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D5290D" w14:textId="77777777" w:rsidR="007D6548" w:rsidRPr="006D2B87" w:rsidRDefault="007D6548" w:rsidP="00A4055F">
      <w:pPr>
        <w:tabs>
          <w:tab w:val="left" w:pos="4962"/>
        </w:tabs>
        <w:ind w:left="4820"/>
        <w:rPr>
          <w:b/>
          <w:bCs/>
          <w:sz w:val="28"/>
          <w:szCs w:val="28"/>
        </w:rPr>
      </w:pPr>
      <w:r>
        <w:rPr>
          <w:b/>
          <w:bCs/>
          <w:sz w:val="28"/>
          <w:szCs w:val="28"/>
        </w:rPr>
        <w:t>УТВЕРЖДАЮ:</w:t>
      </w:r>
    </w:p>
    <w:p w14:paraId="0B9482CF" w14:textId="77777777" w:rsidR="007D6548" w:rsidRPr="006D2B87" w:rsidRDefault="007D6548" w:rsidP="00A4055F">
      <w:pPr>
        <w:tabs>
          <w:tab w:val="left" w:pos="4962"/>
        </w:tabs>
        <w:ind w:left="4820"/>
        <w:rPr>
          <w:rFonts w:eastAsia="Arial Unicode MS"/>
          <w:b/>
          <w:bCs/>
          <w:sz w:val="28"/>
          <w:szCs w:val="28"/>
        </w:rPr>
      </w:pPr>
    </w:p>
    <w:p w14:paraId="6F738444" w14:textId="77777777" w:rsidR="00DD7002" w:rsidRDefault="00DD7002" w:rsidP="00DD7002">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33792B2A" w14:textId="77777777" w:rsidR="006F6D36" w:rsidRPr="006D2B87" w:rsidRDefault="006F6D36" w:rsidP="006F6D36">
      <w:pPr>
        <w:tabs>
          <w:tab w:val="left" w:pos="4962"/>
        </w:tabs>
        <w:ind w:left="4820"/>
        <w:rPr>
          <w:b/>
          <w:bCs/>
          <w:sz w:val="28"/>
          <w:szCs w:val="28"/>
        </w:rPr>
      </w:pPr>
    </w:p>
    <w:p w14:paraId="4A79B4E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A1D3F02" w14:textId="77777777" w:rsidR="0096670C" w:rsidRDefault="00A56ED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F0701B4" w14:textId="77777777" w:rsidR="006F6D36" w:rsidRPr="006D2B87" w:rsidRDefault="006F6D36" w:rsidP="006F6D36">
      <w:pPr>
        <w:tabs>
          <w:tab w:val="left" w:pos="4962"/>
        </w:tabs>
        <w:ind w:left="4820"/>
        <w:rPr>
          <w:rFonts w:eastAsia="Arial Unicode MS"/>
        </w:rPr>
      </w:pPr>
    </w:p>
    <w:p w14:paraId="0759FEDA" w14:textId="77777777" w:rsidR="00DD7002" w:rsidRDefault="00DD7002" w:rsidP="00DD7002">
      <w:pPr>
        <w:tabs>
          <w:tab w:val="left" w:pos="4962"/>
        </w:tabs>
        <w:ind w:left="4820"/>
        <w:rPr>
          <w:b/>
          <w:bCs/>
          <w:sz w:val="28"/>
        </w:rPr>
      </w:pPr>
      <w:r>
        <w:rPr>
          <w:b/>
          <w:bCs/>
          <w:sz w:val="28"/>
        </w:rPr>
        <w:t>«20» января 2022 года</w:t>
      </w:r>
    </w:p>
    <w:p w14:paraId="11B8AE34" w14:textId="77777777" w:rsidR="007D6548" w:rsidRDefault="007D6548">
      <w:pPr>
        <w:ind w:firstLine="709"/>
        <w:rPr>
          <w:b/>
          <w:bCs/>
          <w:spacing w:val="20"/>
          <w:sz w:val="28"/>
          <w:szCs w:val="28"/>
        </w:rPr>
      </w:pPr>
    </w:p>
    <w:p w14:paraId="74FFCE24" w14:textId="77777777" w:rsidR="007D6548" w:rsidRDefault="007D6548">
      <w:pPr>
        <w:spacing w:after="120"/>
        <w:jc w:val="center"/>
        <w:rPr>
          <w:b/>
          <w:bCs/>
          <w:sz w:val="40"/>
          <w:szCs w:val="40"/>
        </w:rPr>
      </w:pPr>
    </w:p>
    <w:p w14:paraId="14941F56" w14:textId="77777777" w:rsidR="007D6548" w:rsidRDefault="007D6548">
      <w:pPr>
        <w:spacing w:after="120"/>
        <w:jc w:val="center"/>
        <w:rPr>
          <w:b/>
          <w:bCs/>
          <w:sz w:val="40"/>
          <w:szCs w:val="40"/>
        </w:rPr>
      </w:pPr>
      <w:r>
        <w:rPr>
          <w:b/>
          <w:bCs/>
          <w:sz w:val="40"/>
          <w:szCs w:val="40"/>
        </w:rPr>
        <w:t>ДОКУМЕНТАЦИЯ О ЗАКУПКЕ</w:t>
      </w:r>
    </w:p>
    <w:p w14:paraId="1182DB38" w14:textId="77777777" w:rsidR="000A2D97" w:rsidRDefault="000A2D97">
      <w:pPr>
        <w:spacing w:after="120"/>
        <w:ind w:firstLine="709"/>
        <w:jc w:val="center"/>
        <w:rPr>
          <w:b/>
          <w:bCs/>
          <w:sz w:val="20"/>
          <w:szCs w:val="20"/>
        </w:rPr>
      </w:pPr>
    </w:p>
    <w:p w14:paraId="6420B6ED"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6169C28" w14:textId="77777777" w:rsidR="007D6548" w:rsidRPr="00556E89" w:rsidRDefault="007D6548">
      <w:pPr>
        <w:spacing w:after="120"/>
        <w:ind w:firstLine="709"/>
        <w:jc w:val="center"/>
        <w:rPr>
          <w:bCs/>
          <w:sz w:val="20"/>
          <w:szCs w:val="20"/>
        </w:rPr>
      </w:pPr>
    </w:p>
    <w:p w14:paraId="3C71804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951E94B" w14:textId="7EC03DB2" w:rsidR="0096670C" w:rsidRDefault="00A56ED8">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DD7002">
        <w:t>ОКэ-ЦКПКЗ-22-0004</w:t>
      </w:r>
      <w:r>
        <w:t xml:space="preserve"> по предмету закупки </w:t>
      </w:r>
      <w:r w:rsidR="00DD7002">
        <w:rPr>
          <w:b/>
        </w:rPr>
        <w:t xml:space="preserve">«Поставка </w:t>
      </w:r>
      <w:r>
        <w:rPr>
          <w:b/>
        </w:rPr>
        <w:t>новых, не находившихся в эксплуатации 20-ф</w:t>
      </w:r>
      <w:r w:rsidR="00DD7002">
        <w:rPr>
          <w:b/>
        </w:rPr>
        <w:t>утовых и 40-футовых контейнеров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14:paraId="066FDE7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CB6CE4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C1553F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942E51A"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565BDD07"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D3B336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330CD4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24070E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D38A376"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0E3F0A2"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4393321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0F69C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FE7DCE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D13108B"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6F6E7C6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CA82E2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5B004066"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33B370F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602248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B41071F"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8BAF832"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27D05807"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ECDD16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8E7DDA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22EF2CF"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4E25D04E"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1BB529C3"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00FE71F"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4D225C7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4210A8"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385C531"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DEA9935"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C0446C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4B1BB61A"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125E8A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265BF789" w14:textId="77777777" w:rsidR="00215E05" w:rsidRDefault="00215E05" w:rsidP="00215E05">
      <w:pPr>
        <w:pStyle w:val="1a"/>
        <w:ind w:left="709" w:firstLine="0"/>
      </w:pPr>
    </w:p>
    <w:p w14:paraId="31340F9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546405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31F7288"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4879A595"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DD222F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1933AE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847E1E0"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8B1111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BE86B1D" w14:textId="77777777" w:rsidR="00147510" w:rsidRPr="00147510" w:rsidRDefault="00147510" w:rsidP="00147510">
      <w:pPr>
        <w:ind w:left="709"/>
        <w:jc w:val="both"/>
        <w:rPr>
          <w:sz w:val="28"/>
          <w:szCs w:val="28"/>
        </w:rPr>
      </w:pPr>
    </w:p>
    <w:p w14:paraId="2E62270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6801C2D"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BC59BA6"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6F11D13" w14:textId="77777777"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4AF53FCA"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D9CF2B6" w14:textId="77777777" w:rsidR="00670AF4" w:rsidRDefault="00670AF4" w:rsidP="00F3355C">
      <w:pPr>
        <w:pStyle w:val="af8"/>
        <w:rPr>
          <w:sz w:val="28"/>
          <w:szCs w:val="28"/>
        </w:rPr>
      </w:pPr>
    </w:p>
    <w:p w14:paraId="49181126"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B56C143"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A40F4BF" w14:textId="77777777" w:rsidR="007E0067" w:rsidRPr="00C61911" w:rsidRDefault="00837F0D" w:rsidP="00E9391D">
      <w:pPr>
        <w:pStyle w:val="af8"/>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8F9E8D9" w14:textId="77777777" w:rsidR="00A41030" w:rsidRPr="00C61911" w:rsidRDefault="00A41030" w:rsidP="00E9391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2666C625"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4FCC2FEA"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6756FFDE"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FA2DC04"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75DF3C4C"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0192E51"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11292E6"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09A413F"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28C5D080" w14:textId="77777777" w:rsidR="00510148" w:rsidRPr="00C61911" w:rsidRDefault="00510148">
      <w:pPr>
        <w:pStyle w:val="1a"/>
        <w:ind w:left="709" w:firstLine="0"/>
        <w:rPr>
          <w:szCs w:val="28"/>
        </w:rPr>
      </w:pPr>
    </w:p>
    <w:p w14:paraId="47DC8455" w14:textId="77777777" w:rsidR="002B0C59" w:rsidRPr="00D32FFA" w:rsidRDefault="002B0C59">
      <w:pPr>
        <w:pStyle w:val="1a"/>
        <w:ind w:left="709" w:firstLine="0"/>
        <w:rPr>
          <w:szCs w:val="24"/>
        </w:rPr>
      </w:pPr>
    </w:p>
    <w:p w14:paraId="71CD95C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6F8F35F"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79D874F"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15CCF06"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07ECD2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B9239C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3C0357B"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D0789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BAF089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4E8F9C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C3CD65"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7AAB5DDA"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B3C5CF3" w14:textId="77777777" w:rsidR="000E5B2C" w:rsidRPr="00D32FFA" w:rsidRDefault="000E5B2C" w:rsidP="00045327">
      <w:pPr>
        <w:ind w:firstLine="709"/>
        <w:jc w:val="both"/>
        <w:rPr>
          <w:sz w:val="28"/>
          <w:szCs w:val="28"/>
        </w:rPr>
      </w:pPr>
    </w:p>
    <w:p w14:paraId="75C6875A"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5C4386EC"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59BF60F"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B3B6D9F"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1E9543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F517C27" w14:textId="77777777" w:rsidR="00997B7D" w:rsidRPr="00D32FFA" w:rsidRDefault="00997B7D" w:rsidP="00E76363">
      <w:pPr>
        <w:pStyle w:val="af8"/>
        <w:rPr>
          <w:sz w:val="28"/>
          <w:szCs w:val="28"/>
        </w:rPr>
      </w:pPr>
    </w:p>
    <w:p w14:paraId="0414D5C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2E595B67"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51455C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82BD1E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420EC4D"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E162E33"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3F7277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BB2621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568EB7C"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51ECE90"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9E72DF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04DB8420" w14:textId="77777777" w:rsidR="00AA1400" w:rsidRDefault="00AA1400" w:rsidP="00724B9D">
      <w:pPr>
        <w:pStyle w:val="aff6"/>
        <w:ind w:left="0" w:firstLine="709"/>
        <w:jc w:val="both"/>
        <w:rPr>
          <w:rFonts w:eastAsia="MS Mincho"/>
          <w:sz w:val="28"/>
          <w:szCs w:val="28"/>
        </w:rPr>
      </w:pPr>
    </w:p>
    <w:p w14:paraId="74686ADB" w14:textId="77777777" w:rsidR="003A5E1F" w:rsidRPr="00D32FFA" w:rsidRDefault="003A5E1F" w:rsidP="00724B9D">
      <w:pPr>
        <w:pStyle w:val="aff6"/>
        <w:ind w:left="0" w:firstLine="709"/>
        <w:jc w:val="both"/>
        <w:rPr>
          <w:rFonts w:eastAsia="MS Mincho"/>
          <w:sz w:val="28"/>
          <w:szCs w:val="28"/>
        </w:rPr>
      </w:pPr>
    </w:p>
    <w:p w14:paraId="64D84C57"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8F59E50" w14:textId="77777777" w:rsidR="00B66FCB" w:rsidRPr="00D32FFA" w:rsidRDefault="00B66FCB" w:rsidP="00E76363">
      <w:pPr>
        <w:pStyle w:val="af8"/>
        <w:tabs>
          <w:tab w:val="left" w:pos="0"/>
          <w:tab w:val="left" w:pos="1440"/>
        </w:tabs>
        <w:rPr>
          <w:sz w:val="28"/>
        </w:rPr>
      </w:pPr>
    </w:p>
    <w:p w14:paraId="61C754CD"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370D325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050DC5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922D4C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84A570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6F85A0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0A21C1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561BEFD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8CC5336"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1A10520"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394E738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11B369F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AF4499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78B74C03"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AEC1776" w14:textId="77777777" w:rsidR="007D6548" w:rsidRPr="00D32FFA" w:rsidRDefault="007D6548" w:rsidP="00E76363">
      <w:pPr>
        <w:pStyle w:val="Default"/>
        <w:ind w:firstLine="709"/>
        <w:jc w:val="both"/>
      </w:pPr>
    </w:p>
    <w:p w14:paraId="3E4CD3D2"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246703D8"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F0B462B"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E8FAB27"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8A5AE3E"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71A4768"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632342D" w14:textId="77777777"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F08828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485641D"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C5EA744"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643C9C7"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1A08452" w14:textId="77777777" w:rsidR="00DB1E84" w:rsidRPr="00D11A28" w:rsidRDefault="00DB1E84" w:rsidP="00DB1E84">
      <w:pPr>
        <w:pStyle w:val="af8"/>
        <w:ind w:left="709" w:firstLine="0"/>
        <w:rPr>
          <w:sz w:val="28"/>
        </w:rPr>
      </w:pPr>
    </w:p>
    <w:p w14:paraId="3601445C"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69A85FF3"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B75E802"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55282CB"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9709F80"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0A3F825" w14:textId="77777777"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D738D04"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4F5A9BF"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7DCF50" w14:textId="77777777"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887227B" w14:textId="77777777"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63428A2B"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ABB8A63" w14:textId="77777777" w:rsidR="0096670C" w:rsidRDefault="00A56ED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9DB6EBE" wp14:editId="12343C2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3924DF5" w14:textId="77777777" w:rsidR="00DD7002" w:rsidRPr="007E6DE4" w:rsidRDefault="00DD7002" w:rsidP="008F6343">
                            <w:pPr>
                              <w:jc w:val="center"/>
                              <w:rPr>
                                <w:b/>
                                <w:sz w:val="28"/>
                                <w:szCs w:val="28"/>
                              </w:rPr>
                            </w:pPr>
                            <w:r w:rsidRPr="007E6DE4">
                              <w:rPr>
                                <w:b/>
                                <w:sz w:val="28"/>
                                <w:szCs w:val="28"/>
                              </w:rPr>
                              <w:t xml:space="preserve">_____________________________________________, </w:t>
                            </w:r>
                          </w:p>
                          <w:p w14:paraId="2EC58353" w14:textId="77777777" w:rsidR="00DD7002" w:rsidRDefault="00DD700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BE064" w14:textId="77777777" w:rsidR="00DD7002" w:rsidRPr="007E6DE4" w:rsidRDefault="00DD7002" w:rsidP="008F6343">
                            <w:pPr>
                              <w:jc w:val="center"/>
                              <w:rPr>
                                <w:b/>
                                <w:sz w:val="28"/>
                                <w:szCs w:val="28"/>
                              </w:rPr>
                            </w:pPr>
                            <w:r w:rsidRPr="007E6DE4">
                              <w:rPr>
                                <w:b/>
                                <w:sz w:val="28"/>
                                <w:szCs w:val="28"/>
                              </w:rPr>
                              <w:t>________________________________________</w:t>
                            </w:r>
                          </w:p>
                          <w:p w14:paraId="7BEC42FA" w14:textId="77777777" w:rsidR="00DD7002" w:rsidRPr="007E6DE4" w:rsidRDefault="00DD7002" w:rsidP="008F6343">
                            <w:pPr>
                              <w:jc w:val="center"/>
                              <w:rPr>
                                <w:i/>
                                <w:sz w:val="20"/>
                                <w:szCs w:val="20"/>
                              </w:rPr>
                            </w:pPr>
                            <w:r w:rsidRPr="007E6DE4">
                              <w:rPr>
                                <w:i/>
                                <w:sz w:val="20"/>
                                <w:szCs w:val="20"/>
                              </w:rPr>
                              <w:t>государство регистрации претендента</w:t>
                            </w:r>
                          </w:p>
                          <w:p w14:paraId="31D26B2E" w14:textId="77777777" w:rsidR="00DD7002" w:rsidRPr="007E6DE4" w:rsidRDefault="00DD7002" w:rsidP="008F6343">
                            <w:pPr>
                              <w:jc w:val="center"/>
                              <w:rPr>
                                <w:b/>
                                <w:sz w:val="28"/>
                                <w:szCs w:val="28"/>
                              </w:rPr>
                            </w:pPr>
                            <w:r w:rsidRPr="007E6DE4">
                              <w:rPr>
                                <w:b/>
                                <w:sz w:val="28"/>
                                <w:szCs w:val="28"/>
                              </w:rPr>
                              <w:t>_____________________________</w:t>
                            </w:r>
                            <w:r>
                              <w:rPr>
                                <w:b/>
                                <w:sz w:val="28"/>
                                <w:szCs w:val="28"/>
                              </w:rPr>
                              <w:t>__________________</w:t>
                            </w:r>
                          </w:p>
                          <w:p w14:paraId="70668F03" w14:textId="77777777" w:rsidR="00DD7002" w:rsidRPr="007E6DE4" w:rsidRDefault="00DD700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8954FC" w14:textId="77777777" w:rsidR="00DD7002" w:rsidRDefault="00DD7002" w:rsidP="008F6343">
                            <w:pPr>
                              <w:jc w:val="both"/>
                            </w:pPr>
                          </w:p>
                          <w:p w14:paraId="148E1ACC" w14:textId="77777777" w:rsidR="00DD7002" w:rsidRDefault="00DD7002">
                            <w:pPr>
                              <w:jc w:val="center"/>
                              <w:rPr>
                                <w:b/>
                              </w:rPr>
                            </w:pPr>
                            <w:r>
                              <w:rPr>
                                <w:b/>
                              </w:rPr>
                              <w:t>ОБЕСПЕЧЕНИЕ ЗАЯВКИ НА УЧАСТИЕ В ОТКРЫТОМ КОНКУРСЕ № </w:t>
                            </w:r>
                          </w:p>
                          <w:p w14:paraId="2AA6B005" w14:textId="77777777" w:rsidR="00DD7002" w:rsidRPr="003C6269" w:rsidRDefault="00DD7002" w:rsidP="008F6343">
                            <w:pPr>
                              <w:jc w:val="center"/>
                              <w:rPr>
                                <w:b/>
                              </w:rPr>
                            </w:pPr>
                            <w:r w:rsidRPr="003C6269">
                              <w:rPr>
                                <w:b/>
                              </w:rPr>
                              <w:t xml:space="preserve">(лот № _________) </w:t>
                            </w:r>
                          </w:p>
                          <w:p w14:paraId="57BB743A" w14:textId="77777777" w:rsidR="00DD7002" w:rsidRPr="006471D1" w:rsidRDefault="00DD700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3924DF5" w14:textId="77777777" w:rsidR="00DD7002" w:rsidRPr="007E6DE4" w:rsidRDefault="00DD7002" w:rsidP="008F6343">
                      <w:pPr>
                        <w:jc w:val="center"/>
                        <w:rPr>
                          <w:b/>
                          <w:sz w:val="28"/>
                          <w:szCs w:val="28"/>
                        </w:rPr>
                      </w:pPr>
                      <w:r w:rsidRPr="007E6DE4">
                        <w:rPr>
                          <w:b/>
                          <w:sz w:val="28"/>
                          <w:szCs w:val="28"/>
                        </w:rPr>
                        <w:t xml:space="preserve">_____________________________________________, </w:t>
                      </w:r>
                    </w:p>
                    <w:p w14:paraId="2EC58353" w14:textId="77777777" w:rsidR="00DD7002" w:rsidRDefault="00DD700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BE064" w14:textId="77777777" w:rsidR="00DD7002" w:rsidRPr="007E6DE4" w:rsidRDefault="00DD7002" w:rsidP="008F6343">
                      <w:pPr>
                        <w:jc w:val="center"/>
                        <w:rPr>
                          <w:b/>
                          <w:sz w:val="28"/>
                          <w:szCs w:val="28"/>
                        </w:rPr>
                      </w:pPr>
                      <w:r w:rsidRPr="007E6DE4">
                        <w:rPr>
                          <w:b/>
                          <w:sz w:val="28"/>
                          <w:szCs w:val="28"/>
                        </w:rPr>
                        <w:t>________________________________________</w:t>
                      </w:r>
                    </w:p>
                    <w:p w14:paraId="7BEC42FA" w14:textId="77777777" w:rsidR="00DD7002" w:rsidRPr="007E6DE4" w:rsidRDefault="00DD7002" w:rsidP="008F6343">
                      <w:pPr>
                        <w:jc w:val="center"/>
                        <w:rPr>
                          <w:i/>
                          <w:sz w:val="20"/>
                          <w:szCs w:val="20"/>
                        </w:rPr>
                      </w:pPr>
                      <w:r w:rsidRPr="007E6DE4">
                        <w:rPr>
                          <w:i/>
                          <w:sz w:val="20"/>
                          <w:szCs w:val="20"/>
                        </w:rPr>
                        <w:t>государство регистрации претендента</w:t>
                      </w:r>
                    </w:p>
                    <w:p w14:paraId="31D26B2E" w14:textId="77777777" w:rsidR="00DD7002" w:rsidRPr="007E6DE4" w:rsidRDefault="00DD7002" w:rsidP="008F6343">
                      <w:pPr>
                        <w:jc w:val="center"/>
                        <w:rPr>
                          <w:b/>
                          <w:sz w:val="28"/>
                          <w:szCs w:val="28"/>
                        </w:rPr>
                      </w:pPr>
                      <w:r w:rsidRPr="007E6DE4">
                        <w:rPr>
                          <w:b/>
                          <w:sz w:val="28"/>
                          <w:szCs w:val="28"/>
                        </w:rPr>
                        <w:t>_____________________________</w:t>
                      </w:r>
                      <w:r>
                        <w:rPr>
                          <w:b/>
                          <w:sz w:val="28"/>
                          <w:szCs w:val="28"/>
                        </w:rPr>
                        <w:t>__________________</w:t>
                      </w:r>
                    </w:p>
                    <w:p w14:paraId="70668F03" w14:textId="77777777" w:rsidR="00DD7002" w:rsidRPr="007E6DE4" w:rsidRDefault="00DD700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8954FC" w14:textId="77777777" w:rsidR="00DD7002" w:rsidRDefault="00DD7002" w:rsidP="008F6343">
                      <w:pPr>
                        <w:jc w:val="both"/>
                      </w:pPr>
                    </w:p>
                    <w:p w14:paraId="148E1ACC" w14:textId="77777777" w:rsidR="00DD7002" w:rsidRDefault="00DD7002">
                      <w:pPr>
                        <w:jc w:val="center"/>
                        <w:rPr>
                          <w:b/>
                        </w:rPr>
                      </w:pPr>
                      <w:r>
                        <w:rPr>
                          <w:b/>
                        </w:rPr>
                        <w:t>ОБЕСПЕЧЕНИЕ ЗАЯВКИ НА УЧАСТИЕ В ОТКРЫТОМ КОНКУРСЕ № </w:t>
                      </w:r>
                    </w:p>
                    <w:p w14:paraId="2AA6B005" w14:textId="77777777" w:rsidR="00DD7002" w:rsidRPr="003C6269" w:rsidRDefault="00DD7002" w:rsidP="008F6343">
                      <w:pPr>
                        <w:jc w:val="center"/>
                        <w:rPr>
                          <w:b/>
                        </w:rPr>
                      </w:pPr>
                      <w:r w:rsidRPr="003C6269">
                        <w:rPr>
                          <w:b/>
                        </w:rPr>
                        <w:t xml:space="preserve">(лот № _________) </w:t>
                      </w:r>
                    </w:p>
                    <w:p w14:paraId="57BB743A" w14:textId="77777777" w:rsidR="00DD7002" w:rsidRPr="006471D1" w:rsidRDefault="00DD700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7B8A79E"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2034651"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2AD7D2C"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4A7E277" w14:textId="77777777" w:rsidR="006217BC" w:rsidRPr="00D32FFA" w:rsidRDefault="006217BC" w:rsidP="00AA1400">
      <w:pPr>
        <w:pStyle w:val="af8"/>
        <w:rPr>
          <w:sz w:val="28"/>
        </w:rPr>
      </w:pPr>
    </w:p>
    <w:p w14:paraId="77A7D521"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CA85463"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0BA4E7A"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661898A"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6E67090"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17920B4"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EE84B7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0A314C7"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6B60F15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11717F5"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DFECFF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37D3F40"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6F05DA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E46B77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9F97FF0"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3ADF201"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329E5B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95E265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BF1024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7F0A27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594F50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E8848C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D5C1E0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1F9E84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B511343"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05CA39F" w14:textId="77777777" w:rsidR="005C58AF" w:rsidRDefault="005C58AF" w:rsidP="005C58AF">
      <w:pPr>
        <w:autoSpaceDE w:val="0"/>
        <w:ind w:firstLine="397"/>
        <w:jc w:val="both"/>
        <w:rPr>
          <w:b/>
          <w:szCs w:val="28"/>
        </w:rPr>
      </w:pPr>
    </w:p>
    <w:p w14:paraId="4CFDB9AB"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CC8A3B9"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783DB86F"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2D97E6C" w14:textId="77777777" w:rsidR="0096670C" w:rsidRDefault="00A56ED8">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CD3D811"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614CE2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ACC2131" w14:textId="77777777"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42246B1"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1FED1BD" w14:textId="77777777" w:rsidR="0096670C" w:rsidRDefault="00A56ED8">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7C1068B" w14:textId="77777777" w:rsidR="0096670C" w:rsidRDefault="0096670C">
      <w:pPr>
        <w:pStyle w:val="af8"/>
        <w:ind w:right="-1"/>
        <w:rPr>
          <w:sz w:val="28"/>
          <w:szCs w:val="28"/>
        </w:rPr>
      </w:pPr>
    </w:p>
    <w:p w14:paraId="5324D5E4" w14:textId="77777777" w:rsidR="000A4B41" w:rsidRPr="001E5348" w:rsidRDefault="000A4B41" w:rsidP="00097101">
      <w:pPr>
        <w:pStyle w:val="af8"/>
        <w:ind w:right="-1"/>
        <w:rPr>
          <w:b/>
          <w:szCs w:val="28"/>
        </w:rPr>
      </w:pPr>
    </w:p>
    <w:p w14:paraId="472E6C09"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AF377CD"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4947C7D7" w14:textId="77777777"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1CA712C"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E649EAB"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527DF5C"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5B0B31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6D2B3E6"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C4C49C8"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5B76596"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37C0DC9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CDAA5E7"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B1B791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8015008" w14:textId="77777777"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14:paraId="0568134F"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4B96D5C"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8A5039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D8889C8"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A1A9F24"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A57E79E"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5D736F"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1225DC3"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E73E605"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F4C221C"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C57346"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FE41BDF"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D0E12E0" w14:textId="77777777"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1FF7058D" w14:textId="77777777"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29CB488" w14:textId="77777777"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30C6BC18"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32AB3C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283F583F"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1292DE6"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14:paraId="43D28F32" w14:textId="77777777"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FCC454E"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A8BC0DD"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E72BE1E"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2F46AF3" w14:textId="77777777" w:rsidR="00856650" w:rsidRPr="00856650" w:rsidRDefault="00856650" w:rsidP="00856650">
      <w:pPr>
        <w:pStyle w:val="Default"/>
        <w:ind w:left="709"/>
        <w:jc w:val="both"/>
        <w:rPr>
          <w:sz w:val="28"/>
          <w:szCs w:val="28"/>
        </w:rPr>
      </w:pPr>
    </w:p>
    <w:p w14:paraId="05B7D541"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787CE47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A54CE57"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27CD338"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9BFEF9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3579BC4"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2FFB095"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625F9B4"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9E9435D" w14:textId="77777777"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4CA1084"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6E86799"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CDB5C01"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6658348"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4F6A30B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7DC4C07"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95D771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1ADAEC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F17D054"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7FA008E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982261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0FB0AC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49DA5641"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82BD826" w14:textId="77777777"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5101029"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448AD03" w14:textId="77777777" w:rsidR="009A6FDC" w:rsidRPr="00D32FFA" w:rsidRDefault="009A6FDC" w:rsidP="00045327">
      <w:pPr>
        <w:pStyle w:val="af8"/>
        <w:tabs>
          <w:tab w:val="left" w:pos="1680"/>
        </w:tabs>
        <w:rPr>
          <w:sz w:val="28"/>
          <w:szCs w:val="28"/>
        </w:rPr>
      </w:pPr>
    </w:p>
    <w:p w14:paraId="23224E2B"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761D87AF"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5EB2A06" w14:textId="77777777" w:rsidR="0096670C" w:rsidRDefault="00A56ED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09B8264A" w14:textId="77777777"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78A18CE4"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8A706E1" w14:textId="77777777"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 xml:space="preserve">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6ABFCFE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B98063E" w14:textId="77777777"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7234683D"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5F8FE5B1"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E6BA91E"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343BA5D"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8517328"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14:paraId="37BB7244"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D1B5F0A"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E19CF4A" w14:textId="77777777" w:rsidR="008D4CFE" w:rsidRPr="004558A3" w:rsidRDefault="008D4CFE" w:rsidP="008D4CFE">
      <w:pPr>
        <w:ind w:left="709"/>
        <w:jc w:val="both"/>
        <w:rPr>
          <w:sz w:val="28"/>
          <w:szCs w:val="28"/>
        </w:rPr>
      </w:pPr>
    </w:p>
    <w:p w14:paraId="0F31F665"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0AC63020"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030EE46"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031EB8B"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625ED91"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817A4B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E1821C1"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ED3D84F"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01E1775"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D76A54A"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7BAFF42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8366824"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A45FD2D" w14:textId="77777777"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A0E87DA"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A7EB49A" w14:textId="77777777"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09E33BE9" w14:textId="77777777" w:rsidR="00D83DFB" w:rsidRDefault="00D83DFB" w:rsidP="00D83DFB">
      <w:pPr>
        <w:pStyle w:val="aff6"/>
        <w:ind w:left="709"/>
        <w:jc w:val="both"/>
        <w:rPr>
          <w:sz w:val="28"/>
          <w:szCs w:val="28"/>
        </w:rPr>
      </w:pPr>
    </w:p>
    <w:p w14:paraId="31226165" w14:textId="77777777" w:rsidR="00DD7002" w:rsidRPr="00D643CC" w:rsidRDefault="00A56ED8" w:rsidP="00DD7002">
      <w:pPr>
        <w:ind w:firstLine="709"/>
        <w:jc w:val="center"/>
        <w:outlineLvl w:val="0"/>
        <w:rPr>
          <w:b/>
          <w:bCs/>
          <w:sz w:val="32"/>
          <w:szCs w:val="32"/>
        </w:rPr>
      </w:pPr>
      <w:r>
        <w:rPr>
          <w:b/>
          <w:bCs/>
          <w:sz w:val="32"/>
          <w:szCs w:val="32"/>
        </w:rPr>
        <w:t>Раздел 4. Техническое задание</w:t>
      </w:r>
    </w:p>
    <w:p w14:paraId="6E1E614B" w14:textId="77777777" w:rsidR="00DD7002" w:rsidRPr="00C2783F" w:rsidRDefault="00A56ED8" w:rsidP="00DD7002">
      <w:pPr>
        <w:pStyle w:val="2"/>
        <w:numPr>
          <w:ilvl w:val="0"/>
          <w:numId w:val="0"/>
        </w:numPr>
        <w:spacing w:before="0" w:after="0"/>
        <w:ind w:left="709"/>
        <w:rPr>
          <w:rFonts w:cs="Times New Roman"/>
          <w:i w:val="0"/>
          <w:iCs w:val="0"/>
        </w:rPr>
      </w:pPr>
      <w:r>
        <w:rPr>
          <w:rFonts w:cs="Times New Roman"/>
          <w:i w:val="0"/>
          <w:iCs w:val="0"/>
        </w:rPr>
        <w:t>4.1. Общие положения</w:t>
      </w:r>
    </w:p>
    <w:p w14:paraId="1E8777FA" w14:textId="77777777" w:rsidR="00DD7002" w:rsidRDefault="00DD7002" w:rsidP="00DD7002">
      <w:pPr>
        <w:pStyle w:val="af8"/>
        <w:rPr>
          <w:sz w:val="28"/>
          <w:szCs w:val="28"/>
        </w:rPr>
      </w:pPr>
    </w:p>
    <w:p w14:paraId="4E1283DE" w14:textId="77777777" w:rsidR="00DD7002" w:rsidRDefault="00A56ED8" w:rsidP="00DD7002">
      <w:pPr>
        <w:pStyle w:val="af8"/>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w:t>
      </w:r>
      <w:proofErr w:type="gramStart"/>
      <w:r>
        <w:rPr>
          <w:sz w:val="28"/>
          <w:szCs w:val="28"/>
        </w:rPr>
        <w:t>Р</w:t>
      </w:r>
      <w:proofErr w:type="gramEnd"/>
      <w:r>
        <w:rPr>
          <w:sz w:val="28"/>
          <w:szCs w:val="28"/>
        </w:rPr>
        <w:t xml:space="preserve"> 53350-2009 ИСО 668:1995 с поправками (далее – Товар, Контейнеры). </w:t>
      </w:r>
    </w:p>
    <w:p w14:paraId="3759B184" w14:textId="77777777" w:rsidR="00DD7002" w:rsidRDefault="00DD7002" w:rsidP="00DD7002">
      <w:pPr>
        <w:pStyle w:val="af8"/>
        <w:rPr>
          <w:sz w:val="28"/>
          <w:szCs w:val="28"/>
        </w:rPr>
      </w:pPr>
    </w:p>
    <w:p w14:paraId="06FBF4F1" w14:textId="77777777" w:rsidR="00DD7002" w:rsidRDefault="00A56ED8" w:rsidP="00DD7002">
      <w:pPr>
        <w:pStyle w:val="af8"/>
        <w:rPr>
          <w:sz w:val="28"/>
          <w:szCs w:val="28"/>
        </w:rPr>
      </w:pPr>
      <w:r>
        <w:rPr>
          <w:sz w:val="28"/>
          <w:szCs w:val="28"/>
        </w:rPr>
        <w:t>Поставка контейнеров осуществляется по лотам:</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57"/>
        <w:gridCol w:w="989"/>
        <w:gridCol w:w="2878"/>
        <w:gridCol w:w="2878"/>
      </w:tblGrid>
      <w:tr w:rsidR="00DD7002" w:rsidRPr="00B11CE1" w14:paraId="1ED0CCC1" w14:textId="77777777" w:rsidTr="00DD7002">
        <w:trPr>
          <w:trHeight w:val="20"/>
          <w:jc w:val="center"/>
        </w:trPr>
        <w:tc>
          <w:tcPr>
            <w:tcW w:w="1277" w:type="dxa"/>
            <w:shd w:val="clear" w:color="auto" w:fill="auto"/>
            <w:vAlign w:val="center"/>
            <w:hideMark/>
          </w:tcPr>
          <w:p w14:paraId="0AF068D1" w14:textId="77777777" w:rsidR="00DD7002" w:rsidRPr="00B11CE1" w:rsidRDefault="00A56ED8" w:rsidP="00DD7002">
            <w:pPr>
              <w:jc w:val="center"/>
            </w:pPr>
            <w:r>
              <w:t>№ лота</w:t>
            </w:r>
          </w:p>
        </w:tc>
        <w:tc>
          <w:tcPr>
            <w:tcW w:w="1757" w:type="dxa"/>
            <w:shd w:val="clear" w:color="auto" w:fill="auto"/>
            <w:vAlign w:val="center"/>
            <w:hideMark/>
          </w:tcPr>
          <w:p w14:paraId="43F1D44C" w14:textId="77777777" w:rsidR="00DD7002" w:rsidRPr="00B11CE1" w:rsidRDefault="00A56ED8" w:rsidP="00DD7002">
            <w:pPr>
              <w:jc w:val="center"/>
            </w:pPr>
            <w:r>
              <w:t>Наименование товара</w:t>
            </w:r>
          </w:p>
        </w:tc>
        <w:tc>
          <w:tcPr>
            <w:tcW w:w="989" w:type="dxa"/>
            <w:shd w:val="clear" w:color="auto" w:fill="auto"/>
            <w:vAlign w:val="center"/>
            <w:hideMark/>
          </w:tcPr>
          <w:p w14:paraId="2F6A2E31" w14:textId="77777777" w:rsidR="00DD7002" w:rsidRPr="00B11CE1" w:rsidRDefault="00A56ED8" w:rsidP="00DD7002">
            <w:pPr>
              <w:jc w:val="center"/>
            </w:pPr>
            <w:r>
              <w:t>Кол-во, шт.</w:t>
            </w:r>
          </w:p>
        </w:tc>
        <w:tc>
          <w:tcPr>
            <w:tcW w:w="2878" w:type="dxa"/>
          </w:tcPr>
          <w:p w14:paraId="177AEBB0" w14:textId="77777777" w:rsidR="00DD7002" w:rsidRPr="00B11CE1" w:rsidRDefault="00A56ED8" w:rsidP="00DD7002">
            <w:pPr>
              <w:jc w:val="center"/>
            </w:pPr>
            <w:r>
              <w:t xml:space="preserve">Место технической инспекции и осмотра </w:t>
            </w:r>
            <w:r>
              <w:lastRenderedPageBreak/>
              <w:t>изготовленных контейнеров</w:t>
            </w:r>
          </w:p>
        </w:tc>
        <w:tc>
          <w:tcPr>
            <w:tcW w:w="2878" w:type="dxa"/>
          </w:tcPr>
          <w:p w14:paraId="61B08944" w14:textId="77777777" w:rsidR="00DD7002" w:rsidRDefault="00A56ED8" w:rsidP="00DD7002">
            <w:pPr>
              <w:jc w:val="center"/>
            </w:pPr>
            <w:r>
              <w:lastRenderedPageBreak/>
              <w:t>Место поставки</w:t>
            </w:r>
          </w:p>
          <w:p w14:paraId="4C8ED6BC" w14:textId="77777777" w:rsidR="00DD7002" w:rsidRPr="00B11CE1" w:rsidRDefault="00A56ED8" w:rsidP="00DD7002">
            <w:pPr>
              <w:jc w:val="center"/>
            </w:pPr>
            <w:r>
              <w:t>контейнеров</w:t>
            </w:r>
          </w:p>
        </w:tc>
      </w:tr>
      <w:tr w:rsidR="00DD7002" w:rsidRPr="00B11CE1" w14:paraId="6213F16D" w14:textId="77777777" w:rsidTr="00DD7002">
        <w:trPr>
          <w:trHeight w:val="20"/>
          <w:jc w:val="center"/>
        </w:trPr>
        <w:tc>
          <w:tcPr>
            <w:tcW w:w="1277" w:type="dxa"/>
            <w:shd w:val="clear" w:color="auto" w:fill="auto"/>
          </w:tcPr>
          <w:p w14:paraId="4B4BD584" w14:textId="77777777" w:rsidR="00DD7002" w:rsidRPr="00B11CE1" w:rsidRDefault="00A56ED8" w:rsidP="00DD7002">
            <w:pPr>
              <w:jc w:val="center"/>
            </w:pPr>
            <w:r>
              <w:lastRenderedPageBreak/>
              <w:t>1</w:t>
            </w:r>
          </w:p>
        </w:tc>
        <w:tc>
          <w:tcPr>
            <w:tcW w:w="1757" w:type="dxa"/>
            <w:shd w:val="clear" w:color="auto" w:fill="auto"/>
          </w:tcPr>
          <w:p w14:paraId="374AF4C8" w14:textId="77777777" w:rsidR="00DD7002" w:rsidRPr="00B11CE1" w:rsidRDefault="00A56ED8" w:rsidP="00DD7002">
            <w:pPr>
              <w:jc w:val="center"/>
              <w:rPr>
                <w:color w:val="000000"/>
              </w:rPr>
            </w:pPr>
            <w:r>
              <w:rPr>
                <w:color w:val="000000"/>
              </w:rPr>
              <w:t>2</w:t>
            </w:r>
          </w:p>
        </w:tc>
        <w:tc>
          <w:tcPr>
            <w:tcW w:w="989" w:type="dxa"/>
            <w:shd w:val="clear" w:color="auto" w:fill="auto"/>
          </w:tcPr>
          <w:p w14:paraId="519D6F9A" w14:textId="77777777" w:rsidR="00DD7002" w:rsidRPr="00B11CE1" w:rsidRDefault="00A56ED8" w:rsidP="00DD7002">
            <w:pPr>
              <w:jc w:val="center"/>
              <w:rPr>
                <w:color w:val="000000"/>
              </w:rPr>
            </w:pPr>
            <w:r>
              <w:rPr>
                <w:color w:val="000000"/>
              </w:rPr>
              <w:t>3</w:t>
            </w:r>
          </w:p>
        </w:tc>
        <w:tc>
          <w:tcPr>
            <w:tcW w:w="2878" w:type="dxa"/>
          </w:tcPr>
          <w:p w14:paraId="1FCF43B5" w14:textId="77777777" w:rsidR="00DD7002" w:rsidRDefault="00A56ED8" w:rsidP="00DD7002">
            <w:pPr>
              <w:jc w:val="center"/>
              <w:rPr>
                <w:color w:val="000000"/>
              </w:rPr>
            </w:pPr>
            <w:r>
              <w:rPr>
                <w:color w:val="000000"/>
              </w:rPr>
              <w:t>4</w:t>
            </w:r>
          </w:p>
        </w:tc>
        <w:tc>
          <w:tcPr>
            <w:tcW w:w="2878" w:type="dxa"/>
          </w:tcPr>
          <w:p w14:paraId="6D654BA5" w14:textId="77777777" w:rsidR="00DD7002" w:rsidRPr="00B11CE1" w:rsidRDefault="00A56ED8" w:rsidP="00DD7002">
            <w:pPr>
              <w:jc w:val="center"/>
              <w:rPr>
                <w:color w:val="000000"/>
              </w:rPr>
            </w:pPr>
            <w:r>
              <w:rPr>
                <w:color w:val="000000"/>
              </w:rPr>
              <w:t>5</w:t>
            </w:r>
          </w:p>
        </w:tc>
      </w:tr>
      <w:tr w:rsidR="00DD7002" w:rsidRPr="00B11CE1" w14:paraId="4F8038BC" w14:textId="77777777" w:rsidTr="00DD7002">
        <w:trPr>
          <w:trHeight w:val="20"/>
          <w:jc w:val="center"/>
        </w:trPr>
        <w:tc>
          <w:tcPr>
            <w:tcW w:w="1277" w:type="dxa"/>
            <w:shd w:val="clear" w:color="auto" w:fill="auto"/>
          </w:tcPr>
          <w:p w14:paraId="3221BF6F" w14:textId="77777777" w:rsidR="00DD7002" w:rsidRDefault="00A56ED8" w:rsidP="00DD7002">
            <w:r>
              <w:t>Лот № 1</w:t>
            </w:r>
          </w:p>
        </w:tc>
        <w:tc>
          <w:tcPr>
            <w:tcW w:w="1757" w:type="dxa"/>
            <w:shd w:val="clear" w:color="auto" w:fill="auto"/>
            <w:vAlign w:val="center"/>
          </w:tcPr>
          <w:p w14:paraId="53B9E12F"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1D00BC71" w14:textId="77777777" w:rsidR="00DD7002" w:rsidRDefault="00A56ED8">
            <w:pPr>
              <w:jc w:val="center"/>
              <w:rPr>
                <w:color w:val="000000"/>
                <w:sz w:val="22"/>
                <w:szCs w:val="22"/>
              </w:rPr>
            </w:pPr>
            <w:r>
              <w:rPr>
                <w:color w:val="000000"/>
                <w:sz w:val="22"/>
                <w:szCs w:val="22"/>
              </w:rPr>
              <w:t>325</w:t>
            </w:r>
          </w:p>
        </w:tc>
        <w:tc>
          <w:tcPr>
            <w:tcW w:w="2878" w:type="dxa"/>
            <w:vAlign w:val="center"/>
          </w:tcPr>
          <w:p w14:paraId="4049F1E6" w14:textId="77777777" w:rsidR="00DD7002" w:rsidRDefault="00A56ED8">
            <w:pPr>
              <w:jc w:val="center"/>
              <w:rPr>
                <w:color w:val="000000"/>
                <w:sz w:val="22"/>
                <w:szCs w:val="22"/>
              </w:rPr>
            </w:pPr>
            <w:r>
              <w:rPr>
                <w:color w:val="000000"/>
                <w:sz w:val="22"/>
                <w:szCs w:val="22"/>
              </w:rPr>
              <w:t>Далянь</w:t>
            </w:r>
          </w:p>
        </w:tc>
        <w:tc>
          <w:tcPr>
            <w:tcW w:w="2878" w:type="dxa"/>
            <w:vMerge w:val="restart"/>
          </w:tcPr>
          <w:p w14:paraId="6FD1DCE4" w14:textId="77777777" w:rsidR="00DD7002" w:rsidRPr="002022DF" w:rsidRDefault="00A56ED8" w:rsidP="00DD7002">
            <w:pPr>
              <w:jc w:val="both"/>
            </w:pPr>
            <w:r>
              <w:t>Железнодорожные станции:</w:t>
            </w:r>
          </w:p>
          <w:p w14:paraId="61141CF3" w14:textId="77777777" w:rsidR="00DD7002" w:rsidRPr="006B2C7B" w:rsidRDefault="00A56ED8" w:rsidP="00DD7002">
            <w:pPr>
              <w:ind w:firstLine="284"/>
            </w:pPr>
            <w:r>
              <w:t xml:space="preserve">1. </w:t>
            </w:r>
            <w:proofErr w:type="gramStart"/>
            <w:r>
              <w:t>Находка-Восточная</w:t>
            </w:r>
            <w:proofErr w:type="gramEnd"/>
            <w:r>
              <w:t xml:space="preserve"> Дальневосточной </w:t>
            </w:r>
            <w:proofErr w:type="spellStart"/>
            <w:r>
              <w:t>ж.д</w:t>
            </w:r>
            <w:proofErr w:type="spellEnd"/>
            <w:r>
              <w:t xml:space="preserve">., </w:t>
            </w:r>
          </w:p>
          <w:p w14:paraId="5BA77583" w14:textId="77777777" w:rsidR="00DD7002" w:rsidRPr="006B2C7B" w:rsidRDefault="00A56ED8" w:rsidP="00DD7002">
            <w:pPr>
              <w:ind w:firstLine="284"/>
            </w:pPr>
            <w:r>
              <w:t xml:space="preserve">2. Владивосток  </w:t>
            </w:r>
            <w:proofErr w:type="gramStart"/>
            <w:r>
              <w:t>Дальневосточной</w:t>
            </w:r>
            <w:proofErr w:type="gramEnd"/>
            <w:r>
              <w:t xml:space="preserve"> </w:t>
            </w:r>
            <w:proofErr w:type="spellStart"/>
            <w:r>
              <w:t>ж.д</w:t>
            </w:r>
            <w:proofErr w:type="spellEnd"/>
            <w:r>
              <w:t xml:space="preserve">., </w:t>
            </w:r>
          </w:p>
          <w:p w14:paraId="4253F742" w14:textId="77777777" w:rsidR="00DD7002" w:rsidRPr="006B2C7B" w:rsidRDefault="00A56ED8" w:rsidP="00DD7002">
            <w:pPr>
              <w:ind w:firstLine="284"/>
            </w:pPr>
            <w:r>
              <w:t xml:space="preserve">3. Забайкальск </w:t>
            </w:r>
            <w:proofErr w:type="gramStart"/>
            <w:r>
              <w:t>Забайкальской</w:t>
            </w:r>
            <w:proofErr w:type="gramEnd"/>
            <w:r>
              <w:t xml:space="preserve"> </w:t>
            </w:r>
            <w:proofErr w:type="spellStart"/>
            <w:r>
              <w:t>ж.д</w:t>
            </w:r>
            <w:proofErr w:type="spellEnd"/>
            <w:r>
              <w:t>.,</w:t>
            </w:r>
          </w:p>
          <w:p w14:paraId="2A41828F" w14:textId="77777777" w:rsidR="00DD7002" w:rsidRPr="006B2C7B" w:rsidRDefault="00A56ED8" w:rsidP="00DD7002">
            <w:pPr>
              <w:ind w:firstLine="284"/>
            </w:pPr>
            <w:r>
              <w:t xml:space="preserve">4. Станция Рыбники </w:t>
            </w:r>
          </w:p>
          <w:p w14:paraId="2E3A6AC9" w14:textId="77777777" w:rsidR="00DD7002" w:rsidRPr="006B2C7B" w:rsidRDefault="00A56ED8" w:rsidP="00DD7002">
            <w:r>
              <w:t xml:space="preserve">Дальневосточной </w:t>
            </w:r>
            <w:proofErr w:type="spellStart"/>
            <w:r>
              <w:t>ж.д</w:t>
            </w:r>
            <w:proofErr w:type="spellEnd"/>
            <w:r>
              <w:t>.,</w:t>
            </w:r>
          </w:p>
          <w:p w14:paraId="121F7BC3" w14:textId="77777777" w:rsidR="00DD7002" w:rsidRDefault="00A56ED8" w:rsidP="00DD7002">
            <w:pPr>
              <w:ind w:firstLine="284"/>
            </w:pPr>
            <w:r>
              <w:t>5. Станция Находка</w:t>
            </w:r>
          </w:p>
          <w:p w14:paraId="5CDB9A0A" w14:textId="77777777" w:rsidR="00DD7002" w:rsidRDefault="00A56ED8" w:rsidP="00DD7002">
            <w:pPr>
              <w:ind w:firstLine="284"/>
            </w:pPr>
            <w:r>
              <w:t xml:space="preserve">Дальневосточной </w:t>
            </w:r>
            <w:proofErr w:type="spellStart"/>
            <w:r>
              <w:t>ж</w:t>
            </w:r>
            <w:proofErr w:type="gramStart"/>
            <w:r>
              <w:t>.д</w:t>
            </w:r>
            <w:proofErr w:type="spellEnd"/>
            <w:proofErr w:type="gramEnd"/>
          </w:p>
          <w:p w14:paraId="6FB1664B" w14:textId="77777777" w:rsidR="00DD7002" w:rsidRDefault="00A56ED8" w:rsidP="00DD7002">
            <w:pPr>
              <w:ind w:firstLine="284"/>
            </w:pPr>
            <w:r>
              <w:t>6.  Мыс Чуркин</w:t>
            </w:r>
          </w:p>
          <w:p w14:paraId="03AE4456" w14:textId="77777777" w:rsidR="00DD7002" w:rsidRDefault="00A56ED8" w:rsidP="00DD7002">
            <w:pPr>
              <w:jc w:val="center"/>
              <w:rPr>
                <w:color w:val="000000"/>
              </w:rPr>
            </w:pPr>
            <w:r>
              <w:t>Дальневосточной железной дороги.</w:t>
            </w:r>
          </w:p>
        </w:tc>
      </w:tr>
      <w:tr w:rsidR="00DD7002" w:rsidRPr="00B11CE1" w14:paraId="3A33AF25" w14:textId="77777777" w:rsidTr="00DD7002">
        <w:trPr>
          <w:trHeight w:val="20"/>
          <w:jc w:val="center"/>
        </w:trPr>
        <w:tc>
          <w:tcPr>
            <w:tcW w:w="1277" w:type="dxa"/>
            <w:shd w:val="clear" w:color="auto" w:fill="auto"/>
          </w:tcPr>
          <w:p w14:paraId="050D658F" w14:textId="77777777" w:rsidR="00DD7002" w:rsidRDefault="00A56ED8">
            <w:r>
              <w:t>Лот № 2</w:t>
            </w:r>
          </w:p>
        </w:tc>
        <w:tc>
          <w:tcPr>
            <w:tcW w:w="1757" w:type="dxa"/>
            <w:shd w:val="clear" w:color="auto" w:fill="auto"/>
            <w:vAlign w:val="center"/>
          </w:tcPr>
          <w:p w14:paraId="6DFDC99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3C2B4088" w14:textId="77777777" w:rsidR="00DD7002" w:rsidRDefault="00A56ED8">
            <w:pPr>
              <w:jc w:val="center"/>
              <w:rPr>
                <w:color w:val="000000"/>
                <w:sz w:val="22"/>
                <w:szCs w:val="22"/>
              </w:rPr>
            </w:pPr>
            <w:r>
              <w:rPr>
                <w:color w:val="000000"/>
                <w:sz w:val="22"/>
                <w:szCs w:val="22"/>
              </w:rPr>
              <w:t>325</w:t>
            </w:r>
          </w:p>
        </w:tc>
        <w:tc>
          <w:tcPr>
            <w:tcW w:w="2878" w:type="dxa"/>
            <w:vAlign w:val="center"/>
          </w:tcPr>
          <w:p w14:paraId="62576E5B" w14:textId="77777777" w:rsidR="00DD7002" w:rsidRDefault="00A56ED8">
            <w:pPr>
              <w:jc w:val="center"/>
              <w:rPr>
                <w:color w:val="000000"/>
                <w:sz w:val="22"/>
                <w:szCs w:val="22"/>
              </w:rPr>
            </w:pPr>
            <w:r>
              <w:rPr>
                <w:color w:val="000000"/>
                <w:sz w:val="22"/>
                <w:szCs w:val="22"/>
              </w:rPr>
              <w:t>Далянь</w:t>
            </w:r>
          </w:p>
        </w:tc>
        <w:tc>
          <w:tcPr>
            <w:tcW w:w="2878" w:type="dxa"/>
            <w:vMerge/>
          </w:tcPr>
          <w:p w14:paraId="4F3187CD" w14:textId="77777777" w:rsidR="00DD7002" w:rsidRDefault="00DD7002" w:rsidP="00DD7002">
            <w:pPr>
              <w:jc w:val="center"/>
              <w:rPr>
                <w:color w:val="000000"/>
              </w:rPr>
            </w:pPr>
          </w:p>
        </w:tc>
      </w:tr>
      <w:tr w:rsidR="00DD7002" w:rsidRPr="00B11CE1" w14:paraId="35D55A06" w14:textId="77777777" w:rsidTr="00DD7002">
        <w:trPr>
          <w:trHeight w:val="20"/>
          <w:jc w:val="center"/>
        </w:trPr>
        <w:tc>
          <w:tcPr>
            <w:tcW w:w="1277" w:type="dxa"/>
            <w:shd w:val="clear" w:color="auto" w:fill="auto"/>
          </w:tcPr>
          <w:p w14:paraId="6BD2F8F4" w14:textId="77777777" w:rsidR="00DD7002" w:rsidRDefault="00A56ED8">
            <w:r>
              <w:t>Лот № 3</w:t>
            </w:r>
          </w:p>
        </w:tc>
        <w:tc>
          <w:tcPr>
            <w:tcW w:w="1757" w:type="dxa"/>
            <w:shd w:val="clear" w:color="auto" w:fill="auto"/>
            <w:vAlign w:val="center"/>
          </w:tcPr>
          <w:p w14:paraId="17A592AB"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45F85E7F" w14:textId="77777777" w:rsidR="00DD7002" w:rsidRDefault="00A56ED8">
            <w:pPr>
              <w:jc w:val="center"/>
              <w:rPr>
                <w:color w:val="000000"/>
                <w:sz w:val="22"/>
                <w:szCs w:val="22"/>
              </w:rPr>
            </w:pPr>
            <w:r>
              <w:rPr>
                <w:color w:val="000000"/>
                <w:sz w:val="22"/>
                <w:szCs w:val="22"/>
              </w:rPr>
              <w:t>241</w:t>
            </w:r>
          </w:p>
        </w:tc>
        <w:tc>
          <w:tcPr>
            <w:tcW w:w="2878" w:type="dxa"/>
            <w:vAlign w:val="center"/>
          </w:tcPr>
          <w:p w14:paraId="644E06B3" w14:textId="77777777" w:rsidR="00DD7002" w:rsidRDefault="00A56ED8">
            <w:pPr>
              <w:jc w:val="center"/>
              <w:rPr>
                <w:color w:val="000000"/>
                <w:sz w:val="22"/>
                <w:szCs w:val="22"/>
              </w:rPr>
            </w:pPr>
            <w:r>
              <w:rPr>
                <w:color w:val="000000"/>
                <w:sz w:val="22"/>
                <w:szCs w:val="22"/>
              </w:rPr>
              <w:t>Далянь</w:t>
            </w:r>
          </w:p>
        </w:tc>
        <w:tc>
          <w:tcPr>
            <w:tcW w:w="2878" w:type="dxa"/>
            <w:vMerge/>
          </w:tcPr>
          <w:p w14:paraId="2063F5B1" w14:textId="77777777" w:rsidR="00DD7002" w:rsidRDefault="00DD7002" w:rsidP="00DD7002">
            <w:pPr>
              <w:jc w:val="center"/>
              <w:rPr>
                <w:color w:val="000000"/>
              </w:rPr>
            </w:pPr>
          </w:p>
        </w:tc>
      </w:tr>
      <w:tr w:rsidR="00DD7002" w:rsidRPr="00B11CE1" w14:paraId="47977616" w14:textId="77777777" w:rsidTr="00DD7002">
        <w:trPr>
          <w:trHeight w:val="20"/>
          <w:jc w:val="center"/>
        </w:trPr>
        <w:tc>
          <w:tcPr>
            <w:tcW w:w="1277" w:type="dxa"/>
            <w:shd w:val="clear" w:color="auto" w:fill="auto"/>
          </w:tcPr>
          <w:p w14:paraId="54EB6009" w14:textId="77777777" w:rsidR="00DD7002" w:rsidRDefault="00A56ED8">
            <w:r>
              <w:t>Лот № 4</w:t>
            </w:r>
          </w:p>
        </w:tc>
        <w:tc>
          <w:tcPr>
            <w:tcW w:w="1757" w:type="dxa"/>
            <w:shd w:val="clear" w:color="auto" w:fill="auto"/>
            <w:vAlign w:val="center"/>
          </w:tcPr>
          <w:p w14:paraId="64D01A86"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1E967E0B" w14:textId="77777777" w:rsidR="00DD7002" w:rsidRDefault="00A56ED8">
            <w:pPr>
              <w:jc w:val="center"/>
              <w:rPr>
                <w:color w:val="000000"/>
                <w:sz w:val="22"/>
                <w:szCs w:val="22"/>
              </w:rPr>
            </w:pPr>
            <w:r>
              <w:rPr>
                <w:color w:val="000000"/>
                <w:sz w:val="22"/>
                <w:szCs w:val="22"/>
              </w:rPr>
              <w:t>325</w:t>
            </w:r>
          </w:p>
        </w:tc>
        <w:tc>
          <w:tcPr>
            <w:tcW w:w="2878" w:type="dxa"/>
            <w:vAlign w:val="center"/>
          </w:tcPr>
          <w:p w14:paraId="0E6E2D0A"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33C27F39" w14:textId="77777777" w:rsidR="00DD7002" w:rsidRDefault="00DD7002" w:rsidP="00DD7002">
            <w:pPr>
              <w:jc w:val="center"/>
              <w:rPr>
                <w:color w:val="000000"/>
              </w:rPr>
            </w:pPr>
          </w:p>
        </w:tc>
      </w:tr>
      <w:tr w:rsidR="00DD7002" w:rsidRPr="00B11CE1" w14:paraId="3D9A20EE" w14:textId="77777777" w:rsidTr="00DD7002">
        <w:trPr>
          <w:trHeight w:val="20"/>
          <w:jc w:val="center"/>
        </w:trPr>
        <w:tc>
          <w:tcPr>
            <w:tcW w:w="1277" w:type="dxa"/>
            <w:shd w:val="clear" w:color="auto" w:fill="auto"/>
          </w:tcPr>
          <w:p w14:paraId="189A15AB" w14:textId="77777777" w:rsidR="00DD7002" w:rsidRDefault="00A56ED8">
            <w:r>
              <w:t>Лот № 5</w:t>
            </w:r>
          </w:p>
        </w:tc>
        <w:tc>
          <w:tcPr>
            <w:tcW w:w="1757" w:type="dxa"/>
            <w:shd w:val="clear" w:color="auto" w:fill="auto"/>
            <w:vAlign w:val="center"/>
          </w:tcPr>
          <w:p w14:paraId="6A3DF54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65F74217" w14:textId="77777777" w:rsidR="00DD7002" w:rsidRDefault="00A56ED8">
            <w:pPr>
              <w:jc w:val="center"/>
              <w:rPr>
                <w:color w:val="000000"/>
                <w:sz w:val="22"/>
                <w:szCs w:val="22"/>
              </w:rPr>
            </w:pPr>
            <w:r>
              <w:rPr>
                <w:color w:val="000000"/>
                <w:sz w:val="22"/>
                <w:szCs w:val="22"/>
              </w:rPr>
              <w:t>325</w:t>
            </w:r>
          </w:p>
        </w:tc>
        <w:tc>
          <w:tcPr>
            <w:tcW w:w="2878" w:type="dxa"/>
            <w:vAlign w:val="center"/>
          </w:tcPr>
          <w:p w14:paraId="59AF4704"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34445C6A" w14:textId="77777777" w:rsidR="00DD7002" w:rsidRDefault="00DD7002" w:rsidP="00DD7002">
            <w:pPr>
              <w:jc w:val="center"/>
              <w:rPr>
                <w:color w:val="000000"/>
              </w:rPr>
            </w:pPr>
          </w:p>
        </w:tc>
      </w:tr>
      <w:tr w:rsidR="00DD7002" w:rsidRPr="00B11CE1" w14:paraId="39DFF9B9" w14:textId="77777777" w:rsidTr="00DD7002">
        <w:trPr>
          <w:trHeight w:val="20"/>
          <w:jc w:val="center"/>
        </w:trPr>
        <w:tc>
          <w:tcPr>
            <w:tcW w:w="1277" w:type="dxa"/>
            <w:shd w:val="clear" w:color="auto" w:fill="auto"/>
          </w:tcPr>
          <w:p w14:paraId="5CEE1CCE" w14:textId="77777777" w:rsidR="00DD7002" w:rsidRDefault="00A56ED8">
            <w:r>
              <w:t>Лот № 6</w:t>
            </w:r>
          </w:p>
        </w:tc>
        <w:tc>
          <w:tcPr>
            <w:tcW w:w="1757" w:type="dxa"/>
            <w:shd w:val="clear" w:color="auto" w:fill="auto"/>
            <w:vAlign w:val="center"/>
          </w:tcPr>
          <w:p w14:paraId="35D3FC94"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208D8944" w14:textId="77777777" w:rsidR="00DD7002" w:rsidRDefault="00A56ED8">
            <w:pPr>
              <w:jc w:val="center"/>
              <w:rPr>
                <w:color w:val="000000"/>
                <w:sz w:val="22"/>
                <w:szCs w:val="22"/>
              </w:rPr>
            </w:pPr>
            <w:r>
              <w:rPr>
                <w:color w:val="000000"/>
                <w:sz w:val="22"/>
                <w:szCs w:val="22"/>
              </w:rPr>
              <w:t>241</w:t>
            </w:r>
          </w:p>
        </w:tc>
        <w:tc>
          <w:tcPr>
            <w:tcW w:w="2878" w:type="dxa"/>
            <w:vAlign w:val="center"/>
          </w:tcPr>
          <w:p w14:paraId="70D7C4D3"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20A6CBAA" w14:textId="77777777" w:rsidR="00DD7002" w:rsidRDefault="00DD7002" w:rsidP="00DD7002">
            <w:pPr>
              <w:jc w:val="center"/>
              <w:rPr>
                <w:color w:val="000000"/>
              </w:rPr>
            </w:pPr>
          </w:p>
        </w:tc>
      </w:tr>
      <w:tr w:rsidR="00DD7002" w:rsidRPr="00B11CE1" w14:paraId="5864F5E8" w14:textId="77777777" w:rsidTr="00DD7002">
        <w:trPr>
          <w:trHeight w:val="20"/>
          <w:jc w:val="center"/>
        </w:trPr>
        <w:tc>
          <w:tcPr>
            <w:tcW w:w="1277" w:type="dxa"/>
            <w:shd w:val="clear" w:color="auto" w:fill="auto"/>
          </w:tcPr>
          <w:p w14:paraId="607BF430" w14:textId="77777777" w:rsidR="00DD7002" w:rsidRDefault="00A56ED8">
            <w:r>
              <w:t>Лот № 7</w:t>
            </w:r>
          </w:p>
        </w:tc>
        <w:tc>
          <w:tcPr>
            <w:tcW w:w="1757" w:type="dxa"/>
            <w:shd w:val="clear" w:color="auto" w:fill="auto"/>
            <w:vAlign w:val="center"/>
          </w:tcPr>
          <w:p w14:paraId="0E53C84E"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3F381D45" w14:textId="77777777" w:rsidR="00DD7002" w:rsidRDefault="00A56ED8">
            <w:pPr>
              <w:jc w:val="center"/>
              <w:rPr>
                <w:color w:val="000000"/>
                <w:sz w:val="22"/>
                <w:szCs w:val="22"/>
              </w:rPr>
            </w:pPr>
            <w:r>
              <w:rPr>
                <w:color w:val="000000"/>
                <w:sz w:val="22"/>
                <w:szCs w:val="22"/>
              </w:rPr>
              <w:t>350</w:t>
            </w:r>
          </w:p>
        </w:tc>
        <w:tc>
          <w:tcPr>
            <w:tcW w:w="2878" w:type="dxa"/>
            <w:vAlign w:val="center"/>
          </w:tcPr>
          <w:p w14:paraId="66C7BE19" w14:textId="77777777" w:rsidR="00DD7002" w:rsidRDefault="00A56ED8">
            <w:pPr>
              <w:jc w:val="center"/>
              <w:rPr>
                <w:color w:val="000000"/>
                <w:sz w:val="22"/>
                <w:szCs w:val="22"/>
              </w:rPr>
            </w:pPr>
            <w:r>
              <w:rPr>
                <w:color w:val="000000"/>
                <w:sz w:val="22"/>
                <w:szCs w:val="22"/>
              </w:rPr>
              <w:t>Шанхай</w:t>
            </w:r>
          </w:p>
        </w:tc>
        <w:tc>
          <w:tcPr>
            <w:tcW w:w="2878" w:type="dxa"/>
            <w:vMerge/>
          </w:tcPr>
          <w:p w14:paraId="17D4C3B7" w14:textId="77777777" w:rsidR="00DD7002" w:rsidRDefault="00DD7002" w:rsidP="00DD7002">
            <w:pPr>
              <w:jc w:val="center"/>
              <w:rPr>
                <w:color w:val="000000"/>
              </w:rPr>
            </w:pPr>
          </w:p>
        </w:tc>
      </w:tr>
      <w:tr w:rsidR="00DD7002" w:rsidRPr="00B11CE1" w14:paraId="247CB403" w14:textId="77777777" w:rsidTr="00DD7002">
        <w:trPr>
          <w:trHeight w:val="20"/>
          <w:jc w:val="center"/>
        </w:trPr>
        <w:tc>
          <w:tcPr>
            <w:tcW w:w="1277" w:type="dxa"/>
            <w:shd w:val="clear" w:color="auto" w:fill="auto"/>
          </w:tcPr>
          <w:p w14:paraId="343AA87D" w14:textId="77777777" w:rsidR="00DD7002" w:rsidRDefault="00A56ED8">
            <w:r>
              <w:t>Лот № 8</w:t>
            </w:r>
          </w:p>
        </w:tc>
        <w:tc>
          <w:tcPr>
            <w:tcW w:w="1757" w:type="dxa"/>
            <w:shd w:val="clear" w:color="auto" w:fill="auto"/>
            <w:vAlign w:val="center"/>
          </w:tcPr>
          <w:p w14:paraId="495E89C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4AD8138C" w14:textId="77777777" w:rsidR="00DD7002" w:rsidRDefault="00A56ED8">
            <w:pPr>
              <w:jc w:val="center"/>
              <w:rPr>
                <w:color w:val="000000"/>
                <w:sz w:val="22"/>
                <w:szCs w:val="22"/>
              </w:rPr>
            </w:pPr>
            <w:r>
              <w:rPr>
                <w:color w:val="000000"/>
                <w:sz w:val="22"/>
                <w:szCs w:val="22"/>
              </w:rPr>
              <w:t>350</w:t>
            </w:r>
          </w:p>
        </w:tc>
        <w:tc>
          <w:tcPr>
            <w:tcW w:w="2878" w:type="dxa"/>
            <w:vAlign w:val="center"/>
          </w:tcPr>
          <w:p w14:paraId="5E72B88D" w14:textId="77777777" w:rsidR="00DD7002" w:rsidRDefault="00A56ED8">
            <w:pPr>
              <w:jc w:val="center"/>
              <w:rPr>
                <w:color w:val="000000"/>
                <w:sz w:val="22"/>
                <w:szCs w:val="22"/>
              </w:rPr>
            </w:pPr>
            <w:r>
              <w:rPr>
                <w:color w:val="000000"/>
                <w:sz w:val="22"/>
                <w:szCs w:val="22"/>
              </w:rPr>
              <w:t>Шанхай</w:t>
            </w:r>
          </w:p>
        </w:tc>
        <w:tc>
          <w:tcPr>
            <w:tcW w:w="2878" w:type="dxa"/>
            <w:vMerge/>
          </w:tcPr>
          <w:p w14:paraId="721ED921" w14:textId="77777777" w:rsidR="00DD7002" w:rsidRDefault="00DD7002" w:rsidP="00DD7002">
            <w:pPr>
              <w:jc w:val="center"/>
              <w:rPr>
                <w:color w:val="000000"/>
              </w:rPr>
            </w:pPr>
          </w:p>
        </w:tc>
      </w:tr>
      <w:tr w:rsidR="00DD7002" w:rsidRPr="00B11CE1" w14:paraId="59F56765" w14:textId="77777777" w:rsidTr="00DD7002">
        <w:trPr>
          <w:trHeight w:val="20"/>
          <w:jc w:val="center"/>
        </w:trPr>
        <w:tc>
          <w:tcPr>
            <w:tcW w:w="1277" w:type="dxa"/>
            <w:shd w:val="clear" w:color="auto" w:fill="auto"/>
          </w:tcPr>
          <w:p w14:paraId="5F1295A7" w14:textId="77777777" w:rsidR="00DD7002" w:rsidRDefault="00A56ED8">
            <w:r>
              <w:t>Лот № 9</w:t>
            </w:r>
          </w:p>
        </w:tc>
        <w:tc>
          <w:tcPr>
            <w:tcW w:w="1757" w:type="dxa"/>
            <w:shd w:val="clear" w:color="auto" w:fill="auto"/>
            <w:vAlign w:val="center"/>
          </w:tcPr>
          <w:p w14:paraId="67041B3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23949D8B" w14:textId="77777777" w:rsidR="00DD7002" w:rsidRDefault="00A56ED8">
            <w:pPr>
              <w:jc w:val="center"/>
              <w:rPr>
                <w:color w:val="000000"/>
                <w:sz w:val="22"/>
                <w:szCs w:val="22"/>
              </w:rPr>
            </w:pPr>
            <w:r>
              <w:rPr>
                <w:color w:val="000000"/>
                <w:sz w:val="22"/>
                <w:szCs w:val="22"/>
              </w:rPr>
              <w:t>250</w:t>
            </w:r>
          </w:p>
        </w:tc>
        <w:tc>
          <w:tcPr>
            <w:tcW w:w="2878" w:type="dxa"/>
            <w:vAlign w:val="center"/>
          </w:tcPr>
          <w:p w14:paraId="176C9672" w14:textId="77777777" w:rsidR="00DD7002" w:rsidRDefault="00A56ED8">
            <w:pPr>
              <w:jc w:val="center"/>
              <w:rPr>
                <w:color w:val="000000"/>
                <w:sz w:val="22"/>
                <w:szCs w:val="22"/>
              </w:rPr>
            </w:pPr>
            <w:r>
              <w:rPr>
                <w:color w:val="000000"/>
                <w:sz w:val="22"/>
                <w:szCs w:val="22"/>
              </w:rPr>
              <w:t>Шанхай</w:t>
            </w:r>
          </w:p>
        </w:tc>
        <w:tc>
          <w:tcPr>
            <w:tcW w:w="2878" w:type="dxa"/>
            <w:vMerge/>
          </w:tcPr>
          <w:p w14:paraId="3BD448B0" w14:textId="77777777" w:rsidR="00DD7002" w:rsidRDefault="00DD7002" w:rsidP="00DD7002">
            <w:pPr>
              <w:jc w:val="center"/>
              <w:rPr>
                <w:color w:val="000000"/>
              </w:rPr>
            </w:pPr>
          </w:p>
        </w:tc>
      </w:tr>
      <w:tr w:rsidR="00DD7002" w:rsidRPr="00B11CE1" w14:paraId="43B29044" w14:textId="77777777" w:rsidTr="00DD7002">
        <w:trPr>
          <w:trHeight w:val="20"/>
          <w:jc w:val="center"/>
        </w:trPr>
        <w:tc>
          <w:tcPr>
            <w:tcW w:w="1277" w:type="dxa"/>
            <w:shd w:val="clear" w:color="auto" w:fill="auto"/>
          </w:tcPr>
          <w:p w14:paraId="368C7744" w14:textId="77777777" w:rsidR="00DD7002" w:rsidRDefault="00A56ED8">
            <w:r>
              <w:t>Лот № 10</w:t>
            </w:r>
          </w:p>
        </w:tc>
        <w:tc>
          <w:tcPr>
            <w:tcW w:w="1757" w:type="dxa"/>
            <w:shd w:val="clear" w:color="auto" w:fill="auto"/>
            <w:vAlign w:val="center"/>
          </w:tcPr>
          <w:p w14:paraId="45C842E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2EBC1BB2" w14:textId="77777777" w:rsidR="00DD7002" w:rsidRDefault="00A56ED8">
            <w:pPr>
              <w:jc w:val="center"/>
              <w:rPr>
                <w:color w:val="000000"/>
                <w:sz w:val="22"/>
                <w:szCs w:val="22"/>
              </w:rPr>
            </w:pPr>
            <w:r>
              <w:rPr>
                <w:color w:val="000000"/>
                <w:sz w:val="22"/>
                <w:szCs w:val="22"/>
              </w:rPr>
              <w:t>450</w:t>
            </w:r>
          </w:p>
        </w:tc>
        <w:tc>
          <w:tcPr>
            <w:tcW w:w="2878" w:type="dxa"/>
            <w:vAlign w:val="center"/>
          </w:tcPr>
          <w:p w14:paraId="017F4BD7" w14:textId="77777777" w:rsidR="00DD7002" w:rsidRDefault="00A56ED8">
            <w:pPr>
              <w:jc w:val="center"/>
              <w:rPr>
                <w:color w:val="000000"/>
                <w:sz w:val="22"/>
                <w:szCs w:val="22"/>
              </w:rPr>
            </w:pPr>
            <w:r>
              <w:rPr>
                <w:color w:val="000000"/>
                <w:sz w:val="22"/>
                <w:szCs w:val="22"/>
              </w:rPr>
              <w:t>Шанхай</w:t>
            </w:r>
          </w:p>
        </w:tc>
        <w:tc>
          <w:tcPr>
            <w:tcW w:w="2878" w:type="dxa"/>
            <w:vMerge/>
          </w:tcPr>
          <w:p w14:paraId="0B8D3839" w14:textId="77777777" w:rsidR="00DD7002" w:rsidRDefault="00DD7002" w:rsidP="00DD7002">
            <w:pPr>
              <w:jc w:val="center"/>
              <w:rPr>
                <w:color w:val="000000"/>
              </w:rPr>
            </w:pPr>
          </w:p>
        </w:tc>
      </w:tr>
      <w:tr w:rsidR="00DD7002" w:rsidRPr="00B11CE1" w14:paraId="4DEF2075" w14:textId="77777777" w:rsidTr="00DD7002">
        <w:trPr>
          <w:trHeight w:val="20"/>
          <w:jc w:val="center"/>
        </w:trPr>
        <w:tc>
          <w:tcPr>
            <w:tcW w:w="1277" w:type="dxa"/>
            <w:shd w:val="clear" w:color="auto" w:fill="auto"/>
          </w:tcPr>
          <w:p w14:paraId="34555077" w14:textId="77777777" w:rsidR="00DD7002" w:rsidRDefault="00A56ED8">
            <w:r>
              <w:t>Лот № 11</w:t>
            </w:r>
          </w:p>
        </w:tc>
        <w:tc>
          <w:tcPr>
            <w:tcW w:w="1757" w:type="dxa"/>
            <w:shd w:val="clear" w:color="auto" w:fill="auto"/>
            <w:vAlign w:val="center"/>
          </w:tcPr>
          <w:p w14:paraId="47FCB99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456910A7" w14:textId="77777777" w:rsidR="00DD7002" w:rsidRDefault="00A56ED8">
            <w:pPr>
              <w:jc w:val="center"/>
              <w:rPr>
                <w:color w:val="000000"/>
                <w:sz w:val="22"/>
                <w:szCs w:val="22"/>
              </w:rPr>
            </w:pPr>
            <w:r>
              <w:rPr>
                <w:color w:val="000000"/>
                <w:sz w:val="22"/>
                <w:szCs w:val="22"/>
              </w:rPr>
              <w:t>450</w:t>
            </w:r>
          </w:p>
        </w:tc>
        <w:tc>
          <w:tcPr>
            <w:tcW w:w="2878" w:type="dxa"/>
            <w:vAlign w:val="center"/>
          </w:tcPr>
          <w:p w14:paraId="6AB0A9FC" w14:textId="77777777" w:rsidR="00DD7002" w:rsidRDefault="00A56ED8">
            <w:pPr>
              <w:jc w:val="center"/>
              <w:rPr>
                <w:color w:val="000000"/>
                <w:sz w:val="22"/>
                <w:szCs w:val="22"/>
              </w:rPr>
            </w:pPr>
            <w:r>
              <w:rPr>
                <w:color w:val="000000"/>
                <w:sz w:val="22"/>
                <w:szCs w:val="22"/>
              </w:rPr>
              <w:t>Шанхай</w:t>
            </w:r>
          </w:p>
        </w:tc>
        <w:tc>
          <w:tcPr>
            <w:tcW w:w="2878" w:type="dxa"/>
            <w:vMerge/>
          </w:tcPr>
          <w:p w14:paraId="16762827" w14:textId="77777777" w:rsidR="00DD7002" w:rsidRDefault="00DD7002" w:rsidP="00DD7002">
            <w:pPr>
              <w:jc w:val="center"/>
              <w:rPr>
                <w:color w:val="000000"/>
              </w:rPr>
            </w:pPr>
          </w:p>
        </w:tc>
      </w:tr>
      <w:tr w:rsidR="00DD7002" w:rsidRPr="00B11CE1" w14:paraId="6FB75DC5" w14:textId="77777777" w:rsidTr="00DD7002">
        <w:trPr>
          <w:trHeight w:val="20"/>
          <w:jc w:val="center"/>
        </w:trPr>
        <w:tc>
          <w:tcPr>
            <w:tcW w:w="1277" w:type="dxa"/>
            <w:shd w:val="clear" w:color="auto" w:fill="auto"/>
          </w:tcPr>
          <w:p w14:paraId="69BCFC7F" w14:textId="77777777" w:rsidR="00DD7002" w:rsidRDefault="00A56ED8">
            <w:r>
              <w:t>Лот № 12</w:t>
            </w:r>
          </w:p>
        </w:tc>
        <w:tc>
          <w:tcPr>
            <w:tcW w:w="1757" w:type="dxa"/>
            <w:shd w:val="clear" w:color="auto" w:fill="auto"/>
            <w:vAlign w:val="center"/>
          </w:tcPr>
          <w:p w14:paraId="122F85B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442A187F" w14:textId="77777777" w:rsidR="00DD7002" w:rsidRDefault="00A56ED8">
            <w:pPr>
              <w:jc w:val="center"/>
              <w:rPr>
                <w:color w:val="000000"/>
                <w:sz w:val="22"/>
                <w:szCs w:val="22"/>
              </w:rPr>
            </w:pPr>
            <w:r>
              <w:rPr>
                <w:color w:val="000000"/>
                <w:sz w:val="22"/>
                <w:szCs w:val="22"/>
              </w:rPr>
              <w:t>450</w:t>
            </w:r>
          </w:p>
        </w:tc>
        <w:tc>
          <w:tcPr>
            <w:tcW w:w="2878" w:type="dxa"/>
            <w:vAlign w:val="center"/>
          </w:tcPr>
          <w:p w14:paraId="1DFA9781" w14:textId="77777777" w:rsidR="00DD7002" w:rsidRDefault="00A56ED8">
            <w:pPr>
              <w:jc w:val="center"/>
              <w:rPr>
                <w:color w:val="000000"/>
                <w:sz w:val="22"/>
                <w:szCs w:val="22"/>
              </w:rPr>
            </w:pPr>
            <w:r>
              <w:rPr>
                <w:color w:val="000000"/>
                <w:sz w:val="22"/>
                <w:szCs w:val="22"/>
              </w:rPr>
              <w:t>Шанхай</w:t>
            </w:r>
          </w:p>
        </w:tc>
        <w:tc>
          <w:tcPr>
            <w:tcW w:w="2878" w:type="dxa"/>
            <w:vMerge/>
          </w:tcPr>
          <w:p w14:paraId="319301C3" w14:textId="77777777" w:rsidR="00DD7002" w:rsidRDefault="00DD7002" w:rsidP="00DD7002">
            <w:pPr>
              <w:jc w:val="center"/>
              <w:rPr>
                <w:color w:val="000000"/>
              </w:rPr>
            </w:pPr>
          </w:p>
        </w:tc>
      </w:tr>
      <w:tr w:rsidR="00DD7002" w:rsidRPr="00B11CE1" w14:paraId="6B24A2A3" w14:textId="77777777" w:rsidTr="00DD7002">
        <w:trPr>
          <w:trHeight w:val="20"/>
          <w:jc w:val="center"/>
        </w:trPr>
        <w:tc>
          <w:tcPr>
            <w:tcW w:w="1277" w:type="dxa"/>
            <w:shd w:val="clear" w:color="auto" w:fill="auto"/>
          </w:tcPr>
          <w:p w14:paraId="689536CA" w14:textId="77777777" w:rsidR="00DD7002" w:rsidRDefault="00A56ED8">
            <w:r>
              <w:t>Лот № 13</w:t>
            </w:r>
          </w:p>
        </w:tc>
        <w:tc>
          <w:tcPr>
            <w:tcW w:w="1757" w:type="dxa"/>
            <w:shd w:val="clear" w:color="auto" w:fill="auto"/>
            <w:vAlign w:val="center"/>
          </w:tcPr>
          <w:p w14:paraId="3F63D6B3"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74305968" w14:textId="77777777" w:rsidR="00DD7002" w:rsidRDefault="00A56ED8">
            <w:pPr>
              <w:jc w:val="center"/>
              <w:rPr>
                <w:color w:val="000000"/>
                <w:sz w:val="22"/>
                <w:szCs w:val="22"/>
              </w:rPr>
            </w:pPr>
            <w:r>
              <w:rPr>
                <w:color w:val="000000"/>
                <w:sz w:val="22"/>
                <w:szCs w:val="22"/>
              </w:rPr>
              <w:t>500</w:t>
            </w:r>
          </w:p>
        </w:tc>
        <w:tc>
          <w:tcPr>
            <w:tcW w:w="2878" w:type="dxa"/>
            <w:vAlign w:val="center"/>
          </w:tcPr>
          <w:p w14:paraId="7DE2D673" w14:textId="77777777" w:rsidR="00DD7002" w:rsidRDefault="00A56ED8">
            <w:pPr>
              <w:jc w:val="center"/>
              <w:rPr>
                <w:color w:val="000000"/>
                <w:sz w:val="22"/>
                <w:szCs w:val="22"/>
              </w:rPr>
            </w:pPr>
            <w:r>
              <w:rPr>
                <w:color w:val="000000"/>
                <w:sz w:val="22"/>
                <w:szCs w:val="22"/>
              </w:rPr>
              <w:t>Шанхай</w:t>
            </w:r>
          </w:p>
        </w:tc>
        <w:tc>
          <w:tcPr>
            <w:tcW w:w="2878" w:type="dxa"/>
            <w:vMerge/>
          </w:tcPr>
          <w:p w14:paraId="0249FABC" w14:textId="77777777" w:rsidR="00DD7002" w:rsidRDefault="00DD7002" w:rsidP="00DD7002">
            <w:pPr>
              <w:jc w:val="center"/>
              <w:rPr>
                <w:color w:val="000000"/>
              </w:rPr>
            </w:pPr>
          </w:p>
        </w:tc>
      </w:tr>
      <w:tr w:rsidR="00DD7002" w:rsidRPr="00B11CE1" w14:paraId="7527134E" w14:textId="77777777" w:rsidTr="00DD7002">
        <w:trPr>
          <w:trHeight w:val="20"/>
          <w:jc w:val="center"/>
        </w:trPr>
        <w:tc>
          <w:tcPr>
            <w:tcW w:w="1277" w:type="dxa"/>
            <w:shd w:val="clear" w:color="auto" w:fill="auto"/>
          </w:tcPr>
          <w:p w14:paraId="778024BA" w14:textId="77777777" w:rsidR="00DD7002" w:rsidRDefault="00A56ED8">
            <w:r>
              <w:t>Лот № 14</w:t>
            </w:r>
          </w:p>
        </w:tc>
        <w:tc>
          <w:tcPr>
            <w:tcW w:w="1757" w:type="dxa"/>
            <w:shd w:val="clear" w:color="auto" w:fill="auto"/>
            <w:vAlign w:val="center"/>
          </w:tcPr>
          <w:p w14:paraId="0A0DD881"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03773C0" w14:textId="77777777" w:rsidR="00DD7002" w:rsidRDefault="00A56ED8">
            <w:pPr>
              <w:jc w:val="center"/>
              <w:rPr>
                <w:color w:val="000000"/>
                <w:sz w:val="22"/>
                <w:szCs w:val="22"/>
              </w:rPr>
            </w:pPr>
            <w:r>
              <w:rPr>
                <w:color w:val="000000"/>
                <w:sz w:val="22"/>
                <w:szCs w:val="22"/>
              </w:rPr>
              <w:t>500</w:t>
            </w:r>
          </w:p>
        </w:tc>
        <w:tc>
          <w:tcPr>
            <w:tcW w:w="2878" w:type="dxa"/>
            <w:vAlign w:val="center"/>
          </w:tcPr>
          <w:p w14:paraId="7A607100"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60DC0E8D" w14:textId="77777777" w:rsidR="00DD7002" w:rsidRDefault="00DD7002" w:rsidP="00DD7002">
            <w:pPr>
              <w:jc w:val="center"/>
              <w:rPr>
                <w:color w:val="000000"/>
              </w:rPr>
            </w:pPr>
          </w:p>
        </w:tc>
      </w:tr>
      <w:tr w:rsidR="00DD7002" w:rsidRPr="00B11CE1" w14:paraId="678B87B8" w14:textId="77777777" w:rsidTr="00DD7002">
        <w:trPr>
          <w:trHeight w:val="20"/>
          <w:jc w:val="center"/>
        </w:trPr>
        <w:tc>
          <w:tcPr>
            <w:tcW w:w="1277" w:type="dxa"/>
            <w:shd w:val="clear" w:color="auto" w:fill="auto"/>
          </w:tcPr>
          <w:p w14:paraId="771CA09A" w14:textId="77777777" w:rsidR="00DD7002" w:rsidRDefault="00A56ED8">
            <w:r>
              <w:t>Лот № 15</w:t>
            </w:r>
          </w:p>
        </w:tc>
        <w:tc>
          <w:tcPr>
            <w:tcW w:w="1757" w:type="dxa"/>
            <w:shd w:val="clear" w:color="auto" w:fill="auto"/>
            <w:vAlign w:val="center"/>
          </w:tcPr>
          <w:p w14:paraId="204A2B2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8667712" w14:textId="77777777" w:rsidR="00DD7002" w:rsidRDefault="00A56ED8">
            <w:pPr>
              <w:jc w:val="center"/>
              <w:rPr>
                <w:color w:val="000000"/>
                <w:sz w:val="22"/>
                <w:szCs w:val="22"/>
              </w:rPr>
            </w:pPr>
            <w:r>
              <w:rPr>
                <w:color w:val="000000"/>
                <w:sz w:val="22"/>
                <w:szCs w:val="22"/>
              </w:rPr>
              <w:t>500</w:t>
            </w:r>
          </w:p>
        </w:tc>
        <w:tc>
          <w:tcPr>
            <w:tcW w:w="2878" w:type="dxa"/>
            <w:vAlign w:val="center"/>
          </w:tcPr>
          <w:p w14:paraId="6DF2C9B3"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1630C1E7" w14:textId="77777777" w:rsidR="00DD7002" w:rsidRDefault="00DD7002" w:rsidP="00DD7002">
            <w:pPr>
              <w:jc w:val="center"/>
              <w:rPr>
                <w:color w:val="000000"/>
              </w:rPr>
            </w:pPr>
          </w:p>
        </w:tc>
      </w:tr>
      <w:tr w:rsidR="00DD7002" w:rsidRPr="00B11CE1" w14:paraId="70C05CD0" w14:textId="77777777" w:rsidTr="00DD7002">
        <w:trPr>
          <w:trHeight w:val="20"/>
          <w:jc w:val="center"/>
        </w:trPr>
        <w:tc>
          <w:tcPr>
            <w:tcW w:w="1277" w:type="dxa"/>
            <w:shd w:val="clear" w:color="auto" w:fill="auto"/>
          </w:tcPr>
          <w:p w14:paraId="6EE27EA6" w14:textId="77777777" w:rsidR="00DD7002" w:rsidRDefault="00A56ED8">
            <w:r>
              <w:t>Лот № 16</w:t>
            </w:r>
          </w:p>
        </w:tc>
        <w:tc>
          <w:tcPr>
            <w:tcW w:w="1757" w:type="dxa"/>
            <w:shd w:val="clear" w:color="auto" w:fill="auto"/>
            <w:vAlign w:val="center"/>
          </w:tcPr>
          <w:p w14:paraId="02219A3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E26302E" w14:textId="77777777" w:rsidR="00DD7002" w:rsidRDefault="00A56ED8">
            <w:pPr>
              <w:jc w:val="center"/>
              <w:rPr>
                <w:color w:val="000000"/>
                <w:sz w:val="22"/>
                <w:szCs w:val="22"/>
              </w:rPr>
            </w:pPr>
            <w:r>
              <w:rPr>
                <w:color w:val="000000"/>
                <w:sz w:val="22"/>
                <w:szCs w:val="22"/>
              </w:rPr>
              <w:t>500</w:t>
            </w:r>
          </w:p>
        </w:tc>
        <w:tc>
          <w:tcPr>
            <w:tcW w:w="2878" w:type="dxa"/>
            <w:vAlign w:val="center"/>
          </w:tcPr>
          <w:p w14:paraId="7A134CBF"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51742BC7" w14:textId="77777777" w:rsidR="00DD7002" w:rsidRDefault="00DD7002" w:rsidP="00DD7002">
            <w:pPr>
              <w:jc w:val="center"/>
              <w:rPr>
                <w:color w:val="000000"/>
              </w:rPr>
            </w:pPr>
          </w:p>
        </w:tc>
      </w:tr>
      <w:tr w:rsidR="00DD7002" w:rsidRPr="00B11CE1" w14:paraId="10B2D1C2" w14:textId="77777777" w:rsidTr="00DD7002">
        <w:trPr>
          <w:trHeight w:val="20"/>
          <w:jc w:val="center"/>
        </w:trPr>
        <w:tc>
          <w:tcPr>
            <w:tcW w:w="1277" w:type="dxa"/>
            <w:shd w:val="clear" w:color="auto" w:fill="auto"/>
          </w:tcPr>
          <w:p w14:paraId="1EB58A81" w14:textId="77777777" w:rsidR="00DD7002" w:rsidRDefault="00A56ED8">
            <w:r>
              <w:t>Лот № 17</w:t>
            </w:r>
          </w:p>
        </w:tc>
        <w:tc>
          <w:tcPr>
            <w:tcW w:w="1757" w:type="dxa"/>
            <w:shd w:val="clear" w:color="auto" w:fill="auto"/>
            <w:vAlign w:val="center"/>
          </w:tcPr>
          <w:p w14:paraId="358F42E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406F2DC" w14:textId="77777777" w:rsidR="00DD7002" w:rsidRDefault="00A56ED8">
            <w:pPr>
              <w:jc w:val="center"/>
              <w:rPr>
                <w:color w:val="000000"/>
                <w:sz w:val="22"/>
                <w:szCs w:val="22"/>
              </w:rPr>
            </w:pPr>
            <w:r>
              <w:rPr>
                <w:color w:val="000000"/>
                <w:sz w:val="22"/>
                <w:szCs w:val="22"/>
              </w:rPr>
              <w:t>500</w:t>
            </w:r>
          </w:p>
        </w:tc>
        <w:tc>
          <w:tcPr>
            <w:tcW w:w="2878" w:type="dxa"/>
            <w:vAlign w:val="center"/>
          </w:tcPr>
          <w:p w14:paraId="299FB252"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6E88C9CE" w14:textId="77777777" w:rsidR="00DD7002" w:rsidRDefault="00DD7002" w:rsidP="00DD7002">
            <w:pPr>
              <w:jc w:val="center"/>
              <w:rPr>
                <w:color w:val="000000"/>
              </w:rPr>
            </w:pPr>
          </w:p>
        </w:tc>
      </w:tr>
    </w:tbl>
    <w:p w14:paraId="53FDFBB8" w14:textId="77777777" w:rsidR="00DD7002" w:rsidRDefault="00DD7002" w:rsidP="00DD7002">
      <w:pPr>
        <w:ind w:firstLine="709"/>
        <w:jc w:val="both"/>
        <w:rPr>
          <w:sz w:val="28"/>
          <w:szCs w:val="28"/>
        </w:rPr>
      </w:pPr>
    </w:p>
    <w:p w14:paraId="332FB365" w14:textId="4801E87B" w:rsidR="00DD7002" w:rsidRDefault="00A56ED8" w:rsidP="00DD7002">
      <w:pPr>
        <w:ind w:firstLine="709"/>
        <w:jc w:val="both"/>
        <w:rPr>
          <w:sz w:val="28"/>
          <w:szCs w:val="28"/>
        </w:rPr>
      </w:pPr>
      <w:r>
        <w:rPr>
          <w:sz w:val="28"/>
          <w:szCs w:val="28"/>
        </w:rPr>
        <w:t>4.1.2. Технические характеристики Контейнеров:</w:t>
      </w:r>
    </w:p>
    <w:p w14:paraId="40657C76" w14:textId="77777777" w:rsidR="00DD7002" w:rsidRDefault="00A56ED8" w:rsidP="00DD7002">
      <w:pPr>
        <w:ind w:firstLine="709"/>
        <w:jc w:val="both"/>
        <w:rPr>
          <w:sz w:val="28"/>
          <w:szCs w:val="28"/>
          <w:u w:val="single"/>
        </w:rPr>
      </w:pPr>
      <w:r>
        <w:rPr>
          <w:sz w:val="28"/>
          <w:szCs w:val="28"/>
          <w:u w:val="single"/>
        </w:rPr>
        <w:t>Лоты №№ 1 - 9:</w:t>
      </w:r>
    </w:p>
    <w:p w14:paraId="10648A72" w14:textId="77777777" w:rsidR="00DD7002" w:rsidRPr="00CE5FFF" w:rsidRDefault="00A56ED8" w:rsidP="00DD7002">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DD7002" w14:paraId="05A99F5C" w14:textId="77777777" w:rsidTr="00DD7002">
        <w:trPr>
          <w:trHeight w:val="20"/>
          <w:jc w:val="center"/>
        </w:trPr>
        <w:tc>
          <w:tcPr>
            <w:tcW w:w="2927" w:type="dxa"/>
            <w:vAlign w:val="center"/>
          </w:tcPr>
          <w:p w14:paraId="7C1FE724" w14:textId="77777777" w:rsidR="00DD7002" w:rsidRDefault="00A56ED8" w:rsidP="00DD7002">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14:paraId="6EF344F7" w14:textId="77777777" w:rsidR="00DD7002" w:rsidRPr="008B3C8B" w:rsidRDefault="00A56ED8" w:rsidP="00DD7002">
            <w:pPr>
              <w:tabs>
                <w:tab w:val="left" w:pos="3600"/>
              </w:tabs>
              <w:jc w:val="center"/>
              <w:rPr>
                <w:sz w:val="18"/>
                <w:szCs w:val="18"/>
              </w:rPr>
            </w:pPr>
            <w:r>
              <w:rPr>
                <w:sz w:val="18"/>
                <w:szCs w:val="18"/>
              </w:rPr>
              <w:t>Внешние размеры</w:t>
            </w:r>
          </w:p>
        </w:tc>
      </w:tr>
      <w:tr w:rsidR="00DD7002" w14:paraId="37D33EE8" w14:textId="77777777" w:rsidTr="00DD7002">
        <w:trPr>
          <w:trHeight w:val="20"/>
          <w:jc w:val="center"/>
        </w:trPr>
        <w:tc>
          <w:tcPr>
            <w:tcW w:w="2927" w:type="dxa"/>
            <w:vMerge w:val="restart"/>
            <w:vAlign w:val="center"/>
          </w:tcPr>
          <w:p w14:paraId="575347FD" w14:textId="77777777" w:rsidR="00DD7002" w:rsidRDefault="00A56ED8" w:rsidP="00DD7002">
            <w:pPr>
              <w:tabs>
                <w:tab w:val="left" w:pos="3600"/>
              </w:tabs>
              <w:jc w:val="center"/>
              <w:rPr>
                <w:sz w:val="18"/>
                <w:szCs w:val="18"/>
              </w:rPr>
            </w:pPr>
            <w:r>
              <w:rPr>
                <w:sz w:val="18"/>
                <w:szCs w:val="18"/>
              </w:rPr>
              <w:t>Крупнотоннажные контейнеры</w:t>
            </w:r>
          </w:p>
          <w:p w14:paraId="30FD9E43" w14:textId="77777777" w:rsidR="00DD7002" w:rsidRPr="00BE6418" w:rsidRDefault="00A56ED8" w:rsidP="00DD7002">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32,5 тонн</w:t>
            </w:r>
          </w:p>
        </w:tc>
        <w:tc>
          <w:tcPr>
            <w:tcW w:w="2178" w:type="dxa"/>
            <w:vAlign w:val="center"/>
          </w:tcPr>
          <w:p w14:paraId="0CAD32A8" w14:textId="77777777" w:rsidR="00DD7002" w:rsidRPr="008B3C8B" w:rsidRDefault="00A56ED8" w:rsidP="00DD7002">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241" w:type="dxa"/>
            <w:vAlign w:val="center"/>
          </w:tcPr>
          <w:p w14:paraId="6B7D00FD" w14:textId="77777777" w:rsidR="00DD7002" w:rsidRPr="001C2AC7" w:rsidRDefault="00A56ED8" w:rsidP="00DD7002">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293" w:type="dxa"/>
            <w:vAlign w:val="center"/>
          </w:tcPr>
          <w:p w14:paraId="359BDF53" w14:textId="77777777" w:rsidR="00DD7002" w:rsidRPr="008B3C8B" w:rsidRDefault="00A56ED8" w:rsidP="00DD7002">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DD7002" w14:paraId="600FA1D1" w14:textId="77777777" w:rsidTr="00DD7002">
        <w:trPr>
          <w:trHeight w:val="20"/>
          <w:jc w:val="center"/>
        </w:trPr>
        <w:tc>
          <w:tcPr>
            <w:tcW w:w="2927" w:type="dxa"/>
            <w:vMerge/>
            <w:vAlign w:val="center"/>
          </w:tcPr>
          <w:p w14:paraId="3E211642" w14:textId="77777777" w:rsidR="00DD7002" w:rsidRPr="001C2AC7" w:rsidRDefault="00DD7002" w:rsidP="00DD7002">
            <w:pPr>
              <w:tabs>
                <w:tab w:val="left" w:pos="3600"/>
              </w:tabs>
              <w:jc w:val="center"/>
              <w:rPr>
                <w:sz w:val="18"/>
                <w:szCs w:val="18"/>
              </w:rPr>
            </w:pPr>
          </w:p>
        </w:tc>
        <w:tc>
          <w:tcPr>
            <w:tcW w:w="2178" w:type="dxa"/>
            <w:vAlign w:val="center"/>
          </w:tcPr>
          <w:p w14:paraId="165FC2DD" w14:textId="77777777" w:rsidR="00DD7002" w:rsidRPr="008B3C8B" w:rsidRDefault="00A56ED8" w:rsidP="00DD7002">
            <w:pPr>
              <w:tabs>
                <w:tab w:val="left" w:pos="3600"/>
              </w:tabs>
              <w:jc w:val="center"/>
              <w:rPr>
                <w:sz w:val="18"/>
                <w:szCs w:val="18"/>
                <w:lang w:val="en-US"/>
              </w:rPr>
            </w:pPr>
            <w:r>
              <w:rPr>
                <w:sz w:val="18"/>
                <w:szCs w:val="18"/>
                <w:lang w:val="en-US"/>
              </w:rPr>
              <w:t>6058</w:t>
            </w:r>
          </w:p>
        </w:tc>
        <w:tc>
          <w:tcPr>
            <w:tcW w:w="2241" w:type="dxa"/>
            <w:vAlign w:val="center"/>
          </w:tcPr>
          <w:p w14:paraId="72C34670" w14:textId="77777777" w:rsidR="00DD7002" w:rsidRPr="008B3C8B" w:rsidRDefault="00A56ED8" w:rsidP="00DD7002">
            <w:pPr>
              <w:tabs>
                <w:tab w:val="left" w:pos="3600"/>
              </w:tabs>
              <w:jc w:val="center"/>
              <w:rPr>
                <w:sz w:val="18"/>
                <w:szCs w:val="18"/>
                <w:lang w:val="en-US"/>
              </w:rPr>
            </w:pPr>
            <w:r>
              <w:rPr>
                <w:sz w:val="18"/>
                <w:szCs w:val="18"/>
                <w:lang w:val="en-US"/>
              </w:rPr>
              <w:t>2591</w:t>
            </w:r>
          </w:p>
        </w:tc>
        <w:tc>
          <w:tcPr>
            <w:tcW w:w="2293" w:type="dxa"/>
            <w:vAlign w:val="center"/>
          </w:tcPr>
          <w:p w14:paraId="487232B2" w14:textId="77777777" w:rsidR="00DD7002" w:rsidRPr="008B3C8B" w:rsidRDefault="00A56ED8" w:rsidP="00DD7002">
            <w:pPr>
              <w:tabs>
                <w:tab w:val="left" w:pos="3600"/>
              </w:tabs>
              <w:jc w:val="center"/>
              <w:rPr>
                <w:sz w:val="18"/>
                <w:szCs w:val="18"/>
                <w:lang w:val="en-US"/>
              </w:rPr>
            </w:pPr>
            <w:r>
              <w:rPr>
                <w:sz w:val="18"/>
                <w:szCs w:val="18"/>
                <w:lang w:val="en-US"/>
              </w:rPr>
              <w:t>2438</w:t>
            </w:r>
          </w:p>
        </w:tc>
      </w:tr>
      <w:tr w:rsidR="00DD7002" w14:paraId="78460E60" w14:textId="77777777" w:rsidTr="00DD7002">
        <w:trPr>
          <w:trHeight w:val="20"/>
          <w:jc w:val="center"/>
        </w:trPr>
        <w:tc>
          <w:tcPr>
            <w:tcW w:w="2927" w:type="dxa"/>
            <w:vMerge/>
            <w:vAlign w:val="center"/>
          </w:tcPr>
          <w:p w14:paraId="52BFAFE2" w14:textId="77777777" w:rsidR="00DD7002" w:rsidRPr="008B3C8B" w:rsidRDefault="00DD7002" w:rsidP="00DD7002">
            <w:pPr>
              <w:tabs>
                <w:tab w:val="left" w:pos="3600"/>
              </w:tabs>
              <w:jc w:val="center"/>
              <w:rPr>
                <w:sz w:val="18"/>
                <w:szCs w:val="18"/>
              </w:rPr>
            </w:pPr>
          </w:p>
        </w:tc>
        <w:tc>
          <w:tcPr>
            <w:tcW w:w="6712" w:type="dxa"/>
            <w:gridSpan w:val="3"/>
            <w:vAlign w:val="center"/>
          </w:tcPr>
          <w:p w14:paraId="1ECB4C97" w14:textId="77777777" w:rsidR="00DD7002" w:rsidRPr="00534C87" w:rsidRDefault="00A56ED8" w:rsidP="00DD7002">
            <w:pPr>
              <w:tabs>
                <w:tab w:val="left" w:pos="3600"/>
              </w:tabs>
              <w:jc w:val="center"/>
              <w:rPr>
                <w:sz w:val="18"/>
                <w:szCs w:val="18"/>
              </w:rPr>
            </w:pPr>
            <w:r>
              <w:rPr>
                <w:sz w:val="18"/>
                <w:szCs w:val="18"/>
              </w:rPr>
              <w:t>Внутренние размеры, не менее</w:t>
            </w:r>
          </w:p>
        </w:tc>
      </w:tr>
      <w:tr w:rsidR="00DD7002" w14:paraId="6CDAFD61" w14:textId="77777777" w:rsidTr="00DD7002">
        <w:trPr>
          <w:trHeight w:val="20"/>
          <w:jc w:val="center"/>
        </w:trPr>
        <w:tc>
          <w:tcPr>
            <w:tcW w:w="2927" w:type="dxa"/>
            <w:vMerge/>
            <w:vAlign w:val="center"/>
          </w:tcPr>
          <w:p w14:paraId="32A26AB1" w14:textId="77777777" w:rsidR="00DD7002" w:rsidRPr="008B3C8B" w:rsidRDefault="00DD7002" w:rsidP="00DD7002">
            <w:pPr>
              <w:tabs>
                <w:tab w:val="left" w:pos="3600"/>
              </w:tabs>
              <w:jc w:val="center"/>
              <w:rPr>
                <w:sz w:val="18"/>
                <w:szCs w:val="18"/>
              </w:rPr>
            </w:pPr>
          </w:p>
        </w:tc>
        <w:tc>
          <w:tcPr>
            <w:tcW w:w="2178" w:type="dxa"/>
            <w:vAlign w:val="center"/>
          </w:tcPr>
          <w:p w14:paraId="1BE3DED8" w14:textId="77777777" w:rsidR="00DD7002" w:rsidRPr="008B3C8B" w:rsidRDefault="00A56ED8" w:rsidP="00DD7002">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241" w:type="dxa"/>
            <w:vAlign w:val="center"/>
          </w:tcPr>
          <w:p w14:paraId="0FE8D672" w14:textId="77777777" w:rsidR="00DD7002" w:rsidRPr="001C2AC7" w:rsidRDefault="00A56ED8" w:rsidP="00DD7002">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293" w:type="dxa"/>
            <w:vAlign w:val="center"/>
          </w:tcPr>
          <w:p w14:paraId="72777BF3" w14:textId="77777777" w:rsidR="00DD7002" w:rsidRPr="00534C87" w:rsidRDefault="00A56ED8" w:rsidP="00DD7002">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DD7002" w14:paraId="0D08EDE8" w14:textId="77777777" w:rsidTr="00DD7002">
        <w:trPr>
          <w:trHeight w:val="20"/>
          <w:jc w:val="center"/>
        </w:trPr>
        <w:tc>
          <w:tcPr>
            <w:tcW w:w="2927" w:type="dxa"/>
            <w:vMerge/>
            <w:vAlign w:val="center"/>
          </w:tcPr>
          <w:p w14:paraId="283765DB" w14:textId="77777777" w:rsidR="00DD7002" w:rsidRPr="008B3C8B" w:rsidRDefault="00DD7002" w:rsidP="00DD7002">
            <w:pPr>
              <w:tabs>
                <w:tab w:val="left" w:pos="3600"/>
              </w:tabs>
              <w:jc w:val="center"/>
              <w:rPr>
                <w:sz w:val="18"/>
                <w:szCs w:val="18"/>
              </w:rPr>
            </w:pPr>
          </w:p>
        </w:tc>
        <w:tc>
          <w:tcPr>
            <w:tcW w:w="2178" w:type="dxa"/>
            <w:vAlign w:val="center"/>
          </w:tcPr>
          <w:p w14:paraId="704B4086"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5867</w:t>
            </w:r>
          </w:p>
        </w:tc>
        <w:tc>
          <w:tcPr>
            <w:tcW w:w="2241" w:type="dxa"/>
            <w:vAlign w:val="center"/>
          </w:tcPr>
          <w:p w14:paraId="11F736D7"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2350</w:t>
            </w:r>
          </w:p>
        </w:tc>
        <w:tc>
          <w:tcPr>
            <w:tcW w:w="2293" w:type="dxa"/>
            <w:vAlign w:val="center"/>
          </w:tcPr>
          <w:p w14:paraId="53FF87C8"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2330</w:t>
            </w:r>
          </w:p>
        </w:tc>
      </w:tr>
    </w:tbl>
    <w:p w14:paraId="2A9BA67D" w14:textId="77777777" w:rsidR="00DD7002" w:rsidRDefault="00DD7002" w:rsidP="00DD7002">
      <w:pPr>
        <w:ind w:firstLine="709"/>
        <w:jc w:val="both"/>
        <w:rPr>
          <w:sz w:val="28"/>
          <w:szCs w:val="28"/>
          <w:u w:val="single"/>
        </w:rPr>
      </w:pPr>
    </w:p>
    <w:p w14:paraId="304ECEA5" w14:textId="77777777" w:rsidR="00DD7002" w:rsidRDefault="00A56ED8" w:rsidP="00DD7002">
      <w:pPr>
        <w:ind w:firstLine="709"/>
        <w:jc w:val="both"/>
        <w:rPr>
          <w:sz w:val="28"/>
          <w:szCs w:val="28"/>
          <w:u w:val="single"/>
        </w:rPr>
      </w:pPr>
      <w:r>
        <w:rPr>
          <w:sz w:val="28"/>
          <w:szCs w:val="28"/>
          <w:u w:val="single"/>
        </w:rPr>
        <w:t>Лоты №№ 10 - 17:</w:t>
      </w:r>
    </w:p>
    <w:p w14:paraId="5A5A637C" w14:textId="77777777" w:rsidR="00DD7002" w:rsidRDefault="00A56ED8" w:rsidP="00DD7002">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DD7002" w14:paraId="37633B7A" w14:textId="77777777" w:rsidTr="00DD7002">
        <w:trPr>
          <w:trHeight w:val="20"/>
          <w:jc w:val="center"/>
        </w:trPr>
        <w:tc>
          <w:tcPr>
            <w:tcW w:w="2756" w:type="dxa"/>
            <w:vAlign w:val="center"/>
          </w:tcPr>
          <w:p w14:paraId="58A77A31" w14:textId="77777777" w:rsidR="00DD7002" w:rsidRDefault="00A56ED8" w:rsidP="00DD7002">
            <w:pPr>
              <w:tabs>
                <w:tab w:val="left" w:pos="3600"/>
              </w:tabs>
              <w:jc w:val="center"/>
              <w:rPr>
                <w:sz w:val="18"/>
                <w:szCs w:val="18"/>
              </w:rPr>
            </w:pPr>
            <w:r>
              <w:rPr>
                <w:sz w:val="18"/>
                <w:szCs w:val="18"/>
              </w:rPr>
              <w:lastRenderedPageBreak/>
              <w:t>Наименование товара и его количество</w:t>
            </w:r>
          </w:p>
        </w:tc>
        <w:tc>
          <w:tcPr>
            <w:tcW w:w="6320" w:type="dxa"/>
            <w:gridSpan w:val="3"/>
            <w:vAlign w:val="center"/>
          </w:tcPr>
          <w:p w14:paraId="2C078417" w14:textId="77777777" w:rsidR="00DD7002" w:rsidRPr="008B3C8B" w:rsidRDefault="00A56ED8" w:rsidP="00DD7002">
            <w:pPr>
              <w:tabs>
                <w:tab w:val="left" w:pos="3600"/>
              </w:tabs>
              <w:jc w:val="center"/>
              <w:rPr>
                <w:sz w:val="18"/>
                <w:szCs w:val="18"/>
              </w:rPr>
            </w:pPr>
            <w:r>
              <w:rPr>
                <w:sz w:val="18"/>
                <w:szCs w:val="18"/>
              </w:rPr>
              <w:t>Внешние размеры</w:t>
            </w:r>
          </w:p>
        </w:tc>
      </w:tr>
      <w:tr w:rsidR="00DD7002" w14:paraId="272443E1" w14:textId="77777777" w:rsidTr="00DD7002">
        <w:trPr>
          <w:trHeight w:val="20"/>
          <w:jc w:val="center"/>
        </w:trPr>
        <w:tc>
          <w:tcPr>
            <w:tcW w:w="2756" w:type="dxa"/>
            <w:vMerge w:val="restart"/>
            <w:vAlign w:val="center"/>
          </w:tcPr>
          <w:p w14:paraId="74ED77FB" w14:textId="77777777" w:rsidR="00DD7002" w:rsidRDefault="00A56ED8" w:rsidP="00DD7002">
            <w:pPr>
              <w:tabs>
                <w:tab w:val="left" w:pos="3600"/>
              </w:tabs>
              <w:jc w:val="center"/>
              <w:rPr>
                <w:sz w:val="18"/>
                <w:szCs w:val="18"/>
              </w:rPr>
            </w:pPr>
            <w:r>
              <w:rPr>
                <w:sz w:val="18"/>
                <w:szCs w:val="18"/>
              </w:rPr>
              <w:t>Крупнотоннажные контейнеры</w:t>
            </w:r>
          </w:p>
          <w:p w14:paraId="5520CF05" w14:textId="77777777" w:rsidR="00DD7002" w:rsidRPr="00BE6418" w:rsidRDefault="00A56ED8" w:rsidP="00DD7002">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32,5 тонн </w:t>
            </w:r>
          </w:p>
        </w:tc>
        <w:tc>
          <w:tcPr>
            <w:tcW w:w="2051" w:type="dxa"/>
            <w:vAlign w:val="center"/>
          </w:tcPr>
          <w:p w14:paraId="66B2CFF3" w14:textId="77777777" w:rsidR="00DD7002" w:rsidRPr="008B3C8B" w:rsidRDefault="00A56ED8" w:rsidP="00DD7002">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14:paraId="74E09503" w14:textId="77777777" w:rsidR="00DD7002" w:rsidRPr="001C2AC7" w:rsidRDefault="00A56ED8" w:rsidP="00DD7002">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14:paraId="66C177F8" w14:textId="77777777" w:rsidR="00DD7002" w:rsidRPr="008B3C8B" w:rsidRDefault="00A56ED8" w:rsidP="00DD7002">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DD7002" w14:paraId="57F0FC17" w14:textId="77777777" w:rsidTr="00DD7002">
        <w:trPr>
          <w:trHeight w:val="20"/>
          <w:jc w:val="center"/>
        </w:trPr>
        <w:tc>
          <w:tcPr>
            <w:tcW w:w="2756" w:type="dxa"/>
            <w:vMerge/>
            <w:vAlign w:val="center"/>
          </w:tcPr>
          <w:p w14:paraId="354CDFF6" w14:textId="77777777" w:rsidR="00DD7002" w:rsidRPr="001C2AC7" w:rsidRDefault="00DD7002" w:rsidP="00DD7002">
            <w:pPr>
              <w:tabs>
                <w:tab w:val="left" w:pos="3600"/>
              </w:tabs>
              <w:jc w:val="center"/>
              <w:rPr>
                <w:sz w:val="18"/>
                <w:szCs w:val="18"/>
              </w:rPr>
            </w:pPr>
          </w:p>
        </w:tc>
        <w:tc>
          <w:tcPr>
            <w:tcW w:w="2051" w:type="dxa"/>
            <w:vAlign w:val="center"/>
          </w:tcPr>
          <w:p w14:paraId="6138B64F" w14:textId="77777777" w:rsidR="00DD7002" w:rsidRPr="008B3C8B" w:rsidRDefault="00A56ED8" w:rsidP="00DD7002">
            <w:pPr>
              <w:tabs>
                <w:tab w:val="left" w:pos="3600"/>
              </w:tabs>
              <w:jc w:val="center"/>
              <w:rPr>
                <w:sz w:val="18"/>
                <w:szCs w:val="18"/>
                <w:lang w:val="en-US"/>
              </w:rPr>
            </w:pPr>
            <w:r>
              <w:rPr>
                <w:sz w:val="18"/>
                <w:szCs w:val="18"/>
                <w:lang w:val="en-US"/>
              </w:rPr>
              <w:t>12192</w:t>
            </w:r>
          </w:p>
        </w:tc>
        <w:tc>
          <w:tcPr>
            <w:tcW w:w="2110" w:type="dxa"/>
            <w:vAlign w:val="center"/>
          </w:tcPr>
          <w:p w14:paraId="57B6DBA6" w14:textId="77777777" w:rsidR="00DD7002" w:rsidRPr="008B3C8B" w:rsidRDefault="00A56ED8" w:rsidP="00DD7002">
            <w:pPr>
              <w:tabs>
                <w:tab w:val="left" w:pos="3600"/>
              </w:tabs>
              <w:jc w:val="center"/>
              <w:rPr>
                <w:sz w:val="18"/>
                <w:szCs w:val="18"/>
                <w:lang w:val="en-US"/>
              </w:rPr>
            </w:pPr>
            <w:r>
              <w:rPr>
                <w:sz w:val="18"/>
                <w:szCs w:val="18"/>
                <w:lang w:val="en-US"/>
              </w:rPr>
              <w:t>2896</w:t>
            </w:r>
          </w:p>
        </w:tc>
        <w:tc>
          <w:tcPr>
            <w:tcW w:w="2159" w:type="dxa"/>
            <w:vAlign w:val="center"/>
          </w:tcPr>
          <w:p w14:paraId="1D155F2D" w14:textId="77777777" w:rsidR="00DD7002" w:rsidRPr="008B3C8B" w:rsidRDefault="00A56ED8" w:rsidP="00DD7002">
            <w:pPr>
              <w:tabs>
                <w:tab w:val="left" w:pos="3600"/>
              </w:tabs>
              <w:jc w:val="center"/>
              <w:rPr>
                <w:sz w:val="18"/>
                <w:szCs w:val="18"/>
                <w:lang w:val="en-US"/>
              </w:rPr>
            </w:pPr>
            <w:r>
              <w:rPr>
                <w:sz w:val="18"/>
                <w:szCs w:val="18"/>
                <w:lang w:val="en-US"/>
              </w:rPr>
              <w:t>2438</w:t>
            </w:r>
          </w:p>
        </w:tc>
      </w:tr>
      <w:tr w:rsidR="00DD7002" w14:paraId="3AFA3F64" w14:textId="77777777" w:rsidTr="00DD7002">
        <w:trPr>
          <w:trHeight w:val="20"/>
          <w:jc w:val="center"/>
        </w:trPr>
        <w:tc>
          <w:tcPr>
            <w:tcW w:w="2756" w:type="dxa"/>
            <w:vMerge/>
            <w:vAlign w:val="center"/>
          </w:tcPr>
          <w:p w14:paraId="5303E7C7" w14:textId="77777777" w:rsidR="00DD7002" w:rsidRPr="008B3C8B" w:rsidRDefault="00DD7002" w:rsidP="00DD7002">
            <w:pPr>
              <w:tabs>
                <w:tab w:val="left" w:pos="3600"/>
              </w:tabs>
              <w:jc w:val="center"/>
              <w:rPr>
                <w:sz w:val="18"/>
                <w:szCs w:val="18"/>
              </w:rPr>
            </w:pPr>
          </w:p>
        </w:tc>
        <w:tc>
          <w:tcPr>
            <w:tcW w:w="6320" w:type="dxa"/>
            <w:gridSpan w:val="3"/>
            <w:vAlign w:val="center"/>
          </w:tcPr>
          <w:p w14:paraId="57DFACEF" w14:textId="77777777" w:rsidR="00DD7002" w:rsidRPr="00534C87" w:rsidRDefault="00A56ED8" w:rsidP="00DD7002">
            <w:pPr>
              <w:tabs>
                <w:tab w:val="left" w:pos="3600"/>
              </w:tabs>
              <w:jc w:val="center"/>
              <w:rPr>
                <w:sz w:val="18"/>
                <w:szCs w:val="18"/>
              </w:rPr>
            </w:pPr>
            <w:r>
              <w:rPr>
                <w:sz w:val="18"/>
                <w:szCs w:val="18"/>
              </w:rPr>
              <w:t>Внутренние размеры, не менее</w:t>
            </w:r>
          </w:p>
        </w:tc>
      </w:tr>
      <w:tr w:rsidR="00DD7002" w14:paraId="70B4D783" w14:textId="77777777" w:rsidTr="00DD7002">
        <w:trPr>
          <w:trHeight w:val="20"/>
          <w:jc w:val="center"/>
        </w:trPr>
        <w:tc>
          <w:tcPr>
            <w:tcW w:w="2756" w:type="dxa"/>
            <w:vMerge/>
            <w:vAlign w:val="center"/>
          </w:tcPr>
          <w:p w14:paraId="2D5EAEC1" w14:textId="77777777" w:rsidR="00DD7002" w:rsidRPr="008B3C8B" w:rsidRDefault="00DD7002" w:rsidP="00DD7002">
            <w:pPr>
              <w:tabs>
                <w:tab w:val="left" w:pos="3600"/>
              </w:tabs>
              <w:jc w:val="center"/>
              <w:rPr>
                <w:sz w:val="18"/>
                <w:szCs w:val="18"/>
              </w:rPr>
            </w:pPr>
          </w:p>
        </w:tc>
        <w:tc>
          <w:tcPr>
            <w:tcW w:w="2051" w:type="dxa"/>
            <w:vAlign w:val="center"/>
          </w:tcPr>
          <w:p w14:paraId="2462EA45" w14:textId="77777777" w:rsidR="00DD7002" w:rsidRPr="008B3C8B" w:rsidRDefault="00A56ED8" w:rsidP="00DD7002">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14:paraId="01C22FD6" w14:textId="77777777" w:rsidR="00DD7002" w:rsidRPr="001C2AC7" w:rsidRDefault="00A56ED8" w:rsidP="00DD7002">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14:paraId="11B1E542" w14:textId="77777777" w:rsidR="00DD7002" w:rsidRPr="00534C87" w:rsidRDefault="00A56ED8" w:rsidP="00DD7002">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DD7002" w14:paraId="7C8C2746" w14:textId="77777777" w:rsidTr="00DD7002">
        <w:trPr>
          <w:trHeight w:val="20"/>
          <w:jc w:val="center"/>
        </w:trPr>
        <w:tc>
          <w:tcPr>
            <w:tcW w:w="2756" w:type="dxa"/>
            <w:vMerge/>
            <w:vAlign w:val="center"/>
          </w:tcPr>
          <w:p w14:paraId="64BCB8D2" w14:textId="77777777" w:rsidR="00DD7002" w:rsidRPr="008B3C8B" w:rsidRDefault="00DD7002" w:rsidP="00DD7002">
            <w:pPr>
              <w:tabs>
                <w:tab w:val="left" w:pos="3600"/>
              </w:tabs>
              <w:jc w:val="center"/>
              <w:rPr>
                <w:sz w:val="18"/>
                <w:szCs w:val="18"/>
              </w:rPr>
            </w:pPr>
          </w:p>
        </w:tc>
        <w:tc>
          <w:tcPr>
            <w:tcW w:w="2051" w:type="dxa"/>
            <w:vAlign w:val="center"/>
          </w:tcPr>
          <w:p w14:paraId="370B306C" w14:textId="77777777" w:rsidR="00DD7002" w:rsidRPr="00534C87" w:rsidRDefault="00A56ED8" w:rsidP="00DD7002">
            <w:pPr>
              <w:tabs>
                <w:tab w:val="left" w:pos="3600"/>
              </w:tabs>
              <w:jc w:val="center"/>
              <w:rPr>
                <w:sz w:val="18"/>
                <w:szCs w:val="18"/>
              </w:rPr>
            </w:pPr>
            <w:r>
              <w:rPr>
                <w:sz w:val="18"/>
                <w:szCs w:val="18"/>
              </w:rPr>
              <w:t>12032</w:t>
            </w:r>
          </w:p>
        </w:tc>
        <w:tc>
          <w:tcPr>
            <w:tcW w:w="2110" w:type="dxa"/>
            <w:vAlign w:val="center"/>
          </w:tcPr>
          <w:p w14:paraId="434D7ACC" w14:textId="77777777" w:rsidR="00DD7002" w:rsidRPr="00534C87" w:rsidRDefault="00A56ED8" w:rsidP="00DD7002">
            <w:pPr>
              <w:tabs>
                <w:tab w:val="left" w:pos="3600"/>
              </w:tabs>
              <w:jc w:val="center"/>
              <w:rPr>
                <w:sz w:val="18"/>
                <w:szCs w:val="18"/>
              </w:rPr>
            </w:pPr>
            <w:r>
              <w:rPr>
                <w:sz w:val="18"/>
                <w:szCs w:val="18"/>
              </w:rPr>
              <w:t>2695</w:t>
            </w:r>
          </w:p>
        </w:tc>
        <w:tc>
          <w:tcPr>
            <w:tcW w:w="2159" w:type="dxa"/>
            <w:vAlign w:val="center"/>
          </w:tcPr>
          <w:p w14:paraId="0E6CBC9A" w14:textId="77777777" w:rsidR="00DD7002" w:rsidRPr="00534C87" w:rsidRDefault="00A56ED8" w:rsidP="00DD7002">
            <w:pPr>
              <w:tabs>
                <w:tab w:val="left" w:pos="3600"/>
              </w:tabs>
              <w:jc w:val="center"/>
              <w:rPr>
                <w:sz w:val="18"/>
                <w:szCs w:val="18"/>
              </w:rPr>
            </w:pPr>
            <w:r>
              <w:rPr>
                <w:sz w:val="18"/>
                <w:szCs w:val="18"/>
              </w:rPr>
              <w:t>2352</w:t>
            </w:r>
          </w:p>
        </w:tc>
      </w:tr>
    </w:tbl>
    <w:p w14:paraId="27CBA5A3" w14:textId="77777777" w:rsidR="00DD7002" w:rsidRDefault="00DD7002" w:rsidP="00DD7002">
      <w:pPr>
        <w:ind w:firstLine="709"/>
        <w:jc w:val="both"/>
        <w:rPr>
          <w:sz w:val="28"/>
          <w:szCs w:val="28"/>
          <w:u w:val="single"/>
        </w:rPr>
      </w:pPr>
    </w:p>
    <w:p w14:paraId="4A9E25C5" w14:textId="77777777" w:rsidR="00DD7002" w:rsidRPr="000E2555" w:rsidRDefault="00A56ED8" w:rsidP="00DD7002">
      <w:pPr>
        <w:ind w:firstLine="709"/>
        <w:jc w:val="both"/>
        <w:rPr>
          <w:sz w:val="28"/>
        </w:rPr>
      </w:pPr>
      <w:r>
        <w:rPr>
          <w:sz w:val="28"/>
          <w:szCs w:val="28"/>
        </w:rPr>
        <w:t xml:space="preserve">4.1.3. </w:t>
      </w:r>
      <w:proofErr w:type="gramStart"/>
      <w:r>
        <w:rPr>
          <w:sz w:val="28"/>
          <w:szCs w:val="28"/>
        </w:rPr>
        <w:t>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претендентом</w:t>
      </w:r>
      <w:proofErr w:type="gramEnd"/>
      <w:r>
        <w:rPr>
          <w:sz w:val="28"/>
          <w:szCs w:val="28"/>
        </w:rPr>
        <w:t xml:space="preserve"> в Финансово-коммерческом предложении, </w:t>
      </w:r>
      <w:r>
        <w:rPr>
          <w:bCs/>
          <w:sz w:val="28"/>
          <w:szCs w:val="28"/>
        </w:rPr>
        <w:t xml:space="preserve">стоимость </w:t>
      </w:r>
      <w:proofErr w:type="gramStart"/>
      <w:r>
        <w:rPr>
          <w:bCs/>
          <w:sz w:val="28"/>
          <w:szCs w:val="28"/>
        </w:rPr>
        <w:t>оформления сертификата</w:t>
      </w:r>
      <w:r>
        <w:rPr>
          <w:sz w:val="28"/>
          <w:szCs w:val="28"/>
        </w:rPr>
        <w:t xml:space="preserve"> классификационного общества члена Международной Ассоциации Классификационных</w:t>
      </w:r>
      <w:proofErr w:type="gramEnd"/>
      <w:r>
        <w:rPr>
          <w:sz w:val="28"/>
          <w:szCs w:val="28"/>
        </w:rPr>
        <w:t xml:space="preserve">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14:paraId="301BE251" w14:textId="77777777" w:rsidR="00DD7002" w:rsidRDefault="00A56ED8" w:rsidP="00DD7002">
      <w:pPr>
        <w:pStyle w:val="afff2"/>
        <w:rPr>
          <w:rFonts w:eastAsia="MS Mincho"/>
          <w:b/>
          <w:i/>
        </w:rPr>
      </w:pPr>
      <w:r>
        <w:rPr>
          <w:rFonts w:eastAsia="MS Mincho"/>
        </w:rPr>
        <w:t xml:space="preserve">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Pr>
          <w:rFonts w:eastAsia="MS Mincho"/>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Pr>
          <w:rFonts w:eastAsia="MS Mincho"/>
        </w:rPr>
        <w:t>:1995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14:paraId="38C5F88C" w14:textId="77777777" w:rsidR="00DD7002" w:rsidRDefault="00A56ED8" w:rsidP="00DD7002">
      <w:pPr>
        <w:pStyle w:val="af8"/>
        <w:rPr>
          <w:sz w:val="28"/>
          <w:szCs w:val="28"/>
        </w:rPr>
      </w:pPr>
      <w:r>
        <w:rPr>
          <w:sz w:val="28"/>
          <w:szCs w:val="28"/>
        </w:rPr>
        <w:t>4.1.5. Технические требования к контейнерам</w:t>
      </w:r>
      <w:r>
        <w:t xml:space="preserve"> </w:t>
      </w:r>
      <w:r>
        <w:rPr>
          <w:sz w:val="28"/>
          <w:szCs w:val="28"/>
        </w:rPr>
        <w:t>по каждому из лотов:</w:t>
      </w:r>
    </w:p>
    <w:p w14:paraId="1DDCD267" w14:textId="77777777" w:rsidR="00DD7002" w:rsidRPr="000E2555" w:rsidRDefault="00A56ED8" w:rsidP="00DD7002">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14:paraId="3B806E18" w14:textId="77777777" w:rsidR="00DD7002" w:rsidRDefault="00A56ED8" w:rsidP="00DD7002">
      <w:pPr>
        <w:pStyle w:val="af8"/>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14:paraId="490C5CCB" w14:textId="77777777" w:rsidR="00DD7002" w:rsidRDefault="00A56ED8" w:rsidP="00DD7002">
      <w:pPr>
        <w:pStyle w:val="af8"/>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14:paraId="7A50BBEC" w14:textId="77777777" w:rsidR="00DD7002" w:rsidRDefault="00A56ED8" w:rsidP="00DD7002">
      <w:pPr>
        <w:pStyle w:val="af8"/>
        <w:rPr>
          <w:sz w:val="28"/>
          <w:szCs w:val="28"/>
        </w:rPr>
      </w:pPr>
      <w:r>
        <w:rPr>
          <w:sz w:val="28"/>
          <w:szCs w:val="28"/>
        </w:rPr>
        <w:t>- толщина металла боковых панелей не менее 1,5 мм, крыши не менее 2,0 мм;</w:t>
      </w:r>
    </w:p>
    <w:p w14:paraId="06464752" w14:textId="77777777" w:rsidR="00DD7002" w:rsidRDefault="00A56ED8" w:rsidP="00DD7002">
      <w:pPr>
        <w:pStyle w:val="af8"/>
        <w:rPr>
          <w:sz w:val="28"/>
          <w:szCs w:val="28"/>
        </w:rPr>
      </w:pPr>
      <w:r>
        <w:rPr>
          <w:sz w:val="28"/>
          <w:szCs w:val="28"/>
        </w:rPr>
        <w:lastRenderedPageBreak/>
        <w:t xml:space="preserve">- на рабочей двери устанавливаются две накладки, усиленные ребрами жесткости, накладка заходит в рамку на нерабочей двери (фото № 2);    </w:t>
      </w:r>
    </w:p>
    <w:p w14:paraId="512ACE8F" w14:textId="77777777" w:rsidR="00DD7002" w:rsidRDefault="00A56ED8" w:rsidP="00DD7002">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14:paraId="72431F82" w14:textId="77777777" w:rsidR="00DD7002" w:rsidRDefault="00A56ED8" w:rsidP="00DD7002">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14:paraId="141CBD15" w14:textId="77777777" w:rsidR="00DD7002" w:rsidRDefault="00A56ED8" w:rsidP="00DD7002">
      <w:pPr>
        <w:pStyle w:val="af8"/>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14:paraId="2D8E9609" w14:textId="77777777" w:rsidR="00DD7002" w:rsidRDefault="00A56ED8" w:rsidP="00DD7002">
      <w:pPr>
        <w:pStyle w:val="af8"/>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14:paraId="521EB514" w14:textId="77777777" w:rsidR="00DD7002" w:rsidRDefault="00A56ED8" w:rsidP="00DD7002">
      <w:pPr>
        <w:pStyle w:val="af8"/>
        <w:rPr>
          <w:sz w:val="28"/>
          <w:szCs w:val="28"/>
        </w:rPr>
      </w:pPr>
      <w:r>
        <w:rPr>
          <w:sz w:val="28"/>
          <w:szCs w:val="28"/>
        </w:rPr>
        <w:t>- дополнительное укрепление нижней передней балки с помощью четырех креплений (фото № 8).</w:t>
      </w:r>
    </w:p>
    <w:p w14:paraId="7F15A9FC" w14:textId="77777777" w:rsidR="00DD7002" w:rsidRDefault="00A56ED8" w:rsidP="00DD7002">
      <w:pPr>
        <w:pStyle w:val="af8"/>
        <w:rPr>
          <w:sz w:val="28"/>
          <w:szCs w:val="28"/>
        </w:rPr>
      </w:pPr>
      <w:r>
        <w:rPr>
          <w:sz w:val="28"/>
          <w:szCs w:val="28"/>
        </w:rPr>
        <w:t xml:space="preserve">- усиленный элемент «гусиная шея» у 40-футовых контейнеров с толщиной металла балок 6 мм. </w:t>
      </w:r>
    </w:p>
    <w:p w14:paraId="7D27340F" w14:textId="77777777" w:rsidR="00DD7002" w:rsidRPr="00084857" w:rsidRDefault="00A56ED8" w:rsidP="00DD7002">
      <w:pPr>
        <w:pStyle w:val="af8"/>
        <w:rPr>
          <w:sz w:val="28"/>
          <w:szCs w:val="28"/>
        </w:rPr>
      </w:pPr>
      <w:r>
        <w:rPr>
          <w:sz w:val="28"/>
          <w:szCs w:val="28"/>
        </w:rPr>
        <w:t>- отсутствие козырька над дверьми;</w:t>
      </w:r>
    </w:p>
    <w:p w14:paraId="64052C0B" w14:textId="77777777" w:rsidR="00DD7002" w:rsidRDefault="00A56ED8" w:rsidP="00DD7002">
      <w:pPr>
        <w:pStyle w:val="af8"/>
        <w:rPr>
          <w:szCs w:val="28"/>
        </w:rPr>
      </w:pPr>
      <w:r>
        <w:rPr>
          <w:sz w:val="28"/>
          <w:szCs w:val="28"/>
        </w:rPr>
        <w:t xml:space="preserve">- эксплуатационная надежность в диапазоне температур воздуха </w:t>
      </w:r>
      <w:r>
        <w:rPr>
          <w:szCs w:val="28"/>
        </w:rPr>
        <w:t>от минус 40</w:t>
      </w:r>
      <w:proofErr w:type="gramStart"/>
      <w:r>
        <w:rPr>
          <w:szCs w:val="28"/>
        </w:rPr>
        <w:t xml:space="preserve"> °С</w:t>
      </w:r>
      <w:proofErr w:type="gramEnd"/>
      <w:r>
        <w:rPr>
          <w:szCs w:val="28"/>
        </w:rPr>
        <w:t xml:space="preserve"> до плюс 50 °С.</w:t>
      </w:r>
    </w:p>
    <w:p w14:paraId="24C7A702" w14:textId="77777777" w:rsidR="00DD7002" w:rsidRDefault="00A56ED8" w:rsidP="00DD7002">
      <w:pPr>
        <w:suppressAutoHyphens w:val="0"/>
        <w:rPr>
          <w:szCs w:val="28"/>
        </w:rPr>
      </w:pPr>
      <w:r>
        <w:rPr>
          <w:szCs w:val="28"/>
        </w:rPr>
        <w:t>Фото № 1. Ровный пол.</w:t>
      </w:r>
    </w:p>
    <w:p w14:paraId="1A5EBC37" w14:textId="77777777" w:rsidR="00DD7002" w:rsidRDefault="00A56ED8" w:rsidP="00DD7002">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78F4DDE0" wp14:editId="64F0CEED">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6625D0C" w14:textId="77777777" w:rsidR="00DD7002" w:rsidRDefault="00DD7002" w:rsidP="00DD700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14:paraId="76625D0C" w14:textId="77777777" w:rsidR="00DD7002" w:rsidRDefault="00DD7002" w:rsidP="00DD7002">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053F3597" wp14:editId="64F78D03">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621AD79" w14:textId="77777777" w:rsidR="00DD7002" w:rsidRDefault="00DD7002" w:rsidP="00DD700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14:paraId="1621AD79" w14:textId="77777777" w:rsidR="00DD7002" w:rsidRDefault="00DD7002" w:rsidP="00DD7002">
                      <w:pPr>
                        <w:jc w:val="center"/>
                      </w:pPr>
                    </w:p>
                  </w:txbxContent>
                </v:textbox>
              </v:oval>
            </w:pict>
          </mc:Fallback>
        </mc:AlternateContent>
      </w:r>
      <w:r>
        <w:rPr>
          <w:noProof/>
          <w:sz w:val="28"/>
          <w:szCs w:val="28"/>
          <w:lang w:eastAsia="ru-RU"/>
        </w:rPr>
        <w:drawing>
          <wp:inline distT="0" distB="0" distL="0" distR="0" wp14:anchorId="07E99DE9" wp14:editId="285BA3C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9"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14:paraId="484E51A5" w14:textId="77777777" w:rsidR="00DD7002" w:rsidRDefault="00A56ED8" w:rsidP="00DD7002">
      <w:pPr>
        <w:jc w:val="both"/>
        <w:rPr>
          <w:szCs w:val="28"/>
        </w:rPr>
      </w:pPr>
      <w:r>
        <w:rPr>
          <w:szCs w:val="28"/>
        </w:rPr>
        <w:t>Фото №2 Накладки усиленные (пример)</w:t>
      </w:r>
    </w:p>
    <w:p w14:paraId="7F9EF8FC" w14:textId="77777777" w:rsidR="00DD7002" w:rsidRDefault="00A56ED8" w:rsidP="00DD7002">
      <w:pPr>
        <w:jc w:val="center"/>
        <w:rPr>
          <w:szCs w:val="28"/>
        </w:rPr>
      </w:pPr>
      <w:r>
        <w:rPr>
          <w:noProof/>
          <w:szCs w:val="28"/>
          <w:lang w:eastAsia="ru-RU"/>
        </w:rPr>
        <w:drawing>
          <wp:inline distT="0" distB="0" distL="0" distR="0" wp14:anchorId="5EA5C7C0" wp14:editId="18ED0A23">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20"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14:paraId="10C2D7C8" w14:textId="77777777" w:rsidR="00DD7002" w:rsidRDefault="00DD7002" w:rsidP="00DD7002">
      <w:pPr>
        <w:suppressAutoHyphens w:val="0"/>
        <w:rPr>
          <w:szCs w:val="28"/>
        </w:rPr>
      </w:pPr>
    </w:p>
    <w:p w14:paraId="1DDCCD6E" w14:textId="77777777" w:rsidR="00DD7002" w:rsidRDefault="00A56ED8" w:rsidP="00DD7002">
      <w:pPr>
        <w:suppressAutoHyphens w:val="0"/>
        <w:rPr>
          <w:szCs w:val="28"/>
        </w:rPr>
      </w:pPr>
      <w:r>
        <w:rPr>
          <w:szCs w:val="28"/>
        </w:rPr>
        <w:t>Фото № 3. Расстояние от края дверного проема до паза (место установки щита)</w:t>
      </w:r>
    </w:p>
    <w:p w14:paraId="3AC1AA29" w14:textId="77777777" w:rsidR="00DD7002" w:rsidRDefault="00A56ED8" w:rsidP="00DD7002">
      <w:pPr>
        <w:suppressAutoHyphens w:val="0"/>
        <w:rPr>
          <w:b/>
          <w:szCs w:val="28"/>
        </w:rPr>
      </w:pPr>
      <w:r>
        <w:rPr>
          <w:szCs w:val="28"/>
        </w:rPr>
        <w:t xml:space="preserve"> не менее </w:t>
      </w:r>
      <w:r>
        <w:rPr>
          <w:b/>
          <w:szCs w:val="28"/>
        </w:rPr>
        <w:t>110 мм</w:t>
      </w:r>
    </w:p>
    <w:p w14:paraId="32A9BF63" w14:textId="77777777" w:rsidR="00DD7002" w:rsidRDefault="00A56ED8" w:rsidP="00DD7002">
      <w:pPr>
        <w:suppressAutoHyphens w:val="0"/>
        <w:jc w:val="center"/>
        <w:rPr>
          <w:szCs w:val="28"/>
        </w:rPr>
      </w:pPr>
      <w:r>
        <w:rPr>
          <w:noProof/>
          <w:lang w:eastAsia="ru-RU"/>
        </w:rPr>
        <w:drawing>
          <wp:inline distT="0" distB="0" distL="0" distR="0" wp14:anchorId="58AA9E14" wp14:editId="247F5C67">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1"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14:paraId="3520004C" w14:textId="77777777" w:rsidR="00DD7002" w:rsidRDefault="00A56ED8" w:rsidP="00DD7002">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14:paraId="27B83A74" w14:textId="77777777" w:rsidR="00DD7002" w:rsidRDefault="00A56ED8" w:rsidP="00DD7002">
      <w:pPr>
        <w:jc w:val="center"/>
        <w:rPr>
          <w:sz w:val="28"/>
          <w:szCs w:val="28"/>
        </w:rPr>
      </w:pPr>
      <w:r>
        <w:rPr>
          <w:noProof/>
          <w:lang w:eastAsia="ru-RU"/>
        </w:rPr>
        <w:drawing>
          <wp:inline distT="0" distB="0" distL="0" distR="0" wp14:anchorId="4508ADEA" wp14:editId="7904C352">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2"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14:paraId="61A73B9F" w14:textId="77777777" w:rsidR="00DD7002" w:rsidRDefault="00DD7002" w:rsidP="00DD7002">
      <w:pPr>
        <w:jc w:val="both"/>
        <w:rPr>
          <w:szCs w:val="28"/>
        </w:rPr>
      </w:pPr>
    </w:p>
    <w:p w14:paraId="67A7278A" w14:textId="77777777" w:rsidR="00DD7002" w:rsidRPr="00D302E0" w:rsidRDefault="00A56ED8" w:rsidP="00DD7002">
      <w:pPr>
        <w:jc w:val="both"/>
        <w:rPr>
          <w:szCs w:val="28"/>
        </w:rPr>
      </w:pPr>
      <w:r>
        <w:rPr>
          <w:szCs w:val="28"/>
        </w:rPr>
        <w:t xml:space="preserve">Фото № 5. Объединенная  табличка КБК и КТК, нанесение о программе </w:t>
      </w:r>
      <w:r>
        <w:rPr>
          <w:szCs w:val="28"/>
          <w:lang w:val="en-US"/>
        </w:rPr>
        <w:t>ACEP</w:t>
      </w:r>
    </w:p>
    <w:p w14:paraId="12A4BEBD" w14:textId="77777777" w:rsidR="00DD7002" w:rsidRDefault="00A56ED8" w:rsidP="00DD7002">
      <w:pPr>
        <w:jc w:val="center"/>
        <w:rPr>
          <w:sz w:val="28"/>
          <w:szCs w:val="28"/>
          <w:lang w:val="en-US"/>
        </w:rPr>
      </w:pPr>
      <w:r>
        <w:rPr>
          <w:noProof/>
          <w:lang w:eastAsia="ru-RU"/>
        </w:rPr>
        <mc:AlternateContent>
          <mc:Choice Requires="wps">
            <w:drawing>
              <wp:anchor distT="0" distB="0" distL="114300" distR="114300" simplePos="0" relativeHeight="251662336" behindDoc="0" locked="0" layoutInCell="1" allowOverlap="1" wp14:anchorId="46C60E69" wp14:editId="3723A218">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A3B122"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" filled="f" strokecolor="red" strokeweight="1.5pt">
                <v:stroke dashstyle="longDash"/>
              </v:oval>
            </w:pict>
          </mc:Fallback>
        </mc:AlternateContent>
      </w:r>
      <w:r>
        <w:rPr>
          <w:noProof/>
          <w:sz w:val="28"/>
          <w:szCs w:val="28"/>
          <w:lang w:eastAsia="ru-RU"/>
        </w:rPr>
        <w:drawing>
          <wp:inline distT="0" distB="0" distL="0" distR="0" wp14:anchorId="6D0E454A" wp14:editId="5785082A">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3"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14:paraId="553617D3" w14:textId="77777777" w:rsidR="00DD7002" w:rsidRDefault="00DD7002" w:rsidP="00DD7002">
      <w:pPr>
        <w:jc w:val="both"/>
        <w:rPr>
          <w:szCs w:val="28"/>
        </w:rPr>
      </w:pPr>
    </w:p>
    <w:p w14:paraId="173CD837" w14:textId="77777777" w:rsidR="00DD7002" w:rsidRDefault="00DD7002" w:rsidP="00DD7002">
      <w:pPr>
        <w:jc w:val="both"/>
        <w:rPr>
          <w:szCs w:val="28"/>
        </w:rPr>
      </w:pPr>
    </w:p>
    <w:p w14:paraId="143F724D" w14:textId="77777777" w:rsidR="00DD7002" w:rsidRDefault="00A56ED8" w:rsidP="00DD7002">
      <w:pPr>
        <w:jc w:val="both"/>
        <w:rPr>
          <w:szCs w:val="28"/>
        </w:rPr>
      </w:pPr>
      <w:r>
        <w:rPr>
          <w:szCs w:val="28"/>
        </w:rPr>
        <w:t>Фото № 6. Наличие выемки, усиленной путем приварки фрагментов швеллера.</w:t>
      </w:r>
    </w:p>
    <w:p w14:paraId="6110AFEA" w14:textId="77777777" w:rsidR="00DD7002" w:rsidRPr="00A331A9" w:rsidRDefault="00A56ED8" w:rsidP="00DD7002">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25971CD5" wp14:editId="3139EE99">
                <wp:simplePos x="0" y="0"/>
                <wp:positionH relativeFrom="column">
                  <wp:posOffset>2193290</wp:posOffset>
                </wp:positionH>
                <wp:positionV relativeFrom="paragraph">
                  <wp:posOffset>858520</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935169"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" filled="f" strokecolor="red" strokeweight="1.5pt">
                <v:stroke dashstyle="longDash"/>
              </v:oval>
            </w:pict>
          </mc:Fallback>
        </mc:AlternateContent>
      </w:r>
      <w:r>
        <w:rPr>
          <w:noProof/>
          <w:sz w:val="28"/>
          <w:szCs w:val="28"/>
          <w:lang w:eastAsia="ru-RU"/>
        </w:rPr>
        <w:drawing>
          <wp:inline distT="0" distB="0" distL="0" distR="0" wp14:anchorId="1683278B" wp14:editId="4090CFAB">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4"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14:paraId="583989D6" w14:textId="77777777" w:rsidR="00DD7002" w:rsidRDefault="00DD7002" w:rsidP="00DD7002">
      <w:pPr>
        <w:ind w:firstLine="709"/>
        <w:jc w:val="both"/>
        <w:rPr>
          <w:sz w:val="28"/>
          <w:szCs w:val="28"/>
        </w:rPr>
      </w:pPr>
    </w:p>
    <w:p w14:paraId="3269AAD0" w14:textId="77777777" w:rsidR="00DD7002" w:rsidRDefault="00A56ED8" w:rsidP="00DD7002">
      <w:pPr>
        <w:jc w:val="both"/>
        <w:rPr>
          <w:sz w:val="28"/>
          <w:szCs w:val="28"/>
        </w:rPr>
      </w:pPr>
      <w:r>
        <w:rPr>
          <w:szCs w:val="28"/>
        </w:rPr>
        <w:t>Фото № 7. Крепление рукоятки к штанге контейнера с помощью заклепки с полукруглой головкой.</w:t>
      </w:r>
    </w:p>
    <w:p w14:paraId="1ACABFC3" w14:textId="77777777" w:rsidR="00DD7002" w:rsidRPr="00140826" w:rsidRDefault="00A56ED8" w:rsidP="00DD7002">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14:anchorId="0E7BBA9A" wp14:editId="3BB2538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anchor>
        </w:drawing>
      </w:r>
    </w:p>
    <w:p w14:paraId="6F2B5947" w14:textId="77777777" w:rsidR="00DD7002" w:rsidRDefault="00DD7002" w:rsidP="00DD7002">
      <w:pPr>
        <w:tabs>
          <w:tab w:val="num" w:pos="1070"/>
        </w:tabs>
        <w:ind w:firstLine="709"/>
        <w:jc w:val="both"/>
        <w:rPr>
          <w:sz w:val="28"/>
          <w:szCs w:val="28"/>
        </w:rPr>
      </w:pPr>
    </w:p>
    <w:p w14:paraId="6D0CF6E5" w14:textId="77777777" w:rsidR="00DD7002" w:rsidRDefault="00DD7002" w:rsidP="00DD7002">
      <w:pPr>
        <w:ind w:firstLine="708"/>
        <w:jc w:val="both"/>
        <w:rPr>
          <w:sz w:val="28"/>
          <w:szCs w:val="28"/>
        </w:rPr>
      </w:pPr>
    </w:p>
    <w:p w14:paraId="2568A402" w14:textId="77777777" w:rsidR="00DD7002" w:rsidRDefault="00DD7002" w:rsidP="00DD7002">
      <w:pPr>
        <w:ind w:firstLine="708"/>
        <w:jc w:val="both"/>
        <w:rPr>
          <w:sz w:val="28"/>
          <w:szCs w:val="28"/>
        </w:rPr>
      </w:pPr>
    </w:p>
    <w:p w14:paraId="3A689B19" w14:textId="77777777" w:rsidR="00DD7002" w:rsidRDefault="00DD7002" w:rsidP="00DD7002">
      <w:pPr>
        <w:ind w:firstLine="708"/>
        <w:jc w:val="both"/>
        <w:rPr>
          <w:sz w:val="28"/>
          <w:szCs w:val="28"/>
        </w:rPr>
      </w:pPr>
    </w:p>
    <w:p w14:paraId="5A12D4AA" w14:textId="77777777" w:rsidR="00DD7002" w:rsidRDefault="00DD7002" w:rsidP="00DD7002">
      <w:pPr>
        <w:ind w:firstLine="708"/>
        <w:jc w:val="both"/>
        <w:rPr>
          <w:sz w:val="28"/>
          <w:szCs w:val="28"/>
        </w:rPr>
      </w:pPr>
    </w:p>
    <w:p w14:paraId="1F755BA5" w14:textId="77777777" w:rsidR="00DD7002" w:rsidRDefault="00DD7002" w:rsidP="00DD7002">
      <w:pPr>
        <w:ind w:firstLine="708"/>
        <w:jc w:val="both"/>
        <w:rPr>
          <w:sz w:val="28"/>
          <w:szCs w:val="28"/>
        </w:rPr>
      </w:pPr>
    </w:p>
    <w:p w14:paraId="74499344" w14:textId="77777777" w:rsidR="00DD7002" w:rsidRDefault="00DD7002" w:rsidP="00DD7002">
      <w:pPr>
        <w:ind w:firstLine="708"/>
        <w:jc w:val="both"/>
        <w:rPr>
          <w:sz w:val="28"/>
          <w:szCs w:val="28"/>
        </w:rPr>
      </w:pPr>
    </w:p>
    <w:p w14:paraId="45A39F19" w14:textId="77777777" w:rsidR="00DD7002" w:rsidRDefault="00DD7002" w:rsidP="00DD7002">
      <w:pPr>
        <w:ind w:firstLine="708"/>
        <w:jc w:val="both"/>
        <w:rPr>
          <w:sz w:val="28"/>
          <w:szCs w:val="28"/>
        </w:rPr>
      </w:pPr>
    </w:p>
    <w:p w14:paraId="311B649D" w14:textId="77777777" w:rsidR="00DD7002" w:rsidRDefault="00DD7002" w:rsidP="00DD7002">
      <w:pPr>
        <w:ind w:firstLine="708"/>
        <w:jc w:val="both"/>
        <w:rPr>
          <w:sz w:val="28"/>
          <w:szCs w:val="28"/>
        </w:rPr>
      </w:pPr>
    </w:p>
    <w:p w14:paraId="02EFAF69" w14:textId="77777777" w:rsidR="00DD7002" w:rsidRDefault="00DD7002" w:rsidP="00DD7002">
      <w:pPr>
        <w:ind w:firstLine="708"/>
        <w:jc w:val="both"/>
        <w:rPr>
          <w:sz w:val="28"/>
          <w:szCs w:val="28"/>
        </w:rPr>
      </w:pPr>
    </w:p>
    <w:p w14:paraId="4028F07D" w14:textId="77777777" w:rsidR="00DD7002" w:rsidRDefault="00DD7002" w:rsidP="00DD7002">
      <w:pPr>
        <w:ind w:firstLine="708"/>
        <w:jc w:val="both"/>
        <w:rPr>
          <w:sz w:val="28"/>
          <w:szCs w:val="28"/>
        </w:rPr>
      </w:pPr>
    </w:p>
    <w:p w14:paraId="7D9EBEBB" w14:textId="77777777" w:rsidR="00DD7002" w:rsidRDefault="00DD7002" w:rsidP="00DD7002">
      <w:pPr>
        <w:ind w:firstLine="708"/>
        <w:jc w:val="both"/>
        <w:rPr>
          <w:sz w:val="28"/>
          <w:szCs w:val="28"/>
        </w:rPr>
      </w:pPr>
    </w:p>
    <w:p w14:paraId="4E07FC2D" w14:textId="77777777" w:rsidR="00DD7002" w:rsidRDefault="00DD7002" w:rsidP="00DD7002">
      <w:pPr>
        <w:ind w:firstLine="708"/>
        <w:jc w:val="both"/>
        <w:rPr>
          <w:sz w:val="28"/>
          <w:szCs w:val="28"/>
        </w:rPr>
      </w:pPr>
    </w:p>
    <w:p w14:paraId="23622816" w14:textId="77777777" w:rsidR="00DD7002" w:rsidRDefault="00DD7002" w:rsidP="00DD7002">
      <w:pPr>
        <w:ind w:firstLine="708"/>
        <w:jc w:val="both"/>
        <w:rPr>
          <w:sz w:val="28"/>
          <w:szCs w:val="28"/>
        </w:rPr>
      </w:pPr>
    </w:p>
    <w:p w14:paraId="07A89063" w14:textId="77777777" w:rsidR="00DD7002" w:rsidRDefault="00DD7002" w:rsidP="00DD7002">
      <w:pPr>
        <w:ind w:firstLine="708"/>
        <w:jc w:val="both"/>
        <w:rPr>
          <w:sz w:val="28"/>
          <w:szCs w:val="28"/>
        </w:rPr>
      </w:pPr>
    </w:p>
    <w:p w14:paraId="68B7E8E0" w14:textId="77777777" w:rsidR="00DD7002" w:rsidRDefault="00DD7002" w:rsidP="00DD7002">
      <w:pPr>
        <w:ind w:firstLine="708"/>
        <w:jc w:val="both"/>
        <w:rPr>
          <w:sz w:val="28"/>
          <w:szCs w:val="28"/>
        </w:rPr>
      </w:pPr>
    </w:p>
    <w:p w14:paraId="726DBB14" w14:textId="77777777" w:rsidR="00DD7002" w:rsidRDefault="00DD7002" w:rsidP="00DD7002">
      <w:pPr>
        <w:ind w:firstLine="708"/>
        <w:jc w:val="both"/>
        <w:rPr>
          <w:sz w:val="28"/>
          <w:szCs w:val="28"/>
        </w:rPr>
      </w:pPr>
    </w:p>
    <w:p w14:paraId="76AEE912" w14:textId="77777777" w:rsidR="00DD7002" w:rsidRDefault="00DD7002" w:rsidP="00DD7002">
      <w:pPr>
        <w:pStyle w:val="afff2"/>
        <w:rPr>
          <w:rFonts w:eastAsia="MS Mincho"/>
          <w:b/>
          <w:i/>
        </w:rPr>
      </w:pPr>
    </w:p>
    <w:p w14:paraId="2F304CA7" w14:textId="77777777" w:rsidR="00DD7002" w:rsidRDefault="00DD7002" w:rsidP="00DD7002">
      <w:pPr>
        <w:pStyle w:val="afff2"/>
        <w:rPr>
          <w:rFonts w:eastAsia="MS Mincho"/>
          <w:b/>
          <w:i/>
        </w:rPr>
      </w:pPr>
    </w:p>
    <w:p w14:paraId="6AF978E8" w14:textId="77777777" w:rsidR="00DD7002" w:rsidRDefault="00A56ED8" w:rsidP="00DD7002">
      <w:pPr>
        <w:jc w:val="both"/>
        <w:rPr>
          <w:sz w:val="28"/>
          <w:szCs w:val="28"/>
        </w:rPr>
      </w:pPr>
      <w:r>
        <w:rPr>
          <w:szCs w:val="28"/>
        </w:rPr>
        <w:t>Фото № 8. Дополнительное укрепление нижней передней балки с помощью четырех креплений.</w:t>
      </w:r>
    </w:p>
    <w:p w14:paraId="7FA05F1A" w14:textId="77777777" w:rsidR="00DD7002" w:rsidRDefault="00DD7002" w:rsidP="00DD7002">
      <w:pPr>
        <w:pStyle w:val="afff2"/>
        <w:rPr>
          <w:rFonts w:eastAsia="MS Mincho"/>
          <w:b/>
          <w:i/>
        </w:rPr>
      </w:pPr>
    </w:p>
    <w:p w14:paraId="466D6E58" w14:textId="77777777" w:rsidR="00DD7002" w:rsidRDefault="00A56ED8" w:rsidP="00DD7002">
      <w:pPr>
        <w:pStyle w:val="afff2"/>
        <w:rPr>
          <w:rFonts w:eastAsia="MS Mincho"/>
          <w:b/>
          <w:i/>
        </w:rPr>
      </w:pPr>
      <w:r>
        <w:rPr>
          <w:rFonts w:eastAsia="MS Mincho"/>
          <w:b/>
          <w:i/>
          <w:noProof/>
        </w:rPr>
        <w:lastRenderedPageBreak/>
        <w:drawing>
          <wp:inline distT="0" distB="0" distL="0" distR="0" wp14:anchorId="433A4020" wp14:editId="2CBAD14F">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14:paraId="6F2EF038" w14:textId="77777777" w:rsidR="00DD7002" w:rsidRDefault="00DD7002" w:rsidP="00DD7002">
      <w:pPr>
        <w:pStyle w:val="af8"/>
        <w:rPr>
          <w:sz w:val="28"/>
          <w:szCs w:val="28"/>
        </w:rPr>
      </w:pPr>
    </w:p>
    <w:p w14:paraId="76C294C5" w14:textId="77777777" w:rsidR="00DD7002" w:rsidRDefault="00DD7002" w:rsidP="00DD7002">
      <w:pPr>
        <w:ind w:firstLine="708"/>
        <w:jc w:val="both"/>
        <w:rPr>
          <w:sz w:val="28"/>
          <w:szCs w:val="28"/>
        </w:rPr>
      </w:pPr>
    </w:p>
    <w:p w14:paraId="21D2304C" w14:textId="77777777" w:rsidR="00DD7002" w:rsidRPr="00B906BE" w:rsidRDefault="00A56ED8" w:rsidP="00DD7002">
      <w:pPr>
        <w:pStyle w:val="afff2"/>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14:paraId="17938849" w14:textId="77777777" w:rsidR="00DD7002" w:rsidRPr="001A34CC" w:rsidRDefault="00A56ED8" w:rsidP="00DD7002">
      <w:pPr>
        <w:pStyle w:val="af8"/>
        <w:rPr>
          <w:sz w:val="28"/>
          <w:szCs w:val="28"/>
        </w:rPr>
      </w:pPr>
      <w:r>
        <w:rPr>
          <w:sz w:val="28"/>
          <w:szCs w:val="28"/>
        </w:rPr>
        <w:t xml:space="preserve">4.1.7. Поставщик не позднее даты подписания акта приема-передачи Товара обязан </w:t>
      </w:r>
      <w:proofErr w:type="gramStart"/>
      <w:r>
        <w:rPr>
          <w:sz w:val="28"/>
          <w:szCs w:val="28"/>
        </w:rPr>
        <w:t>предоставить следующие документы</w:t>
      </w:r>
      <w:proofErr w:type="gramEnd"/>
      <w:r>
        <w:rPr>
          <w:sz w:val="28"/>
          <w:szCs w:val="28"/>
        </w:rPr>
        <w:t xml:space="preserve">: </w:t>
      </w:r>
    </w:p>
    <w:p w14:paraId="11E02699" w14:textId="77777777" w:rsidR="00DD7002" w:rsidRDefault="00A56ED8" w:rsidP="00DD7002">
      <w:pPr>
        <w:pStyle w:val="af8"/>
        <w:rPr>
          <w:sz w:val="28"/>
          <w:szCs w:val="28"/>
        </w:rPr>
      </w:pPr>
      <w:proofErr w:type="gramStart"/>
      <w:r>
        <w:rPr>
          <w:sz w:val="28"/>
          <w:szCs w:val="28"/>
        </w:rPr>
        <w:t>- Сертификат соответствия, в соответствии с Международной Конвенцией по безопасным контейнерам (ООН/ИМО, 1992) (</w:t>
      </w:r>
      <w:proofErr w:type="spellStart"/>
      <w:r>
        <w:rPr>
          <w:sz w:val="28"/>
          <w:szCs w:val="28"/>
        </w:rPr>
        <w:t>International</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w:t>
      </w:r>
      <w:proofErr w:type="gramEnd"/>
      <w:r>
        <w:rPr>
          <w:sz w:val="28"/>
          <w:szCs w:val="28"/>
        </w:rPr>
        <w:t xml:space="preserve"> </w:t>
      </w:r>
      <w:proofErr w:type="gramStart"/>
      <w:r>
        <w:rPr>
          <w:sz w:val="28"/>
          <w:szCs w:val="28"/>
        </w:rPr>
        <w:t>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roofErr w:type="gramEnd"/>
    </w:p>
    <w:p w14:paraId="5F357965" w14:textId="77777777" w:rsidR="00DD7002" w:rsidRDefault="00A56ED8" w:rsidP="00DD7002">
      <w:pPr>
        <w:pStyle w:val="af8"/>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14:paraId="217F1247" w14:textId="77777777" w:rsidR="00DD7002" w:rsidRDefault="00A56ED8" w:rsidP="00DD7002">
      <w:pPr>
        <w:pStyle w:val="af8"/>
        <w:rPr>
          <w:sz w:val="28"/>
          <w:szCs w:val="28"/>
        </w:rPr>
      </w:pPr>
      <w:r>
        <w:rPr>
          <w:sz w:val="28"/>
          <w:szCs w:val="28"/>
        </w:rPr>
        <w:t xml:space="preserve">- Сертификат на фитинги контейнера, выданный уполномоченным органом сертификации; </w:t>
      </w:r>
    </w:p>
    <w:p w14:paraId="22ECE791" w14:textId="77777777" w:rsidR="00DD7002" w:rsidRDefault="00A56ED8" w:rsidP="00DD7002">
      <w:pPr>
        <w:pStyle w:val="af8"/>
        <w:rPr>
          <w:sz w:val="28"/>
          <w:szCs w:val="28"/>
        </w:rPr>
      </w:pPr>
      <w:r>
        <w:rPr>
          <w:sz w:val="28"/>
          <w:szCs w:val="28"/>
        </w:rPr>
        <w:t>- Спецификацию и чертежи модели контейнера.</w:t>
      </w:r>
    </w:p>
    <w:p w14:paraId="757C5ADF" w14:textId="77777777" w:rsidR="00DD7002" w:rsidRDefault="00A56ED8" w:rsidP="00DD7002">
      <w:pPr>
        <w:pStyle w:val="af8"/>
        <w:rPr>
          <w:sz w:val="28"/>
          <w:szCs w:val="28"/>
        </w:rPr>
      </w:pPr>
      <w:r>
        <w:rPr>
          <w:sz w:val="28"/>
          <w:szCs w:val="28"/>
        </w:rPr>
        <w:t xml:space="preserve">4.1.8. Поставщик также является ответственным за получение Сертификатов </w:t>
      </w:r>
      <w:hyperlink r:id="rId27" w:tgtFrame="_blank" w:history="1">
        <w:proofErr w:type="spellStart"/>
        <w:r>
          <w:rPr>
            <w:sz w:val="28"/>
            <w:szCs w:val="28"/>
          </w:rPr>
          <w:t>International</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w:t>
      </w:r>
      <w:proofErr w:type="gramStart"/>
      <w:r>
        <w:rPr>
          <w:sz w:val="28"/>
          <w:szCs w:val="28"/>
        </w:rPr>
        <w:t>С</w:t>
      </w:r>
      <w:proofErr w:type="gramEnd"/>
      <w:r>
        <w:rPr>
          <w:sz w:val="28"/>
          <w:szCs w:val="28"/>
        </w:rPr>
        <w:t xml:space="preserve">), Международные дорожные перевозки (TIR), Конвенция по безопасным контейнерам (CSC), нанесение отметок, табличек и штампов на Контейнерах. </w:t>
      </w:r>
    </w:p>
    <w:p w14:paraId="3EB71BDE" w14:textId="77777777" w:rsidR="00DD7002" w:rsidRDefault="00DD7002" w:rsidP="00DD7002">
      <w:pPr>
        <w:pStyle w:val="af8"/>
        <w:rPr>
          <w:sz w:val="28"/>
          <w:szCs w:val="28"/>
        </w:rPr>
      </w:pPr>
    </w:p>
    <w:p w14:paraId="11B4DB0F" w14:textId="77777777" w:rsidR="00DD7002" w:rsidRPr="0077075E" w:rsidRDefault="00A56ED8" w:rsidP="00DD7002">
      <w:pPr>
        <w:pStyle w:val="2"/>
        <w:spacing w:before="0" w:after="0"/>
        <w:ind w:left="0" w:firstLine="709"/>
        <w:rPr>
          <w:rFonts w:cs="Times New Roman"/>
          <w:i w:val="0"/>
          <w:iCs w:val="0"/>
        </w:rPr>
      </w:pPr>
      <w:r>
        <w:rPr>
          <w:rFonts w:cs="Times New Roman"/>
          <w:i w:val="0"/>
          <w:iCs w:val="0"/>
        </w:rPr>
        <w:t>4.2. Гарантийные обязательства</w:t>
      </w:r>
    </w:p>
    <w:p w14:paraId="624485E5" w14:textId="77777777" w:rsidR="00DD7002" w:rsidRPr="003279DC" w:rsidRDefault="00DD7002" w:rsidP="00DD7002"/>
    <w:p w14:paraId="79D18BE9" w14:textId="77777777" w:rsidR="00DD7002" w:rsidRPr="00846C4E" w:rsidRDefault="00A56ED8" w:rsidP="00DD7002">
      <w:pPr>
        <w:ind w:firstLine="708"/>
        <w:jc w:val="both"/>
        <w:rPr>
          <w:sz w:val="28"/>
          <w:szCs w:val="28"/>
        </w:rPr>
      </w:pPr>
      <w:r>
        <w:rPr>
          <w:sz w:val="28"/>
          <w:szCs w:val="28"/>
        </w:rPr>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14:paraId="76F17528" w14:textId="77777777" w:rsidR="00DD7002" w:rsidRDefault="00A56ED8" w:rsidP="00DD7002">
      <w:pPr>
        <w:ind w:firstLine="708"/>
        <w:jc w:val="both"/>
        <w:rPr>
          <w:sz w:val="28"/>
          <w:szCs w:val="28"/>
        </w:rPr>
      </w:pPr>
      <w:r>
        <w:rPr>
          <w:sz w:val="28"/>
          <w:szCs w:val="28"/>
        </w:rPr>
        <w:lastRenderedPageBreak/>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14:paraId="28288821" w14:textId="77777777" w:rsidR="00DD7002" w:rsidRDefault="00DD7002" w:rsidP="00DD7002">
      <w:pPr>
        <w:widowControl w:val="0"/>
        <w:ind w:right="175" w:firstLine="709"/>
        <w:jc w:val="both"/>
        <w:rPr>
          <w:b/>
          <w:sz w:val="28"/>
          <w:szCs w:val="28"/>
        </w:rPr>
      </w:pPr>
    </w:p>
    <w:p w14:paraId="35FB128F" w14:textId="77777777" w:rsidR="00DD7002" w:rsidRPr="00A9317F" w:rsidRDefault="00A56ED8" w:rsidP="00DD7002">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14:paraId="7C03D71B" w14:textId="77777777" w:rsidR="00DD7002" w:rsidRPr="000E2555" w:rsidRDefault="00DD7002" w:rsidP="00DD7002"/>
    <w:p w14:paraId="3A601AE0" w14:textId="77777777" w:rsidR="00DD7002" w:rsidRPr="00FE05A3" w:rsidRDefault="00A56ED8" w:rsidP="00DD7002">
      <w:pPr>
        <w:ind w:firstLine="709"/>
        <w:jc w:val="both"/>
        <w:rPr>
          <w:sz w:val="28"/>
          <w:szCs w:val="28"/>
        </w:rPr>
      </w:pPr>
      <w:r>
        <w:rPr>
          <w:sz w:val="28"/>
          <w:szCs w:val="28"/>
        </w:rPr>
        <w:t>Предусматривается градация сроков поставки:</w:t>
      </w:r>
    </w:p>
    <w:p w14:paraId="13F3C4CA" w14:textId="77777777" w:rsidR="00DD7002" w:rsidRPr="00FE05A3" w:rsidRDefault="00A56ED8" w:rsidP="00DD7002">
      <w:pPr>
        <w:ind w:firstLine="709"/>
        <w:jc w:val="both"/>
        <w:rPr>
          <w:sz w:val="28"/>
          <w:szCs w:val="28"/>
        </w:rPr>
      </w:pPr>
      <w:r>
        <w:rPr>
          <w:sz w:val="28"/>
          <w:szCs w:val="28"/>
          <w:u w:val="single"/>
        </w:rPr>
        <w:t>Срок изготовления контейнеров</w:t>
      </w:r>
      <w:r>
        <w:rPr>
          <w:sz w:val="28"/>
          <w:szCs w:val="28"/>
        </w:rPr>
        <w:t xml:space="preserve">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14:paraId="09D142D1" w14:textId="77777777" w:rsidR="00DD7002" w:rsidRDefault="00DD7002" w:rsidP="00DD7002">
      <w:pPr>
        <w:ind w:firstLine="709"/>
        <w:jc w:val="both"/>
        <w:rPr>
          <w:sz w:val="28"/>
          <w:szCs w:val="28"/>
        </w:rPr>
      </w:pPr>
    </w:p>
    <w:p w14:paraId="3BFCFFB4" w14:textId="77777777" w:rsidR="00DD7002" w:rsidRPr="00FE05A3" w:rsidRDefault="00A56ED8" w:rsidP="00DD7002">
      <w:pPr>
        <w:ind w:firstLine="709"/>
        <w:jc w:val="both"/>
        <w:rPr>
          <w:sz w:val="28"/>
          <w:szCs w:val="28"/>
        </w:rPr>
      </w:pPr>
      <w:r>
        <w:rPr>
          <w:sz w:val="28"/>
          <w:szCs w:val="28"/>
        </w:rPr>
        <w:t>- для лотов №№ 1,4,7,10,11,14,15  - не позднее 31 марта  2022  года;</w:t>
      </w:r>
    </w:p>
    <w:p w14:paraId="73EA6392" w14:textId="77777777" w:rsidR="00DD7002" w:rsidRPr="00FE05A3" w:rsidRDefault="00A56ED8" w:rsidP="00DD7002">
      <w:pPr>
        <w:ind w:firstLine="709"/>
        <w:jc w:val="both"/>
        <w:rPr>
          <w:sz w:val="28"/>
          <w:szCs w:val="28"/>
        </w:rPr>
      </w:pPr>
      <w:r>
        <w:rPr>
          <w:sz w:val="28"/>
          <w:szCs w:val="28"/>
        </w:rPr>
        <w:t xml:space="preserve">- для лотов №№ 2,5,8,12,13,16,17 -  не позднее 30 апреля  2022 года; </w:t>
      </w:r>
    </w:p>
    <w:p w14:paraId="01FAC750" w14:textId="77777777" w:rsidR="00DD7002" w:rsidRPr="00FE05A3" w:rsidRDefault="00A56ED8" w:rsidP="00DD7002">
      <w:pPr>
        <w:ind w:firstLine="709"/>
        <w:jc w:val="both"/>
        <w:rPr>
          <w:sz w:val="28"/>
          <w:szCs w:val="28"/>
        </w:rPr>
      </w:pPr>
      <w:r>
        <w:rPr>
          <w:sz w:val="28"/>
          <w:szCs w:val="28"/>
        </w:rPr>
        <w:t xml:space="preserve">- для лотов №№ 3,6,9 - не позднее 31 мая  2022 года; </w:t>
      </w:r>
    </w:p>
    <w:p w14:paraId="0CBCF180" w14:textId="77777777" w:rsidR="00DD7002" w:rsidRDefault="00DD7002" w:rsidP="00DD7002">
      <w:pPr>
        <w:ind w:firstLine="709"/>
        <w:jc w:val="both"/>
        <w:rPr>
          <w:sz w:val="28"/>
          <w:szCs w:val="28"/>
        </w:rPr>
      </w:pPr>
    </w:p>
    <w:p w14:paraId="47898023" w14:textId="77777777" w:rsidR="00DD7002" w:rsidRPr="00FE05A3" w:rsidRDefault="00A56ED8" w:rsidP="00DD7002">
      <w:pPr>
        <w:ind w:firstLine="709"/>
        <w:jc w:val="both"/>
        <w:rPr>
          <w:sz w:val="28"/>
          <w:szCs w:val="28"/>
        </w:rPr>
      </w:pPr>
      <w:r>
        <w:rPr>
          <w:sz w:val="28"/>
          <w:szCs w:val="28"/>
        </w:rPr>
        <w:t>С</w:t>
      </w:r>
      <w:r>
        <w:rPr>
          <w:sz w:val="28"/>
          <w:szCs w:val="28"/>
          <w:u w:val="single"/>
        </w:rPr>
        <w:t xml:space="preserve">рок передачи контейнеров </w:t>
      </w:r>
      <w:r>
        <w:rPr>
          <w:sz w:val="28"/>
          <w:szCs w:val="28"/>
        </w:rPr>
        <w:t>Покупателю на месте приема-передачи с подписанием актов приема-передачи:</w:t>
      </w:r>
    </w:p>
    <w:p w14:paraId="010597E0" w14:textId="77777777" w:rsidR="00DD7002" w:rsidRPr="00D643CC" w:rsidRDefault="00A56ED8" w:rsidP="00DD7002">
      <w:pPr>
        <w:ind w:firstLine="709"/>
        <w:jc w:val="both"/>
        <w:rPr>
          <w:sz w:val="28"/>
          <w:szCs w:val="28"/>
        </w:rPr>
      </w:pPr>
      <w:r>
        <w:rPr>
          <w:sz w:val="28"/>
          <w:szCs w:val="28"/>
        </w:rPr>
        <w:t>- для лотов №№ 1 - 17 - не позднее 30 декабря 2022 года.</w:t>
      </w:r>
    </w:p>
    <w:p w14:paraId="4EA01669" w14:textId="77777777" w:rsidR="00DD7002" w:rsidRDefault="00DD7002" w:rsidP="00DD7002">
      <w:pPr>
        <w:widowControl w:val="0"/>
        <w:ind w:firstLine="708"/>
        <w:jc w:val="both"/>
        <w:rPr>
          <w:sz w:val="28"/>
          <w:szCs w:val="28"/>
        </w:rPr>
      </w:pPr>
    </w:p>
    <w:p w14:paraId="6E889029" w14:textId="77777777" w:rsidR="00DD7002" w:rsidRDefault="00DD7002" w:rsidP="00DD7002">
      <w:pPr>
        <w:widowControl w:val="0"/>
        <w:ind w:firstLine="708"/>
        <w:jc w:val="both"/>
        <w:rPr>
          <w:sz w:val="28"/>
          <w:szCs w:val="28"/>
        </w:rPr>
      </w:pPr>
    </w:p>
    <w:p w14:paraId="080F6E48" w14:textId="77777777" w:rsidR="00DD7002" w:rsidRPr="000E2555" w:rsidRDefault="00A56ED8" w:rsidP="00DD7002">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14:paraId="53067D86" w14:textId="77777777" w:rsidR="00DD7002" w:rsidRDefault="00DD7002" w:rsidP="00DD7002">
      <w:pPr>
        <w:ind w:firstLine="708"/>
        <w:jc w:val="both"/>
        <w:rPr>
          <w:b/>
          <w:sz w:val="28"/>
          <w:szCs w:val="28"/>
        </w:rPr>
      </w:pPr>
    </w:p>
    <w:p w14:paraId="3B0A4E74" w14:textId="77777777" w:rsidR="00DD7002" w:rsidRDefault="00A56ED8" w:rsidP="00DD7002">
      <w:pPr>
        <w:ind w:firstLine="709"/>
        <w:jc w:val="both"/>
        <w:rPr>
          <w:sz w:val="28"/>
          <w:szCs w:val="28"/>
        </w:rPr>
      </w:pPr>
      <w:r>
        <w:rPr>
          <w:sz w:val="28"/>
          <w:szCs w:val="28"/>
        </w:rPr>
        <w:t>4.4.1. Условия поставки Товара:</w:t>
      </w:r>
    </w:p>
    <w:p w14:paraId="15708AA4" w14:textId="446C323B" w:rsidR="00DD7002" w:rsidRDefault="00A56ED8" w:rsidP="00DD7002">
      <w:pPr>
        <w:ind w:firstLine="709"/>
        <w:jc w:val="both"/>
        <w:rPr>
          <w:sz w:val="28"/>
          <w:szCs w:val="28"/>
        </w:rPr>
      </w:pPr>
      <w:r>
        <w:rPr>
          <w:sz w:val="28"/>
          <w:szCs w:val="28"/>
        </w:rPr>
        <w:t xml:space="preserve">Лоты №№ </w:t>
      </w:r>
      <w:r>
        <w:rPr>
          <w:rFonts w:hint="eastAsia"/>
          <w:sz w:val="28"/>
          <w:szCs w:val="28"/>
          <w:lang w:eastAsia="zh-CN"/>
        </w:rPr>
        <w:t>1</w:t>
      </w:r>
      <w:r>
        <w:rPr>
          <w:sz w:val="28"/>
          <w:szCs w:val="28"/>
        </w:rPr>
        <w:t>-</w:t>
      </w:r>
      <w:r>
        <w:rPr>
          <w:rFonts w:hint="eastAsia"/>
          <w:sz w:val="28"/>
          <w:szCs w:val="28"/>
          <w:lang w:eastAsia="zh-CN"/>
        </w:rPr>
        <w:t>1</w:t>
      </w:r>
      <w:r w:rsidR="001E79CC">
        <w:rPr>
          <w:sz w:val="28"/>
          <w:szCs w:val="28"/>
          <w:lang w:eastAsia="zh-CN"/>
        </w:rPr>
        <w:t>4</w:t>
      </w:r>
      <w:r>
        <w:rPr>
          <w:sz w:val="28"/>
          <w:szCs w:val="28"/>
        </w:rPr>
        <w:t xml:space="preserve"> - </w:t>
      </w:r>
      <w:r>
        <w:rPr>
          <w:sz w:val="28"/>
          <w:szCs w:val="28"/>
          <w:lang w:val="en-US"/>
        </w:rPr>
        <w:t>DAP</w:t>
      </w:r>
      <w:r>
        <w:rPr>
          <w:sz w:val="28"/>
          <w:szCs w:val="28"/>
        </w:rPr>
        <w:t xml:space="preserve"> (</w:t>
      </w:r>
      <w:proofErr w:type="spellStart"/>
      <w:r>
        <w:rPr>
          <w:sz w:val="28"/>
          <w:szCs w:val="28"/>
        </w:rPr>
        <w:t>Инкотермс</w:t>
      </w:r>
      <w:proofErr w:type="spellEnd"/>
      <w:r>
        <w:rPr>
          <w:sz w:val="28"/>
          <w:szCs w:val="28"/>
        </w:rPr>
        <w:t xml:space="preserve"> 2010).</w:t>
      </w:r>
    </w:p>
    <w:p w14:paraId="19836888" w14:textId="77777777" w:rsidR="00DD7002" w:rsidRDefault="00A56ED8" w:rsidP="00DD7002">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14:paraId="614DF0A9" w14:textId="77777777" w:rsidR="00DD7002" w:rsidRDefault="00A56ED8" w:rsidP="00DD7002">
      <w:pPr>
        <w:ind w:firstLine="709"/>
        <w:jc w:val="both"/>
        <w:rPr>
          <w:sz w:val="28"/>
          <w:szCs w:val="28"/>
        </w:rPr>
      </w:pPr>
      <w:r>
        <w:rPr>
          <w:sz w:val="28"/>
          <w:szCs w:val="28"/>
        </w:rPr>
        <w:t xml:space="preserve">Каждая партия Товара по лотам №№ 1-17 по согласованию Поставщика и Покупателя может быть поставлена в любое из </w:t>
      </w:r>
      <w:proofErr w:type="gramStart"/>
      <w:r>
        <w:rPr>
          <w:sz w:val="28"/>
          <w:szCs w:val="28"/>
        </w:rPr>
        <w:t>указанных</w:t>
      </w:r>
      <w:proofErr w:type="gramEnd"/>
      <w:r>
        <w:rPr>
          <w:sz w:val="28"/>
          <w:szCs w:val="28"/>
        </w:rPr>
        <w:t xml:space="preserve"> в столбце 5 таблицы пункта 4.1.1 Технического задания место поставки Товара. </w:t>
      </w:r>
    </w:p>
    <w:p w14:paraId="061679A3" w14:textId="77777777" w:rsidR="00DD7002" w:rsidRDefault="00A56ED8" w:rsidP="00DD7002">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На момент технической инспекции и осмотра Товара он должен быть новым, не находившимся в эксплуатации. </w:t>
      </w:r>
    </w:p>
    <w:p w14:paraId="27450775" w14:textId="77777777" w:rsidR="00DD7002" w:rsidRDefault="00A56ED8" w:rsidP="00DD7002">
      <w:pPr>
        <w:ind w:firstLine="709"/>
        <w:jc w:val="both"/>
        <w:rPr>
          <w:sz w:val="28"/>
          <w:szCs w:val="28"/>
        </w:rPr>
      </w:pPr>
      <w:r>
        <w:rPr>
          <w:sz w:val="28"/>
          <w:szCs w:val="28"/>
        </w:rPr>
        <w:t xml:space="preserve">После технической инспекции и осмотра контейнеров допускается их попутная загрузка </w:t>
      </w:r>
      <w:proofErr w:type="gramStart"/>
      <w:r>
        <w:rPr>
          <w:sz w:val="28"/>
          <w:szCs w:val="28"/>
        </w:rPr>
        <w:t>грузом Покупателя</w:t>
      </w:r>
      <w:proofErr w:type="gramEnd"/>
      <w:r>
        <w:rPr>
          <w:sz w:val="28"/>
          <w:szCs w:val="28"/>
        </w:rPr>
        <w:t xml:space="preserve"> в направлении места передачи/поставки Товара.</w:t>
      </w:r>
    </w:p>
    <w:p w14:paraId="1E3BD18C" w14:textId="77777777" w:rsidR="00DD7002" w:rsidRPr="004F6084" w:rsidRDefault="00A56ED8" w:rsidP="00DD7002">
      <w:pPr>
        <w:ind w:firstLine="709"/>
        <w:jc w:val="both"/>
        <w:rPr>
          <w:sz w:val="28"/>
          <w:szCs w:val="28"/>
        </w:rPr>
      </w:pPr>
      <w:r>
        <w:rPr>
          <w:sz w:val="28"/>
          <w:szCs w:val="28"/>
        </w:rPr>
        <w:t xml:space="preserve">4.4.3.  </w:t>
      </w:r>
      <w:proofErr w:type="gramStart"/>
      <w:r>
        <w:rPr>
          <w:sz w:val="28"/>
          <w:szCs w:val="28"/>
        </w:rPr>
        <w:t>Контроль за изготовлением и необходимыми испытаниями  Товара осуществляет представитель Российского Морского Регистра Судоходства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proofErr w:type="gramEnd"/>
      <w:r>
        <w:rPr>
          <w:sz w:val="28"/>
          <w:szCs w:val="28"/>
        </w:rPr>
        <w:t xml:space="preserve">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w:t>
      </w:r>
      <w:r>
        <w:rPr>
          <w:sz w:val="28"/>
          <w:szCs w:val="28"/>
        </w:rPr>
        <w:lastRenderedPageBreak/>
        <w:t>Поставщика о начале отгрузки Товара (по количеству партии Товара и дате поставки) на контейнерный терминал.</w:t>
      </w:r>
    </w:p>
    <w:p w14:paraId="77E2AA9E" w14:textId="77777777" w:rsidR="00DD7002" w:rsidRDefault="00A56ED8" w:rsidP="00DD7002">
      <w:pPr>
        <w:ind w:firstLine="709"/>
        <w:jc w:val="both"/>
        <w:rPr>
          <w:sz w:val="28"/>
          <w:szCs w:val="28"/>
        </w:rPr>
      </w:pPr>
      <w:proofErr w:type="gramStart"/>
      <w:r>
        <w:rPr>
          <w:sz w:val="28"/>
          <w:szCs w:val="28"/>
        </w:rPr>
        <w:t>Поставщик обязуется организовать хранение Товара (в том числе включенное в стоимость Товара, срок которого указывается в финансово - коммерческом приложении) на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их попутной загрузки на контейнерных терминалах в</w:t>
      </w:r>
      <w:proofErr w:type="gramEnd"/>
      <w:r>
        <w:rPr>
          <w:sz w:val="28"/>
          <w:szCs w:val="28"/>
        </w:rPr>
        <w:t xml:space="preserve"> </w:t>
      </w:r>
      <w:proofErr w:type="gramStart"/>
      <w:r>
        <w:rPr>
          <w:sz w:val="28"/>
          <w:szCs w:val="28"/>
        </w:rPr>
        <w:t>городах</w:t>
      </w:r>
      <w:proofErr w:type="gramEnd"/>
      <w:r>
        <w:rPr>
          <w:sz w:val="28"/>
          <w:szCs w:val="28"/>
        </w:rPr>
        <w:t xml:space="preserve"> Китайской Народной Республики.</w:t>
      </w:r>
    </w:p>
    <w:p w14:paraId="4DB86988" w14:textId="77777777" w:rsidR="00DD7002" w:rsidRPr="004F6084" w:rsidRDefault="00A56ED8" w:rsidP="00DD7002">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4.3 настоящего Технического задания, увеличивается на время хранения Товара.</w:t>
      </w:r>
    </w:p>
    <w:p w14:paraId="36B5633E" w14:textId="77777777" w:rsidR="00DD7002" w:rsidRDefault="00DD7002" w:rsidP="00DD7002">
      <w:pPr>
        <w:spacing w:after="120"/>
        <w:outlineLvl w:val="0"/>
      </w:pPr>
    </w:p>
    <w:p w14:paraId="67AD1D62" w14:textId="77777777" w:rsidR="00D83DFB" w:rsidRDefault="00D83DFB" w:rsidP="00D83DFB">
      <w:pPr>
        <w:spacing w:after="120"/>
        <w:outlineLvl w:val="0"/>
        <w:rPr>
          <w:rFonts w:eastAsia="MS Mincho"/>
          <w:szCs w:val="28"/>
        </w:rPr>
        <w:sectPr w:rsidR="00D83DFB" w:rsidSect="00C61911">
          <w:headerReference w:type="default" r:id="rId28"/>
          <w:footerReference w:type="even" r:id="rId29"/>
          <w:footerReference w:type="default" r:id="rId30"/>
          <w:pgSz w:w="11907" w:h="16840" w:code="9"/>
          <w:pgMar w:top="1134" w:right="567" w:bottom="1134" w:left="1134" w:header="794" w:footer="794" w:gutter="0"/>
          <w:cols w:space="720"/>
          <w:titlePg/>
          <w:docGrid w:linePitch="326"/>
        </w:sectPr>
      </w:pPr>
      <w:r>
        <w:rPr>
          <w:rFonts w:eastAsia="MS Mincho"/>
          <w:szCs w:val="28"/>
        </w:rPr>
        <w:br w:type="page"/>
      </w:r>
    </w:p>
    <w:p w14:paraId="774D2CF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6C2DCF0" w14:textId="77777777" w:rsidR="00305BD2" w:rsidRPr="00F356EB" w:rsidRDefault="00305BD2" w:rsidP="002E18D3">
      <w:pPr>
        <w:pStyle w:val="1a"/>
        <w:ind w:firstLine="0"/>
        <w:rPr>
          <w:sz w:val="23"/>
          <w:szCs w:val="23"/>
        </w:rPr>
      </w:pPr>
    </w:p>
    <w:p w14:paraId="5CA2E1E4"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4BF3BD4" w14:textId="77777777" w:rsidTr="004D6B74">
        <w:tc>
          <w:tcPr>
            <w:tcW w:w="426" w:type="dxa"/>
            <w:vAlign w:val="center"/>
          </w:tcPr>
          <w:p w14:paraId="6FC0C795"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51B5A493"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40778893" w14:textId="77777777" w:rsidR="002E18D3" w:rsidRPr="003C6269" w:rsidRDefault="002E18D3" w:rsidP="003C6269">
            <w:pPr>
              <w:pStyle w:val="Default"/>
              <w:jc w:val="center"/>
              <w:rPr>
                <w:b/>
                <w:color w:val="auto"/>
              </w:rPr>
            </w:pPr>
            <w:r>
              <w:rPr>
                <w:b/>
                <w:color w:val="auto"/>
              </w:rPr>
              <w:t>Содержание</w:t>
            </w:r>
          </w:p>
        </w:tc>
      </w:tr>
      <w:tr w:rsidR="002E18D3" w:rsidRPr="00F86FAA" w14:paraId="2B463502" w14:textId="77777777" w:rsidTr="004D6B74">
        <w:tc>
          <w:tcPr>
            <w:tcW w:w="426" w:type="dxa"/>
          </w:tcPr>
          <w:p w14:paraId="7767185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91DCA20" w14:textId="77777777" w:rsidR="002E18D3" w:rsidRPr="00F86FAA" w:rsidRDefault="002E18D3">
            <w:pPr>
              <w:pStyle w:val="Default"/>
              <w:rPr>
                <w:b/>
                <w:color w:val="auto"/>
              </w:rPr>
            </w:pPr>
            <w:r>
              <w:rPr>
                <w:b/>
                <w:color w:val="auto"/>
              </w:rPr>
              <w:t>Предмет Открытого конкурса</w:t>
            </w:r>
          </w:p>
        </w:tc>
        <w:tc>
          <w:tcPr>
            <w:tcW w:w="7200" w:type="dxa"/>
          </w:tcPr>
          <w:p w14:paraId="16E005AB" w14:textId="445BA40F" w:rsidR="0096670C" w:rsidRDefault="00A56ED8">
            <w:pPr>
              <w:pStyle w:val="1a"/>
              <w:ind w:firstLine="397"/>
              <w:rPr>
                <w:sz w:val="24"/>
                <w:szCs w:val="24"/>
              </w:rPr>
            </w:pPr>
            <w:r>
              <w:rPr>
                <w:sz w:val="24"/>
                <w:szCs w:val="24"/>
              </w:rPr>
              <w:t>Открытый конкурс в электронной форме № </w:t>
            </w:r>
            <w:bookmarkStart w:id="16" w:name="_GoBack"/>
            <w:r w:rsidR="00DD7002" w:rsidRPr="00DD7002">
              <w:rPr>
                <w:sz w:val="24"/>
                <w:szCs w:val="24"/>
              </w:rPr>
              <w:t>ОКэ-ЦКПКЗ-22-0004</w:t>
            </w:r>
            <w:bookmarkEnd w:id="16"/>
            <w:r>
              <w:rPr>
                <w:sz w:val="24"/>
                <w:szCs w:val="24"/>
              </w:rPr>
              <w:t xml:space="preserve"> по предмету закупки «</w:t>
            </w:r>
            <w:r w:rsidR="00E777A1">
              <w:rPr>
                <w:sz w:val="24"/>
                <w:szCs w:val="24"/>
              </w:rPr>
              <w:t>Поставка новых</w:t>
            </w:r>
            <w:r>
              <w:rPr>
                <w:sz w:val="24"/>
                <w:szCs w:val="24"/>
              </w:rPr>
              <w:t>, не находившихся в эксплуатации 20-ф</w:t>
            </w:r>
            <w:r w:rsidR="00DD7002">
              <w:rPr>
                <w:sz w:val="24"/>
                <w:szCs w:val="24"/>
              </w:rPr>
              <w:t>утовых и 40-футовых контейнеров</w:t>
            </w:r>
            <w:r>
              <w:rPr>
                <w:sz w:val="24"/>
                <w:szCs w:val="24"/>
              </w:rPr>
              <w:t>»</w:t>
            </w:r>
          </w:p>
        </w:tc>
      </w:tr>
      <w:tr w:rsidR="00BA0C54" w:rsidRPr="00F86FAA" w14:paraId="3873F780" w14:textId="77777777" w:rsidTr="004D6B74">
        <w:tc>
          <w:tcPr>
            <w:tcW w:w="426" w:type="dxa"/>
          </w:tcPr>
          <w:p w14:paraId="3F6C56EF" w14:textId="77777777" w:rsidR="00BA0C54" w:rsidRPr="00F86FAA" w:rsidRDefault="00BA0C54" w:rsidP="00BA0C54">
            <w:pPr>
              <w:pStyle w:val="1a"/>
              <w:ind w:left="-57" w:right="-108" w:firstLine="0"/>
              <w:rPr>
                <w:b/>
                <w:sz w:val="24"/>
                <w:szCs w:val="24"/>
              </w:rPr>
            </w:pPr>
            <w:r>
              <w:rPr>
                <w:b/>
                <w:sz w:val="24"/>
                <w:szCs w:val="24"/>
              </w:rPr>
              <w:t>2.</w:t>
            </w:r>
          </w:p>
        </w:tc>
        <w:tc>
          <w:tcPr>
            <w:tcW w:w="2126" w:type="dxa"/>
          </w:tcPr>
          <w:p w14:paraId="3A4FD40F" w14:textId="77777777" w:rsidR="00BA0C54" w:rsidRPr="00F86FAA" w:rsidRDefault="00BA0C54" w:rsidP="00BA0C54">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E60B5EE" w14:textId="77777777" w:rsidR="00BA0C54" w:rsidRDefault="00BA0C54" w:rsidP="00BA0C5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F3025C0" w14:textId="77777777" w:rsidR="00BA0C54" w:rsidRDefault="00BA0C54" w:rsidP="00BA0C54">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75254316" w14:textId="77777777" w:rsidR="00BA0C54" w:rsidRDefault="00BA0C54" w:rsidP="00BA0C54">
            <w:pPr>
              <w:pStyle w:val="1a"/>
              <w:ind w:firstLine="0"/>
              <w:rPr>
                <w:sz w:val="24"/>
                <w:szCs w:val="24"/>
              </w:rPr>
            </w:pPr>
            <w:r>
              <w:rPr>
                <w:sz w:val="24"/>
                <w:szCs w:val="24"/>
              </w:rPr>
              <w:t xml:space="preserve">Адрес: Российская Федерация, 125047, г. Москва, Оружейный переулок, д. 19 </w:t>
            </w:r>
          </w:p>
          <w:p w14:paraId="318BAB70" w14:textId="77777777" w:rsidR="00BA0C54" w:rsidRDefault="00BA0C54" w:rsidP="00BA0C54"/>
          <w:p w14:paraId="563CB8AF" w14:textId="77777777" w:rsidR="00BA0C54" w:rsidRDefault="00BA0C54" w:rsidP="00BA0C54">
            <w:r w:rsidRPr="00CF124C">
              <w:rPr>
                <w:u w:val="single"/>
              </w:rPr>
              <w:t>Контактно</w:t>
            </w:r>
            <w:proofErr w:type="gramStart"/>
            <w:r w:rsidRPr="00CF124C">
              <w:rPr>
                <w:u w:val="single"/>
              </w:rPr>
              <w:t>е(</w:t>
            </w:r>
            <w:proofErr w:type="gramEnd"/>
            <w:r w:rsidRPr="00CF124C">
              <w:rPr>
                <w:u w:val="single"/>
              </w:rPr>
              <w:t>-</w:t>
            </w:r>
            <w:proofErr w:type="spellStart"/>
            <w:r w:rsidRPr="00CF124C">
              <w:rPr>
                <w:u w:val="single"/>
              </w:rPr>
              <w:t>ые</w:t>
            </w:r>
            <w:proofErr w:type="spellEnd"/>
            <w:r w:rsidRPr="00CF124C">
              <w:rPr>
                <w:u w:val="single"/>
              </w:rPr>
              <w:t>) лицо(-а) Заказчика:</w:t>
            </w:r>
            <w:r>
              <w:t xml:space="preserve"> </w:t>
            </w:r>
          </w:p>
          <w:p w14:paraId="7285F8F9" w14:textId="77777777" w:rsidR="00BA0C54" w:rsidRDefault="00BA0C54" w:rsidP="00BA0C54">
            <w:r>
              <w:t xml:space="preserve">Долгова Наталья Николаевна, тел. +7(495)7881717(1463), электронный адрес </w:t>
            </w:r>
            <w:hyperlink r:id="rId31" w:history="1">
              <w:r w:rsidRPr="002E2DD1">
                <w:rPr>
                  <w:rStyle w:val="a7"/>
                </w:rPr>
                <w:t>dolgovann@trcont.ru</w:t>
              </w:r>
            </w:hyperlink>
            <w:r>
              <w:t>.</w:t>
            </w:r>
          </w:p>
          <w:p w14:paraId="18AD5BC6" w14:textId="77777777" w:rsidR="00BA0C54" w:rsidRDefault="00BA0C54" w:rsidP="00BA0C54">
            <w:pPr>
              <w:rPr>
                <w:rFonts w:ascii="Calibri" w:hAnsi="Calibri" w:cs="Calibri"/>
                <w:color w:val="000000"/>
              </w:rPr>
            </w:pPr>
          </w:p>
          <w:p w14:paraId="4DA68363" w14:textId="77777777" w:rsidR="00BA0C54" w:rsidRPr="005831DA" w:rsidRDefault="00BA0C54" w:rsidP="00BA0C54">
            <w:pPr>
              <w:pStyle w:val="1a"/>
              <w:ind w:firstLine="0"/>
              <w:rPr>
                <w:u w:val="single"/>
              </w:rPr>
            </w:pPr>
            <w:r w:rsidRPr="005831DA">
              <w:rPr>
                <w:sz w:val="24"/>
                <w:szCs w:val="24"/>
                <w:u w:val="single"/>
              </w:rPr>
              <w:t>Контактно</w:t>
            </w:r>
            <w:proofErr w:type="gramStart"/>
            <w:r w:rsidRPr="005831DA">
              <w:rPr>
                <w:sz w:val="24"/>
                <w:szCs w:val="24"/>
                <w:u w:val="single"/>
              </w:rPr>
              <w:t>е(</w:t>
            </w:r>
            <w:proofErr w:type="gramEnd"/>
            <w:r w:rsidRPr="005831DA">
              <w:rPr>
                <w:sz w:val="24"/>
                <w:szCs w:val="24"/>
                <w:u w:val="single"/>
              </w:rPr>
              <w:t>-</w:t>
            </w:r>
            <w:proofErr w:type="spellStart"/>
            <w:r w:rsidRPr="005831DA">
              <w:rPr>
                <w:sz w:val="24"/>
                <w:szCs w:val="24"/>
                <w:u w:val="single"/>
              </w:rPr>
              <w:t>ые</w:t>
            </w:r>
            <w:proofErr w:type="spellEnd"/>
            <w:r w:rsidRPr="005831DA">
              <w:rPr>
                <w:sz w:val="24"/>
                <w:szCs w:val="24"/>
                <w:u w:val="single"/>
              </w:rPr>
              <w:t>) лицо(-а) Организатора:</w:t>
            </w:r>
          </w:p>
          <w:p w14:paraId="080B393F" w14:textId="6E7F1B5A" w:rsidR="00BA0C54" w:rsidRPr="000F61EA" w:rsidRDefault="00DD7002" w:rsidP="00BA0C54">
            <w:pPr>
              <w:pStyle w:val="1a"/>
              <w:ind w:firstLine="0"/>
              <w:rPr>
                <w:sz w:val="24"/>
                <w:szCs w:val="24"/>
              </w:rPr>
            </w:pPr>
            <w:r>
              <w:rPr>
                <w:sz w:val="24"/>
                <w:szCs w:val="24"/>
              </w:rPr>
              <w:t>Аксютина Кира Михайловна, тел. +7 (495) 788-1717 доб. 16-42, электронный адрес AksiutinaKM@trcont.ru;</w:t>
            </w:r>
          </w:p>
          <w:p w14:paraId="6BB2765E" w14:textId="1D493C04" w:rsidR="00BA0C54" w:rsidRPr="00DD7002" w:rsidRDefault="00BA0C54" w:rsidP="00DD7002">
            <w:pPr>
              <w:rPr>
                <w:rFonts w:ascii="Calibri" w:hAnsi="Calibri" w:cs="Calibri"/>
                <w:color w:val="000000"/>
                <w:sz w:val="22"/>
                <w:szCs w:val="22"/>
                <w:lang w:eastAsia="ru-RU"/>
              </w:rPr>
            </w:pPr>
            <w:r w:rsidRPr="000F61EA">
              <w:t xml:space="preserve">Курицын Александр Евгеньевич, тел. +7 (495) 788-1717 доб. 16-41, электронный адрес </w:t>
            </w:r>
            <w:hyperlink r:id="rId32" w:history="1">
              <w:r w:rsidRPr="000F61EA">
                <w:rPr>
                  <w:rStyle w:val="a7"/>
                </w:rPr>
                <w:t>KuritsynAE@trcont.ru</w:t>
              </w:r>
            </w:hyperlink>
          </w:p>
        </w:tc>
      </w:tr>
      <w:tr w:rsidR="00BA0C54" w:rsidRPr="00F86FAA" w14:paraId="1EBDF5A3" w14:textId="77777777" w:rsidTr="004D6B74">
        <w:tc>
          <w:tcPr>
            <w:tcW w:w="426" w:type="dxa"/>
          </w:tcPr>
          <w:p w14:paraId="53EAAD02" w14:textId="77777777" w:rsidR="00BA0C54" w:rsidRPr="00F86FAA" w:rsidRDefault="00BA0C54" w:rsidP="00BA0C54">
            <w:pPr>
              <w:pStyle w:val="1a"/>
              <w:ind w:left="-57" w:right="-108" w:firstLine="0"/>
              <w:rPr>
                <w:b/>
                <w:sz w:val="24"/>
                <w:szCs w:val="24"/>
              </w:rPr>
            </w:pPr>
            <w:r>
              <w:rPr>
                <w:b/>
                <w:sz w:val="24"/>
                <w:szCs w:val="24"/>
              </w:rPr>
              <w:t>3.</w:t>
            </w:r>
          </w:p>
        </w:tc>
        <w:tc>
          <w:tcPr>
            <w:tcW w:w="2126" w:type="dxa"/>
          </w:tcPr>
          <w:p w14:paraId="6CFC18D0" w14:textId="77777777" w:rsidR="00BA0C54" w:rsidRPr="00F86FAA" w:rsidRDefault="00BA0C54" w:rsidP="00BA0C54">
            <w:pPr>
              <w:pStyle w:val="Default"/>
              <w:rPr>
                <w:b/>
                <w:color w:val="auto"/>
              </w:rPr>
            </w:pPr>
            <w:r>
              <w:rPr>
                <w:b/>
                <w:color w:val="auto"/>
              </w:rPr>
              <w:t>Конкурсная комиссия</w:t>
            </w:r>
          </w:p>
        </w:tc>
        <w:tc>
          <w:tcPr>
            <w:tcW w:w="7200" w:type="dxa"/>
          </w:tcPr>
          <w:p w14:paraId="4DFF78C0" w14:textId="77777777" w:rsidR="00BA0C54" w:rsidRDefault="00BA0C54" w:rsidP="00BA0C54">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203EA7F4" w14:textId="5CC82DEC" w:rsidR="00BA0C54" w:rsidRPr="00BA0C54" w:rsidRDefault="00BA0C54" w:rsidP="00BA0C54">
            <w:pPr>
              <w:pStyle w:val="1a"/>
              <w:ind w:firstLine="0"/>
              <w:rPr>
                <w:sz w:val="24"/>
                <w:szCs w:val="24"/>
                <w:highlight w:val="cyan"/>
              </w:rPr>
            </w:pPr>
            <w:r>
              <w:rPr>
                <w:sz w:val="24"/>
                <w:szCs w:val="24"/>
              </w:rPr>
              <w:t>Адрес: 125047, г. Москва, Оружейный переулок, д. 19</w:t>
            </w:r>
          </w:p>
        </w:tc>
      </w:tr>
      <w:tr w:rsidR="00BA0C54" w:rsidRPr="00F86FAA" w14:paraId="382FA4F5" w14:textId="77777777" w:rsidTr="004D6B74">
        <w:tc>
          <w:tcPr>
            <w:tcW w:w="426" w:type="dxa"/>
          </w:tcPr>
          <w:p w14:paraId="78853851" w14:textId="77777777" w:rsidR="00BA0C54" w:rsidRPr="00F86FAA" w:rsidRDefault="00BA0C54" w:rsidP="00BA0C54">
            <w:pPr>
              <w:pStyle w:val="1a"/>
              <w:ind w:left="-57" w:right="-108" w:firstLine="0"/>
              <w:rPr>
                <w:b/>
                <w:sz w:val="24"/>
                <w:szCs w:val="24"/>
              </w:rPr>
            </w:pPr>
            <w:r>
              <w:rPr>
                <w:b/>
                <w:sz w:val="24"/>
                <w:szCs w:val="24"/>
              </w:rPr>
              <w:t>4.</w:t>
            </w:r>
          </w:p>
        </w:tc>
        <w:tc>
          <w:tcPr>
            <w:tcW w:w="2126" w:type="dxa"/>
          </w:tcPr>
          <w:p w14:paraId="29CE6DEB" w14:textId="77777777" w:rsidR="00BA0C54" w:rsidRPr="00F86FAA" w:rsidRDefault="00BA0C54" w:rsidP="00BA0C54">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F5B98D3" w14:textId="77777777" w:rsidR="00BA0C54" w:rsidRPr="00385C54" w:rsidRDefault="00BA0C54" w:rsidP="00BA0C54">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3" w:history="1">
              <w:r>
                <w:rPr>
                  <w:rStyle w:val="a7"/>
                  <w:sz w:val="24"/>
                  <w:szCs w:val="24"/>
                </w:rPr>
                <w:t>www.trcont.com</w:t>
              </w:r>
            </w:hyperlink>
            <w:r>
              <w:rPr>
                <w:sz w:val="24"/>
                <w:szCs w:val="24"/>
              </w:rPr>
              <w:t>).</w:t>
            </w:r>
            <w:proofErr w:type="gramEnd"/>
          </w:p>
          <w:p w14:paraId="2802C94B" w14:textId="77777777" w:rsidR="00BA0C54" w:rsidRPr="008D4CFE" w:rsidRDefault="00BA0C54" w:rsidP="00BA0C54">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0DF118CB" w14:textId="77777777" w:rsidR="00BA0C54" w:rsidRPr="008D4CFE" w:rsidRDefault="00BA0C54" w:rsidP="00BA0C54">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550CF5A" w14:textId="4BDB2D97" w:rsidR="00BA0C54" w:rsidRPr="001E79CC" w:rsidRDefault="00BA0C54" w:rsidP="00BA0C54">
            <w:pPr>
              <w:pStyle w:val="1a"/>
              <w:ind w:firstLine="397"/>
              <w:rPr>
                <w:sz w:val="24"/>
                <w:szCs w:val="24"/>
              </w:rPr>
            </w:pPr>
            <w:proofErr w:type="gramStart"/>
            <w:r>
              <w:rPr>
                <w:sz w:val="24"/>
                <w:szCs w:val="24"/>
              </w:rPr>
              <w:t>Электронной торговой площадкой, используемой для проведения торгов в электронном виде является</w:t>
            </w:r>
            <w:proofErr w:type="gramEnd"/>
            <w:r>
              <w:rPr>
                <w:sz w:val="24"/>
                <w:szCs w:val="24"/>
              </w:rPr>
              <w:t xml:space="preserve"> ОТС-тендер (</w:t>
            </w:r>
            <w:hyperlink r:id="rId3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36" w:history="1">
              <w:r>
                <w:rPr>
                  <w:rStyle w:val="a7"/>
                  <w:sz w:val="24"/>
                  <w:szCs w:val="24"/>
                </w:rPr>
                <w:t>info@otc.ru</w:t>
              </w:r>
            </w:hyperlink>
          </w:p>
        </w:tc>
      </w:tr>
      <w:tr w:rsidR="00BA0C54" w:rsidRPr="00F86FAA" w14:paraId="06C0505E" w14:textId="77777777" w:rsidTr="004D6B74">
        <w:tc>
          <w:tcPr>
            <w:tcW w:w="426" w:type="dxa"/>
          </w:tcPr>
          <w:p w14:paraId="16D82F30" w14:textId="77777777" w:rsidR="00BA0C54" w:rsidRPr="00F86FAA" w:rsidRDefault="00BA0C54" w:rsidP="00BA0C54">
            <w:pPr>
              <w:pStyle w:val="1a"/>
              <w:ind w:left="-57" w:right="-108" w:firstLine="0"/>
              <w:rPr>
                <w:b/>
                <w:sz w:val="24"/>
                <w:szCs w:val="24"/>
              </w:rPr>
            </w:pPr>
            <w:r>
              <w:rPr>
                <w:b/>
                <w:sz w:val="24"/>
                <w:szCs w:val="24"/>
              </w:rPr>
              <w:lastRenderedPageBreak/>
              <w:t>5.</w:t>
            </w:r>
          </w:p>
        </w:tc>
        <w:tc>
          <w:tcPr>
            <w:tcW w:w="2126" w:type="dxa"/>
          </w:tcPr>
          <w:p w14:paraId="7E96F24A" w14:textId="77777777" w:rsidR="00BA0C54" w:rsidRPr="00F86FAA" w:rsidRDefault="00BA0C54" w:rsidP="00BA0C54">
            <w:pPr>
              <w:pStyle w:val="Default"/>
              <w:rPr>
                <w:b/>
                <w:color w:val="auto"/>
              </w:rPr>
            </w:pPr>
            <w:r>
              <w:rPr>
                <w:b/>
                <w:color w:val="auto"/>
              </w:rPr>
              <w:t>Начальная (максимальная) цена договора/ цена лота</w:t>
            </w:r>
          </w:p>
        </w:tc>
        <w:tc>
          <w:tcPr>
            <w:tcW w:w="7200" w:type="dxa"/>
          </w:tcPr>
          <w:p w14:paraId="6A59EFE0" w14:textId="2B7F1BF8" w:rsidR="00BA0C54" w:rsidRDefault="00BA0C54" w:rsidP="00BA0C54">
            <w:pPr>
              <w:pStyle w:val="1a"/>
              <w:ind w:firstLine="0"/>
              <w:rPr>
                <w:i/>
                <w:sz w:val="24"/>
                <w:szCs w:val="24"/>
              </w:rPr>
            </w:pPr>
            <w:r>
              <w:rPr>
                <w:sz w:val="24"/>
                <w:szCs w:val="24"/>
              </w:rPr>
              <w:t xml:space="preserve">Лот №1 – 92421843 (девяносто два миллиона четыреста двадцать одна тысяча восемьсот сорок три) рубля 00 копеек с учетом всех налогов (кроме НДС). </w:t>
            </w:r>
          </w:p>
          <w:p w14:paraId="175443E9" w14:textId="4660CAC4" w:rsidR="00BA0C54" w:rsidRDefault="00BA0C54" w:rsidP="00BA0C54">
            <w:pPr>
              <w:pStyle w:val="1a"/>
              <w:ind w:firstLine="0"/>
              <w:rPr>
                <w:i/>
                <w:sz w:val="24"/>
                <w:szCs w:val="24"/>
              </w:rPr>
            </w:pPr>
            <w:r>
              <w:rPr>
                <w:sz w:val="24"/>
                <w:szCs w:val="24"/>
              </w:rPr>
              <w:t xml:space="preserve">Лот №2 – 92421843 (девяносто два миллиона четыреста двадцать одна тысяча восемьсот сорок три) рубля 00 копеек с учетом всех налогов (кроме НДС). </w:t>
            </w:r>
          </w:p>
          <w:p w14:paraId="16BE0BD4" w14:textId="7734648C" w:rsidR="00BA0C54" w:rsidRDefault="00BA0C54" w:rsidP="00BA0C54">
            <w:pPr>
              <w:pStyle w:val="1a"/>
              <w:ind w:firstLine="0"/>
              <w:rPr>
                <w:i/>
                <w:sz w:val="24"/>
                <w:szCs w:val="24"/>
              </w:rPr>
            </w:pPr>
            <w:r>
              <w:rPr>
                <w:sz w:val="24"/>
                <w:szCs w:val="24"/>
              </w:rPr>
              <w:t>Лот №3 – 68534351 (шестьдесят восемь миллионов пятьсот тридцать четыре тысячи триста пятьдесят один) рубль 00 копеек с учетом всех налогов (кроме НДС).</w:t>
            </w:r>
          </w:p>
          <w:p w14:paraId="13D870C0" w14:textId="300251AF" w:rsidR="00BA0C54" w:rsidRDefault="00BA0C54" w:rsidP="00BA0C54">
            <w:pPr>
              <w:pStyle w:val="1a"/>
              <w:ind w:firstLine="0"/>
              <w:rPr>
                <w:i/>
                <w:sz w:val="24"/>
                <w:szCs w:val="24"/>
              </w:rPr>
            </w:pPr>
            <w:r>
              <w:rPr>
                <w:sz w:val="24"/>
                <w:szCs w:val="24"/>
              </w:rPr>
              <w:t xml:space="preserve">Лот №4 – 92421843 (девяносто два миллиона четыреста двадцать одна тысяча восемьсот сорок три) рубля 00 копеек с учетом всех налогов (кроме НДС). </w:t>
            </w:r>
          </w:p>
          <w:p w14:paraId="716A3A15" w14:textId="6404861B" w:rsidR="00BA0C54" w:rsidRDefault="00BA0C54" w:rsidP="00BA0C54">
            <w:pPr>
              <w:pStyle w:val="1a"/>
              <w:ind w:firstLine="0"/>
              <w:rPr>
                <w:i/>
                <w:sz w:val="24"/>
                <w:szCs w:val="24"/>
              </w:rPr>
            </w:pPr>
            <w:r>
              <w:rPr>
                <w:sz w:val="24"/>
                <w:szCs w:val="24"/>
              </w:rPr>
              <w:t xml:space="preserve">Лот №5 – 92421843 (девяносто два миллиона четыреста двадцать одна тысяча восемьсот сорок три) рубля 00 копеек с учетом всех налогов (кроме НДС). </w:t>
            </w:r>
          </w:p>
          <w:p w14:paraId="13432AA6" w14:textId="1C99AA5A" w:rsidR="00BA0C54" w:rsidRDefault="00BA0C54" w:rsidP="00BA0C54">
            <w:pPr>
              <w:pStyle w:val="1a"/>
              <w:ind w:firstLine="0"/>
              <w:rPr>
                <w:i/>
                <w:sz w:val="24"/>
                <w:szCs w:val="24"/>
              </w:rPr>
            </w:pPr>
            <w:r>
              <w:rPr>
                <w:sz w:val="24"/>
                <w:szCs w:val="24"/>
              </w:rPr>
              <w:t xml:space="preserve">Лот №6 – 68534351 (шестьдесят восемь миллионов пятьсот тридцать четыре тысячи триста пятьдесят один) рубль 00 копеек с учетом всех налогов (кроме НДС). </w:t>
            </w:r>
          </w:p>
          <w:p w14:paraId="12C7CEE4" w14:textId="4E2911CA" w:rsidR="00BA0C54" w:rsidRDefault="00BA0C54" w:rsidP="00BA0C54">
            <w:pPr>
              <w:pStyle w:val="1a"/>
              <w:ind w:firstLine="0"/>
              <w:rPr>
                <w:i/>
                <w:sz w:val="24"/>
                <w:szCs w:val="24"/>
              </w:rPr>
            </w:pPr>
            <w:r>
              <w:rPr>
                <w:sz w:val="24"/>
                <w:szCs w:val="24"/>
              </w:rPr>
              <w:t xml:space="preserve">Лот №7 – 99531215 (девяносто девять миллионов пятьсот тридцать одна тысяча двести пятнадцать) рублей 00 копеек с учетом всех налогов (кроме НДС). </w:t>
            </w:r>
          </w:p>
          <w:p w14:paraId="1658B73B" w14:textId="189C5D15" w:rsidR="00BA0C54" w:rsidRDefault="00BA0C54" w:rsidP="00BA0C54">
            <w:pPr>
              <w:pStyle w:val="1a"/>
              <w:ind w:firstLine="0"/>
              <w:rPr>
                <w:i/>
                <w:sz w:val="24"/>
                <w:szCs w:val="24"/>
              </w:rPr>
            </w:pPr>
            <w:r>
              <w:rPr>
                <w:sz w:val="24"/>
                <w:szCs w:val="24"/>
              </w:rPr>
              <w:t xml:space="preserve">Лот №8 – 99531215 (девяносто девять миллионов пятьсот тридцать одна тысяча двести пятнадцать) рублей 00 копеек с учетом всех налогов (кроме НДС). </w:t>
            </w:r>
          </w:p>
          <w:p w14:paraId="647A00F6" w14:textId="41ABBB48" w:rsidR="00BA0C54" w:rsidRDefault="00BA0C54" w:rsidP="00BA0C54">
            <w:pPr>
              <w:pStyle w:val="1a"/>
              <w:ind w:firstLine="0"/>
              <w:rPr>
                <w:i/>
                <w:sz w:val="24"/>
                <w:szCs w:val="24"/>
              </w:rPr>
            </w:pPr>
            <w:r>
              <w:rPr>
                <w:sz w:val="24"/>
                <w:szCs w:val="24"/>
              </w:rPr>
              <w:t xml:space="preserve">Лот №9 – 71093725 (семьдесят один миллион девяносто три тысячи семьсот двадцать пять) рублей 00 копеек с учетом всех налогов (кроме НДС). </w:t>
            </w:r>
          </w:p>
          <w:p w14:paraId="3783D5DA" w14:textId="743C8C06" w:rsidR="00BA0C54" w:rsidRDefault="00BA0C54" w:rsidP="00BA0C54">
            <w:pPr>
              <w:pStyle w:val="1a"/>
              <w:ind w:firstLine="0"/>
              <w:rPr>
                <w:i/>
                <w:sz w:val="24"/>
                <w:szCs w:val="24"/>
              </w:rPr>
            </w:pPr>
            <w:r>
              <w:rPr>
                <w:sz w:val="24"/>
                <w:szCs w:val="24"/>
              </w:rPr>
              <w:t xml:space="preserve">Лот №10 – 213842441 (двести тринадцать миллионов восемьсот сорок две тысячи четыреста сорок один) рубль 00 копеек с учетом всех налогов (кроме НДС). </w:t>
            </w:r>
          </w:p>
          <w:p w14:paraId="57AFE908" w14:textId="51D4BE56" w:rsidR="00BA0C54" w:rsidRDefault="00BA0C54" w:rsidP="00BA0C54">
            <w:pPr>
              <w:pStyle w:val="1a"/>
              <w:ind w:firstLine="0"/>
              <w:rPr>
                <w:i/>
                <w:sz w:val="24"/>
                <w:szCs w:val="24"/>
              </w:rPr>
            </w:pPr>
            <w:r>
              <w:rPr>
                <w:sz w:val="24"/>
                <w:szCs w:val="24"/>
              </w:rPr>
              <w:lastRenderedPageBreak/>
              <w:t xml:space="preserve">Лот №11 – 213842441 (двести тринадцать миллионов восемьсот сорок две тысячи четыреста сорок один) рубль 00 копеек с учетом всех налогов (кроме НДС). </w:t>
            </w:r>
          </w:p>
          <w:p w14:paraId="128BB3C5" w14:textId="6996C254" w:rsidR="00BA0C54" w:rsidRDefault="00BA0C54" w:rsidP="00BA0C54">
            <w:pPr>
              <w:pStyle w:val="1a"/>
              <w:ind w:firstLine="0"/>
              <w:rPr>
                <w:i/>
                <w:sz w:val="24"/>
                <w:szCs w:val="24"/>
              </w:rPr>
            </w:pPr>
            <w:r>
              <w:rPr>
                <w:sz w:val="24"/>
                <w:szCs w:val="24"/>
              </w:rPr>
              <w:t xml:space="preserve">Лот №12 – 213842441 (двести тринадцать миллионов восемьсот сорок две тысячи четыреста сорок один) рубль 00 копеек с учетом всех налогов (кроме НДС). </w:t>
            </w:r>
          </w:p>
          <w:p w14:paraId="147C5A92" w14:textId="57AA0F98" w:rsidR="00BA0C54" w:rsidRDefault="00BA0C54" w:rsidP="00BA0C54">
            <w:pPr>
              <w:pStyle w:val="1a"/>
              <w:ind w:firstLine="0"/>
              <w:rPr>
                <w:i/>
                <w:sz w:val="24"/>
                <w:szCs w:val="24"/>
              </w:rPr>
            </w:pPr>
            <w:r>
              <w:rPr>
                <w:sz w:val="24"/>
                <w:szCs w:val="24"/>
              </w:rPr>
              <w:t xml:space="preserve">Лот №13 – 237602713 (двести тридцать семь миллионов шестьсот две тысячи семьсот тринадцать) рублей 00 копеек с учетом всех налогов (кроме НДС). </w:t>
            </w:r>
          </w:p>
          <w:p w14:paraId="01AB49E4" w14:textId="32251675" w:rsidR="00BA0C54" w:rsidRDefault="00BA0C54" w:rsidP="00BA0C54">
            <w:pPr>
              <w:pStyle w:val="1a"/>
              <w:ind w:firstLine="0"/>
              <w:rPr>
                <w:i/>
                <w:sz w:val="24"/>
                <w:szCs w:val="24"/>
              </w:rPr>
            </w:pPr>
            <w:r>
              <w:rPr>
                <w:sz w:val="24"/>
                <w:szCs w:val="24"/>
              </w:rPr>
              <w:t xml:space="preserve">Лот №14 – 237602713 (двести тридцать семь миллионов шестьсот две тысячи семьсот тринадцать) рублей 00 копеек с учетом всех налогов (кроме НДС). </w:t>
            </w:r>
          </w:p>
          <w:p w14:paraId="233E61CF" w14:textId="53DB50FB" w:rsidR="00BA0C54" w:rsidRDefault="00BA0C54" w:rsidP="00BA0C54">
            <w:pPr>
              <w:pStyle w:val="1a"/>
              <w:ind w:firstLine="0"/>
              <w:rPr>
                <w:i/>
                <w:sz w:val="24"/>
                <w:szCs w:val="24"/>
              </w:rPr>
            </w:pPr>
            <w:r>
              <w:rPr>
                <w:sz w:val="24"/>
                <w:szCs w:val="24"/>
              </w:rPr>
              <w:t xml:space="preserve">Лот №15 – 237602713 (двести тридцать семь миллионов шестьсот две тысячи семьсот тринадцать) рублей 00 копеек с учетом всех налогов (кроме НДС). </w:t>
            </w:r>
          </w:p>
          <w:p w14:paraId="2B3AFB99" w14:textId="1FBE9C28" w:rsidR="00BA0C54" w:rsidRDefault="00BA0C54" w:rsidP="00BA0C54">
            <w:pPr>
              <w:pStyle w:val="1a"/>
              <w:ind w:firstLine="0"/>
              <w:rPr>
                <w:i/>
                <w:sz w:val="24"/>
                <w:szCs w:val="24"/>
              </w:rPr>
            </w:pPr>
            <w:r>
              <w:rPr>
                <w:sz w:val="24"/>
                <w:szCs w:val="24"/>
              </w:rPr>
              <w:t xml:space="preserve">Лот №16 – 237602713 (двести тридцать семь миллионов шестьсот две тысячи семьсот тринадцать) рублей 00 копеек с учетом всех налогов (кроме НДС). </w:t>
            </w:r>
          </w:p>
          <w:p w14:paraId="4126A3C1" w14:textId="77777777" w:rsidR="00BA0C54" w:rsidRDefault="00BA0C54" w:rsidP="00BA0C54">
            <w:pPr>
              <w:pStyle w:val="1a"/>
              <w:ind w:firstLine="0"/>
              <w:rPr>
                <w:sz w:val="24"/>
                <w:szCs w:val="24"/>
              </w:rPr>
            </w:pPr>
            <w:r>
              <w:rPr>
                <w:sz w:val="24"/>
                <w:szCs w:val="24"/>
              </w:rPr>
              <w:t xml:space="preserve">Лот №17 – 237602713 (двести тридцать семь миллионов шестьсот две тысячи семьсот тринадцать) рублей 00 копеек с учетом всех налогов (кроме НДС). </w:t>
            </w:r>
          </w:p>
          <w:p w14:paraId="74241285" w14:textId="77777777" w:rsidR="00BA0C54" w:rsidRDefault="00BA0C54" w:rsidP="00BA0C54">
            <w:pPr>
              <w:pStyle w:val="1a"/>
              <w:ind w:firstLine="0"/>
              <w:rPr>
                <w:sz w:val="24"/>
                <w:szCs w:val="24"/>
              </w:rPr>
            </w:pPr>
          </w:p>
          <w:p w14:paraId="10D2EC4F" w14:textId="1E083D1B" w:rsidR="00BA0C54" w:rsidRDefault="00BA0C54" w:rsidP="00BA0C54">
            <w:pPr>
              <w:pStyle w:val="1a"/>
              <w:ind w:firstLine="0"/>
              <w:rPr>
                <w:i/>
                <w:sz w:val="24"/>
                <w:szCs w:val="24"/>
              </w:rPr>
            </w:pPr>
            <w:proofErr w:type="gramStart"/>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в строке 8 финансово-коммерческого предложения,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w:t>
            </w:r>
            <w:proofErr w:type="gramEnd"/>
            <w:r>
              <w:rPr>
                <w:sz w:val="24"/>
                <w:szCs w:val="24"/>
              </w:rPr>
              <w:t xml:space="preserve">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tc>
      </w:tr>
      <w:tr w:rsidR="00BA0C54" w:rsidRPr="00F86FAA" w14:paraId="191C1E9F" w14:textId="77777777" w:rsidTr="004D6B74">
        <w:tc>
          <w:tcPr>
            <w:tcW w:w="426" w:type="dxa"/>
          </w:tcPr>
          <w:p w14:paraId="1AD7EC6F" w14:textId="77777777" w:rsidR="00BA0C54" w:rsidRPr="00856650" w:rsidRDefault="00BA0C54" w:rsidP="00BA0C54">
            <w:pPr>
              <w:pStyle w:val="1a"/>
              <w:ind w:left="-57" w:right="-108" w:firstLine="0"/>
              <w:rPr>
                <w:b/>
                <w:sz w:val="24"/>
                <w:szCs w:val="24"/>
              </w:rPr>
            </w:pPr>
            <w:r>
              <w:rPr>
                <w:b/>
                <w:sz w:val="24"/>
                <w:szCs w:val="24"/>
              </w:rPr>
              <w:lastRenderedPageBreak/>
              <w:t>6.</w:t>
            </w:r>
          </w:p>
        </w:tc>
        <w:tc>
          <w:tcPr>
            <w:tcW w:w="2126" w:type="dxa"/>
          </w:tcPr>
          <w:p w14:paraId="68962055" w14:textId="77777777" w:rsidR="00BA0C54" w:rsidRPr="00CD3643" w:rsidRDefault="00BA0C54" w:rsidP="00BA0C54">
            <w:pPr>
              <w:pStyle w:val="Default"/>
              <w:rPr>
                <w:b/>
                <w:color w:val="auto"/>
              </w:rPr>
            </w:pPr>
            <w:r>
              <w:rPr>
                <w:b/>
                <w:color w:val="auto"/>
              </w:rPr>
              <w:t>Дата опубликования Открытого конкурса</w:t>
            </w:r>
          </w:p>
        </w:tc>
        <w:tc>
          <w:tcPr>
            <w:tcW w:w="7200" w:type="dxa"/>
          </w:tcPr>
          <w:p w14:paraId="62635E0E" w14:textId="14F29272" w:rsidR="00BA0C54" w:rsidRDefault="00DD7002" w:rsidP="00BA0C54">
            <w:pPr>
              <w:jc w:val="both"/>
              <w:rPr>
                <w:b/>
              </w:rPr>
            </w:pPr>
            <w:r w:rsidRPr="00DD7002">
              <w:t>«20» января 2022 года</w:t>
            </w:r>
          </w:p>
        </w:tc>
      </w:tr>
      <w:tr w:rsidR="00BA0C54" w:rsidRPr="00F86FAA" w14:paraId="322BF33B" w14:textId="77777777" w:rsidTr="004D6B74">
        <w:tc>
          <w:tcPr>
            <w:tcW w:w="426" w:type="dxa"/>
          </w:tcPr>
          <w:p w14:paraId="66CF83F0" w14:textId="77777777" w:rsidR="00BA0C54" w:rsidRPr="00856650" w:rsidRDefault="00BA0C54" w:rsidP="00BA0C54">
            <w:pPr>
              <w:pStyle w:val="1a"/>
              <w:ind w:left="-57" w:right="-108" w:firstLine="0"/>
              <w:rPr>
                <w:b/>
                <w:sz w:val="24"/>
                <w:szCs w:val="24"/>
              </w:rPr>
            </w:pPr>
            <w:r>
              <w:rPr>
                <w:b/>
                <w:sz w:val="24"/>
                <w:szCs w:val="24"/>
              </w:rPr>
              <w:t>7.</w:t>
            </w:r>
          </w:p>
        </w:tc>
        <w:tc>
          <w:tcPr>
            <w:tcW w:w="2126" w:type="dxa"/>
          </w:tcPr>
          <w:p w14:paraId="420587A5" w14:textId="77777777" w:rsidR="00BA0C54" w:rsidRPr="00F86FAA" w:rsidRDefault="00BA0C54" w:rsidP="00BA0C54">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931AFA3" w14:textId="2CBC0BC9" w:rsidR="00BA0C54" w:rsidRDefault="00DD7002" w:rsidP="00BA0C54">
            <w:pPr>
              <w:pStyle w:val="1a"/>
              <w:ind w:firstLine="397"/>
              <w:rPr>
                <w:b/>
                <w:sz w:val="24"/>
                <w:szCs w:val="24"/>
              </w:rPr>
            </w:pPr>
            <w:r w:rsidRPr="00DD7002">
              <w:rPr>
                <w:sz w:val="24"/>
                <w:szCs w:val="24"/>
              </w:rPr>
              <w:t xml:space="preserve">Заявки принимаются через ЭТП, информация по которой указана в пункте 4 Информационной карты </w:t>
            </w:r>
            <w:proofErr w:type="gramStart"/>
            <w:r w:rsidRPr="00DD7002">
              <w:rPr>
                <w:sz w:val="24"/>
                <w:szCs w:val="24"/>
              </w:rPr>
              <w:t>с даты опубликования</w:t>
            </w:r>
            <w:proofErr w:type="gramEnd"/>
            <w:r w:rsidRPr="00DD7002">
              <w:rPr>
                <w:sz w:val="24"/>
                <w:szCs w:val="24"/>
              </w:rPr>
              <w:t xml:space="preserve"> Открытого конкурса и до «03» февраля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A0C54" w:rsidRPr="00F86FAA" w14:paraId="06B7A21D" w14:textId="77777777" w:rsidTr="004D6B74">
        <w:tc>
          <w:tcPr>
            <w:tcW w:w="426" w:type="dxa"/>
          </w:tcPr>
          <w:p w14:paraId="5B1EF14E" w14:textId="77777777" w:rsidR="00BA0C54" w:rsidRPr="00F86FAA" w:rsidRDefault="00BA0C54" w:rsidP="00BA0C54">
            <w:pPr>
              <w:pStyle w:val="1a"/>
              <w:ind w:left="-57" w:right="-108" w:firstLine="0"/>
              <w:rPr>
                <w:b/>
                <w:sz w:val="24"/>
                <w:szCs w:val="24"/>
              </w:rPr>
            </w:pPr>
            <w:r>
              <w:rPr>
                <w:b/>
                <w:sz w:val="24"/>
                <w:szCs w:val="24"/>
              </w:rPr>
              <w:t>8.</w:t>
            </w:r>
          </w:p>
        </w:tc>
        <w:tc>
          <w:tcPr>
            <w:tcW w:w="2126" w:type="dxa"/>
          </w:tcPr>
          <w:p w14:paraId="4D1C1321" w14:textId="77777777" w:rsidR="00BA0C54" w:rsidRPr="00F86FAA" w:rsidRDefault="00BA0C54" w:rsidP="00BA0C54">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14:paraId="4916B201" w14:textId="5FF57BD5" w:rsidR="00BA0C54" w:rsidRDefault="00DD7002" w:rsidP="00BA0C54">
            <w:pPr>
              <w:pStyle w:val="1a"/>
              <w:ind w:firstLine="397"/>
              <w:rPr>
                <w:sz w:val="24"/>
                <w:szCs w:val="24"/>
                <w:highlight w:val="cyan"/>
              </w:rPr>
            </w:pPr>
            <w:r w:rsidRPr="00DD7002">
              <w:rPr>
                <w:sz w:val="24"/>
                <w:szCs w:val="24"/>
              </w:rPr>
              <w:lastRenderedPageBreak/>
              <w:t>Рассмотрение, оценка и сопоставление Заявок состоится «04» февраля 2022 г. 14 час. 00 мин. местного времени по адресу, указанному в пункте 2 Информационной карты.</w:t>
            </w:r>
          </w:p>
        </w:tc>
      </w:tr>
      <w:tr w:rsidR="00BA0C54" w:rsidRPr="00F86FAA" w14:paraId="7666534C" w14:textId="77777777" w:rsidTr="004D6B74">
        <w:tc>
          <w:tcPr>
            <w:tcW w:w="426" w:type="dxa"/>
          </w:tcPr>
          <w:p w14:paraId="4DD2EC87" w14:textId="77777777" w:rsidR="00BA0C54" w:rsidRPr="00F86FAA" w:rsidRDefault="00BA0C54" w:rsidP="00BA0C54">
            <w:pPr>
              <w:pStyle w:val="1a"/>
              <w:ind w:left="-57" w:right="-108" w:firstLine="0"/>
              <w:rPr>
                <w:b/>
                <w:sz w:val="24"/>
                <w:szCs w:val="24"/>
              </w:rPr>
            </w:pPr>
            <w:r>
              <w:rPr>
                <w:b/>
                <w:sz w:val="24"/>
                <w:szCs w:val="24"/>
              </w:rPr>
              <w:lastRenderedPageBreak/>
              <w:t>9.</w:t>
            </w:r>
          </w:p>
        </w:tc>
        <w:tc>
          <w:tcPr>
            <w:tcW w:w="2126" w:type="dxa"/>
          </w:tcPr>
          <w:p w14:paraId="2FC8E783" w14:textId="77777777" w:rsidR="00BA0C54" w:rsidRPr="00F86FAA" w:rsidRDefault="00BA0C54" w:rsidP="00BA0C54">
            <w:pPr>
              <w:pStyle w:val="Default"/>
              <w:rPr>
                <w:b/>
                <w:color w:val="auto"/>
              </w:rPr>
            </w:pPr>
            <w:r>
              <w:rPr>
                <w:b/>
                <w:color w:val="auto"/>
              </w:rPr>
              <w:t>Подведение итогов</w:t>
            </w:r>
          </w:p>
        </w:tc>
        <w:tc>
          <w:tcPr>
            <w:tcW w:w="7200" w:type="dxa"/>
          </w:tcPr>
          <w:p w14:paraId="496658B7" w14:textId="11A64F93" w:rsidR="00BA0C54" w:rsidRDefault="00DD7002" w:rsidP="00BA0C54">
            <w:pPr>
              <w:pStyle w:val="1a"/>
              <w:ind w:firstLine="0"/>
              <w:rPr>
                <w:sz w:val="24"/>
                <w:szCs w:val="24"/>
                <w:highlight w:val="cyan"/>
              </w:rPr>
            </w:pPr>
            <w:r w:rsidRPr="00DD7002">
              <w:rPr>
                <w:sz w:val="24"/>
                <w:szCs w:val="24"/>
              </w:rPr>
              <w:t>Подведение итогов состоится не позднее «24» марта 2022 г. 14 час. 00 мин. местного времени по адресу, указанному в пункте 3 Информационной карты.</w:t>
            </w:r>
          </w:p>
        </w:tc>
      </w:tr>
      <w:tr w:rsidR="00BA0C54" w:rsidRPr="00F86FAA" w14:paraId="2C9890E5" w14:textId="77777777" w:rsidTr="004D6B74">
        <w:tc>
          <w:tcPr>
            <w:tcW w:w="426" w:type="dxa"/>
          </w:tcPr>
          <w:p w14:paraId="4E967D40" w14:textId="77777777" w:rsidR="00BA0C54" w:rsidRPr="00F86FAA" w:rsidRDefault="00BA0C54" w:rsidP="00BA0C54">
            <w:pPr>
              <w:pStyle w:val="1a"/>
              <w:ind w:left="-57" w:right="-108" w:firstLine="0"/>
              <w:rPr>
                <w:b/>
                <w:sz w:val="24"/>
                <w:szCs w:val="24"/>
              </w:rPr>
            </w:pPr>
            <w:r>
              <w:rPr>
                <w:b/>
                <w:sz w:val="24"/>
                <w:szCs w:val="24"/>
              </w:rPr>
              <w:t>10.</w:t>
            </w:r>
          </w:p>
        </w:tc>
        <w:tc>
          <w:tcPr>
            <w:tcW w:w="2126" w:type="dxa"/>
          </w:tcPr>
          <w:p w14:paraId="7E4FD6CA" w14:textId="77777777" w:rsidR="00BA0C54" w:rsidRPr="00F86FAA" w:rsidRDefault="00BA0C54" w:rsidP="00BA0C54">
            <w:pPr>
              <w:pStyle w:val="Default"/>
              <w:rPr>
                <w:b/>
                <w:color w:val="auto"/>
              </w:rPr>
            </w:pPr>
            <w:r>
              <w:rPr>
                <w:b/>
                <w:color w:val="auto"/>
              </w:rPr>
              <w:t>Количество лотов</w:t>
            </w:r>
          </w:p>
        </w:tc>
        <w:tc>
          <w:tcPr>
            <w:tcW w:w="7200" w:type="dxa"/>
          </w:tcPr>
          <w:p w14:paraId="57EFFBB7" w14:textId="77777777" w:rsidR="00BA0C54" w:rsidRDefault="00BA0C54" w:rsidP="00BA0C54">
            <w:pPr>
              <w:pStyle w:val="1a"/>
              <w:ind w:firstLine="0"/>
              <w:rPr>
                <w:b/>
                <w:sz w:val="24"/>
                <w:szCs w:val="24"/>
                <w:lang w:val="en-US"/>
              </w:rPr>
            </w:pPr>
            <w:proofErr w:type="spellStart"/>
            <w:r>
              <w:rPr>
                <w:sz w:val="24"/>
                <w:szCs w:val="24"/>
                <w:lang w:val="en-US"/>
              </w:rPr>
              <w:t>семнадцать</w:t>
            </w:r>
            <w:proofErr w:type="spellEnd"/>
            <w:r>
              <w:rPr>
                <w:sz w:val="24"/>
                <w:szCs w:val="24"/>
                <w:lang w:val="en-US"/>
              </w:rPr>
              <w:t xml:space="preserve"> </w:t>
            </w:r>
            <w:proofErr w:type="spellStart"/>
            <w:r>
              <w:rPr>
                <w:sz w:val="24"/>
                <w:szCs w:val="24"/>
                <w:lang w:val="en-US"/>
              </w:rPr>
              <w:t>лотов</w:t>
            </w:r>
            <w:proofErr w:type="spellEnd"/>
          </w:p>
        </w:tc>
      </w:tr>
      <w:tr w:rsidR="00BA0C54" w:rsidRPr="00F86FAA" w14:paraId="6A788C4D" w14:textId="77777777" w:rsidTr="004D6B74">
        <w:tc>
          <w:tcPr>
            <w:tcW w:w="426" w:type="dxa"/>
          </w:tcPr>
          <w:p w14:paraId="73FB6CDE" w14:textId="77777777" w:rsidR="00BA0C54" w:rsidRPr="00F86FAA" w:rsidRDefault="00BA0C54" w:rsidP="00BA0C54">
            <w:pPr>
              <w:pStyle w:val="1a"/>
              <w:ind w:left="-57" w:right="-108" w:firstLine="0"/>
              <w:rPr>
                <w:b/>
                <w:sz w:val="24"/>
                <w:szCs w:val="24"/>
              </w:rPr>
            </w:pPr>
            <w:r>
              <w:rPr>
                <w:b/>
                <w:sz w:val="24"/>
                <w:szCs w:val="24"/>
              </w:rPr>
              <w:t>11.</w:t>
            </w:r>
          </w:p>
        </w:tc>
        <w:tc>
          <w:tcPr>
            <w:tcW w:w="2126" w:type="dxa"/>
          </w:tcPr>
          <w:p w14:paraId="0F8C6C06" w14:textId="77777777" w:rsidR="00BA0C54" w:rsidRPr="00F86FAA" w:rsidRDefault="00BA0C54" w:rsidP="00BA0C54">
            <w:pPr>
              <w:pStyle w:val="Default"/>
              <w:rPr>
                <w:b/>
                <w:color w:val="auto"/>
              </w:rPr>
            </w:pPr>
            <w:r>
              <w:rPr>
                <w:b/>
                <w:color w:val="auto"/>
              </w:rPr>
              <w:t>Официальный язык</w:t>
            </w:r>
          </w:p>
        </w:tc>
        <w:tc>
          <w:tcPr>
            <w:tcW w:w="7200" w:type="dxa"/>
          </w:tcPr>
          <w:p w14:paraId="1918E0E6" w14:textId="77777777" w:rsidR="00BA0C54" w:rsidRPr="00E777A1" w:rsidRDefault="00BA0C54" w:rsidP="00BA0C54">
            <w:pPr>
              <w:pStyle w:val="afd"/>
              <w:jc w:val="both"/>
              <w:rPr>
                <w:sz w:val="24"/>
                <w:szCs w:val="24"/>
              </w:rPr>
            </w:pPr>
            <w:r w:rsidRPr="00E777A1">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BA0C54" w:rsidRPr="00F86FAA" w14:paraId="225C5581" w14:textId="77777777" w:rsidTr="004D6B74">
        <w:tc>
          <w:tcPr>
            <w:tcW w:w="426" w:type="dxa"/>
          </w:tcPr>
          <w:p w14:paraId="2DAB6162" w14:textId="77777777" w:rsidR="00BA0C54" w:rsidRPr="00F86FAA" w:rsidRDefault="00BA0C54" w:rsidP="00BA0C54">
            <w:pPr>
              <w:pStyle w:val="1a"/>
              <w:ind w:left="-57" w:right="-108" w:firstLine="0"/>
              <w:rPr>
                <w:b/>
                <w:sz w:val="24"/>
                <w:szCs w:val="24"/>
              </w:rPr>
            </w:pPr>
            <w:r>
              <w:rPr>
                <w:b/>
                <w:sz w:val="24"/>
                <w:szCs w:val="24"/>
              </w:rPr>
              <w:t>12.</w:t>
            </w:r>
          </w:p>
        </w:tc>
        <w:tc>
          <w:tcPr>
            <w:tcW w:w="2126" w:type="dxa"/>
          </w:tcPr>
          <w:p w14:paraId="22C3A64C" w14:textId="77777777" w:rsidR="00BA0C54" w:rsidRPr="00F86FAA" w:rsidRDefault="00BA0C54" w:rsidP="00BA0C54">
            <w:pPr>
              <w:pStyle w:val="Default"/>
              <w:rPr>
                <w:b/>
                <w:color w:val="auto"/>
              </w:rPr>
            </w:pPr>
            <w:r>
              <w:rPr>
                <w:b/>
                <w:color w:val="auto"/>
              </w:rPr>
              <w:t>Валюта Открытого конкурса</w:t>
            </w:r>
          </w:p>
        </w:tc>
        <w:tc>
          <w:tcPr>
            <w:tcW w:w="7200" w:type="dxa"/>
          </w:tcPr>
          <w:p w14:paraId="46CF8634" w14:textId="77777777" w:rsidR="00BA0C54" w:rsidRDefault="00BA0C54" w:rsidP="00BA0C54">
            <w:pPr>
              <w:pStyle w:val="1a"/>
              <w:ind w:firstLine="0"/>
              <w:jc w:val="left"/>
              <w:rPr>
                <w:b/>
                <w:sz w:val="24"/>
                <w:szCs w:val="24"/>
                <w:highlight w:val="yellow"/>
              </w:rPr>
            </w:pPr>
            <w:r w:rsidRPr="00E777A1">
              <w:rPr>
                <w:sz w:val="24"/>
                <w:szCs w:val="24"/>
              </w:rPr>
              <w:t>Рубли Российской Федерации, доллары США</w:t>
            </w:r>
          </w:p>
        </w:tc>
      </w:tr>
      <w:tr w:rsidR="00BA0C54" w:rsidRPr="00F86FAA" w14:paraId="106B5B17" w14:textId="77777777" w:rsidTr="004D6B74">
        <w:tc>
          <w:tcPr>
            <w:tcW w:w="426" w:type="dxa"/>
          </w:tcPr>
          <w:p w14:paraId="4B48FCD2" w14:textId="77777777" w:rsidR="00BA0C54" w:rsidRPr="00F86FAA" w:rsidRDefault="00BA0C54" w:rsidP="00BA0C54">
            <w:pPr>
              <w:pStyle w:val="1a"/>
              <w:ind w:left="-57" w:right="-108" w:firstLine="0"/>
              <w:rPr>
                <w:b/>
                <w:sz w:val="24"/>
                <w:szCs w:val="24"/>
              </w:rPr>
            </w:pPr>
            <w:r>
              <w:rPr>
                <w:b/>
                <w:sz w:val="24"/>
                <w:szCs w:val="24"/>
              </w:rPr>
              <w:t>13.</w:t>
            </w:r>
          </w:p>
        </w:tc>
        <w:tc>
          <w:tcPr>
            <w:tcW w:w="2126" w:type="dxa"/>
          </w:tcPr>
          <w:p w14:paraId="4A17DEA7" w14:textId="77777777" w:rsidR="00BA0C54" w:rsidRPr="00F86FAA" w:rsidRDefault="00BA0C54" w:rsidP="00BA0C54">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E496403" w14:textId="77777777" w:rsidR="00BA0C54" w:rsidRDefault="00BA0C54" w:rsidP="00BA0C54">
            <w:pPr>
              <w:pStyle w:val="1a"/>
              <w:ind w:firstLine="0"/>
              <w:rPr>
                <w:sz w:val="24"/>
                <w:szCs w:val="24"/>
              </w:rPr>
            </w:pPr>
            <w:r>
              <w:rPr>
                <w:sz w:val="24"/>
                <w:szCs w:val="24"/>
              </w:rPr>
              <w:t xml:space="preserve">Для лотов №№1-17: </w:t>
            </w:r>
          </w:p>
          <w:p w14:paraId="7C7E32AF" w14:textId="435CD0AC" w:rsidR="00BA0C54" w:rsidRDefault="00BA0C54" w:rsidP="00BA0C54">
            <w:pPr>
              <w:pStyle w:val="1a"/>
              <w:ind w:firstLine="0"/>
              <w:rPr>
                <w:sz w:val="24"/>
                <w:szCs w:val="24"/>
              </w:rPr>
            </w:pPr>
            <w:r>
              <w:rPr>
                <w:sz w:val="24"/>
                <w:szCs w:val="24"/>
              </w:rPr>
              <w:t xml:space="preserve">- первый авансовый платеж в размере 10% от цены договора осуществляется в течение 10 (десять) рабочих дней </w:t>
            </w:r>
            <w:proofErr w:type="gramStart"/>
            <w:r>
              <w:rPr>
                <w:sz w:val="24"/>
                <w:szCs w:val="24"/>
              </w:rPr>
              <w:t>с даты предоставления</w:t>
            </w:r>
            <w:proofErr w:type="gramEnd"/>
            <w:r>
              <w:rPr>
                <w:sz w:val="24"/>
                <w:szCs w:val="24"/>
              </w:rPr>
              <w:t xml:space="preserve"> поставщиком банковской гарантии на возврат указанного авансового платежа; -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 в месте, указанном в столбце 4 таблицы пункта 4.1.1 Технического задания, или на территории завода-изготовителя; - окончательный платеж в размере 5 % от цены договора осуществляется в течение 5 (пять) рабочих дней по факту подписания акта приема-передач</w:t>
            </w:r>
            <w:r w:rsidR="00DD7002">
              <w:rPr>
                <w:sz w:val="24"/>
                <w:szCs w:val="24"/>
              </w:rPr>
              <w:t>и контейнеров в месте поставки</w:t>
            </w:r>
          </w:p>
        </w:tc>
      </w:tr>
      <w:tr w:rsidR="00BA0C54" w:rsidRPr="00F86FAA" w14:paraId="671FF866" w14:textId="77777777" w:rsidTr="004D6B74">
        <w:tc>
          <w:tcPr>
            <w:tcW w:w="426" w:type="dxa"/>
          </w:tcPr>
          <w:p w14:paraId="01922A0C" w14:textId="77777777" w:rsidR="00BA0C54" w:rsidRPr="00F86FAA" w:rsidRDefault="00BA0C54" w:rsidP="00BA0C54">
            <w:pPr>
              <w:pStyle w:val="1a"/>
              <w:ind w:left="-57" w:right="-108" w:firstLine="0"/>
              <w:rPr>
                <w:b/>
                <w:sz w:val="24"/>
                <w:szCs w:val="24"/>
              </w:rPr>
            </w:pPr>
            <w:r>
              <w:rPr>
                <w:b/>
                <w:sz w:val="24"/>
                <w:szCs w:val="24"/>
              </w:rPr>
              <w:t>14.</w:t>
            </w:r>
          </w:p>
        </w:tc>
        <w:tc>
          <w:tcPr>
            <w:tcW w:w="2126" w:type="dxa"/>
          </w:tcPr>
          <w:p w14:paraId="5F63B3AC" w14:textId="77777777" w:rsidR="00BA0C54" w:rsidRPr="00F86FAA" w:rsidRDefault="00BA0C54" w:rsidP="00BA0C54">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1282FCA" w14:textId="77777777" w:rsidR="00BA0C54" w:rsidRPr="00BA0C54" w:rsidRDefault="00BA0C54" w:rsidP="00BA0C54">
            <w:pPr>
              <w:pStyle w:val="Default"/>
              <w:jc w:val="both"/>
              <w:rPr>
                <w:b/>
                <w:bCs/>
                <w:color w:val="auto"/>
              </w:rPr>
            </w:pPr>
            <w:r w:rsidRPr="00BA0C54">
              <w:rPr>
                <w:b/>
                <w:bCs/>
                <w:color w:val="auto"/>
              </w:rPr>
              <w:t xml:space="preserve">Срок поставки товаров, выполнения работ, оказания услуг и т. д.: </w:t>
            </w:r>
          </w:p>
          <w:p w14:paraId="467F5086" w14:textId="7E8AF88D" w:rsidR="00BA0C54" w:rsidRDefault="00BA0C54" w:rsidP="00BA0C54">
            <w:pPr>
              <w:pStyle w:val="Default"/>
              <w:jc w:val="both"/>
              <w:rPr>
                <w:color w:val="auto"/>
              </w:rPr>
            </w:pPr>
            <w:r w:rsidRPr="00BA0C54">
              <w:rPr>
                <w:color w:val="auto"/>
              </w:rPr>
              <w:t xml:space="preserve">Для лотов №№1–17 в соответствии с п.4.3 Технического задания; </w:t>
            </w:r>
          </w:p>
          <w:p w14:paraId="346E2FC3" w14:textId="77777777" w:rsidR="00BA0C54" w:rsidRPr="00BA0C54" w:rsidRDefault="00BA0C54" w:rsidP="00BA0C54">
            <w:pPr>
              <w:pStyle w:val="Default"/>
              <w:jc w:val="both"/>
              <w:rPr>
                <w:color w:val="auto"/>
              </w:rPr>
            </w:pPr>
          </w:p>
          <w:p w14:paraId="1D40F827" w14:textId="77777777" w:rsidR="00BA0C54" w:rsidRPr="00BA0C54" w:rsidRDefault="00BA0C54" w:rsidP="00BA0C54">
            <w:pPr>
              <w:pStyle w:val="Default"/>
              <w:jc w:val="both"/>
              <w:rPr>
                <w:color w:val="auto"/>
              </w:rPr>
            </w:pPr>
            <w:r w:rsidRPr="00BA0C54">
              <w:rPr>
                <w:color w:val="auto"/>
              </w:rPr>
              <w:t xml:space="preserve">Место поставки товаров, выполнения работ, оказания услуг и т. д.: </w:t>
            </w:r>
          </w:p>
          <w:p w14:paraId="607CB0FB" w14:textId="13183C7F" w:rsidR="00BA0C54" w:rsidRPr="00BA0C54" w:rsidRDefault="00BA0C54" w:rsidP="00BA0C54">
            <w:pPr>
              <w:pStyle w:val="Default"/>
              <w:jc w:val="both"/>
              <w:rPr>
                <w:color w:val="auto"/>
              </w:rPr>
            </w:pPr>
            <w:r w:rsidRPr="00BA0C54">
              <w:rPr>
                <w:color w:val="auto"/>
              </w:rPr>
              <w:t>Лоты №№ 1–17 Железнодорожные станции:</w:t>
            </w:r>
          </w:p>
          <w:p w14:paraId="2A9E6B98" w14:textId="77777777" w:rsidR="00BA0C54" w:rsidRPr="00BA0C54" w:rsidRDefault="00BA0C54" w:rsidP="00BA0C54">
            <w:pPr>
              <w:pStyle w:val="Default"/>
              <w:jc w:val="both"/>
              <w:rPr>
                <w:color w:val="auto"/>
              </w:rPr>
            </w:pPr>
            <w:r w:rsidRPr="00BA0C54">
              <w:rPr>
                <w:color w:val="auto"/>
              </w:rPr>
              <w:t xml:space="preserve">1. </w:t>
            </w:r>
            <w:proofErr w:type="gramStart"/>
            <w:r w:rsidRPr="00BA0C54">
              <w:rPr>
                <w:color w:val="auto"/>
              </w:rPr>
              <w:t>Находка-Восточная</w:t>
            </w:r>
            <w:proofErr w:type="gramEnd"/>
            <w:r w:rsidRPr="00BA0C54">
              <w:rPr>
                <w:color w:val="auto"/>
              </w:rPr>
              <w:t xml:space="preserve"> Дальневосточной </w:t>
            </w:r>
            <w:proofErr w:type="spellStart"/>
            <w:r w:rsidRPr="00BA0C54">
              <w:rPr>
                <w:color w:val="auto"/>
              </w:rPr>
              <w:t>ж.д</w:t>
            </w:r>
            <w:proofErr w:type="spellEnd"/>
            <w:r w:rsidRPr="00BA0C54">
              <w:rPr>
                <w:color w:val="auto"/>
              </w:rPr>
              <w:t xml:space="preserve">., </w:t>
            </w:r>
          </w:p>
          <w:p w14:paraId="1A927AF7" w14:textId="77777777" w:rsidR="00BA0C54" w:rsidRPr="00BA0C54" w:rsidRDefault="00BA0C54" w:rsidP="00BA0C54">
            <w:pPr>
              <w:pStyle w:val="Default"/>
              <w:jc w:val="both"/>
              <w:rPr>
                <w:color w:val="auto"/>
              </w:rPr>
            </w:pPr>
            <w:r w:rsidRPr="00BA0C54">
              <w:rPr>
                <w:color w:val="auto"/>
              </w:rPr>
              <w:t xml:space="preserve">2. Владивосток </w:t>
            </w:r>
            <w:proofErr w:type="gramStart"/>
            <w:r w:rsidRPr="00BA0C54">
              <w:rPr>
                <w:color w:val="auto"/>
              </w:rPr>
              <w:t>Дальневосточной</w:t>
            </w:r>
            <w:proofErr w:type="gramEnd"/>
            <w:r w:rsidRPr="00BA0C54">
              <w:rPr>
                <w:color w:val="auto"/>
              </w:rPr>
              <w:t xml:space="preserve"> </w:t>
            </w:r>
            <w:proofErr w:type="spellStart"/>
            <w:r w:rsidRPr="00BA0C54">
              <w:rPr>
                <w:color w:val="auto"/>
              </w:rPr>
              <w:t>ж.д</w:t>
            </w:r>
            <w:proofErr w:type="spellEnd"/>
            <w:r w:rsidRPr="00BA0C54">
              <w:rPr>
                <w:color w:val="auto"/>
              </w:rPr>
              <w:t xml:space="preserve">., </w:t>
            </w:r>
          </w:p>
          <w:p w14:paraId="008419EB" w14:textId="77777777" w:rsidR="00BA0C54" w:rsidRPr="00BA0C54" w:rsidRDefault="00BA0C54" w:rsidP="00BA0C54">
            <w:pPr>
              <w:pStyle w:val="Default"/>
              <w:jc w:val="both"/>
              <w:rPr>
                <w:color w:val="auto"/>
              </w:rPr>
            </w:pPr>
            <w:r w:rsidRPr="00BA0C54">
              <w:rPr>
                <w:color w:val="auto"/>
              </w:rPr>
              <w:t xml:space="preserve">3. Забайкальск </w:t>
            </w:r>
            <w:proofErr w:type="gramStart"/>
            <w:r w:rsidRPr="00BA0C54">
              <w:rPr>
                <w:color w:val="auto"/>
              </w:rPr>
              <w:t>Забайкальской</w:t>
            </w:r>
            <w:proofErr w:type="gramEnd"/>
            <w:r w:rsidRPr="00BA0C54">
              <w:rPr>
                <w:color w:val="auto"/>
              </w:rPr>
              <w:t xml:space="preserve"> </w:t>
            </w:r>
            <w:proofErr w:type="spellStart"/>
            <w:r w:rsidRPr="00BA0C54">
              <w:rPr>
                <w:color w:val="auto"/>
              </w:rPr>
              <w:t>ж.д</w:t>
            </w:r>
            <w:proofErr w:type="spellEnd"/>
            <w:r w:rsidRPr="00BA0C54">
              <w:rPr>
                <w:color w:val="auto"/>
              </w:rPr>
              <w:t>.,</w:t>
            </w:r>
          </w:p>
          <w:p w14:paraId="66E30B16" w14:textId="77777777" w:rsidR="00BA0C54" w:rsidRPr="00BA0C54" w:rsidRDefault="00BA0C54" w:rsidP="00BA0C54">
            <w:pPr>
              <w:pStyle w:val="Default"/>
              <w:jc w:val="both"/>
              <w:rPr>
                <w:color w:val="auto"/>
              </w:rPr>
            </w:pPr>
            <w:r w:rsidRPr="00BA0C54">
              <w:rPr>
                <w:color w:val="auto"/>
              </w:rPr>
              <w:t xml:space="preserve">4. Станция Рыбники </w:t>
            </w:r>
            <w:proofErr w:type="gramStart"/>
            <w:r w:rsidRPr="00BA0C54">
              <w:rPr>
                <w:color w:val="auto"/>
              </w:rPr>
              <w:t>Дальневосточной</w:t>
            </w:r>
            <w:proofErr w:type="gramEnd"/>
            <w:r w:rsidRPr="00BA0C54">
              <w:rPr>
                <w:color w:val="auto"/>
              </w:rPr>
              <w:t xml:space="preserve"> </w:t>
            </w:r>
            <w:proofErr w:type="spellStart"/>
            <w:r w:rsidRPr="00BA0C54">
              <w:rPr>
                <w:color w:val="auto"/>
              </w:rPr>
              <w:t>ж.д</w:t>
            </w:r>
            <w:proofErr w:type="spellEnd"/>
            <w:r w:rsidRPr="00BA0C54">
              <w:rPr>
                <w:color w:val="auto"/>
              </w:rPr>
              <w:t>.,</w:t>
            </w:r>
          </w:p>
          <w:p w14:paraId="2F2D261C" w14:textId="77777777" w:rsidR="00BA0C54" w:rsidRPr="00BA0C54" w:rsidRDefault="00BA0C54" w:rsidP="00BA0C54">
            <w:pPr>
              <w:pStyle w:val="Default"/>
              <w:jc w:val="both"/>
              <w:rPr>
                <w:color w:val="auto"/>
              </w:rPr>
            </w:pPr>
            <w:r w:rsidRPr="00BA0C54">
              <w:rPr>
                <w:color w:val="auto"/>
              </w:rPr>
              <w:t xml:space="preserve">5. Станция Находка </w:t>
            </w:r>
            <w:proofErr w:type="gramStart"/>
            <w:r w:rsidRPr="00BA0C54">
              <w:rPr>
                <w:color w:val="auto"/>
              </w:rPr>
              <w:t>Дальневосточной</w:t>
            </w:r>
            <w:proofErr w:type="gramEnd"/>
            <w:r w:rsidRPr="00BA0C54">
              <w:rPr>
                <w:color w:val="auto"/>
              </w:rPr>
              <w:t xml:space="preserve"> </w:t>
            </w:r>
            <w:proofErr w:type="spellStart"/>
            <w:r w:rsidRPr="00BA0C54">
              <w:rPr>
                <w:color w:val="auto"/>
              </w:rPr>
              <w:t>ж.д</w:t>
            </w:r>
            <w:proofErr w:type="spellEnd"/>
            <w:r w:rsidRPr="00BA0C54">
              <w:rPr>
                <w:color w:val="auto"/>
              </w:rPr>
              <w:t>.,</w:t>
            </w:r>
          </w:p>
          <w:p w14:paraId="772F280A" w14:textId="721BBA50" w:rsidR="00BA0C54" w:rsidRDefault="00BA0C54" w:rsidP="00BA0C54">
            <w:pPr>
              <w:pStyle w:val="1a"/>
              <w:ind w:firstLine="0"/>
              <w:rPr>
                <w:b/>
              </w:rPr>
            </w:pPr>
            <w:r w:rsidRPr="00BA0C54">
              <w:rPr>
                <w:sz w:val="24"/>
                <w:szCs w:val="24"/>
              </w:rPr>
              <w:t>6.  Мыс Чуркин Дальневосточной железной дороги.</w:t>
            </w:r>
          </w:p>
        </w:tc>
      </w:tr>
      <w:tr w:rsidR="00BA0C54" w:rsidRPr="00F86FAA" w14:paraId="5840D099" w14:textId="77777777" w:rsidTr="004D6B74">
        <w:tc>
          <w:tcPr>
            <w:tcW w:w="426" w:type="dxa"/>
          </w:tcPr>
          <w:p w14:paraId="50894921" w14:textId="77777777" w:rsidR="00BA0C54" w:rsidRPr="00F86FAA" w:rsidRDefault="00BA0C54" w:rsidP="00BA0C54">
            <w:pPr>
              <w:pStyle w:val="1a"/>
              <w:ind w:left="-57" w:right="-108" w:firstLine="0"/>
              <w:rPr>
                <w:b/>
                <w:sz w:val="24"/>
                <w:szCs w:val="24"/>
              </w:rPr>
            </w:pPr>
            <w:r>
              <w:rPr>
                <w:b/>
                <w:sz w:val="24"/>
                <w:szCs w:val="24"/>
              </w:rPr>
              <w:t>15.</w:t>
            </w:r>
          </w:p>
        </w:tc>
        <w:tc>
          <w:tcPr>
            <w:tcW w:w="2126" w:type="dxa"/>
          </w:tcPr>
          <w:p w14:paraId="3DC75C4B" w14:textId="77777777" w:rsidR="00BA0C54" w:rsidRPr="00F86FAA" w:rsidRDefault="00BA0C54" w:rsidP="00BA0C54">
            <w:pPr>
              <w:pStyle w:val="Default"/>
              <w:rPr>
                <w:b/>
                <w:color w:val="auto"/>
              </w:rPr>
            </w:pPr>
            <w:r>
              <w:rPr>
                <w:b/>
                <w:color w:val="auto"/>
              </w:rPr>
              <w:t>Состав и количество (объем) товаров, работ, услуг</w:t>
            </w:r>
          </w:p>
        </w:tc>
        <w:tc>
          <w:tcPr>
            <w:tcW w:w="7200" w:type="dxa"/>
          </w:tcPr>
          <w:p w14:paraId="242C72E7" w14:textId="53E7AE2F" w:rsidR="00BA0C54" w:rsidRDefault="00BA0C54" w:rsidP="00BA0C54">
            <w:pPr>
              <w:pStyle w:val="1a"/>
              <w:ind w:firstLine="0"/>
              <w:rPr>
                <w:sz w:val="24"/>
                <w:szCs w:val="24"/>
              </w:rPr>
            </w:pPr>
            <w:r w:rsidRPr="009B50B6">
              <w:rPr>
                <w:sz w:val="24"/>
                <w:szCs w:val="24"/>
              </w:rPr>
              <w:t>Состав и объем определен в таблице пункта 4.1.1 Технического задания</w:t>
            </w:r>
            <w:r>
              <w:rPr>
                <w:sz w:val="24"/>
                <w:szCs w:val="24"/>
              </w:rPr>
              <w:t>.</w:t>
            </w:r>
          </w:p>
        </w:tc>
      </w:tr>
      <w:tr w:rsidR="00BA0C54" w:rsidRPr="00F86FAA" w14:paraId="0E87F208" w14:textId="77777777" w:rsidTr="004D6B74">
        <w:tc>
          <w:tcPr>
            <w:tcW w:w="426" w:type="dxa"/>
          </w:tcPr>
          <w:p w14:paraId="498F5EC4" w14:textId="77777777" w:rsidR="00BA0C54" w:rsidRPr="00F86FAA" w:rsidRDefault="00BA0C54" w:rsidP="00BA0C54">
            <w:pPr>
              <w:pStyle w:val="1a"/>
              <w:ind w:left="-57" w:right="-108" w:firstLine="0"/>
              <w:rPr>
                <w:b/>
                <w:sz w:val="24"/>
                <w:szCs w:val="24"/>
              </w:rPr>
            </w:pPr>
            <w:r>
              <w:rPr>
                <w:b/>
                <w:sz w:val="24"/>
                <w:szCs w:val="24"/>
              </w:rPr>
              <w:t>16.</w:t>
            </w:r>
          </w:p>
        </w:tc>
        <w:tc>
          <w:tcPr>
            <w:tcW w:w="2126" w:type="dxa"/>
          </w:tcPr>
          <w:p w14:paraId="1C334F3C" w14:textId="77777777" w:rsidR="00BA0C54" w:rsidRPr="00F86FAA" w:rsidRDefault="00BA0C54" w:rsidP="00BA0C54">
            <w:pPr>
              <w:pStyle w:val="Default"/>
              <w:rPr>
                <w:b/>
                <w:color w:val="auto"/>
              </w:rPr>
            </w:pPr>
            <w:r>
              <w:rPr>
                <w:b/>
                <w:color w:val="auto"/>
              </w:rPr>
              <w:t>Информация о товаре, работе, услуге</w:t>
            </w:r>
          </w:p>
        </w:tc>
        <w:tc>
          <w:tcPr>
            <w:tcW w:w="7200"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2119"/>
              <w:gridCol w:w="2119"/>
            </w:tblGrid>
            <w:tr w:rsidR="00BA0C54" w:rsidRPr="009351D6" w14:paraId="22E74E25" w14:textId="77777777" w:rsidTr="00DD7002">
              <w:trPr>
                <w:trHeight w:val="392"/>
                <w:jc w:val="center"/>
              </w:trPr>
              <w:tc>
                <w:tcPr>
                  <w:tcW w:w="1962" w:type="pct"/>
                  <w:shd w:val="clear" w:color="auto" w:fill="auto"/>
                  <w:vAlign w:val="center"/>
                  <w:hideMark/>
                </w:tcPr>
                <w:p w14:paraId="3A37BCCA" w14:textId="77777777" w:rsidR="00BA0C54" w:rsidRPr="009351D6" w:rsidRDefault="00BA0C54" w:rsidP="00BA0C54">
                  <w:pPr>
                    <w:jc w:val="center"/>
                    <w:rPr>
                      <w:sz w:val="22"/>
                      <w:szCs w:val="22"/>
                    </w:rPr>
                  </w:pPr>
                  <w:r w:rsidRPr="009351D6">
                    <w:rPr>
                      <w:sz w:val="22"/>
                      <w:szCs w:val="22"/>
                    </w:rPr>
                    <w:t>№ лота</w:t>
                  </w:r>
                </w:p>
              </w:tc>
              <w:tc>
                <w:tcPr>
                  <w:tcW w:w="1519" w:type="pct"/>
                  <w:shd w:val="clear" w:color="auto" w:fill="auto"/>
                  <w:vAlign w:val="center"/>
                  <w:hideMark/>
                </w:tcPr>
                <w:p w14:paraId="07526981" w14:textId="77777777" w:rsidR="00BA0C54" w:rsidRPr="009351D6" w:rsidRDefault="00BA0C54" w:rsidP="00BA0C54">
                  <w:pPr>
                    <w:jc w:val="center"/>
                    <w:rPr>
                      <w:sz w:val="22"/>
                      <w:szCs w:val="22"/>
                    </w:rPr>
                  </w:pPr>
                  <w:r w:rsidRPr="009351D6">
                    <w:rPr>
                      <w:sz w:val="22"/>
                      <w:szCs w:val="22"/>
                    </w:rPr>
                    <w:t>Кол-во, шт.</w:t>
                  </w:r>
                </w:p>
              </w:tc>
              <w:tc>
                <w:tcPr>
                  <w:tcW w:w="1519" w:type="pct"/>
                </w:tcPr>
                <w:p w14:paraId="7FA61E5A" w14:textId="77777777" w:rsidR="00BA0C54" w:rsidRPr="009351D6" w:rsidRDefault="00BA0C54" w:rsidP="00BA0C54">
                  <w:pPr>
                    <w:jc w:val="center"/>
                    <w:rPr>
                      <w:sz w:val="22"/>
                      <w:szCs w:val="22"/>
                    </w:rPr>
                  </w:pPr>
                  <w:r w:rsidRPr="009351D6">
                    <w:rPr>
                      <w:sz w:val="22"/>
                      <w:szCs w:val="22"/>
                    </w:rPr>
                    <w:t>Номер строки в ГПЗ</w:t>
                  </w:r>
                </w:p>
              </w:tc>
            </w:tr>
            <w:tr w:rsidR="00BA0C54" w:rsidRPr="009351D6" w14:paraId="72562DAA" w14:textId="77777777" w:rsidTr="00DD7002">
              <w:trPr>
                <w:trHeight w:val="20"/>
                <w:jc w:val="center"/>
              </w:trPr>
              <w:tc>
                <w:tcPr>
                  <w:tcW w:w="1962" w:type="pct"/>
                  <w:shd w:val="clear" w:color="auto" w:fill="auto"/>
                </w:tcPr>
                <w:p w14:paraId="1EADA734" w14:textId="77777777" w:rsidR="00BA0C54" w:rsidRPr="009351D6" w:rsidRDefault="00BA0C54" w:rsidP="00BA0C54">
                  <w:pPr>
                    <w:rPr>
                      <w:sz w:val="22"/>
                      <w:szCs w:val="22"/>
                    </w:rPr>
                  </w:pPr>
                  <w:r w:rsidRPr="009351D6">
                    <w:rPr>
                      <w:sz w:val="22"/>
                      <w:szCs w:val="22"/>
                    </w:rPr>
                    <w:t>Лот № 1</w:t>
                  </w:r>
                </w:p>
              </w:tc>
              <w:tc>
                <w:tcPr>
                  <w:tcW w:w="1519" w:type="pct"/>
                  <w:shd w:val="clear" w:color="auto" w:fill="auto"/>
                  <w:vAlign w:val="center"/>
                </w:tcPr>
                <w:p w14:paraId="06F42D7E"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6081E5B5" w14:textId="77777777" w:rsidR="00BA0C54" w:rsidRPr="009351D6" w:rsidRDefault="00BA0C54" w:rsidP="00BA0C54">
                  <w:pPr>
                    <w:jc w:val="center"/>
                    <w:rPr>
                      <w:color w:val="000000"/>
                      <w:sz w:val="22"/>
                      <w:szCs w:val="22"/>
                    </w:rPr>
                  </w:pPr>
                  <w:r w:rsidRPr="009351D6">
                    <w:rPr>
                      <w:color w:val="000000"/>
                      <w:sz w:val="22"/>
                      <w:szCs w:val="22"/>
                    </w:rPr>
                    <w:t>0112-22</w:t>
                  </w:r>
                </w:p>
              </w:tc>
            </w:tr>
            <w:tr w:rsidR="00BA0C54" w:rsidRPr="009351D6" w14:paraId="00DC04B0" w14:textId="77777777" w:rsidTr="00DD7002">
              <w:trPr>
                <w:trHeight w:val="20"/>
                <w:jc w:val="center"/>
              </w:trPr>
              <w:tc>
                <w:tcPr>
                  <w:tcW w:w="1962" w:type="pct"/>
                  <w:shd w:val="clear" w:color="auto" w:fill="auto"/>
                </w:tcPr>
                <w:p w14:paraId="6F22B596" w14:textId="77777777" w:rsidR="00BA0C54" w:rsidRPr="009351D6" w:rsidRDefault="00BA0C54" w:rsidP="00BA0C54">
                  <w:pPr>
                    <w:rPr>
                      <w:sz w:val="22"/>
                      <w:szCs w:val="22"/>
                    </w:rPr>
                  </w:pPr>
                  <w:r w:rsidRPr="009351D6">
                    <w:rPr>
                      <w:sz w:val="22"/>
                      <w:szCs w:val="22"/>
                    </w:rPr>
                    <w:t>Лот № 2</w:t>
                  </w:r>
                </w:p>
              </w:tc>
              <w:tc>
                <w:tcPr>
                  <w:tcW w:w="1519" w:type="pct"/>
                  <w:shd w:val="clear" w:color="auto" w:fill="auto"/>
                  <w:vAlign w:val="center"/>
                </w:tcPr>
                <w:p w14:paraId="219D2BD0"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25A688D4" w14:textId="77777777" w:rsidR="00BA0C54" w:rsidRPr="009351D6" w:rsidRDefault="00BA0C54" w:rsidP="00BA0C54">
                  <w:pPr>
                    <w:jc w:val="center"/>
                    <w:rPr>
                      <w:color w:val="000000"/>
                      <w:sz w:val="22"/>
                      <w:szCs w:val="22"/>
                    </w:rPr>
                  </w:pPr>
                  <w:r>
                    <w:rPr>
                      <w:color w:val="000000"/>
                      <w:sz w:val="22"/>
                      <w:szCs w:val="22"/>
                    </w:rPr>
                    <w:t>0113-22</w:t>
                  </w:r>
                </w:p>
              </w:tc>
            </w:tr>
            <w:tr w:rsidR="00BA0C54" w:rsidRPr="009351D6" w14:paraId="6D18DAF9" w14:textId="77777777" w:rsidTr="00DD7002">
              <w:trPr>
                <w:trHeight w:val="20"/>
                <w:jc w:val="center"/>
              </w:trPr>
              <w:tc>
                <w:tcPr>
                  <w:tcW w:w="1962" w:type="pct"/>
                  <w:shd w:val="clear" w:color="auto" w:fill="auto"/>
                </w:tcPr>
                <w:p w14:paraId="13AC74FC" w14:textId="77777777" w:rsidR="00BA0C54" w:rsidRPr="009351D6" w:rsidRDefault="00BA0C54" w:rsidP="00BA0C54">
                  <w:pPr>
                    <w:rPr>
                      <w:sz w:val="22"/>
                      <w:szCs w:val="22"/>
                    </w:rPr>
                  </w:pPr>
                  <w:r w:rsidRPr="009351D6">
                    <w:rPr>
                      <w:sz w:val="22"/>
                      <w:szCs w:val="22"/>
                    </w:rPr>
                    <w:t>Лот № 3</w:t>
                  </w:r>
                </w:p>
              </w:tc>
              <w:tc>
                <w:tcPr>
                  <w:tcW w:w="1519" w:type="pct"/>
                  <w:shd w:val="clear" w:color="auto" w:fill="auto"/>
                  <w:vAlign w:val="center"/>
                </w:tcPr>
                <w:p w14:paraId="5A109EFE" w14:textId="77777777" w:rsidR="00BA0C54" w:rsidRPr="009351D6" w:rsidRDefault="00BA0C54" w:rsidP="00BA0C54">
                  <w:pPr>
                    <w:jc w:val="center"/>
                    <w:rPr>
                      <w:color w:val="000000"/>
                      <w:sz w:val="22"/>
                      <w:szCs w:val="22"/>
                    </w:rPr>
                  </w:pPr>
                  <w:r w:rsidRPr="009351D6">
                    <w:rPr>
                      <w:color w:val="000000"/>
                      <w:sz w:val="22"/>
                      <w:szCs w:val="22"/>
                    </w:rPr>
                    <w:t>241</w:t>
                  </w:r>
                </w:p>
              </w:tc>
              <w:tc>
                <w:tcPr>
                  <w:tcW w:w="1519" w:type="pct"/>
                </w:tcPr>
                <w:p w14:paraId="4AB06B80" w14:textId="77777777" w:rsidR="00BA0C54" w:rsidRPr="009351D6" w:rsidRDefault="00BA0C54" w:rsidP="00BA0C54">
                  <w:pPr>
                    <w:jc w:val="center"/>
                    <w:rPr>
                      <w:color w:val="000000"/>
                      <w:sz w:val="22"/>
                      <w:szCs w:val="22"/>
                    </w:rPr>
                  </w:pPr>
                  <w:r>
                    <w:rPr>
                      <w:color w:val="000000"/>
                      <w:sz w:val="22"/>
                      <w:szCs w:val="22"/>
                    </w:rPr>
                    <w:t>0114-22</w:t>
                  </w:r>
                </w:p>
              </w:tc>
            </w:tr>
            <w:tr w:rsidR="00BA0C54" w:rsidRPr="009351D6" w14:paraId="1DBBA79B" w14:textId="77777777" w:rsidTr="00DD7002">
              <w:trPr>
                <w:trHeight w:val="20"/>
                <w:jc w:val="center"/>
              </w:trPr>
              <w:tc>
                <w:tcPr>
                  <w:tcW w:w="1962" w:type="pct"/>
                  <w:shd w:val="clear" w:color="auto" w:fill="auto"/>
                </w:tcPr>
                <w:p w14:paraId="6D957B9D" w14:textId="77777777" w:rsidR="00BA0C54" w:rsidRPr="009351D6" w:rsidRDefault="00BA0C54" w:rsidP="00BA0C54">
                  <w:pPr>
                    <w:rPr>
                      <w:sz w:val="22"/>
                      <w:szCs w:val="22"/>
                    </w:rPr>
                  </w:pPr>
                  <w:r w:rsidRPr="009351D6">
                    <w:rPr>
                      <w:sz w:val="22"/>
                      <w:szCs w:val="22"/>
                    </w:rPr>
                    <w:t>Лот № 4</w:t>
                  </w:r>
                </w:p>
              </w:tc>
              <w:tc>
                <w:tcPr>
                  <w:tcW w:w="1519" w:type="pct"/>
                  <w:shd w:val="clear" w:color="auto" w:fill="auto"/>
                  <w:vAlign w:val="center"/>
                </w:tcPr>
                <w:p w14:paraId="1AB42B4D"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0CEDE6CB" w14:textId="77777777" w:rsidR="00BA0C54" w:rsidRPr="009351D6" w:rsidRDefault="00BA0C54" w:rsidP="00BA0C54">
                  <w:pPr>
                    <w:jc w:val="center"/>
                    <w:rPr>
                      <w:color w:val="000000"/>
                      <w:sz w:val="22"/>
                      <w:szCs w:val="22"/>
                    </w:rPr>
                  </w:pPr>
                  <w:r>
                    <w:rPr>
                      <w:color w:val="000000"/>
                      <w:sz w:val="22"/>
                      <w:szCs w:val="22"/>
                    </w:rPr>
                    <w:t>0115-22</w:t>
                  </w:r>
                </w:p>
              </w:tc>
            </w:tr>
            <w:tr w:rsidR="00BA0C54" w:rsidRPr="009351D6" w14:paraId="13BF9090" w14:textId="77777777" w:rsidTr="00DD7002">
              <w:trPr>
                <w:trHeight w:val="20"/>
                <w:jc w:val="center"/>
              </w:trPr>
              <w:tc>
                <w:tcPr>
                  <w:tcW w:w="1962" w:type="pct"/>
                  <w:shd w:val="clear" w:color="auto" w:fill="auto"/>
                </w:tcPr>
                <w:p w14:paraId="43199F14" w14:textId="77777777" w:rsidR="00BA0C54" w:rsidRPr="009351D6" w:rsidRDefault="00BA0C54" w:rsidP="00BA0C54">
                  <w:pPr>
                    <w:rPr>
                      <w:sz w:val="22"/>
                      <w:szCs w:val="22"/>
                    </w:rPr>
                  </w:pPr>
                  <w:r w:rsidRPr="009351D6">
                    <w:rPr>
                      <w:sz w:val="22"/>
                      <w:szCs w:val="22"/>
                    </w:rPr>
                    <w:t>Лот № 5</w:t>
                  </w:r>
                </w:p>
              </w:tc>
              <w:tc>
                <w:tcPr>
                  <w:tcW w:w="1519" w:type="pct"/>
                  <w:shd w:val="clear" w:color="auto" w:fill="auto"/>
                  <w:vAlign w:val="center"/>
                </w:tcPr>
                <w:p w14:paraId="48F89DD4"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04CBA683" w14:textId="77777777" w:rsidR="00BA0C54" w:rsidRPr="009351D6" w:rsidRDefault="00BA0C54" w:rsidP="00BA0C54">
                  <w:pPr>
                    <w:jc w:val="center"/>
                    <w:rPr>
                      <w:color w:val="000000"/>
                      <w:sz w:val="22"/>
                      <w:szCs w:val="22"/>
                    </w:rPr>
                  </w:pPr>
                  <w:r>
                    <w:rPr>
                      <w:color w:val="000000"/>
                      <w:sz w:val="22"/>
                      <w:szCs w:val="22"/>
                    </w:rPr>
                    <w:t>0116-22</w:t>
                  </w:r>
                </w:p>
              </w:tc>
            </w:tr>
            <w:tr w:rsidR="00BA0C54" w:rsidRPr="009351D6" w14:paraId="77D47A82" w14:textId="77777777" w:rsidTr="00DD7002">
              <w:trPr>
                <w:trHeight w:val="20"/>
                <w:jc w:val="center"/>
              </w:trPr>
              <w:tc>
                <w:tcPr>
                  <w:tcW w:w="1962" w:type="pct"/>
                  <w:shd w:val="clear" w:color="auto" w:fill="auto"/>
                </w:tcPr>
                <w:p w14:paraId="371994CB" w14:textId="77777777" w:rsidR="00BA0C54" w:rsidRPr="009351D6" w:rsidRDefault="00BA0C54" w:rsidP="00BA0C54">
                  <w:pPr>
                    <w:rPr>
                      <w:sz w:val="22"/>
                      <w:szCs w:val="22"/>
                    </w:rPr>
                  </w:pPr>
                  <w:r w:rsidRPr="009351D6">
                    <w:rPr>
                      <w:sz w:val="22"/>
                      <w:szCs w:val="22"/>
                    </w:rPr>
                    <w:t>Лот № 6</w:t>
                  </w:r>
                </w:p>
              </w:tc>
              <w:tc>
                <w:tcPr>
                  <w:tcW w:w="1519" w:type="pct"/>
                  <w:shd w:val="clear" w:color="auto" w:fill="auto"/>
                  <w:vAlign w:val="center"/>
                </w:tcPr>
                <w:p w14:paraId="6B6DF73A" w14:textId="77777777" w:rsidR="00BA0C54" w:rsidRPr="009351D6" w:rsidRDefault="00BA0C54" w:rsidP="00BA0C54">
                  <w:pPr>
                    <w:jc w:val="center"/>
                    <w:rPr>
                      <w:color w:val="000000"/>
                      <w:sz w:val="22"/>
                      <w:szCs w:val="22"/>
                    </w:rPr>
                  </w:pPr>
                  <w:r w:rsidRPr="009351D6">
                    <w:rPr>
                      <w:color w:val="000000"/>
                      <w:sz w:val="22"/>
                      <w:szCs w:val="22"/>
                    </w:rPr>
                    <w:t>241</w:t>
                  </w:r>
                </w:p>
              </w:tc>
              <w:tc>
                <w:tcPr>
                  <w:tcW w:w="1519" w:type="pct"/>
                </w:tcPr>
                <w:p w14:paraId="74B250D9" w14:textId="77777777" w:rsidR="00BA0C54" w:rsidRPr="009351D6" w:rsidRDefault="00BA0C54" w:rsidP="00BA0C54">
                  <w:pPr>
                    <w:jc w:val="center"/>
                    <w:rPr>
                      <w:color w:val="000000"/>
                      <w:sz w:val="22"/>
                      <w:szCs w:val="22"/>
                    </w:rPr>
                  </w:pPr>
                  <w:r>
                    <w:rPr>
                      <w:color w:val="000000"/>
                      <w:sz w:val="22"/>
                      <w:szCs w:val="22"/>
                    </w:rPr>
                    <w:t>0117-22</w:t>
                  </w:r>
                </w:p>
              </w:tc>
            </w:tr>
            <w:tr w:rsidR="00BA0C54" w:rsidRPr="009351D6" w14:paraId="41A18384" w14:textId="77777777" w:rsidTr="00DD7002">
              <w:trPr>
                <w:trHeight w:val="20"/>
                <w:jc w:val="center"/>
              </w:trPr>
              <w:tc>
                <w:tcPr>
                  <w:tcW w:w="1962" w:type="pct"/>
                  <w:shd w:val="clear" w:color="auto" w:fill="auto"/>
                </w:tcPr>
                <w:p w14:paraId="2D6CB9CD" w14:textId="77777777" w:rsidR="00BA0C54" w:rsidRPr="009351D6" w:rsidRDefault="00BA0C54" w:rsidP="00BA0C54">
                  <w:pPr>
                    <w:rPr>
                      <w:sz w:val="22"/>
                      <w:szCs w:val="22"/>
                    </w:rPr>
                  </w:pPr>
                  <w:r w:rsidRPr="009351D6">
                    <w:rPr>
                      <w:sz w:val="22"/>
                      <w:szCs w:val="22"/>
                    </w:rPr>
                    <w:t>Лот № 7</w:t>
                  </w:r>
                </w:p>
              </w:tc>
              <w:tc>
                <w:tcPr>
                  <w:tcW w:w="1519" w:type="pct"/>
                  <w:shd w:val="clear" w:color="auto" w:fill="auto"/>
                  <w:vAlign w:val="center"/>
                </w:tcPr>
                <w:p w14:paraId="3F20A897" w14:textId="77777777" w:rsidR="00BA0C54" w:rsidRPr="009351D6" w:rsidRDefault="00BA0C54" w:rsidP="00BA0C54">
                  <w:pPr>
                    <w:jc w:val="center"/>
                    <w:rPr>
                      <w:color w:val="000000"/>
                      <w:sz w:val="22"/>
                      <w:szCs w:val="22"/>
                    </w:rPr>
                  </w:pPr>
                  <w:r w:rsidRPr="009351D6">
                    <w:rPr>
                      <w:color w:val="000000"/>
                      <w:sz w:val="22"/>
                      <w:szCs w:val="22"/>
                    </w:rPr>
                    <w:t>350</w:t>
                  </w:r>
                </w:p>
              </w:tc>
              <w:tc>
                <w:tcPr>
                  <w:tcW w:w="1519" w:type="pct"/>
                </w:tcPr>
                <w:p w14:paraId="62F08EC2" w14:textId="77777777" w:rsidR="00BA0C54" w:rsidRPr="009351D6" w:rsidRDefault="00BA0C54" w:rsidP="00BA0C54">
                  <w:pPr>
                    <w:jc w:val="center"/>
                    <w:rPr>
                      <w:color w:val="000000"/>
                      <w:sz w:val="22"/>
                      <w:szCs w:val="22"/>
                    </w:rPr>
                  </w:pPr>
                  <w:r>
                    <w:rPr>
                      <w:color w:val="000000"/>
                      <w:sz w:val="22"/>
                      <w:szCs w:val="22"/>
                    </w:rPr>
                    <w:t>0118-22</w:t>
                  </w:r>
                </w:p>
              </w:tc>
            </w:tr>
            <w:tr w:rsidR="00BA0C54" w:rsidRPr="009351D6" w14:paraId="254E9F9A" w14:textId="77777777" w:rsidTr="00DD7002">
              <w:trPr>
                <w:trHeight w:val="20"/>
                <w:jc w:val="center"/>
              </w:trPr>
              <w:tc>
                <w:tcPr>
                  <w:tcW w:w="1962" w:type="pct"/>
                  <w:shd w:val="clear" w:color="auto" w:fill="auto"/>
                </w:tcPr>
                <w:p w14:paraId="6C3F2D07" w14:textId="77777777" w:rsidR="00BA0C54" w:rsidRPr="009351D6" w:rsidRDefault="00BA0C54" w:rsidP="00BA0C54">
                  <w:pPr>
                    <w:rPr>
                      <w:sz w:val="22"/>
                      <w:szCs w:val="22"/>
                    </w:rPr>
                  </w:pPr>
                  <w:r w:rsidRPr="009351D6">
                    <w:rPr>
                      <w:sz w:val="22"/>
                      <w:szCs w:val="22"/>
                    </w:rPr>
                    <w:t>Лот № 8</w:t>
                  </w:r>
                </w:p>
              </w:tc>
              <w:tc>
                <w:tcPr>
                  <w:tcW w:w="1519" w:type="pct"/>
                  <w:shd w:val="clear" w:color="auto" w:fill="auto"/>
                  <w:vAlign w:val="center"/>
                </w:tcPr>
                <w:p w14:paraId="4EAF49B9" w14:textId="77777777" w:rsidR="00BA0C54" w:rsidRPr="009351D6" w:rsidRDefault="00BA0C54" w:rsidP="00BA0C54">
                  <w:pPr>
                    <w:jc w:val="center"/>
                    <w:rPr>
                      <w:color w:val="000000"/>
                      <w:sz w:val="22"/>
                      <w:szCs w:val="22"/>
                    </w:rPr>
                  </w:pPr>
                  <w:r w:rsidRPr="009351D6">
                    <w:rPr>
                      <w:color w:val="000000"/>
                      <w:sz w:val="22"/>
                      <w:szCs w:val="22"/>
                    </w:rPr>
                    <w:t>350</w:t>
                  </w:r>
                </w:p>
              </w:tc>
              <w:tc>
                <w:tcPr>
                  <w:tcW w:w="1519" w:type="pct"/>
                </w:tcPr>
                <w:p w14:paraId="35AC1281" w14:textId="77777777" w:rsidR="00BA0C54" w:rsidRPr="009351D6" w:rsidRDefault="00BA0C54" w:rsidP="00BA0C54">
                  <w:pPr>
                    <w:jc w:val="center"/>
                    <w:rPr>
                      <w:color w:val="000000"/>
                      <w:sz w:val="22"/>
                      <w:szCs w:val="22"/>
                    </w:rPr>
                  </w:pPr>
                  <w:r>
                    <w:rPr>
                      <w:color w:val="000000"/>
                      <w:sz w:val="22"/>
                      <w:szCs w:val="22"/>
                    </w:rPr>
                    <w:t>0119-22</w:t>
                  </w:r>
                </w:p>
              </w:tc>
            </w:tr>
            <w:tr w:rsidR="00BA0C54" w:rsidRPr="009351D6" w14:paraId="65EFB109" w14:textId="77777777" w:rsidTr="00DD7002">
              <w:trPr>
                <w:trHeight w:val="20"/>
                <w:jc w:val="center"/>
              </w:trPr>
              <w:tc>
                <w:tcPr>
                  <w:tcW w:w="1962" w:type="pct"/>
                  <w:shd w:val="clear" w:color="auto" w:fill="auto"/>
                </w:tcPr>
                <w:p w14:paraId="544DAE63" w14:textId="77777777" w:rsidR="00BA0C54" w:rsidRPr="009351D6" w:rsidRDefault="00BA0C54" w:rsidP="00BA0C54">
                  <w:pPr>
                    <w:rPr>
                      <w:sz w:val="22"/>
                      <w:szCs w:val="22"/>
                    </w:rPr>
                  </w:pPr>
                  <w:r w:rsidRPr="009351D6">
                    <w:rPr>
                      <w:sz w:val="22"/>
                      <w:szCs w:val="22"/>
                    </w:rPr>
                    <w:lastRenderedPageBreak/>
                    <w:t>Лот № 9</w:t>
                  </w:r>
                </w:p>
              </w:tc>
              <w:tc>
                <w:tcPr>
                  <w:tcW w:w="1519" w:type="pct"/>
                  <w:shd w:val="clear" w:color="auto" w:fill="auto"/>
                  <w:vAlign w:val="center"/>
                </w:tcPr>
                <w:p w14:paraId="4327E4D4" w14:textId="77777777" w:rsidR="00BA0C54" w:rsidRPr="009351D6" w:rsidRDefault="00BA0C54" w:rsidP="00BA0C54">
                  <w:pPr>
                    <w:jc w:val="center"/>
                    <w:rPr>
                      <w:color w:val="000000"/>
                      <w:sz w:val="22"/>
                      <w:szCs w:val="22"/>
                    </w:rPr>
                  </w:pPr>
                  <w:r w:rsidRPr="009351D6">
                    <w:rPr>
                      <w:color w:val="000000"/>
                      <w:sz w:val="22"/>
                      <w:szCs w:val="22"/>
                    </w:rPr>
                    <w:t>250</w:t>
                  </w:r>
                </w:p>
              </w:tc>
              <w:tc>
                <w:tcPr>
                  <w:tcW w:w="1519" w:type="pct"/>
                </w:tcPr>
                <w:p w14:paraId="6C828330" w14:textId="77777777" w:rsidR="00BA0C54" w:rsidRPr="009351D6" w:rsidRDefault="00BA0C54" w:rsidP="00BA0C54">
                  <w:pPr>
                    <w:jc w:val="center"/>
                    <w:rPr>
                      <w:color w:val="000000"/>
                      <w:sz w:val="22"/>
                      <w:szCs w:val="22"/>
                    </w:rPr>
                  </w:pPr>
                  <w:r>
                    <w:rPr>
                      <w:color w:val="000000"/>
                      <w:sz w:val="22"/>
                      <w:szCs w:val="22"/>
                    </w:rPr>
                    <w:t>0120-22</w:t>
                  </w:r>
                </w:p>
              </w:tc>
            </w:tr>
            <w:tr w:rsidR="00BA0C54" w:rsidRPr="009351D6" w14:paraId="7168175A" w14:textId="77777777" w:rsidTr="00DD7002">
              <w:trPr>
                <w:trHeight w:val="20"/>
                <w:jc w:val="center"/>
              </w:trPr>
              <w:tc>
                <w:tcPr>
                  <w:tcW w:w="1962" w:type="pct"/>
                  <w:shd w:val="clear" w:color="auto" w:fill="auto"/>
                </w:tcPr>
                <w:p w14:paraId="376795FD" w14:textId="77777777" w:rsidR="00BA0C54" w:rsidRPr="009351D6" w:rsidRDefault="00BA0C54" w:rsidP="00BA0C54">
                  <w:pPr>
                    <w:rPr>
                      <w:sz w:val="22"/>
                      <w:szCs w:val="22"/>
                    </w:rPr>
                  </w:pPr>
                  <w:r w:rsidRPr="009351D6">
                    <w:rPr>
                      <w:sz w:val="22"/>
                      <w:szCs w:val="22"/>
                    </w:rPr>
                    <w:t>Лот № 10</w:t>
                  </w:r>
                </w:p>
              </w:tc>
              <w:tc>
                <w:tcPr>
                  <w:tcW w:w="1519" w:type="pct"/>
                  <w:shd w:val="clear" w:color="auto" w:fill="auto"/>
                  <w:vAlign w:val="center"/>
                </w:tcPr>
                <w:p w14:paraId="1BF1DE15"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28E196EF" w14:textId="77777777" w:rsidR="00BA0C54" w:rsidRPr="009351D6" w:rsidRDefault="00BA0C54" w:rsidP="00BA0C54">
                  <w:pPr>
                    <w:jc w:val="center"/>
                    <w:rPr>
                      <w:color w:val="000000"/>
                      <w:sz w:val="22"/>
                      <w:szCs w:val="22"/>
                    </w:rPr>
                  </w:pPr>
                  <w:r>
                    <w:rPr>
                      <w:color w:val="000000"/>
                      <w:sz w:val="22"/>
                      <w:szCs w:val="22"/>
                    </w:rPr>
                    <w:t>0121-22</w:t>
                  </w:r>
                </w:p>
              </w:tc>
            </w:tr>
            <w:tr w:rsidR="00BA0C54" w:rsidRPr="009351D6" w14:paraId="6C1DFB49" w14:textId="77777777" w:rsidTr="00DD7002">
              <w:trPr>
                <w:trHeight w:val="20"/>
                <w:jc w:val="center"/>
              </w:trPr>
              <w:tc>
                <w:tcPr>
                  <w:tcW w:w="1962" w:type="pct"/>
                  <w:shd w:val="clear" w:color="auto" w:fill="auto"/>
                </w:tcPr>
                <w:p w14:paraId="4154D14E" w14:textId="77777777" w:rsidR="00BA0C54" w:rsidRPr="009351D6" w:rsidRDefault="00BA0C54" w:rsidP="00BA0C54">
                  <w:pPr>
                    <w:rPr>
                      <w:sz w:val="22"/>
                      <w:szCs w:val="22"/>
                    </w:rPr>
                  </w:pPr>
                  <w:r w:rsidRPr="009351D6">
                    <w:rPr>
                      <w:sz w:val="22"/>
                      <w:szCs w:val="22"/>
                    </w:rPr>
                    <w:t>Лот № 11</w:t>
                  </w:r>
                </w:p>
              </w:tc>
              <w:tc>
                <w:tcPr>
                  <w:tcW w:w="1519" w:type="pct"/>
                  <w:shd w:val="clear" w:color="auto" w:fill="auto"/>
                  <w:vAlign w:val="center"/>
                </w:tcPr>
                <w:p w14:paraId="6DEE6FAE"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6F3F57F3" w14:textId="77777777" w:rsidR="00BA0C54" w:rsidRPr="009351D6" w:rsidRDefault="00BA0C54" w:rsidP="00BA0C54">
                  <w:pPr>
                    <w:jc w:val="center"/>
                    <w:rPr>
                      <w:color w:val="000000"/>
                      <w:sz w:val="22"/>
                      <w:szCs w:val="22"/>
                    </w:rPr>
                  </w:pPr>
                  <w:r>
                    <w:rPr>
                      <w:color w:val="000000"/>
                      <w:sz w:val="22"/>
                      <w:szCs w:val="22"/>
                    </w:rPr>
                    <w:t>0122-22</w:t>
                  </w:r>
                </w:p>
              </w:tc>
            </w:tr>
            <w:tr w:rsidR="00BA0C54" w:rsidRPr="009351D6" w14:paraId="5A0B9506" w14:textId="77777777" w:rsidTr="00DD7002">
              <w:trPr>
                <w:trHeight w:val="20"/>
                <w:jc w:val="center"/>
              </w:trPr>
              <w:tc>
                <w:tcPr>
                  <w:tcW w:w="1962" w:type="pct"/>
                  <w:shd w:val="clear" w:color="auto" w:fill="auto"/>
                </w:tcPr>
                <w:p w14:paraId="553E2305" w14:textId="77777777" w:rsidR="00BA0C54" w:rsidRPr="009351D6" w:rsidRDefault="00BA0C54" w:rsidP="00BA0C54">
                  <w:pPr>
                    <w:rPr>
                      <w:sz w:val="22"/>
                      <w:szCs w:val="22"/>
                    </w:rPr>
                  </w:pPr>
                  <w:r w:rsidRPr="009351D6">
                    <w:rPr>
                      <w:sz w:val="22"/>
                      <w:szCs w:val="22"/>
                    </w:rPr>
                    <w:t>Лот № 12</w:t>
                  </w:r>
                </w:p>
              </w:tc>
              <w:tc>
                <w:tcPr>
                  <w:tcW w:w="1519" w:type="pct"/>
                  <w:shd w:val="clear" w:color="auto" w:fill="auto"/>
                  <w:vAlign w:val="center"/>
                </w:tcPr>
                <w:p w14:paraId="4BD24843"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5D2B1D30" w14:textId="77777777" w:rsidR="00BA0C54" w:rsidRPr="009351D6" w:rsidRDefault="00BA0C54" w:rsidP="00BA0C54">
                  <w:pPr>
                    <w:jc w:val="center"/>
                    <w:rPr>
                      <w:color w:val="000000"/>
                      <w:sz w:val="22"/>
                      <w:szCs w:val="22"/>
                    </w:rPr>
                  </w:pPr>
                  <w:r>
                    <w:rPr>
                      <w:color w:val="000000"/>
                      <w:sz w:val="22"/>
                      <w:szCs w:val="22"/>
                    </w:rPr>
                    <w:t>0123-22</w:t>
                  </w:r>
                </w:p>
              </w:tc>
            </w:tr>
            <w:tr w:rsidR="00BA0C54" w:rsidRPr="009351D6" w14:paraId="6319575A" w14:textId="77777777" w:rsidTr="00DD7002">
              <w:trPr>
                <w:trHeight w:val="20"/>
                <w:jc w:val="center"/>
              </w:trPr>
              <w:tc>
                <w:tcPr>
                  <w:tcW w:w="1962" w:type="pct"/>
                  <w:shd w:val="clear" w:color="auto" w:fill="auto"/>
                </w:tcPr>
                <w:p w14:paraId="0960F82D" w14:textId="77777777" w:rsidR="00BA0C54" w:rsidRPr="009351D6" w:rsidRDefault="00BA0C54" w:rsidP="00BA0C54">
                  <w:pPr>
                    <w:rPr>
                      <w:sz w:val="22"/>
                      <w:szCs w:val="22"/>
                    </w:rPr>
                  </w:pPr>
                  <w:r w:rsidRPr="009351D6">
                    <w:rPr>
                      <w:sz w:val="22"/>
                      <w:szCs w:val="22"/>
                    </w:rPr>
                    <w:t>Лот № 13</w:t>
                  </w:r>
                </w:p>
              </w:tc>
              <w:tc>
                <w:tcPr>
                  <w:tcW w:w="1519" w:type="pct"/>
                  <w:shd w:val="clear" w:color="auto" w:fill="auto"/>
                  <w:vAlign w:val="center"/>
                </w:tcPr>
                <w:p w14:paraId="681D8686"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4FBEBB04" w14:textId="77777777" w:rsidR="00BA0C54" w:rsidRPr="009351D6" w:rsidRDefault="00BA0C54" w:rsidP="00BA0C54">
                  <w:pPr>
                    <w:jc w:val="center"/>
                    <w:rPr>
                      <w:color w:val="000000"/>
                      <w:sz w:val="22"/>
                      <w:szCs w:val="22"/>
                    </w:rPr>
                  </w:pPr>
                  <w:r>
                    <w:rPr>
                      <w:color w:val="000000"/>
                      <w:sz w:val="22"/>
                      <w:szCs w:val="22"/>
                    </w:rPr>
                    <w:t>0124-22</w:t>
                  </w:r>
                </w:p>
              </w:tc>
            </w:tr>
            <w:tr w:rsidR="00BA0C54" w:rsidRPr="009351D6" w14:paraId="6DBEE70D" w14:textId="77777777" w:rsidTr="00DD7002">
              <w:trPr>
                <w:trHeight w:val="20"/>
                <w:jc w:val="center"/>
              </w:trPr>
              <w:tc>
                <w:tcPr>
                  <w:tcW w:w="1962" w:type="pct"/>
                  <w:shd w:val="clear" w:color="auto" w:fill="auto"/>
                </w:tcPr>
                <w:p w14:paraId="5E38FBCC" w14:textId="77777777" w:rsidR="00BA0C54" w:rsidRPr="009351D6" w:rsidRDefault="00BA0C54" w:rsidP="00BA0C54">
                  <w:pPr>
                    <w:rPr>
                      <w:sz w:val="22"/>
                      <w:szCs w:val="22"/>
                    </w:rPr>
                  </w:pPr>
                  <w:r w:rsidRPr="009351D6">
                    <w:rPr>
                      <w:sz w:val="22"/>
                      <w:szCs w:val="22"/>
                    </w:rPr>
                    <w:t>Лот № 14</w:t>
                  </w:r>
                </w:p>
              </w:tc>
              <w:tc>
                <w:tcPr>
                  <w:tcW w:w="1519" w:type="pct"/>
                  <w:shd w:val="clear" w:color="auto" w:fill="auto"/>
                  <w:vAlign w:val="center"/>
                </w:tcPr>
                <w:p w14:paraId="4B20B4B9"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40C20176" w14:textId="77777777" w:rsidR="00BA0C54" w:rsidRPr="009351D6" w:rsidRDefault="00BA0C54" w:rsidP="00BA0C54">
                  <w:pPr>
                    <w:jc w:val="center"/>
                    <w:rPr>
                      <w:color w:val="000000"/>
                      <w:sz w:val="22"/>
                      <w:szCs w:val="22"/>
                    </w:rPr>
                  </w:pPr>
                  <w:r>
                    <w:rPr>
                      <w:color w:val="000000"/>
                      <w:sz w:val="22"/>
                      <w:szCs w:val="22"/>
                    </w:rPr>
                    <w:t>0125-22</w:t>
                  </w:r>
                </w:p>
              </w:tc>
            </w:tr>
            <w:tr w:rsidR="00BA0C54" w:rsidRPr="009351D6" w14:paraId="0808CF1D" w14:textId="77777777" w:rsidTr="00DD7002">
              <w:trPr>
                <w:trHeight w:val="20"/>
                <w:jc w:val="center"/>
              </w:trPr>
              <w:tc>
                <w:tcPr>
                  <w:tcW w:w="1962" w:type="pct"/>
                  <w:shd w:val="clear" w:color="auto" w:fill="auto"/>
                </w:tcPr>
                <w:p w14:paraId="4FB2E019" w14:textId="77777777" w:rsidR="00BA0C54" w:rsidRPr="009351D6" w:rsidRDefault="00BA0C54" w:rsidP="00BA0C54">
                  <w:pPr>
                    <w:rPr>
                      <w:sz w:val="22"/>
                      <w:szCs w:val="22"/>
                    </w:rPr>
                  </w:pPr>
                  <w:r w:rsidRPr="009351D6">
                    <w:rPr>
                      <w:sz w:val="22"/>
                      <w:szCs w:val="22"/>
                    </w:rPr>
                    <w:t>Лот № 15</w:t>
                  </w:r>
                </w:p>
              </w:tc>
              <w:tc>
                <w:tcPr>
                  <w:tcW w:w="1519" w:type="pct"/>
                  <w:shd w:val="clear" w:color="auto" w:fill="auto"/>
                  <w:vAlign w:val="center"/>
                </w:tcPr>
                <w:p w14:paraId="1C4BFB06"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29E9C3C9" w14:textId="77777777" w:rsidR="00BA0C54" w:rsidRPr="009351D6" w:rsidRDefault="00BA0C54" w:rsidP="00BA0C54">
                  <w:pPr>
                    <w:jc w:val="center"/>
                    <w:rPr>
                      <w:color w:val="000000"/>
                      <w:sz w:val="22"/>
                      <w:szCs w:val="22"/>
                    </w:rPr>
                  </w:pPr>
                  <w:r>
                    <w:rPr>
                      <w:color w:val="000000"/>
                      <w:sz w:val="22"/>
                      <w:szCs w:val="22"/>
                    </w:rPr>
                    <w:t>0126-22</w:t>
                  </w:r>
                </w:p>
              </w:tc>
            </w:tr>
            <w:tr w:rsidR="00BA0C54" w:rsidRPr="009351D6" w14:paraId="025F1B9F" w14:textId="77777777" w:rsidTr="00DD7002">
              <w:trPr>
                <w:trHeight w:val="20"/>
                <w:jc w:val="center"/>
              </w:trPr>
              <w:tc>
                <w:tcPr>
                  <w:tcW w:w="1962" w:type="pct"/>
                  <w:shd w:val="clear" w:color="auto" w:fill="auto"/>
                </w:tcPr>
                <w:p w14:paraId="54FE3DE3" w14:textId="77777777" w:rsidR="00BA0C54" w:rsidRPr="009351D6" w:rsidRDefault="00BA0C54" w:rsidP="00BA0C54">
                  <w:pPr>
                    <w:rPr>
                      <w:sz w:val="22"/>
                      <w:szCs w:val="22"/>
                    </w:rPr>
                  </w:pPr>
                  <w:r w:rsidRPr="009351D6">
                    <w:rPr>
                      <w:sz w:val="22"/>
                      <w:szCs w:val="22"/>
                    </w:rPr>
                    <w:t>Лот № 16</w:t>
                  </w:r>
                </w:p>
              </w:tc>
              <w:tc>
                <w:tcPr>
                  <w:tcW w:w="1519" w:type="pct"/>
                  <w:shd w:val="clear" w:color="auto" w:fill="auto"/>
                  <w:vAlign w:val="center"/>
                </w:tcPr>
                <w:p w14:paraId="389909B4"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621608DE" w14:textId="77777777" w:rsidR="00BA0C54" w:rsidRPr="009351D6" w:rsidRDefault="00BA0C54" w:rsidP="00BA0C54">
                  <w:pPr>
                    <w:jc w:val="center"/>
                    <w:rPr>
                      <w:color w:val="000000"/>
                      <w:sz w:val="22"/>
                      <w:szCs w:val="22"/>
                    </w:rPr>
                  </w:pPr>
                  <w:r>
                    <w:rPr>
                      <w:color w:val="000000"/>
                      <w:sz w:val="22"/>
                      <w:szCs w:val="22"/>
                    </w:rPr>
                    <w:t>0127-22</w:t>
                  </w:r>
                </w:p>
              </w:tc>
            </w:tr>
            <w:tr w:rsidR="00BA0C54" w:rsidRPr="009351D6" w14:paraId="62449C1A" w14:textId="77777777" w:rsidTr="00DD7002">
              <w:trPr>
                <w:trHeight w:val="20"/>
                <w:jc w:val="center"/>
              </w:trPr>
              <w:tc>
                <w:tcPr>
                  <w:tcW w:w="1962" w:type="pct"/>
                  <w:shd w:val="clear" w:color="auto" w:fill="auto"/>
                </w:tcPr>
                <w:p w14:paraId="15B3569D" w14:textId="77777777" w:rsidR="00BA0C54" w:rsidRPr="009351D6" w:rsidRDefault="00BA0C54" w:rsidP="00BA0C54">
                  <w:pPr>
                    <w:rPr>
                      <w:sz w:val="22"/>
                      <w:szCs w:val="22"/>
                    </w:rPr>
                  </w:pPr>
                  <w:r w:rsidRPr="009351D6">
                    <w:rPr>
                      <w:sz w:val="22"/>
                      <w:szCs w:val="22"/>
                    </w:rPr>
                    <w:t>Лот № 17</w:t>
                  </w:r>
                </w:p>
              </w:tc>
              <w:tc>
                <w:tcPr>
                  <w:tcW w:w="1519" w:type="pct"/>
                  <w:shd w:val="clear" w:color="auto" w:fill="auto"/>
                  <w:vAlign w:val="center"/>
                </w:tcPr>
                <w:p w14:paraId="1C0E9331"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76317439" w14:textId="77777777" w:rsidR="00BA0C54" w:rsidRPr="009351D6" w:rsidRDefault="00BA0C54" w:rsidP="00BA0C54">
                  <w:pPr>
                    <w:jc w:val="center"/>
                    <w:rPr>
                      <w:color w:val="000000"/>
                      <w:sz w:val="22"/>
                      <w:szCs w:val="22"/>
                    </w:rPr>
                  </w:pPr>
                  <w:r>
                    <w:rPr>
                      <w:color w:val="000000"/>
                      <w:sz w:val="22"/>
                      <w:szCs w:val="22"/>
                    </w:rPr>
                    <w:t>0128-22</w:t>
                  </w:r>
                </w:p>
              </w:tc>
            </w:tr>
          </w:tbl>
          <w:p w14:paraId="44D084EB" w14:textId="77777777" w:rsidR="00BA0C54" w:rsidRDefault="00BA0C54" w:rsidP="00BA0C54"/>
        </w:tc>
      </w:tr>
      <w:tr w:rsidR="00BA0C54" w:rsidRPr="00F86FAA" w14:paraId="46FE7F66" w14:textId="77777777" w:rsidTr="004D6B74">
        <w:tc>
          <w:tcPr>
            <w:tcW w:w="426" w:type="dxa"/>
          </w:tcPr>
          <w:p w14:paraId="105CDB66" w14:textId="77777777" w:rsidR="00BA0C54" w:rsidRPr="00F86FAA" w:rsidRDefault="00BA0C54" w:rsidP="00BA0C54">
            <w:pPr>
              <w:pStyle w:val="1a"/>
              <w:ind w:left="-57" w:right="-108" w:firstLine="0"/>
              <w:rPr>
                <w:b/>
                <w:sz w:val="24"/>
                <w:szCs w:val="24"/>
              </w:rPr>
            </w:pPr>
            <w:r>
              <w:rPr>
                <w:b/>
                <w:sz w:val="24"/>
                <w:szCs w:val="24"/>
              </w:rPr>
              <w:lastRenderedPageBreak/>
              <w:t>17.</w:t>
            </w:r>
          </w:p>
        </w:tc>
        <w:tc>
          <w:tcPr>
            <w:tcW w:w="2126" w:type="dxa"/>
          </w:tcPr>
          <w:p w14:paraId="55599E43" w14:textId="77777777" w:rsidR="00BA0C54" w:rsidRPr="00F86FAA" w:rsidRDefault="00BA0C54" w:rsidP="00BA0C54">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6A1951BF" w14:textId="77777777" w:rsidR="00BA0C54" w:rsidRPr="00286B26" w:rsidRDefault="00BA0C54" w:rsidP="00BA0C54">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861EB52" w14:textId="77777777" w:rsidR="00BA0C54" w:rsidRPr="00E777A1" w:rsidRDefault="00BA0C54" w:rsidP="00BA0C54">
            <w:pPr>
              <w:pStyle w:val="aff6"/>
              <w:numPr>
                <w:ilvl w:val="1"/>
                <w:numId w:val="26"/>
              </w:numPr>
              <w:ind w:left="601" w:hanging="426"/>
              <w:jc w:val="both"/>
            </w:pPr>
            <w:r w:rsidRPr="00E777A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F8D87F4" w14:textId="77777777" w:rsidR="00BA0C54" w:rsidRPr="00E777A1" w:rsidRDefault="00BA0C54" w:rsidP="00BA0C54">
            <w:pPr>
              <w:pStyle w:val="aff6"/>
              <w:numPr>
                <w:ilvl w:val="1"/>
                <w:numId w:val="26"/>
              </w:numPr>
              <w:ind w:left="601" w:hanging="426"/>
              <w:jc w:val="both"/>
            </w:pPr>
            <w:r w:rsidRPr="00E777A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3A542FA" w14:textId="26B9700C" w:rsidR="00BA0C54" w:rsidRPr="00E777A1" w:rsidRDefault="00BA0C54" w:rsidP="00BA0C54">
            <w:pPr>
              <w:pStyle w:val="aff6"/>
              <w:numPr>
                <w:ilvl w:val="1"/>
                <w:numId w:val="26"/>
              </w:numPr>
              <w:ind w:left="601" w:hanging="426"/>
              <w:jc w:val="both"/>
            </w:pPr>
            <w:r w:rsidRPr="00E777A1">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14:paraId="36075886" w14:textId="77777777" w:rsidR="00BA0C54" w:rsidRPr="00286B26" w:rsidRDefault="00BA0C54" w:rsidP="00BA0C54">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52DBCF24" w14:textId="77777777" w:rsidR="00BA0C54" w:rsidRPr="00E777A1" w:rsidRDefault="00BA0C54" w:rsidP="00BA0C54">
            <w:pPr>
              <w:pStyle w:val="aff6"/>
              <w:numPr>
                <w:ilvl w:val="1"/>
                <w:numId w:val="26"/>
              </w:numPr>
              <w:ind w:left="601" w:hanging="426"/>
              <w:jc w:val="both"/>
            </w:pPr>
            <w:r w:rsidRPr="00E777A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5A67656" w14:textId="77777777" w:rsidR="00BA0C54" w:rsidRPr="00E777A1" w:rsidRDefault="00BA0C54" w:rsidP="00BA0C54">
            <w:pPr>
              <w:pStyle w:val="aff6"/>
              <w:numPr>
                <w:ilvl w:val="1"/>
                <w:numId w:val="26"/>
              </w:numPr>
              <w:ind w:left="601" w:hanging="426"/>
              <w:jc w:val="both"/>
            </w:pPr>
            <w:proofErr w:type="gramStart"/>
            <w:r w:rsidRPr="00E777A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77A1">
              <w:t>://</w:t>
            </w:r>
            <w:r>
              <w:rPr>
                <w:lang w:val="en-US"/>
              </w:rPr>
              <w:t>service</w:t>
            </w:r>
            <w:r w:rsidRPr="00E777A1">
              <w:t>.</w:t>
            </w:r>
            <w:proofErr w:type="spellStart"/>
            <w:r>
              <w:rPr>
                <w:lang w:val="en-US"/>
              </w:rPr>
              <w:t>nalog</w:t>
            </w:r>
            <w:proofErr w:type="spellEnd"/>
            <w:r w:rsidRPr="00E777A1">
              <w:t>.</w:t>
            </w:r>
            <w:proofErr w:type="spellStart"/>
            <w:r>
              <w:rPr>
                <w:lang w:val="en-US"/>
              </w:rPr>
              <w:t>ru</w:t>
            </w:r>
            <w:proofErr w:type="spellEnd"/>
            <w:r w:rsidRPr="00E777A1">
              <w:t>/</w:t>
            </w:r>
            <w:proofErr w:type="spellStart"/>
            <w:r>
              <w:rPr>
                <w:lang w:val="en-US"/>
              </w:rPr>
              <w:t>zd</w:t>
            </w:r>
            <w:proofErr w:type="spellEnd"/>
            <w:r w:rsidRPr="00E777A1">
              <w:t>.</w:t>
            </w:r>
            <w:r>
              <w:rPr>
                <w:lang w:val="en-US"/>
              </w:rPr>
              <w:t>do</w:t>
            </w:r>
            <w:r w:rsidRPr="00E777A1">
              <w:t>).</w:t>
            </w:r>
            <w:proofErr w:type="gramEnd"/>
            <w:r w:rsidRPr="00E777A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777A1">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777A1">
              <w:lastRenderedPageBreak/>
              <w:t>(</w:t>
            </w:r>
            <w:r>
              <w:rPr>
                <w:lang w:val="en-US"/>
              </w:rPr>
              <w:t>https</w:t>
            </w:r>
            <w:r w:rsidRPr="00E777A1">
              <w:t>://</w:t>
            </w:r>
            <w:r>
              <w:rPr>
                <w:lang w:val="en-US"/>
              </w:rPr>
              <w:t>service</w:t>
            </w:r>
            <w:r w:rsidRPr="00E777A1">
              <w:t>.</w:t>
            </w:r>
            <w:proofErr w:type="spellStart"/>
            <w:r>
              <w:rPr>
                <w:lang w:val="en-US"/>
              </w:rPr>
              <w:t>nalog</w:t>
            </w:r>
            <w:proofErr w:type="spellEnd"/>
            <w:r w:rsidRPr="00E777A1">
              <w:t>.</w:t>
            </w:r>
            <w:proofErr w:type="spellStart"/>
            <w:r>
              <w:rPr>
                <w:lang w:val="en-US"/>
              </w:rPr>
              <w:t>ru</w:t>
            </w:r>
            <w:proofErr w:type="spellEnd"/>
            <w:r w:rsidRPr="00E777A1">
              <w:t>/</w:t>
            </w:r>
            <w:proofErr w:type="spellStart"/>
            <w:r>
              <w:rPr>
                <w:lang w:val="en-US"/>
              </w:rPr>
              <w:t>zd</w:t>
            </w:r>
            <w:proofErr w:type="spellEnd"/>
            <w:r w:rsidRPr="00E777A1">
              <w:t>.</w:t>
            </w:r>
            <w:r>
              <w:rPr>
                <w:lang w:val="en-US"/>
              </w:rPr>
              <w:t>do</w:t>
            </w:r>
            <w:r w:rsidRPr="00E777A1">
              <w:t>) (далее в протоколах и иных документах - Информация о наличии/отсутствии у</w:t>
            </w:r>
            <w:proofErr w:type="gramEnd"/>
            <w:r w:rsidRPr="00E777A1">
              <w:t xml:space="preserve"> претендента задолженности по уплате налогов, сборов и представленной налоговой отчетности);</w:t>
            </w:r>
          </w:p>
          <w:p w14:paraId="6E16AE69" w14:textId="77777777" w:rsidR="00BA0C54" w:rsidRPr="00E777A1" w:rsidRDefault="00BA0C54" w:rsidP="00BA0C54">
            <w:pPr>
              <w:pStyle w:val="aff6"/>
              <w:numPr>
                <w:ilvl w:val="1"/>
                <w:numId w:val="26"/>
              </w:numPr>
              <w:ind w:left="601" w:hanging="426"/>
              <w:jc w:val="both"/>
            </w:pPr>
            <w:proofErr w:type="gramStart"/>
            <w:r w:rsidRPr="00E777A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777A1">
              <w:t>неприостановлении</w:t>
            </w:r>
            <w:proofErr w:type="spellEnd"/>
            <w:r w:rsidRPr="00E777A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77A1">
              <w:t>://</w:t>
            </w:r>
            <w:proofErr w:type="spellStart"/>
            <w:r>
              <w:rPr>
                <w:lang w:val="en-US"/>
              </w:rPr>
              <w:t>fssprus</w:t>
            </w:r>
            <w:proofErr w:type="spellEnd"/>
            <w:r w:rsidRPr="00E777A1">
              <w:t>.</w:t>
            </w:r>
            <w:proofErr w:type="spellStart"/>
            <w:r>
              <w:rPr>
                <w:lang w:val="en-US"/>
              </w:rPr>
              <w:t>ru</w:t>
            </w:r>
            <w:proofErr w:type="spellEnd"/>
            <w:r w:rsidRPr="00E777A1">
              <w:t>/</w:t>
            </w:r>
            <w:proofErr w:type="spellStart"/>
            <w:r>
              <w:rPr>
                <w:lang w:val="en-US"/>
              </w:rPr>
              <w:t>iss</w:t>
            </w:r>
            <w:proofErr w:type="spellEnd"/>
            <w:r w:rsidRPr="00E777A1">
              <w:t>/</w:t>
            </w:r>
            <w:proofErr w:type="spellStart"/>
            <w:r>
              <w:rPr>
                <w:lang w:val="en-US"/>
              </w:rPr>
              <w:t>ip</w:t>
            </w:r>
            <w:proofErr w:type="spellEnd"/>
            <w:r w:rsidRPr="00E777A1">
              <w:t>), а также информации в едином</w:t>
            </w:r>
            <w:proofErr w:type="gramEnd"/>
            <w:r w:rsidRPr="00E777A1">
              <w:t xml:space="preserve"> федеральном </w:t>
            </w:r>
            <w:proofErr w:type="gramStart"/>
            <w:r w:rsidRPr="00E777A1">
              <w:t>реестре</w:t>
            </w:r>
            <w:proofErr w:type="gramEnd"/>
            <w:r w:rsidRPr="00E777A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777A1">
              <w:t>://</w:t>
            </w:r>
            <w:r>
              <w:rPr>
                <w:lang w:val="en-US"/>
              </w:rPr>
              <w:t>www</w:t>
            </w:r>
            <w:r w:rsidRPr="00E777A1">
              <w:t>.</w:t>
            </w:r>
            <w:proofErr w:type="spellStart"/>
            <w:r>
              <w:rPr>
                <w:lang w:val="en-US"/>
              </w:rPr>
              <w:t>fedresurs</w:t>
            </w:r>
            <w:proofErr w:type="spellEnd"/>
            <w:r w:rsidRPr="00E777A1">
              <w:t>.</w:t>
            </w:r>
            <w:proofErr w:type="spellStart"/>
            <w:r>
              <w:rPr>
                <w:lang w:val="en-US"/>
              </w:rPr>
              <w:t>ru</w:t>
            </w:r>
            <w:proofErr w:type="spellEnd"/>
            <w:r w:rsidRPr="00E777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777A1">
              <w:t xml:space="preserve">Организатором на день рассмотрения Заявок проверяется информация о наличии исполнительных производств и/или </w:t>
            </w:r>
            <w:proofErr w:type="spellStart"/>
            <w:r w:rsidRPr="00E777A1">
              <w:t>неприостановлении</w:t>
            </w:r>
            <w:proofErr w:type="spellEnd"/>
            <w:r w:rsidRPr="00E777A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777A1">
              <w:t xml:space="preserve"> производств и/или </w:t>
            </w:r>
            <w:proofErr w:type="spellStart"/>
            <w:r w:rsidRPr="00E777A1">
              <w:t>неприостановлении</w:t>
            </w:r>
            <w:proofErr w:type="spellEnd"/>
            <w:r w:rsidRPr="00E777A1">
              <w:t xml:space="preserve"> деятельности);</w:t>
            </w:r>
          </w:p>
          <w:p w14:paraId="772DE4EE" w14:textId="77777777" w:rsidR="00BA0C54" w:rsidRPr="00E777A1" w:rsidRDefault="00BA0C54" w:rsidP="00BA0C54">
            <w:pPr>
              <w:pStyle w:val="aff6"/>
              <w:numPr>
                <w:ilvl w:val="1"/>
                <w:numId w:val="26"/>
              </w:numPr>
              <w:ind w:left="601" w:hanging="426"/>
              <w:jc w:val="both"/>
            </w:pPr>
            <w:r w:rsidRPr="00E777A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E777A1">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roofErr w:type="gramEnd"/>
          </w:p>
          <w:p w14:paraId="36B48927" w14:textId="3D4D4ADD" w:rsidR="00BA0C54" w:rsidRPr="00E777A1" w:rsidRDefault="00BA0C54" w:rsidP="00BA0C54">
            <w:pPr>
              <w:pStyle w:val="aff6"/>
              <w:numPr>
                <w:ilvl w:val="1"/>
                <w:numId w:val="26"/>
              </w:numPr>
              <w:ind w:left="601" w:hanging="426"/>
              <w:jc w:val="both"/>
            </w:pPr>
            <w:proofErr w:type="gramStart"/>
            <w:r w:rsidRPr="00E777A1">
              <w:t xml:space="preserve">документ в свободной форме, подтверждающий, что участник является производителем,  и/или  информационное </w:t>
            </w:r>
            <w:r w:rsidRPr="00E777A1">
              <w:lastRenderedPageBreak/>
              <w:t xml:space="preserve">письмо, иной документ, выданный производителем, и/или дилерский договор с производителем контейнеров о праве участника осуществлять поставку товаров;  и/или  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 </w:t>
            </w:r>
            <w:r w:rsidR="00BD4BDA">
              <w:t>выданных производителем дилеру.</w:t>
            </w:r>
            <w:proofErr w:type="gramEnd"/>
          </w:p>
        </w:tc>
      </w:tr>
      <w:tr w:rsidR="00BA0C54" w:rsidRPr="00F86FAA" w14:paraId="6F937EA8" w14:textId="77777777" w:rsidTr="004D6B74">
        <w:tc>
          <w:tcPr>
            <w:tcW w:w="426" w:type="dxa"/>
          </w:tcPr>
          <w:p w14:paraId="2C6A4AEA" w14:textId="77777777" w:rsidR="00BA0C54" w:rsidRPr="00F86FAA" w:rsidRDefault="00BA0C54" w:rsidP="00BA0C54">
            <w:pPr>
              <w:pStyle w:val="1a"/>
              <w:ind w:left="-57" w:right="-108" w:firstLine="0"/>
              <w:rPr>
                <w:b/>
                <w:sz w:val="24"/>
                <w:szCs w:val="24"/>
              </w:rPr>
            </w:pPr>
            <w:r>
              <w:rPr>
                <w:b/>
                <w:sz w:val="24"/>
                <w:szCs w:val="24"/>
              </w:rPr>
              <w:lastRenderedPageBreak/>
              <w:t>18.</w:t>
            </w:r>
          </w:p>
        </w:tc>
        <w:tc>
          <w:tcPr>
            <w:tcW w:w="2126" w:type="dxa"/>
          </w:tcPr>
          <w:p w14:paraId="04C8CB34" w14:textId="77777777" w:rsidR="00BA0C54" w:rsidRPr="00F86FAA" w:rsidRDefault="00BA0C54" w:rsidP="00BA0C54">
            <w:pPr>
              <w:pStyle w:val="Default"/>
              <w:rPr>
                <w:b/>
                <w:color w:val="auto"/>
              </w:rPr>
            </w:pPr>
            <w:r>
              <w:rPr>
                <w:b/>
                <w:color w:val="auto"/>
              </w:rPr>
              <w:t>Особенности предоставления документов иностранными участниками</w:t>
            </w:r>
          </w:p>
        </w:tc>
        <w:tc>
          <w:tcPr>
            <w:tcW w:w="7200" w:type="dxa"/>
          </w:tcPr>
          <w:p w14:paraId="2628355A" w14:textId="77777777" w:rsidR="00BA0C54" w:rsidRDefault="00BA0C54" w:rsidP="00BA0C5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BA0C54" w:rsidRPr="00F86FAA" w14:paraId="7F6C81E5" w14:textId="77777777" w:rsidTr="004D6B74">
        <w:tc>
          <w:tcPr>
            <w:tcW w:w="426" w:type="dxa"/>
          </w:tcPr>
          <w:p w14:paraId="086EDF62" w14:textId="77777777" w:rsidR="00BA0C54" w:rsidRPr="00F86FAA" w:rsidRDefault="00BA0C54" w:rsidP="00BA0C54">
            <w:pPr>
              <w:pStyle w:val="1a"/>
              <w:ind w:left="-57" w:right="-108" w:firstLine="0"/>
              <w:rPr>
                <w:b/>
                <w:sz w:val="24"/>
                <w:szCs w:val="24"/>
              </w:rPr>
            </w:pPr>
            <w:r>
              <w:rPr>
                <w:b/>
                <w:sz w:val="24"/>
                <w:szCs w:val="24"/>
              </w:rPr>
              <w:t>19.</w:t>
            </w:r>
          </w:p>
        </w:tc>
        <w:tc>
          <w:tcPr>
            <w:tcW w:w="2126" w:type="dxa"/>
          </w:tcPr>
          <w:p w14:paraId="207C58E4" w14:textId="77777777" w:rsidR="00BA0C54" w:rsidRPr="00F86FAA" w:rsidRDefault="00BA0C54" w:rsidP="00BA0C54">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BA0C54" w:rsidRPr="00E048E8" w14:paraId="765FB64D" w14:textId="77777777" w:rsidTr="004D6B74">
              <w:tc>
                <w:tcPr>
                  <w:tcW w:w="4423" w:type="dxa"/>
                </w:tcPr>
                <w:p w14:paraId="5D6AF5B3" w14:textId="77777777" w:rsidR="00BA0C54" w:rsidRPr="006D2B87" w:rsidRDefault="00BA0C54" w:rsidP="00BA0C54">
                  <w:pPr>
                    <w:pStyle w:val="af8"/>
                    <w:rPr>
                      <w:b/>
                      <w:sz w:val="24"/>
                    </w:rPr>
                  </w:pPr>
                  <w:r>
                    <w:rPr>
                      <w:b/>
                      <w:sz w:val="24"/>
                    </w:rPr>
                    <w:t>Критерий оценки</w:t>
                  </w:r>
                </w:p>
              </w:tc>
              <w:tc>
                <w:tcPr>
                  <w:tcW w:w="2551" w:type="dxa"/>
                </w:tcPr>
                <w:p w14:paraId="6B60A9D1" w14:textId="77777777" w:rsidR="00BA0C54" w:rsidRPr="006D2B87" w:rsidRDefault="00BA0C54" w:rsidP="00BA0C54">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BA0C54" w:rsidRPr="00514332" w14:paraId="450C04E3" w14:textId="77777777" w:rsidTr="004D6B74">
              <w:tc>
                <w:tcPr>
                  <w:tcW w:w="4423" w:type="dxa"/>
                </w:tcPr>
                <w:p w14:paraId="50E1A015" w14:textId="77777777" w:rsidR="00BA0C54" w:rsidRDefault="00BA0C54" w:rsidP="00BA0C54">
                  <w:pPr>
                    <w:pStyle w:val="af8"/>
                    <w:ind w:firstLine="0"/>
                    <w:rPr>
                      <w:sz w:val="24"/>
                    </w:rPr>
                  </w:pPr>
                  <w:r>
                    <w:rPr>
                      <w:sz w:val="24"/>
                    </w:rPr>
                    <w:t xml:space="preserve">Цена за весь закупаемый объем Товаров.  Наилучшим является наименьшее значение </w:t>
                  </w:r>
                </w:p>
              </w:tc>
              <w:tc>
                <w:tcPr>
                  <w:tcW w:w="2551" w:type="dxa"/>
                </w:tcPr>
                <w:p w14:paraId="7AC7260F" w14:textId="77777777" w:rsidR="00BA0C54" w:rsidRDefault="00BA0C54" w:rsidP="00BA0C54">
                  <w:pPr>
                    <w:pStyle w:val="af8"/>
                    <w:ind w:firstLine="0"/>
                    <w:rPr>
                      <w:sz w:val="24"/>
                      <w:lang w:val="en-US"/>
                    </w:rPr>
                  </w:pPr>
                  <w:r>
                    <w:rPr>
                      <w:sz w:val="24"/>
                      <w:lang w:val="en-US"/>
                    </w:rPr>
                    <w:t>0,60</w:t>
                  </w:r>
                </w:p>
              </w:tc>
            </w:tr>
            <w:tr w:rsidR="00BA0C54" w:rsidRPr="00514332" w14:paraId="09652413" w14:textId="77777777" w:rsidTr="004D6B74">
              <w:tc>
                <w:tcPr>
                  <w:tcW w:w="4423" w:type="dxa"/>
                </w:tcPr>
                <w:p w14:paraId="7924409E" w14:textId="77777777" w:rsidR="00BA0C54" w:rsidRDefault="00BA0C54" w:rsidP="00BA0C54">
                  <w:pPr>
                    <w:pStyle w:val="af8"/>
                    <w:ind w:firstLine="0"/>
                    <w:rPr>
                      <w:sz w:val="24"/>
                    </w:rPr>
                  </w:pPr>
                  <w:r>
                    <w:rPr>
                      <w:sz w:val="24"/>
                    </w:rPr>
                    <w:t xml:space="preserve">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 Наилучшим сроком является более ранняя дата </w:t>
                  </w:r>
                </w:p>
              </w:tc>
              <w:tc>
                <w:tcPr>
                  <w:tcW w:w="2551" w:type="dxa"/>
                </w:tcPr>
                <w:p w14:paraId="7ECFEA86" w14:textId="77777777" w:rsidR="00BA0C54" w:rsidRDefault="00BA0C54" w:rsidP="00BA0C54">
                  <w:pPr>
                    <w:pStyle w:val="af8"/>
                    <w:ind w:firstLine="0"/>
                    <w:rPr>
                      <w:sz w:val="24"/>
                      <w:lang w:val="en-US"/>
                    </w:rPr>
                  </w:pPr>
                  <w:r>
                    <w:rPr>
                      <w:sz w:val="24"/>
                      <w:lang w:val="en-US"/>
                    </w:rPr>
                    <w:t>0,30</w:t>
                  </w:r>
                </w:p>
              </w:tc>
            </w:tr>
            <w:tr w:rsidR="00BA0C54" w:rsidRPr="00514332" w14:paraId="260ACB98" w14:textId="77777777" w:rsidTr="004D6B74">
              <w:tc>
                <w:tcPr>
                  <w:tcW w:w="4423" w:type="dxa"/>
                </w:tcPr>
                <w:p w14:paraId="08259717" w14:textId="77777777" w:rsidR="00BA0C54" w:rsidRDefault="00BA0C54" w:rsidP="00BA0C54">
                  <w:pPr>
                    <w:pStyle w:val="af8"/>
                    <w:ind w:firstLine="0"/>
                    <w:rPr>
                      <w:sz w:val="24"/>
                    </w:rPr>
                  </w:pPr>
                  <w:r>
                    <w:rPr>
                      <w:sz w:val="24"/>
                    </w:rPr>
                    <w:t xml:space="preserve">Срок хранения Товара в месте технической инспекции и осмотра контейнеров, учтенный в цене Товара.  Наилучшим </w:t>
                  </w:r>
                  <w:proofErr w:type="gramStart"/>
                  <w:r>
                    <w:rPr>
                      <w:sz w:val="24"/>
                    </w:rPr>
                    <w:t>является набольшее значение Наилучшим является</w:t>
                  </w:r>
                  <w:proofErr w:type="gramEnd"/>
                  <w:r>
                    <w:rPr>
                      <w:sz w:val="24"/>
                    </w:rPr>
                    <w:t xml:space="preserve"> набольшее значение </w:t>
                  </w:r>
                </w:p>
              </w:tc>
              <w:tc>
                <w:tcPr>
                  <w:tcW w:w="2551" w:type="dxa"/>
                </w:tcPr>
                <w:p w14:paraId="25220AF3" w14:textId="77777777" w:rsidR="00BA0C54" w:rsidRDefault="00BA0C54" w:rsidP="00BA0C54">
                  <w:pPr>
                    <w:pStyle w:val="af8"/>
                    <w:ind w:firstLine="0"/>
                    <w:rPr>
                      <w:sz w:val="24"/>
                      <w:lang w:val="en-US"/>
                    </w:rPr>
                  </w:pPr>
                  <w:r>
                    <w:rPr>
                      <w:sz w:val="24"/>
                      <w:lang w:val="en-US"/>
                    </w:rPr>
                    <w:t>0,05</w:t>
                  </w:r>
                </w:p>
              </w:tc>
            </w:tr>
            <w:tr w:rsidR="00BA0C54" w:rsidRPr="00514332" w14:paraId="1B5E4269" w14:textId="77777777" w:rsidTr="004D6B74">
              <w:tc>
                <w:tcPr>
                  <w:tcW w:w="4423" w:type="dxa"/>
                </w:tcPr>
                <w:p w14:paraId="07314C5B" w14:textId="77777777" w:rsidR="00BA0C54" w:rsidRDefault="00BA0C54" w:rsidP="00BA0C54">
                  <w:pPr>
                    <w:pStyle w:val="af8"/>
                    <w:ind w:firstLine="0"/>
                    <w:rPr>
                      <w:sz w:val="24"/>
                    </w:rPr>
                  </w:pPr>
                  <w:r>
                    <w:rPr>
                      <w:sz w:val="24"/>
                    </w:rP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094AF323" w14:textId="77777777" w:rsidR="00BA0C54" w:rsidRDefault="00BA0C54" w:rsidP="00BA0C54">
                  <w:pPr>
                    <w:pStyle w:val="af8"/>
                    <w:ind w:firstLine="0"/>
                    <w:rPr>
                      <w:sz w:val="24"/>
                      <w:lang w:val="en-US"/>
                    </w:rPr>
                  </w:pPr>
                  <w:r>
                    <w:rPr>
                      <w:sz w:val="24"/>
                      <w:lang w:val="en-US"/>
                    </w:rPr>
                    <w:t>0,05</w:t>
                  </w:r>
                </w:p>
              </w:tc>
            </w:tr>
          </w:tbl>
          <w:p w14:paraId="0A266E92" w14:textId="77777777" w:rsidR="00BA0C54" w:rsidRPr="00F86FAA" w:rsidRDefault="00BA0C54" w:rsidP="00BA0C54">
            <w:pPr>
              <w:pStyle w:val="af8"/>
              <w:rPr>
                <w:b/>
                <w:i/>
                <w:sz w:val="24"/>
              </w:rPr>
            </w:pPr>
          </w:p>
        </w:tc>
      </w:tr>
      <w:tr w:rsidR="00BA0C54" w:rsidRPr="00F86FAA" w14:paraId="5B3D3BA7" w14:textId="77777777" w:rsidTr="004D6B74">
        <w:tc>
          <w:tcPr>
            <w:tcW w:w="426" w:type="dxa"/>
          </w:tcPr>
          <w:p w14:paraId="00C02A80" w14:textId="77777777" w:rsidR="00BA0C54" w:rsidRPr="00F86FAA" w:rsidRDefault="00BA0C54" w:rsidP="00BA0C54">
            <w:pPr>
              <w:pStyle w:val="1a"/>
              <w:ind w:left="-57" w:right="-108" w:firstLine="0"/>
              <w:rPr>
                <w:b/>
                <w:sz w:val="24"/>
                <w:szCs w:val="24"/>
              </w:rPr>
            </w:pPr>
            <w:r>
              <w:rPr>
                <w:b/>
                <w:sz w:val="24"/>
                <w:szCs w:val="24"/>
              </w:rPr>
              <w:t>20.</w:t>
            </w:r>
          </w:p>
        </w:tc>
        <w:tc>
          <w:tcPr>
            <w:tcW w:w="2126" w:type="dxa"/>
          </w:tcPr>
          <w:p w14:paraId="672B3129" w14:textId="77777777" w:rsidR="00BA0C54" w:rsidRPr="00F86FAA" w:rsidRDefault="00BA0C54" w:rsidP="00BA0C54">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A0C54" w:rsidRPr="00E048E8" w14:paraId="5E82AE83" w14:textId="77777777" w:rsidTr="004D6B74">
              <w:tc>
                <w:tcPr>
                  <w:tcW w:w="6974" w:type="dxa"/>
                </w:tcPr>
                <w:p w14:paraId="7F09E8BA" w14:textId="77777777" w:rsidR="00BA0C54" w:rsidRPr="00D94533" w:rsidRDefault="00BA0C54" w:rsidP="00BA0C54">
                  <w:pPr>
                    <w:pStyle w:val="-3"/>
                    <w:tabs>
                      <w:tab w:val="clear" w:pos="1985"/>
                    </w:tabs>
                    <w:suppressAutoHyphens/>
                    <w:ind w:left="629" w:firstLine="0"/>
                    <w:rPr>
                      <w:b/>
                      <w:sz w:val="24"/>
                    </w:rPr>
                  </w:pPr>
                  <w:r>
                    <w:rPr>
                      <w:b/>
                      <w:sz w:val="24"/>
                    </w:rPr>
                    <w:t>I. Внесение изменений в договор:</w:t>
                  </w:r>
                </w:p>
                <w:p w14:paraId="3A323662" w14:textId="77777777" w:rsidR="00BA0C54" w:rsidRDefault="00BA0C54" w:rsidP="00BA0C54">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4), до момента его подписания победителем.</w:t>
                  </w:r>
                </w:p>
                <w:p w14:paraId="335D2F89"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8F55DC2"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81A9DCA"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4BAD4CE" w14:textId="3267AC02" w:rsidR="00BA0C54" w:rsidRDefault="00BA0C54" w:rsidP="00BD4BD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w:t>
                  </w:r>
                  <w:r w:rsidR="00BD4BDA">
                    <w:rPr>
                      <w:sz w:val="24"/>
                    </w:rPr>
                    <w:t xml:space="preserve"> изменений не были согласованы.</w:t>
                  </w:r>
                </w:p>
              </w:tc>
            </w:tr>
            <w:tr w:rsidR="00BA0C54" w:rsidRPr="00E048E8" w14:paraId="4BDD3C5F" w14:textId="77777777" w:rsidTr="004D6B74">
              <w:tc>
                <w:tcPr>
                  <w:tcW w:w="6974" w:type="dxa"/>
                </w:tcPr>
                <w:p w14:paraId="566DC2F6" w14:textId="77777777" w:rsidR="00BA0C54" w:rsidRDefault="00BA0C54" w:rsidP="00BA0C54">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A0C54" w:rsidRPr="00514332" w14:paraId="23733374" w14:textId="77777777" w:rsidTr="004D6B74">
              <w:tc>
                <w:tcPr>
                  <w:tcW w:w="6974" w:type="dxa"/>
                </w:tcPr>
                <w:p w14:paraId="0161DCA9" w14:textId="77777777" w:rsidR="00BA0C54" w:rsidRDefault="00BA0C54" w:rsidP="00BA0C54">
                  <w:pPr>
                    <w:pStyle w:val="af8"/>
                    <w:ind w:left="629" w:firstLine="0"/>
                    <w:rPr>
                      <w:b/>
                      <w:sz w:val="24"/>
                    </w:rPr>
                  </w:pPr>
                  <w:r>
                    <w:rPr>
                      <w:b/>
                      <w:sz w:val="24"/>
                    </w:rPr>
                    <w:t>III. Увеличение цены договора:</w:t>
                  </w:r>
                </w:p>
                <w:p w14:paraId="160A47DA" w14:textId="52FDF136" w:rsidR="00BA0C54" w:rsidRDefault="00BA0C54" w:rsidP="00BD4BDA">
                  <w:pPr>
                    <w:pStyle w:val="af8"/>
                    <w:ind w:firstLine="629"/>
                    <w:rPr>
                      <w:sz w:val="24"/>
                    </w:rPr>
                  </w:pPr>
                  <w:r>
                    <w:rPr>
                      <w:sz w:val="24"/>
                    </w:rPr>
                    <w:t>Не предусмо</w:t>
                  </w:r>
                  <w:r w:rsidR="00BD4BDA">
                    <w:rPr>
                      <w:sz w:val="24"/>
                    </w:rPr>
                    <w:t>трено.</w:t>
                  </w:r>
                </w:p>
              </w:tc>
            </w:tr>
          </w:tbl>
          <w:p w14:paraId="15899C48" w14:textId="77777777" w:rsidR="00BA0C54" w:rsidRPr="00A3070E" w:rsidRDefault="00BA0C54" w:rsidP="00BA0C54">
            <w:pPr>
              <w:pStyle w:val="af8"/>
              <w:ind w:left="601" w:firstLine="0"/>
              <w:rPr>
                <w:sz w:val="24"/>
              </w:rPr>
            </w:pPr>
          </w:p>
        </w:tc>
      </w:tr>
      <w:tr w:rsidR="00BA0C54" w:rsidRPr="00F86FAA" w14:paraId="6E089612" w14:textId="77777777" w:rsidTr="004D6B74">
        <w:tc>
          <w:tcPr>
            <w:tcW w:w="426" w:type="dxa"/>
          </w:tcPr>
          <w:p w14:paraId="57264E6B" w14:textId="77777777" w:rsidR="00BA0C54" w:rsidRPr="00F86FAA" w:rsidRDefault="00BA0C54" w:rsidP="00BA0C54">
            <w:pPr>
              <w:pStyle w:val="1a"/>
              <w:ind w:left="-57" w:right="-108" w:firstLine="0"/>
              <w:rPr>
                <w:b/>
                <w:sz w:val="24"/>
                <w:szCs w:val="24"/>
              </w:rPr>
            </w:pPr>
            <w:r>
              <w:rPr>
                <w:b/>
                <w:sz w:val="24"/>
                <w:szCs w:val="24"/>
              </w:rPr>
              <w:lastRenderedPageBreak/>
              <w:t>21.</w:t>
            </w:r>
          </w:p>
        </w:tc>
        <w:tc>
          <w:tcPr>
            <w:tcW w:w="2126" w:type="dxa"/>
          </w:tcPr>
          <w:p w14:paraId="739B51CF" w14:textId="77777777" w:rsidR="00BA0C54" w:rsidRPr="00F86FAA" w:rsidRDefault="00BA0C54" w:rsidP="00BA0C54">
            <w:pPr>
              <w:pStyle w:val="Default"/>
              <w:rPr>
                <w:b/>
                <w:color w:val="auto"/>
              </w:rPr>
            </w:pPr>
            <w:r>
              <w:rPr>
                <w:b/>
                <w:color w:val="auto"/>
              </w:rPr>
              <w:t>Привлечение субподрядчиков, соисполнителей</w:t>
            </w:r>
          </w:p>
        </w:tc>
        <w:tc>
          <w:tcPr>
            <w:tcW w:w="7200" w:type="dxa"/>
          </w:tcPr>
          <w:p w14:paraId="702A837F" w14:textId="77777777" w:rsidR="00BA0C54" w:rsidRDefault="00BA0C54" w:rsidP="00BA0C54">
            <w:pPr>
              <w:pStyle w:val="1a"/>
              <w:ind w:firstLine="0"/>
              <w:rPr>
                <w:sz w:val="24"/>
                <w:szCs w:val="24"/>
              </w:rPr>
            </w:pPr>
            <w:r>
              <w:rPr>
                <w:sz w:val="24"/>
                <w:szCs w:val="24"/>
              </w:rPr>
              <w:t>Допускается.</w:t>
            </w:r>
          </w:p>
          <w:p w14:paraId="41C9993D" w14:textId="6A3436E3" w:rsidR="00BA0C54" w:rsidRDefault="00BA0C54" w:rsidP="00BA0C54">
            <w:pPr>
              <w:pStyle w:val="1a"/>
              <w:ind w:firstLine="0"/>
              <w:rPr>
                <w:sz w:val="24"/>
                <w:szCs w:val="24"/>
              </w:rPr>
            </w:pPr>
          </w:p>
        </w:tc>
      </w:tr>
      <w:tr w:rsidR="00BA0C54" w:rsidRPr="00F86FAA" w14:paraId="468239B8" w14:textId="77777777" w:rsidTr="004D6B74">
        <w:tc>
          <w:tcPr>
            <w:tcW w:w="426" w:type="dxa"/>
          </w:tcPr>
          <w:p w14:paraId="5A72135E" w14:textId="77777777" w:rsidR="00BA0C54" w:rsidRPr="00F86FAA" w:rsidRDefault="00BA0C54" w:rsidP="00BA0C54">
            <w:pPr>
              <w:pStyle w:val="1a"/>
              <w:ind w:left="-57" w:right="-108" w:firstLine="0"/>
              <w:rPr>
                <w:b/>
                <w:sz w:val="24"/>
                <w:szCs w:val="24"/>
              </w:rPr>
            </w:pPr>
            <w:r>
              <w:rPr>
                <w:b/>
                <w:sz w:val="24"/>
                <w:szCs w:val="24"/>
              </w:rPr>
              <w:t>22.</w:t>
            </w:r>
          </w:p>
        </w:tc>
        <w:tc>
          <w:tcPr>
            <w:tcW w:w="2126" w:type="dxa"/>
          </w:tcPr>
          <w:p w14:paraId="655DED77" w14:textId="77777777" w:rsidR="00BA0C54" w:rsidRPr="00F86FAA" w:rsidRDefault="00BA0C54" w:rsidP="00BA0C54">
            <w:pPr>
              <w:pStyle w:val="Default"/>
              <w:rPr>
                <w:b/>
                <w:color w:val="auto"/>
              </w:rPr>
            </w:pPr>
            <w:r>
              <w:rPr>
                <w:b/>
                <w:color w:val="auto"/>
              </w:rPr>
              <w:t>Срок действия Заявки</w:t>
            </w:r>
            <w:r>
              <w:rPr>
                <w:b/>
                <w:color w:val="auto"/>
              </w:rPr>
              <w:tab/>
            </w:r>
          </w:p>
        </w:tc>
        <w:tc>
          <w:tcPr>
            <w:tcW w:w="7200" w:type="dxa"/>
          </w:tcPr>
          <w:p w14:paraId="5F6BD2C8" w14:textId="638F71C5" w:rsidR="00BA0C54" w:rsidRDefault="00BA0C54" w:rsidP="00BA0C54">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A0C54" w:rsidRPr="00F86FAA" w14:paraId="043D045D" w14:textId="77777777" w:rsidTr="004D6B74">
        <w:tc>
          <w:tcPr>
            <w:tcW w:w="426" w:type="dxa"/>
          </w:tcPr>
          <w:p w14:paraId="0CED1360" w14:textId="77777777" w:rsidR="00BA0C54" w:rsidRPr="00F86FAA" w:rsidRDefault="00BA0C54" w:rsidP="00BA0C54">
            <w:pPr>
              <w:pStyle w:val="1a"/>
              <w:ind w:left="-57" w:right="-108" w:firstLine="0"/>
              <w:rPr>
                <w:b/>
                <w:sz w:val="24"/>
                <w:szCs w:val="24"/>
              </w:rPr>
            </w:pPr>
            <w:r>
              <w:rPr>
                <w:b/>
                <w:sz w:val="24"/>
                <w:szCs w:val="24"/>
              </w:rPr>
              <w:t>23.</w:t>
            </w:r>
          </w:p>
        </w:tc>
        <w:tc>
          <w:tcPr>
            <w:tcW w:w="2126" w:type="dxa"/>
          </w:tcPr>
          <w:p w14:paraId="7E0D00F2" w14:textId="77777777" w:rsidR="00BA0C54" w:rsidRPr="00F86FAA" w:rsidRDefault="00BA0C54" w:rsidP="00BA0C54">
            <w:pPr>
              <w:pStyle w:val="Default"/>
              <w:rPr>
                <w:b/>
                <w:color w:val="auto"/>
              </w:rPr>
            </w:pPr>
            <w:r>
              <w:rPr>
                <w:b/>
                <w:color w:val="auto"/>
              </w:rPr>
              <w:t>Обеспечение Заявки</w:t>
            </w:r>
          </w:p>
        </w:tc>
        <w:tc>
          <w:tcPr>
            <w:tcW w:w="7200" w:type="dxa"/>
          </w:tcPr>
          <w:p w14:paraId="110C6C55" w14:textId="77777777" w:rsidR="00BA0C54" w:rsidRDefault="00BA0C54" w:rsidP="00BA0C54">
            <w:pPr>
              <w:pStyle w:val="1a"/>
              <w:ind w:firstLine="0"/>
              <w:rPr>
                <w:sz w:val="24"/>
                <w:szCs w:val="24"/>
              </w:rPr>
            </w:pPr>
            <w:r>
              <w:rPr>
                <w:sz w:val="24"/>
                <w:szCs w:val="24"/>
              </w:rPr>
              <w:t>Не предусмотрено.</w:t>
            </w:r>
          </w:p>
          <w:p w14:paraId="731EEB7D" w14:textId="77777777" w:rsidR="00BA0C54" w:rsidRDefault="00BA0C54" w:rsidP="00BA0C54">
            <w:pPr>
              <w:pStyle w:val="1a"/>
              <w:ind w:firstLine="397"/>
              <w:rPr>
                <w:sz w:val="24"/>
                <w:szCs w:val="24"/>
              </w:rPr>
            </w:pPr>
          </w:p>
        </w:tc>
      </w:tr>
      <w:tr w:rsidR="00BA0C54" w:rsidRPr="00F86FAA" w14:paraId="50A42AE4" w14:textId="77777777" w:rsidTr="004D6B74">
        <w:tc>
          <w:tcPr>
            <w:tcW w:w="426" w:type="dxa"/>
          </w:tcPr>
          <w:p w14:paraId="33DD1145" w14:textId="77777777" w:rsidR="00BA0C54" w:rsidRPr="00F86FAA" w:rsidRDefault="00BA0C54" w:rsidP="00BA0C54">
            <w:pPr>
              <w:pStyle w:val="1a"/>
              <w:ind w:left="-57" w:right="-108" w:firstLine="0"/>
              <w:rPr>
                <w:b/>
                <w:sz w:val="24"/>
                <w:szCs w:val="24"/>
              </w:rPr>
            </w:pPr>
            <w:r>
              <w:rPr>
                <w:b/>
                <w:sz w:val="24"/>
                <w:szCs w:val="24"/>
              </w:rPr>
              <w:t>24.</w:t>
            </w:r>
          </w:p>
        </w:tc>
        <w:tc>
          <w:tcPr>
            <w:tcW w:w="2126" w:type="dxa"/>
          </w:tcPr>
          <w:p w14:paraId="42EC415C" w14:textId="77777777" w:rsidR="00BA0C54" w:rsidRPr="00F86FAA" w:rsidRDefault="00BA0C54" w:rsidP="00BA0C54">
            <w:pPr>
              <w:pStyle w:val="Default"/>
              <w:rPr>
                <w:b/>
                <w:color w:val="auto"/>
              </w:rPr>
            </w:pPr>
            <w:r>
              <w:rPr>
                <w:b/>
                <w:color w:val="auto"/>
              </w:rPr>
              <w:t>Обеспечение исполнения договора</w:t>
            </w:r>
          </w:p>
        </w:tc>
        <w:tc>
          <w:tcPr>
            <w:tcW w:w="7200" w:type="dxa"/>
          </w:tcPr>
          <w:p w14:paraId="1A7A5281" w14:textId="77777777" w:rsidR="00125619" w:rsidRPr="00930355" w:rsidRDefault="00125619" w:rsidP="00125619">
            <w:pPr>
              <w:ind w:firstLine="397"/>
              <w:jc w:val="both"/>
              <w:rPr>
                <w:rFonts w:eastAsia="Arial"/>
              </w:rPr>
            </w:pPr>
            <w:r w:rsidRPr="00930355">
              <w:rPr>
                <w:rFonts w:eastAsia="Arial"/>
              </w:rPr>
              <w:t>Обеспечение надлежащего исполнения договора:</w:t>
            </w:r>
          </w:p>
          <w:p w14:paraId="61BBE897" w14:textId="77777777" w:rsidR="00125619" w:rsidRPr="00930355" w:rsidRDefault="00125619" w:rsidP="00125619">
            <w:pPr>
              <w:ind w:firstLine="397"/>
              <w:jc w:val="both"/>
              <w:rPr>
                <w:rFonts w:eastAsia="Arial"/>
              </w:rPr>
            </w:pPr>
            <w:r w:rsidRPr="00930355">
              <w:rPr>
                <w:rFonts w:eastAsia="Arial"/>
              </w:rPr>
              <w:t>- устанавливается в размере аванса;</w:t>
            </w:r>
          </w:p>
          <w:p w14:paraId="00D6DEDF" w14:textId="77777777" w:rsidR="00125619" w:rsidRPr="00930355" w:rsidRDefault="00125619" w:rsidP="00125619">
            <w:pPr>
              <w:ind w:firstLine="397"/>
              <w:jc w:val="both"/>
              <w:rPr>
                <w:rFonts w:eastAsia="Arial"/>
              </w:rPr>
            </w:pPr>
            <w:r w:rsidRPr="00930355">
              <w:rPr>
                <w:rFonts w:eastAsia="Arial"/>
              </w:rPr>
              <w:t xml:space="preserve">- предоставляется </w:t>
            </w:r>
            <w:r>
              <w:rPr>
                <w:rFonts w:eastAsia="Arial"/>
              </w:rPr>
              <w:t xml:space="preserve">в течение 5 (пять) рабочих дней </w:t>
            </w:r>
            <w:proofErr w:type="gramStart"/>
            <w:r>
              <w:rPr>
                <w:rFonts w:eastAsia="Arial"/>
              </w:rPr>
              <w:t>с даты заключения</w:t>
            </w:r>
            <w:proofErr w:type="gramEnd"/>
            <w:r>
              <w:rPr>
                <w:rFonts w:eastAsia="Arial"/>
              </w:rPr>
              <w:t xml:space="preserve"> договора</w:t>
            </w:r>
            <w:r w:rsidRPr="00930355">
              <w:rPr>
                <w:rFonts w:eastAsia="Arial"/>
              </w:rPr>
              <w:t>;</w:t>
            </w:r>
          </w:p>
          <w:p w14:paraId="4E30C7B5" w14:textId="77777777" w:rsidR="00125619" w:rsidRPr="00930355" w:rsidRDefault="00125619" w:rsidP="00125619">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125619" w14:paraId="206C79E4" w14:textId="77777777" w:rsidTr="00DD700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6A5B86" w14:textId="77777777" w:rsidR="00125619" w:rsidRDefault="00125619" w:rsidP="00125619">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B45F0C8" w14:textId="77777777" w:rsidR="00125619" w:rsidRDefault="00125619" w:rsidP="00125619">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5532FEF9" w14:textId="77777777" w:rsidR="00125619" w:rsidRDefault="00125619" w:rsidP="00125619">
                  <w:pPr>
                    <w:jc w:val="center"/>
                    <w:rPr>
                      <w:sz w:val="20"/>
                      <w:szCs w:val="20"/>
                    </w:rPr>
                  </w:pPr>
                  <w:r>
                    <w:rPr>
                      <w:sz w:val="20"/>
                      <w:szCs w:val="20"/>
                    </w:rPr>
                    <w:t>Лимит на прием независимых (банковских) гарантий, млн. руб.</w:t>
                  </w:r>
                </w:p>
              </w:tc>
            </w:tr>
            <w:tr w:rsidR="00125619" w14:paraId="59F91FD8" w14:textId="77777777" w:rsidTr="00DD700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C8CD4B9" w14:textId="77777777" w:rsidR="00125619" w:rsidRPr="00FB0758" w:rsidRDefault="00125619" w:rsidP="00125619">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41C9C68D" w14:textId="77777777" w:rsidR="00125619" w:rsidRPr="00FB0758" w:rsidRDefault="00125619" w:rsidP="00125619">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74D2E71C" w14:textId="77777777" w:rsidR="00125619" w:rsidRPr="00FB0758" w:rsidRDefault="00125619" w:rsidP="00125619">
                  <w:pPr>
                    <w:jc w:val="center"/>
                    <w:rPr>
                      <w:sz w:val="20"/>
                      <w:szCs w:val="20"/>
                    </w:rPr>
                  </w:pPr>
                  <w:r>
                    <w:rPr>
                      <w:sz w:val="20"/>
                      <w:szCs w:val="20"/>
                    </w:rPr>
                    <w:t>1 000</w:t>
                  </w:r>
                </w:p>
              </w:tc>
            </w:tr>
            <w:tr w:rsidR="00125619" w14:paraId="0642AD41"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79947" w14:textId="77777777" w:rsidR="00125619" w:rsidRPr="00FB0758" w:rsidRDefault="00125619" w:rsidP="00125619">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66D023A3" w14:textId="77777777" w:rsidR="00125619" w:rsidRPr="00FB0758" w:rsidRDefault="00125619" w:rsidP="00125619">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59F4252A" w14:textId="77777777" w:rsidR="00125619" w:rsidRPr="00FB0758" w:rsidRDefault="00125619" w:rsidP="00125619">
                  <w:pPr>
                    <w:jc w:val="center"/>
                  </w:pPr>
                  <w:r>
                    <w:rPr>
                      <w:sz w:val="20"/>
                      <w:szCs w:val="20"/>
                    </w:rPr>
                    <w:t>1 000</w:t>
                  </w:r>
                </w:p>
              </w:tc>
            </w:tr>
            <w:tr w:rsidR="00125619" w14:paraId="2ED8DD3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FD46CB" w14:textId="77777777" w:rsidR="00125619" w:rsidRPr="00FB0758" w:rsidRDefault="00125619" w:rsidP="00125619">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7D91ABB7" w14:textId="77777777" w:rsidR="00125619" w:rsidRPr="00FB0758" w:rsidRDefault="00125619" w:rsidP="00125619">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587580BE" w14:textId="77777777" w:rsidR="00125619" w:rsidRPr="00FB0758" w:rsidRDefault="00125619" w:rsidP="00125619">
                  <w:pPr>
                    <w:jc w:val="center"/>
                  </w:pPr>
                  <w:r>
                    <w:rPr>
                      <w:sz w:val="20"/>
                      <w:szCs w:val="20"/>
                    </w:rPr>
                    <w:t>1 000</w:t>
                  </w:r>
                </w:p>
              </w:tc>
            </w:tr>
            <w:tr w:rsidR="00125619" w14:paraId="3103790C"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0AAE81C" w14:textId="77777777" w:rsidR="00125619" w:rsidRPr="00FB0758" w:rsidRDefault="00125619" w:rsidP="00125619">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47975A4E" w14:textId="77777777" w:rsidR="00125619" w:rsidRPr="00FB0758" w:rsidRDefault="00125619" w:rsidP="00125619">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14703DE7" w14:textId="77777777" w:rsidR="00125619" w:rsidRPr="00FB0758" w:rsidRDefault="00125619" w:rsidP="00125619">
                  <w:pPr>
                    <w:jc w:val="center"/>
                  </w:pPr>
                  <w:r>
                    <w:rPr>
                      <w:sz w:val="20"/>
                      <w:szCs w:val="20"/>
                    </w:rPr>
                    <w:t>1 000</w:t>
                  </w:r>
                </w:p>
              </w:tc>
            </w:tr>
            <w:tr w:rsidR="00125619" w14:paraId="0A3D9976"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D4788B0" w14:textId="77777777" w:rsidR="00125619" w:rsidRPr="00FB0758" w:rsidRDefault="00125619" w:rsidP="00125619">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6C53C524" w14:textId="77777777" w:rsidR="00125619" w:rsidRPr="00FB0758" w:rsidRDefault="00125619" w:rsidP="00125619">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64BEE3FF" w14:textId="77777777" w:rsidR="00125619" w:rsidRPr="00FB0758" w:rsidRDefault="00125619" w:rsidP="00125619">
                  <w:pPr>
                    <w:jc w:val="center"/>
                  </w:pPr>
                  <w:r>
                    <w:rPr>
                      <w:sz w:val="20"/>
                      <w:szCs w:val="20"/>
                    </w:rPr>
                    <w:t>1 000</w:t>
                  </w:r>
                </w:p>
              </w:tc>
            </w:tr>
            <w:tr w:rsidR="00125619" w14:paraId="111EC7BB"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83505F3" w14:textId="77777777" w:rsidR="00125619" w:rsidRPr="00FB0758" w:rsidRDefault="00125619" w:rsidP="00125619">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2532436D" w14:textId="77777777" w:rsidR="00125619" w:rsidRPr="00FB0758" w:rsidRDefault="00125619" w:rsidP="00125619">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145161BA" w14:textId="77777777" w:rsidR="00125619" w:rsidRPr="00FB0758" w:rsidRDefault="00125619" w:rsidP="00125619">
                  <w:pPr>
                    <w:jc w:val="center"/>
                  </w:pPr>
                  <w:r>
                    <w:rPr>
                      <w:sz w:val="20"/>
                      <w:szCs w:val="20"/>
                    </w:rPr>
                    <w:t>1 000</w:t>
                  </w:r>
                </w:p>
              </w:tc>
            </w:tr>
            <w:tr w:rsidR="00125619" w14:paraId="47F39A89"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E11C62" w14:textId="77777777" w:rsidR="00125619" w:rsidRPr="00FB0758" w:rsidRDefault="00125619" w:rsidP="00125619">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B0AD86F" w14:textId="77777777" w:rsidR="00125619" w:rsidRPr="00FB0758" w:rsidRDefault="00125619" w:rsidP="00125619">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5A1DE554" w14:textId="77777777" w:rsidR="00125619" w:rsidRPr="00FB0758" w:rsidRDefault="00125619" w:rsidP="00125619">
                  <w:pPr>
                    <w:jc w:val="center"/>
                  </w:pPr>
                  <w:r>
                    <w:rPr>
                      <w:sz w:val="20"/>
                      <w:szCs w:val="20"/>
                    </w:rPr>
                    <w:t>1 000</w:t>
                  </w:r>
                </w:p>
              </w:tc>
            </w:tr>
            <w:tr w:rsidR="00125619" w14:paraId="69DA1869"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7C5D7F" w14:textId="77777777" w:rsidR="00125619" w:rsidRPr="00FB0758" w:rsidRDefault="00125619" w:rsidP="00125619">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91BC846" w14:textId="77777777" w:rsidR="00125619" w:rsidRPr="00FB0758" w:rsidRDefault="00125619" w:rsidP="00125619">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14:paraId="29DEF7ED" w14:textId="77777777" w:rsidR="00125619" w:rsidRPr="00FB0758" w:rsidRDefault="00125619" w:rsidP="00125619">
                  <w:pPr>
                    <w:jc w:val="center"/>
                  </w:pPr>
                  <w:r>
                    <w:rPr>
                      <w:sz w:val="20"/>
                      <w:szCs w:val="20"/>
                    </w:rPr>
                    <w:t>1 000</w:t>
                  </w:r>
                </w:p>
              </w:tc>
            </w:tr>
            <w:tr w:rsidR="00125619" w14:paraId="330B16CB"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E761C3" w14:textId="77777777" w:rsidR="00125619" w:rsidRPr="00FB0758" w:rsidRDefault="00125619" w:rsidP="00125619">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3D9E6C14" w14:textId="77777777" w:rsidR="00125619" w:rsidRPr="00FB0758" w:rsidRDefault="00125619" w:rsidP="00125619">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1A50706" w14:textId="77777777" w:rsidR="00125619" w:rsidRPr="00FB0758" w:rsidRDefault="00125619" w:rsidP="00125619">
                  <w:pPr>
                    <w:jc w:val="center"/>
                  </w:pPr>
                  <w:r>
                    <w:rPr>
                      <w:sz w:val="20"/>
                      <w:szCs w:val="20"/>
                    </w:rPr>
                    <w:t>1 000</w:t>
                  </w:r>
                </w:p>
              </w:tc>
            </w:tr>
            <w:tr w:rsidR="00125619" w14:paraId="46283EDF"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764AA1" w14:textId="77777777" w:rsidR="00125619" w:rsidRPr="00FB0758" w:rsidRDefault="00125619" w:rsidP="00125619">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1419E283" w14:textId="77777777" w:rsidR="00125619" w:rsidRPr="00FB0758" w:rsidRDefault="00125619" w:rsidP="00125619">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013797B" w14:textId="77777777" w:rsidR="00125619" w:rsidRPr="00FB0758" w:rsidRDefault="00125619" w:rsidP="00125619">
                  <w:pPr>
                    <w:jc w:val="center"/>
                  </w:pPr>
                  <w:r>
                    <w:rPr>
                      <w:sz w:val="20"/>
                      <w:szCs w:val="20"/>
                    </w:rPr>
                    <w:t>1 000</w:t>
                  </w:r>
                </w:p>
              </w:tc>
            </w:tr>
            <w:tr w:rsidR="00125619" w14:paraId="12FE97BE"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00CD07" w14:textId="77777777" w:rsidR="00125619" w:rsidRPr="00FB0758" w:rsidRDefault="00125619" w:rsidP="00125619">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6C63B1D" w14:textId="77777777" w:rsidR="00125619" w:rsidRPr="00FB0758" w:rsidRDefault="00125619" w:rsidP="00125619">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14:paraId="5DD6C2DE" w14:textId="77777777" w:rsidR="00125619" w:rsidRPr="00FB0758" w:rsidRDefault="00125619" w:rsidP="00125619">
                  <w:pPr>
                    <w:jc w:val="center"/>
                    <w:rPr>
                      <w:sz w:val="20"/>
                      <w:szCs w:val="20"/>
                    </w:rPr>
                  </w:pPr>
                  <w:r>
                    <w:rPr>
                      <w:sz w:val="20"/>
                      <w:szCs w:val="20"/>
                    </w:rPr>
                    <w:t>1 000</w:t>
                  </w:r>
                </w:p>
              </w:tc>
            </w:tr>
            <w:tr w:rsidR="00125619" w14:paraId="5560AE0F"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100660" w14:textId="77777777" w:rsidR="00125619" w:rsidRPr="00FB0758" w:rsidRDefault="00125619" w:rsidP="00125619">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1DD16D1D" w14:textId="77777777" w:rsidR="00125619" w:rsidRPr="00FB0758" w:rsidRDefault="00125619" w:rsidP="00125619">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653BC05" w14:textId="77777777" w:rsidR="00125619" w:rsidRPr="00FB0758" w:rsidRDefault="00125619" w:rsidP="00125619">
                  <w:pPr>
                    <w:jc w:val="center"/>
                    <w:rPr>
                      <w:sz w:val="20"/>
                      <w:szCs w:val="20"/>
                    </w:rPr>
                  </w:pPr>
                  <w:r>
                    <w:rPr>
                      <w:sz w:val="20"/>
                      <w:szCs w:val="20"/>
                    </w:rPr>
                    <w:t>500</w:t>
                  </w:r>
                </w:p>
              </w:tc>
            </w:tr>
            <w:tr w:rsidR="00125619" w14:paraId="63A908EE"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024FA9" w14:textId="77777777" w:rsidR="00125619" w:rsidRPr="00FB0758" w:rsidRDefault="00125619" w:rsidP="00125619">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68B6FAE8" w14:textId="77777777" w:rsidR="00125619" w:rsidRPr="00FB0758" w:rsidRDefault="00125619" w:rsidP="00125619">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4EC48181" w14:textId="77777777" w:rsidR="00125619" w:rsidRPr="00FB0758" w:rsidRDefault="00125619" w:rsidP="00125619">
                  <w:pPr>
                    <w:jc w:val="center"/>
                  </w:pPr>
                  <w:r>
                    <w:rPr>
                      <w:sz w:val="20"/>
                      <w:szCs w:val="20"/>
                    </w:rPr>
                    <w:t>500</w:t>
                  </w:r>
                </w:p>
              </w:tc>
            </w:tr>
            <w:tr w:rsidR="00125619" w14:paraId="3C4D2800"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6C86ED8" w14:textId="77777777" w:rsidR="00125619" w:rsidRPr="00FB0758" w:rsidRDefault="00125619" w:rsidP="00125619">
                  <w:pPr>
                    <w:rPr>
                      <w:color w:val="000000"/>
                      <w:sz w:val="20"/>
                      <w:szCs w:val="20"/>
                    </w:rPr>
                  </w:pPr>
                  <w:r>
                    <w:rPr>
                      <w:color w:val="000000"/>
                      <w:sz w:val="20"/>
                      <w:szCs w:val="20"/>
                    </w:rPr>
                    <w:lastRenderedPageBreak/>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2515340" w14:textId="77777777" w:rsidR="00125619" w:rsidRPr="00FB0758" w:rsidRDefault="00125619" w:rsidP="00125619">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74F37E9C" w14:textId="77777777" w:rsidR="00125619" w:rsidRPr="00FB0758" w:rsidRDefault="00125619" w:rsidP="00125619">
                  <w:pPr>
                    <w:jc w:val="center"/>
                  </w:pPr>
                  <w:r>
                    <w:rPr>
                      <w:sz w:val="20"/>
                      <w:szCs w:val="20"/>
                    </w:rPr>
                    <w:t>500</w:t>
                  </w:r>
                </w:p>
              </w:tc>
            </w:tr>
            <w:tr w:rsidR="00125619" w14:paraId="1C002A55"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044F41" w14:textId="77777777" w:rsidR="00125619" w:rsidRPr="00FB0758" w:rsidRDefault="00125619" w:rsidP="00125619">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B6166D9" w14:textId="77777777" w:rsidR="00125619" w:rsidRPr="00FB0758" w:rsidRDefault="00125619" w:rsidP="00125619">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2B384F2" w14:textId="77777777" w:rsidR="00125619" w:rsidRPr="00FB0758" w:rsidRDefault="00125619" w:rsidP="00125619">
                  <w:pPr>
                    <w:jc w:val="center"/>
                  </w:pPr>
                  <w:r>
                    <w:rPr>
                      <w:sz w:val="20"/>
                      <w:szCs w:val="20"/>
                    </w:rPr>
                    <w:t>500</w:t>
                  </w:r>
                </w:p>
              </w:tc>
            </w:tr>
            <w:tr w:rsidR="00125619" w14:paraId="323B654C"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D64C05E" w14:textId="77777777" w:rsidR="00125619" w:rsidRPr="00FB0758" w:rsidRDefault="00125619" w:rsidP="00125619">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D34A68C" w14:textId="77777777" w:rsidR="00125619" w:rsidRPr="00FB0758" w:rsidRDefault="00125619" w:rsidP="00125619">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57E61EE0" w14:textId="77777777" w:rsidR="00125619" w:rsidRPr="00FB0758" w:rsidRDefault="00125619" w:rsidP="00125619">
                  <w:pPr>
                    <w:jc w:val="center"/>
                  </w:pPr>
                  <w:r>
                    <w:rPr>
                      <w:sz w:val="20"/>
                      <w:szCs w:val="20"/>
                    </w:rPr>
                    <w:t>500</w:t>
                  </w:r>
                </w:p>
              </w:tc>
            </w:tr>
            <w:tr w:rsidR="00125619" w14:paraId="5B30347D"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BA9D9FF" w14:textId="77777777" w:rsidR="00125619" w:rsidRPr="00FB0758" w:rsidRDefault="00125619" w:rsidP="00125619">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E1CC6C2" w14:textId="77777777" w:rsidR="00125619" w:rsidRPr="00FB0758" w:rsidRDefault="00125619" w:rsidP="00125619">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2101C005" w14:textId="77777777" w:rsidR="00125619" w:rsidRPr="00FB0758" w:rsidRDefault="00125619" w:rsidP="00125619">
                  <w:pPr>
                    <w:jc w:val="center"/>
                  </w:pPr>
                  <w:r>
                    <w:rPr>
                      <w:sz w:val="20"/>
                      <w:szCs w:val="20"/>
                    </w:rPr>
                    <w:t>500</w:t>
                  </w:r>
                </w:p>
              </w:tc>
            </w:tr>
            <w:tr w:rsidR="00125619" w14:paraId="783ED1D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5A93D9" w14:textId="77777777" w:rsidR="00125619" w:rsidRPr="00FB0758" w:rsidRDefault="00125619" w:rsidP="00125619">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4E6D003" w14:textId="77777777" w:rsidR="00125619" w:rsidRPr="00FB0758" w:rsidRDefault="00125619" w:rsidP="00125619">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45C6D74F" w14:textId="77777777" w:rsidR="00125619" w:rsidRPr="00FB0758" w:rsidRDefault="00125619" w:rsidP="00125619">
                  <w:pPr>
                    <w:jc w:val="center"/>
                  </w:pPr>
                  <w:r>
                    <w:rPr>
                      <w:sz w:val="20"/>
                      <w:szCs w:val="20"/>
                    </w:rPr>
                    <w:t>350</w:t>
                  </w:r>
                </w:p>
              </w:tc>
            </w:tr>
            <w:tr w:rsidR="00125619" w14:paraId="3F107F2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04B3F2" w14:textId="77777777" w:rsidR="00125619" w:rsidRPr="00FB0758" w:rsidRDefault="00125619" w:rsidP="00125619">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5877FD31" w14:textId="77777777" w:rsidR="00125619" w:rsidRPr="00FB0758" w:rsidRDefault="00125619" w:rsidP="00125619">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0E391613" w14:textId="77777777" w:rsidR="00125619" w:rsidRPr="00FB0758" w:rsidRDefault="00125619" w:rsidP="00125619">
                  <w:pPr>
                    <w:jc w:val="center"/>
                    <w:rPr>
                      <w:sz w:val="20"/>
                      <w:szCs w:val="20"/>
                    </w:rPr>
                  </w:pPr>
                  <w:r>
                    <w:rPr>
                      <w:sz w:val="20"/>
                      <w:szCs w:val="20"/>
                    </w:rPr>
                    <w:t>350</w:t>
                  </w:r>
                </w:p>
              </w:tc>
            </w:tr>
            <w:tr w:rsidR="00125619" w14:paraId="76E6FD68"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EA504E" w14:textId="77777777" w:rsidR="00125619" w:rsidRPr="00FB0758" w:rsidRDefault="00125619" w:rsidP="00125619">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617C470" w14:textId="77777777" w:rsidR="00125619" w:rsidRPr="00FB0758" w:rsidRDefault="00125619" w:rsidP="00125619">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28D7B928" w14:textId="77777777" w:rsidR="00125619" w:rsidRPr="00FB0758" w:rsidRDefault="00125619" w:rsidP="00125619">
                  <w:pPr>
                    <w:jc w:val="center"/>
                    <w:rPr>
                      <w:sz w:val="20"/>
                      <w:szCs w:val="20"/>
                    </w:rPr>
                  </w:pPr>
                  <w:r>
                    <w:rPr>
                      <w:sz w:val="20"/>
                      <w:szCs w:val="20"/>
                    </w:rPr>
                    <w:t>350</w:t>
                  </w:r>
                </w:p>
              </w:tc>
            </w:tr>
            <w:tr w:rsidR="00125619" w14:paraId="572AAA8D"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69482BC" w14:textId="77777777" w:rsidR="00125619" w:rsidRPr="00FB0758" w:rsidRDefault="00125619" w:rsidP="00125619">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5A6814D3" w14:textId="77777777" w:rsidR="00125619" w:rsidRPr="00FB0758" w:rsidRDefault="00125619" w:rsidP="00125619">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65F3DB23" w14:textId="77777777" w:rsidR="00125619" w:rsidRPr="00FB0758" w:rsidRDefault="00125619" w:rsidP="00125619">
                  <w:pPr>
                    <w:jc w:val="center"/>
                    <w:rPr>
                      <w:sz w:val="20"/>
                      <w:szCs w:val="20"/>
                    </w:rPr>
                  </w:pPr>
                  <w:r>
                    <w:rPr>
                      <w:sz w:val="20"/>
                      <w:szCs w:val="20"/>
                    </w:rPr>
                    <w:t>350</w:t>
                  </w:r>
                </w:p>
              </w:tc>
            </w:tr>
            <w:tr w:rsidR="00125619" w14:paraId="0572E26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ADDBF16" w14:textId="77777777" w:rsidR="00125619" w:rsidRPr="00FB0758" w:rsidRDefault="00125619" w:rsidP="00125619">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7F87CFE" w14:textId="77777777" w:rsidR="00125619" w:rsidRPr="00FB0758" w:rsidRDefault="00125619" w:rsidP="00125619">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22DFF97D" w14:textId="77777777" w:rsidR="00125619" w:rsidRPr="00FB0758" w:rsidRDefault="00125619" w:rsidP="00125619">
                  <w:pPr>
                    <w:jc w:val="center"/>
                    <w:rPr>
                      <w:sz w:val="20"/>
                      <w:szCs w:val="20"/>
                    </w:rPr>
                  </w:pPr>
                  <w:r>
                    <w:rPr>
                      <w:sz w:val="20"/>
                      <w:szCs w:val="20"/>
                    </w:rPr>
                    <w:t>350</w:t>
                  </w:r>
                </w:p>
              </w:tc>
            </w:tr>
            <w:tr w:rsidR="00125619" w14:paraId="7E1FDCA3"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363CFBA" w14:textId="77777777" w:rsidR="00125619" w:rsidRPr="00FB0758" w:rsidRDefault="00125619" w:rsidP="00125619">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724CB4A" w14:textId="77777777" w:rsidR="00125619" w:rsidRPr="00FB0758" w:rsidRDefault="00125619" w:rsidP="00125619">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6997C2FA" w14:textId="77777777" w:rsidR="00125619" w:rsidRPr="00FB0758" w:rsidRDefault="00125619" w:rsidP="00125619">
                  <w:pPr>
                    <w:jc w:val="center"/>
                    <w:rPr>
                      <w:sz w:val="20"/>
                      <w:szCs w:val="20"/>
                    </w:rPr>
                  </w:pPr>
                  <w:r>
                    <w:rPr>
                      <w:sz w:val="20"/>
                      <w:szCs w:val="20"/>
                    </w:rPr>
                    <w:t>350</w:t>
                  </w:r>
                </w:p>
              </w:tc>
            </w:tr>
            <w:tr w:rsidR="00125619" w14:paraId="77C97E0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7606808" w14:textId="77777777" w:rsidR="00125619" w:rsidRPr="00FB0758" w:rsidRDefault="00125619" w:rsidP="00125619">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883B67A" w14:textId="77777777" w:rsidR="00125619" w:rsidRPr="00FB0758" w:rsidRDefault="00125619" w:rsidP="00125619">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FFC294F" w14:textId="77777777" w:rsidR="00125619" w:rsidRPr="00FB0758" w:rsidRDefault="00125619" w:rsidP="00125619">
                  <w:pPr>
                    <w:jc w:val="center"/>
                    <w:rPr>
                      <w:sz w:val="20"/>
                      <w:szCs w:val="20"/>
                    </w:rPr>
                  </w:pPr>
                  <w:r>
                    <w:rPr>
                      <w:sz w:val="20"/>
                      <w:szCs w:val="20"/>
                    </w:rPr>
                    <w:t>350</w:t>
                  </w:r>
                </w:p>
              </w:tc>
            </w:tr>
            <w:tr w:rsidR="00125619" w14:paraId="4C09C07F"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7F4096B" w14:textId="77777777" w:rsidR="00125619" w:rsidRPr="00FB0758" w:rsidRDefault="00125619" w:rsidP="00125619">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819F68F" w14:textId="77777777" w:rsidR="00125619" w:rsidRPr="00FB0758" w:rsidRDefault="00125619" w:rsidP="00125619">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571497A0" w14:textId="77777777" w:rsidR="00125619" w:rsidRPr="00FB0758" w:rsidRDefault="00125619" w:rsidP="00125619">
                  <w:pPr>
                    <w:jc w:val="center"/>
                    <w:rPr>
                      <w:sz w:val="20"/>
                      <w:szCs w:val="20"/>
                    </w:rPr>
                  </w:pPr>
                  <w:r>
                    <w:rPr>
                      <w:sz w:val="20"/>
                      <w:szCs w:val="20"/>
                    </w:rPr>
                    <w:t>350</w:t>
                  </w:r>
                </w:p>
              </w:tc>
            </w:tr>
            <w:tr w:rsidR="00125619" w14:paraId="2B0663B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D2AAD24" w14:textId="77777777" w:rsidR="00125619" w:rsidRPr="00FB0758" w:rsidRDefault="00125619" w:rsidP="00125619">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9411239" w14:textId="77777777" w:rsidR="00125619" w:rsidRPr="00FB0758" w:rsidRDefault="00125619" w:rsidP="00125619">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14:paraId="3064EDDF" w14:textId="77777777" w:rsidR="00125619" w:rsidRPr="00FB0758" w:rsidRDefault="00125619" w:rsidP="00125619">
                  <w:pPr>
                    <w:jc w:val="center"/>
                    <w:rPr>
                      <w:sz w:val="20"/>
                      <w:szCs w:val="20"/>
                    </w:rPr>
                  </w:pPr>
                  <w:r>
                    <w:rPr>
                      <w:sz w:val="20"/>
                      <w:szCs w:val="20"/>
                    </w:rPr>
                    <w:t>150</w:t>
                  </w:r>
                </w:p>
              </w:tc>
            </w:tr>
            <w:tr w:rsidR="00125619" w14:paraId="6D8B4274"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F2B7BC8" w14:textId="77777777" w:rsidR="00125619" w:rsidRPr="00FB0758" w:rsidRDefault="00125619" w:rsidP="00125619">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2387283" w14:textId="77777777" w:rsidR="00125619" w:rsidRPr="00FB0758" w:rsidRDefault="00125619" w:rsidP="00125619">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14:paraId="3A8DD0AD" w14:textId="77777777" w:rsidR="00125619" w:rsidRPr="00FB0758" w:rsidRDefault="00125619" w:rsidP="00125619">
                  <w:pPr>
                    <w:jc w:val="center"/>
                  </w:pPr>
                  <w:r>
                    <w:rPr>
                      <w:sz w:val="20"/>
                      <w:szCs w:val="20"/>
                    </w:rPr>
                    <w:t>150</w:t>
                  </w:r>
                </w:p>
              </w:tc>
            </w:tr>
            <w:tr w:rsidR="00125619" w14:paraId="4F53BEC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2815288" w14:textId="77777777" w:rsidR="00125619" w:rsidRPr="00FB0758" w:rsidRDefault="00125619" w:rsidP="00125619">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47DE96" w14:textId="77777777" w:rsidR="00125619" w:rsidRPr="00FB0758" w:rsidRDefault="00125619" w:rsidP="00125619">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0E32D64B" w14:textId="77777777" w:rsidR="00125619" w:rsidRPr="00FB0758" w:rsidRDefault="00125619" w:rsidP="00125619">
                  <w:pPr>
                    <w:jc w:val="center"/>
                  </w:pPr>
                  <w:r>
                    <w:rPr>
                      <w:sz w:val="20"/>
                      <w:szCs w:val="20"/>
                    </w:rPr>
                    <w:t>150</w:t>
                  </w:r>
                </w:p>
              </w:tc>
            </w:tr>
            <w:tr w:rsidR="00125619" w14:paraId="25066BB3"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C9E534" w14:textId="77777777" w:rsidR="00125619" w:rsidRPr="00FB0758" w:rsidRDefault="00125619" w:rsidP="00125619">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E6AD5BC" w14:textId="77777777" w:rsidR="00125619" w:rsidRPr="00FB0758" w:rsidRDefault="00125619" w:rsidP="00125619">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3396389B" w14:textId="77777777" w:rsidR="00125619" w:rsidRPr="00FB0758" w:rsidRDefault="00125619" w:rsidP="00125619">
                  <w:pPr>
                    <w:jc w:val="center"/>
                  </w:pPr>
                  <w:r>
                    <w:rPr>
                      <w:sz w:val="20"/>
                      <w:szCs w:val="20"/>
                    </w:rPr>
                    <w:t>150</w:t>
                  </w:r>
                </w:p>
              </w:tc>
            </w:tr>
            <w:tr w:rsidR="00125619" w14:paraId="7010EE95"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25E8042" w14:textId="77777777" w:rsidR="00125619" w:rsidRPr="00FB0758" w:rsidRDefault="00125619" w:rsidP="00125619">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E6B095D" w14:textId="77777777" w:rsidR="00125619" w:rsidRPr="00FB0758" w:rsidRDefault="00125619" w:rsidP="00125619">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6B532720" w14:textId="77777777" w:rsidR="00125619" w:rsidRPr="00FB0758" w:rsidRDefault="00125619" w:rsidP="00125619">
                  <w:pPr>
                    <w:jc w:val="center"/>
                  </w:pPr>
                  <w:r>
                    <w:rPr>
                      <w:sz w:val="20"/>
                      <w:szCs w:val="20"/>
                    </w:rPr>
                    <w:t>150</w:t>
                  </w:r>
                </w:p>
              </w:tc>
            </w:tr>
            <w:tr w:rsidR="00125619" w14:paraId="2E734D48"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49DC2FD" w14:textId="77777777" w:rsidR="00125619" w:rsidRPr="00FB0758" w:rsidRDefault="00125619" w:rsidP="00125619">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34E3D4D" w14:textId="77777777" w:rsidR="00125619" w:rsidRPr="00FB0758" w:rsidRDefault="00125619" w:rsidP="00125619">
                  <w:pPr>
                    <w:rPr>
                      <w:bCs/>
                      <w:color w:val="000000"/>
                      <w:sz w:val="20"/>
                      <w:szCs w:val="20"/>
                    </w:rPr>
                  </w:pPr>
                  <w:r>
                    <w:rPr>
                      <w:bCs/>
                      <w:color w:val="000000"/>
                      <w:sz w:val="20"/>
                      <w:szCs w:val="20"/>
                    </w:rPr>
                    <w:t>ПАО «</w:t>
                  </w:r>
                  <w:proofErr w:type="spellStart"/>
                  <w:r>
                    <w:rPr>
                      <w:bCs/>
                      <w:color w:val="000000"/>
                      <w:sz w:val="20"/>
                      <w:szCs w:val="20"/>
                    </w:rPr>
                    <w:t>АКБ</w:t>
                  </w:r>
                  <w:proofErr w:type="gramStart"/>
                  <w:r>
                    <w:rPr>
                      <w:bCs/>
                      <w:color w:val="000000"/>
                      <w:sz w:val="20"/>
                      <w:szCs w:val="20"/>
                    </w:rPr>
                    <w:t>«Р</w:t>
                  </w:r>
                  <w:proofErr w:type="gramEnd"/>
                  <w:r>
                    <w:rPr>
                      <w:bCs/>
                      <w:color w:val="000000"/>
                      <w:sz w:val="20"/>
                      <w:szCs w:val="20"/>
                    </w:rPr>
                    <w:t>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14:paraId="2B928133" w14:textId="77777777" w:rsidR="00125619" w:rsidRPr="00FB0758" w:rsidRDefault="00125619" w:rsidP="00125619">
                  <w:pPr>
                    <w:jc w:val="center"/>
                  </w:pPr>
                  <w:r>
                    <w:rPr>
                      <w:sz w:val="20"/>
                      <w:szCs w:val="20"/>
                    </w:rPr>
                    <w:t>150</w:t>
                  </w:r>
                </w:p>
              </w:tc>
            </w:tr>
            <w:tr w:rsidR="00125619" w14:paraId="02E68F13"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8688F23" w14:textId="77777777" w:rsidR="00125619" w:rsidRPr="00FB0758" w:rsidRDefault="00125619" w:rsidP="00125619">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E47EC3B" w14:textId="77777777" w:rsidR="00125619" w:rsidRPr="00FB0758" w:rsidRDefault="00125619" w:rsidP="00125619">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283E8E51" w14:textId="77777777" w:rsidR="00125619" w:rsidRPr="00FB0758" w:rsidRDefault="00125619" w:rsidP="00125619">
                  <w:pPr>
                    <w:jc w:val="center"/>
                  </w:pPr>
                  <w:r>
                    <w:rPr>
                      <w:sz w:val="20"/>
                      <w:szCs w:val="20"/>
                    </w:rPr>
                    <w:t>150</w:t>
                  </w:r>
                </w:p>
              </w:tc>
            </w:tr>
            <w:tr w:rsidR="00125619" w14:paraId="3E9640EC"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20B709E" w14:textId="77777777" w:rsidR="00125619" w:rsidRPr="00FB0758" w:rsidRDefault="00125619" w:rsidP="00125619">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BEC3763" w14:textId="77777777" w:rsidR="00125619" w:rsidRPr="00FB0758" w:rsidRDefault="00125619" w:rsidP="00125619">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14:paraId="6015C793" w14:textId="77777777" w:rsidR="00125619" w:rsidRPr="00FB0758" w:rsidRDefault="00125619" w:rsidP="00125619">
                  <w:pPr>
                    <w:jc w:val="center"/>
                  </w:pPr>
                  <w:r>
                    <w:rPr>
                      <w:sz w:val="20"/>
                      <w:szCs w:val="20"/>
                    </w:rPr>
                    <w:t>150</w:t>
                  </w:r>
                </w:p>
              </w:tc>
            </w:tr>
            <w:tr w:rsidR="00125619" w14:paraId="40E39128"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5457481" w14:textId="77777777" w:rsidR="00125619" w:rsidRPr="00FB0758" w:rsidRDefault="00125619" w:rsidP="00125619">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4933960" w14:textId="77777777" w:rsidR="00125619" w:rsidRPr="00FB0758" w:rsidRDefault="00125619" w:rsidP="00125619">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4F0D00C6" w14:textId="77777777" w:rsidR="00125619" w:rsidRPr="00FB0758" w:rsidRDefault="00125619" w:rsidP="00125619">
                  <w:pPr>
                    <w:jc w:val="center"/>
                  </w:pPr>
                  <w:r>
                    <w:rPr>
                      <w:sz w:val="20"/>
                      <w:szCs w:val="20"/>
                    </w:rPr>
                    <w:t>150</w:t>
                  </w:r>
                </w:p>
              </w:tc>
            </w:tr>
            <w:tr w:rsidR="00125619" w14:paraId="2789877D"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5449494" w14:textId="77777777" w:rsidR="00125619" w:rsidRPr="00FB0758" w:rsidRDefault="00125619" w:rsidP="00125619">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304E4EE" w14:textId="77777777" w:rsidR="00125619" w:rsidRPr="00FB0758" w:rsidRDefault="00125619" w:rsidP="00125619">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4DCF5F58" w14:textId="77777777" w:rsidR="00125619" w:rsidRPr="00FB0758" w:rsidRDefault="00125619" w:rsidP="00125619">
                  <w:pPr>
                    <w:jc w:val="center"/>
                  </w:pPr>
                  <w:r>
                    <w:rPr>
                      <w:sz w:val="20"/>
                      <w:szCs w:val="20"/>
                    </w:rPr>
                    <w:t>150</w:t>
                  </w:r>
                </w:p>
              </w:tc>
            </w:tr>
            <w:tr w:rsidR="00125619" w14:paraId="520BD19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21F9C0D" w14:textId="77777777" w:rsidR="00125619" w:rsidRPr="00FB0758" w:rsidRDefault="00125619" w:rsidP="00125619">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1B29029" w14:textId="77777777" w:rsidR="00125619" w:rsidRPr="00FB0758" w:rsidRDefault="00125619" w:rsidP="00125619">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оф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14:paraId="6A51753F" w14:textId="77777777" w:rsidR="00125619" w:rsidRPr="00FB0758" w:rsidRDefault="00125619" w:rsidP="00125619">
                  <w:pPr>
                    <w:jc w:val="center"/>
                  </w:pPr>
                  <w:r>
                    <w:rPr>
                      <w:sz w:val="20"/>
                      <w:szCs w:val="20"/>
                    </w:rPr>
                    <w:t>150</w:t>
                  </w:r>
                </w:p>
              </w:tc>
            </w:tr>
            <w:tr w:rsidR="00125619" w14:paraId="242F1655"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A73A628" w14:textId="77777777" w:rsidR="00125619" w:rsidRPr="00FB0758" w:rsidRDefault="00125619" w:rsidP="00125619">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1BA1763" w14:textId="77777777" w:rsidR="00125619" w:rsidRPr="00FB0758" w:rsidRDefault="00125619" w:rsidP="00125619">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4B1FF60C" w14:textId="77777777" w:rsidR="00125619" w:rsidRPr="00FB0758" w:rsidRDefault="00125619" w:rsidP="00125619">
                  <w:pPr>
                    <w:jc w:val="center"/>
                  </w:pPr>
                  <w:r>
                    <w:rPr>
                      <w:sz w:val="20"/>
                      <w:szCs w:val="20"/>
                    </w:rPr>
                    <w:t>150</w:t>
                  </w:r>
                </w:p>
              </w:tc>
            </w:tr>
            <w:tr w:rsidR="00125619" w14:paraId="4152D8A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D788AE7" w14:textId="77777777" w:rsidR="00125619" w:rsidRPr="00FB0758" w:rsidRDefault="00125619" w:rsidP="00125619">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4759975" w14:textId="77777777" w:rsidR="00125619" w:rsidRPr="00FB0758" w:rsidRDefault="00125619" w:rsidP="00125619">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E8CF9AB" w14:textId="77777777" w:rsidR="00125619" w:rsidRPr="00FB0758" w:rsidRDefault="00125619" w:rsidP="00125619">
                  <w:pPr>
                    <w:jc w:val="center"/>
                  </w:pPr>
                  <w:r>
                    <w:rPr>
                      <w:sz w:val="20"/>
                      <w:szCs w:val="20"/>
                    </w:rPr>
                    <w:t>150</w:t>
                  </w:r>
                </w:p>
              </w:tc>
            </w:tr>
            <w:tr w:rsidR="00125619" w14:paraId="05B3AB94"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24D8B95" w14:textId="77777777" w:rsidR="00125619" w:rsidRPr="00FB0758" w:rsidRDefault="00125619" w:rsidP="00125619">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F0869C" w14:textId="77777777" w:rsidR="00125619" w:rsidRPr="00FB0758" w:rsidRDefault="00125619" w:rsidP="00125619">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0D68B9FC" w14:textId="77777777" w:rsidR="00125619" w:rsidRPr="00FB0758" w:rsidRDefault="00125619" w:rsidP="00125619">
                  <w:pPr>
                    <w:jc w:val="center"/>
                  </w:pPr>
                  <w:r>
                    <w:rPr>
                      <w:sz w:val="20"/>
                      <w:szCs w:val="20"/>
                    </w:rPr>
                    <w:t>150</w:t>
                  </w:r>
                </w:p>
              </w:tc>
            </w:tr>
            <w:tr w:rsidR="00125619" w14:paraId="56BA903D" w14:textId="77777777" w:rsidTr="00DD7002">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58C9F4A0" w14:textId="77777777" w:rsidR="00125619" w:rsidRDefault="00125619" w:rsidP="00125619">
                  <w:pPr>
                    <w:jc w:val="center"/>
                    <w:rPr>
                      <w:b/>
                      <w:sz w:val="20"/>
                      <w:szCs w:val="20"/>
                    </w:rPr>
                  </w:pPr>
                  <w:r>
                    <w:rPr>
                      <w:b/>
                      <w:sz w:val="20"/>
                      <w:szCs w:val="20"/>
                    </w:rPr>
                    <w:t>Иностранные банковские учреждения</w:t>
                  </w:r>
                </w:p>
              </w:tc>
            </w:tr>
            <w:tr w:rsidR="00125619" w:rsidRPr="00FB0758" w14:paraId="7AC533E7"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E3C6680" w14:textId="77777777" w:rsidR="00125619" w:rsidRPr="00FB0758" w:rsidRDefault="00125619" w:rsidP="00125619">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7E351D61" w14:textId="77777777" w:rsidR="00125619" w:rsidRPr="00FB0758" w:rsidRDefault="00125619" w:rsidP="00125619">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14:paraId="56B50D1F" w14:textId="77777777" w:rsidR="00125619" w:rsidRPr="00FB0758" w:rsidRDefault="00125619" w:rsidP="00125619">
                  <w:pPr>
                    <w:jc w:val="center"/>
                    <w:rPr>
                      <w:sz w:val="20"/>
                      <w:szCs w:val="20"/>
                    </w:rPr>
                  </w:pPr>
                  <w:r>
                    <w:rPr>
                      <w:sz w:val="20"/>
                      <w:szCs w:val="20"/>
                    </w:rPr>
                    <w:t>1 000</w:t>
                  </w:r>
                </w:p>
              </w:tc>
            </w:tr>
            <w:tr w:rsidR="00125619" w:rsidRPr="00FB0758" w14:paraId="1E8A28EA"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A65165B" w14:textId="77777777" w:rsidR="00125619" w:rsidRPr="00FB0758" w:rsidRDefault="00125619" w:rsidP="00125619">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1317A190" w14:textId="77777777" w:rsidR="00125619" w:rsidRPr="00FB0758" w:rsidRDefault="00125619" w:rsidP="00125619">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14:paraId="0C9DD893" w14:textId="77777777" w:rsidR="00125619" w:rsidRPr="00FB0758" w:rsidRDefault="00125619" w:rsidP="00125619">
                  <w:pPr>
                    <w:jc w:val="center"/>
                    <w:rPr>
                      <w:sz w:val="20"/>
                      <w:szCs w:val="20"/>
                    </w:rPr>
                  </w:pPr>
                  <w:r>
                    <w:rPr>
                      <w:sz w:val="20"/>
                      <w:szCs w:val="20"/>
                    </w:rPr>
                    <w:t>1 000</w:t>
                  </w:r>
                </w:p>
              </w:tc>
            </w:tr>
            <w:tr w:rsidR="00125619" w:rsidRPr="00FB0758" w14:paraId="1CB07B51" w14:textId="77777777" w:rsidTr="00DD700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3550649D" w14:textId="77777777" w:rsidR="00125619" w:rsidRPr="00FB0758" w:rsidRDefault="00125619" w:rsidP="00125619">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68309913" w14:textId="77777777" w:rsidR="00125619" w:rsidRPr="00FB0758" w:rsidRDefault="00125619" w:rsidP="00125619">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2B6D5707" w14:textId="77777777" w:rsidR="00125619" w:rsidRPr="00FB0758" w:rsidRDefault="00125619" w:rsidP="00125619">
                  <w:pPr>
                    <w:jc w:val="center"/>
                    <w:rPr>
                      <w:sz w:val="20"/>
                      <w:szCs w:val="20"/>
                    </w:rPr>
                  </w:pPr>
                  <w:r>
                    <w:rPr>
                      <w:sz w:val="20"/>
                      <w:szCs w:val="20"/>
                    </w:rPr>
                    <w:t>1 000</w:t>
                  </w:r>
                </w:p>
              </w:tc>
            </w:tr>
          </w:tbl>
          <w:p w14:paraId="397788C0" w14:textId="77777777" w:rsidR="00125619" w:rsidRDefault="00125619" w:rsidP="00125619">
            <w:pPr>
              <w:pStyle w:val="1a"/>
              <w:ind w:firstLine="397"/>
              <w:rPr>
                <w:sz w:val="24"/>
                <w:szCs w:val="24"/>
              </w:rPr>
            </w:pPr>
          </w:p>
          <w:p w14:paraId="39C5FBAD" w14:textId="77777777" w:rsidR="00125619" w:rsidRPr="00A7154D" w:rsidRDefault="00125619" w:rsidP="00125619">
            <w:pPr>
              <w:pStyle w:val="1a"/>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14:paraId="7B54F216" w14:textId="77777777" w:rsidR="00125619" w:rsidRPr="00A7154D" w:rsidRDefault="00125619" w:rsidP="00125619">
            <w:pPr>
              <w:pStyle w:val="1a"/>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EBFD6E6" w14:textId="731B7EE7" w:rsidR="00BA0C54" w:rsidRDefault="00125619" w:rsidP="00BA0C54">
            <w:pPr>
              <w:jc w:val="both"/>
              <w:rPr>
                <w:rFonts w:eastAsia="Arial"/>
                <w:highlight w:val="magenta"/>
              </w:rPr>
            </w:pPr>
            <w:r>
              <w:t xml:space="preserve">Обращение о согласовании банка рассматривается в течение 5 рабочих дней </w:t>
            </w:r>
            <w:proofErr w:type="gramStart"/>
            <w:r>
              <w:t>с даты получения</w:t>
            </w:r>
            <w:proofErr w:type="gramEnd"/>
            <w: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125619" w:rsidRPr="004A2CA8" w14:paraId="16C3E3FC" w14:textId="77777777" w:rsidTr="004D6B74">
        <w:tc>
          <w:tcPr>
            <w:tcW w:w="426" w:type="dxa"/>
          </w:tcPr>
          <w:p w14:paraId="450E580D" w14:textId="77777777" w:rsidR="00125619" w:rsidRPr="004A2CA8" w:rsidRDefault="00125619" w:rsidP="00125619">
            <w:pPr>
              <w:pStyle w:val="1a"/>
              <w:ind w:left="-57" w:right="-108" w:firstLine="0"/>
              <w:rPr>
                <w:b/>
                <w:sz w:val="24"/>
                <w:szCs w:val="24"/>
              </w:rPr>
            </w:pPr>
            <w:r>
              <w:rPr>
                <w:b/>
                <w:sz w:val="24"/>
                <w:szCs w:val="24"/>
              </w:rPr>
              <w:lastRenderedPageBreak/>
              <w:t>25.</w:t>
            </w:r>
          </w:p>
        </w:tc>
        <w:tc>
          <w:tcPr>
            <w:tcW w:w="2126" w:type="dxa"/>
          </w:tcPr>
          <w:p w14:paraId="5254C1CA" w14:textId="77777777" w:rsidR="00125619" w:rsidRPr="004A2CA8" w:rsidRDefault="00125619" w:rsidP="00125619">
            <w:pPr>
              <w:pStyle w:val="Default"/>
              <w:rPr>
                <w:b/>
                <w:color w:val="auto"/>
              </w:rPr>
            </w:pPr>
            <w:r>
              <w:rPr>
                <w:b/>
              </w:rPr>
              <w:t>Срок заключения договора</w:t>
            </w:r>
          </w:p>
        </w:tc>
        <w:tc>
          <w:tcPr>
            <w:tcW w:w="7200" w:type="dxa"/>
          </w:tcPr>
          <w:p w14:paraId="189B3EC6" w14:textId="47DCDBCD" w:rsidR="00125619" w:rsidRPr="004A2CA8" w:rsidRDefault="00125619" w:rsidP="00125619">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125619" w:rsidRPr="004A2CA8" w14:paraId="2AA53456" w14:textId="77777777" w:rsidTr="004D6B74">
        <w:tc>
          <w:tcPr>
            <w:tcW w:w="426" w:type="dxa"/>
          </w:tcPr>
          <w:p w14:paraId="740DFAE8" w14:textId="77777777" w:rsidR="00125619" w:rsidRPr="004A2CA8" w:rsidRDefault="00125619" w:rsidP="00125619">
            <w:pPr>
              <w:pStyle w:val="1a"/>
              <w:ind w:left="-57" w:right="-108" w:firstLine="0"/>
              <w:rPr>
                <w:b/>
                <w:sz w:val="24"/>
                <w:szCs w:val="24"/>
              </w:rPr>
            </w:pPr>
            <w:r>
              <w:rPr>
                <w:b/>
                <w:sz w:val="24"/>
                <w:szCs w:val="24"/>
              </w:rPr>
              <w:t>26.</w:t>
            </w:r>
          </w:p>
        </w:tc>
        <w:tc>
          <w:tcPr>
            <w:tcW w:w="2126" w:type="dxa"/>
          </w:tcPr>
          <w:p w14:paraId="575F979B" w14:textId="77777777" w:rsidR="00125619" w:rsidRPr="004A2CA8" w:rsidRDefault="00125619" w:rsidP="00125619">
            <w:pPr>
              <w:pStyle w:val="Default"/>
              <w:rPr>
                <w:b/>
              </w:rPr>
            </w:pPr>
            <w:r>
              <w:rPr>
                <w:b/>
              </w:rPr>
              <w:t>Срок действия договора</w:t>
            </w:r>
          </w:p>
        </w:tc>
        <w:tc>
          <w:tcPr>
            <w:tcW w:w="7200" w:type="dxa"/>
          </w:tcPr>
          <w:p w14:paraId="094802EF" w14:textId="7EE92ECC" w:rsidR="00125619" w:rsidRDefault="00125619" w:rsidP="00125619">
            <w:pPr>
              <w:pStyle w:val="1a"/>
              <w:ind w:firstLine="0"/>
              <w:rPr>
                <w:sz w:val="24"/>
                <w:szCs w:val="24"/>
              </w:rPr>
            </w:pPr>
            <w:r w:rsidRPr="002E7A99">
              <w:rPr>
                <w:sz w:val="24"/>
                <w:szCs w:val="24"/>
              </w:rPr>
              <w:t xml:space="preserve">Договор вступает в силу </w:t>
            </w:r>
            <w:proofErr w:type="gramStart"/>
            <w:r w:rsidRPr="002E7A99">
              <w:rPr>
                <w:sz w:val="24"/>
                <w:szCs w:val="24"/>
              </w:rPr>
              <w:t>с даты</w:t>
            </w:r>
            <w:proofErr w:type="gramEnd"/>
            <w:r w:rsidRPr="002E7A99">
              <w:rPr>
                <w:sz w:val="24"/>
                <w:szCs w:val="24"/>
              </w:rPr>
              <w:t xml:space="preserve"> его подписания сторонами и действует до полного исполнен</w:t>
            </w:r>
            <w:r>
              <w:rPr>
                <w:sz w:val="24"/>
                <w:szCs w:val="24"/>
              </w:rPr>
              <w:t>ия сторонами своих обязательств.</w:t>
            </w:r>
          </w:p>
        </w:tc>
      </w:tr>
    </w:tbl>
    <w:p w14:paraId="1ED592D9" w14:textId="77777777" w:rsidR="002079EB" w:rsidRDefault="002079EB" w:rsidP="00D72C8B">
      <w:pPr>
        <w:pStyle w:val="1a"/>
        <w:ind w:firstLine="0"/>
        <w:jc w:val="right"/>
        <w:outlineLvl w:val="0"/>
        <w:rPr>
          <w:rFonts w:eastAsia="MS Mincho"/>
          <w:szCs w:val="28"/>
        </w:rPr>
        <w:sectPr w:rsidR="002079EB" w:rsidSect="0055090C">
          <w:headerReference w:type="even" r:id="rId37"/>
          <w:headerReference w:type="default" r:id="rId38"/>
          <w:footerReference w:type="even" r:id="rId39"/>
          <w:footerReference w:type="default" r:id="rId40"/>
          <w:headerReference w:type="first" r:id="rId41"/>
          <w:footerReference w:type="first" r:id="rId42"/>
          <w:pgSz w:w="11907" w:h="16840" w:code="9"/>
          <w:pgMar w:top="1134" w:right="851" w:bottom="1134" w:left="1418" w:header="794" w:footer="794" w:gutter="0"/>
          <w:cols w:space="720"/>
          <w:titlePg/>
          <w:docGrid w:linePitch="326"/>
        </w:sectPr>
      </w:pPr>
    </w:p>
    <w:p w14:paraId="026F4CE0" w14:textId="77777777" w:rsidR="0096670C" w:rsidRDefault="00A56ED8">
      <w:pPr>
        <w:pStyle w:val="1a"/>
        <w:ind w:firstLine="0"/>
        <w:jc w:val="right"/>
        <w:outlineLvl w:val="0"/>
        <w:rPr>
          <w:rFonts w:eastAsia="MS Mincho"/>
          <w:szCs w:val="28"/>
        </w:rPr>
      </w:pPr>
      <w:r>
        <w:rPr>
          <w:rFonts w:eastAsia="MS Mincho"/>
          <w:szCs w:val="28"/>
        </w:rPr>
        <w:lastRenderedPageBreak/>
        <w:t>Приложение № 1</w:t>
      </w:r>
    </w:p>
    <w:p w14:paraId="02E4F024" w14:textId="77777777" w:rsidR="000954FB" w:rsidRDefault="000954FB" w:rsidP="000954FB">
      <w:pPr>
        <w:ind w:firstLine="425"/>
        <w:jc w:val="right"/>
        <w:rPr>
          <w:sz w:val="28"/>
          <w:szCs w:val="28"/>
        </w:rPr>
      </w:pPr>
      <w:r>
        <w:rPr>
          <w:sz w:val="28"/>
          <w:szCs w:val="28"/>
        </w:rPr>
        <w:t>к документации о закупке</w:t>
      </w:r>
    </w:p>
    <w:p w14:paraId="23DD427D" w14:textId="77777777" w:rsidR="000954FB" w:rsidRDefault="000954FB" w:rsidP="000954FB">
      <w:pPr>
        <w:ind w:firstLine="425"/>
        <w:jc w:val="right"/>
        <w:rPr>
          <w:sz w:val="28"/>
          <w:szCs w:val="28"/>
        </w:rPr>
      </w:pPr>
    </w:p>
    <w:p w14:paraId="7A4C82BA" w14:textId="77777777" w:rsidR="000954FB" w:rsidRPr="00445DDD" w:rsidRDefault="000954FB" w:rsidP="000954FB">
      <w:pPr>
        <w:jc w:val="center"/>
        <w:rPr>
          <w:b/>
          <w:sz w:val="28"/>
          <w:szCs w:val="28"/>
        </w:rPr>
      </w:pPr>
      <w:r>
        <w:rPr>
          <w:b/>
          <w:sz w:val="28"/>
          <w:szCs w:val="28"/>
        </w:rPr>
        <w:t>На бланке претендента</w:t>
      </w:r>
    </w:p>
    <w:p w14:paraId="6440238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0B9F41DE"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77AE9CFD" w14:textId="77777777" w:rsidR="000954FB" w:rsidRPr="007415F9" w:rsidRDefault="000954FB" w:rsidP="000954FB"/>
    <w:p w14:paraId="00C990B9"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FC1B19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4C6EA63"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E1AB8EB"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235113A"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18E2894F" w14:textId="77777777"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45BA47C2"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65FAFD3" w14:textId="77777777"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FE8FD07" w14:textId="77777777"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83FEB6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736C3FB"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B094DCB"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2EFA6E3E"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5863FFFD"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0F6060FC"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F754F6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273200B"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5A11DBD"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30FEAA09"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34CDF4F6"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5C3B451A"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68D6D813"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152C44BF"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E55FFD1"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43EA1E"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C7937AB"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315992DC"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5463BF70" w14:textId="77777777"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14:paraId="11B40A66" w14:textId="77777777" w:rsidR="00902129" w:rsidRPr="0065479E" w:rsidRDefault="00EB3D71" w:rsidP="00902129">
      <w:pPr>
        <w:pStyle w:val="af8"/>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42FFB54F"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6DB71C3"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BA82C6C" w14:textId="77777777" w:rsidR="000954FB" w:rsidRPr="00D27A82" w:rsidRDefault="000954FB" w:rsidP="000954FB">
      <w:pPr>
        <w:pStyle w:val="1a"/>
        <w:ind w:firstLine="708"/>
      </w:pPr>
      <w:r>
        <w:t>В подтверждение этого прилагаются все необходимые документы.</w:t>
      </w:r>
    </w:p>
    <w:p w14:paraId="4DBCD1E6" w14:textId="77777777" w:rsidR="000954FB" w:rsidRDefault="000954FB" w:rsidP="00305BD2">
      <w:pPr>
        <w:pStyle w:val="af8"/>
        <w:ind w:firstLine="553"/>
        <w:rPr>
          <w:sz w:val="28"/>
          <w:szCs w:val="28"/>
        </w:rPr>
      </w:pPr>
    </w:p>
    <w:p w14:paraId="5FCD33E7"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4D0C78" w14:textId="77777777" w:rsidR="000954FB" w:rsidRPr="007415F9" w:rsidRDefault="00533F3B" w:rsidP="000954FB">
      <w:pPr>
        <w:tabs>
          <w:tab w:val="left" w:pos="8640"/>
        </w:tabs>
        <w:jc w:val="center"/>
        <w:rPr>
          <w:i/>
        </w:rPr>
      </w:pPr>
      <w:r>
        <w:rPr>
          <w:i/>
        </w:rPr>
        <w:t xml:space="preserve">                                         (наименование претендента)</w:t>
      </w:r>
    </w:p>
    <w:p w14:paraId="4CE4327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9717F2F"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2291A7F" w14:textId="77777777" w:rsidR="002079EB" w:rsidRDefault="008A4412" w:rsidP="002079EB">
      <w:pPr>
        <w:pStyle w:val="32"/>
        <w:suppressAutoHyphens/>
        <w:spacing w:after="0"/>
        <w:rPr>
          <w:sz w:val="28"/>
          <w:szCs w:val="28"/>
        </w:rPr>
      </w:pPr>
      <w:r>
        <w:rPr>
          <w:sz w:val="28"/>
          <w:szCs w:val="28"/>
        </w:rPr>
        <w:t>«____» _________ 20___ г.</w:t>
      </w:r>
    </w:p>
    <w:p w14:paraId="3DEA4D9B" w14:textId="77777777" w:rsidR="006B6573" w:rsidRDefault="006B6573" w:rsidP="002079EB">
      <w:pPr>
        <w:pStyle w:val="32"/>
        <w:suppressAutoHyphens/>
        <w:spacing w:after="0"/>
        <w:rPr>
          <w:sz w:val="28"/>
          <w:szCs w:val="28"/>
        </w:rPr>
      </w:pPr>
    </w:p>
    <w:p w14:paraId="60B01A7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EF4E574" w14:textId="77777777" w:rsidR="0096670C" w:rsidRDefault="00A56ED8">
      <w:pPr>
        <w:pStyle w:val="1a"/>
        <w:ind w:firstLine="0"/>
        <w:jc w:val="right"/>
        <w:outlineLvl w:val="0"/>
        <w:rPr>
          <w:rFonts w:eastAsia="Times New Roman"/>
          <w:szCs w:val="28"/>
        </w:rPr>
      </w:pPr>
      <w:r>
        <w:rPr>
          <w:rFonts w:eastAsia="MS Mincho"/>
          <w:szCs w:val="28"/>
        </w:rPr>
        <w:lastRenderedPageBreak/>
        <w:t>Приложение № 2</w:t>
      </w:r>
    </w:p>
    <w:p w14:paraId="74138E3F" w14:textId="77777777" w:rsidR="00110975" w:rsidRDefault="00110975" w:rsidP="00110975">
      <w:pPr>
        <w:ind w:firstLine="425"/>
        <w:jc w:val="right"/>
        <w:rPr>
          <w:sz w:val="28"/>
          <w:szCs w:val="28"/>
        </w:rPr>
      </w:pPr>
      <w:r>
        <w:rPr>
          <w:sz w:val="28"/>
          <w:szCs w:val="28"/>
        </w:rPr>
        <w:t>к документации о закупке</w:t>
      </w:r>
    </w:p>
    <w:p w14:paraId="2D44F170" w14:textId="77777777" w:rsidR="00110975" w:rsidRDefault="00110975" w:rsidP="00110975">
      <w:pPr>
        <w:pStyle w:val="af8"/>
        <w:jc w:val="center"/>
        <w:rPr>
          <w:b/>
          <w:sz w:val="28"/>
          <w:szCs w:val="28"/>
        </w:rPr>
      </w:pPr>
    </w:p>
    <w:p w14:paraId="48EF148D"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6F44E46"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56BA03B" w14:textId="77777777" w:rsidR="00110975" w:rsidRPr="007415F9" w:rsidRDefault="00110975" w:rsidP="00110975">
      <w:pPr>
        <w:pStyle w:val="af8"/>
        <w:jc w:val="center"/>
        <w:rPr>
          <w:sz w:val="28"/>
          <w:szCs w:val="28"/>
        </w:rPr>
      </w:pPr>
    </w:p>
    <w:p w14:paraId="7CEED83D"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71EA901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4EA602BE"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1C404C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F7D9E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A702334"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B034E05"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8D4DE4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95FEFB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07BC92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7E07AD7" w14:textId="77777777" w:rsidR="00110975" w:rsidRDefault="00110975" w:rsidP="00110975">
      <w:pPr>
        <w:pStyle w:val="af8"/>
        <w:ind w:firstLine="0"/>
        <w:rPr>
          <w:sz w:val="20"/>
          <w:szCs w:val="20"/>
        </w:rPr>
      </w:pPr>
    </w:p>
    <w:p w14:paraId="39D5613F"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A00913E"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2D0CBD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F27F80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B62FBFB"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4F69CB7C"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28B045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D5E06C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B3738FD"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092384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4486952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A14AEF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689239C" w14:textId="77777777" w:rsidR="00110975" w:rsidRDefault="00110975" w:rsidP="00147510">
      <w:pPr>
        <w:tabs>
          <w:tab w:val="left" w:pos="9639"/>
        </w:tabs>
        <w:ind w:firstLine="539"/>
        <w:jc w:val="both"/>
        <w:rPr>
          <w:b/>
          <w:sz w:val="28"/>
          <w:szCs w:val="28"/>
        </w:rPr>
      </w:pPr>
    </w:p>
    <w:p w14:paraId="5627BE1C"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DB518FB"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8C22BC" w14:textId="77777777" w:rsidR="00110975" w:rsidRDefault="00110975" w:rsidP="00110975">
      <w:pPr>
        <w:tabs>
          <w:tab w:val="left" w:pos="9639"/>
        </w:tabs>
        <w:rPr>
          <w:sz w:val="28"/>
          <w:szCs w:val="28"/>
          <w:u w:val="single"/>
        </w:rPr>
      </w:pPr>
    </w:p>
    <w:p w14:paraId="161D601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FB1083" w14:textId="77777777" w:rsidR="00110975" w:rsidRPr="007415F9" w:rsidRDefault="00110975" w:rsidP="00110975">
      <w:pPr>
        <w:tabs>
          <w:tab w:val="left" w:pos="9639"/>
        </w:tabs>
        <w:jc w:val="right"/>
        <w:rPr>
          <w:i/>
        </w:rPr>
      </w:pPr>
      <w:r>
        <w:rPr>
          <w:i/>
        </w:rPr>
        <w:t>Контактное лицо (должность, ФИО, телефон)</w:t>
      </w:r>
    </w:p>
    <w:p w14:paraId="5DB5757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5682415" w14:textId="77777777" w:rsidR="00110975" w:rsidRPr="007415F9" w:rsidRDefault="00110975" w:rsidP="00110975">
      <w:pPr>
        <w:tabs>
          <w:tab w:val="left" w:pos="9639"/>
        </w:tabs>
        <w:jc w:val="right"/>
        <w:rPr>
          <w:i/>
        </w:rPr>
      </w:pPr>
      <w:r>
        <w:rPr>
          <w:i/>
        </w:rPr>
        <w:t>Контактное лицо (должность, ФИО, телефон)</w:t>
      </w:r>
    </w:p>
    <w:p w14:paraId="573D08E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B8B6680" w14:textId="77777777" w:rsidR="00110975" w:rsidRPr="007415F9" w:rsidRDefault="00110975" w:rsidP="00110975">
      <w:pPr>
        <w:tabs>
          <w:tab w:val="left" w:pos="9639"/>
        </w:tabs>
        <w:jc w:val="right"/>
        <w:rPr>
          <w:i/>
        </w:rPr>
      </w:pPr>
      <w:r>
        <w:rPr>
          <w:i/>
        </w:rPr>
        <w:t>Контактное лицо (должность, ФИО, телефон)</w:t>
      </w:r>
    </w:p>
    <w:p w14:paraId="0DE81B8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C74305B" w14:textId="77777777" w:rsidR="00110975" w:rsidRPr="007415F9" w:rsidRDefault="00110975" w:rsidP="00110975">
      <w:pPr>
        <w:tabs>
          <w:tab w:val="left" w:pos="9639"/>
        </w:tabs>
        <w:jc w:val="right"/>
        <w:rPr>
          <w:i/>
        </w:rPr>
      </w:pPr>
      <w:r>
        <w:rPr>
          <w:i/>
        </w:rPr>
        <w:t>Контактное лицо (должность, ФИО, телефон)</w:t>
      </w:r>
    </w:p>
    <w:p w14:paraId="306FDCA4" w14:textId="77777777" w:rsidR="00110975" w:rsidRPr="007415F9" w:rsidRDefault="00110975" w:rsidP="00110975">
      <w:pPr>
        <w:pStyle w:val="af8"/>
        <w:rPr>
          <w:rFonts w:eastAsia="Times New Roman"/>
          <w:spacing w:val="-13"/>
          <w:sz w:val="28"/>
          <w:szCs w:val="28"/>
        </w:rPr>
      </w:pPr>
    </w:p>
    <w:p w14:paraId="4E70414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3859930" w14:textId="77777777" w:rsidR="000519F8" w:rsidRPr="007415F9" w:rsidRDefault="000519F8" w:rsidP="000519F8">
      <w:pPr>
        <w:tabs>
          <w:tab w:val="left" w:pos="8640"/>
        </w:tabs>
        <w:jc w:val="center"/>
        <w:rPr>
          <w:i/>
        </w:rPr>
      </w:pPr>
      <w:r>
        <w:rPr>
          <w:i/>
        </w:rPr>
        <w:t xml:space="preserve">                                         (наименование претендента)</w:t>
      </w:r>
    </w:p>
    <w:p w14:paraId="7752901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56EB16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2987762" w14:textId="77777777" w:rsidR="000519F8" w:rsidRDefault="000519F8" w:rsidP="000519F8">
      <w:pPr>
        <w:pStyle w:val="32"/>
        <w:suppressAutoHyphens/>
        <w:spacing w:after="0"/>
        <w:rPr>
          <w:sz w:val="28"/>
          <w:szCs w:val="28"/>
        </w:rPr>
      </w:pPr>
      <w:r>
        <w:rPr>
          <w:sz w:val="28"/>
          <w:szCs w:val="28"/>
        </w:rPr>
        <w:t>«____» _________ 20___ г.</w:t>
      </w:r>
    </w:p>
    <w:p w14:paraId="5E28E8EE" w14:textId="77777777" w:rsidR="00510148" w:rsidRDefault="00510148">
      <w:pPr>
        <w:suppressAutoHyphens w:val="0"/>
        <w:rPr>
          <w:sz w:val="28"/>
          <w:szCs w:val="28"/>
        </w:rPr>
      </w:pPr>
      <w:r>
        <w:rPr>
          <w:sz w:val="28"/>
          <w:szCs w:val="28"/>
        </w:rPr>
        <w:br w:type="page"/>
      </w:r>
    </w:p>
    <w:p w14:paraId="627CD5E4" w14:textId="77777777" w:rsidR="006B7625" w:rsidRDefault="006B7625" w:rsidP="006B7625">
      <w:pPr>
        <w:pStyle w:val="af8"/>
        <w:ind w:firstLine="0"/>
        <w:jc w:val="left"/>
        <w:rPr>
          <w:b/>
          <w:sz w:val="28"/>
          <w:szCs w:val="28"/>
        </w:rPr>
      </w:pPr>
    </w:p>
    <w:p w14:paraId="6A266717"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5E4DC056" w14:textId="77777777" w:rsidR="00110975" w:rsidRPr="000802B7" w:rsidRDefault="00110975" w:rsidP="00110975">
      <w:pPr>
        <w:pStyle w:val="af8"/>
        <w:jc w:val="center"/>
        <w:rPr>
          <w:b/>
          <w:sz w:val="28"/>
          <w:szCs w:val="28"/>
        </w:rPr>
      </w:pPr>
    </w:p>
    <w:p w14:paraId="67D87B0E" w14:textId="77777777" w:rsidR="00110975" w:rsidRPr="000802B7" w:rsidRDefault="00110975" w:rsidP="00110975">
      <w:pPr>
        <w:pStyle w:val="af8"/>
        <w:jc w:val="center"/>
        <w:rPr>
          <w:b/>
          <w:sz w:val="28"/>
          <w:szCs w:val="28"/>
        </w:rPr>
      </w:pPr>
    </w:p>
    <w:p w14:paraId="76F5C3C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D651850" w14:textId="77777777" w:rsidR="00110975" w:rsidRPr="000802B7" w:rsidRDefault="00110975" w:rsidP="00110975">
      <w:pPr>
        <w:pStyle w:val="af8"/>
        <w:ind w:left="709" w:firstLine="0"/>
        <w:jc w:val="left"/>
        <w:rPr>
          <w:sz w:val="28"/>
          <w:szCs w:val="28"/>
        </w:rPr>
      </w:pPr>
    </w:p>
    <w:p w14:paraId="3A629FB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494E89E" w14:textId="77777777" w:rsidR="00110975" w:rsidRPr="008F1253" w:rsidRDefault="00110975" w:rsidP="00110975">
      <w:pPr>
        <w:pStyle w:val="af8"/>
        <w:ind w:firstLine="0"/>
        <w:jc w:val="left"/>
        <w:rPr>
          <w:sz w:val="28"/>
          <w:szCs w:val="28"/>
        </w:rPr>
      </w:pPr>
    </w:p>
    <w:p w14:paraId="0FACF2C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8E9AB9A" w14:textId="77777777" w:rsidR="00110975" w:rsidRPr="008F1253" w:rsidRDefault="00110975" w:rsidP="00110975">
      <w:pPr>
        <w:pStyle w:val="af8"/>
        <w:ind w:firstLine="0"/>
        <w:jc w:val="left"/>
        <w:rPr>
          <w:sz w:val="28"/>
          <w:szCs w:val="28"/>
        </w:rPr>
      </w:pPr>
    </w:p>
    <w:p w14:paraId="37693CD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5B4ED9CB" w14:textId="77777777" w:rsidR="00110975" w:rsidRPr="000802B7" w:rsidRDefault="00110975" w:rsidP="00110975">
      <w:pPr>
        <w:pStyle w:val="af8"/>
        <w:ind w:left="709" w:firstLine="0"/>
        <w:jc w:val="left"/>
        <w:rPr>
          <w:sz w:val="28"/>
          <w:szCs w:val="28"/>
        </w:rPr>
      </w:pPr>
    </w:p>
    <w:p w14:paraId="7B061F9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34F75580" w14:textId="77777777" w:rsidR="00110975" w:rsidRPr="000802B7" w:rsidRDefault="00110975" w:rsidP="00110975">
      <w:pPr>
        <w:pStyle w:val="af8"/>
        <w:ind w:firstLine="0"/>
        <w:jc w:val="left"/>
        <w:rPr>
          <w:sz w:val="28"/>
          <w:szCs w:val="28"/>
        </w:rPr>
      </w:pPr>
    </w:p>
    <w:p w14:paraId="0F97E16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0AECDFC" w14:textId="77777777" w:rsidR="00110975" w:rsidRPr="000802B7" w:rsidRDefault="00110975" w:rsidP="00110975">
      <w:pPr>
        <w:pStyle w:val="af8"/>
        <w:ind w:firstLine="0"/>
        <w:jc w:val="left"/>
        <w:rPr>
          <w:sz w:val="28"/>
          <w:szCs w:val="28"/>
        </w:rPr>
      </w:pPr>
    </w:p>
    <w:p w14:paraId="5D2124C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B8C8CCE" w14:textId="77777777" w:rsidR="00110975" w:rsidRDefault="00110975" w:rsidP="00110975">
      <w:pPr>
        <w:pStyle w:val="aff6"/>
        <w:rPr>
          <w:sz w:val="28"/>
          <w:szCs w:val="28"/>
        </w:rPr>
      </w:pPr>
    </w:p>
    <w:p w14:paraId="3A02A29D"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12252A78" w14:textId="77777777" w:rsidR="00142EF8" w:rsidRDefault="00142EF8" w:rsidP="00142EF8">
      <w:pPr>
        <w:pStyle w:val="aff6"/>
        <w:rPr>
          <w:sz w:val="28"/>
          <w:szCs w:val="28"/>
        </w:rPr>
      </w:pPr>
    </w:p>
    <w:p w14:paraId="36DAF15F" w14:textId="77777777" w:rsidR="00110975" w:rsidRPr="00CF5FBB" w:rsidRDefault="00110975" w:rsidP="00CF5FBB">
      <w:pPr>
        <w:rPr>
          <w:sz w:val="28"/>
          <w:szCs w:val="28"/>
        </w:rPr>
      </w:pPr>
    </w:p>
    <w:p w14:paraId="086A90B3" w14:textId="77777777" w:rsidR="00110975" w:rsidRDefault="00110975" w:rsidP="00110975">
      <w:pPr>
        <w:pStyle w:val="af8"/>
        <w:ind w:left="709" w:firstLine="0"/>
        <w:jc w:val="left"/>
        <w:rPr>
          <w:sz w:val="28"/>
          <w:szCs w:val="28"/>
        </w:rPr>
      </w:pPr>
    </w:p>
    <w:p w14:paraId="7B3DC59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BD141C4" w14:textId="77777777" w:rsidR="000519F8" w:rsidRPr="007415F9" w:rsidRDefault="000519F8" w:rsidP="000519F8">
      <w:pPr>
        <w:tabs>
          <w:tab w:val="left" w:pos="8640"/>
        </w:tabs>
        <w:jc w:val="center"/>
        <w:rPr>
          <w:i/>
        </w:rPr>
      </w:pPr>
      <w:r>
        <w:rPr>
          <w:i/>
        </w:rPr>
        <w:t xml:space="preserve">                                         (наименование претендента)</w:t>
      </w:r>
    </w:p>
    <w:p w14:paraId="75D4B9D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EB664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DC033C5" w14:textId="77777777" w:rsidR="000519F8" w:rsidRDefault="000519F8" w:rsidP="000519F8">
      <w:pPr>
        <w:pStyle w:val="32"/>
        <w:suppressAutoHyphens/>
        <w:spacing w:after="0"/>
        <w:rPr>
          <w:sz w:val="28"/>
          <w:szCs w:val="28"/>
        </w:rPr>
      </w:pPr>
      <w:r>
        <w:rPr>
          <w:sz w:val="28"/>
          <w:szCs w:val="28"/>
        </w:rPr>
        <w:t>«____» _________ 20___ г.</w:t>
      </w:r>
    </w:p>
    <w:p w14:paraId="018EF565" w14:textId="77777777" w:rsidR="006B6573" w:rsidRDefault="006B6573" w:rsidP="002079EB">
      <w:pPr>
        <w:pStyle w:val="32"/>
        <w:suppressAutoHyphens/>
        <w:spacing w:after="0"/>
        <w:rPr>
          <w:sz w:val="28"/>
          <w:szCs w:val="28"/>
        </w:rPr>
      </w:pPr>
    </w:p>
    <w:p w14:paraId="6468DBA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5BFD689" w14:textId="77777777" w:rsidR="0096670C" w:rsidRDefault="00A56ED8">
      <w:pPr>
        <w:pStyle w:val="1a"/>
        <w:ind w:firstLine="0"/>
        <w:jc w:val="right"/>
        <w:outlineLvl w:val="0"/>
        <w:rPr>
          <w:szCs w:val="28"/>
        </w:rPr>
      </w:pPr>
      <w:r>
        <w:lastRenderedPageBreak/>
        <w:t>Приложение</w:t>
      </w:r>
      <w:r>
        <w:rPr>
          <w:rFonts w:eastAsia="MS Mincho"/>
          <w:szCs w:val="28"/>
        </w:rPr>
        <w:t xml:space="preserve"> № </w:t>
      </w:r>
      <w:r>
        <w:t>3</w:t>
      </w:r>
    </w:p>
    <w:p w14:paraId="4B96198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85E9FD1" w14:textId="77777777" w:rsidR="00C10125" w:rsidRDefault="00C10125" w:rsidP="00C10125">
      <w:pPr>
        <w:pStyle w:val="af8"/>
        <w:ind w:firstLine="0"/>
        <w:jc w:val="left"/>
        <w:rPr>
          <w:rFonts w:eastAsia="Times New Roman"/>
          <w:sz w:val="28"/>
          <w:szCs w:val="28"/>
        </w:rPr>
      </w:pPr>
    </w:p>
    <w:p w14:paraId="0537BC2C" w14:textId="77777777" w:rsidR="00C10125" w:rsidRDefault="00C10125" w:rsidP="00C10125">
      <w:pPr>
        <w:pStyle w:val="af8"/>
        <w:ind w:firstLine="0"/>
        <w:jc w:val="left"/>
        <w:rPr>
          <w:rFonts w:eastAsia="Times New Roman"/>
          <w:sz w:val="28"/>
          <w:szCs w:val="28"/>
        </w:rPr>
      </w:pPr>
    </w:p>
    <w:p w14:paraId="463A9D28" w14:textId="77777777" w:rsidR="00DD7002" w:rsidRPr="00423A01" w:rsidRDefault="00A56ED8" w:rsidP="00DD7002">
      <w:pPr>
        <w:jc w:val="center"/>
        <w:outlineLvl w:val="1"/>
        <w:rPr>
          <w:b/>
          <w:bCs/>
          <w:sz w:val="28"/>
          <w:szCs w:val="28"/>
        </w:rPr>
      </w:pPr>
      <w:r>
        <w:rPr>
          <w:b/>
          <w:bCs/>
          <w:sz w:val="28"/>
          <w:szCs w:val="28"/>
        </w:rPr>
        <w:t>Финансово-коммерческое предложение</w:t>
      </w:r>
    </w:p>
    <w:p w14:paraId="51ABD1B6" w14:textId="77777777" w:rsidR="00DD7002" w:rsidRPr="00C72FD7" w:rsidRDefault="00DD7002" w:rsidP="00DD7002"/>
    <w:p w14:paraId="47990636" w14:textId="77777777" w:rsidR="00DD7002" w:rsidRDefault="00A56ED8" w:rsidP="00DD7002">
      <w:pPr>
        <w:jc w:val="right"/>
        <w:rPr>
          <w:sz w:val="28"/>
          <w:szCs w:val="28"/>
        </w:rPr>
      </w:pPr>
      <w:r>
        <w:rPr>
          <w:sz w:val="28"/>
          <w:szCs w:val="28"/>
        </w:rPr>
        <w:t xml:space="preserve">Открытый конкурс № </w:t>
      </w:r>
      <w:proofErr w:type="spellStart"/>
      <w:r>
        <w:rPr>
          <w:sz w:val="28"/>
          <w:szCs w:val="28"/>
        </w:rPr>
        <w:t>ОКэ</w:t>
      </w:r>
      <w:proofErr w:type="spellEnd"/>
      <w:r>
        <w:rPr>
          <w:sz w:val="28"/>
          <w:szCs w:val="28"/>
        </w:rPr>
        <w:t>-ЦКПКЗ</w:t>
      </w:r>
      <w:proofErr w:type="gramStart"/>
      <w:r>
        <w:rPr>
          <w:sz w:val="28"/>
          <w:szCs w:val="28"/>
        </w:rPr>
        <w:t>-__-__</w:t>
      </w:r>
      <w:proofErr w:type="gramEnd"/>
    </w:p>
    <w:p w14:paraId="54903050" w14:textId="77777777" w:rsidR="00DD7002" w:rsidRPr="00C33B09" w:rsidRDefault="00A56ED8" w:rsidP="00DD7002">
      <w:pPr>
        <w:jc w:val="right"/>
        <w:rPr>
          <w:sz w:val="28"/>
          <w:szCs w:val="28"/>
        </w:rPr>
      </w:pPr>
      <w:r>
        <w:rPr>
          <w:sz w:val="28"/>
          <w:szCs w:val="28"/>
        </w:rPr>
        <w:t>лот № ________</w:t>
      </w:r>
    </w:p>
    <w:p w14:paraId="3A9A6014" w14:textId="77777777" w:rsidR="00DD7002" w:rsidRPr="00423A01" w:rsidRDefault="00DD7002" w:rsidP="00DD7002">
      <w:pPr>
        <w:rPr>
          <w:sz w:val="28"/>
        </w:rPr>
      </w:pPr>
    </w:p>
    <w:p w14:paraId="4F64B223" w14:textId="77777777" w:rsidR="00DD7002" w:rsidRPr="0065769F" w:rsidRDefault="00A56ED8" w:rsidP="00DD7002">
      <w:pPr>
        <w:jc w:val="center"/>
        <w:rPr>
          <w:sz w:val="28"/>
          <w:szCs w:val="28"/>
        </w:rPr>
      </w:pPr>
      <w:r>
        <w:rPr>
          <w:sz w:val="28"/>
          <w:szCs w:val="28"/>
        </w:rPr>
        <w:t>____________________________________________________________________</w:t>
      </w:r>
    </w:p>
    <w:p w14:paraId="6512BE81" w14:textId="77777777" w:rsidR="00DD7002" w:rsidRDefault="00A56ED8" w:rsidP="00DD7002">
      <w:pPr>
        <w:ind w:firstLine="3"/>
        <w:jc w:val="center"/>
        <w:rPr>
          <w:bCs/>
          <w:i/>
        </w:rPr>
      </w:pPr>
      <w:r>
        <w:rPr>
          <w:bCs/>
          <w:i/>
        </w:rPr>
        <w:t>(Полное наименование п</w:t>
      </w:r>
      <w:r>
        <w:rPr>
          <w:i/>
        </w:rPr>
        <w:t>ретендента</w:t>
      </w:r>
      <w:r>
        <w:rPr>
          <w:bCs/>
          <w:i/>
        </w:rPr>
        <w:t>)</w:t>
      </w:r>
    </w:p>
    <w:p w14:paraId="1B235A3E" w14:textId="77777777" w:rsidR="00DD7002" w:rsidRDefault="00DD7002" w:rsidP="00DD7002">
      <w:pPr>
        <w:ind w:firstLine="3"/>
        <w:jc w:val="center"/>
        <w:rPr>
          <w:i/>
        </w:rPr>
      </w:pPr>
    </w:p>
    <w:tbl>
      <w:tblPr>
        <w:tblStyle w:val="afff1"/>
        <w:tblW w:w="0" w:type="auto"/>
        <w:tblLook w:val="04A0" w:firstRow="1" w:lastRow="0" w:firstColumn="1" w:lastColumn="0" w:noHBand="0" w:noVBand="1"/>
      </w:tblPr>
      <w:tblGrid>
        <w:gridCol w:w="532"/>
        <w:gridCol w:w="6343"/>
        <w:gridCol w:w="2696"/>
      </w:tblGrid>
      <w:tr w:rsidR="00DD7002" w14:paraId="00088258" w14:textId="77777777" w:rsidTr="00DD7002">
        <w:tc>
          <w:tcPr>
            <w:tcW w:w="534" w:type="dxa"/>
          </w:tcPr>
          <w:p w14:paraId="3649CE45" w14:textId="77777777" w:rsidR="00DD7002" w:rsidRPr="00E0263E" w:rsidRDefault="00A56ED8" w:rsidP="00DD7002">
            <w:pPr>
              <w:rPr>
                <w:sz w:val="28"/>
                <w:szCs w:val="28"/>
              </w:rPr>
            </w:pPr>
            <w:r>
              <w:rPr>
                <w:sz w:val="28"/>
                <w:szCs w:val="28"/>
              </w:rPr>
              <w:t>1</w:t>
            </w:r>
          </w:p>
        </w:tc>
        <w:tc>
          <w:tcPr>
            <w:tcW w:w="6591" w:type="dxa"/>
          </w:tcPr>
          <w:p w14:paraId="487B0D6D" w14:textId="77777777" w:rsidR="00DD7002" w:rsidRPr="00E0263E" w:rsidRDefault="00A56ED8" w:rsidP="00DD7002">
            <w:pPr>
              <w:rPr>
                <w:sz w:val="28"/>
                <w:szCs w:val="28"/>
              </w:rPr>
            </w:pPr>
            <w:r>
              <w:rPr>
                <w:sz w:val="28"/>
                <w:szCs w:val="28"/>
              </w:rPr>
              <w:t>Наименование товара</w:t>
            </w:r>
          </w:p>
          <w:p w14:paraId="33BED8B4" w14:textId="77777777" w:rsidR="00DD7002" w:rsidRPr="00E0263E" w:rsidRDefault="00DD7002" w:rsidP="00DD7002">
            <w:pPr>
              <w:jc w:val="both"/>
              <w:rPr>
                <w:sz w:val="28"/>
                <w:szCs w:val="28"/>
              </w:rPr>
            </w:pPr>
          </w:p>
        </w:tc>
        <w:tc>
          <w:tcPr>
            <w:tcW w:w="2729" w:type="dxa"/>
            <w:vAlign w:val="center"/>
          </w:tcPr>
          <w:p w14:paraId="3B8C3D85" w14:textId="77777777" w:rsidR="00DD7002" w:rsidRPr="00E0263E" w:rsidRDefault="00A56ED8" w:rsidP="00DD7002">
            <w:pPr>
              <w:jc w:val="center"/>
              <w:rPr>
                <w:i/>
                <w:sz w:val="20"/>
                <w:szCs w:val="20"/>
              </w:rPr>
            </w:pPr>
            <w:proofErr w:type="gramStart"/>
            <w:r>
              <w:rPr>
                <w:i/>
                <w:sz w:val="20"/>
                <w:szCs w:val="20"/>
              </w:rPr>
              <w:t>(указывается:</w:t>
            </w:r>
            <w:proofErr w:type="gramEnd"/>
          </w:p>
          <w:p w14:paraId="0E20DFC7" w14:textId="77777777" w:rsidR="00DD7002" w:rsidRDefault="00A56ED8" w:rsidP="00DD7002">
            <w:pPr>
              <w:jc w:val="center"/>
              <w:rPr>
                <w:i/>
                <w:sz w:val="20"/>
                <w:szCs w:val="20"/>
              </w:rPr>
            </w:pPr>
            <w:r>
              <w:rPr>
                <w:i/>
                <w:sz w:val="20"/>
                <w:szCs w:val="20"/>
              </w:rPr>
              <w:t>для лотов №1–9:</w:t>
            </w:r>
          </w:p>
          <w:p w14:paraId="1E357B36" w14:textId="77777777" w:rsidR="00DD7002" w:rsidRPr="00E0263E" w:rsidRDefault="00A56ED8" w:rsidP="00DD7002">
            <w:pPr>
              <w:jc w:val="center"/>
              <w:rPr>
                <w:i/>
                <w:sz w:val="20"/>
                <w:szCs w:val="20"/>
              </w:rPr>
            </w:pPr>
            <w:r>
              <w:rPr>
                <w:i/>
                <w:sz w:val="20"/>
                <w:szCs w:val="20"/>
              </w:rPr>
              <w:t xml:space="preserve"> 20-футовые типоразмер 22G1 (1СС), массой брутто 32,5 тонн</w:t>
            </w:r>
          </w:p>
          <w:p w14:paraId="04C476A6" w14:textId="77777777" w:rsidR="00DD7002" w:rsidRDefault="00A56ED8" w:rsidP="00DD7002">
            <w:pPr>
              <w:jc w:val="center"/>
              <w:rPr>
                <w:sz w:val="28"/>
                <w:szCs w:val="28"/>
              </w:rPr>
            </w:pPr>
            <w:r>
              <w:rPr>
                <w:i/>
                <w:sz w:val="20"/>
                <w:szCs w:val="20"/>
              </w:rPr>
              <w:t xml:space="preserve">для дотов №№ 10–17: универсальные 40-футовые типоразмер 45G1 (1ААА), масса брутто 32,5 тонн </w:t>
            </w:r>
            <w:r>
              <w:rPr>
                <w:sz w:val="20"/>
                <w:szCs w:val="20"/>
              </w:rPr>
              <w:t xml:space="preserve">производства ___________________ </w:t>
            </w:r>
            <w:r>
              <w:rPr>
                <w:i/>
                <w:sz w:val="20"/>
                <w:szCs w:val="20"/>
              </w:rPr>
              <w:t>(указать наименование производителя)</w:t>
            </w:r>
          </w:p>
        </w:tc>
      </w:tr>
      <w:tr w:rsidR="00DD7002" w14:paraId="24E5BFFE" w14:textId="77777777" w:rsidTr="00DD7002">
        <w:tc>
          <w:tcPr>
            <w:tcW w:w="534" w:type="dxa"/>
          </w:tcPr>
          <w:p w14:paraId="617D1ABF" w14:textId="77777777" w:rsidR="00DD7002" w:rsidRPr="00E0263E" w:rsidRDefault="00A56ED8" w:rsidP="00DD7002">
            <w:pPr>
              <w:rPr>
                <w:sz w:val="28"/>
                <w:szCs w:val="28"/>
              </w:rPr>
            </w:pPr>
            <w:r>
              <w:rPr>
                <w:sz w:val="28"/>
                <w:szCs w:val="28"/>
              </w:rPr>
              <w:t>2</w:t>
            </w:r>
          </w:p>
        </w:tc>
        <w:tc>
          <w:tcPr>
            <w:tcW w:w="6591" w:type="dxa"/>
          </w:tcPr>
          <w:p w14:paraId="1777F4BF" w14:textId="77777777" w:rsidR="00DD7002" w:rsidRPr="00E0263E" w:rsidRDefault="00A56ED8" w:rsidP="00DD7002">
            <w:pPr>
              <w:rPr>
                <w:sz w:val="28"/>
                <w:szCs w:val="28"/>
              </w:rPr>
            </w:pPr>
            <w:r>
              <w:rPr>
                <w:sz w:val="28"/>
                <w:szCs w:val="28"/>
              </w:rPr>
              <w:t>Цена за единицу Товара без учета НДС</w:t>
            </w:r>
          </w:p>
        </w:tc>
        <w:tc>
          <w:tcPr>
            <w:tcW w:w="2729" w:type="dxa"/>
            <w:vAlign w:val="center"/>
          </w:tcPr>
          <w:p w14:paraId="6FF4FEF4" w14:textId="60B3F336" w:rsidR="00DD7002" w:rsidRPr="00153CE9" w:rsidRDefault="00A56ED8" w:rsidP="00DD7002">
            <w:pPr>
              <w:jc w:val="center"/>
              <w:rPr>
                <w:i/>
                <w:sz w:val="20"/>
                <w:szCs w:val="20"/>
              </w:rPr>
            </w:pPr>
            <w:r>
              <w:rPr>
                <w:i/>
                <w:sz w:val="20"/>
                <w:szCs w:val="20"/>
              </w:rPr>
              <w:t xml:space="preserve">(указать </w:t>
            </w:r>
            <w:r w:rsidR="00125619">
              <w:rPr>
                <w:i/>
                <w:sz w:val="20"/>
                <w:szCs w:val="20"/>
              </w:rPr>
              <w:t>цену для</w:t>
            </w:r>
            <w:r>
              <w:rPr>
                <w:i/>
                <w:sz w:val="20"/>
                <w:szCs w:val="20"/>
              </w:rPr>
              <w:t xml:space="preserve"> лотов №№1-17 в долларах США)</w:t>
            </w:r>
          </w:p>
        </w:tc>
      </w:tr>
      <w:tr w:rsidR="00DD7002" w14:paraId="6161A5E7" w14:textId="77777777" w:rsidTr="00DD7002">
        <w:tc>
          <w:tcPr>
            <w:tcW w:w="534" w:type="dxa"/>
          </w:tcPr>
          <w:p w14:paraId="1D0335BD" w14:textId="77777777" w:rsidR="00DD7002" w:rsidRPr="00E0263E" w:rsidRDefault="00A56ED8" w:rsidP="00DD7002">
            <w:pPr>
              <w:rPr>
                <w:sz w:val="28"/>
                <w:szCs w:val="28"/>
              </w:rPr>
            </w:pPr>
            <w:r>
              <w:rPr>
                <w:sz w:val="28"/>
                <w:szCs w:val="28"/>
              </w:rPr>
              <w:t>3</w:t>
            </w:r>
          </w:p>
        </w:tc>
        <w:tc>
          <w:tcPr>
            <w:tcW w:w="6591" w:type="dxa"/>
          </w:tcPr>
          <w:p w14:paraId="1F314B8F" w14:textId="77777777" w:rsidR="00DD7002" w:rsidRPr="00E0263E" w:rsidRDefault="00A56ED8" w:rsidP="00DD7002">
            <w:pPr>
              <w:rPr>
                <w:sz w:val="28"/>
                <w:szCs w:val="28"/>
              </w:rPr>
            </w:pPr>
            <w:r>
              <w:rPr>
                <w:sz w:val="28"/>
                <w:szCs w:val="28"/>
              </w:rPr>
              <w:t xml:space="preserve">Кол-во поставляемых Товаров, </w:t>
            </w:r>
          </w:p>
        </w:tc>
        <w:tc>
          <w:tcPr>
            <w:tcW w:w="2729" w:type="dxa"/>
            <w:vAlign w:val="center"/>
          </w:tcPr>
          <w:p w14:paraId="412C73C2" w14:textId="77777777" w:rsidR="00DD7002" w:rsidRPr="00E0263E" w:rsidRDefault="00A56ED8" w:rsidP="00DD7002">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DD7002" w14:paraId="786C7384" w14:textId="77777777" w:rsidTr="00DD7002">
        <w:tc>
          <w:tcPr>
            <w:tcW w:w="534" w:type="dxa"/>
          </w:tcPr>
          <w:p w14:paraId="7A26733E" w14:textId="77777777" w:rsidR="00DD7002" w:rsidRPr="00E0263E" w:rsidRDefault="00A56ED8" w:rsidP="00DD7002">
            <w:pPr>
              <w:rPr>
                <w:sz w:val="28"/>
                <w:szCs w:val="28"/>
              </w:rPr>
            </w:pPr>
            <w:r>
              <w:rPr>
                <w:sz w:val="28"/>
                <w:szCs w:val="28"/>
              </w:rPr>
              <w:t>4</w:t>
            </w:r>
          </w:p>
        </w:tc>
        <w:tc>
          <w:tcPr>
            <w:tcW w:w="6591" w:type="dxa"/>
          </w:tcPr>
          <w:p w14:paraId="30201A0B" w14:textId="77777777" w:rsidR="00DD7002" w:rsidRPr="00E0263E" w:rsidRDefault="00A56ED8" w:rsidP="00DD7002">
            <w:pPr>
              <w:rPr>
                <w:sz w:val="28"/>
                <w:szCs w:val="28"/>
              </w:rPr>
            </w:pPr>
            <w:r>
              <w:rPr>
                <w:sz w:val="28"/>
                <w:szCs w:val="28"/>
              </w:rPr>
              <w:t>Цена за весь закупаемый объем Товаров</w:t>
            </w:r>
          </w:p>
        </w:tc>
        <w:tc>
          <w:tcPr>
            <w:tcW w:w="2729" w:type="dxa"/>
            <w:vAlign w:val="center"/>
          </w:tcPr>
          <w:p w14:paraId="5A93F009" w14:textId="77777777" w:rsidR="00DD7002" w:rsidRDefault="00A56ED8" w:rsidP="00DD7002">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DD7002" w14:paraId="4C923C88" w14:textId="77777777" w:rsidTr="00DD7002">
        <w:tc>
          <w:tcPr>
            <w:tcW w:w="534" w:type="dxa"/>
          </w:tcPr>
          <w:p w14:paraId="73987E85" w14:textId="77777777" w:rsidR="00DD7002" w:rsidRPr="00E0263E" w:rsidRDefault="00A56ED8" w:rsidP="00DD7002">
            <w:pPr>
              <w:rPr>
                <w:sz w:val="28"/>
                <w:szCs w:val="28"/>
              </w:rPr>
            </w:pPr>
            <w:r>
              <w:rPr>
                <w:sz w:val="28"/>
                <w:szCs w:val="28"/>
              </w:rPr>
              <w:t>5</w:t>
            </w:r>
          </w:p>
        </w:tc>
        <w:tc>
          <w:tcPr>
            <w:tcW w:w="6591" w:type="dxa"/>
          </w:tcPr>
          <w:p w14:paraId="3C3A9FFD" w14:textId="77777777" w:rsidR="00DD7002" w:rsidRPr="00E0263E" w:rsidRDefault="00A56ED8" w:rsidP="00DD7002">
            <w:pPr>
              <w:rPr>
                <w:sz w:val="28"/>
                <w:szCs w:val="28"/>
              </w:rPr>
            </w:pPr>
            <w:r>
              <w:rPr>
                <w:sz w:val="28"/>
                <w:szCs w:val="28"/>
              </w:rPr>
              <w:t xml:space="preserve">Гарантийный срок на конструкцию </w:t>
            </w:r>
            <w:proofErr w:type="gramStart"/>
            <w:r>
              <w:rPr>
                <w:sz w:val="28"/>
                <w:szCs w:val="28"/>
              </w:rPr>
              <w:t>с даты подписания</w:t>
            </w:r>
            <w:proofErr w:type="gramEnd"/>
            <w:r>
              <w:rPr>
                <w:sz w:val="28"/>
                <w:szCs w:val="28"/>
              </w:rPr>
              <w:t xml:space="preserve"> акта приема-передачи контейнеров</w:t>
            </w:r>
          </w:p>
          <w:p w14:paraId="30188780" w14:textId="77777777" w:rsidR="00DD7002" w:rsidRPr="00E0263E" w:rsidRDefault="00A56ED8" w:rsidP="00DD7002">
            <w:pPr>
              <w:rPr>
                <w:sz w:val="28"/>
                <w:szCs w:val="28"/>
              </w:rPr>
            </w:pPr>
            <w:r>
              <w:rPr>
                <w:sz w:val="28"/>
                <w:szCs w:val="28"/>
              </w:rPr>
              <w:t xml:space="preserve">мес. </w:t>
            </w:r>
          </w:p>
        </w:tc>
        <w:tc>
          <w:tcPr>
            <w:tcW w:w="2729" w:type="dxa"/>
            <w:vAlign w:val="center"/>
          </w:tcPr>
          <w:p w14:paraId="38130421" w14:textId="77777777" w:rsidR="00DD7002" w:rsidRPr="005E6911" w:rsidRDefault="00A56ED8" w:rsidP="00DD7002">
            <w:pPr>
              <w:jc w:val="center"/>
              <w:rPr>
                <w:i/>
                <w:sz w:val="20"/>
                <w:szCs w:val="20"/>
              </w:rPr>
            </w:pPr>
            <w:r>
              <w:rPr>
                <w:i/>
                <w:sz w:val="20"/>
                <w:szCs w:val="20"/>
              </w:rPr>
              <w:t>(указывается значение не менее 24 месяцев)</w:t>
            </w:r>
          </w:p>
        </w:tc>
      </w:tr>
      <w:tr w:rsidR="00DD7002" w14:paraId="6C253C62" w14:textId="77777777" w:rsidTr="00DD7002">
        <w:tc>
          <w:tcPr>
            <w:tcW w:w="534" w:type="dxa"/>
          </w:tcPr>
          <w:p w14:paraId="2128FF61" w14:textId="77777777" w:rsidR="00DD7002" w:rsidRPr="00E0263E" w:rsidRDefault="00A56ED8" w:rsidP="00DD7002">
            <w:pPr>
              <w:rPr>
                <w:sz w:val="28"/>
                <w:szCs w:val="28"/>
              </w:rPr>
            </w:pPr>
            <w:r>
              <w:rPr>
                <w:sz w:val="28"/>
                <w:szCs w:val="28"/>
              </w:rPr>
              <w:t>6</w:t>
            </w:r>
          </w:p>
        </w:tc>
        <w:tc>
          <w:tcPr>
            <w:tcW w:w="6591" w:type="dxa"/>
          </w:tcPr>
          <w:p w14:paraId="3CD9FB23" w14:textId="77777777" w:rsidR="00DD7002" w:rsidRPr="00E0263E" w:rsidRDefault="00A56ED8" w:rsidP="00DD7002">
            <w:pPr>
              <w:rPr>
                <w:sz w:val="28"/>
                <w:szCs w:val="28"/>
              </w:rPr>
            </w:pPr>
            <w:r>
              <w:rPr>
                <w:sz w:val="28"/>
                <w:szCs w:val="28"/>
              </w:rPr>
              <w:t xml:space="preserve">Гарантийный срок на лакокрасочное покрытие </w:t>
            </w:r>
            <w:proofErr w:type="gramStart"/>
            <w:r>
              <w:rPr>
                <w:sz w:val="28"/>
                <w:szCs w:val="28"/>
              </w:rPr>
              <w:t>с даты подписания</w:t>
            </w:r>
            <w:proofErr w:type="gramEnd"/>
            <w:r>
              <w:rPr>
                <w:sz w:val="28"/>
                <w:szCs w:val="28"/>
              </w:rPr>
              <w:t xml:space="preserve"> акта приема-передачи контейнеров, </w:t>
            </w:r>
          </w:p>
          <w:p w14:paraId="118451D2" w14:textId="77777777" w:rsidR="00DD7002" w:rsidRPr="00E0263E" w:rsidRDefault="00A56ED8" w:rsidP="00DD7002">
            <w:pPr>
              <w:rPr>
                <w:sz w:val="28"/>
                <w:szCs w:val="28"/>
              </w:rPr>
            </w:pPr>
            <w:r>
              <w:rPr>
                <w:sz w:val="28"/>
                <w:szCs w:val="28"/>
              </w:rPr>
              <w:t>мес.</w:t>
            </w:r>
          </w:p>
        </w:tc>
        <w:tc>
          <w:tcPr>
            <w:tcW w:w="2729" w:type="dxa"/>
            <w:vAlign w:val="center"/>
          </w:tcPr>
          <w:p w14:paraId="1C43B28B" w14:textId="77777777" w:rsidR="00DD7002" w:rsidRPr="005E6911" w:rsidRDefault="00A56ED8" w:rsidP="00DD7002">
            <w:pPr>
              <w:jc w:val="center"/>
              <w:rPr>
                <w:i/>
                <w:sz w:val="20"/>
                <w:szCs w:val="20"/>
              </w:rPr>
            </w:pPr>
            <w:r>
              <w:rPr>
                <w:i/>
                <w:sz w:val="20"/>
                <w:szCs w:val="20"/>
              </w:rPr>
              <w:t>(указывается значение не менее 60 месяцев)</w:t>
            </w:r>
          </w:p>
        </w:tc>
      </w:tr>
      <w:tr w:rsidR="00DD7002" w14:paraId="7D0B8408" w14:textId="77777777" w:rsidTr="00DD7002">
        <w:tc>
          <w:tcPr>
            <w:tcW w:w="534" w:type="dxa"/>
          </w:tcPr>
          <w:p w14:paraId="6B8A7D26" w14:textId="77777777" w:rsidR="00DD7002" w:rsidRPr="00E0263E" w:rsidRDefault="00A56ED8" w:rsidP="00DD7002">
            <w:pPr>
              <w:rPr>
                <w:sz w:val="28"/>
                <w:szCs w:val="28"/>
              </w:rPr>
            </w:pPr>
            <w:r>
              <w:rPr>
                <w:sz w:val="28"/>
                <w:szCs w:val="28"/>
              </w:rPr>
              <w:t>7</w:t>
            </w:r>
          </w:p>
        </w:tc>
        <w:tc>
          <w:tcPr>
            <w:tcW w:w="6591" w:type="dxa"/>
          </w:tcPr>
          <w:p w14:paraId="3AF01D41" w14:textId="77777777" w:rsidR="00DD7002" w:rsidRPr="00E0263E" w:rsidRDefault="00A56ED8" w:rsidP="00DD7002">
            <w:pPr>
              <w:rPr>
                <w:sz w:val="28"/>
                <w:szCs w:val="28"/>
              </w:rPr>
            </w:pPr>
            <w:r>
              <w:rPr>
                <w:sz w:val="28"/>
                <w:szCs w:val="28"/>
              </w:rPr>
              <w:t>Место технической инспекции и осмотра изготовленных контейнеров</w:t>
            </w:r>
          </w:p>
        </w:tc>
        <w:tc>
          <w:tcPr>
            <w:tcW w:w="2729" w:type="dxa"/>
            <w:vAlign w:val="center"/>
          </w:tcPr>
          <w:p w14:paraId="289F2998" w14:textId="2213F379" w:rsidR="00DD7002" w:rsidRPr="00E0263E" w:rsidRDefault="00A56ED8" w:rsidP="00DD7002">
            <w:pPr>
              <w:jc w:val="center"/>
              <w:rPr>
                <w:i/>
                <w:sz w:val="20"/>
                <w:szCs w:val="20"/>
              </w:rPr>
            </w:pPr>
            <w:r>
              <w:rPr>
                <w:i/>
                <w:sz w:val="20"/>
                <w:szCs w:val="20"/>
              </w:rPr>
              <w:t xml:space="preserve">(указывается место в соответствии со столбцом </w:t>
            </w:r>
            <w:r w:rsidR="00125619">
              <w:rPr>
                <w:i/>
                <w:sz w:val="20"/>
                <w:szCs w:val="20"/>
              </w:rPr>
              <w:t>4 таблицы</w:t>
            </w:r>
            <w:r>
              <w:rPr>
                <w:i/>
                <w:sz w:val="20"/>
                <w:szCs w:val="20"/>
              </w:rPr>
              <w:t xml:space="preserve"> пункта 4.1.1 Технического задания)</w:t>
            </w:r>
          </w:p>
        </w:tc>
      </w:tr>
      <w:tr w:rsidR="00DD7002" w14:paraId="465C7CDF" w14:textId="77777777" w:rsidTr="00DD7002">
        <w:tc>
          <w:tcPr>
            <w:tcW w:w="534" w:type="dxa"/>
          </w:tcPr>
          <w:p w14:paraId="3DD5229D" w14:textId="77777777" w:rsidR="00DD7002" w:rsidRPr="00E0263E" w:rsidRDefault="00A56ED8" w:rsidP="00DD7002">
            <w:pPr>
              <w:rPr>
                <w:sz w:val="28"/>
                <w:szCs w:val="28"/>
              </w:rPr>
            </w:pPr>
            <w:r>
              <w:rPr>
                <w:sz w:val="28"/>
                <w:szCs w:val="28"/>
              </w:rPr>
              <w:t>8</w:t>
            </w:r>
          </w:p>
        </w:tc>
        <w:tc>
          <w:tcPr>
            <w:tcW w:w="6591" w:type="dxa"/>
          </w:tcPr>
          <w:p w14:paraId="349DB6AE" w14:textId="77777777" w:rsidR="00DD7002" w:rsidRPr="00E0263E" w:rsidRDefault="00A56ED8" w:rsidP="00DD7002">
            <w:pPr>
              <w:rPr>
                <w:sz w:val="28"/>
                <w:szCs w:val="28"/>
              </w:rPr>
            </w:pPr>
            <w:r>
              <w:rPr>
                <w:sz w:val="28"/>
                <w:szCs w:val="28"/>
              </w:rPr>
              <w:t xml:space="preserve">Срок учтенного </w:t>
            </w:r>
            <w:proofErr w:type="gramStart"/>
            <w:r>
              <w:rPr>
                <w:sz w:val="28"/>
                <w:szCs w:val="28"/>
              </w:rPr>
              <w:t xml:space="preserve">в цене Товара хранения контейнеров в месте технической приемки Товара </w:t>
            </w:r>
            <w:r>
              <w:rPr>
                <w:sz w:val="28"/>
                <w:szCs w:val="28"/>
              </w:rPr>
              <w:lastRenderedPageBreak/>
              <w:t>с даты уведомления Поставщиком Покупателя о готовности Товара к отгрузке</w:t>
            </w:r>
            <w:proofErr w:type="gramEnd"/>
          </w:p>
        </w:tc>
        <w:tc>
          <w:tcPr>
            <w:tcW w:w="2729" w:type="dxa"/>
            <w:vAlign w:val="center"/>
          </w:tcPr>
          <w:p w14:paraId="2175FC4B" w14:textId="77777777" w:rsidR="00DD7002" w:rsidRPr="00E0263E" w:rsidRDefault="00A56ED8" w:rsidP="00DD7002">
            <w:pPr>
              <w:jc w:val="center"/>
              <w:rPr>
                <w:i/>
                <w:sz w:val="20"/>
                <w:szCs w:val="20"/>
              </w:rPr>
            </w:pPr>
            <w:r>
              <w:rPr>
                <w:i/>
                <w:sz w:val="20"/>
                <w:szCs w:val="20"/>
              </w:rPr>
              <w:lastRenderedPageBreak/>
              <w:t>(указывается значение в календарных днях)</w:t>
            </w:r>
          </w:p>
        </w:tc>
      </w:tr>
      <w:tr w:rsidR="00DD7002" w14:paraId="20E63F79" w14:textId="77777777" w:rsidTr="00DD7002">
        <w:tc>
          <w:tcPr>
            <w:tcW w:w="534" w:type="dxa"/>
          </w:tcPr>
          <w:p w14:paraId="652F569E" w14:textId="77777777" w:rsidR="00DD7002" w:rsidRPr="00E0263E" w:rsidRDefault="00A56ED8" w:rsidP="00DD7002">
            <w:pPr>
              <w:rPr>
                <w:sz w:val="28"/>
                <w:szCs w:val="28"/>
              </w:rPr>
            </w:pPr>
            <w:r>
              <w:rPr>
                <w:sz w:val="28"/>
                <w:szCs w:val="28"/>
              </w:rPr>
              <w:lastRenderedPageBreak/>
              <w:t>9</w:t>
            </w:r>
          </w:p>
        </w:tc>
        <w:tc>
          <w:tcPr>
            <w:tcW w:w="6591" w:type="dxa"/>
          </w:tcPr>
          <w:p w14:paraId="641AE2E8" w14:textId="77777777" w:rsidR="00DD7002" w:rsidRPr="00E0263E" w:rsidRDefault="00A56ED8" w:rsidP="00DD7002">
            <w:pPr>
              <w:rPr>
                <w:sz w:val="28"/>
                <w:szCs w:val="28"/>
              </w:rPr>
            </w:pPr>
            <w:r>
              <w:rPr>
                <w:sz w:val="28"/>
                <w:szCs w:val="28"/>
              </w:rPr>
              <w:t>Стоимость хранения контейнеров после истечения учтенного в цене Товара срока хранения товара</w:t>
            </w:r>
            <w:r>
              <w:t xml:space="preserve"> </w:t>
            </w:r>
          </w:p>
        </w:tc>
        <w:tc>
          <w:tcPr>
            <w:tcW w:w="2729" w:type="dxa"/>
            <w:vAlign w:val="center"/>
          </w:tcPr>
          <w:p w14:paraId="767FD39E" w14:textId="1F770FAE" w:rsidR="00DD7002" w:rsidRDefault="00A56ED8" w:rsidP="00DD7002">
            <w:pPr>
              <w:jc w:val="center"/>
              <w:rPr>
                <w:sz w:val="28"/>
                <w:szCs w:val="28"/>
              </w:rPr>
            </w:pPr>
            <w:r>
              <w:rPr>
                <w:i/>
                <w:sz w:val="20"/>
                <w:szCs w:val="20"/>
              </w:rPr>
              <w:t xml:space="preserve">(указать для лотов №№ </w:t>
            </w:r>
            <w:r w:rsidR="00125619">
              <w:rPr>
                <w:i/>
                <w:sz w:val="20"/>
                <w:szCs w:val="20"/>
              </w:rPr>
              <w:t xml:space="preserve">1–17 </w:t>
            </w:r>
            <w:r>
              <w:rPr>
                <w:i/>
                <w:sz w:val="20"/>
                <w:szCs w:val="20"/>
              </w:rPr>
              <w:t xml:space="preserve"> в долларах США)</w:t>
            </w:r>
          </w:p>
        </w:tc>
      </w:tr>
      <w:tr w:rsidR="00DD7002" w14:paraId="59608354" w14:textId="77777777" w:rsidTr="00DD7002">
        <w:tc>
          <w:tcPr>
            <w:tcW w:w="534" w:type="dxa"/>
          </w:tcPr>
          <w:p w14:paraId="3C1DCE2A" w14:textId="77777777" w:rsidR="00DD7002" w:rsidRDefault="00A56ED8" w:rsidP="00DD7002">
            <w:pPr>
              <w:rPr>
                <w:sz w:val="28"/>
                <w:szCs w:val="28"/>
              </w:rPr>
            </w:pPr>
            <w:r>
              <w:rPr>
                <w:sz w:val="28"/>
                <w:szCs w:val="28"/>
              </w:rPr>
              <w:t>10</w:t>
            </w:r>
          </w:p>
        </w:tc>
        <w:tc>
          <w:tcPr>
            <w:tcW w:w="6591" w:type="dxa"/>
          </w:tcPr>
          <w:p w14:paraId="5E7AE67D" w14:textId="77777777" w:rsidR="00DD7002" w:rsidRDefault="00A56ED8" w:rsidP="00DD7002">
            <w:pPr>
              <w:rPr>
                <w:sz w:val="28"/>
                <w:szCs w:val="28"/>
              </w:rPr>
            </w:pPr>
            <w:r>
              <w:rPr>
                <w:sz w:val="28"/>
                <w:szCs w:val="28"/>
              </w:rPr>
              <w:t>Срок изготовления контейнеров и представления их для инспекции их технического состояния</w:t>
            </w:r>
          </w:p>
        </w:tc>
        <w:tc>
          <w:tcPr>
            <w:tcW w:w="2729" w:type="dxa"/>
            <w:vAlign w:val="center"/>
          </w:tcPr>
          <w:p w14:paraId="2BE94352" w14:textId="77777777" w:rsidR="00DD7002" w:rsidRPr="00873C3E" w:rsidRDefault="00A56ED8" w:rsidP="00DD7002">
            <w:pPr>
              <w:jc w:val="center"/>
              <w:rPr>
                <w:i/>
                <w:sz w:val="20"/>
                <w:szCs w:val="20"/>
              </w:rPr>
            </w:pPr>
            <w:r>
              <w:rPr>
                <w:sz w:val="28"/>
                <w:szCs w:val="28"/>
              </w:rPr>
              <w:t>Не позднее</w:t>
            </w:r>
            <w:r>
              <w:rPr>
                <w:i/>
                <w:sz w:val="20"/>
                <w:szCs w:val="20"/>
              </w:rPr>
              <w:t xml:space="preserve"> _________</w:t>
            </w:r>
          </w:p>
          <w:p w14:paraId="2EC86892" w14:textId="77777777" w:rsidR="00DD7002" w:rsidRDefault="00A56ED8" w:rsidP="00DD7002">
            <w:pPr>
              <w:jc w:val="center"/>
              <w:rPr>
                <w:i/>
                <w:sz w:val="20"/>
                <w:szCs w:val="20"/>
              </w:rPr>
            </w:pPr>
            <w:r>
              <w:rPr>
                <w:i/>
                <w:sz w:val="20"/>
                <w:szCs w:val="20"/>
              </w:rPr>
              <w:t>(Указывается дата в формате ДД.ММ</w:t>
            </w:r>
            <w:proofErr w:type="gramStart"/>
            <w:r>
              <w:rPr>
                <w:i/>
                <w:sz w:val="20"/>
                <w:szCs w:val="20"/>
              </w:rPr>
              <w:t>.Г</w:t>
            </w:r>
            <w:proofErr w:type="gramEnd"/>
            <w:r>
              <w:rPr>
                <w:i/>
                <w:sz w:val="20"/>
                <w:szCs w:val="20"/>
              </w:rPr>
              <w:t>ГГГ, указанная дата должна быть не позднее даты, указанной в пункте 4.3 Технического задания документации о закупке)</w:t>
            </w:r>
          </w:p>
        </w:tc>
      </w:tr>
    </w:tbl>
    <w:p w14:paraId="669B02A2" w14:textId="77777777" w:rsidR="00DD7002" w:rsidRPr="000379F8" w:rsidRDefault="00DD7002" w:rsidP="00DD7002">
      <w:pPr>
        <w:ind w:firstLine="567"/>
        <w:jc w:val="both"/>
        <w:rPr>
          <w:color w:val="BFBFBF"/>
          <w:sz w:val="28"/>
          <w:szCs w:val="28"/>
        </w:rPr>
      </w:pPr>
    </w:p>
    <w:p w14:paraId="63C0E7E0" w14:textId="77777777" w:rsidR="00DD7002" w:rsidRPr="003C7F96" w:rsidRDefault="00A56ED8" w:rsidP="00DD7002">
      <w:pPr>
        <w:ind w:firstLine="720"/>
        <w:jc w:val="both"/>
        <w:rPr>
          <w:sz w:val="28"/>
          <w:szCs w:val="28"/>
        </w:rPr>
      </w:pPr>
      <w:r>
        <w:rPr>
          <w:sz w:val="28"/>
          <w:szCs w:val="28"/>
        </w:rPr>
        <w:t xml:space="preserve">1. </w:t>
      </w:r>
      <w:proofErr w:type="gramStart"/>
      <w:r>
        <w:rPr>
          <w:sz w:val="28"/>
          <w:szCs w:val="28"/>
        </w:rPr>
        <w:t>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в строке 8 финансово-коммерческого предложения, стоимость оформления сертификата классификационного общества члена Международной Ассоциации Классификационных Обществ (МАКО), расходы по нанесению на</w:t>
      </w:r>
      <w:proofErr w:type="gramEnd"/>
      <w:r>
        <w:rPr>
          <w:sz w:val="28"/>
          <w:szCs w:val="28"/>
        </w:rPr>
        <w:t xml:space="preserve">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14:paraId="7A8C7335" w14:textId="77777777" w:rsidR="00DD7002" w:rsidRDefault="00A56ED8" w:rsidP="00DD7002">
      <w:pPr>
        <w:pStyle w:val="afb"/>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14:paraId="792CBB9A" w14:textId="77777777" w:rsidR="00DD7002" w:rsidRPr="003C7F96" w:rsidRDefault="00A56ED8" w:rsidP="00DD700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4425ECD2" w14:textId="77777777" w:rsidR="00DD7002" w:rsidRPr="003C7F96" w:rsidRDefault="00A56ED8" w:rsidP="00DD7002">
      <w:pPr>
        <w:jc w:val="center"/>
        <w:rPr>
          <w:i/>
        </w:rPr>
      </w:pPr>
      <w:r>
        <w:rPr>
          <w:i/>
        </w:rPr>
        <w:t>(заполняется претендентом при необходимости).</w:t>
      </w:r>
    </w:p>
    <w:p w14:paraId="7DFB0116" w14:textId="77777777" w:rsidR="00DD7002" w:rsidRDefault="00A56ED8" w:rsidP="00DD700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14:paraId="2165B02A" w14:textId="77777777" w:rsidR="00DD7002" w:rsidRPr="009A7586" w:rsidRDefault="00A56ED8" w:rsidP="00DD700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552408CF" w14:textId="77777777" w:rsidR="00DD7002" w:rsidRPr="009A7586" w:rsidRDefault="00A56ED8" w:rsidP="00DD7002">
      <w:pPr>
        <w:ind w:firstLine="720"/>
        <w:jc w:val="both"/>
        <w:rPr>
          <w:sz w:val="28"/>
          <w:szCs w:val="28"/>
        </w:rPr>
      </w:pPr>
      <w:r>
        <w:rPr>
          <w:sz w:val="28"/>
          <w:szCs w:val="28"/>
        </w:rPr>
        <w:t>- акт сдачи-приемки выполненных работ/оказанных услуг;</w:t>
      </w:r>
    </w:p>
    <w:p w14:paraId="6272C6F6" w14:textId="77777777" w:rsidR="00DD7002" w:rsidRPr="009A7586" w:rsidRDefault="00A56ED8" w:rsidP="00DD7002">
      <w:pPr>
        <w:ind w:firstLine="720"/>
        <w:jc w:val="both"/>
        <w:rPr>
          <w:sz w:val="28"/>
          <w:szCs w:val="28"/>
        </w:rPr>
      </w:pPr>
      <w:r>
        <w:rPr>
          <w:sz w:val="28"/>
          <w:szCs w:val="28"/>
        </w:rPr>
        <w:t>- товарная накладная формы ТОРГ-12;</w:t>
      </w:r>
    </w:p>
    <w:p w14:paraId="6847BC6F" w14:textId="77777777" w:rsidR="00DD7002" w:rsidRDefault="00A56ED8" w:rsidP="00DD7002">
      <w:pPr>
        <w:ind w:firstLine="720"/>
        <w:jc w:val="both"/>
        <w:rPr>
          <w:sz w:val="28"/>
          <w:szCs w:val="28"/>
        </w:rPr>
      </w:pPr>
      <w:r>
        <w:rPr>
          <w:sz w:val="28"/>
          <w:szCs w:val="28"/>
        </w:rPr>
        <w:t xml:space="preserve">- универсальный передаточный документ (УПД); </w:t>
      </w:r>
    </w:p>
    <w:p w14:paraId="2314CBD6" w14:textId="77777777" w:rsidR="00DD7002" w:rsidRPr="009A7586" w:rsidRDefault="00A56ED8" w:rsidP="00DD7002">
      <w:pPr>
        <w:ind w:firstLine="720"/>
        <w:jc w:val="both"/>
        <w:rPr>
          <w:sz w:val="28"/>
          <w:szCs w:val="28"/>
        </w:rPr>
      </w:pPr>
      <w:r>
        <w:rPr>
          <w:sz w:val="28"/>
          <w:szCs w:val="28"/>
        </w:rPr>
        <w:t>- счет-фактура;</w:t>
      </w:r>
    </w:p>
    <w:p w14:paraId="6FDC9E97" w14:textId="77777777" w:rsidR="00DD7002" w:rsidRPr="009A7586" w:rsidRDefault="00A56ED8" w:rsidP="00DD700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7DBCFC7D" w14:textId="77777777" w:rsidR="00DD7002" w:rsidRPr="003C7F96" w:rsidRDefault="00A56ED8" w:rsidP="00DD7002">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562F4E81" w14:textId="77777777" w:rsidR="00DD7002" w:rsidRPr="003C7F96" w:rsidRDefault="00A56ED8" w:rsidP="00DD700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14:paraId="6FE397E2" w14:textId="77777777" w:rsidR="00DD7002" w:rsidRPr="003C7F96" w:rsidRDefault="00A56ED8" w:rsidP="00DD700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9469DF5" w14:textId="77777777" w:rsidR="00DD7002" w:rsidRPr="003C7F96" w:rsidRDefault="00A56ED8" w:rsidP="00DD700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7526865C" w14:textId="77777777" w:rsidR="00DD7002" w:rsidRPr="003C7F96" w:rsidRDefault="00A56ED8" w:rsidP="00DD700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1FD66C3" w14:textId="77777777" w:rsidR="00DD7002" w:rsidRPr="008D67F8" w:rsidRDefault="00A56ED8" w:rsidP="00DD7002">
      <w:pPr>
        <w:pStyle w:val="afb"/>
        <w:jc w:val="both"/>
        <w:rPr>
          <w:i/>
          <w:szCs w:val="28"/>
          <w:highlight w:val="cyan"/>
        </w:rPr>
      </w:pPr>
      <w:r>
        <w:rPr>
          <w:szCs w:val="28"/>
        </w:rPr>
        <w:t> </w:t>
      </w:r>
    </w:p>
    <w:p w14:paraId="515C440B" w14:textId="77777777" w:rsidR="00DD7002" w:rsidRPr="00E42D3B" w:rsidRDefault="00A56ED8" w:rsidP="00DD7002">
      <w:pPr>
        <w:pStyle w:val="afb"/>
        <w:ind w:firstLine="0"/>
        <w:jc w:val="both"/>
        <w:rPr>
          <w:b/>
        </w:rPr>
      </w:pPr>
      <w:r>
        <w:rPr>
          <w:b/>
        </w:rPr>
        <w:t>Представитель, имеющий полномочия подписать заявку на участие от имени ______________________________________________________________</w:t>
      </w:r>
    </w:p>
    <w:p w14:paraId="5BAB47D7" w14:textId="77777777" w:rsidR="00DD7002" w:rsidRPr="007415F9" w:rsidRDefault="00A56ED8" w:rsidP="00DD7002">
      <w:pPr>
        <w:tabs>
          <w:tab w:val="left" w:pos="8640"/>
        </w:tabs>
        <w:jc w:val="center"/>
        <w:rPr>
          <w:i/>
        </w:rPr>
      </w:pPr>
      <w:r>
        <w:rPr>
          <w:i/>
        </w:rPr>
        <w:t>(наименование претендента)</w:t>
      </w:r>
    </w:p>
    <w:p w14:paraId="54EFE7E2" w14:textId="77777777" w:rsidR="00DD7002" w:rsidRPr="00445DDD" w:rsidRDefault="00A56ED8" w:rsidP="00DD7002">
      <w:pPr>
        <w:pStyle w:val="32"/>
        <w:suppressAutoHyphens/>
        <w:spacing w:after="0"/>
        <w:rPr>
          <w:sz w:val="28"/>
          <w:szCs w:val="28"/>
        </w:rPr>
      </w:pPr>
      <w:r>
        <w:rPr>
          <w:sz w:val="28"/>
          <w:szCs w:val="28"/>
        </w:rPr>
        <w:t>______________________         _____________________</w:t>
      </w:r>
    </w:p>
    <w:p w14:paraId="129FAEB5" w14:textId="77777777" w:rsidR="00DD7002" w:rsidRPr="007415F9" w:rsidRDefault="00A56ED8" w:rsidP="00DD7002">
      <w:pPr>
        <w:rPr>
          <w:i/>
        </w:rPr>
      </w:pPr>
      <w:r>
        <w:rPr>
          <w:i/>
        </w:rPr>
        <w:t xml:space="preserve">       Печать</w:t>
      </w:r>
      <w:r>
        <w:rPr>
          <w:i/>
        </w:rPr>
        <w:tab/>
      </w:r>
      <w:r>
        <w:rPr>
          <w:i/>
        </w:rPr>
        <w:tab/>
      </w:r>
      <w:r>
        <w:rPr>
          <w:i/>
        </w:rPr>
        <w:tab/>
        <w:t>(должность, подпись, ФИО)</w:t>
      </w:r>
    </w:p>
    <w:p w14:paraId="12FE14EC" w14:textId="77777777" w:rsidR="00DD7002" w:rsidRDefault="00DD7002" w:rsidP="00DD7002">
      <w:pPr>
        <w:rPr>
          <w:sz w:val="28"/>
          <w:szCs w:val="28"/>
        </w:rPr>
      </w:pPr>
    </w:p>
    <w:p w14:paraId="387559EE" w14:textId="77777777" w:rsidR="00DD7002" w:rsidRDefault="00A56ED8" w:rsidP="00DD7002">
      <w:r>
        <w:rPr>
          <w:sz w:val="28"/>
          <w:szCs w:val="28"/>
        </w:rPr>
        <w:t>"____" _________ 2022 г.</w:t>
      </w:r>
    </w:p>
    <w:p w14:paraId="0907E225" w14:textId="77777777" w:rsidR="00DD7002" w:rsidRDefault="00DD7002"/>
    <w:p w14:paraId="0E7B6163" w14:textId="77777777" w:rsidR="006B6573" w:rsidRDefault="006B6573" w:rsidP="00EF18CF">
      <w:pPr>
        <w:pStyle w:val="af8"/>
        <w:ind w:firstLine="0"/>
        <w:jc w:val="left"/>
        <w:rPr>
          <w:rFonts w:eastAsia="Times New Roman"/>
          <w:sz w:val="24"/>
          <w:szCs w:val="28"/>
        </w:rPr>
      </w:pPr>
    </w:p>
    <w:p w14:paraId="2E53D26E" w14:textId="77777777" w:rsidR="00DD7002" w:rsidRDefault="00DD7002" w:rsidP="00DD7002">
      <w:pPr>
        <w:pStyle w:val="af8"/>
        <w:ind w:firstLine="0"/>
        <w:jc w:val="left"/>
        <w:rPr>
          <w:szCs w:val="28"/>
        </w:rPr>
      </w:pPr>
    </w:p>
    <w:p w14:paraId="60BC9A07" w14:textId="77777777" w:rsidR="006B6573" w:rsidRDefault="006B6573" w:rsidP="00EF18CF">
      <w:pPr>
        <w:pStyle w:val="af8"/>
        <w:ind w:firstLine="0"/>
        <w:jc w:val="left"/>
        <w:rPr>
          <w:rFonts w:eastAsia="Times New Roman"/>
          <w:sz w:val="24"/>
          <w:szCs w:val="28"/>
        </w:rPr>
      </w:pPr>
    </w:p>
    <w:p w14:paraId="3E6DF71A" w14:textId="77777777" w:rsidR="00EF18CF" w:rsidRDefault="00EF18CF" w:rsidP="00EF18CF">
      <w:pPr>
        <w:pStyle w:val="af8"/>
        <w:ind w:firstLine="0"/>
        <w:jc w:val="left"/>
        <w:sectPr w:rsidR="00EF18CF" w:rsidSect="007C51E1">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pPr>
    </w:p>
    <w:p w14:paraId="1BAD8441" w14:textId="77777777" w:rsidR="00DD7002" w:rsidRDefault="00DD7002" w:rsidP="00DD7002">
      <w:pPr>
        <w:pStyle w:val="1a"/>
        <w:ind w:firstLine="0"/>
        <w:jc w:val="right"/>
        <w:outlineLvl w:val="0"/>
      </w:pPr>
    </w:p>
    <w:p w14:paraId="6AB762FD" w14:textId="77777777" w:rsidR="006B6573" w:rsidRDefault="006B6573" w:rsidP="00EF18CF">
      <w:pPr>
        <w:pStyle w:val="af8"/>
        <w:ind w:firstLine="0"/>
        <w:jc w:val="left"/>
        <w:rPr>
          <w:rFonts w:eastAsia="Times New Roman"/>
          <w:sz w:val="24"/>
          <w:szCs w:val="28"/>
        </w:rPr>
      </w:pPr>
    </w:p>
    <w:p w14:paraId="7C8C932A" w14:textId="77777777" w:rsidR="0096670C" w:rsidRDefault="00A56ED8">
      <w:pPr>
        <w:pStyle w:val="af8"/>
        <w:ind w:firstLine="0"/>
        <w:jc w:val="right"/>
        <w:rPr>
          <w:rFonts w:cs="Arial"/>
          <w:b/>
          <w:bCs/>
          <w:i/>
          <w:iCs/>
          <w:szCs w:val="28"/>
        </w:rPr>
      </w:pPr>
      <w:r>
        <w:rPr>
          <w:sz w:val="28"/>
          <w:szCs w:val="28"/>
        </w:rPr>
        <w:t>Приложение № </w:t>
      </w:r>
      <w:r>
        <w:t>4</w:t>
      </w:r>
    </w:p>
    <w:p w14:paraId="37F6A785" w14:textId="77777777" w:rsidR="00C10125" w:rsidRPr="00C03380" w:rsidRDefault="00C10125" w:rsidP="00C03380">
      <w:pPr>
        <w:jc w:val="right"/>
        <w:rPr>
          <w:sz w:val="28"/>
        </w:rPr>
      </w:pPr>
      <w:r>
        <w:rPr>
          <w:sz w:val="28"/>
        </w:rPr>
        <w:t>к документации о закупке</w:t>
      </w:r>
    </w:p>
    <w:p w14:paraId="56536325" w14:textId="77777777" w:rsidR="00C10125" w:rsidRDefault="00C10125" w:rsidP="00C10125">
      <w:pPr>
        <w:suppressAutoHyphens w:val="0"/>
        <w:rPr>
          <w:iCs/>
          <w:sz w:val="28"/>
          <w:szCs w:val="28"/>
        </w:rPr>
      </w:pPr>
    </w:p>
    <w:p w14:paraId="580F6C04" w14:textId="77777777" w:rsidR="00C10125" w:rsidRDefault="00C10125" w:rsidP="00C10125">
      <w:pPr>
        <w:suppressAutoHyphens w:val="0"/>
        <w:rPr>
          <w:iCs/>
          <w:sz w:val="28"/>
          <w:szCs w:val="28"/>
        </w:rPr>
      </w:pPr>
    </w:p>
    <w:p w14:paraId="62AFACAB" w14:textId="77777777" w:rsidR="00DD7002" w:rsidRDefault="00A56ED8" w:rsidP="00DD7002">
      <w:pPr>
        <w:suppressAutoHyphens w:val="0"/>
        <w:jc w:val="center"/>
        <w:outlineLvl w:val="1"/>
        <w:rPr>
          <w:iCs/>
          <w:sz w:val="32"/>
          <w:szCs w:val="32"/>
        </w:rPr>
      </w:pPr>
      <w:r>
        <w:rPr>
          <w:iCs/>
          <w:sz w:val="32"/>
          <w:szCs w:val="32"/>
        </w:rPr>
        <w:t>ПРОЕКТ ДОГОВОРА</w:t>
      </w:r>
    </w:p>
    <w:p w14:paraId="08800673" w14:textId="77777777" w:rsidR="00DD7002" w:rsidRDefault="00DD7002" w:rsidP="00DD7002">
      <w:pPr>
        <w:suppressAutoHyphens w:val="0"/>
        <w:jc w:val="center"/>
        <w:rPr>
          <w:iCs/>
          <w:sz w:val="32"/>
          <w:szCs w:val="3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D7002" w14:paraId="733593FD" w14:textId="77777777" w:rsidTr="00DD7002">
        <w:tc>
          <w:tcPr>
            <w:tcW w:w="4785" w:type="dxa"/>
          </w:tcPr>
          <w:p w14:paraId="32841397" w14:textId="2F3C4D2C" w:rsidR="00DD7002" w:rsidRPr="00094033" w:rsidRDefault="00A56ED8" w:rsidP="00DD7002">
            <w:pPr>
              <w:ind w:right="176"/>
              <w:rPr>
                <w:b/>
                <w:sz w:val="23"/>
                <w:szCs w:val="23"/>
                <w:lang w:val="en-US"/>
              </w:rPr>
            </w:pPr>
            <w:r>
              <w:rPr>
                <w:sz w:val="23"/>
                <w:szCs w:val="23"/>
                <w:lang w:val="en-US"/>
              </w:rPr>
              <w:t>CONTAINERS</w:t>
            </w:r>
            <w:r w:rsidR="003752B6">
              <w:rPr>
                <w:sz w:val="23"/>
                <w:szCs w:val="23"/>
                <w:lang w:val="en-US"/>
              </w:rPr>
              <w:t>’ SUPPLY</w:t>
            </w:r>
            <w:r>
              <w:rPr>
                <w:sz w:val="23"/>
                <w:szCs w:val="23"/>
                <w:lang w:val="en-US"/>
              </w:rPr>
              <w:t xml:space="preserve">   AGREEMENT </w:t>
            </w:r>
          </w:p>
          <w:p w14:paraId="0FF048F9" w14:textId="77777777" w:rsidR="00DD7002" w:rsidRPr="00094033" w:rsidRDefault="00A56ED8" w:rsidP="00DD7002">
            <w:pPr>
              <w:ind w:right="176"/>
              <w:jc w:val="center"/>
              <w:rPr>
                <w:b/>
                <w:sz w:val="23"/>
                <w:szCs w:val="23"/>
                <w:lang w:val="en-US"/>
              </w:rPr>
            </w:pPr>
            <w:r>
              <w:rPr>
                <w:sz w:val="23"/>
                <w:szCs w:val="23"/>
                <w:lang w:val="en-US"/>
              </w:rPr>
              <w:t>No._________</w:t>
            </w:r>
          </w:p>
          <w:p w14:paraId="102C2604" w14:textId="77777777" w:rsidR="00DD7002" w:rsidRPr="00094033" w:rsidRDefault="00DD7002" w:rsidP="00DD7002">
            <w:pPr>
              <w:ind w:right="176"/>
              <w:rPr>
                <w:b/>
                <w:sz w:val="23"/>
                <w:szCs w:val="23"/>
                <w:lang w:val="en-US"/>
              </w:rPr>
            </w:pPr>
          </w:p>
          <w:p w14:paraId="08BB2BB7" w14:textId="77777777" w:rsidR="00DD7002" w:rsidRPr="00094033" w:rsidRDefault="00DD7002" w:rsidP="00DD7002">
            <w:pPr>
              <w:ind w:right="176"/>
              <w:rPr>
                <w:sz w:val="23"/>
                <w:szCs w:val="23"/>
                <w:lang w:val="en-US"/>
              </w:rPr>
            </w:pPr>
          </w:p>
          <w:p w14:paraId="0F88D12B" w14:textId="77777777" w:rsidR="00DD7002" w:rsidRPr="00094033" w:rsidRDefault="00A56ED8" w:rsidP="00DD7002">
            <w:pPr>
              <w:ind w:right="176"/>
              <w:rPr>
                <w:b/>
                <w:sz w:val="23"/>
                <w:szCs w:val="23"/>
                <w:lang w:val="en-US"/>
              </w:rPr>
            </w:pPr>
            <w:r>
              <w:rPr>
                <w:sz w:val="23"/>
                <w:szCs w:val="23"/>
                <w:lang w:val="en-US"/>
              </w:rPr>
              <w:t>“___” _______ 2021                             Moscow</w:t>
            </w:r>
          </w:p>
          <w:p w14:paraId="0ECD0F41" w14:textId="77777777" w:rsidR="00DD7002" w:rsidRPr="00094033" w:rsidRDefault="00DD7002" w:rsidP="00DD7002">
            <w:pPr>
              <w:ind w:right="176"/>
              <w:rPr>
                <w:sz w:val="23"/>
                <w:szCs w:val="23"/>
                <w:lang w:val="en-US"/>
              </w:rPr>
            </w:pPr>
          </w:p>
          <w:p w14:paraId="6BCEDFAA" w14:textId="77777777" w:rsidR="00DD7002" w:rsidRPr="00094033" w:rsidRDefault="00A56ED8" w:rsidP="00DD7002">
            <w:pPr>
              <w:ind w:right="176"/>
              <w:rPr>
                <w:sz w:val="23"/>
                <w:szCs w:val="23"/>
                <w:lang w:val="en-US"/>
              </w:rPr>
            </w:pPr>
            <w:r>
              <w:rPr>
                <w:sz w:val="23"/>
                <w:szCs w:val="23"/>
                <w:lang w:val="en-US"/>
              </w:rPr>
              <w:t>Parties:</w:t>
            </w:r>
          </w:p>
          <w:p w14:paraId="7A677FA8" w14:textId="77777777" w:rsidR="00DD7002" w:rsidRPr="00094033" w:rsidRDefault="00DD7002" w:rsidP="00DD7002">
            <w:pPr>
              <w:ind w:right="176"/>
              <w:rPr>
                <w:sz w:val="23"/>
                <w:szCs w:val="23"/>
                <w:lang w:val="en-US"/>
              </w:rPr>
            </w:pPr>
          </w:p>
          <w:p w14:paraId="6F993675" w14:textId="77777777" w:rsidR="00DD7002" w:rsidRPr="00094033" w:rsidRDefault="00A56ED8" w:rsidP="00DD7002">
            <w:pPr>
              <w:ind w:right="176"/>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 at 6</w:t>
            </w:r>
            <w:r>
              <w:rPr>
                <w:sz w:val="23"/>
                <w:szCs w:val="23"/>
                <w:vertAlign w:val="superscript"/>
                <w:lang w:val="en-US"/>
              </w:rPr>
              <w:t>th</w:t>
            </w:r>
            <w:r>
              <w:rPr>
                <w:sz w:val="23"/>
                <w:szCs w:val="23"/>
                <w:lang w:val="en-US"/>
              </w:rPr>
              <w:t xml:space="preserve"> floor, office 3, bld. 6, estate 39 </w:t>
            </w:r>
            <w:proofErr w:type="spellStart"/>
            <w:r>
              <w:rPr>
                <w:sz w:val="23"/>
                <w:szCs w:val="23"/>
                <w:lang w:val="en-US"/>
              </w:rPr>
              <w:t>Leningradskaya</w:t>
            </w:r>
            <w:proofErr w:type="spellEnd"/>
            <w:r>
              <w:rPr>
                <w:sz w:val="23"/>
                <w:szCs w:val="23"/>
                <w:lang w:val="en-US"/>
              </w:rPr>
              <w:t xml:space="preserve"> </w:t>
            </w:r>
            <w:proofErr w:type="spellStart"/>
            <w:r>
              <w:rPr>
                <w:sz w:val="23"/>
                <w:szCs w:val="23"/>
                <w:lang w:val="en-US"/>
              </w:rPr>
              <w:t>st.</w:t>
            </w:r>
            <w:proofErr w:type="spellEnd"/>
            <w:r>
              <w:rPr>
                <w:sz w:val="23"/>
                <w:szCs w:val="23"/>
                <w:lang w:val="en-US"/>
              </w:rPr>
              <w:t xml:space="preserve"> </w:t>
            </w:r>
            <w:proofErr w:type="spellStart"/>
            <w:r>
              <w:rPr>
                <w:sz w:val="23"/>
                <w:szCs w:val="23"/>
                <w:lang w:val="en-US"/>
              </w:rPr>
              <w:t>Khimki</w:t>
            </w:r>
            <w:proofErr w:type="spellEnd"/>
            <w:r>
              <w:rPr>
                <w:sz w:val="23"/>
                <w:szCs w:val="23"/>
                <w:lang w:val="en-US"/>
              </w:rPr>
              <w:t xml:space="preserve">, Moscow region, 141402, Russia  represented by _____________ acting under ___________ on the one part and  represented by ________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14:paraId="63CB0C08" w14:textId="77777777" w:rsidR="00DD7002" w:rsidRDefault="00DD7002" w:rsidP="00DD7002">
            <w:pPr>
              <w:ind w:right="176"/>
              <w:jc w:val="both"/>
              <w:rPr>
                <w:sz w:val="23"/>
                <w:szCs w:val="23"/>
                <w:lang w:val="en-US"/>
              </w:rPr>
            </w:pPr>
          </w:p>
          <w:p w14:paraId="7F996D8A" w14:textId="77777777" w:rsidR="00DD7002" w:rsidRDefault="00DD7002" w:rsidP="00DD7002">
            <w:pPr>
              <w:ind w:right="176"/>
              <w:jc w:val="both"/>
              <w:rPr>
                <w:sz w:val="23"/>
                <w:szCs w:val="23"/>
                <w:lang w:val="en-US"/>
              </w:rPr>
            </w:pPr>
          </w:p>
          <w:p w14:paraId="3C0C30C8" w14:textId="77777777" w:rsidR="00DD7002" w:rsidRDefault="00DD7002" w:rsidP="00DD7002">
            <w:pPr>
              <w:ind w:right="176"/>
              <w:jc w:val="both"/>
              <w:rPr>
                <w:sz w:val="23"/>
                <w:szCs w:val="23"/>
                <w:lang w:val="en-US"/>
              </w:rPr>
            </w:pPr>
          </w:p>
          <w:p w14:paraId="3AB846FE" w14:textId="77777777" w:rsidR="00DD7002" w:rsidRPr="00094033" w:rsidRDefault="00DD7002" w:rsidP="00DD7002">
            <w:pPr>
              <w:ind w:right="176"/>
              <w:jc w:val="both"/>
              <w:rPr>
                <w:sz w:val="23"/>
                <w:szCs w:val="23"/>
                <w:lang w:val="en-US"/>
              </w:rPr>
            </w:pPr>
          </w:p>
          <w:p w14:paraId="4A884C0C" w14:textId="77777777" w:rsidR="00DD7002" w:rsidRPr="00094033" w:rsidRDefault="00A56ED8" w:rsidP="00DD7002">
            <w:pPr>
              <w:ind w:right="176"/>
              <w:jc w:val="both"/>
              <w:rPr>
                <w:sz w:val="23"/>
                <w:szCs w:val="23"/>
                <w:lang w:val="en-US"/>
              </w:rPr>
            </w:pPr>
            <w:r>
              <w:rPr>
                <w:sz w:val="23"/>
                <w:szCs w:val="23"/>
                <w:lang w:val="en-US"/>
              </w:rPr>
              <w:t xml:space="preserve">1.CONTAINERS’ SALE </w:t>
            </w:r>
          </w:p>
          <w:p w14:paraId="69DA5707" w14:textId="77777777" w:rsidR="00DD7002" w:rsidRDefault="00A56ED8" w:rsidP="00DD7002">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14:paraId="78498C3E" w14:textId="77777777" w:rsidR="00DD7002" w:rsidRDefault="00DD7002" w:rsidP="00DD7002">
            <w:pPr>
              <w:ind w:right="176"/>
              <w:jc w:val="both"/>
              <w:rPr>
                <w:sz w:val="23"/>
                <w:szCs w:val="23"/>
                <w:lang w:val="en-US"/>
              </w:rPr>
            </w:pPr>
          </w:p>
          <w:p w14:paraId="38962B86" w14:textId="77777777" w:rsidR="00DD7002" w:rsidRPr="00094033" w:rsidRDefault="00DD7002" w:rsidP="00DD7002">
            <w:pPr>
              <w:ind w:right="176"/>
              <w:jc w:val="both"/>
              <w:rPr>
                <w:sz w:val="23"/>
                <w:szCs w:val="23"/>
                <w:lang w:val="en-US"/>
              </w:rPr>
            </w:pPr>
          </w:p>
          <w:p w14:paraId="7410770A" w14:textId="77777777" w:rsidR="00DD7002" w:rsidRPr="00094033" w:rsidRDefault="00DD7002" w:rsidP="00DD7002">
            <w:pPr>
              <w:ind w:right="176"/>
              <w:jc w:val="both"/>
              <w:rPr>
                <w:sz w:val="23"/>
                <w:lang w:val="en-US"/>
              </w:rPr>
            </w:pPr>
          </w:p>
          <w:p w14:paraId="36B39FC9" w14:textId="77777777" w:rsidR="00DD7002" w:rsidRPr="00094033" w:rsidRDefault="00A56ED8" w:rsidP="00DD7002">
            <w:pPr>
              <w:ind w:right="176"/>
              <w:jc w:val="both"/>
              <w:rPr>
                <w:sz w:val="23"/>
                <w:lang w:val="en-US"/>
              </w:rPr>
            </w:pPr>
            <w:r>
              <w:rPr>
                <w:sz w:val="23"/>
                <w:szCs w:val="23"/>
                <w:lang w:val="en-US"/>
              </w:rPr>
              <w:t xml:space="preserve">1.2. The Containers shall be painted in blue </w:t>
            </w:r>
            <w:r>
              <w:rPr>
                <w:sz w:val="23"/>
                <w:szCs w:val="23"/>
                <w:lang w:val="en-US"/>
              </w:rPr>
              <w:lastRenderedPageBreak/>
              <w:t xml:space="preserve">color RAL 5017 and bear the Buyer’s logotype. </w:t>
            </w:r>
          </w:p>
          <w:p w14:paraId="2405C441" w14:textId="143309CD" w:rsidR="00DD7002" w:rsidRPr="00094033" w:rsidRDefault="00A56ED8" w:rsidP="00DD7002">
            <w:pPr>
              <w:ind w:right="176"/>
              <w:jc w:val="both"/>
              <w:rPr>
                <w:sz w:val="23"/>
                <w:szCs w:val="23"/>
                <w:lang w:val="en-US"/>
              </w:rPr>
            </w:pPr>
            <w:r>
              <w:rPr>
                <w:sz w:val="23"/>
                <w:szCs w:val="23"/>
                <w:lang w:val="en-US"/>
              </w:rPr>
              <w:t xml:space="preserve">1.3. The Containers shall be </w:t>
            </w:r>
            <w:r w:rsidR="003752B6">
              <w:rPr>
                <w:sz w:val="23"/>
                <w:szCs w:val="23"/>
                <w:lang w:val="en-US"/>
              </w:rPr>
              <w:t>certified Russian</w:t>
            </w:r>
            <w:r>
              <w:rPr>
                <w:sz w:val="23"/>
                <w:szCs w:val="23"/>
                <w:lang w:val="en-US"/>
              </w:rPr>
              <w:t xml:space="preserve"> Maritime Register of Shipping (RS) – member of International Association of Classification Societies (IACS).</w:t>
            </w:r>
          </w:p>
          <w:p w14:paraId="0C46AA1D" w14:textId="77777777" w:rsidR="00DD7002" w:rsidRPr="00094033" w:rsidRDefault="00DD7002" w:rsidP="00DD7002">
            <w:pPr>
              <w:ind w:right="176"/>
              <w:jc w:val="both"/>
              <w:rPr>
                <w:sz w:val="23"/>
                <w:szCs w:val="23"/>
                <w:lang w:val="en-US"/>
              </w:rPr>
            </w:pPr>
          </w:p>
          <w:p w14:paraId="0DF8CC5E" w14:textId="77777777" w:rsidR="00DD7002" w:rsidRPr="00094033" w:rsidRDefault="00A56ED8" w:rsidP="00DD7002">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14:paraId="1CC4DD9C" w14:textId="77777777" w:rsidR="00DD7002" w:rsidRPr="00094033" w:rsidRDefault="00DD7002" w:rsidP="00DD7002">
            <w:pPr>
              <w:ind w:right="176"/>
              <w:jc w:val="both"/>
              <w:rPr>
                <w:sz w:val="23"/>
                <w:szCs w:val="23"/>
                <w:lang w:val="en-US"/>
              </w:rPr>
            </w:pPr>
          </w:p>
          <w:p w14:paraId="47766AA2" w14:textId="77777777" w:rsidR="00DD7002" w:rsidRDefault="00DD7002" w:rsidP="00DD7002">
            <w:pPr>
              <w:ind w:right="176"/>
              <w:jc w:val="both"/>
              <w:rPr>
                <w:sz w:val="23"/>
                <w:szCs w:val="23"/>
                <w:lang w:val="en-US"/>
              </w:rPr>
            </w:pPr>
          </w:p>
          <w:p w14:paraId="24E5B533" w14:textId="77777777" w:rsidR="00DD7002" w:rsidRDefault="00DD7002" w:rsidP="00DD7002">
            <w:pPr>
              <w:ind w:right="176"/>
              <w:jc w:val="both"/>
              <w:rPr>
                <w:sz w:val="23"/>
                <w:szCs w:val="23"/>
                <w:lang w:val="en-US"/>
              </w:rPr>
            </w:pPr>
          </w:p>
          <w:p w14:paraId="1B653208" w14:textId="77777777" w:rsidR="00DD7002" w:rsidRPr="00094033" w:rsidRDefault="00DD7002" w:rsidP="00DD7002">
            <w:pPr>
              <w:ind w:right="176"/>
              <w:jc w:val="both"/>
              <w:rPr>
                <w:sz w:val="23"/>
                <w:szCs w:val="23"/>
                <w:lang w:val="en-US"/>
              </w:rPr>
            </w:pPr>
          </w:p>
          <w:p w14:paraId="143D21D8" w14:textId="77777777" w:rsidR="00DD7002" w:rsidRPr="00094033" w:rsidRDefault="00A56ED8" w:rsidP="00DD7002">
            <w:pPr>
              <w:ind w:right="176"/>
              <w:jc w:val="both"/>
              <w:rPr>
                <w:sz w:val="23"/>
                <w:szCs w:val="23"/>
                <w:lang w:val="en-US"/>
              </w:rPr>
            </w:pPr>
            <w:r>
              <w:rPr>
                <w:sz w:val="23"/>
                <w:szCs w:val="23"/>
                <w:lang w:val="en-US"/>
              </w:rPr>
              <w:t xml:space="preserve"> 2. COST AND PAYMENT         </w:t>
            </w:r>
          </w:p>
          <w:p w14:paraId="08481325" w14:textId="2A9EC60F" w:rsidR="00DD7002" w:rsidRPr="00094033" w:rsidRDefault="00A56ED8" w:rsidP="00DD7002">
            <w:pPr>
              <w:ind w:right="176"/>
              <w:jc w:val="both"/>
              <w:rPr>
                <w:sz w:val="23"/>
                <w:szCs w:val="23"/>
                <w:lang w:val="en-US"/>
              </w:rPr>
            </w:pPr>
            <w:r>
              <w:rPr>
                <w:sz w:val="23"/>
                <w:szCs w:val="23"/>
                <w:lang w:val="en-US"/>
              </w:rPr>
              <w:t xml:space="preserve">2.1. </w:t>
            </w:r>
            <w:r w:rsidR="003752B6">
              <w:rPr>
                <w:sz w:val="23"/>
                <w:szCs w:val="23"/>
                <w:lang w:val="en-US"/>
              </w:rPr>
              <w:t>The Supplier</w:t>
            </w:r>
            <w:r>
              <w:rPr>
                <w:sz w:val="23"/>
                <w:szCs w:val="23"/>
                <w:lang w:val="en-US"/>
              </w:rPr>
              <w:t xml:space="preserve"> shall deliver:</w:t>
            </w:r>
          </w:p>
          <w:p w14:paraId="50132458" w14:textId="77777777" w:rsidR="00DD7002" w:rsidRPr="00094033" w:rsidRDefault="00A56ED8" w:rsidP="00DD7002">
            <w:pPr>
              <w:ind w:right="176"/>
              <w:jc w:val="both"/>
              <w:rPr>
                <w:sz w:val="23"/>
                <w:szCs w:val="23"/>
                <w:lang w:val="en-US"/>
              </w:rPr>
            </w:pPr>
            <w:r>
              <w:rPr>
                <w:sz w:val="23"/>
                <w:szCs w:val="23"/>
                <w:lang w:val="en-US"/>
              </w:rPr>
              <w:t xml:space="preserve">Type: </w:t>
            </w:r>
          </w:p>
          <w:p w14:paraId="09661CC3" w14:textId="77777777" w:rsidR="00DD7002" w:rsidRPr="00094033" w:rsidRDefault="00A56ED8" w:rsidP="00DD7002">
            <w:pPr>
              <w:ind w:right="176"/>
              <w:jc w:val="both"/>
              <w:rPr>
                <w:sz w:val="23"/>
                <w:szCs w:val="23"/>
                <w:lang w:val="en-US"/>
              </w:rPr>
            </w:pPr>
            <w:r>
              <w:rPr>
                <w:sz w:val="23"/>
                <w:szCs w:val="23"/>
                <w:lang w:val="en-US"/>
              </w:rPr>
              <w:t xml:space="preserve">Quantity: </w:t>
            </w:r>
          </w:p>
          <w:p w14:paraId="2D6A21AF" w14:textId="77777777" w:rsidR="00DD7002" w:rsidRPr="00094033" w:rsidRDefault="00A56ED8" w:rsidP="00DD7002">
            <w:pPr>
              <w:ind w:right="176"/>
              <w:jc w:val="both"/>
              <w:rPr>
                <w:sz w:val="23"/>
                <w:szCs w:val="23"/>
                <w:lang w:val="en-US"/>
              </w:rPr>
            </w:pPr>
            <w:r>
              <w:rPr>
                <w:sz w:val="23"/>
                <w:szCs w:val="23"/>
                <w:lang w:val="en-US"/>
              </w:rPr>
              <w:t xml:space="preserve">Cost per unit: </w:t>
            </w:r>
          </w:p>
          <w:p w14:paraId="5B9AFCEE" w14:textId="77777777" w:rsidR="00DD7002" w:rsidRPr="00094033" w:rsidRDefault="00A56ED8" w:rsidP="00DD7002">
            <w:pPr>
              <w:ind w:right="176"/>
              <w:jc w:val="both"/>
              <w:rPr>
                <w:strike/>
                <w:sz w:val="23"/>
                <w:szCs w:val="23"/>
                <w:lang w:val="en-US"/>
              </w:rPr>
            </w:pPr>
            <w:r>
              <w:rPr>
                <w:sz w:val="23"/>
                <w:szCs w:val="23"/>
                <w:lang w:val="en-US"/>
              </w:rPr>
              <w:t xml:space="preserve">Time of delivery: </w:t>
            </w:r>
          </w:p>
          <w:p w14:paraId="63E625CD" w14:textId="77777777" w:rsidR="00DD7002" w:rsidRPr="00094033" w:rsidRDefault="00A56ED8" w:rsidP="00DD7002">
            <w:pPr>
              <w:ind w:right="176"/>
              <w:jc w:val="both"/>
              <w:rPr>
                <w:sz w:val="23"/>
                <w:szCs w:val="23"/>
                <w:lang w:val="en-US"/>
              </w:rPr>
            </w:pPr>
            <w:r>
              <w:rPr>
                <w:sz w:val="23"/>
                <w:szCs w:val="23"/>
                <w:lang w:val="en-US"/>
              </w:rPr>
              <w:t>Conditions of delivery _________________</w:t>
            </w:r>
          </w:p>
          <w:p w14:paraId="0F452688" w14:textId="77777777" w:rsidR="00DD7002" w:rsidRDefault="00A56ED8" w:rsidP="00DD7002">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14:paraId="6AE3E8F3" w14:textId="77777777" w:rsidR="00DD7002" w:rsidRPr="00094033" w:rsidRDefault="00DD7002" w:rsidP="00DD7002">
            <w:pPr>
              <w:ind w:right="176"/>
              <w:jc w:val="both"/>
              <w:rPr>
                <w:sz w:val="23"/>
                <w:szCs w:val="23"/>
                <w:lang w:val="en-US"/>
              </w:rPr>
            </w:pPr>
          </w:p>
          <w:p w14:paraId="446C9F4C" w14:textId="77777777" w:rsidR="00DD7002" w:rsidRPr="00094033" w:rsidRDefault="00A56ED8" w:rsidP="00DD7002">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14:paraId="16280B8A" w14:textId="77777777" w:rsidR="00DD7002" w:rsidRDefault="00DD7002" w:rsidP="00DD7002">
            <w:pPr>
              <w:ind w:right="176"/>
              <w:jc w:val="both"/>
              <w:rPr>
                <w:sz w:val="23"/>
                <w:szCs w:val="23"/>
                <w:lang w:val="en-US"/>
              </w:rPr>
            </w:pPr>
          </w:p>
          <w:p w14:paraId="194F7A50" w14:textId="77777777" w:rsidR="00DD7002" w:rsidRDefault="00DD7002" w:rsidP="00DD7002">
            <w:pPr>
              <w:ind w:right="176"/>
              <w:jc w:val="both"/>
              <w:rPr>
                <w:sz w:val="23"/>
                <w:szCs w:val="23"/>
                <w:lang w:val="en-US"/>
              </w:rPr>
            </w:pPr>
          </w:p>
          <w:p w14:paraId="191405FD" w14:textId="77777777" w:rsidR="00DD7002" w:rsidRPr="00404462" w:rsidRDefault="00DD7002" w:rsidP="00DD7002">
            <w:pPr>
              <w:ind w:right="176"/>
              <w:jc w:val="both"/>
              <w:rPr>
                <w:sz w:val="23"/>
                <w:szCs w:val="23"/>
                <w:lang w:val="en-US"/>
              </w:rPr>
            </w:pPr>
          </w:p>
          <w:p w14:paraId="303673DB" w14:textId="77777777" w:rsidR="00DD7002" w:rsidRPr="00094033" w:rsidRDefault="00A56ED8" w:rsidP="00DD7002">
            <w:pPr>
              <w:ind w:right="176"/>
              <w:jc w:val="both"/>
              <w:rPr>
                <w:sz w:val="23"/>
                <w:szCs w:val="23"/>
                <w:lang w:val="en-US"/>
              </w:rPr>
            </w:pPr>
            <w:r>
              <w:rPr>
                <w:sz w:val="23"/>
                <w:szCs w:val="23"/>
                <w:lang w:val="en-US"/>
              </w:rPr>
              <w:t>2.2. Terms of payment:</w:t>
            </w:r>
          </w:p>
          <w:p w14:paraId="34077432" w14:textId="0F9D4F02" w:rsidR="00DD7002" w:rsidRPr="006D75E3" w:rsidRDefault="00A56ED8" w:rsidP="00DD7002">
            <w:pPr>
              <w:ind w:right="176"/>
              <w:jc w:val="both"/>
              <w:rPr>
                <w:sz w:val="23"/>
                <w:szCs w:val="23"/>
                <w:lang w:val="en-US"/>
              </w:rPr>
            </w:pPr>
            <w:r>
              <w:rPr>
                <w:sz w:val="23"/>
                <w:szCs w:val="23"/>
                <w:lang w:val="en-US"/>
              </w:rPr>
              <w:t xml:space="preserve">- Advance </w:t>
            </w:r>
            <w:r w:rsidR="003752B6">
              <w:rPr>
                <w:sz w:val="23"/>
                <w:szCs w:val="23"/>
                <w:lang w:val="en-US"/>
              </w:rPr>
              <w:t>payment 10</w:t>
            </w:r>
            <w:r>
              <w:rPr>
                <w:sz w:val="23"/>
                <w:szCs w:val="23"/>
                <w:lang w:val="en-US"/>
              </w:rPr>
              <w:t xml:space="preserve">% of the total amount shall </w:t>
            </w:r>
            <w:proofErr w:type="spellStart"/>
            <w:r>
              <w:rPr>
                <w:sz w:val="23"/>
                <w:szCs w:val="23"/>
                <w:lang w:val="en-US"/>
              </w:rPr>
              <w:t>by</w:t>
            </w:r>
            <w:proofErr w:type="spellEnd"/>
            <w:r>
              <w:rPr>
                <w:sz w:val="23"/>
                <w:szCs w:val="23"/>
                <w:lang w:val="en-US"/>
              </w:rPr>
              <w:t xml:space="preserve"> made during ten (10) business days from the date of presentation of the bank warranty by the Supplier for return of the mentioned advance payment;</w:t>
            </w:r>
          </w:p>
          <w:p w14:paraId="1D0181A0" w14:textId="77777777" w:rsidR="00DD7002" w:rsidRPr="006D75E3" w:rsidRDefault="00A56ED8" w:rsidP="00DD7002">
            <w:pPr>
              <w:ind w:right="176"/>
              <w:jc w:val="both"/>
              <w:rPr>
                <w:sz w:val="23"/>
                <w:szCs w:val="23"/>
                <w:lang w:val="en-US"/>
              </w:rPr>
            </w:pPr>
            <w:r>
              <w:rPr>
                <w:sz w:val="23"/>
                <w:szCs w:val="23"/>
                <w:lang w:val="en-US"/>
              </w:rPr>
              <w:t xml:space="preserve">Applying and issuing procedures of bank </w:t>
            </w:r>
            <w:r>
              <w:rPr>
                <w:sz w:val="23"/>
                <w:szCs w:val="23"/>
                <w:lang w:val="en-US"/>
              </w:rPr>
              <w:lastRenderedPageBreak/>
              <w:t>guarantee (including all commissions) is on Supplier's charge.</w:t>
            </w:r>
          </w:p>
          <w:p w14:paraId="5DD69A56" w14:textId="77777777" w:rsidR="00DD7002" w:rsidRPr="006D75E3" w:rsidRDefault="00A56ED8" w:rsidP="00DD7002">
            <w:pPr>
              <w:ind w:right="176"/>
              <w:jc w:val="both"/>
              <w:rPr>
                <w:sz w:val="23"/>
                <w:szCs w:val="23"/>
                <w:lang w:val="en-US"/>
              </w:rPr>
            </w:pPr>
            <w:r>
              <w:rPr>
                <w:sz w:val="23"/>
                <w:szCs w:val="23"/>
                <w:lang w:val="en-US"/>
              </w:rPr>
              <w:t>The bank guarantee is preliminarily negotiated with the customer.</w:t>
            </w:r>
          </w:p>
          <w:p w14:paraId="0CEBAC76" w14:textId="77777777" w:rsidR="00DD7002" w:rsidRDefault="00DD7002" w:rsidP="00DD7002">
            <w:pPr>
              <w:ind w:right="176"/>
              <w:jc w:val="both"/>
              <w:rPr>
                <w:sz w:val="23"/>
                <w:szCs w:val="23"/>
                <w:lang w:val="en-US"/>
              </w:rPr>
            </w:pPr>
          </w:p>
          <w:p w14:paraId="4843EED4" w14:textId="77777777" w:rsidR="00DD7002" w:rsidRPr="00094033" w:rsidRDefault="00A56ED8" w:rsidP="00DD7002">
            <w:pPr>
              <w:ind w:right="176"/>
              <w:jc w:val="both"/>
              <w:rPr>
                <w:sz w:val="23"/>
                <w:szCs w:val="23"/>
                <w:lang w:val="en-US"/>
              </w:rPr>
            </w:pPr>
            <w:r>
              <w:rPr>
                <w:sz w:val="23"/>
                <w:szCs w:val="23"/>
                <w:lang w:val="en-US"/>
              </w:rPr>
              <w:t>- Second advance payment - 85% of the total amount shall be made during five (5) business days after technical inspection and inspection of produced containers or at the premises of the manufacturer.</w:t>
            </w:r>
          </w:p>
          <w:p w14:paraId="712E0B30" w14:textId="12171DAB" w:rsidR="00DD7002" w:rsidRPr="00094033" w:rsidRDefault="00A56ED8" w:rsidP="00DD7002">
            <w:pPr>
              <w:ind w:right="176"/>
              <w:jc w:val="both"/>
              <w:rPr>
                <w:sz w:val="23"/>
                <w:szCs w:val="23"/>
                <w:lang w:val="en-US"/>
              </w:rPr>
            </w:pPr>
            <w:r>
              <w:rPr>
                <w:sz w:val="23"/>
                <w:szCs w:val="23"/>
                <w:lang w:val="en-US"/>
              </w:rPr>
              <w:t xml:space="preserve">- final payment </w:t>
            </w:r>
            <w:r w:rsidR="003752B6">
              <w:rPr>
                <w:sz w:val="23"/>
                <w:szCs w:val="23"/>
                <w:lang w:val="en-US"/>
              </w:rPr>
              <w:t>- 5</w:t>
            </w:r>
            <w:r>
              <w:rPr>
                <w:sz w:val="23"/>
                <w:szCs w:val="23"/>
                <w:lang w:val="en-US"/>
              </w:rPr>
              <w:t xml:space="preserve"> % of the total amount shall be made during five (5) business days after signing of  the Delivery-Acceptance Certificate of containers at the place of delivery indicated in paragraph 2.1 hereof. </w:t>
            </w:r>
          </w:p>
          <w:p w14:paraId="0E7017EB" w14:textId="77777777" w:rsidR="00DD7002" w:rsidRPr="00094033" w:rsidRDefault="00A56ED8" w:rsidP="00DD7002">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14:paraId="7D524000" w14:textId="77777777" w:rsidR="00DD7002" w:rsidRDefault="00DD7002" w:rsidP="00DD7002">
            <w:pPr>
              <w:ind w:right="176"/>
              <w:jc w:val="both"/>
              <w:rPr>
                <w:sz w:val="23"/>
                <w:szCs w:val="23"/>
                <w:lang w:val="en-US"/>
              </w:rPr>
            </w:pPr>
          </w:p>
          <w:p w14:paraId="576E3197" w14:textId="77777777" w:rsidR="00DD7002" w:rsidRDefault="00A56ED8" w:rsidP="00DD7002">
            <w:pPr>
              <w:ind w:right="176"/>
              <w:jc w:val="both"/>
              <w:rPr>
                <w:sz w:val="23"/>
                <w:szCs w:val="23"/>
                <w:lang w:val="en-US"/>
              </w:rPr>
            </w:pPr>
            <w:r>
              <w:rPr>
                <w:sz w:val="23"/>
                <w:szCs w:val="23"/>
                <w:lang w:val="en-US"/>
              </w:rPr>
              <w:t>Bank name:</w:t>
            </w:r>
          </w:p>
          <w:p w14:paraId="397155C8" w14:textId="77777777" w:rsidR="00DD7002" w:rsidRPr="00E777A1" w:rsidRDefault="00DD7002" w:rsidP="00DD7002">
            <w:pPr>
              <w:ind w:right="176"/>
              <w:jc w:val="both"/>
              <w:rPr>
                <w:sz w:val="23"/>
                <w:szCs w:val="23"/>
                <w:lang w:val="en-US"/>
              </w:rPr>
            </w:pPr>
          </w:p>
          <w:p w14:paraId="4BF4B106" w14:textId="77777777" w:rsidR="00DD7002" w:rsidRPr="00E777A1" w:rsidRDefault="00DD7002" w:rsidP="00DD7002">
            <w:pPr>
              <w:ind w:right="176"/>
              <w:jc w:val="both"/>
              <w:rPr>
                <w:sz w:val="23"/>
                <w:szCs w:val="23"/>
                <w:lang w:val="en-US"/>
              </w:rPr>
            </w:pPr>
          </w:p>
          <w:p w14:paraId="05380515" w14:textId="77777777" w:rsidR="00DD7002" w:rsidRPr="00E777A1" w:rsidRDefault="00DD7002" w:rsidP="00DD7002">
            <w:pPr>
              <w:ind w:right="176"/>
              <w:jc w:val="both"/>
              <w:rPr>
                <w:sz w:val="23"/>
                <w:szCs w:val="23"/>
                <w:lang w:val="en-US"/>
              </w:rPr>
            </w:pPr>
          </w:p>
          <w:p w14:paraId="51279832" w14:textId="00F4BC02" w:rsidR="00DD7002" w:rsidRPr="003F28C8" w:rsidRDefault="00A56ED8" w:rsidP="00DD7002">
            <w:pPr>
              <w:ind w:right="176"/>
              <w:jc w:val="both"/>
              <w:rPr>
                <w:sz w:val="23"/>
                <w:szCs w:val="23"/>
                <w:lang w:val="en-US"/>
              </w:rPr>
            </w:pPr>
            <w:r>
              <w:rPr>
                <w:sz w:val="23"/>
                <w:szCs w:val="23"/>
                <w:lang w:val="en-US"/>
              </w:rPr>
              <w:t xml:space="preserve">2.3. Late payment charge shall </w:t>
            </w:r>
            <w:r w:rsidR="003752B6">
              <w:rPr>
                <w:sz w:val="23"/>
                <w:szCs w:val="23"/>
                <w:lang w:val="en-US"/>
              </w:rPr>
              <w:t>be _</w:t>
            </w:r>
            <w:r>
              <w:rPr>
                <w:sz w:val="23"/>
                <w:szCs w:val="23"/>
                <w:lang w:val="en-US"/>
              </w:rPr>
              <w:t>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14:paraId="77069E63" w14:textId="77777777" w:rsidR="00DD7002" w:rsidRDefault="00A56ED8" w:rsidP="00DD7002">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 xml:space="preserve">in accordance with paragraph 2.1. </w:t>
            </w:r>
            <w:proofErr w:type="gramStart"/>
            <w:r>
              <w:rPr>
                <w:rStyle w:val="hps"/>
                <w:sz w:val="23"/>
                <w:szCs w:val="23"/>
                <w:lang w:val="en-US"/>
              </w:rPr>
              <w:t>hereof</w:t>
            </w:r>
            <w:proofErr w:type="gramEnd"/>
            <w:r>
              <w:rPr>
                <w:rStyle w:val="hps"/>
                <w:sz w:val="23"/>
                <w:szCs w:val="23"/>
                <w:lang w:val="en-US"/>
              </w:rPr>
              <w:t>.</w:t>
            </w:r>
            <w:r>
              <w:rPr>
                <w:sz w:val="23"/>
                <w:szCs w:val="23"/>
                <w:lang w:val="en-US"/>
              </w:rPr>
              <w:t xml:space="preserve"> </w:t>
            </w:r>
          </w:p>
          <w:p w14:paraId="53F72F34" w14:textId="77777777" w:rsidR="00DD7002" w:rsidRDefault="00DD7002" w:rsidP="00DD7002">
            <w:pPr>
              <w:ind w:right="176"/>
              <w:jc w:val="both"/>
              <w:rPr>
                <w:sz w:val="23"/>
                <w:szCs w:val="23"/>
                <w:lang w:val="en-US"/>
              </w:rPr>
            </w:pPr>
          </w:p>
          <w:p w14:paraId="4CDAC5D1" w14:textId="77777777" w:rsidR="00DD7002" w:rsidRDefault="00DD7002" w:rsidP="00DD7002">
            <w:pPr>
              <w:ind w:right="176"/>
              <w:jc w:val="both"/>
              <w:rPr>
                <w:sz w:val="23"/>
                <w:szCs w:val="23"/>
                <w:lang w:val="en-US"/>
              </w:rPr>
            </w:pPr>
          </w:p>
          <w:p w14:paraId="7FE3BA4A" w14:textId="77777777" w:rsidR="00DD7002" w:rsidRPr="00094033" w:rsidRDefault="00A56ED8" w:rsidP="00DD7002">
            <w:pPr>
              <w:ind w:right="176"/>
              <w:jc w:val="both"/>
              <w:rPr>
                <w:sz w:val="23"/>
                <w:szCs w:val="23"/>
                <w:lang w:val="en-US"/>
              </w:rPr>
            </w:pPr>
            <w:r>
              <w:rPr>
                <w:sz w:val="23"/>
                <w:szCs w:val="23"/>
                <w:lang w:val="en-US"/>
              </w:rPr>
              <w:t>3. INSPECTION AND ACCEPTANCE</w:t>
            </w:r>
          </w:p>
          <w:p w14:paraId="5E6EA124" w14:textId="77777777" w:rsidR="00DD7002" w:rsidRPr="00094033" w:rsidRDefault="00A56ED8" w:rsidP="00DD7002">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14:paraId="5528D072" w14:textId="77777777" w:rsidR="00DD7002" w:rsidRPr="00094033" w:rsidRDefault="00A56ED8" w:rsidP="00DD7002">
            <w:pPr>
              <w:ind w:right="176"/>
              <w:jc w:val="both"/>
              <w:rPr>
                <w:sz w:val="23"/>
                <w:szCs w:val="23"/>
                <w:lang w:val="en-US"/>
              </w:rPr>
            </w:pPr>
            <w:r>
              <w:rPr>
                <w:sz w:val="23"/>
                <w:szCs w:val="23"/>
                <w:lang w:val="en-US"/>
              </w:rPr>
              <w:t xml:space="preserve">The Supplier shall notify the Buyer on the </w:t>
            </w:r>
            <w:r>
              <w:rPr>
                <w:sz w:val="23"/>
                <w:szCs w:val="23"/>
                <w:lang w:val="en-US"/>
              </w:rPr>
              <w:lastRenderedPageBreak/>
              <w:t>Product’s readiness for delivery to depot (depot’s name), in written form.</w:t>
            </w:r>
          </w:p>
          <w:p w14:paraId="19D1949C" w14:textId="77777777" w:rsidR="00DD7002" w:rsidRDefault="00A56ED8" w:rsidP="00DD7002">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14:paraId="183EED6E" w14:textId="77777777" w:rsidR="00DD7002" w:rsidRDefault="00DD7002" w:rsidP="00DD7002">
            <w:pPr>
              <w:ind w:right="176"/>
              <w:jc w:val="both"/>
              <w:rPr>
                <w:sz w:val="23"/>
                <w:szCs w:val="23"/>
                <w:lang w:val="en-US"/>
              </w:rPr>
            </w:pPr>
          </w:p>
          <w:p w14:paraId="412756C0" w14:textId="77777777" w:rsidR="00DD7002" w:rsidRDefault="00DD7002" w:rsidP="00DD7002">
            <w:pPr>
              <w:ind w:right="176"/>
              <w:jc w:val="both"/>
              <w:rPr>
                <w:sz w:val="23"/>
                <w:szCs w:val="23"/>
                <w:lang w:val="en-US"/>
              </w:rPr>
            </w:pPr>
          </w:p>
          <w:p w14:paraId="1D37C9A9" w14:textId="77777777" w:rsidR="00DD7002" w:rsidRPr="00094033" w:rsidRDefault="00DD7002" w:rsidP="00DD7002">
            <w:pPr>
              <w:ind w:right="176"/>
              <w:jc w:val="both"/>
              <w:rPr>
                <w:sz w:val="23"/>
                <w:szCs w:val="23"/>
                <w:lang w:val="en-US"/>
              </w:rPr>
            </w:pPr>
          </w:p>
          <w:p w14:paraId="00401DEF" w14:textId="77777777" w:rsidR="00DD7002" w:rsidRDefault="00A56ED8" w:rsidP="00DD7002">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plalce</w:t>
            </w:r>
            <w:proofErr w:type="spellEnd"/>
            <w:r>
              <w:rPr>
                <w:sz w:val="23"/>
                <w:szCs w:val="23"/>
                <w:lang w:val="en-US"/>
              </w:rPr>
              <w:t xml:space="preserve">),. After expiration of free storage period of containers at the Supplier’s, the cost of storage of 1 unit of 40-foot container shall be ________ per day. </w:t>
            </w:r>
          </w:p>
          <w:p w14:paraId="36C8FC84" w14:textId="77777777" w:rsidR="00DD7002" w:rsidRPr="00094033" w:rsidRDefault="00DD7002" w:rsidP="00DD7002">
            <w:pPr>
              <w:ind w:right="176"/>
              <w:jc w:val="both"/>
              <w:rPr>
                <w:sz w:val="23"/>
                <w:szCs w:val="23"/>
                <w:lang w:val="en-US"/>
              </w:rPr>
            </w:pPr>
          </w:p>
          <w:p w14:paraId="578C319D" w14:textId="77777777" w:rsidR="00DD7002" w:rsidRDefault="00A56ED8" w:rsidP="00DD7002">
            <w:pPr>
              <w:ind w:right="176"/>
              <w:jc w:val="both"/>
              <w:rPr>
                <w:sz w:val="23"/>
                <w:szCs w:val="23"/>
                <w:lang w:val="en-US"/>
              </w:rPr>
            </w:pPr>
            <w:r>
              <w:rPr>
                <w:sz w:val="23"/>
                <w:szCs w:val="23"/>
                <w:lang w:val="en-US"/>
              </w:rPr>
              <w:t xml:space="preserve">3.4. After technical acceptance of Containers in accordance with paragraph 3.2. </w:t>
            </w:r>
            <w:proofErr w:type="gramStart"/>
            <w:r>
              <w:rPr>
                <w:sz w:val="23"/>
                <w:szCs w:val="23"/>
                <w:lang w:val="en-US"/>
              </w:rPr>
              <w:t>hereof</w:t>
            </w:r>
            <w:proofErr w:type="gramEnd"/>
            <w:r>
              <w:rPr>
                <w:sz w:val="23"/>
                <w:szCs w:val="23"/>
                <w:lang w:val="en-US"/>
              </w:rPr>
              <w:t xml:space="preserve">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14:paraId="38583E36" w14:textId="77777777" w:rsidR="00DD7002" w:rsidRPr="00094033" w:rsidRDefault="00A56ED8" w:rsidP="00DD7002">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14:paraId="2C575FDB" w14:textId="77777777" w:rsidR="00DD7002" w:rsidRPr="00094033" w:rsidRDefault="00A56ED8" w:rsidP="00DD7002">
            <w:pPr>
              <w:ind w:right="176"/>
              <w:jc w:val="both"/>
              <w:rPr>
                <w:sz w:val="23"/>
                <w:szCs w:val="23"/>
                <w:lang w:val="en-US"/>
              </w:rPr>
            </w:pPr>
            <w:r>
              <w:rPr>
                <w:sz w:val="23"/>
                <w:szCs w:val="23"/>
                <w:lang w:val="en-US"/>
              </w:rPr>
              <w:t xml:space="preserve">- Conformity certificate issued by Russian </w:t>
            </w:r>
            <w:r>
              <w:rPr>
                <w:sz w:val="23"/>
                <w:szCs w:val="23"/>
                <w:lang w:val="en-US"/>
              </w:rPr>
              <w:lastRenderedPageBreak/>
              <w:t>Maritime Register of Shipping (RS);</w:t>
            </w:r>
          </w:p>
          <w:p w14:paraId="2F051DEA" w14:textId="77777777" w:rsidR="00DD7002" w:rsidRPr="00094033" w:rsidRDefault="00A56ED8" w:rsidP="00DD7002">
            <w:pPr>
              <w:ind w:right="176"/>
              <w:jc w:val="both"/>
              <w:rPr>
                <w:sz w:val="23"/>
                <w:szCs w:val="23"/>
                <w:lang w:val="en-US"/>
              </w:rPr>
            </w:pPr>
            <w:r>
              <w:rPr>
                <w:sz w:val="23"/>
                <w:szCs w:val="23"/>
                <w:lang w:val="en-US"/>
              </w:rPr>
              <w:t xml:space="preserve">- Accompanying documents necessary for the fulfillment of the customs and other procedures; </w:t>
            </w:r>
          </w:p>
          <w:p w14:paraId="72596D2D" w14:textId="77777777" w:rsidR="00DD7002" w:rsidRPr="00094033" w:rsidRDefault="00A56ED8" w:rsidP="00DD7002">
            <w:pPr>
              <w:ind w:right="176"/>
              <w:jc w:val="both"/>
              <w:rPr>
                <w:sz w:val="23"/>
                <w:szCs w:val="23"/>
                <w:lang w:val="en-US"/>
              </w:rPr>
            </w:pPr>
            <w:r>
              <w:rPr>
                <w:sz w:val="23"/>
                <w:szCs w:val="23"/>
                <w:lang w:val="en-US"/>
              </w:rPr>
              <w:t>- Certificate for the fittings of the container;</w:t>
            </w:r>
          </w:p>
          <w:p w14:paraId="6BBE4903" w14:textId="77777777" w:rsidR="00DD7002" w:rsidRDefault="00A56ED8" w:rsidP="00DD7002">
            <w:pPr>
              <w:ind w:right="176"/>
              <w:jc w:val="both"/>
              <w:rPr>
                <w:sz w:val="23"/>
                <w:szCs w:val="23"/>
                <w:lang w:val="en-US"/>
              </w:rPr>
            </w:pPr>
            <w:r>
              <w:rPr>
                <w:sz w:val="23"/>
                <w:szCs w:val="23"/>
                <w:lang w:val="en-US"/>
              </w:rPr>
              <w:t>- Specification and sketches of the container.</w:t>
            </w:r>
          </w:p>
          <w:p w14:paraId="7E03E70E" w14:textId="77777777" w:rsidR="00DD7002" w:rsidRDefault="00DD7002" w:rsidP="00DD7002">
            <w:pPr>
              <w:ind w:right="176"/>
              <w:jc w:val="both"/>
              <w:rPr>
                <w:sz w:val="23"/>
                <w:szCs w:val="23"/>
                <w:lang w:val="en-US"/>
              </w:rPr>
            </w:pPr>
          </w:p>
          <w:p w14:paraId="76C404BC" w14:textId="77777777" w:rsidR="00DD7002" w:rsidRPr="007846E4" w:rsidRDefault="00DD7002" w:rsidP="00DD7002">
            <w:pPr>
              <w:ind w:right="176"/>
              <w:jc w:val="both"/>
              <w:rPr>
                <w:sz w:val="23"/>
                <w:szCs w:val="23"/>
                <w:lang w:val="en-US"/>
              </w:rPr>
            </w:pPr>
          </w:p>
          <w:p w14:paraId="58F69BDA" w14:textId="77777777" w:rsidR="00DD7002" w:rsidRPr="00360536" w:rsidRDefault="00A56ED8" w:rsidP="00DD7002">
            <w:pPr>
              <w:ind w:right="176"/>
              <w:jc w:val="both"/>
              <w:rPr>
                <w:sz w:val="23"/>
                <w:szCs w:val="23"/>
                <w:lang w:val="en-US"/>
              </w:rPr>
            </w:pPr>
            <w:r>
              <w:rPr>
                <w:sz w:val="23"/>
                <w:szCs w:val="23"/>
                <w:lang w:val="en-US"/>
              </w:rPr>
              <w:t>3.6. Within the framework the Agreement of the Parties shall issue documents in the 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14:paraId="07C5E845" w14:textId="77777777" w:rsidR="00DD7002" w:rsidRDefault="00DD7002" w:rsidP="00DD7002">
            <w:pPr>
              <w:ind w:right="176"/>
              <w:jc w:val="both"/>
              <w:rPr>
                <w:sz w:val="23"/>
                <w:szCs w:val="23"/>
                <w:lang w:val="en-US"/>
              </w:rPr>
            </w:pPr>
          </w:p>
          <w:p w14:paraId="4E6C4C06" w14:textId="77777777" w:rsidR="00DD7002" w:rsidRDefault="00DD7002" w:rsidP="00DD7002">
            <w:pPr>
              <w:ind w:right="176"/>
              <w:jc w:val="both"/>
              <w:rPr>
                <w:sz w:val="23"/>
                <w:szCs w:val="23"/>
                <w:lang w:val="en-US"/>
              </w:rPr>
            </w:pPr>
          </w:p>
          <w:p w14:paraId="2BAD5B6C" w14:textId="77777777" w:rsidR="00DD7002" w:rsidRDefault="00DD7002" w:rsidP="00DD7002">
            <w:pPr>
              <w:ind w:right="176"/>
              <w:jc w:val="both"/>
              <w:rPr>
                <w:sz w:val="23"/>
                <w:szCs w:val="23"/>
                <w:lang w:val="en-US"/>
              </w:rPr>
            </w:pPr>
          </w:p>
          <w:p w14:paraId="3498FE86" w14:textId="77777777" w:rsidR="00DD7002" w:rsidRPr="003F28C8" w:rsidRDefault="00DD7002" w:rsidP="00DD7002">
            <w:pPr>
              <w:ind w:right="176"/>
              <w:jc w:val="both"/>
              <w:rPr>
                <w:sz w:val="23"/>
                <w:szCs w:val="23"/>
                <w:lang w:val="en-US"/>
              </w:rPr>
            </w:pPr>
          </w:p>
          <w:p w14:paraId="6C692EAC" w14:textId="77777777" w:rsidR="00DD7002" w:rsidRPr="00094033" w:rsidRDefault="00A56ED8" w:rsidP="00DD7002">
            <w:pPr>
              <w:ind w:right="176"/>
              <w:jc w:val="both"/>
              <w:rPr>
                <w:sz w:val="23"/>
                <w:szCs w:val="23"/>
                <w:lang w:val="en-US"/>
              </w:rPr>
            </w:pPr>
            <w:r>
              <w:rPr>
                <w:sz w:val="23"/>
                <w:szCs w:val="23"/>
                <w:lang w:val="en-US"/>
              </w:rPr>
              <w:t xml:space="preserve">4. WARRANTIES </w:t>
            </w:r>
          </w:p>
          <w:p w14:paraId="1A306E14" w14:textId="77777777" w:rsidR="00DD7002" w:rsidRDefault="00A56ED8" w:rsidP="00DD7002">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14:paraId="4EFBB6D4" w14:textId="77777777" w:rsidR="00DD7002" w:rsidRDefault="00DD7002" w:rsidP="00DD7002">
            <w:pPr>
              <w:ind w:right="176"/>
              <w:jc w:val="both"/>
              <w:rPr>
                <w:sz w:val="23"/>
                <w:szCs w:val="23"/>
                <w:lang w:val="en-US"/>
              </w:rPr>
            </w:pPr>
          </w:p>
          <w:p w14:paraId="29A1BA62" w14:textId="77777777" w:rsidR="00DD7002" w:rsidRDefault="00A56ED8" w:rsidP="00DD7002">
            <w:pPr>
              <w:ind w:right="176"/>
              <w:jc w:val="both"/>
              <w:rPr>
                <w:sz w:val="23"/>
                <w:szCs w:val="23"/>
                <w:lang w:val="en-US"/>
              </w:rPr>
            </w:pPr>
            <w:r>
              <w:rPr>
                <w:sz w:val="23"/>
                <w:szCs w:val="23"/>
                <w:lang w:val="en-US"/>
              </w:rPr>
              <w:t xml:space="preserve">4.2. The Supplier shall be responsible for receipt of Certificates from </w:t>
            </w:r>
            <w:hyperlink r:id="rId49"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50" w:history="1">
              <w:r>
                <w:rPr>
                  <w:rStyle w:val="a7"/>
                  <w:rFonts w:eastAsia="MS Mincho"/>
                  <w:sz w:val="23"/>
                  <w:szCs w:val="23"/>
                  <w:lang w:val="en-US"/>
                </w:rPr>
                <w:t xml:space="preserve">Transport International </w:t>
              </w:r>
              <w:proofErr w:type="spellStart"/>
              <w:r>
                <w:rPr>
                  <w:rStyle w:val="a7"/>
                  <w:rFonts w:eastAsia="MS Mincho"/>
                  <w:sz w:val="23"/>
                  <w:szCs w:val="23"/>
                  <w:lang w:val="en-US"/>
                </w:rPr>
                <w:t>Routier</w:t>
              </w:r>
              <w:proofErr w:type="spellEnd"/>
            </w:hyperlink>
            <w:r>
              <w:rPr>
                <w:sz w:val="23"/>
                <w:szCs w:val="23"/>
                <w:lang w:val="en-US"/>
              </w:rPr>
              <w:t xml:space="preserve"> (TIR), Container Safety Convention (CSC), labeling, </w:t>
            </w:r>
            <w:proofErr w:type="gramStart"/>
            <w:r>
              <w:rPr>
                <w:sz w:val="23"/>
                <w:szCs w:val="23"/>
                <w:lang w:val="en-US"/>
              </w:rPr>
              <w:t>plates</w:t>
            </w:r>
            <w:proofErr w:type="gramEnd"/>
            <w:r>
              <w:rPr>
                <w:sz w:val="23"/>
                <w:szCs w:val="23"/>
                <w:lang w:val="en-US"/>
              </w:rPr>
              <w:t xml:space="preserve"> application and stamping the Containers.</w:t>
            </w:r>
          </w:p>
          <w:p w14:paraId="3C781380" w14:textId="77777777" w:rsidR="00DD7002" w:rsidRPr="00094033" w:rsidRDefault="00DD7002" w:rsidP="00DD7002">
            <w:pPr>
              <w:ind w:right="176"/>
              <w:jc w:val="both"/>
              <w:rPr>
                <w:sz w:val="23"/>
                <w:szCs w:val="23"/>
                <w:lang w:val="en-US"/>
              </w:rPr>
            </w:pPr>
          </w:p>
          <w:p w14:paraId="6590DD6E" w14:textId="77777777" w:rsidR="00DD7002" w:rsidRDefault="00A56ED8" w:rsidP="00DD7002">
            <w:pPr>
              <w:ind w:right="176"/>
              <w:jc w:val="both"/>
              <w:rPr>
                <w:sz w:val="23"/>
                <w:szCs w:val="23"/>
                <w:lang w:val="en-US"/>
              </w:rPr>
            </w:pPr>
            <w:r>
              <w:rPr>
                <w:sz w:val="23"/>
                <w:szCs w:val="23"/>
                <w:lang w:val="en-US"/>
              </w:rPr>
              <w:t xml:space="preserve">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w:t>
            </w:r>
            <w:r>
              <w:rPr>
                <w:sz w:val="23"/>
                <w:szCs w:val="23"/>
                <w:lang w:val="en-US"/>
              </w:rPr>
              <w:lastRenderedPageBreak/>
              <w:t>defect and/or omission, issued by an authorized expert organization, the Supplier shall compensate for the damage or omission at its own expense. Any damage caused by improper treatment, accident, fire or acid attack shall not be covered by this Agreement.</w:t>
            </w:r>
          </w:p>
          <w:p w14:paraId="018BAD31" w14:textId="77777777" w:rsidR="00DD7002" w:rsidRDefault="00DD7002" w:rsidP="00DD7002">
            <w:pPr>
              <w:ind w:right="176"/>
              <w:jc w:val="both"/>
              <w:rPr>
                <w:sz w:val="23"/>
                <w:szCs w:val="23"/>
                <w:lang w:val="en-US"/>
              </w:rPr>
            </w:pPr>
          </w:p>
          <w:p w14:paraId="667FD750" w14:textId="77777777" w:rsidR="00DD7002" w:rsidRDefault="00DD7002" w:rsidP="00DD7002">
            <w:pPr>
              <w:ind w:right="176"/>
              <w:jc w:val="both"/>
              <w:rPr>
                <w:sz w:val="23"/>
                <w:szCs w:val="23"/>
                <w:lang w:val="en-US"/>
              </w:rPr>
            </w:pPr>
          </w:p>
          <w:p w14:paraId="5173FFD7" w14:textId="77777777" w:rsidR="00DD7002" w:rsidRDefault="00DD7002" w:rsidP="00DD7002">
            <w:pPr>
              <w:ind w:right="176"/>
              <w:jc w:val="both"/>
              <w:rPr>
                <w:sz w:val="23"/>
                <w:szCs w:val="23"/>
                <w:lang w:val="en-US"/>
              </w:rPr>
            </w:pPr>
          </w:p>
          <w:p w14:paraId="6A2AAFFF" w14:textId="77777777" w:rsidR="00DD7002" w:rsidRDefault="00DD7002" w:rsidP="00DD7002">
            <w:pPr>
              <w:ind w:right="176"/>
              <w:jc w:val="both"/>
              <w:rPr>
                <w:sz w:val="23"/>
                <w:szCs w:val="23"/>
                <w:lang w:val="en-US"/>
              </w:rPr>
            </w:pPr>
          </w:p>
          <w:p w14:paraId="02AEC220" w14:textId="77777777" w:rsidR="00DD7002" w:rsidRDefault="00A56ED8" w:rsidP="00DD7002">
            <w:pPr>
              <w:ind w:right="176"/>
              <w:jc w:val="both"/>
              <w:rPr>
                <w:sz w:val="23"/>
                <w:szCs w:val="23"/>
                <w:lang w:val="en-US"/>
              </w:rPr>
            </w:pPr>
            <w:r>
              <w:rPr>
                <w:sz w:val="23"/>
                <w:szCs w:val="23"/>
                <w:lang w:val="en-US"/>
              </w:rPr>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14:paraId="0559FC1A" w14:textId="77777777" w:rsidR="00DD7002" w:rsidRDefault="00DD7002" w:rsidP="00DD7002">
            <w:pPr>
              <w:ind w:right="176"/>
              <w:jc w:val="both"/>
              <w:rPr>
                <w:sz w:val="23"/>
                <w:szCs w:val="23"/>
                <w:lang w:val="en-US"/>
              </w:rPr>
            </w:pPr>
          </w:p>
          <w:p w14:paraId="682926F2" w14:textId="77777777" w:rsidR="00DD7002" w:rsidRPr="00094033" w:rsidRDefault="00DD7002" w:rsidP="00DD7002">
            <w:pPr>
              <w:ind w:right="176"/>
              <w:jc w:val="both"/>
              <w:rPr>
                <w:sz w:val="23"/>
                <w:szCs w:val="23"/>
                <w:lang w:val="en-US"/>
              </w:rPr>
            </w:pPr>
          </w:p>
          <w:p w14:paraId="0DC7F6E9" w14:textId="77777777" w:rsidR="00DD7002" w:rsidRPr="00094033" w:rsidRDefault="00DD7002" w:rsidP="00DD7002">
            <w:pPr>
              <w:ind w:right="176"/>
              <w:rPr>
                <w:sz w:val="23"/>
                <w:szCs w:val="23"/>
                <w:lang w:val="en-US"/>
              </w:rPr>
            </w:pPr>
          </w:p>
          <w:p w14:paraId="4B580D81" w14:textId="77777777" w:rsidR="00DD7002" w:rsidRPr="00094033" w:rsidRDefault="00A56ED8" w:rsidP="00DD7002">
            <w:pPr>
              <w:ind w:right="176"/>
              <w:rPr>
                <w:sz w:val="23"/>
                <w:szCs w:val="23"/>
                <w:lang w:val="en-US"/>
              </w:rPr>
            </w:pPr>
            <w:r>
              <w:rPr>
                <w:sz w:val="23"/>
                <w:szCs w:val="23"/>
                <w:lang w:val="en-US"/>
              </w:rPr>
              <w:t>5. PATENT</w:t>
            </w:r>
          </w:p>
          <w:p w14:paraId="0C0AE4EF" w14:textId="2F13CEF5" w:rsidR="00DD7002" w:rsidRPr="003F28C8" w:rsidRDefault="00A56ED8" w:rsidP="00DD7002">
            <w:pPr>
              <w:ind w:right="176"/>
              <w:jc w:val="both"/>
              <w:rPr>
                <w:sz w:val="23"/>
                <w:szCs w:val="23"/>
                <w:lang w:val="en-US"/>
              </w:rPr>
            </w:pPr>
            <w:r>
              <w:rPr>
                <w:sz w:val="23"/>
                <w:szCs w:val="23"/>
                <w:lang w:val="en-US"/>
              </w:rPr>
              <w:t xml:space="preserve">5.1. The Supplier guaranties that the Containers all and each of their part do not infringe upon any patent or proprietary rights issued or created prior to the date hereof or any patent </w:t>
            </w:r>
            <w:r w:rsidR="003752B6">
              <w:rPr>
                <w:sz w:val="23"/>
                <w:szCs w:val="23"/>
                <w:lang w:val="en-US"/>
              </w:rPr>
              <w:t>or proprietary</w:t>
            </w:r>
            <w:r>
              <w:rPr>
                <w:sz w:val="23"/>
                <w:szCs w:val="23"/>
                <w:lang w:val="en-US"/>
              </w:rPr>
              <w:t xml:space="preserve">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14:paraId="18FD5ADA" w14:textId="77777777" w:rsidR="00DD7002" w:rsidRDefault="00DD7002" w:rsidP="00DD7002">
            <w:pPr>
              <w:ind w:right="176"/>
              <w:jc w:val="both"/>
              <w:rPr>
                <w:sz w:val="23"/>
                <w:szCs w:val="23"/>
                <w:lang w:val="en-US"/>
              </w:rPr>
            </w:pPr>
          </w:p>
          <w:p w14:paraId="4A930F3F" w14:textId="77777777" w:rsidR="00DD7002" w:rsidRDefault="00DD7002" w:rsidP="00DD7002">
            <w:pPr>
              <w:ind w:right="176"/>
              <w:jc w:val="both"/>
              <w:rPr>
                <w:sz w:val="23"/>
                <w:szCs w:val="23"/>
                <w:lang w:val="en-US"/>
              </w:rPr>
            </w:pPr>
          </w:p>
          <w:p w14:paraId="06BCCA9E" w14:textId="77777777" w:rsidR="00DD7002" w:rsidRDefault="00DD7002" w:rsidP="00DD7002">
            <w:pPr>
              <w:ind w:right="176"/>
              <w:jc w:val="both"/>
              <w:rPr>
                <w:sz w:val="23"/>
                <w:szCs w:val="23"/>
                <w:lang w:val="en-US"/>
              </w:rPr>
            </w:pPr>
          </w:p>
          <w:p w14:paraId="13B5C400" w14:textId="77777777" w:rsidR="00DD7002" w:rsidRPr="003F28C8" w:rsidRDefault="00DD7002" w:rsidP="00DD7002">
            <w:pPr>
              <w:ind w:right="176"/>
              <w:jc w:val="both"/>
              <w:rPr>
                <w:sz w:val="23"/>
                <w:szCs w:val="23"/>
                <w:lang w:val="en-US"/>
              </w:rPr>
            </w:pPr>
          </w:p>
          <w:p w14:paraId="3F2CFB1B" w14:textId="77777777" w:rsidR="00DD7002" w:rsidRPr="00094033" w:rsidRDefault="00A56ED8" w:rsidP="00DD7002">
            <w:pPr>
              <w:ind w:right="176"/>
              <w:jc w:val="both"/>
              <w:rPr>
                <w:sz w:val="23"/>
                <w:szCs w:val="23"/>
                <w:lang w:val="en-US"/>
              </w:rPr>
            </w:pPr>
            <w:r>
              <w:rPr>
                <w:sz w:val="23"/>
                <w:szCs w:val="23"/>
                <w:lang w:val="en-US"/>
              </w:rPr>
              <w:t>6. FORCE MAJEURE</w:t>
            </w:r>
          </w:p>
          <w:p w14:paraId="3BAA231C" w14:textId="77777777" w:rsidR="00DD7002" w:rsidRDefault="00A56ED8" w:rsidP="00DD7002">
            <w:pPr>
              <w:ind w:right="176"/>
              <w:jc w:val="both"/>
              <w:rPr>
                <w:sz w:val="23"/>
                <w:szCs w:val="23"/>
                <w:lang w:val="en-US"/>
              </w:rPr>
            </w:pPr>
            <w:r>
              <w:rPr>
                <w:sz w:val="23"/>
                <w:szCs w:val="23"/>
                <w:lang w:val="en-US"/>
              </w:rPr>
              <w:t xml:space="preserve">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w:t>
            </w:r>
            <w:r>
              <w:rPr>
                <w:sz w:val="23"/>
                <w:szCs w:val="23"/>
                <w:lang w:val="en-US"/>
              </w:rPr>
              <w:lastRenderedPageBreak/>
              <w:t>fulfill its obligations shall immediately notify the other Party about it in writing.</w:t>
            </w:r>
          </w:p>
          <w:p w14:paraId="0911BD05" w14:textId="77777777" w:rsidR="00DD7002" w:rsidRDefault="00DD7002" w:rsidP="00DD7002">
            <w:pPr>
              <w:ind w:right="176"/>
              <w:jc w:val="both"/>
              <w:rPr>
                <w:sz w:val="23"/>
                <w:szCs w:val="23"/>
                <w:lang w:val="en-US"/>
              </w:rPr>
            </w:pPr>
          </w:p>
          <w:p w14:paraId="088D261D" w14:textId="77777777" w:rsidR="00DD7002" w:rsidRDefault="00DD7002" w:rsidP="00DD7002">
            <w:pPr>
              <w:ind w:right="176"/>
              <w:jc w:val="both"/>
              <w:rPr>
                <w:sz w:val="23"/>
                <w:szCs w:val="23"/>
                <w:lang w:val="en-US"/>
              </w:rPr>
            </w:pPr>
          </w:p>
          <w:p w14:paraId="29FBC9FA" w14:textId="77777777" w:rsidR="00DD7002" w:rsidRDefault="00DD7002" w:rsidP="00DD7002">
            <w:pPr>
              <w:ind w:right="176"/>
              <w:jc w:val="both"/>
              <w:rPr>
                <w:sz w:val="23"/>
                <w:szCs w:val="23"/>
                <w:lang w:val="en-US"/>
              </w:rPr>
            </w:pPr>
          </w:p>
          <w:p w14:paraId="3B805270" w14:textId="77777777" w:rsidR="00DD7002" w:rsidRPr="00325238" w:rsidRDefault="00DD7002" w:rsidP="00DD7002">
            <w:pPr>
              <w:ind w:right="176"/>
              <w:jc w:val="both"/>
              <w:rPr>
                <w:sz w:val="23"/>
                <w:szCs w:val="23"/>
                <w:lang w:val="en-US"/>
              </w:rPr>
            </w:pPr>
          </w:p>
          <w:p w14:paraId="44E76BA1" w14:textId="77777777" w:rsidR="00DD7002" w:rsidRPr="00325238" w:rsidRDefault="00DD7002" w:rsidP="00DD7002">
            <w:pPr>
              <w:ind w:right="176"/>
              <w:jc w:val="both"/>
              <w:rPr>
                <w:sz w:val="23"/>
                <w:szCs w:val="23"/>
                <w:lang w:val="en-US"/>
              </w:rPr>
            </w:pPr>
          </w:p>
          <w:p w14:paraId="7D18CA43" w14:textId="77777777" w:rsidR="00DD7002" w:rsidRPr="00094033" w:rsidRDefault="00DD7002" w:rsidP="00DD7002">
            <w:pPr>
              <w:ind w:right="176"/>
              <w:jc w:val="both"/>
              <w:rPr>
                <w:sz w:val="23"/>
                <w:szCs w:val="23"/>
                <w:lang w:val="en-US"/>
              </w:rPr>
            </w:pPr>
          </w:p>
          <w:p w14:paraId="3B14772F" w14:textId="77777777" w:rsidR="00DD7002" w:rsidRDefault="00A56ED8" w:rsidP="00DD7002">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14:paraId="1B2D0FE2" w14:textId="77777777" w:rsidR="00DD7002" w:rsidRPr="00094033" w:rsidRDefault="00DD7002" w:rsidP="00DD7002">
            <w:pPr>
              <w:ind w:right="176"/>
              <w:jc w:val="both"/>
              <w:rPr>
                <w:sz w:val="23"/>
                <w:szCs w:val="23"/>
                <w:lang w:val="en-US"/>
              </w:rPr>
            </w:pPr>
          </w:p>
          <w:p w14:paraId="2AC7015B" w14:textId="77777777" w:rsidR="00DD7002" w:rsidRPr="00094033" w:rsidRDefault="00A56ED8" w:rsidP="00DD7002">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14:paraId="2F8BD900" w14:textId="77777777" w:rsidR="00DD7002" w:rsidRPr="003F28C8" w:rsidRDefault="00DD7002" w:rsidP="00DD7002">
            <w:pPr>
              <w:ind w:right="176"/>
              <w:rPr>
                <w:sz w:val="23"/>
                <w:szCs w:val="23"/>
                <w:lang w:val="en-US"/>
              </w:rPr>
            </w:pPr>
          </w:p>
          <w:p w14:paraId="23109FC8" w14:textId="77777777" w:rsidR="00DD7002" w:rsidRPr="003F28C8" w:rsidRDefault="00DD7002" w:rsidP="00DD7002">
            <w:pPr>
              <w:ind w:right="176"/>
              <w:rPr>
                <w:sz w:val="23"/>
                <w:szCs w:val="23"/>
                <w:lang w:val="en-US"/>
              </w:rPr>
            </w:pPr>
          </w:p>
          <w:p w14:paraId="4FCE79C5" w14:textId="77777777" w:rsidR="00DD7002" w:rsidRPr="003F28C8" w:rsidRDefault="00DD7002" w:rsidP="00DD7002">
            <w:pPr>
              <w:ind w:right="176"/>
              <w:rPr>
                <w:sz w:val="23"/>
                <w:szCs w:val="23"/>
                <w:lang w:val="en-US"/>
              </w:rPr>
            </w:pPr>
          </w:p>
          <w:p w14:paraId="3F226AA9" w14:textId="77777777" w:rsidR="00DD7002" w:rsidRPr="00094033" w:rsidRDefault="00A56ED8" w:rsidP="00DD7002">
            <w:pPr>
              <w:ind w:right="176"/>
              <w:rPr>
                <w:sz w:val="23"/>
                <w:szCs w:val="23"/>
                <w:lang w:val="en-US"/>
              </w:rPr>
            </w:pPr>
            <w:r>
              <w:rPr>
                <w:sz w:val="23"/>
                <w:szCs w:val="23"/>
                <w:lang w:val="en-US"/>
              </w:rPr>
              <w:t xml:space="preserve">7. APPLICABLE LAW AND ARBITRATION </w:t>
            </w:r>
          </w:p>
          <w:p w14:paraId="2662A50C" w14:textId="77777777" w:rsidR="00DD7002" w:rsidRPr="00094033" w:rsidRDefault="00A56ED8" w:rsidP="00DD7002">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14:paraId="3162740F" w14:textId="77777777" w:rsidR="00DD7002" w:rsidRPr="00094033" w:rsidRDefault="00A56ED8" w:rsidP="00DD7002">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14:paraId="290B2DDB" w14:textId="77777777" w:rsidR="00DD7002" w:rsidRDefault="00DD7002" w:rsidP="00DD7002">
            <w:pPr>
              <w:ind w:right="176"/>
              <w:jc w:val="both"/>
              <w:rPr>
                <w:rFonts w:eastAsia="SimSun"/>
                <w:sz w:val="23"/>
                <w:szCs w:val="23"/>
                <w:lang w:val="en-US" w:eastAsia="zh-CN"/>
              </w:rPr>
            </w:pPr>
          </w:p>
          <w:p w14:paraId="2CEAEC33" w14:textId="77777777" w:rsidR="00DD7002" w:rsidRDefault="00DD7002" w:rsidP="00DD7002">
            <w:pPr>
              <w:ind w:right="176"/>
              <w:jc w:val="both"/>
              <w:rPr>
                <w:rFonts w:eastAsia="SimSun"/>
                <w:sz w:val="23"/>
                <w:szCs w:val="23"/>
                <w:lang w:val="en-US" w:eastAsia="zh-CN"/>
              </w:rPr>
            </w:pPr>
          </w:p>
          <w:p w14:paraId="4B741880" w14:textId="77777777" w:rsidR="00DD7002" w:rsidRDefault="00DD7002" w:rsidP="00DD7002">
            <w:pPr>
              <w:ind w:right="176"/>
              <w:jc w:val="both"/>
              <w:rPr>
                <w:rFonts w:eastAsia="SimSun"/>
                <w:sz w:val="23"/>
                <w:szCs w:val="23"/>
                <w:lang w:val="en-US" w:eastAsia="zh-CN"/>
              </w:rPr>
            </w:pPr>
          </w:p>
          <w:p w14:paraId="3FDCB447" w14:textId="77777777" w:rsidR="00DD7002" w:rsidRDefault="00DD7002" w:rsidP="00DD7002">
            <w:pPr>
              <w:ind w:right="176"/>
              <w:jc w:val="both"/>
              <w:rPr>
                <w:rFonts w:eastAsia="SimSun"/>
                <w:sz w:val="23"/>
                <w:szCs w:val="23"/>
                <w:lang w:val="en-US" w:eastAsia="zh-CN"/>
              </w:rPr>
            </w:pPr>
          </w:p>
          <w:p w14:paraId="10FCD01A" w14:textId="77777777" w:rsidR="00DD7002" w:rsidRDefault="00DD7002" w:rsidP="00DD7002">
            <w:pPr>
              <w:ind w:right="176"/>
              <w:jc w:val="both"/>
              <w:rPr>
                <w:rFonts w:eastAsia="SimSun"/>
                <w:sz w:val="23"/>
                <w:szCs w:val="23"/>
                <w:lang w:val="en-US" w:eastAsia="zh-CN"/>
              </w:rPr>
            </w:pPr>
          </w:p>
          <w:p w14:paraId="4DC833C9" w14:textId="77777777" w:rsidR="00DD7002" w:rsidRDefault="00DD7002" w:rsidP="00DD7002">
            <w:pPr>
              <w:ind w:right="176"/>
              <w:jc w:val="both"/>
              <w:rPr>
                <w:rFonts w:eastAsia="SimSun"/>
                <w:sz w:val="23"/>
                <w:szCs w:val="23"/>
                <w:lang w:val="en-US" w:eastAsia="zh-CN"/>
              </w:rPr>
            </w:pPr>
          </w:p>
          <w:p w14:paraId="147784A8" w14:textId="77777777" w:rsidR="00DD7002" w:rsidRDefault="00DD7002" w:rsidP="00DD7002">
            <w:pPr>
              <w:ind w:right="176"/>
              <w:jc w:val="both"/>
              <w:rPr>
                <w:rFonts w:eastAsia="SimSun"/>
                <w:sz w:val="23"/>
                <w:szCs w:val="23"/>
                <w:lang w:val="en-US" w:eastAsia="zh-CN"/>
              </w:rPr>
            </w:pPr>
          </w:p>
          <w:p w14:paraId="4828E451" w14:textId="77777777" w:rsidR="00DD7002" w:rsidRPr="00094033" w:rsidRDefault="00DD7002" w:rsidP="00DD7002">
            <w:pPr>
              <w:ind w:right="176"/>
              <w:jc w:val="both"/>
              <w:rPr>
                <w:rFonts w:eastAsia="SimSun"/>
                <w:sz w:val="23"/>
                <w:szCs w:val="23"/>
                <w:lang w:val="en-US" w:eastAsia="zh-CN"/>
              </w:rPr>
            </w:pPr>
          </w:p>
          <w:p w14:paraId="63CBD59C" w14:textId="77777777" w:rsidR="00DD7002" w:rsidRPr="00094033" w:rsidRDefault="00A56ED8" w:rsidP="00DD7002">
            <w:pPr>
              <w:ind w:right="176"/>
              <w:jc w:val="both"/>
              <w:rPr>
                <w:rStyle w:val="hps"/>
                <w:sz w:val="23"/>
                <w:szCs w:val="23"/>
                <w:lang w:val="en-US"/>
              </w:rPr>
            </w:pPr>
            <w:r>
              <w:rPr>
                <w:sz w:val="23"/>
                <w:szCs w:val="23"/>
                <w:lang w:val="en-US"/>
              </w:rPr>
              <w:lastRenderedPageBreak/>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14:paraId="1DCEA7E0" w14:textId="77777777" w:rsidR="00DD7002" w:rsidRPr="00094033" w:rsidRDefault="00A56ED8" w:rsidP="00DD7002">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14:paraId="1C0B0CED" w14:textId="77777777" w:rsidR="00DD7002" w:rsidRPr="003F28C8" w:rsidRDefault="00DD7002" w:rsidP="00DD7002">
            <w:pPr>
              <w:ind w:right="176"/>
              <w:jc w:val="both"/>
              <w:rPr>
                <w:sz w:val="23"/>
                <w:szCs w:val="23"/>
                <w:lang w:val="en-US"/>
              </w:rPr>
            </w:pPr>
          </w:p>
          <w:p w14:paraId="6EFB9DB0" w14:textId="77777777" w:rsidR="00DD7002" w:rsidRPr="003F28C8" w:rsidRDefault="00DD7002" w:rsidP="00DD7002">
            <w:pPr>
              <w:ind w:right="176"/>
              <w:jc w:val="both"/>
              <w:rPr>
                <w:sz w:val="23"/>
                <w:szCs w:val="23"/>
                <w:lang w:val="en-US"/>
              </w:rPr>
            </w:pPr>
          </w:p>
          <w:p w14:paraId="45DD4E9D" w14:textId="77777777" w:rsidR="00DD7002" w:rsidRPr="006B5074" w:rsidRDefault="00DD7002" w:rsidP="00DD7002">
            <w:pPr>
              <w:ind w:right="176"/>
              <w:jc w:val="both"/>
              <w:rPr>
                <w:sz w:val="23"/>
                <w:szCs w:val="23"/>
                <w:lang w:val="en-US"/>
              </w:rPr>
            </w:pPr>
          </w:p>
          <w:p w14:paraId="561DC99B" w14:textId="77777777" w:rsidR="00DD7002" w:rsidRPr="00325238" w:rsidRDefault="00A56ED8" w:rsidP="00DD7002">
            <w:pPr>
              <w:ind w:right="176"/>
              <w:rPr>
                <w:sz w:val="23"/>
                <w:szCs w:val="23"/>
                <w:lang w:val="en-US"/>
              </w:rPr>
            </w:pPr>
            <w:r>
              <w:rPr>
                <w:sz w:val="23"/>
                <w:szCs w:val="23"/>
                <w:lang w:val="en-US"/>
              </w:rPr>
              <w:t>8. ANTI-CORRUPTION CLAUSE</w:t>
            </w:r>
          </w:p>
          <w:p w14:paraId="4FCC20B7" w14:textId="77777777" w:rsidR="00DD7002" w:rsidRPr="00325238" w:rsidRDefault="00A56ED8" w:rsidP="00DD7002">
            <w:pPr>
              <w:ind w:right="176"/>
              <w:rPr>
                <w:sz w:val="23"/>
                <w:szCs w:val="23"/>
                <w:lang w:val="en-US"/>
              </w:rPr>
            </w:pPr>
            <w:r>
              <w:rPr>
                <w:sz w:val="23"/>
                <w:szCs w:val="23"/>
                <w:lang w:val="en-US"/>
              </w:rPr>
              <w:t>8.1 The Parties hereby confirm that they are aware of the requirements of the applicable laws and international rules on combating corruption when carrying out business activities (hereinafter referred to as the anticorruption requirements). The Parties shall ensure the compliance with the anti-corruption requirements during performance of this Contract by their employees, representatives, affiliates, intermediaries and any other persons engaged by them in the performance of this Contract. For the purpose of determining the responsibility of the Parties hereunder, violation of the anti-corruption requirements by the above-mentioned persons shall be treated as the violation committed by the relevant Party.</w:t>
            </w:r>
          </w:p>
          <w:p w14:paraId="650FEB6A" w14:textId="77777777" w:rsidR="00DD7002" w:rsidRPr="00325238" w:rsidRDefault="00DD7002" w:rsidP="00DD7002">
            <w:pPr>
              <w:ind w:right="176"/>
              <w:rPr>
                <w:sz w:val="23"/>
                <w:szCs w:val="23"/>
                <w:lang w:val="en-US"/>
              </w:rPr>
            </w:pPr>
          </w:p>
          <w:p w14:paraId="2EC720AB" w14:textId="77777777" w:rsidR="00DD7002" w:rsidRPr="00325238" w:rsidRDefault="00DD7002" w:rsidP="00DD7002">
            <w:pPr>
              <w:ind w:right="176"/>
              <w:rPr>
                <w:sz w:val="23"/>
                <w:szCs w:val="23"/>
                <w:lang w:val="en-US"/>
              </w:rPr>
            </w:pPr>
          </w:p>
          <w:p w14:paraId="283D0DD3" w14:textId="77777777" w:rsidR="00DD7002" w:rsidRPr="00325238" w:rsidRDefault="00DD7002" w:rsidP="00DD7002">
            <w:pPr>
              <w:ind w:right="176"/>
              <w:rPr>
                <w:sz w:val="23"/>
                <w:szCs w:val="23"/>
                <w:lang w:val="en-US"/>
              </w:rPr>
            </w:pPr>
          </w:p>
          <w:p w14:paraId="494818FD" w14:textId="77777777" w:rsidR="00DD7002" w:rsidRPr="00325238" w:rsidRDefault="00DD7002" w:rsidP="00DD7002">
            <w:pPr>
              <w:ind w:right="176"/>
              <w:rPr>
                <w:sz w:val="23"/>
                <w:szCs w:val="23"/>
                <w:lang w:val="en-US"/>
              </w:rPr>
            </w:pPr>
          </w:p>
          <w:p w14:paraId="6DF38ABB" w14:textId="77777777" w:rsidR="00DD7002" w:rsidRPr="00325238" w:rsidRDefault="00A56ED8" w:rsidP="00DD7002">
            <w:pPr>
              <w:ind w:right="176"/>
              <w:rPr>
                <w:sz w:val="23"/>
                <w:szCs w:val="23"/>
                <w:lang w:val="en-US"/>
              </w:rPr>
            </w:pPr>
            <w:r>
              <w:rPr>
                <w:sz w:val="23"/>
                <w:szCs w:val="23"/>
                <w:lang w:val="en-US"/>
              </w:rPr>
              <w:t>8.2 Each Party hereby confirms that neither it nor its employees, representatives, affiliates, intermediaries, and any other persons engaged by it in the performance of this Contract have offered, promised, required, accepted money, securities, any property or works (services) in connection with this Contract conclusion.</w:t>
            </w:r>
          </w:p>
          <w:p w14:paraId="331E2C8F" w14:textId="77777777" w:rsidR="00DD7002" w:rsidRPr="00325238" w:rsidRDefault="00DD7002" w:rsidP="00DD7002">
            <w:pPr>
              <w:ind w:right="176"/>
              <w:rPr>
                <w:sz w:val="23"/>
                <w:szCs w:val="23"/>
                <w:lang w:val="en-US"/>
              </w:rPr>
            </w:pPr>
          </w:p>
          <w:p w14:paraId="27A030E8" w14:textId="77777777" w:rsidR="00DD7002" w:rsidRPr="00325238" w:rsidRDefault="00DD7002" w:rsidP="00DD7002">
            <w:pPr>
              <w:ind w:right="176"/>
              <w:rPr>
                <w:sz w:val="23"/>
                <w:szCs w:val="23"/>
                <w:lang w:val="en-US"/>
              </w:rPr>
            </w:pPr>
          </w:p>
          <w:p w14:paraId="47810EA5" w14:textId="77777777" w:rsidR="00DD7002" w:rsidRPr="00325238" w:rsidRDefault="00DD7002" w:rsidP="00DD7002">
            <w:pPr>
              <w:ind w:right="176"/>
              <w:rPr>
                <w:sz w:val="23"/>
                <w:szCs w:val="23"/>
                <w:lang w:val="en-US"/>
              </w:rPr>
            </w:pPr>
          </w:p>
          <w:p w14:paraId="3D1BAC07" w14:textId="77777777" w:rsidR="00DD7002" w:rsidRPr="00325238" w:rsidRDefault="00DD7002" w:rsidP="00DD7002">
            <w:pPr>
              <w:ind w:right="176"/>
              <w:rPr>
                <w:sz w:val="23"/>
                <w:szCs w:val="23"/>
                <w:lang w:val="en-US"/>
              </w:rPr>
            </w:pPr>
          </w:p>
          <w:p w14:paraId="69A36B72" w14:textId="77777777" w:rsidR="00DD7002" w:rsidRPr="00322E8C" w:rsidRDefault="00A56ED8" w:rsidP="00DD7002">
            <w:pPr>
              <w:ind w:right="176"/>
              <w:rPr>
                <w:sz w:val="23"/>
                <w:szCs w:val="23"/>
                <w:lang w:val="en-US"/>
              </w:rPr>
            </w:pPr>
            <w:r>
              <w:rPr>
                <w:sz w:val="23"/>
                <w:szCs w:val="23"/>
                <w:lang w:val="en-US"/>
              </w:rPr>
              <w:t xml:space="preserve">8.3 In the course of fulfillment of their obligations under this Contract, the Parties, their employees, representatives, affiliates, intermediaries and other persons engaged by </w:t>
            </w:r>
            <w:r>
              <w:rPr>
                <w:sz w:val="23"/>
                <w:szCs w:val="23"/>
                <w:lang w:val="en-US"/>
              </w:rPr>
              <w:lastRenderedPageBreak/>
              <w:t>the Parties in the performance of this Contract refrain from any actions qualified by the applicable laws as violation of the anti-corruption requirements, including the giving/receiving a bribe or extortion or bribery mediation, abuse of authority, commercial bribery or mediation in it, fraud, transfer of money or other valuables to any persons in order to influence their judgement or conduct, and any other illegal actions aimed at obtaining illicit benefits, exerting the hostile influence or achieving any illegal goals.</w:t>
            </w:r>
          </w:p>
          <w:p w14:paraId="3D5DEBA0" w14:textId="77777777" w:rsidR="00DD7002" w:rsidRPr="00325238" w:rsidRDefault="00DD7002" w:rsidP="00DD7002">
            <w:pPr>
              <w:ind w:right="176"/>
              <w:rPr>
                <w:sz w:val="23"/>
                <w:szCs w:val="23"/>
                <w:lang w:val="en-US"/>
              </w:rPr>
            </w:pPr>
          </w:p>
          <w:p w14:paraId="57253297" w14:textId="77777777" w:rsidR="00DD7002" w:rsidRPr="00325238" w:rsidRDefault="00DD7002" w:rsidP="00DD7002">
            <w:pPr>
              <w:ind w:right="176"/>
              <w:rPr>
                <w:sz w:val="23"/>
                <w:szCs w:val="23"/>
                <w:lang w:val="en-US"/>
              </w:rPr>
            </w:pPr>
          </w:p>
          <w:p w14:paraId="4912A00C" w14:textId="77777777" w:rsidR="00DD7002" w:rsidRPr="00325238" w:rsidRDefault="00DD7002" w:rsidP="00DD7002">
            <w:pPr>
              <w:ind w:right="176"/>
              <w:rPr>
                <w:sz w:val="23"/>
                <w:szCs w:val="23"/>
                <w:lang w:val="en-US"/>
              </w:rPr>
            </w:pPr>
          </w:p>
          <w:p w14:paraId="6A92DA5A" w14:textId="77777777" w:rsidR="00DD7002" w:rsidRPr="00325238" w:rsidRDefault="00DD7002" w:rsidP="00DD7002">
            <w:pPr>
              <w:ind w:right="176"/>
              <w:rPr>
                <w:sz w:val="23"/>
                <w:szCs w:val="23"/>
                <w:lang w:val="en-US"/>
              </w:rPr>
            </w:pPr>
          </w:p>
          <w:p w14:paraId="1ECFA16A" w14:textId="77777777" w:rsidR="00DD7002" w:rsidRPr="00325238" w:rsidRDefault="00DD7002" w:rsidP="00DD7002">
            <w:pPr>
              <w:ind w:right="176"/>
              <w:rPr>
                <w:sz w:val="23"/>
                <w:szCs w:val="23"/>
                <w:lang w:val="en-US"/>
              </w:rPr>
            </w:pPr>
          </w:p>
          <w:p w14:paraId="1E701682" w14:textId="77777777" w:rsidR="00DD7002" w:rsidRPr="00325238" w:rsidRDefault="00DD7002" w:rsidP="00DD7002">
            <w:pPr>
              <w:ind w:right="176"/>
              <w:rPr>
                <w:sz w:val="23"/>
                <w:szCs w:val="23"/>
                <w:lang w:val="en-US"/>
              </w:rPr>
            </w:pPr>
          </w:p>
          <w:p w14:paraId="4D1C3924" w14:textId="77777777" w:rsidR="00DD7002" w:rsidRPr="00325238" w:rsidRDefault="00DD7002" w:rsidP="00DD7002">
            <w:pPr>
              <w:ind w:right="176"/>
              <w:rPr>
                <w:sz w:val="23"/>
                <w:szCs w:val="23"/>
                <w:lang w:val="en-US"/>
              </w:rPr>
            </w:pPr>
          </w:p>
          <w:p w14:paraId="4EC8F198" w14:textId="77777777" w:rsidR="00DD7002" w:rsidRPr="00325238" w:rsidRDefault="00DD7002" w:rsidP="00DD7002">
            <w:pPr>
              <w:ind w:right="176"/>
              <w:rPr>
                <w:sz w:val="23"/>
                <w:szCs w:val="23"/>
                <w:lang w:val="en-US"/>
              </w:rPr>
            </w:pPr>
          </w:p>
          <w:p w14:paraId="0DE9340E" w14:textId="77777777" w:rsidR="00DD7002" w:rsidRPr="00325238" w:rsidRDefault="00A56ED8" w:rsidP="00DD7002">
            <w:pPr>
              <w:ind w:right="176"/>
              <w:rPr>
                <w:sz w:val="23"/>
                <w:szCs w:val="23"/>
                <w:lang w:val="en-US"/>
              </w:rPr>
            </w:pPr>
            <w:r>
              <w:rPr>
                <w:sz w:val="23"/>
                <w:szCs w:val="23"/>
                <w:lang w:val="en-US"/>
              </w:rPr>
              <w:t>8.4 A Party that has a reasonable cause to suspect that the other Party has violated the anti-corruption requirements in connection with entering into and/or performance of this Contract has the right to send a written request to the other Party requiring to provide the documents or information as may be necessary to verify the suspicions, except for the documents and information access to which is restricted in compliance with the applicable laws. A Party that has received the abovementioned request shall give a reasoned response and provide the other Party with the requested documents and information (or indicate the grounds for its refusal to provide the same as required by the applicable laws) within 10 (ten) business days from the date of receipt of the request unless otherwise agreed upon between the Parties.</w:t>
            </w:r>
          </w:p>
          <w:p w14:paraId="467EBCC6" w14:textId="77777777" w:rsidR="00DD7002" w:rsidRPr="00325238" w:rsidRDefault="00DD7002" w:rsidP="00DD7002">
            <w:pPr>
              <w:ind w:right="176"/>
              <w:rPr>
                <w:sz w:val="23"/>
                <w:szCs w:val="23"/>
                <w:lang w:val="en-US"/>
              </w:rPr>
            </w:pPr>
          </w:p>
          <w:p w14:paraId="071CE0E8" w14:textId="77777777" w:rsidR="00DD7002" w:rsidRPr="00325238" w:rsidRDefault="00DD7002" w:rsidP="00DD7002">
            <w:pPr>
              <w:ind w:right="176"/>
              <w:rPr>
                <w:sz w:val="23"/>
                <w:szCs w:val="23"/>
                <w:lang w:val="en-US"/>
              </w:rPr>
            </w:pPr>
          </w:p>
          <w:p w14:paraId="79ECEA1C" w14:textId="77777777" w:rsidR="00DD7002" w:rsidRPr="00325238" w:rsidRDefault="00DD7002" w:rsidP="00DD7002">
            <w:pPr>
              <w:ind w:right="176"/>
              <w:rPr>
                <w:sz w:val="23"/>
                <w:szCs w:val="23"/>
                <w:lang w:val="en-US"/>
              </w:rPr>
            </w:pPr>
          </w:p>
          <w:p w14:paraId="10DE3F77" w14:textId="77777777" w:rsidR="00DD7002" w:rsidRPr="007846E4" w:rsidRDefault="00DD7002" w:rsidP="00DD7002">
            <w:pPr>
              <w:ind w:right="176"/>
              <w:rPr>
                <w:sz w:val="23"/>
                <w:szCs w:val="23"/>
                <w:lang w:val="en-US"/>
              </w:rPr>
            </w:pPr>
          </w:p>
          <w:p w14:paraId="3935857B" w14:textId="77777777" w:rsidR="00DD7002" w:rsidRPr="00325238" w:rsidRDefault="00A56ED8" w:rsidP="00DD7002">
            <w:pPr>
              <w:ind w:right="176"/>
              <w:rPr>
                <w:sz w:val="23"/>
                <w:szCs w:val="23"/>
                <w:lang w:val="en-US"/>
              </w:rPr>
            </w:pPr>
            <w:r>
              <w:rPr>
                <w:sz w:val="23"/>
                <w:szCs w:val="23"/>
                <w:lang w:val="en-US"/>
              </w:rPr>
              <w:t xml:space="preserve">8.5 If there is an evidence of violation of the anti-corruption requirements in connection with entering into and/or performance of this Contract and any well-founded suspicion of the same, and in case of the other Party’s failure to fulfill its obligations pertaining to provision of the requested documents and information, the requesting Party may unilaterally suspend the fulfillment of its obligations under this Contract until the Parties have settled the arisen </w:t>
            </w:r>
            <w:r>
              <w:rPr>
                <w:sz w:val="23"/>
                <w:szCs w:val="23"/>
                <w:lang w:val="en-US"/>
              </w:rPr>
              <w:lastRenderedPageBreak/>
              <w:t>situation or resolved the dispute in court. The Parties shall guarantee proper investigation of the facts of the anti-corruption requirements violation in compliance with the confidentiality principles, and appliance of effective measures to prevent possible conflicts.</w:t>
            </w:r>
          </w:p>
          <w:p w14:paraId="554EA3F0" w14:textId="77777777" w:rsidR="00DD7002" w:rsidRPr="00325238" w:rsidRDefault="00DD7002" w:rsidP="00DD7002">
            <w:pPr>
              <w:ind w:right="176"/>
              <w:rPr>
                <w:sz w:val="23"/>
                <w:szCs w:val="23"/>
                <w:lang w:val="en-US"/>
              </w:rPr>
            </w:pPr>
          </w:p>
          <w:p w14:paraId="44F40960" w14:textId="77777777" w:rsidR="00DD7002" w:rsidRPr="00325238" w:rsidRDefault="00DD7002" w:rsidP="00DD7002">
            <w:pPr>
              <w:ind w:right="176"/>
              <w:rPr>
                <w:sz w:val="23"/>
                <w:szCs w:val="23"/>
                <w:lang w:val="en-US"/>
              </w:rPr>
            </w:pPr>
          </w:p>
          <w:p w14:paraId="611883E3" w14:textId="77777777" w:rsidR="00DD7002" w:rsidRPr="00325238" w:rsidRDefault="00DD7002" w:rsidP="00DD7002">
            <w:pPr>
              <w:ind w:right="176"/>
              <w:rPr>
                <w:sz w:val="23"/>
                <w:szCs w:val="23"/>
                <w:lang w:val="en-US"/>
              </w:rPr>
            </w:pPr>
          </w:p>
          <w:p w14:paraId="04887768" w14:textId="77777777" w:rsidR="00DD7002" w:rsidRPr="00325238" w:rsidRDefault="00DD7002" w:rsidP="00DD7002">
            <w:pPr>
              <w:ind w:right="176"/>
              <w:rPr>
                <w:sz w:val="23"/>
                <w:szCs w:val="23"/>
                <w:lang w:val="en-US"/>
              </w:rPr>
            </w:pPr>
          </w:p>
          <w:p w14:paraId="02597F64" w14:textId="77777777" w:rsidR="00DD7002" w:rsidRPr="007846E4" w:rsidRDefault="00DD7002" w:rsidP="00DD7002">
            <w:pPr>
              <w:ind w:right="176"/>
              <w:rPr>
                <w:sz w:val="23"/>
                <w:szCs w:val="23"/>
                <w:lang w:val="en-US"/>
              </w:rPr>
            </w:pPr>
          </w:p>
          <w:p w14:paraId="3E78D20E" w14:textId="77777777" w:rsidR="00DD7002" w:rsidRPr="007846E4" w:rsidRDefault="00DD7002" w:rsidP="00DD7002">
            <w:pPr>
              <w:ind w:right="176"/>
              <w:rPr>
                <w:sz w:val="23"/>
                <w:szCs w:val="23"/>
                <w:lang w:val="en-US"/>
              </w:rPr>
            </w:pPr>
          </w:p>
          <w:p w14:paraId="3C1F3BCE" w14:textId="77777777" w:rsidR="00DD7002" w:rsidRPr="00D807F6" w:rsidRDefault="00A56ED8" w:rsidP="00DD7002">
            <w:pPr>
              <w:ind w:right="176"/>
              <w:rPr>
                <w:sz w:val="23"/>
                <w:szCs w:val="23"/>
                <w:lang w:val="en-US"/>
              </w:rPr>
            </w:pPr>
            <w:r>
              <w:rPr>
                <w:sz w:val="23"/>
                <w:szCs w:val="23"/>
                <w:lang w:val="en-US"/>
              </w:rPr>
              <w:t>8.6 Each Party has the right to terminate this Contract at its own discretion and without recourse to court by sending the other Party a written notice at least 10 (ten) calendar days prior to the Contract termination date in the following cases:</w:t>
            </w:r>
          </w:p>
          <w:p w14:paraId="15461AB7" w14:textId="77777777" w:rsidR="00DD7002" w:rsidRPr="00325238" w:rsidRDefault="00DD7002" w:rsidP="00DD7002">
            <w:pPr>
              <w:ind w:right="176"/>
              <w:rPr>
                <w:sz w:val="23"/>
                <w:szCs w:val="23"/>
                <w:lang w:val="en-US"/>
              </w:rPr>
            </w:pPr>
          </w:p>
          <w:p w14:paraId="3D7B9FE5" w14:textId="77777777" w:rsidR="00DD7002" w:rsidRPr="007846E4" w:rsidRDefault="00DD7002" w:rsidP="00DD7002">
            <w:pPr>
              <w:ind w:right="176"/>
              <w:rPr>
                <w:sz w:val="23"/>
                <w:szCs w:val="23"/>
                <w:lang w:val="en-US"/>
              </w:rPr>
            </w:pPr>
          </w:p>
          <w:p w14:paraId="4AB1DD9F" w14:textId="77777777" w:rsidR="00DD7002" w:rsidRPr="00D807F6" w:rsidRDefault="00A56ED8" w:rsidP="00DD7002">
            <w:pPr>
              <w:ind w:right="176"/>
              <w:rPr>
                <w:sz w:val="23"/>
                <w:szCs w:val="23"/>
                <w:lang w:val="en-US"/>
              </w:rPr>
            </w:pPr>
            <w:r>
              <w:rPr>
                <w:sz w:val="23"/>
                <w:szCs w:val="23"/>
                <w:lang w:val="en-US"/>
              </w:rPr>
              <w:t>8.6.1 if there is an evidence that the other Party has committed a criminal or administrative offence of a corrupt nature;</w:t>
            </w:r>
          </w:p>
          <w:p w14:paraId="248FF6E7" w14:textId="77777777" w:rsidR="00DD7002" w:rsidRPr="00D807F6" w:rsidRDefault="00DD7002" w:rsidP="00DD7002">
            <w:pPr>
              <w:ind w:right="176"/>
              <w:rPr>
                <w:sz w:val="23"/>
                <w:szCs w:val="23"/>
                <w:lang w:val="en-US"/>
              </w:rPr>
            </w:pPr>
          </w:p>
          <w:p w14:paraId="41FFC31A" w14:textId="77777777" w:rsidR="00DD7002" w:rsidRPr="00D807F6" w:rsidRDefault="00DD7002" w:rsidP="00DD7002">
            <w:pPr>
              <w:ind w:right="176"/>
              <w:rPr>
                <w:sz w:val="23"/>
                <w:szCs w:val="23"/>
                <w:lang w:val="en-US"/>
              </w:rPr>
            </w:pPr>
          </w:p>
          <w:p w14:paraId="0BEC855B" w14:textId="77777777" w:rsidR="00DD7002" w:rsidRPr="00325238" w:rsidRDefault="00A56ED8" w:rsidP="00DD7002">
            <w:pPr>
              <w:ind w:right="176"/>
              <w:rPr>
                <w:sz w:val="23"/>
                <w:szCs w:val="23"/>
                <w:lang w:val="en-US"/>
              </w:rPr>
            </w:pPr>
            <w:r>
              <w:rPr>
                <w:sz w:val="23"/>
                <w:szCs w:val="23"/>
                <w:lang w:val="en-US"/>
              </w:rPr>
              <w:t>8.6.2 if a Party incurred losses as a result of the other Party’s violation of the anti-corruption requirements;</w:t>
            </w:r>
          </w:p>
          <w:p w14:paraId="0BC49D6C" w14:textId="77777777" w:rsidR="00DD7002" w:rsidRPr="00325238" w:rsidRDefault="00DD7002" w:rsidP="00DD7002">
            <w:pPr>
              <w:ind w:right="176"/>
              <w:rPr>
                <w:sz w:val="23"/>
                <w:szCs w:val="23"/>
                <w:lang w:val="en-US"/>
              </w:rPr>
            </w:pPr>
          </w:p>
          <w:p w14:paraId="10D7F5E7" w14:textId="77777777" w:rsidR="00DD7002" w:rsidRPr="00325238" w:rsidRDefault="00DD7002" w:rsidP="00DD7002">
            <w:pPr>
              <w:ind w:right="176"/>
              <w:rPr>
                <w:sz w:val="23"/>
                <w:szCs w:val="23"/>
                <w:lang w:val="en-US"/>
              </w:rPr>
            </w:pPr>
          </w:p>
          <w:p w14:paraId="48016533" w14:textId="77777777" w:rsidR="00DD7002" w:rsidRPr="00325238" w:rsidRDefault="00A56ED8" w:rsidP="00DD7002">
            <w:pPr>
              <w:ind w:right="176"/>
              <w:rPr>
                <w:sz w:val="23"/>
                <w:szCs w:val="23"/>
                <w:lang w:val="en-US"/>
              </w:rPr>
            </w:pPr>
            <w:r>
              <w:rPr>
                <w:sz w:val="23"/>
                <w:szCs w:val="23"/>
                <w:lang w:val="en-US"/>
              </w:rPr>
              <w:t>8.6.3 if the other Party failed to provide the documents and information as requested to verify the suspicions of the anti-corruption requirements violation in connection with conclusion and/or performance of this Contract within 20 (twenty) business days from the date of receipt of the relevant request.</w:t>
            </w:r>
          </w:p>
          <w:p w14:paraId="78943DE6" w14:textId="77777777" w:rsidR="00DD7002" w:rsidRPr="00325238" w:rsidRDefault="00DD7002" w:rsidP="00DD7002">
            <w:pPr>
              <w:ind w:right="176"/>
              <w:rPr>
                <w:sz w:val="23"/>
                <w:szCs w:val="23"/>
                <w:lang w:val="en-US"/>
              </w:rPr>
            </w:pPr>
          </w:p>
          <w:p w14:paraId="6A17A1BB" w14:textId="77777777" w:rsidR="00DD7002" w:rsidRPr="00325238" w:rsidRDefault="00DD7002" w:rsidP="00DD7002">
            <w:pPr>
              <w:ind w:right="176"/>
              <w:rPr>
                <w:sz w:val="23"/>
                <w:szCs w:val="23"/>
                <w:lang w:val="en-US"/>
              </w:rPr>
            </w:pPr>
          </w:p>
          <w:p w14:paraId="27A46278" w14:textId="77777777" w:rsidR="00DD7002" w:rsidRPr="00325238" w:rsidRDefault="00A56ED8" w:rsidP="00DD7002">
            <w:pPr>
              <w:ind w:right="176"/>
              <w:rPr>
                <w:sz w:val="23"/>
                <w:szCs w:val="23"/>
                <w:lang w:val="en-US"/>
              </w:rPr>
            </w:pPr>
            <w:r>
              <w:rPr>
                <w:sz w:val="23"/>
                <w:szCs w:val="23"/>
                <w:lang w:val="en-US"/>
              </w:rPr>
              <w:t>8.7 A Party that has violated the anti-corruption requirements and/or provisions of this anti-corruption clause shall compensate the other Party for the losses incurred as a result of such violation in accordance with the procedure and to the extent stipulated by the applicable laws and this Contract.</w:t>
            </w:r>
          </w:p>
          <w:p w14:paraId="68625FC5" w14:textId="77777777" w:rsidR="00DD7002" w:rsidRPr="00325238" w:rsidRDefault="00DD7002" w:rsidP="00DD7002">
            <w:pPr>
              <w:ind w:right="176"/>
              <w:rPr>
                <w:sz w:val="23"/>
                <w:szCs w:val="23"/>
                <w:lang w:val="en-US"/>
              </w:rPr>
            </w:pPr>
          </w:p>
          <w:p w14:paraId="21010207" w14:textId="77777777" w:rsidR="00DD7002" w:rsidRPr="00325238" w:rsidRDefault="00DD7002" w:rsidP="00DD7002">
            <w:pPr>
              <w:ind w:right="176"/>
              <w:rPr>
                <w:sz w:val="23"/>
                <w:szCs w:val="23"/>
                <w:lang w:val="en-US"/>
              </w:rPr>
            </w:pPr>
          </w:p>
          <w:p w14:paraId="3EB78AE1" w14:textId="77777777" w:rsidR="00DD7002" w:rsidRPr="00D807F6" w:rsidRDefault="00A56ED8" w:rsidP="00DD7002">
            <w:pPr>
              <w:ind w:right="176"/>
              <w:rPr>
                <w:sz w:val="23"/>
                <w:szCs w:val="23"/>
                <w:lang w:val="en-US"/>
              </w:rPr>
            </w:pPr>
            <w:r>
              <w:rPr>
                <w:sz w:val="23"/>
                <w:szCs w:val="23"/>
                <w:lang w:val="en-US"/>
              </w:rPr>
              <w:t>8.8 If a Party has violated the obligations stipulated by this anti-corruption clause, the other Party has the right to notify the competent state authorities thereof in compliance with the applicable laws.</w:t>
            </w:r>
          </w:p>
          <w:p w14:paraId="2257A664" w14:textId="77777777" w:rsidR="00DD7002" w:rsidRPr="00325238" w:rsidRDefault="00DD7002" w:rsidP="00DD7002">
            <w:pPr>
              <w:ind w:right="176"/>
              <w:rPr>
                <w:sz w:val="23"/>
                <w:szCs w:val="23"/>
                <w:lang w:val="en-US"/>
              </w:rPr>
            </w:pPr>
          </w:p>
          <w:p w14:paraId="17971D34" w14:textId="77777777" w:rsidR="00DD7002" w:rsidRPr="00325238" w:rsidRDefault="00DD7002" w:rsidP="00DD7002">
            <w:pPr>
              <w:ind w:right="176"/>
              <w:rPr>
                <w:sz w:val="23"/>
                <w:szCs w:val="23"/>
                <w:lang w:val="en-US"/>
              </w:rPr>
            </w:pPr>
          </w:p>
          <w:p w14:paraId="1B480353" w14:textId="77777777" w:rsidR="00DD7002" w:rsidRPr="00325238" w:rsidRDefault="00DD7002" w:rsidP="00DD7002">
            <w:pPr>
              <w:ind w:right="176"/>
              <w:rPr>
                <w:sz w:val="23"/>
                <w:szCs w:val="23"/>
                <w:lang w:val="en-US"/>
              </w:rPr>
            </w:pPr>
          </w:p>
          <w:p w14:paraId="34B439CE" w14:textId="77777777" w:rsidR="00DD7002" w:rsidRPr="00325238" w:rsidRDefault="00DD7002" w:rsidP="00DD7002">
            <w:pPr>
              <w:ind w:right="176"/>
              <w:rPr>
                <w:sz w:val="23"/>
                <w:szCs w:val="23"/>
                <w:lang w:val="en-US"/>
              </w:rPr>
            </w:pPr>
          </w:p>
          <w:p w14:paraId="011A6596" w14:textId="77777777" w:rsidR="00DD7002" w:rsidRPr="00322E8C" w:rsidRDefault="00A56ED8" w:rsidP="00DD7002">
            <w:pPr>
              <w:ind w:right="176"/>
              <w:rPr>
                <w:sz w:val="23"/>
                <w:szCs w:val="23"/>
                <w:lang w:val="en-US"/>
              </w:rPr>
            </w:pPr>
            <w:r>
              <w:rPr>
                <w:sz w:val="23"/>
                <w:szCs w:val="23"/>
                <w:lang w:val="en-US"/>
              </w:rPr>
              <w:t xml:space="preserve">8.9 (please specify PJSC </w:t>
            </w:r>
            <w:proofErr w:type="spellStart"/>
            <w:r>
              <w:rPr>
                <w:sz w:val="23"/>
                <w:szCs w:val="23"/>
                <w:lang w:val="en-US"/>
              </w:rPr>
              <w:t>TransContainer</w:t>
            </w:r>
            <w:proofErr w:type="spellEnd"/>
            <w:r>
              <w:rPr>
                <w:sz w:val="23"/>
                <w:szCs w:val="23"/>
                <w:lang w:val="en-US"/>
              </w:rPr>
              <w:t xml:space="preserve"> as a party to the Contract)’s channels for reporting violations of the anti-corruption requirements: tel.: 8 (499) 271-77-90, 8 (800) 100-22-20, website (completing a special form): trcont.com, e-mail: anticorr@trcont.ru.</w:t>
            </w:r>
          </w:p>
          <w:p w14:paraId="6CB7E57C" w14:textId="77777777" w:rsidR="00DD7002" w:rsidRPr="00322E8C" w:rsidRDefault="00A56ED8" w:rsidP="00DD7002">
            <w:pPr>
              <w:ind w:right="176"/>
              <w:rPr>
                <w:sz w:val="23"/>
                <w:szCs w:val="23"/>
                <w:lang w:val="en-US"/>
              </w:rPr>
            </w:pPr>
            <w:r>
              <w:rPr>
                <w:sz w:val="23"/>
                <w:szCs w:val="23"/>
                <w:lang w:val="en-US"/>
              </w:rPr>
              <w:t>(</w:t>
            </w:r>
            <w:proofErr w:type="gramStart"/>
            <w:r>
              <w:rPr>
                <w:sz w:val="23"/>
                <w:szCs w:val="23"/>
                <w:lang w:val="en-US"/>
              </w:rPr>
              <w:t>please</w:t>
            </w:r>
            <w:proofErr w:type="gramEnd"/>
            <w:r>
              <w:rPr>
                <w:sz w:val="23"/>
                <w:szCs w:val="23"/>
                <w:lang w:val="en-US"/>
              </w:rPr>
              <w:t xml:space="preserve"> specify the Party’s name as a party to the Contract)’s channels for reporting violations of the anti-corruption requirements: tel.: _____________________, website (for completing a special form): ____________________/ e-mail: _____________________________.   </w:t>
            </w:r>
          </w:p>
          <w:p w14:paraId="65EBB683" w14:textId="77777777" w:rsidR="00DD7002" w:rsidRPr="00322E8C" w:rsidRDefault="00DD7002" w:rsidP="00DD7002">
            <w:pPr>
              <w:ind w:right="176"/>
              <w:rPr>
                <w:sz w:val="23"/>
                <w:szCs w:val="23"/>
                <w:lang w:val="en-US"/>
              </w:rPr>
            </w:pPr>
          </w:p>
          <w:p w14:paraId="1EC5BDB2" w14:textId="77777777" w:rsidR="00DD7002" w:rsidRPr="00322E8C" w:rsidRDefault="00DD7002" w:rsidP="00DD7002">
            <w:pPr>
              <w:ind w:right="176"/>
              <w:rPr>
                <w:sz w:val="23"/>
                <w:szCs w:val="23"/>
                <w:lang w:val="en-US"/>
              </w:rPr>
            </w:pPr>
          </w:p>
          <w:p w14:paraId="230B240B" w14:textId="77777777" w:rsidR="00DD7002" w:rsidRPr="00325238" w:rsidRDefault="00DD7002" w:rsidP="00DD7002">
            <w:pPr>
              <w:ind w:right="176"/>
              <w:rPr>
                <w:sz w:val="23"/>
                <w:szCs w:val="23"/>
                <w:lang w:val="en-US"/>
              </w:rPr>
            </w:pPr>
          </w:p>
          <w:p w14:paraId="7D726D52" w14:textId="77777777" w:rsidR="00DD7002" w:rsidRPr="00322E8C" w:rsidRDefault="00DD7002" w:rsidP="00DD7002">
            <w:pPr>
              <w:ind w:right="176"/>
              <w:rPr>
                <w:sz w:val="23"/>
                <w:szCs w:val="23"/>
                <w:lang w:val="en-US"/>
              </w:rPr>
            </w:pPr>
          </w:p>
          <w:p w14:paraId="29D8CCE4" w14:textId="77777777" w:rsidR="00DD7002" w:rsidRPr="00094033" w:rsidRDefault="00A56ED8" w:rsidP="00DD7002">
            <w:pPr>
              <w:ind w:right="176"/>
              <w:rPr>
                <w:sz w:val="23"/>
                <w:szCs w:val="23"/>
                <w:lang w:val="en-US"/>
              </w:rPr>
            </w:pPr>
            <w:r>
              <w:rPr>
                <w:sz w:val="23"/>
                <w:szCs w:val="23"/>
                <w:lang w:val="en-US"/>
              </w:rPr>
              <w:t>9. SUPPLIER'S REPRESENTATIONS AND WARRANTEES</w:t>
            </w:r>
          </w:p>
          <w:p w14:paraId="7D390218" w14:textId="77777777" w:rsidR="00DD7002" w:rsidRPr="00094033" w:rsidRDefault="00A56ED8" w:rsidP="00DD7002">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14:paraId="0F124690" w14:textId="77777777" w:rsidR="00DD7002" w:rsidRDefault="00A56ED8" w:rsidP="00DD7002">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14:paraId="4B29AEE5" w14:textId="77777777" w:rsidR="00DD7002" w:rsidRPr="00094033" w:rsidRDefault="00DD7002" w:rsidP="00DD7002">
            <w:pPr>
              <w:autoSpaceDE w:val="0"/>
              <w:autoSpaceDN w:val="0"/>
              <w:ind w:right="176"/>
              <w:jc w:val="both"/>
              <w:rPr>
                <w:sz w:val="23"/>
                <w:szCs w:val="23"/>
                <w:lang w:val="en-US"/>
              </w:rPr>
            </w:pPr>
          </w:p>
          <w:p w14:paraId="192763F5" w14:textId="77777777" w:rsidR="00DD7002" w:rsidRPr="00094033" w:rsidRDefault="00A56ED8" w:rsidP="00DD7002">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14:paraId="17325C8A" w14:textId="77777777" w:rsidR="00DD7002" w:rsidRDefault="00A56ED8" w:rsidP="00DD7002">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14:paraId="0214C5E5" w14:textId="77777777" w:rsidR="00DD7002" w:rsidRPr="00094033" w:rsidRDefault="00DD7002" w:rsidP="00DD7002">
            <w:pPr>
              <w:autoSpaceDE w:val="0"/>
              <w:autoSpaceDN w:val="0"/>
              <w:ind w:right="176"/>
              <w:jc w:val="both"/>
              <w:rPr>
                <w:sz w:val="23"/>
                <w:szCs w:val="23"/>
                <w:lang w:val="en-US"/>
              </w:rPr>
            </w:pPr>
          </w:p>
          <w:p w14:paraId="71F898A9" w14:textId="77777777" w:rsidR="00DD7002" w:rsidRDefault="00A56ED8" w:rsidP="00DD7002">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14:paraId="69058D9F" w14:textId="77777777" w:rsidR="00DD7002" w:rsidRPr="00094033" w:rsidRDefault="00DD7002" w:rsidP="00DD7002">
            <w:pPr>
              <w:autoSpaceDE w:val="0"/>
              <w:autoSpaceDN w:val="0"/>
              <w:ind w:right="176"/>
              <w:jc w:val="both"/>
              <w:rPr>
                <w:sz w:val="23"/>
                <w:szCs w:val="23"/>
                <w:lang w:val="en-US"/>
              </w:rPr>
            </w:pPr>
          </w:p>
          <w:p w14:paraId="1516F1D8" w14:textId="77777777" w:rsidR="00DD7002" w:rsidRPr="00094033" w:rsidRDefault="00A56ED8" w:rsidP="00DD7002">
            <w:pPr>
              <w:autoSpaceDE w:val="0"/>
              <w:autoSpaceDN w:val="0"/>
              <w:ind w:right="176"/>
              <w:jc w:val="both"/>
              <w:rPr>
                <w:sz w:val="23"/>
                <w:szCs w:val="23"/>
                <w:lang w:val="en-US"/>
              </w:rPr>
            </w:pPr>
            <w:r>
              <w:rPr>
                <w:sz w:val="23"/>
                <w:szCs w:val="23"/>
                <w:lang w:val="en-US"/>
              </w:rPr>
              <w:t xml:space="preserve">9.1.5. </w:t>
            </w:r>
            <w:proofErr w:type="gramStart"/>
            <w:r>
              <w:rPr>
                <w:sz w:val="23"/>
                <w:szCs w:val="23"/>
                <w:lang w:val="en-US"/>
              </w:rPr>
              <w:t>there</w:t>
            </w:r>
            <w:proofErr w:type="gramEnd"/>
            <w:r>
              <w:rPr>
                <w:sz w:val="23"/>
                <w:szCs w:val="23"/>
                <w:lang w:val="en-US"/>
              </w:rPr>
              <w:t xml:space="preserve"> are no circumstances that restrict, prohibit the fulfillment of the obligations hereunder by the  Supplier.</w:t>
            </w:r>
          </w:p>
          <w:p w14:paraId="2C48A038" w14:textId="77777777" w:rsidR="00DD7002" w:rsidRPr="00094033" w:rsidRDefault="00DD7002" w:rsidP="00DD7002">
            <w:pPr>
              <w:ind w:right="176"/>
              <w:jc w:val="both"/>
              <w:rPr>
                <w:sz w:val="23"/>
                <w:szCs w:val="23"/>
                <w:lang w:val="en-US"/>
              </w:rPr>
            </w:pPr>
          </w:p>
          <w:p w14:paraId="79375962" w14:textId="77777777" w:rsidR="00DD7002" w:rsidRPr="00094033" w:rsidRDefault="00A56ED8" w:rsidP="00DD7002">
            <w:pPr>
              <w:ind w:right="176"/>
              <w:jc w:val="both"/>
              <w:rPr>
                <w:sz w:val="23"/>
                <w:szCs w:val="23"/>
                <w:lang w:val="en-US"/>
              </w:rPr>
            </w:pPr>
            <w:r>
              <w:rPr>
                <w:sz w:val="23"/>
                <w:szCs w:val="23"/>
                <w:lang w:val="en-US"/>
              </w:rPr>
              <w:t xml:space="preserve">9.1.6. The Supplier shall confirm absence of any contractual or other legal obligations to third parties aimed at limiting its own rights when using the payment (income) received </w:t>
            </w:r>
            <w:r>
              <w:rPr>
                <w:sz w:val="23"/>
                <w:szCs w:val="23"/>
                <w:lang w:val="en-US"/>
              </w:rPr>
              <w:lastRenderedPageBreak/>
              <w:t>from the Buyer and at the same time confirm that it has the right to use and dispose of the payment (income) at its own discretion.</w:t>
            </w:r>
          </w:p>
          <w:p w14:paraId="5B6D0B06" w14:textId="77777777" w:rsidR="00DD7002" w:rsidRPr="00094033" w:rsidRDefault="00A56ED8" w:rsidP="00DD7002">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14:paraId="014CB9EE" w14:textId="77777777" w:rsidR="00DD7002" w:rsidRDefault="00DD7002" w:rsidP="00DD7002">
            <w:pPr>
              <w:ind w:right="176"/>
              <w:jc w:val="both"/>
              <w:rPr>
                <w:sz w:val="23"/>
                <w:szCs w:val="23"/>
                <w:lang w:val="en-US"/>
              </w:rPr>
            </w:pPr>
          </w:p>
          <w:p w14:paraId="77857D48" w14:textId="77777777" w:rsidR="00DD7002" w:rsidRDefault="00DD7002" w:rsidP="00DD7002">
            <w:pPr>
              <w:ind w:right="176"/>
              <w:jc w:val="both"/>
              <w:rPr>
                <w:sz w:val="23"/>
                <w:szCs w:val="23"/>
                <w:lang w:val="en-US"/>
              </w:rPr>
            </w:pPr>
          </w:p>
          <w:p w14:paraId="5724183C" w14:textId="77777777" w:rsidR="00DD7002" w:rsidRDefault="00DD7002" w:rsidP="00DD7002">
            <w:pPr>
              <w:ind w:right="176"/>
              <w:jc w:val="both"/>
              <w:rPr>
                <w:sz w:val="23"/>
                <w:szCs w:val="23"/>
                <w:lang w:val="en-US"/>
              </w:rPr>
            </w:pPr>
          </w:p>
          <w:p w14:paraId="1EC29C87" w14:textId="77777777" w:rsidR="00DD7002" w:rsidRDefault="00DD7002" w:rsidP="00DD7002">
            <w:pPr>
              <w:ind w:right="176"/>
              <w:jc w:val="both"/>
              <w:rPr>
                <w:sz w:val="23"/>
                <w:szCs w:val="23"/>
                <w:lang w:val="en-US"/>
              </w:rPr>
            </w:pPr>
          </w:p>
          <w:p w14:paraId="2AFB9BA5" w14:textId="77777777" w:rsidR="00DD7002" w:rsidRDefault="00DD7002" w:rsidP="00DD7002">
            <w:pPr>
              <w:ind w:right="176"/>
              <w:jc w:val="both"/>
              <w:rPr>
                <w:sz w:val="23"/>
                <w:szCs w:val="23"/>
                <w:lang w:val="en-US"/>
              </w:rPr>
            </w:pPr>
          </w:p>
          <w:p w14:paraId="118ED00D" w14:textId="77777777" w:rsidR="00DD7002" w:rsidRPr="00094033" w:rsidRDefault="00DD7002" w:rsidP="00DD7002">
            <w:pPr>
              <w:ind w:right="176"/>
              <w:jc w:val="both"/>
              <w:rPr>
                <w:sz w:val="23"/>
                <w:szCs w:val="23"/>
                <w:lang w:val="en-US"/>
              </w:rPr>
            </w:pPr>
          </w:p>
          <w:p w14:paraId="2ED044A9" w14:textId="77777777" w:rsidR="00DD7002" w:rsidRPr="00094033" w:rsidRDefault="00A56ED8" w:rsidP="00DD7002">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14:paraId="06E6DB3E" w14:textId="77777777" w:rsidR="00DD7002" w:rsidRDefault="00DD7002" w:rsidP="00DD7002">
            <w:pPr>
              <w:ind w:right="35"/>
              <w:jc w:val="both"/>
              <w:rPr>
                <w:sz w:val="23"/>
                <w:szCs w:val="23"/>
                <w:lang w:val="en-US"/>
              </w:rPr>
            </w:pPr>
          </w:p>
          <w:p w14:paraId="617596D0" w14:textId="77777777" w:rsidR="00DD7002" w:rsidRDefault="00DD7002" w:rsidP="00DD7002">
            <w:pPr>
              <w:ind w:right="35"/>
              <w:jc w:val="both"/>
              <w:rPr>
                <w:sz w:val="23"/>
                <w:szCs w:val="23"/>
                <w:lang w:val="en-US"/>
              </w:rPr>
            </w:pPr>
          </w:p>
          <w:p w14:paraId="772799BA" w14:textId="77777777" w:rsidR="00DD7002" w:rsidRPr="003F28C8" w:rsidRDefault="00DD7002" w:rsidP="00DD7002">
            <w:pPr>
              <w:ind w:right="35"/>
              <w:jc w:val="both"/>
              <w:rPr>
                <w:sz w:val="23"/>
                <w:szCs w:val="23"/>
                <w:lang w:val="en-US"/>
              </w:rPr>
            </w:pPr>
          </w:p>
          <w:p w14:paraId="4541718D" w14:textId="77777777" w:rsidR="00DD7002" w:rsidRPr="003F28C8" w:rsidRDefault="00DD7002" w:rsidP="00DD7002">
            <w:pPr>
              <w:ind w:right="35"/>
              <w:jc w:val="both"/>
              <w:rPr>
                <w:sz w:val="23"/>
                <w:szCs w:val="23"/>
                <w:lang w:val="en-US"/>
              </w:rPr>
            </w:pPr>
          </w:p>
          <w:p w14:paraId="7AAE0729" w14:textId="77777777" w:rsidR="00DD7002" w:rsidRPr="00094033" w:rsidRDefault="00A56ED8" w:rsidP="00DD7002">
            <w:pPr>
              <w:ind w:right="176"/>
              <w:jc w:val="both"/>
              <w:rPr>
                <w:sz w:val="23"/>
                <w:szCs w:val="23"/>
                <w:lang w:val="en-US"/>
              </w:rPr>
            </w:pPr>
            <w:r>
              <w:rPr>
                <w:sz w:val="23"/>
                <w:szCs w:val="23"/>
                <w:lang w:val="en-US"/>
              </w:rPr>
              <w:t>10.    MISCELLANEOUS</w:t>
            </w:r>
          </w:p>
          <w:p w14:paraId="0155A10A" w14:textId="77777777" w:rsidR="00DD7002" w:rsidRDefault="00A56ED8" w:rsidP="00DD7002">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14:paraId="4D0FBAE6" w14:textId="77777777" w:rsidR="00DD7002" w:rsidRPr="00094033" w:rsidRDefault="00DD7002" w:rsidP="00DD7002">
            <w:pPr>
              <w:ind w:right="176"/>
              <w:jc w:val="both"/>
              <w:rPr>
                <w:rStyle w:val="hps"/>
                <w:sz w:val="23"/>
                <w:lang w:val="en-US"/>
              </w:rPr>
            </w:pPr>
          </w:p>
          <w:p w14:paraId="6F81E138" w14:textId="77777777" w:rsidR="00DD7002" w:rsidRDefault="00A56ED8" w:rsidP="00DD7002">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14:paraId="64AA1A93" w14:textId="77777777" w:rsidR="00DD7002" w:rsidRPr="00094033" w:rsidRDefault="00DD7002" w:rsidP="00DD7002">
            <w:pPr>
              <w:ind w:right="176"/>
              <w:jc w:val="both"/>
              <w:rPr>
                <w:rStyle w:val="hps"/>
                <w:sz w:val="23"/>
                <w:lang w:val="en-US"/>
              </w:rPr>
            </w:pPr>
          </w:p>
          <w:p w14:paraId="6CCA75B5" w14:textId="77777777" w:rsidR="00DD7002" w:rsidRPr="00094033" w:rsidRDefault="00DD7002" w:rsidP="00DD7002">
            <w:pPr>
              <w:ind w:right="176"/>
              <w:jc w:val="both"/>
              <w:rPr>
                <w:rStyle w:val="hps"/>
                <w:sz w:val="23"/>
                <w:szCs w:val="23"/>
                <w:lang w:val="en-US"/>
              </w:rPr>
            </w:pPr>
            <w:bookmarkStart w:id="17" w:name="связь"/>
          </w:p>
          <w:p w14:paraId="2E1287B5" w14:textId="77777777" w:rsidR="00DD7002" w:rsidRDefault="00A56ED8" w:rsidP="00DD7002">
            <w:pPr>
              <w:ind w:right="176"/>
              <w:jc w:val="both"/>
              <w:rPr>
                <w:rStyle w:val="hps"/>
                <w:sz w:val="23"/>
                <w:lang w:val="en-US"/>
              </w:rPr>
            </w:pPr>
            <w:r>
              <w:rPr>
                <w:rStyle w:val="hps"/>
                <w:sz w:val="23"/>
                <w:lang w:val="en-US"/>
              </w:rPr>
              <w:t xml:space="preserve">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w:t>
            </w:r>
            <w:r>
              <w:rPr>
                <w:rStyle w:val="hps"/>
                <w:sz w:val="23"/>
                <w:lang w:val="en-US"/>
              </w:rPr>
              <w:lastRenderedPageBreak/>
              <w:t>of the copy receipt.</w:t>
            </w:r>
          </w:p>
          <w:p w14:paraId="17ECF469" w14:textId="77777777" w:rsidR="00DD7002" w:rsidRPr="00094033" w:rsidRDefault="00DD7002" w:rsidP="00DD7002">
            <w:pPr>
              <w:ind w:right="176"/>
              <w:jc w:val="both"/>
              <w:rPr>
                <w:rStyle w:val="hps"/>
                <w:sz w:val="23"/>
                <w:lang w:val="en-US"/>
              </w:rPr>
            </w:pPr>
          </w:p>
          <w:p w14:paraId="786928D2" w14:textId="77777777" w:rsidR="00DD7002" w:rsidRPr="00094033" w:rsidRDefault="00A56ED8" w:rsidP="00DD7002">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 xml:space="preserve">provided for in paragraph 2.2. </w:t>
            </w:r>
            <w:proofErr w:type="gramStart"/>
            <w:r>
              <w:rPr>
                <w:rStyle w:val="hps"/>
                <w:sz w:val="23"/>
                <w:szCs w:val="23"/>
                <w:lang w:val="en-US"/>
              </w:rPr>
              <w:t>the</w:t>
            </w:r>
            <w:proofErr w:type="gramEnd"/>
            <w:r>
              <w:rPr>
                <w:rStyle w:val="hps"/>
                <w:sz w:val="23"/>
                <w:szCs w:val="23"/>
                <w:lang w:val="en-US"/>
              </w:rPr>
              <w:t xml:space="preserv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14:paraId="755007D5" w14:textId="77777777" w:rsidR="00DD7002" w:rsidRPr="003F28C8" w:rsidRDefault="00DD7002" w:rsidP="00DD7002">
            <w:pPr>
              <w:ind w:right="176"/>
              <w:jc w:val="both"/>
              <w:rPr>
                <w:rStyle w:val="hps"/>
                <w:strike/>
                <w:sz w:val="23"/>
                <w:lang w:val="en-US"/>
              </w:rPr>
            </w:pPr>
          </w:p>
          <w:p w14:paraId="1A4966D9" w14:textId="77777777" w:rsidR="00DD7002" w:rsidRPr="003F28C8" w:rsidRDefault="00DD7002" w:rsidP="00DD7002">
            <w:pPr>
              <w:ind w:right="176"/>
              <w:jc w:val="both"/>
              <w:rPr>
                <w:rStyle w:val="hps"/>
                <w:strike/>
                <w:sz w:val="23"/>
                <w:lang w:val="en-US"/>
              </w:rPr>
            </w:pPr>
          </w:p>
          <w:bookmarkEnd w:id="17"/>
          <w:p w14:paraId="0CFB5F0A" w14:textId="77777777" w:rsidR="00DD7002" w:rsidRPr="00094033" w:rsidRDefault="00A56ED8" w:rsidP="00DD7002">
            <w:pPr>
              <w:ind w:right="176"/>
              <w:jc w:val="both"/>
              <w:rPr>
                <w:sz w:val="23"/>
                <w:szCs w:val="23"/>
                <w:lang w:val="en-US"/>
              </w:rPr>
            </w:pPr>
            <w:r>
              <w:rPr>
                <w:sz w:val="23"/>
                <w:szCs w:val="23"/>
                <w:lang w:val="en-US"/>
              </w:rPr>
              <w:t>11. VALIDITY OF THE AGREEMENT</w:t>
            </w:r>
          </w:p>
          <w:p w14:paraId="2279ABB2" w14:textId="77777777" w:rsidR="00DD7002" w:rsidRPr="00094033" w:rsidRDefault="00A56ED8" w:rsidP="00DD7002">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14:paraId="30BC93D2" w14:textId="77777777" w:rsidR="00DD7002" w:rsidRDefault="00DD7002" w:rsidP="00DD7002">
            <w:pPr>
              <w:ind w:right="176"/>
              <w:jc w:val="both"/>
              <w:rPr>
                <w:sz w:val="23"/>
                <w:lang w:val="en-US"/>
              </w:rPr>
            </w:pPr>
          </w:p>
          <w:p w14:paraId="4D7FB60E" w14:textId="77777777" w:rsidR="00DD7002" w:rsidRPr="00094033" w:rsidRDefault="00DD7002" w:rsidP="00DD7002">
            <w:pPr>
              <w:ind w:right="176"/>
              <w:jc w:val="both"/>
              <w:rPr>
                <w:sz w:val="23"/>
                <w:lang w:val="en-US"/>
              </w:rPr>
            </w:pPr>
          </w:p>
          <w:p w14:paraId="37781DF7" w14:textId="77777777" w:rsidR="00DD7002" w:rsidRPr="00094033" w:rsidRDefault="00A56ED8" w:rsidP="00DD7002">
            <w:pPr>
              <w:ind w:right="176"/>
              <w:jc w:val="both"/>
              <w:rPr>
                <w:sz w:val="23"/>
                <w:szCs w:val="23"/>
                <w:lang w:val="en-US"/>
              </w:rPr>
            </w:pPr>
            <w:r>
              <w:rPr>
                <w:sz w:val="23"/>
                <w:szCs w:val="23"/>
                <w:lang w:val="en-US"/>
              </w:rPr>
              <w:t>12.  HEADING</w:t>
            </w:r>
          </w:p>
          <w:p w14:paraId="16224F45" w14:textId="77777777" w:rsidR="00DD7002" w:rsidRDefault="00A56ED8" w:rsidP="00DD7002">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14:paraId="3D47C8EF" w14:textId="77777777" w:rsidR="00DD7002" w:rsidRPr="00094033" w:rsidRDefault="00DD7002" w:rsidP="00DD7002">
            <w:pPr>
              <w:ind w:right="176"/>
              <w:jc w:val="both"/>
              <w:rPr>
                <w:sz w:val="23"/>
                <w:szCs w:val="23"/>
                <w:lang w:val="en-US"/>
              </w:rPr>
            </w:pPr>
          </w:p>
          <w:p w14:paraId="05F43B84" w14:textId="77777777" w:rsidR="00DD7002" w:rsidRPr="00094033" w:rsidRDefault="00DD7002" w:rsidP="00DD7002">
            <w:pPr>
              <w:ind w:right="176"/>
              <w:jc w:val="both"/>
              <w:rPr>
                <w:sz w:val="23"/>
                <w:szCs w:val="23"/>
                <w:lang w:val="en-US"/>
              </w:rPr>
            </w:pPr>
          </w:p>
          <w:p w14:paraId="059BDD65" w14:textId="77777777" w:rsidR="00DD7002" w:rsidRPr="00094033" w:rsidRDefault="00A56ED8" w:rsidP="00DD7002">
            <w:pPr>
              <w:ind w:right="176"/>
              <w:jc w:val="both"/>
              <w:rPr>
                <w:sz w:val="23"/>
                <w:szCs w:val="23"/>
                <w:lang w:val="en-US"/>
              </w:rPr>
            </w:pPr>
            <w:r>
              <w:rPr>
                <w:sz w:val="23"/>
                <w:szCs w:val="23"/>
                <w:lang w:val="en-US"/>
              </w:rPr>
              <w:t>13.  LANGUAGE</w:t>
            </w:r>
          </w:p>
          <w:p w14:paraId="47892623" w14:textId="77777777" w:rsidR="00DD7002" w:rsidRPr="00094033" w:rsidRDefault="00A56ED8" w:rsidP="00DD7002">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14:paraId="7388DA43" w14:textId="77777777" w:rsidR="00DD7002" w:rsidRDefault="00DD7002" w:rsidP="00DD7002">
            <w:pPr>
              <w:ind w:right="176"/>
              <w:jc w:val="both"/>
              <w:rPr>
                <w:sz w:val="23"/>
                <w:szCs w:val="23"/>
                <w:lang w:val="en-US"/>
              </w:rPr>
            </w:pPr>
          </w:p>
          <w:p w14:paraId="642A3C77" w14:textId="77777777" w:rsidR="00DD7002" w:rsidRPr="00094033" w:rsidRDefault="00DD7002" w:rsidP="00DD7002">
            <w:pPr>
              <w:ind w:right="176"/>
              <w:jc w:val="both"/>
              <w:rPr>
                <w:sz w:val="23"/>
                <w:szCs w:val="23"/>
                <w:lang w:val="en-US"/>
              </w:rPr>
            </w:pPr>
          </w:p>
          <w:p w14:paraId="435E9272" w14:textId="77777777" w:rsidR="00DD7002" w:rsidRPr="00094033" w:rsidRDefault="00A56ED8" w:rsidP="00DD7002">
            <w:pPr>
              <w:ind w:right="176"/>
              <w:jc w:val="both"/>
              <w:rPr>
                <w:sz w:val="23"/>
                <w:szCs w:val="23"/>
                <w:lang w:val="en-US"/>
              </w:rPr>
            </w:pPr>
            <w:r>
              <w:rPr>
                <w:sz w:val="23"/>
                <w:szCs w:val="23"/>
                <w:lang w:val="en-US"/>
              </w:rPr>
              <w:t>14. LATE DELIVERY</w:t>
            </w:r>
          </w:p>
          <w:p w14:paraId="1E250ADD" w14:textId="77777777" w:rsidR="00DD7002" w:rsidRPr="00094033" w:rsidRDefault="00A56ED8" w:rsidP="00DD7002">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w:t>
            </w:r>
            <w:r>
              <w:rPr>
                <w:sz w:val="23"/>
                <w:szCs w:val="23"/>
                <w:lang w:val="en-US"/>
              </w:rPr>
              <w:lastRenderedPageBreak/>
              <w:t>be delivered till the actual date of the Containers’ acceptance from the Supplier. If the delay in delivery of Containers occurred for reasons dependent on the Buyer, namely the delay of Containers under loading on the basis of p. 3.4. Contracts after their carriage to ___</w:t>
            </w:r>
            <w:proofErr w:type="gramStart"/>
            <w:r>
              <w:rPr>
                <w:sz w:val="23"/>
                <w:szCs w:val="23"/>
                <w:lang w:val="en-US"/>
              </w:rPr>
              <w:t>_(</w:t>
            </w:r>
            <w:proofErr w:type="gramEnd"/>
            <w:r>
              <w:rPr>
                <w:sz w:val="23"/>
                <w:szCs w:val="23"/>
                <w:lang w:val="en-US"/>
              </w:rPr>
              <w:t>depot), the penalty provided for in section 14 Of the contract shall not apply.</w:t>
            </w:r>
          </w:p>
          <w:p w14:paraId="0E1E85E6" w14:textId="77777777" w:rsidR="00DD7002" w:rsidRDefault="00DD7002" w:rsidP="00DD7002">
            <w:pPr>
              <w:ind w:right="176"/>
              <w:jc w:val="both"/>
              <w:rPr>
                <w:sz w:val="23"/>
                <w:szCs w:val="23"/>
                <w:lang w:val="en-US"/>
              </w:rPr>
            </w:pPr>
          </w:p>
          <w:p w14:paraId="44037237" w14:textId="77777777" w:rsidR="00DD7002" w:rsidRDefault="00DD7002" w:rsidP="00DD7002">
            <w:pPr>
              <w:ind w:right="176"/>
              <w:jc w:val="both"/>
              <w:rPr>
                <w:sz w:val="23"/>
                <w:szCs w:val="23"/>
                <w:lang w:val="en-US"/>
              </w:rPr>
            </w:pPr>
          </w:p>
          <w:p w14:paraId="53418185" w14:textId="77777777" w:rsidR="00DD7002" w:rsidRDefault="00DD7002" w:rsidP="00DD7002">
            <w:pPr>
              <w:ind w:right="176"/>
              <w:jc w:val="both"/>
              <w:rPr>
                <w:sz w:val="23"/>
                <w:szCs w:val="23"/>
                <w:lang w:val="en-US"/>
              </w:rPr>
            </w:pPr>
          </w:p>
          <w:p w14:paraId="4DAFDD32" w14:textId="77777777" w:rsidR="00DD7002" w:rsidRDefault="00DD7002" w:rsidP="00DD7002">
            <w:pPr>
              <w:ind w:right="176"/>
              <w:jc w:val="both"/>
              <w:rPr>
                <w:sz w:val="23"/>
                <w:szCs w:val="23"/>
                <w:lang w:val="en-US"/>
              </w:rPr>
            </w:pPr>
          </w:p>
          <w:p w14:paraId="6EC593E3" w14:textId="77777777" w:rsidR="00DD7002" w:rsidRDefault="00DD7002" w:rsidP="00DD7002">
            <w:pPr>
              <w:ind w:right="176"/>
              <w:jc w:val="both"/>
              <w:rPr>
                <w:sz w:val="23"/>
                <w:szCs w:val="23"/>
                <w:lang w:val="en-US"/>
              </w:rPr>
            </w:pPr>
          </w:p>
          <w:p w14:paraId="2CC76BAB" w14:textId="77777777" w:rsidR="00DD7002" w:rsidRPr="00094033" w:rsidRDefault="00DD7002" w:rsidP="00DD7002">
            <w:pPr>
              <w:ind w:right="176"/>
              <w:jc w:val="both"/>
              <w:rPr>
                <w:sz w:val="23"/>
                <w:szCs w:val="23"/>
                <w:lang w:val="en-US"/>
              </w:rPr>
            </w:pPr>
          </w:p>
          <w:p w14:paraId="797A50DD" w14:textId="77777777" w:rsidR="00DD7002" w:rsidRPr="00094033" w:rsidRDefault="00DD7002" w:rsidP="00DD7002">
            <w:pPr>
              <w:ind w:right="176"/>
              <w:jc w:val="both"/>
              <w:rPr>
                <w:sz w:val="23"/>
                <w:szCs w:val="23"/>
                <w:lang w:val="en-US"/>
              </w:rPr>
            </w:pPr>
          </w:p>
          <w:p w14:paraId="647D3501" w14:textId="77777777" w:rsidR="00DD7002" w:rsidRPr="00094033" w:rsidRDefault="00A56ED8" w:rsidP="00DD7002">
            <w:pPr>
              <w:ind w:right="176"/>
              <w:jc w:val="both"/>
              <w:rPr>
                <w:sz w:val="23"/>
                <w:szCs w:val="23"/>
                <w:lang w:val="en-US"/>
              </w:rPr>
            </w:pPr>
            <w:r>
              <w:rPr>
                <w:sz w:val="23"/>
                <w:szCs w:val="23"/>
                <w:lang w:val="en-US"/>
              </w:rPr>
              <w:t>Appendices to the present Agreement:</w:t>
            </w:r>
          </w:p>
          <w:p w14:paraId="326757FB" w14:textId="77777777" w:rsidR="00DD7002" w:rsidRPr="00094033" w:rsidRDefault="00A56ED8" w:rsidP="00DD7002">
            <w:pPr>
              <w:ind w:right="176"/>
              <w:jc w:val="both"/>
              <w:rPr>
                <w:sz w:val="23"/>
                <w:szCs w:val="23"/>
                <w:lang w:val="en-US"/>
              </w:rPr>
            </w:pPr>
            <w:r>
              <w:rPr>
                <w:sz w:val="23"/>
                <w:szCs w:val="23"/>
                <w:lang w:val="en-US"/>
              </w:rPr>
              <w:t>1. Specification (Appendix No. 1).</w:t>
            </w:r>
          </w:p>
          <w:p w14:paraId="41A7123F" w14:textId="77777777" w:rsidR="00DD7002" w:rsidRPr="00FD131F" w:rsidRDefault="00A56ED8" w:rsidP="00DD7002">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14:paraId="4173E177" w14:textId="77777777" w:rsidR="00DD7002" w:rsidRPr="0024638F" w:rsidRDefault="00A56ED8" w:rsidP="00DD7002">
            <w:pPr>
              <w:ind w:right="176"/>
              <w:jc w:val="both"/>
              <w:rPr>
                <w:sz w:val="23"/>
                <w:szCs w:val="23"/>
                <w:lang w:val="en-US"/>
              </w:rPr>
            </w:pPr>
            <w:r>
              <w:rPr>
                <w:sz w:val="23"/>
                <w:szCs w:val="23"/>
                <w:lang w:val="en-US"/>
              </w:rPr>
              <w:t>3.__Procedure and conditions of electronic document flow (Appendix 3).</w:t>
            </w:r>
          </w:p>
          <w:p w14:paraId="159D5F42" w14:textId="77777777" w:rsidR="00DD7002" w:rsidRPr="00FD131F" w:rsidRDefault="00A56ED8" w:rsidP="00DD7002">
            <w:pPr>
              <w:ind w:right="176"/>
              <w:jc w:val="both"/>
              <w:rPr>
                <w:sz w:val="23"/>
                <w:szCs w:val="23"/>
                <w:lang w:val="en-US"/>
              </w:rPr>
            </w:pPr>
            <w:r>
              <w:rPr>
                <w:sz w:val="23"/>
                <w:szCs w:val="23"/>
                <w:lang w:val="en-US"/>
              </w:rPr>
              <w:t>4.__List and forms of documents (Appendix 4).</w:t>
            </w:r>
          </w:p>
          <w:p w14:paraId="599CF5B4" w14:textId="77777777" w:rsidR="00DD7002" w:rsidRPr="003F28C8" w:rsidRDefault="00DD7002" w:rsidP="00DD7002">
            <w:pPr>
              <w:ind w:right="176"/>
              <w:rPr>
                <w:sz w:val="23"/>
                <w:szCs w:val="23"/>
                <w:lang w:val="en-US"/>
              </w:rPr>
            </w:pPr>
          </w:p>
          <w:p w14:paraId="758AD547" w14:textId="77777777" w:rsidR="00DD7002" w:rsidRPr="00094033" w:rsidRDefault="00A56ED8" w:rsidP="00DD7002">
            <w:pPr>
              <w:ind w:right="176"/>
              <w:rPr>
                <w:sz w:val="23"/>
                <w:szCs w:val="23"/>
                <w:lang w:val="en-US"/>
              </w:rPr>
            </w:pPr>
            <w:r>
              <w:rPr>
                <w:sz w:val="23"/>
                <w:szCs w:val="23"/>
                <w:lang w:val="en-US"/>
              </w:rPr>
              <w:t>15. LEGAL ADDRESSES OF THE PARTIES</w:t>
            </w:r>
          </w:p>
          <w:p w14:paraId="6A24EB4B" w14:textId="77777777" w:rsidR="00DD7002" w:rsidRPr="00094033" w:rsidRDefault="00A56ED8" w:rsidP="00DD7002">
            <w:pPr>
              <w:ind w:right="176"/>
              <w:rPr>
                <w:sz w:val="23"/>
                <w:szCs w:val="23"/>
                <w:lang w:val="en-US"/>
              </w:rPr>
            </w:pPr>
            <w:r>
              <w:rPr>
                <w:sz w:val="23"/>
                <w:szCs w:val="23"/>
                <w:u w:val="single"/>
                <w:lang w:val="en-US"/>
              </w:rPr>
              <w:t>The Buyer</w:t>
            </w:r>
            <w:r>
              <w:rPr>
                <w:sz w:val="23"/>
                <w:szCs w:val="23"/>
                <w:lang w:val="en-US"/>
              </w:rPr>
              <w:t>:</w:t>
            </w:r>
          </w:p>
          <w:p w14:paraId="256388AB" w14:textId="77777777" w:rsidR="00DD7002" w:rsidRPr="00094033" w:rsidRDefault="00A56ED8" w:rsidP="00DD7002">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14:paraId="767EDB97" w14:textId="77777777" w:rsidR="00DD7002" w:rsidRPr="00094033" w:rsidRDefault="00A56ED8" w:rsidP="00DD7002">
            <w:pPr>
              <w:ind w:right="176"/>
              <w:rPr>
                <w:sz w:val="23"/>
                <w:szCs w:val="23"/>
                <w:lang w:val="en-US"/>
              </w:rPr>
            </w:pPr>
            <w:r>
              <w:rPr>
                <w:sz w:val="23"/>
                <w:szCs w:val="23"/>
                <w:lang w:val="en-US"/>
              </w:rPr>
              <w:t xml:space="preserve">PSRN: 1067746341024, TIN: 7708591995, </w:t>
            </w:r>
          </w:p>
          <w:p w14:paraId="7BBB1707" w14:textId="77777777" w:rsidR="00DD7002" w:rsidRPr="00454B31" w:rsidRDefault="00A56ED8" w:rsidP="00DD7002">
            <w:pPr>
              <w:pStyle w:val="25"/>
              <w:ind w:firstLine="0"/>
              <w:rPr>
                <w:sz w:val="24"/>
                <w:szCs w:val="24"/>
                <w:lang w:val="en-US"/>
              </w:rPr>
            </w:pPr>
            <w:r>
              <w:rPr>
                <w:sz w:val="23"/>
                <w:szCs w:val="23"/>
                <w:lang w:val="en-US"/>
              </w:rPr>
              <w:t xml:space="preserve">Legal address: </w:t>
            </w:r>
            <w:proofErr w:type="spellStart"/>
            <w:r>
              <w:rPr>
                <w:sz w:val="24"/>
                <w:szCs w:val="24"/>
                <w:lang w:val="en-US"/>
              </w:rPr>
              <w:t>vladenie</w:t>
            </w:r>
            <w:proofErr w:type="spellEnd"/>
            <w:r>
              <w:rPr>
                <w:sz w:val="24"/>
                <w:szCs w:val="24"/>
                <w:lang w:val="en-US"/>
              </w:rPr>
              <w:t xml:space="preserve"> 39, </w:t>
            </w:r>
            <w:proofErr w:type="spellStart"/>
            <w:r>
              <w:rPr>
                <w:sz w:val="24"/>
                <w:szCs w:val="24"/>
                <w:lang w:val="en-US"/>
              </w:rPr>
              <w:t>Leningradskya</w:t>
            </w:r>
            <w:proofErr w:type="spellEnd"/>
            <w:r>
              <w:rPr>
                <w:sz w:val="24"/>
                <w:szCs w:val="24"/>
                <w:lang w:val="en-US"/>
              </w:rPr>
              <w:t xml:space="preserve"> street, </w:t>
            </w:r>
            <w:proofErr w:type="spellStart"/>
            <w:r>
              <w:rPr>
                <w:sz w:val="24"/>
                <w:szCs w:val="24"/>
                <w:lang w:val="en-US"/>
              </w:rPr>
              <w:t>Khimki</w:t>
            </w:r>
            <w:proofErr w:type="spellEnd"/>
            <w:r>
              <w:rPr>
                <w:sz w:val="24"/>
                <w:szCs w:val="24"/>
                <w:lang w:val="en-US"/>
              </w:rPr>
              <w:t xml:space="preserve"> City, Moscow oblast, 141402,</w:t>
            </w:r>
          </w:p>
          <w:p w14:paraId="536F6C64" w14:textId="77777777" w:rsidR="00DD7002" w:rsidRPr="00094033" w:rsidRDefault="00A56ED8" w:rsidP="00DD7002">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14:paraId="749E141D" w14:textId="77777777" w:rsidR="00DD7002" w:rsidRPr="00094033" w:rsidRDefault="00A56ED8" w:rsidP="00DD7002">
            <w:pPr>
              <w:ind w:right="176"/>
              <w:rPr>
                <w:sz w:val="23"/>
                <w:szCs w:val="23"/>
                <w:lang w:val="en-US"/>
              </w:rPr>
            </w:pPr>
            <w:r>
              <w:rPr>
                <w:sz w:val="23"/>
                <w:szCs w:val="23"/>
                <w:lang w:val="en-US"/>
              </w:rPr>
              <w:t xml:space="preserve">Tel.+7(495)262-8506, fax 262-7578, </w:t>
            </w:r>
          </w:p>
          <w:p w14:paraId="6F7689EE" w14:textId="77777777" w:rsidR="00DD7002" w:rsidRPr="00094033" w:rsidRDefault="00A56ED8" w:rsidP="00DD7002">
            <w:pPr>
              <w:ind w:right="176"/>
              <w:rPr>
                <w:sz w:val="23"/>
                <w:szCs w:val="23"/>
                <w:lang w:val="en-US"/>
              </w:rPr>
            </w:pPr>
            <w:r>
              <w:rPr>
                <w:sz w:val="23"/>
                <w:szCs w:val="23"/>
                <w:lang w:val="en-US"/>
              </w:rPr>
              <w:t xml:space="preserve">E-mail: </w:t>
            </w:r>
            <w:r>
              <w:rPr>
                <w:rStyle w:val="a7"/>
                <w:rFonts w:eastAsia="MS Mincho"/>
                <w:lang w:val="en-US"/>
              </w:rPr>
              <w:t>trcont@trcont.ru</w:t>
            </w:r>
          </w:p>
          <w:p w14:paraId="319650CB" w14:textId="77777777" w:rsidR="00DD7002" w:rsidRPr="00094033" w:rsidRDefault="00A56ED8" w:rsidP="00DD7002">
            <w:pPr>
              <w:ind w:right="176"/>
              <w:rPr>
                <w:sz w:val="23"/>
                <w:szCs w:val="23"/>
                <w:lang w:val="en-US"/>
              </w:rPr>
            </w:pPr>
            <w:r>
              <w:rPr>
                <w:sz w:val="23"/>
                <w:szCs w:val="23"/>
                <w:lang w:val="en-US"/>
              </w:rPr>
              <w:t>Banking details for payment in US dollars (USD): Bank- JSC VTB Bank</w:t>
            </w:r>
          </w:p>
          <w:p w14:paraId="6EA653C9" w14:textId="77777777" w:rsidR="00DD7002" w:rsidRPr="00094033" w:rsidRDefault="00A56ED8" w:rsidP="00DD7002">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14:paraId="7DE93044" w14:textId="77777777" w:rsidR="00DD7002" w:rsidRPr="00094033" w:rsidRDefault="00A56ED8" w:rsidP="00DD7002">
            <w:pPr>
              <w:ind w:right="176"/>
              <w:jc w:val="both"/>
              <w:rPr>
                <w:sz w:val="23"/>
                <w:szCs w:val="23"/>
                <w:lang w:val="en-US"/>
              </w:rPr>
            </w:pPr>
            <w:r>
              <w:rPr>
                <w:sz w:val="23"/>
                <w:szCs w:val="23"/>
                <w:lang w:val="en-US"/>
              </w:rPr>
              <w:t>S.W.I.F.T. code- VTBR RU MM</w:t>
            </w:r>
          </w:p>
          <w:p w14:paraId="75ED906B" w14:textId="77777777" w:rsidR="00DD7002" w:rsidRPr="00094033" w:rsidRDefault="00A56ED8" w:rsidP="00DD7002">
            <w:pPr>
              <w:ind w:right="176"/>
              <w:rPr>
                <w:sz w:val="23"/>
                <w:szCs w:val="23"/>
                <w:lang w:val="en-US"/>
              </w:rPr>
            </w:pPr>
            <w:r>
              <w:rPr>
                <w:sz w:val="23"/>
                <w:szCs w:val="23"/>
                <w:lang w:val="en-US"/>
              </w:rPr>
              <w:t>Correspondent Bank- Bank of New York Mellon, New York, USA</w:t>
            </w:r>
          </w:p>
          <w:p w14:paraId="35CA527B" w14:textId="77777777" w:rsidR="00DD7002" w:rsidRPr="00094033" w:rsidRDefault="00A56ED8" w:rsidP="00DD7002">
            <w:pPr>
              <w:ind w:right="176"/>
              <w:rPr>
                <w:sz w:val="23"/>
                <w:szCs w:val="23"/>
                <w:lang w:val="en-US"/>
              </w:rPr>
            </w:pPr>
            <w:r>
              <w:rPr>
                <w:sz w:val="23"/>
                <w:szCs w:val="23"/>
                <w:lang w:val="en-US"/>
              </w:rPr>
              <w:t>S.W.I.F.T. code of Correspondent Bank – IRVT US 3N</w:t>
            </w:r>
          </w:p>
          <w:p w14:paraId="2DCB0B08" w14:textId="77777777" w:rsidR="00DD7002" w:rsidRPr="00094033" w:rsidRDefault="00A56ED8" w:rsidP="00DD7002">
            <w:pPr>
              <w:ind w:right="176"/>
              <w:rPr>
                <w:sz w:val="23"/>
                <w:szCs w:val="23"/>
                <w:lang w:val="en-US"/>
              </w:rPr>
            </w:pPr>
            <w:r>
              <w:rPr>
                <w:sz w:val="23"/>
                <w:szCs w:val="23"/>
                <w:lang w:val="en-US"/>
              </w:rPr>
              <w:t>Account number of JSC VTB Bank with Correspondent Bank-№ 890-0055-006</w:t>
            </w:r>
          </w:p>
          <w:p w14:paraId="6172FD48" w14:textId="77777777" w:rsidR="00DD7002" w:rsidRPr="00094033" w:rsidRDefault="00A56ED8" w:rsidP="00DD7002">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14:paraId="136BA906" w14:textId="77777777" w:rsidR="00DD7002" w:rsidRPr="00094033" w:rsidRDefault="00A56ED8" w:rsidP="00DD7002">
            <w:pPr>
              <w:ind w:right="176"/>
              <w:jc w:val="both"/>
              <w:rPr>
                <w:sz w:val="23"/>
                <w:szCs w:val="23"/>
                <w:lang w:val="en-US"/>
              </w:rPr>
            </w:pPr>
            <w:r>
              <w:rPr>
                <w:sz w:val="23"/>
                <w:szCs w:val="23"/>
                <w:lang w:val="en-US"/>
              </w:rPr>
              <w:t>Account number with JSC VTB Bank-40702840400030002608</w:t>
            </w:r>
          </w:p>
          <w:p w14:paraId="243FF3F1" w14:textId="77777777" w:rsidR="00DD7002" w:rsidRPr="00094033" w:rsidRDefault="00DD7002" w:rsidP="00DD7002">
            <w:pPr>
              <w:ind w:right="176"/>
              <w:jc w:val="both"/>
              <w:rPr>
                <w:rFonts w:eastAsia="SimSun"/>
                <w:sz w:val="23"/>
                <w:szCs w:val="23"/>
                <w:lang w:val="en-US" w:eastAsia="zh-CN"/>
              </w:rPr>
            </w:pPr>
          </w:p>
          <w:p w14:paraId="447E3732" w14:textId="77777777" w:rsidR="00DD7002" w:rsidRPr="00094033" w:rsidRDefault="00A56ED8" w:rsidP="00DD7002">
            <w:pPr>
              <w:ind w:right="176"/>
              <w:rPr>
                <w:sz w:val="23"/>
                <w:szCs w:val="23"/>
                <w:lang w:val="en-US"/>
              </w:rPr>
            </w:pPr>
            <w:r>
              <w:rPr>
                <w:sz w:val="23"/>
                <w:szCs w:val="23"/>
                <w:lang w:val="en-US"/>
              </w:rPr>
              <w:t>____________________</w:t>
            </w:r>
          </w:p>
          <w:p w14:paraId="3918606A" w14:textId="77777777" w:rsidR="00DD7002" w:rsidRPr="00094033" w:rsidRDefault="00A56ED8" w:rsidP="00DD7002">
            <w:pPr>
              <w:ind w:right="176"/>
              <w:jc w:val="both"/>
              <w:rPr>
                <w:sz w:val="23"/>
                <w:szCs w:val="23"/>
                <w:lang w:val="en-US"/>
              </w:rPr>
            </w:pPr>
            <w:r>
              <w:rPr>
                <w:sz w:val="23"/>
                <w:szCs w:val="23"/>
                <w:lang w:val="en-US"/>
              </w:rPr>
              <w:t> </w:t>
            </w:r>
          </w:p>
          <w:p w14:paraId="7737A7E2" w14:textId="77777777" w:rsidR="00DD7002" w:rsidRPr="00094033" w:rsidRDefault="00A56ED8" w:rsidP="00DD7002">
            <w:pPr>
              <w:ind w:right="176"/>
              <w:jc w:val="both"/>
              <w:rPr>
                <w:sz w:val="23"/>
                <w:szCs w:val="23"/>
                <w:u w:val="single"/>
                <w:lang w:val="en-US"/>
              </w:rPr>
            </w:pPr>
            <w:r>
              <w:rPr>
                <w:sz w:val="23"/>
                <w:szCs w:val="23"/>
                <w:lang w:val="en-US"/>
              </w:rPr>
              <w:t> </w:t>
            </w:r>
            <w:r>
              <w:rPr>
                <w:sz w:val="23"/>
                <w:szCs w:val="23"/>
                <w:u w:val="single"/>
                <w:lang w:val="en-US"/>
              </w:rPr>
              <w:t>The  Supplier:</w:t>
            </w:r>
          </w:p>
          <w:p w14:paraId="2D308017" w14:textId="77777777" w:rsidR="00DD7002" w:rsidRDefault="00DD7002" w:rsidP="00DD7002"/>
        </w:tc>
        <w:tc>
          <w:tcPr>
            <w:tcW w:w="4786" w:type="dxa"/>
          </w:tcPr>
          <w:p w14:paraId="38AEB6EA" w14:textId="77777777" w:rsidR="00DD7002" w:rsidRPr="00094033" w:rsidRDefault="00A56ED8" w:rsidP="00DD7002">
            <w:pPr>
              <w:tabs>
                <w:tab w:val="left" w:pos="5313"/>
              </w:tabs>
              <w:ind w:right="175"/>
              <w:jc w:val="center"/>
              <w:rPr>
                <w:b/>
                <w:sz w:val="23"/>
                <w:szCs w:val="23"/>
              </w:rPr>
            </w:pPr>
            <w:r>
              <w:rPr>
                <w:sz w:val="23"/>
                <w:szCs w:val="23"/>
              </w:rPr>
              <w:lastRenderedPageBreak/>
              <w:t>ДОГОВОР ПОСТАВКИ</w:t>
            </w:r>
          </w:p>
          <w:p w14:paraId="21AC1091" w14:textId="77777777" w:rsidR="00DD7002" w:rsidRPr="00094033" w:rsidRDefault="00A56ED8" w:rsidP="00DD7002">
            <w:pPr>
              <w:tabs>
                <w:tab w:val="left" w:pos="5313"/>
              </w:tabs>
              <w:ind w:right="175"/>
              <w:jc w:val="center"/>
              <w:rPr>
                <w:b/>
                <w:sz w:val="23"/>
                <w:szCs w:val="23"/>
              </w:rPr>
            </w:pPr>
            <w:r>
              <w:rPr>
                <w:sz w:val="23"/>
                <w:szCs w:val="23"/>
              </w:rPr>
              <w:t>КОНТЕЙНЕРОВ</w:t>
            </w:r>
          </w:p>
          <w:p w14:paraId="6104512E" w14:textId="77777777" w:rsidR="00DD7002" w:rsidRPr="00094033" w:rsidRDefault="00A56ED8" w:rsidP="00DD7002">
            <w:pPr>
              <w:tabs>
                <w:tab w:val="left" w:pos="5313"/>
              </w:tabs>
              <w:ind w:right="175"/>
              <w:jc w:val="center"/>
              <w:rPr>
                <w:b/>
                <w:sz w:val="23"/>
                <w:szCs w:val="23"/>
              </w:rPr>
            </w:pPr>
            <w:r>
              <w:rPr>
                <w:sz w:val="23"/>
                <w:szCs w:val="23"/>
                <w:lang w:val="en-US"/>
              </w:rPr>
              <w:t>No</w:t>
            </w:r>
            <w:r>
              <w:rPr>
                <w:sz w:val="23"/>
                <w:szCs w:val="23"/>
              </w:rPr>
              <w:t>._______</w:t>
            </w:r>
          </w:p>
          <w:p w14:paraId="7DAB4EFD" w14:textId="77777777" w:rsidR="00DD7002" w:rsidRPr="00094033" w:rsidRDefault="00DD7002" w:rsidP="00DD7002">
            <w:pPr>
              <w:ind w:right="175"/>
              <w:rPr>
                <w:sz w:val="23"/>
                <w:szCs w:val="23"/>
              </w:rPr>
            </w:pPr>
          </w:p>
          <w:p w14:paraId="300234BA" w14:textId="77777777" w:rsidR="00DD7002" w:rsidRPr="00094033" w:rsidRDefault="00A56ED8" w:rsidP="00DD7002">
            <w:pPr>
              <w:ind w:right="175"/>
              <w:rPr>
                <w:b/>
                <w:sz w:val="23"/>
                <w:szCs w:val="23"/>
              </w:rPr>
            </w:pPr>
            <w:r>
              <w:rPr>
                <w:sz w:val="23"/>
                <w:szCs w:val="23"/>
              </w:rPr>
              <w:t>“___” _______ 2021                         г. Москва</w:t>
            </w:r>
          </w:p>
          <w:p w14:paraId="5FAD7DF0" w14:textId="77777777" w:rsidR="00DD7002" w:rsidRPr="00094033" w:rsidRDefault="00DD7002" w:rsidP="00DD7002">
            <w:pPr>
              <w:tabs>
                <w:tab w:val="left" w:pos="5313"/>
              </w:tabs>
              <w:ind w:right="175"/>
              <w:rPr>
                <w:sz w:val="23"/>
                <w:szCs w:val="23"/>
              </w:rPr>
            </w:pPr>
          </w:p>
          <w:p w14:paraId="1DC54D23" w14:textId="77777777" w:rsidR="00DD7002" w:rsidRPr="00094033" w:rsidRDefault="00A56ED8" w:rsidP="00DD7002">
            <w:pPr>
              <w:tabs>
                <w:tab w:val="left" w:pos="5313"/>
              </w:tabs>
              <w:ind w:right="175"/>
              <w:rPr>
                <w:sz w:val="23"/>
                <w:szCs w:val="23"/>
              </w:rPr>
            </w:pPr>
            <w:r>
              <w:rPr>
                <w:sz w:val="23"/>
                <w:szCs w:val="23"/>
              </w:rPr>
              <w:t xml:space="preserve">Стороны: </w:t>
            </w:r>
          </w:p>
          <w:p w14:paraId="352CEF3D" w14:textId="77777777" w:rsidR="00DD7002" w:rsidRPr="00094033" w:rsidRDefault="00DD7002" w:rsidP="00DD7002">
            <w:pPr>
              <w:tabs>
                <w:tab w:val="left" w:pos="5313"/>
              </w:tabs>
              <w:ind w:right="175"/>
              <w:rPr>
                <w:sz w:val="23"/>
                <w:szCs w:val="23"/>
              </w:rPr>
            </w:pPr>
          </w:p>
          <w:p w14:paraId="17E2C17E" w14:textId="77777777" w:rsidR="00DD7002" w:rsidRPr="00094033" w:rsidRDefault="00A56ED8" w:rsidP="00DD7002">
            <w:pPr>
              <w:pStyle w:val="aff9"/>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Pr>
                <w:rFonts w:ascii="Times New Roman" w:hAnsi="Times New Roman"/>
                <w:sz w:val="23"/>
                <w:szCs w:val="23"/>
              </w:rPr>
              <w:t xml:space="preserve">Российская Федерация, 141402, Московская область, г. Химки, ул. Ленинградская, владение 39, строение 6, офис 3 (этаж 6),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roofErr w:type="gramEnd"/>
          </w:p>
          <w:p w14:paraId="7125B971" w14:textId="77777777" w:rsidR="00DD7002" w:rsidRPr="00094033" w:rsidRDefault="00DD7002" w:rsidP="00DD7002">
            <w:pPr>
              <w:tabs>
                <w:tab w:val="left" w:pos="5313"/>
              </w:tabs>
              <w:ind w:right="175"/>
              <w:rPr>
                <w:sz w:val="23"/>
                <w:szCs w:val="23"/>
              </w:rPr>
            </w:pPr>
          </w:p>
          <w:p w14:paraId="4F480682" w14:textId="77777777" w:rsidR="00DD7002" w:rsidRPr="00094033" w:rsidRDefault="00A56ED8" w:rsidP="00DD7002">
            <w:pPr>
              <w:tabs>
                <w:tab w:val="left" w:pos="5313"/>
              </w:tabs>
              <w:ind w:right="175"/>
              <w:rPr>
                <w:sz w:val="23"/>
                <w:szCs w:val="23"/>
              </w:rPr>
            </w:pPr>
            <w:r>
              <w:rPr>
                <w:sz w:val="23"/>
                <w:szCs w:val="23"/>
              </w:rPr>
              <w:t>1. ПРОДАЖА КОНТЕЙНЕРОВ</w:t>
            </w:r>
          </w:p>
          <w:p w14:paraId="192E76C8" w14:textId="77777777" w:rsidR="00DD7002" w:rsidRPr="00094033" w:rsidRDefault="00A56ED8" w:rsidP="00DD7002">
            <w:pPr>
              <w:ind w:right="351"/>
              <w:jc w:val="both"/>
              <w:rPr>
                <w:sz w:val="23"/>
                <w:szCs w:val="23"/>
              </w:rPr>
            </w:pPr>
            <w:r>
              <w:rPr>
                <w:sz w:val="23"/>
                <w:szCs w:val="23"/>
              </w:rPr>
              <w:t xml:space="preserve">1.1. </w:t>
            </w:r>
            <w:proofErr w:type="gramStart"/>
            <w:r>
              <w:rPr>
                <w:sz w:val="23"/>
                <w:szCs w:val="23"/>
              </w:rPr>
              <w:t>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w:t>
            </w:r>
            <w:proofErr w:type="gramEnd"/>
            <w:r>
              <w:rPr>
                <w:sz w:val="23"/>
                <w:szCs w:val="23"/>
              </w:rPr>
              <w:t xml:space="preserve"> </w:t>
            </w:r>
            <w:proofErr w:type="gramStart"/>
            <w:r>
              <w:rPr>
                <w:sz w:val="23"/>
                <w:szCs w:val="23"/>
              </w:rPr>
              <w:t>соответствии</w:t>
            </w:r>
            <w:proofErr w:type="gramEnd"/>
            <w:r>
              <w:rPr>
                <w:sz w:val="23"/>
                <w:szCs w:val="23"/>
              </w:rPr>
              <w:t xml:space="preserve"> со Спецификацией, приведенной в приложении № 1 к настоящему Договору.</w:t>
            </w:r>
          </w:p>
          <w:p w14:paraId="268F8A0F" w14:textId="77777777" w:rsidR="00DD7002" w:rsidRPr="00094033" w:rsidRDefault="00A56ED8" w:rsidP="00DD7002">
            <w:pPr>
              <w:tabs>
                <w:tab w:val="left" w:pos="5313"/>
              </w:tabs>
              <w:ind w:right="175"/>
              <w:jc w:val="both"/>
              <w:rPr>
                <w:sz w:val="23"/>
                <w:szCs w:val="23"/>
              </w:rPr>
            </w:pPr>
            <w:r>
              <w:rPr>
                <w:sz w:val="23"/>
                <w:szCs w:val="23"/>
              </w:rPr>
              <w:t xml:space="preserve">1.2. Контейнеры должны быть окрашены </w:t>
            </w:r>
            <w:r>
              <w:rPr>
                <w:sz w:val="23"/>
                <w:szCs w:val="23"/>
              </w:rPr>
              <w:lastRenderedPageBreak/>
              <w:t xml:space="preserve">краской синего цвета </w:t>
            </w:r>
            <w:r>
              <w:rPr>
                <w:sz w:val="23"/>
                <w:szCs w:val="23"/>
                <w:lang w:val="en-US"/>
              </w:rPr>
              <w:t>RAL</w:t>
            </w:r>
            <w:r>
              <w:rPr>
                <w:sz w:val="23"/>
                <w:szCs w:val="23"/>
              </w:rPr>
              <w:t xml:space="preserve"> 5017 и на них должен быть нанесен логотип Покупателя.</w:t>
            </w:r>
          </w:p>
          <w:p w14:paraId="6BB02C26" w14:textId="123F3158" w:rsidR="00DD7002" w:rsidRPr="00094033" w:rsidRDefault="00A56ED8" w:rsidP="00DD7002">
            <w:pPr>
              <w:tabs>
                <w:tab w:val="left" w:pos="5313"/>
              </w:tabs>
              <w:ind w:right="175"/>
              <w:jc w:val="both"/>
              <w:rPr>
                <w:sz w:val="23"/>
                <w:szCs w:val="23"/>
              </w:rPr>
            </w:pPr>
            <w:r>
              <w:rPr>
                <w:sz w:val="23"/>
                <w:szCs w:val="23"/>
              </w:rPr>
              <w:t xml:space="preserve">1.3. Контейнеры должны быть </w:t>
            </w:r>
            <w:r w:rsidR="007279D2">
              <w:rPr>
                <w:sz w:val="23"/>
                <w:szCs w:val="23"/>
              </w:rPr>
              <w:t>сертифицированы Российским</w:t>
            </w:r>
            <w:r>
              <w:rPr>
                <w:sz w:val="23"/>
                <w:szCs w:val="23"/>
              </w:rPr>
              <w:t xml:space="preserve"> морским регистром судоходства (РС) – членом Международной Ассоциации Классификационных Обществ (МАКО).</w:t>
            </w:r>
          </w:p>
          <w:p w14:paraId="609AB1AD" w14:textId="77777777" w:rsidR="00DD7002" w:rsidRPr="00094033" w:rsidRDefault="00A56ED8" w:rsidP="00DD7002">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14:paraId="299F2E10" w14:textId="77777777" w:rsidR="00DD7002" w:rsidRDefault="00DD7002" w:rsidP="00DD7002">
            <w:pPr>
              <w:tabs>
                <w:tab w:val="left" w:pos="5313"/>
              </w:tabs>
              <w:ind w:right="175"/>
              <w:jc w:val="both"/>
              <w:rPr>
                <w:sz w:val="23"/>
                <w:szCs w:val="23"/>
              </w:rPr>
            </w:pPr>
          </w:p>
          <w:p w14:paraId="5AB6EB16" w14:textId="77777777" w:rsidR="00DD7002" w:rsidRPr="00094033" w:rsidRDefault="00DD7002" w:rsidP="00DD7002">
            <w:pPr>
              <w:tabs>
                <w:tab w:val="left" w:pos="5313"/>
              </w:tabs>
              <w:ind w:right="175"/>
              <w:jc w:val="both"/>
              <w:rPr>
                <w:sz w:val="23"/>
                <w:szCs w:val="23"/>
              </w:rPr>
            </w:pPr>
          </w:p>
          <w:p w14:paraId="36658B93" w14:textId="77777777" w:rsidR="00DD7002" w:rsidRPr="00094033" w:rsidRDefault="00A56ED8" w:rsidP="00DD7002">
            <w:pPr>
              <w:tabs>
                <w:tab w:val="left" w:pos="5313"/>
              </w:tabs>
              <w:ind w:right="175"/>
              <w:jc w:val="both"/>
              <w:rPr>
                <w:sz w:val="23"/>
                <w:szCs w:val="23"/>
              </w:rPr>
            </w:pPr>
            <w:r>
              <w:rPr>
                <w:sz w:val="23"/>
                <w:szCs w:val="23"/>
              </w:rPr>
              <w:t>2. СТОИМОСТЬ И ОПЛАТА</w:t>
            </w:r>
          </w:p>
          <w:p w14:paraId="70A86569" w14:textId="3975F65D" w:rsidR="00DD7002" w:rsidRPr="00094033" w:rsidRDefault="00A56ED8" w:rsidP="00DD7002">
            <w:pPr>
              <w:ind w:right="175"/>
              <w:jc w:val="both"/>
              <w:rPr>
                <w:sz w:val="23"/>
                <w:szCs w:val="23"/>
              </w:rPr>
            </w:pPr>
            <w:r>
              <w:rPr>
                <w:sz w:val="23"/>
                <w:szCs w:val="23"/>
              </w:rPr>
              <w:t xml:space="preserve">2.1.  </w:t>
            </w:r>
            <w:r w:rsidR="003752B6">
              <w:rPr>
                <w:sz w:val="23"/>
                <w:szCs w:val="23"/>
              </w:rPr>
              <w:t>Поставщик обязуется</w:t>
            </w:r>
            <w:r>
              <w:rPr>
                <w:sz w:val="23"/>
                <w:szCs w:val="23"/>
              </w:rPr>
              <w:t xml:space="preserve"> поставить:</w:t>
            </w:r>
          </w:p>
          <w:p w14:paraId="07475347" w14:textId="77777777" w:rsidR="00DD7002" w:rsidRPr="00094033" w:rsidRDefault="00A56ED8" w:rsidP="00DD7002">
            <w:pPr>
              <w:tabs>
                <w:tab w:val="left" w:pos="5313"/>
              </w:tabs>
              <w:ind w:right="175"/>
              <w:jc w:val="both"/>
              <w:rPr>
                <w:strike/>
                <w:sz w:val="23"/>
                <w:szCs w:val="23"/>
              </w:rPr>
            </w:pPr>
            <w:r>
              <w:rPr>
                <w:sz w:val="23"/>
                <w:szCs w:val="23"/>
              </w:rPr>
              <w:t>Тип:</w:t>
            </w:r>
            <w:r>
              <w:rPr>
                <w:strike/>
                <w:sz w:val="23"/>
                <w:szCs w:val="23"/>
              </w:rPr>
              <w:t xml:space="preserve"> </w:t>
            </w:r>
          </w:p>
          <w:p w14:paraId="56526E15" w14:textId="77777777" w:rsidR="00DD7002" w:rsidRPr="00094033" w:rsidRDefault="00A56ED8" w:rsidP="00DD7002">
            <w:pPr>
              <w:tabs>
                <w:tab w:val="left" w:pos="5313"/>
              </w:tabs>
              <w:ind w:right="175"/>
              <w:jc w:val="both"/>
              <w:rPr>
                <w:sz w:val="23"/>
                <w:szCs w:val="23"/>
              </w:rPr>
            </w:pPr>
            <w:r>
              <w:rPr>
                <w:sz w:val="23"/>
                <w:szCs w:val="23"/>
              </w:rPr>
              <w:t xml:space="preserve">Количество: </w:t>
            </w:r>
          </w:p>
          <w:p w14:paraId="33560AAC" w14:textId="77777777" w:rsidR="00DD7002" w:rsidRPr="00094033" w:rsidRDefault="00A56ED8" w:rsidP="00DD7002">
            <w:pPr>
              <w:tabs>
                <w:tab w:val="left" w:pos="5313"/>
              </w:tabs>
              <w:ind w:right="175"/>
              <w:jc w:val="both"/>
              <w:rPr>
                <w:strike/>
                <w:sz w:val="23"/>
                <w:szCs w:val="23"/>
              </w:rPr>
            </w:pPr>
            <w:r>
              <w:rPr>
                <w:sz w:val="23"/>
                <w:szCs w:val="23"/>
              </w:rPr>
              <w:t xml:space="preserve">Цена за единицу: </w:t>
            </w:r>
          </w:p>
          <w:p w14:paraId="06E449AC" w14:textId="77777777" w:rsidR="00DD7002" w:rsidRPr="00094033" w:rsidRDefault="00A56ED8" w:rsidP="00DD7002">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14:paraId="7EEAEF26" w14:textId="77777777" w:rsidR="00DD7002" w:rsidRPr="00094033" w:rsidRDefault="00A56ED8" w:rsidP="00DD7002">
            <w:pPr>
              <w:ind w:right="175"/>
              <w:jc w:val="both"/>
              <w:rPr>
                <w:sz w:val="23"/>
                <w:szCs w:val="23"/>
              </w:rPr>
            </w:pPr>
            <w:r>
              <w:rPr>
                <w:sz w:val="23"/>
                <w:szCs w:val="23"/>
              </w:rPr>
              <w:t>Условия поставки _______________________.</w:t>
            </w:r>
          </w:p>
          <w:p w14:paraId="15E57054" w14:textId="343BFCB6" w:rsidR="00DD7002" w:rsidRPr="00094033" w:rsidRDefault="003752B6" w:rsidP="00DD7002">
            <w:pPr>
              <w:tabs>
                <w:tab w:val="left" w:pos="5028"/>
              </w:tabs>
              <w:ind w:right="177"/>
              <w:jc w:val="both"/>
              <w:rPr>
                <w:sz w:val="23"/>
                <w:szCs w:val="23"/>
              </w:rPr>
            </w:pPr>
            <w:r>
              <w:rPr>
                <w:sz w:val="23"/>
                <w:szCs w:val="23"/>
              </w:rPr>
              <w:t>Итого Поставщик</w:t>
            </w:r>
            <w:r w:rsidR="00A56ED8">
              <w:rPr>
                <w:sz w:val="23"/>
                <w:szCs w:val="23"/>
              </w:rPr>
              <w:t xml:space="preserve"> обязуется поставить _____ Контейнеров ____ общей стоимостью (цена настоящего Договора):</w:t>
            </w:r>
            <w:r w:rsidR="00A56ED8">
              <w:rPr>
                <w:bCs/>
                <w:szCs w:val="28"/>
              </w:rPr>
              <w:t xml:space="preserve"> </w:t>
            </w:r>
            <w:r w:rsidR="00A56ED8">
              <w:rPr>
                <w:sz w:val="23"/>
                <w:szCs w:val="23"/>
              </w:rPr>
              <w:t>__________________</w:t>
            </w:r>
          </w:p>
          <w:p w14:paraId="1E13132B" w14:textId="77777777" w:rsidR="00DD7002" w:rsidRPr="00094033" w:rsidRDefault="00A56ED8" w:rsidP="00DD7002">
            <w:pPr>
              <w:tabs>
                <w:tab w:val="left" w:pos="5313"/>
              </w:tabs>
              <w:ind w:right="175"/>
              <w:jc w:val="both"/>
              <w:rPr>
                <w:sz w:val="23"/>
                <w:szCs w:val="23"/>
              </w:rPr>
            </w:pPr>
            <w:proofErr w:type="gramStart"/>
            <w:r>
              <w:rPr>
                <w:sz w:val="23"/>
                <w:szCs w:val="23"/>
              </w:rPr>
              <w:t>Цена включает в себя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w:t>
            </w:r>
            <w:proofErr w:type="gramEnd"/>
            <w:r>
              <w:rPr>
                <w:sz w:val="23"/>
                <w:szCs w:val="23"/>
              </w:rPr>
              <w:t xml:space="preserve">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14:paraId="5CD32B7E" w14:textId="77777777" w:rsidR="00DD7002" w:rsidRPr="00094033" w:rsidRDefault="00DD7002" w:rsidP="00DD7002">
            <w:pPr>
              <w:tabs>
                <w:tab w:val="left" w:pos="5313"/>
              </w:tabs>
              <w:ind w:right="175"/>
              <w:jc w:val="both"/>
              <w:rPr>
                <w:sz w:val="23"/>
                <w:szCs w:val="23"/>
              </w:rPr>
            </w:pPr>
          </w:p>
          <w:p w14:paraId="2C385691" w14:textId="77777777" w:rsidR="00DD7002" w:rsidRPr="00094033" w:rsidRDefault="00A56ED8" w:rsidP="00DD7002">
            <w:pPr>
              <w:tabs>
                <w:tab w:val="left" w:pos="5313"/>
              </w:tabs>
              <w:ind w:right="175"/>
              <w:jc w:val="both"/>
              <w:rPr>
                <w:sz w:val="23"/>
                <w:szCs w:val="23"/>
              </w:rPr>
            </w:pPr>
            <w:r>
              <w:rPr>
                <w:sz w:val="23"/>
                <w:szCs w:val="23"/>
              </w:rPr>
              <w:t xml:space="preserve">2.2. Условия оплаты: </w:t>
            </w:r>
          </w:p>
          <w:p w14:paraId="085DD1B2" w14:textId="77777777" w:rsidR="00DD7002" w:rsidRDefault="00A56ED8" w:rsidP="00DD7002">
            <w:pPr>
              <w:tabs>
                <w:tab w:val="left" w:pos="5313"/>
              </w:tabs>
              <w:ind w:right="175"/>
              <w:jc w:val="both"/>
              <w:rPr>
                <w:sz w:val="23"/>
                <w:szCs w:val="23"/>
              </w:rPr>
            </w:pPr>
            <w:r>
              <w:rPr>
                <w:sz w:val="23"/>
                <w:szCs w:val="23"/>
              </w:rPr>
              <w:t xml:space="preserve">- первый авансовый платеж в размере 10% от цены договора осуществляется в течение 10 (десять) рабочих дней </w:t>
            </w:r>
            <w:proofErr w:type="gramStart"/>
            <w:r>
              <w:rPr>
                <w:sz w:val="23"/>
                <w:szCs w:val="23"/>
              </w:rPr>
              <w:t>с даты предоставления</w:t>
            </w:r>
            <w:proofErr w:type="gramEnd"/>
            <w:r>
              <w:rPr>
                <w:sz w:val="23"/>
                <w:szCs w:val="23"/>
              </w:rPr>
              <w:t xml:space="preserve"> поставщиком банковской гарантии на возврат указанного авансового платежа;</w:t>
            </w:r>
          </w:p>
          <w:p w14:paraId="1242450D" w14:textId="77777777" w:rsidR="00DD7002" w:rsidRPr="006D75E3" w:rsidRDefault="00A56ED8" w:rsidP="00DD7002">
            <w:pPr>
              <w:tabs>
                <w:tab w:val="left" w:pos="5313"/>
              </w:tabs>
              <w:ind w:right="175"/>
              <w:jc w:val="both"/>
              <w:rPr>
                <w:sz w:val="23"/>
                <w:szCs w:val="23"/>
              </w:rPr>
            </w:pPr>
            <w:r>
              <w:rPr>
                <w:sz w:val="23"/>
                <w:szCs w:val="23"/>
              </w:rPr>
              <w:lastRenderedPageBreak/>
              <w:t>Оформление банковской гарантии (включая все комиссии) за счет поставщика.</w:t>
            </w:r>
          </w:p>
          <w:p w14:paraId="135FBDB8" w14:textId="77777777" w:rsidR="00DD7002" w:rsidRPr="00F76626" w:rsidRDefault="00A56ED8" w:rsidP="00DD7002">
            <w:pPr>
              <w:ind w:firstLine="170"/>
              <w:rPr>
                <w:sz w:val="23"/>
                <w:szCs w:val="23"/>
              </w:rPr>
            </w:pPr>
            <w:r>
              <w:rPr>
                <w:sz w:val="23"/>
                <w:szCs w:val="23"/>
              </w:rPr>
              <w:t xml:space="preserve">Банковская гарантия предварительно согласовывается с заказчиком. </w:t>
            </w:r>
          </w:p>
          <w:p w14:paraId="5AFE05F2" w14:textId="77777777" w:rsidR="00DD7002" w:rsidRPr="006A5878" w:rsidRDefault="00DD7002" w:rsidP="00DD7002">
            <w:pPr>
              <w:tabs>
                <w:tab w:val="left" w:pos="5313"/>
              </w:tabs>
              <w:ind w:right="175"/>
              <w:jc w:val="both"/>
              <w:rPr>
                <w:sz w:val="23"/>
                <w:szCs w:val="23"/>
              </w:rPr>
            </w:pPr>
          </w:p>
          <w:p w14:paraId="5E370767" w14:textId="77777777" w:rsidR="00DD7002" w:rsidRPr="006A5878" w:rsidRDefault="00A56ED8" w:rsidP="00DD7002">
            <w:pPr>
              <w:tabs>
                <w:tab w:val="left" w:pos="5313"/>
              </w:tabs>
              <w:ind w:right="175"/>
              <w:jc w:val="both"/>
              <w:rPr>
                <w:sz w:val="23"/>
                <w:szCs w:val="23"/>
              </w:rPr>
            </w:pPr>
            <w:r>
              <w:rPr>
                <w:sz w:val="23"/>
                <w:szCs w:val="23"/>
              </w:rPr>
              <w:t>-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w:t>
            </w:r>
          </w:p>
          <w:p w14:paraId="0023E93E" w14:textId="77777777" w:rsidR="00DD7002" w:rsidRDefault="00A56ED8" w:rsidP="00DD7002">
            <w:pPr>
              <w:tabs>
                <w:tab w:val="left" w:pos="5313"/>
              </w:tabs>
              <w:ind w:right="175"/>
              <w:jc w:val="both"/>
              <w:rPr>
                <w:sz w:val="23"/>
                <w:szCs w:val="23"/>
              </w:rPr>
            </w:pPr>
            <w:r>
              <w:rPr>
                <w:sz w:val="23"/>
                <w:szCs w:val="23"/>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 указанном в пункте 2.1 настоящего Договора.</w:t>
            </w:r>
          </w:p>
          <w:p w14:paraId="7CB7956F" w14:textId="687BA5BF" w:rsidR="00DD7002" w:rsidRPr="00094033" w:rsidRDefault="00A56ED8" w:rsidP="00DD7002">
            <w:pPr>
              <w:tabs>
                <w:tab w:val="left" w:pos="5313"/>
              </w:tabs>
              <w:ind w:right="175"/>
              <w:jc w:val="both"/>
              <w:rPr>
                <w:sz w:val="23"/>
                <w:szCs w:val="23"/>
              </w:rPr>
            </w:pPr>
            <w:r>
              <w:rPr>
                <w:sz w:val="23"/>
                <w:szCs w:val="23"/>
              </w:rPr>
              <w:t xml:space="preserve">Все выплаты денежных средств, указанные в данном пункте, </w:t>
            </w:r>
            <w:r w:rsidR="003752B6">
              <w:rPr>
                <w:sz w:val="23"/>
                <w:szCs w:val="23"/>
              </w:rPr>
              <w:t>осуществляются на</w:t>
            </w:r>
            <w:r>
              <w:rPr>
                <w:sz w:val="23"/>
                <w:szCs w:val="23"/>
              </w:rPr>
              <w:t xml:space="preserve"> основании счетов, выставленных Поставщиком, посредством банковского перевода на счет Поставщика. </w:t>
            </w:r>
          </w:p>
          <w:p w14:paraId="29ECC015" w14:textId="77777777" w:rsidR="00DD7002" w:rsidRPr="00340A47" w:rsidRDefault="00A56ED8" w:rsidP="00DD7002">
            <w:pPr>
              <w:tabs>
                <w:tab w:val="left" w:pos="5313"/>
              </w:tabs>
              <w:ind w:right="175"/>
              <w:jc w:val="both"/>
              <w:rPr>
                <w:strike/>
                <w:sz w:val="23"/>
                <w:szCs w:val="23"/>
              </w:rPr>
            </w:pPr>
            <w:r>
              <w:rPr>
                <w:sz w:val="23"/>
                <w:szCs w:val="23"/>
              </w:rPr>
              <w:t xml:space="preserve">Наименование банка: </w:t>
            </w:r>
          </w:p>
          <w:p w14:paraId="7A91B81F" w14:textId="77777777" w:rsidR="00DD7002" w:rsidRPr="00340A47" w:rsidRDefault="00DD7002" w:rsidP="00DD7002">
            <w:pPr>
              <w:tabs>
                <w:tab w:val="left" w:pos="5313"/>
              </w:tabs>
              <w:ind w:right="175"/>
              <w:jc w:val="both"/>
              <w:rPr>
                <w:strike/>
                <w:sz w:val="23"/>
                <w:szCs w:val="23"/>
              </w:rPr>
            </w:pPr>
          </w:p>
          <w:p w14:paraId="43517CF1" w14:textId="132C4941" w:rsidR="00DD7002" w:rsidRPr="00094033" w:rsidRDefault="00A56ED8" w:rsidP="00DD7002">
            <w:pPr>
              <w:tabs>
                <w:tab w:val="left" w:pos="5313"/>
              </w:tabs>
              <w:ind w:right="175"/>
              <w:jc w:val="both"/>
              <w:rPr>
                <w:sz w:val="23"/>
                <w:szCs w:val="23"/>
              </w:rPr>
            </w:pPr>
            <w:r>
              <w:rPr>
                <w:sz w:val="23"/>
                <w:szCs w:val="23"/>
              </w:rPr>
              <w:t xml:space="preserve">2.3. Комиссия за просрочку выплаты будет составлять ___% годовых (простые проценты) и будет </w:t>
            </w:r>
            <w:r w:rsidR="003752B6">
              <w:rPr>
                <w:sz w:val="23"/>
                <w:szCs w:val="23"/>
              </w:rPr>
              <w:t>начисляться</w:t>
            </w:r>
            <w:r>
              <w:rPr>
                <w:sz w:val="23"/>
                <w:szCs w:val="23"/>
              </w:rPr>
              <w:t xml:space="preserve"> на сумму несвоевременно оплаченных денежных сре</w:t>
            </w:r>
            <w:proofErr w:type="gramStart"/>
            <w:r>
              <w:rPr>
                <w:sz w:val="23"/>
                <w:szCs w:val="23"/>
              </w:rPr>
              <w:t>дств пр</w:t>
            </w:r>
            <w:proofErr w:type="gramEnd"/>
            <w:r>
              <w:rPr>
                <w:sz w:val="23"/>
                <w:szCs w:val="23"/>
              </w:rPr>
              <w:t>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14:paraId="2832F0CF" w14:textId="7C79C3E7" w:rsidR="00DD7002" w:rsidRPr="00094033" w:rsidRDefault="00A56ED8" w:rsidP="00DD7002">
            <w:pPr>
              <w:tabs>
                <w:tab w:val="left" w:pos="5313"/>
              </w:tabs>
              <w:ind w:right="175"/>
              <w:jc w:val="both"/>
              <w:rPr>
                <w:sz w:val="23"/>
                <w:szCs w:val="23"/>
              </w:rPr>
            </w:pPr>
            <w:r>
              <w:rPr>
                <w:sz w:val="23"/>
                <w:szCs w:val="23"/>
              </w:rPr>
              <w:t xml:space="preserve">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w:t>
            </w:r>
            <w:proofErr w:type="gramStart"/>
            <w:r>
              <w:rPr>
                <w:sz w:val="23"/>
                <w:szCs w:val="23"/>
              </w:rPr>
              <w:t>с даты подписания</w:t>
            </w:r>
            <w:proofErr w:type="gramEnd"/>
            <w:r>
              <w:rPr>
                <w:sz w:val="23"/>
                <w:szCs w:val="23"/>
              </w:rPr>
              <w:t xml:space="preserve"> Акта приема-передачи контейнеров (приложение № 2), в</w:t>
            </w:r>
            <w:r>
              <w:rPr>
                <w:b/>
                <w:bCs/>
                <w:sz w:val="23"/>
                <w:szCs w:val="23"/>
              </w:rPr>
              <w:t xml:space="preserve"> </w:t>
            </w:r>
            <w:r>
              <w:rPr>
                <w:bCs/>
                <w:sz w:val="23"/>
                <w:szCs w:val="23"/>
              </w:rPr>
              <w:t xml:space="preserve">месте поставки </w:t>
            </w:r>
            <w:r w:rsidR="003752B6">
              <w:rPr>
                <w:bCs/>
                <w:sz w:val="23"/>
                <w:szCs w:val="23"/>
              </w:rPr>
              <w:t>Товара согласно</w:t>
            </w:r>
            <w:r>
              <w:rPr>
                <w:bCs/>
                <w:sz w:val="23"/>
                <w:szCs w:val="23"/>
              </w:rPr>
              <w:t xml:space="preserve"> п. 2.1 Договора</w:t>
            </w:r>
            <w:r>
              <w:rPr>
                <w:sz w:val="23"/>
                <w:szCs w:val="23"/>
              </w:rPr>
              <w:t xml:space="preserve">. </w:t>
            </w:r>
          </w:p>
          <w:p w14:paraId="454D0513" w14:textId="77777777" w:rsidR="00DD7002" w:rsidRPr="00094033" w:rsidRDefault="00DD7002" w:rsidP="00DD7002">
            <w:pPr>
              <w:tabs>
                <w:tab w:val="left" w:pos="5313"/>
              </w:tabs>
              <w:ind w:right="175"/>
              <w:jc w:val="both"/>
              <w:rPr>
                <w:sz w:val="23"/>
                <w:szCs w:val="23"/>
              </w:rPr>
            </w:pPr>
          </w:p>
          <w:p w14:paraId="36C87582" w14:textId="77777777" w:rsidR="00DD7002" w:rsidRPr="00094033" w:rsidRDefault="00A56ED8" w:rsidP="00DD7002">
            <w:pPr>
              <w:tabs>
                <w:tab w:val="left" w:pos="5313"/>
              </w:tabs>
              <w:ind w:right="175"/>
              <w:jc w:val="both"/>
              <w:rPr>
                <w:sz w:val="23"/>
                <w:szCs w:val="23"/>
              </w:rPr>
            </w:pPr>
            <w:r>
              <w:rPr>
                <w:sz w:val="23"/>
                <w:szCs w:val="23"/>
              </w:rPr>
              <w:t>3. ОСМОТР И ПРИЕМ</w:t>
            </w:r>
          </w:p>
          <w:p w14:paraId="4350BA44" w14:textId="294664BD" w:rsidR="00DD7002" w:rsidRPr="00094033" w:rsidRDefault="00A56ED8" w:rsidP="00DD7002">
            <w:pPr>
              <w:tabs>
                <w:tab w:val="left" w:pos="5313"/>
              </w:tabs>
              <w:ind w:right="175"/>
              <w:jc w:val="both"/>
              <w:rPr>
                <w:sz w:val="23"/>
                <w:szCs w:val="23"/>
              </w:rPr>
            </w:pPr>
            <w:r>
              <w:rPr>
                <w:sz w:val="23"/>
                <w:szCs w:val="23"/>
              </w:rPr>
              <w:t xml:space="preserve">3.1. </w:t>
            </w:r>
            <w:proofErr w:type="gramStart"/>
            <w:r>
              <w:rPr>
                <w:sz w:val="23"/>
                <w:szCs w:val="23"/>
              </w:rPr>
              <w:t>Контроль за</w:t>
            </w:r>
            <w:proofErr w:type="gramEnd"/>
            <w:r>
              <w:rPr>
                <w:sz w:val="23"/>
                <w:szCs w:val="23"/>
              </w:rPr>
              <w:t xml:space="preserve"> изготовлением, испытаниями   Контейнеров осуществляет представитель Российского Морского Регистра Судоходства за </w:t>
            </w:r>
            <w:r w:rsidR="003752B6">
              <w:rPr>
                <w:sz w:val="23"/>
                <w:szCs w:val="23"/>
              </w:rPr>
              <w:t>счет Поставщика</w:t>
            </w:r>
            <w:r>
              <w:rPr>
                <w:sz w:val="23"/>
                <w:szCs w:val="23"/>
              </w:rPr>
              <w:t>.</w:t>
            </w:r>
          </w:p>
          <w:p w14:paraId="0B06ABD5" w14:textId="0F8AB923" w:rsidR="00DD7002" w:rsidRPr="00094033" w:rsidRDefault="00A56ED8" w:rsidP="00DD7002">
            <w:pPr>
              <w:tabs>
                <w:tab w:val="left" w:pos="5313"/>
              </w:tabs>
              <w:ind w:right="175"/>
              <w:jc w:val="both"/>
              <w:rPr>
                <w:sz w:val="23"/>
                <w:szCs w:val="23"/>
              </w:rPr>
            </w:pPr>
            <w:r>
              <w:rPr>
                <w:sz w:val="23"/>
                <w:szCs w:val="23"/>
              </w:rPr>
              <w:t xml:space="preserve">Поставщик письменно уведомляет Покупателя о </w:t>
            </w:r>
            <w:r w:rsidR="003752B6">
              <w:rPr>
                <w:sz w:val="23"/>
                <w:szCs w:val="23"/>
              </w:rPr>
              <w:t>готовности Товара</w:t>
            </w:r>
            <w:r>
              <w:rPr>
                <w:sz w:val="23"/>
                <w:szCs w:val="23"/>
              </w:rPr>
              <w:t xml:space="preserve"> к доставке в депо _____ (название депо).</w:t>
            </w:r>
          </w:p>
          <w:p w14:paraId="19FAB7CA" w14:textId="77777777" w:rsidR="00DD7002" w:rsidRDefault="00DD7002" w:rsidP="00DD7002">
            <w:pPr>
              <w:tabs>
                <w:tab w:val="left" w:pos="5313"/>
              </w:tabs>
              <w:ind w:right="175"/>
              <w:jc w:val="both"/>
              <w:rPr>
                <w:sz w:val="23"/>
                <w:szCs w:val="23"/>
              </w:rPr>
            </w:pPr>
          </w:p>
          <w:p w14:paraId="426976B5" w14:textId="77777777" w:rsidR="00DD7002" w:rsidRPr="00094033" w:rsidRDefault="00A56ED8" w:rsidP="00DD7002">
            <w:pPr>
              <w:tabs>
                <w:tab w:val="left" w:pos="5313"/>
              </w:tabs>
              <w:ind w:right="175"/>
              <w:jc w:val="both"/>
              <w:rPr>
                <w:sz w:val="23"/>
                <w:szCs w:val="23"/>
              </w:rPr>
            </w:pPr>
            <w:r>
              <w:rPr>
                <w:sz w:val="23"/>
                <w:szCs w:val="23"/>
              </w:rPr>
              <w:lastRenderedPageBreak/>
              <w:t xml:space="preserve">3.2. Приемка Контейнеров по качеству проводится представителями Покупателя в ______ (место).  </w:t>
            </w:r>
            <w:proofErr w:type="gramStart"/>
            <w:r>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w:t>
            </w:r>
            <w:proofErr w:type="gramEnd"/>
            <w:r>
              <w:rPr>
                <w:sz w:val="23"/>
                <w:szCs w:val="23"/>
              </w:rPr>
              <w:t xml:space="preserve"> Поставщик за свой счет незамедлительно должен удовлетворить просьбы  Покупателя и устранить дефекты, выявленные его представителями.</w:t>
            </w:r>
          </w:p>
          <w:p w14:paraId="62FBCBAD" w14:textId="3E6A46F7" w:rsidR="00DD7002" w:rsidRPr="00094033" w:rsidRDefault="00A56ED8" w:rsidP="00DD7002">
            <w:pPr>
              <w:tabs>
                <w:tab w:val="left" w:pos="5313"/>
              </w:tabs>
              <w:ind w:right="175"/>
              <w:jc w:val="both"/>
              <w:rPr>
                <w:sz w:val="23"/>
                <w:szCs w:val="23"/>
              </w:rPr>
            </w:pPr>
            <w:r>
              <w:rPr>
                <w:sz w:val="23"/>
                <w:szCs w:val="23"/>
              </w:rPr>
              <w:t>3.3. Срок учтенного в цене Товара хранения Контейнеров у Поставщика составляет</w:t>
            </w:r>
            <w:proofErr w:type="gramStart"/>
            <w:r>
              <w:rPr>
                <w:sz w:val="23"/>
                <w:szCs w:val="23"/>
              </w:rPr>
              <w:t xml:space="preserve"> ___ (_________</w:t>
            </w:r>
            <w:r w:rsidR="003752B6">
              <w:rPr>
                <w:sz w:val="23"/>
                <w:szCs w:val="23"/>
              </w:rPr>
              <w:t xml:space="preserve">_) </w:t>
            </w:r>
            <w:proofErr w:type="gramEnd"/>
            <w:r w:rsidR="003752B6">
              <w:rPr>
                <w:sz w:val="23"/>
                <w:szCs w:val="23"/>
              </w:rPr>
              <w:t>календарных</w:t>
            </w:r>
            <w:r>
              <w:rPr>
                <w:sz w:val="23"/>
                <w:szCs w:val="23"/>
              </w:rPr>
              <w:t xml:space="preserve"> дней с даты уведомления Поставщиком Покупателя о готовности Товара к доставке в депо ___________ (место). После истечения </w:t>
            </w:r>
            <w:proofErr w:type="spellStart"/>
            <w:r>
              <w:rPr>
                <w:sz w:val="23"/>
                <w:szCs w:val="23"/>
              </w:rPr>
              <w:t>указанногосрока</w:t>
            </w:r>
            <w:proofErr w:type="spellEnd"/>
            <w:r>
              <w:rPr>
                <w:sz w:val="23"/>
                <w:szCs w:val="23"/>
              </w:rPr>
              <w:t xml:space="preserve">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14:paraId="70C1A873" w14:textId="77777777" w:rsidR="00DD7002" w:rsidRPr="00094033" w:rsidRDefault="00A56ED8" w:rsidP="00DD7002">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поставки Товара. </w:t>
            </w:r>
            <w:proofErr w:type="gramStart"/>
            <w:r>
              <w:rPr>
                <w:sz w:val="23"/>
                <w:szCs w:val="23"/>
              </w:rPr>
              <w:t>При этом оплата за пользование Контейнерами в случае их попутной загрузки до момента прибытия Контейнеров в место</w:t>
            </w:r>
            <w:proofErr w:type="gramEnd"/>
            <w:r>
              <w:rPr>
                <w:sz w:val="23"/>
                <w:szCs w:val="23"/>
              </w:rPr>
              <w:t xml:space="preserve"> поставки Товара согласно п. 2.1. </w:t>
            </w:r>
            <w:proofErr w:type="gramStart"/>
            <w:r>
              <w:rPr>
                <w:sz w:val="23"/>
                <w:szCs w:val="23"/>
              </w:rPr>
              <w:t>Договора включена в стоимость Товара, определенная в п. 2.1.</w:t>
            </w:r>
            <w:proofErr w:type="gramEnd"/>
            <w:r>
              <w:rPr>
                <w:sz w:val="23"/>
                <w:szCs w:val="23"/>
              </w:rPr>
              <w:t xml:space="preserve"> Договора. При обнаружении  в ходе  приемки Контейнеров в месте поставки  Товара </w:t>
            </w:r>
            <w:proofErr w:type="gramStart"/>
            <w:r>
              <w:rPr>
                <w:sz w:val="23"/>
                <w:szCs w:val="23"/>
              </w:rPr>
              <w:t>повреждений Контейнеров, не подпадающих под случаи гарантийного ремонта Покупатель  устраняет</w:t>
            </w:r>
            <w:proofErr w:type="gramEnd"/>
            <w:r>
              <w:rPr>
                <w:sz w:val="23"/>
                <w:szCs w:val="23"/>
              </w:rPr>
              <w:t xml:space="preserve">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14:paraId="5068469A" w14:textId="77777777" w:rsidR="00DD7002" w:rsidRPr="00094033" w:rsidRDefault="00A56ED8" w:rsidP="00DD7002">
            <w:pPr>
              <w:tabs>
                <w:tab w:val="left" w:pos="5313"/>
              </w:tabs>
              <w:ind w:right="175"/>
              <w:jc w:val="both"/>
              <w:rPr>
                <w:sz w:val="23"/>
                <w:szCs w:val="23"/>
              </w:rPr>
            </w:pPr>
            <w:r>
              <w:rPr>
                <w:sz w:val="23"/>
                <w:szCs w:val="23"/>
              </w:rPr>
              <w:t xml:space="preserve">3.5. При подписании Акта приема - передачи Контейнеров Поставщик </w:t>
            </w:r>
            <w:proofErr w:type="gramStart"/>
            <w:r>
              <w:rPr>
                <w:sz w:val="23"/>
                <w:szCs w:val="23"/>
              </w:rPr>
              <w:t>предоставляет Покупателю следующие документы</w:t>
            </w:r>
            <w:proofErr w:type="gramEnd"/>
            <w:r>
              <w:rPr>
                <w:sz w:val="23"/>
                <w:szCs w:val="23"/>
              </w:rPr>
              <w:t>:</w:t>
            </w:r>
          </w:p>
          <w:p w14:paraId="4B69617A" w14:textId="77777777" w:rsidR="00DD7002" w:rsidRPr="00094033" w:rsidRDefault="00A56ED8" w:rsidP="00DD7002">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14:paraId="24CD75DD" w14:textId="77777777" w:rsidR="00DD7002" w:rsidRPr="00094033" w:rsidRDefault="00A56ED8" w:rsidP="00DD7002">
            <w:pPr>
              <w:tabs>
                <w:tab w:val="left" w:pos="5313"/>
              </w:tabs>
              <w:ind w:right="175"/>
              <w:jc w:val="both"/>
              <w:rPr>
                <w:sz w:val="23"/>
                <w:szCs w:val="23"/>
              </w:rPr>
            </w:pPr>
            <w:r>
              <w:rPr>
                <w:sz w:val="23"/>
                <w:szCs w:val="23"/>
              </w:rPr>
              <w:lastRenderedPageBreak/>
              <w:t xml:space="preserve">- Сопроводительные документы, необходимые для выполнения таможенных и других правил; </w:t>
            </w:r>
          </w:p>
          <w:p w14:paraId="792F7261" w14:textId="77777777" w:rsidR="00DD7002" w:rsidRPr="00094033" w:rsidRDefault="00A56ED8" w:rsidP="00DD7002">
            <w:pPr>
              <w:tabs>
                <w:tab w:val="left" w:pos="5313"/>
              </w:tabs>
              <w:ind w:right="175"/>
              <w:jc w:val="both"/>
              <w:rPr>
                <w:sz w:val="23"/>
                <w:szCs w:val="23"/>
              </w:rPr>
            </w:pPr>
            <w:r>
              <w:rPr>
                <w:sz w:val="23"/>
                <w:szCs w:val="23"/>
              </w:rPr>
              <w:t>- Сертификат на фитинги контейнера;</w:t>
            </w:r>
          </w:p>
          <w:p w14:paraId="2C43DDF0" w14:textId="77777777" w:rsidR="00DD7002" w:rsidRPr="00094033" w:rsidRDefault="00A56ED8" w:rsidP="00DD7002">
            <w:pPr>
              <w:tabs>
                <w:tab w:val="left" w:pos="5313"/>
              </w:tabs>
              <w:ind w:right="175"/>
              <w:jc w:val="both"/>
              <w:rPr>
                <w:sz w:val="23"/>
                <w:szCs w:val="23"/>
              </w:rPr>
            </w:pPr>
            <w:r>
              <w:rPr>
                <w:sz w:val="23"/>
                <w:szCs w:val="23"/>
              </w:rPr>
              <w:t>- Спецификацию и чертежи контейнера.</w:t>
            </w:r>
          </w:p>
          <w:p w14:paraId="42A60CD7" w14:textId="162F7A90" w:rsidR="00DD7002" w:rsidRPr="000701CF" w:rsidRDefault="00A56ED8" w:rsidP="00DD7002">
            <w:pPr>
              <w:tabs>
                <w:tab w:val="left" w:pos="1134"/>
              </w:tabs>
              <w:jc w:val="both"/>
              <w:rPr>
                <w:sz w:val="23"/>
                <w:szCs w:val="23"/>
              </w:rPr>
            </w:pPr>
            <w:r>
              <w:rPr>
                <w:sz w:val="23"/>
                <w:szCs w:val="23"/>
              </w:rPr>
              <w:t>3.6.</w:t>
            </w:r>
            <w:r>
              <w:rPr>
                <w:sz w:val="23"/>
                <w:szCs w:val="23"/>
              </w:rPr>
              <w:tab/>
              <w:t xml:space="preserve">Стороны в рамках настоящего Договора оформляют документы в электронной форме с применением усиленной квалифицированной </w:t>
            </w:r>
            <w:r w:rsidR="003752B6">
              <w:rPr>
                <w:sz w:val="23"/>
                <w:szCs w:val="23"/>
              </w:rPr>
              <w:t>электронной подписи</w:t>
            </w:r>
            <w:r>
              <w:rPr>
                <w:sz w:val="23"/>
                <w:szCs w:val="23"/>
              </w:rPr>
              <w:t xml:space="preserve">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14:paraId="774766F9" w14:textId="77777777" w:rsidR="00DD7002" w:rsidRPr="00094033" w:rsidRDefault="00DD7002" w:rsidP="00DD7002">
            <w:pPr>
              <w:tabs>
                <w:tab w:val="left" w:pos="5313"/>
              </w:tabs>
              <w:ind w:right="175"/>
              <w:jc w:val="both"/>
              <w:rPr>
                <w:sz w:val="23"/>
                <w:szCs w:val="23"/>
              </w:rPr>
            </w:pPr>
          </w:p>
          <w:p w14:paraId="09465A9E" w14:textId="77777777" w:rsidR="00DD7002" w:rsidRPr="00094033" w:rsidRDefault="00A56ED8" w:rsidP="00DD7002">
            <w:pPr>
              <w:tabs>
                <w:tab w:val="left" w:pos="5313"/>
              </w:tabs>
              <w:ind w:right="175"/>
              <w:jc w:val="both"/>
              <w:rPr>
                <w:sz w:val="23"/>
                <w:szCs w:val="23"/>
              </w:rPr>
            </w:pPr>
            <w:r>
              <w:rPr>
                <w:sz w:val="23"/>
                <w:szCs w:val="23"/>
              </w:rPr>
              <w:t>4. ГАРАНТИИ</w:t>
            </w:r>
          </w:p>
          <w:p w14:paraId="6B0F121F" w14:textId="0FDFD9C0" w:rsidR="00DD7002" w:rsidRPr="00094033" w:rsidRDefault="00A56ED8" w:rsidP="00DD7002">
            <w:pPr>
              <w:tabs>
                <w:tab w:val="left" w:pos="5313"/>
              </w:tabs>
              <w:ind w:right="175"/>
              <w:jc w:val="both"/>
              <w:rPr>
                <w:sz w:val="23"/>
                <w:szCs w:val="23"/>
              </w:rPr>
            </w:pPr>
            <w:r>
              <w:rPr>
                <w:sz w:val="23"/>
                <w:szCs w:val="23"/>
              </w:rPr>
              <w:t xml:space="preserve">4.1. Поставщик гарантирует изготовление Контейнеров в соответствии со Спецификацией (Приложение № 1), </w:t>
            </w:r>
            <w:r w:rsidR="003752B6">
              <w:rPr>
                <w:sz w:val="23"/>
                <w:szCs w:val="23"/>
              </w:rPr>
              <w:t>стандартами ISO</w:t>
            </w:r>
            <w:r>
              <w:rPr>
                <w:sz w:val="23"/>
                <w:szCs w:val="23"/>
              </w:rPr>
              <w:t>, установленными для универсальных крупнотоннажных контейнеров.</w:t>
            </w:r>
          </w:p>
          <w:p w14:paraId="3C372E57" w14:textId="77777777" w:rsidR="00DD7002" w:rsidRPr="00094033" w:rsidRDefault="00A56ED8" w:rsidP="00DD7002">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51" w:tgtFrame="_blank" w:history="1">
              <w:proofErr w:type="spellStart"/>
              <w:r>
                <w:rPr>
                  <w:sz w:val="23"/>
                  <w:szCs w:val="23"/>
                </w:rPr>
                <w:t>International</w:t>
              </w:r>
              <w:proofErr w:type="spellEnd"/>
              <w:r>
                <w:rPr>
                  <w:sz w:val="23"/>
                  <w:szCs w:val="23"/>
                </w:rPr>
                <w:t xml:space="preserve"> </w:t>
              </w:r>
              <w:proofErr w:type="spellStart"/>
              <w:r>
                <w:rPr>
                  <w:sz w:val="23"/>
                  <w:szCs w:val="23"/>
                </w:rPr>
                <w:t>Union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w:t>
            </w:r>
            <w:proofErr w:type="gramStart"/>
            <w:r>
              <w:rPr>
                <w:sz w:val="23"/>
                <w:szCs w:val="23"/>
              </w:rPr>
              <w:t>С</w:t>
            </w:r>
            <w:proofErr w:type="gramEnd"/>
            <w:r>
              <w:rPr>
                <w:sz w:val="23"/>
                <w:szCs w:val="23"/>
              </w:rPr>
              <w:t>), Международные дорожные перевозки (TIR), Конвенция по безопасным контейнерам (CSC), нанесение отметок, табличек и штампов на Контейнерах.</w:t>
            </w:r>
          </w:p>
          <w:p w14:paraId="2BF99BD8" w14:textId="685715A0" w:rsidR="00DD7002" w:rsidRPr="00094033" w:rsidRDefault="00A56ED8" w:rsidP="00DD7002">
            <w:pPr>
              <w:tabs>
                <w:tab w:val="left" w:pos="5313"/>
              </w:tabs>
              <w:ind w:right="175"/>
              <w:jc w:val="both"/>
              <w:rPr>
                <w:sz w:val="23"/>
                <w:szCs w:val="23"/>
              </w:rPr>
            </w:pPr>
            <w:r>
              <w:rPr>
                <w:sz w:val="23"/>
                <w:szCs w:val="23"/>
              </w:rPr>
              <w:t xml:space="preserve">4.3. Поставщик гарантирует, что каждый Контейнер не будет иметь </w:t>
            </w:r>
            <w:r w:rsidR="003752B6">
              <w:rPr>
                <w:sz w:val="23"/>
                <w:szCs w:val="23"/>
              </w:rPr>
              <w:t>никаких дефектов</w:t>
            </w:r>
            <w:r>
              <w:rPr>
                <w:sz w:val="23"/>
                <w:szCs w:val="23"/>
              </w:rPr>
              <w:t xml:space="preserve"> и упущений во внешнем виде, качестве, конструкции, составляющих, материалах и эксплуатации в течение 24 (двадцати четырех)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Гарантия Поставщика на лакокрасочное покрытие составляет 60 (шестьдесят)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w:t>
            </w:r>
            <w:r w:rsidR="003752B6">
              <w:rPr>
                <w:sz w:val="23"/>
                <w:szCs w:val="23"/>
              </w:rPr>
              <w:t>экспертизы, в</w:t>
            </w:r>
            <w:r>
              <w:rPr>
                <w:sz w:val="23"/>
                <w:szCs w:val="23"/>
              </w:rPr>
              <w:t xml:space="preserve">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w:t>
            </w:r>
            <w:r>
              <w:rPr>
                <w:sz w:val="23"/>
                <w:szCs w:val="23"/>
              </w:rPr>
              <w:lastRenderedPageBreak/>
              <w:t xml:space="preserve">организацией, Поставщик обязуется </w:t>
            </w:r>
            <w:r w:rsidR="003752B6">
              <w:rPr>
                <w:sz w:val="23"/>
                <w:szCs w:val="23"/>
              </w:rPr>
              <w:t>возместить ущерб</w:t>
            </w:r>
            <w:r>
              <w:rPr>
                <w:sz w:val="23"/>
                <w:szCs w:val="23"/>
              </w:rPr>
              <w:t xml:space="preserve"> от брака или упущения за свой счет. Любой дефект, вызванный ненадлежащим обращением, несчастным случаем, пожаром, воздействием кислоты, не покрываются </w:t>
            </w:r>
            <w:r w:rsidR="003752B6">
              <w:rPr>
                <w:sz w:val="23"/>
                <w:szCs w:val="23"/>
              </w:rPr>
              <w:t>условиями настоящего Договора</w:t>
            </w:r>
            <w:r>
              <w:rPr>
                <w:sz w:val="23"/>
                <w:szCs w:val="23"/>
              </w:rPr>
              <w:t>.</w:t>
            </w:r>
          </w:p>
          <w:p w14:paraId="21DC77F3" w14:textId="7096A615" w:rsidR="00DD7002" w:rsidRPr="00094033" w:rsidRDefault="00A56ED8" w:rsidP="00DD7002">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w:t>
            </w:r>
            <w:r w:rsidR="003752B6">
              <w:rPr>
                <w:sz w:val="23"/>
                <w:szCs w:val="23"/>
              </w:rPr>
              <w:t>Поставщик гарантирует</w:t>
            </w:r>
            <w:r>
              <w:rPr>
                <w:sz w:val="23"/>
                <w:szCs w:val="23"/>
              </w:rPr>
              <w:t xml:space="preserve"> предварительную обработку стали. Коррозия, вызванная истиранием, не покрывается гарантией. Примечание</w:t>
            </w:r>
            <w:r w:rsidR="003752B6">
              <w:rPr>
                <w:sz w:val="23"/>
                <w:szCs w:val="23"/>
              </w:rPr>
              <w:t>: под</w:t>
            </w:r>
            <w:r>
              <w:rPr>
                <w:sz w:val="23"/>
                <w:szCs w:val="23"/>
              </w:rPr>
              <w:t xml:space="preserve">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14:paraId="21F26DE3" w14:textId="77777777" w:rsidR="00DD7002" w:rsidRPr="00094033" w:rsidRDefault="00DD7002" w:rsidP="00DD7002">
            <w:pPr>
              <w:tabs>
                <w:tab w:val="left" w:pos="5313"/>
              </w:tabs>
              <w:ind w:right="175"/>
              <w:jc w:val="both"/>
              <w:rPr>
                <w:sz w:val="23"/>
                <w:szCs w:val="23"/>
              </w:rPr>
            </w:pPr>
          </w:p>
          <w:p w14:paraId="6C6E5150" w14:textId="77777777" w:rsidR="00DD7002" w:rsidRPr="00094033" w:rsidRDefault="00A56ED8" w:rsidP="00DD7002">
            <w:pPr>
              <w:tabs>
                <w:tab w:val="left" w:pos="5313"/>
              </w:tabs>
              <w:ind w:right="175"/>
              <w:jc w:val="both"/>
              <w:rPr>
                <w:sz w:val="23"/>
                <w:szCs w:val="23"/>
              </w:rPr>
            </w:pPr>
            <w:r>
              <w:rPr>
                <w:sz w:val="23"/>
                <w:szCs w:val="23"/>
              </w:rPr>
              <w:t>5. ПАТЕНТ</w:t>
            </w:r>
          </w:p>
          <w:p w14:paraId="5F325E93" w14:textId="1BA7C6E1" w:rsidR="00DD7002" w:rsidRPr="00094033" w:rsidRDefault="00A56ED8" w:rsidP="00DD7002">
            <w:pPr>
              <w:tabs>
                <w:tab w:val="left" w:pos="5313"/>
              </w:tabs>
              <w:ind w:right="175"/>
              <w:jc w:val="both"/>
              <w:rPr>
                <w:sz w:val="23"/>
                <w:szCs w:val="23"/>
              </w:rPr>
            </w:pPr>
            <w:r>
              <w:rPr>
                <w:sz w:val="23"/>
                <w:szCs w:val="23"/>
              </w:rPr>
              <w:t xml:space="preserve">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w:t>
            </w:r>
            <w:r w:rsidR="003752B6">
              <w:rPr>
                <w:sz w:val="23"/>
                <w:szCs w:val="23"/>
              </w:rPr>
              <w:t>Покупателя от</w:t>
            </w:r>
            <w:r>
              <w:rPr>
                <w:sz w:val="23"/>
                <w:szCs w:val="23"/>
              </w:rPr>
              <w:t xml:space="preserve"> вреда, обвинений, противодействий, требований, судебных исков, юридических выплат и </w:t>
            </w:r>
            <w:r w:rsidR="003752B6">
              <w:rPr>
                <w:sz w:val="23"/>
                <w:szCs w:val="23"/>
              </w:rPr>
              <w:t>прочих обязательств</w:t>
            </w:r>
            <w:r>
              <w:rPr>
                <w:sz w:val="23"/>
                <w:szCs w:val="23"/>
              </w:rPr>
              <w:t>,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14:paraId="2A6318A0" w14:textId="77777777" w:rsidR="00DD7002" w:rsidRPr="00094033" w:rsidRDefault="00DD7002" w:rsidP="00DD7002">
            <w:pPr>
              <w:tabs>
                <w:tab w:val="left" w:pos="5313"/>
              </w:tabs>
              <w:ind w:right="175"/>
              <w:jc w:val="both"/>
              <w:rPr>
                <w:sz w:val="23"/>
                <w:szCs w:val="23"/>
              </w:rPr>
            </w:pPr>
          </w:p>
          <w:p w14:paraId="36B48931" w14:textId="77777777" w:rsidR="00DD7002" w:rsidRPr="00094033" w:rsidRDefault="00A56ED8" w:rsidP="00DD7002">
            <w:pPr>
              <w:tabs>
                <w:tab w:val="left" w:pos="5313"/>
              </w:tabs>
              <w:ind w:right="175"/>
              <w:jc w:val="both"/>
              <w:rPr>
                <w:sz w:val="23"/>
                <w:szCs w:val="23"/>
              </w:rPr>
            </w:pPr>
            <w:r>
              <w:rPr>
                <w:sz w:val="23"/>
                <w:szCs w:val="23"/>
              </w:rPr>
              <w:t xml:space="preserve">6. </w:t>
            </w:r>
            <w:proofErr w:type="gramStart"/>
            <w:r>
              <w:rPr>
                <w:sz w:val="23"/>
                <w:szCs w:val="23"/>
              </w:rPr>
              <w:t>ФОРС</w:t>
            </w:r>
            <w:proofErr w:type="gramEnd"/>
            <w:r>
              <w:rPr>
                <w:sz w:val="23"/>
                <w:szCs w:val="23"/>
              </w:rPr>
              <w:t xml:space="preserve"> МАЖОР</w:t>
            </w:r>
          </w:p>
          <w:p w14:paraId="46FFF930" w14:textId="77777777" w:rsidR="00DD7002" w:rsidRPr="00094033" w:rsidRDefault="00A56ED8" w:rsidP="00DD7002">
            <w:pPr>
              <w:ind w:right="34"/>
              <w:jc w:val="both"/>
              <w:rPr>
                <w:sz w:val="23"/>
                <w:szCs w:val="23"/>
              </w:rPr>
            </w:pPr>
            <w:r>
              <w:rPr>
                <w:sz w:val="23"/>
                <w:szCs w:val="23"/>
              </w:rPr>
              <w:t xml:space="preserve">6.1. </w:t>
            </w:r>
            <w:proofErr w:type="gramStart"/>
            <w:r>
              <w:rPr>
                <w:sz w:val="23"/>
                <w:szCs w:val="23"/>
              </w:rPr>
              <w:t xml:space="preserve">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w:t>
            </w:r>
            <w:r>
              <w:rPr>
                <w:sz w:val="23"/>
                <w:szCs w:val="23"/>
              </w:rPr>
              <w:lastRenderedPageBreak/>
              <w:t>Договора.</w:t>
            </w:r>
            <w:proofErr w:type="gramEnd"/>
            <w:r>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14:paraId="65077EDA" w14:textId="77777777" w:rsidR="00DD7002" w:rsidRPr="00094033" w:rsidRDefault="00A56ED8" w:rsidP="00DD7002">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14:paraId="6B9A57EB" w14:textId="77777777" w:rsidR="00DD7002" w:rsidRPr="00094033" w:rsidRDefault="00A56ED8" w:rsidP="00DD7002">
            <w:pPr>
              <w:tabs>
                <w:tab w:val="left" w:pos="5313"/>
              </w:tabs>
              <w:ind w:right="175"/>
              <w:jc w:val="both"/>
              <w:rPr>
                <w:sz w:val="23"/>
                <w:szCs w:val="23"/>
              </w:rPr>
            </w:pPr>
            <w:r>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Pr>
                <w:sz w:val="23"/>
                <w:szCs w:val="23"/>
              </w:rPr>
              <w:t>Договор</w:t>
            </w:r>
            <w:proofErr w:type="gramEnd"/>
            <w:r>
              <w:rPr>
                <w:sz w:val="23"/>
                <w:szCs w:val="23"/>
              </w:rPr>
              <w:t xml:space="preserve"> может быть расторгнут любой из Сторон путем направления письменного уведомления другой Стороне.</w:t>
            </w:r>
          </w:p>
          <w:p w14:paraId="1B2BD3B3" w14:textId="77777777" w:rsidR="00DD7002" w:rsidRPr="00094033" w:rsidRDefault="00DD7002" w:rsidP="00DD7002">
            <w:pPr>
              <w:tabs>
                <w:tab w:val="left" w:pos="5313"/>
              </w:tabs>
              <w:ind w:right="175"/>
              <w:jc w:val="both"/>
              <w:rPr>
                <w:sz w:val="23"/>
                <w:szCs w:val="23"/>
              </w:rPr>
            </w:pPr>
          </w:p>
          <w:p w14:paraId="7B654148" w14:textId="77777777" w:rsidR="00DD7002" w:rsidRPr="00094033" w:rsidRDefault="00A56ED8" w:rsidP="00DD7002">
            <w:pPr>
              <w:tabs>
                <w:tab w:val="left" w:pos="5313"/>
              </w:tabs>
              <w:ind w:right="175"/>
              <w:jc w:val="both"/>
              <w:rPr>
                <w:sz w:val="23"/>
                <w:szCs w:val="23"/>
              </w:rPr>
            </w:pPr>
            <w:r>
              <w:rPr>
                <w:sz w:val="23"/>
                <w:szCs w:val="23"/>
              </w:rPr>
              <w:t>7.  РЕГУЛИРУЮЩИЙ ЗАКОН И АРБИТРАЖ</w:t>
            </w:r>
          </w:p>
          <w:p w14:paraId="76865D64" w14:textId="77777777" w:rsidR="00DD7002" w:rsidRPr="00094033" w:rsidRDefault="00A56ED8" w:rsidP="00DD7002">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w:t>
            </w:r>
            <w:proofErr w:type="gramStart"/>
            <w:r>
              <w:rPr>
                <w:sz w:val="23"/>
                <w:szCs w:val="23"/>
              </w:rPr>
              <w:t>из</w:t>
            </w:r>
            <w:proofErr w:type="gramEnd"/>
            <w:r>
              <w:rPr>
                <w:sz w:val="23"/>
                <w:szCs w:val="23"/>
              </w:rPr>
              <w:t xml:space="preserve"> или </w:t>
            </w:r>
            <w:proofErr w:type="gramStart"/>
            <w:r>
              <w:rPr>
                <w:sz w:val="23"/>
                <w:szCs w:val="23"/>
              </w:rPr>
              <w:t>касающиеся</w:t>
            </w:r>
            <w:proofErr w:type="gramEnd"/>
            <w:r>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14:paraId="1BB9B772" w14:textId="77777777" w:rsidR="00DD7002" w:rsidRPr="00094033" w:rsidRDefault="00A56ED8" w:rsidP="00DD7002">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14:paraId="3EBF5C77" w14:textId="77777777" w:rsidR="00DD7002" w:rsidRPr="00094033" w:rsidRDefault="00A56ED8" w:rsidP="00DD7002">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14:paraId="4E4B2915" w14:textId="77777777" w:rsidR="00DD7002" w:rsidRPr="00094033" w:rsidRDefault="00A56ED8" w:rsidP="00DD7002">
            <w:pPr>
              <w:tabs>
                <w:tab w:val="left" w:pos="5313"/>
              </w:tabs>
              <w:ind w:right="176"/>
              <w:jc w:val="both"/>
              <w:rPr>
                <w:sz w:val="23"/>
                <w:szCs w:val="23"/>
              </w:rPr>
            </w:pPr>
            <w:r>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w:t>
            </w:r>
            <w:r>
              <w:rPr>
                <w:sz w:val="23"/>
                <w:szCs w:val="23"/>
              </w:rPr>
              <w:lastRenderedPageBreak/>
              <w:t>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14:paraId="3473DB07" w14:textId="77777777" w:rsidR="00DD7002" w:rsidRPr="00094033" w:rsidRDefault="00DD7002" w:rsidP="00DD7002">
            <w:pPr>
              <w:tabs>
                <w:tab w:val="left" w:pos="5313"/>
              </w:tabs>
              <w:ind w:right="176"/>
              <w:jc w:val="both"/>
              <w:rPr>
                <w:sz w:val="23"/>
                <w:szCs w:val="23"/>
              </w:rPr>
            </w:pPr>
          </w:p>
          <w:p w14:paraId="5BA6718F" w14:textId="77777777" w:rsidR="00DD7002" w:rsidRPr="00094033" w:rsidRDefault="00A56ED8" w:rsidP="00DD7002">
            <w:pPr>
              <w:tabs>
                <w:tab w:val="left" w:pos="5313"/>
              </w:tabs>
              <w:ind w:right="175"/>
              <w:jc w:val="both"/>
              <w:rPr>
                <w:sz w:val="23"/>
                <w:szCs w:val="23"/>
              </w:rPr>
            </w:pPr>
            <w:r>
              <w:rPr>
                <w:sz w:val="23"/>
                <w:szCs w:val="23"/>
              </w:rPr>
              <w:t>8. АНТИКОРРУПЦИОННАЯ ОГОВОРКА</w:t>
            </w:r>
          </w:p>
          <w:p w14:paraId="1B5F68DF" w14:textId="77777777" w:rsidR="00DD7002" w:rsidRDefault="00A56ED8" w:rsidP="00DD7002">
            <w:pPr>
              <w:tabs>
                <w:tab w:val="left" w:pos="5313"/>
              </w:tabs>
              <w:ind w:right="176"/>
              <w:jc w:val="both"/>
              <w:rPr>
                <w:sz w:val="23"/>
                <w:szCs w:val="23"/>
              </w:rPr>
            </w:pPr>
            <w:r>
              <w:rPr>
                <w:sz w:val="23"/>
                <w:szCs w:val="23"/>
              </w:rPr>
              <w:t>8.1.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646F865" w14:textId="77777777" w:rsidR="00DD7002" w:rsidRDefault="00DD7002" w:rsidP="00DD7002">
            <w:pPr>
              <w:tabs>
                <w:tab w:val="left" w:pos="5313"/>
              </w:tabs>
              <w:ind w:right="176"/>
              <w:jc w:val="both"/>
              <w:rPr>
                <w:sz w:val="23"/>
                <w:szCs w:val="23"/>
              </w:rPr>
            </w:pPr>
          </w:p>
          <w:p w14:paraId="5BB41C2C" w14:textId="77777777" w:rsidR="00DD7002" w:rsidRDefault="00A56ED8" w:rsidP="00DD7002">
            <w:pPr>
              <w:ind w:right="176"/>
              <w:jc w:val="both"/>
              <w:rPr>
                <w:sz w:val="23"/>
                <w:szCs w:val="23"/>
              </w:rPr>
            </w:pPr>
            <w:r>
              <w:rPr>
                <w:sz w:val="23"/>
                <w:szCs w:val="23"/>
              </w:rPr>
              <w:t>8.2.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7A9A9E3" w14:textId="77777777" w:rsidR="00DD7002" w:rsidRPr="00094033" w:rsidRDefault="00DD7002" w:rsidP="00DD7002">
            <w:pPr>
              <w:ind w:right="176"/>
              <w:jc w:val="both"/>
              <w:rPr>
                <w:sz w:val="23"/>
                <w:szCs w:val="23"/>
              </w:rPr>
            </w:pPr>
          </w:p>
          <w:p w14:paraId="32E74481" w14:textId="77777777" w:rsidR="00DD7002" w:rsidRDefault="00A56ED8" w:rsidP="00DD7002">
            <w:pPr>
              <w:tabs>
                <w:tab w:val="left" w:pos="5313"/>
              </w:tabs>
              <w:ind w:right="176"/>
              <w:jc w:val="both"/>
              <w:rPr>
                <w:sz w:val="23"/>
                <w:szCs w:val="23"/>
              </w:rPr>
            </w:pPr>
            <w:r>
              <w:rPr>
                <w:sz w:val="23"/>
                <w:szCs w:val="23"/>
              </w:rPr>
              <w:t xml:space="preserve">8.3. </w:t>
            </w:r>
            <w:proofErr w:type="gramStart"/>
            <w:r>
              <w:rPr>
                <w:sz w:val="23"/>
                <w:szCs w:val="23"/>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w:t>
            </w:r>
            <w:r>
              <w:rPr>
                <w:sz w:val="23"/>
                <w:szCs w:val="23"/>
              </w:rPr>
              <w:lastRenderedPageBreak/>
              <w:t>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sz w:val="23"/>
                <w:szCs w:val="23"/>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D3BD6F0" w14:textId="77777777" w:rsidR="00DD7002" w:rsidRPr="00094033" w:rsidRDefault="00DD7002" w:rsidP="00DD7002">
            <w:pPr>
              <w:tabs>
                <w:tab w:val="left" w:pos="5313"/>
              </w:tabs>
              <w:ind w:right="176"/>
              <w:jc w:val="both"/>
              <w:rPr>
                <w:sz w:val="23"/>
                <w:szCs w:val="23"/>
              </w:rPr>
            </w:pPr>
          </w:p>
          <w:p w14:paraId="2BB1995E" w14:textId="77777777" w:rsidR="00DD7002" w:rsidRDefault="00A56ED8" w:rsidP="00DD7002">
            <w:pPr>
              <w:tabs>
                <w:tab w:val="left" w:pos="5313"/>
              </w:tabs>
              <w:ind w:right="176"/>
              <w:jc w:val="both"/>
              <w:rPr>
                <w:sz w:val="23"/>
                <w:szCs w:val="23"/>
              </w:rPr>
            </w:pPr>
            <w:r>
              <w:rPr>
                <w:sz w:val="23"/>
                <w:szCs w:val="23"/>
              </w:rPr>
              <w:t xml:space="preserve">8.4. </w:t>
            </w:r>
            <w:proofErr w:type="gramStart"/>
            <w:r>
              <w:rPr>
                <w:sz w:val="23"/>
                <w:szCs w:val="23"/>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sz w:val="23"/>
                <w:szCs w:val="23"/>
              </w:rPr>
              <w:t xml:space="preserve"> </w:t>
            </w:r>
            <w:proofErr w:type="gramStart"/>
            <w:r>
              <w:rPr>
                <w:sz w:val="23"/>
                <w:szCs w:val="23"/>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14:paraId="57557F71" w14:textId="77777777" w:rsidR="00DD7002" w:rsidRDefault="00DD7002" w:rsidP="00DD7002">
            <w:pPr>
              <w:tabs>
                <w:tab w:val="left" w:pos="5313"/>
              </w:tabs>
              <w:ind w:right="176"/>
              <w:jc w:val="both"/>
              <w:rPr>
                <w:sz w:val="23"/>
                <w:szCs w:val="23"/>
              </w:rPr>
            </w:pPr>
          </w:p>
          <w:p w14:paraId="0606F928" w14:textId="77777777" w:rsidR="00DD7002" w:rsidRDefault="00A56ED8" w:rsidP="00DD7002">
            <w:pPr>
              <w:tabs>
                <w:tab w:val="left" w:pos="5313"/>
              </w:tabs>
              <w:ind w:right="176"/>
              <w:jc w:val="both"/>
              <w:rPr>
                <w:sz w:val="23"/>
                <w:szCs w:val="23"/>
              </w:rPr>
            </w:pPr>
            <w:r>
              <w:rPr>
                <w:sz w:val="23"/>
                <w:szCs w:val="23"/>
              </w:rPr>
              <w:t>8.5</w:t>
            </w:r>
            <w:proofErr w:type="gramStart"/>
            <w:r>
              <w:rPr>
                <w:sz w:val="23"/>
                <w:szCs w:val="23"/>
              </w:rPr>
              <w:t xml:space="preserve"> П</w:t>
            </w:r>
            <w:proofErr w:type="gramEnd"/>
            <w:r>
              <w:rPr>
                <w:sz w:val="23"/>
                <w:szCs w:val="23"/>
              </w:rPr>
              <w:t xml:space="preserve">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w:t>
            </w:r>
            <w:r>
              <w:rPr>
                <w:sz w:val="23"/>
                <w:szCs w:val="23"/>
              </w:rPr>
              <w:lastRenderedPageBreak/>
              <w:t>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491249C" w14:textId="77777777" w:rsidR="00DD7002" w:rsidRDefault="00DD7002" w:rsidP="00DD7002">
            <w:pPr>
              <w:tabs>
                <w:tab w:val="left" w:pos="5313"/>
              </w:tabs>
              <w:ind w:right="176"/>
              <w:jc w:val="both"/>
              <w:rPr>
                <w:sz w:val="23"/>
                <w:szCs w:val="23"/>
              </w:rPr>
            </w:pPr>
          </w:p>
          <w:p w14:paraId="5F364D89" w14:textId="77777777" w:rsidR="00DD7002" w:rsidRDefault="00A56ED8" w:rsidP="00DD7002">
            <w:pPr>
              <w:tabs>
                <w:tab w:val="left" w:pos="5313"/>
              </w:tabs>
              <w:ind w:right="176"/>
              <w:jc w:val="both"/>
              <w:rPr>
                <w:sz w:val="23"/>
                <w:szCs w:val="23"/>
              </w:rPr>
            </w:pPr>
            <w:r>
              <w:rPr>
                <w:sz w:val="23"/>
                <w:szCs w:val="23"/>
              </w:rPr>
              <w:t>8.6</w:t>
            </w:r>
            <w:proofErr w:type="gramStart"/>
            <w:r>
              <w:rPr>
                <w:sz w:val="23"/>
                <w:szCs w:val="23"/>
              </w:rPr>
              <w:t xml:space="preserve"> К</w:t>
            </w:r>
            <w:proofErr w:type="gramEnd"/>
            <w:r>
              <w:rPr>
                <w:sz w:val="23"/>
                <w:szCs w:val="23"/>
              </w:rPr>
              <w:t>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1496AF1" w14:textId="77777777" w:rsidR="00DD7002" w:rsidRDefault="00DD7002" w:rsidP="00DD7002">
            <w:pPr>
              <w:tabs>
                <w:tab w:val="left" w:pos="5313"/>
              </w:tabs>
              <w:ind w:right="176"/>
              <w:jc w:val="both"/>
              <w:rPr>
                <w:sz w:val="23"/>
                <w:szCs w:val="23"/>
              </w:rPr>
            </w:pPr>
          </w:p>
          <w:p w14:paraId="38988827" w14:textId="77777777" w:rsidR="00DD7002" w:rsidRDefault="00A56ED8" w:rsidP="00DD7002">
            <w:pPr>
              <w:tabs>
                <w:tab w:val="left" w:pos="5313"/>
              </w:tabs>
              <w:ind w:right="176"/>
              <w:jc w:val="both"/>
              <w:rPr>
                <w:sz w:val="23"/>
                <w:szCs w:val="23"/>
              </w:rPr>
            </w:pPr>
            <w:r>
              <w:rPr>
                <w:sz w:val="23"/>
                <w:szCs w:val="23"/>
              </w:rPr>
              <w:t>8.6.1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EAC0986" w14:textId="77777777" w:rsidR="00DD7002" w:rsidRDefault="00DD7002" w:rsidP="00DD7002">
            <w:pPr>
              <w:tabs>
                <w:tab w:val="left" w:pos="5313"/>
              </w:tabs>
              <w:ind w:right="176"/>
              <w:jc w:val="both"/>
              <w:rPr>
                <w:sz w:val="23"/>
                <w:szCs w:val="23"/>
              </w:rPr>
            </w:pPr>
          </w:p>
          <w:p w14:paraId="38F62CDA" w14:textId="77777777" w:rsidR="00DD7002" w:rsidRDefault="00A56ED8" w:rsidP="00DD7002">
            <w:pPr>
              <w:tabs>
                <w:tab w:val="left" w:pos="5313"/>
              </w:tabs>
              <w:ind w:right="176"/>
              <w:jc w:val="both"/>
              <w:rPr>
                <w:sz w:val="23"/>
                <w:szCs w:val="23"/>
              </w:rPr>
            </w:pPr>
            <w:r>
              <w:rPr>
                <w:sz w:val="23"/>
                <w:szCs w:val="23"/>
              </w:rPr>
              <w:t>8.6.2 если в результате нарушения другой Стороной антикоррупционных требований Стороне причинены убытки;</w:t>
            </w:r>
          </w:p>
          <w:p w14:paraId="5723727F" w14:textId="77777777" w:rsidR="00DD7002" w:rsidRDefault="00DD7002" w:rsidP="00DD7002">
            <w:pPr>
              <w:tabs>
                <w:tab w:val="left" w:pos="5313"/>
              </w:tabs>
              <w:ind w:right="176"/>
              <w:jc w:val="both"/>
              <w:rPr>
                <w:sz w:val="23"/>
                <w:szCs w:val="23"/>
              </w:rPr>
            </w:pPr>
          </w:p>
          <w:p w14:paraId="05EC6109" w14:textId="77777777" w:rsidR="00DD7002" w:rsidRDefault="00A56ED8" w:rsidP="00DD7002">
            <w:pPr>
              <w:tabs>
                <w:tab w:val="left" w:pos="5313"/>
              </w:tabs>
              <w:ind w:right="176"/>
              <w:jc w:val="both"/>
              <w:rPr>
                <w:sz w:val="23"/>
                <w:szCs w:val="23"/>
              </w:rPr>
            </w:pPr>
            <w:r>
              <w:rPr>
                <w:sz w:val="23"/>
                <w:szCs w:val="23"/>
              </w:rPr>
              <w:t xml:space="preserve">8.6.3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sz w:val="23"/>
                <w:szCs w:val="23"/>
              </w:rPr>
              <w:t>с даты получения</w:t>
            </w:r>
            <w:proofErr w:type="gramEnd"/>
            <w:r>
              <w:rPr>
                <w:sz w:val="23"/>
                <w:szCs w:val="23"/>
              </w:rPr>
              <w:t xml:space="preserve"> соответствующего запроса.</w:t>
            </w:r>
          </w:p>
          <w:p w14:paraId="58534327" w14:textId="77777777" w:rsidR="00DD7002" w:rsidRDefault="00DD7002" w:rsidP="00DD7002">
            <w:pPr>
              <w:tabs>
                <w:tab w:val="left" w:pos="5313"/>
              </w:tabs>
              <w:ind w:right="176"/>
              <w:jc w:val="both"/>
              <w:rPr>
                <w:sz w:val="23"/>
                <w:szCs w:val="23"/>
              </w:rPr>
            </w:pPr>
          </w:p>
          <w:p w14:paraId="0D440171" w14:textId="77777777" w:rsidR="00DD7002" w:rsidRDefault="00A56ED8" w:rsidP="00DD7002">
            <w:pPr>
              <w:tabs>
                <w:tab w:val="left" w:pos="5313"/>
              </w:tabs>
              <w:ind w:right="176"/>
              <w:jc w:val="both"/>
              <w:rPr>
                <w:sz w:val="23"/>
                <w:szCs w:val="23"/>
              </w:rPr>
            </w:pPr>
            <w:r>
              <w:rPr>
                <w:sz w:val="23"/>
                <w:szCs w:val="23"/>
              </w:rPr>
              <w:t>8.7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4F81077" w14:textId="77777777" w:rsidR="00DD7002" w:rsidRDefault="00DD7002" w:rsidP="00DD7002">
            <w:pPr>
              <w:tabs>
                <w:tab w:val="left" w:pos="5313"/>
              </w:tabs>
              <w:ind w:right="176"/>
              <w:jc w:val="both"/>
              <w:rPr>
                <w:sz w:val="23"/>
                <w:szCs w:val="23"/>
              </w:rPr>
            </w:pPr>
          </w:p>
          <w:p w14:paraId="3B9C527D" w14:textId="77777777" w:rsidR="00DD7002" w:rsidRDefault="00A56ED8" w:rsidP="00DD7002">
            <w:pPr>
              <w:tabs>
                <w:tab w:val="left" w:pos="5313"/>
              </w:tabs>
              <w:ind w:right="176"/>
              <w:jc w:val="both"/>
              <w:rPr>
                <w:sz w:val="23"/>
                <w:szCs w:val="23"/>
              </w:rPr>
            </w:pPr>
            <w:r>
              <w:rPr>
                <w:sz w:val="23"/>
                <w:szCs w:val="23"/>
              </w:rPr>
              <w:t>8.8</w:t>
            </w:r>
            <w:proofErr w:type="gramStart"/>
            <w:r>
              <w:rPr>
                <w:sz w:val="23"/>
                <w:szCs w:val="23"/>
              </w:rPr>
              <w:t xml:space="preserve"> В</w:t>
            </w:r>
            <w:proofErr w:type="gramEnd"/>
            <w:r>
              <w:rPr>
                <w:sz w:val="23"/>
                <w:szCs w:val="23"/>
              </w:rPr>
              <w:t xml:space="preserve">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w:t>
            </w:r>
            <w:r>
              <w:rPr>
                <w:sz w:val="23"/>
                <w:szCs w:val="23"/>
              </w:rPr>
              <w:lastRenderedPageBreak/>
              <w:t>законодательством.</w:t>
            </w:r>
          </w:p>
          <w:p w14:paraId="77155428" w14:textId="77777777" w:rsidR="00DD7002" w:rsidRDefault="00DD7002" w:rsidP="00DD7002">
            <w:pPr>
              <w:tabs>
                <w:tab w:val="left" w:pos="5313"/>
              </w:tabs>
              <w:ind w:right="176"/>
              <w:jc w:val="both"/>
              <w:rPr>
                <w:sz w:val="23"/>
                <w:szCs w:val="23"/>
              </w:rPr>
            </w:pPr>
          </w:p>
          <w:p w14:paraId="084A7F11" w14:textId="77777777" w:rsidR="00DD7002" w:rsidRPr="007D439E" w:rsidRDefault="00A56ED8" w:rsidP="00DD7002">
            <w:pPr>
              <w:tabs>
                <w:tab w:val="left" w:pos="5313"/>
              </w:tabs>
              <w:ind w:right="176"/>
              <w:jc w:val="both"/>
              <w:rPr>
                <w:sz w:val="23"/>
                <w:szCs w:val="23"/>
              </w:rPr>
            </w:pPr>
            <w:r>
              <w:rPr>
                <w:sz w:val="23"/>
                <w:szCs w:val="23"/>
              </w:rPr>
              <w:t xml:space="preserve">8.9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CF95E75" w14:textId="77777777" w:rsidR="00DD7002" w:rsidRDefault="00A56ED8" w:rsidP="00DD7002">
            <w:pPr>
              <w:tabs>
                <w:tab w:val="left" w:pos="5313"/>
              </w:tabs>
              <w:ind w:right="176"/>
              <w:jc w:val="both"/>
              <w:rPr>
                <w:sz w:val="23"/>
                <w:szCs w:val="23"/>
              </w:rPr>
            </w:pPr>
            <w:r>
              <w:rPr>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5A97994" w14:textId="77777777" w:rsidR="00DD7002" w:rsidRPr="00094033" w:rsidRDefault="00DD7002" w:rsidP="00DD7002">
            <w:pPr>
              <w:autoSpaceDE w:val="0"/>
              <w:autoSpaceDN w:val="0"/>
              <w:jc w:val="both"/>
              <w:rPr>
                <w:color w:val="000000"/>
                <w:sz w:val="23"/>
                <w:szCs w:val="23"/>
              </w:rPr>
            </w:pPr>
          </w:p>
          <w:p w14:paraId="01AA231F" w14:textId="77777777" w:rsidR="00DD7002" w:rsidRPr="00094033" w:rsidRDefault="00A56ED8" w:rsidP="00DD7002">
            <w:pPr>
              <w:numPr>
                <w:ilvl w:val="0"/>
                <w:numId w:val="56"/>
              </w:numPr>
              <w:suppressAutoHyphens w:val="0"/>
              <w:autoSpaceDE w:val="0"/>
              <w:autoSpaceDN w:val="0"/>
              <w:ind w:left="67" w:firstLine="0"/>
              <w:rPr>
                <w:sz w:val="23"/>
                <w:szCs w:val="23"/>
              </w:rPr>
            </w:pPr>
            <w:r>
              <w:rPr>
                <w:sz w:val="23"/>
                <w:szCs w:val="23"/>
              </w:rPr>
              <w:t>ГАРАНТИИ И ЗАВЕРЕНИЯ ПОСТА</w:t>
            </w:r>
            <w:r>
              <w:rPr>
                <w:sz w:val="23"/>
                <w:szCs w:val="23"/>
              </w:rPr>
              <w:t>В</w:t>
            </w:r>
            <w:r>
              <w:rPr>
                <w:sz w:val="23"/>
                <w:szCs w:val="23"/>
              </w:rPr>
              <w:t xml:space="preserve">ЩИКА </w:t>
            </w:r>
          </w:p>
          <w:p w14:paraId="77121594" w14:textId="77777777" w:rsidR="00DD7002" w:rsidRPr="00094033" w:rsidRDefault="00A56ED8" w:rsidP="00DD7002">
            <w:pPr>
              <w:numPr>
                <w:ilvl w:val="1"/>
                <w:numId w:val="56"/>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14:paraId="0BD2CD40" w14:textId="77777777" w:rsidR="00DD7002" w:rsidRPr="00094033" w:rsidRDefault="00A56ED8" w:rsidP="00DD7002">
            <w:pPr>
              <w:numPr>
                <w:ilvl w:val="2"/>
                <w:numId w:val="56"/>
              </w:numPr>
              <w:ind w:left="0" w:right="35" w:firstLine="0"/>
              <w:jc w:val="both"/>
              <w:rPr>
                <w:sz w:val="23"/>
                <w:szCs w:val="23"/>
              </w:rPr>
            </w:pPr>
            <w:r>
              <w:rPr>
                <w:sz w:val="23"/>
                <w:szCs w:val="23"/>
              </w:rPr>
              <w:t xml:space="preserve">Поставщик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применимым законодательством;</w:t>
            </w:r>
          </w:p>
          <w:p w14:paraId="3118C048" w14:textId="77777777" w:rsidR="00DD7002" w:rsidRPr="00094033" w:rsidRDefault="00A56ED8" w:rsidP="00DD7002">
            <w:pPr>
              <w:numPr>
                <w:ilvl w:val="2"/>
                <w:numId w:val="56"/>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D954E32" w14:textId="77777777" w:rsidR="00DD7002" w:rsidRPr="00094033" w:rsidRDefault="00A56ED8" w:rsidP="00DD7002">
            <w:pPr>
              <w:numPr>
                <w:ilvl w:val="2"/>
                <w:numId w:val="56"/>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14:paraId="03E584F2" w14:textId="77777777" w:rsidR="00DD7002" w:rsidRPr="00094033" w:rsidRDefault="00A56ED8" w:rsidP="00DD7002">
            <w:pPr>
              <w:numPr>
                <w:ilvl w:val="2"/>
                <w:numId w:val="56"/>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14:paraId="1729F4E9" w14:textId="77777777" w:rsidR="00DD7002" w:rsidRPr="00094033" w:rsidRDefault="00A56ED8" w:rsidP="00DD7002">
            <w:pPr>
              <w:numPr>
                <w:ilvl w:val="2"/>
                <w:numId w:val="56"/>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14:paraId="3FA53C93" w14:textId="77777777" w:rsidR="00DD7002" w:rsidRPr="00094033" w:rsidRDefault="00A56ED8" w:rsidP="00DD7002">
            <w:pPr>
              <w:numPr>
                <w:ilvl w:val="2"/>
                <w:numId w:val="56"/>
              </w:numPr>
              <w:ind w:left="0" w:right="35" w:firstLine="0"/>
              <w:jc w:val="both"/>
              <w:rPr>
                <w:sz w:val="23"/>
                <w:szCs w:val="23"/>
              </w:rPr>
            </w:pPr>
            <w:r>
              <w:rPr>
                <w:sz w:val="23"/>
                <w:szCs w:val="23"/>
                <w:lang w:eastAsia="ru-RU"/>
              </w:rPr>
              <w:t xml:space="preserve">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w:t>
            </w:r>
            <w:r>
              <w:rPr>
                <w:sz w:val="23"/>
                <w:szCs w:val="23"/>
                <w:lang w:eastAsia="ru-RU"/>
              </w:rPr>
              <w:lastRenderedPageBreak/>
              <w:t>одновременно подтверждает наличие у себя права самостоятельно пользоваться и распоряжаться полученной оплатой (доходами).</w:t>
            </w:r>
          </w:p>
          <w:p w14:paraId="4111BA81" w14:textId="77777777" w:rsidR="00DD7002" w:rsidRPr="00094033" w:rsidRDefault="00A56ED8" w:rsidP="00DD7002">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14:paraId="602CBE4E" w14:textId="77777777" w:rsidR="00DD7002" w:rsidRPr="00094033" w:rsidRDefault="00A56ED8" w:rsidP="00DD7002">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14:paraId="2F8D8F34" w14:textId="77777777" w:rsidR="00DD7002" w:rsidRPr="00094033" w:rsidRDefault="00DD7002" w:rsidP="00DD7002">
            <w:pPr>
              <w:tabs>
                <w:tab w:val="left" w:pos="5313"/>
              </w:tabs>
              <w:ind w:right="175"/>
              <w:rPr>
                <w:sz w:val="23"/>
                <w:szCs w:val="23"/>
              </w:rPr>
            </w:pPr>
          </w:p>
          <w:p w14:paraId="64BB81B3" w14:textId="77777777" w:rsidR="00DD7002" w:rsidRPr="00094033" w:rsidRDefault="00A56ED8" w:rsidP="00DD7002">
            <w:pPr>
              <w:tabs>
                <w:tab w:val="left" w:pos="5313"/>
              </w:tabs>
              <w:ind w:right="175"/>
              <w:rPr>
                <w:sz w:val="23"/>
                <w:szCs w:val="23"/>
              </w:rPr>
            </w:pPr>
            <w:r>
              <w:rPr>
                <w:sz w:val="23"/>
                <w:szCs w:val="23"/>
              </w:rPr>
              <w:t>10.   ПРОЧИЕ УСЛОВИЯ</w:t>
            </w:r>
          </w:p>
          <w:p w14:paraId="086B98A2" w14:textId="77777777" w:rsidR="00DD7002" w:rsidRPr="00094033" w:rsidRDefault="00A56ED8" w:rsidP="00DD7002">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14:paraId="22CB21D8" w14:textId="77777777" w:rsidR="00DD7002" w:rsidRPr="00094033" w:rsidRDefault="00A56ED8" w:rsidP="00DD7002">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14:paraId="65DE2EA3" w14:textId="77777777" w:rsidR="00DD7002" w:rsidRPr="00094033" w:rsidRDefault="00A56ED8" w:rsidP="00DD7002">
            <w:pPr>
              <w:tabs>
                <w:tab w:val="left" w:pos="5313"/>
              </w:tabs>
              <w:ind w:right="175"/>
              <w:jc w:val="both"/>
              <w:rPr>
                <w:sz w:val="23"/>
                <w:szCs w:val="23"/>
              </w:rPr>
            </w:pPr>
            <w:r>
              <w:rPr>
                <w:sz w:val="23"/>
                <w:szCs w:val="23"/>
              </w:rPr>
              <w:t xml:space="preserve">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Pr>
                <w:sz w:val="23"/>
                <w:szCs w:val="23"/>
              </w:rPr>
              <w:t>с даты получения</w:t>
            </w:r>
            <w:proofErr w:type="gramEnd"/>
            <w:r>
              <w:rPr>
                <w:sz w:val="23"/>
                <w:szCs w:val="23"/>
              </w:rPr>
              <w:t xml:space="preserve"> копии.</w:t>
            </w:r>
          </w:p>
          <w:p w14:paraId="17B014E2" w14:textId="77777777" w:rsidR="00DD7002" w:rsidRPr="00094033" w:rsidRDefault="00A56ED8" w:rsidP="00DD7002">
            <w:pPr>
              <w:tabs>
                <w:tab w:val="left" w:pos="5313"/>
              </w:tabs>
              <w:ind w:right="175"/>
              <w:jc w:val="both"/>
              <w:rPr>
                <w:sz w:val="23"/>
                <w:szCs w:val="23"/>
              </w:rPr>
            </w:pPr>
            <w:r>
              <w:rPr>
                <w:sz w:val="23"/>
                <w:szCs w:val="23"/>
              </w:rPr>
              <w:lastRenderedPageBreak/>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14:paraId="591DEAA2" w14:textId="77777777" w:rsidR="00DD7002" w:rsidRPr="00094033" w:rsidRDefault="00DD7002" w:rsidP="00DD7002">
            <w:pPr>
              <w:tabs>
                <w:tab w:val="left" w:pos="5313"/>
              </w:tabs>
              <w:ind w:right="175"/>
              <w:jc w:val="both"/>
              <w:rPr>
                <w:sz w:val="23"/>
                <w:szCs w:val="23"/>
              </w:rPr>
            </w:pPr>
          </w:p>
          <w:p w14:paraId="6BBF1C18" w14:textId="77777777" w:rsidR="00DD7002" w:rsidRPr="00094033" w:rsidRDefault="00DD7002" w:rsidP="00DD7002">
            <w:pPr>
              <w:tabs>
                <w:tab w:val="left" w:pos="5313"/>
              </w:tabs>
              <w:ind w:right="175"/>
              <w:jc w:val="both"/>
              <w:rPr>
                <w:sz w:val="23"/>
                <w:szCs w:val="23"/>
              </w:rPr>
            </w:pPr>
          </w:p>
          <w:p w14:paraId="1DA5BD5B" w14:textId="77777777" w:rsidR="00DD7002" w:rsidRPr="00094033" w:rsidRDefault="00A56ED8" w:rsidP="00DD7002">
            <w:pPr>
              <w:tabs>
                <w:tab w:val="left" w:pos="5313"/>
              </w:tabs>
              <w:ind w:right="175"/>
              <w:jc w:val="both"/>
              <w:rPr>
                <w:sz w:val="23"/>
                <w:szCs w:val="23"/>
              </w:rPr>
            </w:pPr>
            <w:r>
              <w:rPr>
                <w:sz w:val="23"/>
                <w:szCs w:val="23"/>
              </w:rPr>
              <w:t>11. СРОК ДЕЙСТВИЯ ДОГОВОРА</w:t>
            </w:r>
          </w:p>
          <w:p w14:paraId="7A5E109D" w14:textId="77777777" w:rsidR="00DD7002" w:rsidRPr="00094033" w:rsidRDefault="00A56ED8" w:rsidP="00DD7002">
            <w:pPr>
              <w:tabs>
                <w:tab w:val="left" w:pos="5313"/>
              </w:tabs>
              <w:ind w:right="175"/>
              <w:jc w:val="both"/>
              <w:rPr>
                <w:sz w:val="23"/>
                <w:szCs w:val="23"/>
              </w:rPr>
            </w:pPr>
            <w:r>
              <w:rPr>
                <w:sz w:val="23"/>
                <w:szCs w:val="23"/>
              </w:rPr>
              <w:t xml:space="preserve">11.1. Настоящий Договор вступает в силу </w:t>
            </w:r>
            <w:proofErr w:type="gramStart"/>
            <w:r>
              <w:rPr>
                <w:bCs/>
                <w:szCs w:val="28"/>
              </w:rPr>
              <w:t>с даты</w:t>
            </w:r>
            <w:proofErr w:type="gramEnd"/>
            <w:r>
              <w:rPr>
                <w:bCs/>
                <w:szCs w:val="28"/>
              </w:rPr>
              <w:t xml:space="preserve">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14:paraId="05B05EF5" w14:textId="77777777" w:rsidR="00DD7002" w:rsidRPr="00094033" w:rsidRDefault="00DD7002" w:rsidP="00DD7002">
            <w:pPr>
              <w:tabs>
                <w:tab w:val="left" w:pos="5313"/>
              </w:tabs>
              <w:ind w:right="175"/>
              <w:jc w:val="both"/>
              <w:rPr>
                <w:sz w:val="23"/>
                <w:szCs w:val="23"/>
              </w:rPr>
            </w:pPr>
          </w:p>
          <w:p w14:paraId="5A37A3A9" w14:textId="77777777" w:rsidR="00DD7002" w:rsidRPr="00094033" w:rsidRDefault="00A56ED8" w:rsidP="00DD7002">
            <w:pPr>
              <w:tabs>
                <w:tab w:val="left" w:pos="5313"/>
              </w:tabs>
              <w:ind w:right="175"/>
              <w:jc w:val="both"/>
              <w:rPr>
                <w:sz w:val="23"/>
                <w:szCs w:val="23"/>
              </w:rPr>
            </w:pPr>
            <w:r>
              <w:rPr>
                <w:sz w:val="23"/>
                <w:szCs w:val="23"/>
              </w:rPr>
              <w:t>12.  ЗАГОЛОВКИ</w:t>
            </w:r>
          </w:p>
          <w:p w14:paraId="238E6F40" w14:textId="77777777" w:rsidR="00DD7002" w:rsidRPr="00094033" w:rsidRDefault="00A56ED8" w:rsidP="00DD7002">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14:paraId="2A4EB076" w14:textId="77777777" w:rsidR="00DD7002" w:rsidRPr="00094033" w:rsidRDefault="00DD7002" w:rsidP="00DD7002">
            <w:pPr>
              <w:tabs>
                <w:tab w:val="left" w:pos="5313"/>
              </w:tabs>
              <w:ind w:right="175"/>
              <w:jc w:val="both"/>
              <w:rPr>
                <w:sz w:val="23"/>
                <w:szCs w:val="23"/>
              </w:rPr>
            </w:pPr>
          </w:p>
          <w:p w14:paraId="27D459EA" w14:textId="77777777" w:rsidR="00DD7002" w:rsidRPr="00094033" w:rsidRDefault="00A56ED8" w:rsidP="00DD7002">
            <w:pPr>
              <w:tabs>
                <w:tab w:val="left" w:pos="5313"/>
              </w:tabs>
              <w:ind w:right="175"/>
              <w:jc w:val="both"/>
              <w:rPr>
                <w:sz w:val="23"/>
                <w:szCs w:val="23"/>
              </w:rPr>
            </w:pPr>
            <w:r>
              <w:rPr>
                <w:sz w:val="23"/>
                <w:szCs w:val="23"/>
              </w:rPr>
              <w:t>13.  ЯЗЫК</w:t>
            </w:r>
          </w:p>
          <w:p w14:paraId="188A1E95" w14:textId="77777777" w:rsidR="00DD7002" w:rsidRPr="00094033" w:rsidRDefault="00A56ED8" w:rsidP="00DD7002">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14:paraId="05C3F2EE" w14:textId="77777777" w:rsidR="00DD7002" w:rsidRPr="00094033" w:rsidRDefault="00DD7002" w:rsidP="00DD7002">
            <w:pPr>
              <w:tabs>
                <w:tab w:val="left" w:pos="5313"/>
              </w:tabs>
              <w:ind w:right="175"/>
              <w:jc w:val="both"/>
              <w:rPr>
                <w:sz w:val="23"/>
                <w:szCs w:val="23"/>
              </w:rPr>
            </w:pPr>
          </w:p>
          <w:p w14:paraId="494B3BCC" w14:textId="77777777" w:rsidR="00DD7002" w:rsidRPr="00094033" w:rsidRDefault="00A56ED8" w:rsidP="00DD7002">
            <w:pPr>
              <w:tabs>
                <w:tab w:val="left" w:pos="5313"/>
              </w:tabs>
              <w:ind w:right="175"/>
              <w:jc w:val="both"/>
              <w:rPr>
                <w:sz w:val="23"/>
                <w:szCs w:val="23"/>
              </w:rPr>
            </w:pPr>
            <w:r>
              <w:rPr>
                <w:sz w:val="23"/>
                <w:szCs w:val="23"/>
              </w:rPr>
              <w:t>14. НЕСОБЛЮДЕНИЕ ПОСТАВКИ КОНТЕЙНЕРОВ</w:t>
            </w:r>
          </w:p>
          <w:p w14:paraId="6641E8CF" w14:textId="77777777" w:rsidR="00DD7002" w:rsidRPr="00094033" w:rsidRDefault="00A56ED8" w:rsidP="00DD7002">
            <w:pPr>
              <w:tabs>
                <w:tab w:val="left" w:pos="5313"/>
              </w:tabs>
              <w:ind w:right="175"/>
              <w:jc w:val="both"/>
              <w:rPr>
                <w:sz w:val="23"/>
                <w:szCs w:val="23"/>
              </w:rPr>
            </w:pPr>
            <w:proofErr w:type="gramStart"/>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w:t>
            </w:r>
            <w:proofErr w:type="gramEnd"/>
            <w:r>
              <w:rPr>
                <w:sz w:val="23"/>
                <w:szCs w:val="23"/>
              </w:rPr>
              <w:t xml:space="preserve">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w:t>
            </w:r>
            <w:r>
              <w:rPr>
                <w:sz w:val="23"/>
                <w:szCs w:val="23"/>
              </w:rPr>
              <w:lastRenderedPageBreak/>
              <w:t>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w:t>
            </w:r>
            <w:proofErr w:type="gramStart"/>
            <w:r>
              <w:rPr>
                <w:sz w:val="23"/>
                <w:szCs w:val="23"/>
              </w:rPr>
              <w:t>,</w:t>
            </w:r>
            <w:proofErr w:type="gramEnd"/>
            <w:r>
              <w:rPr>
                <w:sz w:val="23"/>
                <w:szCs w:val="23"/>
              </w:rPr>
              <w:t xml:space="preserve">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w:t>
            </w:r>
            <w:proofErr w:type="gramStart"/>
            <w:r>
              <w:rPr>
                <w:sz w:val="23"/>
                <w:szCs w:val="23"/>
              </w:rPr>
              <w:t>неустойка, предусмотренная разделом 14 Договора не применяется</w:t>
            </w:r>
            <w:proofErr w:type="gramEnd"/>
            <w:r>
              <w:rPr>
                <w:sz w:val="23"/>
                <w:szCs w:val="23"/>
              </w:rPr>
              <w:t>.</w:t>
            </w:r>
          </w:p>
          <w:p w14:paraId="098D3607" w14:textId="77777777" w:rsidR="00DD7002" w:rsidRPr="00094033" w:rsidRDefault="00A56ED8" w:rsidP="00DD7002">
            <w:pPr>
              <w:tabs>
                <w:tab w:val="left" w:pos="5313"/>
              </w:tabs>
              <w:ind w:right="175"/>
              <w:jc w:val="both"/>
              <w:rPr>
                <w:sz w:val="23"/>
                <w:szCs w:val="23"/>
              </w:rPr>
            </w:pPr>
            <w:r>
              <w:rPr>
                <w:sz w:val="23"/>
                <w:szCs w:val="23"/>
              </w:rPr>
              <w:t>Приложения к настоящему Договору:</w:t>
            </w:r>
          </w:p>
          <w:p w14:paraId="095E6271" w14:textId="77777777" w:rsidR="00DD7002" w:rsidRPr="00094033" w:rsidRDefault="00A56ED8" w:rsidP="00DD7002">
            <w:pPr>
              <w:tabs>
                <w:tab w:val="left" w:pos="5313"/>
              </w:tabs>
              <w:ind w:right="175"/>
              <w:jc w:val="both"/>
              <w:rPr>
                <w:sz w:val="23"/>
                <w:szCs w:val="23"/>
              </w:rPr>
            </w:pPr>
            <w:r>
              <w:rPr>
                <w:sz w:val="23"/>
                <w:szCs w:val="23"/>
              </w:rPr>
              <w:t>1. Спецификация (Приложение № 1).</w:t>
            </w:r>
          </w:p>
          <w:p w14:paraId="04F34FDD" w14:textId="77777777" w:rsidR="00DD7002" w:rsidRDefault="00A56ED8" w:rsidP="00DD7002">
            <w:pPr>
              <w:tabs>
                <w:tab w:val="left" w:pos="5313"/>
              </w:tabs>
              <w:ind w:right="175"/>
              <w:jc w:val="both"/>
              <w:rPr>
                <w:sz w:val="23"/>
                <w:szCs w:val="23"/>
              </w:rPr>
            </w:pPr>
            <w:r>
              <w:rPr>
                <w:sz w:val="23"/>
                <w:szCs w:val="23"/>
              </w:rPr>
              <w:t>2. Форма акта приема – передачи Контейнеров (Приложение № 2)</w:t>
            </w:r>
          </w:p>
          <w:p w14:paraId="054B775A" w14:textId="77777777" w:rsidR="00DD7002" w:rsidRDefault="00A56ED8" w:rsidP="00DD7002">
            <w:pPr>
              <w:tabs>
                <w:tab w:val="left" w:pos="5313"/>
              </w:tabs>
              <w:ind w:right="175"/>
              <w:jc w:val="both"/>
              <w:rPr>
                <w:sz w:val="23"/>
                <w:szCs w:val="23"/>
              </w:rPr>
            </w:pPr>
            <w:r>
              <w:rPr>
                <w:sz w:val="23"/>
                <w:szCs w:val="23"/>
              </w:rPr>
              <w:t>3. Порядок и условия применения ЭДО (Приложение № 3)</w:t>
            </w:r>
          </w:p>
          <w:p w14:paraId="3B2E75A9" w14:textId="77777777" w:rsidR="00DD7002" w:rsidRPr="00094033" w:rsidRDefault="00A56ED8" w:rsidP="00DD7002">
            <w:pPr>
              <w:tabs>
                <w:tab w:val="left" w:pos="5313"/>
              </w:tabs>
              <w:ind w:right="175"/>
              <w:jc w:val="both"/>
              <w:rPr>
                <w:sz w:val="23"/>
                <w:szCs w:val="23"/>
              </w:rPr>
            </w:pPr>
            <w:r>
              <w:rPr>
                <w:sz w:val="23"/>
                <w:szCs w:val="23"/>
              </w:rPr>
              <w:t>4. Перечень и формат документов (Приложением № 4).</w:t>
            </w:r>
          </w:p>
          <w:p w14:paraId="74CF8FD8" w14:textId="77777777" w:rsidR="00DD7002" w:rsidRDefault="00DD7002" w:rsidP="00DD7002">
            <w:pPr>
              <w:tabs>
                <w:tab w:val="left" w:pos="5313"/>
              </w:tabs>
              <w:ind w:right="175"/>
              <w:jc w:val="both"/>
              <w:rPr>
                <w:bCs/>
                <w:sz w:val="23"/>
                <w:szCs w:val="23"/>
              </w:rPr>
            </w:pPr>
          </w:p>
          <w:p w14:paraId="59CE57AA" w14:textId="77777777" w:rsidR="00DD7002" w:rsidRPr="00094033" w:rsidRDefault="00A56ED8" w:rsidP="00DD7002">
            <w:pPr>
              <w:tabs>
                <w:tab w:val="left" w:pos="5313"/>
              </w:tabs>
              <w:ind w:right="175"/>
              <w:jc w:val="both"/>
              <w:rPr>
                <w:bCs/>
                <w:sz w:val="23"/>
                <w:szCs w:val="23"/>
              </w:rPr>
            </w:pPr>
            <w:r>
              <w:rPr>
                <w:bCs/>
                <w:sz w:val="23"/>
                <w:szCs w:val="23"/>
              </w:rPr>
              <w:t>15. ЮРИДИЧЕСКИЕ АДРЕСА СТОРОН</w:t>
            </w:r>
          </w:p>
          <w:p w14:paraId="5C05FAE2" w14:textId="77777777" w:rsidR="00DD7002" w:rsidRPr="00094033" w:rsidRDefault="00A56ED8" w:rsidP="00DD7002">
            <w:pPr>
              <w:tabs>
                <w:tab w:val="left" w:pos="5313"/>
              </w:tabs>
              <w:ind w:right="175"/>
              <w:jc w:val="both"/>
              <w:rPr>
                <w:sz w:val="23"/>
                <w:szCs w:val="23"/>
                <w:u w:val="single"/>
              </w:rPr>
            </w:pPr>
            <w:r>
              <w:rPr>
                <w:sz w:val="23"/>
                <w:szCs w:val="23"/>
                <w:u w:val="single"/>
              </w:rPr>
              <w:t>Покупатель:</w:t>
            </w:r>
          </w:p>
          <w:p w14:paraId="6C76A00B" w14:textId="77777777" w:rsidR="00DD7002" w:rsidRPr="00094033" w:rsidRDefault="00A56ED8" w:rsidP="00DD7002">
            <w:pPr>
              <w:tabs>
                <w:tab w:val="left" w:pos="5313"/>
              </w:tabs>
              <w:ind w:right="175"/>
              <w:jc w:val="both"/>
              <w:rPr>
                <w:sz w:val="23"/>
                <w:szCs w:val="23"/>
              </w:rPr>
            </w:pPr>
            <w:r>
              <w:rPr>
                <w:sz w:val="23"/>
                <w:szCs w:val="23"/>
              </w:rPr>
              <w:t>ПАО «ТрансКонтейнер»</w:t>
            </w:r>
          </w:p>
          <w:p w14:paraId="1DE6AE13" w14:textId="77777777" w:rsidR="00DD7002" w:rsidRPr="00094033" w:rsidRDefault="00A56ED8" w:rsidP="00DD7002">
            <w:pPr>
              <w:tabs>
                <w:tab w:val="left" w:pos="5313"/>
              </w:tabs>
              <w:ind w:right="175"/>
              <w:jc w:val="both"/>
              <w:rPr>
                <w:sz w:val="23"/>
                <w:szCs w:val="23"/>
              </w:rPr>
            </w:pPr>
            <w:r>
              <w:rPr>
                <w:sz w:val="23"/>
                <w:szCs w:val="23"/>
              </w:rPr>
              <w:t xml:space="preserve">ОГРН: 1067746341024, ИНН: 7708591995, </w:t>
            </w:r>
          </w:p>
          <w:p w14:paraId="35B0CDEB" w14:textId="77777777" w:rsidR="00DD7002" w:rsidRPr="00A20D3A" w:rsidRDefault="00A56ED8" w:rsidP="00DD7002">
            <w:pPr>
              <w:pStyle w:val="25"/>
              <w:ind w:firstLine="0"/>
              <w:rPr>
                <w:sz w:val="24"/>
                <w:szCs w:val="24"/>
              </w:rPr>
            </w:pPr>
            <w:r>
              <w:rPr>
                <w:sz w:val="23"/>
                <w:szCs w:val="23"/>
              </w:rPr>
              <w:t xml:space="preserve">Адрес местонахождения: </w:t>
            </w:r>
            <w:r>
              <w:rPr>
                <w:sz w:val="24"/>
                <w:szCs w:val="24"/>
              </w:rPr>
              <w:t xml:space="preserve">141402,      </w:t>
            </w:r>
          </w:p>
          <w:p w14:paraId="5AD880FE" w14:textId="77777777" w:rsidR="00DD7002" w:rsidRPr="00A20D3A" w:rsidRDefault="00A56ED8" w:rsidP="00DD7002">
            <w:pPr>
              <w:pStyle w:val="25"/>
              <w:ind w:firstLine="0"/>
              <w:rPr>
                <w:sz w:val="24"/>
                <w:szCs w:val="24"/>
              </w:rPr>
            </w:pPr>
            <w:r>
              <w:rPr>
                <w:sz w:val="24"/>
                <w:szCs w:val="24"/>
              </w:rPr>
              <w:t>Московская область,  Г.О. Химки,</w:t>
            </w:r>
          </w:p>
          <w:p w14:paraId="3ED97B32" w14:textId="77777777" w:rsidR="00DD7002" w:rsidRPr="00A20D3A" w:rsidRDefault="00A56ED8" w:rsidP="00DD7002">
            <w:pPr>
              <w:pStyle w:val="25"/>
              <w:ind w:firstLine="0"/>
              <w:rPr>
                <w:sz w:val="24"/>
                <w:szCs w:val="24"/>
              </w:rPr>
            </w:pPr>
            <w:r>
              <w:rPr>
                <w:sz w:val="24"/>
                <w:szCs w:val="24"/>
              </w:rPr>
              <w:t xml:space="preserve"> г. Химки, ул. </w:t>
            </w:r>
            <w:proofErr w:type="gramStart"/>
            <w:r>
              <w:rPr>
                <w:sz w:val="24"/>
                <w:szCs w:val="24"/>
              </w:rPr>
              <w:t>Ленинградская</w:t>
            </w:r>
            <w:proofErr w:type="gramEnd"/>
            <w:r>
              <w:rPr>
                <w:sz w:val="24"/>
                <w:szCs w:val="24"/>
              </w:rPr>
              <w:t>, владение 39,</w:t>
            </w:r>
          </w:p>
          <w:p w14:paraId="38580EB9" w14:textId="77777777" w:rsidR="00DD7002" w:rsidRPr="00A20D3A" w:rsidRDefault="00A56ED8" w:rsidP="00DD7002">
            <w:pPr>
              <w:pStyle w:val="25"/>
              <w:ind w:firstLine="0"/>
              <w:rPr>
                <w:sz w:val="24"/>
                <w:szCs w:val="24"/>
              </w:rPr>
            </w:pPr>
            <w:r>
              <w:rPr>
                <w:sz w:val="24"/>
                <w:szCs w:val="24"/>
              </w:rPr>
              <w:t xml:space="preserve">строение 6, офис 3 (этаж 6). </w:t>
            </w:r>
          </w:p>
          <w:p w14:paraId="253995B7" w14:textId="77777777" w:rsidR="00DD7002" w:rsidRPr="00094033" w:rsidRDefault="00A56ED8" w:rsidP="00DD7002">
            <w:pPr>
              <w:tabs>
                <w:tab w:val="left" w:pos="5313"/>
              </w:tabs>
              <w:ind w:right="175"/>
              <w:jc w:val="both"/>
              <w:rPr>
                <w:sz w:val="23"/>
                <w:szCs w:val="23"/>
              </w:rPr>
            </w:pPr>
            <w:r>
              <w:rPr>
                <w:sz w:val="23"/>
                <w:szCs w:val="23"/>
              </w:rPr>
              <w:t>Почтовый адрес:  Москва, 125047,</w:t>
            </w:r>
          </w:p>
          <w:p w14:paraId="2D316466" w14:textId="77777777" w:rsidR="00DD7002" w:rsidRPr="00094033" w:rsidRDefault="00A56ED8" w:rsidP="00DD7002">
            <w:pPr>
              <w:tabs>
                <w:tab w:val="left" w:pos="5313"/>
              </w:tabs>
              <w:ind w:right="175"/>
              <w:jc w:val="both"/>
              <w:rPr>
                <w:sz w:val="23"/>
                <w:szCs w:val="23"/>
              </w:rPr>
            </w:pPr>
            <w:r>
              <w:rPr>
                <w:sz w:val="23"/>
                <w:szCs w:val="23"/>
              </w:rPr>
              <w:t>Оружейный переулок, д.19</w:t>
            </w:r>
          </w:p>
          <w:p w14:paraId="5AE56B81" w14:textId="77777777" w:rsidR="00DD7002" w:rsidRPr="00094033" w:rsidRDefault="00A56ED8" w:rsidP="00DD7002">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14:paraId="2E5A1486" w14:textId="77777777" w:rsidR="00DD7002" w:rsidRPr="00094033" w:rsidRDefault="00A56ED8" w:rsidP="00DD7002">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Fonts w:eastAsia="MS Mincho"/>
              </w:rPr>
              <w:t>trcont@trcont</w:t>
            </w:r>
            <w:proofErr w:type="spellEnd"/>
            <w:r>
              <w:rPr>
                <w:rStyle w:val="a7"/>
                <w:rFonts w:eastAsia="MS Mincho"/>
              </w:rPr>
              <w: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14:paraId="50D2184B" w14:textId="77777777" w:rsidR="00DD7002" w:rsidRPr="00094033" w:rsidRDefault="00A56ED8" w:rsidP="00DD7002">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14:paraId="26FAD741" w14:textId="77777777" w:rsidR="00DD7002" w:rsidRPr="00094033" w:rsidRDefault="00A56ED8" w:rsidP="00DD7002">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14:paraId="0020A292" w14:textId="77777777" w:rsidR="00DD7002" w:rsidRPr="00094033" w:rsidRDefault="00A56ED8" w:rsidP="00DD7002">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14:paraId="7F09793A" w14:textId="77777777" w:rsidR="00DD7002" w:rsidRPr="00094033" w:rsidRDefault="00A56ED8" w:rsidP="00DD7002">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14:paraId="297C9D22" w14:textId="77777777" w:rsidR="00DD7002" w:rsidRPr="00094033" w:rsidRDefault="00A56ED8" w:rsidP="00DD7002">
            <w:pPr>
              <w:rPr>
                <w:sz w:val="23"/>
                <w:szCs w:val="23"/>
              </w:rPr>
            </w:pPr>
            <w:r>
              <w:rPr>
                <w:sz w:val="23"/>
                <w:szCs w:val="23"/>
              </w:rPr>
              <w:t>Номер счета ПАО Банк ВТБ в банке-корреспонденте  -№ 890-0055-006</w:t>
            </w:r>
          </w:p>
          <w:p w14:paraId="2CA4FB58" w14:textId="77777777" w:rsidR="00DD7002" w:rsidRPr="00094033" w:rsidRDefault="00A56ED8" w:rsidP="00DD7002">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14:paraId="504B1837" w14:textId="77777777" w:rsidR="00DD7002" w:rsidRPr="00094033" w:rsidRDefault="00A56ED8" w:rsidP="00DD7002">
            <w:pPr>
              <w:jc w:val="both"/>
              <w:rPr>
                <w:rFonts w:eastAsia="SimSun"/>
                <w:sz w:val="23"/>
                <w:szCs w:val="23"/>
                <w:lang w:eastAsia="zh-CN"/>
              </w:rPr>
            </w:pPr>
            <w:r>
              <w:rPr>
                <w:sz w:val="23"/>
                <w:szCs w:val="23"/>
              </w:rPr>
              <w:t>Номер счета в ПАО Банк ВТБ -40702840400030002608</w:t>
            </w:r>
          </w:p>
          <w:p w14:paraId="6BECC720" w14:textId="77777777" w:rsidR="00DD7002" w:rsidRPr="00094033" w:rsidRDefault="00A56ED8" w:rsidP="00DD7002">
            <w:pPr>
              <w:tabs>
                <w:tab w:val="left" w:pos="5313"/>
              </w:tabs>
              <w:ind w:right="175"/>
              <w:jc w:val="both"/>
              <w:rPr>
                <w:sz w:val="23"/>
                <w:szCs w:val="23"/>
              </w:rPr>
            </w:pPr>
            <w:r>
              <w:rPr>
                <w:sz w:val="23"/>
                <w:szCs w:val="23"/>
              </w:rPr>
              <w:t>______________</w:t>
            </w:r>
          </w:p>
          <w:p w14:paraId="75A00BF6" w14:textId="77777777" w:rsidR="00DD7002" w:rsidRPr="00094033" w:rsidRDefault="00DD7002" w:rsidP="00DD7002">
            <w:pPr>
              <w:tabs>
                <w:tab w:val="left" w:pos="5313"/>
              </w:tabs>
              <w:ind w:right="175"/>
              <w:jc w:val="both"/>
              <w:rPr>
                <w:sz w:val="23"/>
                <w:szCs w:val="23"/>
              </w:rPr>
            </w:pPr>
          </w:p>
          <w:p w14:paraId="17F7C798" w14:textId="77777777" w:rsidR="00DD7002" w:rsidRPr="00094033" w:rsidRDefault="00A56ED8" w:rsidP="00DD7002">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14:paraId="17B0C300" w14:textId="77777777" w:rsidR="00DD7002" w:rsidRDefault="00DD7002" w:rsidP="00DD7002"/>
        </w:tc>
      </w:tr>
      <w:tr w:rsidR="00DD7002" w14:paraId="67D4E99A" w14:textId="77777777" w:rsidTr="00DD7002">
        <w:tc>
          <w:tcPr>
            <w:tcW w:w="4785" w:type="dxa"/>
          </w:tcPr>
          <w:p w14:paraId="697B4B91" w14:textId="77777777" w:rsidR="00DD7002" w:rsidRDefault="00DD7002" w:rsidP="00DD7002"/>
        </w:tc>
        <w:tc>
          <w:tcPr>
            <w:tcW w:w="4786" w:type="dxa"/>
          </w:tcPr>
          <w:p w14:paraId="3A0EE0DA" w14:textId="77777777" w:rsidR="00DD7002" w:rsidRDefault="00DD7002" w:rsidP="00DD7002"/>
        </w:tc>
      </w:tr>
      <w:tr w:rsidR="00DD7002" w14:paraId="2BDED94C" w14:textId="77777777" w:rsidTr="00DD7002">
        <w:tc>
          <w:tcPr>
            <w:tcW w:w="4785" w:type="dxa"/>
          </w:tcPr>
          <w:p w14:paraId="6E12B40D" w14:textId="77777777" w:rsidR="00DD7002" w:rsidRDefault="00DD7002" w:rsidP="00DD7002"/>
        </w:tc>
        <w:tc>
          <w:tcPr>
            <w:tcW w:w="4786" w:type="dxa"/>
          </w:tcPr>
          <w:p w14:paraId="5E924145" w14:textId="77777777" w:rsidR="00DD7002" w:rsidRDefault="00DD7002" w:rsidP="00DD7002"/>
        </w:tc>
      </w:tr>
      <w:tr w:rsidR="00DD7002" w14:paraId="4DEC1FF4" w14:textId="77777777" w:rsidTr="00125619">
        <w:trPr>
          <w:trHeight w:val="68"/>
        </w:trPr>
        <w:tc>
          <w:tcPr>
            <w:tcW w:w="4785" w:type="dxa"/>
          </w:tcPr>
          <w:p w14:paraId="1F42FB4C" w14:textId="77777777" w:rsidR="00DD7002" w:rsidRDefault="00DD7002" w:rsidP="00DD7002"/>
        </w:tc>
        <w:tc>
          <w:tcPr>
            <w:tcW w:w="4786" w:type="dxa"/>
          </w:tcPr>
          <w:p w14:paraId="6F0DF853" w14:textId="77777777" w:rsidR="00DD7002" w:rsidRDefault="00DD7002" w:rsidP="00DD7002"/>
          <w:p w14:paraId="40AF4358" w14:textId="77777777" w:rsidR="003114BA" w:rsidRDefault="003114BA" w:rsidP="00DD7002"/>
          <w:p w14:paraId="67AF5F69" w14:textId="05FC7208" w:rsidR="003114BA" w:rsidRDefault="003114BA" w:rsidP="00DD7002"/>
        </w:tc>
      </w:tr>
    </w:tbl>
    <w:p w14:paraId="69BBBB87" w14:textId="77777777" w:rsidR="0096670C" w:rsidRDefault="00A56ED8">
      <w:pPr>
        <w:pStyle w:val="1a"/>
        <w:ind w:firstLine="0"/>
        <w:jc w:val="right"/>
        <w:outlineLvl w:val="0"/>
        <w:rPr>
          <w:b/>
          <w:i/>
          <w:iCs/>
        </w:rPr>
      </w:pPr>
      <w:r>
        <w:t>Приложение № 5</w:t>
      </w:r>
    </w:p>
    <w:p w14:paraId="62161590" w14:textId="77777777" w:rsidR="00493F52" w:rsidRDefault="00493F52" w:rsidP="00493F52">
      <w:pPr>
        <w:jc w:val="right"/>
        <w:rPr>
          <w:sz w:val="28"/>
        </w:rPr>
      </w:pPr>
      <w:r>
        <w:rPr>
          <w:sz w:val="28"/>
        </w:rPr>
        <w:t>к документации о закупке</w:t>
      </w:r>
    </w:p>
    <w:p w14:paraId="04462842" w14:textId="77777777" w:rsidR="00493F52" w:rsidRPr="00C03380" w:rsidRDefault="00493F52" w:rsidP="00493F52">
      <w:pPr>
        <w:jc w:val="right"/>
        <w:rPr>
          <w:b/>
          <w:i/>
          <w:iCs/>
          <w:sz w:val="28"/>
        </w:rPr>
      </w:pPr>
    </w:p>
    <w:p w14:paraId="4943CEDE" w14:textId="1964B2C5" w:rsidR="00474A37" w:rsidRPr="00125619" w:rsidRDefault="00474A37" w:rsidP="0012561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4963F34A"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A793327"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6AC2DC5"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7CE075F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664A6CD"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5FBDD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A02EA3A"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9B7A90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A1AFFE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D7A24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79261B" w14:textId="77777777" w:rsidR="00474A37" w:rsidRPr="00474A37" w:rsidRDefault="00474A37" w:rsidP="00474A37">
            <w:pPr>
              <w:tabs>
                <w:tab w:val="left" w:pos="9639"/>
              </w:tabs>
              <w:spacing w:line="256" w:lineRule="auto"/>
              <w:jc w:val="center"/>
              <w:rPr>
                <w:szCs w:val="28"/>
              </w:rPr>
            </w:pPr>
          </w:p>
        </w:tc>
      </w:tr>
      <w:tr w:rsidR="00474A37" w:rsidRPr="00474A37" w14:paraId="031E4C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DB8B57"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7D6BB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09AF10C" w14:textId="77777777" w:rsidR="00474A37" w:rsidRPr="00474A37" w:rsidRDefault="00474A37" w:rsidP="00474A37">
            <w:pPr>
              <w:tabs>
                <w:tab w:val="left" w:pos="9639"/>
              </w:tabs>
              <w:spacing w:line="256" w:lineRule="auto"/>
              <w:jc w:val="center"/>
              <w:rPr>
                <w:szCs w:val="28"/>
              </w:rPr>
            </w:pPr>
          </w:p>
        </w:tc>
      </w:tr>
      <w:tr w:rsidR="00474A37" w:rsidRPr="00474A37" w14:paraId="7C1421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76110C"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78BD6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06B9D5" w14:textId="77777777" w:rsidR="00474A37" w:rsidRPr="00474A37" w:rsidRDefault="00474A37" w:rsidP="00474A37">
            <w:pPr>
              <w:tabs>
                <w:tab w:val="left" w:pos="9639"/>
              </w:tabs>
              <w:spacing w:line="256" w:lineRule="auto"/>
              <w:jc w:val="center"/>
              <w:rPr>
                <w:szCs w:val="28"/>
              </w:rPr>
            </w:pPr>
          </w:p>
        </w:tc>
      </w:tr>
      <w:tr w:rsidR="00474A37" w:rsidRPr="00474A37" w14:paraId="7456A1A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44051A"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847E2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E8717D" w14:textId="77777777" w:rsidR="00474A37" w:rsidRPr="00474A37" w:rsidRDefault="00474A37" w:rsidP="00474A37">
            <w:pPr>
              <w:tabs>
                <w:tab w:val="left" w:pos="9639"/>
              </w:tabs>
              <w:spacing w:line="256" w:lineRule="auto"/>
              <w:jc w:val="center"/>
              <w:rPr>
                <w:szCs w:val="28"/>
              </w:rPr>
            </w:pPr>
          </w:p>
        </w:tc>
      </w:tr>
      <w:tr w:rsidR="00474A37" w:rsidRPr="00474A37" w14:paraId="05DC9DE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8443F5"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2FE22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03A4F8" w14:textId="77777777" w:rsidR="00474A37" w:rsidRPr="00474A37" w:rsidRDefault="00474A37" w:rsidP="00474A37">
            <w:pPr>
              <w:tabs>
                <w:tab w:val="left" w:pos="9639"/>
              </w:tabs>
              <w:spacing w:line="256" w:lineRule="auto"/>
              <w:jc w:val="center"/>
              <w:rPr>
                <w:szCs w:val="28"/>
              </w:rPr>
            </w:pPr>
          </w:p>
        </w:tc>
      </w:tr>
      <w:tr w:rsidR="00474A37" w:rsidRPr="00474A37" w14:paraId="1D82DF4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A37339"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88841A6"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4B658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9F2FC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0BCB4E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75FE4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A7DDC1" w14:textId="77777777" w:rsidR="00474A37" w:rsidRPr="00474A37" w:rsidRDefault="00474A37" w:rsidP="00474A37">
            <w:pPr>
              <w:tabs>
                <w:tab w:val="left" w:pos="9639"/>
              </w:tabs>
              <w:spacing w:line="256" w:lineRule="auto"/>
              <w:jc w:val="center"/>
            </w:pPr>
          </w:p>
        </w:tc>
      </w:tr>
      <w:tr w:rsidR="00474A37" w:rsidRPr="00474A37" w14:paraId="2F1F7EC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C5B883"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446FC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98003D3" w14:textId="77777777" w:rsidR="00474A37" w:rsidRPr="00474A37" w:rsidRDefault="00474A37" w:rsidP="00474A37">
            <w:pPr>
              <w:tabs>
                <w:tab w:val="left" w:pos="9639"/>
              </w:tabs>
              <w:spacing w:line="256" w:lineRule="auto"/>
              <w:jc w:val="center"/>
            </w:pPr>
          </w:p>
        </w:tc>
      </w:tr>
      <w:tr w:rsidR="00474A37" w:rsidRPr="00474A37" w14:paraId="04788B4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4FA34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37FF3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7459BD8" w14:textId="77777777" w:rsidR="00474A37" w:rsidRPr="00474A37" w:rsidRDefault="00474A37" w:rsidP="00474A37">
            <w:pPr>
              <w:tabs>
                <w:tab w:val="left" w:pos="9639"/>
              </w:tabs>
              <w:spacing w:line="256" w:lineRule="auto"/>
              <w:jc w:val="center"/>
            </w:pPr>
          </w:p>
        </w:tc>
      </w:tr>
      <w:tr w:rsidR="00474A37" w:rsidRPr="00474A37" w14:paraId="1DD825C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840C85"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E1091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2732E3" w14:textId="77777777" w:rsidR="00474A37" w:rsidRPr="00474A37" w:rsidRDefault="00474A37" w:rsidP="00474A37">
            <w:pPr>
              <w:tabs>
                <w:tab w:val="left" w:pos="9639"/>
              </w:tabs>
              <w:spacing w:line="256" w:lineRule="auto"/>
              <w:jc w:val="center"/>
            </w:pPr>
          </w:p>
        </w:tc>
      </w:tr>
      <w:tr w:rsidR="00474A37" w:rsidRPr="00474A37" w14:paraId="16B5186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82D173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4DF372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25374D0" w14:textId="77777777" w:rsidR="00474A37" w:rsidRPr="00474A37" w:rsidRDefault="00474A37" w:rsidP="00474A37">
            <w:pPr>
              <w:tabs>
                <w:tab w:val="left" w:pos="9639"/>
              </w:tabs>
              <w:spacing w:line="256" w:lineRule="auto"/>
              <w:jc w:val="center"/>
            </w:pPr>
          </w:p>
        </w:tc>
      </w:tr>
      <w:tr w:rsidR="00474A37" w:rsidRPr="00474A37" w14:paraId="05CF999A" w14:textId="77777777" w:rsidTr="00A336A8">
        <w:tc>
          <w:tcPr>
            <w:tcW w:w="3138" w:type="dxa"/>
            <w:tcBorders>
              <w:top w:val="single" w:sz="4" w:space="0" w:color="auto"/>
              <w:left w:val="single" w:sz="4" w:space="0" w:color="auto"/>
              <w:bottom w:val="single" w:sz="4" w:space="0" w:color="auto"/>
              <w:right w:val="nil"/>
            </w:tcBorders>
            <w:hideMark/>
          </w:tcPr>
          <w:p w14:paraId="3C75A373" w14:textId="77777777" w:rsidR="00474A37" w:rsidRPr="00474A37" w:rsidRDefault="00474A37" w:rsidP="00474A37">
            <w:pPr>
              <w:tabs>
                <w:tab w:val="left" w:pos="9639"/>
              </w:tabs>
              <w:spacing w:line="256" w:lineRule="auto"/>
            </w:pPr>
            <w:r>
              <w:t>Руководитель:</w:t>
            </w:r>
          </w:p>
          <w:p w14:paraId="080C349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7496495"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5A4940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22D0650"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844603F" w14:textId="77777777" w:rsidR="00474A37" w:rsidRPr="00474A37" w:rsidRDefault="00474A37" w:rsidP="00474A37">
            <w:pPr>
              <w:tabs>
                <w:tab w:val="left" w:pos="9639"/>
              </w:tabs>
              <w:spacing w:line="256" w:lineRule="auto"/>
              <w:jc w:val="center"/>
            </w:pPr>
          </w:p>
        </w:tc>
      </w:tr>
      <w:tr w:rsidR="00474A37" w:rsidRPr="00474A37" w14:paraId="16DE1EB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57F218"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CEF640D"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F11CC0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24C2937"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ED616AC"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308959" w14:textId="77777777"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14:paraId="1C344E0B"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8CD51A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7C2727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9AD6624" w14:textId="77777777" w:rsidR="00474A37" w:rsidRPr="00474A37" w:rsidRDefault="00474A37" w:rsidP="00474A37">
            <w:pPr>
              <w:tabs>
                <w:tab w:val="left" w:pos="9639"/>
              </w:tabs>
              <w:spacing w:line="256" w:lineRule="auto"/>
              <w:jc w:val="center"/>
            </w:pPr>
          </w:p>
        </w:tc>
      </w:tr>
      <w:tr w:rsidR="00FF0053" w:rsidRPr="00474A37" w14:paraId="3046461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DA2C31B"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823A4C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A74073B" w14:textId="77777777" w:rsidR="00FF0053" w:rsidRPr="00474A37" w:rsidRDefault="00FF0053" w:rsidP="00474A37">
            <w:pPr>
              <w:tabs>
                <w:tab w:val="left" w:pos="9639"/>
              </w:tabs>
              <w:spacing w:line="256" w:lineRule="auto"/>
              <w:jc w:val="center"/>
            </w:pPr>
          </w:p>
        </w:tc>
      </w:tr>
      <w:tr w:rsidR="00FF0053" w:rsidRPr="00474A37" w14:paraId="6BF9E32F"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2FBAA2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BBBBD8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C622387" w14:textId="77777777" w:rsidR="00FF0053" w:rsidRPr="00474A37" w:rsidRDefault="00FF0053" w:rsidP="00474A37">
            <w:pPr>
              <w:tabs>
                <w:tab w:val="left" w:pos="9639"/>
              </w:tabs>
              <w:spacing w:line="256" w:lineRule="auto"/>
              <w:jc w:val="center"/>
            </w:pPr>
          </w:p>
        </w:tc>
      </w:tr>
    </w:tbl>
    <w:p w14:paraId="6C8D668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7A41F65" w14:textId="77777777" w:rsidR="00474A37" w:rsidRPr="00474A37" w:rsidRDefault="00474A37" w:rsidP="00474A37">
      <w:pPr>
        <w:jc w:val="both"/>
        <w:rPr>
          <w:rFonts w:eastAsia="MS Mincho"/>
          <w:b/>
          <w:bCs/>
          <w:sz w:val="28"/>
          <w:szCs w:val="28"/>
        </w:rPr>
      </w:pPr>
    </w:p>
    <w:p w14:paraId="3E551605" w14:textId="77777777" w:rsidR="00474A37" w:rsidRPr="00474A37" w:rsidRDefault="00474A37" w:rsidP="00474A37">
      <w:pPr>
        <w:jc w:val="both"/>
        <w:rPr>
          <w:rFonts w:eastAsia="MS Mincho"/>
          <w:b/>
          <w:sz w:val="28"/>
          <w:szCs w:val="28"/>
        </w:rPr>
      </w:pPr>
      <w:r>
        <w:rPr>
          <w:rFonts w:eastAsia="MS Mincho"/>
          <w:b/>
          <w:sz w:val="28"/>
          <w:szCs w:val="28"/>
        </w:rPr>
        <w:lastRenderedPageBreak/>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13A9DB9" w14:textId="77777777" w:rsidR="00474A37" w:rsidRPr="00474A37" w:rsidRDefault="00474A37" w:rsidP="00474A37">
      <w:pPr>
        <w:tabs>
          <w:tab w:val="left" w:pos="8640"/>
        </w:tabs>
        <w:jc w:val="center"/>
        <w:rPr>
          <w:i/>
        </w:rPr>
      </w:pPr>
      <w:r>
        <w:rPr>
          <w:i/>
        </w:rPr>
        <w:t xml:space="preserve">                                                                    (наименование претендента)</w:t>
      </w:r>
    </w:p>
    <w:p w14:paraId="20C1AF3B"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16C28ED" w14:textId="77777777" w:rsidR="00493F52" w:rsidRPr="0074281A" w:rsidRDefault="00474A37" w:rsidP="00493F52">
      <w:pPr>
        <w:rPr>
          <w:sz w:val="28"/>
          <w:szCs w:val="28"/>
          <w:lang w:eastAsia="ru-RU"/>
        </w:rPr>
      </w:pPr>
      <w:r>
        <w:rPr>
          <w:sz w:val="28"/>
          <w:szCs w:val="28"/>
          <w:lang w:eastAsia="ru-RU"/>
        </w:rPr>
        <w:t>«____» ____________ 20___ г.</w:t>
      </w:r>
    </w:p>
    <w:p w14:paraId="6D6AD24E"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C84E6F6" w14:textId="39E7D66D" w:rsidR="0096670C" w:rsidRPr="00013592" w:rsidRDefault="0096670C" w:rsidP="00013592">
      <w:pPr>
        <w:pStyle w:val="1a"/>
        <w:ind w:firstLine="0"/>
        <w:outlineLvl w:val="0"/>
        <w:rPr>
          <w:rFonts w:eastAsia="MS Mincho"/>
          <w:b/>
          <w:sz w:val="60"/>
          <w:szCs w:val="60"/>
          <w:highlight w:val="cyan"/>
        </w:rPr>
      </w:pPr>
    </w:p>
    <w:p w14:paraId="619D2429" w14:textId="77777777" w:rsidR="006B6573" w:rsidRDefault="006B6573" w:rsidP="002079EB"/>
    <w:p w14:paraId="4AA69AB4" w14:textId="5B59505A" w:rsidR="0096670C" w:rsidRDefault="0096670C">
      <w:pPr>
        <w:pStyle w:val="1a"/>
        <w:ind w:firstLine="0"/>
        <w:jc w:val="right"/>
        <w:outlineLvl w:val="0"/>
        <w:rPr>
          <w:b/>
          <w:i/>
          <w:iCs/>
        </w:rPr>
      </w:pPr>
    </w:p>
    <w:p w14:paraId="7489D436" w14:textId="77777777" w:rsidR="0096670C" w:rsidRDefault="00A56ED8">
      <w:pPr>
        <w:pStyle w:val="1a"/>
        <w:ind w:firstLine="0"/>
        <w:jc w:val="right"/>
        <w:outlineLvl w:val="0"/>
        <w:rPr>
          <w:b/>
          <w:i/>
          <w:iCs/>
        </w:rPr>
      </w:pPr>
      <w:r>
        <w:t>Приложение № 6</w:t>
      </w:r>
      <w:r>
        <w:br/>
        <w:t>к документации о закупке</w:t>
      </w:r>
    </w:p>
    <w:p w14:paraId="1E9DD62B" w14:textId="77777777" w:rsidR="00013592" w:rsidRPr="001E79CC" w:rsidRDefault="00013592" w:rsidP="00013592">
      <w:pPr>
        <w:keepNext/>
        <w:keepLines/>
        <w:jc w:val="right"/>
        <w:rPr>
          <w:sz w:val="22"/>
        </w:rPr>
      </w:pPr>
    </w:p>
    <w:p w14:paraId="282DDF81" w14:textId="77777777" w:rsidR="00013592" w:rsidRPr="00013592" w:rsidRDefault="00013592" w:rsidP="00013592">
      <w:pPr>
        <w:jc w:val="center"/>
        <w:rPr>
          <w:b/>
          <w:bCs/>
          <w:szCs w:val="28"/>
        </w:rPr>
      </w:pPr>
      <w:r w:rsidRPr="00013592">
        <w:rPr>
          <w:rStyle w:val="jlqj4b"/>
          <w:b/>
          <w:bCs/>
          <w:szCs w:val="28"/>
        </w:rPr>
        <w:t>ТРЕБОВАНИЯ К НЕЗАВИСИМОЙ (БАНКОВСКОЙ) ГАРАНТИИ/</w:t>
      </w:r>
      <w:r w:rsidRPr="00013592">
        <w:rPr>
          <w:b/>
          <w:bCs/>
          <w:szCs w:val="28"/>
        </w:rPr>
        <w:t xml:space="preserve"> </w:t>
      </w:r>
    </w:p>
    <w:p w14:paraId="669F203D" w14:textId="02E40DF7" w:rsidR="00C03380" w:rsidRPr="00013592" w:rsidRDefault="00013592" w:rsidP="00013592">
      <w:pPr>
        <w:jc w:val="center"/>
        <w:rPr>
          <w:b/>
          <w:bCs/>
          <w:sz w:val="28"/>
          <w:szCs w:val="28"/>
        </w:rPr>
      </w:pPr>
      <w:r w:rsidRPr="00013592">
        <w:rPr>
          <w:rStyle w:val="jlqj4b"/>
          <w:b/>
          <w:bCs/>
          <w:szCs w:val="28"/>
          <w:lang w:val="en-US"/>
        </w:rPr>
        <w:t>INDEPENDENT</w:t>
      </w:r>
      <w:r w:rsidRPr="00013592">
        <w:rPr>
          <w:rStyle w:val="jlqj4b"/>
          <w:b/>
          <w:bCs/>
          <w:szCs w:val="28"/>
        </w:rPr>
        <w:t xml:space="preserve"> (</w:t>
      </w:r>
      <w:r w:rsidRPr="00013592">
        <w:rPr>
          <w:rStyle w:val="jlqj4b"/>
          <w:b/>
          <w:bCs/>
          <w:szCs w:val="28"/>
          <w:lang w:val="en-US"/>
        </w:rPr>
        <w:t>BANK</w:t>
      </w:r>
      <w:r w:rsidRPr="00013592">
        <w:rPr>
          <w:rStyle w:val="jlqj4b"/>
          <w:b/>
          <w:bCs/>
          <w:szCs w:val="28"/>
        </w:rPr>
        <w:t xml:space="preserve">) </w:t>
      </w:r>
      <w:r w:rsidRPr="00013592">
        <w:rPr>
          <w:rStyle w:val="jlqj4b"/>
          <w:b/>
          <w:bCs/>
          <w:szCs w:val="28"/>
          <w:lang w:val="en-US"/>
        </w:rPr>
        <w:t>WARRANTY</w:t>
      </w:r>
      <w:r w:rsidRPr="00013592">
        <w:rPr>
          <w:rStyle w:val="jlqj4b"/>
          <w:b/>
          <w:bCs/>
          <w:szCs w:val="28"/>
        </w:rPr>
        <w:t xml:space="preserve"> </w:t>
      </w:r>
      <w:r w:rsidRPr="00013592">
        <w:rPr>
          <w:rStyle w:val="jlqj4b"/>
          <w:b/>
          <w:bCs/>
          <w:szCs w:val="28"/>
          <w:lang w:val="en-US"/>
        </w:rPr>
        <w:t>REQUIREMENTS</w:t>
      </w:r>
    </w:p>
    <w:p w14:paraId="7E8FE696" w14:textId="22868B61" w:rsidR="00DD7002" w:rsidRPr="003B19D3" w:rsidRDefault="00DD7002" w:rsidP="00013592">
      <w:pPr>
        <w:jc w:val="center"/>
        <w:rPr>
          <w:rStyle w:val="jlqj4b"/>
          <w:sz w:val="22"/>
        </w:rPr>
      </w:pPr>
    </w:p>
    <w:p w14:paraId="718E13EE" w14:textId="77777777" w:rsidR="00DD7002" w:rsidRPr="003B19D3" w:rsidRDefault="00DD7002" w:rsidP="00013592">
      <w:pPr>
        <w:rPr>
          <w:sz w:val="22"/>
        </w:rPr>
      </w:pPr>
    </w:p>
    <w:p w14:paraId="729F9302" w14:textId="77777777" w:rsidR="00DD7002" w:rsidRPr="003B19D3" w:rsidRDefault="00DD7002" w:rsidP="00013592">
      <w:pPr>
        <w:jc w:val="right"/>
        <w:rPr>
          <w:sz w:val="2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D7002" w:rsidRPr="00DD7002" w14:paraId="00B09457" w14:textId="77777777" w:rsidTr="00DD7002">
        <w:tc>
          <w:tcPr>
            <w:tcW w:w="4926" w:type="dxa"/>
          </w:tcPr>
          <w:p w14:paraId="6ED7B62D" w14:textId="77777777" w:rsidR="00DD7002" w:rsidRPr="003B19D3" w:rsidRDefault="00A56ED8" w:rsidP="00013592">
            <w:pPr>
              <w:rPr>
                <w:rStyle w:val="jlqj4b"/>
                <w:sz w:val="22"/>
              </w:rPr>
            </w:pPr>
            <w:r>
              <w:rPr>
                <w:rStyle w:val="jlqj4b"/>
                <w:sz w:val="22"/>
              </w:rPr>
              <w:t>1.</w:t>
            </w:r>
            <w:r>
              <w:rPr>
                <w:rStyle w:val="jlqj4b"/>
                <w:sz w:val="22"/>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474BF53" w14:textId="77777777" w:rsidR="00DD7002" w:rsidRPr="003B19D3" w:rsidRDefault="00A56ED8" w:rsidP="00013592">
            <w:pPr>
              <w:rPr>
                <w:rStyle w:val="jlqj4b"/>
                <w:sz w:val="22"/>
              </w:rPr>
            </w:pPr>
            <w:r>
              <w:rPr>
                <w:rStyle w:val="jlqj4b"/>
                <w:sz w:val="22"/>
              </w:rPr>
              <w:t>2.</w:t>
            </w:r>
            <w:r>
              <w:rPr>
                <w:rStyle w:val="jlqj4b"/>
                <w:sz w:val="22"/>
              </w:rPr>
              <w:tab/>
              <w:t>В банковской гарантии должны быть указаны:</w:t>
            </w:r>
          </w:p>
          <w:p w14:paraId="6DDCD167" w14:textId="77777777" w:rsidR="00DD7002" w:rsidRPr="003B19D3" w:rsidRDefault="00A56ED8" w:rsidP="00013592">
            <w:pPr>
              <w:rPr>
                <w:rStyle w:val="jlqj4b"/>
                <w:sz w:val="22"/>
              </w:rPr>
            </w:pPr>
            <w:r>
              <w:rPr>
                <w:rStyle w:val="jlqj4b"/>
                <w:sz w:val="22"/>
              </w:rPr>
              <w:t>1)</w:t>
            </w:r>
            <w:r>
              <w:rPr>
                <w:rStyle w:val="jlqj4b"/>
                <w:sz w:val="22"/>
              </w:rPr>
              <w:tab/>
              <w:t>дата выдачи;</w:t>
            </w:r>
          </w:p>
          <w:p w14:paraId="4B5A5F18" w14:textId="77777777" w:rsidR="00DD7002" w:rsidRPr="003B19D3" w:rsidRDefault="00A56ED8" w:rsidP="00013592">
            <w:pPr>
              <w:rPr>
                <w:rStyle w:val="jlqj4b"/>
                <w:sz w:val="22"/>
              </w:rPr>
            </w:pPr>
            <w:r>
              <w:rPr>
                <w:rStyle w:val="jlqj4b"/>
                <w:sz w:val="22"/>
              </w:rPr>
              <w:t>2)</w:t>
            </w:r>
            <w:r>
              <w:rPr>
                <w:rStyle w:val="jlqj4b"/>
                <w:sz w:val="22"/>
              </w:rPr>
              <w:tab/>
              <w:t>принципал – наименование, адрес, ИНН, ОГРН;</w:t>
            </w:r>
          </w:p>
          <w:p w14:paraId="64FEED2A" w14:textId="77777777" w:rsidR="00DD7002" w:rsidRPr="003B19D3" w:rsidRDefault="00A56ED8" w:rsidP="00013592">
            <w:pPr>
              <w:rPr>
                <w:rStyle w:val="jlqj4b"/>
                <w:sz w:val="22"/>
              </w:rPr>
            </w:pPr>
            <w:r>
              <w:rPr>
                <w:rStyle w:val="jlqj4b"/>
                <w:sz w:val="22"/>
              </w:rPr>
              <w:t>3)</w:t>
            </w:r>
            <w:r>
              <w:rPr>
                <w:rStyle w:val="jlqj4b"/>
                <w:sz w:val="22"/>
              </w:rP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22DD4F1C" w14:textId="77777777" w:rsidR="00DD7002" w:rsidRPr="003B19D3" w:rsidRDefault="00A56ED8" w:rsidP="00013592">
            <w:pPr>
              <w:rPr>
                <w:rStyle w:val="jlqj4b"/>
                <w:sz w:val="22"/>
              </w:rPr>
            </w:pPr>
            <w:r>
              <w:rPr>
                <w:rStyle w:val="jlqj4b"/>
                <w:sz w:val="22"/>
              </w:rPr>
              <w:t>4)</w:t>
            </w:r>
            <w:r>
              <w:rPr>
                <w:rStyle w:val="jlqj4b"/>
                <w:sz w:val="22"/>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F309966" w14:textId="77777777" w:rsidR="00DD7002" w:rsidRPr="003B19D3" w:rsidRDefault="00A56ED8" w:rsidP="00013592">
            <w:pPr>
              <w:rPr>
                <w:rStyle w:val="jlqj4b"/>
                <w:sz w:val="22"/>
              </w:rPr>
            </w:pPr>
            <w:r>
              <w:rPr>
                <w:rStyle w:val="jlqj4b"/>
                <w:sz w:val="22"/>
              </w:rPr>
              <w:t>5)</w:t>
            </w:r>
            <w:r>
              <w:rPr>
                <w:rStyle w:val="jlqj4b"/>
                <w:sz w:val="22"/>
              </w:rPr>
              <w:tab/>
              <w:t>номер и наименование закупки: «ОКэ-ЦКПКЗ-21-0029 по предмету закупки «Поставка универсальных 20-футовых контейнеров. Лот № ____»;</w:t>
            </w:r>
          </w:p>
          <w:p w14:paraId="2679A8AF" w14:textId="77777777" w:rsidR="00DD7002" w:rsidRPr="003B19D3" w:rsidRDefault="00A56ED8" w:rsidP="00013592">
            <w:pPr>
              <w:rPr>
                <w:rStyle w:val="jlqj4b"/>
                <w:sz w:val="22"/>
              </w:rPr>
            </w:pPr>
            <w:r>
              <w:rPr>
                <w:rStyle w:val="jlqj4b"/>
                <w:sz w:val="22"/>
              </w:rPr>
              <w:t>6)</w:t>
            </w:r>
            <w:r>
              <w:rPr>
                <w:rStyle w:val="jlqj4b"/>
                <w:sz w:val="22"/>
              </w:rPr>
              <w:tab/>
              <w:t>денежная сумма, подлежащая выплате – ____________ (сумма, соответствующая размеру авансового платежа);</w:t>
            </w:r>
          </w:p>
          <w:p w14:paraId="2449181E" w14:textId="77777777" w:rsidR="00DD7002" w:rsidRPr="003B19D3" w:rsidRDefault="00A56ED8" w:rsidP="00013592">
            <w:pPr>
              <w:rPr>
                <w:rStyle w:val="jlqj4b"/>
                <w:sz w:val="22"/>
              </w:rPr>
            </w:pPr>
            <w:r>
              <w:rPr>
                <w:rStyle w:val="jlqj4b"/>
                <w:sz w:val="22"/>
              </w:rPr>
              <w:t>7)</w:t>
            </w:r>
            <w:r>
              <w:rPr>
                <w:rStyle w:val="jlqj4b"/>
                <w:sz w:val="22"/>
              </w:rPr>
              <w:tab/>
              <w:t>срок действия гарантии;</w:t>
            </w:r>
          </w:p>
          <w:p w14:paraId="232F08DF" w14:textId="77777777" w:rsidR="00DD7002" w:rsidRPr="003B19D3" w:rsidRDefault="00A56ED8" w:rsidP="00013592">
            <w:pPr>
              <w:rPr>
                <w:rStyle w:val="jlqj4b"/>
                <w:sz w:val="22"/>
              </w:rPr>
            </w:pPr>
            <w:proofErr w:type="gramStart"/>
            <w:r>
              <w:rPr>
                <w:rStyle w:val="jlqj4b"/>
                <w:sz w:val="22"/>
              </w:rPr>
              <w:t>8)</w:t>
            </w:r>
            <w:r>
              <w:rPr>
                <w:rStyle w:val="jlqj4b"/>
                <w:sz w:val="22"/>
              </w:rPr>
              <w:tab/>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w:t>
            </w:r>
            <w:r>
              <w:rPr>
                <w:rStyle w:val="jlqj4b"/>
                <w:sz w:val="22"/>
              </w:rPr>
              <w:lastRenderedPageBreak/>
              <w:t>своих обязательств</w:t>
            </w:r>
            <w:proofErr w:type="gramEnd"/>
            <w:r>
              <w:rPr>
                <w:rStyle w:val="jlqj4b"/>
                <w:sz w:val="22"/>
              </w:rPr>
              <w:t xml:space="preserve"> по договору;</w:t>
            </w:r>
          </w:p>
          <w:p w14:paraId="5E7421E9" w14:textId="77777777" w:rsidR="00DD7002" w:rsidRPr="003B19D3" w:rsidRDefault="00A56ED8" w:rsidP="00013592">
            <w:pPr>
              <w:rPr>
                <w:rStyle w:val="jlqj4b"/>
                <w:sz w:val="22"/>
              </w:rPr>
            </w:pPr>
            <w:r>
              <w:rPr>
                <w:rStyle w:val="jlqj4b"/>
                <w:sz w:val="22"/>
              </w:rPr>
              <w:t>9)</w:t>
            </w:r>
            <w:r>
              <w:rPr>
                <w:rStyle w:val="jlqj4b"/>
                <w:sz w:val="22"/>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845CBC0" w14:textId="77777777" w:rsidR="00DD7002" w:rsidRPr="003B19D3" w:rsidRDefault="00A56ED8" w:rsidP="00013592">
            <w:pPr>
              <w:rPr>
                <w:rStyle w:val="jlqj4b"/>
                <w:sz w:val="22"/>
              </w:rPr>
            </w:pPr>
            <w:r>
              <w:rPr>
                <w:rStyle w:val="jlqj4b"/>
                <w:sz w:val="22"/>
              </w:rPr>
              <w:t>10)</w:t>
            </w:r>
            <w:r>
              <w:rPr>
                <w:rStyle w:val="jlqj4b"/>
                <w:sz w:val="22"/>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8A65201" w14:textId="77777777" w:rsidR="00DD7002" w:rsidRPr="003B19D3" w:rsidRDefault="00A56ED8" w:rsidP="00013592">
            <w:pPr>
              <w:rPr>
                <w:rStyle w:val="jlqj4b"/>
                <w:sz w:val="22"/>
              </w:rPr>
            </w:pPr>
            <w:r>
              <w:rPr>
                <w:rStyle w:val="jlqj4b"/>
                <w:sz w:val="22"/>
              </w:rPr>
              <w:t>11)</w:t>
            </w:r>
            <w:r>
              <w:rPr>
                <w:rStyle w:val="jlqj4b"/>
                <w:sz w:val="22"/>
              </w:rPr>
              <w:tab/>
              <w:t>обязанность гаранта уплатить бенефициару неустойку в размере 0,1% денежной суммы, подлежащей уплате, за каждый календарный день просрочки;</w:t>
            </w:r>
          </w:p>
          <w:p w14:paraId="3FA4AE41" w14:textId="77777777" w:rsidR="00DD7002" w:rsidRPr="003B19D3" w:rsidRDefault="00A56ED8" w:rsidP="00013592">
            <w:pPr>
              <w:rPr>
                <w:rStyle w:val="jlqj4b"/>
                <w:sz w:val="22"/>
              </w:rPr>
            </w:pPr>
            <w:r>
              <w:rPr>
                <w:rStyle w:val="jlqj4b"/>
                <w:sz w:val="22"/>
              </w:rPr>
              <w:t>12)</w:t>
            </w:r>
            <w:r>
              <w:rPr>
                <w:rStyle w:val="jlqj4b"/>
                <w:sz w:val="22"/>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BBDCECD" w14:textId="77777777" w:rsidR="00DD7002" w:rsidRPr="003B19D3" w:rsidRDefault="00A56ED8" w:rsidP="00013592">
            <w:pPr>
              <w:rPr>
                <w:rStyle w:val="jlqj4b"/>
                <w:sz w:val="22"/>
              </w:rPr>
            </w:pPr>
            <w:r>
              <w:rPr>
                <w:rStyle w:val="jlqj4b"/>
                <w:sz w:val="22"/>
              </w:rPr>
              <w:t>13)</w:t>
            </w:r>
            <w:r>
              <w:rPr>
                <w:rStyle w:val="jlqj4b"/>
                <w:sz w:val="22"/>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BB36A7C" w14:textId="77777777" w:rsidR="00DD7002" w:rsidRPr="003B19D3" w:rsidRDefault="00A56ED8" w:rsidP="00013592">
            <w:pPr>
              <w:rPr>
                <w:rStyle w:val="jlqj4b"/>
                <w:sz w:val="22"/>
              </w:rPr>
            </w:pPr>
            <w:r>
              <w:rPr>
                <w:rStyle w:val="jlqj4b"/>
                <w:sz w:val="22"/>
              </w:rPr>
              <w:t>14)</w:t>
            </w:r>
            <w:r>
              <w:rPr>
                <w:rStyle w:val="jlqj4b"/>
                <w:sz w:val="22"/>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D08F2FD" w14:textId="77777777" w:rsidR="00DD7002" w:rsidRPr="003B19D3" w:rsidRDefault="00A56ED8" w:rsidP="00013592">
            <w:pPr>
              <w:rPr>
                <w:rStyle w:val="jlqj4b"/>
                <w:sz w:val="22"/>
              </w:rPr>
            </w:pPr>
            <w:r>
              <w:rPr>
                <w:rStyle w:val="jlqj4b"/>
                <w:sz w:val="22"/>
              </w:rPr>
              <w:t>15)</w:t>
            </w:r>
            <w:r>
              <w:rPr>
                <w:rStyle w:val="jlqj4b"/>
                <w:sz w:val="22"/>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5E8283" w14:textId="77777777" w:rsidR="00DD7002" w:rsidRDefault="00A56ED8" w:rsidP="00013592">
            <w:pPr>
              <w:rPr>
                <w:rStyle w:val="jlqj4b"/>
                <w:sz w:val="22"/>
              </w:rPr>
            </w:pPr>
            <w:proofErr w:type="gramStart"/>
            <w:r>
              <w:rPr>
                <w:rStyle w:val="jlqj4b"/>
                <w:sz w:val="22"/>
              </w:rPr>
              <w:t>16)</w:t>
            </w:r>
            <w:r>
              <w:rPr>
                <w:rStyle w:val="jlqj4b"/>
                <w:sz w:val="22"/>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73C1DB0A" w14:textId="77777777" w:rsidR="00DD7002" w:rsidRDefault="00A56ED8" w:rsidP="00013592">
            <w:pPr>
              <w:rPr>
                <w:rStyle w:val="jlqj4b"/>
                <w:sz w:val="22"/>
              </w:rPr>
            </w:pPr>
            <w:r>
              <w:rPr>
                <w:rStyle w:val="jlqj4b"/>
                <w:sz w:val="22"/>
              </w:rPr>
              <w:t>17)</w:t>
            </w:r>
            <w:r>
              <w:rPr>
                <w:rStyle w:val="jlqj4b"/>
                <w:sz w:val="22"/>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EFD0DC9" w14:textId="77777777" w:rsidR="00DD7002" w:rsidRPr="003B19D3" w:rsidRDefault="00A56ED8" w:rsidP="00013592">
            <w:pPr>
              <w:rPr>
                <w:rStyle w:val="jlqj4b"/>
                <w:sz w:val="22"/>
              </w:rPr>
            </w:pPr>
            <w:r>
              <w:rPr>
                <w:rStyle w:val="jlqj4b"/>
                <w:sz w:val="22"/>
              </w:rPr>
              <w:t>18)</w:t>
            </w:r>
            <w:r>
              <w:rPr>
                <w:rStyle w:val="jlqj4b"/>
                <w:sz w:val="22"/>
              </w:rPr>
              <w:tab/>
              <w:t xml:space="preserve">условие, согласно которому банковская гарантия вступает в силу со дня выдачи </w:t>
            </w:r>
            <w:r>
              <w:rPr>
                <w:rStyle w:val="jlqj4b"/>
                <w:sz w:val="22"/>
              </w:rPr>
              <w:lastRenderedPageBreak/>
              <w:t>банковской гарантии;</w:t>
            </w:r>
          </w:p>
          <w:p w14:paraId="7D06BB4C" w14:textId="77777777" w:rsidR="00DD7002" w:rsidRPr="003B19D3" w:rsidRDefault="00A56ED8" w:rsidP="00013592">
            <w:pPr>
              <w:rPr>
                <w:rStyle w:val="jlqj4b"/>
                <w:sz w:val="22"/>
              </w:rPr>
            </w:pPr>
            <w:r>
              <w:rPr>
                <w:rStyle w:val="jlqj4b"/>
                <w:sz w:val="22"/>
              </w:rPr>
              <w:t>19)</w:t>
            </w:r>
            <w:r>
              <w:rPr>
                <w:rStyle w:val="jlqj4b"/>
                <w:sz w:val="22"/>
              </w:rPr>
              <w:tab/>
              <w:t>условие, согласно которому бенефициар вправе предъявлять требование в течение всего срока действия банковской гарантии.</w:t>
            </w:r>
          </w:p>
          <w:p w14:paraId="064C4661" w14:textId="77777777" w:rsidR="00DD7002" w:rsidRPr="003B19D3" w:rsidRDefault="00A56ED8" w:rsidP="00013592">
            <w:pPr>
              <w:rPr>
                <w:rStyle w:val="jlqj4b"/>
                <w:sz w:val="22"/>
              </w:rPr>
            </w:pPr>
            <w:r>
              <w:rPr>
                <w:rStyle w:val="jlqj4b"/>
                <w:sz w:val="22"/>
              </w:rPr>
              <w:t>3.</w:t>
            </w:r>
            <w:r>
              <w:rPr>
                <w:rStyle w:val="jlqj4b"/>
                <w:sz w:val="22"/>
              </w:rPr>
              <w:tab/>
            </w:r>
            <w:proofErr w:type="gramStart"/>
            <w:r>
              <w:rPr>
                <w:rStyle w:val="jlqj4b"/>
                <w:sz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14:paraId="37349CC7" w14:textId="77777777" w:rsidR="00DD7002" w:rsidRPr="003B19D3" w:rsidRDefault="00A56ED8" w:rsidP="00013592">
            <w:pPr>
              <w:rPr>
                <w:rStyle w:val="jlqj4b"/>
                <w:sz w:val="22"/>
              </w:rPr>
            </w:pPr>
            <w:r>
              <w:rPr>
                <w:rStyle w:val="jlqj4b"/>
                <w:sz w:val="22"/>
              </w:rPr>
              <w:t>4.</w:t>
            </w:r>
            <w:r>
              <w:rPr>
                <w:rStyle w:val="jlqj4b"/>
                <w:sz w:val="22"/>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6F5834" w14:textId="77777777" w:rsidR="00DD7002" w:rsidRPr="003B19D3" w:rsidRDefault="00A56ED8" w:rsidP="00013592">
            <w:pPr>
              <w:rPr>
                <w:rStyle w:val="jlqj4b"/>
                <w:sz w:val="22"/>
              </w:rPr>
            </w:pPr>
            <w:r>
              <w:rPr>
                <w:rStyle w:val="jlqj4b"/>
                <w:sz w:val="22"/>
              </w:rPr>
              <w:t>5.</w:t>
            </w:r>
            <w:r>
              <w:rPr>
                <w:rStyle w:val="jlqj4b"/>
                <w:sz w:val="22"/>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6297C1E4" w14:textId="77777777" w:rsidR="00DD7002" w:rsidRPr="003B19D3" w:rsidRDefault="00A56ED8" w:rsidP="00013592">
            <w:pPr>
              <w:rPr>
                <w:rStyle w:val="jlqj4b"/>
                <w:sz w:val="22"/>
              </w:rPr>
            </w:pPr>
            <w:r>
              <w:rPr>
                <w:rStyle w:val="jlqj4b"/>
                <w:sz w:val="22"/>
              </w:rPr>
              <w:t>Срок действия банковской гарантии должен превышать срок действия договора (</w:t>
            </w:r>
            <w:proofErr w:type="gramStart"/>
            <w:r>
              <w:rPr>
                <w:rStyle w:val="jlqj4b"/>
                <w:sz w:val="22"/>
              </w:rPr>
              <w:t>срок</w:t>
            </w:r>
            <w:proofErr w:type="gramEnd"/>
            <w:r>
              <w:rPr>
                <w:rStyle w:val="jlqj4b"/>
                <w:sz w:val="22"/>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72F64388" w14:textId="77777777" w:rsidR="00DD7002" w:rsidRPr="003B19D3" w:rsidRDefault="00DD7002" w:rsidP="00013592">
            <w:pPr>
              <w:rPr>
                <w:rStyle w:val="jlqj4b"/>
                <w:sz w:val="22"/>
              </w:rPr>
            </w:pPr>
          </w:p>
        </w:tc>
        <w:tc>
          <w:tcPr>
            <w:tcW w:w="4927" w:type="dxa"/>
          </w:tcPr>
          <w:p w14:paraId="6C89B456" w14:textId="77777777" w:rsidR="00DD7002" w:rsidRPr="003B19D3" w:rsidRDefault="00A56ED8" w:rsidP="00013592">
            <w:pPr>
              <w:rPr>
                <w:rStyle w:val="jlqj4b"/>
                <w:sz w:val="22"/>
                <w:lang w:val="en-US"/>
              </w:rPr>
            </w:pPr>
            <w:r>
              <w:rPr>
                <w:rStyle w:val="jlqj4b"/>
                <w:sz w:val="22"/>
                <w:lang w:val="en-US"/>
              </w:rPr>
              <w:lastRenderedPageBreak/>
              <w:t>1.</w:t>
            </w:r>
            <w:r>
              <w:rPr>
                <w:rStyle w:val="jlqj4b"/>
                <w:sz w:val="22"/>
                <w:lang w:val="en-US"/>
              </w:rPr>
              <w:tab/>
              <w:t>The bank guarantee is drawn up in accordance with the requirements of Section 6 of Chapter 23 of the Civil Code of the Russian Federation and the procurement documentation.</w:t>
            </w:r>
          </w:p>
          <w:p w14:paraId="79D831DD" w14:textId="77777777" w:rsidR="00DD7002" w:rsidRPr="003B19D3" w:rsidRDefault="00A56ED8" w:rsidP="00013592">
            <w:pPr>
              <w:rPr>
                <w:rStyle w:val="jlqj4b"/>
                <w:sz w:val="22"/>
                <w:lang w:val="en-US"/>
              </w:rPr>
            </w:pPr>
            <w:r>
              <w:rPr>
                <w:rStyle w:val="jlqj4b"/>
                <w:sz w:val="22"/>
                <w:lang w:val="en-US"/>
              </w:rPr>
              <w:t>2.</w:t>
            </w:r>
            <w:r>
              <w:rPr>
                <w:rStyle w:val="jlqj4b"/>
                <w:sz w:val="22"/>
                <w:lang w:val="en-US"/>
              </w:rPr>
              <w:tab/>
              <w:t>The bank guarantee must contain information:</w:t>
            </w:r>
          </w:p>
          <w:p w14:paraId="75FDD767" w14:textId="77777777" w:rsidR="00DD7002" w:rsidRPr="003B19D3" w:rsidRDefault="00A56ED8" w:rsidP="00013592">
            <w:pPr>
              <w:rPr>
                <w:rStyle w:val="jlqj4b"/>
                <w:sz w:val="22"/>
                <w:lang w:val="en-US"/>
              </w:rPr>
            </w:pPr>
            <w:r>
              <w:rPr>
                <w:rStyle w:val="jlqj4b"/>
                <w:sz w:val="22"/>
                <w:lang w:val="en-US"/>
              </w:rPr>
              <w:t>1)</w:t>
            </w:r>
            <w:r>
              <w:rPr>
                <w:rStyle w:val="jlqj4b"/>
                <w:sz w:val="22"/>
                <w:lang w:val="en-US"/>
              </w:rPr>
              <w:tab/>
              <w:t>Date of issue;</w:t>
            </w:r>
          </w:p>
          <w:p w14:paraId="263D8ED1" w14:textId="77777777" w:rsidR="00DD7002" w:rsidRPr="003B19D3" w:rsidRDefault="00A56ED8" w:rsidP="00013592">
            <w:pPr>
              <w:rPr>
                <w:rStyle w:val="jlqj4b"/>
                <w:sz w:val="22"/>
                <w:lang w:val="en-US"/>
              </w:rPr>
            </w:pPr>
            <w:r>
              <w:rPr>
                <w:rStyle w:val="jlqj4b"/>
                <w:sz w:val="22"/>
                <w:lang w:val="en-US"/>
              </w:rPr>
              <w:t>2)</w:t>
            </w:r>
            <w:r>
              <w:rPr>
                <w:rStyle w:val="jlqj4b"/>
                <w:sz w:val="22"/>
                <w:lang w:val="en-US"/>
              </w:rPr>
              <w:tab/>
              <w:t>Principal – name of the company, address,</w:t>
            </w:r>
            <w:r>
              <w:rPr>
                <w:rStyle w:val="jlqj4b"/>
                <w:lang w:val="en-US"/>
              </w:rPr>
              <w:t xml:space="preserve"> </w:t>
            </w:r>
            <w:r>
              <w:rPr>
                <w:rStyle w:val="jlqj4b"/>
                <w:sz w:val="22"/>
                <w:lang w:val="en-US"/>
              </w:rPr>
              <w:t>Tax identification number , PSRN (Primary State Registration Number)</w:t>
            </w:r>
          </w:p>
          <w:p w14:paraId="229CC045" w14:textId="77777777" w:rsidR="00DD7002" w:rsidRPr="003B19D3" w:rsidRDefault="00A56ED8" w:rsidP="00013592">
            <w:pPr>
              <w:rPr>
                <w:rStyle w:val="jlqj4b"/>
                <w:sz w:val="22"/>
                <w:lang w:val="en-US"/>
              </w:rPr>
            </w:pPr>
            <w:r>
              <w:rPr>
                <w:rStyle w:val="jlqj4b"/>
                <w:sz w:val="22"/>
                <w:lang w:val="en-US"/>
              </w:rPr>
              <w:t>3)</w:t>
            </w:r>
            <w:r>
              <w:rPr>
                <w:rStyle w:val="jlqj4b"/>
                <w:sz w:val="22"/>
                <w:lang w:val="en-US"/>
              </w:rPr>
              <w:tab/>
              <w:t xml:space="preserve">Beneficiary  (customer) – Public Joint Stock Company "Center for the carriage of goods in containers" </w:t>
            </w:r>
            <w:proofErr w:type="spellStart"/>
            <w:r>
              <w:rPr>
                <w:rStyle w:val="jlqj4b"/>
                <w:sz w:val="22"/>
                <w:lang w:val="en-US"/>
              </w:rPr>
              <w:t>TransContainer</w:t>
            </w:r>
            <w:proofErr w:type="spellEnd"/>
            <w:r>
              <w:rPr>
                <w:rStyle w:val="jlqj4b"/>
                <w:sz w:val="22"/>
                <w:lang w:val="en-US"/>
              </w:rPr>
              <w:t xml:space="preserve"> "(PJSC" </w:t>
            </w:r>
            <w:proofErr w:type="spellStart"/>
            <w:r>
              <w:rPr>
                <w:rStyle w:val="jlqj4b"/>
                <w:sz w:val="22"/>
                <w:lang w:val="en-US"/>
              </w:rPr>
              <w:t>TransContainer</w:t>
            </w:r>
            <w:proofErr w:type="spellEnd"/>
            <w:r>
              <w:rPr>
                <w:rStyle w:val="jlqj4b"/>
                <w:sz w:val="22"/>
                <w:lang w:val="en-US"/>
              </w:rPr>
              <w:t xml:space="preserve"> "), company location: Russian Federation, 125047, Moscow city, </w:t>
            </w:r>
            <w:proofErr w:type="spellStart"/>
            <w:r>
              <w:rPr>
                <w:rStyle w:val="jlqj4b"/>
                <w:sz w:val="22"/>
                <w:lang w:val="en-US"/>
              </w:rPr>
              <w:t>Oruzheinyi</w:t>
            </w:r>
            <w:proofErr w:type="spellEnd"/>
            <w:r>
              <w:rPr>
                <w:rStyle w:val="jlqj4b"/>
                <w:sz w:val="22"/>
                <w:lang w:val="en-US"/>
              </w:rPr>
              <w:t xml:space="preserve"> </w:t>
            </w:r>
            <w:proofErr w:type="spellStart"/>
            <w:r>
              <w:rPr>
                <w:rStyle w:val="jlqj4b"/>
                <w:sz w:val="22"/>
                <w:lang w:val="en-US"/>
              </w:rPr>
              <w:t>pereulok</w:t>
            </w:r>
            <w:proofErr w:type="spellEnd"/>
            <w:r>
              <w:rPr>
                <w:rStyle w:val="jlqj4b"/>
                <w:sz w:val="22"/>
                <w:lang w:val="en-US"/>
              </w:rPr>
              <w:t>, building 19, TIN: 7708591995, All Russian Classifier of Enterprises and Organizations number:  94421386, Industrial Enterprises Classifier number: 997650001;</w:t>
            </w:r>
          </w:p>
          <w:p w14:paraId="7288D075" w14:textId="77777777" w:rsidR="00DD7002" w:rsidRPr="003B19D3" w:rsidRDefault="00A56ED8" w:rsidP="00013592">
            <w:pPr>
              <w:rPr>
                <w:rStyle w:val="jlqj4b"/>
                <w:sz w:val="22"/>
                <w:lang w:val="en-US"/>
              </w:rPr>
            </w:pPr>
            <w:r>
              <w:rPr>
                <w:rStyle w:val="jlqj4b"/>
                <w:sz w:val="22"/>
                <w:lang w:val="en-US"/>
              </w:rPr>
              <w:t>4)</w:t>
            </w:r>
            <w:r>
              <w:rPr>
                <w:rStyle w:val="jlqj4b"/>
                <w:sz w:val="22"/>
                <w:lang w:val="en-US"/>
              </w:rPr>
              <w:tab/>
              <w:t>Warrantor – full name of the bank, bank address, license number and date of license issue</w:t>
            </w:r>
            <w:proofErr w:type="gramStart"/>
            <w:r>
              <w:rPr>
                <w:rStyle w:val="jlqj4b"/>
                <w:sz w:val="22"/>
                <w:lang w:val="en-US"/>
              </w:rPr>
              <w:t>,  date</w:t>
            </w:r>
            <w:proofErr w:type="gramEnd"/>
            <w:r>
              <w:rPr>
                <w:rStyle w:val="jlqj4b"/>
                <w:sz w:val="22"/>
                <w:lang w:val="en-US"/>
              </w:rPr>
              <w:t xml:space="preserve"> of issue of the license for banking operations and transactions issued to the guarantor by the Central Bank of the Russian Federation, address for filing bank guarantee claims, correspondent account, Bank Identification Code, TIN.</w:t>
            </w:r>
          </w:p>
          <w:p w14:paraId="05B21DF5" w14:textId="77777777" w:rsidR="00DD7002" w:rsidRPr="003B19D3" w:rsidRDefault="00A56ED8" w:rsidP="00013592">
            <w:pPr>
              <w:rPr>
                <w:rStyle w:val="jlqj4b"/>
                <w:sz w:val="22"/>
                <w:lang w:val="en-US"/>
              </w:rPr>
            </w:pPr>
            <w:r>
              <w:rPr>
                <w:rStyle w:val="jlqj4b"/>
                <w:sz w:val="22"/>
                <w:lang w:val="en-US"/>
              </w:rPr>
              <w:t>5)</w:t>
            </w:r>
            <w:r>
              <w:rPr>
                <w:rStyle w:val="jlqj4b"/>
                <w:sz w:val="22"/>
                <w:lang w:val="en-US"/>
              </w:rPr>
              <w:tab/>
              <w:t xml:space="preserve">Purchase name and number: «OKe-TCKPKZ-00-0000 on the subject of purchase “Supply </w:t>
            </w:r>
            <w:proofErr w:type="gramStart"/>
            <w:r>
              <w:rPr>
                <w:rStyle w:val="jlqj4b"/>
                <w:sz w:val="22"/>
                <w:lang w:val="en-US"/>
              </w:rPr>
              <w:t>of  20</w:t>
            </w:r>
            <w:proofErr w:type="gramEnd"/>
            <w:r>
              <w:rPr>
                <w:rStyle w:val="jlqj4b"/>
                <w:sz w:val="22"/>
                <w:lang w:val="en-US"/>
              </w:rPr>
              <w:t>-foot containers. Lot No. ____ ";</w:t>
            </w:r>
          </w:p>
          <w:p w14:paraId="1D33E073" w14:textId="77777777" w:rsidR="00DD7002" w:rsidRPr="003B19D3" w:rsidRDefault="00A56ED8" w:rsidP="00013592">
            <w:pPr>
              <w:rPr>
                <w:rStyle w:val="jlqj4b"/>
                <w:sz w:val="22"/>
                <w:lang w:val="en-US"/>
              </w:rPr>
            </w:pPr>
            <w:r>
              <w:rPr>
                <w:rStyle w:val="jlqj4b"/>
                <w:sz w:val="22"/>
                <w:lang w:val="en-US"/>
              </w:rPr>
              <w:t>6)</w:t>
            </w:r>
            <w:r>
              <w:rPr>
                <w:rStyle w:val="jlqj4b"/>
                <w:sz w:val="22"/>
                <w:lang w:val="en-US"/>
              </w:rPr>
              <w:tab/>
            </w:r>
            <w:r>
              <w:rPr>
                <w:rStyle w:val="jlqj4b"/>
                <w:sz w:val="22"/>
              </w:rPr>
              <w:t>А</w:t>
            </w:r>
            <w:r>
              <w:rPr>
                <w:rStyle w:val="jlqj4b"/>
                <w:sz w:val="22"/>
                <w:lang w:val="en-US"/>
              </w:rPr>
              <w:t>mount of money to be paid,  – ____________ (an amount of funds equal to the amount of the advance payment);</w:t>
            </w:r>
          </w:p>
          <w:p w14:paraId="6A366834" w14:textId="77777777" w:rsidR="00DD7002" w:rsidRPr="003B19D3" w:rsidRDefault="00A56ED8" w:rsidP="00013592">
            <w:pPr>
              <w:rPr>
                <w:rStyle w:val="jlqj4b"/>
                <w:sz w:val="22"/>
                <w:lang w:val="en-US"/>
              </w:rPr>
            </w:pPr>
            <w:r>
              <w:rPr>
                <w:rStyle w:val="jlqj4b"/>
                <w:sz w:val="22"/>
                <w:lang w:val="en-US"/>
              </w:rPr>
              <w:t>7)</w:t>
            </w:r>
            <w:r>
              <w:rPr>
                <w:rStyle w:val="jlqj4b"/>
                <w:sz w:val="22"/>
                <w:lang w:val="en-US"/>
              </w:rPr>
              <w:tab/>
              <w:t>Warranty period;</w:t>
            </w:r>
          </w:p>
          <w:p w14:paraId="44487738" w14:textId="77777777" w:rsidR="00DD7002" w:rsidRPr="003B19D3" w:rsidRDefault="00A56ED8" w:rsidP="00013592">
            <w:pPr>
              <w:rPr>
                <w:rStyle w:val="jlqj4b"/>
                <w:sz w:val="22"/>
                <w:lang w:val="en-US"/>
              </w:rPr>
            </w:pPr>
            <w:r>
              <w:rPr>
                <w:rStyle w:val="jlqj4b"/>
                <w:sz w:val="22"/>
                <w:lang w:val="en-US"/>
              </w:rPr>
              <w:t>8)</w:t>
            </w:r>
            <w:r>
              <w:rPr>
                <w:rStyle w:val="jlqj4b"/>
                <w:sz w:val="22"/>
                <w:lang w:val="en-US"/>
              </w:rPr>
              <w:tab/>
              <w:t>The obligation of the warrantor to consider the beneficiary's claim and make payment in favor of the beneficiary within 5 (five) days from the day following the day of receipt of the beneficiary's (customer's) demand, which should list the principal's obligations under the contract, secured by a bank guarantee, not fulfilled by the Principal, without the need to present the decision of the arbitral tribunal against the principal, as well as any other proof of the fact that the principal has violated his obligations under the contract;</w:t>
            </w:r>
          </w:p>
          <w:p w14:paraId="2B128180" w14:textId="77777777" w:rsidR="00DD7002" w:rsidRPr="003B19D3" w:rsidRDefault="00A56ED8" w:rsidP="00013592">
            <w:pPr>
              <w:rPr>
                <w:rStyle w:val="jlqj4b"/>
                <w:sz w:val="22"/>
                <w:lang w:val="en-US"/>
              </w:rPr>
            </w:pPr>
            <w:r>
              <w:rPr>
                <w:rStyle w:val="jlqj4b"/>
                <w:sz w:val="22"/>
                <w:lang w:val="en-US"/>
              </w:rPr>
              <w:t>9)</w:t>
            </w:r>
            <w:r>
              <w:rPr>
                <w:rStyle w:val="jlqj4b"/>
                <w:sz w:val="22"/>
                <w:lang w:val="en-US"/>
              </w:rPr>
              <w:tab/>
              <w:t xml:space="preserve">A condition according to which the beneficiary </w:t>
            </w:r>
            <w:r>
              <w:rPr>
                <w:rStyle w:val="jlqj4b"/>
                <w:sz w:val="22"/>
                <w:lang w:val="en-US"/>
              </w:rPr>
              <w:lastRenderedPageBreak/>
              <w:t>has the right to present one or more demands for payment under the guarantee, in the aggregate not exceeding the amount for which the guarantee was issued;</w:t>
            </w:r>
          </w:p>
          <w:p w14:paraId="7FFEE363" w14:textId="77777777" w:rsidR="00DD7002" w:rsidRPr="003B19D3" w:rsidRDefault="00A56ED8" w:rsidP="00013592">
            <w:pPr>
              <w:rPr>
                <w:rStyle w:val="jlqj4b"/>
                <w:sz w:val="22"/>
                <w:lang w:val="en-US"/>
              </w:rPr>
            </w:pPr>
            <w:r>
              <w:rPr>
                <w:rStyle w:val="jlqj4b"/>
                <w:sz w:val="22"/>
                <w:lang w:val="en-US"/>
              </w:rPr>
              <w:t>10)</w:t>
            </w:r>
            <w:r>
              <w:rPr>
                <w:rStyle w:val="jlqj4b"/>
                <w:sz w:val="22"/>
                <w:lang w:val="en-US"/>
              </w:rPr>
              <w:tab/>
              <w:t>The condition according to which the fulfillment of the obligations of the guarantor under the bank guarantee is the actual receipt of funds to the account on which, in accordance with the legislation of the Russian Federation, transactions with funds received by the beneficiary are taken into account;</w:t>
            </w:r>
          </w:p>
          <w:p w14:paraId="70664FA3" w14:textId="77777777" w:rsidR="00DD7002" w:rsidRPr="003B19D3" w:rsidRDefault="00A56ED8" w:rsidP="00013592">
            <w:pPr>
              <w:rPr>
                <w:rStyle w:val="jlqj4b"/>
                <w:sz w:val="22"/>
                <w:lang w:val="en-US"/>
              </w:rPr>
            </w:pPr>
            <w:r>
              <w:rPr>
                <w:rStyle w:val="jlqj4b"/>
                <w:sz w:val="22"/>
                <w:lang w:val="en-US"/>
              </w:rPr>
              <w:t>11)</w:t>
            </w:r>
            <w:r>
              <w:rPr>
                <w:rStyle w:val="jlqj4b"/>
                <w:sz w:val="22"/>
                <w:lang w:val="en-US"/>
              </w:rPr>
              <w:tab/>
              <w:t>The obligation of the warrantor to pay the beneficiary a penalty in the amount of 0.1% of the amount payable for each calendar day of delay;</w:t>
            </w:r>
          </w:p>
          <w:p w14:paraId="200A1807" w14:textId="77777777" w:rsidR="00DD7002" w:rsidRPr="003B19D3" w:rsidRDefault="00A56ED8" w:rsidP="00013592">
            <w:pPr>
              <w:rPr>
                <w:rStyle w:val="jlqj4b"/>
                <w:sz w:val="22"/>
                <w:lang w:val="en-US"/>
              </w:rPr>
            </w:pPr>
            <w:r>
              <w:rPr>
                <w:rStyle w:val="jlqj4b"/>
                <w:sz w:val="22"/>
                <w:lang w:val="en-US"/>
              </w:rPr>
              <w:t>12)</w:t>
            </w:r>
            <w:r>
              <w:rPr>
                <w:rStyle w:val="jlqj4b"/>
                <w:sz w:val="22"/>
                <w:lang w:val="en-US"/>
              </w:rPr>
              <w:tab/>
              <w:t>A condition according to which the beneficiary may transfer the right of claim under a bank guarantee to another person, subject to the conditions provided for by Article 372 of the Civil Code of the Russian Federation;</w:t>
            </w:r>
          </w:p>
          <w:p w14:paraId="3E48891A" w14:textId="77777777" w:rsidR="00DD7002" w:rsidRPr="003B19D3" w:rsidRDefault="00A56ED8" w:rsidP="00013592">
            <w:pPr>
              <w:rPr>
                <w:rStyle w:val="jlqj4b"/>
                <w:sz w:val="22"/>
                <w:lang w:val="en-US"/>
              </w:rPr>
            </w:pPr>
            <w:r>
              <w:rPr>
                <w:rStyle w:val="jlqj4b"/>
                <w:sz w:val="22"/>
                <w:lang w:val="en-US"/>
              </w:rPr>
              <w:t>13)</w:t>
            </w:r>
            <w:r>
              <w:rPr>
                <w:rStyle w:val="jlqj4b"/>
                <w:sz w:val="22"/>
                <w:lang w:val="en-US"/>
              </w:rPr>
              <w:tab/>
              <w:t>The condition according to which the obligations of the guarantor to the beneficiary under the bank guarantee are terminated only in the cases provided for by Part 1 of Article 378 of the Civil Code of the Russian Federation;</w:t>
            </w:r>
          </w:p>
          <w:p w14:paraId="7FC08C00" w14:textId="77777777" w:rsidR="00DD7002" w:rsidRPr="003B19D3" w:rsidRDefault="00A56ED8" w:rsidP="00013592">
            <w:pPr>
              <w:rPr>
                <w:rStyle w:val="jlqj4b"/>
                <w:sz w:val="22"/>
                <w:lang w:val="en-US"/>
              </w:rPr>
            </w:pPr>
            <w:r>
              <w:rPr>
                <w:rStyle w:val="jlqj4b"/>
                <w:sz w:val="22"/>
                <w:lang w:val="en-US"/>
              </w:rPr>
              <w:t>14)</w:t>
            </w:r>
            <w:r>
              <w:rPr>
                <w:rStyle w:val="jlqj4b"/>
                <w:sz w:val="22"/>
                <w:lang w:val="en-US"/>
              </w:rPr>
              <w:tab/>
              <w:t>The condition according to which the guarantor refuses the beneficiary to satisfy his claim only in the case provided for by Article 376 of the Civil Code of the Russian Federation;</w:t>
            </w:r>
          </w:p>
          <w:p w14:paraId="18C7C8E0" w14:textId="77777777" w:rsidR="00DD7002" w:rsidRPr="003B19D3" w:rsidRDefault="00A56ED8" w:rsidP="00013592">
            <w:pPr>
              <w:rPr>
                <w:rStyle w:val="jlqj4b"/>
                <w:sz w:val="22"/>
                <w:lang w:val="en-US"/>
              </w:rPr>
            </w:pPr>
            <w:r>
              <w:rPr>
                <w:rStyle w:val="jlqj4b"/>
                <w:sz w:val="22"/>
                <w:lang w:val="en-US"/>
              </w:rPr>
              <w:t>15)</w:t>
            </w:r>
            <w:r>
              <w:rPr>
                <w:rStyle w:val="jlqj4b"/>
                <w:sz w:val="22"/>
                <w:lang w:val="en-US"/>
              </w:rPr>
              <w:tab/>
              <w:t>The condition according to which the liability of the warrantor to the beneficiary for failure to fulfill or improper fulfillment of the obligation under the guarantee is not limited to the amount for which the bank guarantee was issued;</w:t>
            </w:r>
          </w:p>
          <w:p w14:paraId="4371EA01" w14:textId="77777777" w:rsidR="00DD7002" w:rsidRPr="003B19D3" w:rsidRDefault="00A56ED8" w:rsidP="00013592">
            <w:pPr>
              <w:rPr>
                <w:rStyle w:val="jlqj4b"/>
                <w:sz w:val="22"/>
                <w:lang w:val="en-US"/>
              </w:rPr>
            </w:pPr>
            <w:r>
              <w:rPr>
                <w:rStyle w:val="jlqj4b"/>
                <w:sz w:val="22"/>
                <w:lang w:val="en-US"/>
              </w:rPr>
              <w:t>16)</w:t>
            </w:r>
            <w:r>
              <w:rPr>
                <w:rStyle w:val="jlqj4b"/>
                <w:sz w:val="22"/>
                <w:lang w:val="en-US"/>
              </w:rPr>
              <w:tab/>
              <w:t>The condition according to which the beneficiary's claim for payment of the amount specified in the guarantee, the account details specified by the beneficiary in the guarantee payment request can be submitted to the guarantor in writing at the guarantor's location or in the form of an electronic message using the SWIFT telecommunication system (SWIFT), in compliance with the requirements for the form established by the standards of this system;</w:t>
            </w:r>
          </w:p>
          <w:p w14:paraId="042AFDC9" w14:textId="77777777" w:rsidR="00DD7002" w:rsidRPr="003B19D3" w:rsidRDefault="00A56ED8" w:rsidP="00013592">
            <w:pPr>
              <w:rPr>
                <w:rStyle w:val="jlqj4b"/>
                <w:sz w:val="22"/>
                <w:lang w:val="en-US"/>
              </w:rPr>
            </w:pPr>
            <w:r>
              <w:rPr>
                <w:rStyle w:val="jlqj4b"/>
                <w:sz w:val="22"/>
                <w:lang w:val="en-US"/>
              </w:rPr>
              <w:t>17)</w:t>
            </w:r>
            <w:r>
              <w:rPr>
                <w:rStyle w:val="jlqj4b"/>
                <w:sz w:val="22"/>
                <w:lang w:val="en-US"/>
              </w:rPr>
              <w:tab/>
              <w:t>Circumstances, upon the occurrence of which the amount of the guarantee must be paid, namely: non-fulfillment or improper fulfillment by the principal of the obligations under the contract;</w:t>
            </w:r>
          </w:p>
          <w:p w14:paraId="0056BE32" w14:textId="77777777" w:rsidR="00DD7002" w:rsidRPr="003B19D3" w:rsidRDefault="00A56ED8" w:rsidP="00013592">
            <w:pPr>
              <w:rPr>
                <w:rStyle w:val="jlqj4b"/>
                <w:sz w:val="22"/>
                <w:lang w:val="en-US"/>
              </w:rPr>
            </w:pPr>
            <w:r>
              <w:rPr>
                <w:rStyle w:val="jlqj4b"/>
                <w:sz w:val="22"/>
                <w:lang w:val="en-US"/>
              </w:rPr>
              <w:t>18)</w:t>
            </w:r>
            <w:r>
              <w:rPr>
                <w:rStyle w:val="jlqj4b"/>
                <w:sz w:val="22"/>
                <w:lang w:val="en-US"/>
              </w:rPr>
              <w:tab/>
              <w:t>The condition according to which the bank guarantee comes into force from the day the bank guarantee is issued;</w:t>
            </w:r>
          </w:p>
          <w:p w14:paraId="1ACB4428" w14:textId="77777777" w:rsidR="00DD7002" w:rsidRPr="003B19D3" w:rsidRDefault="00A56ED8" w:rsidP="00013592">
            <w:pPr>
              <w:rPr>
                <w:rStyle w:val="jlqj4b"/>
                <w:sz w:val="22"/>
                <w:lang w:val="en-US"/>
              </w:rPr>
            </w:pPr>
            <w:r>
              <w:rPr>
                <w:rStyle w:val="jlqj4b"/>
                <w:sz w:val="22"/>
                <w:lang w:val="en-US"/>
              </w:rPr>
              <w:t>19)</w:t>
            </w:r>
            <w:r>
              <w:rPr>
                <w:rStyle w:val="jlqj4b"/>
                <w:sz w:val="22"/>
                <w:lang w:val="en-US"/>
              </w:rPr>
              <w:tab/>
              <w:t>A condition according to which the beneficiary has the right to present a claim during the entire period of validity of the bank guarantee.</w:t>
            </w:r>
          </w:p>
          <w:p w14:paraId="03026AA8" w14:textId="77777777" w:rsidR="00DD7002" w:rsidRPr="003B19D3" w:rsidRDefault="00A56ED8" w:rsidP="00013592">
            <w:pPr>
              <w:rPr>
                <w:rStyle w:val="jlqj4b"/>
                <w:sz w:val="22"/>
                <w:lang w:val="en-US"/>
              </w:rPr>
            </w:pPr>
            <w:r>
              <w:rPr>
                <w:rStyle w:val="jlqj4b"/>
                <w:sz w:val="22"/>
                <w:lang w:val="en-US"/>
              </w:rPr>
              <w:t>3.</w:t>
            </w:r>
            <w:r>
              <w:rPr>
                <w:rStyle w:val="jlqj4b"/>
                <w:sz w:val="22"/>
                <w:lang w:val="en-US"/>
              </w:rPr>
              <w:tab/>
              <w:t xml:space="preserve">It is not allowed to include in the terms of the bank guarantee the requirement that the beneficiary provides the warrantor together with the requirement to make payment of any documents confirming the </w:t>
            </w:r>
            <w:r>
              <w:rPr>
                <w:rStyle w:val="jlqj4b"/>
                <w:sz w:val="22"/>
                <w:lang w:val="en-US"/>
              </w:rPr>
              <w:lastRenderedPageBreak/>
              <w:t>failure to fulfill or improper fulfillment by the principal of the obligations secured by the bank guarantee (judicial acts, claims, letters, notifications), with the exception of a copy of the issued guarantee , as well as the calculation of the amount payable to the beneficiary according to the guarantee, signed by the authorized representative of the beneficiary.</w:t>
            </w:r>
          </w:p>
          <w:p w14:paraId="0EC272C5" w14:textId="77777777" w:rsidR="00DD7002" w:rsidRPr="003B19D3" w:rsidRDefault="00A56ED8" w:rsidP="00013592">
            <w:pPr>
              <w:rPr>
                <w:rStyle w:val="jlqj4b"/>
                <w:sz w:val="22"/>
                <w:lang w:val="en-US"/>
              </w:rPr>
            </w:pPr>
            <w:r>
              <w:rPr>
                <w:rStyle w:val="jlqj4b"/>
                <w:sz w:val="22"/>
                <w:lang w:val="en-US"/>
              </w:rPr>
              <w:t>4.</w:t>
            </w:r>
            <w:r>
              <w:rPr>
                <w:rStyle w:val="jlqj4b"/>
                <w:sz w:val="22"/>
                <w:lang w:val="en-US"/>
              </w:rPr>
              <w:tab/>
              <w:t>Together with the bank guarantee, the principal provides to the beneficiary documents confirming the powers of the person who signed the guarantee on behalf of the guarantor: a power of attorney for the person who signed the guarantee, as well as an order or decision on the appointment of the person who issued the power of attorney. If the guarantee is signed on behalf of the guarantor by a person acting on the basis of the charter (constituent documents), a decision on the appointment of the person to the position or an order on the appointment to the position must be submitted.</w:t>
            </w:r>
          </w:p>
          <w:p w14:paraId="54B9AAD6" w14:textId="77777777" w:rsidR="00DD7002" w:rsidRPr="003B19D3" w:rsidRDefault="00A56ED8" w:rsidP="00013592">
            <w:pPr>
              <w:rPr>
                <w:rStyle w:val="jlqj4b"/>
                <w:sz w:val="22"/>
                <w:lang w:val="en-US"/>
              </w:rPr>
            </w:pPr>
            <w:r>
              <w:rPr>
                <w:rStyle w:val="jlqj4b"/>
                <w:sz w:val="22"/>
                <w:lang w:val="en-US"/>
              </w:rPr>
              <w:t>5.</w:t>
            </w:r>
            <w:r>
              <w:rPr>
                <w:rStyle w:val="jlqj4b"/>
                <w:sz w:val="22"/>
                <w:lang w:val="en-US"/>
              </w:rPr>
              <w:tab/>
              <w:t>The bank guarantee must be unconditional and irrevocable (the guarantee cannot be revoked or changed by the guarantor unilaterally).</w:t>
            </w:r>
          </w:p>
          <w:p w14:paraId="71DBB838" w14:textId="77777777" w:rsidR="00DD7002" w:rsidRPr="001240F5" w:rsidRDefault="00A56ED8" w:rsidP="00013592">
            <w:pPr>
              <w:rPr>
                <w:rStyle w:val="jlqj4b"/>
                <w:sz w:val="22"/>
                <w:lang w:val="en-US"/>
              </w:rPr>
            </w:pPr>
            <w:r>
              <w:rPr>
                <w:rStyle w:val="jlqj4b"/>
                <w:sz w:val="22"/>
                <w:lang w:val="en-US"/>
              </w:rPr>
              <w:t>The validity period of the bank guarantee must exceed the validity period of the contract (the period specified for the supply of goods, the performance of work and the provision of services stipulated by the contract), concluded following the results of the procurement procedure, by at least 90 calendar days.</w:t>
            </w:r>
          </w:p>
          <w:p w14:paraId="15372C70" w14:textId="77777777" w:rsidR="00DD7002" w:rsidRPr="00C072B3" w:rsidRDefault="00DD7002" w:rsidP="00013592">
            <w:pPr>
              <w:rPr>
                <w:rStyle w:val="jlqj4b"/>
                <w:sz w:val="22"/>
                <w:lang w:val="en-US"/>
              </w:rPr>
            </w:pPr>
          </w:p>
        </w:tc>
      </w:tr>
    </w:tbl>
    <w:p w14:paraId="1137844E" w14:textId="77777777" w:rsidR="00DD7002" w:rsidRPr="002B7CF6" w:rsidRDefault="00DD7002" w:rsidP="00013592">
      <w:pPr>
        <w:rPr>
          <w:lang w:val="en-US"/>
        </w:rPr>
      </w:pPr>
    </w:p>
    <w:sectPr w:rsidR="00DD7002" w:rsidRPr="002B7CF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8B21" w14:textId="77777777" w:rsidR="00DD7002" w:rsidRDefault="00DD7002">
      <w:r>
        <w:separator/>
      </w:r>
    </w:p>
  </w:endnote>
  <w:endnote w:type="continuationSeparator" w:id="0">
    <w:p w14:paraId="7B2FA643" w14:textId="77777777" w:rsidR="00DD7002" w:rsidRDefault="00DD7002">
      <w:r>
        <w:continuationSeparator/>
      </w:r>
    </w:p>
  </w:endnote>
  <w:endnote w:type="continuationNotice" w:id="1">
    <w:p w14:paraId="1F7D6C74" w14:textId="77777777" w:rsidR="00DD7002" w:rsidRDefault="00DD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B034"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07D8CDD" w14:textId="77777777" w:rsidR="00DD7002" w:rsidRDefault="00DD700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FF42E" w14:textId="77777777" w:rsidR="00DD7002" w:rsidRDefault="00DD7002">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D542"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9E11E10" w14:textId="77777777" w:rsidR="00DD7002" w:rsidRDefault="00DD7002"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E910" w14:textId="77777777" w:rsidR="00DD7002" w:rsidRDefault="00DD7002">
    <w:pPr>
      <w:pStyle w:val="afc"/>
      <w:jc w:val="center"/>
    </w:pPr>
  </w:p>
  <w:p w14:paraId="58EDFBBA" w14:textId="77777777" w:rsidR="00DD7002" w:rsidRDefault="00DD7002"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99E3" w14:textId="77777777" w:rsidR="00DD7002" w:rsidRDefault="00DD7002">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31F1"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21BB002" w14:textId="77777777" w:rsidR="00DD7002" w:rsidRDefault="00DD7002" w:rsidP="00BF6892">
    <w:pPr>
      <w:pStyle w:val="af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1122" w14:textId="77777777" w:rsidR="00DD7002" w:rsidRDefault="00DD7002">
    <w:pPr>
      <w:pStyle w:val="afc"/>
      <w:jc w:val="center"/>
    </w:pPr>
  </w:p>
  <w:p w14:paraId="5F7CFA66" w14:textId="77777777" w:rsidR="00DD7002" w:rsidRDefault="00DD7002" w:rsidP="00BF6892">
    <w:pPr>
      <w:pStyle w:val="af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A86" w14:textId="77777777" w:rsidR="00DD7002" w:rsidRDefault="00DD700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EFF3" w14:textId="77777777" w:rsidR="00DD7002" w:rsidRDefault="00DD7002">
      <w:r>
        <w:separator/>
      </w:r>
    </w:p>
  </w:footnote>
  <w:footnote w:type="continuationSeparator" w:id="0">
    <w:p w14:paraId="03F4E3BE" w14:textId="77777777" w:rsidR="00DD7002" w:rsidRDefault="00DD7002">
      <w:r>
        <w:continuationSeparator/>
      </w:r>
    </w:p>
  </w:footnote>
  <w:footnote w:type="continuationNotice" w:id="1">
    <w:p w14:paraId="5C06B9D0" w14:textId="77777777" w:rsidR="00DD7002" w:rsidRDefault="00DD7002"/>
  </w:footnote>
  <w:footnote w:id="2">
    <w:p w14:paraId="46433255" w14:textId="77777777" w:rsidR="00DD7002" w:rsidRDefault="00DD700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F0B9" w14:textId="77777777" w:rsidR="00DD7002" w:rsidRDefault="00DD7002">
    <w:pPr>
      <w:pStyle w:val="afa"/>
      <w:jc w:val="center"/>
    </w:pPr>
    <w:r>
      <w:fldChar w:fldCharType="begin"/>
    </w:r>
    <w:r>
      <w:instrText xml:space="preserve"> PAGE   \* MERGEFORMAT </w:instrText>
    </w:r>
    <w:r>
      <w:fldChar w:fldCharType="separate"/>
    </w:r>
    <w:r w:rsidR="00BD4BDA">
      <w:rPr>
        <w:noProof/>
      </w:rPr>
      <w:t>35</w:t>
    </w:r>
    <w:r>
      <w:rPr>
        <w:noProof/>
      </w:rPr>
      <w:fldChar w:fldCharType="end"/>
    </w:r>
  </w:p>
  <w:p w14:paraId="4F9CC3CB" w14:textId="77777777" w:rsidR="00DD7002" w:rsidRDefault="00DD700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A2A0" w14:textId="77777777" w:rsidR="00DD7002" w:rsidRDefault="00DD7002">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AE4A" w14:textId="77777777" w:rsidR="00DD7002" w:rsidRDefault="00DD7002" w:rsidP="00510148">
    <w:pPr>
      <w:pStyle w:val="afa"/>
      <w:jc w:val="center"/>
    </w:pPr>
    <w:r>
      <w:fldChar w:fldCharType="begin"/>
    </w:r>
    <w:r>
      <w:instrText xml:space="preserve"> PAGE   \* MERGEFORMAT </w:instrText>
    </w:r>
    <w:r>
      <w:fldChar w:fldCharType="separate"/>
    </w:r>
    <w:r w:rsidR="00BD4BDA">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A530" w14:textId="77777777" w:rsidR="00DD7002" w:rsidRDefault="00DD7002">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7F1B" w14:textId="77777777" w:rsidR="00DD7002" w:rsidRDefault="00DD7002">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09FF" w14:textId="77777777" w:rsidR="00DD7002" w:rsidRDefault="00DD7002" w:rsidP="00510148">
    <w:pPr>
      <w:pStyle w:val="afa"/>
      <w:jc w:val="center"/>
    </w:pPr>
    <w:r>
      <w:fldChar w:fldCharType="begin"/>
    </w:r>
    <w:r>
      <w:instrText xml:space="preserve"> PAGE   \* MERGEFORMAT </w:instrText>
    </w:r>
    <w:r>
      <w:fldChar w:fldCharType="separate"/>
    </w:r>
    <w:r w:rsidR="00BD4BDA">
      <w:rPr>
        <w:noProof/>
      </w:rPr>
      <w:t>67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1F07" w14:textId="77777777" w:rsidR="00DD7002" w:rsidRDefault="00DD70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592"/>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619"/>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9CC"/>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4BA"/>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2B6"/>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7AD"/>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9D2"/>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70C"/>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6ED8"/>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C54"/>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4BDA"/>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002"/>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7A1"/>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3CA9"/>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3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paragraph" w:customStyle="1" w:styleId="xmsonormal">
    <w:name w:val="x_msonormal"/>
    <w:basedOn w:val="a"/>
    <w:pPr>
      <w:suppressAutoHyphens w:val="0"/>
      <w:spacing w:before="100" w:beforeAutospacing="1" w:after="100" w:afterAutospacing="1"/>
    </w:pPr>
    <w:rPr>
      <w:lang w:eastAsia="ru-RU"/>
    </w:rPr>
  </w:style>
  <w:style w:type="character" w:customStyle="1" w:styleId="shorttext">
    <w:name w:val="short_text"/>
    <w:basedOn w:val="a0"/>
  </w:style>
  <w:style w:type="character" w:customStyle="1" w:styleId="hps">
    <w:name w:val="hps"/>
    <w:basedOn w:val="a0"/>
  </w:style>
  <w:style w:type="character" w:customStyle="1" w:styleId="jlqj4b">
    <w:name w:val="jlqj4b"/>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paragraph" w:customStyle="1" w:styleId="xmsonormal">
    <w:name w:val="x_msonormal"/>
    <w:basedOn w:val="a"/>
    <w:pPr>
      <w:suppressAutoHyphens w:val="0"/>
      <w:spacing w:before="100" w:beforeAutospacing="1" w:after="100" w:afterAutospacing="1"/>
    </w:pPr>
    <w:rPr>
      <w:lang w:eastAsia="ru-RU"/>
    </w:rPr>
  </w:style>
  <w:style w:type="character" w:customStyle="1" w:styleId="shorttext">
    <w:name w:val="short_text"/>
    <w:basedOn w:val="a0"/>
  </w:style>
  <w:style w:type="character" w:customStyle="1" w:styleId="hps">
    <w:name w:val="hps"/>
    <w:basedOn w:val="a0"/>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image" Target="media/image8.jpeg"/><Relationship Id="rId39" Type="http://schemas.openxmlformats.org/officeDocument/2006/relationships/footer" Target="footer3.xml"/><Relationship Id="rId21" Type="http://schemas.openxmlformats.org/officeDocument/2006/relationships/image" Target="media/image3.jpeg"/><Relationship Id="rId34" Type="http://schemas.openxmlformats.org/officeDocument/2006/relationships/hyperlink" Target="http://otc.ru/" TargetMode="External"/><Relationship Id="rId42" Type="http://schemas.openxmlformats.org/officeDocument/2006/relationships/footer" Target="footer5.xml"/><Relationship Id="rId47" Type="http://schemas.openxmlformats.org/officeDocument/2006/relationships/header" Target="header7.xml"/><Relationship Id="rId50" Type="http://schemas.openxmlformats.org/officeDocument/2006/relationships/hyperlink" Target="http://www.multitran.ru/c/m.exe?t=4385854_2_1&amp;s1=TIR"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footer" Target="footer1.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hyperlink" Target="mailto:KuritsynAE@trcont.ru"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1.jpeg"/><Relationship Id="rId31" Type="http://schemas.openxmlformats.org/officeDocument/2006/relationships/hyperlink" Target="mailto:dolgovann@trcont.ru" TargetMode="Externa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4.jpeg"/><Relationship Id="rId27" Type="http://schemas.openxmlformats.org/officeDocument/2006/relationships/hyperlink" Target="http://www.uic.org/" TargetMode="External"/><Relationship Id="rId30" Type="http://schemas.openxmlformats.org/officeDocument/2006/relationships/footer" Target="footer2.xml"/><Relationship Id="rId35" Type="http://schemas.openxmlformats.org/officeDocument/2006/relationships/hyperlink" Target="http://otc.ru/" TargetMode="External"/><Relationship Id="rId43" Type="http://schemas.openxmlformats.org/officeDocument/2006/relationships/header" Target="header5.xml"/><Relationship Id="rId48" Type="http://schemas.openxmlformats.org/officeDocument/2006/relationships/footer" Target="footer8.xml"/><Relationship Id="rId8" Type="http://schemas.openxmlformats.org/officeDocument/2006/relationships/styles" Target="styles.xml"/><Relationship Id="rId51" Type="http://schemas.openxmlformats.org/officeDocument/2006/relationships/hyperlink" Target="http://www.uic.org/"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image" Target="media/image7.jpeg"/><Relationship Id="rId33" Type="http://schemas.openxmlformats.org/officeDocument/2006/relationships/hyperlink" Target="http://www.trcont.com/" TargetMode="External"/><Relationship Id="rId38" Type="http://schemas.openxmlformats.org/officeDocument/2006/relationships/header" Target="header3.xml"/><Relationship Id="rId46" Type="http://schemas.openxmlformats.org/officeDocument/2006/relationships/footer" Target="footer7.xml"/><Relationship Id="rId20" Type="http://schemas.openxmlformats.org/officeDocument/2006/relationships/image" Target="media/image2.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image" Target="media/image5.jpeg"/><Relationship Id="rId28" Type="http://schemas.openxmlformats.org/officeDocument/2006/relationships/header" Target="header1.xml"/><Relationship Id="rId36" Type="http://schemas.openxmlformats.org/officeDocument/2006/relationships/hyperlink" Target="mailto:info@otc.ru" TargetMode="External"/><Relationship Id="rId49" Type="http://schemas.openxmlformats.org/officeDocument/2006/relationships/hyperlink" Target="http://www.u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openxmlformats.org/package/2006/metadata/core-properties"/>
    <ds:schemaRef ds:uri="021F9181-A199-4D55-B335-911D3DF93F0C"/>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9045C19-7F4C-4E89-BB9B-D16B0EEDF526}">
  <ds:schemaRefs>
    <ds:schemaRef ds:uri="http://schemas.openxmlformats.org/officeDocument/2006/bibliography"/>
  </ds:schemaRefs>
</ds:datastoreItem>
</file>

<file path=customXml/itemProps4.xml><?xml version="1.0" encoding="utf-8"?>
<ds:datastoreItem xmlns:ds="http://schemas.openxmlformats.org/officeDocument/2006/customXml" ds:itemID="{2A33D6E4-1730-4836-8CD9-ABA067165D23}">
  <ds:schemaRefs>
    <ds:schemaRef ds:uri="http://schemas.openxmlformats.org/officeDocument/2006/bibliography"/>
  </ds:schemaRefs>
</ds:datastoreItem>
</file>

<file path=customXml/itemProps5.xml><?xml version="1.0" encoding="utf-8"?>
<ds:datastoreItem xmlns:ds="http://schemas.openxmlformats.org/officeDocument/2006/customXml" ds:itemID="{42D9BE40-1C5B-430C-B882-C8E246B59457}">
  <ds:schemaRefs>
    <ds:schemaRef ds:uri="http://schemas.openxmlformats.org/officeDocument/2006/bibliography"/>
  </ds:schemaRefs>
</ds:datastoreItem>
</file>

<file path=customXml/itemProps6.xml><?xml version="1.0" encoding="utf-8"?>
<ds:datastoreItem xmlns:ds="http://schemas.openxmlformats.org/officeDocument/2006/customXml" ds:itemID="{DF181EED-C576-4DC5-B605-42791FED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27040</Words>
  <Characters>154128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180807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2022-01-20T17:31:00Z</dcterms:created>
  <dcterms:modified xsi:type="dcterms:W3CDTF">2022-01-20T17:31:00Z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