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5290D" w14:textId="77777777" w:rsidR="007D6548" w:rsidRPr="006D2B87" w:rsidRDefault="007D6548" w:rsidP="00A4055F">
      <w:pPr>
        <w:tabs>
          <w:tab w:val="left" w:pos="4962"/>
        </w:tabs>
        <w:ind w:left="4820"/>
        <w:rPr>
          <w:b/>
          <w:bCs/>
          <w:sz w:val="28"/>
          <w:szCs w:val="28"/>
        </w:rPr>
      </w:pPr>
      <w:r>
        <w:rPr>
          <w:b/>
          <w:bCs/>
          <w:sz w:val="28"/>
          <w:szCs w:val="28"/>
        </w:rPr>
        <w:t>УТВЕРЖДАЮ:</w:t>
      </w:r>
    </w:p>
    <w:p w14:paraId="0B9482CF" w14:textId="77777777" w:rsidR="007D6548" w:rsidRPr="006D2B87" w:rsidRDefault="007D6548" w:rsidP="00A4055F">
      <w:pPr>
        <w:tabs>
          <w:tab w:val="left" w:pos="4962"/>
        </w:tabs>
        <w:ind w:left="4820"/>
        <w:rPr>
          <w:rFonts w:eastAsia="Arial Unicode MS"/>
          <w:b/>
          <w:bCs/>
          <w:sz w:val="28"/>
          <w:szCs w:val="28"/>
        </w:rPr>
      </w:pPr>
    </w:p>
    <w:p w14:paraId="6F738444" w14:textId="77777777" w:rsidR="00DD7002" w:rsidRDefault="00DD7002" w:rsidP="00DD7002">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33792B2A" w14:textId="77777777" w:rsidR="006F6D36" w:rsidRPr="006D2B87" w:rsidRDefault="006F6D36" w:rsidP="006F6D36">
      <w:pPr>
        <w:tabs>
          <w:tab w:val="left" w:pos="4962"/>
        </w:tabs>
        <w:ind w:left="4820"/>
        <w:rPr>
          <w:b/>
          <w:bCs/>
          <w:sz w:val="28"/>
          <w:szCs w:val="28"/>
        </w:rPr>
      </w:pPr>
    </w:p>
    <w:p w14:paraId="4A79B4E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3A1D3F02" w14:textId="77777777" w:rsidR="0096670C" w:rsidRDefault="00A56ED8">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0F0701B4" w14:textId="77777777" w:rsidR="006F6D36" w:rsidRPr="006D2B87" w:rsidRDefault="006F6D36" w:rsidP="006F6D36">
      <w:pPr>
        <w:tabs>
          <w:tab w:val="left" w:pos="4962"/>
        </w:tabs>
        <w:ind w:left="4820"/>
        <w:rPr>
          <w:rFonts w:eastAsia="Arial Unicode MS"/>
        </w:rPr>
      </w:pPr>
    </w:p>
    <w:p w14:paraId="0759FEDA" w14:textId="77777777" w:rsidR="00DD7002" w:rsidRDefault="00DD7002" w:rsidP="00DD7002">
      <w:pPr>
        <w:tabs>
          <w:tab w:val="left" w:pos="4962"/>
        </w:tabs>
        <w:ind w:left="4820"/>
        <w:rPr>
          <w:b/>
          <w:bCs/>
          <w:sz w:val="28"/>
        </w:rPr>
      </w:pPr>
      <w:r>
        <w:rPr>
          <w:b/>
          <w:bCs/>
          <w:sz w:val="28"/>
        </w:rPr>
        <w:t>«20» января 2022 года</w:t>
      </w:r>
    </w:p>
    <w:p w14:paraId="11B8AE34" w14:textId="77777777" w:rsidR="007D6548" w:rsidRDefault="007D6548">
      <w:pPr>
        <w:ind w:firstLine="709"/>
        <w:rPr>
          <w:b/>
          <w:bCs/>
          <w:spacing w:val="20"/>
          <w:sz w:val="28"/>
          <w:szCs w:val="28"/>
        </w:rPr>
      </w:pPr>
    </w:p>
    <w:p w14:paraId="74FFCE24" w14:textId="77777777" w:rsidR="007D6548" w:rsidRDefault="007D6548">
      <w:pPr>
        <w:spacing w:after="120"/>
        <w:jc w:val="center"/>
        <w:rPr>
          <w:b/>
          <w:bCs/>
          <w:sz w:val="40"/>
          <w:szCs w:val="40"/>
        </w:rPr>
      </w:pPr>
    </w:p>
    <w:p w14:paraId="14941F56" w14:textId="77777777" w:rsidR="007D6548" w:rsidRDefault="007D6548">
      <w:pPr>
        <w:spacing w:after="120"/>
        <w:jc w:val="center"/>
        <w:rPr>
          <w:b/>
          <w:bCs/>
          <w:sz w:val="40"/>
          <w:szCs w:val="40"/>
        </w:rPr>
      </w:pPr>
      <w:r>
        <w:rPr>
          <w:b/>
          <w:bCs/>
          <w:sz w:val="40"/>
          <w:szCs w:val="40"/>
        </w:rPr>
        <w:t>ДОКУМЕНТАЦИЯ О ЗАКУПКЕ</w:t>
      </w:r>
    </w:p>
    <w:p w14:paraId="1182DB38" w14:textId="77777777" w:rsidR="000A2D97" w:rsidRDefault="000A2D97">
      <w:pPr>
        <w:spacing w:after="120"/>
        <w:ind w:firstLine="709"/>
        <w:jc w:val="center"/>
        <w:rPr>
          <w:b/>
          <w:bCs/>
          <w:sz w:val="20"/>
          <w:szCs w:val="20"/>
        </w:rPr>
      </w:pPr>
    </w:p>
    <w:p w14:paraId="6420B6ED"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6169C28" w14:textId="77777777" w:rsidR="007D6548" w:rsidRPr="00556E89" w:rsidRDefault="007D6548">
      <w:pPr>
        <w:spacing w:after="120"/>
        <w:ind w:firstLine="709"/>
        <w:jc w:val="center"/>
        <w:rPr>
          <w:bCs/>
          <w:sz w:val="20"/>
          <w:szCs w:val="20"/>
        </w:rPr>
      </w:pPr>
    </w:p>
    <w:p w14:paraId="3C718040"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951E94B" w14:textId="7EC03DB2" w:rsidR="0096670C" w:rsidRDefault="00A56ED8">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DD7002">
        <w:t>ОКэ-ЦКПКЗ-22-0004</w:t>
      </w:r>
      <w:r>
        <w:t xml:space="preserve"> по предмету закупки </w:t>
      </w:r>
      <w:r w:rsidR="00DD7002">
        <w:rPr>
          <w:b/>
        </w:rPr>
        <w:t xml:space="preserve">«Поставка </w:t>
      </w:r>
      <w:r>
        <w:rPr>
          <w:b/>
        </w:rPr>
        <w:t>новых, не находившихся в эксплуатации 20-ф</w:t>
      </w:r>
      <w:r w:rsidR="00DD7002">
        <w:rPr>
          <w:b/>
        </w:rPr>
        <w:t>утовых и 40-футовых контейнеров</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066FDE7B"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CB6CE4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C1553F6"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942E51A"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65BDD07"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D3B336E"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330CD4B"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24070EB"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D38A376"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0E3F0A2"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4393321F"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0F69CBE"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FE7DCE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D13108B"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F6E7C6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7CA82E2C"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B004066"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33B370FB"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602248E"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B41071F"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8BAF832"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27D05807"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ECDD16A"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8E7DDA6"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22EF2CF"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4E25D04E"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BB529C3"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00FE71F"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D225C77"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A4210A8"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385C531"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DEA9935"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7C0446C4"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4B1BB61A"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125E8AD"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265BF789" w14:textId="77777777" w:rsidR="00215E05" w:rsidRDefault="00215E05" w:rsidP="00215E05">
      <w:pPr>
        <w:pStyle w:val="1a"/>
        <w:ind w:left="709" w:firstLine="0"/>
      </w:pPr>
    </w:p>
    <w:p w14:paraId="31340F93"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546405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31F7288"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879A595"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DD222F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1933AEA"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847E1E0"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8B1111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BE86B1D" w14:textId="77777777" w:rsidR="00147510" w:rsidRPr="00147510" w:rsidRDefault="00147510" w:rsidP="00147510">
      <w:pPr>
        <w:ind w:left="709"/>
        <w:jc w:val="both"/>
        <w:rPr>
          <w:sz w:val="28"/>
          <w:szCs w:val="28"/>
        </w:rPr>
      </w:pPr>
    </w:p>
    <w:p w14:paraId="2E622708"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6801C2D"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BC59BA6"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66F11D13"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AF53FCA"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3D9CF2B6" w14:textId="77777777" w:rsidR="00670AF4" w:rsidRDefault="00670AF4" w:rsidP="00F3355C">
      <w:pPr>
        <w:pStyle w:val="af8"/>
        <w:rPr>
          <w:sz w:val="28"/>
          <w:szCs w:val="28"/>
        </w:rPr>
      </w:pPr>
    </w:p>
    <w:p w14:paraId="49181126"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B56C143"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A40F4BF"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8F9E8D9"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666C625"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FCC2FEA"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6756FFDE"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FA2DC04"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75DF3C4C"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10192E51"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11292E6"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09A413F"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28C5D080" w14:textId="77777777" w:rsidR="00510148" w:rsidRPr="00C61911" w:rsidRDefault="00510148">
      <w:pPr>
        <w:pStyle w:val="1a"/>
        <w:ind w:left="709" w:firstLine="0"/>
        <w:rPr>
          <w:szCs w:val="28"/>
        </w:rPr>
      </w:pPr>
    </w:p>
    <w:p w14:paraId="47DC8455" w14:textId="77777777" w:rsidR="002B0C59" w:rsidRPr="00D32FFA" w:rsidRDefault="002B0C59">
      <w:pPr>
        <w:pStyle w:val="1a"/>
        <w:ind w:left="709" w:firstLine="0"/>
        <w:rPr>
          <w:szCs w:val="24"/>
        </w:rPr>
      </w:pPr>
    </w:p>
    <w:p w14:paraId="71CD95CE"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6F8F35F"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479D874F"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15CCF06"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07ECD2E"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B9239CC"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3C0357B"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FD0789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BAF0895"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4E8F9CB"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8C3CD65"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7AAB5DDA"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1B3C5CF3" w14:textId="77777777" w:rsidR="000E5B2C" w:rsidRPr="00D32FFA" w:rsidRDefault="000E5B2C" w:rsidP="00045327">
      <w:pPr>
        <w:ind w:firstLine="709"/>
        <w:jc w:val="both"/>
        <w:rPr>
          <w:sz w:val="28"/>
          <w:szCs w:val="28"/>
        </w:rPr>
      </w:pPr>
    </w:p>
    <w:p w14:paraId="75C6875A"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5C4386EC"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59BF60F" w14:textId="77777777"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B3B6D9F"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1E9543C"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F517C27" w14:textId="77777777" w:rsidR="00997B7D" w:rsidRPr="00D32FFA" w:rsidRDefault="00997B7D" w:rsidP="00E76363">
      <w:pPr>
        <w:pStyle w:val="af8"/>
        <w:rPr>
          <w:sz w:val="28"/>
          <w:szCs w:val="28"/>
        </w:rPr>
      </w:pPr>
    </w:p>
    <w:p w14:paraId="0414D5C3"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2E595B67"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51455C9"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82BD1EA"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420EC4D"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E162E33"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3F7277B"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BB26210"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568EB7C"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51ECE90"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9E72DFA"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04DB8420" w14:textId="77777777" w:rsidR="00AA1400" w:rsidRDefault="00AA1400" w:rsidP="00724B9D">
      <w:pPr>
        <w:pStyle w:val="aff6"/>
        <w:ind w:left="0" w:firstLine="709"/>
        <w:jc w:val="both"/>
        <w:rPr>
          <w:rFonts w:eastAsia="MS Mincho"/>
          <w:sz w:val="28"/>
          <w:szCs w:val="28"/>
        </w:rPr>
      </w:pPr>
    </w:p>
    <w:p w14:paraId="74686ADB" w14:textId="77777777" w:rsidR="003A5E1F" w:rsidRPr="00D32FFA" w:rsidRDefault="003A5E1F" w:rsidP="00724B9D">
      <w:pPr>
        <w:pStyle w:val="aff6"/>
        <w:ind w:left="0" w:firstLine="709"/>
        <w:jc w:val="both"/>
        <w:rPr>
          <w:rFonts w:eastAsia="MS Mincho"/>
          <w:sz w:val="28"/>
          <w:szCs w:val="28"/>
        </w:rPr>
      </w:pPr>
    </w:p>
    <w:p w14:paraId="64D84C57"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8F59E50" w14:textId="77777777" w:rsidR="00B66FCB" w:rsidRPr="00D32FFA" w:rsidRDefault="00B66FCB" w:rsidP="00E76363">
      <w:pPr>
        <w:pStyle w:val="af8"/>
        <w:tabs>
          <w:tab w:val="left" w:pos="0"/>
          <w:tab w:val="left" w:pos="1440"/>
        </w:tabs>
        <w:rPr>
          <w:sz w:val="28"/>
        </w:rPr>
      </w:pPr>
    </w:p>
    <w:p w14:paraId="61C754CD"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370D3256"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050DC5F"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922D4CC"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84A5700"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6F85A0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0A21C14"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61BEFD3"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8CC5336"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1A10520"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394E738B"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1B369F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AF4499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8B74C03"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AEC1776" w14:textId="77777777" w:rsidR="007D6548" w:rsidRPr="00D32FFA" w:rsidRDefault="007D6548" w:rsidP="00E76363">
      <w:pPr>
        <w:pStyle w:val="Default"/>
        <w:ind w:firstLine="709"/>
        <w:jc w:val="both"/>
      </w:pPr>
    </w:p>
    <w:p w14:paraId="3E4CD3D2"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246703D8"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F0B462B"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E8FAB27"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8A5AE3E"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71A4768"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632342D" w14:textId="77777777"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F08828E"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485641D"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C5EA744"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643C9C7"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1A08452" w14:textId="77777777" w:rsidR="00DB1E84" w:rsidRPr="00D11A28" w:rsidRDefault="00DB1E84" w:rsidP="00DB1E84">
      <w:pPr>
        <w:pStyle w:val="af8"/>
        <w:ind w:left="709" w:firstLine="0"/>
        <w:rPr>
          <w:sz w:val="28"/>
        </w:rPr>
      </w:pPr>
    </w:p>
    <w:p w14:paraId="3601445C"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69A85FF3"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B75E802"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55282CB"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9709F80" w14:textId="77777777"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70A3F825" w14:textId="77777777" w:rsidR="009F2BCA" w:rsidRDefault="001E5253" w:rsidP="009F2BCA">
      <w:pPr>
        <w:pStyle w:val="af8"/>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5D738D04"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4F5A9BF" w14:textId="77777777"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F7DCF50"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887227B"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3428A2B"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ABB8A63" w14:textId="77777777" w:rsidR="0096670C" w:rsidRDefault="00A56ED8">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19DB6EBE" wp14:editId="12343C2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3924DF5" w14:textId="77777777" w:rsidR="00DD7002" w:rsidRPr="007E6DE4" w:rsidRDefault="00DD7002" w:rsidP="008F6343">
                            <w:pPr>
                              <w:jc w:val="center"/>
                              <w:rPr>
                                <w:b/>
                                <w:sz w:val="28"/>
                                <w:szCs w:val="28"/>
                              </w:rPr>
                            </w:pPr>
                            <w:r w:rsidRPr="007E6DE4">
                              <w:rPr>
                                <w:b/>
                                <w:sz w:val="28"/>
                                <w:szCs w:val="28"/>
                              </w:rPr>
                              <w:t xml:space="preserve">_____________________________________________, </w:t>
                            </w:r>
                          </w:p>
                          <w:p w14:paraId="2EC58353" w14:textId="77777777" w:rsidR="00DD7002" w:rsidRDefault="00DD700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A4BE064" w14:textId="77777777" w:rsidR="00DD7002" w:rsidRPr="007E6DE4" w:rsidRDefault="00DD7002" w:rsidP="008F6343">
                            <w:pPr>
                              <w:jc w:val="center"/>
                              <w:rPr>
                                <w:b/>
                                <w:sz w:val="28"/>
                                <w:szCs w:val="28"/>
                              </w:rPr>
                            </w:pPr>
                            <w:r w:rsidRPr="007E6DE4">
                              <w:rPr>
                                <w:b/>
                                <w:sz w:val="28"/>
                                <w:szCs w:val="28"/>
                              </w:rPr>
                              <w:t>________________________________________</w:t>
                            </w:r>
                          </w:p>
                          <w:p w14:paraId="7BEC42FA" w14:textId="77777777" w:rsidR="00DD7002" w:rsidRPr="007E6DE4" w:rsidRDefault="00DD7002" w:rsidP="008F6343">
                            <w:pPr>
                              <w:jc w:val="center"/>
                              <w:rPr>
                                <w:i/>
                                <w:sz w:val="20"/>
                                <w:szCs w:val="20"/>
                              </w:rPr>
                            </w:pPr>
                            <w:r w:rsidRPr="007E6DE4">
                              <w:rPr>
                                <w:i/>
                                <w:sz w:val="20"/>
                                <w:szCs w:val="20"/>
                              </w:rPr>
                              <w:t>государство регистрации претендента</w:t>
                            </w:r>
                          </w:p>
                          <w:p w14:paraId="31D26B2E" w14:textId="77777777" w:rsidR="00DD7002" w:rsidRPr="007E6DE4" w:rsidRDefault="00DD7002" w:rsidP="008F6343">
                            <w:pPr>
                              <w:jc w:val="center"/>
                              <w:rPr>
                                <w:b/>
                                <w:sz w:val="28"/>
                                <w:szCs w:val="28"/>
                              </w:rPr>
                            </w:pPr>
                            <w:r w:rsidRPr="007E6DE4">
                              <w:rPr>
                                <w:b/>
                                <w:sz w:val="28"/>
                                <w:szCs w:val="28"/>
                              </w:rPr>
                              <w:t>_____________________________</w:t>
                            </w:r>
                            <w:r>
                              <w:rPr>
                                <w:b/>
                                <w:sz w:val="28"/>
                                <w:szCs w:val="28"/>
                              </w:rPr>
                              <w:t>__________________</w:t>
                            </w:r>
                          </w:p>
                          <w:p w14:paraId="70668F03" w14:textId="77777777" w:rsidR="00DD7002" w:rsidRPr="007E6DE4" w:rsidRDefault="00DD700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98954FC" w14:textId="77777777" w:rsidR="00DD7002" w:rsidRDefault="00DD7002" w:rsidP="008F6343">
                            <w:pPr>
                              <w:jc w:val="both"/>
                            </w:pPr>
                          </w:p>
                          <w:p w14:paraId="148E1ACC" w14:textId="77777777" w:rsidR="00DD7002" w:rsidRDefault="00DD7002">
                            <w:pPr>
                              <w:jc w:val="center"/>
                              <w:rPr>
                                <w:b/>
                              </w:rPr>
                            </w:pPr>
                            <w:r>
                              <w:rPr>
                                <w:b/>
                              </w:rPr>
                              <w:t>ОБЕСПЕЧЕНИЕ ЗАЯВКИ НА УЧАСТИЕ В ОТКРЫТОМ КОНКУРСЕ № </w:t>
                            </w:r>
                          </w:p>
                          <w:p w14:paraId="2AA6B005" w14:textId="77777777" w:rsidR="00DD7002" w:rsidRPr="003C6269" w:rsidRDefault="00DD7002" w:rsidP="008F6343">
                            <w:pPr>
                              <w:jc w:val="center"/>
                              <w:rPr>
                                <w:b/>
                              </w:rPr>
                            </w:pPr>
                            <w:r w:rsidRPr="003C6269">
                              <w:rPr>
                                <w:b/>
                              </w:rPr>
                              <w:t xml:space="preserve">(лот № _________) </w:t>
                            </w:r>
                          </w:p>
                          <w:p w14:paraId="57BB743A" w14:textId="77777777" w:rsidR="00DD7002" w:rsidRPr="006471D1" w:rsidRDefault="00DD700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DB6EB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53924DF5" w14:textId="77777777" w:rsidR="00DD7002" w:rsidRPr="007E6DE4" w:rsidRDefault="00DD7002" w:rsidP="008F6343">
                      <w:pPr>
                        <w:jc w:val="center"/>
                        <w:rPr>
                          <w:b/>
                          <w:sz w:val="28"/>
                          <w:szCs w:val="28"/>
                        </w:rPr>
                      </w:pPr>
                      <w:r w:rsidRPr="007E6DE4">
                        <w:rPr>
                          <w:b/>
                          <w:sz w:val="28"/>
                          <w:szCs w:val="28"/>
                        </w:rPr>
                        <w:t xml:space="preserve">_____________________________________________, </w:t>
                      </w:r>
                    </w:p>
                    <w:p w14:paraId="2EC58353" w14:textId="77777777" w:rsidR="00DD7002" w:rsidRDefault="00DD700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A4BE064" w14:textId="77777777" w:rsidR="00DD7002" w:rsidRPr="007E6DE4" w:rsidRDefault="00DD7002" w:rsidP="008F6343">
                      <w:pPr>
                        <w:jc w:val="center"/>
                        <w:rPr>
                          <w:b/>
                          <w:sz w:val="28"/>
                          <w:szCs w:val="28"/>
                        </w:rPr>
                      </w:pPr>
                      <w:r w:rsidRPr="007E6DE4">
                        <w:rPr>
                          <w:b/>
                          <w:sz w:val="28"/>
                          <w:szCs w:val="28"/>
                        </w:rPr>
                        <w:t>________________________________________</w:t>
                      </w:r>
                    </w:p>
                    <w:p w14:paraId="7BEC42FA" w14:textId="77777777" w:rsidR="00DD7002" w:rsidRPr="007E6DE4" w:rsidRDefault="00DD7002" w:rsidP="008F6343">
                      <w:pPr>
                        <w:jc w:val="center"/>
                        <w:rPr>
                          <w:i/>
                          <w:sz w:val="20"/>
                          <w:szCs w:val="20"/>
                        </w:rPr>
                      </w:pPr>
                      <w:r w:rsidRPr="007E6DE4">
                        <w:rPr>
                          <w:i/>
                          <w:sz w:val="20"/>
                          <w:szCs w:val="20"/>
                        </w:rPr>
                        <w:t>государство регистрации претендента</w:t>
                      </w:r>
                    </w:p>
                    <w:p w14:paraId="31D26B2E" w14:textId="77777777" w:rsidR="00DD7002" w:rsidRPr="007E6DE4" w:rsidRDefault="00DD7002" w:rsidP="008F6343">
                      <w:pPr>
                        <w:jc w:val="center"/>
                        <w:rPr>
                          <w:b/>
                          <w:sz w:val="28"/>
                          <w:szCs w:val="28"/>
                        </w:rPr>
                      </w:pPr>
                      <w:r w:rsidRPr="007E6DE4">
                        <w:rPr>
                          <w:b/>
                          <w:sz w:val="28"/>
                          <w:szCs w:val="28"/>
                        </w:rPr>
                        <w:t>_____________________________</w:t>
                      </w:r>
                      <w:r>
                        <w:rPr>
                          <w:b/>
                          <w:sz w:val="28"/>
                          <w:szCs w:val="28"/>
                        </w:rPr>
                        <w:t>__________________</w:t>
                      </w:r>
                    </w:p>
                    <w:p w14:paraId="70668F03" w14:textId="77777777" w:rsidR="00DD7002" w:rsidRPr="007E6DE4" w:rsidRDefault="00DD700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98954FC" w14:textId="77777777" w:rsidR="00DD7002" w:rsidRDefault="00DD7002" w:rsidP="008F6343">
                      <w:pPr>
                        <w:jc w:val="both"/>
                      </w:pPr>
                    </w:p>
                    <w:p w14:paraId="148E1ACC" w14:textId="77777777" w:rsidR="00DD7002" w:rsidRDefault="00DD7002">
                      <w:pPr>
                        <w:jc w:val="center"/>
                        <w:rPr>
                          <w:b/>
                        </w:rPr>
                      </w:pPr>
                      <w:r>
                        <w:rPr>
                          <w:b/>
                        </w:rPr>
                        <w:t>ОБЕСПЕЧЕНИЕ ЗАЯВКИ НА УЧАСТИЕ В ОТКРЫТОМ КОНКУРСЕ № </w:t>
                      </w:r>
                    </w:p>
                    <w:p w14:paraId="2AA6B005" w14:textId="77777777" w:rsidR="00DD7002" w:rsidRPr="003C6269" w:rsidRDefault="00DD7002" w:rsidP="008F6343">
                      <w:pPr>
                        <w:jc w:val="center"/>
                        <w:rPr>
                          <w:b/>
                        </w:rPr>
                      </w:pPr>
                      <w:r w:rsidRPr="003C6269">
                        <w:rPr>
                          <w:b/>
                        </w:rPr>
                        <w:t xml:space="preserve">(лот № _________) </w:t>
                      </w:r>
                    </w:p>
                    <w:p w14:paraId="57BB743A" w14:textId="77777777" w:rsidR="00DD7002" w:rsidRPr="006471D1" w:rsidRDefault="00DD700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7B8A79E"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2034651"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2AD7D2C"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4A7E277" w14:textId="77777777" w:rsidR="006217BC" w:rsidRPr="00D32FFA" w:rsidRDefault="006217BC" w:rsidP="00AA1400">
      <w:pPr>
        <w:pStyle w:val="af8"/>
        <w:rPr>
          <w:sz w:val="28"/>
        </w:rPr>
      </w:pPr>
    </w:p>
    <w:p w14:paraId="77A7D521"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7CA85463"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0BA4E7A"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661898A"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6E67090"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17920B4"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EE84B71"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60A314C7"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B60F15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11717F5"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DFECFF8"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37D3F40"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6F05DA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E46B779"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9F97FF0"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53ADF201"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329E5B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95E265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BF1024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7F0A27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594F504"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E8848C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1D5C1E0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1F9E848"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B511343"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05CA39F" w14:textId="77777777" w:rsidR="005C58AF" w:rsidRDefault="005C58AF" w:rsidP="005C58AF">
      <w:pPr>
        <w:autoSpaceDE w:val="0"/>
        <w:ind w:firstLine="397"/>
        <w:jc w:val="both"/>
        <w:rPr>
          <w:b/>
          <w:szCs w:val="28"/>
        </w:rPr>
      </w:pPr>
    </w:p>
    <w:p w14:paraId="4CFDB9AB"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CC8A3B9" w14:textId="77777777"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783DB86F"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2D97E6C" w14:textId="77777777" w:rsidR="0096670C" w:rsidRDefault="00A56ED8">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1CD3D811"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614CE22"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ACC2131"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42246B1"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1FED1BD" w14:textId="77777777" w:rsidR="0096670C" w:rsidRDefault="00A56ED8">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47C1068B" w14:textId="77777777" w:rsidR="0096670C" w:rsidRDefault="0096670C">
      <w:pPr>
        <w:pStyle w:val="af8"/>
        <w:ind w:right="-1"/>
        <w:rPr>
          <w:sz w:val="28"/>
          <w:szCs w:val="28"/>
        </w:rPr>
      </w:pPr>
    </w:p>
    <w:p w14:paraId="5324D5E4" w14:textId="77777777" w:rsidR="000A4B41" w:rsidRPr="001E5348" w:rsidRDefault="000A4B41" w:rsidP="00097101">
      <w:pPr>
        <w:pStyle w:val="af8"/>
        <w:ind w:right="-1"/>
        <w:rPr>
          <w:b/>
          <w:szCs w:val="28"/>
        </w:rPr>
      </w:pPr>
    </w:p>
    <w:p w14:paraId="472E6C09"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5AF377CD"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947C7D7" w14:textId="77777777"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1CA712C" w14:textId="77777777"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E649EAB"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527DF5C"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45B0B313"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6D2B3E6"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C4C49C8"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15B76596"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37C0DC92"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CDAA5E7"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B1B7917"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8015008" w14:textId="77777777" w:rsidR="005C69A6" w:rsidRPr="00D32FFA" w:rsidRDefault="005C69A6" w:rsidP="008D69B2">
      <w:pPr>
        <w:pStyle w:val="af8"/>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14:paraId="0568134F"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4B96D5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8A5039D"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D8889C8"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A1A9F24"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A57E79E"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95D736F"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1225DC3"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4E73E605"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F4C221C"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6C57346"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FE41BDF"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D0E12E0"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1FF7058D"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29CB488"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30C6BC18"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32AB3C4"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283F583F"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1292DE6"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14:paraId="43D28F32"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FCC454E"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A8BC0DD"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3E72BE1E"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2F46AF3" w14:textId="77777777" w:rsidR="00856650" w:rsidRPr="00856650" w:rsidRDefault="00856650" w:rsidP="00856650">
      <w:pPr>
        <w:pStyle w:val="Default"/>
        <w:ind w:left="709"/>
        <w:jc w:val="both"/>
        <w:rPr>
          <w:sz w:val="28"/>
          <w:szCs w:val="28"/>
        </w:rPr>
      </w:pPr>
    </w:p>
    <w:p w14:paraId="05B7D541"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787CE471"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A54CE57"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27CD338"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9BFEF9A"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3579BC4"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2FFB095"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625F9B4"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9E9435D" w14:textId="77777777"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4CA1084"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6E86799"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CDB5C01"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16658348"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4F6A30B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7DC4C07"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95D771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1ADAEC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6F17D054"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FA008E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9822610"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0FB0AC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14:paraId="49DA5641"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82BD826"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5101029"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448AD03" w14:textId="77777777" w:rsidR="009A6FDC" w:rsidRPr="00D32FFA" w:rsidRDefault="009A6FDC" w:rsidP="00045327">
      <w:pPr>
        <w:pStyle w:val="af8"/>
        <w:tabs>
          <w:tab w:val="left" w:pos="1680"/>
        </w:tabs>
        <w:rPr>
          <w:sz w:val="28"/>
          <w:szCs w:val="28"/>
        </w:rPr>
      </w:pPr>
    </w:p>
    <w:p w14:paraId="23224E2B"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761D87AF"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5EB2A06" w14:textId="77777777" w:rsidR="0096670C" w:rsidRDefault="00A56ED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09B8264A"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8A18CE4"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8A706E1" w14:textId="77777777"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14:paraId="6ABFCFE9"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B98063E"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234683D"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5F8FE5B1"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E6BA91E"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343BA5D"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8517328"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14:paraId="37BB7244"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D1B5F0A"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E19CF4A" w14:textId="77777777" w:rsidR="008D4CFE" w:rsidRPr="004558A3" w:rsidRDefault="008D4CFE" w:rsidP="008D4CFE">
      <w:pPr>
        <w:ind w:left="709"/>
        <w:jc w:val="both"/>
        <w:rPr>
          <w:sz w:val="28"/>
          <w:szCs w:val="28"/>
        </w:rPr>
      </w:pPr>
    </w:p>
    <w:p w14:paraId="0F31F665"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0AC63020"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030EE46"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031EB8B"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625ED91"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817A4BF"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E1821C1"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ED3D84F"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101E1775"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6D76A54A"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BAFF427"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8366824"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A45FD2D"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A0E87DA"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A7EB49A"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9E33BE9" w14:textId="77777777" w:rsidR="00D83DFB" w:rsidRDefault="00D83DFB" w:rsidP="00D83DFB">
      <w:pPr>
        <w:pStyle w:val="aff6"/>
        <w:ind w:left="709"/>
        <w:jc w:val="both"/>
        <w:rPr>
          <w:sz w:val="28"/>
          <w:szCs w:val="28"/>
        </w:rPr>
      </w:pPr>
    </w:p>
    <w:p w14:paraId="31226165" w14:textId="77777777" w:rsidR="00DD7002" w:rsidRPr="00D643CC" w:rsidRDefault="00A56ED8" w:rsidP="00DD7002">
      <w:pPr>
        <w:ind w:firstLine="709"/>
        <w:jc w:val="center"/>
        <w:outlineLvl w:val="0"/>
        <w:rPr>
          <w:b/>
          <w:bCs/>
          <w:sz w:val="32"/>
          <w:szCs w:val="32"/>
        </w:rPr>
      </w:pPr>
      <w:r>
        <w:rPr>
          <w:b/>
          <w:bCs/>
          <w:sz w:val="32"/>
          <w:szCs w:val="32"/>
        </w:rPr>
        <w:t>Раздел 4. Техническое задание</w:t>
      </w:r>
    </w:p>
    <w:p w14:paraId="6E1E614B" w14:textId="77777777" w:rsidR="00DD7002" w:rsidRPr="00C2783F" w:rsidRDefault="00A56ED8" w:rsidP="00DD7002">
      <w:pPr>
        <w:pStyle w:val="2"/>
        <w:numPr>
          <w:ilvl w:val="0"/>
          <w:numId w:val="0"/>
        </w:numPr>
        <w:spacing w:before="0" w:after="0"/>
        <w:ind w:left="709"/>
        <w:rPr>
          <w:rFonts w:cs="Times New Roman"/>
          <w:i w:val="0"/>
          <w:iCs w:val="0"/>
        </w:rPr>
      </w:pPr>
      <w:r>
        <w:rPr>
          <w:rFonts w:cs="Times New Roman"/>
          <w:i w:val="0"/>
          <w:iCs w:val="0"/>
        </w:rPr>
        <w:t>4.1. Общие положения</w:t>
      </w:r>
    </w:p>
    <w:p w14:paraId="1E8777FA" w14:textId="77777777" w:rsidR="00DD7002" w:rsidRDefault="00DD7002" w:rsidP="00DD7002">
      <w:pPr>
        <w:pStyle w:val="af8"/>
        <w:rPr>
          <w:sz w:val="28"/>
          <w:szCs w:val="28"/>
        </w:rPr>
      </w:pPr>
    </w:p>
    <w:p w14:paraId="4E1283DE" w14:textId="77777777" w:rsidR="00DD7002" w:rsidRDefault="00A56ED8" w:rsidP="00DD7002">
      <w:pPr>
        <w:pStyle w:val="af8"/>
        <w:rPr>
          <w:sz w:val="28"/>
          <w:szCs w:val="28"/>
        </w:rPr>
      </w:pPr>
      <w:r>
        <w:rPr>
          <w:sz w:val="28"/>
          <w:szCs w:val="28"/>
        </w:rPr>
        <w:t xml:space="preserve">4.1.1. Предметом </w:t>
      </w:r>
      <w:r>
        <w:rPr>
          <w:rFonts w:cs="Arial"/>
          <w:bCs/>
          <w:iCs/>
          <w:sz w:val="28"/>
          <w:szCs w:val="28"/>
        </w:rPr>
        <w:t>Открытого конкурса является поставка универсальных 20-футовых и 40-футовых контейнеров, классифицированных стандартом ИСО 668:1995. Национальный стандарт РФ. 2009 год. «Контейнеры грузовые</w:t>
      </w:r>
      <w:r>
        <w:rPr>
          <w:sz w:val="28"/>
          <w:szCs w:val="28"/>
        </w:rPr>
        <w:t xml:space="preserve"> серии 1» ГОСТ Р </w:t>
      </w:r>
      <w:proofErr w:type="gramStart"/>
      <w:r>
        <w:rPr>
          <w:sz w:val="28"/>
          <w:szCs w:val="28"/>
        </w:rPr>
        <w:t>53350-2009</w:t>
      </w:r>
      <w:proofErr w:type="gramEnd"/>
      <w:r>
        <w:rPr>
          <w:sz w:val="28"/>
          <w:szCs w:val="28"/>
        </w:rPr>
        <w:t xml:space="preserve"> ИСО 668:1995 с поправками (далее – Товар, Контейнеры). </w:t>
      </w:r>
    </w:p>
    <w:p w14:paraId="3759B184" w14:textId="518ECA44" w:rsidR="00DD7002" w:rsidRDefault="00DD7002" w:rsidP="00DD7002">
      <w:pPr>
        <w:pStyle w:val="af8"/>
        <w:rPr>
          <w:sz w:val="28"/>
          <w:szCs w:val="28"/>
        </w:rPr>
      </w:pPr>
    </w:p>
    <w:p w14:paraId="6DF27681" w14:textId="09B930F9" w:rsidR="001D1C66" w:rsidRDefault="001D1C66" w:rsidP="00DD7002">
      <w:pPr>
        <w:pStyle w:val="af8"/>
        <w:rPr>
          <w:sz w:val="28"/>
          <w:szCs w:val="28"/>
        </w:rPr>
      </w:pPr>
    </w:p>
    <w:p w14:paraId="2098688C" w14:textId="11EF7D28" w:rsidR="001D1C66" w:rsidRDefault="001D1C66" w:rsidP="00DD7002">
      <w:pPr>
        <w:pStyle w:val="af8"/>
        <w:rPr>
          <w:sz w:val="28"/>
          <w:szCs w:val="28"/>
        </w:rPr>
      </w:pPr>
    </w:p>
    <w:p w14:paraId="2BA12726" w14:textId="77777777" w:rsidR="001D1C66" w:rsidRDefault="001D1C66" w:rsidP="00DD7002">
      <w:pPr>
        <w:pStyle w:val="af8"/>
        <w:rPr>
          <w:sz w:val="28"/>
          <w:szCs w:val="28"/>
        </w:rPr>
      </w:pPr>
    </w:p>
    <w:p w14:paraId="06FBF4F1" w14:textId="77777777" w:rsidR="00DD7002" w:rsidRDefault="00A56ED8" w:rsidP="00DD7002">
      <w:pPr>
        <w:pStyle w:val="af8"/>
        <w:rPr>
          <w:sz w:val="28"/>
          <w:szCs w:val="28"/>
        </w:rPr>
      </w:pPr>
      <w:r>
        <w:rPr>
          <w:sz w:val="28"/>
          <w:szCs w:val="28"/>
        </w:rPr>
        <w:lastRenderedPageBreak/>
        <w:t>Поставка контейнеров осуществляется по лотам:</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57"/>
        <w:gridCol w:w="989"/>
        <w:gridCol w:w="2878"/>
        <w:gridCol w:w="2878"/>
      </w:tblGrid>
      <w:tr w:rsidR="00DD7002" w:rsidRPr="00B11CE1" w14:paraId="1ED0CCC1" w14:textId="77777777" w:rsidTr="00DD7002">
        <w:trPr>
          <w:trHeight w:val="20"/>
          <w:jc w:val="center"/>
        </w:trPr>
        <w:tc>
          <w:tcPr>
            <w:tcW w:w="1277" w:type="dxa"/>
            <w:shd w:val="clear" w:color="auto" w:fill="auto"/>
            <w:vAlign w:val="center"/>
            <w:hideMark/>
          </w:tcPr>
          <w:p w14:paraId="0AF068D1" w14:textId="77777777" w:rsidR="00DD7002" w:rsidRPr="00B11CE1" w:rsidRDefault="00A56ED8" w:rsidP="00DD7002">
            <w:pPr>
              <w:jc w:val="center"/>
            </w:pPr>
            <w:r>
              <w:t>№ лота</w:t>
            </w:r>
          </w:p>
        </w:tc>
        <w:tc>
          <w:tcPr>
            <w:tcW w:w="1757" w:type="dxa"/>
            <w:shd w:val="clear" w:color="auto" w:fill="auto"/>
            <w:vAlign w:val="center"/>
            <w:hideMark/>
          </w:tcPr>
          <w:p w14:paraId="43F1D44C" w14:textId="77777777" w:rsidR="00DD7002" w:rsidRPr="00B11CE1" w:rsidRDefault="00A56ED8" w:rsidP="00DD7002">
            <w:pPr>
              <w:jc w:val="center"/>
            </w:pPr>
            <w:r>
              <w:t>Наименование товара</w:t>
            </w:r>
          </w:p>
        </w:tc>
        <w:tc>
          <w:tcPr>
            <w:tcW w:w="989" w:type="dxa"/>
            <w:shd w:val="clear" w:color="auto" w:fill="auto"/>
            <w:vAlign w:val="center"/>
            <w:hideMark/>
          </w:tcPr>
          <w:p w14:paraId="2F6A2E31" w14:textId="77777777" w:rsidR="00DD7002" w:rsidRPr="00B11CE1" w:rsidRDefault="00A56ED8" w:rsidP="00DD7002">
            <w:pPr>
              <w:jc w:val="center"/>
            </w:pPr>
            <w:r>
              <w:t>Кол-во, шт.</w:t>
            </w:r>
          </w:p>
        </w:tc>
        <w:tc>
          <w:tcPr>
            <w:tcW w:w="2878" w:type="dxa"/>
          </w:tcPr>
          <w:p w14:paraId="177AEBB0" w14:textId="77777777" w:rsidR="00DD7002" w:rsidRPr="00B11CE1" w:rsidRDefault="00A56ED8" w:rsidP="00DD7002">
            <w:pPr>
              <w:jc w:val="center"/>
            </w:pPr>
            <w:r>
              <w:t>Место технической инспекции и осмотра изготовленных контейнеров</w:t>
            </w:r>
          </w:p>
        </w:tc>
        <w:tc>
          <w:tcPr>
            <w:tcW w:w="2878" w:type="dxa"/>
          </w:tcPr>
          <w:p w14:paraId="61B08944" w14:textId="77777777" w:rsidR="00DD7002" w:rsidRDefault="00A56ED8" w:rsidP="00DD7002">
            <w:pPr>
              <w:jc w:val="center"/>
            </w:pPr>
            <w:r>
              <w:t>Место поставки</w:t>
            </w:r>
          </w:p>
          <w:p w14:paraId="4C8ED6BC" w14:textId="77777777" w:rsidR="00DD7002" w:rsidRPr="00B11CE1" w:rsidRDefault="00A56ED8" w:rsidP="00DD7002">
            <w:pPr>
              <w:jc w:val="center"/>
            </w:pPr>
            <w:r>
              <w:t>контейнеров</w:t>
            </w:r>
          </w:p>
        </w:tc>
      </w:tr>
      <w:tr w:rsidR="00DD7002" w:rsidRPr="00B11CE1" w14:paraId="6213F16D" w14:textId="77777777" w:rsidTr="00DD7002">
        <w:trPr>
          <w:trHeight w:val="20"/>
          <w:jc w:val="center"/>
        </w:trPr>
        <w:tc>
          <w:tcPr>
            <w:tcW w:w="1277" w:type="dxa"/>
            <w:shd w:val="clear" w:color="auto" w:fill="auto"/>
          </w:tcPr>
          <w:p w14:paraId="4B4BD584" w14:textId="77777777" w:rsidR="00DD7002" w:rsidRPr="00B11CE1" w:rsidRDefault="00A56ED8" w:rsidP="00DD7002">
            <w:pPr>
              <w:jc w:val="center"/>
            </w:pPr>
            <w:r>
              <w:t>1</w:t>
            </w:r>
          </w:p>
        </w:tc>
        <w:tc>
          <w:tcPr>
            <w:tcW w:w="1757" w:type="dxa"/>
            <w:shd w:val="clear" w:color="auto" w:fill="auto"/>
          </w:tcPr>
          <w:p w14:paraId="374AF4C8" w14:textId="77777777" w:rsidR="00DD7002" w:rsidRPr="00B11CE1" w:rsidRDefault="00A56ED8" w:rsidP="00DD7002">
            <w:pPr>
              <w:jc w:val="center"/>
              <w:rPr>
                <w:color w:val="000000"/>
              </w:rPr>
            </w:pPr>
            <w:r>
              <w:rPr>
                <w:color w:val="000000"/>
              </w:rPr>
              <w:t>2</w:t>
            </w:r>
          </w:p>
        </w:tc>
        <w:tc>
          <w:tcPr>
            <w:tcW w:w="989" w:type="dxa"/>
            <w:shd w:val="clear" w:color="auto" w:fill="auto"/>
          </w:tcPr>
          <w:p w14:paraId="519D6F9A" w14:textId="77777777" w:rsidR="00DD7002" w:rsidRPr="00B11CE1" w:rsidRDefault="00A56ED8" w:rsidP="00DD7002">
            <w:pPr>
              <w:jc w:val="center"/>
              <w:rPr>
                <w:color w:val="000000"/>
              </w:rPr>
            </w:pPr>
            <w:r>
              <w:rPr>
                <w:color w:val="000000"/>
              </w:rPr>
              <w:t>3</w:t>
            </w:r>
          </w:p>
        </w:tc>
        <w:tc>
          <w:tcPr>
            <w:tcW w:w="2878" w:type="dxa"/>
          </w:tcPr>
          <w:p w14:paraId="1FCF43B5" w14:textId="77777777" w:rsidR="00DD7002" w:rsidRDefault="00A56ED8" w:rsidP="00DD7002">
            <w:pPr>
              <w:jc w:val="center"/>
              <w:rPr>
                <w:color w:val="000000"/>
              </w:rPr>
            </w:pPr>
            <w:r>
              <w:rPr>
                <w:color w:val="000000"/>
              </w:rPr>
              <w:t>4</w:t>
            </w:r>
          </w:p>
        </w:tc>
        <w:tc>
          <w:tcPr>
            <w:tcW w:w="2878" w:type="dxa"/>
          </w:tcPr>
          <w:p w14:paraId="6D654BA5" w14:textId="77777777" w:rsidR="00DD7002" w:rsidRPr="00B11CE1" w:rsidRDefault="00A56ED8" w:rsidP="00DD7002">
            <w:pPr>
              <w:jc w:val="center"/>
              <w:rPr>
                <w:color w:val="000000"/>
              </w:rPr>
            </w:pPr>
            <w:r>
              <w:rPr>
                <w:color w:val="000000"/>
              </w:rPr>
              <w:t>5</w:t>
            </w:r>
          </w:p>
        </w:tc>
      </w:tr>
      <w:tr w:rsidR="00DD7002" w:rsidRPr="00B11CE1" w14:paraId="4F8038BC" w14:textId="77777777" w:rsidTr="00DD7002">
        <w:trPr>
          <w:trHeight w:val="20"/>
          <w:jc w:val="center"/>
        </w:trPr>
        <w:tc>
          <w:tcPr>
            <w:tcW w:w="1277" w:type="dxa"/>
            <w:shd w:val="clear" w:color="auto" w:fill="auto"/>
          </w:tcPr>
          <w:p w14:paraId="3221BF6F" w14:textId="77777777" w:rsidR="00DD7002" w:rsidRDefault="00A56ED8" w:rsidP="00DD7002">
            <w:r>
              <w:t>Лот № 1</w:t>
            </w:r>
          </w:p>
        </w:tc>
        <w:tc>
          <w:tcPr>
            <w:tcW w:w="1757" w:type="dxa"/>
            <w:shd w:val="clear" w:color="auto" w:fill="auto"/>
            <w:vAlign w:val="center"/>
          </w:tcPr>
          <w:p w14:paraId="53B9E12F"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1D00BC71" w14:textId="77777777" w:rsidR="00DD7002" w:rsidRDefault="00A56ED8">
            <w:pPr>
              <w:jc w:val="center"/>
              <w:rPr>
                <w:color w:val="000000"/>
                <w:sz w:val="22"/>
                <w:szCs w:val="22"/>
              </w:rPr>
            </w:pPr>
            <w:r>
              <w:rPr>
                <w:color w:val="000000"/>
                <w:sz w:val="22"/>
                <w:szCs w:val="22"/>
              </w:rPr>
              <w:t>325</w:t>
            </w:r>
          </w:p>
        </w:tc>
        <w:tc>
          <w:tcPr>
            <w:tcW w:w="2878" w:type="dxa"/>
            <w:vAlign w:val="center"/>
          </w:tcPr>
          <w:p w14:paraId="4049F1E6" w14:textId="77777777" w:rsidR="00DD7002" w:rsidRDefault="00A56ED8">
            <w:pPr>
              <w:jc w:val="center"/>
              <w:rPr>
                <w:color w:val="000000"/>
                <w:sz w:val="22"/>
                <w:szCs w:val="22"/>
              </w:rPr>
            </w:pPr>
            <w:r>
              <w:rPr>
                <w:color w:val="000000"/>
                <w:sz w:val="22"/>
                <w:szCs w:val="22"/>
              </w:rPr>
              <w:t>Далянь</w:t>
            </w:r>
          </w:p>
        </w:tc>
        <w:tc>
          <w:tcPr>
            <w:tcW w:w="2878" w:type="dxa"/>
            <w:vMerge w:val="restart"/>
          </w:tcPr>
          <w:p w14:paraId="6FD1DCE4" w14:textId="77777777" w:rsidR="00DD7002" w:rsidRPr="002022DF" w:rsidRDefault="00A56ED8" w:rsidP="00DD7002">
            <w:pPr>
              <w:jc w:val="both"/>
            </w:pPr>
            <w:r>
              <w:t>Железнодорожные станции:</w:t>
            </w:r>
          </w:p>
          <w:p w14:paraId="61141CF3" w14:textId="77777777" w:rsidR="00DD7002" w:rsidRPr="006B2C7B" w:rsidRDefault="00A56ED8" w:rsidP="00DD7002">
            <w:pPr>
              <w:ind w:firstLine="284"/>
            </w:pPr>
            <w:r>
              <w:t xml:space="preserve">1. Находка-Восточная Дальневосточной </w:t>
            </w:r>
            <w:proofErr w:type="spellStart"/>
            <w:r>
              <w:t>ж.д</w:t>
            </w:r>
            <w:proofErr w:type="spellEnd"/>
            <w:r>
              <w:t xml:space="preserve">., </w:t>
            </w:r>
          </w:p>
          <w:p w14:paraId="5BA77583" w14:textId="77777777" w:rsidR="00DD7002" w:rsidRPr="006B2C7B" w:rsidRDefault="00A56ED8" w:rsidP="00DD7002">
            <w:pPr>
              <w:ind w:firstLine="284"/>
            </w:pPr>
            <w:r>
              <w:t xml:space="preserve">2. </w:t>
            </w:r>
            <w:proofErr w:type="gramStart"/>
            <w:r>
              <w:t>Владивосток  Дальневосточной</w:t>
            </w:r>
            <w:proofErr w:type="gramEnd"/>
            <w:r>
              <w:t xml:space="preserve"> </w:t>
            </w:r>
            <w:proofErr w:type="spellStart"/>
            <w:r>
              <w:t>ж.д</w:t>
            </w:r>
            <w:proofErr w:type="spellEnd"/>
            <w:r>
              <w:t xml:space="preserve">., </w:t>
            </w:r>
          </w:p>
          <w:p w14:paraId="4253F742" w14:textId="77777777" w:rsidR="00DD7002" w:rsidRPr="006B2C7B" w:rsidRDefault="00A56ED8" w:rsidP="00DD7002">
            <w:pPr>
              <w:ind w:firstLine="284"/>
            </w:pPr>
            <w:r>
              <w:t xml:space="preserve">3. Забайкальск Забайкальской </w:t>
            </w:r>
            <w:proofErr w:type="spellStart"/>
            <w:r>
              <w:t>ж.д</w:t>
            </w:r>
            <w:proofErr w:type="spellEnd"/>
            <w:r>
              <w:t>.,</w:t>
            </w:r>
          </w:p>
          <w:p w14:paraId="2A41828F" w14:textId="77777777" w:rsidR="00DD7002" w:rsidRPr="006B2C7B" w:rsidRDefault="00A56ED8" w:rsidP="00DD7002">
            <w:pPr>
              <w:ind w:firstLine="284"/>
            </w:pPr>
            <w:r>
              <w:t xml:space="preserve">4. Станция Рыбники </w:t>
            </w:r>
          </w:p>
          <w:p w14:paraId="2E3A6AC9" w14:textId="77777777" w:rsidR="00DD7002" w:rsidRPr="006B2C7B" w:rsidRDefault="00A56ED8" w:rsidP="00DD7002">
            <w:r>
              <w:t xml:space="preserve">Дальневосточной </w:t>
            </w:r>
            <w:proofErr w:type="spellStart"/>
            <w:r>
              <w:t>ж.д</w:t>
            </w:r>
            <w:proofErr w:type="spellEnd"/>
            <w:r>
              <w:t>.,</w:t>
            </w:r>
          </w:p>
          <w:p w14:paraId="121F7BC3" w14:textId="77777777" w:rsidR="00DD7002" w:rsidRDefault="00A56ED8" w:rsidP="00DD7002">
            <w:pPr>
              <w:ind w:firstLine="284"/>
            </w:pPr>
            <w:r>
              <w:t>5. Станция Находка</w:t>
            </w:r>
          </w:p>
          <w:p w14:paraId="5CDB9A0A" w14:textId="77777777" w:rsidR="00DD7002" w:rsidRDefault="00A56ED8" w:rsidP="00DD7002">
            <w:pPr>
              <w:ind w:firstLine="284"/>
            </w:pPr>
            <w:r>
              <w:t xml:space="preserve">Дальневосточной </w:t>
            </w:r>
            <w:proofErr w:type="spellStart"/>
            <w:r>
              <w:t>ж.д</w:t>
            </w:r>
            <w:proofErr w:type="spellEnd"/>
          </w:p>
          <w:p w14:paraId="6FB1664B" w14:textId="77777777" w:rsidR="00DD7002" w:rsidRDefault="00A56ED8" w:rsidP="00DD7002">
            <w:pPr>
              <w:ind w:firstLine="284"/>
            </w:pPr>
            <w:r>
              <w:t>6.  Мыс Чуркин</w:t>
            </w:r>
          </w:p>
          <w:p w14:paraId="03AE4456" w14:textId="77777777" w:rsidR="00DD7002" w:rsidRDefault="00A56ED8" w:rsidP="00DD7002">
            <w:pPr>
              <w:jc w:val="center"/>
              <w:rPr>
                <w:color w:val="000000"/>
              </w:rPr>
            </w:pPr>
            <w:r>
              <w:t>Дальневосточной железной дороги.</w:t>
            </w:r>
          </w:p>
        </w:tc>
      </w:tr>
      <w:tr w:rsidR="00DD7002" w:rsidRPr="00B11CE1" w14:paraId="3A33AF25" w14:textId="77777777" w:rsidTr="00DD7002">
        <w:trPr>
          <w:trHeight w:val="20"/>
          <w:jc w:val="center"/>
        </w:trPr>
        <w:tc>
          <w:tcPr>
            <w:tcW w:w="1277" w:type="dxa"/>
            <w:shd w:val="clear" w:color="auto" w:fill="auto"/>
          </w:tcPr>
          <w:p w14:paraId="050D658F" w14:textId="77777777" w:rsidR="00DD7002" w:rsidRDefault="00A56ED8">
            <w:r>
              <w:t>Лот № 2</w:t>
            </w:r>
          </w:p>
        </w:tc>
        <w:tc>
          <w:tcPr>
            <w:tcW w:w="1757" w:type="dxa"/>
            <w:shd w:val="clear" w:color="auto" w:fill="auto"/>
            <w:vAlign w:val="center"/>
          </w:tcPr>
          <w:p w14:paraId="6DFDC995"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3C2B4088" w14:textId="77777777" w:rsidR="00DD7002" w:rsidRDefault="00A56ED8">
            <w:pPr>
              <w:jc w:val="center"/>
              <w:rPr>
                <w:color w:val="000000"/>
                <w:sz w:val="22"/>
                <w:szCs w:val="22"/>
              </w:rPr>
            </w:pPr>
            <w:r>
              <w:rPr>
                <w:color w:val="000000"/>
                <w:sz w:val="22"/>
                <w:szCs w:val="22"/>
              </w:rPr>
              <w:t>325</w:t>
            </w:r>
          </w:p>
        </w:tc>
        <w:tc>
          <w:tcPr>
            <w:tcW w:w="2878" w:type="dxa"/>
            <w:vAlign w:val="center"/>
          </w:tcPr>
          <w:p w14:paraId="62576E5B" w14:textId="77777777" w:rsidR="00DD7002" w:rsidRDefault="00A56ED8">
            <w:pPr>
              <w:jc w:val="center"/>
              <w:rPr>
                <w:color w:val="000000"/>
                <w:sz w:val="22"/>
                <w:szCs w:val="22"/>
              </w:rPr>
            </w:pPr>
            <w:r>
              <w:rPr>
                <w:color w:val="000000"/>
                <w:sz w:val="22"/>
                <w:szCs w:val="22"/>
              </w:rPr>
              <w:t>Далянь</w:t>
            </w:r>
          </w:p>
        </w:tc>
        <w:tc>
          <w:tcPr>
            <w:tcW w:w="2878" w:type="dxa"/>
            <w:vMerge/>
          </w:tcPr>
          <w:p w14:paraId="4F3187CD" w14:textId="77777777" w:rsidR="00DD7002" w:rsidRDefault="00DD7002" w:rsidP="00DD7002">
            <w:pPr>
              <w:jc w:val="center"/>
              <w:rPr>
                <w:color w:val="000000"/>
              </w:rPr>
            </w:pPr>
          </w:p>
        </w:tc>
      </w:tr>
      <w:tr w:rsidR="00DD7002" w:rsidRPr="00B11CE1" w14:paraId="35D55A06" w14:textId="77777777" w:rsidTr="00DD7002">
        <w:trPr>
          <w:trHeight w:val="20"/>
          <w:jc w:val="center"/>
        </w:trPr>
        <w:tc>
          <w:tcPr>
            <w:tcW w:w="1277" w:type="dxa"/>
            <w:shd w:val="clear" w:color="auto" w:fill="auto"/>
          </w:tcPr>
          <w:p w14:paraId="6BD2F8F4" w14:textId="77777777" w:rsidR="00DD7002" w:rsidRDefault="00A56ED8">
            <w:r>
              <w:t>Лот № 3</w:t>
            </w:r>
          </w:p>
        </w:tc>
        <w:tc>
          <w:tcPr>
            <w:tcW w:w="1757" w:type="dxa"/>
            <w:shd w:val="clear" w:color="auto" w:fill="auto"/>
            <w:vAlign w:val="center"/>
          </w:tcPr>
          <w:p w14:paraId="17A592AB"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45F85E7F" w14:textId="77777777" w:rsidR="00DD7002" w:rsidRDefault="00A56ED8">
            <w:pPr>
              <w:jc w:val="center"/>
              <w:rPr>
                <w:color w:val="000000"/>
                <w:sz w:val="22"/>
                <w:szCs w:val="22"/>
              </w:rPr>
            </w:pPr>
            <w:r>
              <w:rPr>
                <w:color w:val="000000"/>
                <w:sz w:val="22"/>
                <w:szCs w:val="22"/>
              </w:rPr>
              <w:t>241</w:t>
            </w:r>
          </w:p>
        </w:tc>
        <w:tc>
          <w:tcPr>
            <w:tcW w:w="2878" w:type="dxa"/>
            <w:vAlign w:val="center"/>
          </w:tcPr>
          <w:p w14:paraId="644E06B3" w14:textId="77777777" w:rsidR="00DD7002" w:rsidRDefault="00A56ED8">
            <w:pPr>
              <w:jc w:val="center"/>
              <w:rPr>
                <w:color w:val="000000"/>
                <w:sz w:val="22"/>
                <w:szCs w:val="22"/>
              </w:rPr>
            </w:pPr>
            <w:r>
              <w:rPr>
                <w:color w:val="000000"/>
                <w:sz w:val="22"/>
                <w:szCs w:val="22"/>
              </w:rPr>
              <w:t>Далянь</w:t>
            </w:r>
          </w:p>
        </w:tc>
        <w:tc>
          <w:tcPr>
            <w:tcW w:w="2878" w:type="dxa"/>
            <w:vMerge/>
          </w:tcPr>
          <w:p w14:paraId="2063F5B1" w14:textId="77777777" w:rsidR="00DD7002" w:rsidRDefault="00DD7002" w:rsidP="00DD7002">
            <w:pPr>
              <w:jc w:val="center"/>
              <w:rPr>
                <w:color w:val="000000"/>
              </w:rPr>
            </w:pPr>
          </w:p>
        </w:tc>
      </w:tr>
      <w:tr w:rsidR="00DD7002" w:rsidRPr="00B11CE1" w14:paraId="47977616" w14:textId="77777777" w:rsidTr="00DD7002">
        <w:trPr>
          <w:trHeight w:val="20"/>
          <w:jc w:val="center"/>
        </w:trPr>
        <w:tc>
          <w:tcPr>
            <w:tcW w:w="1277" w:type="dxa"/>
            <w:shd w:val="clear" w:color="auto" w:fill="auto"/>
          </w:tcPr>
          <w:p w14:paraId="54EB6009" w14:textId="77777777" w:rsidR="00DD7002" w:rsidRDefault="00A56ED8">
            <w:r>
              <w:t>Лот № 4</w:t>
            </w:r>
          </w:p>
        </w:tc>
        <w:tc>
          <w:tcPr>
            <w:tcW w:w="1757" w:type="dxa"/>
            <w:shd w:val="clear" w:color="auto" w:fill="auto"/>
            <w:vAlign w:val="center"/>
          </w:tcPr>
          <w:p w14:paraId="64D01A86"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1E967E0B" w14:textId="77777777" w:rsidR="00DD7002" w:rsidRDefault="00A56ED8">
            <w:pPr>
              <w:jc w:val="center"/>
              <w:rPr>
                <w:color w:val="000000"/>
                <w:sz w:val="22"/>
                <w:szCs w:val="22"/>
              </w:rPr>
            </w:pPr>
            <w:r>
              <w:rPr>
                <w:color w:val="000000"/>
                <w:sz w:val="22"/>
                <w:szCs w:val="22"/>
              </w:rPr>
              <w:t>325</w:t>
            </w:r>
          </w:p>
        </w:tc>
        <w:tc>
          <w:tcPr>
            <w:tcW w:w="2878" w:type="dxa"/>
            <w:vAlign w:val="center"/>
          </w:tcPr>
          <w:p w14:paraId="0E6E2D0A" w14:textId="77777777" w:rsidR="00DD7002" w:rsidRDefault="00A56ED8">
            <w:pPr>
              <w:jc w:val="center"/>
              <w:rPr>
                <w:color w:val="000000"/>
                <w:sz w:val="22"/>
                <w:szCs w:val="22"/>
              </w:rPr>
            </w:pPr>
            <w:proofErr w:type="spellStart"/>
            <w:r>
              <w:rPr>
                <w:color w:val="000000"/>
                <w:sz w:val="22"/>
                <w:szCs w:val="22"/>
              </w:rPr>
              <w:t>Ксинганг</w:t>
            </w:r>
            <w:proofErr w:type="spellEnd"/>
          </w:p>
        </w:tc>
        <w:tc>
          <w:tcPr>
            <w:tcW w:w="2878" w:type="dxa"/>
            <w:vMerge/>
          </w:tcPr>
          <w:p w14:paraId="33C27F39" w14:textId="77777777" w:rsidR="00DD7002" w:rsidRDefault="00DD7002" w:rsidP="00DD7002">
            <w:pPr>
              <w:jc w:val="center"/>
              <w:rPr>
                <w:color w:val="000000"/>
              </w:rPr>
            </w:pPr>
          </w:p>
        </w:tc>
      </w:tr>
      <w:tr w:rsidR="00DD7002" w:rsidRPr="00B11CE1" w14:paraId="3D9A20EE" w14:textId="77777777" w:rsidTr="00DD7002">
        <w:trPr>
          <w:trHeight w:val="20"/>
          <w:jc w:val="center"/>
        </w:trPr>
        <w:tc>
          <w:tcPr>
            <w:tcW w:w="1277" w:type="dxa"/>
            <w:shd w:val="clear" w:color="auto" w:fill="auto"/>
          </w:tcPr>
          <w:p w14:paraId="189A15AB" w14:textId="77777777" w:rsidR="00DD7002" w:rsidRDefault="00A56ED8">
            <w:r>
              <w:t>Лот № 5</w:t>
            </w:r>
          </w:p>
        </w:tc>
        <w:tc>
          <w:tcPr>
            <w:tcW w:w="1757" w:type="dxa"/>
            <w:shd w:val="clear" w:color="auto" w:fill="auto"/>
            <w:vAlign w:val="center"/>
          </w:tcPr>
          <w:p w14:paraId="6A3DF545"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65F74217" w14:textId="77777777" w:rsidR="00DD7002" w:rsidRDefault="00A56ED8">
            <w:pPr>
              <w:jc w:val="center"/>
              <w:rPr>
                <w:color w:val="000000"/>
                <w:sz w:val="22"/>
                <w:szCs w:val="22"/>
              </w:rPr>
            </w:pPr>
            <w:r>
              <w:rPr>
                <w:color w:val="000000"/>
                <w:sz w:val="22"/>
                <w:szCs w:val="22"/>
              </w:rPr>
              <w:t>325</w:t>
            </w:r>
          </w:p>
        </w:tc>
        <w:tc>
          <w:tcPr>
            <w:tcW w:w="2878" w:type="dxa"/>
            <w:vAlign w:val="center"/>
          </w:tcPr>
          <w:p w14:paraId="59AF4704" w14:textId="77777777" w:rsidR="00DD7002" w:rsidRDefault="00A56ED8">
            <w:pPr>
              <w:jc w:val="center"/>
              <w:rPr>
                <w:color w:val="000000"/>
                <w:sz w:val="22"/>
                <w:szCs w:val="22"/>
              </w:rPr>
            </w:pPr>
            <w:proofErr w:type="spellStart"/>
            <w:r>
              <w:rPr>
                <w:color w:val="000000"/>
                <w:sz w:val="22"/>
                <w:szCs w:val="22"/>
              </w:rPr>
              <w:t>Ксинганг</w:t>
            </w:r>
            <w:proofErr w:type="spellEnd"/>
          </w:p>
        </w:tc>
        <w:tc>
          <w:tcPr>
            <w:tcW w:w="2878" w:type="dxa"/>
            <w:vMerge/>
          </w:tcPr>
          <w:p w14:paraId="34445C6A" w14:textId="77777777" w:rsidR="00DD7002" w:rsidRDefault="00DD7002" w:rsidP="00DD7002">
            <w:pPr>
              <w:jc w:val="center"/>
              <w:rPr>
                <w:color w:val="000000"/>
              </w:rPr>
            </w:pPr>
          </w:p>
        </w:tc>
      </w:tr>
      <w:tr w:rsidR="00DD7002" w:rsidRPr="00B11CE1" w14:paraId="39DFF9B9" w14:textId="77777777" w:rsidTr="00DD7002">
        <w:trPr>
          <w:trHeight w:val="20"/>
          <w:jc w:val="center"/>
        </w:trPr>
        <w:tc>
          <w:tcPr>
            <w:tcW w:w="1277" w:type="dxa"/>
            <w:shd w:val="clear" w:color="auto" w:fill="auto"/>
          </w:tcPr>
          <w:p w14:paraId="5CEE1CCE" w14:textId="77777777" w:rsidR="00DD7002" w:rsidRDefault="00A56ED8">
            <w:r>
              <w:t>Лот № 6</w:t>
            </w:r>
          </w:p>
        </w:tc>
        <w:tc>
          <w:tcPr>
            <w:tcW w:w="1757" w:type="dxa"/>
            <w:shd w:val="clear" w:color="auto" w:fill="auto"/>
            <w:vAlign w:val="center"/>
          </w:tcPr>
          <w:p w14:paraId="35D3FC94"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208D8944" w14:textId="77777777" w:rsidR="00DD7002" w:rsidRDefault="00A56ED8">
            <w:pPr>
              <w:jc w:val="center"/>
              <w:rPr>
                <w:color w:val="000000"/>
                <w:sz w:val="22"/>
                <w:szCs w:val="22"/>
              </w:rPr>
            </w:pPr>
            <w:r>
              <w:rPr>
                <w:color w:val="000000"/>
                <w:sz w:val="22"/>
                <w:szCs w:val="22"/>
              </w:rPr>
              <w:t>241</w:t>
            </w:r>
          </w:p>
        </w:tc>
        <w:tc>
          <w:tcPr>
            <w:tcW w:w="2878" w:type="dxa"/>
            <w:vAlign w:val="center"/>
          </w:tcPr>
          <w:p w14:paraId="70D7C4D3" w14:textId="77777777" w:rsidR="00DD7002" w:rsidRDefault="00A56ED8">
            <w:pPr>
              <w:jc w:val="center"/>
              <w:rPr>
                <w:color w:val="000000"/>
                <w:sz w:val="22"/>
                <w:szCs w:val="22"/>
              </w:rPr>
            </w:pPr>
            <w:proofErr w:type="spellStart"/>
            <w:r>
              <w:rPr>
                <w:color w:val="000000"/>
                <w:sz w:val="22"/>
                <w:szCs w:val="22"/>
              </w:rPr>
              <w:t>Ксинганг</w:t>
            </w:r>
            <w:proofErr w:type="spellEnd"/>
          </w:p>
        </w:tc>
        <w:tc>
          <w:tcPr>
            <w:tcW w:w="2878" w:type="dxa"/>
            <w:vMerge/>
          </w:tcPr>
          <w:p w14:paraId="20A6CBAA" w14:textId="77777777" w:rsidR="00DD7002" w:rsidRDefault="00DD7002" w:rsidP="00DD7002">
            <w:pPr>
              <w:jc w:val="center"/>
              <w:rPr>
                <w:color w:val="000000"/>
              </w:rPr>
            </w:pPr>
          </w:p>
        </w:tc>
      </w:tr>
      <w:tr w:rsidR="00DD7002" w:rsidRPr="00B11CE1" w14:paraId="5864F5E8" w14:textId="77777777" w:rsidTr="00DD7002">
        <w:trPr>
          <w:trHeight w:val="20"/>
          <w:jc w:val="center"/>
        </w:trPr>
        <w:tc>
          <w:tcPr>
            <w:tcW w:w="1277" w:type="dxa"/>
            <w:shd w:val="clear" w:color="auto" w:fill="auto"/>
          </w:tcPr>
          <w:p w14:paraId="607BF430" w14:textId="77777777" w:rsidR="00DD7002" w:rsidRDefault="00A56ED8">
            <w:r>
              <w:t>Лот № 7</w:t>
            </w:r>
          </w:p>
        </w:tc>
        <w:tc>
          <w:tcPr>
            <w:tcW w:w="1757" w:type="dxa"/>
            <w:shd w:val="clear" w:color="auto" w:fill="auto"/>
            <w:vAlign w:val="center"/>
          </w:tcPr>
          <w:p w14:paraId="0E53C84E"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3F381D45" w14:textId="77777777" w:rsidR="00DD7002" w:rsidRDefault="00A56ED8">
            <w:pPr>
              <w:jc w:val="center"/>
              <w:rPr>
                <w:color w:val="000000"/>
                <w:sz w:val="22"/>
                <w:szCs w:val="22"/>
              </w:rPr>
            </w:pPr>
            <w:r>
              <w:rPr>
                <w:color w:val="000000"/>
                <w:sz w:val="22"/>
                <w:szCs w:val="22"/>
              </w:rPr>
              <w:t>350</w:t>
            </w:r>
          </w:p>
        </w:tc>
        <w:tc>
          <w:tcPr>
            <w:tcW w:w="2878" w:type="dxa"/>
            <w:vAlign w:val="center"/>
          </w:tcPr>
          <w:p w14:paraId="66C7BE19" w14:textId="77777777" w:rsidR="00DD7002" w:rsidRDefault="00A56ED8">
            <w:pPr>
              <w:jc w:val="center"/>
              <w:rPr>
                <w:color w:val="000000"/>
                <w:sz w:val="22"/>
                <w:szCs w:val="22"/>
              </w:rPr>
            </w:pPr>
            <w:r>
              <w:rPr>
                <w:color w:val="000000"/>
                <w:sz w:val="22"/>
                <w:szCs w:val="22"/>
              </w:rPr>
              <w:t>Шанхай</w:t>
            </w:r>
          </w:p>
        </w:tc>
        <w:tc>
          <w:tcPr>
            <w:tcW w:w="2878" w:type="dxa"/>
            <w:vMerge/>
          </w:tcPr>
          <w:p w14:paraId="17D4C3B7" w14:textId="77777777" w:rsidR="00DD7002" w:rsidRDefault="00DD7002" w:rsidP="00DD7002">
            <w:pPr>
              <w:jc w:val="center"/>
              <w:rPr>
                <w:color w:val="000000"/>
              </w:rPr>
            </w:pPr>
          </w:p>
        </w:tc>
      </w:tr>
      <w:tr w:rsidR="00DD7002" w:rsidRPr="00B11CE1" w14:paraId="247CB403" w14:textId="77777777" w:rsidTr="00DD7002">
        <w:trPr>
          <w:trHeight w:val="20"/>
          <w:jc w:val="center"/>
        </w:trPr>
        <w:tc>
          <w:tcPr>
            <w:tcW w:w="1277" w:type="dxa"/>
            <w:shd w:val="clear" w:color="auto" w:fill="auto"/>
          </w:tcPr>
          <w:p w14:paraId="343AA87D" w14:textId="77777777" w:rsidR="00DD7002" w:rsidRDefault="00A56ED8">
            <w:r>
              <w:t>Лот № 8</w:t>
            </w:r>
          </w:p>
        </w:tc>
        <w:tc>
          <w:tcPr>
            <w:tcW w:w="1757" w:type="dxa"/>
            <w:shd w:val="clear" w:color="auto" w:fill="auto"/>
            <w:vAlign w:val="center"/>
          </w:tcPr>
          <w:p w14:paraId="495E89C5"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4AD8138C" w14:textId="77777777" w:rsidR="00DD7002" w:rsidRDefault="00A56ED8">
            <w:pPr>
              <w:jc w:val="center"/>
              <w:rPr>
                <w:color w:val="000000"/>
                <w:sz w:val="22"/>
                <w:szCs w:val="22"/>
              </w:rPr>
            </w:pPr>
            <w:r>
              <w:rPr>
                <w:color w:val="000000"/>
                <w:sz w:val="22"/>
                <w:szCs w:val="22"/>
              </w:rPr>
              <w:t>350</w:t>
            </w:r>
          </w:p>
        </w:tc>
        <w:tc>
          <w:tcPr>
            <w:tcW w:w="2878" w:type="dxa"/>
            <w:vAlign w:val="center"/>
          </w:tcPr>
          <w:p w14:paraId="5E72B88D" w14:textId="77777777" w:rsidR="00DD7002" w:rsidRDefault="00A56ED8">
            <w:pPr>
              <w:jc w:val="center"/>
              <w:rPr>
                <w:color w:val="000000"/>
                <w:sz w:val="22"/>
                <w:szCs w:val="22"/>
              </w:rPr>
            </w:pPr>
            <w:r>
              <w:rPr>
                <w:color w:val="000000"/>
                <w:sz w:val="22"/>
                <w:szCs w:val="22"/>
              </w:rPr>
              <w:t>Шанхай</w:t>
            </w:r>
          </w:p>
        </w:tc>
        <w:tc>
          <w:tcPr>
            <w:tcW w:w="2878" w:type="dxa"/>
            <w:vMerge/>
          </w:tcPr>
          <w:p w14:paraId="721ED921" w14:textId="77777777" w:rsidR="00DD7002" w:rsidRDefault="00DD7002" w:rsidP="00DD7002">
            <w:pPr>
              <w:jc w:val="center"/>
              <w:rPr>
                <w:color w:val="000000"/>
              </w:rPr>
            </w:pPr>
          </w:p>
        </w:tc>
      </w:tr>
      <w:tr w:rsidR="00DD7002" w:rsidRPr="00B11CE1" w14:paraId="59F56765" w14:textId="77777777" w:rsidTr="00DD7002">
        <w:trPr>
          <w:trHeight w:val="20"/>
          <w:jc w:val="center"/>
        </w:trPr>
        <w:tc>
          <w:tcPr>
            <w:tcW w:w="1277" w:type="dxa"/>
            <w:shd w:val="clear" w:color="auto" w:fill="auto"/>
          </w:tcPr>
          <w:p w14:paraId="5F1295A7" w14:textId="77777777" w:rsidR="00DD7002" w:rsidRDefault="00A56ED8">
            <w:r>
              <w:t>Лот № 9</w:t>
            </w:r>
          </w:p>
        </w:tc>
        <w:tc>
          <w:tcPr>
            <w:tcW w:w="1757" w:type="dxa"/>
            <w:shd w:val="clear" w:color="auto" w:fill="auto"/>
            <w:vAlign w:val="center"/>
          </w:tcPr>
          <w:p w14:paraId="67041B35" w14:textId="77777777" w:rsidR="00DD7002" w:rsidRDefault="00A56ED8">
            <w:pPr>
              <w:jc w:val="center"/>
              <w:rPr>
                <w:color w:val="000000"/>
                <w:sz w:val="22"/>
                <w:szCs w:val="22"/>
              </w:rPr>
            </w:pPr>
            <w:r>
              <w:rPr>
                <w:color w:val="000000"/>
                <w:sz w:val="22"/>
                <w:szCs w:val="22"/>
              </w:rPr>
              <w:t>20</w:t>
            </w:r>
            <w:r>
              <w:rPr>
                <w:color w:val="000000"/>
              </w:rPr>
              <w:t>-футовые контейнеры</w:t>
            </w:r>
          </w:p>
        </w:tc>
        <w:tc>
          <w:tcPr>
            <w:tcW w:w="989" w:type="dxa"/>
            <w:shd w:val="clear" w:color="auto" w:fill="auto"/>
            <w:vAlign w:val="center"/>
          </w:tcPr>
          <w:p w14:paraId="23949D8B" w14:textId="77777777" w:rsidR="00DD7002" w:rsidRDefault="00A56ED8">
            <w:pPr>
              <w:jc w:val="center"/>
              <w:rPr>
                <w:color w:val="000000"/>
                <w:sz w:val="22"/>
                <w:szCs w:val="22"/>
              </w:rPr>
            </w:pPr>
            <w:r>
              <w:rPr>
                <w:color w:val="000000"/>
                <w:sz w:val="22"/>
                <w:szCs w:val="22"/>
              </w:rPr>
              <w:t>250</w:t>
            </w:r>
          </w:p>
        </w:tc>
        <w:tc>
          <w:tcPr>
            <w:tcW w:w="2878" w:type="dxa"/>
            <w:vAlign w:val="center"/>
          </w:tcPr>
          <w:p w14:paraId="176C9672" w14:textId="77777777" w:rsidR="00DD7002" w:rsidRDefault="00A56ED8">
            <w:pPr>
              <w:jc w:val="center"/>
              <w:rPr>
                <w:color w:val="000000"/>
                <w:sz w:val="22"/>
                <w:szCs w:val="22"/>
              </w:rPr>
            </w:pPr>
            <w:r>
              <w:rPr>
                <w:color w:val="000000"/>
                <w:sz w:val="22"/>
                <w:szCs w:val="22"/>
              </w:rPr>
              <w:t>Шанхай</w:t>
            </w:r>
          </w:p>
        </w:tc>
        <w:tc>
          <w:tcPr>
            <w:tcW w:w="2878" w:type="dxa"/>
            <w:vMerge/>
          </w:tcPr>
          <w:p w14:paraId="3BD448B0" w14:textId="77777777" w:rsidR="00DD7002" w:rsidRDefault="00DD7002" w:rsidP="00DD7002">
            <w:pPr>
              <w:jc w:val="center"/>
              <w:rPr>
                <w:color w:val="000000"/>
              </w:rPr>
            </w:pPr>
          </w:p>
        </w:tc>
      </w:tr>
      <w:tr w:rsidR="00DD7002" w:rsidRPr="00B11CE1" w14:paraId="43B29044" w14:textId="77777777" w:rsidTr="00DD7002">
        <w:trPr>
          <w:trHeight w:val="20"/>
          <w:jc w:val="center"/>
        </w:trPr>
        <w:tc>
          <w:tcPr>
            <w:tcW w:w="1277" w:type="dxa"/>
            <w:shd w:val="clear" w:color="auto" w:fill="auto"/>
          </w:tcPr>
          <w:p w14:paraId="368C7744" w14:textId="77777777" w:rsidR="00DD7002" w:rsidRDefault="00A56ED8">
            <w:r>
              <w:t>Лот № 10</w:t>
            </w:r>
          </w:p>
        </w:tc>
        <w:tc>
          <w:tcPr>
            <w:tcW w:w="1757" w:type="dxa"/>
            <w:shd w:val="clear" w:color="auto" w:fill="auto"/>
            <w:vAlign w:val="center"/>
          </w:tcPr>
          <w:p w14:paraId="45C842EB"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2EBC1BB2" w14:textId="77777777" w:rsidR="00DD7002" w:rsidRDefault="00A56ED8">
            <w:pPr>
              <w:jc w:val="center"/>
              <w:rPr>
                <w:color w:val="000000"/>
                <w:sz w:val="22"/>
                <w:szCs w:val="22"/>
              </w:rPr>
            </w:pPr>
            <w:r>
              <w:rPr>
                <w:color w:val="000000"/>
                <w:sz w:val="22"/>
                <w:szCs w:val="22"/>
              </w:rPr>
              <w:t>450</w:t>
            </w:r>
          </w:p>
        </w:tc>
        <w:tc>
          <w:tcPr>
            <w:tcW w:w="2878" w:type="dxa"/>
            <w:vAlign w:val="center"/>
          </w:tcPr>
          <w:p w14:paraId="017F4BD7" w14:textId="77777777" w:rsidR="00DD7002" w:rsidRDefault="00A56ED8">
            <w:pPr>
              <w:jc w:val="center"/>
              <w:rPr>
                <w:color w:val="000000"/>
                <w:sz w:val="22"/>
                <w:szCs w:val="22"/>
              </w:rPr>
            </w:pPr>
            <w:r>
              <w:rPr>
                <w:color w:val="000000"/>
                <w:sz w:val="22"/>
                <w:szCs w:val="22"/>
              </w:rPr>
              <w:t>Шанхай</w:t>
            </w:r>
          </w:p>
        </w:tc>
        <w:tc>
          <w:tcPr>
            <w:tcW w:w="2878" w:type="dxa"/>
            <w:vMerge/>
          </w:tcPr>
          <w:p w14:paraId="0B8D3839" w14:textId="77777777" w:rsidR="00DD7002" w:rsidRDefault="00DD7002" w:rsidP="00DD7002">
            <w:pPr>
              <w:jc w:val="center"/>
              <w:rPr>
                <w:color w:val="000000"/>
              </w:rPr>
            </w:pPr>
          </w:p>
        </w:tc>
      </w:tr>
      <w:tr w:rsidR="00DD7002" w:rsidRPr="00B11CE1" w14:paraId="4DEF2075" w14:textId="77777777" w:rsidTr="00DD7002">
        <w:trPr>
          <w:trHeight w:val="20"/>
          <w:jc w:val="center"/>
        </w:trPr>
        <w:tc>
          <w:tcPr>
            <w:tcW w:w="1277" w:type="dxa"/>
            <w:shd w:val="clear" w:color="auto" w:fill="auto"/>
          </w:tcPr>
          <w:p w14:paraId="34555077" w14:textId="77777777" w:rsidR="00DD7002" w:rsidRDefault="00A56ED8">
            <w:r>
              <w:t>Лот № 11</w:t>
            </w:r>
          </w:p>
        </w:tc>
        <w:tc>
          <w:tcPr>
            <w:tcW w:w="1757" w:type="dxa"/>
            <w:shd w:val="clear" w:color="auto" w:fill="auto"/>
            <w:vAlign w:val="center"/>
          </w:tcPr>
          <w:p w14:paraId="47FCB999"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456910A7" w14:textId="77777777" w:rsidR="00DD7002" w:rsidRDefault="00A56ED8">
            <w:pPr>
              <w:jc w:val="center"/>
              <w:rPr>
                <w:color w:val="000000"/>
                <w:sz w:val="22"/>
                <w:szCs w:val="22"/>
              </w:rPr>
            </w:pPr>
            <w:r>
              <w:rPr>
                <w:color w:val="000000"/>
                <w:sz w:val="22"/>
                <w:szCs w:val="22"/>
              </w:rPr>
              <w:t>450</w:t>
            </w:r>
          </w:p>
        </w:tc>
        <w:tc>
          <w:tcPr>
            <w:tcW w:w="2878" w:type="dxa"/>
            <w:vAlign w:val="center"/>
          </w:tcPr>
          <w:p w14:paraId="6AB0A9FC" w14:textId="77777777" w:rsidR="00DD7002" w:rsidRDefault="00A56ED8">
            <w:pPr>
              <w:jc w:val="center"/>
              <w:rPr>
                <w:color w:val="000000"/>
                <w:sz w:val="22"/>
                <w:szCs w:val="22"/>
              </w:rPr>
            </w:pPr>
            <w:r>
              <w:rPr>
                <w:color w:val="000000"/>
                <w:sz w:val="22"/>
                <w:szCs w:val="22"/>
              </w:rPr>
              <w:t>Шанхай</w:t>
            </w:r>
          </w:p>
        </w:tc>
        <w:tc>
          <w:tcPr>
            <w:tcW w:w="2878" w:type="dxa"/>
            <w:vMerge/>
          </w:tcPr>
          <w:p w14:paraId="16762827" w14:textId="77777777" w:rsidR="00DD7002" w:rsidRDefault="00DD7002" w:rsidP="00DD7002">
            <w:pPr>
              <w:jc w:val="center"/>
              <w:rPr>
                <w:color w:val="000000"/>
              </w:rPr>
            </w:pPr>
          </w:p>
        </w:tc>
      </w:tr>
      <w:tr w:rsidR="00DD7002" w:rsidRPr="00B11CE1" w14:paraId="6FB75DC5" w14:textId="77777777" w:rsidTr="00DD7002">
        <w:trPr>
          <w:trHeight w:val="20"/>
          <w:jc w:val="center"/>
        </w:trPr>
        <w:tc>
          <w:tcPr>
            <w:tcW w:w="1277" w:type="dxa"/>
            <w:shd w:val="clear" w:color="auto" w:fill="auto"/>
          </w:tcPr>
          <w:p w14:paraId="69BCFC7F" w14:textId="77777777" w:rsidR="00DD7002" w:rsidRDefault="00A56ED8">
            <w:r>
              <w:t>Лот № 12</w:t>
            </w:r>
          </w:p>
        </w:tc>
        <w:tc>
          <w:tcPr>
            <w:tcW w:w="1757" w:type="dxa"/>
            <w:shd w:val="clear" w:color="auto" w:fill="auto"/>
            <w:vAlign w:val="center"/>
          </w:tcPr>
          <w:p w14:paraId="122F85BB"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442A187F" w14:textId="77777777" w:rsidR="00DD7002" w:rsidRDefault="00A56ED8">
            <w:pPr>
              <w:jc w:val="center"/>
              <w:rPr>
                <w:color w:val="000000"/>
                <w:sz w:val="22"/>
                <w:szCs w:val="22"/>
              </w:rPr>
            </w:pPr>
            <w:r>
              <w:rPr>
                <w:color w:val="000000"/>
                <w:sz w:val="22"/>
                <w:szCs w:val="22"/>
              </w:rPr>
              <w:t>450</w:t>
            </w:r>
          </w:p>
        </w:tc>
        <w:tc>
          <w:tcPr>
            <w:tcW w:w="2878" w:type="dxa"/>
            <w:vAlign w:val="center"/>
          </w:tcPr>
          <w:p w14:paraId="1DFA9781" w14:textId="77777777" w:rsidR="00DD7002" w:rsidRDefault="00A56ED8">
            <w:pPr>
              <w:jc w:val="center"/>
              <w:rPr>
                <w:color w:val="000000"/>
                <w:sz w:val="22"/>
                <w:szCs w:val="22"/>
              </w:rPr>
            </w:pPr>
            <w:r>
              <w:rPr>
                <w:color w:val="000000"/>
                <w:sz w:val="22"/>
                <w:szCs w:val="22"/>
              </w:rPr>
              <w:t>Шанхай</w:t>
            </w:r>
          </w:p>
        </w:tc>
        <w:tc>
          <w:tcPr>
            <w:tcW w:w="2878" w:type="dxa"/>
            <w:vMerge/>
          </w:tcPr>
          <w:p w14:paraId="319301C3" w14:textId="77777777" w:rsidR="00DD7002" w:rsidRDefault="00DD7002" w:rsidP="00DD7002">
            <w:pPr>
              <w:jc w:val="center"/>
              <w:rPr>
                <w:color w:val="000000"/>
              </w:rPr>
            </w:pPr>
          </w:p>
        </w:tc>
      </w:tr>
      <w:tr w:rsidR="00DD7002" w:rsidRPr="00B11CE1" w14:paraId="6B24A2A3" w14:textId="77777777" w:rsidTr="00DD7002">
        <w:trPr>
          <w:trHeight w:val="20"/>
          <w:jc w:val="center"/>
        </w:trPr>
        <w:tc>
          <w:tcPr>
            <w:tcW w:w="1277" w:type="dxa"/>
            <w:shd w:val="clear" w:color="auto" w:fill="auto"/>
          </w:tcPr>
          <w:p w14:paraId="689536CA" w14:textId="77777777" w:rsidR="00DD7002" w:rsidRDefault="00A56ED8">
            <w:r>
              <w:t>Лот № 13</w:t>
            </w:r>
          </w:p>
        </w:tc>
        <w:tc>
          <w:tcPr>
            <w:tcW w:w="1757" w:type="dxa"/>
            <w:shd w:val="clear" w:color="auto" w:fill="auto"/>
            <w:vAlign w:val="center"/>
          </w:tcPr>
          <w:p w14:paraId="3F63D6B3"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74305968" w14:textId="77777777" w:rsidR="00DD7002" w:rsidRDefault="00A56ED8">
            <w:pPr>
              <w:jc w:val="center"/>
              <w:rPr>
                <w:color w:val="000000"/>
                <w:sz w:val="22"/>
                <w:szCs w:val="22"/>
              </w:rPr>
            </w:pPr>
            <w:r>
              <w:rPr>
                <w:color w:val="000000"/>
                <w:sz w:val="22"/>
                <w:szCs w:val="22"/>
              </w:rPr>
              <w:t>500</w:t>
            </w:r>
          </w:p>
        </w:tc>
        <w:tc>
          <w:tcPr>
            <w:tcW w:w="2878" w:type="dxa"/>
            <w:vAlign w:val="center"/>
          </w:tcPr>
          <w:p w14:paraId="7DE2D673" w14:textId="77777777" w:rsidR="00DD7002" w:rsidRDefault="00A56ED8">
            <w:pPr>
              <w:jc w:val="center"/>
              <w:rPr>
                <w:color w:val="000000"/>
                <w:sz w:val="22"/>
                <w:szCs w:val="22"/>
              </w:rPr>
            </w:pPr>
            <w:r>
              <w:rPr>
                <w:color w:val="000000"/>
                <w:sz w:val="22"/>
                <w:szCs w:val="22"/>
              </w:rPr>
              <w:t>Шанхай</w:t>
            </w:r>
          </w:p>
        </w:tc>
        <w:tc>
          <w:tcPr>
            <w:tcW w:w="2878" w:type="dxa"/>
            <w:vMerge/>
          </w:tcPr>
          <w:p w14:paraId="0249FABC" w14:textId="77777777" w:rsidR="00DD7002" w:rsidRDefault="00DD7002" w:rsidP="00DD7002">
            <w:pPr>
              <w:jc w:val="center"/>
              <w:rPr>
                <w:color w:val="000000"/>
              </w:rPr>
            </w:pPr>
          </w:p>
        </w:tc>
      </w:tr>
      <w:tr w:rsidR="00DD7002" w:rsidRPr="00B11CE1" w14:paraId="7527134E" w14:textId="77777777" w:rsidTr="00DD7002">
        <w:trPr>
          <w:trHeight w:val="20"/>
          <w:jc w:val="center"/>
        </w:trPr>
        <w:tc>
          <w:tcPr>
            <w:tcW w:w="1277" w:type="dxa"/>
            <w:shd w:val="clear" w:color="auto" w:fill="auto"/>
          </w:tcPr>
          <w:p w14:paraId="778024BA" w14:textId="77777777" w:rsidR="00DD7002" w:rsidRDefault="00A56ED8">
            <w:r>
              <w:t>Лот № 14</w:t>
            </w:r>
          </w:p>
        </w:tc>
        <w:tc>
          <w:tcPr>
            <w:tcW w:w="1757" w:type="dxa"/>
            <w:shd w:val="clear" w:color="auto" w:fill="auto"/>
            <w:vAlign w:val="center"/>
          </w:tcPr>
          <w:p w14:paraId="0A0DD881"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503773C0" w14:textId="77777777" w:rsidR="00DD7002" w:rsidRDefault="00A56ED8">
            <w:pPr>
              <w:jc w:val="center"/>
              <w:rPr>
                <w:color w:val="000000"/>
                <w:sz w:val="22"/>
                <w:szCs w:val="22"/>
              </w:rPr>
            </w:pPr>
            <w:r>
              <w:rPr>
                <w:color w:val="000000"/>
                <w:sz w:val="22"/>
                <w:szCs w:val="22"/>
              </w:rPr>
              <w:t>500</w:t>
            </w:r>
          </w:p>
        </w:tc>
        <w:tc>
          <w:tcPr>
            <w:tcW w:w="2878" w:type="dxa"/>
            <w:vAlign w:val="center"/>
          </w:tcPr>
          <w:p w14:paraId="7A607100" w14:textId="77777777" w:rsidR="00DD7002" w:rsidRDefault="00A56ED8">
            <w:pPr>
              <w:jc w:val="center"/>
              <w:rPr>
                <w:color w:val="000000"/>
                <w:sz w:val="22"/>
                <w:szCs w:val="22"/>
              </w:rPr>
            </w:pPr>
            <w:proofErr w:type="spellStart"/>
            <w:r>
              <w:rPr>
                <w:color w:val="000000"/>
              </w:rPr>
              <w:t>Нинбо</w:t>
            </w:r>
            <w:proofErr w:type="spellEnd"/>
          </w:p>
        </w:tc>
        <w:tc>
          <w:tcPr>
            <w:tcW w:w="2878" w:type="dxa"/>
            <w:vMerge/>
          </w:tcPr>
          <w:p w14:paraId="60DC0E8D" w14:textId="77777777" w:rsidR="00DD7002" w:rsidRDefault="00DD7002" w:rsidP="00DD7002">
            <w:pPr>
              <w:jc w:val="center"/>
              <w:rPr>
                <w:color w:val="000000"/>
              </w:rPr>
            </w:pPr>
          </w:p>
        </w:tc>
      </w:tr>
      <w:tr w:rsidR="00DD7002" w:rsidRPr="00B11CE1" w14:paraId="678B87B8" w14:textId="77777777" w:rsidTr="00DD7002">
        <w:trPr>
          <w:trHeight w:val="20"/>
          <w:jc w:val="center"/>
        </w:trPr>
        <w:tc>
          <w:tcPr>
            <w:tcW w:w="1277" w:type="dxa"/>
            <w:shd w:val="clear" w:color="auto" w:fill="auto"/>
          </w:tcPr>
          <w:p w14:paraId="771CA09A" w14:textId="77777777" w:rsidR="00DD7002" w:rsidRDefault="00A56ED8">
            <w:r>
              <w:t>Лот № 15</w:t>
            </w:r>
          </w:p>
        </w:tc>
        <w:tc>
          <w:tcPr>
            <w:tcW w:w="1757" w:type="dxa"/>
            <w:shd w:val="clear" w:color="auto" w:fill="auto"/>
            <w:vAlign w:val="center"/>
          </w:tcPr>
          <w:p w14:paraId="204A2B29"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58667712" w14:textId="77777777" w:rsidR="00DD7002" w:rsidRDefault="00A56ED8">
            <w:pPr>
              <w:jc w:val="center"/>
              <w:rPr>
                <w:color w:val="000000"/>
                <w:sz w:val="22"/>
                <w:szCs w:val="22"/>
              </w:rPr>
            </w:pPr>
            <w:r>
              <w:rPr>
                <w:color w:val="000000"/>
                <w:sz w:val="22"/>
                <w:szCs w:val="22"/>
              </w:rPr>
              <w:t>500</w:t>
            </w:r>
          </w:p>
        </w:tc>
        <w:tc>
          <w:tcPr>
            <w:tcW w:w="2878" w:type="dxa"/>
            <w:vAlign w:val="center"/>
          </w:tcPr>
          <w:p w14:paraId="6DF2C9B3" w14:textId="77777777" w:rsidR="00DD7002" w:rsidRDefault="00A56ED8">
            <w:pPr>
              <w:jc w:val="center"/>
              <w:rPr>
                <w:color w:val="000000"/>
                <w:sz w:val="22"/>
                <w:szCs w:val="22"/>
              </w:rPr>
            </w:pPr>
            <w:proofErr w:type="spellStart"/>
            <w:r>
              <w:rPr>
                <w:color w:val="000000"/>
              </w:rPr>
              <w:t>Нинбо</w:t>
            </w:r>
            <w:proofErr w:type="spellEnd"/>
          </w:p>
        </w:tc>
        <w:tc>
          <w:tcPr>
            <w:tcW w:w="2878" w:type="dxa"/>
            <w:vMerge/>
          </w:tcPr>
          <w:p w14:paraId="1630C1E7" w14:textId="77777777" w:rsidR="00DD7002" w:rsidRDefault="00DD7002" w:rsidP="00DD7002">
            <w:pPr>
              <w:jc w:val="center"/>
              <w:rPr>
                <w:color w:val="000000"/>
              </w:rPr>
            </w:pPr>
          </w:p>
        </w:tc>
      </w:tr>
      <w:tr w:rsidR="00DD7002" w:rsidRPr="00B11CE1" w14:paraId="70C05CD0" w14:textId="77777777" w:rsidTr="00DD7002">
        <w:trPr>
          <w:trHeight w:val="20"/>
          <w:jc w:val="center"/>
        </w:trPr>
        <w:tc>
          <w:tcPr>
            <w:tcW w:w="1277" w:type="dxa"/>
            <w:shd w:val="clear" w:color="auto" w:fill="auto"/>
          </w:tcPr>
          <w:p w14:paraId="6EE27EA6" w14:textId="77777777" w:rsidR="00DD7002" w:rsidRDefault="00A56ED8">
            <w:r>
              <w:t>Лот № 16</w:t>
            </w:r>
          </w:p>
        </w:tc>
        <w:tc>
          <w:tcPr>
            <w:tcW w:w="1757" w:type="dxa"/>
            <w:shd w:val="clear" w:color="auto" w:fill="auto"/>
            <w:vAlign w:val="center"/>
          </w:tcPr>
          <w:p w14:paraId="02219A39"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5E26302E" w14:textId="77777777" w:rsidR="00DD7002" w:rsidRDefault="00A56ED8">
            <w:pPr>
              <w:jc w:val="center"/>
              <w:rPr>
                <w:color w:val="000000"/>
                <w:sz w:val="22"/>
                <w:szCs w:val="22"/>
              </w:rPr>
            </w:pPr>
            <w:r>
              <w:rPr>
                <w:color w:val="000000"/>
                <w:sz w:val="22"/>
                <w:szCs w:val="22"/>
              </w:rPr>
              <w:t>500</w:t>
            </w:r>
          </w:p>
        </w:tc>
        <w:tc>
          <w:tcPr>
            <w:tcW w:w="2878" w:type="dxa"/>
            <w:vAlign w:val="center"/>
          </w:tcPr>
          <w:p w14:paraId="7A134CBF" w14:textId="77777777" w:rsidR="00DD7002" w:rsidRDefault="00A56ED8">
            <w:pPr>
              <w:jc w:val="center"/>
              <w:rPr>
                <w:color w:val="000000"/>
                <w:sz w:val="22"/>
                <w:szCs w:val="22"/>
              </w:rPr>
            </w:pPr>
            <w:proofErr w:type="spellStart"/>
            <w:r>
              <w:rPr>
                <w:color w:val="000000"/>
              </w:rPr>
              <w:t>Нинбо</w:t>
            </w:r>
            <w:proofErr w:type="spellEnd"/>
          </w:p>
        </w:tc>
        <w:tc>
          <w:tcPr>
            <w:tcW w:w="2878" w:type="dxa"/>
            <w:vMerge/>
          </w:tcPr>
          <w:p w14:paraId="51742BC7" w14:textId="77777777" w:rsidR="00DD7002" w:rsidRDefault="00DD7002" w:rsidP="00DD7002">
            <w:pPr>
              <w:jc w:val="center"/>
              <w:rPr>
                <w:color w:val="000000"/>
              </w:rPr>
            </w:pPr>
          </w:p>
        </w:tc>
      </w:tr>
      <w:tr w:rsidR="00DD7002" w:rsidRPr="00B11CE1" w14:paraId="10B2D1C2" w14:textId="77777777" w:rsidTr="00DD7002">
        <w:trPr>
          <w:trHeight w:val="20"/>
          <w:jc w:val="center"/>
        </w:trPr>
        <w:tc>
          <w:tcPr>
            <w:tcW w:w="1277" w:type="dxa"/>
            <w:shd w:val="clear" w:color="auto" w:fill="auto"/>
          </w:tcPr>
          <w:p w14:paraId="1EB58A81" w14:textId="77777777" w:rsidR="00DD7002" w:rsidRDefault="00A56ED8">
            <w:r>
              <w:t>Лот № 17</w:t>
            </w:r>
          </w:p>
        </w:tc>
        <w:tc>
          <w:tcPr>
            <w:tcW w:w="1757" w:type="dxa"/>
            <w:shd w:val="clear" w:color="auto" w:fill="auto"/>
            <w:vAlign w:val="center"/>
          </w:tcPr>
          <w:p w14:paraId="358F42EB" w14:textId="77777777" w:rsidR="00DD7002" w:rsidRDefault="00A56ED8">
            <w:pPr>
              <w:jc w:val="center"/>
              <w:rPr>
                <w:color w:val="000000"/>
                <w:sz w:val="22"/>
                <w:szCs w:val="22"/>
              </w:rPr>
            </w:pPr>
            <w:r>
              <w:rPr>
                <w:color w:val="000000"/>
                <w:sz w:val="22"/>
                <w:szCs w:val="22"/>
              </w:rPr>
              <w:t>40</w:t>
            </w:r>
            <w:r>
              <w:rPr>
                <w:color w:val="000000"/>
              </w:rPr>
              <w:t>-футовые контейнеры</w:t>
            </w:r>
          </w:p>
        </w:tc>
        <w:tc>
          <w:tcPr>
            <w:tcW w:w="989" w:type="dxa"/>
            <w:shd w:val="clear" w:color="auto" w:fill="auto"/>
            <w:vAlign w:val="center"/>
          </w:tcPr>
          <w:p w14:paraId="5406F2DC" w14:textId="77777777" w:rsidR="00DD7002" w:rsidRDefault="00A56ED8">
            <w:pPr>
              <w:jc w:val="center"/>
              <w:rPr>
                <w:color w:val="000000"/>
                <w:sz w:val="22"/>
                <w:szCs w:val="22"/>
              </w:rPr>
            </w:pPr>
            <w:r>
              <w:rPr>
                <w:color w:val="000000"/>
                <w:sz w:val="22"/>
                <w:szCs w:val="22"/>
              </w:rPr>
              <w:t>500</w:t>
            </w:r>
          </w:p>
        </w:tc>
        <w:tc>
          <w:tcPr>
            <w:tcW w:w="2878" w:type="dxa"/>
            <w:vAlign w:val="center"/>
          </w:tcPr>
          <w:p w14:paraId="299FB252" w14:textId="77777777" w:rsidR="00DD7002" w:rsidRDefault="00A56ED8">
            <w:pPr>
              <w:jc w:val="center"/>
              <w:rPr>
                <w:color w:val="000000"/>
                <w:sz w:val="22"/>
                <w:szCs w:val="22"/>
              </w:rPr>
            </w:pPr>
            <w:proofErr w:type="spellStart"/>
            <w:r>
              <w:rPr>
                <w:color w:val="000000"/>
              </w:rPr>
              <w:t>Нинбо</w:t>
            </w:r>
            <w:proofErr w:type="spellEnd"/>
          </w:p>
        </w:tc>
        <w:tc>
          <w:tcPr>
            <w:tcW w:w="2878" w:type="dxa"/>
            <w:vMerge/>
          </w:tcPr>
          <w:p w14:paraId="6E88C9CE" w14:textId="77777777" w:rsidR="00DD7002" w:rsidRDefault="00DD7002" w:rsidP="00DD7002">
            <w:pPr>
              <w:jc w:val="center"/>
              <w:rPr>
                <w:color w:val="000000"/>
              </w:rPr>
            </w:pPr>
          </w:p>
        </w:tc>
      </w:tr>
    </w:tbl>
    <w:p w14:paraId="53FDFBB8" w14:textId="77777777" w:rsidR="00DD7002" w:rsidRDefault="00DD7002" w:rsidP="00DD7002">
      <w:pPr>
        <w:ind w:firstLine="709"/>
        <w:jc w:val="both"/>
        <w:rPr>
          <w:sz w:val="28"/>
          <w:szCs w:val="28"/>
        </w:rPr>
      </w:pPr>
    </w:p>
    <w:p w14:paraId="332FB365" w14:textId="4801E87B" w:rsidR="00DD7002" w:rsidRDefault="00A56ED8" w:rsidP="00DD7002">
      <w:pPr>
        <w:ind w:firstLine="709"/>
        <w:jc w:val="both"/>
        <w:rPr>
          <w:sz w:val="28"/>
          <w:szCs w:val="28"/>
        </w:rPr>
      </w:pPr>
      <w:r>
        <w:rPr>
          <w:sz w:val="28"/>
          <w:szCs w:val="28"/>
        </w:rPr>
        <w:t>4.1.2. Технические характеристики Контейнеров:</w:t>
      </w:r>
    </w:p>
    <w:p w14:paraId="40657C76" w14:textId="77777777" w:rsidR="00DD7002" w:rsidRDefault="00A56ED8" w:rsidP="00DD7002">
      <w:pPr>
        <w:ind w:firstLine="709"/>
        <w:jc w:val="both"/>
        <w:rPr>
          <w:sz w:val="28"/>
          <w:szCs w:val="28"/>
          <w:u w:val="single"/>
        </w:rPr>
      </w:pPr>
      <w:r>
        <w:rPr>
          <w:sz w:val="28"/>
          <w:szCs w:val="28"/>
          <w:u w:val="single"/>
        </w:rPr>
        <w:t>Лоты №№ 1 - 9:</w:t>
      </w:r>
    </w:p>
    <w:p w14:paraId="10648A72" w14:textId="77777777" w:rsidR="00DD7002" w:rsidRPr="00CE5FFF" w:rsidRDefault="00A56ED8" w:rsidP="00DD7002">
      <w:pPr>
        <w:ind w:firstLine="709"/>
        <w:jc w:val="both"/>
        <w:rPr>
          <w:sz w:val="28"/>
          <w:szCs w:val="28"/>
        </w:rPr>
      </w:pPr>
      <w:r>
        <w:rPr>
          <w:sz w:val="28"/>
          <w:szCs w:val="28"/>
        </w:rPr>
        <w:t xml:space="preserve">20-футовые типоразмер </w:t>
      </w:r>
      <w:r>
        <w:rPr>
          <w:sz w:val="28"/>
          <w:szCs w:val="28"/>
          <w:u w:val="single"/>
        </w:rPr>
        <w:t>22</w:t>
      </w:r>
      <w:r>
        <w:rPr>
          <w:sz w:val="28"/>
          <w:szCs w:val="28"/>
          <w:u w:val="single"/>
          <w:lang w:val="en-US"/>
        </w:rPr>
        <w:t>G</w:t>
      </w:r>
      <w:r>
        <w:rPr>
          <w:sz w:val="28"/>
          <w:szCs w:val="28"/>
          <w:u w:val="single"/>
        </w:rPr>
        <w:t>1</w:t>
      </w:r>
      <w:r>
        <w:rPr>
          <w:sz w:val="28"/>
          <w:szCs w:val="28"/>
        </w:rPr>
        <w:t xml:space="preserve"> (1СС), массой брутто </w:t>
      </w:r>
      <w:r>
        <w:rPr>
          <w:b/>
          <w:sz w:val="28"/>
          <w:szCs w:val="28"/>
        </w:rPr>
        <w:t>32,5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DD7002" w14:paraId="05A99F5C" w14:textId="77777777" w:rsidTr="00DD7002">
        <w:trPr>
          <w:trHeight w:val="20"/>
          <w:jc w:val="center"/>
        </w:trPr>
        <w:tc>
          <w:tcPr>
            <w:tcW w:w="2927" w:type="dxa"/>
            <w:vAlign w:val="center"/>
          </w:tcPr>
          <w:p w14:paraId="7C1FE724" w14:textId="77777777" w:rsidR="00DD7002" w:rsidRDefault="00A56ED8" w:rsidP="00DD7002">
            <w:pPr>
              <w:tabs>
                <w:tab w:val="left" w:pos="3600"/>
              </w:tabs>
              <w:jc w:val="center"/>
              <w:rPr>
                <w:sz w:val="18"/>
                <w:szCs w:val="18"/>
              </w:rPr>
            </w:pPr>
            <w:r>
              <w:rPr>
                <w:sz w:val="18"/>
                <w:szCs w:val="18"/>
              </w:rPr>
              <w:t>Наименование товара и его количество</w:t>
            </w:r>
          </w:p>
        </w:tc>
        <w:tc>
          <w:tcPr>
            <w:tcW w:w="6712" w:type="dxa"/>
            <w:gridSpan w:val="3"/>
            <w:vAlign w:val="center"/>
          </w:tcPr>
          <w:p w14:paraId="6EF344F7" w14:textId="77777777" w:rsidR="00DD7002" w:rsidRPr="008B3C8B" w:rsidRDefault="00A56ED8" w:rsidP="00DD7002">
            <w:pPr>
              <w:tabs>
                <w:tab w:val="left" w:pos="3600"/>
              </w:tabs>
              <w:jc w:val="center"/>
              <w:rPr>
                <w:sz w:val="18"/>
                <w:szCs w:val="18"/>
              </w:rPr>
            </w:pPr>
            <w:r>
              <w:rPr>
                <w:sz w:val="18"/>
                <w:szCs w:val="18"/>
              </w:rPr>
              <w:t>Внешние размеры</w:t>
            </w:r>
          </w:p>
        </w:tc>
      </w:tr>
      <w:tr w:rsidR="00DD7002" w14:paraId="37D33EE8" w14:textId="77777777" w:rsidTr="00DD7002">
        <w:trPr>
          <w:trHeight w:val="20"/>
          <w:jc w:val="center"/>
        </w:trPr>
        <w:tc>
          <w:tcPr>
            <w:tcW w:w="2927" w:type="dxa"/>
            <w:vMerge w:val="restart"/>
            <w:vAlign w:val="center"/>
          </w:tcPr>
          <w:p w14:paraId="575347FD" w14:textId="77777777" w:rsidR="00DD7002" w:rsidRDefault="00A56ED8" w:rsidP="00DD7002">
            <w:pPr>
              <w:tabs>
                <w:tab w:val="left" w:pos="3600"/>
              </w:tabs>
              <w:jc w:val="center"/>
              <w:rPr>
                <w:sz w:val="18"/>
                <w:szCs w:val="18"/>
              </w:rPr>
            </w:pPr>
            <w:r>
              <w:rPr>
                <w:sz w:val="18"/>
                <w:szCs w:val="18"/>
              </w:rPr>
              <w:t>Крупнотоннажные контейнеры</w:t>
            </w:r>
          </w:p>
          <w:p w14:paraId="30FD9E43" w14:textId="77777777" w:rsidR="00DD7002" w:rsidRPr="00BE6418" w:rsidRDefault="00A56ED8" w:rsidP="00DD7002">
            <w:pPr>
              <w:tabs>
                <w:tab w:val="left" w:pos="3600"/>
              </w:tabs>
              <w:jc w:val="center"/>
              <w:rPr>
                <w:sz w:val="18"/>
                <w:szCs w:val="18"/>
              </w:rPr>
            </w:pPr>
            <w:r>
              <w:rPr>
                <w:sz w:val="18"/>
                <w:szCs w:val="18"/>
              </w:rPr>
              <w:t>длиной 20 футов типоразмера 1СС (22G1), цвет контейнеров по RAL 5017 (синий), логотип, знаки и маркировка по RAL 9016 (белый), массой брутто 32,5 тонн</w:t>
            </w:r>
          </w:p>
        </w:tc>
        <w:tc>
          <w:tcPr>
            <w:tcW w:w="2178" w:type="dxa"/>
            <w:vAlign w:val="center"/>
          </w:tcPr>
          <w:p w14:paraId="0CAD32A8" w14:textId="77777777" w:rsidR="00DD7002" w:rsidRPr="008B3C8B" w:rsidRDefault="00A56ED8" w:rsidP="00DD7002">
            <w:pPr>
              <w:tabs>
                <w:tab w:val="left" w:pos="3600"/>
              </w:tabs>
              <w:jc w:val="center"/>
              <w:rPr>
                <w:sz w:val="18"/>
                <w:szCs w:val="18"/>
              </w:rPr>
            </w:pPr>
            <w:r>
              <w:rPr>
                <w:sz w:val="18"/>
                <w:szCs w:val="18"/>
              </w:rPr>
              <w:t>Длина, мм</w:t>
            </w:r>
          </w:p>
        </w:tc>
        <w:tc>
          <w:tcPr>
            <w:tcW w:w="2241" w:type="dxa"/>
            <w:vAlign w:val="center"/>
          </w:tcPr>
          <w:p w14:paraId="6B7D00FD" w14:textId="77777777" w:rsidR="00DD7002" w:rsidRPr="001C2AC7" w:rsidRDefault="00A56ED8" w:rsidP="00DD7002">
            <w:pPr>
              <w:tabs>
                <w:tab w:val="left" w:pos="3600"/>
              </w:tabs>
              <w:jc w:val="center"/>
              <w:rPr>
                <w:sz w:val="18"/>
                <w:szCs w:val="18"/>
              </w:rPr>
            </w:pPr>
            <w:r>
              <w:rPr>
                <w:sz w:val="18"/>
                <w:szCs w:val="18"/>
              </w:rPr>
              <w:t>Высота, мм</w:t>
            </w:r>
          </w:p>
        </w:tc>
        <w:tc>
          <w:tcPr>
            <w:tcW w:w="2293" w:type="dxa"/>
            <w:vAlign w:val="center"/>
          </w:tcPr>
          <w:p w14:paraId="359BDF53" w14:textId="77777777" w:rsidR="00DD7002" w:rsidRPr="008B3C8B" w:rsidRDefault="00A56ED8" w:rsidP="00DD7002">
            <w:pPr>
              <w:tabs>
                <w:tab w:val="left" w:pos="3600"/>
              </w:tabs>
              <w:jc w:val="center"/>
              <w:rPr>
                <w:sz w:val="18"/>
                <w:szCs w:val="18"/>
                <w:lang w:val="en-US"/>
              </w:rPr>
            </w:pPr>
            <w:r>
              <w:rPr>
                <w:sz w:val="18"/>
                <w:szCs w:val="18"/>
              </w:rPr>
              <w:t>Ширина, мм</w:t>
            </w:r>
          </w:p>
        </w:tc>
      </w:tr>
      <w:tr w:rsidR="00DD7002" w14:paraId="600FA1D1" w14:textId="77777777" w:rsidTr="00DD7002">
        <w:trPr>
          <w:trHeight w:val="20"/>
          <w:jc w:val="center"/>
        </w:trPr>
        <w:tc>
          <w:tcPr>
            <w:tcW w:w="2927" w:type="dxa"/>
            <w:vMerge/>
            <w:vAlign w:val="center"/>
          </w:tcPr>
          <w:p w14:paraId="3E211642" w14:textId="77777777" w:rsidR="00DD7002" w:rsidRPr="001C2AC7" w:rsidRDefault="00DD7002" w:rsidP="00DD7002">
            <w:pPr>
              <w:tabs>
                <w:tab w:val="left" w:pos="3600"/>
              </w:tabs>
              <w:jc w:val="center"/>
              <w:rPr>
                <w:sz w:val="18"/>
                <w:szCs w:val="18"/>
              </w:rPr>
            </w:pPr>
          </w:p>
        </w:tc>
        <w:tc>
          <w:tcPr>
            <w:tcW w:w="2178" w:type="dxa"/>
            <w:vAlign w:val="center"/>
          </w:tcPr>
          <w:p w14:paraId="165FC2DD" w14:textId="77777777" w:rsidR="00DD7002" w:rsidRPr="008B3C8B" w:rsidRDefault="00A56ED8" w:rsidP="00DD7002">
            <w:pPr>
              <w:tabs>
                <w:tab w:val="left" w:pos="3600"/>
              </w:tabs>
              <w:jc w:val="center"/>
              <w:rPr>
                <w:sz w:val="18"/>
                <w:szCs w:val="18"/>
                <w:lang w:val="en-US"/>
              </w:rPr>
            </w:pPr>
            <w:r>
              <w:rPr>
                <w:sz w:val="18"/>
                <w:szCs w:val="18"/>
                <w:lang w:val="en-US"/>
              </w:rPr>
              <w:t>6058</w:t>
            </w:r>
          </w:p>
        </w:tc>
        <w:tc>
          <w:tcPr>
            <w:tcW w:w="2241" w:type="dxa"/>
            <w:vAlign w:val="center"/>
          </w:tcPr>
          <w:p w14:paraId="72C34670" w14:textId="77777777" w:rsidR="00DD7002" w:rsidRPr="008B3C8B" w:rsidRDefault="00A56ED8" w:rsidP="00DD7002">
            <w:pPr>
              <w:tabs>
                <w:tab w:val="left" w:pos="3600"/>
              </w:tabs>
              <w:jc w:val="center"/>
              <w:rPr>
                <w:sz w:val="18"/>
                <w:szCs w:val="18"/>
                <w:lang w:val="en-US"/>
              </w:rPr>
            </w:pPr>
            <w:r>
              <w:rPr>
                <w:sz w:val="18"/>
                <w:szCs w:val="18"/>
                <w:lang w:val="en-US"/>
              </w:rPr>
              <w:t>2591</w:t>
            </w:r>
          </w:p>
        </w:tc>
        <w:tc>
          <w:tcPr>
            <w:tcW w:w="2293" w:type="dxa"/>
            <w:vAlign w:val="center"/>
          </w:tcPr>
          <w:p w14:paraId="487232B2" w14:textId="77777777" w:rsidR="00DD7002" w:rsidRPr="008B3C8B" w:rsidRDefault="00A56ED8" w:rsidP="00DD7002">
            <w:pPr>
              <w:tabs>
                <w:tab w:val="left" w:pos="3600"/>
              </w:tabs>
              <w:jc w:val="center"/>
              <w:rPr>
                <w:sz w:val="18"/>
                <w:szCs w:val="18"/>
                <w:lang w:val="en-US"/>
              </w:rPr>
            </w:pPr>
            <w:r>
              <w:rPr>
                <w:sz w:val="18"/>
                <w:szCs w:val="18"/>
                <w:lang w:val="en-US"/>
              </w:rPr>
              <w:t>2438</w:t>
            </w:r>
          </w:p>
        </w:tc>
      </w:tr>
      <w:tr w:rsidR="00DD7002" w14:paraId="78460E60" w14:textId="77777777" w:rsidTr="00DD7002">
        <w:trPr>
          <w:trHeight w:val="20"/>
          <w:jc w:val="center"/>
        </w:trPr>
        <w:tc>
          <w:tcPr>
            <w:tcW w:w="2927" w:type="dxa"/>
            <w:vMerge/>
            <w:vAlign w:val="center"/>
          </w:tcPr>
          <w:p w14:paraId="52BFAFE2" w14:textId="77777777" w:rsidR="00DD7002" w:rsidRPr="008B3C8B" w:rsidRDefault="00DD7002" w:rsidP="00DD7002">
            <w:pPr>
              <w:tabs>
                <w:tab w:val="left" w:pos="3600"/>
              </w:tabs>
              <w:jc w:val="center"/>
              <w:rPr>
                <w:sz w:val="18"/>
                <w:szCs w:val="18"/>
              </w:rPr>
            </w:pPr>
          </w:p>
        </w:tc>
        <w:tc>
          <w:tcPr>
            <w:tcW w:w="6712" w:type="dxa"/>
            <w:gridSpan w:val="3"/>
            <w:vAlign w:val="center"/>
          </w:tcPr>
          <w:p w14:paraId="1ECB4C97" w14:textId="77777777" w:rsidR="00DD7002" w:rsidRPr="00534C87" w:rsidRDefault="00A56ED8" w:rsidP="00DD7002">
            <w:pPr>
              <w:tabs>
                <w:tab w:val="left" w:pos="3600"/>
              </w:tabs>
              <w:jc w:val="center"/>
              <w:rPr>
                <w:sz w:val="18"/>
                <w:szCs w:val="18"/>
              </w:rPr>
            </w:pPr>
            <w:r>
              <w:rPr>
                <w:sz w:val="18"/>
                <w:szCs w:val="18"/>
              </w:rPr>
              <w:t>Внутренние размеры, не менее</w:t>
            </w:r>
          </w:p>
        </w:tc>
      </w:tr>
      <w:tr w:rsidR="00DD7002" w14:paraId="6CDAFD61" w14:textId="77777777" w:rsidTr="00DD7002">
        <w:trPr>
          <w:trHeight w:val="20"/>
          <w:jc w:val="center"/>
        </w:trPr>
        <w:tc>
          <w:tcPr>
            <w:tcW w:w="2927" w:type="dxa"/>
            <w:vMerge/>
            <w:vAlign w:val="center"/>
          </w:tcPr>
          <w:p w14:paraId="32A26AB1" w14:textId="77777777" w:rsidR="00DD7002" w:rsidRPr="008B3C8B" w:rsidRDefault="00DD7002" w:rsidP="00DD7002">
            <w:pPr>
              <w:tabs>
                <w:tab w:val="left" w:pos="3600"/>
              </w:tabs>
              <w:jc w:val="center"/>
              <w:rPr>
                <w:sz w:val="18"/>
                <w:szCs w:val="18"/>
              </w:rPr>
            </w:pPr>
          </w:p>
        </w:tc>
        <w:tc>
          <w:tcPr>
            <w:tcW w:w="2178" w:type="dxa"/>
            <w:vAlign w:val="center"/>
          </w:tcPr>
          <w:p w14:paraId="1BE3DED8" w14:textId="77777777" w:rsidR="00DD7002" w:rsidRPr="008B3C8B" w:rsidRDefault="00A56ED8" w:rsidP="00DD7002">
            <w:pPr>
              <w:tabs>
                <w:tab w:val="left" w:pos="3600"/>
              </w:tabs>
              <w:jc w:val="center"/>
              <w:rPr>
                <w:sz w:val="18"/>
                <w:szCs w:val="18"/>
              </w:rPr>
            </w:pPr>
            <w:r>
              <w:rPr>
                <w:sz w:val="18"/>
                <w:szCs w:val="18"/>
              </w:rPr>
              <w:t>Длина, мм</w:t>
            </w:r>
          </w:p>
        </w:tc>
        <w:tc>
          <w:tcPr>
            <w:tcW w:w="2241" w:type="dxa"/>
            <w:vAlign w:val="center"/>
          </w:tcPr>
          <w:p w14:paraId="0FE8D672" w14:textId="77777777" w:rsidR="00DD7002" w:rsidRPr="001C2AC7" w:rsidRDefault="00A56ED8" w:rsidP="00DD7002">
            <w:pPr>
              <w:tabs>
                <w:tab w:val="left" w:pos="3600"/>
              </w:tabs>
              <w:jc w:val="center"/>
              <w:rPr>
                <w:sz w:val="18"/>
                <w:szCs w:val="18"/>
              </w:rPr>
            </w:pPr>
            <w:r>
              <w:rPr>
                <w:sz w:val="18"/>
                <w:szCs w:val="18"/>
              </w:rPr>
              <w:t>Высота, мм</w:t>
            </w:r>
          </w:p>
        </w:tc>
        <w:tc>
          <w:tcPr>
            <w:tcW w:w="2293" w:type="dxa"/>
            <w:vAlign w:val="center"/>
          </w:tcPr>
          <w:p w14:paraId="72777BF3" w14:textId="77777777" w:rsidR="00DD7002" w:rsidRPr="00534C87" w:rsidRDefault="00A56ED8" w:rsidP="00DD7002">
            <w:pPr>
              <w:tabs>
                <w:tab w:val="left" w:pos="3600"/>
              </w:tabs>
              <w:jc w:val="center"/>
              <w:rPr>
                <w:sz w:val="18"/>
                <w:szCs w:val="18"/>
              </w:rPr>
            </w:pPr>
            <w:r>
              <w:rPr>
                <w:sz w:val="18"/>
                <w:szCs w:val="18"/>
              </w:rPr>
              <w:t>Ширина, мм</w:t>
            </w:r>
          </w:p>
        </w:tc>
      </w:tr>
      <w:tr w:rsidR="00DD7002" w14:paraId="0D08EDE8" w14:textId="77777777" w:rsidTr="00DD7002">
        <w:trPr>
          <w:trHeight w:val="20"/>
          <w:jc w:val="center"/>
        </w:trPr>
        <w:tc>
          <w:tcPr>
            <w:tcW w:w="2927" w:type="dxa"/>
            <w:vMerge/>
            <w:vAlign w:val="center"/>
          </w:tcPr>
          <w:p w14:paraId="283765DB" w14:textId="77777777" w:rsidR="00DD7002" w:rsidRPr="008B3C8B" w:rsidRDefault="00DD7002" w:rsidP="00DD7002">
            <w:pPr>
              <w:tabs>
                <w:tab w:val="left" w:pos="3600"/>
              </w:tabs>
              <w:jc w:val="center"/>
              <w:rPr>
                <w:sz w:val="18"/>
                <w:szCs w:val="18"/>
              </w:rPr>
            </w:pPr>
          </w:p>
        </w:tc>
        <w:tc>
          <w:tcPr>
            <w:tcW w:w="2178" w:type="dxa"/>
            <w:vAlign w:val="center"/>
          </w:tcPr>
          <w:p w14:paraId="704B4086" w14:textId="77777777" w:rsidR="00DD7002" w:rsidRDefault="00A56ED8">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5867</w:t>
            </w:r>
          </w:p>
        </w:tc>
        <w:tc>
          <w:tcPr>
            <w:tcW w:w="2241" w:type="dxa"/>
            <w:vAlign w:val="center"/>
          </w:tcPr>
          <w:p w14:paraId="11F736D7" w14:textId="77777777" w:rsidR="00DD7002" w:rsidRDefault="00A56ED8">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2350</w:t>
            </w:r>
          </w:p>
        </w:tc>
        <w:tc>
          <w:tcPr>
            <w:tcW w:w="2293" w:type="dxa"/>
            <w:vAlign w:val="center"/>
          </w:tcPr>
          <w:p w14:paraId="53FF87C8" w14:textId="77777777" w:rsidR="00DD7002" w:rsidRDefault="00A56ED8">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2330</w:t>
            </w:r>
          </w:p>
        </w:tc>
      </w:tr>
    </w:tbl>
    <w:p w14:paraId="2A9BA67D" w14:textId="77777777" w:rsidR="00DD7002" w:rsidRDefault="00DD7002" w:rsidP="00DD7002">
      <w:pPr>
        <w:ind w:firstLine="709"/>
        <w:jc w:val="both"/>
        <w:rPr>
          <w:sz w:val="28"/>
          <w:szCs w:val="28"/>
          <w:u w:val="single"/>
        </w:rPr>
      </w:pPr>
    </w:p>
    <w:p w14:paraId="304ECEA5" w14:textId="77777777" w:rsidR="00DD7002" w:rsidRDefault="00A56ED8" w:rsidP="00DD7002">
      <w:pPr>
        <w:ind w:firstLine="709"/>
        <w:jc w:val="both"/>
        <w:rPr>
          <w:sz w:val="28"/>
          <w:szCs w:val="28"/>
          <w:u w:val="single"/>
        </w:rPr>
      </w:pPr>
      <w:r>
        <w:rPr>
          <w:sz w:val="28"/>
          <w:szCs w:val="28"/>
          <w:u w:val="single"/>
        </w:rPr>
        <w:t>Лоты №№ 10 - 17:</w:t>
      </w:r>
    </w:p>
    <w:p w14:paraId="5A5A637C" w14:textId="77777777" w:rsidR="00DD7002" w:rsidRDefault="00A56ED8" w:rsidP="00DD7002">
      <w:pPr>
        <w:ind w:firstLine="709"/>
        <w:jc w:val="both"/>
        <w:rPr>
          <w:sz w:val="28"/>
          <w:szCs w:val="28"/>
        </w:rPr>
      </w:pPr>
      <w:r>
        <w:rPr>
          <w:sz w:val="28"/>
          <w:szCs w:val="28"/>
        </w:rPr>
        <w:t xml:space="preserve">40-футовые типоразмер </w:t>
      </w:r>
      <w:r>
        <w:rPr>
          <w:sz w:val="28"/>
          <w:szCs w:val="28"/>
          <w:u w:val="single"/>
        </w:rPr>
        <w:t>45</w:t>
      </w:r>
      <w:r>
        <w:rPr>
          <w:sz w:val="28"/>
          <w:szCs w:val="28"/>
          <w:u w:val="single"/>
          <w:lang w:val="en-US"/>
        </w:rPr>
        <w:t>G</w:t>
      </w:r>
      <w:r>
        <w:rPr>
          <w:sz w:val="28"/>
          <w:szCs w:val="28"/>
          <w:u w:val="single"/>
        </w:rPr>
        <w:t>1</w:t>
      </w:r>
      <w:r>
        <w:rPr>
          <w:sz w:val="28"/>
          <w:szCs w:val="28"/>
        </w:rPr>
        <w:t xml:space="preserve"> (1ААА), масса брутто </w:t>
      </w:r>
      <w:r>
        <w:rPr>
          <w:b/>
          <w:sz w:val="28"/>
          <w:szCs w:val="28"/>
        </w:rPr>
        <w:t>32,5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DD7002" w14:paraId="37633B7A" w14:textId="77777777" w:rsidTr="00DD7002">
        <w:trPr>
          <w:trHeight w:val="20"/>
          <w:jc w:val="center"/>
        </w:trPr>
        <w:tc>
          <w:tcPr>
            <w:tcW w:w="2756" w:type="dxa"/>
            <w:vAlign w:val="center"/>
          </w:tcPr>
          <w:p w14:paraId="58A77A31" w14:textId="77777777" w:rsidR="00DD7002" w:rsidRDefault="00A56ED8" w:rsidP="00DD7002">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14:paraId="2C078417" w14:textId="77777777" w:rsidR="00DD7002" w:rsidRPr="008B3C8B" w:rsidRDefault="00A56ED8" w:rsidP="00DD7002">
            <w:pPr>
              <w:tabs>
                <w:tab w:val="left" w:pos="3600"/>
              </w:tabs>
              <w:jc w:val="center"/>
              <w:rPr>
                <w:sz w:val="18"/>
                <w:szCs w:val="18"/>
              </w:rPr>
            </w:pPr>
            <w:r>
              <w:rPr>
                <w:sz w:val="18"/>
                <w:szCs w:val="18"/>
              </w:rPr>
              <w:t>Внешние размеры</w:t>
            </w:r>
          </w:p>
        </w:tc>
      </w:tr>
      <w:tr w:rsidR="00DD7002" w14:paraId="272443E1" w14:textId="77777777" w:rsidTr="00DD7002">
        <w:trPr>
          <w:trHeight w:val="20"/>
          <w:jc w:val="center"/>
        </w:trPr>
        <w:tc>
          <w:tcPr>
            <w:tcW w:w="2756" w:type="dxa"/>
            <w:vMerge w:val="restart"/>
            <w:vAlign w:val="center"/>
          </w:tcPr>
          <w:p w14:paraId="74ED77FB" w14:textId="77777777" w:rsidR="00DD7002" w:rsidRDefault="00A56ED8" w:rsidP="00DD7002">
            <w:pPr>
              <w:tabs>
                <w:tab w:val="left" w:pos="3600"/>
              </w:tabs>
              <w:jc w:val="center"/>
              <w:rPr>
                <w:sz w:val="18"/>
                <w:szCs w:val="18"/>
              </w:rPr>
            </w:pPr>
            <w:r>
              <w:rPr>
                <w:sz w:val="18"/>
                <w:szCs w:val="18"/>
              </w:rPr>
              <w:t>Крупнотоннажные контейнеры</w:t>
            </w:r>
          </w:p>
          <w:p w14:paraId="5520CF05" w14:textId="77777777" w:rsidR="00DD7002" w:rsidRPr="00BE6418" w:rsidRDefault="00A56ED8" w:rsidP="00DD7002">
            <w:pPr>
              <w:tabs>
                <w:tab w:val="left" w:pos="3600"/>
              </w:tabs>
              <w:jc w:val="center"/>
              <w:rPr>
                <w:sz w:val="18"/>
                <w:szCs w:val="18"/>
              </w:rPr>
            </w:pPr>
            <w:r>
              <w:rPr>
                <w:sz w:val="18"/>
                <w:szCs w:val="18"/>
              </w:rPr>
              <w:t xml:space="preserve">длиной 40 футов типоразмера 1ААА (45G1), цвет контейнеров по RAL 5017 (синий), логотип, знаки и маркировка по RAL 9016 (белый), массой брутто 32,5 тонн </w:t>
            </w:r>
          </w:p>
        </w:tc>
        <w:tc>
          <w:tcPr>
            <w:tcW w:w="2051" w:type="dxa"/>
            <w:vAlign w:val="center"/>
          </w:tcPr>
          <w:p w14:paraId="66B2CFF3" w14:textId="77777777" w:rsidR="00DD7002" w:rsidRPr="008B3C8B" w:rsidRDefault="00A56ED8" w:rsidP="00DD7002">
            <w:pPr>
              <w:tabs>
                <w:tab w:val="left" w:pos="3600"/>
              </w:tabs>
              <w:jc w:val="center"/>
              <w:rPr>
                <w:sz w:val="18"/>
                <w:szCs w:val="18"/>
              </w:rPr>
            </w:pPr>
            <w:r>
              <w:rPr>
                <w:sz w:val="18"/>
                <w:szCs w:val="18"/>
              </w:rPr>
              <w:t>Длина, мм</w:t>
            </w:r>
          </w:p>
        </w:tc>
        <w:tc>
          <w:tcPr>
            <w:tcW w:w="2110" w:type="dxa"/>
            <w:vAlign w:val="center"/>
          </w:tcPr>
          <w:p w14:paraId="74E09503" w14:textId="77777777" w:rsidR="00DD7002" w:rsidRPr="001C2AC7" w:rsidRDefault="00A56ED8" w:rsidP="00DD7002">
            <w:pPr>
              <w:tabs>
                <w:tab w:val="left" w:pos="3600"/>
              </w:tabs>
              <w:jc w:val="center"/>
              <w:rPr>
                <w:sz w:val="18"/>
                <w:szCs w:val="18"/>
              </w:rPr>
            </w:pPr>
            <w:r>
              <w:rPr>
                <w:sz w:val="18"/>
                <w:szCs w:val="18"/>
              </w:rPr>
              <w:t>Высота, мм</w:t>
            </w:r>
          </w:p>
        </w:tc>
        <w:tc>
          <w:tcPr>
            <w:tcW w:w="2159" w:type="dxa"/>
            <w:vAlign w:val="center"/>
          </w:tcPr>
          <w:p w14:paraId="66C177F8" w14:textId="77777777" w:rsidR="00DD7002" w:rsidRPr="008B3C8B" w:rsidRDefault="00A56ED8" w:rsidP="00DD7002">
            <w:pPr>
              <w:tabs>
                <w:tab w:val="left" w:pos="3600"/>
              </w:tabs>
              <w:jc w:val="center"/>
              <w:rPr>
                <w:sz w:val="18"/>
                <w:szCs w:val="18"/>
                <w:lang w:val="en-US"/>
              </w:rPr>
            </w:pPr>
            <w:r>
              <w:rPr>
                <w:sz w:val="18"/>
                <w:szCs w:val="18"/>
              </w:rPr>
              <w:t>Ширина, мм</w:t>
            </w:r>
          </w:p>
        </w:tc>
      </w:tr>
      <w:tr w:rsidR="00DD7002" w14:paraId="57F0FC17" w14:textId="77777777" w:rsidTr="00DD7002">
        <w:trPr>
          <w:trHeight w:val="20"/>
          <w:jc w:val="center"/>
        </w:trPr>
        <w:tc>
          <w:tcPr>
            <w:tcW w:w="2756" w:type="dxa"/>
            <w:vMerge/>
            <w:vAlign w:val="center"/>
          </w:tcPr>
          <w:p w14:paraId="354CDFF6" w14:textId="77777777" w:rsidR="00DD7002" w:rsidRPr="001C2AC7" w:rsidRDefault="00DD7002" w:rsidP="00DD7002">
            <w:pPr>
              <w:tabs>
                <w:tab w:val="left" w:pos="3600"/>
              </w:tabs>
              <w:jc w:val="center"/>
              <w:rPr>
                <w:sz w:val="18"/>
                <w:szCs w:val="18"/>
              </w:rPr>
            </w:pPr>
          </w:p>
        </w:tc>
        <w:tc>
          <w:tcPr>
            <w:tcW w:w="2051" w:type="dxa"/>
            <w:vAlign w:val="center"/>
          </w:tcPr>
          <w:p w14:paraId="6138B64F" w14:textId="77777777" w:rsidR="00DD7002" w:rsidRPr="008B3C8B" w:rsidRDefault="00A56ED8" w:rsidP="00DD7002">
            <w:pPr>
              <w:tabs>
                <w:tab w:val="left" w:pos="3600"/>
              </w:tabs>
              <w:jc w:val="center"/>
              <w:rPr>
                <w:sz w:val="18"/>
                <w:szCs w:val="18"/>
                <w:lang w:val="en-US"/>
              </w:rPr>
            </w:pPr>
            <w:r>
              <w:rPr>
                <w:sz w:val="18"/>
                <w:szCs w:val="18"/>
                <w:lang w:val="en-US"/>
              </w:rPr>
              <w:t>12192</w:t>
            </w:r>
          </w:p>
        </w:tc>
        <w:tc>
          <w:tcPr>
            <w:tcW w:w="2110" w:type="dxa"/>
            <w:vAlign w:val="center"/>
          </w:tcPr>
          <w:p w14:paraId="57B6DBA6" w14:textId="77777777" w:rsidR="00DD7002" w:rsidRPr="008B3C8B" w:rsidRDefault="00A56ED8" w:rsidP="00DD7002">
            <w:pPr>
              <w:tabs>
                <w:tab w:val="left" w:pos="3600"/>
              </w:tabs>
              <w:jc w:val="center"/>
              <w:rPr>
                <w:sz w:val="18"/>
                <w:szCs w:val="18"/>
                <w:lang w:val="en-US"/>
              </w:rPr>
            </w:pPr>
            <w:r>
              <w:rPr>
                <w:sz w:val="18"/>
                <w:szCs w:val="18"/>
                <w:lang w:val="en-US"/>
              </w:rPr>
              <w:t>2896</w:t>
            </w:r>
          </w:p>
        </w:tc>
        <w:tc>
          <w:tcPr>
            <w:tcW w:w="2159" w:type="dxa"/>
            <w:vAlign w:val="center"/>
          </w:tcPr>
          <w:p w14:paraId="1D155F2D" w14:textId="77777777" w:rsidR="00DD7002" w:rsidRPr="008B3C8B" w:rsidRDefault="00A56ED8" w:rsidP="00DD7002">
            <w:pPr>
              <w:tabs>
                <w:tab w:val="left" w:pos="3600"/>
              </w:tabs>
              <w:jc w:val="center"/>
              <w:rPr>
                <w:sz w:val="18"/>
                <w:szCs w:val="18"/>
                <w:lang w:val="en-US"/>
              </w:rPr>
            </w:pPr>
            <w:r>
              <w:rPr>
                <w:sz w:val="18"/>
                <w:szCs w:val="18"/>
                <w:lang w:val="en-US"/>
              </w:rPr>
              <w:t>2438</w:t>
            </w:r>
          </w:p>
        </w:tc>
      </w:tr>
      <w:tr w:rsidR="00DD7002" w14:paraId="3AFA3F64" w14:textId="77777777" w:rsidTr="00DD7002">
        <w:trPr>
          <w:trHeight w:val="20"/>
          <w:jc w:val="center"/>
        </w:trPr>
        <w:tc>
          <w:tcPr>
            <w:tcW w:w="2756" w:type="dxa"/>
            <w:vMerge/>
            <w:vAlign w:val="center"/>
          </w:tcPr>
          <w:p w14:paraId="5303E7C7" w14:textId="77777777" w:rsidR="00DD7002" w:rsidRPr="008B3C8B" w:rsidRDefault="00DD7002" w:rsidP="00DD7002">
            <w:pPr>
              <w:tabs>
                <w:tab w:val="left" w:pos="3600"/>
              </w:tabs>
              <w:jc w:val="center"/>
              <w:rPr>
                <w:sz w:val="18"/>
                <w:szCs w:val="18"/>
              </w:rPr>
            </w:pPr>
          </w:p>
        </w:tc>
        <w:tc>
          <w:tcPr>
            <w:tcW w:w="6320" w:type="dxa"/>
            <w:gridSpan w:val="3"/>
            <w:vAlign w:val="center"/>
          </w:tcPr>
          <w:p w14:paraId="57DFACEF" w14:textId="77777777" w:rsidR="00DD7002" w:rsidRPr="00534C87" w:rsidRDefault="00A56ED8" w:rsidP="00DD7002">
            <w:pPr>
              <w:tabs>
                <w:tab w:val="left" w:pos="3600"/>
              </w:tabs>
              <w:jc w:val="center"/>
              <w:rPr>
                <w:sz w:val="18"/>
                <w:szCs w:val="18"/>
              </w:rPr>
            </w:pPr>
            <w:r>
              <w:rPr>
                <w:sz w:val="18"/>
                <w:szCs w:val="18"/>
              </w:rPr>
              <w:t>Внутренние размеры, не менее</w:t>
            </w:r>
          </w:p>
        </w:tc>
      </w:tr>
      <w:tr w:rsidR="00DD7002" w14:paraId="70B4D783" w14:textId="77777777" w:rsidTr="00DD7002">
        <w:trPr>
          <w:trHeight w:val="20"/>
          <w:jc w:val="center"/>
        </w:trPr>
        <w:tc>
          <w:tcPr>
            <w:tcW w:w="2756" w:type="dxa"/>
            <w:vMerge/>
            <w:vAlign w:val="center"/>
          </w:tcPr>
          <w:p w14:paraId="2D5EAEC1" w14:textId="77777777" w:rsidR="00DD7002" w:rsidRPr="008B3C8B" w:rsidRDefault="00DD7002" w:rsidP="00DD7002">
            <w:pPr>
              <w:tabs>
                <w:tab w:val="left" w:pos="3600"/>
              </w:tabs>
              <w:jc w:val="center"/>
              <w:rPr>
                <w:sz w:val="18"/>
                <w:szCs w:val="18"/>
              </w:rPr>
            </w:pPr>
          </w:p>
        </w:tc>
        <w:tc>
          <w:tcPr>
            <w:tcW w:w="2051" w:type="dxa"/>
            <w:vAlign w:val="center"/>
          </w:tcPr>
          <w:p w14:paraId="2462EA45" w14:textId="77777777" w:rsidR="00DD7002" w:rsidRPr="008B3C8B" w:rsidRDefault="00A56ED8" w:rsidP="00DD7002">
            <w:pPr>
              <w:tabs>
                <w:tab w:val="left" w:pos="3600"/>
              </w:tabs>
              <w:jc w:val="center"/>
              <w:rPr>
                <w:sz w:val="18"/>
                <w:szCs w:val="18"/>
              </w:rPr>
            </w:pPr>
            <w:r>
              <w:rPr>
                <w:sz w:val="18"/>
                <w:szCs w:val="18"/>
              </w:rPr>
              <w:t>Длина, мм</w:t>
            </w:r>
          </w:p>
        </w:tc>
        <w:tc>
          <w:tcPr>
            <w:tcW w:w="2110" w:type="dxa"/>
            <w:vAlign w:val="center"/>
          </w:tcPr>
          <w:p w14:paraId="01C22FD6" w14:textId="77777777" w:rsidR="00DD7002" w:rsidRPr="001C2AC7" w:rsidRDefault="00A56ED8" w:rsidP="00DD7002">
            <w:pPr>
              <w:tabs>
                <w:tab w:val="left" w:pos="3600"/>
              </w:tabs>
              <w:jc w:val="center"/>
              <w:rPr>
                <w:sz w:val="18"/>
                <w:szCs w:val="18"/>
              </w:rPr>
            </w:pPr>
            <w:r>
              <w:rPr>
                <w:sz w:val="18"/>
                <w:szCs w:val="18"/>
              </w:rPr>
              <w:t>Высота, мм</w:t>
            </w:r>
          </w:p>
        </w:tc>
        <w:tc>
          <w:tcPr>
            <w:tcW w:w="2159" w:type="dxa"/>
            <w:vAlign w:val="center"/>
          </w:tcPr>
          <w:p w14:paraId="11B1E542" w14:textId="77777777" w:rsidR="00DD7002" w:rsidRPr="00534C87" w:rsidRDefault="00A56ED8" w:rsidP="00DD7002">
            <w:pPr>
              <w:tabs>
                <w:tab w:val="left" w:pos="3600"/>
              </w:tabs>
              <w:jc w:val="center"/>
              <w:rPr>
                <w:sz w:val="18"/>
                <w:szCs w:val="18"/>
              </w:rPr>
            </w:pPr>
            <w:r>
              <w:rPr>
                <w:sz w:val="18"/>
                <w:szCs w:val="18"/>
              </w:rPr>
              <w:t>Ширина, мм</w:t>
            </w:r>
          </w:p>
        </w:tc>
      </w:tr>
      <w:tr w:rsidR="00DD7002" w14:paraId="7C8C2746" w14:textId="77777777" w:rsidTr="00DD7002">
        <w:trPr>
          <w:trHeight w:val="20"/>
          <w:jc w:val="center"/>
        </w:trPr>
        <w:tc>
          <w:tcPr>
            <w:tcW w:w="2756" w:type="dxa"/>
            <w:vMerge/>
            <w:vAlign w:val="center"/>
          </w:tcPr>
          <w:p w14:paraId="64BCB8D2" w14:textId="77777777" w:rsidR="00DD7002" w:rsidRPr="008B3C8B" w:rsidRDefault="00DD7002" w:rsidP="00DD7002">
            <w:pPr>
              <w:tabs>
                <w:tab w:val="left" w:pos="3600"/>
              </w:tabs>
              <w:jc w:val="center"/>
              <w:rPr>
                <w:sz w:val="18"/>
                <w:szCs w:val="18"/>
              </w:rPr>
            </w:pPr>
          </w:p>
        </w:tc>
        <w:tc>
          <w:tcPr>
            <w:tcW w:w="2051" w:type="dxa"/>
            <w:vAlign w:val="center"/>
          </w:tcPr>
          <w:p w14:paraId="370B306C" w14:textId="77777777" w:rsidR="00DD7002" w:rsidRPr="00534C87" w:rsidRDefault="00A56ED8" w:rsidP="00DD7002">
            <w:pPr>
              <w:tabs>
                <w:tab w:val="left" w:pos="3600"/>
              </w:tabs>
              <w:jc w:val="center"/>
              <w:rPr>
                <w:sz w:val="18"/>
                <w:szCs w:val="18"/>
              </w:rPr>
            </w:pPr>
            <w:r>
              <w:rPr>
                <w:sz w:val="18"/>
                <w:szCs w:val="18"/>
              </w:rPr>
              <w:t>12032</w:t>
            </w:r>
          </w:p>
        </w:tc>
        <w:tc>
          <w:tcPr>
            <w:tcW w:w="2110" w:type="dxa"/>
            <w:vAlign w:val="center"/>
          </w:tcPr>
          <w:p w14:paraId="434D7ACC" w14:textId="77777777" w:rsidR="00DD7002" w:rsidRPr="00534C87" w:rsidRDefault="00A56ED8" w:rsidP="00DD7002">
            <w:pPr>
              <w:tabs>
                <w:tab w:val="left" w:pos="3600"/>
              </w:tabs>
              <w:jc w:val="center"/>
              <w:rPr>
                <w:sz w:val="18"/>
                <w:szCs w:val="18"/>
              </w:rPr>
            </w:pPr>
            <w:r>
              <w:rPr>
                <w:sz w:val="18"/>
                <w:szCs w:val="18"/>
              </w:rPr>
              <w:t>2695</w:t>
            </w:r>
          </w:p>
        </w:tc>
        <w:tc>
          <w:tcPr>
            <w:tcW w:w="2159" w:type="dxa"/>
            <w:vAlign w:val="center"/>
          </w:tcPr>
          <w:p w14:paraId="0E6CBC9A" w14:textId="77777777" w:rsidR="00DD7002" w:rsidRPr="00534C87" w:rsidRDefault="00A56ED8" w:rsidP="00DD7002">
            <w:pPr>
              <w:tabs>
                <w:tab w:val="left" w:pos="3600"/>
              </w:tabs>
              <w:jc w:val="center"/>
              <w:rPr>
                <w:sz w:val="18"/>
                <w:szCs w:val="18"/>
              </w:rPr>
            </w:pPr>
            <w:r>
              <w:rPr>
                <w:sz w:val="18"/>
                <w:szCs w:val="18"/>
              </w:rPr>
              <w:t>2352</w:t>
            </w:r>
          </w:p>
        </w:tc>
      </w:tr>
    </w:tbl>
    <w:p w14:paraId="27CBA5A3" w14:textId="77777777" w:rsidR="00DD7002" w:rsidRDefault="00DD7002" w:rsidP="00DD7002">
      <w:pPr>
        <w:ind w:firstLine="709"/>
        <w:jc w:val="both"/>
        <w:rPr>
          <w:sz w:val="28"/>
          <w:szCs w:val="28"/>
          <w:u w:val="single"/>
        </w:rPr>
      </w:pPr>
    </w:p>
    <w:p w14:paraId="4A9E25C5" w14:textId="77777777" w:rsidR="00DD7002" w:rsidRPr="000E2555" w:rsidRDefault="00A56ED8" w:rsidP="00DD7002">
      <w:pPr>
        <w:ind w:firstLine="709"/>
        <w:jc w:val="both"/>
        <w:rPr>
          <w:sz w:val="28"/>
        </w:rPr>
      </w:pPr>
      <w:r>
        <w:rPr>
          <w:sz w:val="28"/>
          <w:szCs w:val="28"/>
        </w:rPr>
        <w:t>4.1.3. Цена</w:t>
      </w:r>
      <w:r>
        <w:rPr>
          <w:sz w:val="28"/>
        </w:rPr>
        <w:t xml:space="preserve"> договора</w:t>
      </w:r>
      <w:r>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в пункте 5 Информационной карты, и должна учитывать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хранения изготовленных контейнеров в течение срока, указанного претендентом в Финансово-коммерческом предложении, </w:t>
      </w:r>
      <w:r>
        <w:rPr>
          <w:bCs/>
          <w:sz w:val="28"/>
          <w:szCs w:val="28"/>
        </w:rPr>
        <w:t>стоимость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xml:space="preserve">,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RUTKRU</w:t>
      </w:r>
      <w:r>
        <w:rPr>
          <w:bCs/>
          <w:sz w:val="28"/>
          <w:szCs w:val="28"/>
        </w:rPr>
        <w:t xml:space="preserve">», а также серийного (инвентарного) номера контейнера, стоимость гарантии </w:t>
      </w:r>
      <w:r>
        <w:rPr>
          <w:sz w:val="28"/>
          <w:szCs w:val="28"/>
        </w:rPr>
        <w:t>и всех видов налогов, кроме НДС, а также прочие расходы, связанные с поставкой Товара.</w:t>
      </w:r>
    </w:p>
    <w:p w14:paraId="301BE251" w14:textId="77777777" w:rsidR="00DD7002" w:rsidRDefault="00A56ED8" w:rsidP="00DD7002">
      <w:pPr>
        <w:pStyle w:val="afff2"/>
        <w:rPr>
          <w:rFonts w:eastAsia="MS Mincho"/>
          <w:b/>
          <w:i/>
        </w:rPr>
      </w:pPr>
      <w:r>
        <w:rPr>
          <w:rFonts w:eastAsia="MS Mincho"/>
        </w:rPr>
        <w:t>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proofErr w:type="spellStart"/>
      <w:r>
        <w:rPr>
          <w:rFonts w:eastAsia="MS Mincho"/>
        </w:rPr>
        <w:t>Coding</w:t>
      </w:r>
      <w:proofErr w:type="spellEnd"/>
      <w:r>
        <w:rPr>
          <w:rFonts w:eastAsia="MS Mincho"/>
        </w:rPr>
        <w:t xml:space="preserve">, </w:t>
      </w:r>
      <w:proofErr w:type="spellStart"/>
      <w:r>
        <w:rPr>
          <w:rFonts w:eastAsia="MS Mincho"/>
        </w:rPr>
        <w:t>identification</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marking</w:t>
      </w:r>
      <w:proofErr w:type="spellEnd"/>
      <w:r>
        <w:rPr>
          <w:rFonts w:eastAsia="MS Mincho"/>
        </w:rPr>
        <w:t xml:space="preserve"> ISO6346. На табличке КБК наносится информация о программе непрерывного освидетельствования контейнеров по форме: «АСЕР 001/06 RU TKRU».</w:t>
      </w:r>
    </w:p>
    <w:p w14:paraId="38C5F88C" w14:textId="77777777" w:rsidR="00DD7002" w:rsidRDefault="00A56ED8" w:rsidP="00DD7002">
      <w:pPr>
        <w:pStyle w:val="af8"/>
        <w:rPr>
          <w:sz w:val="28"/>
          <w:szCs w:val="28"/>
        </w:rPr>
      </w:pPr>
      <w:r>
        <w:rPr>
          <w:sz w:val="28"/>
          <w:szCs w:val="28"/>
        </w:rPr>
        <w:t>4.1.5. Технические требования к контейнерам</w:t>
      </w:r>
      <w:r>
        <w:t xml:space="preserve"> </w:t>
      </w:r>
      <w:r>
        <w:rPr>
          <w:sz w:val="28"/>
          <w:szCs w:val="28"/>
        </w:rPr>
        <w:t>по каждому из лотов:</w:t>
      </w:r>
    </w:p>
    <w:p w14:paraId="1DDCD267" w14:textId="77777777" w:rsidR="00DD7002" w:rsidRPr="000E2555" w:rsidRDefault="00A56ED8" w:rsidP="00DD7002">
      <w:pPr>
        <w:pStyle w:val="af8"/>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14:paraId="3B806E18" w14:textId="77777777" w:rsidR="00DD7002" w:rsidRDefault="00A56ED8" w:rsidP="00DD7002">
      <w:pPr>
        <w:pStyle w:val="af8"/>
        <w:rPr>
          <w:sz w:val="28"/>
          <w:szCs w:val="28"/>
        </w:rPr>
      </w:pP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14:paraId="490C5CCB" w14:textId="77777777" w:rsidR="00DD7002" w:rsidRDefault="00A56ED8" w:rsidP="00DD7002">
      <w:pPr>
        <w:pStyle w:val="af8"/>
        <w:rPr>
          <w:sz w:val="28"/>
          <w:szCs w:val="28"/>
        </w:rPr>
      </w:pPr>
      <w:r>
        <w:rPr>
          <w:sz w:val="28"/>
          <w:szCs w:val="28"/>
        </w:rPr>
        <w:lastRenderedPageBreak/>
        <w:t xml:space="preserve">- усиленные точки для крепления груза (скобы) внутри контейнера, выдерживающих расчетную нагрузку не менее 1500 кг; </w:t>
      </w:r>
    </w:p>
    <w:p w14:paraId="7A50BBEC" w14:textId="77777777" w:rsidR="00DD7002" w:rsidRDefault="00A56ED8" w:rsidP="00DD7002">
      <w:pPr>
        <w:pStyle w:val="af8"/>
        <w:rPr>
          <w:sz w:val="28"/>
          <w:szCs w:val="28"/>
        </w:rPr>
      </w:pPr>
      <w:r>
        <w:rPr>
          <w:sz w:val="28"/>
          <w:szCs w:val="28"/>
        </w:rPr>
        <w:t>- толщина металла боковых панелей не менее 1,5 мм, крыши не менее 2,0 мм;</w:t>
      </w:r>
    </w:p>
    <w:p w14:paraId="06464752" w14:textId="77777777" w:rsidR="00DD7002" w:rsidRDefault="00A56ED8" w:rsidP="00DD7002">
      <w:pPr>
        <w:pStyle w:val="af8"/>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14:paraId="512ACE8F" w14:textId="77777777" w:rsidR="00DD7002" w:rsidRDefault="00A56ED8" w:rsidP="00DD7002">
      <w:pPr>
        <w:pStyle w:val="af8"/>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14:paraId="72431F82" w14:textId="77777777" w:rsidR="00DD7002" w:rsidRDefault="00A56ED8" w:rsidP="00DD7002">
      <w:pPr>
        <w:pStyle w:val="af8"/>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14:paraId="141CBD15" w14:textId="77777777" w:rsidR="00DD7002" w:rsidRDefault="00A56ED8" w:rsidP="00DD7002">
      <w:pPr>
        <w:pStyle w:val="af8"/>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14:paraId="2D8E9609" w14:textId="77777777" w:rsidR="00DD7002" w:rsidRDefault="00A56ED8" w:rsidP="00DD7002">
      <w:pPr>
        <w:pStyle w:val="af8"/>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14:paraId="521EB514" w14:textId="77777777" w:rsidR="00DD7002" w:rsidRDefault="00A56ED8" w:rsidP="00DD7002">
      <w:pPr>
        <w:pStyle w:val="af8"/>
        <w:rPr>
          <w:sz w:val="28"/>
          <w:szCs w:val="28"/>
        </w:rPr>
      </w:pPr>
      <w:r>
        <w:rPr>
          <w:sz w:val="28"/>
          <w:szCs w:val="28"/>
        </w:rPr>
        <w:t>- дополнительное укрепление нижней передней балки с помощью четырех креплений (фото № 8).</w:t>
      </w:r>
    </w:p>
    <w:p w14:paraId="7F15A9FC" w14:textId="77777777" w:rsidR="00DD7002" w:rsidRDefault="00A56ED8" w:rsidP="00DD7002">
      <w:pPr>
        <w:pStyle w:val="af8"/>
        <w:rPr>
          <w:sz w:val="28"/>
          <w:szCs w:val="28"/>
        </w:rPr>
      </w:pPr>
      <w:r>
        <w:rPr>
          <w:sz w:val="28"/>
          <w:szCs w:val="28"/>
        </w:rPr>
        <w:t xml:space="preserve">- усиленный элемент «гусиная шея» у 40-футовых контейнеров с толщиной металла балок 6 мм. </w:t>
      </w:r>
    </w:p>
    <w:p w14:paraId="7D27340F" w14:textId="77777777" w:rsidR="00DD7002" w:rsidRPr="00084857" w:rsidRDefault="00A56ED8" w:rsidP="00DD7002">
      <w:pPr>
        <w:pStyle w:val="af8"/>
        <w:rPr>
          <w:sz w:val="28"/>
          <w:szCs w:val="28"/>
        </w:rPr>
      </w:pPr>
      <w:r>
        <w:rPr>
          <w:sz w:val="28"/>
          <w:szCs w:val="28"/>
        </w:rPr>
        <w:t>- отсутствие козырька над дверьми;</w:t>
      </w:r>
    </w:p>
    <w:p w14:paraId="64052C0B" w14:textId="77777777" w:rsidR="00DD7002" w:rsidRDefault="00A56ED8" w:rsidP="00DD7002">
      <w:pPr>
        <w:pStyle w:val="af8"/>
        <w:rPr>
          <w:szCs w:val="28"/>
        </w:rPr>
      </w:pPr>
      <w:r>
        <w:rPr>
          <w:sz w:val="28"/>
          <w:szCs w:val="28"/>
        </w:rPr>
        <w:t xml:space="preserve">- эксплуатационная надежность в диапазоне температур воздуха </w:t>
      </w:r>
      <w:r>
        <w:rPr>
          <w:szCs w:val="28"/>
        </w:rPr>
        <w:t>от минус 40 °С до плюс 50 °С.</w:t>
      </w:r>
    </w:p>
    <w:p w14:paraId="24C7A702" w14:textId="77777777" w:rsidR="00DD7002" w:rsidRDefault="00A56ED8" w:rsidP="00DD7002">
      <w:pPr>
        <w:suppressAutoHyphens w:val="0"/>
        <w:rPr>
          <w:szCs w:val="28"/>
        </w:rPr>
      </w:pPr>
      <w:r>
        <w:rPr>
          <w:szCs w:val="28"/>
        </w:rPr>
        <w:t>Фото № 1. Ровный пол.</w:t>
      </w:r>
    </w:p>
    <w:p w14:paraId="1A5EBC37" w14:textId="77777777" w:rsidR="00DD7002" w:rsidRDefault="00A56ED8" w:rsidP="00DD7002">
      <w:pPr>
        <w:jc w:val="center"/>
        <w:rPr>
          <w:sz w:val="28"/>
          <w:szCs w:val="28"/>
        </w:rPr>
      </w:pPr>
      <w:r>
        <w:rPr>
          <w:noProof/>
          <w:lang w:eastAsia="ru-RU"/>
        </w:rPr>
        <mc:AlternateContent>
          <mc:Choice Requires="wps">
            <w:drawing>
              <wp:anchor distT="0" distB="0" distL="114300" distR="114300" simplePos="0" relativeHeight="251664384" behindDoc="0" locked="0" layoutInCell="1" allowOverlap="1" wp14:anchorId="78F4DDE0" wp14:editId="64F0CEED">
                <wp:simplePos x="0" y="0"/>
                <wp:positionH relativeFrom="column">
                  <wp:posOffset>3431540</wp:posOffset>
                </wp:positionH>
                <wp:positionV relativeFrom="paragraph">
                  <wp:posOffset>539750</wp:posOffset>
                </wp:positionV>
                <wp:extent cx="664845" cy="426085"/>
                <wp:effectExtent l="0" t="0" r="2095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76625D0C" w14:textId="77777777" w:rsidR="00DD7002" w:rsidRDefault="00DD7002" w:rsidP="00DD7002">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78F4DDE0" id="Овал 3" o:spid="_x0000_s1027" style="position:absolute;left:0;text-align:left;margin-left:270.2pt;margin-top:42.5pt;width:52.3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" filled="f" strokecolor="red" strokeweight="1.5pt">
                <v:stroke dashstyle="longDash"/>
                <v:textbox>
                  <w:txbxContent>
                    <w:p w14:paraId="76625D0C" w14:textId="77777777" w:rsidR="00DD7002" w:rsidRDefault="00DD7002" w:rsidP="00DD7002">
                      <w:pPr>
                        <w:jc w:val="center"/>
                      </w:pP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14:anchorId="053F3597" wp14:editId="64F78D03">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1621AD79" w14:textId="77777777" w:rsidR="00DD7002" w:rsidRDefault="00DD7002" w:rsidP="00DD7002">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053F3597" id="Овал 12" o:spid="_x0000_s1028" style="position:absolute;left:0;text-align:left;margin-left:147.9pt;margin-top:42.7pt;width:52.3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" filled="f" strokecolor="red" strokeweight="1.5pt">
                <v:stroke dashstyle="longDash"/>
                <v:textbox>
                  <w:txbxContent>
                    <w:p w14:paraId="1621AD79" w14:textId="77777777" w:rsidR="00DD7002" w:rsidRDefault="00DD7002" w:rsidP="00DD7002">
                      <w:pPr>
                        <w:jc w:val="center"/>
                      </w:pPr>
                    </w:p>
                  </w:txbxContent>
                </v:textbox>
              </v:oval>
            </w:pict>
          </mc:Fallback>
        </mc:AlternateContent>
      </w:r>
      <w:r>
        <w:rPr>
          <w:noProof/>
          <w:sz w:val="28"/>
          <w:szCs w:val="28"/>
          <w:lang w:eastAsia="ru-RU"/>
        </w:rPr>
        <w:drawing>
          <wp:inline distT="0" distB="0" distL="0" distR="0" wp14:anchorId="07E99DE9" wp14:editId="285BA3C0">
            <wp:extent cx="3291840" cy="2468881"/>
            <wp:effectExtent l="0" t="0" r="3810" b="762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8" cstate="print"/>
                    <a:stretch>
                      <a:fillRect/>
                    </a:stretch>
                  </pic:blipFill>
                  <pic:spPr bwMode="auto">
                    <a:xfrm>
                      <a:off x="0" y="0"/>
                      <a:ext cx="3302314" cy="2476737"/>
                    </a:xfrm>
                    <a:prstGeom prst="rect">
                      <a:avLst/>
                    </a:prstGeom>
                    <a:noFill/>
                    <a:ln w="9525">
                      <a:noFill/>
                      <a:miter lim="800000"/>
                      <a:headEnd/>
                      <a:tailEnd/>
                    </a:ln>
                  </pic:spPr>
                </pic:pic>
              </a:graphicData>
            </a:graphic>
          </wp:inline>
        </w:drawing>
      </w:r>
    </w:p>
    <w:p w14:paraId="484E51A5" w14:textId="77777777" w:rsidR="00DD7002" w:rsidRDefault="00A56ED8" w:rsidP="00DD7002">
      <w:pPr>
        <w:jc w:val="both"/>
        <w:rPr>
          <w:szCs w:val="28"/>
        </w:rPr>
      </w:pPr>
      <w:r>
        <w:rPr>
          <w:szCs w:val="28"/>
        </w:rPr>
        <w:t>Фото №2 Накладки усиленные (пример)</w:t>
      </w:r>
    </w:p>
    <w:p w14:paraId="7F9EF8FC" w14:textId="77777777" w:rsidR="00DD7002" w:rsidRDefault="00A56ED8" w:rsidP="00DD7002">
      <w:pPr>
        <w:jc w:val="center"/>
        <w:rPr>
          <w:szCs w:val="28"/>
        </w:rPr>
      </w:pPr>
      <w:r>
        <w:rPr>
          <w:noProof/>
          <w:szCs w:val="28"/>
          <w:lang w:eastAsia="ru-RU"/>
        </w:rPr>
        <w:lastRenderedPageBreak/>
        <w:drawing>
          <wp:inline distT="0" distB="0" distL="0" distR="0" wp14:anchorId="5EA5C7C0" wp14:editId="18ED0A23">
            <wp:extent cx="3339548" cy="2397054"/>
            <wp:effectExtent l="0" t="0" r="0" b="381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19" cstate="print"/>
                    <a:stretch>
                      <a:fillRect/>
                    </a:stretch>
                  </pic:blipFill>
                  <pic:spPr bwMode="auto">
                    <a:xfrm>
                      <a:off x="0" y="0"/>
                      <a:ext cx="3349754" cy="2404380"/>
                    </a:xfrm>
                    <a:prstGeom prst="rect">
                      <a:avLst/>
                    </a:prstGeom>
                    <a:noFill/>
                    <a:ln w="9525">
                      <a:noFill/>
                      <a:miter lim="800000"/>
                      <a:headEnd/>
                      <a:tailEnd/>
                    </a:ln>
                  </pic:spPr>
                </pic:pic>
              </a:graphicData>
            </a:graphic>
          </wp:inline>
        </w:drawing>
      </w:r>
    </w:p>
    <w:p w14:paraId="10C2D7C8" w14:textId="77777777" w:rsidR="00DD7002" w:rsidRDefault="00DD7002" w:rsidP="00DD7002">
      <w:pPr>
        <w:suppressAutoHyphens w:val="0"/>
        <w:rPr>
          <w:szCs w:val="28"/>
        </w:rPr>
      </w:pPr>
    </w:p>
    <w:p w14:paraId="1DDCCD6E" w14:textId="77777777" w:rsidR="00DD7002" w:rsidRDefault="00A56ED8" w:rsidP="00DD7002">
      <w:pPr>
        <w:suppressAutoHyphens w:val="0"/>
        <w:rPr>
          <w:szCs w:val="28"/>
        </w:rPr>
      </w:pPr>
      <w:r>
        <w:rPr>
          <w:szCs w:val="28"/>
        </w:rPr>
        <w:t>Фото № 3. Расстояние от края дверного проема до паза (место установки щита)</w:t>
      </w:r>
    </w:p>
    <w:p w14:paraId="3AC1AA29" w14:textId="77777777" w:rsidR="00DD7002" w:rsidRDefault="00A56ED8" w:rsidP="00DD7002">
      <w:pPr>
        <w:suppressAutoHyphens w:val="0"/>
        <w:rPr>
          <w:b/>
          <w:szCs w:val="28"/>
        </w:rPr>
      </w:pPr>
      <w:r>
        <w:rPr>
          <w:szCs w:val="28"/>
        </w:rPr>
        <w:t xml:space="preserve"> не менее </w:t>
      </w:r>
      <w:r>
        <w:rPr>
          <w:b/>
          <w:szCs w:val="28"/>
        </w:rPr>
        <w:t>110 мм</w:t>
      </w:r>
    </w:p>
    <w:p w14:paraId="32A9BF63" w14:textId="77777777" w:rsidR="00DD7002" w:rsidRDefault="00A56ED8" w:rsidP="00DD7002">
      <w:pPr>
        <w:suppressAutoHyphens w:val="0"/>
        <w:jc w:val="center"/>
        <w:rPr>
          <w:szCs w:val="28"/>
        </w:rPr>
      </w:pPr>
      <w:r>
        <w:rPr>
          <w:noProof/>
          <w:lang w:eastAsia="ru-RU"/>
        </w:rPr>
        <w:drawing>
          <wp:inline distT="0" distB="0" distL="0" distR="0" wp14:anchorId="58AA9E14" wp14:editId="247F5C67">
            <wp:extent cx="3387256" cy="2359789"/>
            <wp:effectExtent l="0" t="0" r="3810" b="254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20" cstate="print"/>
                    <a:stretch>
                      <a:fillRect/>
                    </a:stretch>
                  </pic:blipFill>
                  <pic:spPr bwMode="auto">
                    <a:xfrm>
                      <a:off x="0" y="0"/>
                      <a:ext cx="3398406" cy="2367557"/>
                    </a:xfrm>
                    <a:prstGeom prst="rect">
                      <a:avLst/>
                    </a:prstGeom>
                    <a:noFill/>
                    <a:ln w="9525">
                      <a:noFill/>
                      <a:miter lim="800000"/>
                      <a:headEnd/>
                      <a:tailEnd/>
                    </a:ln>
                  </pic:spPr>
                </pic:pic>
              </a:graphicData>
            </a:graphic>
          </wp:inline>
        </w:drawing>
      </w:r>
    </w:p>
    <w:p w14:paraId="3520004C" w14:textId="77777777" w:rsidR="00DD7002" w:rsidRDefault="00A56ED8" w:rsidP="00DD7002">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14:paraId="27B83A74" w14:textId="77777777" w:rsidR="00DD7002" w:rsidRDefault="00A56ED8" w:rsidP="00DD7002">
      <w:pPr>
        <w:jc w:val="center"/>
        <w:rPr>
          <w:sz w:val="28"/>
          <w:szCs w:val="28"/>
        </w:rPr>
      </w:pPr>
      <w:r>
        <w:rPr>
          <w:noProof/>
          <w:lang w:eastAsia="ru-RU"/>
        </w:rPr>
        <w:drawing>
          <wp:inline distT="0" distB="0" distL="0" distR="0" wp14:anchorId="4508ADEA" wp14:editId="7904C352">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1"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14:paraId="61A73B9F" w14:textId="77777777" w:rsidR="00DD7002" w:rsidRDefault="00DD7002" w:rsidP="00DD7002">
      <w:pPr>
        <w:jc w:val="both"/>
        <w:rPr>
          <w:szCs w:val="28"/>
        </w:rPr>
      </w:pPr>
    </w:p>
    <w:p w14:paraId="67A7278A" w14:textId="77777777" w:rsidR="00DD7002" w:rsidRPr="00D302E0" w:rsidRDefault="00A56ED8" w:rsidP="00DD7002">
      <w:pPr>
        <w:jc w:val="both"/>
        <w:rPr>
          <w:szCs w:val="28"/>
        </w:rPr>
      </w:pPr>
      <w:r>
        <w:rPr>
          <w:szCs w:val="28"/>
        </w:rPr>
        <w:t xml:space="preserve">Фото № 5. Объединенная  табличка КБК и КТК, нанесение о программе </w:t>
      </w:r>
      <w:r>
        <w:rPr>
          <w:szCs w:val="28"/>
          <w:lang w:val="en-US"/>
        </w:rPr>
        <w:t>ACEP</w:t>
      </w:r>
    </w:p>
    <w:p w14:paraId="12A4BEBD" w14:textId="77777777" w:rsidR="00DD7002" w:rsidRDefault="00A56ED8" w:rsidP="00DD7002">
      <w:pPr>
        <w:jc w:val="center"/>
        <w:rPr>
          <w:sz w:val="28"/>
          <w:szCs w:val="28"/>
          <w:lang w:val="en-US"/>
        </w:rPr>
      </w:pPr>
      <w:r>
        <w:rPr>
          <w:noProof/>
          <w:lang w:eastAsia="ru-RU"/>
        </w:rPr>
        <w:lastRenderedPageBreak/>
        <mc:AlternateContent>
          <mc:Choice Requires="wps">
            <w:drawing>
              <wp:anchor distT="0" distB="0" distL="114300" distR="114300" simplePos="0" relativeHeight="251662336" behindDoc="0" locked="0" layoutInCell="1" allowOverlap="1" wp14:anchorId="46C60E69" wp14:editId="3723A218">
                <wp:simplePos x="0" y="0"/>
                <wp:positionH relativeFrom="column">
                  <wp:posOffset>3347720</wp:posOffset>
                </wp:positionH>
                <wp:positionV relativeFrom="paragraph">
                  <wp:posOffset>1969135</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47F8A290" id="Овал 13" o:spid="_x0000_s1026" style="position:absolute;margin-left:263.6pt;margin-top:155.0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" filled="f" strokecolor="red" strokeweight="1.5pt">
                <v:stroke dashstyle="longDash"/>
              </v:oval>
            </w:pict>
          </mc:Fallback>
        </mc:AlternateContent>
      </w:r>
      <w:r>
        <w:rPr>
          <w:noProof/>
          <w:sz w:val="28"/>
          <w:szCs w:val="28"/>
          <w:lang w:eastAsia="ru-RU"/>
        </w:rPr>
        <w:drawing>
          <wp:inline distT="0" distB="0" distL="0" distR="0" wp14:anchorId="6D0E454A" wp14:editId="5785082A">
            <wp:extent cx="3713259" cy="2784945"/>
            <wp:effectExtent l="0" t="0" r="1905" b="0"/>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2" cstate="print"/>
                    <a:stretch>
                      <a:fillRect/>
                    </a:stretch>
                  </pic:blipFill>
                  <pic:spPr bwMode="auto">
                    <a:xfrm>
                      <a:off x="0" y="0"/>
                      <a:ext cx="3719171" cy="2789379"/>
                    </a:xfrm>
                    <a:prstGeom prst="rect">
                      <a:avLst/>
                    </a:prstGeom>
                    <a:noFill/>
                    <a:ln w="9525">
                      <a:noFill/>
                      <a:miter lim="800000"/>
                      <a:headEnd/>
                      <a:tailEnd/>
                    </a:ln>
                  </pic:spPr>
                </pic:pic>
              </a:graphicData>
            </a:graphic>
          </wp:inline>
        </w:drawing>
      </w:r>
    </w:p>
    <w:p w14:paraId="553617D3" w14:textId="77777777" w:rsidR="00DD7002" w:rsidRDefault="00DD7002" w:rsidP="00DD7002">
      <w:pPr>
        <w:jc w:val="both"/>
        <w:rPr>
          <w:szCs w:val="28"/>
        </w:rPr>
      </w:pPr>
    </w:p>
    <w:p w14:paraId="173CD837" w14:textId="77777777" w:rsidR="00DD7002" w:rsidRDefault="00DD7002" w:rsidP="00DD7002">
      <w:pPr>
        <w:jc w:val="both"/>
        <w:rPr>
          <w:szCs w:val="28"/>
        </w:rPr>
      </w:pPr>
    </w:p>
    <w:p w14:paraId="143F724D" w14:textId="77777777" w:rsidR="00DD7002" w:rsidRDefault="00A56ED8" w:rsidP="00DD7002">
      <w:pPr>
        <w:jc w:val="both"/>
        <w:rPr>
          <w:szCs w:val="28"/>
        </w:rPr>
      </w:pPr>
      <w:r>
        <w:rPr>
          <w:szCs w:val="28"/>
        </w:rPr>
        <w:t>Фото № 6. Наличие выемки, усиленной путем приварки фрагментов швеллера.</w:t>
      </w:r>
    </w:p>
    <w:p w14:paraId="6110AFEA" w14:textId="77777777" w:rsidR="00DD7002" w:rsidRPr="00A331A9" w:rsidRDefault="00A56ED8" w:rsidP="00DD7002">
      <w:pPr>
        <w:jc w:val="center"/>
        <w:rPr>
          <w:sz w:val="28"/>
          <w:szCs w:val="28"/>
        </w:rPr>
      </w:pPr>
      <w:r>
        <w:rPr>
          <w:noProof/>
          <w:lang w:eastAsia="ru-RU"/>
        </w:rPr>
        <mc:AlternateContent>
          <mc:Choice Requires="wps">
            <w:drawing>
              <wp:anchor distT="0" distB="0" distL="114300" distR="114300" simplePos="0" relativeHeight="251661312" behindDoc="0" locked="0" layoutInCell="1" allowOverlap="1" wp14:anchorId="25971CD5" wp14:editId="3139EE99">
                <wp:simplePos x="0" y="0"/>
                <wp:positionH relativeFrom="column">
                  <wp:posOffset>2193290</wp:posOffset>
                </wp:positionH>
                <wp:positionV relativeFrom="paragraph">
                  <wp:posOffset>858520</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63D79104" id="Овал 14" o:spid="_x0000_s1026" style="position:absolute;margin-left:172.7pt;margin-top:67.6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" filled="f" strokecolor="red" strokeweight="1.5pt">
                <v:stroke dashstyle="longDash"/>
              </v:oval>
            </w:pict>
          </mc:Fallback>
        </mc:AlternateContent>
      </w:r>
      <w:r>
        <w:rPr>
          <w:noProof/>
          <w:sz w:val="28"/>
          <w:szCs w:val="28"/>
          <w:lang w:eastAsia="ru-RU"/>
        </w:rPr>
        <w:drawing>
          <wp:inline distT="0" distB="0" distL="0" distR="0" wp14:anchorId="1683278B" wp14:editId="4090CFAB">
            <wp:extent cx="3453516" cy="2524903"/>
            <wp:effectExtent l="0" t="0" r="0" b="889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3" cstate="print"/>
                    <a:stretch>
                      <a:fillRect/>
                    </a:stretch>
                  </pic:blipFill>
                  <pic:spPr bwMode="auto">
                    <a:xfrm>
                      <a:off x="0" y="0"/>
                      <a:ext cx="3459864" cy="2529544"/>
                    </a:xfrm>
                    <a:prstGeom prst="rect">
                      <a:avLst/>
                    </a:prstGeom>
                    <a:noFill/>
                    <a:ln w="9525">
                      <a:noFill/>
                      <a:miter lim="800000"/>
                      <a:headEnd/>
                      <a:tailEnd/>
                    </a:ln>
                  </pic:spPr>
                </pic:pic>
              </a:graphicData>
            </a:graphic>
          </wp:inline>
        </w:drawing>
      </w:r>
    </w:p>
    <w:p w14:paraId="583989D6" w14:textId="77777777" w:rsidR="00DD7002" w:rsidRDefault="00DD7002" w:rsidP="00DD7002">
      <w:pPr>
        <w:ind w:firstLine="709"/>
        <w:jc w:val="both"/>
        <w:rPr>
          <w:sz w:val="28"/>
          <w:szCs w:val="28"/>
        </w:rPr>
      </w:pPr>
    </w:p>
    <w:p w14:paraId="3269AAD0" w14:textId="77777777" w:rsidR="00DD7002" w:rsidRDefault="00A56ED8" w:rsidP="00DD7002">
      <w:pPr>
        <w:jc w:val="both"/>
        <w:rPr>
          <w:sz w:val="28"/>
          <w:szCs w:val="28"/>
        </w:rPr>
      </w:pPr>
      <w:r>
        <w:rPr>
          <w:szCs w:val="28"/>
        </w:rPr>
        <w:t>Фото № 7. Крепление рукоятки к штанге контейнера с помощью заклепки с полукруглой головкой.</w:t>
      </w:r>
    </w:p>
    <w:p w14:paraId="1ACABFC3" w14:textId="77777777" w:rsidR="00DD7002" w:rsidRPr="00140826" w:rsidRDefault="00A56ED8" w:rsidP="00DD7002">
      <w:pPr>
        <w:ind w:firstLine="851"/>
        <w:jc w:val="center"/>
        <w:rPr>
          <w:sz w:val="28"/>
          <w:szCs w:val="28"/>
        </w:rPr>
      </w:pPr>
      <w:r>
        <w:rPr>
          <w:noProof/>
          <w:sz w:val="28"/>
          <w:szCs w:val="28"/>
          <w:lang w:eastAsia="ru-RU"/>
        </w:rPr>
        <w:drawing>
          <wp:anchor distT="0" distB="0" distL="114300" distR="114300" simplePos="0" relativeHeight="251665408" behindDoc="0" locked="0" layoutInCell="1" allowOverlap="1" wp14:anchorId="0E7BBA9A" wp14:editId="3BB25381">
            <wp:simplePos x="0" y="0"/>
            <wp:positionH relativeFrom="column">
              <wp:posOffset>585470</wp:posOffset>
            </wp:positionH>
            <wp:positionV relativeFrom="paragraph">
              <wp:posOffset>71755</wp:posOffset>
            </wp:positionV>
            <wp:extent cx="3914775" cy="3409950"/>
            <wp:effectExtent l="0" t="0" r="9525" b="0"/>
            <wp:wrapSquare wrapText="bothSides"/>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914775" cy="3409950"/>
                    </a:xfrm>
                    <a:prstGeom prst="rect">
                      <a:avLst/>
                    </a:prstGeom>
                    <a:noFill/>
                    <a:ln>
                      <a:noFill/>
                    </a:ln>
                  </pic:spPr>
                </pic:pic>
              </a:graphicData>
            </a:graphic>
          </wp:anchor>
        </w:drawing>
      </w:r>
    </w:p>
    <w:p w14:paraId="6F2B5947" w14:textId="77777777" w:rsidR="00DD7002" w:rsidRDefault="00DD7002" w:rsidP="00DD7002">
      <w:pPr>
        <w:tabs>
          <w:tab w:val="num" w:pos="1070"/>
        </w:tabs>
        <w:ind w:firstLine="709"/>
        <w:jc w:val="both"/>
        <w:rPr>
          <w:sz w:val="28"/>
          <w:szCs w:val="28"/>
        </w:rPr>
      </w:pPr>
    </w:p>
    <w:p w14:paraId="6D0CF6E5" w14:textId="77777777" w:rsidR="00DD7002" w:rsidRDefault="00DD7002" w:rsidP="00DD7002">
      <w:pPr>
        <w:ind w:firstLine="708"/>
        <w:jc w:val="both"/>
        <w:rPr>
          <w:sz w:val="28"/>
          <w:szCs w:val="28"/>
        </w:rPr>
      </w:pPr>
    </w:p>
    <w:p w14:paraId="2568A402" w14:textId="77777777" w:rsidR="00DD7002" w:rsidRDefault="00DD7002" w:rsidP="00DD7002">
      <w:pPr>
        <w:ind w:firstLine="708"/>
        <w:jc w:val="both"/>
        <w:rPr>
          <w:sz w:val="28"/>
          <w:szCs w:val="28"/>
        </w:rPr>
      </w:pPr>
    </w:p>
    <w:p w14:paraId="3A689B19" w14:textId="77777777" w:rsidR="00DD7002" w:rsidRDefault="00DD7002" w:rsidP="00DD7002">
      <w:pPr>
        <w:ind w:firstLine="708"/>
        <w:jc w:val="both"/>
        <w:rPr>
          <w:sz w:val="28"/>
          <w:szCs w:val="28"/>
        </w:rPr>
      </w:pPr>
    </w:p>
    <w:p w14:paraId="5A12D4AA" w14:textId="77777777" w:rsidR="00DD7002" w:rsidRDefault="00DD7002" w:rsidP="00DD7002">
      <w:pPr>
        <w:ind w:firstLine="708"/>
        <w:jc w:val="both"/>
        <w:rPr>
          <w:sz w:val="28"/>
          <w:szCs w:val="28"/>
        </w:rPr>
      </w:pPr>
    </w:p>
    <w:p w14:paraId="1F755BA5" w14:textId="77777777" w:rsidR="00DD7002" w:rsidRDefault="00DD7002" w:rsidP="00DD7002">
      <w:pPr>
        <w:ind w:firstLine="708"/>
        <w:jc w:val="both"/>
        <w:rPr>
          <w:sz w:val="28"/>
          <w:szCs w:val="28"/>
        </w:rPr>
      </w:pPr>
    </w:p>
    <w:p w14:paraId="74499344" w14:textId="77777777" w:rsidR="00DD7002" w:rsidRDefault="00DD7002" w:rsidP="00DD7002">
      <w:pPr>
        <w:ind w:firstLine="708"/>
        <w:jc w:val="both"/>
        <w:rPr>
          <w:sz w:val="28"/>
          <w:szCs w:val="28"/>
        </w:rPr>
      </w:pPr>
    </w:p>
    <w:p w14:paraId="45A39F19" w14:textId="77777777" w:rsidR="00DD7002" w:rsidRDefault="00DD7002" w:rsidP="00DD7002">
      <w:pPr>
        <w:ind w:firstLine="708"/>
        <w:jc w:val="both"/>
        <w:rPr>
          <w:sz w:val="28"/>
          <w:szCs w:val="28"/>
        </w:rPr>
      </w:pPr>
    </w:p>
    <w:p w14:paraId="311B649D" w14:textId="77777777" w:rsidR="00DD7002" w:rsidRDefault="00DD7002" w:rsidP="00DD7002">
      <w:pPr>
        <w:ind w:firstLine="708"/>
        <w:jc w:val="both"/>
        <w:rPr>
          <w:sz w:val="28"/>
          <w:szCs w:val="28"/>
        </w:rPr>
      </w:pPr>
    </w:p>
    <w:p w14:paraId="02EFAF69" w14:textId="77777777" w:rsidR="00DD7002" w:rsidRDefault="00DD7002" w:rsidP="00DD7002">
      <w:pPr>
        <w:ind w:firstLine="708"/>
        <w:jc w:val="both"/>
        <w:rPr>
          <w:sz w:val="28"/>
          <w:szCs w:val="28"/>
        </w:rPr>
      </w:pPr>
    </w:p>
    <w:p w14:paraId="4028F07D" w14:textId="77777777" w:rsidR="00DD7002" w:rsidRDefault="00DD7002" w:rsidP="00DD7002">
      <w:pPr>
        <w:ind w:firstLine="708"/>
        <w:jc w:val="both"/>
        <w:rPr>
          <w:sz w:val="28"/>
          <w:szCs w:val="28"/>
        </w:rPr>
      </w:pPr>
    </w:p>
    <w:p w14:paraId="7D9EBEBB" w14:textId="77777777" w:rsidR="00DD7002" w:rsidRDefault="00DD7002" w:rsidP="00DD7002">
      <w:pPr>
        <w:ind w:firstLine="708"/>
        <w:jc w:val="both"/>
        <w:rPr>
          <w:sz w:val="28"/>
          <w:szCs w:val="28"/>
        </w:rPr>
      </w:pPr>
    </w:p>
    <w:p w14:paraId="4E07FC2D" w14:textId="77777777" w:rsidR="00DD7002" w:rsidRDefault="00DD7002" w:rsidP="00DD7002">
      <w:pPr>
        <w:ind w:firstLine="708"/>
        <w:jc w:val="both"/>
        <w:rPr>
          <w:sz w:val="28"/>
          <w:szCs w:val="28"/>
        </w:rPr>
      </w:pPr>
    </w:p>
    <w:p w14:paraId="23622816" w14:textId="77777777" w:rsidR="00DD7002" w:rsidRDefault="00DD7002" w:rsidP="00DD7002">
      <w:pPr>
        <w:ind w:firstLine="708"/>
        <w:jc w:val="both"/>
        <w:rPr>
          <w:sz w:val="28"/>
          <w:szCs w:val="28"/>
        </w:rPr>
      </w:pPr>
    </w:p>
    <w:p w14:paraId="07A89063" w14:textId="77777777" w:rsidR="00DD7002" w:rsidRDefault="00DD7002" w:rsidP="00DD7002">
      <w:pPr>
        <w:ind w:firstLine="708"/>
        <w:jc w:val="both"/>
        <w:rPr>
          <w:sz w:val="28"/>
          <w:szCs w:val="28"/>
        </w:rPr>
      </w:pPr>
    </w:p>
    <w:p w14:paraId="68B7E8E0" w14:textId="77777777" w:rsidR="00DD7002" w:rsidRDefault="00DD7002" w:rsidP="00DD7002">
      <w:pPr>
        <w:ind w:firstLine="708"/>
        <w:jc w:val="both"/>
        <w:rPr>
          <w:sz w:val="28"/>
          <w:szCs w:val="28"/>
        </w:rPr>
      </w:pPr>
    </w:p>
    <w:p w14:paraId="726DBB14" w14:textId="77777777" w:rsidR="00DD7002" w:rsidRDefault="00DD7002" w:rsidP="00DD7002">
      <w:pPr>
        <w:ind w:firstLine="708"/>
        <w:jc w:val="both"/>
        <w:rPr>
          <w:sz w:val="28"/>
          <w:szCs w:val="28"/>
        </w:rPr>
      </w:pPr>
    </w:p>
    <w:p w14:paraId="76AEE912" w14:textId="77777777" w:rsidR="00DD7002" w:rsidRDefault="00DD7002" w:rsidP="00DD7002">
      <w:pPr>
        <w:pStyle w:val="afff2"/>
        <w:rPr>
          <w:rFonts w:eastAsia="MS Mincho"/>
          <w:b/>
          <w:i/>
        </w:rPr>
      </w:pPr>
    </w:p>
    <w:p w14:paraId="2F304CA7" w14:textId="77777777" w:rsidR="00DD7002" w:rsidRDefault="00DD7002" w:rsidP="00DD7002">
      <w:pPr>
        <w:pStyle w:val="afff2"/>
        <w:rPr>
          <w:rFonts w:eastAsia="MS Mincho"/>
          <w:b/>
          <w:i/>
        </w:rPr>
      </w:pPr>
    </w:p>
    <w:p w14:paraId="6AF978E8" w14:textId="77777777" w:rsidR="00DD7002" w:rsidRDefault="00A56ED8" w:rsidP="00DD7002">
      <w:pPr>
        <w:jc w:val="both"/>
        <w:rPr>
          <w:sz w:val="28"/>
          <w:szCs w:val="28"/>
        </w:rPr>
      </w:pPr>
      <w:r>
        <w:rPr>
          <w:szCs w:val="28"/>
        </w:rPr>
        <w:t>Фото № 8. Дополнительное укрепление нижней передней балки с помощью четырех креплений.</w:t>
      </w:r>
    </w:p>
    <w:p w14:paraId="7FA05F1A" w14:textId="77777777" w:rsidR="00DD7002" w:rsidRDefault="00DD7002" w:rsidP="00DD7002">
      <w:pPr>
        <w:pStyle w:val="afff2"/>
        <w:rPr>
          <w:rFonts w:eastAsia="MS Mincho"/>
          <w:b/>
          <w:i/>
        </w:rPr>
      </w:pPr>
    </w:p>
    <w:p w14:paraId="466D6E58" w14:textId="77777777" w:rsidR="00DD7002" w:rsidRDefault="00A56ED8" w:rsidP="00DD7002">
      <w:pPr>
        <w:pStyle w:val="afff2"/>
        <w:rPr>
          <w:rFonts w:eastAsia="MS Mincho"/>
          <w:b/>
          <w:i/>
        </w:rPr>
      </w:pPr>
      <w:r>
        <w:rPr>
          <w:rFonts w:eastAsia="MS Mincho"/>
          <w:b/>
          <w:i/>
          <w:noProof/>
        </w:rPr>
        <w:drawing>
          <wp:inline distT="0" distB="0" distL="0" distR="0" wp14:anchorId="433A4020" wp14:editId="2CBAD14F">
            <wp:extent cx="4648200" cy="3486152"/>
            <wp:effectExtent l="0" t="0" r="0"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656196" cy="3492149"/>
                    </a:xfrm>
                    <a:prstGeom prst="rect">
                      <a:avLst/>
                    </a:prstGeom>
                    <a:noFill/>
                    <a:ln>
                      <a:noFill/>
                    </a:ln>
                  </pic:spPr>
                </pic:pic>
              </a:graphicData>
            </a:graphic>
          </wp:inline>
        </w:drawing>
      </w:r>
    </w:p>
    <w:p w14:paraId="6F2EF038" w14:textId="77777777" w:rsidR="00DD7002" w:rsidRDefault="00DD7002" w:rsidP="00DD7002">
      <w:pPr>
        <w:pStyle w:val="af8"/>
        <w:rPr>
          <w:sz w:val="28"/>
          <w:szCs w:val="28"/>
        </w:rPr>
      </w:pPr>
    </w:p>
    <w:p w14:paraId="76C294C5" w14:textId="77777777" w:rsidR="00DD7002" w:rsidRDefault="00DD7002" w:rsidP="00DD7002">
      <w:pPr>
        <w:ind w:firstLine="708"/>
        <w:jc w:val="both"/>
        <w:rPr>
          <w:sz w:val="28"/>
          <w:szCs w:val="28"/>
        </w:rPr>
      </w:pPr>
    </w:p>
    <w:p w14:paraId="21D2304C" w14:textId="77777777" w:rsidR="00DD7002" w:rsidRPr="00B906BE" w:rsidRDefault="00A56ED8" w:rsidP="00DD7002">
      <w:pPr>
        <w:pStyle w:val="afff2"/>
        <w:rPr>
          <w:rFonts w:eastAsia="MS Mincho"/>
          <w:b/>
          <w:i/>
        </w:rPr>
      </w:pPr>
      <w:r>
        <w:rPr>
          <w:rFonts w:eastAsia="MS Mincho"/>
        </w:rPr>
        <w:t xml:space="preserve">4.1.6. Предмет настоящей </w:t>
      </w:r>
      <w:r>
        <w:rPr>
          <w:rFonts w:cs="Arial"/>
          <w:bCs w:val="0"/>
          <w:iCs/>
        </w:rPr>
        <w:t xml:space="preserve">закупки </w:t>
      </w:r>
      <w:r>
        <w:rPr>
          <w:rFonts w:eastAsia="MS Mincho"/>
        </w:rPr>
        <w:t xml:space="preserve">по каждому из лотов неделим, то есть участник в случае победы в настоящей </w:t>
      </w:r>
      <w:r>
        <w:rPr>
          <w:rFonts w:cs="Arial"/>
          <w:bCs w:val="0"/>
          <w:iCs/>
        </w:rPr>
        <w:t>закупке</w:t>
      </w:r>
      <w:r>
        <w:rPr>
          <w:rFonts w:eastAsia="MS Mincho"/>
        </w:rPr>
        <w:t xml:space="preserve"> по лоту должен осуществить поставку Товара полном объеме, указанном в настоящем Техническом задании.</w:t>
      </w:r>
    </w:p>
    <w:p w14:paraId="17938849" w14:textId="77777777" w:rsidR="00DD7002" w:rsidRPr="001A34CC" w:rsidRDefault="00A56ED8" w:rsidP="00DD7002">
      <w:pPr>
        <w:pStyle w:val="af8"/>
        <w:rPr>
          <w:sz w:val="28"/>
          <w:szCs w:val="28"/>
        </w:rPr>
      </w:pPr>
      <w:r>
        <w:rPr>
          <w:sz w:val="28"/>
          <w:szCs w:val="28"/>
        </w:rPr>
        <w:t xml:space="preserve">4.1.7. Поставщик не позднее даты подписания акта приема-передачи Товара обязан предоставить следующие документы: </w:t>
      </w:r>
    </w:p>
    <w:p w14:paraId="11E02699" w14:textId="77777777" w:rsidR="00DD7002" w:rsidRDefault="00A56ED8" w:rsidP="00DD7002">
      <w:pPr>
        <w:pStyle w:val="af8"/>
        <w:rPr>
          <w:sz w:val="28"/>
          <w:szCs w:val="28"/>
        </w:rPr>
      </w:pPr>
      <w:r>
        <w:rPr>
          <w:sz w:val="28"/>
          <w:szCs w:val="28"/>
        </w:rPr>
        <w:t xml:space="preserve">- Сертификат соответствия, в соответствии с Международной Конвенцией по безопасным контейнерам (ООН/ИМО, 1992) (International </w:t>
      </w:r>
      <w:proofErr w:type="spellStart"/>
      <w:r>
        <w:rPr>
          <w:sz w:val="28"/>
          <w:szCs w:val="28"/>
        </w:rPr>
        <w:t>Convention</w:t>
      </w:r>
      <w:proofErr w:type="spellEnd"/>
      <w:r>
        <w:rPr>
          <w:sz w:val="28"/>
          <w:szCs w:val="28"/>
        </w:rPr>
        <w:t xml:space="preserve"> </w:t>
      </w:r>
      <w:proofErr w:type="spellStart"/>
      <w:r>
        <w:rPr>
          <w:sz w:val="28"/>
          <w:szCs w:val="28"/>
        </w:rPr>
        <w:t>for</w:t>
      </w:r>
      <w:proofErr w:type="spellEnd"/>
      <w:r>
        <w:rPr>
          <w:sz w:val="28"/>
          <w:szCs w:val="28"/>
        </w:rPr>
        <w:t xml:space="preserve"> Safe </w:t>
      </w:r>
      <w:proofErr w:type="spellStart"/>
      <w:r>
        <w:rPr>
          <w:sz w:val="28"/>
          <w:szCs w:val="28"/>
        </w:rPr>
        <w:t>Containers</w:t>
      </w:r>
      <w:proofErr w:type="spellEnd"/>
      <w:r>
        <w:rPr>
          <w:sz w:val="28"/>
          <w:szCs w:val="28"/>
        </w:rPr>
        <w:t xml:space="preserve"> (UN/IMO, 1992) выданный </w:t>
      </w:r>
      <w:proofErr w:type="gramStart"/>
      <w:r>
        <w:rPr>
          <w:sz w:val="28"/>
          <w:szCs w:val="28"/>
        </w:rPr>
        <w:t>членом  международной</w:t>
      </w:r>
      <w:proofErr w:type="gramEnd"/>
      <w:r>
        <w:rPr>
          <w:sz w:val="28"/>
          <w:szCs w:val="28"/>
        </w:rPr>
        <w:t xml:space="preserve"> ассоциации классификационных обществ (МАКО): Российским Морским Регистром Судоходства (РС) (Russian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Shipping (RS).</w:t>
      </w:r>
      <w:r>
        <w:rPr>
          <w:sz w:val="28"/>
          <w:szCs w:val="28"/>
        </w:rPr>
        <w:tab/>
      </w:r>
    </w:p>
    <w:p w14:paraId="5F357965" w14:textId="77777777" w:rsidR="00DD7002" w:rsidRDefault="00A56ED8" w:rsidP="00DD7002">
      <w:pPr>
        <w:pStyle w:val="af8"/>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14:paraId="217F1247" w14:textId="77777777" w:rsidR="00DD7002" w:rsidRDefault="00A56ED8" w:rsidP="00DD7002">
      <w:pPr>
        <w:pStyle w:val="af8"/>
        <w:rPr>
          <w:sz w:val="28"/>
          <w:szCs w:val="28"/>
        </w:rPr>
      </w:pPr>
      <w:r>
        <w:rPr>
          <w:sz w:val="28"/>
          <w:szCs w:val="28"/>
        </w:rPr>
        <w:t xml:space="preserve">- Сертификат на фитинги контейнера, выданный уполномоченным органом сертификации; </w:t>
      </w:r>
    </w:p>
    <w:p w14:paraId="22ECE791" w14:textId="77777777" w:rsidR="00DD7002" w:rsidRDefault="00A56ED8" w:rsidP="00DD7002">
      <w:pPr>
        <w:pStyle w:val="af8"/>
        <w:rPr>
          <w:sz w:val="28"/>
          <w:szCs w:val="28"/>
        </w:rPr>
      </w:pPr>
      <w:r>
        <w:rPr>
          <w:sz w:val="28"/>
          <w:szCs w:val="28"/>
        </w:rPr>
        <w:t>- Спецификацию и чертежи модели контейнера.</w:t>
      </w:r>
    </w:p>
    <w:p w14:paraId="757C5ADF" w14:textId="77777777" w:rsidR="00DD7002" w:rsidRDefault="00A56ED8" w:rsidP="00DD7002">
      <w:pPr>
        <w:pStyle w:val="af8"/>
        <w:rPr>
          <w:sz w:val="28"/>
          <w:szCs w:val="28"/>
        </w:rPr>
      </w:pPr>
      <w:r>
        <w:rPr>
          <w:sz w:val="28"/>
          <w:szCs w:val="28"/>
        </w:rPr>
        <w:lastRenderedPageBreak/>
        <w:t xml:space="preserve">4.1.8. Поставщик также является ответственным за получение Сертификатов </w:t>
      </w:r>
      <w:hyperlink r:id="rId26" w:tgtFrame="_blank" w:history="1">
        <w:r>
          <w:rPr>
            <w:sz w:val="28"/>
            <w:szCs w:val="28"/>
          </w:rPr>
          <w:t xml:space="preserve">International Union </w:t>
        </w:r>
        <w:proofErr w:type="spellStart"/>
        <w:r>
          <w:rPr>
            <w:sz w:val="28"/>
            <w:szCs w:val="28"/>
          </w:rPr>
          <w:t>of</w:t>
        </w:r>
        <w:proofErr w:type="spellEnd"/>
        <w:r>
          <w:rPr>
            <w:sz w:val="28"/>
            <w:szCs w:val="28"/>
          </w:rPr>
          <w:t xml:space="preserve"> </w:t>
        </w:r>
        <w:proofErr w:type="spellStart"/>
        <w:r>
          <w:rPr>
            <w:sz w:val="28"/>
            <w:szCs w:val="28"/>
          </w:rPr>
          <w:t>Railways</w:t>
        </w:r>
        <w:proofErr w:type="spellEnd"/>
      </w:hyperlink>
      <w:r>
        <w:rPr>
          <w:sz w:val="28"/>
          <w:szCs w:val="28"/>
        </w:rPr>
        <w:t xml:space="preserve"> (UIС), Международные дорожные перевозки (TIR), Конвенция по безопасным контейнерам (CSC), нанесение отметок, табличек и штампов на Контейнерах. </w:t>
      </w:r>
    </w:p>
    <w:p w14:paraId="3EB71BDE" w14:textId="77777777" w:rsidR="00DD7002" w:rsidRDefault="00DD7002" w:rsidP="00DD7002">
      <w:pPr>
        <w:pStyle w:val="af8"/>
        <w:rPr>
          <w:sz w:val="28"/>
          <w:szCs w:val="28"/>
        </w:rPr>
      </w:pPr>
    </w:p>
    <w:p w14:paraId="11B4DB0F" w14:textId="77777777" w:rsidR="00DD7002" w:rsidRPr="0077075E" w:rsidRDefault="00A56ED8" w:rsidP="00DD7002">
      <w:pPr>
        <w:pStyle w:val="2"/>
        <w:spacing w:before="0" w:after="0"/>
        <w:ind w:left="0" w:firstLine="709"/>
        <w:rPr>
          <w:rFonts w:cs="Times New Roman"/>
          <w:i w:val="0"/>
          <w:iCs w:val="0"/>
        </w:rPr>
      </w:pPr>
      <w:r>
        <w:rPr>
          <w:rFonts w:cs="Times New Roman"/>
          <w:i w:val="0"/>
          <w:iCs w:val="0"/>
        </w:rPr>
        <w:t>4.2. Гарантийные обязательства</w:t>
      </w:r>
    </w:p>
    <w:p w14:paraId="624485E5" w14:textId="77777777" w:rsidR="00DD7002" w:rsidRPr="003279DC" w:rsidRDefault="00DD7002" w:rsidP="00DD7002"/>
    <w:p w14:paraId="79D18BE9" w14:textId="77777777" w:rsidR="00DD7002" w:rsidRPr="00846C4E" w:rsidRDefault="00A56ED8" w:rsidP="00DD7002">
      <w:pPr>
        <w:ind w:firstLine="708"/>
        <w:jc w:val="both"/>
        <w:rPr>
          <w:sz w:val="28"/>
          <w:szCs w:val="28"/>
        </w:rPr>
      </w:pPr>
      <w:r>
        <w:rPr>
          <w:sz w:val="28"/>
          <w:szCs w:val="28"/>
        </w:rPr>
        <w:t>Гарантия на конструкцию контейнеров, поставляемых по каждому из лотов, должна быть не менее чем 24 месяца с момента передачи контейнеров и подписания Заказчиком (Покупателем) и Победителем акта приема-передачи контейнеров.</w:t>
      </w:r>
    </w:p>
    <w:p w14:paraId="76F17528" w14:textId="77777777" w:rsidR="00DD7002" w:rsidRDefault="00A56ED8" w:rsidP="00DD7002">
      <w:pPr>
        <w:ind w:firstLine="708"/>
        <w:jc w:val="both"/>
        <w:rPr>
          <w:sz w:val="28"/>
          <w:szCs w:val="28"/>
        </w:rPr>
      </w:pPr>
      <w:r>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14:paraId="28288821" w14:textId="77777777" w:rsidR="00DD7002" w:rsidRDefault="00DD7002" w:rsidP="00DD7002">
      <w:pPr>
        <w:widowControl w:val="0"/>
        <w:ind w:right="175" w:firstLine="709"/>
        <w:jc w:val="both"/>
        <w:rPr>
          <w:b/>
          <w:sz w:val="28"/>
          <w:szCs w:val="28"/>
        </w:rPr>
      </w:pPr>
    </w:p>
    <w:p w14:paraId="35FB128F" w14:textId="77777777" w:rsidR="00DD7002" w:rsidRPr="00A9317F" w:rsidRDefault="00A56ED8" w:rsidP="00DD7002">
      <w:pPr>
        <w:pStyle w:val="2"/>
        <w:spacing w:before="0" w:after="0"/>
        <w:ind w:left="0" w:firstLine="709"/>
        <w:rPr>
          <w:rFonts w:cs="Times New Roman"/>
          <w:i w:val="0"/>
          <w:iCs w:val="0"/>
        </w:rPr>
      </w:pPr>
      <w:r>
        <w:rPr>
          <w:rFonts w:cs="Times New Roman"/>
          <w:i w:val="0"/>
          <w:iCs w:val="0"/>
        </w:rPr>
        <w:t>4.3. Сроки производства и поставки Товара по каждому из лотов:</w:t>
      </w:r>
    </w:p>
    <w:p w14:paraId="7C03D71B" w14:textId="77777777" w:rsidR="00DD7002" w:rsidRPr="000E2555" w:rsidRDefault="00DD7002" w:rsidP="00DD7002"/>
    <w:p w14:paraId="3A601AE0" w14:textId="77777777" w:rsidR="00DD7002" w:rsidRPr="00FE05A3" w:rsidRDefault="00A56ED8" w:rsidP="00DD7002">
      <w:pPr>
        <w:ind w:firstLine="709"/>
        <w:jc w:val="both"/>
        <w:rPr>
          <w:sz w:val="28"/>
          <w:szCs w:val="28"/>
        </w:rPr>
      </w:pPr>
      <w:r>
        <w:rPr>
          <w:sz w:val="28"/>
          <w:szCs w:val="28"/>
        </w:rPr>
        <w:t>Предусматривается градация сроков поставки:</w:t>
      </w:r>
    </w:p>
    <w:p w14:paraId="13F3C4CA" w14:textId="77777777" w:rsidR="00DD7002" w:rsidRPr="00FE05A3" w:rsidRDefault="00A56ED8" w:rsidP="00DD7002">
      <w:pPr>
        <w:ind w:firstLine="709"/>
        <w:jc w:val="both"/>
        <w:rPr>
          <w:sz w:val="28"/>
          <w:szCs w:val="28"/>
        </w:rPr>
      </w:pPr>
      <w:r>
        <w:rPr>
          <w:sz w:val="28"/>
          <w:szCs w:val="28"/>
          <w:u w:val="single"/>
        </w:rPr>
        <w:t>Срок изготовления контейнеров</w:t>
      </w:r>
      <w:r>
        <w:rPr>
          <w:sz w:val="28"/>
          <w:szCs w:val="28"/>
        </w:rPr>
        <w:t xml:space="preserve"> на заводе-изготовителе и представление их для инспекции их технического состояния на предмет соответствия требованиям настоящего Технического задания – </w:t>
      </w:r>
    </w:p>
    <w:p w14:paraId="09D142D1" w14:textId="77777777" w:rsidR="00DD7002" w:rsidRDefault="00DD7002" w:rsidP="00DD7002">
      <w:pPr>
        <w:ind w:firstLine="709"/>
        <w:jc w:val="both"/>
        <w:rPr>
          <w:sz w:val="28"/>
          <w:szCs w:val="28"/>
        </w:rPr>
      </w:pPr>
    </w:p>
    <w:p w14:paraId="3BFCFFB4" w14:textId="77777777" w:rsidR="00DD7002" w:rsidRPr="00FE05A3" w:rsidRDefault="00A56ED8" w:rsidP="00DD7002">
      <w:pPr>
        <w:ind w:firstLine="709"/>
        <w:jc w:val="both"/>
        <w:rPr>
          <w:sz w:val="28"/>
          <w:szCs w:val="28"/>
        </w:rPr>
      </w:pPr>
      <w:r>
        <w:rPr>
          <w:sz w:val="28"/>
          <w:szCs w:val="28"/>
        </w:rPr>
        <w:t>- для лотов №№ 1,4,7,10,11,14,15  - не позднее 31 марта  2022  года;</w:t>
      </w:r>
    </w:p>
    <w:p w14:paraId="73EA6392" w14:textId="77777777" w:rsidR="00DD7002" w:rsidRPr="00FE05A3" w:rsidRDefault="00A56ED8" w:rsidP="00DD7002">
      <w:pPr>
        <w:ind w:firstLine="709"/>
        <w:jc w:val="both"/>
        <w:rPr>
          <w:sz w:val="28"/>
          <w:szCs w:val="28"/>
        </w:rPr>
      </w:pPr>
      <w:r>
        <w:rPr>
          <w:sz w:val="28"/>
          <w:szCs w:val="28"/>
        </w:rPr>
        <w:t xml:space="preserve">- для лотов №№ 2,5,8,12,13,16,17 -  не позднее 30 апреля  2022 года; </w:t>
      </w:r>
    </w:p>
    <w:p w14:paraId="01FAC750" w14:textId="77777777" w:rsidR="00DD7002" w:rsidRPr="00FE05A3" w:rsidRDefault="00A56ED8" w:rsidP="00DD7002">
      <w:pPr>
        <w:ind w:firstLine="709"/>
        <w:jc w:val="both"/>
        <w:rPr>
          <w:sz w:val="28"/>
          <w:szCs w:val="28"/>
        </w:rPr>
      </w:pPr>
      <w:r>
        <w:rPr>
          <w:sz w:val="28"/>
          <w:szCs w:val="28"/>
        </w:rPr>
        <w:t xml:space="preserve">- для лотов №№ 3,6,9 - не позднее 31 мая  2022 года; </w:t>
      </w:r>
    </w:p>
    <w:p w14:paraId="0CBCF180" w14:textId="77777777" w:rsidR="00DD7002" w:rsidRDefault="00DD7002" w:rsidP="00DD7002">
      <w:pPr>
        <w:ind w:firstLine="709"/>
        <w:jc w:val="both"/>
        <w:rPr>
          <w:sz w:val="28"/>
          <w:szCs w:val="28"/>
        </w:rPr>
      </w:pPr>
    </w:p>
    <w:p w14:paraId="47898023" w14:textId="77777777" w:rsidR="00DD7002" w:rsidRPr="00FE05A3" w:rsidRDefault="00A56ED8" w:rsidP="00DD7002">
      <w:pPr>
        <w:ind w:firstLine="709"/>
        <w:jc w:val="both"/>
        <w:rPr>
          <w:sz w:val="28"/>
          <w:szCs w:val="28"/>
        </w:rPr>
      </w:pPr>
      <w:r>
        <w:rPr>
          <w:sz w:val="28"/>
          <w:szCs w:val="28"/>
        </w:rPr>
        <w:t>С</w:t>
      </w:r>
      <w:r>
        <w:rPr>
          <w:sz w:val="28"/>
          <w:szCs w:val="28"/>
          <w:u w:val="single"/>
        </w:rPr>
        <w:t xml:space="preserve">рок передачи контейнеров </w:t>
      </w:r>
      <w:r>
        <w:rPr>
          <w:sz w:val="28"/>
          <w:szCs w:val="28"/>
        </w:rPr>
        <w:t>Покупателю на месте приема-передачи с подписанием актов приема-передачи:</w:t>
      </w:r>
    </w:p>
    <w:p w14:paraId="010597E0" w14:textId="77777777" w:rsidR="00DD7002" w:rsidRPr="00D643CC" w:rsidRDefault="00A56ED8" w:rsidP="00DD7002">
      <w:pPr>
        <w:ind w:firstLine="709"/>
        <w:jc w:val="both"/>
        <w:rPr>
          <w:sz w:val="28"/>
          <w:szCs w:val="28"/>
        </w:rPr>
      </w:pPr>
      <w:r>
        <w:rPr>
          <w:sz w:val="28"/>
          <w:szCs w:val="28"/>
        </w:rPr>
        <w:t>- для лотов №№ 1 - 17 - не позднее 30 декабря 2022 года.</w:t>
      </w:r>
    </w:p>
    <w:p w14:paraId="4EA01669" w14:textId="77777777" w:rsidR="00DD7002" w:rsidRDefault="00DD7002" w:rsidP="00DD7002">
      <w:pPr>
        <w:widowControl w:val="0"/>
        <w:ind w:firstLine="708"/>
        <w:jc w:val="both"/>
        <w:rPr>
          <w:sz w:val="28"/>
          <w:szCs w:val="28"/>
        </w:rPr>
      </w:pPr>
    </w:p>
    <w:p w14:paraId="6E889029" w14:textId="77777777" w:rsidR="00DD7002" w:rsidRDefault="00DD7002" w:rsidP="00DD7002">
      <w:pPr>
        <w:widowControl w:val="0"/>
        <w:ind w:firstLine="708"/>
        <w:jc w:val="both"/>
        <w:rPr>
          <w:sz w:val="28"/>
          <w:szCs w:val="28"/>
        </w:rPr>
      </w:pPr>
    </w:p>
    <w:p w14:paraId="080F6E48" w14:textId="77777777" w:rsidR="00DD7002" w:rsidRPr="000E2555" w:rsidRDefault="00A56ED8" w:rsidP="00DD7002">
      <w:pPr>
        <w:pStyle w:val="2"/>
        <w:spacing w:before="0" w:after="0"/>
        <w:ind w:left="0" w:firstLine="709"/>
        <w:rPr>
          <w:rFonts w:cs="Times New Roman"/>
          <w:i w:val="0"/>
          <w:iCs w:val="0"/>
        </w:rPr>
      </w:pPr>
      <w:r>
        <w:rPr>
          <w:rFonts w:cs="Times New Roman"/>
          <w:i w:val="0"/>
          <w:iCs w:val="0"/>
        </w:rPr>
        <w:t>4.4. Условия поставки, техническая приемка и хранение Товара</w:t>
      </w:r>
    </w:p>
    <w:p w14:paraId="53067D86" w14:textId="77777777" w:rsidR="00DD7002" w:rsidRDefault="00DD7002" w:rsidP="00DD7002">
      <w:pPr>
        <w:ind w:firstLine="708"/>
        <w:jc w:val="both"/>
        <w:rPr>
          <w:b/>
          <w:sz w:val="28"/>
          <w:szCs w:val="28"/>
        </w:rPr>
      </w:pPr>
    </w:p>
    <w:p w14:paraId="3B0A4E74" w14:textId="77777777" w:rsidR="00DD7002" w:rsidRDefault="00A56ED8" w:rsidP="00DD7002">
      <w:pPr>
        <w:ind w:firstLine="709"/>
        <w:jc w:val="both"/>
        <w:rPr>
          <w:sz w:val="28"/>
          <w:szCs w:val="28"/>
        </w:rPr>
      </w:pPr>
      <w:r>
        <w:rPr>
          <w:sz w:val="28"/>
          <w:szCs w:val="28"/>
        </w:rPr>
        <w:t>4.4.1. Условия поставки Товара:</w:t>
      </w:r>
    </w:p>
    <w:p w14:paraId="15708AA4" w14:textId="01503DBC" w:rsidR="00DD7002" w:rsidRDefault="00A56ED8" w:rsidP="00DD7002">
      <w:pPr>
        <w:ind w:firstLine="709"/>
        <w:jc w:val="both"/>
        <w:rPr>
          <w:sz w:val="28"/>
          <w:szCs w:val="28"/>
        </w:rPr>
      </w:pPr>
      <w:r>
        <w:rPr>
          <w:sz w:val="28"/>
          <w:szCs w:val="28"/>
        </w:rPr>
        <w:t xml:space="preserve">Лоты №№ </w:t>
      </w:r>
      <w:proofErr w:type="gramStart"/>
      <w:r>
        <w:rPr>
          <w:rFonts w:hint="eastAsia"/>
          <w:sz w:val="28"/>
          <w:szCs w:val="28"/>
          <w:lang w:eastAsia="zh-CN"/>
        </w:rPr>
        <w:t>1</w:t>
      </w:r>
      <w:r>
        <w:rPr>
          <w:sz w:val="28"/>
          <w:szCs w:val="28"/>
        </w:rPr>
        <w:t>-</w:t>
      </w:r>
      <w:r>
        <w:rPr>
          <w:rFonts w:hint="eastAsia"/>
          <w:sz w:val="28"/>
          <w:szCs w:val="28"/>
          <w:lang w:eastAsia="zh-CN"/>
        </w:rPr>
        <w:t>1</w:t>
      </w:r>
      <w:r w:rsidR="001D1C66">
        <w:rPr>
          <w:sz w:val="28"/>
          <w:szCs w:val="28"/>
          <w:lang w:eastAsia="zh-CN"/>
        </w:rPr>
        <w:t>7</w:t>
      </w:r>
      <w:proofErr w:type="gramEnd"/>
      <w:r>
        <w:rPr>
          <w:sz w:val="28"/>
          <w:szCs w:val="28"/>
        </w:rPr>
        <w:t xml:space="preserve"> - </w:t>
      </w:r>
      <w:r>
        <w:rPr>
          <w:sz w:val="28"/>
          <w:szCs w:val="28"/>
          <w:lang w:val="en-US"/>
        </w:rPr>
        <w:t>DAP</w:t>
      </w:r>
      <w:r>
        <w:rPr>
          <w:sz w:val="28"/>
          <w:szCs w:val="28"/>
        </w:rPr>
        <w:t xml:space="preserve"> (Инкотермс 2010).</w:t>
      </w:r>
    </w:p>
    <w:p w14:paraId="19836888" w14:textId="77777777" w:rsidR="00DD7002" w:rsidRDefault="00A56ED8" w:rsidP="00DD7002">
      <w:pPr>
        <w:ind w:firstLine="709"/>
        <w:jc w:val="both"/>
        <w:rPr>
          <w:sz w:val="28"/>
          <w:szCs w:val="28"/>
        </w:rPr>
      </w:pPr>
      <w:r>
        <w:rPr>
          <w:sz w:val="28"/>
          <w:szCs w:val="28"/>
        </w:rPr>
        <w:t xml:space="preserve">4.4.2. Товар по каждому из лотов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14:paraId="614DF0A9" w14:textId="77777777" w:rsidR="00DD7002" w:rsidRDefault="00A56ED8" w:rsidP="00DD7002">
      <w:pPr>
        <w:ind w:firstLine="709"/>
        <w:jc w:val="both"/>
        <w:rPr>
          <w:sz w:val="28"/>
          <w:szCs w:val="28"/>
        </w:rPr>
      </w:pPr>
      <w:r>
        <w:rPr>
          <w:sz w:val="28"/>
          <w:szCs w:val="28"/>
        </w:rPr>
        <w:t xml:space="preserve">Каждая партия Товара по лотам №№ </w:t>
      </w:r>
      <w:proofErr w:type="gramStart"/>
      <w:r>
        <w:rPr>
          <w:sz w:val="28"/>
          <w:szCs w:val="28"/>
        </w:rPr>
        <w:t>1-17</w:t>
      </w:r>
      <w:proofErr w:type="gramEnd"/>
      <w:r>
        <w:rPr>
          <w:sz w:val="28"/>
          <w:szCs w:val="28"/>
        </w:rPr>
        <w:t xml:space="preserve"> по согласованию Поставщика и Покупателя может быть поставлена в любое из указанных в столбце 5 таблицы пункта 4.1.1 Технического задания место поставки Товара. </w:t>
      </w:r>
    </w:p>
    <w:p w14:paraId="061679A3" w14:textId="77777777" w:rsidR="00DD7002" w:rsidRDefault="00A56ED8" w:rsidP="00DD7002">
      <w:pPr>
        <w:ind w:firstLine="709"/>
        <w:jc w:val="both"/>
        <w:rPr>
          <w:sz w:val="28"/>
          <w:szCs w:val="28"/>
        </w:rPr>
      </w:pPr>
      <w:r>
        <w:rPr>
          <w:sz w:val="28"/>
          <w:szCs w:val="28"/>
        </w:rPr>
        <w:t xml:space="preserve">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 На момент технической </w:t>
      </w:r>
      <w:r>
        <w:rPr>
          <w:sz w:val="28"/>
          <w:szCs w:val="28"/>
        </w:rPr>
        <w:lastRenderedPageBreak/>
        <w:t xml:space="preserve">инспекции и осмотра Товара он должен быть новым, не находившимся в эксплуатации. </w:t>
      </w:r>
    </w:p>
    <w:p w14:paraId="27450775" w14:textId="77777777" w:rsidR="00DD7002" w:rsidRDefault="00A56ED8" w:rsidP="00DD7002">
      <w:pPr>
        <w:ind w:firstLine="709"/>
        <w:jc w:val="both"/>
        <w:rPr>
          <w:sz w:val="28"/>
          <w:szCs w:val="28"/>
        </w:rPr>
      </w:pPr>
      <w:r>
        <w:rPr>
          <w:sz w:val="28"/>
          <w:szCs w:val="28"/>
        </w:rPr>
        <w:t>После технической инспекции и осмотра контейнеров допускается их попутная загрузка грузом Покупателя в направлении места передачи/поставки Товара.</w:t>
      </w:r>
    </w:p>
    <w:p w14:paraId="1E3BD18C" w14:textId="77777777" w:rsidR="00DD7002" w:rsidRPr="004F6084" w:rsidRDefault="00A56ED8" w:rsidP="00DD7002">
      <w:pPr>
        <w:ind w:firstLine="709"/>
        <w:jc w:val="both"/>
        <w:rPr>
          <w:sz w:val="28"/>
          <w:szCs w:val="28"/>
        </w:rPr>
      </w:pPr>
      <w:r>
        <w:rPr>
          <w:sz w:val="28"/>
          <w:szCs w:val="28"/>
        </w:rPr>
        <w:t xml:space="preserve">4.4.3.  Контроль за изготовлением и необходимыми </w:t>
      </w:r>
      <w:proofErr w:type="gramStart"/>
      <w:r>
        <w:rPr>
          <w:sz w:val="28"/>
          <w:szCs w:val="28"/>
        </w:rPr>
        <w:t>испытаниями  Товара</w:t>
      </w:r>
      <w:proofErr w:type="gramEnd"/>
      <w:r>
        <w:rPr>
          <w:sz w:val="28"/>
          <w:szCs w:val="28"/>
        </w:rPr>
        <w:t xml:space="preserve"> осуществляет представитель Российского Морского Регистра Судоходства (Russian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Shipping (RS). После изготовления Товара Поставщик направляет Покупателю уведомление о готовности Товара. По согласованию Покупателя  и  Поставщика, после готовности Товара, Покупатель информирует Поставщика о начале отгрузки Товара (по количеству партии Товара и дате поставки) на контейнерный терминал.</w:t>
      </w:r>
    </w:p>
    <w:p w14:paraId="77E2AA9E" w14:textId="77777777" w:rsidR="00DD7002" w:rsidRDefault="00A56ED8" w:rsidP="00DD7002">
      <w:pPr>
        <w:ind w:firstLine="709"/>
        <w:jc w:val="both"/>
        <w:rPr>
          <w:sz w:val="28"/>
          <w:szCs w:val="28"/>
        </w:rPr>
      </w:pPr>
      <w:r>
        <w:rPr>
          <w:sz w:val="28"/>
          <w:szCs w:val="28"/>
        </w:rPr>
        <w:t>Поставщик обязуется организовать хранение Товара (в том числе включенное в стоимость Товара, срок которого указывается в финансово - коммерческом приложении) на в месте технической инспекции и осмотра изготовленных контейнеров с даты изготовления Товара (уведомления Поставщиком Покупателя о готовности Товара (партии Товара) к отгрузке) до момента подачи новых контейнеров Покупателю в место поставки либо, для их попутной загрузки на контейнерных терминалах в городах Китайской Народной Республики.</w:t>
      </w:r>
    </w:p>
    <w:p w14:paraId="4DB86988" w14:textId="77777777" w:rsidR="00DD7002" w:rsidRPr="004F6084" w:rsidRDefault="00A56ED8" w:rsidP="00DD7002">
      <w:pPr>
        <w:ind w:firstLine="709"/>
        <w:jc w:val="both"/>
        <w:rPr>
          <w:sz w:val="28"/>
          <w:szCs w:val="28"/>
        </w:rPr>
      </w:pPr>
      <w:r>
        <w:rPr>
          <w:sz w:val="28"/>
          <w:szCs w:val="28"/>
        </w:rPr>
        <w:t>В случае поступления от Заказчика просьбы на хранение Товара, срок поставки Товара, указанный в пункте 4.3 настоящего Технического задания, увеличивается на время хранения Товара.</w:t>
      </w:r>
    </w:p>
    <w:p w14:paraId="36B5633E" w14:textId="77777777" w:rsidR="00DD7002" w:rsidRDefault="00DD7002" w:rsidP="00DD7002">
      <w:pPr>
        <w:spacing w:after="120"/>
        <w:outlineLvl w:val="0"/>
      </w:pPr>
    </w:p>
    <w:p w14:paraId="67AD1D62" w14:textId="77777777" w:rsidR="00D83DFB" w:rsidRDefault="00D83DFB" w:rsidP="00D83DFB">
      <w:pPr>
        <w:spacing w:after="120"/>
        <w:outlineLvl w:val="0"/>
        <w:rPr>
          <w:rFonts w:eastAsia="MS Mincho"/>
          <w:szCs w:val="28"/>
        </w:rPr>
        <w:sectPr w:rsidR="00D83DFB" w:rsidSect="00C61911">
          <w:headerReference w:type="default" r:id="rId27"/>
          <w:footerReference w:type="even" r:id="rId28"/>
          <w:footerReference w:type="default" r:id="rId29"/>
          <w:pgSz w:w="11907" w:h="16840" w:code="9"/>
          <w:pgMar w:top="1134" w:right="567" w:bottom="1134" w:left="1134" w:header="794" w:footer="794" w:gutter="0"/>
          <w:cols w:space="720"/>
          <w:titlePg/>
          <w:docGrid w:linePitch="326"/>
        </w:sectPr>
      </w:pPr>
      <w:r>
        <w:rPr>
          <w:rFonts w:eastAsia="MS Mincho"/>
          <w:szCs w:val="28"/>
        </w:rPr>
        <w:br w:type="page"/>
      </w:r>
    </w:p>
    <w:p w14:paraId="774D2CF6"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6C2DCF0" w14:textId="77777777" w:rsidR="00305BD2" w:rsidRPr="00F356EB" w:rsidRDefault="00305BD2" w:rsidP="002E18D3">
      <w:pPr>
        <w:pStyle w:val="1a"/>
        <w:ind w:firstLine="0"/>
        <w:rPr>
          <w:sz w:val="23"/>
          <w:szCs w:val="23"/>
        </w:rPr>
      </w:pPr>
    </w:p>
    <w:p w14:paraId="5CA2E1E4"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4BF3BD4" w14:textId="77777777" w:rsidTr="004D6B74">
        <w:tc>
          <w:tcPr>
            <w:tcW w:w="426" w:type="dxa"/>
            <w:vAlign w:val="center"/>
          </w:tcPr>
          <w:p w14:paraId="6FC0C795"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51B5A493"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40778893" w14:textId="77777777" w:rsidR="002E18D3" w:rsidRPr="003C6269" w:rsidRDefault="002E18D3" w:rsidP="003C6269">
            <w:pPr>
              <w:pStyle w:val="Default"/>
              <w:jc w:val="center"/>
              <w:rPr>
                <w:b/>
                <w:color w:val="auto"/>
              </w:rPr>
            </w:pPr>
            <w:r>
              <w:rPr>
                <w:b/>
                <w:color w:val="auto"/>
              </w:rPr>
              <w:t>Содержание</w:t>
            </w:r>
          </w:p>
        </w:tc>
      </w:tr>
      <w:tr w:rsidR="002E18D3" w:rsidRPr="00F86FAA" w14:paraId="2B463502" w14:textId="77777777" w:rsidTr="004D6B74">
        <w:tc>
          <w:tcPr>
            <w:tcW w:w="426" w:type="dxa"/>
          </w:tcPr>
          <w:p w14:paraId="77671857"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491DCA20" w14:textId="77777777" w:rsidR="002E18D3" w:rsidRPr="00F86FAA" w:rsidRDefault="002E18D3">
            <w:pPr>
              <w:pStyle w:val="Default"/>
              <w:rPr>
                <w:b/>
                <w:color w:val="auto"/>
              </w:rPr>
            </w:pPr>
            <w:r>
              <w:rPr>
                <w:b/>
                <w:color w:val="auto"/>
              </w:rPr>
              <w:t>Предмет Открытого конкурса</w:t>
            </w:r>
          </w:p>
        </w:tc>
        <w:tc>
          <w:tcPr>
            <w:tcW w:w="7200" w:type="dxa"/>
          </w:tcPr>
          <w:p w14:paraId="16E005AB" w14:textId="445BA40F" w:rsidR="0096670C" w:rsidRDefault="00A56ED8">
            <w:pPr>
              <w:pStyle w:val="1a"/>
              <w:ind w:firstLine="397"/>
              <w:rPr>
                <w:sz w:val="24"/>
                <w:szCs w:val="24"/>
              </w:rPr>
            </w:pPr>
            <w:r>
              <w:rPr>
                <w:sz w:val="24"/>
                <w:szCs w:val="24"/>
              </w:rPr>
              <w:t>Открытый конкурс в электронной форме № </w:t>
            </w:r>
            <w:r w:rsidR="00DD7002" w:rsidRPr="00DD7002">
              <w:rPr>
                <w:sz w:val="24"/>
                <w:szCs w:val="24"/>
              </w:rPr>
              <w:t>ОКэ-ЦКПКЗ-22-0004</w:t>
            </w:r>
            <w:r>
              <w:rPr>
                <w:sz w:val="24"/>
                <w:szCs w:val="24"/>
              </w:rPr>
              <w:t xml:space="preserve"> по предмету закупки «</w:t>
            </w:r>
            <w:r w:rsidR="00E777A1">
              <w:rPr>
                <w:sz w:val="24"/>
                <w:szCs w:val="24"/>
              </w:rPr>
              <w:t>Поставка новых</w:t>
            </w:r>
            <w:r>
              <w:rPr>
                <w:sz w:val="24"/>
                <w:szCs w:val="24"/>
              </w:rPr>
              <w:t>, не находившихся в эксплуатации 20-ф</w:t>
            </w:r>
            <w:r w:rsidR="00DD7002">
              <w:rPr>
                <w:sz w:val="24"/>
                <w:szCs w:val="24"/>
              </w:rPr>
              <w:t>утовых и 40-футовых контейнеров</w:t>
            </w:r>
            <w:r>
              <w:rPr>
                <w:sz w:val="24"/>
                <w:szCs w:val="24"/>
              </w:rPr>
              <w:t>»</w:t>
            </w:r>
          </w:p>
        </w:tc>
      </w:tr>
      <w:tr w:rsidR="00BA0C54" w:rsidRPr="00F86FAA" w14:paraId="3873F780" w14:textId="77777777" w:rsidTr="004D6B74">
        <w:tc>
          <w:tcPr>
            <w:tcW w:w="426" w:type="dxa"/>
          </w:tcPr>
          <w:p w14:paraId="3F6C56EF" w14:textId="77777777" w:rsidR="00BA0C54" w:rsidRPr="00F86FAA" w:rsidRDefault="00BA0C54" w:rsidP="00BA0C54">
            <w:pPr>
              <w:pStyle w:val="1a"/>
              <w:ind w:left="-57" w:right="-108" w:firstLine="0"/>
              <w:rPr>
                <w:b/>
                <w:sz w:val="24"/>
                <w:szCs w:val="24"/>
              </w:rPr>
            </w:pPr>
            <w:r>
              <w:rPr>
                <w:b/>
                <w:sz w:val="24"/>
                <w:szCs w:val="24"/>
              </w:rPr>
              <w:t>2.</w:t>
            </w:r>
          </w:p>
        </w:tc>
        <w:tc>
          <w:tcPr>
            <w:tcW w:w="2126" w:type="dxa"/>
          </w:tcPr>
          <w:p w14:paraId="3A4FD40F" w14:textId="77777777" w:rsidR="00BA0C54" w:rsidRPr="00F86FAA" w:rsidRDefault="00BA0C54" w:rsidP="00BA0C54">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E60B5EE" w14:textId="77777777" w:rsidR="00BA0C54" w:rsidRDefault="00BA0C54" w:rsidP="00BA0C5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F3025C0" w14:textId="77777777" w:rsidR="00BA0C54" w:rsidRDefault="00BA0C54" w:rsidP="00BA0C54">
            <w:pPr>
              <w:pStyle w:val="1a"/>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14:paraId="75254316" w14:textId="77777777" w:rsidR="00BA0C54" w:rsidRDefault="00BA0C54" w:rsidP="00BA0C54">
            <w:pPr>
              <w:pStyle w:val="1a"/>
              <w:ind w:firstLine="0"/>
              <w:rPr>
                <w:sz w:val="24"/>
                <w:szCs w:val="24"/>
              </w:rPr>
            </w:pPr>
            <w:r>
              <w:rPr>
                <w:sz w:val="24"/>
                <w:szCs w:val="24"/>
              </w:rPr>
              <w:t xml:space="preserve">Адрес: Российская Федерация, 125047, г. Москва, Оружейный переулок, д. 19 </w:t>
            </w:r>
          </w:p>
          <w:p w14:paraId="318BAB70" w14:textId="77777777" w:rsidR="00BA0C54" w:rsidRDefault="00BA0C54" w:rsidP="00BA0C54"/>
          <w:p w14:paraId="563CB8AF" w14:textId="77777777" w:rsidR="00BA0C54" w:rsidRDefault="00BA0C54" w:rsidP="00BA0C54">
            <w:r w:rsidRPr="00CF124C">
              <w:rPr>
                <w:u w:val="single"/>
              </w:rPr>
              <w:t>Контактное(-</w:t>
            </w:r>
            <w:proofErr w:type="spellStart"/>
            <w:r w:rsidRPr="00CF124C">
              <w:rPr>
                <w:u w:val="single"/>
              </w:rPr>
              <w:t>ые</w:t>
            </w:r>
            <w:proofErr w:type="spellEnd"/>
            <w:r w:rsidRPr="00CF124C">
              <w:rPr>
                <w:u w:val="single"/>
              </w:rPr>
              <w:t>) лицо(-а) Заказчика:</w:t>
            </w:r>
            <w:r>
              <w:t xml:space="preserve"> </w:t>
            </w:r>
          </w:p>
          <w:p w14:paraId="7285F8F9" w14:textId="77777777" w:rsidR="00BA0C54" w:rsidRDefault="00BA0C54" w:rsidP="00BA0C54">
            <w:r>
              <w:t xml:space="preserve">Долгова Наталья Николаевна, тел. +7(495)7881717(1463), электронный адрес </w:t>
            </w:r>
            <w:hyperlink r:id="rId30" w:history="1">
              <w:r w:rsidRPr="002E2DD1">
                <w:rPr>
                  <w:rStyle w:val="a7"/>
                </w:rPr>
                <w:t>dolgovann@trcont.ru</w:t>
              </w:r>
            </w:hyperlink>
            <w:r>
              <w:t>.</w:t>
            </w:r>
          </w:p>
          <w:p w14:paraId="18AD5BC6" w14:textId="77777777" w:rsidR="00BA0C54" w:rsidRDefault="00BA0C54" w:rsidP="00BA0C54">
            <w:pPr>
              <w:rPr>
                <w:rFonts w:ascii="Calibri" w:hAnsi="Calibri" w:cs="Calibri"/>
                <w:color w:val="000000"/>
              </w:rPr>
            </w:pPr>
          </w:p>
          <w:p w14:paraId="4DA68363" w14:textId="77777777" w:rsidR="00BA0C54" w:rsidRPr="005831DA" w:rsidRDefault="00BA0C54" w:rsidP="00BA0C54">
            <w:pPr>
              <w:pStyle w:val="1a"/>
              <w:ind w:firstLine="0"/>
              <w:rPr>
                <w:u w:val="single"/>
              </w:rPr>
            </w:pPr>
            <w:r w:rsidRPr="005831DA">
              <w:rPr>
                <w:sz w:val="24"/>
                <w:szCs w:val="24"/>
                <w:u w:val="single"/>
              </w:rPr>
              <w:t>Контактное(-</w:t>
            </w:r>
            <w:proofErr w:type="spellStart"/>
            <w:r w:rsidRPr="005831DA">
              <w:rPr>
                <w:sz w:val="24"/>
                <w:szCs w:val="24"/>
                <w:u w:val="single"/>
              </w:rPr>
              <w:t>ые</w:t>
            </w:r>
            <w:proofErr w:type="spellEnd"/>
            <w:r w:rsidRPr="005831DA">
              <w:rPr>
                <w:sz w:val="24"/>
                <w:szCs w:val="24"/>
                <w:u w:val="single"/>
              </w:rPr>
              <w:t>) лицо(-а) Организатора:</w:t>
            </w:r>
          </w:p>
          <w:p w14:paraId="080B393F" w14:textId="6E7F1B5A" w:rsidR="00BA0C54" w:rsidRPr="000F61EA" w:rsidRDefault="00DD7002" w:rsidP="00BA0C54">
            <w:pPr>
              <w:pStyle w:val="1a"/>
              <w:ind w:firstLine="0"/>
              <w:rPr>
                <w:sz w:val="24"/>
                <w:szCs w:val="24"/>
              </w:rPr>
            </w:pPr>
            <w:r>
              <w:rPr>
                <w:sz w:val="24"/>
                <w:szCs w:val="24"/>
              </w:rPr>
              <w:t>Аксютина Кира Михайловна, тел. +7 (495) 788-1717 доб. 16-42, электронный адрес AksiutinaKM@trcont.ru;</w:t>
            </w:r>
          </w:p>
          <w:p w14:paraId="6BB2765E" w14:textId="1D493C04" w:rsidR="00BA0C54" w:rsidRPr="00DD7002" w:rsidRDefault="00BA0C54" w:rsidP="00DD7002">
            <w:pPr>
              <w:rPr>
                <w:rFonts w:ascii="Calibri" w:hAnsi="Calibri" w:cs="Calibri"/>
                <w:color w:val="000000"/>
                <w:sz w:val="22"/>
                <w:szCs w:val="22"/>
                <w:lang w:eastAsia="ru-RU"/>
              </w:rPr>
            </w:pPr>
            <w:r w:rsidRPr="000F61EA">
              <w:t xml:space="preserve">Курицын Александр Евгеньевич, тел. +7 (495) 788-1717 доб. 16-41, электронный адрес </w:t>
            </w:r>
            <w:hyperlink r:id="rId31" w:history="1">
              <w:r w:rsidRPr="000F61EA">
                <w:rPr>
                  <w:rStyle w:val="a7"/>
                </w:rPr>
                <w:t>KuritsynAE@trcont.ru</w:t>
              </w:r>
            </w:hyperlink>
          </w:p>
        </w:tc>
      </w:tr>
      <w:tr w:rsidR="00BA0C54" w:rsidRPr="00F86FAA" w14:paraId="1EBDF5A3" w14:textId="77777777" w:rsidTr="004D6B74">
        <w:tc>
          <w:tcPr>
            <w:tcW w:w="426" w:type="dxa"/>
          </w:tcPr>
          <w:p w14:paraId="53EAAD02" w14:textId="77777777" w:rsidR="00BA0C54" w:rsidRPr="00F86FAA" w:rsidRDefault="00BA0C54" w:rsidP="00BA0C54">
            <w:pPr>
              <w:pStyle w:val="1a"/>
              <w:ind w:left="-57" w:right="-108" w:firstLine="0"/>
              <w:rPr>
                <w:b/>
                <w:sz w:val="24"/>
                <w:szCs w:val="24"/>
              </w:rPr>
            </w:pPr>
            <w:r>
              <w:rPr>
                <w:b/>
                <w:sz w:val="24"/>
                <w:szCs w:val="24"/>
              </w:rPr>
              <w:t>3.</w:t>
            </w:r>
          </w:p>
        </w:tc>
        <w:tc>
          <w:tcPr>
            <w:tcW w:w="2126" w:type="dxa"/>
          </w:tcPr>
          <w:p w14:paraId="6CFC18D0" w14:textId="77777777" w:rsidR="00BA0C54" w:rsidRPr="00F86FAA" w:rsidRDefault="00BA0C54" w:rsidP="00BA0C54">
            <w:pPr>
              <w:pStyle w:val="Default"/>
              <w:rPr>
                <w:b/>
                <w:color w:val="auto"/>
              </w:rPr>
            </w:pPr>
            <w:r>
              <w:rPr>
                <w:b/>
                <w:color w:val="auto"/>
              </w:rPr>
              <w:t>Конкурсная комиссия</w:t>
            </w:r>
          </w:p>
        </w:tc>
        <w:tc>
          <w:tcPr>
            <w:tcW w:w="7200" w:type="dxa"/>
          </w:tcPr>
          <w:p w14:paraId="4DFF78C0" w14:textId="77777777" w:rsidR="00BA0C54" w:rsidRDefault="00BA0C54" w:rsidP="00BA0C54">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203EA7F4" w14:textId="5CC82DEC" w:rsidR="00BA0C54" w:rsidRPr="00BA0C54" w:rsidRDefault="00BA0C54" w:rsidP="00BA0C54">
            <w:pPr>
              <w:pStyle w:val="1a"/>
              <w:ind w:firstLine="0"/>
              <w:rPr>
                <w:sz w:val="24"/>
                <w:szCs w:val="24"/>
                <w:highlight w:val="cyan"/>
              </w:rPr>
            </w:pPr>
            <w:r>
              <w:rPr>
                <w:sz w:val="24"/>
                <w:szCs w:val="24"/>
              </w:rPr>
              <w:t>Адрес: 125047, г. Москва, Оружейный переулок, д. 19</w:t>
            </w:r>
          </w:p>
        </w:tc>
      </w:tr>
      <w:tr w:rsidR="00BA0C54" w:rsidRPr="00F86FAA" w14:paraId="382FA4F5" w14:textId="77777777" w:rsidTr="004D6B74">
        <w:tc>
          <w:tcPr>
            <w:tcW w:w="426" w:type="dxa"/>
          </w:tcPr>
          <w:p w14:paraId="78853851" w14:textId="77777777" w:rsidR="00BA0C54" w:rsidRPr="00F86FAA" w:rsidRDefault="00BA0C54" w:rsidP="00BA0C54">
            <w:pPr>
              <w:pStyle w:val="1a"/>
              <w:ind w:left="-57" w:right="-108" w:firstLine="0"/>
              <w:rPr>
                <w:b/>
                <w:sz w:val="24"/>
                <w:szCs w:val="24"/>
              </w:rPr>
            </w:pPr>
            <w:r>
              <w:rPr>
                <w:b/>
                <w:sz w:val="24"/>
                <w:szCs w:val="24"/>
              </w:rPr>
              <w:t>4.</w:t>
            </w:r>
          </w:p>
        </w:tc>
        <w:tc>
          <w:tcPr>
            <w:tcW w:w="2126" w:type="dxa"/>
          </w:tcPr>
          <w:p w14:paraId="29CE6DEB" w14:textId="77777777" w:rsidR="00BA0C54" w:rsidRPr="00F86FAA" w:rsidRDefault="00BA0C54" w:rsidP="00BA0C54">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F5B98D3" w14:textId="77777777" w:rsidR="00BA0C54" w:rsidRPr="00385C54" w:rsidRDefault="00BA0C54" w:rsidP="00BA0C54">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2" w:history="1">
              <w:r>
                <w:rPr>
                  <w:rStyle w:val="a7"/>
                  <w:sz w:val="24"/>
                  <w:szCs w:val="24"/>
                </w:rPr>
                <w:t>www.trcont.com</w:t>
              </w:r>
            </w:hyperlink>
            <w:r>
              <w:rPr>
                <w:sz w:val="24"/>
                <w:szCs w:val="24"/>
              </w:rPr>
              <w:t>).</w:t>
            </w:r>
          </w:p>
          <w:p w14:paraId="2802C94B" w14:textId="77777777" w:rsidR="00BA0C54" w:rsidRPr="008D4CFE" w:rsidRDefault="00BA0C54" w:rsidP="00BA0C54">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DF118CB" w14:textId="77777777" w:rsidR="00BA0C54" w:rsidRPr="008D4CFE" w:rsidRDefault="00BA0C54" w:rsidP="00BA0C54">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550CF5A" w14:textId="4BDB2D97" w:rsidR="00BA0C54" w:rsidRPr="001E79CC" w:rsidRDefault="00BA0C54" w:rsidP="00BA0C54">
            <w:pPr>
              <w:pStyle w:val="1a"/>
              <w:ind w:firstLine="397"/>
              <w:rPr>
                <w:sz w:val="24"/>
                <w:szCs w:val="24"/>
              </w:rPr>
            </w:pPr>
            <w:r>
              <w:rPr>
                <w:sz w:val="24"/>
                <w:szCs w:val="24"/>
              </w:rPr>
              <w:t xml:space="preserve">Электронной торговой площадкой, используемой для проведения торгов </w:t>
            </w:r>
            <w:proofErr w:type="gramStart"/>
            <w:r>
              <w:rPr>
                <w:sz w:val="24"/>
                <w:szCs w:val="24"/>
              </w:rPr>
              <w:t>в электронном виде</w:t>
            </w:r>
            <w:proofErr w:type="gramEnd"/>
            <w:r>
              <w:rPr>
                <w:sz w:val="24"/>
                <w:szCs w:val="24"/>
              </w:rPr>
              <w:t xml:space="preserve"> является ОТС-тендер (</w:t>
            </w:r>
            <w:hyperlink r:id="rId3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35" w:history="1">
              <w:r>
                <w:rPr>
                  <w:rStyle w:val="a7"/>
                  <w:sz w:val="24"/>
                  <w:szCs w:val="24"/>
                </w:rPr>
                <w:t>info@otc.ru</w:t>
              </w:r>
            </w:hyperlink>
          </w:p>
        </w:tc>
      </w:tr>
      <w:tr w:rsidR="00BA0C54" w:rsidRPr="00F86FAA" w14:paraId="06C0505E" w14:textId="77777777" w:rsidTr="004D6B74">
        <w:tc>
          <w:tcPr>
            <w:tcW w:w="426" w:type="dxa"/>
          </w:tcPr>
          <w:p w14:paraId="16D82F30" w14:textId="77777777" w:rsidR="00BA0C54" w:rsidRPr="00F86FAA" w:rsidRDefault="00BA0C54" w:rsidP="00BA0C54">
            <w:pPr>
              <w:pStyle w:val="1a"/>
              <w:ind w:left="-57" w:right="-108" w:firstLine="0"/>
              <w:rPr>
                <w:b/>
                <w:sz w:val="24"/>
                <w:szCs w:val="24"/>
              </w:rPr>
            </w:pPr>
            <w:r>
              <w:rPr>
                <w:b/>
                <w:sz w:val="24"/>
                <w:szCs w:val="24"/>
              </w:rPr>
              <w:lastRenderedPageBreak/>
              <w:t>5.</w:t>
            </w:r>
          </w:p>
        </w:tc>
        <w:tc>
          <w:tcPr>
            <w:tcW w:w="2126" w:type="dxa"/>
          </w:tcPr>
          <w:p w14:paraId="7E96F24A" w14:textId="77777777" w:rsidR="00BA0C54" w:rsidRPr="00F86FAA" w:rsidRDefault="00BA0C54" w:rsidP="00BA0C54">
            <w:pPr>
              <w:pStyle w:val="Default"/>
              <w:rPr>
                <w:b/>
                <w:color w:val="auto"/>
              </w:rPr>
            </w:pPr>
            <w:r>
              <w:rPr>
                <w:b/>
                <w:color w:val="auto"/>
              </w:rPr>
              <w:t>Начальная (максимальная) цена договора/ цена лота</w:t>
            </w:r>
          </w:p>
        </w:tc>
        <w:tc>
          <w:tcPr>
            <w:tcW w:w="7200" w:type="dxa"/>
          </w:tcPr>
          <w:p w14:paraId="6A59EFE0" w14:textId="61060800" w:rsidR="00BA0C54" w:rsidRDefault="00BA0C54" w:rsidP="00B84E88">
            <w:pPr>
              <w:pStyle w:val="1a"/>
              <w:ind w:firstLine="0"/>
              <w:rPr>
                <w:sz w:val="24"/>
                <w:szCs w:val="24"/>
              </w:rPr>
            </w:pPr>
            <w:r>
              <w:rPr>
                <w:sz w:val="24"/>
                <w:szCs w:val="24"/>
              </w:rPr>
              <w:t xml:space="preserve">Лот </w:t>
            </w:r>
            <w:r w:rsidR="00B84E88">
              <w:rPr>
                <w:sz w:val="24"/>
                <w:szCs w:val="24"/>
              </w:rPr>
              <w:t>№1–1 235 000</w:t>
            </w:r>
            <w:r w:rsidR="00B84E88">
              <w:rPr>
                <w:color w:val="000000"/>
                <w:sz w:val="22"/>
                <w:szCs w:val="22"/>
              </w:rPr>
              <w:t xml:space="preserve"> </w:t>
            </w:r>
            <w:r>
              <w:rPr>
                <w:sz w:val="24"/>
                <w:szCs w:val="24"/>
              </w:rPr>
              <w:t>(</w:t>
            </w:r>
            <w:r w:rsidR="00B84E88">
              <w:rPr>
                <w:sz w:val="24"/>
                <w:szCs w:val="24"/>
              </w:rPr>
              <w:t>один миллион двести тридцать пять тысяч</w:t>
            </w:r>
            <w:r>
              <w:rPr>
                <w:sz w:val="24"/>
                <w:szCs w:val="24"/>
              </w:rPr>
              <w:t xml:space="preserve">) </w:t>
            </w:r>
            <w:r w:rsidR="00B84E88">
              <w:rPr>
                <w:sz w:val="24"/>
                <w:szCs w:val="24"/>
              </w:rPr>
              <w:t xml:space="preserve">долларов США 00 центов </w:t>
            </w:r>
            <w:r>
              <w:rPr>
                <w:sz w:val="24"/>
                <w:szCs w:val="24"/>
              </w:rPr>
              <w:t xml:space="preserve">с учетом всех налогов (кроме НДС). </w:t>
            </w:r>
          </w:p>
          <w:p w14:paraId="3F6DC343" w14:textId="77777777" w:rsidR="00B84E88" w:rsidRPr="00B84E88" w:rsidRDefault="00B84E88" w:rsidP="00B84E88">
            <w:pPr>
              <w:pStyle w:val="1a"/>
              <w:ind w:firstLine="0"/>
              <w:rPr>
                <w:sz w:val="24"/>
                <w:szCs w:val="24"/>
              </w:rPr>
            </w:pPr>
          </w:p>
          <w:p w14:paraId="175443E9" w14:textId="70E8C451" w:rsidR="00BA0C54" w:rsidRDefault="00BA0C54" w:rsidP="00BA0C54">
            <w:pPr>
              <w:pStyle w:val="1a"/>
              <w:ind w:firstLine="0"/>
              <w:rPr>
                <w:sz w:val="24"/>
                <w:szCs w:val="24"/>
              </w:rPr>
            </w:pPr>
            <w:r>
              <w:rPr>
                <w:sz w:val="24"/>
                <w:szCs w:val="24"/>
              </w:rPr>
              <w:t xml:space="preserve">Лот </w:t>
            </w:r>
            <w:r w:rsidR="00B84E88">
              <w:rPr>
                <w:sz w:val="24"/>
                <w:szCs w:val="24"/>
              </w:rPr>
              <w:t>№2–1 235 000</w:t>
            </w:r>
            <w:r w:rsidR="00B84E88">
              <w:rPr>
                <w:color w:val="000000"/>
                <w:sz w:val="22"/>
                <w:szCs w:val="22"/>
              </w:rPr>
              <w:t xml:space="preserve"> </w:t>
            </w:r>
            <w:r w:rsidR="00B84E88">
              <w:rPr>
                <w:sz w:val="24"/>
                <w:szCs w:val="24"/>
              </w:rPr>
              <w:t>(один миллион двести тридцать пять тысяч) долларов США 00 центов с учетом всех налогов (кроме НДС)</w:t>
            </w:r>
            <w:r>
              <w:rPr>
                <w:sz w:val="24"/>
                <w:szCs w:val="24"/>
              </w:rPr>
              <w:t xml:space="preserve">. </w:t>
            </w:r>
          </w:p>
          <w:p w14:paraId="2CC0559B" w14:textId="77777777" w:rsidR="00B84E88" w:rsidRDefault="00B84E88" w:rsidP="00BA0C54">
            <w:pPr>
              <w:pStyle w:val="1a"/>
              <w:ind w:firstLine="0"/>
              <w:rPr>
                <w:i/>
                <w:sz w:val="24"/>
                <w:szCs w:val="24"/>
              </w:rPr>
            </w:pPr>
          </w:p>
          <w:p w14:paraId="319B8FB6" w14:textId="7372C4C9" w:rsidR="00B84E88" w:rsidRDefault="00BA0C54" w:rsidP="00BA0C54">
            <w:pPr>
              <w:pStyle w:val="1a"/>
              <w:ind w:firstLine="0"/>
              <w:rPr>
                <w:sz w:val="24"/>
                <w:szCs w:val="24"/>
              </w:rPr>
            </w:pPr>
            <w:r>
              <w:rPr>
                <w:sz w:val="24"/>
                <w:szCs w:val="24"/>
              </w:rPr>
              <w:t xml:space="preserve">Лот </w:t>
            </w:r>
            <w:r w:rsidR="00B84E88">
              <w:rPr>
                <w:sz w:val="24"/>
                <w:szCs w:val="24"/>
              </w:rPr>
              <w:t xml:space="preserve">№3–915 800 </w:t>
            </w:r>
            <w:r w:rsidR="003F7BD4">
              <w:rPr>
                <w:sz w:val="24"/>
                <w:szCs w:val="24"/>
              </w:rPr>
              <w:t>(</w:t>
            </w:r>
            <w:r w:rsidR="00B84E88">
              <w:rPr>
                <w:sz w:val="24"/>
                <w:szCs w:val="24"/>
              </w:rPr>
              <w:t>девятьсот пятнадцать тысяч восемьсот</w:t>
            </w:r>
            <w:r>
              <w:rPr>
                <w:sz w:val="24"/>
                <w:szCs w:val="24"/>
              </w:rPr>
              <w:t xml:space="preserve">) </w:t>
            </w:r>
            <w:r w:rsidR="00B84E88">
              <w:rPr>
                <w:sz w:val="24"/>
                <w:szCs w:val="24"/>
              </w:rPr>
              <w:t xml:space="preserve">долларов США 00 центов с учетом всех налогов (кроме НДС). </w:t>
            </w:r>
          </w:p>
          <w:p w14:paraId="69AD9754" w14:textId="77777777" w:rsidR="00B84E88" w:rsidRDefault="00B84E88" w:rsidP="00BA0C54">
            <w:pPr>
              <w:pStyle w:val="1a"/>
              <w:ind w:firstLine="0"/>
              <w:rPr>
                <w:sz w:val="24"/>
                <w:szCs w:val="24"/>
              </w:rPr>
            </w:pPr>
          </w:p>
          <w:p w14:paraId="1BD61C1B" w14:textId="28BF5A12" w:rsidR="00B84E88" w:rsidRDefault="00BA0C54" w:rsidP="00B84E88">
            <w:pPr>
              <w:pStyle w:val="1a"/>
              <w:ind w:firstLine="0"/>
              <w:rPr>
                <w:sz w:val="24"/>
                <w:szCs w:val="24"/>
              </w:rPr>
            </w:pPr>
            <w:r>
              <w:rPr>
                <w:sz w:val="24"/>
                <w:szCs w:val="24"/>
              </w:rPr>
              <w:t xml:space="preserve">Лот </w:t>
            </w:r>
            <w:r w:rsidR="00B84E88">
              <w:rPr>
                <w:sz w:val="24"/>
                <w:szCs w:val="24"/>
              </w:rPr>
              <w:t>№4–1 235 000</w:t>
            </w:r>
            <w:r w:rsidR="00B84E88">
              <w:rPr>
                <w:color w:val="000000"/>
                <w:sz w:val="22"/>
                <w:szCs w:val="22"/>
              </w:rPr>
              <w:t xml:space="preserve"> </w:t>
            </w:r>
            <w:r w:rsidR="00B84E88">
              <w:rPr>
                <w:sz w:val="24"/>
                <w:szCs w:val="24"/>
              </w:rPr>
              <w:t xml:space="preserve">(один миллион двести тридцать пять тысяч) долларов США 00 центов с учетом всех налогов (кроме НДС). </w:t>
            </w:r>
          </w:p>
          <w:p w14:paraId="4FEF334A" w14:textId="77777777" w:rsidR="00B84E88" w:rsidRDefault="00B84E88" w:rsidP="00B84E88">
            <w:pPr>
              <w:pStyle w:val="1a"/>
              <w:ind w:firstLine="0"/>
              <w:rPr>
                <w:sz w:val="24"/>
                <w:szCs w:val="24"/>
              </w:rPr>
            </w:pPr>
          </w:p>
          <w:p w14:paraId="716A3A15" w14:textId="7FACB088" w:rsidR="00BA0C54" w:rsidRDefault="00BA0C54" w:rsidP="00BA0C54">
            <w:pPr>
              <w:pStyle w:val="1a"/>
              <w:ind w:firstLine="0"/>
              <w:rPr>
                <w:sz w:val="24"/>
                <w:szCs w:val="24"/>
              </w:rPr>
            </w:pPr>
            <w:r>
              <w:rPr>
                <w:sz w:val="24"/>
                <w:szCs w:val="24"/>
              </w:rPr>
              <w:t xml:space="preserve">Лот </w:t>
            </w:r>
            <w:r w:rsidR="00B84E88">
              <w:rPr>
                <w:sz w:val="24"/>
                <w:szCs w:val="24"/>
              </w:rPr>
              <w:t>№5–1 235 000</w:t>
            </w:r>
            <w:r w:rsidR="00B84E88" w:rsidRPr="00B84E88">
              <w:rPr>
                <w:sz w:val="24"/>
                <w:szCs w:val="24"/>
              </w:rPr>
              <w:t xml:space="preserve"> (один миллион двести тридцать пять тысяч) долларов США 00 центов с учетом всех налогов (кроме НДС).</w:t>
            </w:r>
          </w:p>
          <w:p w14:paraId="4AF01191" w14:textId="77777777" w:rsidR="00B84E88" w:rsidRDefault="00B84E88" w:rsidP="00BA0C54">
            <w:pPr>
              <w:pStyle w:val="1a"/>
              <w:ind w:firstLine="0"/>
              <w:rPr>
                <w:i/>
                <w:sz w:val="24"/>
                <w:szCs w:val="24"/>
              </w:rPr>
            </w:pPr>
          </w:p>
          <w:p w14:paraId="13432AA6" w14:textId="32F187A8" w:rsidR="00BA0C54" w:rsidRDefault="00BA0C54" w:rsidP="00BA0C54">
            <w:pPr>
              <w:pStyle w:val="1a"/>
              <w:ind w:firstLine="0"/>
              <w:rPr>
                <w:sz w:val="24"/>
                <w:szCs w:val="24"/>
              </w:rPr>
            </w:pPr>
            <w:r>
              <w:rPr>
                <w:sz w:val="24"/>
                <w:szCs w:val="24"/>
              </w:rPr>
              <w:t xml:space="preserve">Лот </w:t>
            </w:r>
            <w:r w:rsidR="00B84E88">
              <w:rPr>
                <w:sz w:val="24"/>
                <w:szCs w:val="24"/>
              </w:rPr>
              <w:t>№6–915 800 девятьсот пятнадцать тысяч восемьсот) долларов США 00 центов с учетом всех налогов (кроме НДС).</w:t>
            </w:r>
          </w:p>
          <w:p w14:paraId="7504D1A6" w14:textId="77777777" w:rsidR="00B84E88" w:rsidRDefault="00B84E88" w:rsidP="00BA0C54">
            <w:pPr>
              <w:pStyle w:val="1a"/>
              <w:ind w:firstLine="0"/>
              <w:rPr>
                <w:i/>
                <w:sz w:val="24"/>
                <w:szCs w:val="24"/>
              </w:rPr>
            </w:pPr>
          </w:p>
          <w:p w14:paraId="5D4AD065" w14:textId="5140B241" w:rsidR="00B84E88" w:rsidRDefault="00BA0C54" w:rsidP="00BA0C54">
            <w:pPr>
              <w:pStyle w:val="1a"/>
              <w:ind w:firstLine="0"/>
              <w:rPr>
                <w:sz w:val="24"/>
                <w:szCs w:val="24"/>
              </w:rPr>
            </w:pPr>
            <w:r>
              <w:rPr>
                <w:sz w:val="24"/>
                <w:szCs w:val="24"/>
              </w:rPr>
              <w:t xml:space="preserve">Лот </w:t>
            </w:r>
            <w:r w:rsidR="00B84E88">
              <w:rPr>
                <w:sz w:val="24"/>
                <w:szCs w:val="24"/>
              </w:rPr>
              <w:t>№7–1 330 000</w:t>
            </w:r>
            <w:r>
              <w:rPr>
                <w:sz w:val="24"/>
                <w:szCs w:val="24"/>
              </w:rPr>
              <w:t xml:space="preserve"> (</w:t>
            </w:r>
            <w:r w:rsidR="00B84E88">
              <w:rPr>
                <w:sz w:val="24"/>
                <w:szCs w:val="24"/>
              </w:rPr>
              <w:t>один миллион триста тридцать тысяч</w:t>
            </w:r>
            <w:r>
              <w:rPr>
                <w:sz w:val="24"/>
                <w:szCs w:val="24"/>
              </w:rPr>
              <w:t xml:space="preserve">) </w:t>
            </w:r>
            <w:r w:rsidR="00B84E88" w:rsidRPr="00B84E88">
              <w:rPr>
                <w:sz w:val="24"/>
                <w:szCs w:val="24"/>
              </w:rPr>
              <w:t>долларов США 00 центов с учетом всех налогов (кроме НДС).</w:t>
            </w:r>
          </w:p>
          <w:p w14:paraId="4A8A8657" w14:textId="77777777" w:rsidR="00B84E88" w:rsidRDefault="00B84E88" w:rsidP="00BA0C54">
            <w:pPr>
              <w:pStyle w:val="1a"/>
              <w:ind w:firstLine="0"/>
              <w:rPr>
                <w:sz w:val="24"/>
                <w:szCs w:val="24"/>
              </w:rPr>
            </w:pPr>
          </w:p>
          <w:p w14:paraId="1658B73B" w14:textId="4649FC55" w:rsidR="00BA0C54" w:rsidRDefault="00BA0C54" w:rsidP="00BA0C54">
            <w:pPr>
              <w:pStyle w:val="1a"/>
              <w:ind w:firstLine="0"/>
              <w:rPr>
                <w:sz w:val="24"/>
                <w:szCs w:val="24"/>
              </w:rPr>
            </w:pPr>
            <w:r>
              <w:rPr>
                <w:sz w:val="24"/>
                <w:szCs w:val="24"/>
              </w:rPr>
              <w:t xml:space="preserve">Лот </w:t>
            </w:r>
            <w:r w:rsidR="00062D0E">
              <w:rPr>
                <w:sz w:val="24"/>
                <w:szCs w:val="24"/>
              </w:rPr>
              <w:t>№8–1 330 000</w:t>
            </w:r>
            <w:r w:rsidR="00B84E88">
              <w:rPr>
                <w:sz w:val="24"/>
                <w:szCs w:val="24"/>
              </w:rPr>
              <w:t xml:space="preserve"> (один миллион триста тридцать тысяч) </w:t>
            </w:r>
            <w:r w:rsidR="00B84E88" w:rsidRPr="00B84E88">
              <w:rPr>
                <w:sz w:val="24"/>
                <w:szCs w:val="24"/>
              </w:rPr>
              <w:t>долларов США 00 центов с учетом всех налогов (кроме НДС).</w:t>
            </w:r>
          </w:p>
          <w:p w14:paraId="753D5BA1" w14:textId="77777777" w:rsidR="00062D0E" w:rsidRPr="00062D0E" w:rsidRDefault="00062D0E" w:rsidP="00BA0C54">
            <w:pPr>
              <w:pStyle w:val="1a"/>
              <w:ind w:firstLine="0"/>
              <w:rPr>
                <w:sz w:val="24"/>
                <w:szCs w:val="24"/>
              </w:rPr>
            </w:pPr>
          </w:p>
          <w:p w14:paraId="0B0C2040" w14:textId="4DF12BF2" w:rsidR="00062D0E" w:rsidRDefault="00BA0C54" w:rsidP="00062D0E">
            <w:pPr>
              <w:pStyle w:val="1a"/>
              <w:ind w:firstLine="0"/>
              <w:rPr>
                <w:sz w:val="24"/>
                <w:szCs w:val="24"/>
              </w:rPr>
            </w:pPr>
            <w:r>
              <w:rPr>
                <w:sz w:val="24"/>
                <w:szCs w:val="24"/>
              </w:rPr>
              <w:t xml:space="preserve">Лот </w:t>
            </w:r>
            <w:r w:rsidR="00062D0E">
              <w:rPr>
                <w:sz w:val="24"/>
                <w:szCs w:val="24"/>
              </w:rPr>
              <w:t>№9–950 000</w:t>
            </w:r>
            <w:r>
              <w:rPr>
                <w:sz w:val="24"/>
                <w:szCs w:val="24"/>
              </w:rPr>
              <w:t>(</w:t>
            </w:r>
            <w:r w:rsidR="00B84E88">
              <w:rPr>
                <w:sz w:val="24"/>
                <w:szCs w:val="24"/>
              </w:rPr>
              <w:t>девятьсот пятьдесят тысяч</w:t>
            </w:r>
            <w:r>
              <w:rPr>
                <w:sz w:val="24"/>
                <w:szCs w:val="24"/>
              </w:rPr>
              <w:t xml:space="preserve">) </w:t>
            </w:r>
            <w:r w:rsidR="00062D0E" w:rsidRPr="00B84E88">
              <w:rPr>
                <w:sz w:val="24"/>
                <w:szCs w:val="24"/>
              </w:rPr>
              <w:t>долларов США 00 центов с учетом всех налогов (кроме НДС).</w:t>
            </w:r>
          </w:p>
          <w:p w14:paraId="382FB184" w14:textId="77777777" w:rsidR="00062D0E" w:rsidRDefault="00062D0E" w:rsidP="00062D0E">
            <w:pPr>
              <w:pStyle w:val="1a"/>
              <w:ind w:firstLine="0"/>
              <w:rPr>
                <w:sz w:val="24"/>
                <w:szCs w:val="24"/>
              </w:rPr>
            </w:pPr>
          </w:p>
          <w:p w14:paraId="594FFF25" w14:textId="3F281C07" w:rsidR="00062D0E" w:rsidRDefault="00BA0C54" w:rsidP="00062D0E">
            <w:pPr>
              <w:pStyle w:val="1a"/>
              <w:ind w:firstLine="0"/>
              <w:rPr>
                <w:sz w:val="24"/>
                <w:szCs w:val="24"/>
              </w:rPr>
            </w:pPr>
            <w:r>
              <w:rPr>
                <w:sz w:val="24"/>
                <w:szCs w:val="24"/>
              </w:rPr>
              <w:t xml:space="preserve">Лот </w:t>
            </w:r>
            <w:r w:rsidR="00062D0E">
              <w:rPr>
                <w:sz w:val="24"/>
                <w:szCs w:val="24"/>
              </w:rPr>
              <w:t xml:space="preserve">№10–2 857 500 </w:t>
            </w:r>
            <w:r>
              <w:rPr>
                <w:sz w:val="24"/>
                <w:szCs w:val="24"/>
              </w:rPr>
              <w:t>(</w:t>
            </w:r>
            <w:r w:rsidR="00062D0E">
              <w:rPr>
                <w:sz w:val="24"/>
                <w:szCs w:val="24"/>
              </w:rPr>
              <w:t>два миллиона восемьсот пятьдесят семь тысяч пятьсот</w:t>
            </w:r>
            <w:r>
              <w:rPr>
                <w:sz w:val="24"/>
                <w:szCs w:val="24"/>
              </w:rPr>
              <w:t xml:space="preserve">) </w:t>
            </w:r>
            <w:r w:rsidR="00062D0E" w:rsidRPr="00B84E88">
              <w:rPr>
                <w:sz w:val="24"/>
                <w:szCs w:val="24"/>
              </w:rPr>
              <w:t>долларов США 00 центов с учетом всех налогов (кроме НДС).</w:t>
            </w:r>
          </w:p>
          <w:p w14:paraId="2CA8BACE" w14:textId="02C4DA91" w:rsidR="003F7BD4" w:rsidRDefault="00BA0C54" w:rsidP="003F7BD4">
            <w:pPr>
              <w:pStyle w:val="1a"/>
              <w:ind w:firstLine="0"/>
              <w:rPr>
                <w:sz w:val="24"/>
                <w:szCs w:val="24"/>
              </w:rPr>
            </w:pPr>
            <w:r>
              <w:rPr>
                <w:sz w:val="24"/>
                <w:szCs w:val="24"/>
              </w:rPr>
              <w:lastRenderedPageBreak/>
              <w:t xml:space="preserve">Лот </w:t>
            </w:r>
            <w:r w:rsidR="003F7BD4">
              <w:rPr>
                <w:sz w:val="24"/>
                <w:szCs w:val="24"/>
              </w:rPr>
              <w:t xml:space="preserve">№11–2 857 500 (два миллиона восемьсот пятьдесят семь тысяч пятьсот) </w:t>
            </w:r>
            <w:r w:rsidR="003F7BD4" w:rsidRPr="00B84E88">
              <w:rPr>
                <w:sz w:val="24"/>
                <w:szCs w:val="24"/>
              </w:rPr>
              <w:t>долларов США 00 центов с учетом всех налогов (кроме НДС).</w:t>
            </w:r>
          </w:p>
          <w:p w14:paraId="57AFE908" w14:textId="60133F6F" w:rsidR="00BA0C54" w:rsidRDefault="00BA0C54" w:rsidP="00BA0C54">
            <w:pPr>
              <w:pStyle w:val="1a"/>
              <w:ind w:firstLine="0"/>
              <w:rPr>
                <w:i/>
                <w:sz w:val="24"/>
                <w:szCs w:val="24"/>
              </w:rPr>
            </w:pPr>
          </w:p>
          <w:p w14:paraId="128BB3C5" w14:textId="5020697C" w:rsidR="00BA0C54" w:rsidRDefault="00BA0C54" w:rsidP="00BA0C54">
            <w:pPr>
              <w:pStyle w:val="1a"/>
              <w:ind w:firstLine="0"/>
              <w:rPr>
                <w:sz w:val="24"/>
                <w:szCs w:val="24"/>
              </w:rPr>
            </w:pPr>
            <w:r>
              <w:rPr>
                <w:sz w:val="24"/>
                <w:szCs w:val="24"/>
              </w:rPr>
              <w:t xml:space="preserve">Лот </w:t>
            </w:r>
            <w:r w:rsidR="003F7BD4">
              <w:rPr>
                <w:sz w:val="24"/>
                <w:szCs w:val="24"/>
              </w:rPr>
              <w:t>№12–2 857 500</w:t>
            </w:r>
            <w:r w:rsidR="003F7BD4" w:rsidRPr="003F7BD4">
              <w:rPr>
                <w:sz w:val="24"/>
                <w:szCs w:val="24"/>
              </w:rPr>
              <w:t xml:space="preserve"> (два миллиона восемьсот пятьдесят семь тысяч пятьсот) долларов США 00 центов с учетом всех налогов (кроме НДС).</w:t>
            </w:r>
          </w:p>
          <w:p w14:paraId="220F83B4" w14:textId="77777777" w:rsidR="003F7BD4" w:rsidRDefault="003F7BD4" w:rsidP="00BA0C54">
            <w:pPr>
              <w:pStyle w:val="1a"/>
              <w:ind w:firstLine="0"/>
              <w:rPr>
                <w:i/>
                <w:sz w:val="24"/>
                <w:szCs w:val="24"/>
              </w:rPr>
            </w:pPr>
          </w:p>
          <w:p w14:paraId="0F898E31" w14:textId="7B2E06CD" w:rsidR="003F7BD4" w:rsidRDefault="00BA0C54" w:rsidP="003F7BD4">
            <w:pPr>
              <w:pStyle w:val="1a"/>
              <w:ind w:firstLine="0"/>
              <w:rPr>
                <w:sz w:val="24"/>
                <w:szCs w:val="24"/>
              </w:rPr>
            </w:pPr>
            <w:r>
              <w:rPr>
                <w:sz w:val="24"/>
                <w:szCs w:val="24"/>
              </w:rPr>
              <w:t xml:space="preserve">Лот </w:t>
            </w:r>
            <w:r w:rsidR="003F7BD4">
              <w:rPr>
                <w:sz w:val="24"/>
                <w:szCs w:val="24"/>
              </w:rPr>
              <w:t xml:space="preserve">№13–3 175 000 </w:t>
            </w:r>
            <w:r>
              <w:rPr>
                <w:sz w:val="24"/>
                <w:szCs w:val="24"/>
              </w:rPr>
              <w:t>(</w:t>
            </w:r>
            <w:r w:rsidR="003F7BD4">
              <w:rPr>
                <w:sz w:val="24"/>
                <w:szCs w:val="24"/>
              </w:rPr>
              <w:t>три миллиона сто семьдесят пять тысяч</w:t>
            </w:r>
            <w:r>
              <w:rPr>
                <w:sz w:val="24"/>
                <w:szCs w:val="24"/>
              </w:rPr>
              <w:t xml:space="preserve">) </w:t>
            </w:r>
            <w:r w:rsidR="003F7BD4" w:rsidRPr="003F7BD4">
              <w:rPr>
                <w:sz w:val="24"/>
                <w:szCs w:val="24"/>
              </w:rPr>
              <w:t>долларов США 00 центов с учетом всех налогов (кроме НДС).</w:t>
            </w:r>
          </w:p>
          <w:p w14:paraId="10504AAB" w14:textId="77777777" w:rsidR="003F7BD4" w:rsidRDefault="003F7BD4" w:rsidP="003F7BD4">
            <w:pPr>
              <w:pStyle w:val="1a"/>
              <w:ind w:firstLine="0"/>
              <w:rPr>
                <w:sz w:val="24"/>
                <w:szCs w:val="24"/>
              </w:rPr>
            </w:pPr>
          </w:p>
          <w:p w14:paraId="55314B8D" w14:textId="7D1F7744" w:rsidR="003F7BD4" w:rsidRDefault="00BA0C54" w:rsidP="003F7BD4">
            <w:pPr>
              <w:pStyle w:val="1a"/>
              <w:ind w:firstLine="0"/>
              <w:rPr>
                <w:sz w:val="24"/>
                <w:szCs w:val="24"/>
              </w:rPr>
            </w:pPr>
            <w:r>
              <w:rPr>
                <w:sz w:val="24"/>
                <w:szCs w:val="24"/>
              </w:rPr>
              <w:t xml:space="preserve">Лот </w:t>
            </w:r>
            <w:r w:rsidR="003F7BD4">
              <w:rPr>
                <w:sz w:val="24"/>
                <w:szCs w:val="24"/>
              </w:rPr>
              <w:t xml:space="preserve">№14–3 175 000 (три миллиона сто семьдесят пять тысяч) </w:t>
            </w:r>
            <w:r w:rsidR="003F7BD4" w:rsidRPr="003F7BD4">
              <w:rPr>
                <w:sz w:val="24"/>
                <w:szCs w:val="24"/>
              </w:rPr>
              <w:t>долларов США 00 центов с учетом всех налогов (кроме НДС).</w:t>
            </w:r>
          </w:p>
          <w:p w14:paraId="5F2C3EA1" w14:textId="77777777" w:rsidR="003F7BD4" w:rsidRDefault="003F7BD4" w:rsidP="003F7BD4">
            <w:pPr>
              <w:pStyle w:val="1a"/>
              <w:ind w:firstLine="0"/>
              <w:rPr>
                <w:sz w:val="24"/>
                <w:szCs w:val="24"/>
              </w:rPr>
            </w:pPr>
          </w:p>
          <w:p w14:paraId="01AB49E4" w14:textId="3F6BA199" w:rsidR="00BA0C54" w:rsidRDefault="00BA0C54" w:rsidP="00BA0C54">
            <w:pPr>
              <w:pStyle w:val="1a"/>
              <w:ind w:firstLine="0"/>
              <w:rPr>
                <w:i/>
                <w:sz w:val="24"/>
                <w:szCs w:val="24"/>
              </w:rPr>
            </w:pPr>
          </w:p>
          <w:p w14:paraId="24937D4F" w14:textId="4EBAE093" w:rsidR="003F7BD4" w:rsidRDefault="00BA0C54" w:rsidP="003F7BD4">
            <w:pPr>
              <w:pStyle w:val="1a"/>
              <w:ind w:firstLine="0"/>
              <w:rPr>
                <w:sz w:val="24"/>
                <w:szCs w:val="24"/>
              </w:rPr>
            </w:pPr>
            <w:r>
              <w:rPr>
                <w:sz w:val="24"/>
                <w:szCs w:val="24"/>
              </w:rPr>
              <w:t xml:space="preserve">Лот </w:t>
            </w:r>
            <w:r w:rsidR="003F7BD4">
              <w:rPr>
                <w:sz w:val="24"/>
                <w:szCs w:val="24"/>
              </w:rPr>
              <w:t xml:space="preserve">№15–3 175 000 (три миллиона сто семьдесят пять тысяч) </w:t>
            </w:r>
            <w:r w:rsidR="003F7BD4" w:rsidRPr="003F7BD4">
              <w:rPr>
                <w:sz w:val="24"/>
                <w:szCs w:val="24"/>
              </w:rPr>
              <w:t>долларов США 00 центов с учетом всех налогов (кроме НДС).</w:t>
            </w:r>
          </w:p>
          <w:p w14:paraId="493AF4E6" w14:textId="77777777" w:rsidR="003F7BD4" w:rsidRDefault="003F7BD4" w:rsidP="003F7BD4">
            <w:pPr>
              <w:pStyle w:val="1a"/>
              <w:ind w:firstLine="0"/>
              <w:rPr>
                <w:sz w:val="24"/>
                <w:szCs w:val="24"/>
              </w:rPr>
            </w:pPr>
          </w:p>
          <w:p w14:paraId="233E61CF" w14:textId="75D1F40B" w:rsidR="00BA0C54" w:rsidRDefault="00BA0C54" w:rsidP="00BA0C54">
            <w:pPr>
              <w:pStyle w:val="1a"/>
              <w:ind w:firstLine="0"/>
              <w:rPr>
                <w:i/>
                <w:sz w:val="24"/>
                <w:szCs w:val="24"/>
              </w:rPr>
            </w:pPr>
          </w:p>
          <w:p w14:paraId="28415825" w14:textId="4E6E0264" w:rsidR="003F7BD4" w:rsidRDefault="00BA0C54" w:rsidP="003F7BD4">
            <w:pPr>
              <w:pStyle w:val="1a"/>
              <w:ind w:firstLine="0"/>
              <w:rPr>
                <w:sz w:val="24"/>
                <w:szCs w:val="24"/>
              </w:rPr>
            </w:pPr>
            <w:r>
              <w:rPr>
                <w:sz w:val="24"/>
                <w:szCs w:val="24"/>
              </w:rPr>
              <w:t xml:space="preserve">Лот </w:t>
            </w:r>
            <w:r w:rsidR="003F7BD4">
              <w:rPr>
                <w:sz w:val="24"/>
                <w:szCs w:val="24"/>
              </w:rPr>
              <w:t xml:space="preserve">№16–3 175 000 (три миллиона сто семьдесят пять тысяч) </w:t>
            </w:r>
            <w:r w:rsidR="003F7BD4" w:rsidRPr="003F7BD4">
              <w:rPr>
                <w:sz w:val="24"/>
                <w:szCs w:val="24"/>
              </w:rPr>
              <w:t>долларов США 00 центов с учетом всех налогов (кроме НДС).</w:t>
            </w:r>
          </w:p>
          <w:p w14:paraId="6DDF4AEC" w14:textId="77777777" w:rsidR="003F7BD4" w:rsidRDefault="003F7BD4" w:rsidP="003F7BD4">
            <w:pPr>
              <w:pStyle w:val="1a"/>
              <w:ind w:firstLine="0"/>
              <w:rPr>
                <w:sz w:val="24"/>
                <w:szCs w:val="24"/>
              </w:rPr>
            </w:pPr>
          </w:p>
          <w:p w14:paraId="2B3AFB99" w14:textId="2A4A2484" w:rsidR="00BA0C54" w:rsidRDefault="00BA0C54" w:rsidP="00BA0C54">
            <w:pPr>
              <w:pStyle w:val="1a"/>
              <w:ind w:firstLine="0"/>
              <w:rPr>
                <w:i/>
                <w:sz w:val="24"/>
                <w:szCs w:val="24"/>
              </w:rPr>
            </w:pPr>
          </w:p>
          <w:p w14:paraId="16BC6C34" w14:textId="0542EC60" w:rsidR="003F7BD4" w:rsidRDefault="00BA0C54" w:rsidP="003F7BD4">
            <w:pPr>
              <w:pStyle w:val="1a"/>
              <w:ind w:firstLine="0"/>
              <w:rPr>
                <w:sz w:val="24"/>
                <w:szCs w:val="24"/>
              </w:rPr>
            </w:pPr>
            <w:r>
              <w:rPr>
                <w:sz w:val="24"/>
                <w:szCs w:val="24"/>
              </w:rPr>
              <w:t xml:space="preserve">Лот </w:t>
            </w:r>
            <w:r w:rsidR="003F7BD4">
              <w:rPr>
                <w:sz w:val="24"/>
                <w:szCs w:val="24"/>
              </w:rPr>
              <w:t xml:space="preserve">№17–3 175 000 (три миллиона сто семьдесят пять тысяч) </w:t>
            </w:r>
            <w:r w:rsidR="003F7BD4" w:rsidRPr="003F7BD4">
              <w:rPr>
                <w:sz w:val="24"/>
                <w:szCs w:val="24"/>
              </w:rPr>
              <w:t>долларов США 00 центов с учетом всех налогов (кроме НДС).</w:t>
            </w:r>
          </w:p>
          <w:p w14:paraId="558FBAF7" w14:textId="77777777" w:rsidR="003F7BD4" w:rsidRDefault="003F7BD4" w:rsidP="003F7BD4">
            <w:pPr>
              <w:pStyle w:val="1a"/>
              <w:ind w:firstLine="0"/>
              <w:rPr>
                <w:sz w:val="24"/>
                <w:szCs w:val="24"/>
              </w:rPr>
            </w:pPr>
          </w:p>
          <w:p w14:paraId="4126A3C1" w14:textId="060478CA" w:rsidR="00BA0C54" w:rsidRDefault="00BA0C54" w:rsidP="00BA0C54">
            <w:pPr>
              <w:pStyle w:val="1a"/>
              <w:ind w:firstLine="0"/>
              <w:rPr>
                <w:sz w:val="24"/>
                <w:szCs w:val="24"/>
              </w:rPr>
            </w:pPr>
          </w:p>
          <w:p w14:paraId="74241285" w14:textId="77777777" w:rsidR="00BA0C54" w:rsidRDefault="00BA0C54" w:rsidP="00BA0C54">
            <w:pPr>
              <w:pStyle w:val="1a"/>
              <w:ind w:firstLine="0"/>
              <w:rPr>
                <w:sz w:val="24"/>
                <w:szCs w:val="24"/>
              </w:rPr>
            </w:pPr>
          </w:p>
          <w:p w14:paraId="10D2EC4F" w14:textId="1E083D1B" w:rsidR="00BA0C54" w:rsidRDefault="00BA0C54" w:rsidP="00BA0C54">
            <w:pPr>
              <w:pStyle w:val="1a"/>
              <w:ind w:firstLine="0"/>
              <w:rPr>
                <w:i/>
                <w:sz w:val="24"/>
                <w:szCs w:val="24"/>
              </w:rPr>
            </w:pPr>
            <w:r>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хранения изготовленных контейнеров в течение срока, указанного в строке 8 финансово-коммерческого предложения,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tc>
      </w:tr>
      <w:tr w:rsidR="00BA0C54" w:rsidRPr="00F86FAA" w14:paraId="191C1E9F" w14:textId="77777777" w:rsidTr="004D6B74">
        <w:tc>
          <w:tcPr>
            <w:tcW w:w="426" w:type="dxa"/>
          </w:tcPr>
          <w:p w14:paraId="1AD7EC6F" w14:textId="77777777" w:rsidR="00BA0C54" w:rsidRPr="00856650" w:rsidRDefault="00BA0C54" w:rsidP="00BA0C54">
            <w:pPr>
              <w:pStyle w:val="1a"/>
              <w:ind w:left="-57" w:right="-108" w:firstLine="0"/>
              <w:rPr>
                <w:b/>
                <w:sz w:val="24"/>
                <w:szCs w:val="24"/>
              </w:rPr>
            </w:pPr>
            <w:r>
              <w:rPr>
                <w:b/>
                <w:sz w:val="24"/>
                <w:szCs w:val="24"/>
              </w:rPr>
              <w:lastRenderedPageBreak/>
              <w:t>6.</w:t>
            </w:r>
          </w:p>
        </w:tc>
        <w:tc>
          <w:tcPr>
            <w:tcW w:w="2126" w:type="dxa"/>
          </w:tcPr>
          <w:p w14:paraId="68962055" w14:textId="77777777" w:rsidR="00BA0C54" w:rsidRPr="00CD3643" w:rsidRDefault="00BA0C54" w:rsidP="00BA0C54">
            <w:pPr>
              <w:pStyle w:val="Default"/>
              <w:rPr>
                <w:b/>
                <w:color w:val="auto"/>
              </w:rPr>
            </w:pPr>
            <w:r>
              <w:rPr>
                <w:b/>
                <w:color w:val="auto"/>
              </w:rPr>
              <w:t>Дата опубликования Открытого конкурса</w:t>
            </w:r>
          </w:p>
        </w:tc>
        <w:tc>
          <w:tcPr>
            <w:tcW w:w="7200" w:type="dxa"/>
          </w:tcPr>
          <w:p w14:paraId="62635E0E" w14:textId="14F29272" w:rsidR="00BA0C54" w:rsidRDefault="00DD7002" w:rsidP="00BA0C54">
            <w:pPr>
              <w:jc w:val="both"/>
              <w:rPr>
                <w:b/>
              </w:rPr>
            </w:pPr>
            <w:r w:rsidRPr="00DD7002">
              <w:t>«20» января 2022 года</w:t>
            </w:r>
          </w:p>
        </w:tc>
      </w:tr>
      <w:tr w:rsidR="00BA0C54" w:rsidRPr="00F86FAA" w14:paraId="322BF33B" w14:textId="77777777" w:rsidTr="004D6B74">
        <w:tc>
          <w:tcPr>
            <w:tcW w:w="426" w:type="dxa"/>
          </w:tcPr>
          <w:p w14:paraId="66CF83F0" w14:textId="77777777" w:rsidR="00BA0C54" w:rsidRPr="00856650" w:rsidRDefault="00BA0C54" w:rsidP="00BA0C54">
            <w:pPr>
              <w:pStyle w:val="1a"/>
              <w:ind w:left="-57" w:right="-108" w:firstLine="0"/>
              <w:rPr>
                <w:b/>
                <w:sz w:val="24"/>
                <w:szCs w:val="24"/>
              </w:rPr>
            </w:pPr>
            <w:r>
              <w:rPr>
                <w:b/>
                <w:sz w:val="24"/>
                <w:szCs w:val="24"/>
              </w:rPr>
              <w:t>7.</w:t>
            </w:r>
          </w:p>
        </w:tc>
        <w:tc>
          <w:tcPr>
            <w:tcW w:w="2126" w:type="dxa"/>
          </w:tcPr>
          <w:p w14:paraId="420587A5" w14:textId="77777777" w:rsidR="00BA0C54" w:rsidRPr="00F86FAA" w:rsidRDefault="00BA0C54" w:rsidP="00BA0C54">
            <w:pPr>
              <w:pStyle w:val="Default"/>
              <w:rPr>
                <w:b/>
                <w:color w:val="auto"/>
              </w:rPr>
            </w:pPr>
            <w:r>
              <w:rPr>
                <w:b/>
                <w:color w:val="auto"/>
              </w:rPr>
              <w:t xml:space="preserve">Место, дата и время начала и окончания срока подачи Заявок, </w:t>
            </w:r>
            <w:r>
              <w:rPr>
                <w:b/>
                <w:color w:val="auto"/>
              </w:rPr>
              <w:lastRenderedPageBreak/>
              <w:t>открытия доступа к Заявкам</w:t>
            </w:r>
          </w:p>
        </w:tc>
        <w:tc>
          <w:tcPr>
            <w:tcW w:w="7200" w:type="dxa"/>
          </w:tcPr>
          <w:p w14:paraId="6931AFA3" w14:textId="2CBC0BC9" w:rsidR="00BA0C54" w:rsidRDefault="00DD7002" w:rsidP="00BA0C54">
            <w:pPr>
              <w:pStyle w:val="1a"/>
              <w:ind w:firstLine="397"/>
              <w:rPr>
                <w:b/>
                <w:sz w:val="24"/>
                <w:szCs w:val="24"/>
              </w:rPr>
            </w:pPr>
            <w:r w:rsidRPr="00DD7002">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«03» февраля 2022 г. 14 час. 00 мин. местного времени. Открытие доступа к Заявкам состоится </w:t>
            </w:r>
            <w:r w:rsidRPr="00DD7002">
              <w:rPr>
                <w:sz w:val="24"/>
                <w:szCs w:val="24"/>
              </w:rPr>
              <w:lastRenderedPageBreak/>
              <w:t>автоматически в Программно-аппаратном средстве ЭТП в момент окончания срока для подачи Заявок.</w:t>
            </w:r>
          </w:p>
        </w:tc>
      </w:tr>
      <w:tr w:rsidR="00BA0C54" w:rsidRPr="00F86FAA" w14:paraId="06B7A21D" w14:textId="77777777" w:rsidTr="004D6B74">
        <w:tc>
          <w:tcPr>
            <w:tcW w:w="426" w:type="dxa"/>
          </w:tcPr>
          <w:p w14:paraId="5B1EF14E" w14:textId="77777777" w:rsidR="00BA0C54" w:rsidRPr="00F86FAA" w:rsidRDefault="00BA0C54" w:rsidP="00BA0C54">
            <w:pPr>
              <w:pStyle w:val="1a"/>
              <w:ind w:left="-57" w:right="-108" w:firstLine="0"/>
              <w:rPr>
                <w:b/>
                <w:sz w:val="24"/>
                <w:szCs w:val="24"/>
              </w:rPr>
            </w:pPr>
            <w:r>
              <w:rPr>
                <w:b/>
                <w:sz w:val="24"/>
                <w:szCs w:val="24"/>
              </w:rPr>
              <w:lastRenderedPageBreak/>
              <w:t>8.</w:t>
            </w:r>
          </w:p>
        </w:tc>
        <w:tc>
          <w:tcPr>
            <w:tcW w:w="2126" w:type="dxa"/>
          </w:tcPr>
          <w:p w14:paraId="4D1C1321" w14:textId="77777777" w:rsidR="00BA0C54" w:rsidRPr="00F86FAA" w:rsidRDefault="00BA0C54" w:rsidP="00BA0C54">
            <w:pPr>
              <w:pStyle w:val="Default"/>
              <w:rPr>
                <w:b/>
                <w:color w:val="auto"/>
              </w:rPr>
            </w:pPr>
            <w:r>
              <w:rPr>
                <w:b/>
                <w:color w:val="auto"/>
              </w:rPr>
              <w:t>Рассмотрение, оценка и сопоставление Заявок</w:t>
            </w:r>
          </w:p>
        </w:tc>
        <w:tc>
          <w:tcPr>
            <w:tcW w:w="7200" w:type="dxa"/>
          </w:tcPr>
          <w:p w14:paraId="4916B201" w14:textId="5FF57BD5" w:rsidR="00BA0C54" w:rsidRDefault="00DD7002" w:rsidP="00BA0C54">
            <w:pPr>
              <w:pStyle w:val="1a"/>
              <w:ind w:firstLine="397"/>
              <w:rPr>
                <w:sz w:val="24"/>
                <w:szCs w:val="24"/>
                <w:highlight w:val="cyan"/>
              </w:rPr>
            </w:pPr>
            <w:r w:rsidRPr="00DD7002">
              <w:rPr>
                <w:sz w:val="24"/>
                <w:szCs w:val="24"/>
              </w:rPr>
              <w:t>Рассмотрение, оценка и сопоставление Заявок состоится «04» февраля 2022 г. 14 час. 00 мин. местного времени по адресу, указанному в пункте 2 Информационной карты.</w:t>
            </w:r>
          </w:p>
        </w:tc>
      </w:tr>
      <w:tr w:rsidR="00BA0C54" w:rsidRPr="00F86FAA" w14:paraId="7666534C" w14:textId="77777777" w:rsidTr="004D6B74">
        <w:tc>
          <w:tcPr>
            <w:tcW w:w="426" w:type="dxa"/>
          </w:tcPr>
          <w:p w14:paraId="4DD2EC87" w14:textId="77777777" w:rsidR="00BA0C54" w:rsidRPr="00F86FAA" w:rsidRDefault="00BA0C54" w:rsidP="00BA0C54">
            <w:pPr>
              <w:pStyle w:val="1a"/>
              <w:ind w:left="-57" w:right="-108" w:firstLine="0"/>
              <w:rPr>
                <w:b/>
                <w:sz w:val="24"/>
                <w:szCs w:val="24"/>
              </w:rPr>
            </w:pPr>
            <w:r>
              <w:rPr>
                <w:b/>
                <w:sz w:val="24"/>
                <w:szCs w:val="24"/>
              </w:rPr>
              <w:t>9.</w:t>
            </w:r>
          </w:p>
        </w:tc>
        <w:tc>
          <w:tcPr>
            <w:tcW w:w="2126" w:type="dxa"/>
          </w:tcPr>
          <w:p w14:paraId="2FC8E783" w14:textId="77777777" w:rsidR="00BA0C54" w:rsidRPr="00F86FAA" w:rsidRDefault="00BA0C54" w:rsidP="00BA0C54">
            <w:pPr>
              <w:pStyle w:val="Default"/>
              <w:rPr>
                <w:b/>
                <w:color w:val="auto"/>
              </w:rPr>
            </w:pPr>
            <w:r>
              <w:rPr>
                <w:b/>
                <w:color w:val="auto"/>
              </w:rPr>
              <w:t>Подведение итогов</w:t>
            </w:r>
          </w:p>
        </w:tc>
        <w:tc>
          <w:tcPr>
            <w:tcW w:w="7200" w:type="dxa"/>
          </w:tcPr>
          <w:p w14:paraId="496658B7" w14:textId="11A64F93" w:rsidR="00BA0C54" w:rsidRDefault="00DD7002" w:rsidP="00BA0C54">
            <w:pPr>
              <w:pStyle w:val="1a"/>
              <w:ind w:firstLine="0"/>
              <w:rPr>
                <w:sz w:val="24"/>
                <w:szCs w:val="24"/>
                <w:highlight w:val="cyan"/>
              </w:rPr>
            </w:pPr>
            <w:r w:rsidRPr="00DD7002">
              <w:rPr>
                <w:sz w:val="24"/>
                <w:szCs w:val="24"/>
              </w:rPr>
              <w:t>Подведение итогов состоится не позднее «24» марта 2022 г. 14 час. 00 мин. местного времени по адресу, указанному в пункте 3 Информационной карты.</w:t>
            </w:r>
          </w:p>
        </w:tc>
      </w:tr>
      <w:tr w:rsidR="00BA0C54" w:rsidRPr="00F86FAA" w14:paraId="2C9890E5" w14:textId="77777777" w:rsidTr="004D6B74">
        <w:tc>
          <w:tcPr>
            <w:tcW w:w="426" w:type="dxa"/>
          </w:tcPr>
          <w:p w14:paraId="4E967D40" w14:textId="77777777" w:rsidR="00BA0C54" w:rsidRPr="00F86FAA" w:rsidRDefault="00BA0C54" w:rsidP="00BA0C54">
            <w:pPr>
              <w:pStyle w:val="1a"/>
              <w:ind w:left="-57" w:right="-108" w:firstLine="0"/>
              <w:rPr>
                <w:b/>
                <w:sz w:val="24"/>
                <w:szCs w:val="24"/>
              </w:rPr>
            </w:pPr>
            <w:r>
              <w:rPr>
                <w:b/>
                <w:sz w:val="24"/>
                <w:szCs w:val="24"/>
              </w:rPr>
              <w:t>10.</w:t>
            </w:r>
          </w:p>
        </w:tc>
        <w:tc>
          <w:tcPr>
            <w:tcW w:w="2126" w:type="dxa"/>
          </w:tcPr>
          <w:p w14:paraId="7E4FD6CA" w14:textId="77777777" w:rsidR="00BA0C54" w:rsidRPr="00F86FAA" w:rsidRDefault="00BA0C54" w:rsidP="00BA0C54">
            <w:pPr>
              <w:pStyle w:val="Default"/>
              <w:rPr>
                <w:b/>
                <w:color w:val="auto"/>
              </w:rPr>
            </w:pPr>
            <w:r>
              <w:rPr>
                <w:b/>
                <w:color w:val="auto"/>
              </w:rPr>
              <w:t>Количество лотов</w:t>
            </w:r>
          </w:p>
        </w:tc>
        <w:tc>
          <w:tcPr>
            <w:tcW w:w="7200" w:type="dxa"/>
          </w:tcPr>
          <w:p w14:paraId="57EFFBB7" w14:textId="77777777" w:rsidR="00BA0C54" w:rsidRDefault="00BA0C54" w:rsidP="00BA0C54">
            <w:pPr>
              <w:pStyle w:val="1a"/>
              <w:ind w:firstLine="0"/>
              <w:rPr>
                <w:b/>
                <w:sz w:val="24"/>
                <w:szCs w:val="24"/>
                <w:lang w:val="en-US"/>
              </w:rPr>
            </w:pPr>
            <w:proofErr w:type="spellStart"/>
            <w:r>
              <w:rPr>
                <w:sz w:val="24"/>
                <w:szCs w:val="24"/>
                <w:lang w:val="en-US"/>
              </w:rPr>
              <w:t>семнадцать</w:t>
            </w:r>
            <w:proofErr w:type="spellEnd"/>
            <w:r>
              <w:rPr>
                <w:sz w:val="24"/>
                <w:szCs w:val="24"/>
                <w:lang w:val="en-US"/>
              </w:rPr>
              <w:t xml:space="preserve"> </w:t>
            </w:r>
            <w:proofErr w:type="spellStart"/>
            <w:r>
              <w:rPr>
                <w:sz w:val="24"/>
                <w:szCs w:val="24"/>
                <w:lang w:val="en-US"/>
              </w:rPr>
              <w:t>лотов</w:t>
            </w:r>
            <w:proofErr w:type="spellEnd"/>
          </w:p>
        </w:tc>
      </w:tr>
      <w:tr w:rsidR="00BA0C54" w:rsidRPr="00F86FAA" w14:paraId="6A788C4D" w14:textId="77777777" w:rsidTr="004D6B74">
        <w:tc>
          <w:tcPr>
            <w:tcW w:w="426" w:type="dxa"/>
          </w:tcPr>
          <w:p w14:paraId="73FB6CDE" w14:textId="77777777" w:rsidR="00BA0C54" w:rsidRPr="00F86FAA" w:rsidRDefault="00BA0C54" w:rsidP="00BA0C54">
            <w:pPr>
              <w:pStyle w:val="1a"/>
              <w:ind w:left="-57" w:right="-108" w:firstLine="0"/>
              <w:rPr>
                <w:b/>
                <w:sz w:val="24"/>
                <w:szCs w:val="24"/>
              </w:rPr>
            </w:pPr>
            <w:r>
              <w:rPr>
                <w:b/>
                <w:sz w:val="24"/>
                <w:szCs w:val="24"/>
              </w:rPr>
              <w:t>11.</w:t>
            </w:r>
          </w:p>
        </w:tc>
        <w:tc>
          <w:tcPr>
            <w:tcW w:w="2126" w:type="dxa"/>
          </w:tcPr>
          <w:p w14:paraId="0F8C6C06" w14:textId="77777777" w:rsidR="00BA0C54" w:rsidRPr="00F86FAA" w:rsidRDefault="00BA0C54" w:rsidP="00BA0C54">
            <w:pPr>
              <w:pStyle w:val="Default"/>
              <w:rPr>
                <w:b/>
                <w:color w:val="auto"/>
              </w:rPr>
            </w:pPr>
            <w:r>
              <w:rPr>
                <w:b/>
                <w:color w:val="auto"/>
              </w:rPr>
              <w:t>Официальный язык</w:t>
            </w:r>
          </w:p>
        </w:tc>
        <w:tc>
          <w:tcPr>
            <w:tcW w:w="7200" w:type="dxa"/>
          </w:tcPr>
          <w:p w14:paraId="1918E0E6" w14:textId="77777777" w:rsidR="00BA0C54" w:rsidRPr="00E777A1" w:rsidRDefault="00BA0C54" w:rsidP="00BA0C54">
            <w:pPr>
              <w:pStyle w:val="afd"/>
              <w:jc w:val="both"/>
              <w:rPr>
                <w:sz w:val="24"/>
                <w:szCs w:val="24"/>
              </w:rPr>
            </w:pPr>
            <w:r w:rsidRPr="00E777A1">
              <w:rPr>
                <w:sz w:val="24"/>
                <w:szCs w:val="24"/>
              </w:rPr>
              <w:t>Русский язык, английский язык. Вся переписка, связанная с проведением открытого конкурса, ведется на русском и/или английском языке.</w:t>
            </w:r>
          </w:p>
        </w:tc>
      </w:tr>
      <w:tr w:rsidR="00BA0C54" w:rsidRPr="00F86FAA" w14:paraId="225C5581" w14:textId="77777777" w:rsidTr="004D6B74">
        <w:tc>
          <w:tcPr>
            <w:tcW w:w="426" w:type="dxa"/>
          </w:tcPr>
          <w:p w14:paraId="2DAB6162" w14:textId="77777777" w:rsidR="00BA0C54" w:rsidRPr="00F86FAA" w:rsidRDefault="00BA0C54" w:rsidP="00BA0C54">
            <w:pPr>
              <w:pStyle w:val="1a"/>
              <w:ind w:left="-57" w:right="-108" w:firstLine="0"/>
              <w:rPr>
                <w:b/>
                <w:sz w:val="24"/>
                <w:szCs w:val="24"/>
              </w:rPr>
            </w:pPr>
            <w:r>
              <w:rPr>
                <w:b/>
                <w:sz w:val="24"/>
                <w:szCs w:val="24"/>
              </w:rPr>
              <w:t>12.</w:t>
            </w:r>
          </w:p>
        </w:tc>
        <w:tc>
          <w:tcPr>
            <w:tcW w:w="2126" w:type="dxa"/>
          </w:tcPr>
          <w:p w14:paraId="22C3A64C" w14:textId="77777777" w:rsidR="00BA0C54" w:rsidRPr="00F86FAA" w:rsidRDefault="00BA0C54" w:rsidP="00BA0C54">
            <w:pPr>
              <w:pStyle w:val="Default"/>
              <w:rPr>
                <w:b/>
                <w:color w:val="auto"/>
              </w:rPr>
            </w:pPr>
            <w:r>
              <w:rPr>
                <w:b/>
                <w:color w:val="auto"/>
              </w:rPr>
              <w:t>Валюта Открытого конкурса</w:t>
            </w:r>
          </w:p>
        </w:tc>
        <w:tc>
          <w:tcPr>
            <w:tcW w:w="7200" w:type="dxa"/>
          </w:tcPr>
          <w:p w14:paraId="46CF8634" w14:textId="77777777" w:rsidR="00BA0C54" w:rsidRDefault="00BA0C54" w:rsidP="00BA0C54">
            <w:pPr>
              <w:pStyle w:val="1a"/>
              <w:ind w:firstLine="0"/>
              <w:jc w:val="left"/>
              <w:rPr>
                <w:b/>
                <w:sz w:val="24"/>
                <w:szCs w:val="24"/>
                <w:highlight w:val="yellow"/>
              </w:rPr>
            </w:pPr>
            <w:r w:rsidRPr="00E777A1">
              <w:rPr>
                <w:sz w:val="24"/>
                <w:szCs w:val="24"/>
              </w:rPr>
              <w:t>Рубли Российской Федерации, доллары США</w:t>
            </w:r>
          </w:p>
        </w:tc>
      </w:tr>
      <w:tr w:rsidR="00BA0C54" w:rsidRPr="00F86FAA" w14:paraId="106B5B17" w14:textId="77777777" w:rsidTr="004D6B74">
        <w:tc>
          <w:tcPr>
            <w:tcW w:w="426" w:type="dxa"/>
          </w:tcPr>
          <w:p w14:paraId="4B48FCD2" w14:textId="77777777" w:rsidR="00BA0C54" w:rsidRPr="00F86FAA" w:rsidRDefault="00BA0C54" w:rsidP="00BA0C54">
            <w:pPr>
              <w:pStyle w:val="1a"/>
              <w:ind w:left="-57" w:right="-108" w:firstLine="0"/>
              <w:rPr>
                <w:b/>
                <w:sz w:val="24"/>
                <w:szCs w:val="24"/>
              </w:rPr>
            </w:pPr>
            <w:r>
              <w:rPr>
                <w:b/>
                <w:sz w:val="24"/>
                <w:szCs w:val="24"/>
              </w:rPr>
              <w:t>13.</w:t>
            </w:r>
          </w:p>
        </w:tc>
        <w:tc>
          <w:tcPr>
            <w:tcW w:w="2126" w:type="dxa"/>
          </w:tcPr>
          <w:p w14:paraId="4A17DEA7" w14:textId="77777777" w:rsidR="00BA0C54" w:rsidRPr="00F86FAA" w:rsidRDefault="00BA0C54" w:rsidP="00BA0C54">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1E496403" w14:textId="77777777" w:rsidR="00BA0C54" w:rsidRPr="00F74AF8" w:rsidRDefault="00BA0C54" w:rsidP="00BA0C54">
            <w:pPr>
              <w:pStyle w:val="1a"/>
              <w:ind w:firstLine="0"/>
              <w:rPr>
                <w:sz w:val="24"/>
                <w:szCs w:val="24"/>
              </w:rPr>
            </w:pPr>
            <w:bookmarkStart w:id="16" w:name="_Hlk94089455"/>
            <w:r w:rsidRPr="00F74AF8">
              <w:rPr>
                <w:sz w:val="24"/>
                <w:szCs w:val="24"/>
              </w:rPr>
              <w:t xml:space="preserve">Для лотов №№1-17: </w:t>
            </w:r>
          </w:p>
          <w:p w14:paraId="4D0997B8" w14:textId="77777777" w:rsidR="00BA0C54" w:rsidRPr="00F74AF8" w:rsidRDefault="00BA0C54" w:rsidP="00BA0C54">
            <w:pPr>
              <w:pStyle w:val="1a"/>
              <w:ind w:firstLine="0"/>
              <w:rPr>
                <w:sz w:val="24"/>
                <w:szCs w:val="24"/>
              </w:rPr>
            </w:pPr>
            <w:r w:rsidRPr="00F74AF8">
              <w:rPr>
                <w:sz w:val="24"/>
                <w:szCs w:val="24"/>
              </w:rPr>
              <w:t>- первый авансовый платеж в размере 10%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 - второй авансовый платеж в размере 85 % от цены договора осуществляется в течение 5 (пять) рабочих дней после оформления технической инспекции и осмотра изготовленных контейнеров в месте, указанном в столбце 4 таблицы пункта 4.1.1 Технического задания, или на территории завода-изготовителя; - окончательный платеж в размере 5 % от цены договора осуществляется в течение 5 (пять) рабочих дней по факту подписания акта приема-передач</w:t>
            </w:r>
            <w:r w:rsidR="00DD7002" w:rsidRPr="00F74AF8">
              <w:rPr>
                <w:sz w:val="24"/>
                <w:szCs w:val="24"/>
              </w:rPr>
              <w:t>и контейнеров в месте поставки</w:t>
            </w:r>
            <w:r w:rsidR="001D1C66" w:rsidRPr="00F74AF8">
              <w:rPr>
                <w:sz w:val="24"/>
                <w:szCs w:val="24"/>
              </w:rPr>
              <w:t>.</w:t>
            </w:r>
          </w:p>
          <w:p w14:paraId="7C7E32AF" w14:textId="3B5BF33A" w:rsidR="001D1C66" w:rsidRDefault="001D1C66" w:rsidP="00BA0C54">
            <w:pPr>
              <w:pStyle w:val="1a"/>
              <w:ind w:firstLine="0"/>
              <w:rPr>
                <w:sz w:val="24"/>
                <w:szCs w:val="24"/>
              </w:rPr>
            </w:pPr>
            <w:r w:rsidRPr="00F74AF8">
              <w:rPr>
                <w:sz w:val="24"/>
                <w:szCs w:val="24"/>
              </w:rPr>
              <w:t>Оплата Товара осуществляется в рублях Российской Федерации по курсу ЦБ РФ на дату платежа, но не превышающему более чем на 10% курс, установленный ЦБ РФ на дату заключения договора. В случае, если поставщик не является резидентом Российской Федерации, Оплата может быть осуществлена в долларах США.</w:t>
            </w:r>
            <w:bookmarkEnd w:id="16"/>
          </w:p>
        </w:tc>
      </w:tr>
      <w:tr w:rsidR="00BA0C54" w:rsidRPr="00F86FAA" w14:paraId="671FF866" w14:textId="77777777" w:rsidTr="004D6B74">
        <w:tc>
          <w:tcPr>
            <w:tcW w:w="426" w:type="dxa"/>
          </w:tcPr>
          <w:p w14:paraId="01922A0C" w14:textId="77777777" w:rsidR="00BA0C54" w:rsidRPr="00F86FAA" w:rsidRDefault="00BA0C54" w:rsidP="00BA0C54">
            <w:pPr>
              <w:pStyle w:val="1a"/>
              <w:ind w:left="-57" w:right="-108" w:firstLine="0"/>
              <w:rPr>
                <w:b/>
                <w:sz w:val="24"/>
                <w:szCs w:val="24"/>
              </w:rPr>
            </w:pPr>
            <w:r>
              <w:rPr>
                <w:b/>
                <w:sz w:val="24"/>
                <w:szCs w:val="24"/>
              </w:rPr>
              <w:t>14.</w:t>
            </w:r>
          </w:p>
        </w:tc>
        <w:tc>
          <w:tcPr>
            <w:tcW w:w="2126" w:type="dxa"/>
          </w:tcPr>
          <w:p w14:paraId="5F63B3AC" w14:textId="77777777" w:rsidR="00BA0C54" w:rsidRPr="00F86FAA" w:rsidRDefault="00BA0C54" w:rsidP="00BA0C54">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1282FCA" w14:textId="77777777" w:rsidR="00BA0C54" w:rsidRPr="00BA0C54" w:rsidRDefault="00BA0C54" w:rsidP="00BA0C54">
            <w:pPr>
              <w:pStyle w:val="Default"/>
              <w:jc w:val="both"/>
              <w:rPr>
                <w:b/>
                <w:bCs/>
                <w:color w:val="auto"/>
              </w:rPr>
            </w:pPr>
            <w:r w:rsidRPr="00BA0C54">
              <w:rPr>
                <w:b/>
                <w:bCs/>
                <w:color w:val="auto"/>
              </w:rPr>
              <w:t xml:space="preserve">Срок поставки товаров, выполнения работ, оказания услуг и т. д.: </w:t>
            </w:r>
          </w:p>
          <w:p w14:paraId="467F5086" w14:textId="7E8AF88D" w:rsidR="00BA0C54" w:rsidRDefault="00BA0C54" w:rsidP="00BA0C54">
            <w:pPr>
              <w:pStyle w:val="Default"/>
              <w:jc w:val="both"/>
              <w:rPr>
                <w:color w:val="auto"/>
              </w:rPr>
            </w:pPr>
            <w:r w:rsidRPr="00BA0C54">
              <w:rPr>
                <w:color w:val="auto"/>
              </w:rPr>
              <w:t xml:space="preserve">Для лотов №№1–17 в соответствии с п.4.3 Технического задания; </w:t>
            </w:r>
          </w:p>
          <w:p w14:paraId="346E2FC3" w14:textId="77777777" w:rsidR="00BA0C54" w:rsidRPr="00BA0C54" w:rsidRDefault="00BA0C54" w:rsidP="00BA0C54">
            <w:pPr>
              <w:pStyle w:val="Default"/>
              <w:jc w:val="both"/>
              <w:rPr>
                <w:color w:val="auto"/>
              </w:rPr>
            </w:pPr>
          </w:p>
          <w:p w14:paraId="1D40F827" w14:textId="77777777" w:rsidR="00BA0C54" w:rsidRPr="00BA0C54" w:rsidRDefault="00BA0C54" w:rsidP="00BA0C54">
            <w:pPr>
              <w:pStyle w:val="Default"/>
              <w:jc w:val="both"/>
              <w:rPr>
                <w:color w:val="auto"/>
              </w:rPr>
            </w:pPr>
            <w:r w:rsidRPr="00BA0C54">
              <w:rPr>
                <w:color w:val="auto"/>
              </w:rPr>
              <w:t xml:space="preserve">Место поставки товаров, выполнения работ, оказания услуг и т. д.: </w:t>
            </w:r>
          </w:p>
          <w:p w14:paraId="607CB0FB" w14:textId="13183C7F" w:rsidR="00BA0C54" w:rsidRPr="00BA0C54" w:rsidRDefault="00BA0C54" w:rsidP="00BA0C54">
            <w:pPr>
              <w:pStyle w:val="Default"/>
              <w:jc w:val="both"/>
              <w:rPr>
                <w:color w:val="auto"/>
              </w:rPr>
            </w:pPr>
            <w:r w:rsidRPr="00BA0C54">
              <w:rPr>
                <w:color w:val="auto"/>
              </w:rPr>
              <w:t>Лоты №№ 1–17 Железнодорожные станции:</w:t>
            </w:r>
          </w:p>
          <w:p w14:paraId="2A9E6B98" w14:textId="77777777" w:rsidR="00BA0C54" w:rsidRPr="00BA0C54" w:rsidRDefault="00BA0C54" w:rsidP="00BA0C54">
            <w:pPr>
              <w:pStyle w:val="Default"/>
              <w:jc w:val="both"/>
              <w:rPr>
                <w:color w:val="auto"/>
              </w:rPr>
            </w:pPr>
            <w:r w:rsidRPr="00BA0C54">
              <w:rPr>
                <w:color w:val="auto"/>
              </w:rPr>
              <w:t xml:space="preserve">1. Находка-Восточная Дальневосточной </w:t>
            </w:r>
            <w:proofErr w:type="spellStart"/>
            <w:r w:rsidRPr="00BA0C54">
              <w:rPr>
                <w:color w:val="auto"/>
              </w:rPr>
              <w:t>ж.д</w:t>
            </w:r>
            <w:proofErr w:type="spellEnd"/>
            <w:r w:rsidRPr="00BA0C54">
              <w:rPr>
                <w:color w:val="auto"/>
              </w:rPr>
              <w:t xml:space="preserve">., </w:t>
            </w:r>
          </w:p>
          <w:p w14:paraId="1A927AF7" w14:textId="77777777" w:rsidR="00BA0C54" w:rsidRPr="00BA0C54" w:rsidRDefault="00BA0C54" w:rsidP="00BA0C54">
            <w:pPr>
              <w:pStyle w:val="Default"/>
              <w:jc w:val="both"/>
              <w:rPr>
                <w:color w:val="auto"/>
              </w:rPr>
            </w:pPr>
            <w:r w:rsidRPr="00BA0C54">
              <w:rPr>
                <w:color w:val="auto"/>
              </w:rPr>
              <w:t xml:space="preserve">2. Владивосток Дальневосточной </w:t>
            </w:r>
            <w:proofErr w:type="spellStart"/>
            <w:r w:rsidRPr="00BA0C54">
              <w:rPr>
                <w:color w:val="auto"/>
              </w:rPr>
              <w:t>ж.д</w:t>
            </w:r>
            <w:proofErr w:type="spellEnd"/>
            <w:r w:rsidRPr="00BA0C54">
              <w:rPr>
                <w:color w:val="auto"/>
              </w:rPr>
              <w:t xml:space="preserve">., </w:t>
            </w:r>
          </w:p>
          <w:p w14:paraId="008419EB" w14:textId="77777777" w:rsidR="00BA0C54" w:rsidRPr="00BA0C54" w:rsidRDefault="00BA0C54" w:rsidP="00BA0C54">
            <w:pPr>
              <w:pStyle w:val="Default"/>
              <w:jc w:val="both"/>
              <w:rPr>
                <w:color w:val="auto"/>
              </w:rPr>
            </w:pPr>
            <w:r w:rsidRPr="00BA0C54">
              <w:rPr>
                <w:color w:val="auto"/>
              </w:rPr>
              <w:t xml:space="preserve">3. Забайкальск Забайкальской </w:t>
            </w:r>
            <w:proofErr w:type="spellStart"/>
            <w:r w:rsidRPr="00BA0C54">
              <w:rPr>
                <w:color w:val="auto"/>
              </w:rPr>
              <w:t>ж.д</w:t>
            </w:r>
            <w:proofErr w:type="spellEnd"/>
            <w:r w:rsidRPr="00BA0C54">
              <w:rPr>
                <w:color w:val="auto"/>
              </w:rPr>
              <w:t>.,</w:t>
            </w:r>
          </w:p>
          <w:p w14:paraId="66E30B16" w14:textId="77777777" w:rsidR="00BA0C54" w:rsidRPr="00BA0C54" w:rsidRDefault="00BA0C54" w:rsidP="00BA0C54">
            <w:pPr>
              <w:pStyle w:val="Default"/>
              <w:jc w:val="both"/>
              <w:rPr>
                <w:color w:val="auto"/>
              </w:rPr>
            </w:pPr>
            <w:r w:rsidRPr="00BA0C54">
              <w:rPr>
                <w:color w:val="auto"/>
              </w:rPr>
              <w:t xml:space="preserve">4. Станция Рыбники Дальневосточной </w:t>
            </w:r>
            <w:proofErr w:type="spellStart"/>
            <w:r w:rsidRPr="00BA0C54">
              <w:rPr>
                <w:color w:val="auto"/>
              </w:rPr>
              <w:t>ж.д</w:t>
            </w:r>
            <w:proofErr w:type="spellEnd"/>
            <w:r w:rsidRPr="00BA0C54">
              <w:rPr>
                <w:color w:val="auto"/>
              </w:rPr>
              <w:t>.,</w:t>
            </w:r>
          </w:p>
          <w:p w14:paraId="2F2D261C" w14:textId="77777777" w:rsidR="00BA0C54" w:rsidRPr="00BA0C54" w:rsidRDefault="00BA0C54" w:rsidP="00BA0C54">
            <w:pPr>
              <w:pStyle w:val="Default"/>
              <w:jc w:val="both"/>
              <w:rPr>
                <w:color w:val="auto"/>
              </w:rPr>
            </w:pPr>
            <w:r w:rsidRPr="00BA0C54">
              <w:rPr>
                <w:color w:val="auto"/>
              </w:rPr>
              <w:t xml:space="preserve">5. Станция Находка Дальневосточной </w:t>
            </w:r>
            <w:proofErr w:type="spellStart"/>
            <w:r w:rsidRPr="00BA0C54">
              <w:rPr>
                <w:color w:val="auto"/>
              </w:rPr>
              <w:t>ж.д</w:t>
            </w:r>
            <w:proofErr w:type="spellEnd"/>
            <w:r w:rsidRPr="00BA0C54">
              <w:rPr>
                <w:color w:val="auto"/>
              </w:rPr>
              <w:t>.,</w:t>
            </w:r>
          </w:p>
          <w:p w14:paraId="772F280A" w14:textId="721BBA50" w:rsidR="00BA0C54" w:rsidRDefault="00BA0C54" w:rsidP="00BA0C54">
            <w:pPr>
              <w:pStyle w:val="1a"/>
              <w:ind w:firstLine="0"/>
              <w:rPr>
                <w:b/>
              </w:rPr>
            </w:pPr>
            <w:r w:rsidRPr="00BA0C54">
              <w:rPr>
                <w:sz w:val="24"/>
                <w:szCs w:val="24"/>
              </w:rPr>
              <w:t>6.  Мыс Чуркин Дальневосточной железной дороги.</w:t>
            </w:r>
          </w:p>
        </w:tc>
      </w:tr>
      <w:tr w:rsidR="00BA0C54" w:rsidRPr="00F86FAA" w14:paraId="5840D099" w14:textId="77777777" w:rsidTr="004D6B74">
        <w:tc>
          <w:tcPr>
            <w:tcW w:w="426" w:type="dxa"/>
          </w:tcPr>
          <w:p w14:paraId="50894921" w14:textId="77777777" w:rsidR="00BA0C54" w:rsidRPr="00F86FAA" w:rsidRDefault="00BA0C54" w:rsidP="00BA0C54">
            <w:pPr>
              <w:pStyle w:val="1a"/>
              <w:ind w:left="-57" w:right="-108" w:firstLine="0"/>
              <w:rPr>
                <w:b/>
                <w:sz w:val="24"/>
                <w:szCs w:val="24"/>
              </w:rPr>
            </w:pPr>
            <w:r>
              <w:rPr>
                <w:b/>
                <w:sz w:val="24"/>
                <w:szCs w:val="24"/>
              </w:rPr>
              <w:t>15.</w:t>
            </w:r>
          </w:p>
        </w:tc>
        <w:tc>
          <w:tcPr>
            <w:tcW w:w="2126" w:type="dxa"/>
          </w:tcPr>
          <w:p w14:paraId="3DC75C4B" w14:textId="77777777" w:rsidR="00BA0C54" w:rsidRPr="00F86FAA" w:rsidRDefault="00BA0C54" w:rsidP="00BA0C54">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7200" w:type="dxa"/>
          </w:tcPr>
          <w:p w14:paraId="242C72E7" w14:textId="53E7AE2F" w:rsidR="00BA0C54" w:rsidRDefault="00BA0C54" w:rsidP="00BA0C54">
            <w:pPr>
              <w:pStyle w:val="1a"/>
              <w:ind w:firstLine="0"/>
              <w:rPr>
                <w:sz w:val="24"/>
                <w:szCs w:val="24"/>
              </w:rPr>
            </w:pPr>
            <w:r w:rsidRPr="009B50B6">
              <w:rPr>
                <w:sz w:val="24"/>
                <w:szCs w:val="24"/>
              </w:rPr>
              <w:lastRenderedPageBreak/>
              <w:t>Состав и объем определен в таблице пункта 4.1.1 Технического задания</w:t>
            </w:r>
            <w:r>
              <w:rPr>
                <w:sz w:val="24"/>
                <w:szCs w:val="24"/>
              </w:rPr>
              <w:t>.</w:t>
            </w:r>
          </w:p>
        </w:tc>
      </w:tr>
      <w:tr w:rsidR="00BA0C54" w:rsidRPr="00F86FAA" w14:paraId="0E87F208" w14:textId="77777777" w:rsidTr="004D6B74">
        <w:tc>
          <w:tcPr>
            <w:tcW w:w="426" w:type="dxa"/>
          </w:tcPr>
          <w:p w14:paraId="498F5EC4" w14:textId="77777777" w:rsidR="00BA0C54" w:rsidRPr="00F86FAA" w:rsidRDefault="00BA0C54" w:rsidP="00BA0C54">
            <w:pPr>
              <w:pStyle w:val="1a"/>
              <w:ind w:left="-57" w:right="-108" w:firstLine="0"/>
              <w:rPr>
                <w:b/>
                <w:sz w:val="24"/>
                <w:szCs w:val="24"/>
              </w:rPr>
            </w:pPr>
            <w:r>
              <w:rPr>
                <w:b/>
                <w:sz w:val="24"/>
                <w:szCs w:val="24"/>
              </w:rPr>
              <w:t>16.</w:t>
            </w:r>
          </w:p>
        </w:tc>
        <w:tc>
          <w:tcPr>
            <w:tcW w:w="2126" w:type="dxa"/>
          </w:tcPr>
          <w:p w14:paraId="1C334F3C" w14:textId="77777777" w:rsidR="00BA0C54" w:rsidRPr="00F86FAA" w:rsidRDefault="00BA0C54" w:rsidP="00BA0C54">
            <w:pPr>
              <w:pStyle w:val="Default"/>
              <w:rPr>
                <w:b/>
                <w:color w:val="auto"/>
              </w:rPr>
            </w:pPr>
            <w:r>
              <w:rPr>
                <w:b/>
                <w:color w:val="auto"/>
              </w:rPr>
              <w:t>Информация о товаре, работе, услуге</w:t>
            </w:r>
          </w:p>
        </w:tc>
        <w:tc>
          <w:tcPr>
            <w:tcW w:w="7200"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2119"/>
              <w:gridCol w:w="2119"/>
            </w:tblGrid>
            <w:tr w:rsidR="00BA0C54" w:rsidRPr="009351D6" w14:paraId="22E74E25" w14:textId="77777777" w:rsidTr="00DD7002">
              <w:trPr>
                <w:trHeight w:val="392"/>
                <w:jc w:val="center"/>
              </w:trPr>
              <w:tc>
                <w:tcPr>
                  <w:tcW w:w="1962" w:type="pct"/>
                  <w:shd w:val="clear" w:color="auto" w:fill="auto"/>
                  <w:vAlign w:val="center"/>
                  <w:hideMark/>
                </w:tcPr>
                <w:p w14:paraId="3A37BCCA" w14:textId="77777777" w:rsidR="00BA0C54" w:rsidRPr="009351D6" w:rsidRDefault="00BA0C54" w:rsidP="00BA0C54">
                  <w:pPr>
                    <w:jc w:val="center"/>
                    <w:rPr>
                      <w:sz w:val="22"/>
                      <w:szCs w:val="22"/>
                    </w:rPr>
                  </w:pPr>
                  <w:r w:rsidRPr="009351D6">
                    <w:rPr>
                      <w:sz w:val="22"/>
                      <w:szCs w:val="22"/>
                    </w:rPr>
                    <w:t>№ лота</w:t>
                  </w:r>
                </w:p>
              </w:tc>
              <w:tc>
                <w:tcPr>
                  <w:tcW w:w="1519" w:type="pct"/>
                  <w:shd w:val="clear" w:color="auto" w:fill="auto"/>
                  <w:vAlign w:val="center"/>
                  <w:hideMark/>
                </w:tcPr>
                <w:p w14:paraId="07526981" w14:textId="77777777" w:rsidR="00BA0C54" w:rsidRPr="009351D6" w:rsidRDefault="00BA0C54" w:rsidP="00BA0C54">
                  <w:pPr>
                    <w:jc w:val="center"/>
                    <w:rPr>
                      <w:sz w:val="22"/>
                      <w:szCs w:val="22"/>
                    </w:rPr>
                  </w:pPr>
                  <w:r w:rsidRPr="009351D6">
                    <w:rPr>
                      <w:sz w:val="22"/>
                      <w:szCs w:val="22"/>
                    </w:rPr>
                    <w:t>Кол-во, шт.</w:t>
                  </w:r>
                </w:p>
              </w:tc>
              <w:tc>
                <w:tcPr>
                  <w:tcW w:w="1519" w:type="pct"/>
                </w:tcPr>
                <w:p w14:paraId="7FA61E5A" w14:textId="77777777" w:rsidR="00BA0C54" w:rsidRPr="009351D6" w:rsidRDefault="00BA0C54" w:rsidP="00BA0C54">
                  <w:pPr>
                    <w:jc w:val="center"/>
                    <w:rPr>
                      <w:sz w:val="22"/>
                      <w:szCs w:val="22"/>
                    </w:rPr>
                  </w:pPr>
                  <w:r w:rsidRPr="009351D6">
                    <w:rPr>
                      <w:sz w:val="22"/>
                      <w:szCs w:val="22"/>
                    </w:rPr>
                    <w:t>Номер строки в ГПЗ</w:t>
                  </w:r>
                </w:p>
              </w:tc>
            </w:tr>
            <w:tr w:rsidR="00BA0C54" w:rsidRPr="009351D6" w14:paraId="72562DAA" w14:textId="77777777" w:rsidTr="00DD7002">
              <w:trPr>
                <w:trHeight w:val="20"/>
                <w:jc w:val="center"/>
              </w:trPr>
              <w:tc>
                <w:tcPr>
                  <w:tcW w:w="1962" w:type="pct"/>
                  <w:shd w:val="clear" w:color="auto" w:fill="auto"/>
                </w:tcPr>
                <w:p w14:paraId="1EADA734" w14:textId="77777777" w:rsidR="00BA0C54" w:rsidRPr="009351D6" w:rsidRDefault="00BA0C54" w:rsidP="00BA0C54">
                  <w:pPr>
                    <w:rPr>
                      <w:sz w:val="22"/>
                      <w:szCs w:val="22"/>
                    </w:rPr>
                  </w:pPr>
                  <w:r w:rsidRPr="009351D6">
                    <w:rPr>
                      <w:sz w:val="22"/>
                      <w:szCs w:val="22"/>
                    </w:rPr>
                    <w:t>Лот № 1</w:t>
                  </w:r>
                </w:p>
              </w:tc>
              <w:tc>
                <w:tcPr>
                  <w:tcW w:w="1519" w:type="pct"/>
                  <w:shd w:val="clear" w:color="auto" w:fill="auto"/>
                  <w:vAlign w:val="center"/>
                </w:tcPr>
                <w:p w14:paraId="06F42D7E" w14:textId="77777777" w:rsidR="00BA0C54" w:rsidRPr="009351D6" w:rsidRDefault="00BA0C54" w:rsidP="00BA0C54">
                  <w:pPr>
                    <w:jc w:val="center"/>
                    <w:rPr>
                      <w:color w:val="000000"/>
                      <w:sz w:val="22"/>
                      <w:szCs w:val="22"/>
                    </w:rPr>
                  </w:pPr>
                  <w:r w:rsidRPr="009351D6">
                    <w:rPr>
                      <w:color w:val="000000"/>
                      <w:sz w:val="22"/>
                      <w:szCs w:val="22"/>
                    </w:rPr>
                    <w:t>325</w:t>
                  </w:r>
                </w:p>
              </w:tc>
              <w:tc>
                <w:tcPr>
                  <w:tcW w:w="1519" w:type="pct"/>
                </w:tcPr>
                <w:p w14:paraId="6081E5B5" w14:textId="77777777" w:rsidR="00BA0C54" w:rsidRPr="009351D6" w:rsidRDefault="00BA0C54" w:rsidP="00BA0C54">
                  <w:pPr>
                    <w:jc w:val="center"/>
                    <w:rPr>
                      <w:color w:val="000000"/>
                      <w:sz w:val="22"/>
                      <w:szCs w:val="22"/>
                    </w:rPr>
                  </w:pPr>
                  <w:r w:rsidRPr="009351D6">
                    <w:rPr>
                      <w:color w:val="000000"/>
                      <w:sz w:val="22"/>
                      <w:szCs w:val="22"/>
                    </w:rPr>
                    <w:t>0112-22</w:t>
                  </w:r>
                </w:p>
              </w:tc>
            </w:tr>
            <w:tr w:rsidR="00BA0C54" w:rsidRPr="009351D6" w14:paraId="00DC04B0" w14:textId="77777777" w:rsidTr="00DD7002">
              <w:trPr>
                <w:trHeight w:val="20"/>
                <w:jc w:val="center"/>
              </w:trPr>
              <w:tc>
                <w:tcPr>
                  <w:tcW w:w="1962" w:type="pct"/>
                  <w:shd w:val="clear" w:color="auto" w:fill="auto"/>
                </w:tcPr>
                <w:p w14:paraId="6F22B596" w14:textId="77777777" w:rsidR="00BA0C54" w:rsidRPr="009351D6" w:rsidRDefault="00BA0C54" w:rsidP="00BA0C54">
                  <w:pPr>
                    <w:rPr>
                      <w:sz w:val="22"/>
                      <w:szCs w:val="22"/>
                    </w:rPr>
                  </w:pPr>
                  <w:r w:rsidRPr="009351D6">
                    <w:rPr>
                      <w:sz w:val="22"/>
                      <w:szCs w:val="22"/>
                    </w:rPr>
                    <w:t>Лот № 2</w:t>
                  </w:r>
                </w:p>
              </w:tc>
              <w:tc>
                <w:tcPr>
                  <w:tcW w:w="1519" w:type="pct"/>
                  <w:shd w:val="clear" w:color="auto" w:fill="auto"/>
                  <w:vAlign w:val="center"/>
                </w:tcPr>
                <w:p w14:paraId="219D2BD0" w14:textId="77777777" w:rsidR="00BA0C54" w:rsidRPr="009351D6" w:rsidRDefault="00BA0C54" w:rsidP="00BA0C54">
                  <w:pPr>
                    <w:jc w:val="center"/>
                    <w:rPr>
                      <w:color w:val="000000"/>
                      <w:sz w:val="22"/>
                      <w:szCs w:val="22"/>
                    </w:rPr>
                  </w:pPr>
                  <w:r w:rsidRPr="009351D6">
                    <w:rPr>
                      <w:color w:val="000000"/>
                      <w:sz w:val="22"/>
                      <w:szCs w:val="22"/>
                    </w:rPr>
                    <w:t>325</w:t>
                  </w:r>
                </w:p>
              </w:tc>
              <w:tc>
                <w:tcPr>
                  <w:tcW w:w="1519" w:type="pct"/>
                </w:tcPr>
                <w:p w14:paraId="25A688D4" w14:textId="77777777" w:rsidR="00BA0C54" w:rsidRPr="009351D6" w:rsidRDefault="00BA0C54" w:rsidP="00BA0C54">
                  <w:pPr>
                    <w:jc w:val="center"/>
                    <w:rPr>
                      <w:color w:val="000000"/>
                      <w:sz w:val="22"/>
                      <w:szCs w:val="22"/>
                    </w:rPr>
                  </w:pPr>
                  <w:r>
                    <w:rPr>
                      <w:color w:val="000000"/>
                      <w:sz w:val="22"/>
                      <w:szCs w:val="22"/>
                    </w:rPr>
                    <w:t>0113-22</w:t>
                  </w:r>
                </w:p>
              </w:tc>
            </w:tr>
            <w:tr w:rsidR="00BA0C54" w:rsidRPr="009351D6" w14:paraId="6D18DAF9" w14:textId="77777777" w:rsidTr="00DD7002">
              <w:trPr>
                <w:trHeight w:val="20"/>
                <w:jc w:val="center"/>
              </w:trPr>
              <w:tc>
                <w:tcPr>
                  <w:tcW w:w="1962" w:type="pct"/>
                  <w:shd w:val="clear" w:color="auto" w:fill="auto"/>
                </w:tcPr>
                <w:p w14:paraId="13AC74FC" w14:textId="77777777" w:rsidR="00BA0C54" w:rsidRPr="009351D6" w:rsidRDefault="00BA0C54" w:rsidP="00BA0C54">
                  <w:pPr>
                    <w:rPr>
                      <w:sz w:val="22"/>
                      <w:szCs w:val="22"/>
                    </w:rPr>
                  </w:pPr>
                  <w:r w:rsidRPr="009351D6">
                    <w:rPr>
                      <w:sz w:val="22"/>
                      <w:szCs w:val="22"/>
                    </w:rPr>
                    <w:t>Лот № 3</w:t>
                  </w:r>
                </w:p>
              </w:tc>
              <w:tc>
                <w:tcPr>
                  <w:tcW w:w="1519" w:type="pct"/>
                  <w:shd w:val="clear" w:color="auto" w:fill="auto"/>
                  <w:vAlign w:val="center"/>
                </w:tcPr>
                <w:p w14:paraId="5A109EFE" w14:textId="77777777" w:rsidR="00BA0C54" w:rsidRPr="009351D6" w:rsidRDefault="00BA0C54" w:rsidP="00BA0C54">
                  <w:pPr>
                    <w:jc w:val="center"/>
                    <w:rPr>
                      <w:color w:val="000000"/>
                      <w:sz w:val="22"/>
                      <w:szCs w:val="22"/>
                    </w:rPr>
                  </w:pPr>
                  <w:r w:rsidRPr="009351D6">
                    <w:rPr>
                      <w:color w:val="000000"/>
                      <w:sz w:val="22"/>
                      <w:szCs w:val="22"/>
                    </w:rPr>
                    <w:t>241</w:t>
                  </w:r>
                </w:p>
              </w:tc>
              <w:tc>
                <w:tcPr>
                  <w:tcW w:w="1519" w:type="pct"/>
                </w:tcPr>
                <w:p w14:paraId="4AB06B80" w14:textId="77777777" w:rsidR="00BA0C54" w:rsidRPr="009351D6" w:rsidRDefault="00BA0C54" w:rsidP="00BA0C54">
                  <w:pPr>
                    <w:jc w:val="center"/>
                    <w:rPr>
                      <w:color w:val="000000"/>
                      <w:sz w:val="22"/>
                      <w:szCs w:val="22"/>
                    </w:rPr>
                  </w:pPr>
                  <w:r>
                    <w:rPr>
                      <w:color w:val="000000"/>
                      <w:sz w:val="22"/>
                      <w:szCs w:val="22"/>
                    </w:rPr>
                    <w:t>0114-22</w:t>
                  </w:r>
                </w:p>
              </w:tc>
            </w:tr>
            <w:tr w:rsidR="00BA0C54" w:rsidRPr="009351D6" w14:paraId="1DBBA79B" w14:textId="77777777" w:rsidTr="00DD7002">
              <w:trPr>
                <w:trHeight w:val="20"/>
                <w:jc w:val="center"/>
              </w:trPr>
              <w:tc>
                <w:tcPr>
                  <w:tcW w:w="1962" w:type="pct"/>
                  <w:shd w:val="clear" w:color="auto" w:fill="auto"/>
                </w:tcPr>
                <w:p w14:paraId="6D957B9D" w14:textId="77777777" w:rsidR="00BA0C54" w:rsidRPr="009351D6" w:rsidRDefault="00BA0C54" w:rsidP="00BA0C54">
                  <w:pPr>
                    <w:rPr>
                      <w:sz w:val="22"/>
                      <w:szCs w:val="22"/>
                    </w:rPr>
                  </w:pPr>
                  <w:r w:rsidRPr="009351D6">
                    <w:rPr>
                      <w:sz w:val="22"/>
                      <w:szCs w:val="22"/>
                    </w:rPr>
                    <w:t>Лот № 4</w:t>
                  </w:r>
                </w:p>
              </w:tc>
              <w:tc>
                <w:tcPr>
                  <w:tcW w:w="1519" w:type="pct"/>
                  <w:shd w:val="clear" w:color="auto" w:fill="auto"/>
                  <w:vAlign w:val="center"/>
                </w:tcPr>
                <w:p w14:paraId="1AB42B4D" w14:textId="77777777" w:rsidR="00BA0C54" w:rsidRPr="009351D6" w:rsidRDefault="00BA0C54" w:rsidP="00BA0C54">
                  <w:pPr>
                    <w:jc w:val="center"/>
                    <w:rPr>
                      <w:color w:val="000000"/>
                      <w:sz w:val="22"/>
                      <w:szCs w:val="22"/>
                    </w:rPr>
                  </w:pPr>
                  <w:r w:rsidRPr="009351D6">
                    <w:rPr>
                      <w:color w:val="000000"/>
                      <w:sz w:val="22"/>
                      <w:szCs w:val="22"/>
                    </w:rPr>
                    <w:t>325</w:t>
                  </w:r>
                </w:p>
              </w:tc>
              <w:tc>
                <w:tcPr>
                  <w:tcW w:w="1519" w:type="pct"/>
                </w:tcPr>
                <w:p w14:paraId="0CEDE6CB" w14:textId="77777777" w:rsidR="00BA0C54" w:rsidRPr="009351D6" w:rsidRDefault="00BA0C54" w:rsidP="00BA0C54">
                  <w:pPr>
                    <w:jc w:val="center"/>
                    <w:rPr>
                      <w:color w:val="000000"/>
                      <w:sz w:val="22"/>
                      <w:szCs w:val="22"/>
                    </w:rPr>
                  </w:pPr>
                  <w:r>
                    <w:rPr>
                      <w:color w:val="000000"/>
                      <w:sz w:val="22"/>
                      <w:szCs w:val="22"/>
                    </w:rPr>
                    <w:t>0115-22</w:t>
                  </w:r>
                </w:p>
              </w:tc>
            </w:tr>
            <w:tr w:rsidR="00BA0C54" w:rsidRPr="009351D6" w14:paraId="13BF9090" w14:textId="77777777" w:rsidTr="00DD7002">
              <w:trPr>
                <w:trHeight w:val="20"/>
                <w:jc w:val="center"/>
              </w:trPr>
              <w:tc>
                <w:tcPr>
                  <w:tcW w:w="1962" w:type="pct"/>
                  <w:shd w:val="clear" w:color="auto" w:fill="auto"/>
                </w:tcPr>
                <w:p w14:paraId="43199F14" w14:textId="77777777" w:rsidR="00BA0C54" w:rsidRPr="009351D6" w:rsidRDefault="00BA0C54" w:rsidP="00BA0C54">
                  <w:pPr>
                    <w:rPr>
                      <w:sz w:val="22"/>
                      <w:szCs w:val="22"/>
                    </w:rPr>
                  </w:pPr>
                  <w:r w:rsidRPr="009351D6">
                    <w:rPr>
                      <w:sz w:val="22"/>
                      <w:szCs w:val="22"/>
                    </w:rPr>
                    <w:t>Лот № 5</w:t>
                  </w:r>
                </w:p>
              </w:tc>
              <w:tc>
                <w:tcPr>
                  <w:tcW w:w="1519" w:type="pct"/>
                  <w:shd w:val="clear" w:color="auto" w:fill="auto"/>
                  <w:vAlign w:val="center"/>
                </w:tcPr>
                <w:p w14:paraId="48F89DD4" w14:textId="77777777" w:rsidR="00BA0C54" w:rsidRPr="009351D6" w:rsidRDefault="00BA0C54" w:rsidP="00BA0C54">
                  <w:pPr>
                    <w:jc w:val="center"/>
                    <w:rPr>
                      <w:color w:val="000000"/>
                      <w:sz w:val="22"/>
                      <w:szCs w:val="22"/>
                    </w:rPr>
                  </w:pPr>
                  <w:r w:rsidRPr="009351D6">
                    <w:rPr>
                      <w:color w:val="000000"/>
                      <w:sz w:val="22"/>
                      <w:szCs w:val="22"/>
                    </w:rPr>
                    <w:t>325</w:t>
                  </w:r>
                </w:p>
              </w:tc>
              <w:tc>
                <w:tcPr>
                  <w:tcW w:w="1519" w:type="pct"/>
                </w:tcPr>
                <w:p w14:paraId="04CBA683" w14:textId="77777777" w:rsidR="00BA0C54" w:rsidRPr="009351D6" w:rsidRDefault="00BA0C54" w:rsidP="00BA0C54">
                  <w:pPr>
                    <w:jc w:val="center"/>
                    <w:rPr>
                      <w:color w:val="000000"/>
                      <w:sz w:val="22"/>
                      <w:szCs w:val="22"/>
                    </w:rPr>
                  </w:pPr>
                  <w:r>
                    <w:rPr>
                      <w:color w:val="000000"/>
                      <w:sz w:val="22"/>
                      <w:szCs w:val="22"/>
                    </w:rPr>
                    <w:t>0116-22</w:t>
                  </w:r>
                </w:p>
              </w:tc>
            </w:tr>
            <w:tr w:rsidR="00BA0C54" w:rsidRPr="009351D6" w14:paraId="77D47A82" w14:textId="77777777" w:rsidTr="00DD7002">
              <w:trPr>
                <w:trHeight w:val="20"/>
                <w:jc w:val="center"/>
              </w:trPr>
              <w:tc>
                <w:tcPr>
                  <w:tcW w:w="1962" w:type="pct"/>
                  <w:shd w:val="clear" w:color="auto" w:fill="auto"/>
                </w:tcPr>
                <w:p w14:paraId="371994CB" w14:textId="77777777" w:rsidR="00BA0C54" w:rsidRPr="009351D6" w:rsidRDefault="00BA0C54" w:rsidP="00BA0C54">
                  <w:pPr>
                    <w:rPr>
                      <w:sz w:val="22"/>
                      <w:szCs w:val="22"/>
                    </w:rPr>
                  </w:pPr>
                  <w:r w:rsidRPr="009351D6">
                    <w:rPr>
                      <w:sz w:val="22"/>
                      <w:szCs w:val="22"/>
                    </w:rPr>
                    <w:t>Лот № 6</w:t>
                  </w:r>
                </w:p>
              </w:tc>
              <w:tc>
                <w:tcPr>
                  <w:tcW w:w="1519" w:type="pct"/>
                  <w:shd w:val="clear" w:color="auto" w:fill="auto"/>
                  <w:vAlign w:val="center"/>
                </w:tcPr>
                <w:p w14:paraId="6B6DF73A" w14:textId="77777777" w:rsidR="00BA0C54" w:rsidRPr="009351D6" w:rsidRDefault="00BA0C54" w:rsidP="00BA0C54">
                  <w:pPr>
                    <w:jc w:val="center"/>
                    <w:rPr>
                      <w:color w:val="000000"/>
                      <w:sz w:val="22"/>
                      <w:szCs w:val="22"/>
                    </w:rPr>
                  </w:pPr>
                  <w:r w:rsidRPr="009351D6">
                    <w:rPr>
                      <w:color w:val="000000"/>
                      <w:sz w:val="22"/>
                      <w:szCs w:val="22"/>
                    </w:rPr>
                    <w:t>241</w:t>
                  </w:r>
                </w:p>
              </w:tc>
              <w:tc>
                <w:tcPr>
                  <w:tcW w:w="1519" w:type="pct"/>
                </w:tcPr>
                <w:p w14:paraId="74B250D9" w14:textId="77777777" w:rsidR="00BA0C54" w:rsidRPr="009351D6" w:rsidRDefault="00BA0C54" w:rsidP="00BA0C54">
                  <w:pPr>
                    <w:jc w:val="center"/>
                    <w:rPr>
                      <w:color w:val="000000"/>
                      <w:sz w:val="22"/>
                      <w:szCs w:val="22"/>
                    </w:rPr>
                  </w:pPr>
                  <w:r>
                    <w:rPr>
                      <w:color w:val="000000"/>
                      <w:sz w:val="22"/>
                      <w:szCs w:val="22"/>
                    </w:rPr>
                    <w:t>0117-22</w:t>
                  </w:r>
                </w:p>
              </w:tc>
            </w:tr>
            <w:tr w:rsidR="00BA0C54" w:rsidRPr="009351D6" w14:paraId="41A18384" w14:textId="77777777" w:rsidTr="00DD7002">
              <w:trPr>
                <w:trHeight w:val="20"/>
                <w:jc w:val="center"/>
              </w:trPr>
              <w:tc>
                <w:tcPr>
                  <w:tcW w:w="1962" w:type="pct"/>
                  <w:shd w:val="clear" w:color="auto" w:fill="auto"/>
                </w:tcPr>
                <w:p w14:paraId="2D6CB9CD" w14:textId="77777777" w:rsidR="00BA0C54" w:rsidRPr="009351D6" w:rsidRDefault="00BA0C54" w:rsidP="00BA0C54">
                  <w:pPr>
                    <w:rPr>
                      <w:sz w:val="22"/>
                      <w:szCs w:val="22"/>
                    </w:rPr>
                  </w:pPr>
                  <w:r w:rsidRPr="009351D6">
                    <w:rPr>
                      <w:sz w:val="22"/>
                      <w:szCs w:val="22"/>
                    </w:rPr>
                    <w:t>Лот № 7</w:t>
                  </w:r>
                </w:p>
              </w:tc>
              <w:tc>
                <w:tcPr>
                  <w:tcW w:w="1519" w:type="pct"/>
                  <w:shd w:val="clear" w:color="auto" w:fill="auto"/>
                  <w:vAlign w:val="center"/>
                </w:tcPr>
                <w:p w14:paraId="3F20A897" w14:textId="77777777" w:rsidR="00BA0C54" w:rsidRPr="009351D6" w:rsidRDefault="00BA0C54" w:rsidP="00BA0C54">
                  <w:pPr>
                    <w:jc w:val="center"/>
                    <w:rPr>
                      <w:color w:val="000000"/>
                      <w:sz w:val="22"/>
                      <w:szCs w:val="22"/>
                    </w:rPr>
                  </w:pPr>
                  <w:r w:rsidRPr="009351D6">
                    <w:rPr>
                      <w:color w:val="000000"/>
                      <w:sz w:val="22"/>
                      <w:szCs w:val="22"/>
                    </w:rPr>
                    <w:t>350</w:t>
                  </w:r>
                </w:p>
              </w:tc>
              <w:tc>
                <w:tcPr>
                  <w:tcW w:w="1519" w:type="pct"/>
                </w:tcPr>
                <w:p w14:paraId="62F08EC2" w14:textId="77777777" w:rsidR="00BA0C54" w:rsidRPr="009351D6" w:rsidRDefault="00BA0C54" w:rsidP="00BA0C54">
                  <w:pPr>
                    <w:jc w:val="center"/>
                    <w:rPr>
                      <w:color w:val="000000"/>
                      <w:sz w:val="22"/>
                      <w:szCs w:val="22"/>
                    </w:rPr>
                  </w:pPr>
                  <w:r>
                    <w:rPr>
                      <w:color w:val="000000"/>
                      <w:sz w:val="22"/>
                      <w:szCs w:val="22"/>
                    </w:rPr>
                    <w:t>0118-22</w:t>
                  </w:r>
                </w:p>
              </w:tc>
            </w:tr>
            <w:tr w:rsidR="00BA0C54" w:rsidRPr="009351D6" w14:paraId="254E9F9A" w14:textId="77777777" w:rsidTr="00DD7002">
              <w:trPr>
                <w:trHeight w:val="20"/>
                <w:jc w:val="center"/>
              </w:trPr>
              <w:tc>
                <w:tcPr>
                  <w:tcW w:w="1962" w:type="pct"/>
                  <w:shd w:val="clear" w:color="auto" w:fill="auto"/>
                </w:tcPr>
                <w:p w14:paraId="6C3F2D07" w14:textId="77777777" w:rsidR="00BA0C54" w:rsidRPr="009351D6" w:rsidRDefault="00BA0C54" w:rsidP="00BA0C54">
                  <w:pPr>
                    <w:rPr>
                      <w:sz w:val="22"/>
                      <w:szCs w:val="22"/>
                    </w:rPr>
                  </w:pPr>
                  <w:r w:rsidRPr="009351D6">
                    <w:rPr>
                      <w:sz w:val="22"/>
                      <w:szCs w:val="22"/>
                    </w:rPr>
                    <w:t>Лот № 8</w:t>
                  </w:r>
                </w:p>
              </w:tc>
              <w:tc>
                <w:tcPr>
                  <w:tcW w:w="1519" w:type="pct"/>
                  <w:shd w:val="clear" w:color="auto" w:fill="auto"/>
                  <w:vAlign w:val="center"/>
                </w:tcPr>
                <w:p w14:paraId="4EAF49B9" w14:textId="77777777" w:rsidR="00BA0C54" w:rsidRPr="009351D6" w:rsidRDefault="00BA0C54" w:rsidP="00BA0C54">
                  <w:pPr>
                    <w:jc w:val="center"/>
                    <w:rPr>
                      <w:color w:val="000000"/>
                      <w:sz w:val="22"/>
                      <w:szCs w:val="22"/>
                    </w:rPr>
                  </w:pPr>
                  <w:r w:rsidRPr="009351D6">
                    <w:rPr>
                      <w:color w:val="000000"/>
                      <w:sz w:val="22"/>
                      <w:szCs w:val="22"/>
                    </w:rPr>
                    <w:t>350</w:t>
                  </w:r>
                </w:p>
              </w:tc>
              <w:tc>
                <w:tcPr>
                  <w:tcW w:w="1519" w:type="pct"/>
                </w:tcPr>
                <w:p w14:paraId="35AC1281" w14:textId="77777777" w:rsidR="00BA0C54" w:rsidRPr="009351D6" w:rsidRDefault="00BA0C54" w:rsidP="00BA0C54">
                  <w:pPr>
                    <w:jc w:val="center"/>
                    <w:rPr>
                      <w:color w:val="000000"/>
                      <w:sz w:val="22"/>
                      <w:szCs w:val="22"/>
                    </w:rPr>
                  </w:pPr>
                  <w:r>
                    <w:rPr>
                      <w:color w:val="000000"/>
                      <w:sz w:val="22"/>
                      <w:szCs w:val="22"/>
                    </w:rPr>
                    <w:t>0119-22</w:t>
                  </w:r>
                </w:p>
              </w:tc>
            </w:tr>
            <w:tr w:rsidR="00BA0C54" w:rsidRPr="009351D6" w14:paraId="65EFB109" w14:textId="77777777" w:rsidTr="00DD7002">
              <w:trPr>
                <w:trHeight w:val="20"/>
                <w:jc w:val="center"/>
              </w:trPr>
              <w:tc>
                <w:tcPr>
                  <w:tcW w:w="1962" w:type="pct"/>
                  <w:shd w:val="clear" w:color="auto" w:fill="auto"/>
                </w:tcPr>
                <w:p w14:paraId="544DAE63" w14:textId="77777777" w:rsidR="00BA0C54" w:rsidRPr="009351D6" w:rsidRDefault="00BA0C54" w:rsidP="00BA0C54">
                  <w:pPr>
                    <w:rPr>
                      <w:sz w:val="22"/>
                      <w:szCs w:val="22"/>
                    </w:rPr>
                  </w:pPr>
                  <w:r w:rsidRPr="009351D6">
                    <w:rPr>
                      <w:sz w:val="22"/>
                      <w:szCs w:val="22"/>
                    </w:rPr>
                    <w:t>Лот № 9</w:t>
                  </w:r>
                </w:p>
              </w:tc>
              <w:tc>
                <w:tcPr>
                  <w:tcW w:w="1519" w:type="pct"/>
                  <w:shd w:val="clear" w:color="auto" w:fill="auto"/>
                  <w:vAlign w:val="center"/>
                </w:tcPr>
                <w:p w14:paraId="4327E4D4" w14:textId="77777777" w:rsidR="00BA0C54" w:rsidRPr="009351D6" w:rsidRDefault="00BA0C54" w:rsidP="00BA0C54">
                  <w:pPr>
                    <w:jc w:val="center"/>
                    <w:rPr>
                      <w:color w:val="000000"/>
                      <w:sz w:val="22"/>
                      <w:szCs w:val="22"/>
                    </w:rPr>
                  </w:pPr>
                  <w:r w:rsidRPr="009351D6">
                    <w:rPr>
                      <w:color w:val="000000"/>
                      <w:sz w:val="22"/>
                      <w:szCs w:val="22"/>
                    </w:rPr>
                    <w:t>250</w:t>
                  </w:r>
                </w:p>
              </w:tc>
              <w:tc>
                <w:tcPr>
                  <w:tcW w:w="1519" w:type="pct"/>
                </w:tcPr>
                <w:p w14:paraId="6C828330" w14:textId="77777777" w:rsidR="00BA0C54" w:rsidRPr="009351D6" w:rsidRDefault="00BA0C54" w:rsidP="00BA0C54">
                  <w:pPr>
                    <w:jc w:val="center"/>
                    <w:rPr>
                      <w:color w:val="000000"/>
                      <w:sz w:val="22"/>
                      <w:szCs w:val="22"/>
                    </w:rPr>
                  </w:pPr>
                  <w:r>
                    <w:rPr>
                      <w:color w:val="000000"/>
                      <w:sz w:val="22"/>
                      <w:szCs w:val="22"/>
                    </w:rPr>
                    <w:t>0120-22</w:t>
                  </w:r>
                </w:p>
              </w:tc>
            </w:tr>
            <w:tr w:rsidR="00BA0C54" w:rsidRPr="009351D6" w14:paraId="7168175A" w14:textId="77777777" w:rsidTr="00DD7002">
              <w:trPr>
                <w:trHeight w:val="20"/>
                <w:jc w:val="center"/>
              </w:trPr>
              <w:tc>
                <w:tcPr>
                  <w:tcW w:w="1962" w:type="pct"/>
                  <w:shd w:val="clear" w:color="auto" w:fill="auto"/>
                </w:tcPr>
                <w:p w14:paraId="376795FD" w14:textId="77777777" w:rsidR="00BA0C54" w:rsidRPr="009351D6" w:rsidRDefault="00BA0C54" w:rsidP="00BA0C54">
                  <w:pPr>
                    <w:rPr>
                      <w:sz w:val="22"/>
                      <w:szCs w:val="22"/>
                    </w:rPr>
                  </w:pPr>
                  <w:r w:rsidRPr="009351D6">
                    <w:rPr>
                      <w:sz w:val="22"/>
                      <w:szCs w:val="22"/>
                    </w:rPr>
                    <w:t>Лот № 10</w:t>
                  </w:r>
                </w:p>
              </w:tc>
              <w:tc>
                <w:tcPr>
                  <w:tcW w:w="1519" w:type="pct"/>
                  <w:shd w:val="clear" w:color="auto" w:fill="auto"/>
                  <w:vAlign w:val="center"/>
                </w:tcPr>
                <w:p w14:paraId="1BF1DE15" w14:textId="77777777" w:rsidR="00BA0C54" w:rsidRPr="009351D6" w:rsidRDefault="00BA0C54" w:rsidP="00BA0C54">
                  <w:pPr>
                    <w:jc w:val="center"/>
                    <w:rPr>
                      <w:color w:val="000000"/>
                      <w:sz w:val="22"/>
                      <w:szCs w:val="22"/>
                    </w:rPr>
                  </w:pPr>
                  <w:r w:rsidRPr="009351D6">
                    <w:rPr>
                      <w:color w:val="000000"/>
                      <w:sz w:val="22"/>
                      <w:szCs w:val="22"/>
                    </w:rPr>
                    <w:t>450</w:t>
                  </w:r>
                </w:p>
              </w:tc>
              <w:tc>
                <w:tcPr>
                  <w:tcW w:w="1519" w:type="pct"/>
                </w:tcPr>
                <w:p w14:paraId="28E196EF" w14:textId="77777777" w:rsidR="00BA0C54" w:rsidRPr="009351D6" w:rsidRDefault="00BA0C54" w:rsidP="00BA0C54">
                  <w:pPr>
                    <w:jc w:val="center"/>
                    <w:rPr>
                      <w:color w:val="000000"/>
                      <w:sz w:val="22"/>
                      <w:szCs w:val="22"/>
                    </w:rPr>
                  </w:pPr>
                  <w:r>
                    <w:rPr>
                      <w:color w:val="000000"/>
                      <w:sz w:val="22"/>
                      <w:szCs w:val="22"/>
                    </w:rPr>
                    <w:t>0121-22</w:t>
                  </w:r>
                </w:p>
              </w:tc>
            </w:tr>
            <w:tr w:rsidR="00BA0C54" w:rsidRPr="009351D6" w14:paraId="6C1DFB49" w14:textId="77777777" w:rsidTr="00DD7002">
              <w:trPr>
                <w:trHeight w:val="20"/>
                <w:jc w:val="center"/>
              </w:trPr>
              <w:tc>
                <w:tcPr>
                  <w:tcW w:w="1962" w:type="pct"/>
                  <w:shd w:val="clear" w:color="auto" w:fill="auto"/>
                </w:tcPr>
                <w:p w14:paraId="4154D14E" w14:textId="77777777" w:rsidR="00BA0C54" w:rsidRPr="009351D6" w:rsidRDefault="00BA0C54" w:rsidP="00BA0C54">
                  <w:pPr>
                    <w:rPr>
                      <w:sz w:val="22"/>
                      <w:szCs w:val="22"/>
                    </w:rPr>
                  </w:pPr>
                  <w:r w:rsidRPr="009351D6">
                    <w:rPr>
                      <w:sz w:val="22"/>
                      <w:szCs w:val="22"/>
                    </w:rPr>
                    <w:t>Лот № 11</w:t>
                  </w:r>
                </w:p>
              </w:tc>
              <w:tc>
                <w:tcPr>
                  <w:tcW w:w="1519" w:type="pct"/>
                  <w:shd w:val="clear" w:color="auto" w:fill="auto"/>
                  <w:vAlign w:val="center"/>
                </w:tcPr>
                <w:p w14:paraId="6DEE6FAE" w14:textId="77777777" w:rsidR="00BA0C54" w:rsidRPr="009351D6" w:rsidRDefault="00BA0C54" w:rsidP="00BA0C54">
                  <w:pPr>
                    <w:jc w:val="center"/>
                    <w:rPr>
                      <w:color w:val="000000"/>
                      <w:sz w:val="22"/>
                      <w:szCs w:val="22"/>
                    </w:rPr>
                  </w:pPr>
                  <w:r w:rsidRPr="009351D6">
                    <w:rPr>
                      <w:color w:val="000000"/>
                      <w:sz w:val="22"/>
                      <w:szCs w:val="22"/>
                    </w:rPr>
                    <w:t>450</w:t>
                  </w:r>
                </w:p>
              </w:tc>
              <w:tc>
                <w:tcPr>
                  <w:tcW w:w="1519" w:type="pct"/>
                </w:tcPr>
                <w:p w14:paraId="6F3F57F3" w14:textId="77777777" w:rsidR="00BA0C54" w:rsidRPr="009351D6" w:rsidRDefault="00BA0C54" w:rsidP="00BA0C54">
                  <w:pPr>
                    <w:jc w:val="center"/>
                    <w:rPr>
                      <w:color w:val="000000"/>
                      <w:sz w:val="22"/>
                      <w:szCs w:val="22"/>
                    </w:rPr>
                  </w:pPr>
                  <w:r>
                    <w:rPr>
                      <w:color w:val="000000"/>
                      <w:sz w:val="22"/>
                      <w:szCs w:val="22"/>
                    </w:rPr>
                    <w:t>0122-22</w:t>
                  </w:r>
                </w:p>
              </w:tc>
            </w:tr>
            <w:tr w:rsidR="00BA0C54" w:rsidRPr="009351D6" w14:paraId="5A0B9506" w14:textId="77777777" w:rsidTr="00DD7002">
              <w:trPr>
                <w:trHeight w:val="20"/>
                <w:jc w:val="center"/>
              </w:trPr>
              <w:tc>
                <w:tcPr>
                  <w:tcW w:w="1962" w:type="pct"/>
                  <w:shd w:val="clear" w:color="auto" w:fill="auto"/>
                </w:tcPr>
                <w:p w14:paraId="553E2305" w14:textId="77777777" w:rsidR="00BA0C54" w:rsidRPr="009351D6" w:rsidRDefault="00BA0C54" w:rsidP="00BA0C54">
                  <w:pPr>
                    <w:rPr>
                      <w:sz w:val="22"/>
                      <w:szCs w:val="22"/>
                    </w:rPr>
                  </w:pPr>
                  <w:r w:rsidRPr="009351D6">
                    <w:rPr>
                      <w:sz w:val="22"/>
                      <w:szCs w:val="22"/>
                    </w:rPr>
                    <w:t>Лот № 12</w:t>
                  </w:r>
                </w:p>
              </w:tc>
              <w:tc>
                <w:tcPr>
                  <w:tcW w:w="1519" w:type="pct"/>
                  <w:shd w:val="clear" w:color="auto" w:fill="auto"/>
                  <w:vAlign w:val="center"/>
                </w:tcPr>
                <w:p w14:paraId="4BD24843" w14:textId="77777777" w:rsidR="00BA0C54" w:rsidRPr="009351D6" w:rsidRDefault="00BA0C54" w:rsidP="00BA0C54">
                  <w:pPr>
                    <w:jc w:val="center"/>
                    <w:rPr>
                      <w:color w:val="000000"/>
                      <w:sz w:val="22"/>
                      <w:szCs w:val="22"/>
                    </w:rPr>
                  </w:pPr>
                  <w:r w:rsidRPr="009351D6">
                    <w:rPr>
                      <w:color w:val="000000"/>
                      <w:sz w:val="22"/>
                      <w:szCs w:val="22"/>
                    </w:rPr>
                    <w:t>450</w:t>
                  </w:r>
                </w:p>
              </w:tc>
              <w:tc>
                <w:tcPr>
                  <w:tcW w:w="1519" w:type="pct"/>
                </w:tcPr>
                <w:p w14:paraId="5D2B1D30" w14:textId="77777777" w:rsidR="00BA0C54" w:rsidRPr="009351D6" w:rsidRDefault="00BA0C54" w:rsidP="00BA0C54">
                  <w:pPr>
                    <w:jc w:val="center"/>
                    <w:rPr>
                      <w:color w:val="000000"/>
                      <w:sz w:val="22"/>
                      <w:szCs w:val="22"/>
                    </w:rPr>
                  </w:pPr>
                  <w:r>
                    <w:rPr>
                      <w:color w:val="000000"/>
                      <w:sz w:val="22"/>
                      <w:szCs w:val="22"/>
                    </w:rPr>
                    <w:t>0123-22</w:t>
                  </w:r>
                </w:p>
              </w:tc>
            </w:tr>
            <w:tr w:rsidR="00BA0C54" w:rsidRPr="009351D6" w14:paraId="6319575A" w14:textId="77777777" w:rsidTr="00DD7002">
              <w:trPr>
                <w:trHeight w:val="20"/>
                <w:jc w:val="center"/>
              </w:trPr>
              <w:tc>
                <w:tcPr>
                  <w:tcW w:w="1962" w:type="pct"/>
                  <w:shd w:val="clear" w:color="auto" w:fill="auto"/>
                </w:tcPr>
                <w:p w14:paraId="0960F82D" w14:textId="77777777" w:rsidR="00BA0C54" w:rsidRPr="009351D6" w:rsidRDefault="00BA0C54" w:rsidP="00BA0C54">
                  <w:pPr>
                    <w:rPr>
                      <w:sz w:val="22"/>
                      <w:szCs w:val="22"/>
                    </w:rPr>
                  </w:pPr>
                  <w:r w:rsidRPr="009351D6">
                    <w:rPr>
                      <w:sz w:val="22"/>
                      <w:szCs w:val="22"/>
                    </w:rPr>
                    <w:t>Лот № 13</w:t>
                  </w:r>
                </w:p>
              </w:tc>
              <w:tc>
                <w:tcPr>
                  <w:tcW w:w="1519" w:type="pct"/>
                  <w:shd w:val="clear" w:color="auto" w:fill="auto"/>
                  <w:vAlign w:val="center"/>
                </w:tcPr>
                <w:p w14:paraId="681D8686"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4FBEBB04" w14:textId="77777777" w:rsidR="00BA0C54" w:rsidRPr="009351D6" w:rsidRDefault="00BA0C54" w:rsidP="00BA0C54">
                  <w:pPr>
                    <w:jc w:val="center"/>
                    <w:rPr>
                      <w:color w:val="000000"/>
                      <w:sz w:val="22"/>
                      <w:szCs w:val="22"/>
                    </w:rPr>
                  </w:pPr>
                  <w:r>
                    <w:rPr>
                      <w:color w:val="000000"/>
                      <w:sz w:val="22"/>
                      <w:szCs w:val="22"/>
                    </w:rPr>
                    <w:t>0124-22</w:t>
                  </w:r>
                </w:p>
              </w:tc>
            </w:tr>
            <w:tr w:rsidR="00BA0C54" w:rsidRPr="009351D6" w14:paraId="6DBEE70D" w14:textId="77777777" w:rsidTr="00DD7002">
              <w:trPr>
                <w:trHeight w:val="20"/>
                <w:jc w:val="center"/>
              </w:trPr>
              <w:tc>
                <w:tcPr>
                  <w:tcW w:w="1962" w:type="pct"/>
                  <w:shd w:val="clear" w:color="auto" w:fill="auto"/>
                </w:tcPr>
                <w:p w14:paraId="5E38FBCC" w14:textId="77777777" w:rsidR="00BA0C54" w:rsidRPr="009351D6" w:rsidRDefault="00BA0C54" w:rsidP="00BA0C54">
                  <w:pPr>
                    <w:rPr>
                      <w:sz w:val="22"/>
                      <w:szCs w:val="22"/>
                    </w:rPr>
                  </w:pPr>
                  <w:r w:rsidRPr="009351D6">
                    <w:rPr>
                      <w:sz w:val="22"/>
                      <w:szCs w:val="22"/>
                    </w:rPr>
                    <w:t>Лот № 14</w:t>
                  </w:r>
                </w:p>
              </w:tc>
              <w:tc>
                <w:tcPr>
                  <w:tcW w:w="1519" w:type="pct"/>
                  <w:shd w:val="clear" w:color="auto" w:fill="auto"/>
                  <w:vAlign w:val="center"/>
                </w:tcPr>
                <w:p w14:paraId="4B20B4B9"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40C20176" w14:textId="77777777" w:rsidR="00BA0C54" w:rsidRPr="009351D6" w:rsidRDefault="00BA0C54" w:rsidP="00BA0C54">
                  <w:pPr>
                    <w:jc w:val="center"/>
                    <w:rPr>
                      <w:color w:val="000000"/>
                      <w:sz w:val="22"/>
                      <w:szCs w:val="22"/>
                    </w:rPr>
                  </w:pPr>
                  <w:r>
                    <w:rPr>
                      <w:color w:val="000000"/>
                      <w:sz w:val="22"/>
                      <w:szCs w:val="22"/>
                    </w:rPr>
                    <w:t>0125-22</w:t>
                  </w:r>
                </w:p>
              </w:tc>
            </w:tr>
            <w:tr w:rsidR="00BA0C54" w:rsidRPr="009351D6" w14:paraId="0808CF1D" w14:textId="77777777" w:rsidTr="00DD7002">
              <w:trPr>
                <w:trHeight w:val="20"/>
                <w:jc w:val="center"/>
              </w:trPr>
              <w:tc>
                <w:tcPr>
                  <w:tcW w:w="1962" w:type="pct"/>
                  <w:shd w:val="clear" w:color="auto" w:fill="auto"/>
                </w:tcPr>
                <w:p w14:paraId="4FB2E019" w14:textId="77777777" w:rsidR="00BA0C54" w:rsidRPr="009351D6" w:rsidRDefault="00BA0C54" w:rsidP="00BA0C54">
                  <w:pPr>
                    <w:rPr>
                      <w:sz w:val="22"/>
                      <w:szCs w:val="22"/>
                    </w:rPr>
                  </w:pPr>
                  <w:r w:rsidRPr="009351D6">
                    <w:rPr>
                      <w:sz w:val="22"/>
                      <w:szCs w:val="22"/>
                    </w:rPr>
                    <w:t>Лот № 15</w:t>
                  </w:r>
                </w:p>
              </w:tc>
              <w:tc>
                <w:tcPr>
                  <w:tcW w:w="1519" w:type="pct"/>
                  <w:shd w:val="clear" w:color="auto" w:fill="auto"/>
                  <w:vAlign w:val="center"/>
                </w:tcPr>
                <w:p w14:paraId="1C4BFB06"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29E9C3C9" w14:textId="77777777" w:rsidR="00BA0C54" w:rsidRPr="009351D6" w:rsidRDefault="00BA0C54" w:rsidP="00BA0C54">
                  <w:pPr>
                    <w:jc w:val="center"/>
                    <w:rPr>
                      <w:color w:val="000000"/>
                      <w:sz w:val="22"/>
                      <w:szCs w:val="22"/>
                    </w:rPr>
                  </w:pPr>
                  <w:r>
                    <w:rPr>
                      <w:color w:val="000000"/>
                      <w:sz w:val="22"/>
                      <w:szCs w:val="22"/>
                    </w:rPr>
                    <w:t>0126-22</w:t>
                  </w:r>
                </w:p>
              </w:tc>
            </w:tr>
            <w:tr w:rsidR="00BA0C54" w:rsidRPr="009351D6" w14:paraId="025F1B9F" w14:textId="77777777" w:rsidTr="00DD7002">
              <w:trPr>
                <w:trHeight w:val="20"/>
                <w:jc w:val="center"/>
              </w:trPr>
              <w:tc>
                <w:tcPr>
                  <w:tcW w:w="1962" w:type="pct"/>
                  <w:shd w:val="clear" w:color="auto" w:fill="auto"/>
                </w:tcPr>
                <w:p w14:paraId="54FE3DE3" w14:textId="77777777" w:rsidR="00BA0C54" w:rsidRPr="009351D6" w:rsidRDefault="00BA0C54" w:rsidP="00BA0C54">
                  <w:pPr>
                    <w:rPr>
                      <w:sz w:val="22"/>
                      <w:szCs w:val="22"/>
                    </w:rPr>
                  </w:pPr>
                  <w:r w:rsidRPr="009351D6">
                    <w:rPr>
                      <w:sz w:val="22"/>
                      <w:szCs w:val="22"/>
                    </w:rPr>
                    <w:t>Лот № 16</w:t>
                  </w:r>
                </w:p>
              </w:tc>
              <w:tc>
                <w:tcPr>
                  <w:tcW w:w="1519" w:type="pct"/>
                  <w:shd w:val="clear" w:color="auto" w:fill="auto"/>
                  <w:vAlign w:val="center"/>
                </w:tcPr>
                <w:p w14:paraId="389909B4"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621608DE" w14:textId="77777777" w:rsidR="00BA0C54" w:rsidRPr="009351D6" w:rsidRDefault="00BA0C54" w:rsidP="00BA0C54">
                  <w:pPr>
                    <w:jc w:val="center"/>
                    <w:rPr>
                      <w:color w:val="000000"/>
                      <w:sz w:val="22"/>
                      <w:szCs w:val="22"/>
                    </w:rPr>
                  </w:pPr>
                  <w:r>
                    <w:rPr>
                      <w:color w:val="000000"/>
                      <w:sz w:val="22"/>
                      <w:szCs w:val="22"/>
                    </w:rPr>
                    <w:t>0127-22</w:t>
                  </w:r>
                </w:p>
              </w:tc>
            </w:tr>
            <w:tr w:rsidR="00BA0C54" w:rsidRPr="009351D6" w14:paraId="62449C1A" w14:textId="77777777" w:rsidTr="00DD7002">
              <w:trPr>
                <w:trHeight w:val="20"/>
                <w:jc w:val="center"/>
              </w:trPr>
              <w:tc>
                <w:tcPr>
                  <w:tcW w:w="1962" w:type="pct"/>
                  <w:shd w:val="clear" w:color="auto" w:fill="auto"/>
                </w:tcPr>
                <w:p w14:paraId="15B3569D" w14:textId="77777777" w:rsidR="00BA0C54" w:rsidRPr="009351D6" w:rsidRDefault="00BA0C54" w:rsidP="00BA0C54">
                  <w:pPr>
                    <w:rPr>
                      <w:sz w:val="22"/>
                      <w:szCs w:val="22"/>
                    </w:rPr>
                  </w:pPr>
                  <w:r w:rsidRPr="009351D6">
                    <w:rPr>
                      <w:sz w:val="22"/>
                      <w:szCs w:val="22"/>
                    </w:rPr>
                    <w:t>Лот № 17</w:t>
                  </w:r>
                </w:p>
              </w:tc>
              <w:tc>
                <w:tcPr>
                  <w:tcW w:w="1519" w:type="pct"/>
                  <w:shd w:val="clear" w:color="auto" w:fill="auto"/>
                  <w:vAlign w:val="center"/>
                </w:tcPr>
                <w:p w14:paraId="1C0E9331" w14:textId="77777777" w:rsidR="00BA0C54" w:rsidRPr="009351D6" w:rsidRDefault="00BA0C54" w:rsidP="00BA0C54">
                  <w:pPr>
                    <w:jc w:val="center"/>
                    <w:rPr>
                      <w:color w:val="000000"/>
                      <w:sz w:val="22"/>
                      <w:szCs w:val="22"/>
                    </w:rPr>
                  </w:pPr>
                  <w:r w:rsidRPr="009351D6">
                    <w:rPr>
                      <w:color w:val="000000"/>
                      <w:sz w:val="22"/>
                      <w:szCs w:val="22"/>
                    </w:rPr>
                    <w:t>500</w:t>
                  </w:r>
                </w:p>
              </w:tc>
              <w:tc>
                <w:tcPr>
                  <w:tcW w:w="1519" w:type="pct"/>
                </w:tcPr>
                <w:p w14:paraId="76317439" w14:textId="77777777" w:rsidR="00BA0C54" w:rsidRPr="009351D6" w:rsidRDefault="00BA0C54" w:rsidP="00BA0C54">
                  <w:pPr>
                    <w:jc w:val="center"/>
                    <w:rPr>
                      <w:color w:val="000000"/>
                      <w:sz w:val="22"/>
                      <w:szCs w:val="22"/>
                    </w:rPr>
                  </w:pPr>
                  <w:r>
                    <w:rPr>
                      <w:color w:val="000000"/>
                      <w:sz w:val="22"/>
                      <w:szCs w:val="22"/>
                    </w:rPr>
                    <w:t>0128-22</w:t>
                  </w:r>
                </w:p>
              </w:tc>
            </w:tr>
          </w:tbl>
          <w:p w14:paraId="44D084EB" w14:textId="77777777" w:rsidR="00BA0C54" w:rsidRDefault="00BA0C54" w:rsidP="00BA0C54"/>
        </w:tc>
      </w:tr>
      <w:tr w:rsidR="00BA0C54" w:rsidRPr="00F86FAA" w14:paraId="46FE7F66" w14:textId="77777777" w:rsidTr="004D6B74">
        <w:tc>
          <w:tcPr>
            <w:tcW w:w="426" w:type="dxa"/>
          </w:tcPr>
          <w:p w14:paraId="105CDB66" w14:textId="77777777" w:rsidR="00BA0C54" w:rsidRPr="00F86FAA" w:rsidRDefault="00BA0C54" w:rsidP="00BA0C54">
            <w:pPr>
              <w:pStyle w:val="1a"/>
              <w:ind w:left="-57" w:right="-108" w:firstLine="0"/>
              <w:rPr>
                <w:b/>
                <w:sz w:val="24"/>
                <w:szCs w:val="24"/>
              </w:rPr>
            </w:pPr>
            <w:r>
              <w:rPr>
                <w:b/>
                <w:sz w:val="24"/>
                <w:szCs w:val="24"/>
              </w:rPr>
              <w:t>17.</w:t>
            </w:r>
          </w:p>
        </w:tc>
        <w:tc>
          <w:tcPr>
            <w:tcW w:w="2126" w:type="dxa"/>
          </w:tcPr>
          <w:p w14:paraId="55599E43" w14:textId="77777777" w:rsidR="00BA0C54" w:rsidRPr="00F86FAA" w:rsidRDefault="00BA0C54" w:rsidP="00BA0C54">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6A1951BF" w14:textId="77777777" w:rsidR="00BA0C54" w:rsidRPr="00286B26" w:rsidRDefault="00BA0C54" w:rsidP="00BA0C54">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861EB52" w14:textId="77777777" w:rsidR="00BA0C54" w:rsidRPr="00E777A1" w:rsidRDefault="00BA0C54" w:rsidP="00BA0C54">
            <w:pPr>
              <w:pStyle w:val="aff6"/>
              <w:numPr>
                <w:ilvl w:val="1"/>
                <w:numId w:val="26"/>
              </w:numPr>
              <w:ind w:left="601" w:hanging="426"/>
              <w:jc w:val="both"/>
            </w:pPr>
            <w:r w:rsidRPr="00E777A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F8D87F4" w14:textId="77777777" w:rsidR="00BA0C54" w:rsidRPr="00E777A1" w:rsidRDefault="00BA0C54" w:rsidP="00BA0C54">
            <w:pPr>
              <w:pStyle w:val="aff6"/>
              <w:numPr>
                <w:ilvl w:val="1"/>
                <w:numId w:val="26"/>
              </w:numPr>
              <w:ind w:left="601" w:hanging="426"/>
              <w:jc w:val="both"/>
            </w:pPr>
            <w:r w:rsidRPr="00E777A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3A542FA" w14:textId="26B9700C" w:rsidR="00BA0C54" w:rsidRPr="00E777A1" w:rsidRDefault="00BA0C54" w:rsidP="00BA0C54">
            <w:pPr>
              <w:pStyle w:val="aff6"/>
              <w:numPr>
                <w:ilvl w:val="1"/>
                <w:numId w:val="26"/>
              </w:numPr>
              <w:ind w:left="601" w:hanging="426"/>
              <w:jc w:val="both"/>
            </w:pPr>
            <w:r w:rsidRPr="00E777A1">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14:paraId="36075886" w14:textId="77777777" w:rsidR="00BA0C54" w:rsidRPr="00286B26" w:rsidRDefault="00BA0C54" w:rsidP="00BA0C54">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2DBCF24" w14:textId="77777777" w:rsidR="00BA0C54" w:rsidRPr="00E777A1" w:rsidRDefault="00BA0C54" w:rsidP="00BA0C54">
            <w:pPr>
              <w:pStyle w:val="aff6"/>
              <w:numPr>
                <w:ilvl w:val="1"/>
                <w:numId w:val="26"/>
              </w:numPr>
              <w:ind w:left="601" w:hanging="426"/>
              <w:jc w:val="both"/>
            </w:pPr>
            <w:r w:rsidRPr="00E777A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5A67656" w14:textId="77777777" w:rsidR="00BA0C54" w:rsidRPr="00E777A1" w:rsidRDefault="00BA0C54" w:rsidP="00BA0C54">
            <w:pPr>
              <w:pStyle w:val="aff6"/>
              <w:numPr>
                <w:ilvl w:val="1"/>
                <w:numId w:val="26"/>
              </w:numPr>
              <w:ind w:left="601" w:hanging="426"/>
              <w:jc w:val="both"/>
            </w:pPr>
            <w:r w:rsidRPr="00E777A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777A1">
              <w:t>://</w:t>
            </w:r>
            <w:r>
              <w:rPr>
                <w:lang w:val="en-US"/>
              </w:rPr>
              <w:t>service</w:t>
            </w:r>
            <w:r w:rsidRPr="00E777A1">
              <w:t>.</w:t>
            </w:r>
            <w:proofErr w:type="spellStart"/>
            <w:r>
              <w:rPr>
                <w:lang w:val="en-US"/>
              </w:rPr>
              <w:t>nalog</w:t>
            </w:r>
            <w:proofErr w:type="spellEnd"/>
            <w:r w:rsidRPr="00E777A1">
              <w:t>.</w:t>
            </w:r>
            <w:proofErr w:type="spellStart"/>
            <w:r>
              <w:rPr>
                <w:lang w:val="en-US"/>
              </w:rPr>
              <w:t>ru</w:t>
            </w:r>
            <w:proofErr w:type="spellEnd"/>
            <w:r w:rsidRPr="00E777A1">
              <w:t>/</w:t>
            </w:r>
            <w:proofErr w:type="spellStart"/>
            <w:r>
              <w:rPr>
                <w:lang w:val="en-US"/>
              </w:rPr>
              <w:t>zd</w:t>
            </w:r>
            <w:proofErr w:type="spellEnd"/>
            <w:r w:rsidRPr="00E777A1">
              <w:t>.</w:t>
            </w:r>
            <w:r>
              <w:rPr>
                <w:lang w:val="en-US"/>
              </w:rPr>
              <w:t>do</w:t>
            </w:r>
            <w:r w:rsidRPr="00E777A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E777A1">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777A1">
              <w:t>://</w:t>
            </w:r>
            <w:r>
              <w:rPr>
                <w:lang w:val="en-US"/>
              </w:rPr>
              <w:t>service</w:t>
            </w:r>
            <w:r w:rsidRPr="00E777A1">
              <w:t>.</w:t>
            </w:r>
            <w:proofErr w:type="spellStart"/>
            <w:r>
              <w:rPr>
                <w:lang w:val="en-US"/>
              </w:rPr>
              <w:t>nalog</w:t>
            </w:r>
            <w:proofErr w:type="spellEnd"/>
            <w:r w:rsidRPr="00E777A1">
              <w:t>.</w:t>
            </w:r>
            <w:proofErr w:type="spellStart"/>
            <w:r>
              <w:rPr>
                <w:lang w:val="en-US"/>
              </w:rPr>
              <w:t>ru</w:t>
            </w:r>
            <w:proofErr w:type="spellEnd"/>
            <w:r w:rsidRPr="00E777A1">
              <w:t>/</w:t>
            </w:r>
            <w:proofErr w:type="spellStart"/>
            <w:r>
              <w:rPr>
                <w:lang w:val="en-US"/>
              </w:rPr>
              <w:t>zd</w:t>
            </w:r>
            <w:proofErr w:type="spellEnd"/>
            <w:r w:rsidRPr="00E777A1">
              <w:t>.</w:t>
            </w:r>
            <w:r>
              <w:rPr>
                <w:lang w:val="en-US"/>
              </w:rPr>
              <w:t>do</w:t>
            </w:r>
            <w:r w:rsidRPr="00E777A1">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6E16AE69" w14:textId="77777777" w:rsidR="00BA0C54" w:rsidRPr="00E777A1" w:rsidRDefault="00BA0C54" w:rsidP="00BA0C54">
            <w:pPr>
              <w:pStyle w:val="aff6"/>
              <w:numPr>
                <w:ilvl w:val="1"/>
                <w:numId w:val="26"/>
              </w:numPr>
              <w:ind w:left="601" w:hanging="426"/>
              <w:jc w:val="both"/>
            </w:pPr>
            <w:r w:rsidRPr="00E777A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777A1">
              <w:t>неприостановлении</w:t>
            </w:r>
            <w:proofErr w:type="spellEnd"/>
            <w:r w:rsidRPr="00E777A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777A1">
              <w:t>://</w:t>
            </w:r>
            <w:proofErr w:type="spellStart"/>
            <w:r>
              <w:rPr>
                <w:lang w:val="en-US"/>
              </w:rPr>
              <w:t>fssprus</w:t>
            </w:r>
            <w:proofErr w:type="spellEnd"/>
            <w:r w:rsidRPr="00E777A1">
              <w:t>.</w:t>
            </w:r>
            <w:proofErr w:type="spellStart"/>
            <w:r>
              <w:rPr>
                <w:lang w:val="en-US"/>
              </w:rPr>
              <w:t>ru</w:t>
            </w:r>
            <w:proofErr w:type="spellEnd"/>
            <w:r w:rsidRPr="00E777A1">
              <w:t>/</w:t>
            </w:r>
            <w:proofErr w:type="spellStart"/>
            <w:r>
              <w:rPr>
                <w:lang w:val="en-US"/>
              </w:rPr>
              <w:t>iss</w:t>
            </w:r>
            <w:proofErr w:type="spellEnd"/>
            <w:r w:rsidRPr="00E777A1">
              <w:t>/</w:t>
            </w:r>
            <w:proofErr w:type="spellStart"/>
            <w:r>
              <w:rPr>
                <w:lang w:val="en-US"/>
              </w:rPr>
              <w:t>ip</w:t>
            </w:r>
            <w:proofErr w:type="spellEnd"/>
            <w:r w:rsidRPr="00E777A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777A1">
              <w:t>://</w:t>
            </w:r>
            <w:r>
              <w:rPr>
                <w:lang w:val="en-US"/>
              </w:rPr>
              <w:t>www</w:t>
            </w:r>
            <w:r w:rsidRPr="00E777A1">
              <w:t>.</w:t>
            </w:r>
            <w:proofErr w:type="spellStart"/>
            <w:r>
              <w:rPr>
                <w:lang w:val="en-US"/>
              </w:rPr>
              <w:t>fedresurs</w:t>
            </w:r>
            <w:proofErr w:type="spellEnd"/>
            <w:r w:rsidRPr="00E777A1">
              <w:t>.</w:t>
            </w:r>
            <w:proofErr w:type="spellStart"/>
            <w:r>
              <w:rPr>
                <w:lang w:val="en-US"/>
              </w:rPr>
              <w:t>ru</w:t>
            </w:r>
            <w:proofErr w:type="spellEnd"/>
            <w:r w:rsidRPr="00E777A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777A1">
              <w:t>неприостановлении</w:t>
            </w:r>
            <w:proofErr w:type="spellEnd"/>
            <w:r w:rsidRPr="00E777A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E777A1">
              <w:t>неприостановлении</w:t>
            </w:r>
            <w:proofErr w:type="spellEnd"/>
            <w:r w:rsidRPr="00E777A1">
              <w:t xml:space="preserve"> деятельности);</w:t>
            </w:r>
          </w:p>
          <w:p w14:paraId="772DE4EE" w14:textId="77777777" w:rsidR="00BA0C54" w:rsidRPr="00E777A1" w:rsidRDefault="00BA0C54" w:rsidP="00BA0C54">
            <w:pPr>
              <w:pStyle w:val="aff6"/>
              <w:numPr>
                <w:ilvl w:val="1"/>
                <w:numId w:val="26"/>
              </w:numPr>
              <w:ind w:left="601" w:hanging="426"/>
              <w:jc w:val="both"/>
            </w:pPr>
            <w:r w:rsidRPr="00E777A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E777A1">
              <w:lastRenderedPageBreak/>
              <w:t>(финансовой)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36B48927" w14:textId="3D4D4ADD" w:rsidR="00BA0C54" w:rsidRPr="00E777A1" w:rsidRDefault="00BA0C54" w:rsidP="00BA0C54">
            <w:pPr>
              <w:pStyle w:val="aff6"/>
              <w:numPr>
                <w:ilvl w:val="1"/>
                <w:numId w:val="26"/>
              </w:numPr>
              <w:ind w:left="601" w:hanging="426"/>
              <w:jc w:val="both"/>
            </w:pPr>
            <w:r w:rsidRPr="00E777A1">
              <w:t xml:space="preserve">документ в свободной форме, подтверждающий, что участник является </w:t>
            </w:r>
            <w:proofErr w:type="gramStart"/>
            <w:r w:rsidRPr="00E777A1">
              <w:t>производителем,  и</w:t>
            </w:r>
            <w:proofErr w:type="gramEnd"/>
            <w:r w:rsidRPr="00E777A1">
              <w:t xml:space="preserve">/или  информационное письмо, иной документ, выданный производителем, и/или дилерский договор с производителем контейнеров о праве участника осуществлять поставку товаров;  и/или  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 </w:t>
            </w:r>
            <w:r w:rsidR="00BD4BDA">
              <w:t>выданных производителем дилеру.</w:t>
            </w:r>
          </w:p>
        </w:tc>
      </w:tr>
      <w:tr w:rsidR="00BA0C54" w:rsidRPr="00F86FAA" w14:paraId="6F937EA8" w14:textId="77777777" w:rsidTr="004D6B74">
        <w:tc>
          <w:tcPr>
            <w:tcW w:w="426" w:type="dxa"/>
          </w:tcPr>
          <w:p w14:paraId="2C6A4AEA" w14:textId="77777777" w:rsidR="00BA0C54" w:rsidRPr="00F86FAA" w:rsidRDefault="00BA0C54" w:rsidP="00BA0C54">
            <w:pPr>
              <w:pStyle w:val="1a"/>
              <w:ind w:left="-57" w:right="-108" w:firstLine="0"/>
              <w:rPr>
                <w:b/>
                <w:sz w:val="24"/>
                <w:szCs w:val="24"/>
              </w:rPr>
            </w:pPr>
            <w:r>
              <w:rPr>
                <w:b/>
                <w:sz w:val="24"/>
                <w:szCs w:val="24"/>
              </w:rPr>
              <w:lastRenderedPageBreak/>
              <w:t>18.</w:t>
            </w:r>
          </w:p>
        </w:tc>
        <w:tc>
          <w:tcPr>
            <w:tcW w:w="2126" w:type="dxa"/>
          </w:tcPr>
          <w:p w14:paraId="04C8CB34" w14:textId="77777777" w:rsidR="00BA0C54" w:rsidRPr="00F86FAA" w:rsidRDefault="00BA0C54" w:rsidP="00BA0C54">
            <w:pPr>
              <w:pStyle w:val="Default"/>
              <w:rPr>
                <w:b/>
                <w:color w:val="auto"/>
              </w:rPr>
            </w:pPr>
            <w:r>
              <w:rPr>
                <w:b/>
                <w:color w:val="auto"/>
              </w:rPr>
              <w:t>Особенности предоставления документов иностранными участниками</w:t>
            </w:r>
          </w:p>
        </w:tc>
        <w:tc>
          <w:tcPr>
            <w:tcW w:w="7200" w:type="dxa"/>
          </w:tcPr>
          <w:p w14:paraId="2628355A" w14:textId="77777777" w:rsidR="00BA0C54" w:rsidRDefault="00BA0C54" w:rsidP="00BA0C54">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BA0C54" w:rsidRPr="00F86FAA" w14:paraId="7F6C81E5" w14:textId="77777777" w:rsidTr="004D6B74">
        <w:tc>
          <w:tcPr>
            <w:tcW w:w="426" w:type="dxa"/>
          </w:tcPr>
          <w:p w14:paraId="086EDF62" w14:textId="77777777" w:rsidR="00BA0C54" w:rsidRPr="00F86FAA" w:rsidRDefault="00BA0C54" w:rsidP="00BA0C54">
            <w:pPr>
              <w:pStyle w:val="1a"/>
              <w:ind w:left="-57" w:right="-108" w:firstLine="0"/>
              <w:rPr>
                <w:b/>
                <w:sz w:val="24"/>
                <w:szCs w:val="24"/>
              </w:rPr>
            </w:pPr>
            <w:r>
              <w:rPr>
                <w:b/>
                <w:sz w:val="24"/>
                <w:szCs w:val="24"/>
              </w:rPr>
              <w:t>19.</w:t>
            </w:r>
          </w:p>
        </w:tc>
        <w:tc>
          <w:tcPr>
            <w:tcW w:w="2126" w:type="dxa"/>
          </w:tcPr>
          <w:p w14:paraId="207C58E4" w14:textId="77777777" w:rsidR="00BA0C54" w:rsidRPr="00F86FAA" w:rsidRDefault="00BA0C54" w:rsidP="00BA0C54">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BA0C54" w:rsidRPr="00E048E8" w14:paraId="765FB64D" w14:textId="77777777" w:rsidTr="004D6B74">
              <w:tc>
                <w:tcPr>
                  <w:tcW w:w="4423" w:type="dxa"/>
                </w:tcPr>
                <w:p w14:paraId="5D6AF5B3" w14:textId="77777777" w:rsidR="00BA0C54" w:rsidRPr="006D2B87" w:rsidRDefault="00BA0C54" w:rsidP="00BA0C54">
                  <w:pPr>
                    <w:pStyle w:val="af8"/>
                    <w:rPr>
                      <w:b/>
                      <w:sz w:val="24"/>
                    </w:rPr>
                  </w:pPr>
                  <w:r>
                    <w:rPr>
                      <w:b/>
                      <w:sz w:val="24"/>
                    </w:rPr>
                    <w:t>Критерий оценки</w:t>
                  </w:r>
                </w:p>
              </w:tc>
              <w:tc>
                <w:tcPr>
                  <w:tcW w:w="2551" w:type="dxa"/>
                </w:tcPr>
                <w:p w14:paraId="6B60A9D1" w14:textId="77777777" w:rsidR="00BA0C54" w:rsidRPr="006D2B87" w:rsidRDefault="00BA0C54" w:rsidP="00BA0C54">
                  <w:pPr>
                    <w:pStyle w:val="af8"/>
                    <w:ind w:firstLine="0"/>
                    <w:rPr>
                      <w:b/>
                      <w:sz w:val="24"/>
                    </w:rPr>
                  </w:pPr>
                  <w:r>
                    <w:rPr>
                      <w:b/>
                      <w:sz w:val="24"/>
                    </w:rPr>
                    <w:t xml:space="preserve">Значение </w:t>
                  </w:r>
                  <w:proofErr w:type="spellStart"/>
                  <w:r>
                    <w:rPr>
                      <w:b/>
                      <w:sz w:val="24"/>
                    </w:rPr>
                    <w:t>Кз</w:t>
                  </w:r>
                  <w:proofErr w:type="spellEnd"/>
                </w:p>
              </w:tc>
            </w:tr>
            <w:tr w:rsidR="00BA0C54" w:rsidRPr="00514332" w14:paraId="450C04E3" w14:textId="77777777" w:rsidTr="004D6B74">
              <w:tc>
                <w:tcPr>
                  <w:tcW w:w="4423" w:type="dxa"/>
                </w:tcPr>
                <w:p w14:paraId="50E1A015" w14:textId="77777777" w:rsidR="00BA0C54" w:rsidRDefault="00BA0C54" w:rsidP="00BA0C54">
                  <w:pPr>
                    <w:pStyle w:val="af8"/>
                    <w:ind w:firstLine="0"/>
                    <w:rPr>
                      <w:sz w:val="24"/>
                    </w:rPr>
                  </w:pPr>
                  <w:r>
                    <w:rPr>
                      <w:sz w:val="24"/>
                    </w:rPr>
                    <w:t xml:space="preserve">Цена за весь закупаемый объем Товаров.  Наилучшим является наименьшее значение </w:t>
                  </w:r>
                </w:p>
              </w:tc>
              <w:tc>
                <w:tcPr>
                  <w:tcW w:w="2551" w:type="dxa"/>
                </w:tcPr>
                <w:p w14:paraId="7AC7260F" w14:textId="77777777" w:rsidR="00BA0C54" w:rsidRDefault="00BA0C54" w:rsidP="00BA0C54">
                  <w:pPr>
                    <w:pStyle w:val="af8"/>
                    <w:ind w:firstLine="0"/>
                    <w:rPr>
                      <w:sz w:val="24"/>
                      <w:lang w:val="en-US"/>
                    </w:rPr>
                  </w:pPr>
                  <w:r>
                    <w:rPr>
                      <w:sz w:val="24"/>
                      <w:lang w:val="en-US"/>
                    </w:rPr>
                    <w:t>0,60</w:t>
                  </w:r>
                </w:p>
              </w:tc>
            </w:tr>
            <w:tr w:rsidR="00BA0C54" w:rsidRPr="00514332" w14:paraId="09652413" w14:textId="77777777" w:rsidTr="004D6B74">
              <w:tc>
                <w:tcPr>
                  <w:tcW w:w="4423" w:type="dxa"/>
                </w:tcPr>
                <w:p w14:paraId="7924409E" w14:textId="77777777" w:rsidR="00BA0C54" w:rsidRDefault="00BA0C54" w:rsidP="00BA0C54">
                  <w:pPr>
                    <w:pStyle w:val="af8"/>
                    <w:ind w:firstLine="0"/>
                    <w:rPr>
                      <w:sz w:val="24"/>
                    </w:rPr>
                  </w:pPr>
                  <w:r>
                    <w:rPr>
                      <w:sz w:val="24"/>
                    </w:rPr>
                    <w:t xml:space="preserve">Срок изготовления контейнеров на заводе-изготовителе и представление их для инспекции их технического состояния на предмет соответствия техническому заданию. Наилучшим сроком является более ранняя дата </w:t>
                  </w:r>
                </w:p>
              </w:tc>
              <w:tc>
                <w:tcPr>
                  <w:tcW w:w="2551" w:type="dxa"/>
                </w:tcPr>
                <w:p w14:paraId="7ECFEA86" w14:textId="77777777" w:rsidR="00BA0C54" w:rsidRDefault="00BA0C54" w:rsidP="00BA0C54">
                  <w:pPr>
                    <w:pStyle w:val="af8"/>
                    <w:ind w:firstLine="0"/>
                    <w:rPr>
                      <w:sz w:val="24"/>
                      <w:lang w:val="en-US"/>
                    </w:rPr>
                  </w:pPr>
                  <w:r>
                    <w:rPr>
                      <w:sz w:val="24"/>
                      <w:lang w:val="en-US"/>
                    </w:rPr>
                    <w:t>0,30</w:t>
                  </w:r>
                </w:p>
              </w:tc>
            </w:tr>
            <w:tr w:rsidR="00BA0C54" w:rsidRPr="00514332" w14:paraId="260ACB98" w14:textId="77777777" w:rsidTr="004D6B74">
              <w:tc>
                <w:tcPr>
                  <w:tcW w:w="4423" w:type="dxa"/>
                </w:tcPr>
                <w:p w14:paraId="08259717" w14:textId="77777777" w:rsidR="00BA0C54" w:rsidRDefault="00BA0C54" w:rsidP="00BA0C54">
                  <w:pPr>
                    <w:pStyle w:val="af8"/>
                    <w:ind w:firstLine="0"/>
                    <w:rPr>
                      <w:sz w:val="24"/>
                    </w:rPr>
                  </w:pPr>
                  <w:r>
                    <w:rPr>
                      <w:sz w:val="24"/>
                    </w:rPr>
                    <w:t xml:space="preserve">Срок хранения Товара в месте технической инспекции и осмотра контейнеров, учтенный в цене Товара.  Наилучшим является набольшее значение Наилучшим является набольшее значение </w:t>
                  </w:r>
                </w:p>
              </w:tc>
              <w:tc>
                <w:tcPr>
                  <w:tcW w:w="2551" w:type="dxa"/>
                </w:tcPr>
                <w:p w14:paraId="25220AF3" w14:textId="77777777" w:rsidR="00BA0C54" w:rsidRDefault="00BA0C54" w:rsidP="00BA0C54">
                  <w:pPr>
                    <w:pStyle w:val="af8"/>
                    <w:ind w:firstLine="0"/>
                    <w:rPr>
                      <w:sz w:val="24"/>
                      <w:lang w:val="en-US"/>
                    </w:rPr>
                  </w:pPr>
                  <w:r>
                    <w:rPr>
                      <w:sz w:val="24"/>
                      <w:lang w:val="en-US"/>
                    </w:rPr>
                    <w:t>0,05</w:t>
                  </w:r>
                </w:p>
              </w:tc>
            </w:tr>
            <w:tr w:rsidR="00BA0C54" w:rsidRPr="00514332" w14:paraId="1B5E4269" w14:textId="77777777" w:rsidTr="004D6B74">
              <w:tc>
                <w:tcPr>
                  <w:tcW w:w="4423" w:type="dxa"/>
                </w:tcPr>
                <w:p w14:paraId="07314C5B" w14:textId="77777777" w:rsidR="00BA0C54" w:rsidRDefault="00BA0C54" w:rsidP="00BA0C54">
                  <w:pPr>
                    <w:pStyle w:val="af8"/>
                    <w:ind w:firstLine="0"/>
                    <w:rPr>
                      <w:sz w:val="24"/>
                    </w:rPr>
                  </w:pPr>
                  <w:r>
                    <w:rPr>
                      <w:sz w:val="24"/>
                    </w:rPr>
                    <w:t xml:space="preserve">Наличие согласия участника осуществлять ЭДО на условиях, изложенных в приложениях № 3 и № 4 к проекту договора (приложение № 4 к </w:t>
                  </w:r>
                  <w:r>
                    <w:rPr>
                      <w:sz w:val="24"/>
                    </w:rPr>
                    <w:lastRenderedPageBreak/>
                    <w:t xml:space="preserve">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14:paraId="094AF323" w14:textId="77777777" w:rsidR="00BA0C54" w:rsidRDefault="00BA0C54" w:rsidP="00BA0C54">
                  <w:pPr>
                    <w:pStyle w:val="af8"/>
                    <w:ind w:firstLine="0"/>
                    <w:rPr>
                      <w:sz w:val="24"/>
                      <w:lang w:val="en-US"/>
                    </w:rPr>
                  </w:pPr>
                  <w:r>
                    <w:rPr>
                      <w:sz w:val="24"/>
                      <w:lang w:val="en-US"/>
                    </w:rPr>
                    <w:lastRenderedPageBreak/>
                    <w:t>0,05</w:t>
                  </w:r>
                </w:p>
              </w:tc>
            </w:tr>
          </w:tbl>
          <w:p w14:paraId="0A266E92" w14:textId="77777777" w:rsidR="00BA0C54" w:rsidRPr="00F86FAA" w:rsidRDefault="00BA0C54" w:rsidP="00BA0C54">
            <w:pPr>
              <w:pStyle w:val="af8"/>
              <w:rPr>
                <w:b/>
                <w:i/>
                <w:sz w:val="24"/>
              </w:rPr>
            </w:pPr>
          </w:p>
        </w:tc>
      </w:tr>
      <w:tr w:rsidR="00BA0C54" w:rsidRPr="00F86FAA" w14:paraId="5B3D3BA7" w14:textId="77777777" w:rsidTr="004D6B74">
        <w:tc>
          <w:tcPr>
            <w:tcW w:w="426" w:type="dxa"/>
          </w:tcPr>
          <w:p w14:paraId="00C02A80" w14:textId="77777777" w:rsidR="00BA0C54" w:rsidRPr="00F86FAA" w:rsidRDefault="00BA0C54" w:rsidP="00BA0C54">
            <w:pPr>
              <w:pStyle w:val="1a"/>
              <w:ind w:left="-57" w:right="-108" w:firstLine="0"/>
              <w:rPr>
                <w:b/>
                <w:sz w:val="24"/>
                <w:szCs w:val="24"/>
              </w:rPr>
            </w:pPr>
            <w:r>
              <w:rPr>
                <w:b/>
                <w:sz w:val="24"/>
                <w:szCs w:val="24"/>
              </w:rPr>
              <w:lastRenderedPageBreak/>
              <w:t>20.</w:t>
            </w:r>
          </w:p>
        </w:tc>
        <w:tc>
          <w:tcPr>
            <w:tcW w:w="2126" w:type="dxa"/>
          </w:tcPr>
          <w:p w14:paraId="672B3129" w14:textId="77777777" w:rsidR="00BA0C54" w:rsidRPr="00F86FAA" w:rsidRDefault="00BA0C54" w:rsidP="00BA0C54">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A0C54" w:rsidRPr="00E048E8" w14:paraId="5E82AE83" w14:textId="77777777" w:rsidTr="004D6B74">
              <w:tc>
                <w:tcPr>
                  <w:tcW w:w="6974" w:type="dxa"/>
                </w:tcPr>
                <w:p w14:paraId="7F09E8BA" w14:textId="77777777" w:rsidR="00BA0C54" w:rsidRPr="00D94533" w:rsidRDefault="00BA0C54" w:rsidP="00BA0C54">
                  <w:pPr>
                    <w:pStyle w:val="-3"/>
                    <w:tabs>
                      <w:tab w:val="clear" w:pos="1985"/>
                    </w:tabs>
                    <w:suppressAutoHyphens/>
                    <w:ind w:left="629" w:firstLine="0"/>
                    <w:rPr>
                      <w:b/>
                      <w:sz w:val="24"/>
                    </w:rPr>
                  </w:pPr>
                  <w:r>
                    <w:rPr>
                      <w:b/>
                      <w:sz w:val="24"/>
                    </w:rPr>
                    <w:t>I. Внесение изменений в договор:</w:t>
                  </w:r>
                </w:p>
                <w:p w14:paraId="3A323662" w14:textId="77777777" w:rsidR="00BA0C54" w:rsidRDefault="00BA0C54" w:rsidP="00BA0C5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335D2F89" w14:textId="77777777" w:rsidR="00BA0C54" w:rsidRPr="002F15C9" w:rsidRDefault="00BA0C54" w:rsidP="00BA0C5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8F55DC2" w14:textId="77777777" w:rsidR="00BA0C54" w:rsidRPr="002F15C9" w:rsidRDefault="00BA0C54" w:rsidP="00BA0C5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81A9DCA" w14:textId="77777777" w:rsidR="00BA0C54" w:rsidRPr="002F15C9" w:rsidRDefault="00BA0C54" w:rsidP="00BA0C5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4BAD4CE" w14:textId="3267AC02" w:rsidR="00BA0C54" w:rsidRDefault="00BA0C54" w:rsidP="00BD4BD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w:t>
                  </w:r>
                  <w:r w:rsidR="00BD4BDA">
                    <w:rPr>
                      <w:sz w:val="24"/>
                    </w:rPr>
                    <w:t xml:space="preserve"> изменений не были согласованы.</w:t>
                  </w:r>
                </w:p>
              </w:tc>
            </w:tr>
            <w:tr w:rsidR="00BA0C54" w:rsidRPr="00E048E8" w14:paraId="4BDD3C5F" w14:textId="77777777" w:rsidTr="004D6B74">
              <w:tc>
                <w:tcPr>
                  <w:tcW w:w="6974" w:type="dxa"/>
                </w:tcPr>
                <w:p w14:paraId="566DC2F6" w14:textId="77777777" w:rsidR="00BA0C54" w:rsidRDefault="00BA0C54" w:rsidP="00BA0C5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A0C54" w:rsidRPr="00514332" w14:paraId="23733374" w14:textId="77777777" w:rsidTr="004D6B74">
              <w:tc>
                <w:tcPr>
                  <w:tcW w:w="6974" w:type="dxa"/>
                </w:tcPr>
                <w:p w14:paraId="0161DCA9" w14:textId="77777777" w:rsidR="00BA0C54" w:rsidRDefault="00BA0C54" w:rsidP="00BA0C54">
                  <w:pPr>
                    <w:pStyle w:val="af8"/>
                    <w:ind w:left="629" w:firstLine="0"/>
                    <w:rPr>
                      <w:b/>
                      <w:sz w:val="24"/>
                    </w:rPr>
                  </w:pPr>
                  <w:r>
                    <w:rPr>
                      <w:b/>
                      <w:sz w:val="24"/>
                    </w:rPr>
                    <w:t>III. Увеличение цены договора:</w:t>
                  </w:r>
                </w:p>
                <w:p w14:paraId="160A47DA" w14:textId="52FDF136" w:rsidR="00BA0C54" w:rsidRDefault="00BA0C54" w:rsidP="00BD4BDA">
                  <w:pPr>
                    <w:pStyle w:val="af8"/>
                    <w:ind w:firstLine="629"/>
                    <w:rPr>
                      <w:sz w:val="24"/>
                    </w:rPr>
                  </w:pPr>
                  <w:r>
                    <w:rPr>
                      <w:sz w:val="24"/>
                    </w:rPr>
                    <w:t>Не предусмо</w:t>
                  </w:r>
                  <w:r w:rsidR="00BD4BDA">
                    <w:rPr>
                      <w:sz w:val="24"/>
                    </w:rPr>
                    <w:t>трено.</w:t>
                  </w:r>
                </w:p>
              </w:tc>
            </w:tr>
          </w:tbl>
          <w:p w14:paraId="15899C48" w14:textId="77777777" w:rsidR="00BA0C54" w:rsidRPr="00A3070E" w:rsidRDefault="00BA0C54" w:rsidP="00BA0C54">
            <w:pPr>
              <w:pStyle w:val="af8"/>
              <w:ind w:left="601" w:firstLine="0"/>
              <w:rPr>
                <w:sz w:val="24"/>
              </w:rPr>
            </w:pPr>
          </w:p>
        </w:tc>
      </w:tr>
      <w:tr w:rsidR="00BA0C54" w:rsidRPr="00F86FAA" w14:paraId="6E089612" w14:textId="77777777" w:rsidTr="004D6B74">
        <w:tc>
          <w:tcPr>
            <w:tcW w:w="426" w:type="dxa"/>
          </w:tcPr>
          <w:p w14:paraId="57264E6B" w14:textId="77777777" w:rsidR="00BA0C54" w:rsidRPr="00F86FAA" w:rsidRDefault="00BA0C54" w:rsidP="00BA0C54">
            <w:pPr>
              <w:pStyle w:val="1a"/>
              <w:ind w:left="-57" w:right="-108" w:firstLine="0"/>
              <w:rPr>
                <w:b/>
                <w:sz w:val="24"/>
                <w:szCs w:val="24"/>
              </w:rPr>
            </w:pPr>
            <w:r>
              <w:rPr>
                <w:b/>
                <w:sz w:val="24"/>
                <w:szCs w:val="24"/>
              </w:rPr>
              <w:t>21.</w:t>
            </w:r>
          </w:p>
        </w:tc>
        <w:tc>
          <w:tcPr>
            <w:tcW w:w="2126" w:type="dxa"/>
          </w:tcPr>
          <w:p w14:paraId="739B51CF" w14:textId="77777777" w:rsidR="00BA0C54" w:rsidRPr="00F86FAA" w:rsidRDefault="00BA0C54" w:rsidP="00BA0C54">
            <w:pPr>
              <w:pStyle w:val="Default"/>
              <w:rPr>
                <w:b/>
                <w:color w:val="auto"/>
              </w:rPr>
            </w:pPr>
            <w:r>
              <w:rPr>
                <w:b/>
                <w:color w:val="auto"/>
              </w:rPr>
              <w:t>Привлечение субподрядчиков, соисполнителей</w:t>
            </w:r>
          </w:p>
        </w:tc>
        <w:tc>
          <w:tcPr>
            <w:tcW w:w="7200" w:type="dxa"/>
          </w:tcPr>
          <w:p w14:paraId="702A837F" w14:textId="77777777" w:rsidR="00BA0C54" w:rsidRDefault="00BA0C54" w:rsidP="00BA0C54">
            <w:pPr>
              <w:pStyle w:val="1a"/>
              <w:ind w:firstLine="0"/>
              <w:rPr>
                <w:sz w:val="24"/>
                <w:szCs w:val="24"/>
              </w:rPr>
            </w:pPr>
            <w:r>
              <w:rPr>
                <w:sz w:val="24"/>
                <w:szCs w:val="24"/>
              </w:rPr>
              <w:t>Допускается.</w:t>
            </w:r>
          </w:p>
          <w:p w14:paraId="41C9993D" w14:textId="6A3436E3" w:rsidR="00BA0C54" w:rsidRDefault="00BA0C54" w:rsidP="00BA0C54">
            <w:pPr>
              <w:pStyle w:val="1a"/>
              <w:ind w:firstLine="0"/>
              <w:rPr>
                <w:sz w:val="24"/>
                <w:szCs w:val="24"/>
              </w:rPr>
            </w:pPr>
          </w:p>
        </w:tc>
      </w:tr>
      <w:tr w:rsidR="00BA0C54" w:rsidRPr="00F86FAA" w14:paraId="468239B8" w14:textId="77777777" w:rsidTr="004D6B74">
        <w:tc>
          <w:tcPr>
            <w:tcW w:w="426" w:type="dxa"/>
          </w:tcPr>
          <w:p w14:paraId="5A72135E" w14:textId="77777777" w:rsidR="00BA0C54" w:rsidRPr="00F86FAA" w:rsidRDefault="00BA0C54" w:rsidP="00BA0C54">
            <w:pPr>
              <w:pStyle w:val="1a"/>
              <w:ind w:left="-57" w:right="-108" w:firstLine="0"/>
              <w:rPr>
                <w:b/>
                <w:sz w:val="24"/>
                <w:szCs w:val="24"/>
              </w:rPr>
            </w:pPr>
            <w:r>
              <w:rPr>
                <w:b/>
                <w:sz w:val="24"/>
                <w:szCs w:val="24"/>
              </w:rPr>
              <w:t>22.</w:t>
            </w:r>
          </w:p>
        </w:tc>
        <w:tc>
          <w:tcPr>
            <w:tcW w:w="2126" w:type="dxa"/>
          </w:tcPr>
          <w:p w14:paraId="655DED77" w14:textId="77777777" w:rsidR="00BA0C54" w:rsidRPr="00F86FAA" w:rsidRDefault="00BA0C54" w:rsidP="00BA0C54">
            <w:pPr>
              <w:pStyle w:val="Default"/>
              <w:rPr>
                <w:b/>
                <w:color w:val="auto"/>
              </w:rPr>
            </w:pPr>
            <w:r>
              <w:rPr>
                <w:b/>
                <w:color w:val="auto"/>
              </w:rPr>
              <w:t>Срок действия Заявки</w:t>
            </w:r>
            <w:r>
              <w:rPr>
                <w:b/>
                <w:color w:val="auto"/>
              </w:rPr>
              <w:tab/>
            </w:r>
          </w:p>
        </w:tc>
        <w:tc>
          <w:tcPr>
            <w:tcW w:w="7200" w:type="dxa"/>
          </w:tcPr>
          <w:p w14:paraId="5F6BD2C8" w14:textId="638F71C5" w:rsidR="00BA0C54" w:rsidRDefault="00BA0C54" w:rsidP="00BA0C5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BA0C54" w:rsidRPr="00F86FAA" w14:paraId="043D045D" w14:textId="77777777" w:rsidTr="004D6B74">
        <w:tc>
          <w:tcPr>
            <w:tcW w:w="426" w:type="dxa"/>
          </w:tcPr>
          <w:p w14:paraId="0CED1360" w14:textId="77777777" w:rsidR="00BA0C54" w:rsidRPr="00F86FAA" w:rsidRDefault="00BA0C54" w:rsidP="00BA0C54">
            <w:pPr>
              <w:pStyle w:val="1a"/>
              <w:ind w:left="-57" w:right="-108" w:firstLine="0"/>
              <w:rPr>
                <w:b/>
                <w:sz w:val="24"/>
                <w:szCs w:val="24"/>
              </w:rPr>
            </w:pPr>
            <w:r>
              <w:rPr>
                <w:b/>
                <w:sz w:val="24"/>
                <w:szCs w:val="24"/>
              </w:rPr>
              <w:t>23.</w:t>
            </w:r>
          </w:p>
        </w:tc>
        <w:tc>
          <w:tcPr>
            <w:tcW w:w="2126" w:type="dxa"/>
          </w:tcPr>
          <w:p w14:paraId="7E0D00F2" w14:textId="77777777" w:rsidR="00BA0C54" w:rsidRPr="00F86FAA" w:rsidRDefault="00BA0C54" w:rsidP="00BA0C54">
            <w:pPr>
              <w:pStyle w:val="Default"/>
              <w:rPr>
                <w:b/>
                <w:color w:val="auto"/>
              </w:rPr>
            </w:pPr>
            <w:r>
              <w:rPr>
                <w:b/>
                <w:color w:val="auto"/>
              </w:rPr>
              <w:t>Обеспечение Заявки</w:t>
            </w:r>
          </w:p>
        </w:tc>
        <w:tc>
          <w:tcPr>
            <w:tcW w:w="7200" w:type="dxa"/>
          </w:tcPr>
          <w:p w14:paraId="110C6C55" w14:textId="77777777" w:rsidR="00BA0C54" w:rsidRDefault="00BA0C54" w:rsidP="00BA0C54">
            <w:pPr>
              <w:pStyle w:val="1a"/>
              <w:ind w:firstLine="0"/>
              <w:rPr>
                <w:sz w:val="24"/>
                <w:szCs w:val="24"/>
              </w:rPr>
            </w:pPr>
            <w:r>
              <w:rPr>
                <w:sz w:val="24"/>
                <w:szCs w:val="24"/>
              </w:rPr>
              <w:t>Не предусмотрено.</w:t>
            </w:r>
          </w:p>
          <w:p w14:paraId="731EEB7D" w14:textId="77777777" w:rsidR="00BA0C54" w:rsidRDefault="00BA0C54" w:rsidP="00BA0C54">
            <w:pPr>
              <w:pStyle w:val="1a"/>
              <w:ind w:firstLine="397"/>
              <w:rPr>
                <w:sz w:val="24"/>
                <w:szCs w:val="24"/>
              </w:rPr>
            </w:pPr>
          </w:p>
        </w:tc>
      </w:tr>
      <w:tr w:rsidR="00BA0C54" w:rsidRPr="00F86FAA" w14:paraId="50A42AE4" w14:textId="77777777" w:rsidTr="004D6B74">
        <w:tc>
          <w:tcPr>
            <w:tcW w:w="426" w:type="dxa"/>
          </w:tcPr>
          <w:p w14:paraId="33DD1145" w14:textId="77777777" w:rsidR="00BA0C54" w:rsidRPr="00F86FAA" w:rsidRDefault="00BA0C54" w:rsidP="00BA0C54">
            <w:pPr>
              <w:pStyle w:val="1a"/>
              <w:ind w:left="-57" w:right="-108" w:firstLine="0"/>
              <w:rPr>
                <w:b/>
                <w:sz w:val="24"/>
                <w:szCs w:val="24"/>
              </w:rPr>
            </w:pPr>
            <w:r>
              <w:rPr>
                <w:b/>
                <w:sz w:val="24"/>
                <w:szCs w:val="24"/>
              </w:rPr>
              <w:t>24.</w:t>
            </w:r>
          </w:p>
        </w:tc>
        <w:tc>
          <w:tcPr>
            <w:tcW w:w="2126" w:type="dxa"/>
          </w:tcPr>
          <w:p w14:paraId="42EC415C" w14:textId="77777777" w:rsidR="00BA0C54" w:rsidRPr="00F86FAA" w:rsidRDefault="00BA0C54" w:rsidP="00BA0C54">
            <w:pPr>
              <w:pStyle w:val="Default"/>
              <w:rPr>
                <w:b/>
                <w:color w:val="auto"/>
              </w:rPr>
            </w:pPr>
            <w:r>
              <w:rPr>
                <w:b/>
                <w:color w:val="auto"/>
              </w:rPr>
              <w:t>Обеспечение исполнения договора</w:t>
            </w:r>
          </w:p>
        </w:tc>
        <w:tc>
          <w:tcPr>
            <w:tcW w:w="7200" w:type="dxa"/>
          </w:tcPr>
          <w:p w14:paraId="1A7A5281" w14:textId="77777777" w:rsidR="00125619" w:rsidRPr="00930355" w:rsidRDefault="00125619" w:rsidP="00125619">
            <w:pPr>
              <w:ind w:firstLine="397"/>
              <w:jc w:val="both"/>
              <w:rPr>
                <w:rFonts w:eastAsia="Arial"/>
              </w:rPr>
            </w:pPr>
            <w:r w:rsidRPr="00930355">
              <w:rPr>
                <w:rFonts w:eastAsia="Arial"/>
              </w:rPr>
              <w:t>Обеспечение надлежащего исполнения договора:</w:t>
            </w:r>
          </w:p>
          <w:p w14:paraId="61BBE897" w14:textId="77777777" w:rsidR="00125619" w:rsidRPr="00930355" w:rsidRDefault="00125619" w:rsidP="00125619">
            <w:pPr>
              <w:ind w:firstLine="397"/>
              <w:jc w:val="both"/>
              <w:rPr>
                <w:rFonts w:eastAsia="Arial"/>
              </w:rPr>
            </w:pPr>
            <w:r w:rsidRPr="00930355">
              <w:rPr>
                <w:rFonts w:eastAsia="Arial"/>
              </w:rPr>
              <w:t>- устанавливается в размере аванса;</w:t>
            </w:r>
          </w:p>
          <w:p w14:paraId="00D6DEDF" w14:textId="77777777" w:rsidR="00125619" w:rsidRPr="00930355" w:rsidRDefault="00125619" w:rsidP="00125619">
            <w:pPr>
              <w:ind w:firstLine="397"/>
              <w:jc w:val="both"/>
              <w:rPr>
                <w:rFonts w:eastAsia="Arial"/>
              </w:rPr>
            </w:pPr>
            <w:r w:rsidRPr="00930355">
              <w:rPr>
                <w:rFonts w:eastAsia="Arial"/>
              </w:rPr>
              <w:t xml:space="preserve">- предоставляется </w:t>
            </w:r>
            <w:r>
              <w:rPr>
                <w:rFonts w:eastAsia="Arial"/>
              </w:rPr>
              <w:t>в течение 5 (пять) рабочих дней с даты заключения договора</w:t>
            </w:r>
            <w:r w:rsidRPr="00930355">
              <w:rPr>
                <w:rFonts w:eastAsia="Arial"/>
              </w:rPr>
              <w:t>;</w:t>
            </w:r>
          </w:p>
          <w:p w14:paraId="4E30C7B5" w14:textId="77777777" w:rsidR="00125619" w:rsidRPr="00930355" w:rsidRDefault="00125619" w:rsidP="00125619">
            <w:pPr>
              <w:ind w:firstLine="397"/>
              <w:jc w:val="both"/>
              <w:rPr>
                <w:rFonts w:eastAsia="Arial"/>
              </w:rPr>
            </w:pPr>
            <w:r w:rsidRPr="00930355">
              <w:rPr>
                <w:rFonts w:eastAsia="Arial"/>
              </w:rPr>
              <w:t xml:space="preserve">- оформляется </w:t>
            </w:r>
            <w:r>
              <w:rPr>
                <w:rFonts w:eastAsia="Arial"/>
              </w:rPr>
              <w:t xml:space="preserve">претендента в виде </w:t>
            </w:r>
            <w:r w:rsidRPr="00930355">
              <w:rPr>
                <w:rFonts w:eastAsia="Arial"/>
              </w:rPr>
              <w:t>независимой (банковской) гаранти</w:t>
            </w:r>
            <w:r>
              <w:rPr>
                <w:rFonts w:eastAsia="Arial"/>
              </w:rPr>
              <w:t>и</w:t>
            </w:r>
            <w:r w:rsidRPr="00930355">
              <w:rPr>
                <w:rFonts w:eastAsia="Arial"/>
              </w:rPr>
              <w:t>, составленной в соответствии с требованиями, изложенными в приложении № </w:t>
            </w:r>
            <w:r>
              <w:rPr>
                <w:rFonts w:eastAsia="Arial"/>
              </w:rPr>
              <w:t>6</w:t>
            </w:r>
            <w:r w:rsidRPr="00930355">
              <w:rPr>
                <w:rFonts w:eastAsia="Arial"/>
              </w:rPr>
              <w:t xml:space="preserve">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125619" w14:paraId="206C79E4" w14:textId="77777777" w:rsidTr="00DD7002">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6A5B86" w14:textId="77777777" w:rsidR="00125619" w:rsidRDefault="00125619" w:rsidP="00125619">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B45F0C8" w14:textId="77777777" w:rsidR="00125619" w:rsidRDefault="00125619" w:rsidP="00125619">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5532FEF9" w14:textId="77777777" w:rsidR="00125619" w:rsidRDefault="00125619" w:rsidP="00125619">
                  <w:pPr>
                    <w:jc w:val="center"/>
                    <w:rPr>
                      <w:sz w:val="20"/>
                      <w:szCs w:val="20"/>
                    </w:rPr>
                  </w:pPr>
                  <w:r>
                    <w:rPr>
                      <w:sz w:val="20"/>
                      <w:szCs w:val="20"/>
                    </w:rPr>
                    <w:t>Лимит на прием независимых (банковских) гарантий, млн. руб.</w:t>
                  </w:r>
                </w:p>
              </w:tc>
            </w:tr>
            <w:tr w:rsidR="00125619" w14:paraId="59F91FD8" w14:textId="77777777" w:rsidTr="00DD7002">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7C8CD4B9" w14:textId="77777777" w:rsidR="00125619" w:rsidRPr="00FB0758" w:rsidRDefault="00125619" w:rsidP="00125619">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41C9C68D" w14:textId="77777777" w:rsidR="00125619" w:rsidRPr="00FB0758" w:rsidRDefault="00125619" w:rsidP="00125619">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74D2E71C" w14:textId="77777777" w:rsidR="00125619" w:rsidRPr="00FB0758" w:rsidRDefault="00125619" w:rsidP="00125619">
                  <w:pPr>
                    <w:jc w:val="center"/>
                    <w:rPr>
                      <w:sz w:val="20"/>
                      <w:szCs w:val="20"/>
                    </w:rPr>
                  </w:pPr>
                  <w:r>
                    <w:rPr>
                      <w:sz w:val="20"/>
                      <w:szCs w:val="20"/>
                    </w:rPr>
                    <w:t>1 000</w:t>
                  </w:r>
                </w:p>
              </w:tc>
            </w:tr>
            <w:tr w:rsidR="00125619" w14:paraId="0642AD41"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479947" w14:textId="77777777" w:rsidR="00125619" w:rsidRPr="00FB0758" w:rsidRDefault="00125619" w:rsidP="00125619">
                  <w:pPr>
                    <w:rPr>
                      <w:color w:val="000000"/>
                      <w:sz w:val="20"/>
                      <w:szCs w:val="20"/>
                    </w:rPr>
                  </w:pPr>
                  <w:r>
                    <w:rPr>
                      <w:color w:val="000000"/>
                      <w:sz w:val="20"/>
                      <w:szCs w:val="20"/>
                    </w:rPr>
                    <w:lastRenderedPageBreak/>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66D023A3" w14:textId="77777777" w:rsidR="00125619" w:rsidRPr="00FB0758" w:rsidRDefault="00125619" w:rsidP="00125619">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59F4252A" w14:textId="77777777" w:rsidR="00125619" w:rsidRPr="00FB0758" w:rsidRDefault="00125619" w:rsidP="00125619">
                  <w:pPr>
                    <w:jc w:val="center"/>
                  </w:pPr>
                  <w:r>
                    <w:rPr>
                      <w:sz w:val="20"/>
                      <w:szCs w:val="20"/>
                    </w:rPr>
                    <w:t>1 000</w:t>
                  </w:r>
                </w:p>
              </w:tc>
            </w:tr>
            <w:tr w:rsidR="00125619" w14:paraId="2ED8DD34"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6FD46CB" w14:textId="77777777" w:rsidR="00125619" w:rsidRPr="00FB0758" w:rsidRDefault="00125619" w:rsidP="00125619">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7D91ABB7" w14:textId="77777777" w:rsidR="00125619" w:rsidRPr="00FB0758" w:rsidRDefault="00125619" w:rsidP="00125619">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587580BE" w14:textId="77777777" w:rsidR="00125619" w:rsidRPr="00FB0758" w:rsidRDefault="00125619" w:rsidP="00125619">
                  <w:pPr>
                    <w:jc w:val="center"/>
                  </w:pPr>
                  <w:r>
                    <w:rPr>
                      <w:sz w:val="20"/>
                      <w:szCs w:val="20"/>
                    </w:rPr>
                    <w:t>1 000</w:t>
                  </w:r>
                </w:p>
              </w:tc>
            </w:tr>
            <w:tr w:rsidR="00125619" w14:paraId="3103790C"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0AAE81C" w14:textId="77777777" w:rsidR="00125619" w:rsidRPr="00FB0758" w:rsidRDefault="00125619" w:rsidP="00125619">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47975A4E" w14:textId="77777777" w:rsidR="00125619" w:rsidRPr="00FB0758" w:rsidRDefault="00125619" w:rsidP="00125619">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14703DE7" w14:textId="77777777" w:rsidR="00125619" w:rsidRPr="00FB0758" w:rsidRDefault="00125619" w:rsidP="00125619">
                  <w:pPr>
                    <w:jc w:val="center"/>
                  </w:pPr>
                  <w:r>
                    <w:rPr>
                      <w:sz w:val="20"/>
                      <w:szCs w:val="20"/>
                    </w:rPr>
                    <w:t>1 000</w:t>
                  </w:r>
                </w:p>
              </w:tc>
            </w:tr>
            <w:tr w:rsidR="00125619" w14:paraId="0A3D9976"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D4788B0" w14:textId="77777777" w:rsidR="00125619" w:rsidRPr="00FB0758" w:rsidRDefault="00125619" w:rsidP="00125619">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6C53C524" w14:textId="77777777" w:rsidR="00125619" w:rsidRPr="00FB0758" w:rsidRDefault="00125619" w:rsidP="00125619">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14:paraId="64BEE3FF" w14:textId="77777777" w:rsidR="00125619" w:rsidRPr="00FB0758" w:rsidRDefault="00125619" w:rsidP="00125619">
                  <w:pPr>
                    <w:jc w:val="center"/>
                  </w:pPr>
                  <w:r>
                    <w:rPr>
                      <w:sz w:val="20"/>
                      <w:szCs w:val="20"/>
                    </w:rPr>
                    <w:t>1 000</w:t>
                  </w:r>
                </w:p>
              </w:tc>
            </w:tr>
            <w:tr w:rsidR="00125619" w14:paraId="111EC7BB"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83505F3" w14:textId="77777777" w:rsidR="00125619" w:rsidRPr="00FB0758" w:rsidRDefault="00125619" w:rsidP="00125619">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2532436D" w14:textId="77777777" w:rsidR="00125619" w:rsidRPr="00FB0758" w:rsidRDefault="00125619" w:rsidP="00125619">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145161BA" w14:textId="77777777" w:rsidR="00125619" w:rsidRPr="00FB0758" w:rsidRDefault="00125619" w:rsidP="00125619">
                  <w:pPr>
                    <w:jc w:val="center"/>
                  </w:pPr>
                  <w:r>
                    <w:rPr>
                      <w:sz w:val="20"/>
                      <w:szCs w:val="20"/>
                    </w:rPr>
                    <w:t>1 000</w:t>
                  </w:r>
                </w:p>
              </w:tc>
            </w:tr>
            <w:tr w:rsidR="00125619" w14:paraId="47F39A89"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4E11C62" w14:textId="77777777" w:rsidR="00125619" w:rsidRPr="00FB0758" w:rsidRDefault="00125619" w:rsidP="00125619">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B0AD86F" w14:textId="77777777" w:rsidR="00125619" w:rsidRPr="00FB0758" w:rsidRDefault="00125619" w:rsidP="00125619">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5A1DE554" w14:textId="77777777" w:rsidR="00125619" w:rsidRPr="00FB0758" w:rsidRDefault="00125619" w:rsidP="00125619">
                  <w:pPr>
                    <w:jc w:val="center"/>
                  </w:pPr>
                  <w:r>
                    <w:rPr>
                      <w:sz w:val="20"/>
                      <w:szCs w:val="20"/>
                    </w:rPr>
                    <w:t>1 000</w:t>
                  </w:r>
                </w:p>
              </w:tc>
            </w:tr>
            <w:tr w:rsidR="00125619" w14:paraId="69DA1869"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77C5D7F" w14:textId="77777777" w:rsidR="00125619" w:rsidRPr="00FB0758" w:rsidRDefault="00125619" w:rsidP="00125619">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91BC846" w14:textId="77777777" w:rsidR="00125619" w:rsidRPr="00FB0758" w:rsidRDefault="00125619" w:rsidP="00125619">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14:paraId="29DEF7ED" w14:textId="77777777" w:rsidR="00125619" w:rsidRPr="00FB0758" w:rsidRDefault="00125619" w:rsidP="00125619">
                  <w:pPr>
                    <w:jc w:val="center"/>
                  </w:pPr>
                  <w:r>
                    <w:rPr>
                      <w:sz w:val="20"/>
                      <w:szCs w:val="20"/>
                    </w:rPr>
                    <w:t>1 000</w:t>
                  </w:r>
                </w:p>
              </w:tc>
            </w:tr>
            <w:tr w:rsidR="00125619" w14:paraId="330B16CB"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E761C3" w14:textId="77777777" w:rsidR="00125619" w:rsidRPr="00FB0758" w:rsidRDefault="00125619" w:rsidP="00125619">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14:paraId="3D9E6C14" w14:textId="77777777" w:rsidR="00125619" w:rsidRPr="00FB0758" w:rsidRDefault="00125619" w:rsidP="00125619">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01A50706" w14:textId="77777777" w:rsidR="00125619" w:rsidRPr="00FB0758" w:rsidRDefault="00125619" w:rsidP="00125619">
                  <w:pPr>
                    <w:jc w:val="center"/>
                  </w:pPr>
                  <w:r>
                    <w:rPr>
                      <w:sz w:val="20"/>
                      <w:szCs w:val="20"/>
                    </w:rPr>
                    <w:t>1 000</w:t>
                  </w:r>
                </w:p>
              </w:tc>
            </w:tr>
            <w:tr w:rsidR="00125619" w14:paraId="46283EDF"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764AA1" w14:textId="77777777" w:rsidR="00125619" w:rsidRPr="00FB0758" w:rsidRDefault="00125619" w:rsidP="00125619">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14:paraId="1419E283" w14:textId="77777777" w:rsidR="00125619" w:rsidRPr="00FB0758" w:rsidRDefault="00125619" w:rsidP="00125619">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013797B" w14:textId="77777777" w:rsidR="00125619" w:rsidRPr="00FB0758" w:rsidRDefault="00125619" w:rsidP="00125619">
                  <w:pPr>
                    <w:jc w:val="center"/>
                  </w:pPr>
                  <w:r>
                    <w:rPr>
                      <w:sz w:val="20"/>
                      <w:szCs w:val="20"/>
                    </w:rPr>
                    <w:t>1 000</w:t>
                  </w:r>
                </w:p>
              </w:tc>
            </w:tr>
            <w:tr w:rsidR="00125619" w14:paraId="12FE97BE"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00CD07" w14:textId="77777777" w:rsidR="00125619" w:rsidRPr="00FB0758" w:rsidRDefault="00125619" w:rsidP="00125619">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14:paraId="66C63B1D" w14:textId="77777777" w:rsidR="00125619" w:rsidRPr="00FB0758" w:rsidRDefault="00125619" w:rsidP="00125619">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14:paraId="5DD6C2DE" w14:textId="77777777" w:rsidR="00125619" w:rsidRPr="00FB0758" w:rsidRDefault="00125619" w:rsidP="00125619">
                  <w:pPr>
                    <w:jc w:val="center"/>
                    <w:rPr>
                      <w:sz w:val="20"/>
                      <w:szCs w:val="20"/>
                    </w:rPr>
                  </w:pPr>
                  <w:r>
                    <w:rPr>
                      <w:sz w:val="20"/>
                      <w:szCs w:val="20"/>
                    </w:rPr>
                    <w:t>1 000</w:t>
                  </w:r>
                </w:p>
              </w:tc>
            </w:tr>
            <w:tr w:rsidR="00125619" w14:paraId="5560AE0F" w14:textId="77777777" w:rsidTr="00DD700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100660" w14:textId="77777777" w:rsidR="00125619" w:rsidRPr="00FB0758" w:rsidRDefault="00125619" w:rsidP="00125619">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14:paraId="1DD16D1D" w14:textId="77777777" w:rsidR="00125619" w:rsidRPr="00FB0758" w:rsidRDefault="00125619" w:rsidP="00125619">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0653BC05" w14:textId="77777777" w:rsidR="00125619" w:rsidRPr="00FB0758" w:rsidRDefault="00125619" w:rsidP="00125619">
                  <w:pPr>
                    <w:jc w:val="center"/>
                    <w:rPr>
                      <w:sz w:val="20"/>
                      <w:szCs w:val="20"/>
                    </w:rPr>
                  </w:pPr>
                  <w:r>
                    <w:rPr>
                      <w:sz w:val="20"/>
                      <w:szCs w:val="20"/>
                    </w:rPr>
                    <w:t>500</w:t>
                  </w:r>
                </w:p>
              </w:tc>
            </w:tr>
            <w:tr w:rsidR="00125619" w14:paraId="63A908EE"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9024FA9" w14:textId="77777777" w:rsidR="00125619" w:rsidRPr="00FB0758" w:rsidRDefault="00125619" w:rsidP="00125619">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68B6FAE8" w14:textId="77777777" w:rsidR="00125619" w:rsidRPr="00FB0758" w:rsidRDefault="00125619" w:rsidP="00125619">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4EC48181" w14:textId="77777777" w:rsidR="00125619" w:rsidRPr="00FB0758" w:rsidRDefault="00125619" w:rsidP="00125619">
                  <w:pPr>
                    <w:jc w:val="center"/>
                  </w:pPr>
                  <w:r>
                    <w:rPr>
                      <w:sz w:val="20"/>
                      <w:szCs w:val="20"/>
                    </w:rPr>
                    <w:t>500</w:t>
                  </w:r>
                </w:p>
              </w:tc>
            </w:tr>
            <w:tr w:rsidR="00125619" w14:paraId="3C4D2800"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6C86ED8" w14:textId="77777777" w:rsidR="00125619" w:rsidRPr="00FB0758" w:rsidRDefault="00125619" w:rsidP="00125619">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2515340" w14:textId="77777777" w:rsidR="00125619" w:rsidRPr="00FB0758" w:rsidRDefault="00125619" w:rsidP="00125619">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74F37E9C" w14:textId="77777777" w:rsidR="00125619" w:rsidRPr="00FB0758" w:rsidRDefault="00125619" w:rsidP="00125619">
                  <w:pPr>
                    <w:jc w:val="center"/>
                  </w:pPr>
                  <w:r>
                    <w:rPr>
                      <w:sz w:val="20"/>
                      <w:szCs w:val="20"/>
                    </w:rPr>
                    <w:t>500</w:t>
                  </w:r>
                </w:p>
              </w:tc>
            </w:tr>
            <w:tr w:rsidR="00125619" w14:paraId="1C002A55"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7044F41" w14:textId="77777777" w:rsidR="00125619" w:rsidRPr="00FB0758" w:rsidRDefault="00125619" w:rsidP="00125619">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14:paraId="7B6166D9" w14:textId="77777777" w:rsidR="00125619" w:rsidRPr="00FB0758" w:rsidRDefault="00125619" w:rsidP="00125619">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62B384F2" w14:textId="77777777" w:rsidR="00125619" w:rsidRPr="00FB0758" w:rsidRDefault="00125619" w:rsidP="00125619">
                  <w:pPr>
                    <w:jc w:val="center"/>
                  </w:pPr>
                  <w:r>
                    <w:rPr>
                      <w:sz w:val="20"/>
                      <w:szCs w:val="20"/>
                    </w:rPr>
                    <w:t>500</w:t>
                  </w:r>
                </w:p>
              </w:tc>
            </w:tr>
            <w:tr w:rsidR="00125619" w14:paraId="323B654C"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D64C05E" w14:textId="77777777" w:rsidR="00125619" w:rsidRPr="00FB0758" w:rsidRDefault="00125619" w:rsidP="00125619">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D34A68C" w14:textId="77777777" w:rsidR="00125619" w:rsidRPr="00FB0758" w:rsidRDefault="00125619" w:rsidP="00125619">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14:paraId="57E61EE0" w14:textId="77777777" w:rsidR="00125619" w:rsidRPr="00FB0758" w:rsidRDefault="00125619" w:rsidP="00125619">
                  <w:pPr>
                    <w:jc w:val="center"/>
                  </w:pPr>
                  <w:r>
                    <w:rPr>
                      <w:sz w:val="20"/>
                      <w:szCs w:val="20"/>
                    </w:rPr>
                    <w:t>500</w:t>
                  </w:r>
                </w:p>
              </w:tc>
            </w:tr>
            <w:tr w:rsidR="00125619" w14:paraId="5B30347D"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BA9D9FF" w14:textId="77777777" w:rsidR="00125619" w:rsidRPr="00FB0758" w:rsidRDefault="00125619" w:rsidP="00125619">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E1CC6C2" w14:textId="77777777" w:rsidR="00125619" w:rsidRPr="00FB0758" w:rsidRDefault="00125619" w:rsidP="00125619">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2101C005" w14:textId="77777777" w:rsidR="00125619" w:rsidRPr="00FB0758" w:rsidRDefault="00125619" w:rsidP="00125619">
                  <w:pPr>
                    <w:jc w:val="center"/>
                  </w:pPr>
                  <w:r>
                    <w:rPr>
                      <w:sz w:val="20"/>
                      <w:szCs w:val="20"/>
                    </w:rPr>
                    <w:t>500</w:t>
                  </w:r>
                </w:p>
              </w:tc>
            </w:tr>
            <w:tr w:rsidR="00125619" w14:paraId="783ED1D4"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35A93D9" w14:textId="77777777" w:rsidR="00125619" w:rsidRPr="00FB0758" w:rsidRDefault="00125619" w:rsidP="00125619">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4E6D003" w14:textId="77777777" w:rsidR="00125619" w:rsidRPr="00FB0758" w:rsidRDefault="00125619" w:rsidP="00125619">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45C6D74F" w14:textId="77777777" w:rsidR="00125619" w:rsidRPr="00FB0758" w:rsidRDefault="00125619" w:rsidP="00125619">
                  <w:pPr>
                    <w:jc w:val="center"/>
                  </w:pPr>
                  <w:r>
                    <w:rPr>
                      <w:sz w:val="20"/>
                      <w:szCs w:val="20"/>
                    </w:rPr>
                    <w:t>350</w:t>
                  </w:r>
                </w:p>
              </w:tc>
            </w:tr>
            <w:tr w:rsidR="00125619" w14:paraId="3F107F24"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04B3F2" w14:textId="77777777" w:rsidR="00125619" w:rsidRPr="00FB0758" w:rsidRDefault="00125619" w:rsidP="00125619">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14:paraId="5877FD31" w14:textId="77777777" w:rsidR="00125619" w:rsidRPr="00FB0758" w:rsidRDefault="00125619" w:rsidP="00125619">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0E391613" w14:textId="77777777" w:rsidR="00125619" w:rsidRPr="00FB0758" w:rsidRDefault="00125619" w:rsidP="00125619">
                  <w:pPr>
                    <w:jc w:val="center"/>
                    <w:rPr>
                      <w:sz w:val="20"/>
                      <w:szCs w:val="20"/>
                    </w:rPr>
                  </w:pPr>
                  <w:r>
                    <w:rPr>
                      <w:sz w:val="20"/>
                      <w:szCs w:val="20"/>
                    </w:rPr>
                    <w:t>350</w:t>
                  </w:r>
                </w:p>
              </w:tc>
            </w:tr>
            <w:tr w:rsidR="00125619" w14:paraId="76E6FD68"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EA504E" w14:textId="77777777" w:rsidR="00125619" w:rsidRPr="00FB0758" w:rsidRDefault="00125619" w:rsidP="00125619">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617C470" w14:textId="77777777" w:rsidR="00125619" w:rsidRPr="00FB0758" w:rsidRDefault="00125619" w:rsidP="00125619">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28D7B928" w14:textId="77777777" w:rsidR="00125619" w:rsidRPr="00FB0758" w:rsidRDefault="00125619" w:rsidP="00125619">
                  <w:pPr>
                    <w:jc w:val="center"/>
                    <w:rPr>
                      <w:sz w:val="20"/>
                      <w:szCs w:val="20"/>
                    </w:rPr>
                  </w:pPr>
                  <w:r>
                    <w:rPr>
                      <w:sz w:val="20"/>
                      <w:szCs w:val="20"/>
                    </w:rPr>
                    <w:t>350</w:t>
                  </w:r>
                </w:p>
              </w:tc>
            </w:tr>
            <w:tr w:rsidR="00125619" w14:paraId="572AAA8D"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69482BC" w14:textId="77777777" w:rsidR="00125619" w:rsidRPr="00FB0758" w:rsidRDefault="00125619" w:rsidP="00125619">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14:paraId="5A6814D3" w14:textId="77777777" w:rsidR="00125619" w:rsidRPr="00FB0758" w:rsidRDefault="00125619" w:rsidP="00125619">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65F3DB23" w14:textId="77777777" w:rsidR="00125619" w:rsidRPr="00FB0758" w:rsidRDefault="00125619" w:rsidP="00125619">
                  <w:pPr>
                    <w:jc w:val="center"/>
                    <w:rPr>
                      <w:sz w:val="20"/>
                      <w:szCs w:val="20"/>
                    </w:rPr>
                  </w:pPr>
                  <w:r>
                    <w:rPr>
                      <w:sz w:val="20"/>
                      <w:szCs w:val="20"/>
                    </w:rPr>
                    <w:t>350</w:t>
                  </w:r>
                </w:p>
              </w:tc>
            </w:tr>
            <w:tr w:rsidR="00125619" w14:paraId="0572E264"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ADDBF16" w14:textId="77777777" w:rsidR="00125619" w:rsidRPr="00FB0758" w:rsidRDefault="00125619" w:rsidP="00125619">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7F87CFE" w14:textId="77777777" w:rsidR="00125619" w:rsidRPr="00FB0758" w:rsidRDefault="00125619" w:rsidP="00125619">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14:paraId="22DFF97D" w14:textId="77777777" w:rsidR="00125619" w:rsidRPr="00FB0758" w:rsidRDefault="00125619" w:rsidP="00125619">
                  <w:pPr>
                    <w:jc w:val="center"/>
                    <w:rPr>
                      <w:sz w:val="20"/>
                      <w:szCs w:val="20"/>
                    </w:rPr>
                  </w:pPr>
                  <w:r>
                    <w:rPr>
                      <w:sz w:val="20"/>
                      <w:szCs w:val="20"/>
                    </w:rPr>
                    <w:t>350</w:t>
                  </w:r>
                </w:p>
              </w:tc>
            </w:tr>
            <w:tr w:rsidR="00125619" w14:paraId="7E1FDCA3" w14:textId="77777777" w:rsidTr="00DD700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363CFBA" w14:textId="77777777" w:rsidR="00125619" w:rsidRPr="00FB0758" w:rsidRDefault="00125619" w:rsidP="00125619">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724CB4A" w14:textId="77777777" w:rsidR="00125619" w:rsidRPr="00FB0758" w:rsidRDefault="00125619" w:rsidP="00125619">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6997C2FA" w14:textId="77777777" w:rsidR="00125619" w:rsidRPr="00FB0758" w:rsidRDefault="00125619" w:rsidP="00125619">
                  <w:pPr>
                    <w:jc w:val="center"/>
                    <w:rPr>
                      <w:sz w:val="20"/>
                      <w:szCs w:val="20"/>
                    </w:rPr>
                  </w:pPr>
                  <w:r>
                    <w:rPr>
                      <w:sz w:val="20"/>
                      <w:szCs w:val="20"/>
                    </w:rPr>
                    <w:t>350</w:t>
                  </w:r>
                </w:p>
              </w:tc>
            </w:tr>
            <w:tr w:rsidR="00125619" w14:paraId="77C97E0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7606808" w14:textId="77777777" w:rsidR="00125619" w:rsidRPr="00FB0758" w:rsidRDefault="00125619" w:rsidP="00125619">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883B67A" w14:textId="77777777" w:rsidR="00125619" w:rsidRPr="00FB0758" w:rsidRDefault="00125619" w:rsidP="00125619">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2FFC294F" w14:textId="77777777" w:rsidR="00125619" w:rsidRPr="00FB0758" w:rsidRDefault="00125619" w:rsidP="00125619">
                  <w:pPr>
                    <w:jc w:val="center"/>
                    <w:rPr>
                      <w:sz w:val="20"/>
                      <w:szCs w:val="20"/>
                    </w:rPr>
                  </w:pPr>
                  <w:r>
                    <w:rPr>
                      <w:sz w:val="20"/>
                      <w:szCs w:val="20"/>
                    </w:rPr>
                    <w:t>350</w:t>
                  </w:r>
                </w:p>
              </w:tc>
            </w:tr>
            <w:tr w:rsidR="00125619" w14:paraId="4C09C07F"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7F4096B" w14:textId="77777777" w:rsidR="00125619" w:rsidRPr="00FB0758" w:rsidRDefault="00125619" w:rsidP="00125619">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819F68F" w14:textId="77777777" w:rsidR="00125619" w:rsidRPr="00FB0758" w:rsidRDefault="00125619" w:rsidP="00125619">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14:paraId="571497A0" w14:textId="77777777" w:rsidR="00125619" w:rsidRPr="00FB0758" w:rsidRDefault="00125619" w:rsidP="00125619">
                  <w:pPr>
                    <w:jc w:val="center"/>
                    <w:rPr>
                      <w:sz w:val="20"/>
                      <w:szCs w:val="20"/>
                    </w:rPr>
                  </w:pPr>
                  <w:r>
                    <w:rPr>
                      <w:sz w:val="20"/>
                      <w:szCs w:val="20"/>
                    </w:rPr>
                    <w:t>350</w:t>
                  </w:r>
                </w:p>
              </w:tc>
            </w:tr>
            <w:tr w:rsidR="00125619" w14:paraId="2B0663B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D2AAD24" w14:textId="77777777" w:rsidR="00125619" w:rsidRPr="00FB0758" w:rsidRDefault="00125619" w:rsidP="00125619">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9411239" w14:textId="77777777" w:rsidR="00125619" w:rsidRPr="00FB0758" w:rsidRDefault="00125619" w:rsidP="00125619">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14:paraId="3064EDDF" w14:textId="77777777" w:rsidR="00125619" w:rsidRPr="00FB0758" w:rsidRDefault="00125619" w:rsidP="00125619">
                  <w:pPr>
                    <w:jc w:val="center"/>
                    <w:rPr>
                      <w:sz w:val="20"/>
                      <w:szCs w:val="20"/>
                    </w:rPr>
                  </w:pPr>
                  <w:r>
                    <w:rPr>
                      <w:sz w:val="20"/>
                      <w:szCs w:val="20"/>
                    </w:rPr>
                    <w:t>150</w:t>
                  </w:r>
                </w:p>
              </w:tc>
            </w:tr>
            <w:tr w:rsidR="00125619" w14:paraId="6D8B4274"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F2B7BC8" w14:textId="77777777" w:rsidR="00125619" w:rsidRPr="00FB0758" w:rsidRDefault="00125619" w:rsidP="00125619">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2387283" w14:textId="77777777" w:rsidR="00125619" w:rsidRPr="00FB0758" w:rsidRDefault="00125619" w:rsidP="00125619">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14:paraId="3A8DD0AD" w14:textId="77777777" w:rsidR="00125619" w:rsidRPr="00FB0758" w:rsidRDefault="00125619" w:rsidP="00125619">
                  <w:pPr>
                    <w:jc w:val="center"/>
                  </w:pPr>
                  <w:r>
                    <w:rPr>
                      <w:sz w:val="20"/>
                      <w:szCs w:val="20"/>
                    </w:rPr>
                    <w:t>150</w:t>
                  </w:r>
                </w:p>
              </w:tc>
            </w:tr>
            <w:tr w:rsidR="00125619" w14:paraId="4F53BEC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2815288" w14:textId="77777777" w:rsidR="00125619" w:rsidRPr="00FB0758" w:rsidRDefault="00125619" w:rsidP="00125619">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647DE96" w14:textId="77777777" w:rsidR="00125619" w:rsidRPr="00FB0758" w:rsidRDefault="00125619" w:rsidP="00125619">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0E32D64B" w14:textId="77777777" w:rsidR="00125619" w:rsidRPr="00FB0758" w:rsidRDefault="00125619" w:rsidP="00125619">
                  <w:pPr>
                    <w:jc w:val="center"/>
                  </w:pPr>
                  <w:r>
                    <w:rPr>
                      <w:sz w:val="20"/>
                      <w:szCs w:val="20"/>
                    </w:rPr>
                    <w:t>150</w:t>
                  </w:r>
                </w:p>
              </w:tc>
            </w:tr>
            <w:tr w:rsidR="00125619" w14:paraId="25066BB3"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AC9E534" w14:textId="77777777" w:rsidR="00125619" w:rsidRPr="00FB0758" w:rsidRDefault="00125619" w:rsidP="00125619">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E6AD5BC" w14:textId="77777777" w:rsidR="00125619" w:rsidRPr="00FB0758" w:rsidRDefault="00125619" w:rsidP="00125619">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3396389B" w14:textId="77777777" w:rsidR="00125619" w:rsidRPr="00FB0758" w:rsidRDefault="00125619" w:rsidP="00125619">
                  <w:pPr>
                    <w:jc w:val="center"/>
                  </w:pPr>
                  <w:r>
                    <w:rPr>
                      <w:sz w:val="20"/>
                      <w:szCs w:val="20"/>
                    </w:rPr>
                    <w:t>150</w:t>
                  </w:r>
                </w:p>
              </w:tc>
            </w:tr>
            <w:tr w:rsidR="00125619" w14:paraId="7010EE95"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25E8042" w14:textId="77777777" w:rsidR="00125619" w:rsidRPr="00FB0758" w:rsidRDefault="00125619" w:rsidP="00125619">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E6B095D" w14:textId="77777777" w:rsidR="00125619" w:rsidRPr="00FB0758" w:rsidRDefault="00125619" w:rsidP="00125619">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6B532720" w14:textId="77777777" w:rsidR="00125619" w:rsidRPr="00FB0758" w:rsidRDefault="00125619" w:rsidP="00125619">
                  <w:pPr>
                    <w:jc w:val="center"/>
                  </w:pPr>
                  <w:r>
                    <w:rPr>
                      <w:sz w:val="20"/>
                      <w:szCs w:val="20"/>
                    </w:rPr>
                    <w:t>150</w:t>
                  </w:r>
                </w:p>
              </w:tc>
            </w:tr>
            <w:tr w:rsidR="00125619" w14:paraId="2E734D48"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49DC2FD" w14:textId="77777777" w:rsidR="00125619" w:rsidRPr="00FB0758" w:rsidRDefault="00125619" w:rsidP="00125619">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34E3D4D" w14:textId="77777777" w:rsidR="00125619" w:rsidRPr="00FB0758" w:rsidRDefault="00125619" w:rsidP="00125619">
                  <w:pPr>
                    <w:rPr>
                      <w:bCs/>
                      <w:color w:val="000000"/>
                      <w:sz w:val="20"/>
                      <w:szCs w:val="20"/>
                    </w:rPr>
                  </w:pPr>
                  <w:r>
                    <w:rPr>
                      <w:bCs/>
                      <w:color w:val="000000"/>
                      <w:sz w:val="20"/>
                      <w:szCs w:val="20"/>
                    </w:rPr>
                    <w:t>ПАО «</w:t>
                  </w:r>
                  <w:proofErr w:type="spellStart"/>
                  <w:proofErr w:type="gramStart"/>
                  <w:r>
                    <w:rPr>
                      <w:bCs/>
                      <w:color w:val="000000"/>
                      <w:sz w:val="20"/>
                      <w:szCs w:val="20"/>
                    </w:rPr>
                    <w:t>АКБ«</w:t>
                  </w:r>
                  <w:proofErr w:type="gramEnd"/>
                  <w:r>
                    <w:rPr>
                      <w:bCs/>
                      <w:color w:val="000000"/>
                      <w:sz w:val="20"/>
                      <w:szCs w:val="20"/>
                    </w:rPr>
                    <w:t>Ренессанс</w:t>
                  </w:r>
                  <w:proofErr w:type="spellEnd"/>
                  <w:r>
                    <w:rPr>
                      <w:bCs/>
                      <w:color w:val="000000"/>
                      <w:sz w:val="20"/>
                      <w:szCs w:val="20"/>
                    </w:rPr>
                    <w:t xml:space="preserve"> Кредит»</w:t>
                  </w:r>
                </w:p>
              </w:tc>
              <w:tc>
                <w:tcPr>
                  <w:tcW w:w="2155" w:type="dxa"/>
                  <w:tcBorders>
                    <w:top w:val="nil"/>
                    <w:left w:val="nil"/>
                    <w:bottom w:val="single" w:sz="4" w:space="0" w:color="auto"/>
                    <w:right w:val="single" w:sz="4" w:space="0" w:color="auto"/>
                  </w:tcBorders>
                  <w:shd w:val="clear" w:color="auto" w:fill="FFFFFF"/>
                  <w:hideMark/>
                </w:tcPr>
                <w:p w14:paraId="2B928133" w14:textId="77777777" w:rsidR="00125619" w:rsidRPr="00FB0758" w:rsidRDefault="00125619" w:rsidP="00125619">
                  <w:pPr>
                    <w:jc w:val="center"/>
                  </w:pPr>
                  <w:r>
                    <w:rPr>
                      <w:sz w:val="20"/>
                      <w:szCs w:val="20"/>
                    </w:rPr>
                    <w:t>150</w:t>
                  </w:r>
                </w:p>
              </w:tc>
            </w:tr>
            <w:tr w:rsidR="00125619" w14:paraId="02E68F13"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8688F23" w14:textId="77777777" w:rsidR="00125619" w:rsidRPr="00FB0758" w:rsidRDefault="00125619" w:rsidP="00125619">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E47EC3B" w14:textId="77777777" w:rsidR="00125619" w:rsidRPr="00FB0758" w:rsidRDefault="00125619" w:rsidP="00125619">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283E8E51" w14:textId="77777777" w:rsidR="00125619" w:rsidRPr="00FB0758" w:rsidRDefault="00125619" w:rsidP="00125619">
                  <w:pPr>
                    <w:jc w:val="center"/>
                  </w:pPr>
                  <w:r>
                    <w:rPr>
                      <w:sz w:val="20"/>
                      <w:szCs w:val="20"/>
                    </w:rPr>
                    <w:t>150</w:t>
                  </w:r>
                </w:p>
              </w:tc>
            </w:tr>
            <w:tr w:rsidR="00125619" w14:paraId="3E9640EC"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20B709E" w14:textId="77777777" w:rsidR="00125619" w:rsidRPr="00FB0758" w:rsidRDefault="00125619" w:rsidP="00125619">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BEC3763" w14:textId="77777777" w:rsidR="00125619" w:rsidRPr="00FB0758" w:rsidRDefault="00125619" w:rsidP="00125619">
                  <w:pPr>
                    <w:rPr>
                      <w:bCs/>
                      <w:color w:val="000000"/>
                      <w:sz w:val="20"/>
                      <w:szCs w:val="20"/>
                    </w:rPr>
                  </w:pPr>
                  <w:r>
                    <w:rPr>
                      <w:bCs/>
                      <w:color w:val="000000"/>
                      <w:sz w:val="20"/>
                      <w:szCs w:val="20"/>
                    </w:rPr>
                    <w:t xml:space="preserve">АО «Мидзухо </w:t>
                  </w:r>
                  <w:proofErr w:type="gramStart"/>
                  <w:r>
                    <w:rPr>
                      <w:bCs/>
                      <w:color w:val="000000"/>
                      <w:sz w:val="20"/>
                      <w:szCs w:val="20"/>
                    </w:rPr>
                    <w:t>Банк(</w:t>
                  </w:r>
                  <w:proofErr w:type="gramEnd"/>
                  <w:r>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14:paraId="6015C793" w14:textId="77777777" w:rsidR="00125619" w:rsidRPr="00FB0758" w:rsidRDefault="00125619" w:rsidP="00125619">
                  <w:pPr>
                    <w:jc w:val="center"/>
                  </w:pPr>
                  <w:r>
                    <w:rPr>
                      <w:sz w:val="20"/>
                      <w:szCs w:val="20"/>
                    </w:rPr>
                    <w:t>150</w:t>
                  </w:r>
                </w:p>
              </w:tc>
            </w:tr>
            <w:tr w:rsidR="00125619" w14:paraId="40E39128"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5457481" w14:textId="77777777" w:rsidR="00125619" w:rsidRPr="00FB0758" w:rsidRDefault="00125619" w:rsidP="00125619">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4933960" w14:textId="77777777" w:rsidR="00125619" w:rsidRPr="00FB0758" w:rsidRDefault="00125619" w:rsidP="00125619">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14:paraId="4F0D00C6" w14:textId="77777777" w:rsidR="00125619" w:rsidRPr="00FB0758" w:rsidRDefault="00125619" w:rsidP="00125619">
                  <w:pPr>
                    <w:jc w:val="center"/>
                  </w:pPr>
                  <w:r>
                    <w:rPr>
                      <w:sz w:val="20"/>
                      <w:szCs w:val="20"/>
                    </w:rPr>
                    <w:t>150</w:t>
                  </w:r>
                </w:p>
              </w:tc>
            </w:tr>
            <w:tr w:rsidR="00125619" w14:paraId="2789877D"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5449494" w14:textId="77777777" w:rsidR="00125619" w:rsidRPr="00FB0758" w:rsidRDefault="00125619" w:rsidP="00125619">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304E4EE" w14:textId="77777777" w:rsidR="00125619" w:rsidRPr="00FB0758" w:rsidRDefault="00125619" w:rsidP="00125619">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4DCF5F58" w14:textId="77777777" w:rsidR="00125619" w:rsidRPr="00FB0758" w:rsidRDefault="00125619" w:rsidP="00125619">
                  <w:pPr>
                    <w:jc w:val="center"/>
                  </w:pPr>
                  <w:r>
                    <w:rPr>
                      <w:sz w:val="20"/>
                      <w:szCs w:val="20"/>
                    </w:rPr>
                    <w:t>150</w:t>
                  </w:r>
                </w:p>
              </w:tc>
            </w:tr>
            <w:tr w:rsidR="00125619" w14:paraId="520BD19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21F9C0D" w14:textId="77777777" w:rsidR="00125619" w:rsidRPr="00FB0758" w:rsidRDefault="00125619" w:rsidP="00125619">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1B29029" w14:textId="77777777" w:rsidR="00125619" w:rsidRPr="00FB0758" w:rsidRDefault="00125619" w:rsidP="00125619">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14:paraId="6A51753F" w14:textId="77777777" w:rsidR="00125619" w:rsidRPr="00FB0758" w:rsidRDefault="00125619" w:rsidP="00125619">
                  <w:pPr>
                    <w:jc w:val="center"/>
                  </w:pPr>
                  <w:r>
                    <w:rPr>
                      <w:sz w:val="20"/>
                      <w:szCs w:val="20"/>
                    </w:rPr>
                    <w:t>150</w:t>
                  </w:r>
                </w:p>
              </w:tc>
            </w:tr>
            <w:tr w:rsidR="00125619" w14:paraId="242F1655"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A73A628" w14:textId="77777777" w:rsidR="00125619" w:rsidRPr="00FB0758" w:rsidRDefault="00125619" w:rsidP="00125619">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1BA1763" w14:textId="77777777" w:rsidR="00125619" w:rsidRPr="00FB0758" w:rsidRDefault="00125619" w:rsidP="00125619">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4B1FF60C" w14:textId="77777777" w:rsidR="00125619" w:rsidRPr="00FB0758" w:rsidRDefault="00125619" w:rsidP="00125619">
                  <w:pPr>
                    <w:jc w:val="center"/>
                  </w:pPr>
                  <w:r>
                    <w:rPr>
                      <w:sz w:val="20"/>
                      <w:szCs w:val="20"/>
                    </w:rPr>
                    <w:t>150</w:t>
                  </w:r>
                </w:p>
              </w:tc>
            </w:tr>
            <w:tr w:rsidR="00125619" w14:paraId="4152D8A2"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D788AE7" w14:textId="77777777" w:rsidR="00125619" w:rsidRPr="00FB0758" w:rsidRDefault="00125619" w:rsidP="00125619">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4759975" w14:textId="77777777" w:rsidR="00125619" w:rsidRPr="00FB0758" w:rsidRDefault="00125619" w:rsidP="00125619">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3E8CF9AB" w14:textId="77777777" w:rsidR="00125619" w:rsidRPr="00FB0758" w:rsidRDefault="00125619" w:rsidP="00125619">
                  <w:pPr>
                    <w:jc w:val="center"/>
                  </w:pPr>
                  <w:r>
                    <w:rPr>
                      <w:sz w:val="20"/>
                      <w:szCs w:val="20"/>
                    </w:rPr>
                    <w:t>150</w:t>
                  </w:r>
                </w:p>
              </w:tc>
            </w:tr>
            <w:tr w:rsidR="00125619" w14:paraId="05B3AB94"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24D8B95" w14:textId="77777777" w:rsidR="00125619" w:rsidRPr="00FB0758" w:rsidRDefault="00125619" w:rsidP="00125619">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3F0869C" w14:textId="77777777" w:rsidR="00125619" w:rsidRPr="00FB0758" w:rsidRDefault="00125619" w:rsidP="00125619">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0D68B9FC" w14:textId="77777777" w:rsidR="00125619" w:rsidRPr="00FB0758" w:rsidRDefault="00125619" w:rsidP="00125619">
                  <w:pPr>
                    <w:jc w:val="center"/>
                  </w:pPr>
                  <w:r>
                    <w:rPr>
                      <w:sz w:val="20"/>
                      <w:szCs w:val="20"/>
                    </w:rPr>
                    <w:t>150</w:t>
                  </w:r>
                </w:p>
              </w:tc>
            </w:tr>
            <w:tr w:rsidR="00125619" w14:paraId="56BA903D" w14:textId="77777777" w:rsidTr="00DD7002">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58C9F4A0" w14:textId="77777777" w:rsidR="00125619" w:rsidRDefault="00125619" w:rsidP="00125619">
                  <w:pPr>
                    <w:jc w:val="center"/>
                    <w:rPr>
                      <w:b/>
                      <w:sz w:val="20"/>
                      <w:szCs w:val="20"/>
                    </w:rPr>
                  </w:pPr>
                  <w:r>
                    <w:rPr>
                      <w:b/>
                      <w:sz w:val="20"/>
                      <w:szCs w:val="20"/>
                    </w:rPr>
                    <w:t>Иностранные банковские учреждения</w:t>
                  </w:r>
                </w:p>
              </w:tc>
            </w:tr>
            <w:tr w:rsidR="00125619" w:rsidRPr="00FB0758" w14:paraId="7AC533E7"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E3C6680" w14:textId="77777777" w:rsidR="00125619" w:rsidRPr="00FB0758" w:rsidRDefault="00125619" w:rsidP="00125619">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14:paraId="7E351D61" w14:textId="77777777" w:rsidR="00125619" w:rsidRPr="00FB0758" w:rsidRDefault="00125619" w:rsidP="00125619">
                  <w:pPr>
                    <w:rPr>
                      <w:sz w:val="20"/>
                      <w:szCs w:val="20"/>
                    </w:rPr>
                  </w:pPr>
                  <w:r>
                    <w:rPr>
                      <w:sz w:val="20"/>
                      <w:szCs w:val="20"/>
                    </w:rPr>
                    <w:t xml:space="preserve">Bank </w:t>
                  </w:r>
                  <w:proofErr w:type="spellStart"/>
                  <w:r>
                    <w:rPr>
                      <w:sz w:val="20"/>
                      <w:szCs w:val="20"/>
                    </w:rPr>
                    <w:t>of</w:t>
                  </w:r>
                  <w:proofErr w:type="spellEnd"/>
                  <w:r>
                    <w:rPr>
                      <w:sz w:val="20"/>
                      <w:szCs w:val="20"/>
                    </w:rPr>
                    <w:t xml:space="preserve"> China</w:t>
                  </w:r>
                </w:p>
              </w:tc>
              <w:tc>
                <w:tcPr>
                  <w:tcW w:w="2167" w:type="dxa"/>
                  <w:gridSpan w:val="2"/>
                  <w:tcBorders>
                    <w:top w:val="nil"/>
                    <w:left w:val="nil"/>
                    <w:bottom w:val="single" w:sz="4" w:space="0" w:color="auto"/>
                    <w:right w:val="single" w:sz="4" w:space="0" w:color="auto"/>
                  </w:tcBorders>
                  <w:shd w:val="clear" w:color="auto" w:fill="FFFFFF"/>
                  <w:hideMark/>
                </w:tcPr>
                <w:p w14:paraId="56B50D1F" w14:textId="77777777" w:rsidR="00125619" w:rsidRPr="00FB0758" w:rsidRDefault="00125619" w:rsidP="00125619">
                  <w:pPr>
                    <w:jc w:val="center"/>
                    <w:rPr>
                      <w:sz w:val="20"/>
                      <w:szCs w:val="20"/>
                    </w:rPr>
                  </w:pPr>
                  <w:r>
                    <w:rPr>
                      <w:sz w:val="20"/>
                      <w:szCs w:val="20"/>
                    </w:rPr>
                    <w:t>1 000</w:t>
                  </w:r>
                </w:p>
              </w:tc>
            </w:tr>
            <w:tr w:rsidR="00125619" w:rsidRPr="00FB0758" w14:paraId="1E8A28EA" w14:textId="77777777" w:rsidTr="00DD700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A65165B" w14:textId="77777777" w:rsidR="00125619" w:rsidRPr="00FB0758" w:rsidRDefault="00125619" w:rsidP="00125619">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14:paraId="1317A190" w14:textId="77777777" w:rsidR="00125619" w:rsidRPr="00FB0758" w:rsidRDefault="00125619" w:rsidP="00125619">
                  <w:pPr>
                    <w:rPr>
                      <w:sz w:val="20"/>
                      <w:szCs w:val="20"/>
                    </w:rPr>
                  </w:pPr>
                  <w:proofErr w:type="spellStart"/>
                  <w:r>
                    <w:rPr>
                      <w:bCs/>
                      <w:sz w:val="20"/>
                      <w:szCs w:val="20"/>
                    </w:rPr>
                    <w:t>Shinhan</w:t>
                  </w:r>
                  <w:proofErr w:type="spellEnd"/>
                  <w:r>
                    <w:rPr>
                      <w:bCs/>
                      <w:sz w:val="20"/>
                      <w:szCs w:val="20"/>
                    </w:rPr>
                    <w:t xml:space="preserve"> Bank</w:t>
                  </w:r>
                </w:p>
              </w:tc>
              <w:tc>
                <w:tcPr>
                  <w:tcW w:w="2167" w:type="dxa"/>
                  <w:gridSpan w:val="2"/>
                  <w:tcBorders>
                    <w:top w:val="nil"/>
                    <w:left w:val="nil"/>
                    <w:bottom w:val="single" w:sz="4" w:space="0" w:color="auto"/>
                    <w:right w:val="single" w:sz="4" w:space="0" w:color="auto"/>
                  </w:tcBorders>
                  <w:shd w:val="clear" w:color="auto" w:fill="FFFFFF"/>
                  <w:hideMark/>
                </w:tcPr>
                <w:p w14:paraId="0C9DD893" w14:textId="77777777" w:rsidR="00125619" w:rsidRPr="00FB0758" w:rsidRDefault="00125619" w:rsidP="00125619">
                  <w:pPr>
                    <w:jc w:val="center"/>
                    <w:rPr>
                      <w:sz w:val="20"/>
                      <w:szCs w:val="20"/>
                    </w:rPr>
                  </w:pPr>
                  <w:r>
                    <w:rPr>
                      <w:sz w:val="20"/>
                      <w:szCs w:val="20"/>
                    </w:rPr>
                    <w:t>1 000</w:t>
                  </w:r>
                </w:p>
              </w:tc>
            </w:tr>
            <w:tr w:rsidR="00125619" w:rsidRPr="00FB0758" w14:paraId="1CB07B51" w14:textId="77777777" w:rsidTr="00DD7002">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3550649D" w14:textId="77777777" w:rsidR="00125619" w:rsidRPr="00FB0758" w:rsidRDefault="00125619" w:rsidP="00125619">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68309913" w14:textId="77777777" w:rsidR="00125619" w:rsidRPr="00FB0758" w:rsidRDefault="00125619" w:rsidP="00125619">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2B6D5707" w14:textId="77777777" w:rsidR="00125619" w:rsidRPr="00FB0758" w:rsidRDefault="00125619" w:rsidP="00125619">
                  <w:pPr>
                    <w:jc w:val="center"/>
                    <w:rPr>
                      <w:sz w:val="20"/>
                      <w:szCs w:val="20"/>
                    </w:rPr>
                  </w:pPr>
                  <w:r>
                    <w:rPr>
                      <w:sz w:val="20"/>
                      <w:szCs w:val="20"/>
                    </w:rPr>
                    <w:t>1 000</w:t>
                  </w:r>
                </w:p>
              </w:tc>
            </w:tr>
          </w:tbl>
          <w:p w14:paraId="397788C0" w14:textId="77777777" w:rsidR="00125619" w:rsidRDefault="00125619" w:rsidP="00125619">
            <w:pPr>
              <w:pStyle w:val="1a"/>
              <w:ind w:firstLine="397"/>
              <w:rPr>
                <w:sz w:val="24"/>
                <w:szCs w:val="24"/>
              </w:rPr>
            </w:pPr>
          </w:p>
          <w:p w14:paraId="39C5FBAD" w14:textId="77777777" w:rsidR="00125619" w:rsidRPr="00A7154D" w:rsidRDefault="00125619" w:rsidP="00125619">
            <w:pPr>
              <w:pStyle w:val="1a"/>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14:paraId="7B54F216" w14:textId="77777777" w:rsidR="00125619" w:rsidRPr="00A7154D" w:rsidRDefault="00125619" w:rsidP="00125619">
            <w:pPr>
              <w:pStyle w:val="1a"/>
              <w:ind w:firstLine="397"/>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EBFD6E6" w14:textId="731B7EE7" w:rsidR="00BA0C54" w:rsidRDefault="00125619" w:rsidP="00BA0C54">
            <w:pPr>
              <w:jc w:val="both"/>
              <w:rPr>
                <w:rFonts w:eastAsia="Arial"/>
                <w:highlight w:val="magenta"/>
              </w:rPr>
            </w:pPr>
            <w: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w:t>
            </w:r>
            <w:r>
              <w:lastRenderedPageBreak/>
              <w:t>предоставление банковской гарантии предложенным банком может быть согласовано.</w:t>
            </w:r>
          </w:p>
        </w:tc>
      </w:tr>
      <w:tr w:rsidR="00125619" w:rsidRPr="004A2CA8" w14:paraId="16C3E3FC" w14:textId="77777777" w:rsidTr="004D6B74">
        <w:tc>
          <w:tcPr>
            <w:tcW w:w="426" w:type="dxa"/>
          </w:tcPr>
          <w:p w14:paraId="450E580D" w14:textId="77777777" w:rsidR="00125619" w:rsidRPr="004A2CA8" w:rsidRDefault="00125619" w:rsidP="00125619">
            <w:pPr>
              <w:pStyle w:val="1a"/>
              <w:ind w:left="-57" w:right="-108" w:firstLine="0"/>
              <w:rPr>
                <w:b/>
                <w:sz w:val="24"/>
                <w:szCs w:val="24"/>
              </w:rPr>
            </w:pPr>
            <w:r>
              <w:rPr>
                <w:b/>
                <w:sz w:val="24"/>
                <w:szCs w:val="24"/>
              </w:rPr>
              <w:lastRenderedPageBreak/>
              <w:t>25.</w:t>
            </w:r>
          </w:p>
        </w:tc>
        <w:tc>
          <w:tcPr>
            <w:tcW w:w="2126" w:type="dxa"/>
          </w:tcPr>
          <w:p w14:paraId="5254C1CA" w14:textId="77777777" w:rsidR="00125619" w:rsidRPr="004A2CA8" w:rsidRDefault="00125619" w:rsidP="00125619">
            <w:pPr>
              <w:pStyle w:val="Default"/>
              <w:rPr>
                <w:b/>
                <w:color w:val="auto"/>
              </w:rPr>
            </w:pPr>
            <w:r>
              <w:rPr>
                <w:b/>
              </w:rPr>
              <w:t>Срок заключения договора</w:t>
            </w:r>
          </w:p>
        </w:tc>
        <w:tc>
          <w:tcPr>
            <w:tcW w:w="7200" w:type="dxa"/>
          </w:tcPr>
          <w:p w14:paraId="189B3EC6" w14:textId="47DCDBCD" w:rsidR="00125619" w:rsidRPr="004A2CA8" w:rsidRDefault="00125619" w:rsidP="00125619">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125619" w:rsidRPr="004A2CA8" w14:paraId="2AA53456" w14:textId="77777777" w:rsidTr="004D6B74">
        <w:tc>
          <w:tcPr>
            <w:tcW w:w="426" w:type="dxa"/>
          </w:tcPr>
          <w:p w14:paraId="740DFAE8" w14:textId="77777777" w:rsidR="00125619" w:rsidRPr="004A2CA8" w:rsidRDefault="00125619" w:rsidP="00125619">
            <w:pPr>
              <w:pStyle w:val="1a"/>
              <w:ind w:left="-57" w:right="-108" w:firstLine="0"/>
              <w:rPr>
                <w:b/>
                <w:sz w:val="24"/>
                <w:szCs w:val="24"/>
              </w:rPr>
            </w:pPr>
            <w:r>
              <w:rPr>
                <w:b/>
                <w:sz w:val="24"/>
                <w:szCs w:val="24"/>
              </w:rPr>
              <w:t>26.</w:t>
            </w:r>
          </w:p>
        </w:tc>
        <w:tc>
          <w:tcPr>
            <w:tcW w:w="2126" w:type="dxa"/>
          </w:tcPr>
          <w:p w14:paraId="575F979B" w14:textId="77777777" w:rsidR="00125619" w:rsidRPr="004A2CA8" w:rsidRDefault="00125619" w:rsidP="00125619">
            <w:pPr>
              <w:pStyle w:val="Default"/>
              <w:rPr>
                <w:b/>
              </w:rPr>
            </w:pPr>
            <w:r>
              <w:rPr>
                <w:b/>
              </w:rPr>
              <w:t>Срок действия договора</w:t>
            </w:r>
          </w:p>
        </w:tc>
        <w:tc>
          <w:tcPr>
            <w:tcW w:w="7200" w:type="dxa"/>
          </w:tcPr>
          <w:p w14:paraId="094802EF" w14:textId="7EE92ECC" w:rsidR="00125619" w:rsidRDefault="00125619" w:rsidP="00125619">
            <w:pPr>
              <w:pStyle w:val="1a"/>
              <w:ind w:firstLine="0"/>
              <w:rPr>
                <w:sz w:val="24"/>
                <w:szCs w:val="24"/>
              </w:rPr>
            </w:pPr>
            <w:r w:rsidRPr="002E7A99">
              <w:rPr>
                <w:sz w:val="24"/>
                <w:szCs w:val="24"/>
              </w:rPr>
              <w:t>Договор вступает в силу с даты его подписания сторонами и действует до полного исполнен</w:t>
            </w:r>
            <w:r>
              <w:rPr>
                <w:sz w:val="24"/>
                <w:szCs w:val="24"/>
              </w:rPr>
              <w:t>ия сторонами своих обязательств.</w:t>
            </w:r>
          </w:p>
        </w:tc>
      </w:tr>
    </w:tbl>
    <w:p w14:paraId="1ED592D9" w14:textId="77777777" w:rsidR="002079EB" w:rsidRDefault="002079EB" w:rsidP="00D72C8B">
      <w:pPr>
        <w:pStyle w:val="1a"/>
        <w:ind w:firstLine="0"/>
        <w:jc w:val="right"/>
        <w:outlineLvl w:val="0"/>
        <w:rPr>
          <w:rFonts w:eastAsia="MS Mincho"/>
          <w:szCs w:val="28"/>
        </w:rPr>
        <w:sectPr w:rsidR="002079EB" w:rsidSect="0055090C">
          <w:headerReference w:type="even" r:id="rId36"/>
          <w:headerReference w:type="default" r:id="rId37"/>
          <w:footerReference w:type="even" r:id="rId38"/>
          <w:footerReference w:type="default" r:id="rId39"/>
          <w:headerReference w:type="first" r:id="rId40"/>
          <w:footerReference w:type="first" r:id="rId41"/>
          <w:pgSz w:w="11907" w:h="16840" w:code="9"/>
          <w:pgMar w:top="1134" w:right="851" w:bottom="1134" w:left="1418" w:header="794" w:footer="794" w:gutter="0"/>
          <w:cols w:space="720"/>
          <w:titlePg/>
          <w:docGrid w:linePitch="326"/>
        </w:sectPr>
      </w:pPr>
    </w:p>
    <w:p w14:paraId="026F4CE0" w14:textId="77777777" w:rsidR="0096670C" w:rsidRDefault="00A56ED8">
      <w:pPr>
        <w:pStyle w:val="1a"/>
        <w:ind w:firstLine="0"/>
        <w:jc w:val="right"/>
        <w:outlineLvl w:val="0"/>
        <w:rPr>
          <w:rFonts w:eastAsia="MS Mincho"/>
          <w:szCs w:val="28"/>
        </w:rPr>
      </w:pPr>
      <w:r>
        <w:rPr>
          <w:rFonts w:eastAsia="MS Mincho"/>
          <w:szCs w:val="28"/>
        </w:rPr>
        <w:lastRenderedPageBreak/>
        <w:t>Приложение № 1</w:t>
      </w:r>
    </w:p>
    <w:p w14:paraId="02E4F024" w14:textId="77777777" w:rsidR="000954FB" w:rsidRDefault="000954FB" w:rsidP="000954FB">
      <w:pPr>
        <w:ind w:firstLine="425"/>
        <w:jc w:val="right"/>
        <w:rPr>
          <w:sz w:val="28"/>
          <w:szCs w:val="28"/>
        </w:rPr>
      </w:pPr>
      <w:r>
        <w:rPr>
          <w:sz w:val="28"/>
          <w:szCs w:val="28"/>
        </w:rPr>
        <w:t>к документации о закупке</w:t>
      </w:r>
    </w:p>
    <w:p w14:paraId="23DD427D" w14:textId="77777777" w:rsidR="000954FB" w:rsidRDefault="000954FB" w:rsidP="000954FB">
      <w:pPr>
        <w:ind w:firstLine="425"/>
        <w:jc w:val="right"/>
        <w:rPr>
          <w:sz w:val="28"/>
          <w:szCs w:val="28"/>
        </w:rPr>
      </w:pPr>
    </w:p>
    <w:p w14:paraId="7A4C82BA" w14:textId="77777777" w:rsidR="000954FB" w:rsidRPr="00445DDD" w:rsidRDefault="000954FB" w:rsidP="000954FB">
      <w:pPr>
        <w:jc w:val="center"/>
        <w:rPr>
          <w:b/>
          <w:sz w:val="28"/>
          <w:szCs w:val="28"/>
        </w:rPr>
      </w:pPr>
      <w:r>
        <w:rPr>
          <w:b/>
          <w:sz w:val="28"/>
          <w:szCs w:val="28"/>
        </w:rPr>
        <w:t>На бланке претендента</w:t>
      </w:r>
    </w:p>
    <w:p w14:paraId="64402383"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0B9F41DE"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77AE9CFD" w14:textId="77777777" w:rsidR="000954FB" w:rsidRPr="007415F9" w:rsidRDefault="000954FB" w:rsidP="000954FB"/>
    <w:p w14:paraId="00C990B9"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4FC1B19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4C6EA63"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E1AB8EB"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1235113A"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18E2894F" w14:textId="77777777"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45BA47C2" w14:textId="77777777"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65FAFD3" w14:textId="77777777"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6FE8FD07" w14:textId="77777777"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583FEB67"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736C3FB"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B094DCB" w14:textId="77777777"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2EFA6E3E"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5863FFFD"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F6060FC"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F754F60"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273200B"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25A11DBD"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30FEAA09"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34CDF4F6" w14:textId="77777777"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5C3B451A"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68D6D813"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152C44BF"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E55FFD1"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443EA1E" w14:textId="77777777"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C7937AB"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315992DC"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5463BF70" w14:textId="77777777"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1B40A66" w14:textId="77777777"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2FFB54F"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6DB71C3"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BA82C6C" w14:textId="77777777" w:rsidR="000954FB" w:rsidRPr="00D27A82" w:rsidRDefault="000954FB" w:rsidP="000954FB">
      <w:pPr>
        <w:pStyle w:val="1a"/>
        <w:ind w:firstLine="708"/>
      </w:pPr>
      <w:r>
        <w:t>В подтверждение этого прилагаются все необходимые документы.</w:t>
      </w:r>
    </w:p>
    <w:p w14:paraId="4DBCD1E6" w14:textId="77777777" w:rsidR="000954FB" w:rsidRDefault="000954FB" w:rsidP="00305BD2">
      <w:pPr>
        <w:pStyle w:val="af8"/>
        <w:ind w:firstLine="553"/>
        <w:rPr>
          <w:sz w:val="28"/>
          <w:szCs w:val="28"/>
        </w:rPr>
      </w:pPr>
    </w:p>
    <w:p w14:paraId="5FCD33E7"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E4D0C78" w14:textId="77777777" w:rsidR="000954FB" w:rsidRPr="007415F9" w:rsidRDefault="00533F3B" w:rsidP="000954FB">
      <w:pPr>
        <w:tabs>
          <w:tab w:val="left" w:pos="8640"/>
        </w:tabs>
        <w:jc w:val="center"/>
        <w:rPr>
          <w:i/>
        </w:rPr>
      </w:pPr>
      <w:r>
        <w:rPr>
          <w:i/>
        </w:rPr>
        <w:t xml:space="preserve">                                         (наименование претендента)</w:t>
      </w:r>
    </w:p>
    <w:p w14:paraId="4CE4327B"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9717F2F"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2291A7F" w14:textId="77777777" w:rsidR="002079EB" w:rsidRDefault="008A4412" w:rsidP="002079EB">
      <w:pPr>
        <w:pStyle w:val="32"/>
        <w:suppressAutoHyphens/>
        <w:spacing w:after="0"/>
        <w:rPr>
          <w:sz w:val="28"/>
          <w:szCs w:val="28"/>
        </w:rPr>
      </w:pPr>
      <w:r>
        <w:rPr>
          <w:sz w:val="28"/>
          <w:szCs w:val="28"/>
        </w:rPr>
        <w:t>«____» _________ 20___ г.</w:t>
      </w:r>
    </w:p>
    <w:p w14:paraId="3DEA4D9B" w14:textId="77777777" w:rsidR="006B6573" w:rsidRDefault="006B6573" w:rsidP="002079EB">
      <w:pPr>
        <w:pStyle w:val="32"/>
        <w:suppressAutoHyphens/>
        <w:spacing w:after="0"/>
        <w:rPr>
          <w:sz w:val="28"/>
          <w:szCs w:val="28"/>
        </w:rPr>
      </w:pPr>
    </w:p>
    <w:p w14:paraId="60B01A7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EF4E574" w14:textId="77777777" w:rsidR="0096670C" w:rsidRDefault="00A56ED8">
      <w:pPr>
        <w:pStyle w:val="1a"/>
        <w:ind w:firstLine="0"/>
        <w:jc w:val="right"/>
        <w:outlineLvl w:val="0"/>
        <w:rPr>
          <w:rFonts w:eastAsia="Times New Roman"/>
          <w:szCs w:val="28"/>
        </w:rPr>
      </w:pPr>
      <w:r>
        <w:rPr>
          <w:rFonts w:eastAsia="MS Mincho"/>
          <w:szCs w:val="28"/>
        </w:rPr>
        <w:lastRenderedPageBreak/>
        <w:t>Приложение № 2</w:t>
      </w:r>
    </w:p>
    <w:p w14:paraId="74138E3F" w14:textId="77777777" w:rsidR="00110975" w:rsidRDefault="00110975" w:rsidP="00110975">
      <w:pPr>
        <w:ind w:firstLine="425"/>
        <w:jc w:val="right"/>
        <w:rPr>
          <w:sz w:val="28"/>
          <w:szCs w:val="28"/>
        </w:rPr>
      </w:pPr>
      <w:r>
        <w:rPr>
          <w:sz w:val="28"/>
          <w:szCs w:val="28"/>
        </w:rPr>
        <w:t>к документации о закупке</w:t>
      </w:r>
    </w:p>
    <w:p w14:paraId="2D44F170" w14:textId="77777777" w:rsidR="00110975" w:rsidRDefault="00110975" w:rsidP="00110975">
      <w:pPr>
        <w:pStyle w:val="af8"/>
        <w:jc w:val="center"/>
        <w:rPr>
          <w:b/>
          <w:sz w:val="28"/>
          <w:szCs w:val="28"/>
        </w:rPr>
      </w:pPr>
    </w:p>
    <w:p w14:paraId="48EF148D"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6F44E46"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56BA03B" w14:textId="77777777" w:rsidR="00110975" w:rsidRPr="007415F9" w:rsidRDefault="00110975" w:rsidP="00110975">
      <w:pPr>
        <w:pStyle w:val="af8"/>
        <w:jc w:val="center"/>
        <w:rPr>
          <w:sz w:val="28"/>
          <w:szCs w:val="28"/>
        </w:rPr>
      </w:pPr>
    </w:p>
    <w:p w14:paraId="7CEED83D"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14:paraId="71EA9012"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4EA602BE"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1C404C5"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7F7D9E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A702334" w14:textId="77777777" w:rsidR="00110975" w:rsidRDefault="00110975" w:rsidP="00110975">
      <w:pPr>
        <w:pStyle w:val="af8"/>
        <w:ind w:firstLine="696"/>
        <w:rPr>
          <w:sz w:val="28"/>
          <w:szCs w:val="28"/>
        </w:rPr>
      </w:pPr>
      <w:r>
        <w:rPr>
          <w:sz w:val="28"/>
          <w:szCs w:val="28"/>
        </w:rPr>
        <w:t>Телефон (______) __________________________________________</w:t>
      </w:r>
    </w:p>
    <w:p w14:paraId="2B034E05" w14:textId="77777777" w:rsidR="00110975" w:rsidRDefault="00110975" w:rsidP="00110975">
      <w:pPr>
        <w:pStyle w:val="af8"/>
        <w:ind w:firstLine="698"/>
        <w:rPr>
          <w:sz w:val="28"/>
          <w:szCs w:val="28"/>
        </w:rPr>
      </w:pPr>
      <w:r>
        <w:rPr>
          <w:sz w:val="28"/>
          <w:szCs w:val="28"/>
        </w:rPr>
        <w:t>Факс (______) _____________________________________________</w:t>
      </w:r>
    </w:p>
    <w:p w14:paraId="38D4DE4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95FEFB5"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07BC925"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37E07AD7" w14:textId="77777777" w:rsidR="00110975" w:rsidRDefault="00110975" w:rsidP="00110975">
      <w:pPr>
        <w:pStyle w:val="af8"/>
        <w:ind w:firstLine="0"/>
        <w:rPr>
          <w:sz w:val="20"/>
          <w:szCs w:val="20"/>
        </w:rPr>
      </w:pPr>
    </w:p>
    <w:p w14:paraId="39D5613F"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4A00913E"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2D0CBD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F27F80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B62FBFB" w14:textId="77777777" w:rsidR="00110975" w:rsidRDefault="00110975" w:rsidP="00110975">
      <w:pPr>
        <w:pStyle w:val="af8"/>
        <w:ind w:firstLine="696"/>
        <w:rPr>
          <w:sz w:val="28"/>
          <w:szCs w:val="28"/>
        </w:rPr>
      </w:pPr>
      <w:r>
        <w:rPr>
          <w:sz w:val="28"/>
          <w:szCs w:val="28"/>
        </w:rPr>
        <w:t>Телефон (______) __________________________________________</w:t>
      </w:r>
    </w:p>
    <w:p w14:paraId="4F69CB7C" w14:textId="77777777" w:rsidR="00110975" w:rsidRDefault="00110975" w:rsidP="00110975">
      <w:pPr>
        <w:pStyle w:val="af8"/>
        <w:ind w:firstLine="698"/>
        <w:rPr>
          <w:sz w:val="28"/>
          <w:szCs w:val="28"/>
        </w:rPr>
      </w:pPr>
      <w:r>
        <w:rPr>
          <w:sz w:val="28"/>
          <w:szCs w:val="28"/>
        </w:rPr>
        <w:t>Факс (______) _____________________________________________</w:t>
      </w:r>
    </w:p>
    <w:p w14:paraId="28B0454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D5E06C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B3738FD"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092384C"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44869526"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A14AEF7"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689239C" w14:textId="77777777" w:rsidR="00110975" w:rsidRDefault="00110975" w:rsidP="00147510">
      <w:pPr>
        <w:tabs>
          <w:tab w:val="left" w:pos="9639"/>
        </w:tabs>
        <w:ind w:firstLine="539"/>
        <w:jc w:val="both"/>
        <w:rPr>
          <w:b/>
          <w:sz w:val="28"/>
          <w:szCs w:val="28"/>
        </w:rPr>
      </w:pPr>
    </w:p>
    <w:p w14:paraId="5627BE1C"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DB518FB"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78C22BC" w14:textId="77777777" w:rsidR="00110975" w:rsidRDefault="00110975" w:rsidP="00110975">
      <w:pPr>
        <w:tabs>
          <w:tab w:val="left" w:pos="9639"/>
        </w:tabs>
        <w:rPr>
          <w:sz w:val="28"/>
          <w:szCs w:val="28"/>
          <w:u w:val="single"/>
        </w:rPr>
      </w:pPr>
    </w:p>
    <w:p w14:paraId="161D6010"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FFB1083" w14:textId="77777777" w:rsidR="00110975" w:rsidRPr="007415F9" w:rsidRDefault="00110975" w:rsidP="00110975">
      <w:pPr>
        <w:tabs>
          <w:tab w:val="left" w:pos="9639"/>
        </w:tabs>
        <w:jc w:val="right"/>
        <w:rPr>
          <w:i/>
        </w:rPr>
      </w:pPr>
      <w:r>
        <w:rPr>
          <w:i/>
        </w:rPr>
        <w:t>Контактное лицо (должность, ФИО, телефон)</w:t>
      </w:r>
    </w:p>
    <w:p w14:paraId="5DB57576"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5682415" w14:textId="77777777" w:rsidR="00110975" w:rsidRPr="007415F9" w:rsidRDefault="00110975" w:rsidP="00110975">
      <w:pPr>
        <w:tabs>
          <w:tab w:val="left" w:pos="9639"/>
        </w:tabs>
        <w:jc w:val="right"/>
        <w:rPr>
          <w:i/>
        </w:rPr>
      </w:pPr>
      <w:r>
        <w:rPr>
          <w:i/>
        </w:rPr>
        <w:t>Контактное лицо (должность, ФИО, телефон)</w:t>
      </w:r>
    </w:p>
    <w:p w14:paraId="573D08E7"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B8B6680" w14:textId="77777777" w:rsidR="00110975" w:rsidRPr="007415F9" w:rsidRDefault="00110975" w:rsidP="00110975">
      <w:pPr>
        <w:tabs>
          <w:tab w:val="left" w:pos="9639"/>
        </w:tabs>
        <w:jc w:val="right"/>
        <w:rPr>
          <w:i/>
        </w:rPr>
      </w:pPr>
      <w:r>
        <w:rPr>
          <w:i/>
        </w:rPr>
        <w:t>Контактное лицо (должность, ФИО, телефон)</w:t>
      </w:r>
    </w:p>
    <w:p w14:paraId="0DE81B83"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C74305B" w14:textId="77777777" w:rsidR="00110975" w:rsidRPr="007415F9" w:rsidRDefault="00110975" w:rsidP="00110975">
      <w:pPr>
        <w:tabs>
          <w:tab w:val="left" w:pos="9639"/>
        </w:tabs>
        <w:jc w:val="right"/>
        <w:rPr>
          <w:i/>
        </w:rPr>
      </w:pPr>
      <w:r>
        <w:rPr>
          <w:i/>
        </w:rPr>
        <w:t>Контактное лицо (должность, ФИО, телефон)</w:t>
      </w:r>
    </w:p>
    <w:p w14:paraId="306FDCA4" w14:textId="77777777" w:rsidR="00110975" w:rsidRPr="007415F9" w:rsidRDefault="00110975" w:rsidP="00110975">
      <w:pPr>
        <w:pStyle w:val="af8"/>
        <w:rPr>
          <w:rFonts w:eastAsia="Times New Roman"/>
          <w:spacing w:val="-13"/>
          <w:sz w:val="28"/>
          <w:szCs w:val="28"/>
        </w:rPr>
      </w:pPr>
    </w:p>
    <w:p w14:paraId="4E70414A"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3859930" w14:textId="77777777" w:rsidR="000519F8" w:rsidRPr="007415F9" w:rsidRDefault="000519F8" w:rsidP="000519F8">
      <w:pPr>
        <w:tabs>
          <w:tab w:val="left" w:pos="8640"/>
        </w:tabs>
        <w:jc w:val="center"/>
        <w:rPr>
          <w:i/>
        </w:rPr>
      </w:pPr>
      <w:r>
        <w:rPr>
          <w:i/>
        </w:rPr>
        <w:t xml:space="preserve">                                         (наименование претендента)</w:t>
      </w:r>
    </w:p>
    <w:p w14:paraId="77529017"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56EB16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2987762" w14:textId="77777777" w:rsidR="000519F8" w:rsidRDefault="000519F8" w:rsidP="000519F8">
      <w:pPr>
        <w:pStyle w:val="32"/>
        <w:suppressAutoHyphens/>
        <w:spacing w:after="0"/>
        <w:rPr>
          <w:sz w:val="28"/>
          <w:szCs w:val="28"/>
        </w:rPr>
      </w:pPr>
      <w:r>
        <w:rPr>
          <w:sz w:val="28"/>
          <w:szCs w:val="28"/>
        </w:rPr>
        <w:t>«____» _________ 20___ г.</w:t>
      </w:r>
    </w:p>
    <w:p w14:paraId="5E28E8EE" w14:textId="77777777" w:rsidR="00510148" w:rsidRDefault="00510148">
      <w:pPr>
        <w:suppressAutoHyphens w:val="0"/>
        <w:rPr>
          <w:sz w:val="28"/>
          <w:szCs w:val="28"/>
        </w:rPr>
      </w:pPr>
      <w:r>
        <w:rPr>
          <w:sz w:val="28"/>
          <w:szCs w:val="28"/>
        </w:rPr>
        <w:br w:type="page"/>
      </w:r>
    </w:p>
    <w:p w14:paraId="627CD5E4" w14:textId="77777777" w:rsidR="006B7625" w:rsidRDefault="006B7625" w:rsidP="006B7625">
      <w:pPr>
        <w:pStyle w:val="af8"/>
        <w:ind w:firstLine="0"/>
        <w:jc w:val="left"/>
        <w:rPr>
          <w:b/>
          <w:sz w:val="28"/>
          <w:szCs w:val="28"/>
        </w:rPr>
      </w:pPr>
    </w:p>
    <w:p w14:paraId="6A266717"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5E4DC056" w14:textId="77777777" w:rsidR="00110975" w:rsidRPr="000802B7" w:rsidRDefault="00110975" w:rsidP="00110975">
      <w:pPr>
        <w:pStyle w:val="af8"/>
        <w:jc w:val="center"/>
        <w:rPr>
          <w:b/>
          <w:sz w:val="28"/>
          <w:szCs w:val="28"/>
        </w:rPr>
      </w:pPr>
    </w:p>
    <w:p w14:paraId="67D87B0E" w14:textId="77777777" w:rsidR="00110975" w:rsidRPr="000802B7" w:rsidRDefault="00110975" w:rsidP="00110975">
      <w:pPr>
        <w:pStyle w:val="af8"/>
        <w:jc w:val="center"/>
        <w:rPr>
          <w:b/>
          <w:sz w:val="28"/>
          <w:szCs w:val="28"/>
        </w:rPr>
      </w:pPr>
    </w:p>
    <w:p w14:paraId="76F5C3C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4D651850" w14:textId="77777777" w:rsidR="00110975" w:rsidRPr="000802B7" w:rsidRDefault="00110975" w:rsidP="00110975">
      <w:pPr>
        <w:pStyle w:val="af8"/>
        <w:ind w:left="709" w:firstLine="0"/>
        <w:jc w:val="left"/>
        <w:rPr>
          <w:sz w:val="28"/>
          <w:szCs w:val="28"/>
        </w:rPr>
      </w:pPr>
    </w:p>
    <w:p w14:paraId="3A629FB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7494E89E" w14:textId="77777777" w:rsidR="00110975" w:rsidRPr="008F1253" w:rsidRDefault="00110975" w:rsidP="00110975">
      <w:pPr>
        <w:pStyle w:val="af8"/>
        <w:ind w:firstLine="0"/>
        <w:jc w:val="left"/>
        <w:rPr>
          <w:sz w:val="28"/>
          <w:szCs w:val="28"/>
        </w:rPr>
      </w:pPr>
    </w:p>
    <w:p w14:paraId="0FACF2C2"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78E9AB9A" w14:textId="77777777" w:rsidR="00110975" w:rsidRPr="008F1253" w:rsidRDefault="00110975" w:rsidP="00110975">
      <w:pPr>
        <w:pStyle w:val="af8"/>
        <w:ind w:firstLine="0"/>
        <w:jc w:val="left"/>
        <w:rPr>
          <w:sz w:val="28"/>
          <w:szCs w:val="28"/>
        </w:rPr>
      </w:pPr>
    </w:p>
    <w:p w14:paraId="37693CD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5B4ED9CB" w14:textId="77777777" w:rsidR="00110975" w:rsidRPr="000802B7" w:rsidRDefault="00110975" w:rsidP="00110975">
      <w:pPr>
        <w:pStyle w:val="af8"/>
        <w:ind w:left="709" w:firstLine="0"/>
        <w:jc w:val="left"/>
        <w:rPr>
          <w:sz w:val="28"/>
          <w:szCs w:val="28"/>
        </w:rPr>
      </w:pPr>
    </w:p>
    <w:p w14:paraId="7B061F9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34F75580" w14:textId="77777777" w:rsidR="00110975" w:rsidRPr="000802B7" w:rsidRDefault="00110975" w:rsidP="00110975">
      <w:pPr>
        <w:pStyle w:val="af8"/>
        <w:ind w:firstLine="0"/>
        <w:jc w:val="left"/>
        <w:rPr>
          <w:sz w:val="28"/>
          <w:szCs w:val="28"/>
        </w:rPr>
      </w:pPr>
    </w:p>
    <w:p w14:paraId="0F97E16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0AECDFC" w14:textId="77777777" w:rsidR="00110975" w:rsidRPr="000802B7" w:rsidRDefault="00110975" w:rsidP="00110975">
      <w:pPr>
        <w:pStyle w:val="af8"/>
        <w:ind w:firstLine="0"/>
        <w:jc w:val="left"/>
        <w:rPr>
          <w:sz w:val="28"/>
          <w:szCs w:val="28"/>
        </w:rPr>
      </w:pPr>
    </w:p>
    <w:p w14:paraId="5D2124C5"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5B8C8CCE" w14:textId="77777777" w:rsidR="00110975" w:rsidRDefault="00110975" w:rsidP="00110975">
      <w:pPr>
        <w:pStyle w:val="aff6"/>
        <w:rPr>
          <w:sz w:val="28"/>
          <w:szCs w:val="28"/>
        </w:rPr>
      </w:pPr>
    </w:p>
    <w:p w14:paraId="3A02A29D"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12252A78" w14:textId="77777777" w:rsidR="00142EF8" w:rsidRDefault="00142EF8" w:rsidP="00142EF8">
      <w:pPr>
        <w:pStyle w:val="aff6"/>
        <w:rPr>
          <w:sz w:val="28"/>
          <w:szCs w:val="28"/>
        </w:rPr>
      </w:pPr>
    </w:p>
    <w:p w14:paraId="36DAF15F" w14:textId="77777777" w:rsidR="00110975" w:rsidRPr="00CF5FBB" w:rsidRDefault="00110975" w:rsidP="00CF5FBB">
      <w:pPr>
        <w:rPr>
          <w:sz w:val="28"/>
          <w:szCs w:val="28"/>
        </w:rPr>
      </w:pPr>
    </w:p>
    <w:p w14:paraId="086A90B3" w14:textId="77777777" w:rsidR="00110975" w:rsidRDefault="00110975" w:rsidP="00110975">
      <w:pPr>
        <w:pStyle w:val="af8"/>
        <w:ind w:left="709" w:firstLine="0"/>
        <w:jc w:val="left"/>
        <w:rPr>
          <w:sz w:val="28"/>
          <w:szCs w:val="28"/>
        </w:rPr>
      </w:pPr>
    </w:p>
    <w:p w14:paraId="7B3DC59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BD141C4" w14:textId="77777777" w:rsidR="000519F8" w:rsidRPr="007415F9" w:rsidRDefault="000519F8" w:rsidP="000519F8">
      <w:pPr>
        <w:tabs>
          <w:tab w:val="left" w:pos="8640"/>
        </w:tabs>
        <w:jc w:val="center"/>
        <w:rPr>
          <w:i/>
        </w:rPr>
      </w:pPr>
      <w:r>
        <w:rPr>
          <w:i/>
        </w:rPr>
        <w:t xml:space="preserve">                                         (наименование претендента)</w:t>
      </w:r>
    </w:p>
    <w:p w14:paraId="75D4B9D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CEB664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DC033C5" w14:textId="77777777" w:rsidR="000519F8" w:rsidRDefault="000519F8" w:rsidP="000519F8">
      <w:pPr>
        <w:pStyle w:val="32"/>
        <w:suppressAutoHyphens/>
        <w:spacing w:after="0"/>
        <w:rPr>
          <w:sz w:val="28"/>
          <w:szCs w:val="28"/>
        </w:rPr>
      </w:pPr>
      <w:r>
        <w:rPr>
          <w:sz w:val="28"/>
          <w:szCs w:val="28"/>
        </w:rPr>
        <w:t>«____» _________ 20___ г.</w:t>
      </w:r>
    </w:p>
    <w:p w14:paraId="018EF565" w14:textId="77777777" w:rsidR="006B6573" w:rsidRDefault="006B6573" w:rsidP="002079EB">
      <w:pPr>
        <w:pStyle w:val="32"/>
        <w:suppressAutoHyphens/>
        <w:spacing w:after="0"/>
        <w:rPr>
          <w:sz w:val="28"/>
          <w:szCs w:val="28"/>
        </w:rPr>
      </w:pPr>
    </w:p>
    <w:p w14:paraId="6468DBA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5BFD689" w14:textId="77777777" w:rsidR="0096670C" w:rsidRDefault="00A56ED8">
      <w:pPr>
        <w:pStyle w:val="1a"/>
        <w:ind w:firstLine="0"/>
        <w:jc w:val="right"/>
        <w:outlineLvl w:val="0"/>
        <w:rPr>
          <w:szCs w:val="28"/>
        </w:rPr>
      </w:pPr>
      <w:r>
        <w:lastRenderedPageBreak/>
        <w:t>Приложение</w:t>
      </w:r>
      <w:r>
        <w:rPr>
          <w:rFonts w:eastAsia="MS Mincho"/>
          <w:szCs w:val="28"/>
        </w:rPr>
        <w:t xml:space="preserve"> № </w:t>
      </w:r>
      <w:r>
        <w:t>3</w:t>
      </w:r>
    </w:p>
    <w:p w14:paraId="4B96198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85E9FD1" w14:textId="77777777" w:rsidR="00C10125" w:rsidRDefault="00C10125" w:rsidP="00C10125">
      <w:pPr>
        <w:pStyle w:val="af8"/>
        <w:ind w:firstLine="0"/>
        <w:jc w:val="left"/>
        <w:rPr>
          <w:rFonts w:eastAsia="Times New Roman"/>
          <w:sz w:val="28"/>
          <w:szCs w:val="28"/>
        </w:rPr>
      </w:pPr>
    </w:p>
    <w:p w14:paraId="0537BC2C" w14:textId="77777777" w:rsidR="00C10125" w:rsidRDefault="00C10125" w:rsidP="00C10125">
      <w:pPr>
        <w:pStyle w:val="af8"/>
        <w:ind w:firstLine="0"/>
        <w:jc w:val="left"/>
        <w:rPr>
          <w:rFonts w:eastAsia="Times New Roman"/>
          <w:sz w:val="28"/>
          <w:szCs w:val="28"/>
        </w:rPr>
      </w:pPr>
    </w:p>
    <w:p w14:paraId="463A9D28" w14:textId="77777777" w:rsidR="00DD7002" w:rsidRPr="00423A01" w:rsidRDefault="00A56ED8" w:rsidP="00DD7002">
      <w:pPr>
        <w:jc w:val="center"/>
        <w:outlineLvl w:val="1"/>
        <w:rPr>
          <w:b/>
          <w:bCs/>
          <w:sz w:val="28"/>
          <w:szCs w:val="28"/>
        </w:rPr>
      </w:pPr>
      <w:r>
        <w:rPr>
          <w:b/>
          <w:bCs/>
          <w:sz w:val="28"/>
          <w:szCs w:val="28"/>
        </w:rPr>
        <w:t>Финансово-коммерческое предложение</w:t>
      </w:r>
    </w:p>
    <w:p w14:paraId="51ABD1B6" w14:textId="77777777" w:rsidR="00DD7002" w:rsidRPr="00C72FD7" w:rsidRDefault="00DD7002" w:rsidP="00DD7002"/>
    <w:p w14:paraId="47990636" w14:textId="77777777" w:rsidR="00DD7002" w:rsidRDefault="00A56ED8" w:rsidP="00DD7002">
      <w:pPr>
        <w:jc w:val="right"/>
        <w:rPr>
          <w:sz w:val="28"/>
          <w:szCs w:val="28"/>
        </w:rPr>
      </w:pPr>
      <w:r>
        <w:rPr>
          <w:sz w:val="28"/>
          <w:szCs w:val="28"/>
        </w:rPr>
        <w:t xml:space="preserve">Открытый конкурс № </w:t>
      </w:r>
      <w:proofErr w:type="spellStart"/>
      <w:r>
        <w:rPr>
          <w:sz w:val="28"/>
          <w:szCs w:val="28"/>
        </w:rPr>
        <w:t>ОКэ</w:t>
      </w:r>
      <w:proofErr w:type="spellEnd"/>
      <w:r>
        <w:rPr>
          <w:sz w:val="28"/>
          <w:szCs w:val="28"/>
        </w:rPr>
        <w:t>-ЦКПКЗ-__-__</w:t>
      </w:r>
    </w:p>
    <w:p w14:paraId="54903050" w14:textId="77777777" w:rsidR="00DD7002" w:rsidRPr="00C33B09" w:rsidRDefault="00A56ED8" w:rsidP="00DD7002">
      <w:pPr>
        <w:jc w:val="right"/>
        <w:rPr>
          <w:sz w:val="28"/>
          <w:szCs w:val="28"/>
        </w:rPr>
      </w:pPr>
      <w:r>
        <w:rPr>
          <w:sz w:val="28"/>
          <w:szCs w:val="28"/>
        </w:rPr>
        <w:t>лот № ________</w:t>
      </w:r>
    </w:p>
    <w:p w14:paraId="3A9A6014" w14:textId="77777777" w:rsidR="00DD7002" w:rsidRPr="00423A01" w:rsidRDefault="00DD7002" w:rsidP="00DD7002">
      <w:pPr>
        <w:rPr>
          <w:sz w:val="28"/>
        </w:rPr>
      </w:pPr>
    </w:p>
    <w:p w14:paraId="4F64B223" w14:textId="77777777" w:rsidR="00DD7002" w:rsidRPr="0065769F" w:rsidRDefault="00A56ED8" w:rsidP="00DD7002">
      <w:pPr>
        <w:jc w:val="center"/>
        <w:rPr>
          <w:sz w:val="28"/>
          <w:szCs w:val="28"/>
        </w:rPr>
      </w:pPr>
      <w:r>
        <w:rPr>
          <w:sz w:val="28"/>
          <w:szCs w:val="28"/>
        </w:rPr>
        <w:t>____________________________________________________________________</w:t>
      </w:r>
    </w:p>
    <w:p w14:paraId="6512BE81" w14:textId="77777777" w:rsidR="00DD7002" w:rsidRDefault="00A56ED8" w:rsidP="00DD7002">
      <w:pPr>
        <w:ind w:firstLine="3"/>
        <w:jc w:val="center"/>
        <w:rPr>
          <w:bCs/>
          <w:i/>
        </w:rPr>
      </w:pPr>
      <w:r>
        <w:rPr>
          <w:bCs/>
          <w:i/>
        </w:rPr>
        <w:t>(Полное наименование п</w:t>
      </w:r>
      <w:r>
        <w:rPr>
          <w:i/>
        </w:rPr>
        <w:t>ретендента</w:t>
      </w:r>
      <w:r>
        <w:rPr>
          <w:bCs/>
          <w:i/>
        </w:rPr>
        <w:t>)</w:t>
      </w:r>
    </w:p>
    <w:p w14:paraId="1B235A3E" w14:textId="77777777" w:rsidR="00DD7002" w:rsidRDefault="00DD7002" w:rsidP="00DD7002">
      <w:pPr>
        <w:ind w:firstLine="3"/>
        <w:jc w:val="center"/>
        <w:rPr>
          <w:i/>
        </w:rPr>
      </w:pPr>
    </w:p>
    <w:tbl>
      <w:tblPr>
        <w:tblStyle w:val="afff1"/>
        <w:tblW w:w="0" w:type="auto"/>
        <w:tblLook w:val="04A0" w:firstRow="1" w:lastRow="0" w:firstColumn="1" w:lastColumn="0" w:noHBand="0" w:noVBand="1"/>
      </w:tblPr>
      <w:tblGrid>
        <w:gridCol w:w="532"/>
        <w:gridCol w:w="6343"/>
        <w:gridCol w:w="2696"/>
      </w:tblGrid>
      <w:tr w:rsidR="00DD7002" w14:paraId="00088258" w14:textId="77777777" w:rsidTr="00DD7002">
        <w:tc>
          <w:tcPr>
            <w:tcW w:w="534" w:type="dxa"/>
          </w:tcPr>
          <w:p w14:paraId="3649CE45" w14:textId="77777777" w:rsidR="00DD7002" w:rsidRPr="00E0263E" w:rsidRDefault="00A56ED8" w:rsidP="00DD7002">
            <w:pPr>
              <w:rPr>
                <w:sz w:val="28"/>
                <w:szCs w:val="28"/>
              </w:rPr>
            </w:pPr>
            <w:r>
              <w:rPr>
                <w:sz w:val="28"/>
                <w:szCs w:val="28"/>
              </w:rPr>
              <w:t>1</w:t>
            </w:r>
          </w:p>
        </w:tc>
        <w:tc>
          <w:tcPr>
            <w:tcW w:w="6591" w:type="dxa"/>
          </w:tcPr>
          <w:p w14:paraId="487B0D6D" w14:textId="77777777" w:rsidR="00DD7002" w:rsidRPr="00E0263E" w:rsidRDefault="00A56ED8" w:rsidP="00DD7002">
            <w:pPr>
              <w:rPr>
                <w:sz w:val="28"/>
                <w:szCs w:val="28"/>
              </w:rPr>
            </w:pPr>
            <w:r>
              <w:rPr>
                <w:sz w:val="28"/>
                <w:szCs w:val="28"/>
              </w:rPr>
              <w:t>Наименование товара</w:t>
            </w:r>
          </w:p>
          <w:p w14:paraId="33BED8B4" w14:textId="77777777" w:rsidR="00DD7002" w:rsidRPr="00E0263E" w:rsidRDefault="00DD7002" w:rsidP="00DD7002">
            <w:pPr>
              <w:jc w:val="both"/>
              <w:rPr>
                <w:sz w:val="28"/>
                <w:szCs w:val="28"/>
              </w:rPr>
            </w:pPr>
          </w:p>
        </w:tc>
        <w:tc>
          <w:tcPr>
            <w:tcW w:w="2729" w:type="dxa"/>
            <w:vAlign w:val="center"/>
          </w:tcPr>
          <w:p w14:paraId="3B8C3D85" w14:textId="77777777" w:rsidR="00DD7002" w:rsidRPr="00E0263E" w:rsidRDefault="00A56ED8" w:rsidP="00DD7002">
            <w:pPr>
              <w:jc w:val="center"/>
              <w:rPr>
                <w:i/>
                <w:sz w:val="20"/>
                <w:szCs w:val="20"/>
              </w:rPr>
            </w:pPr>
            <w:r>
              <w:rPr>
                <w:i/>
                <w:sz w:val="20"/>
                <w:szCs w:val="20"/>
              </w:rPr>
              <w:t>(указывается:</w:t>
            </w:r>
          </w:p>
          <w:p w14:paraId="0E20DFC7" w14:textId="77777777" w:rsidR="00DD7002" w:rsidRDefault="00A56ED8" w:rsidP="00DD7002">
            <w:pPr>
              <w:jc w:val="center"/>
              <w:rPr>
                <w:i/>
                <w:sz w:val="20"/>
                <w:szCs w:val="20"/>
              </w:rPr>
            </w:pPr>
            <w:r>
              <w:rPr>
                <w:i/>
                <w:sz w:val="20"/>
                <w:szCs w:val="20"/>
              </w:rPr>
              <w:t>для лотов №1–9:</w:t>
            </w:r>
          </w:p>
          <w:p w14:paraId="1E357B36" w14:textId="77777777" w:rsidR="00DD7002" w:rsidRPr="00E0263E" w:rsidRDefault="00A56ED8" w:rsidP="00DD7002">
            <w:pPr>
              <w:jc w:val="center"/>
              <w:rPr>
                <w:i/>
                <w:sz w:val="20"/>
                <w:szCs w:val="20"/>
              </w:rPr>
            </w:pPr>
            <w:r>
              <w:rPr>
                <w:i/>
                <w:sz w:val="20"/>
                <w:szCs w:val="20"/>
              </w:rPr>
              <w:t xml:space="preserve"> 20-футовые типоразмер 22G1 (1СС), массой брутто 32,5 тонн</w:t>
            </w:r>
          </w:p>
          <w:p w14:paraId="04C476A6" w14:textId="77777777" w:rsidR="00DD7002" w:rsidRDefault="00A56ED8" w:rsidP="00DD7002">
            <w:pPr>
              <w:jc w:val="center"/>
              <w:rPr>
                <w:sz w:val="28"/>
                <w:szCs w:val="28"/>
              </w:rPr>
            </w:pPr>
            <w:r>
              <w:rPr>
                <w:i/>
                <w:sz w:val="20"/>
                <w:szCs w:val="20"/>
              </w:rPr>
              <w:t xml:space="preserve">для дотов №№ 10–17: универсальные 40-футовые типоразмер 45G1 (1ААА), масса брутто 32,5 тонн </w:t>
            </w:r>
            <w:r>
              <w:rPr>
                <w:sz w:val="20"/>
                <w:szCs w:val="20"/>
              </w:rPr>
              <w:t xml:space="preserve">производства ___________________ </w:t>
            </w:r>
            <w:r>
              <w:rPr>
                <w:i/>
                <w:sz w:val="20"/>
                <w:szCs w:val="20"/>
              </w:rPr>
              <w:t>(указать наименование производителя)</w:t>
            </w:r>
          </w:p>
        </w:tc>
      </w:tr>
      <w:tr w:rsidR="00DD7002" w14:paraId="24E5BFFE" w14:textId="77777777" w:rsidTr="00DD7002">
        <w:tc>
          <w:tcPr>
            <w:tcW w:w="534" w:type="dxa"/>
          </w:tcPr>
          <w:p w14:paraId="617D1ABF" w14:textId="77777777" w:rsidR="00DD7002" w:rsidRPr="00E0263E" w:rsidRDefault="00A56ED8" w:rsidP="00DD7002">
            <w:pPr>
              <w:rPr>
                <w:sz w:val="28"/>
                <w:szCs w:val="28"/>
              </w:rPr>
            </w:pPr>
            <w:r>
              <w:rPr>
                <w:sz w:val="28"/>
                <w:szCs w:val="28"/>
              </w:rPr>
              <w:t>2</w:t>
            </w:r>
          </w:p>
        </w:tc>
        <w:tc>
          <w:tcPr>
            <w:tcW w:w="6591" w:type="dxa"/>
          </w:tcPr>
          <w:p w14:paraId="1777F4BF" w14:textId="77777777" w:rsidR="00DD7002" w:rsidRPr="00E0263E" w:rsidRDefault="00A56ED8" w:rsidP="00DD7002">
            <w:pPr>
              <w:rPr>
                <w:sz w:val="28"/>
                <w:szCs w:val="28"/>
              </w:rPr>
            </w:pPr>
            <w:r>
              <w:rPr>
                <w:sz w:val="28"/>
                <w:szCs w:val="28"/>
              </w:rPr>
              <w:t>Цена за единицу Товара без учета НДС</w:t>
            </w:r>
          </w:p>
        </w:tc>
        <w:tc>
          <w:tcPr>
            <w:tcW w:w="2729" w:type="dxa"/>
            <w:vAlign w:val="center"/>
          </w:tcPr>
          <w:p w14:paraId="6FF4FEF4" w14:textId="60B3F336" w:rsidR="00DD7002" w:rsidRPr="00153CE9" w:rsidRDefault="00A56ED8" w:rsidP="00DD7002">
            <w:pPr>
              <w:jc w:val="center"/>
              <w:rPr>
                <w:i/>
                <w:sz w:val="20"/>
                <w:szCs w:val="20"/>
              </w:rPr>
            </w:pPr>
            <w:r>
              <w:rPr>
                <w:i/>
                <w:sz w:val="20"/>
                <w:szCs w:val="20"/>
              </w:rPr>
              <w:t xml:space="preserve">(указать </w:t>
            </w:r>
            <w:r w:rsidR="00125619">
              <w:rPr>
                <w:i/>
                <w:sz w:val="20"/>
                <w:szCs w:val="20"/>
              </w:rPr>
              <w:t>цену для</w:t>
            </w:r>
            <w:r>
              <w:rPr>
                <w:i/>
                <w:sz w:val="20"/>
                <w:szCs w:val="20"/>
              </w:rPr>
              <w:t xml:space="preserve"> лотов №№1-17 в долларах США)</w:t>
            </w:r>
          </w:p>
        </w:tc>
      </w:tr>
      <w:tr w:rsidR="00DD7002" w14:paraId="6161A5E7" w14:textId="77777777" w:rsidTr="00DD7002">
        <w:tc>
          <w:tcPr>
            <w:tcW w:w="534" w:type="dxa"/>
          </w:tcPr>
          <w:p w14:paraId="1D0335BD" w14:textId="77777777" w:rsidR="00DD7002" w:rsidRPr="00E0263E" w:rsidRDefault="00A56ED8" w:rsidP="00DD7002">
            <w:pPr>
              <w:rPr>
                <w:sz w:val="28"/>
                <w:szCs w:val="28"/>
              </w:rPr>
            </w:pPr>
            <w:r>
              <w:rPr>
                <w:sz w:val="28"/>
                <w:szCs w:val="28"/>
              </w:rPr>
              <w:t>3</w:t>
            </w:r>
          </w:p>
        </w:tc>
        <w:tc>
          <w:tcPr>
            <w:tcW w:w="6591" w:type="dxa"/>
          </w:tcPr>
          <w:p w14:paraId="1F314B8F" w14:textId="77777777" w:rsidR="00DD7002" w:rsidRPr="00E0263E" w:rsidRDefault="00A56ED8" w:rsidP="00DD7002">
            <w:pPr>
              <w:rPr>
                <w:sz w:val="28"/>
                <w:szCs w:val="28"/>
              </w:rPr>
            </w:pPr>
            <w:r>
              <w:rPr>
                <w:sz w:val="28"/>
                <w:szCs w:val="28"/>
              </w:rPr>
              <w:t xml:space="preserve">Кол-во поставляемых Товаров, </w:t>
            </w:r>
          </w:p>
        </w:tc>
        <w:tc>
          <w:tcPr>
            <w:tcW w:w="2729" w:type="dxa"/>
            <w:vAlign w:val="center"/>
          </w:tcPr>
          <w:p w14:paraId="412C73C2" w14:textId="77777777" w:rsidR="00DD7002" w:rsidRPr="00E0263E" w:rsidRDefault="00A56ED8" w:rsidP="00DD7002">
            <w:pPr>
              <w:jc w:val="center"/>
              <w:rPr>
                <w:i/>
                <w:sz w:val="20"/>
                <w:szCs w:val="20"/>
              </w:rPr>
            </w:pPr>
            <w:r>
              <w:rPr>
                <w:i/>
                <w:sz w:val="20"/>
                <w:szCs w:val="20"/>
              </w:rPr>
              <w:t>(указывается значение в соответствии со столбцом 3 таблицы пункта 4.1.1 Технического задания)</w:t>
            </w:r>
          </w:p>
        </w:tc>
      </w:tr>
      <w:tr w:rsidR="00DD7002" w14:paraId="786C7384" w14:textId="77777777" w:rsidTr="00DD7002">
        <w:tc>
          <w:tcPr>
            <w:tcW w:w="534" w:type="dxa"/>
          </w:tcPr>
          <w:p w14:paraId="7A26733E" w14:textId="77777777" w:rsidR="00DD7002" w:rsidRPr="00E0263E" w:rsidRDefault="00A56ED8" w:rsidP="00DD7002">
            <w:pPr>
              <w:rPr>
                <w:sz w:val="28"/>
                <w:szCs w:val="28"/>
              </w:rPr>
            </w:pPr>
            <w:r>
              <w:rPr>
                <w:sz w:val="28"/>
                <w:szCs w:val="28"/>
              </w:rPr>
              <w:t>4</w:t>
            </w:r>
          </w:p>
        </w:tc>
        <w:tc>
          <w:tcPr>
            <w:tcW w:w="6591" w:type="dxa"/>
          </w:tcPr>
          <w:p w14:paraId="30201A0B" w14:textId="77777777" w:rsidR="00DD7002" w:rsidRPr="00E0263E" w:rsidRDefault="00A56ED8" w:rsidP="00DD7002">
            <w:pPr>
              <w:rPr>
                <w:sz w:val="28"/>
                <w:szCs w:val="28"/>
              </w:rPr>
            </w:pPr>
            <w:r>
              <w:rPr>
                <w:sz w:val="28"/>
                <w:szCs w:val="28"/>
              </w:rPr>
              <w:t>Цена за весь закупаемый объем Товаров</w:t>
            </w:r>
          </w:p>
        </w:tc>
        <w:tc>
          <w:tcPr>
            <w:tcW w:w="2729" w:type="dxa"/>
            <w:vAlign w:val="center"/>
          </w:tcPr>
          <w:p w14:paraId="5A93F009" w14:textId="77777777" w:rsidR="00DD7002" w:rsidRDefault="00A56ED8" w:rsidP="00DD7002">
            <w:pPr>
              <w:jc w:val="center"/>
              <w:rPr>
                <w:sz w:val="28"/>
                <w:szCs w:val="28"/>
              </w:rPr>
            </w:pPr>
            <w:r>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Pr>
                <w:sz w:val="28"/>
                <w:szCs w:val="28"/>
              </w:rPr>
              <w:t>)</w:t>
            </w:r>
          </w:p>
        </w:tc>
      </w:tr>
      <w:tr w:rsidR="00DD7002" w14:paraId="4C923C88" w14:textId="77777777" w:rsidTr="00DD7002">
        <w:tc>
          <w:tcPr>
            <w:tcW w:w="534" w:type="dxa"/>
          </w:tcPr>
          <w:p w14:paraId="73987E85" w14:textId="77777777" w:rsidR="00DD7002" w:rsidRPr="00E0263E" w:rsidRDefault="00A56ED8" w:rsidP="00DD7002">
            <w:pPr>
              <w:rPr>
                <w:sz w:val="28"/>
                <w:szCs w:val="28"/>
              </w:rPr>
            </w:pPr>
            <w:r>
              <w:rPr>
                <w:sz w:val="28"/>
                <w:szCs w:val="28"/>
              </w:rPr>
              <w:t>5</w:t>
            </w:r>
          </w:p>
        </w:tc>
        <w:tc>
          <w:tcPr>
            <w:tcW w:w="6591" w:type="dxa"/>
          </w:tcPr>
          <w:p w14:paraId="3C3A9FFD" w14:textId="77777777" w:rsidR="00DD7002" w:rsidRPr="00E0263E" w:rsidRDefault="00A56ED8" w:rsidP="00DD7002">
            <w:pPr>
              <w:rPr>
                <w:sz w:val="28"/>
                <w:szCs w:val="28"/>
              </w:rPr>
            </w:pPr>
            <w:r>
              <w:rPr>
                <w:sz w:val="28"/>
                <w:szCs w:val="28"/>
              </w:rPr>
              <w:t>Гарантийный срок на конструкцию с даты подписания акта приема-передачи контейнеров</w:t>
            </w:r>
          </w:p>
          <w:p w14:paraId="30188780" w14:textId="77777777" w:rsidR="00DD7002" w:rsidRPr="00E0263E" w:rsidRDefault="00A56ED8" w:rsidP="00DD7002">
            <w:pPr>
              <w:rPr>
                <w:sz w:val="28"/>
                <w:szCs w:val="28"/>
              </w:rPr>
            </w:pPr>
            <w:r>
              <w:rPr>
                <w:sz w:val="28"/>
                <w:szCs w:val="28"/>
              </w:rPr>
              <w:t xml:space="preserve">мес. </w:t>
            </w:r>
          </w:p>
        </w:tc>
        <w:tc>
          <w:tcPr>
            <w:tcW w:w="2729" w:type="dxa"/>
            <w:vAlign w:val="center"/>
          </w:tcPr>
          <w:p w14:paraId="38130421" w14:textId="77777777" w:rsidR="00DD7002" w:rsidRPr="005E6911" w:rsidRDefault="00A56ED8" w:rsidP="00DD7002">
            <w:pPr>
              <w:jc w:val="center"/>
              <w:rPr>
                <w:i/>
                <w:sz w:val="20"/>
                <w:szCs w:val="20"/>
              </w:rPr>
            </w:pPr>
            <w:r>
              <w:rPr>
                <w:i/>
                <w:sz w:val="20"/>
                <w:szCs w:val="20"/>
              </w:rPr>
              <w:t>(указывается значение не менее 24 месяцев)</w:t>
            </w:r>
          </w:p>
        </w:tc>
      </w:tr>
      <w:tr w:rsidR="00DD7002" w14:paraId="6C253C62" w14:textId="77777777" w:rsidTr="00DD7002">
        <w:tc>
          <w:tcPr>
            <w:tcW w:w="534" w:type="dxa"/>
          </w:tcPr>
          <w:p w14:paraId="2128FF61" w14:textId="77777777" w:rsidR="00DD7002" w:rsidRPr="00E0263E" w:rsidRDefault="00A56ED8" w:rsidP="00DD7002">
            <w:pPr>
              <w:rPr>
                <w:sz w:val="28"/>
                <w:szCs w:val="28"/>
              </w:rPr>
            </w:pPr>
            <w:r>
              <w:rPr>
                <w:sz w:val="28"/>
                <w:szCs w:val="28"/>
              </w:rPr>
              <w:t>6</w:t>
            </w:r>
          </w:p>
        </w:tc>
        <w:tc>
          <w:tcPr>
            <w:tcW w:w="6591" w:type="dxa"/>
          </w:tcPr>
          <w:p w14:paraId="3CD9FB23" w14:textId="77777777" w:rsidR="00DD7002" w:rsidRPr="00E0263E" w:rsidRDefault="00A56ED8" w:rsidP="00DD7002">
            <w:pPr>
              <w:rPr>
                <w:sz w:val="28"/>
                <w:szCs w:val="28"/>
              </w:rPr>
            </w:pPr>
            <w:r>
              <w:rPr>
                <w:sz w:val="28"/>
                <w:szCs w:val="28"/>
              </w:rPr>
              <w:t xml:space="preserve">Гарантийный срок на лакокрасочное покрытие с даты подписания акта приема-передачи контейнеров, </w:t>
            </w:r>
          </w:p>
          <w:p w14:paraId="118451D2" w14:textId="77777777" w:rsidR="00DD7002" w:rsidRPr="00E0263E" w:rsidRDefault="00A56ED8" w:rsidP="00DD7002">
            <w:pPr>
              <w:rPr>
                <w:sz w:val="28"/>
                <w:szCs w:val="28"/>
              </w:rPr>
            </w:pPr>
            <w:r>
              <w:rPr>
                <w:sz w:val="28"/>
                <w:szCs w:val="28"/>
              </w:rPr>
              <w:t>мес.</w:t>
            </w:r>
          </w:p>
        </w:tc>
        <w:tc>
          <w:tcPr>
            <w:tcW w:w="2729" w:type="dxa"/>
            <w:vAlign w:val="center"/>
          </w:tcPr>
          <w:p w14:paraId="1C43B28B" w14:textId="77777777" w:rsidR="00DD7002" w:rsidRPr="005E6911" w:rsidRDefault="00A56ED8" w:rsidP="00DD7002">
            <w:pPr>
              <w:jc w:val="center"/>
              <w:rPr>
                <w:i/>
                <w:sz w:val="20"/>
                <w:szCs w:val="20"/>
              </w:rPr>
            </w:pPr>
            <w:r>
              <w:rPr>
                <w:i/>
                <w:sz w:val="20"/>
                <w:szCs w:val="20"/>
              </w:rPr>
              <w:t>(указывается значение не менее 60 месяцев)</w:t>
            </w:r>
          </w:p>
        </w:tc>
      </w:tr>
      <w:tr w:rsidR="00DD7002" w14:paraId="7D0B8408" w14:textId="77777777" w:rsidTr="00DD7002">
        <w:tc>
          <w:tcPr>
            <w:tcW w:w="534" w:type="dxa"/>
          </w:tcPr>
          <w:p w14:paraId="6B8A7D26" w14:textId="77777777" w:rsidR="00DD7002" w:rsidRPr="00E0263E" w:rsidRDefault="00A56ED8" w:rsidP="00DD7002">
            <w:pPr>
              <w:rPr>
                <w:sz w:val="28"/>
                <w:szCs w:val="28"/>
              </w:rPr>
            </w:pPr>
            <w:r>
              <w:rPr>
                <w:sz w:val="28"/>
                <w:szCs w:val="28"/>
              </w:rPr>
              <w:t>7</w:t>
            </w:r>
          </w:p>
        </w:tc>
        <w:tc>
          <w:tcPr>
            <w:tcW w:w="6591" w:type="dxa"/>
          </w:tcPr>
          <w:p w14:paraId="3AF01D41" w14:textId="77777777" w:rsidR="00DD7002" w:rsidRPr="00E0263E" w:rsidRDefault="00A56ED8" w:rsidP="00DD7002">
            <w:pPr>
              <w:rPr>
                <w:sz w:val="28"/>
                <w:szCs w:val="28"/>
              </w:rPr>
            </w:pPr>
            <w:r>
              <w:rPr>
                <w:sz w:val="28"/>
                <w:szCs w:val="28"/>
              </w:rPr>
              <w:t>Место технической инспекции и осмотра изготовленных контейнеров</w:t>
            </w:r>
          </w:p>
        </w:tc>
        <w:tc>
          <w:tcPr>
            <w:tcW w:w="2729" w:type="dxa"/>
            <w:vAlign w:val="center"/>
          </w:tcPr>
          <w:p w14:paraId="289F2998" w14:textId="2213F379" w:rsidR="00DD7002" w:rsidRPr="00E0263E" w:rsidRDefault="00A56ED8" w:rsidP="00DD7002">
            <w:pPr>
              <w:jc w:val="center"/>
              <w:rPr>
                <w:i/>
                <w:sz w:val="20"/>
                <w:szCs w:val="20"/>
              </w:rPr>
            </w:pPr>
            <w:r>
              <w:rPr>
                <w:i/>
                <w:sz w:val="20"/>
                <w:szCs w:val="20"/>
              </w:rPr>
              <w:t xml:space="preserve">(указывается место в соответствии со столбцом </w:t>
            </w:r>
            <w:r w:rsidR="00125619">
              <w:rPr>
                <w:i/>
                <w:sz w:val="20"/>
                <w:szCs w:val="20"/>
              </w:rPr>
              <w:t>4 таблицы</w:t>
            </w:r>
            <w:r>
              <w:rPr>
                <w:i/>
                <w:sz w:val="20"/>
                <w:szCs w:val="20"/>
              </w:rPr>
              <w:t xml:space="preserve"> пункта 4.1.1 Технического задания)</w:t>
            </w:r>
          </w:p>
        </w:tc>
      </w:tr>
      <w:tr w:rsidR="00DD7002" w14:paraId="465C7CDF" w14:textId="77777777" w:rsidTr="00DD7002">
        <w:tc>
          <w:tcPr>
            <w:tcW w:w="534" w:type="dxa"/>
          </w:tcPr>
          <w:p w14:paraId="3DD5229D" w14:textId="77777777" w:rsidR="00DD7002" w:rsidRPr="00E0263E" w:rsidRDefault="00A56ED8" w:rsidP="00DD7002">
            <w:pPr>
              <w:rPr>
                <w:sz w:val="28"/>
                <w:szCs w:val="28"/>
              </w:rPr>
            </w:pPr>
            <w:r>
              <w:rPr>
                <w:sz w:val="28"/>
                <w:szCs w:val="28"/>
              </w:rPr>
              <w:t>8</w:t>
            </w:r>
          </w:p>
        </w:tc>
        <w:tc>
          <w:tcPr>
            <w:tcW w:w="6591" w:type="dxa"/>
          </w:tcPr>
          <w:p w14:paraId="349DB6AE" w14:textId="77777777" w:rsidR="00DD7002" w:rsidRPr="00E0263E" w:rsidRDefault="00A56ED8" w:rsidP="00DD7002">
            <w:pPr>
              <w:rPr>
                <w:sz w:val="28"/>
                <w:szCs w:val="28"/>
              </w:rPr>
            </w:pPr>
            <w:r>
              <w:rPr>
                <w:sz w:val="28"/>
                <w:szCs w:val="28"/>
              </w:rPr>
              <w:t xml:space="preserve">Срок учтенного в цене Товара хранения контейнеров в месте технической приемки Товара </w:t>
            </w:r>
            <w:r>
              <w:rPr>
                <w:sz w:val="28"/>
                <w:szCs w:val="28"/>
              </w:rPr>
              <w:lastRenderedPageBreak/>
              <w:t>с даты уведомления Поставщиком Покупателя о готовности Товара к отгрузке</w:t>
            </w:r>
          </w:p>
        </w:tc>
        <w:tc>
          <w:tcPr>
            <w:tcW w:w="2729" w:type="dxa"/>
            <w:vAlign w:val="center"/>
          </w:tcPr>
          <w:p w14:paraId="2175FC4B" w14:textId="77777777" w:rsidR="00DD7002" w:rsidRPr="00E0263E" w:rsidRDefault="00A56ED8" w:rsidP="00DD7002">
            <w:pPr>
              <w:jc w:val="center"/>
              <w:rPr>
                <w:i/>
                <w:sz w:val="20"/>
                <w:szCs w:val="20"/>
              </w:rPr>
            </w:pPr>
            <w:r>
              <w:rPr>
                <w:i/>
                <w:sz w:val="20"/>
                <w:szCs w:val="20"/>
              </w:rPr>
              <w:lastRenderedPageBreak/>
              <w:t>(указывается значение в календарных днях)</w:t>
            </w:r>
          </w:p>
        </w:tc>
      </w:tr>
      <w:tr w:rsidR="00DD7002" w14:paraId="20E63F79" w14:textId="77777777" w:rsidTr="00DD7002">
        <w:tc>
          <w:tcPr>
            <w:tcW w:w="534" w:type="dxa"/>
          </w:tcPr>
          <w:p w14:paraId="652F569E" w14:textId="77777777" w:rsidR="00DD7002" w:rsidRPr="00E0263E" w:rsidRDefault="00A56ED8" w:rsidP="00DD7002">
            <w:pPr>
              <w:rPr>
                <w:sz w:val="28"/>
                <w:szCs w:val="28"/>
              </w:rPr>
            </w:pPr>
            <w:r>
              <w:rPr>
                <w:sz w:val="28"/>
                <w:szCs w:val="28"/>
              </w:rPr>
              <w:t>9</w:t>
            </w:r>
          </w:p>
        </w:tc>
        <w:tc>
          <w:tcPr>
            <w:tcW w:w="6591" w:type="dxa"/>
          </w:tcPr>
          <w:p w14:paraId="641AE2E8" w14:textId="77777777" w:rsidR="00DD7002" w:rsidRPr="00E0263E" w:rsidRDefault="00A56ED8" w:rsidP="00DD7002">
            <w:pPr>
              <w:rPr>
                <w:sz w:val="28"/>
                <w:szCs w:val="28"/>
              </w:rPr>
            </w:pPr>
            <w:r>
              <w:rPr>
                <w:sz w:val="28"/>
                <w:szCs w:val="28"/>
              </w:rPr>
              <w:t>Стоимость хранения контейнеров после истечения учтенного в цене Товара срока хранения товара</w:t>
            </w:r>
            <w:r>
              <w:t xml:space="preserve"> </w:t>
            </w:r>
          </w:p>
        </w:tc>
        <w:tc>
          <w:tcPr>
            <w:tcW w:w="2729" w:type="dxa"/>
            <w:vAlign w:val="center"/>
          </w:tcPr>
          <w:p w14:paraId="767FD39E" w14:textId="1F770FAE" w:rsidR="00DD7002" w:rsidRDefault="00A56ED8" w:rsidP="00DD7002">
            <w:pPr>
              <w:jc w:val="center"/>
              <w:rPr>
                <w:sz w:val="28"/>
                <w:szCs w:val="28"/>
              </w:rPr>
            </w:pPr>
            <w:r>
              <w:rPr>
                <w:i/>
                <w:sz w:val="20"/>
                <w:szCs w:val="20"/>
              </w:rPr>
              <w:t xml:space="preserve">(указать для лотов №№ </w:t>
            </w:r>
            <w:r w:rsidR="00125619">
              <w:rPr>
                <w:i/>
                <w:sz w:val="20"/>
                <w:szCs w:val="20"/>
              </w:rPr>
              <w:t xml:space="preserve">1–17 </w:t>
            </w:r>
            <w:r>
              <w:rPr>
                <w:i/>
                <w:sz w:val="20"/>
                <w:szCs w:val="20"/>
              </w:rPr>
              <w:t xml:space="preserve"> в долларах США)</w:t>
            </w:r>
          </w:p>
        </w:tc>
      </w:tr>
      <w:tr w:rsidR="00DD7002" w14:paraId="59608354" w14:textId="77777777" w:rsidTr="00DD7002">
        <w:tc>
          <w:tcPr>
            <w:tcW w:w="534" w:type="dxa"/>
          </w:tcPr>
          <w:p w14:paraId="3C1DCE2A" w14:textId="77777777" w:rsidR="00DD7002" w:rsidRDefault="00A56ED8" w:rsidP="00DD7002">
            <w:pPr>
              <w:rPr>
                <w:sz w:val="28"/>
                <w:szCs w:val="28"/>
              </w:rPr>
            </w:pPr>
            <w:r>
              <w:rPr>
                <w:sz w:val="28"/>
                <w:szCs w:val="28"/>
              </w:rPr>
              <w:t>10</w:t>
            </w:r>
          </w:p>
        </w:tc>
        <w:tc>
          <w:tcPr>
            <w:tcW w:w="6591" w:type="dxa"/>
          </w:tcPr>
          <w:p w14:paraId="5E7AE67D" w14:textId="77777777" w:rsidR="00DD7002" w:rsidRDefault="00A56ED8" w:rsidP="00DD7002">
            <w:pPr>
              <w:rPr>
                <w:sz w:val="28"/>
                <w:szCs w:val="28"/>
              </w:rPr>
            </w:pPr>
            <w:r>
              <w:rPr>
                <w:sz w:val="28"/>
                <w:szCs w:val="28"/>
              </w:rPr>
              <w:t>Срок изготовления контейнеров и представления их для инспекции их технического состояния</w:t>
            </w:r>
          </w:p>
        </w:tc>
        <w:tc>
          <w:tcPr>
            <w:tcW w:w="2729" w:type="dxa"/>
            <w:vAlign w:val="center"/>
          </w:tcPr>
          <w:p w14:paraId="2BE94352" w14:textId="77777777" w:rsidR="00DD7002" w:rsidRPr="00873C3E" w:rsidRDefault="00A56ED8" w:rsidP="00DD7002">
            <w:pPr>
              <w:jc w:val="center"/>
              <w:rPr>
                <w:i/>
                <w:sz w:val="20"/>
                <w:szCs w:val="20"/>
              </w:rPr>
            </w:pPr>
            <w:r>
              <w:rPr>
                <w:sz w:val="28"/>
                <w:szCs w:val="28"/>
              </w:rPr>
              <w:t>Не позднее</w:t>
            </w:r>
            <w:r>
              <w:rPr>
                <w:i/>
                <w:sz w:val="20"/>
                <w:szCs w:val="20"/>
              </w:rPr>
              <w:t xml:space="preserve"> _________</w:t>
            </w:r>
          </w:p>
          <w:p w14:paraId="2EC86892" w14:textId="77777777" w:rsidR="00DD7002" w:rsidRDefault="00A56ED8" w:rsidP="00DD7002">
            <w:pPr>
              <w:jc w:val="center"/>
              <w:rPr>
                <w:i/>
                <w:sz w:val="20"/>
                <w:szCs w:val="20"/>
              </w:rPr>
            </w:pPr>
            <w:r>
              <w:rPr>
                <w:i/>
                <w:sz w:val="20"/>
                <w:szCs w:val="20"/>
              </w:rPr>
              <w:t>(Указывается дата в формате ДД.ММ.ГГГГ, указанная дата должна быть не позднее даты, указанной в пункте 4.3 Технического задания документации о закупке)</w:t>
            </w:r>
          </w:p>
        </w:tc>
      </w:tr>
    </w:tbl>
    <w:p w14:paraId="669B02A2" w14:textId="77777777" w:rsidR="00DD7002" w:rsidRPr="000379F8" w:rsidRDefault="00DD7002" w:rsidP="00DD7002">
      <w:pPr>
        <w:ind w:firstLine="567"/>
        <w:jc w:val="both"/>
        <w:rPr>
          <w:color w:val="BFBFBF"/>
          <w:sz w:val="28"/>
          <w:szCs w:val="28"/>
        </w:rPr>
      </w:pPr>
    </w:p>
    <w:p w14:paraId="63C0E7E0" w14:textId="77777777" w:rsidR="00DD7002" w:rsidRPr="003C7F96" w:rsidRDefault="00A56ED8" w:rsidP="00DD7002">
      <w:pPr>
        <w:ind w:firstLine="720"/>
        <w:jc w:val="both"/>
        <w:rPr>
          <w:sz w:val="28"/>
          <w:szCs w:val="28"/>
        </w:rPr>
      </w:pPr>
      <w:r>
        <w:rPr>
          <w:sz w:val="28"/>
          <w:szCs w:val="28"/>
        </w:rPr>
        <w:t>1. Цена Товара, указанная в настоящем финансово-коммерческом предложении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хранения изготовленных контейнеров в течение срока, указанного в строке 8 финансово-коммерческого предложения,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i/>
        </w:rPr>
        <w:t>.</w:t>
      </w:r>
    </w:p>
    <w:p w14:paraId="7A8C7335" w14:textId="77777777" w:rsidR="00DD7002" w:rsidRDefault="00A56ED8" w:rsidP="00DD7002">
      <w:pPr>
        <w:pStyle w:val="afb"/>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792CBB9A" w14:textId="77777777" w:rsidR="00DD7002" w:rsidRPr="003C7F96" w:rsidRDefault="00A56ED8" w:rsidP="00DD7002">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14:paraId="4425ECD2" w14:textId="77777777" w:rsidR="00DD7002" w:rsidRPr="003C7F96" w:rsidRDefault="00A56ED8" w:rsidP="00DD7002">
      <w:pPr>
        <w:jc w:val="center"/>
        <w:rPr>
          <w:i/>
        </w:rPr>
      </w:pPr>
      <w:r>
        <w:rPr>
          <w:i/>
        </w:rPr>
        <w:t>(заполняется претендентом при необходимости).</w:t>
      </w:r>
    </w:p>
    <w:p w14:paraId="7DFB0116" w14:textId="77777777" w:rsidR="00DD7002" w:rsidRDefault="00A56ED8" w:rsidP="00DD7002">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и № 4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14:paraId="2165B02A" w14:textId="77777777" w:rsidR="00DD7002" w:rsidRPr="009A7586" w:rsidRDefault="00A56ED8" w:rsidP="00DD7002">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14:paraId="552408CF" w14:textId="77777777" w:rsidR="00DD7002" w:rsidRPr="009A7586" w:rsidRDefault="00A56ED8" w:rsidP="00DD7002">
      <w:pPr>
        <w:ind w:firstLine="720"/>
        <w:jc w:val="both"/>
        <w:rPr>
          <w:sz w:val="28"/>
          <w:szCs w:val="28"/>
        </w:rPr>
      </w:pPr>
      <w:r>
        <w:rPr>
          <w:sz w:val="28"/>
          <w:szCs w:val="28"/>
        </w:rPr>
        <w:t>- акт сдачи-приемки выполненных работ/оказанных услуг;</w:t>
      </w:r>
    </w:p>
    <w:p w14:paraId="6272C6F6" w14:textId="77777777" w:rsidR="00DD7002" w:rsidRPr="009A7586" w:rsidRDefault="00A56ED8" w:rsidP="00DD7002">
      <w:pPr>
        <w:ind w:firstLine="720"/>
        <w:jc w:val="both"/>
        <w:rPr>
          <w:sz w:val="28"/>
          <w:szCs w:val="28"/>
        </w:rPr>
      </w:pPr>
      <w:r>
        <w:rPr>
          <w:sz w:val="28"/>
          <w:szCs w:val="28"/>
        </w:rPr>
        <w:t>- товарная накладная формы ТОРГ-12;</w:t>
      </w:r>
    </w:p>
    <w:p w14:paraId="6847BC6F" w14:textId="77777777" w:rsidR="00DD7002" w:rsidRDefault="00A56ED8" w:rsidP="00DD7002">
      <w:pPr>
        <w:ind w:firstLine="720"/>
        <w:jc w:val="both"/>
        <w:rPr>
          <w:sz w:val="28"/>
          <w:szCs w:val="28"/>
        </w:rPr>
      </w:pPr>
      <w:r>
        <w:rPr>
          <w:sz w:val="28"/>
          <w:szCs w:val="28"/>
        </w:rPr>
        <w:t xml:space="preserve">- универсальный передаточный документ (УПД); </w:t>
      </w:r>
    </w:p>
    <w:p w14:paraId="2314CBD6" w14:textId="77777777" w:rsidR="00DD7002" w:rsidRPr="009A7586" w:rsidRDefault="00A56ED8" w:rsidP="00DD7002">
      <w:pPr>
        <w:ind w:firstLine="720"/>
        <w:jc w:val="both"/>
        <w:rPr>
          <w:sz w:val="28"/>
          <w:szCs w:val="28"/>
        </w:rPr>
      </w:pPr>
      <w:r>
        <w:rPr>
          <w:sz w:val="28"/>
          <w:szCs w:val="28"/>
        </w:rPr>
        <w:t>- счет-фактура;</w:t>
      </w:r>
    </w:p>
    <w:p w14:paraId="6FDC9E97" w14:textId="77777777" w:rsidR="00DD7002" w:rsidRPr="009A7586" w:rsidRDefault="00A56ED8" w:rsidP="00DD7002">
      <w:pPr>
        <w:ind w:firstLine="720"/>
        <w:jc w:val="both"/>
        <w:rPr>
          <w:sz w:val="28"/>
          <w:szCs w:val="28"/>
        </w:rPr>
      </w:pPr>
      <w:r>
        <w:rPr>
          <w:sz w:val="28"/>
          <w:szCs w:val="28"/>
        </w:rPr>
        <w:t>- корректировочный документ/корректировочная счет-фактура.</w:t>
      </w:r>
    </w:p>
    <w:p w14:paraId="7DBCFC7D" w14:textId="77777777" w:rsidR="00DD7002" w:rsidRPr="003C7F96" w:rsidRDefault="00A56ED8" w:rsidP="00DD7002">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562F4E81" w14:textId="77777777" w:rsidR="00DD7002" w:rsidRPr="003C7F96" w:rsidRDefault="00A56ED8" w:rsidP="00DD700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 соответствии с требованиями документации о закупке и согласно нашим предложениям.</w:t>
      </w:r>
    </w:p>
    <w:p w14:paraId="6FE397E2" w14:textId="77777777" w:rsidR="00DD7002" w:rsidRPr="003C7F96" w:rsidRDefault="00A56ED8" w:rsidP="00DD700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9469DF5" w14:textId="77777777" w:rsidR="00DD7002" w:rsidRPr="003C7F96" w:rsidRDefault="00A56ED8" w:rsidP="00DD7002">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7526865C" w14:textId="77777777" w:rsidR="00DD7002" w:rsidRPr="003C7F96" w:rsidRDefault="00A56ED8" w:rsidP="00DD700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1FD66C3" w14:textId="77777777" w:rsidR="00DD7002" w:rsidRPr="008D67F8" w:rsidRDefault="00A56ED8" w:rsidP="00DD7002">
      <w:pPr>
        <w:pStyle w:val="afb"/>
        <w:jc w:val="both"/>
        <w:rPr>
          <w:i/>
          <w:szCs w:val="28"/>
          <w:highlight w:val="cyan"/>
        </w:rPr>
      </w:pPr>
      <w:r>
        <w:rPr>
          <w:szCs w:val="28"/>
        </w:rPr>
        <w:t> </w:t>
      </w:r>
    </w:p>
    <w:p w14:paraId="515C440B" w14:textId="77777777" w:rsidR="00DD7002" w:rsidRPr="00E42D3B" w:rsidRDefault="00A56ED8" w:rsidP="00DD7002">
      <w:pPr>
        <w:pStyle w:val="afb"/>
        <w:ind w:firstLine="0"/>
        <w:jc w:val="both"/>
        <w:rPr>
          <w:b/>
        </w:rPr>
      </w:pPr>
      <w:r>
        <w:rPr>
          <w:b/>
        </w:rPr>
        <w:t>Представитель, имеющий полномочия подписать заявку на участие от имени ______________________________________________________________</w:t>
      </w:r>
    </w:p>
    <w:p w14:paraId="5BAB47D7" w14:textId="77777777" w:rsidR="00DD7002" w:rsidRPr="007415F9" w:rsidRDefault="00A56ED8" w:rsidP="00DD7002">
      <w:pPr>
        <w:tabs>
          <w:tab w:val="left" w:pos="8640"/>
        </w:tabs>
        <w:jc w:val="center"/>
        <w:rPr>
          <w:i/>
        </w:rPr>
      </w:pPr>
      <w:r>
        <w:rPr>
          <w:i/>
        </w:rPr>
        <w:t>(наименование претендента)</w:t>
      </w:r>
    </w:p>
    <w:p w14:paraId="54EFE7E2" w14:textId="77777777" w:rsidR="00DD7002" w:rsidRPr="00445DDD" w:rsidRDefault="00A56ED8" w:rsidP="00DD7002">
      <w:pPr>
        <w:pStyle w:val="32"/>
        <w:suppressAutoHyphens/>
        <w:spacing w:after="0"/>
        <w:rPr>
          <w:sz w:val="28"/>
          <w:szCs w:val="28"/>
        </w:rPr>
      </w:pPr>
      <w:r>
        <w:rPr>
          <w:sz w:val="28"/>
          <w:szCs w:val="28"/>
        </w:rPr>
        <w:t>______________________         _____________________</w:t>
      </w:r>
    </w:p>
    <w:p w14:paraId="129FAEB5" w14:textId="77777777" w:rsidR="00DD7002" w:rsidRPr="007415F9" w:rsidRDefault="00A56ED8" w:rsidP="00DD7002">
      <w:pPr>
        <w:rPr>
          <w:i/>
        </w:rPr>
      </w:pPr>
      <w:r>
        <w:rPr>
          <w:i/>
        </w:rPr>
        <w:t xml:space="preserve">       Печать</w:t>
      </w:r>
      <w:r>
        <w:rPr>
          <w:i/>
        </w:rPr>
        <w:tab/>
      </w:r>
      <w:r>
        <w:rPr>
          <w:i/>
        </w:rPr>
        <w:tab/>
      </w:r>
      <w:r>
        <w:rPr>
          <w:i/>
        </w:rPr>
        <w:tab/>
        <w:t>(должность, подпись, ФИО)</w:t>
      </w:r>
    </w:p>
    <w:p w14:paraId="12FE14EC" w14:textId="77777777" w:rsidR="00DD7002" w:rsidRDefault="00DD7002" w:rsidP="00DD7002">
      <w:pPr>
        <w:rPr>
          <w:sz w:val="28"/>
          <w:szCs w:val="28"/>
        </w:rPr>
      </w:pPr>
    </w:p>
    <w:p w14:paraId="387559EE" w14:textId="77777777" w:rsidR="00DD7002" w:rsidRDefault="00A56ED8" w:rsidP="00DD7002">
      <w:r>
        <w:rPr>
          <w:sz w:val="28"/>
          <w:szCs w:val="28"/>
        </w:rPr>
        <w:t>"____" _________ 2022 г.</w:t>
      </w:r>
    </w:p>
    <w:p w14:paraId="0907E225" w14:textId="77777777" w:rsidR="00DD7002" w:rsidRDefault="00DD7002"/>
    <w:p w14:paraId="0E7B6163" w14:textId="77777777" w:rsidR="006B6573" w:rsidRDefault="006B6573" w:rsidP="00EF18CF">
      <w:pPr>
        <w:pStyle w:val="af8"/>
        <w:ind w:firstLine="0"/>
        <w:jc w:val="left"/>
        <w:rPr>
          <w:rFonts w:eastAsia="Times New Roman"/>
          <w:sz w:val="24"/>
          <w:szCs w:val="28"/>
        </w:rPr>
      </w:pPr>
    </w:p>
    <w:p w14:paraId="2E53D26E" w14:textId="77777777" w:rsidR="00DD7002" w:rsidRDefault="00DD7002" w:rsidP="00DD7002">
      <w:pPr>
        <w:pStyle w:val="af8"/>
        <w:ind w:firstLine="0"/>
        <w:jc w:val="left"/>
        <w:rPr>
          <w:szCs w:val="28"/>
        </w:rPr>
      </w:pPr>
    </w:p>
    <w:p w14:paraId="60BC9A07" w14:textId="77777777" w:rsidR="006B6573" w:rsidRDefault="006B6573" w:rsidP="00EF18CF">
      <w:pPr>
        <w:pStyle w:val="af8"/>
        <w:ind w:firstLine="0"/>
        <w:jc w:val="left"/>
        <w:rPr>
          <w:rFonts w:eastAsia="Times New Roman"/>
          <w:sz w:val="24"/>
          <w:szCs w:val="28"/>
        </w:rPr>
      </w:pPr>
    </w:p>
    <w:p w14:paraId="3E6DF71A" w14:textId="77777777" w:rsidR="00EF18CF" w:rsidRDefault="00EF18CF" w:rsidP="00EF18CF">
      <w:pPr>
        <w:pStyle w:val="af8"/>
        <w:ind w:firstLine="0"/>
        <w:jc w:val="left"/>
        <w:sectPr w:rsidR="00EF18CF" w:rsidSect="007C51E1">
          <w:headerReference w:type="even" r:id="rId42"/>
          <w:headerReference w:type="default" r:id="rId43"/>
          <w:footerReference w:type="even" r:id="rId44"/>
          <w:footerReference w:type="default" r:id="rId45"/>
          <w:headerReference w:type="first" r:id="rId46"/>
          <w:footerReference w:type="first" r:id="rId47"/>
          <w:pgSz w:w="11906" w:h="16838"/>
          <w:pgMar w:top="1134" w:right="850" w:bottom="1134" w:left="1701" w:header="708" w:footer="708" w:gutter="0"/>
          <w:cols w:space="708"/>
          <w:docGrid w:linePitch="360"/>
        </w:sectPr>
      </w:pPr>
    </w:p>
    <w:p w14:paraId="1BAD8441" w14:textId="77777777" w:rsidR="00DD7002" w:rsidRDefault="00DD7002" w:rsidP="00DD7002">
      <w:pPr>
        <w:pStyle w:val="1a"/>
        <w:ind w:firstLine="0"/>
        <w:jc w:val="right"/>
        <w:outlineLvl w:val="0"/>
      </w:pPr>
    </w:p>
    <w:p w14:paraId="6AB762FD" w14:textId="77777777" w:rsidR="006B6573" w:rsidRDefault="006B6573" w:rsidP="00EF18CF">
      <w:pPr>
        <w:pStyle w:val="af8"/>
        <w:ind w:firstLine="0"/>
        <w:jc w:val="left"/>
        <w:rPr>
          <w:rFonts w:eastAsia="Times New Roman"/>
          <w:sz w:val="24"/>
          <w:szCs w:val="28"/>
        </w:rPr>
      </w:pPr>
    </w:p>
    <w:p w14:paraId="7C8C932A" w14:textId="77777777" w:rsidR="0096670C" w:rsidRDefault="00A56ED8">
      <w:pPr>
        <w:pStyle w:val="af8"/>
        <w:ind w:firstLine="0"/>
        <w:jc w:val="right"/>
        <w:rPr>
          <w:rFonts w:cs="Arial"/>
          <w:b/>
          <w:bCs/>
          <w:i/>
          <w:iCs/>
          <w:szCs w:val="28"/>
        </w:rPr>
      </w:pPr>
      <w:bookmarkStart w:id="17" w:name="_Hlk94089527"/>
      <w:r>
        <w:rPr>
          <w:sz w:val="28"/>
          <w:szCs w:val="28"/>
        </w:rPr>
        <w:t>Приложение № </w:t>
      </w:r>
      <w:r>
        <w:t>4</w:t>
      </w:r>
    </w:p>
    <w:p w14:paraId="37F6A785" w14:textId="77777777" w:rsidR="00C10125" w:rsidRPr="00C03380" w:rsidRDefault="00C10125" w:rsidP="00C03380">
      <w:pPr>
        <w:jc w:val="right"/>
        <w:rPr>
          <w:sz w:val="28"/>
        </w:rPr>
      </w:pPr>
      <w:r>
        <w:rPr>
          <w:sz w:val="28"/>
        </w:rPr>
        <w:t>к документации о закупке</w:t>
      </w:r>
    </w:p>
    <w:bookmarkEnd w:id="17"/>
    <w:p w14:paraId="56536325" w14:textId="77777777" w:rsidR="00C10125" w:rsidRDefault="00C10125" w:rsidP="00C10125">
      <w:pPr>
        <w:suppressAutoHyphens w:val="0"/>
        <w:rPr>
          <w:iCs/>
          <w:sz w:val="28"/>
          <w:szCs w:val="28"/>
        </w:rPr>
      </w:pPr>
    </w:p>
    <w:p w14:paraId="580F6C04" w14:textId="77777777" w:rsidR="00C10125" w:rsidRDefault="00C10125" w:rsidP="00C10125">
      <w:pPr>
        <w:suppressAutoHyphens w:val="0"/>
        <w:rPr>
          <w:iCs/>
          <w:sz w:val="28"/>
          <w:szCs w:val="28"/>
        </w:rPr>
      </w:pPr>
    </w:p>
    <w:p w14:paraId="62AFACAB" w14:textId="77777777" w:rsidR="00DD7002" w:rsidRDefault="00A56ED8" w:rsidP="00DD7002">
      <w:pPr>
        <w:suppressAutoHyphens w:val="0"/>
        <w:jc w:val="center"/>
        <w:outlineLvl w:val="1"/>
        <w:rPr>
          <w:iCs/>
          <w:sz w:val="32"/>
          <w:szCs w:val="32"/>
        </w:rPr>
      </w:pPr>
      <w:r>
        <w:rPr>
          <w:iCs/>
          <w:sz w:val="32"/>
          <w:szCs w:val="32"/>
        </w:rPr>
        <w:t>ПРОЕКТ ДОГОВОРА</w:t>
      </w:r>
    </w:p>
    <w:p w14:paraId="08800673" w14:textId="77777777" w:rsidR="00DD7002" w:rsidRDefault="00DD7002" w:rsidP="00DD7002">
      <w:pPr>
        <w:suppressAutoHyphens w:val="0"/>
        <w:jc w:val="center"/>
        <w:rPr>
          <w:iCs/>
          <w:sz w:val="32"/>
          <w:szCs w:val="3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D7002" w14:paraId="733593FD" w14:textId="77777777" w:rsidTr="00DD7002">
        <w:tc>
          <w:tcPr>
            <w:tcW w:w="4785" w:type="dxa"/>
          </w:tcPr>
          <w:p w14:paraId="32841397" w14:textId="2F3C4D2C" w:rsidR="00DD7002" w:rsidRPr="00094033" w:rsidRDefault="00A56ED8" w:rsidP="00DD7002">
            <w:pPr>
              <w:ind w:right="176"/>
              <w:rPr>
                <w:b/>
                <w:sz w:val="23"/>
                <w:szCs w:val="23"/>
                <w:lang w:val="en-US"/>
              </w:rPr>
            </w:pPr>
            <w:r>
              <w:rPr>
                <w:sz w:val="23"/>
                <w:szCs w:val="23"/>
                <w:lang w:val="en-US"/>
              </w:rPr>
              <w:t>CONTAINERS</w:t>
            </w:r>
            <w:r w:rsidR="003752B6">
              <w:rPr>
                <w:sz w:val="23"/>
                <w:szCs w:val="23"/>
                <w:lang w:val="en-US"/>
              </w:rPr>
              <w:t>’ SUPPLY</w:t>
            </w:r>
            <w:r>
              <w:rPr>
                <w:sz w:val="23"/>
                <w:szCs w:val="23"/>
                <w:lang w:val="en-US"/>
              </w:rPr>
              <w:t xml:space="preserve">   AGREEMENT </w:t>
            </w:r>
          </w:p>
          <w:p w14:paraId="0FF048F9" w14:textId="77777777" w:rsidR="00DD7002" w:rsidRPr="00094033" w:rsidRDefault="00A56ED8" w:rsidP="00DD7002">
            <w:pPr>
              <w:ind w:right="176"/>
              <w:jc w:val="center"/>
              <w:rPr>
                <w:b/>
                <w:sz w:val="23"/>
                <w:szCs w:val="23"/>
                <w:lang w:val="en-US"/>
              </w:rPr>
            </w:pPr>
            <w:r>
              <w:rPr>
                <w:sz w:val="23"/>
                <w:szCs w:val="23"/>
                <w:lang w:val="en-US"/>
              </w:rPr>
              <w:t>No._________</w:t>
            </w:r>
          </w:p>
          <w:p w14:paraId="102C2604" w14:textId="77777777" w:rsidR="00DD7002" w:rsidRPr="00094033" w:rsidRDefault="00DD7002" w:rsidP="00DD7002">
            <w:pPr>
              <w:ind w:right="176"/>
              <w:rPr>
                <w:b/>
                <w:sz w:val="23"/>
                <w:szCs w:val="23"/>
                <w:lang w:val="en-US"/>
              </w:rPr>
            </w:pPr>
          </w:p>
          <w:p w14:paraId="08BB2BB7" w14:textId="77777777" w:rsidR="00DD7002" w:rsidRPr="00094033" w:rsidRDefault="00DD7002" w:rsidP="00DD7002">
            <w:pPr>
              <w:ind w:right="176"/>
              <w:rPr>
                <w:sz w:val="23"/>
                <w:szCs w:val="23"/>
                <w:lang w:val="en-US"/>
              </w:rPr>
            </w:pPr>
          </w:p>
          <w:p w14:paraId="0F88D12B" w14:textId="77777777" w:rsidR="00DD7002" w:rsidRPr="00094033" w:rsidRDefault="00A56ED8" w:rsidP="00DD7002">
            <w:pPr>
              <w:ind w:right="176"/>
              <w:rPr>
                <w:b/>
                <w:sz w:val="23"/>
                <w:szCs w:val="23"/>
                <w:lang w:val="en-US"/>
              </w:rPr>
            </w:pPr>
            <w:r>
              <w:rPr>
                <w:sz w:val="23"/>
                <w:szCs w:val="23"/>
                <w:lang w:val="en-US"/>
              </w:rPr>
              <w:t>“___” _______ 2021                             Moscow</w:t>
            </w:r>
          </w:p>
          <w:p w14:paraId="0ECD0F41" w14:textId="77777777" w:rsidR="00DD7002" w:rsidRPr="00094033" w:rsidRDefault="00DD7002" w:rsidP="00DD7002">
            <w:pPr>
              <w:ind w:right="176"/>
              <w:rPr>
                <w:sz w:val="23"/>
                <w:szCs w:val="23"/>
                <w:lang w:val="en-US"/>
              </w:rPr>
            </w:pPr>
          </w:p>
          <w:p w14:paraId="6BCEDFAA" w14:textId="77777777" w:rsidR="00DD7002" w:rsidRPr="00094033" w:rsidRDefault="00A56ED8" w:rsidP="00DD7002">
            <w:pPr>
              <w:ind w:right="176"/>
              <w:rPr>
                <w:sz w:val="23"/>
                <w:szCs w:val="23"/>
                <w:lang w:val="en-US"/>
              </w:rPr>
            </w:pPr>
            <w:r>
              <w:rPr>
                <w:sz w:val="23"/>
                <w:szCs w:val="23"/>
                <w:lang w:val="en-US"/>
              </w:rPr>
              <w:t>Parties:</w:t>
            </w:r>
          </w:p>
          <w:p w14:paraId="7A677FA8" w14:textId="77777777" w:rsidR="00DD7002" w:rsidRPr="00094033" w:rsidRDefault="00DD7002" w:rsidP="00DD7002">
            <w:pPr>
              <w:ind w:right="176"/>
              <w:rPr>
                <w:sz w:val="23"/>
                <w:szCs w:val="23"/>
                <w:lang w:val="en-US"/>
              </w:rPr>
            </w:pPr>
          </w:p>
          <w:p w14:paraId="6F993675" w14:textId="77777777" w:rsidR="00DD7002" w:rsidRPr="00094033" w:rsidRDefault="00A56ED8" w:rsidP="00DD7002">
            <w:pPr>
              <w:ind w:right="176"/>
              <w:jc w:val="both"/>
              <w:rPr>
                <w:sz w:val="23"/>
                <w:szCs w:val="23"/>
                <w:lang w:val="en-US"/>
              </w:rPr>
            </w:pPr>
            <w:r>
              <w:rPr>
                <w:sz w:val="23"/>
                <w:szCs w:val="23"/>
                <w:lang w:val="en-US"/>
              </w:rPr>
              <w:t xml:space="preserve">PJSC </w:t>
            </w:r>
            <w:proofErr w:type="spellStart"/>
            <w:r>
              <w:rPr>
                <w:sz w:val="23"/>
                <w:szCs w:val="23"/>
                <w:lang w:val="en-US"/>
              </w:rPr>
              <w:t>TransContainer</w:t>
            </w:r>
            <w:proofErr w:type="spellEnd"/>
            <w:r>
              <w:rPr>
                <w:sz w:val="23"/>
                <w:szCs w:val="23"/>
                <w:lang w:val="en-US"/>
              </w:rPr>
              <w:t xml:space="preserve"> (hereinafter referred to as the Buyer), a company established and operating in accordance with the laws of the Russian Federation and having its registered office at 6</w:t>
            </w:r>
            <w:r>
              <w:rPr>
                <w:sz w:val="23"/>
                <w:szCs w:val="23"/>
                <w:vertAlign w:val="superscript"/>
                <w:lang w:val="en-US"/>
              </w:rPr>
              <w:t>th</w:t>
            </w:r>
            <w:r>
              <w:rPr>
                <w:sz w:val="23"/>
                <w:szCs w:val="23"/>
                <w:lang w:val="en-US"/>
              </w:rPr>
              <w:t xml:space="preserve"> floor, office 3, bld. 6, estate 39 </w:t>
            </w:r>
            <w:proofErr w:type="spellStart"/>
            <w:r>
              <w:rPr>
                <w:sz w:val="23"/>
                <w:szCs w:val="23"/>
                <w:lang w:val="en-US"/>
              </w:rPr>
              <w:t>Leningradskaya</w:t>
            </w:r>
            <w:proofErr w:type="spellEnd"/>
            <w:r>
              <w:rPr>
                <w:sz w:val="23"/>
                <w:szCs w:val="23"/>
                <w:lang w:val="en-US"/>
              </w:rPr>
              <w:t xml:space="preserve"> </w:t>
            </w:r>
            <w:proofErr w:type="spellStart"/>
            <w:r>
              <w:rPr>
                <w:sz w:val="23"/>
                <w:szCs w:val="23"/>
                <w:lang w:val="en-US"/>
              </w:rPr>
              <w:t>st.</w:t>
            </w:r>
            <w:proofErr w:type="spellEnd"/>
            <w:r>
              <w:rPr>
                <w:sz w:val="23"/>
                <w:szCs w:val="23"/>
                <w:lang w:val="en-US"/>
              </w:rPr>
              <w:t xml:space="preserve"> </w:t>
            </w:r>
            <w:proofErr w:type="spellStart"/>
            <w:r>
              <w:rPr>
                <w:sz w:val="23"/>
                <w:szCs w:val="23"/>
                <w:lang w:val="en-US"/>
              </w:rPr>
              <w:t>Khimki</w:t>
            </w:r>
            <w:proofErr w:type="spellEnd"/>
            <w:r>
              <w:rPr>
                <w:sz w:val="23"/>
                <w:szCs w:val="23"/>
                <w:lang w:val="en-US"/>
              </w:rPr>
              <w:t xml:space="preserve">, Moscow region, 141402, Russia  represented by _____________ acting under ___________ on the one part and  represented by ________ </w:t>
            </w:r>
            <w:r>
              <w:rPr>
                <w:rFonts w:eastAsia="SimSun"/>
                <w:sz w:val="23"/>
                <w:szCs w:val="23"/>
                <w:lang w:val="en-US" w:eastAsia="zh-CN"/>
              </w:rPr>
              <w:t>_____________________</w:t>
            </w:r>
            <w:r>
              <w:rPr>
                <w:sz w:val="23"/>
                <w:szCs w:val="23"/>
                <w:lang w:val="en-US"/>
              </w:rPr>
              <w:t xml:space="preserve">  on the other part (together hereinafter referred to as the Parties) in accordance with procurement documentation and upon the results of the Open tender # __Lot #   have concluded the present Agreement as follows:</w:t>
            </w:r>
          </w:p>
          <w:p w14:paraId="63CB0C08" w14:textId="77777777" w:rsidR="00DD7002" w:rsidRDefault="00DD7002" w:rsidP="00DD7002">
            <w:pPr>
              <w:ind w:right="176"/>
              <w:jc w:val="both"/>
              <w:rPr>
                <w:sz w:val="23"/>
                <w:szCs w:val="23"/>
                <w:lang w:val="en-US"/>
              </w:rPr>
            </w:pPr>
          </w:p>
          <w:p w14:paraId="7F996D8A" w14:textId="77777777" w:rsidR="00DD7002" w:rsidRDefault="00DD7002" w:rsidP="00DD7002">
            <w:pPr>
              <w:ind w:right="176"/>
              <w:jc w:val="both"/>
              <w:rPr>
                <w:sz w:val="23"/>
                <w:szCs w:val="23"/>
                <w:lang w:val="en-US"/>
              </w:rPr>
            </w:pPr>
          </w:p>
          <w:p w14:paraId="3C0C30C8" w14:textId="77777777" w:rsidR="00DD7002" w:rsidRDefault="00DD7002" w:rsidP="00DD7002">
            <w:pPr>
              <w:ind w:right="176"/>
              <w:jc w:val="both"/>
              <w:rPr>
                <w:sz w:val="23"/>
                <w:szCs w:val="23"/>
                <w:lang w:val="en-US"/>
              </w:rPr>
            </w:pPr>
          </w:p>
          <w:p w14:paraId="3AB846FE" w14:textId="77777777" w:rsidR="00DD7002" w:rsidRPr="00094033" w:rsidRDefault="00DD7002" w:rsidP="00DD7002">
            <w:pPr>
              <w:ind w:right="176"/>
              <w:jc w:val="both"/>
              <w:rPr>
                <w:sz w:val="23"/>
                <w:szCs w:val="23"/>
                <w:lang w:val="en-US"/>
              </w:rPr>
            </w:pPr>
          </w:p>
          <w:p w14:paraId="4A884C0C" w14:textId="77777777" w:rsidR="00DD7002" w:rsidRPr="00094033" w:rsidRDefault="00A56ED8" w:rsidP="00DD7002">
            <w:pPr>
              <w:ind w:right="176"/>
              <w:jc w:val="both"/>
              <w:rPr>
                <w:sz w:val="23"/>
                <w:szCs w:val="23"/>
                <w:lang w:val="en-US"/>
              </w:rPr>
            </w:pPr>
            <w:r>
              <w:rPr>
                <w:sz w:val="23"/>
                <w:szCs w:val="23"/>
                <w:lang w:val="en-US"/>
              </w:rPr>
              <w:t xml:space="preserve">1.CONTAINERS’ SALE </w:t>
            </w:r>
          </w:p>
          <w:p w14:paraId="69DA5707" w14:textId="77777777" w:rsidR="00DD7002" w:rsidRDefault="00A56ED8" w:rsidP="00DD7002">
            <w:pPr>
              <w:ind w:right="176"/>
              <w:jc w:val="both"/>
              <w:rPr>
                <w:sz w:val="23"/>
                <w:szCs w:val="23"/>
                <w:lang w:val="en-US"/>
              </w:rPr>
            </w:pPr>
            <w:r>
              <w:rPr>
                <w:sz w:val="23"/>
                <w:szCs w:val="23"/>
                <w:lang w:val="en-US"/>
              </w:rPr>
              <w:t xml:space="preserve">1.1. Taking into account the terms of the present Agreement, the Supplier shall sell and deliver </w:t>
            </w:r>
            <w:r>
              <w:rPr>
                <w:rStyle w:val="hps"/>
                <w:sz w:val="23"/>
                <w:szCs w:val="23"/>
                <w:lang w:val="en-US"/>
              </w:rPr>
              <w:t>to the place (places) of delivery specified in paragraph 2.1 hereof</w:t>
            </w:r>
            <w:r>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14:paraId="78498C3E" w14:textId="77777777" w:rsidR="00DD7002" w:rsidRDefault="00DD7002" w:rsidP="00DD7002">
            <w:pPr>
              <w:ind w:right="176"/>
              <w:jc w:val="both"/>
              <w:rPr>
                <w:sz w:val="23"/>
                <w:szCs w:val="23"/>
                <w:lang w:val="en-US"/>
              </w:rPr>
            </w:pPr>
          </w:p>
          <w:p w14:paraId="38962B86" w14:textId="77777777" w:rsidR="00DD7002" w:rsidRPr="00094033" w:rsidRDefault="00DD7002" w:rsidP="00DD7002">
            <w:pPr>
              <w:ind w:right="176"/>
              <w:jc w:val="both"/>
              <w:rPr>
                <w:sz w:val="23"/>
                <w:szCs w:val="23"/>
                <w:lang w:val="en-US"/>
              </w:rPr>
            </w:pPr>
          </w:p>
          <w:p w14:paraId="7410770A" w14:textId="77777777" w:rsidR="00DD7002" w:rsidRPr="00094033" w:rsidRDefault="00DD7002" w:rsidP="00DD7002">
            <w:pPr>
              <w:ind w:right="176"/>
              <w:jc w:val="both"/>
              <w:rPr>
                <w:sz w:val="23"/>
                <w:lang w:val="en-US"/>
              </w:rPr>
            </w:pPr>
          </w:p>
          <w:p w14:paraId="36B39FC9" w14:textId="77777777" w:rsidR="00DD7002" w:rsidRPr="00094033" w:rsidRDefault="00A56ED8" w:rsidP="00DD7002">
            <w:pPr>
              <w:ind w:right="176"/>
              <w:jc w:val="both"/>
              <w:rPr>
                <w:sz w:val="23"/>
                <w:lang w:val="en-US"/>
              </w:rPr>
            </w:pPr>
            <w:r>
              <w:rPr>
                <w:sz w:val="23"/>
                <w:szCs w:val="23"/>
                <w:lang w:val="en-US"/>
              </w:rPr>
              <w:t xml:space="preserve">1.2. The Containers shall be painted in blue </w:t>
            </w:r>
            <w:r>
              <w:rPr>
                <w:sz w:val="23"/>
                <w:szCs w:val="23"/>
                <w:lang w:val="en-US"/>
              </w:rPr>
              <w:lastRenderedPageBreak/>
              <w:t xml:space="preserve">color RAL 5017 and bear the Buyer’s logotype. </w:t>
            </w:r>
          </w:p>
          <w:p w14:paraId="2405C441" w14:textId="143309CD" w:rsidR="00DD7002" w:rsidRPr="00094033" w:rsidRDefault="00A56ED8" w:rsidP="00DD7002">
            <w:pPr>
              <w:ind w:right="176"/>
              <w:jc w:val="both"/>
              <w:rPr>
                <w:sz w:val="23"/>
                <w:szCs w:val="23"/>
                <w:lang w:val="en-US"/>
              </w:rPr>
            </w:pPr>
            <w:r>
              <w:rPr>
                <w:sz w:val="23"/>
                <w:szCs w:val="23"/>
                <w:lang w:val="en-US"/>
              </w:rPr>
              <w:t xml:space="preserve">1.3. The Containers shall be </w:t>
            </w:r>
            <w:r w:rsidR="003752B6">
              <w:rPr>
                <w:sz w:val="23"/>
                <w:szCs w:val="23"/>
                <w:lang w:val="en-US"/>
              </w:rPr>
              <w:t>certified Russian</w:t>
            </w:r>
            <w:r>
              <w:rPr>
                <w:sz w:val="23"/>
                <w:szCs w:val="23"/>
                <w:lang w:val="en-US"/>
              </w:rPr>
              <w:t xml:space="preserve"> Maritime Register of Shipping (RS) – member of International Association of Classification Societies (IACS).</w:t>
            </w:r>
          </w:p>
          <w:p w14:paraId="0C46AA1D" w14:textId="77777777" w:rsidR="00DD7002" w:rsidRPr="00094033" w:rsidRDefault="00DD7002" w:rsidP="00DD7002">
            <w:pPr>
              <w:ind w:right="176"/>
              <w:jc w:val="both"/>
              <w:rPr>
                <w:sz w:val="23"/>
                <w:szCs w:val="23"/>
                <w:lang w:val="en-US"/>
              </w:rPr>
            </w:pPr>
          </w:p>
          <w:p w14:paraId="0DF8CC5E" w14:textId="77777777" w:rsidR="00DD7002" w:rsidRPr="00094033" w:rsidRDefault="00A56ED8" w:rsidP="00DD7002">
            <w:pPr>
              <w:ind w:right="176"/>
              <w:jc w:val="both"/>
              <w:rPr>
                <w:sz w:val="23"/>
                <w:szCs w:val="23"/>
                <w:lang w:val="en-US"/>
              </w:rPr>
            </w:pPr>
            <w:r>
              <w:rPr>
                <w:sz w:val="23"/>
                <w:szCs w:val="23"/>
                <w:lang w:val="en-US"/>
              </w:rPr>
              <w:t>1.4</w:t>
            </w:r>
            <w:r>
              <w:rPr>
                <w:lang w:val="en-US"/>
              </w:rPr>
              <w:t xml:space="preserve"> </w:t>
            </w:r>
            <w:r>
              <w:rPr>
                <w:sz w:val="23"/>
                <w:szCs w:val="23"/>
                <w:lang w:val="en-US"/>
              </w:rPr>
              <w:t>Early delivery of finished products is allowed with prior notice to the Buyer/</w:t>
            </w:r>
          </w:p>
          <w:p w14:paraId="1CC4DD9C" w14:textId="77777777" w:rsidR="00DD7002" w:rsidRPr="00094033" w:rsidRDefault="00DD7002" w:rsidP="00DD7002">
            <w:pPr>
              <w:ind w:right="176"/>
              <w:jc w:val="both"/>
              <w:rPr>
                <w:sz w:val="23"/>
                <w:szCs w:val="23"/>
                <w:lang w:val="en-US"/>
              </w:rPr>
            </w:pPr>
          </w:p>
          <w:p w14:paraId="47766AA2" w14:textId="77777777" w:rsidR="00DD7002" w:rsidRDefault="00DD7002" w:rsidP="00DD7002">
            <w:pPr>
              <w:ind w:right="176"/>
              <w:jc w:val="both"/>
              <w:rPr>
                <w:sz w:val="23"/>
                <w:szCs w:val="23"/>
                <w:lang w:val="en-US"/>
              </w:rPr>
            </w:pPr>
          </w:p>
          <w:p w14:paraId="24E5B533" w14:textId="77777777" w:rsidR="00DD7002" w:rsidRDefault="00DD7002" w:rsidP="00DD7002">
            <w:pPr>
              <w:ind w:right="176"/>
              <w:jc w:val="both"/>
              <w:rPr>
                <w:sz w:val="23"/>
                <w:szCs w:val="23"/>
                <w:lang w:val="en-US"/>
              </w:rPr>
            </w:pPr>
          </w:p>
          <w:p w14:paraId="1B653208" w14:textId="77777777" w:rsidR="00DD7002" w:rsidRPr="00094033" w:rsidRDefault="00DD7002" w:rsidP="00DD7002">
            <w:pPr>
              <w:ind w:right="176"/>
              <w:jc w:val="both"/>
              <w:rPr>
                <w:sz w:val="23"/>
                <w:szCs w:val="23"/>
                <w:lang w:val="en-US"/>
              </w:rPr>
            </w:pPr>
          </w:p>
          <w:p w14:paraId="143D21D8" w14:textId="77777777" w:rsidR="00DD7002" w:rsidRPr="00094033" w:rsidRDefault="00A56ED8" w:rsidP="00DD7002">
            <w:pPr>
              <w:ind w:right="176"/>
              <w:jc w:val="both"/>
              <w:rPr>
                <w:sz w:val="23"/>
                <w:szCs w:val="23"/>
                <w:lang w:val="en-US"/>
              </w:rPr>
            </w:pPr>
            <w:r>
              <w:rPr>
                <w:sz w:val="23"/>
                <w:szCs w:val="23"/>
                <w:lang w:val="en-US"/>
              </w:rPr>
              <w:t xml:space="preserve"> 2. COST AND PAYMENT         </w:t>
            </w:r>
          </w:p>
          <w:p w14:paraId="08481325" w14:textId="2A9EC60F" w:rsidR="00DD7002" w:rsidRPr="00094033" w:rsidRDefault="00A56ED8" w:rsidP="00DD7002">
            <w:pPr>
              <w:ind w:right="176"/>
              <w:jc w:val="both"/>
              <w:rPr>
                <w:sz w:val="23"/>
                <w:szCs w:val="23"/>
                <w:lang w:val="en-US"/>
              </w:rPr>
            </w:pPr>
            <w:r>
              <w:rPr>
                <w:sz w:val="23"/>
                <w:szCs w:val="23"/>
                <w:lang w:val="en-US"/>
              </w:rPr>
              <w:t xml:space="preserve">2.1. </w:t>
            </w:r>
            <w:r w:rsidR="003752B6">
              <w:rPr>
                <w:sz w:val="23"/>
                <w:szCs w:val="23"/>
                <w:lang w:val="en-US"/>
              </w:rPr>
              <w:t>The Supplier</w:t>
            </w:r>
            <w:r>
              <w:rPr>
                <w:sz w:val="23"/>
                <w:szCs w:val="23"/>
                <w:lang w:val="en-US"/>
              </w:rPr>
              <w:t xml:space="preserve"> shall deliver:</w:t>
            </w:r>
          </w:p>
          <w:p w14:paraId="50132458" w14:textId="77777777" w:rsidR="00DD7002" w:rsidRPr="00094033" w:rsidRDefault="00A56ED8" w:rsidP="00DD7002">
            <w:pPr>
              <w:ind w:right="176"/>
              <w:jc w:val="both"/>
              <w:rPr>
                <w:sz w:val="23"/>
                <w:szCs w:val="23"/>
                <w:lang w:val="en-US"/>
              </w:rPr>
            </w:pPr>
            <w:r>
              <w:rPr>
                <w:sz w:val="23"/>
                <w:szCs w:val="23"/>
                <w:lang w:val="en-US"/>
              </w:rPr>
              <w:t xml:space="preserve">Type: </w:t>
            </w:r>
          </w:p>
          <w:p w14:paraId="09661CC3" w14:textId="77777777" w:rsidR="00DD7002" w:rsidRPr="00094033" w:rsidRDefault="00A56ED8" w:rsidP="00DD7002">
            <w:pPr>
              <w:ind w:right="176"/>
              <w:jc w:val="both"/>
              <w:rPr>
                <w:sz w:val="23"/>
                <w:szCs w:val="23"/>
                <w:lang w:val="en-US"/>
              </w:rPr>
            </w:pPr>
            <w:r>
              <w:rPr>
                <w:sz w:val="23"/>
                <w:szCs w:val="23"/>
                <w:lang w:val="en-US"/>
              </w:rPr>
              <w:t xml:space="preserve">Quantity: </w:t>
            </w:r>
          </w:p>
          <w:p w14:paraId="2D6A21AF" w14:textId="77777777" w:rsidR="00DD7002" w:rsidRPr="00094033" w:rsidRDefault="00A56ED8" w:rsidP="00DD7002">
            <w:pPr>
              <w:ind w:right="176"/>
              <w:jc w:val="both"/>
              <w:rPr>
                <w:sz w:val="23"/>
                <w:szCs w:val="23"/>
                <w:lang w:val="en-US"/>
              </w:rPr>
            </w:pPr>
            <w:r>
              <w:rPr>
                <w:sz w:val="23"/>
                <w:szCs w:val="23"/>
                <w:lang w:val="en-US"/>
              </w:rPr>
              <w:t xml:space="preserve">Cost per unit: </w:t>
            </w:r>
          </w:p>
          <w:p w14:paraId="5B9AFCEE" w14:textId="77777777" w:rsidR="00DD7002" w:rsidRPr="00094033" w:rsidRDefault="00A56ED8" w:rsidP="00DD7002">
            <w:pPr>
              <w:ind w:right="176"/>
              <w:jc w:val="both"/>
              <w:rPr>
                <w:strike/>
                <w:sz w:val="23"/>
                <w:szCs w:val="23"/>
                <w:lang w:val="en-US"/>
              </w:rPr>
            </w:pPr>
            <w:r>
              <w:rPr>
                <w:sz w:val="23"/>
                <w:szCs w:val="23"/>
                <w:lang w:val="en-US"/>
              </w:rPr>
              <w:t xml:space="preserve">Time of delivery: </w:t>
            </w:r>
          </w:p>
          <w:p w14:paraId="63E625CD" w14:textId="77777777" w:rsidR="00DD7002" w:rsidRPr="00094033" w:rsidRDefault="00A56ED8" w:rsidP="00DD7002">
            <w:pPr>
              <w:ind w:right="176"/>
              <w:jc w:val="both"/>
              <w:rPr>
                <w:sz w:val="23"/>
                <w:szCs w:val="23"/>
                <w:lang w:val="en-US"/>
              </w:rPr>
            </w:pPr>
            <w:r>
              <w:rPr>
                <w:sz w:val="23"/>
                <w:szCs w:val="23"/>
                <w:lang w:val="en-US"/>
              </w:rPr>
              <w:t>Conditions of delivery _________________</w:t>
            </w:r>
          </w:p>
          <w:p w14:paraId="0F452688" w14:textId="77777777" w:rsidR="00DD7002" w:rsidRDefault="00A56ED8" w:rsidP="00DD7002">
            <w:pPr>
              <w:ind w:right="176"/>
              <w:jc w:val="both"/>
              <w:rPr>
                <w:sz w:val="23"/>
                <w:szCs w:val="23"/>
                <w:lang w:val="en-US"/>
              </w:rPr>
            </w:pPr>
            <w:r>
              <w:rPr>
                <w:sz w:val="23"/>
                <w:szCs w:val="23"/>
                <w:lang w:val="en-US"/>
              </w:rPr>
              <w:t xml:space="preserve">In total the Supplier shall deliver </w:t>
            </w:r>
            <w:r>
              <w:rPr>
                <w:sz w:val="23"/>
                <w:szCs w:val="23"/>
                <w:lang w:val="en-US"/>
              </w:rPr>
              <w:br/>
              <w:t xml:space="preserve">____ Containers ____, the total cost (the cost of the present Agreement) shall be: </w:t>
            </w:r>
            <w:r>
              <w:rPr>
                <w:sz w:val="23"/>
                <w:szCs w:val="23"/>
                <w:lang w:val="en-US"/>
              </w:rPr>
              <w:br/>
              <w:t>______________.</w:t>
            </w:r>
          </w:p>
          <w:p w14:paraId="6AE3E8F3" w14:textId="77777777" w:rsidR="00DD7002" w:rsidRPr="00094033" w:rsidRDefault="00DD7002" w:rsidP="00DD7002">
            <w:pPr>
              <w:ind w:right="176"/>
              <w:jc w:val="both"/>
              <w:rPr>
                <w:sz w:val="23"/>
                <w:szCs w:val="23"/>
                <w:lang w:val="en-US"/>
              </w:rPr>
            </w:pPr>
          </w:p>
          <w:p w14:paraId="446C9F4C" w14:textId="77777777" w:rsidR="00DD7002" w:rsidRPr="00094033" w:rsidRDefault="00A56ED8" w:rsidP="00DD7002">
            <w:pPr>
              <w:ind w:right="176"/>
              <w:jc w:val="both"/>
              <w:rPr>
                <w:sz w:val="23"/>
                <w:szCs w:val="23"/>
                <w:lang w:val="en-US"/>
              </w:rPr>
            </w:pPr>
            <w:r>
              <w:rPr>
                <w:sz w:val="23"/>
                <w:szCs w:val="23"/>
                <w:lang w:val="en-US"/>
              </w:rPr>
              <w:t>The cost shall include all expenses of the Supplier, including expenses for manufacturing of the Product, delivery of the Product to a place of technical inspection and inspection of manufactured containers, to the place of delivery, cost of issuance of a certificate of classification society – member of International Association of Classification Societies (IACS), expenses on application of  Buyer’s logotype on a Product, application of information on Approved Continuous Examination Program under the form «</w:t>
            </w:r>
            <w:r>
              <w:rPr>
                <w:sz w:val="23"/>
                <w:szCs w:val="23"/>
              </w:rPr>
              <w:t>АСЕР</w:t>
            </w:r>
            <w:r>
              <w:rPr>
                <w:sz w:val="23"/>
                <w:szCs w:val="23"/>
                <w:lang w:val="en-US"/>
              </w:rPr>
              <w:t xml:space="preserve"> 001/06 RUTKRU» to the  CSC plate in accordance with the Convention for Safe Containers as well as serial (inventory) number of a Container, the cost of guaranty and all taxes excluding VAT and also other expenses connected with delivery of Products. </w:t>
            </w:r>
          </w:p>
          <w:p w14:paraId="16280B8A" w14:textId="77777777" w:rsidR="00DD7002" w:rsidRDefault="00DD7002" w:rsidP="00DD7002">
            <w:pPr>
              <w:ind w:right="176"/>
              <w:jc w:val="both"/>
              <w:rPr>
                <w:sz w:val="23"/>
                <w:szCs w:val="23"/>
                <w:lang w:val="en-US"/>
              </w:rPr>
            </w:pPr>
          </w:p>
          <w:p w14:paraId="194F7A50" w14:textId="77777777" w:rsidR="00DD7002" w:rsidRDefault="00DD7002" w:rsidP="00DD7002">
            <w:pPr>
              <w:ind w:right="176"/>
              <w:jc w:val="both"/>
              <w:rPr>
                <w:sz w:val="23"/>
                <w:szCs w:val="23"/>
                <w:lang w:val="en-US"/>
              </w:rPr>
            </w:pPr>
          </w:p>
          <w:p w14:paraId="191405FD" w14:textId="77777777" w:rsidR="00DD7002" w:rsidRPr="00404462" w:rsidRDefault="00DD7002" w:rsidP="00DD7002">
            <w:pPr>
              <w:ind w:right="176"/>
              <w:jc w:val="both"/>
              <w:rPr>
                <w:sz w:val="23"/>
                <w:szCs w:val="23"/>
                <w:lang w:val="en-US"/>
              </w:rPr>
            </w:pPr>
          </w:p>
          <w:p w14:paraId="303673DB" w14:textId="77777777" w:rsidR="00DD7002" w:rsidRPr="00094033" w:rsidRDefault="00A56ED8" w:rsidP="00DD7002">
            <w:pPr>
              <w:ind w:right="176"/>
              <w:jc w:val="both"/>
              <w:rPr>
                <w:sz w:val="23"/>
                <w:szCs w:val="23"/>
                <w:lang w:val="en-US"/>
              </w:rPr>
            </w:pPr>
            <w:r>
              <w:rPr>
                <w:sz w:val="23"/>
                <w:szCs w:val="23"/>
                <w:lang w:val="en-US"/>
              </w:rPr>
              <w:t>2.2. Terms of payment:</w:t>
            </w:r>
          </w:p>
          <w:p w14:paraId="34077432" w14:textId="0F9D4F02" w:rsidR="00DD7002" w:rsidRPr="006D75E3" w:rsidRDefault="00A56ED8" w:rsidP="00DD7002">
            <w:pPr>
              <w:ind w:right="176"/>
              <w:jc w:val="both"/>
              <w:rPr>
                <w:sz w:val="23"/>
                <w:szCs w:val="23"/>
                <w:lang w:val="en-US"/>
              </w:rPr>
            </w:pPr>
            <w:r>
              <w:rPr>
                <w:sz w:val="23"/>
                <w:szCs w:val="23"/>
                <w:lang w:val="en-US"/>
              </w:rPr>
              <w:t xml:space="preserve">- Advance </w:t>
            </w:r>
            <w:r w:rsidR="003752B6">
              <w:rPr>
                <w:sz w:val="23"/>
                <w:szCs w:val="23"/>
                <w:lang w:val="en-US"/>
              </w:rPr>
              <w:t>payment 10</w:t>
            </w:r>
            <w:r>
              <w:rPr>
                <w:sz w:val="23"/>
                <w:szCs w:val="23"/>
                <w:lang w:val="en-US"/>
              </w:rPr>
              <w:t xml:space="preserve">% of the total amount shall </w:t>
            </w:r>
            <w:proofErr w:type="spellStart"/>
            <w:r>
              <w:rPr>
                <w:sz w:val="23"/>
                <w:szCs w:val="23"/>
                <w:lang w:val="en-US"/>
              </w:rPr>
              <w:t>by</w:t>
            </w:r>
            <w:proofErr w:type="spellEnd"/>
            <w:r>
              <w:rPr>
                <w:sz w:val="23"/>
                <w:szCs w:val="23"/>
                <w:lang w:val="en-US"/>
              </w:rPr>
              <w:t xml:space="preserve"> made during ten (10) business days from the date of presentation of the bank warranty by the Supplier for return of the mentioned advance payment;</w:t>
            </w:r>
          </w:p>
          <w:p w14:paraId="1D0181A0" w14:textId="77777777" w:rsidR="00DD7002" w:rsidRPr="006D75E3" w:rsidRDefault="00A56ED8" w:rsidP="00DD7002">
            <w:pPr>
              <w:ind w:right="176"/>
              <w:jc w:val="both"/>
              <w:rPr>
                <w:sz w:val="23"/>
                <w:szCs w:val="23"/>
                <w:lang w:val="en-US"/>
              </w:rPr>
            </w:pPr>
            <w:r>
              <w:rPr>
                <w:sz w:val="23"/>
                <w:szCs w:val="23"/>
                <w:lang w:val="en-US"/>
              </w:rPr>
              <w:t xml:space="preserve">Applying and issuing procedures of bank </w:t>
            </w:r>
            <w:r>
              <w:rPr>
                <w:sz w:val="23"/>
                <w:szCs w:val="23"/>
                <w:lang w:val="en-US"/>
              </w:rPr>
              <w:lastRenderedPageBreak/>
              <w:t>guarantee (including all commissions) is on Supplier's charge.</w:t>
            </w:r>
          </w:p>
          <w:p w14:paraId="5DD69A56" w14:textId="77777777" w:rsidR="00DD7002" w:rsidRPr="006D75E3" w:rsidRDefault="00A56ED8" w:rsidP="00DD7002">
            <w:pPr>
              <w:ind w:right="176"/>
              <w:jc w:val="both"/>
              <w:rPr>
                <w:sz w:val="23"/>
                <w:szCs w:val="23"/>
                <w:lang w:val="en-US"/>
              </w:rPr>
            </w:pPr>
            <w:r>
              <w:rPr>
                <w:sz w:val="23"/>
                <w:szCs w:val="23"/>
                <w:lang w:val="en-US"/>
              </w:rPr>
              <w:t>The bank guarantee is preliminarily negotiated with the customer.</w:t>
            </w:r>
          </w:p>
          <w:p w14:paraId="0CEBAC76" w14:textId="77777777" w:rsidR="00DD7002" w:rsidRDefault="00DD7002" w:rsidP="00DD7002">
            <w:pPr>
              <w:ind w:right="176"/>
              <w:jc w:val="both"/>
              <w:rPr>
                <w:sz w:val="23"/>
                <w:szCs w:val="23"/>
                <w:lang w:val="en-US"/>
              </w:rPr>
            </w:pPr>
          </w:p>
          <w:p w14:paraId="4843EED4" w14:textId="77777777" w:rsidR="00DD7002" w:rsidRPr="00094033" w:rsidRDefault="00A56ED8" w:rsidP="00DD7002">
            <w:pPr>
              <w:ind w:right="176"/>
              <w:jc w:val="both"/>
              <w:rPr>
                <w:sz w:val="23"/>
                <w:szCs w:val="23"/>
                <w:lang w:val="en-US"/>
              </w:rPr>
            </w:pPr>
            <w:r>
              <w:rPr>
                <w:sz w:val="23"/>
                <w:szCs w:val="23"/>
                <w:lang w:val="en-US"/>
              </w:rPr>
              <w:t>- Second advance payment - 85% of the total amount shall be made during five (5) business days after technical inspection and inspection of produced containers or at the premises of the manufacturer.</w:t>
            </w:r>
          </w:p>
          <w:p w14:paraId="712E0B30" w14:textId="12171DAB" w:rsidR="00DD7002" w:rsidRPr="00094033" w:rsidRDefault="00A56ED8" w:rsidP="00DD7002">
            <w:pPr>
              <w:ind w:right="176"/>
              <w:jc w:val="both"/>
              <w:rPr>
                <w:sz w:val="23"/>
                <w:szCs w:val="23"/>
                <w:lang w:val="en-US"/>
              </w:rPr>
            </w:pPr>
            <w:r>
              <w:rPr>
                <w:sz w:val="23"/>
                <w:szCs w:val="23"/>
                <w:lang w:val="en-US"/>
              </w:rPr>
              <w:t xml:space="preserve">- final payment </w:t>
            </w:r>
            <w:r w:rsidR="003752B6">
              <w:rPr>
                <w:sz w:val="23"/>
                <w:szCs w:val="23"/>
                <w:lang w:val="en-US"/>
              </w:rPr>
              <w:t>- 5</w:t>
            </w:r>
            <w:r>
              <w:rPr>
                <w:sz w:val="23"/>
                <w:szCs w:val="23"/>
                <w:lang w:val="en-US"/>
              </w:rPr>
              <w:t xml:space="preserve"> % of the total amount shall be made during five (5) business days after signing of  the Delivery-Acceptance Certificate of containers at the place of delivery indicated in paragraph 2.1 hereof. </w:t>
            </w:r>
          </w:p>
          <w:p w14:paraId="0E7017EB" w14:textId="77777777" w:rsidR="00DD7002" w:rsidRPr="00094033" w:rsidRDefault="00A56ED8" w:rsidP="00DD7002">
            <w:pPr>
              <w:ind w:right="176"/>
              <w:jc w:val="both"/>
              <w:rPr>
                <w:rFonts w:eastAsia="SimSun"/>
                <w:sz w:val="23"/>
                <w:szCs w:val="23"/>
                <w:lang w:val="en-US" w:eastAsia="zh-CN"/>
              </w:rPr>
            </w:pPr>
            <w:r>
              <w:rPr>
                <w:sz w:val="23"/>
                <w:szCs w:val="23"/>
                <w:lang w:val="en-US"/>
              </w:rPr>
              <w:t xml:space="preserve">All the payments of the monetary funds, indicated in the present paragraph, shall be made on the basis of invoices issued by the Supplier by means of bank transfer to the Supplier’s account. </w:t>
            </w:r>
          </w:p>
          <w:p w14:paraId="7D524000" w14:textId="1C01FBDC" w:rsidR="00DD7002" w:rsidRPr="009C0C85" w:rsidRDefault="009C0C85" w:rsidP="00DD7002">
            <w:pPr>
              <w:ind w:right="176"/>
              <w:jc w:val="both"/>
              <w:rPr>
                <w:sz w:val="23"/>
                <w:szCs w:val="23"/>
                <w:lang w:val="en-US"/>
              </w:rPr>
            </w:pPr>
            <w:r w:rsidRPr="0096453E">
              <w:rPr>
                <w:sz w:val="23"/>
                <w:szCs w:val="23"/>
                <w:lang w:val="en-US"/>
              </w:rPr>
              <w:t>Payment for the Goods is carried out in rubles of the Russian Federation at the exchange rate of the Central Bank of the Russian Federation on the date of payment, but not exceeding by more than 10% the rate established by the Central Bank of the Russian Federation on the date of conclusion of the contract. If the supplier is not a resident of the Russian Federation, Payment can be made in US dollars.</w:t>
            </w:r>
            <w:r w:rsidRPr="009C0C85">
              <w:rPr>
                <w:sz w:val="23"/>
                <w:szCs w:val="23"/>
                <w:lang w:val="en-US"/>
              </w:rPr>
              <w:t xml:space="preserve">  </w:t>
            </w:r>
          </w:p>
          <w:p w14:paraId="576E3197" w14:textId="77777777" w:rsidR="00DD7002" w:rsidRDefault="00A56ED8" w:rsidP="00DD7002">
            <w:pPr>
              <w:ind w:right="176"/>
              <w:jc w:val="both"/>
              <w:rPr>
                <w:sz w:val="23"/>
                <w:szCs w:val="23"/>
                <w:lang w:val="en-US"/>
              </w:rPr>
            </w:pPr>
            <w:r>
              <w:rPr>
                <w:sz w:val="23"/>
                <w:szCs w:val="23"/>
                <w:lang w:val="en-US"/>
              </w:rPr>
              <w:t>Bank name:</w:t>
            </w:r>
          </w:p>
          <w:p w14:paraId="397155C8" w14:textId="77777777" w:rsidR="00DD7002" w:rsidRPr="00E777A1" w:rsidRDefault="00DD7002" w:rsidP="00DD7002">
            <w:pPr>
              <w:ind w:right="176"/>
              <w:jc w:val="both"/>
              <w:rPr>
                <w:sz w:val="23"/>
                <w:szCs w:val="23"/>
                <w:lang w:val="en-US"/>
              </w:rPr>
            </w:pPr>
          </w:p>
          <w:p w14:paraId="4BF4B106" w14:textId="77777777" w:rsidR="00DD7002" w:rsidRPr="00E777A1" w:rsidRDefault="00DD7002" w:rsidP="00DD7002">
            <w:pPr>
              <w:ind w:right="176"/>
              <w:jc w:val="both"/>
              <w:rPr>
                <w:sz w:val="23"/>
                <w:szCs w:val="23"/>
                <w:lang w:val="en-US"/>
              </w:rPr>
            </w:pPr>
          </w:p>
          <w:p w14:paraId="05380515" w14:textId="77777777" w:rsidR="00DD7002" w:rsidRPr="00E777A1" w:rsidRDefault="00DD7002" w:rsidP="00DD7002">
            <w:pPr>
              <w:ind w:right="176"/>
              <w:jc w:val="both"/>
              <w:rPr>
                <w:sz w:val="23"/>
                <w:szCs w:val="23"/>
                <w:lang w:val="en-US"/>
              </w:rPr>
            </w:pPr>
          </w:p>
          <w:p w14:paraId="51279832" w14:textId="00F4BC02" w:rsidR="00DD7002" w:rsidRPr="003F28C8" w:rsidRDefault="00A56ED8" w:rsidP="00DD7002">
            <w:pPr>
              <w:ind w:right="176"/>
              <w:jc w:val="both"/>
              <w:rPr>
                <w:sz w:val="23"/>
                <w:szCs w:val="23"/>
                <w:lang w:val="en-US"/>
              </w:rPr>
            </w:pPr>
            <w:r>
              <w:rPr>
                <w:sz w:val="23"/>
                <w:szCs w:val="23"/>
                <w:lang w:val="en-US"/>
              </w:rPr>
              <w:t xml:space="preserve">2.3. Late payment charge shall </w:t>
            </w:r>
            <w:r w:rsidR="003752B6">
              <w:rPr>
                <w:sz w:val="23"/>
                <w:szCs w:val="23"/>
                <w:lang w:val="en-US"/>
              </w:rPr>
              <w:t>be _</w:t>
            </w:r>
            <w:r>
              <w:rPr>
                <w:sz w:val="23"/>
                <w:szCs w:val="23"/>
                <w:lang w:val="en-US"/>
              </w:rPr>
              <w:t>__% per annum (simple interest) and shall accrue to the amount of untimely paid monetary funds, provided the Buyer has accepted Containers, from the expiration of the payment date, indicated in paragraph 2.2 hereof until the actual date of payment. The date of payment shall be the date of monetary funds’ debiting from the Buyer’s account.</w:t>
            </w:r>
          </w:p>
          <w:p w14:paraId="77069E63" w14:textId="77777777" w:rsidR="00DD7002" w:rsidRDefault="00A56ED8" w:rsidP="00DD7002">
            <w:pPr>
              <w:ind w:right="176"/>
              <w:jc w:val="both"/>
              <w:rPr>
                <w:sz w:val="23"/>
                <w:szCs w:val="23"/>
                <w:lang w:val="en-US"/>
              </w:rPr>
            </w:pPr>
            <w:r>
              <w:rPr>
                <w:sz w:val="23"/>
                <w:szCs w:val="23"/>
                <w:lang w:val="en-US"/>
              </w:rPr>
              <w:t>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w:t>
            </w:r>
            <w:r>
              <w:rPr>
                <w:rStyle w:val="hps"/>
                <w:sz w:val="23"/>
                <w:szCs w:val="23"/>
                <w:lang w:val="en-US"/>
              </w:rPr>
              <w:t xml:space="preserve"> (Appendix No. 2) at the Product</w:t>
            </w:r>
            <w:r>
              <w:rPr>
                <w:sz w:val="23"/>
                <w:szCs w:val="23"/>
                <w:lang w:val="en-US"/>
              </w:rPr>
              <w:t xml:space="preserve"> delivery</w:t>
            </w:r>
            <w:r>
              <w:rPr>
                <w:rStyle w:val="hps"/>
                <w:sz w:val="23"/>
                <w:szCs w:val="23"/>
                <w:lang w:val="en-US"/>
              </w:rPr>
              <w:t xml:space="preserve"> </w:t>
            </w:r>
            <w:r>
              <w:rPr>
                <w:sz w:val="23"/>
                <w:szCs w:val="23"/>
                <w:lang w:val="en-US"/>
              </w:rPr>
              <w:t xml:space="preserve">place </w:t>
            </w:r>
            <w:r>
              <w:rPr>
                <w:rStyle w:val="hps"/>
                <w:sz w:val="23"/>
                <w:szCs w:val="23"/>
                <w:lang w:val="en-US"/>
              </w:rPr>
              <w:t>in accordance with paragraph 2.1. hereof.</w:t>
            </w:r>
            <w:r>
              <w:rPr>
                <w:sz w:val="23"/>
                <w:szCs w:val="23"/>
                <w:lang w:val="en-US"/>
              </w:rPr>
              <w:t xml:space="preserve"> </w:t>
            </w:r>
          </w:p>
          <w:p w14:paraId="53F72F34" w14:textId="77777777" w:rsidR="00DD7002" w:rsidRDefault="00DD7002" w:rsidP="00DD7002">
            <w:pPr>
              <w:ind w:right="176"/>
              <w:jc w:val="both"/>
              <w:rPr>
                <w:sz w:val="23"/>
                <w:szCs w:val="23"/>
                <w:lang w:val="en-US"/>
              </w:rPr>
            </w:pPr>
          </w:p>
          <w:p w14:paraId="4CDAC5D1" w14:textId="77777777" w:rsidR="00DD7002" w:rsidRDefault="00DD7002" w:rsidP="00DD7002">
            <w:pPr>
              <w:ind w:right="176"/>
              <w:jc w:val="both"/>
              <w:rPr>
                <w:sz w:val="23"/>
                <w:szCs w:val="23"/>
                <w:lang w:val="en-US"/>
              </w:rPr>
            </w:pPr>
          </w:p>
          <w:p w14:paraId="7FE3BA4A" w14:textId="77777777" w:rsidR="00DD7002" w:rsidRPr="00094033" w:rsidRDefault="00A56ED8" w:rsidP="00DD7002">
            <w:pPr>
              <w:ind w:right="176"/>
              <w:jc w:val="both"/>
              <w:rPr>
                <w:sz w:val="23"/>
                <w:szCs w:val="23"/>
                <w:lang w:val="en-US"/>
              </w:rPr>
            </w:pPr>
            <w:r>
              <w:rPr>
                <w:sz w:val="23"/>
                <w:szCs w:val="23"/>
                <w:lang w:val="en-US"/>
              </w:rPr>
              <w:t>3. INSPECTION AND ACCEPTANCE</w:t>
            </w:r>
          </w:p>
          <w:p w14:paraId="5E6EA124" w14:textId="77777777" w:rsidR="00DD7002" w:rsidRPr="00094033" w:rsidRDefault="00A56ED8" w:rsidP="00DD7002">
            <w:pPr>
              <w:ind w:right="176"/>
              <w:jc w:val="both"/>
              <w:rPr>
                <w:sz w:val="23"/>
                <w:szCs w:val="23"/>
                <w:lang w:val="en-US"/>
              </w:rPr>
            </w:pPr>
            <w:r>
              <w:rPr>
                <w:sz w:val="23"/>
                <w:szCs w:val="23"/>
                <w:lang w:val="en-US"/>
              </w:rPr>
              <w:t xml:space="preserve">3.1. Control over manufacturing and testing of </w:t>
            </w:r>
            <w:r>
              <w:rPr>
                <w:sz w:val="23"/>
                <w:szCs w:val="23"/>
              </w:rPr>
              <w:t>С</w:t>
            </w:r>
            <w:proofErr w:type="spellStart"/>
            <w:r>
              <w:rPr>
                <w:sz w:val="23"/>
                <w:szCs w:val="23"/>
                <w:lang w:val="en-US"/>
              </w:rPr>
              <w:t>ontainers</w:t>
            </w:r>
            <w:proofErr w:type="spellEnd"/>
            <w:r>
              <w:rPr>
                <w:sz w:val="23"/>
                <w:szCs w:val="23"/>
                <w:lang w:val="en-US"/>
              </w:rPr>
              <w:t xml:space="preserve"> shall be carried out by a representative of the Russian Maritime Register of Shipping at the expense of the Supplier. </w:t>
            </w:r>
          </w:p>
          <w:p w14:paraId="5528D072" w14:textId="77777777" w:rsidR="00DD7002" w:rsidRPr="00094033" w:rsidRDefault="00A56ED8" w:rsidP="00DD7002">
            <w:pPr>
              <w:ind w:right="176"/>
              <w:jc w:val="both"/>
              <w:rPr>
                <w:sz w:val="23"/>
                <w:szCs w:val="23"/>
                <w:lang w:val="en-US"/>
              </w:rPr>
            </w:pPr>
            <w:r>
              <w:rPr>
                <w:sz w:val="23"/>
                <w:szCs w:val="23"/>
                <w:lang w:val="en-US"/>
              </w:rPr>
              <w:t>The Supplier shall notify the Buyer on the Product’s readiness for delivery to depot (depot’s name), in written form.</w:t>
            </w:r>
          </w:p>
          <w:p w14:paraId="19D1949C" w14:textId="77777777" w:rsidR="00DD7002" w:rsidRDefault="00A56ED8" w:rsidP="00DD7002">
            <w:pPr>
              <w:ind w:right="176"/>
              <w:jc w:val="both"/>
              <w:rPr>
                <w:sz w:val="23"/>
                <w:szCs w:val="23"/>
                <w:lang w:val="en-US"/>
              </w:rPr>
            </w:pPr>
            <w:r>
              <w:rPr>
                <w:sz w:val="23"/>
                <w:szCs w:val="23"/>
                <w:lang w:val="en-US"/>
              </w:rPr>
              <w:t xml:space="preserve">3.2.  </w:t>
            </w:r>
            <w:r>
              <w:rPr>
                <w:lang w:val="en-US"/>
              </w:rPr>
              <w:t xml:space="preserve"> </w:t>
            </w:r>
            <w:r>
              <w:rPr>
                <w:sz w:val="23"/>
                <w:szCs w:val="23"/>
                <w:lang w:val="en-US"/>
              </w:rPr>
              <w:t xml:space="preserve">Acceptance of </w:t>
            </w:r>
            <w:r>
              <w:rPr>
                <w:sz w:val="23"/>
                <w:szCs w:val="23"/>
              </w:rPr>
              <w:t>С</w:t>
            </w:r>
            <w:proofErr w:type="spellStart"/>
            <w:r>
              <w:rPr>
                <w:sz w:val="23"/>
                <w:szCs w:val="23"/>
                <w:lang w:val="en-US"/>
              </w:rPr>
              <w:t>ontainers</w:t>
            </w:r>
            <w:proofErr w:type="spellEnd"/>
            <w:r>
              <w:rPr>
                <w:sz w:val="23"/>
                <w:szCs w:val="23"/>
                <w:lang w:val="en-US"/>
              </w:rPr>
              <w:t xml:space="preserve">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(Appendix No. 1), or other conditions of the present Agreement, the Buyer or its representatives shall give the Supplier a written notification setting out the discovered defects or faults and detailed reasons for refusal from acceptance of such Container and the Supplier shall immediately at its own expense comply with the Buyer’s requests and eliminate defects discovered by its representatives.</w:t>
            </w:r>
          </w:p>
          <w:p w14:paraId="183EED6E" w14:textId="77777777" w:rsidR="00DD7002" w:rsidRDefault="00DD7002" w:rsidP="00DD7002">
            <w:pPr>
              <w:ind w:right="176"/>
              <w:jc w:val="both"/>
              <w:rPr>
                <w:sz w:val="23"/>
                <w:szCs w:val="23"/>
                <w:lang w:val="en-US"/>
              </w:rPr>
            </w:pPr>
          </w:p>
          <w:p w14:paraId="412756C0" w14:textId="77777777" w:rsidR="00DD7002" w:rsidRDefault="00DD7002" w:rsidP="00DD7002">
            <w:pPr>
              <w:ind w:right="176"/>
              <w:jc w:val="both"/>
              <w:rPr>
                <w:sz w:val="23"/>
                <w:szCs w:val="23"/>
                <w:lang w:val="en-US"/>
              </w:rPr>
            </w:pPr>
          </w:p>
          <w:p w14:paraId="1D37C9A9" w14:textId="77777777" w:rsidR="00DD7002" w:rsidRPr="00094033" w:rsidRDefault="00DD7002" w:rsidP="00DD7002">
            <w:pPr>
              <w:ind w:right="176"/>
              <w:jc w:val="both"/>
              <w:rPr>
                <w:sz w:val="23"/>
                <w:szCs w:val="23"/>
                <w:lang w:val="en-US"/>
              </w:rPr>
            </w:pPr>
          </w:p>
          <w:p w14:paraId="00401DEF" w14:textId="77777777" w:rsidR="00DD7002" w:rsidRDefault="00A56ED8" w:rsidP="00DD7002">
            <w:pPr>
              <w:ind w:right="176"/>
              <w:jc w:val="both"/>
              <w:rPr>
                <w:sz w:val="23"/>
                <w:szCs w:val="23"/>
                <w:lang w:val="en-US"/>
              </w:rPr>
            </w:pPr>
            <w:r>
              <w:rPr>
                <w:sz w:val="23"/>
                <w:szCs w:val="23"/>
                <w:lang w:val="en-US"/>
              </w:rPr>
              <w:t>3.3. The free storage period of Containers at the Supplier’s shall be __ (____________) calendar days from the date when the Supplier notified the Buyer's on the Product’s readiness for delivery to _____________ depot (</w:t>
            </w:r>
            <w:proofErr w:type="spellStart"/>
            <w:r>
              <w:rPr>
                <w:sz w:val="23"/>
                <w:szCs w:val="23"/>
                <w:lang w:val="en-US"/>
              </w:rPr>
              <w:t>plalce</w:t>
            </w:r>
            <w:proofErr w:type="spellEnd"/>
            <w:r>
              <w:rPr>
                <w:sz w:val="23"/>
                <w:szCs w:val="23"/>
                <w:lang w:val="en-US"/>
              </w:rPr>
              <w:t xml:space="preserve">),. After expiration of free storage period of containers at the Supplier’s, the cost of storage of 1 unit of 40-foot container shall be ________ per day. </w:t>
            </w:r>
          </w:p>
          <w:p w14:paraId="36C8FC84" w14:textId="77777777" w:rsidR="00DD7002" w:rsidRPr="00094033" w:rsidRDefault="00DD7002" w:rsidP="00DD7002">
            <w:pPr>
              <w:ind w:right="176"/>
              <w:jc w:val="both"/>
              <w:rPr>
                <w:sz w:val="23"/>
                <w:szCs w:val="23"/>
                <w:lang w:val="en-US"/>
              </w:rPr>
            </w:pPr>
          </w:p>
          <w:p w14:paraId="578C319D" w14:textId="77777777" w:rsidR="00DD7002" w:rsidRDefault="00A56ED8" w:rsidP="00DD7002">
            <w:pPr>
              <w:ind w:right="176"/>
              <w:jc w:val="both"/>
              <w:rPr>
                <w:sz w:val="23"/>
                <w:szCs w:val="23"/>
                <w:lang w:val="en-US"/>
              </w:rPr>
            </w:pPr>
            <w:r>
              <w:rPr>
                <w:sz w:val="23"/>
                <w:szCs w:val="23"/>
                <w:lang w:val="en-US"/>
              </w:rPr>
              <w:t xml:space="preserve">3.4. After technical acceptance of Containers in accordance with paragraph 3.2. hereof it is allowed to carry out on-the-way load of the Containers with cargo sent in the direction of the place of the Product delivery. </w:t>
            </w:r>
            <w:r>
              <w:rPr>
                <w:color w:val="FF0000"/>
                <w:sz w:val="18"/>
                <w:lang w:val="en-US"/>
              </w:rPr>
              <w:t xml:space="preserve"> </w:t>
            </w:r>
            <w:r>
              <w:rPr>
                <w:sz w:val="23"/>
                <w:szCs w:val="23"/>
                <w:lang w:val="en-US"/>
              </w:rPr>
              <w:t xml:space="preserve">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any damages of the Containers not covered by </w:t>
            </w:r>
            <w:r>
              <w:rPr>
                <w:sz w:val="23"/>
                <w:szCs w:val="23"/>
                <w:lang w:val="en-US"/>
              </w:rPr>
              <w:lastRenderedPageBreak/>
              <w:t>the warranty repair are revealed, such damages shall be eliminated by efforts and at the expense of the Buyer, followed by the re-allocation of the expenses to the Supplier.</w:t>
            </w:r>
          </w:p>
          <w:p w14:paraId="38583E36" w14:textId="77777777" w:rsidR="00DD7002" w:rsidRPr="00094033" w:rsidRDefault="00A56ED8" w:rsidP="00DD7002">
            <w:pPr>
              <w:ind w:right="176"/>
              <w:jc w:val="both"/>
              <w:rPr>
                <w:sz w:val="23"/>
                <w:szCs w:val="23"/>
                <w:lang w:val="en-US"/>
              </w:rPr>
            </w:pPr>
            <w:r>
              <w:rPr>
                <w:sz w:val="23"/>
                <w:szCs w:val="23"/>
                <w:lang w:val="en-US"/>
              </w:rPr>
              <w:t>3.5. When signing the Containers’ Delivery-Acceptance Certificate the Supplier shall  provide the Buyer with the following documents:</w:t>
            </w:r>
          </w:p>
          <w:p w14:paraId="2C575FDB" w14:textId="77777777" w:rsidR="00DD7002" w:rsidRPr="00094033" w:rsidRDefault="00A56ED8" w:rsidP="00DD7002">
            <w:pPr>
              <w:ind w:right="176"/>
              <w:jc w:val="both"/>
              <w:rPr>
                <w:sz w:val="23"/>
                <w:szCs w:val="23"/>
                <w:lang w:val="en-US"/>
              </w:rPr>
            </w:pPr>
            <w:r>
              <w:rPr>
                <w:sz w:val="23"/>
                <w:szCs w:val="23"/>
                <w:lang w:val="en-US"/>
              </w:rPr>
              <w:t>- Conformity certificate issued by Russian Maritime Register of Shipping (RS);</w:t>
            </w:r>
          </w:p>
          <w:p w14:paraId="2F051DEA" w14:textId="77777777" w:rsidR="00DD7002" w:rsidRPr="00094033" w:rsidRDefault="00A56ED8" w:rsidP="00DD7002">
            <w:pPr>
              <w:ind w:right="176"/>
              <w:jc w:val="both"/>
              <w:rPr>
                <w:sz w:val="23"/>
                <w:szCs w:val="23"/>
                <w:lang w:val="en-US"/>
              </w:rPr>
            </w:pPr>
            <w:r>
              <w:rPr>
                <w:sz w:val="23"/>
                <w:szCs w:val="23"/>
                <w:lang w:val="en-US"/>
              </w:rPr>
              <w:t xml:space="preserve">- Accompanying documents necessary for the fulfillment of the customs and other procedures; </w:t>
            </w:r>
          </w:p>
          <w:p w14:paraId="72596D2D" w14:textId="77777777" w:rsidR="00DD7002" w:rsidRPr="00094033" w:rsidRDefault="00A56ED8" w:rsidP="00DD7002">
            <w:pPr>
              <w:ind w:right="176"/>
              <w:jc w:val="both"/>
              <w:rPr>
                <w:sz w:val="23"/>
                <w:szCs w:val="23"/>
                <w:lang w:val="en-US"/>
              </w:rPr>
            </w:pPr>
            <w:r>
              <w:rPr>
                <w:sz w:val="23"/>
                <w:szCs w:val="23"/>
                <w:lang w:val="en-US"/>
              </w:rPr>
              <w:t>- Certificate for the fittings of the container;</w:t>
            </w:r>
          </w:p>
          <w:p w14:paraId="6BBE4903" w14:textId="77777777" w:rsidR="00DD7002" w:rsidRDefault="00A56ED8" w:rsidP="00DD7002">
            <w:pPr>
              <w:ind w:right="176"/>
              <w:jc w:val="both"/>
              <w:rPr>
                <w:sz w:val="23"/>
                <w:szCs w:val="23"/>
                <w:lang w:val="en-US"/>
              </w:rPr>
            </w:pPr>
            <w:r>
              <w:rPr>
                <w:sz w:val="23"/>
                <w:szCs w:val="23"/>
                <w:lang w:val="en-US"/>
              </w:rPr>
              <w:t>- Specification and sketches of the container.</w:t>
            </w:r>
          </w:p>
          <w:p w14:paraId="7E03E70E" w14:textId="77777777" w:rsidR="00DD7002" w:rsidRDefault="00DD7002" w:rsidP="00DD7002">
            <w:pPr>
              <w:ind w:right="176"/>
              <w:jc w:val="both"/>
              <w:rPr>
                <w:sz w:val="23"/>
                <w:szCs w:val="23"/>
                <w:lang w:val="en-US"/>
              </w:rPr>
            </w:pPr>
          </w:p>
          <w:p w14:paraId="76C404BC" w14:textId="77777777" w:rsidR="00DD7002" w:rsidRPr="007846E4" w:rsidRDefault="00DD7002" w:rsidP="00DD7002">
            <w:pPr>
              <w:ind w:right="176"/>
              <w:jc w:val="both"/>
              <w:rPr>
                <w:sz w:val="23"/>
                <w:szCs w:val="23"/>
                <w:lang w:val="en-US"/>
              </w:rPr>
            </w:pPr>
          </w:p>
          <w:p w14:paraId="58F69BDA" w14:textId="77777777" w:rsidR="00DD7002" w:rsidRPr="00360536" w:rsidRDefault="00A56ED8" w:rsidP="00DD7002">
            <w:pPr>
              <w:ind w:right="176"/>
              <w:jc w:val="both"/>
              <w:rPr>
                <w:sz w:val="23"/>
                <w:szCs w:val="23"/>
                <w:lang w:val="en-US"/>
              </w:rPr>
            </w:pPr>
            <w:r>
              <w:rPr>
                <w:sz w:val="23"/>
                <w:szCs w:val="23"/>
                <w:lang w:val="en-US"/>
              </w:rPr>
              <w:t>3.6. Within the framework the Agreement of the Parties shall issue documents in the electronic form using protected electronic signature and exchange documents by means of electronic document flow using telecommunication channels. The procedure and conditions of electronic document flow are stated in Appendix 3 to the present Agreement. The list and forms of documents are stated in the Appendix 4 to the present Agreement.</w:t>
            </w:r>
          </w:p>
          <w:p w14:paraId="07C5E845" w14:textId="77777777" w:rsidR="00DD7002" w:rsidRDefault="00DD7002" w:rsidP="00DD7002">
            <w:pPr>
              <w:ind w:right="176"/>
              <w:jc w:val="both"/>
              <w:rPr>
                <w:sz w:val="23"/>
                <w:szCs w:val="23"/>
                <w:lang w:val="en-US"/>
              </w:rPr>
            </w:pPr>
          </w:p>
          <w:p w14:paraId="4E6C4C06" w14:textId="77777777" w:rsidR="00DD7002" w:rsidRDefault="00DD7002" w:rsidP="00DD7002">
            <w:pPr>
              <w:ind w:right="176"/>
              <w:jc w:val="both"/>
              <w:rPr>
                <w:sz w:val="23"/>
                <w:szCs w:val="23"/>
                <w:lang w:val="en-US"/>
              </w:rPr>
            </w:pPr>
          </w:p>
          <w:p w14:paraId="2BAD5B6C" w14:textId="77777777" w:rsidR="00DD7002" w:rsidRDefault="00DD7002" w:rsidP="00DD7002">
            <w:pPr>
              <w:ind w:right="176"/>
              <w:jc w:val="both"/>
              <w:rPr>
                <w:sz w:val="23"/>
                <w:szCs w:val="23"/>
                <w:lang w:val="en-US"/>
              </w:rPr>
            </w:pPr>
          </w:p>
          <w:p w14:paraId="3498FE86" w14:textId="77777777" w:rsidR="00DD7002" w:rsidRPr="003F28C8" w:rsidRDefault="00DD7002" w:rsidP="00DD7002">
            <w:pPr>
              <w:ind w:right="176"/>
              <w:jc w:val="both"/>
              <w:rPr>
                <w:sz w:val="23"/>
                <w:szCs w:val="23"/>
                <w:lang w:val="en-US"/>
              </w:rPr>
            </w:pPr>
          </w:p>
          <w:p w14:paraId="6C692EAC" w14:textId="77777777" w:rsidR="00DD7002" w:rsidRPr="00094033" w:rsidRDefault="00A56ED8" w:rsidP="00DD7002">
            <w:pPr>
              <w:ind w:right="176"/>
              <w:jc w:val="both"/>
              <w:rPr>
                <w:sz w:val="23"/>
                <w:szCs w:val="23"/>
                <w:lang w:val="en-US"/>
              </w:rPr>
            </w:pPr>
            <w:r>
              <w:rPr>
                <w:sz w:val="23"/>
                <w:szCs w:val="23"/>
                <w:lang w:val="en-US"/>
              </w:rPr>
              <w:t xml:space="preserve">4. WARRANTIES </w:t>
            </w:r>
          </w:p>
          <w:p w14:paraId="1A306E14" w14:textId="77777777" w:rsidR="00DD7002" w:rsidRDefault="00A56ED8" w:rsidP="00DD7002">
            <w:pPr>
              <w:ind w:right="176"/>
              <w:jc w:val="both"/>
              <w:rPr>
                <w:sz w:val="23"/>
                <w:szCs w:val="23"/>
                <w:lang w:val="en-US"/>
              </w:rPr>
            </w:pPr>
            <w:r>
              <w:rPr>
                <w:sz w:val="23"/>
                <w:szCs w:val="23"/>
                <w:lang w:val="en-US"/>
              </w:rPr>
              <w:t>4.1. The Supplier guaranties that the Containers are manufactured in accordance with the Specifications (Appendix No. 1), ISO Standards for standard high-capacity containers.</w:t>
            </w:r>
          </w:p>
          <w:p w14:paraId="4EFBB6D4" w14:textId="77777777" w:rsidR="00DD7002" w:rsidRDefault="00DD7002" w:rsidP="00DD7002">
            <w:pPr>
              <w:ind w:right="176"/>
              <w:jc w:val="both"/>
              <w:rPr>
                <w:sz w:val="23"/>
                <w:szCs w:val="23"/>
                <w:lang w:val="en-US"/>
              </w:rPr>
            </w:pPr>
          </w:p>
          <w:p w14:paraId="29A1BA62" w14:textId="77777777" w:rsidR="00DD7002" w:rsidRDefault="00A56ED8" w:rsidP="00DD7002">
            <w:pPr>
              <w:ind w:right="176"/>
              <w:jc w:val="both"/>
              <w:rPr>
                <w:sz w:val="23"/>
                <w:szCs w:val="23"/>
                <w:lang w:val="en-US"/>
              </w:rPr>
            </w:pPr>
            <w:r>
              <w:rPr>
                <w:sz w:val="23"/>
                <w:szCs w:val="23"/>
                <w:lang w:val="en-US"/>
              </w:rPr>
              <w:t xml:space="preserve">4.2. The Supplier shall be responsible for receipt of Certificates from </w:t>
            </w:r>
            <w:hyperlink r:id="rId48" w:tgtFrame="_blank" w:history="1">
              <w:r>
                <w:rPr>
                  <w:rStyle w:val="a6"/>
                  <w:sz w:val="23"/>
                  <w:szCs w:val="23"/>
                  <w:lang w:val="en-US" w:eastAsia="ja-JP"/>
                </w:rPr>
                <w:t>International Union of Railways</w:t>
              </w:r>
            </w:hyperlink>
            <w:r>
              <w:rPr>
                <w:sz w:val="23"/>
                <w:szCs w:val="23"/>
                <w:lang w:val="en-US"/>
              </w:rPr>
              <w:t xml:space="preserve"> (UI</w:t>
            </w:r>
            <w:r>
              <w:rPr>
                <w:sz w:val="23"/>
                <w:szCs w:val="23"/>
              </w:rPr>
              <w:t>С</w:t>
            </w:r>
            <w:r>
              <w:rPr>
                <w:sz w:val="23"/>
                <w:szCs w:val="23"/>
                <w:lang w:val="en-US"/>
              </w:rPr>
              <w:t xml:space="preserve">), </w:t>
            </w:r>
            <w:hyperlink r:id="rId49" w:history="1">
              <w:r>
                <w:rPr>
                  <w:rStyle w:val="a7"/>
                  <w:rFonts w:eastAsia="MS Mincho"/>
                  <w:sz w:val="23"/>
                  <w:szCs w:val="23"/>
                  <w:lang w:val="en-US"/>
                </w:rPr>
                <w:t xml:space="preserve">Transport International </w:t>
              </w:r>
              <w:proofErr w:type="spellStart"/>
              <w:r>
                <w:rPr>
                  <w:rStyle w:val="a7"/>
                  <w:rFonts w:eastAsia="MS Mincho"/>
                  <w:sz w:val="23"/>
                  <w:szCs w:val="23"/>
                  <w:lang w:val="en-US"/>
                </w:rPr>
                <w:t>Routier</w:t>
              </w:r>
              <w:proofErr w:type="spellEnd"/>
            </w:hyperlink>
            <w:r>
              <w:rPr>
                <w:sz w:val="23"/>
                <w:szCs w:val="23"/>
                <w:lang w:val="en-US"/>
              </w:rPr>
              <w:t xml:space="preserve"> (TIR), Container Safety Convention (CSC), labeling, plates application and stamping the Containers.</w:t>
            </w:r>
          </w:p>
          <w:p w14:paraId="3C781380" w14:textId="77777777" w:rsidR="00DD7002" w:rsidRPr="00094033" w:rsidRDefault="00DD7002" w:rsidP="00DD7002">
            <w:pPr>
              <w:ind w:right="176"/>
              <w:jc w:val="both"/>
              <w:rPr>
                <w:sz w:val="23"/>
                <w:szCs w:val="23"/>
                <w:lang w:val="en-US"/>
              </w:rPr>
            </w:pPr>
          </w:p>
          <w:p w14:paraId="6590DD6E" w14:textId="77777777" w:rsidR="00DD7002" w:rsidRDefault="00A56ED8" w:rsidP="00DD7002">
            <w:pPr>
              <w:ind w:right="176"/>
              <w:jc w:val="both"/>
              <w:rPr>
                <w:sz w:val="23"/>
                <w:szCs w:val="23"/>
                <w:lang w:val="en-US"/>
              </w:rPr>
            </w:pPr>
            <w:r>
              <w:rPr>
                <w:sz w:val="23"/>
                <w:szCs w:val="23"/>
                <w:lang w:val="en-US"/>
              </w:rPr>
              <w:t xml:space="preserve">4.3. The Supplier guaranties that no Container has any defects or omissions in design, quality, construction, components, materials and usage for the period of 24 (twenty-four) months from the date of signing of Containers' Delivery-Acceptance Certificate by the Buyer. The Supplier's guarantee on lacquer coat shall be 60 (sixty) months from the date of signing of </w:t>
            </w:r>
            <w:r>
              <w:rPr>
                <w:sz w:val="23"/>
                <w:szCs w:val="23"/>
                <w:lang w:val="en-US"/>
              </w:rPr>
              <w:lastRenderedPageBreak/>
              <w:t>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examination and the Buyer has provided the Supplier with the document, confirming such defect and/or omission, issued by an authorized expert organization, the Supplier shall compensate for the damage or omission at its own expense. Any damage caused by improper treatment, accident, fire or acid attack shall not be covered by this Agreement.</w:t>
            </w:r>
          </w:p>
          <w:p w14:paraId="018BAD31" w14:textId="77777777" w:rsidR="00DD7002" w:rsidRDefault="00DD7002" w:rsidP="00DD7002">
            <w:pPr>
              <w:ind w:right="176"/>
              <w:jc w:val="both"/>
              <w:rPr>
                <w:sz w:val="23"/>
                <w:szCs w:val="23"/>
                <w:lang w:val="en-US"/>
              </w:rPr>
            </w:pPr>
          </w:p>
          <w:p w14:paraId="667FD750" w14:textId="77777777" w:rsidR="00DD7002" w:rsidRDefault="00DD7002" w:rsidP="00DD7002">
            <w:pPr>
              <w:ind w:right="176"/>
              <w:jc w:val="both"/>
              <w:rPr>
                <w:sz w:val="23"/>
                <w:szCs w:val="23"/>
                <w:lang w:val="en-US"/>
              </w:rPr>
            </w:pPr>
          </w:p>
          <w:p w14:paraId="5173FFD7" w14:textId="77777777" w:rsidR="00DD7002" w:rsidRDefault="00DD7002" w:rsidP="00DD7002">
            <w:pPr>
              <w:ind w:right="176"/>
              <w:jc w:val="both"/>
              <w:rPr>
                <w:sz w:val="23"/>
                <w:szCs w:val="23"/>
                <w:lang w:val="en-US"/>
              </w:rPr>
            </w:pPr>
          </w:p>
          <w:p w14:paraId="6A2AAFFF" w14:textId="77777777" w:rsidR="00DD7002" w:rsidRDefault="00DD7002" w:rsidP="00DD7002">
            <w:pPr>
              <w:ind w:right="176"/>
              <w:jc w:val="both"/>
              <w:rPr>
                <w:sz w:val="23"/>
                <w:szCs w:val="23"/>
                <w:lang w:val="en-US"/>
              </w:rPr>
            </w:pPr>
          </w:p>
          <w:p w14:paraId="02AEC220" w14:textId="77777777" w:rsidR="00DD7002" w:rsidRDefault="00A56ED8" w:rsidP="00DD7002">
            <w:pPr>
              <w:ind w:right="176"/>
              <w:jc w:val="both"/>
              <w:rPr>
                <w:sz w:val="23"/>
                <w:szCs w:val="23"/>
                <w:lang w:val="en-US"/>
              </w:rPr>
            </w:pPr>
            <w:r>
              <w:rPr>
                <w:sz w:val="23"/>
                <w:szCs w:val="23"/>
                <w:lang w:val="en-US"/>
              </w:rPr>
              <w:t>4.4. In addition to the warranties mentioned in paragraph 4.3 hereof, the Supplier guaranties the preparation of steel. The corrosion caused by abrasion is not covered by the warranty. Note: Corrosion is defined as rusting which exceeds RE3 (European scale of rusting degree) on at least ten percent of the total container surface coated with the appropriate coating system.</w:t>
            </w:r>
          </w:p>
          <w:p w14:paraId="0559FC1A" w14:textId="77777777" w:rsidR="00DD7002" w:rsidRDefault="00DD7002" w:rsidP="00DD7002">
            <w:pPr>
              <w:ind w:right="176"/>
              <w:jc w:val="both"/>
              <w:rPr>
                <w:sz w:val="23"/>
                <w:szCs w:val="23"/>
                <w:lang w:val="en-US"/>
              </w:rPr>
            </w:pPr>
          </w:p>
          <w:p w14:paraId="682926F2" w14:textId="77777777" w:rsidR="00DD7002" w:rsidRPr="00094033" w:rsidRDefault="00DD7002" w:rsidP="00DD7002">
            <w:pPr>
              <w:ind w:right="176"/>
              <w:jc w:val="both"/>
              <w:rPr>
                <w:sz w:val="23"/>
                <w:szCs w:val="23"/>
                <w:lang w:val="en-US"/>
              </w:rPr>
            </w:pPr>
          </w:p>
          <w:p w14:paraId="0DC7F6E9" w14:textId="77777777" w:rsidR="00DD7002" w:rsidRPr="00094033" w:rsidRDefault="00DD7002" w:rsidP="00DD7002">
            <w:pPr>
              <w:ind w:right="176"/>
              <w:rPr>
                <w:sz w:val="23"/>
                <w:szCs w:val="23"/>
                <w:lang w:val="en-US"/>
              </w:rPr>
            </w:pPr>
          </w:p>
          <w:p w14:paraId="4B580D81" w14:textId="77777777" w:rsidR="00DD7002" w:rsidRPr="00094033" w:rsidRDefault="00A56ED8" w:rsidP="00DD7002">
            <w:pPr>
              <w:ind w:right="176"/>
              <w:rPr>
                <w:sz w:val="23"/>
                <w:szCs w:val="23"/>
                <w:lang w:val="en-US"/>
              </w:rPr>
            </w:pPr>
            <w:r>
              <w:rPr>
                <w:sz w:val="23"/>
                <w:szCs w:val="23"/>
                <w:lang w:val="en-US"/>
              </w:rPr>
              <w:t>5. PATENT</w:t>
            </w:r>
          </w:p>
          <w:p w14:paraId="0C0AE4EF" w14:textId="2F13CEF5" w:rsidR="00DD7002" w:rsidRPr="003F28C8" w:rsidRDefault="00A56ED8" w:rsidP="00DD7002">
            <w:pPr>
              <w:ind w:right="176"/>
              <w:jc w:val="both"/>
              <w:rPr>
                <w:sz w:val="23"/>
                <w:szCs w:val="23"/>
                <w:lang w:val="en-US"/>
              </w:rPr>
            </w:pPr>
            <w:r>
              <w:rPr>
                <w:sz w:val="23"/>
                <w:szCs w:val="23"/>
                <w:lang w:val="en-US"/>
              </w:rPr>
              <w:t xml:space="preserve">5.1. The Supplier guaranties that the Containers all and each of their part do not infringe upon any patent or proprietary rights issued or created prior to the date hereof or any patent </w:t>
            </w:r>
            <w:r w:rsidR="003752B6">
              <w:rPr>
                <w:sz w:val="23"/>
                <w:szCs w:val="23"/>
                <w:lang w:val="en-US"/>
              </w:rPr>
              <w:t>or proprietary</w:t>
            </w:r>
            <w:r>
              <w:rPr>
                <w:sz w:val="23"/>
                <w:szCs w:val="23"/>
                <w:lang w:val="en-US"/>
              </w:rPr>
              <w:t xml:space="preserve"> right issued or created on the basis of an application made prior to the date of the signing of the present Agreement.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the design, manufacture, sale, operation or usage of the Containers.</w:t>
            </w:r>
          </w:p>
          <w:p w14:paraId="18FD5ADA" w14:textId="77777777" w:rsidR="00DD7002" w:rsidRDefault="00DD7002" w:rsidP="00DD7002">
            <w:pPr>
              <w:ind w:right="176"/>
              <w:jc w:val="both"/>
              <w:rPr>
                <w:sz w:val="23"/>
                <w:szCs w:val="23"/>
                <w:lang w:val="en-US"/>
              </w:rPr>
            </w:pPr>
          </w:p>
          <w:p w14:paraId="4A930F3F" w14:textId="77777777" w:rsidR="00DD7002" w:rsidRDefault="00DD7002" w:rsidP="00DD7002">
            <w:pPr>
              <w:ind w:right="176"/>
              <w:jc w:val="both"/>
              <w:rPr>
                <w:sz w:val="23"/>
                <w:szCs w:val="23"/>
                <w:lang w:val="en-US"/>
              </w:rPr>
            </w:pPr>
          </w:p>
          <w:p w14:paraId="06BCCA9E" w14:textId="77777777" w:rsidR="00DD7002" w:rsidRDefault="00DD7002" w:rsidP="00DD7002">
            <w:pPr>
              <w:ind w:right="176"/>
              <w:jc w:val="both"/>
              <w:rPr>
                <w:sz w:val="23"/>
                <w:szCs w:val="23"/>
                <w:lang w:val="en-US"/>
              </w:rPr>
            </w:pPr>
          </w:p>
          <w:p w14:paraId="13B5C400" w14:textId="77777777" w:rsidR="00DD7002" w:rsidRPr="003F28C8" w:rsidRDefault="00DD7002" w:rsidP="00DD7002">
            <w:pPr>
              <w:ind w:right="176"/>
              <w:jc w:val="both"/>
              <w:rPr>
                <w:sz w:val="23"/>
                <w:szCs w:val="23"/>
                <w:lang w:val="en-US"/>
              </w:rPr>
            </w:pPr>
          </w:p>
          <w:p w14:paraId="3F2CFB1B" w14:textId="77777777" w:rsidR="00DD7002" w:rsidRPr="00094033" w:rsidRDefault="00A56ED8" w:rsidP="00DD7002">
            <w:pPr>
              <w:ind w:right="176"/>
              <w:jc w:val="both"/>
              <w:rPr>
                <w:sz w:val="23"/>
                <w:szCs w:val="23"/>
                <w:lang w:val="en-US"/>
              </w:rPr>
            </w:pPr>
            <w:r>
              <w:rPr>
                <w:sz w:val="23"/>
                <w:szCs w:val="23"/>
                <w:lang w:val="en-US"/>
              </w:rPr>
              <w:t>6. FORCE MAJEURE</w:t>
            </w:r>
          </w:p>
          <w:p w14:paraId="3BAA231C" w14:textId="77777777" w:rsidR="00DD7002" w:rsidRDefault="00A56ED8" w:rsidP="00DD7002">
            <w:pPr>
              <w:ind w:right="176"/>
              <w:jc w:val="both"/>
              <w:rPr>
                <w:sz w:val="23"/>
                <w:szCs w:val="23"/>
                <w:lang w:val="en-US"/>
              </w:rPr>
            </w:pPr>
            <w:r>
              <w:rPr>
                <w:sz w:val="23"/>
                <w:szCs w:val="23"/>
                <w:lang w:val="en-US"/>
              </w:rPr>
              <w:t xml:space="preserve">6.1. The Parties shall be released from liability </w:t>
            </w:r>
            <w:r>
              <w:rPr>
                <w:sz w:val="23"/>
                <w:szCs w:val="23"/>
                <w:lang w:val="en-US"/>
              </w:rPr>
              <w:lastRenderedPageBreak/>
              <w:t>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 Party about it in writing.</w:t>
            </w:r>
          </w:p>
          <w:p w14:paraId="0911BD05" w14:textId="77777777" w:rsidR="00DD7002" w:rsidRDefault="00DD7002" w:rsidP="00DD7002">
            <w:pPr>
              <w:ind w:right="176"/>
              <w:jc w:val="both"/>
              <w:rPr>
                <w:sz w:val="23"/>
                <w:szCs w:val="23"/>
                <w:lang w:val="en-US"/>
              </w:rPr>
            </w:pPr>
          </w:p>
          <w:p w14:paraId="088D261D" w14:textId="77777777" w:rsidR="00DD7002" w:rsidRDefault="00DD7002" w:rsidP="00DD7002">
            <w:pPr>
              <w:ind w:right="176"/>
              <w:jc w:val="both"/>
              <w:rPr>
                <w:sz w:val="23"/>
                <w:szCs w:val="23"/>
                <w:lang w:val="en-US"/>
              </w:rPr>
            </w:pPr>
          </w:p>
          <w:p w14:paraId="29FBC9FA" w14:textId="77777777" w:rsidR="00DD7002" w:rsidRDefault="00DD7002" w:rsidP="00DD7002">
            <w:pPr>
              <w:ind w:right="176"/>
              <w:jc w:val="both"/>
              <w:rPr>
                <w:sz w:val="23"/>
                <w:szCs w:val="23"/>
                <w:lang w:val="en-US"/>
              </w:rPr>
            </w:pPr>
          </w:p>
          <w:p w14:paraId="3B805270" w14:textId="77777777" w:rsidR="00DD7002" w:rsidRPr="00325238" w:rsidRDefault="00DD7002" w:rsidP="00DD7002">
            <w:pPr>
              <w:ind w:right="176"/>
              <w:jc w:val="both"/>
              <w:rPr>
                <w:sz w:val="23"/>
                <w:szCs w:val="23"/>
                <w:lang w:val="en-US"/>
              </w:rPr>
            </w:pPr>
          </w:p>
          <w:p w14:paraId="44E76BA1" w14:textId="77777777" w:rsidR="00DD7002" w:rsidRPr="00325238" w:rsidRDefault="00DD7002" w:rsidP="00DD7002">
            <w:pPr>
              <w:ind w:right="176"/>
              <w:jc w:val="both"/>
              <w:rPr>
                <w:sz w:val="23"/>
                <w:szCs w:val="23"/>
                <w:lang w:val="en-US"/>
              </w:rPr>
            </w:pPr>
          </w:p>
          <w:p w14:paraId="7D18CA43" w14:textId="77777777" w:rsidR="00DD7002" w:rsidRPr="00094033" w:rsidRDefault="00DD7002" w:rsidP="00DD7002">
            <w:pPr>
              <w:ind w:right="176"/>
              <w:jc w:val="both"/>
              <w:rPr>
                <w:sz w:val="23"/>
                <w:szCs w:val="23"/>
                <w:lang w:val="en-US"/>
              </w:rPr>
            </w:pPr>
          </w:p>
          <w:p w14:paraId="3B14772F" w14:textId="77777777" w:rsidR="00DD7002" w:rsidRDefault="00A56ED8" w:rsidP="00DD7002">
            <w:pPr>
              <w:ind w:right="176"/>
              <w:jc w:val="both"/>
              <w:rPr>
                <w:sz w:val="23"/>
                <w:szCs w:val="23"/>
                <w:lang w:val="en-US"/>
              </w:rPr>
            </w:pPr>
            <w:r>
              <w:rPr>
                <w:sz w:val="23"/>
                <w:szCs w:val="23"/>
                <w:lang w:val="en-US"/>
              </w:rPr>
              <w:t>6.2. The certificates issued by the chamber of commerce and industry of the country, where force majeure circumstances would take place, shall be adequate evidence of such circumstances and their duration.</w:t>
            </w:r>
          </w:p>
          <w:p w14:paraId="1B2D0FE2" w14:textId="77777777" w:rsidR="00DD7002" w:rsidRPr="00094033" w:rsidRDefault="00DD7002" w:rsidP="00DD7002">
            <w:pPr>
              <w:ind w:right="176"/>
              <w:jc w:val="both"/>
              <w:rPr>
                <w:sz w:val="23"/>
                <w:szCs w:val="23"/>
                <w:lang w:val="en-US"/>
              </w:rPr>
            </w:pPr>
          </w:p>
          <w:p w14:paraId="2AC7015B" w14:textId="77777777" w:rsidR="00DD7002" w:rsidRPr="00094033" w:rsidRDefault="00A56ED8" w:rsidP="00DD7002">
            <w:pPr>
              <w:ind w:right="176"/>
              <w:jc w:val="both"/>
              <w:rPr>
                <w:sz w:val="23"/>
                <w:szCs w:val="23"/>
                <w:lang w:val="en-US"/>
              </w:rPr>
            </w:pPr>
            <w:r>
              <w:rPr>
                <w:sz w:val="23"/>
                <w:szCs w:val="23"/>
                <w:lang w:val="en-US"/>
              </w:rPr>
              <w:t>6.3. In case of force majeure circumstances  the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14:paraId="2F8BD900" w14:textId="77777777" w:rsidR="00DD7002" w:rsidRPr="003F28C8" w:rsidRDefault="00DD7002" w:rsidP="00DD7002">
            <w:pPr>
              <w:ind w:right="176"/>
              <w:rPr>
                <w:sz w:val="23"/>
                <w:szCs w:val="23"/>
                <w:lang w:val="en-US"/>
              </w:rPr>
            </w:pPr>
          </w:p>
          <w:p w14:paraId="23109FC8" w14:textId="77777777" w:rsidR="00DD7002" w:rsidRPr="003F28C8" w:rsidRDefault="00DD7002" w:rsidP="00DD7002">
            <w:pPr>
              <w:ind w:right="176"/>
              <w:rPr>
                <w:sz w:val="23"/>
                <w:szCs w:val="23"/>
                <w:lang w:val="en-US"/>
              </w:rPr>
            </w:pPr>
          </w:p>
          <w:p w14:paraId="4FCE79C5" w14:textId="77777777" w:rsidR="00DD7002" w:rsidRPr="003F28C8" w:rsidRDefault="00DD7002" w:rsidP="00DD7002">
            <w:pPr>
              <w:ind w:right="176"/>
              <w:rPr>
                <w:sz w:val="23"/>
                <w:szCs w:val="23"/>
                <w:lang w:val="en-US"/>
              </w:rPr>
            </w:pPr>
          </w:p>
          <w:p w14:paraId="3F226AA9" w14:textId="77777777" w:rsidR="00DD7002" w:rsidRPr="00094033" w:rsidRDefault="00A56ED8" w:rsidP="00DD7002">
            <w:pPr>
              <w:ind w:right="176"/>
              <w:rPr>
                <w:sz w:val="23"/>
                <w:szCs w:val="23"/>
                <w:lang w:val="en-US"/>
              </w:rPr>
            </w:pPr>
            <w:r>
              <w:rPr>
                <w:sz w:val="23"/>
                <w:szCs w:val="23"/>
                <w:lang w:val="en-US"/>
              </w:rPr>
              <w:t xml:space="preserve">7. APPLICABLE LAW AND ARBITRATION </w:t>
            </w:r>
          </w:p>
          <w:p w14:paraId="2662A50C" w14:textId="77777777" w:rsidR="00DD7002" w:rsidRPr="00094033" w:rsidRDefault="00A56ED8" w:rsidP="00DD7002">
            <w:pPr>
              <w:ind w:right="176"/>
              <w:jc w:val="both"/>
              <w:rPr>
                <w:sz w:val="23"/>
                <w:szCs w:val="23"/>
                <w:lang w:val="en-US" w:eastAsia="ru-RU"/>
              </w:rPr>
            </w:pPr>
            <w:r>
              <w:rPr>
                <w:sz w:val="23"/>
                <w:szCs w:val="23"/>
                <w:lang w:val="en-US"/>
              </w:rPr>
              <w:t xml:space="preserve">7.1 </w:t>
            </w:r>
            <w:r>
              <w:rPr>
                <w:sz w:val="23"/>
                <w:szCs w:val="23"/>
                <w:lang w:val="en-US" w:eastAsia="ru-RU"/>
              </w:rPr>
              <w:t>The Parties agree that any dispute, controversy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14:paraId="3162740F" w14:textId="77777777" w:rsidR="00DD7002" w:rsidRPr="00094033" w:rsidRDefault="00A56ED8" w:rsidP="00DD7002">
            <w:pPr>
              <w:ind w:right="176"/>
              <w:jc w:val="both"/>
              <w:rPr>
                <w:sz w:val="23"/>
                <w:szCs w:val="23"/>
                <w:lang w:val="en-US"/>
              </w:rPr>
            </w:pPr>
            <w:r>
              <w:rPr>
                <w:rStyle w:val="hps"/>
                <w:sz w:val="23"/>
                <w:szCs w:val="23"/>
                <w:lang w:val="en-US"/>
              </w:rPr>
              <w:t>The claim</w:t>
            </w:r>
            <w:r>
              <w:rPr>
                <w:sz w:val="23"/>
                <w:szCs w:val="23"/>
                <w:lang w:val="en-US"/>
              </w:rPr>
              <w:t xml:space="preserve"> </w:t>
            </w:r>
            <w:r>
              <w:rPr>
                <w:rStyle w:val="hps"/>
                <w:sz w:val="23"/>
                <w:szCs w:val="23"/>
                <w:lang w:val="en-US"/>
              </w:rPr>
              <w:t>shall be considered within</w:t>
            </w:r>
            <w:r>
              <w:rPr>
                <w:sz w:val="23"/>
                <w:szCs w:val="23"/>
                <w:lang w:val="en-US"/>
              </w:rPr>
              <w:t xml:space="preserve"> 30 </w:t>
            </w:r>
            <w:r>
              <w:rPr>
                <w:rStyle w:val="hps"/>
                <w:sz w:val="23"/>
                <w:szCs w:val="23"/>
                <w:lang w:val="en-US"/>
              </w:rPr>
              <w:t>(thirty</w:t>
            </w:r>
            <w:r>
              <w:rPr>
                <w:sz w:val="23"/>
                <w:szCs w:val="23"/>
                <w:lang w:val="en-US"/>
              </w:rPr>
              <w:t xml:space="preserve">) days </w:t>
            </w:r>
            <w:r>
              <w:rPr>
                <w:rStyle w:val="hps"/>
                <w:sz w:val="23"/>
                <w:szCs w:val="23"/>
                <w:lang w:val="en-US"/>
              </w:rPr>
              <w:t>from the date of</w:t>
            </w:r>
            <w:r>
              <w:rPr>
                <w:sz w:val="23"/>
                <w:szCs w:val="23"/>
                <w:lang w:val="en-US"/>
              </w:rPr>
              <w:t xml:space="preserve"> </w:t>
            </w:r>
            <w:r>
              <w:rPr>
                <w:rStyle w:val="hps"/>
                <w:sz w:val="23"/>
                <w:szCs w:val="23"/>
                <w:lang w:val="en-US"/>
              </w:rPr>
              <w:t>its receipt.</w:t>
            </w:r>
            <w:r>
              <w:rPr>
                <w:sz w:val="23"/>
                <w:szCs w:val="23"/>
                <w:lang w:val="en-US"/>
              </w:rPr>
              <w:t xml:space="preserve"> In case of admission of the claim the Party shall fulfill its obligation under the claim in full within five days. Waiver of the claim </w:t>
            </w:r>
            <w:r>
              <w:rPr>
                <w:rStyle w:val="hps"/>
                <w:sz w:val="23"/>
                <w:szCs w:val="23"/>
                <w:lang w:val="en-US"/>
              </w:rPr>
              <w:t>(full or</w:t>
            </w:r>
            <w:r>
              <w:rPr>
                <w:sz w:val="23"/>
                <w:szCs w:val="23"/>
                <w:lang w:val="en-US"/>
              </w:rPr>
              <w:t xml:space="preserve"> </w:t>
            </w:r>
            <w:r>
              <w:rPr>
                <w:rStyle w:val="hps"/>
                <w:sz w:val="23"/>
                <w:szCs w:val="23"/>
                <w:lang w:val="en-US"/>
              </w:rPr>
              <w:t>partial</w:t>
            </w:r>
            <w:r>
              <w:rPr>
                <w:sz w:val="23"/>
                <w:szCs w:val="23"/>
                <w:lang w:val="en-US"/>
              </w:rPr>
              <w:t xml:space="preserve">) </w:t>
            </w:r>
            <w:r>
              <w:rPr>
                <w:rStyle w:val="hps"/>
                <w:sz w:val="23"/>
                <w:szCs w:val="23"/>
                <w:lang w:val="en-US"/>
              </w:rPr>
              <w:t xml:space="preserve">shall be motivated </w:t>
            </w:r>
            <w:r>
              <w:rPr>
                <w:sz w:val="23"/>
                <w:szCs w:val="23"/>
                <w:lang w:val="en-US"/>
              </w:rPr>
              <w:t xml:space="preserve">and sent in writing to the bearer </w:t>
            </w:r>
            <w:r>
              <w:rPr>
                <w:sz w:val="23"/>
                <w:szCs w:val="23"/>
                <w:lang w:val="en-US"/>
              </w:rPr>
              <w:lastRenderedPageBreak/>
              <w:t>of the claim.</w:t>
            </w:r>
          </w:p>
          <w:p w14:paraId="290B2DDB" w14:textId="77777777" w:rsidR="00DD7002" w:rsidRDefault="00DD7002" w:rsidP="00DD7002">
            <w:pPr>
              <w:ind w:right="176"/>
              <w:jc w:val="both"/>
              <w:rPr>
                <w:rFonts w:eastAsia="SimSun"/>
                <w:sz w:val="23"/>
                <w:szCs w:val="23"/>
                <w:lang w:val="en-US" w:eastAsia="zh-CN"/>
              </w:rPr>
            </w:pPr>
          </w:p>
          <w:p w14:paraId="2CEAEC33" w14:textId="77777777" w:rsidR="00DD7002" w:rsidRDefault="00DD7002" w:rsidP="00DD7002">
            <w:pPr>
              <w:ind w:right="176"/>
              <w:jc w:val="both"/>
              <w:rPr>
                <w:rFonts w:eastAsia="SimSun"/>
                <w:sz w:val="23"/>
                <w:szCs w:val="23"/>
                <w:lang w:val="en-US" w:eastAsia="zh-CN"/>
              </w:rPr>
            </w:pPr>
          </w:p>
          <w:p w14:paraId="4B741880" w14:textId="77777777" w:rsidR="00DD7002" w:rsidRDefault="00DD7002" w:rsidP="00DD7002">
            <w:pPr>
              <w:ind w:right="176"/>
              <w:jc w:val="both"/>
              <w:rPr>
                <w:rFonts w:eastAsia="SimSun"/>
                <w:sz w:val="23"/>
                <w:szCs w:val="23"/>
                <w:lang w:val="en-US" w:eastAsia="zh-CN"/>
              </w:rPr>
            </w:pPr>
          </w:p>
          <w:p w14:paraId="3FDCB447" w14:textId="77777777" w:rsidR="00DD7002" w:rsidRDefault="00DD7002" w:rsidP="00DD7002">
            <w:pPr>
              <w:ind w:right="176"/>
              <w:jc w:val="both"/>
              <w:rPr>
                <w:rFonts w:eastAsia="SimSun"/>
                <w:sz w:val="23"/>
                <w:szCs w:val="23"/>
                <w:lang w:val="en-US" w:eastAsia="zh-CN"/>
              </w:rPr>
            </w:pPr>
          </w:p>
          <w:p w14:paraId="10FCD01A" w14:textId="77777777" w:rsidR="00DD7002" w:rsidRDefault="00DD7002" w:rsidP="00DD7002">
            <w:pPr>
              <w:ind w:right="176"/>
              <w:jc w:val="both"/>
              <w:rPr>
                <w:rFonts w:eastAsia="SimSun"/>
                <w:sz w:val="23"/>
                <w:szCs w:val="23"/>
                <w:lang w:val="en-US" w:eastAsia="zh-CN"/>
              </w:rPr>
            </w:pPr>
          </w:p>
          <w:p w14:paraId="4DC833C9" w14:textId="77777777" w:rsidR="00DD7002" w:rsidRDefault="00DD7002" w:rsidP="00DD7002">
            <w:pPr>
              <w:ind w:right="176"/>
              <w:jc w:val="both"/>
              <w:rPr>
                <w:rFonts w:eastAsia="SimSun"/>
                <w:sz w:val="23"/>
                <w:szCs w:val="23"/>
                <w:lang w:val="en-US" w:eastAsia="zh-CN"/>
              </w:rPr>
            </w:pPr>
          </w:p>
          <w:p w14:paraId="147784A8" w14:textId="77777777" w:rsidR="00DD7002" w:rsidRDefault="00DD7002" w:rsidP="00DD7002">
            <w:pPr>
              <w:ind w:right="176"/>
              <w:jc w:val="both"/>
              <w:rPr>
                <w:rFonts w:eastAsia="SimSun"/>
                <w:sz w:val="23"/>
                <w:szCs w:val="23"/>
                <w:lang w:val="en-US" w:eastAsia="zh-CN"/>
              </w:rPr>
            </w:pPr>
          </w:p>
          <w:p w14:paraId="4828E451" w14:textId="77777777" w:rsidR="00DD7002" w:rsidRPr="00094033" w:rsidRDefault="00DD7002" w:rsidP="00DD7002">
            <w:pPr>
              <w:ind w:right="176"/>
              <w:jc w:val="both"/>
              <w:rPr>
                <w:rFonts w:eastAsia="SimSun"/>
                <w:sz w:val="23"/>
                <w:szCs w:val="23"/>
                <w:lang w:val="en-US" w:eastAsia="zh-CN"/>
              </w:rPr>
            </w:pPr>
          </w:p>
          <w:p w14:paraId="63CBD59C" w14:textId="77777777" w:rsidR="00DD7002" w:rsidRPr="00094033" w:rsidRDefault="00A56ED8" w:rsidP="00DD7002">
            <w:pPr>
              <w:ind w:right="176"/>
              <w:jc w:val="both"/>
              <w:rPr>
                <w:rStyle w:val="hps"/>
                <w:sz w:val="23"/>
                <w:szCs w:val="23"/>
                <w:lang w:val="en-US"/>
              </w:rPr>
            </w:pPr>
            <w:r>
              <w:rPr>
                <w:sz w:val="23"/>
                <w:szCs w:val="23"/>
                <w:lang w:val="en-US"/>
              </w:rPr>
              <w:t xml:space="preserve">7.2. </w:t>
            </w:r>
            <w:r>
              <w:rPr>
                <w:rStyle w:val="hps"/>
                <w:sz w:val="23"/>
                <w:szCs w:val="23"/>
                <w:lang w:val="en-US"/>
              </w:rPr>
              <w:t>The applicable law</w:t>
            </w:r>
            <w:r>
              <w:rPr>
                <w:sz w:val="23"/>
                <w:szCs w:val="23"/>
                <w:lang w:val="en-US"/>
              </w:rPr>
              <w:t xml:space="preserve"> that is </w:t>
            </w:r>
            <w:r>
              <w:rPr>
                <w:rStyle w:val="hps"/>
                <w:sz w:val="23"/>
                <w:szCs w:val="23"/>
                <w:lang w:val="en-US"/>
              </w:rPr>
              <w:t>the law governing the</w:t>
            </w:r>
            <w:r>
              <w:rPr>
                <w:sz w:val="23"/>
                <w:szCs w:val="23"/>
                <w:lang w:val="en-US"/>
              </w:rPr>
              <w:t xml:space="preserve"> </w:t>
            </w:r>
            <w:r>
              <w:rPr>
                <w:rStyle w:val="hps"/>
                <w:sz w:val="23"/>
                <w:szCs w:val="23"/>
                <w:lang w:val="en-US"/>
              </w:rPr>
              <w:t>relationship between the Parties</w:t>
            </w:r>
            <w:r>
              <w:rPr>
                <w:sz w:val="23"/>
                <w:szCs w:val="23"/>
                <w:lang w:val="en-US"/>
              </w:rPr>
              <w:t xml:space="preserve"> </w:t>
            </w:r>
            <w:r>
              <w:rPr>
                <w:rStyle w:val="hps"/>
                <w:sz w:val="23"/>
                <w:szCs w:val="23"/>
                <w:lang w:val="en-US"/>
              </w:rPr>
              <w:t>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shall be</w:t>
            </w:r>
            <w:r>
              <w:rPr>
                <w:sz w:val="23"/>
                <w:szCs w:val="23"/>
                <w:lang w:val="en-US"/>
              </w:rPr>
              <w:t xml:space="preserve"> </w:t>
            </w:r>
            <w:r>
              <w:rPr>
                <w:rStyle w:val="hps"/>
                <w:sz w:val="23"/>
                <w:szCs w:val="23"/>
                <w:lang w:val="en-US"/>
              </w:rPr>
              <w:t>the law of the Russian Federation</w:t>
            </w:r>
            <w:r>
              <w:rPr>
                <w:sz w:val="23"/>
                <w:szCs w:val="23"/>
                <w:lang w:val="en-US"/>
              </w:rPr>
              <w:t xml:space="preserve">. </w:t>
            </w:r>
            <w:r>
              <w:rPr>
                <w:rStyle w:val="hps"/>
                <w:sz w:val="23"/>
                <w:szCs w:val="23"/>
                <w:lang w:val="en-US"/>
              </w:rPr>
              <w:t>Any dispute 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or</w:t>
            </w:r>
            <w:r>
              <w:rPr>
                <w:sz w:val="23"/>
                <w:szCs w:val="23"/>
                <w:lang w:val="en-US"/>
              </w:rPr>
              <w:t xml:space="preserve"> </w:t>
            </w:r>
            <w:r>
              <w:rPr>
                <w:rStyle w:val="hps"/>
                <w:sz w:val="23"/>
                <w:szCs w:val="23"/>
                <w:lang w:val="en-US"/>
              </w:rPr>
              <w:t>in connection herewith</w:t>
            </w:r>
            <w:r>
              <w:rPr>
                <w:sz w:val="23"/>
                <w:szCs w:val="23"/>
                <w:lang w:val="en-US"/>
              </w:rPr>
              <w:t xml:space="preserve">, including </w:t>
            </w:r>
            <w:r>
              <w:rPr>
                <w:rStyle w:val="hps"/>
                <w:sz w:val="23"/>
                <w:szCs w:val="23"/>
                <w:lang w:val="en-US"/>
              </w:rPr>
              <w:t>any</w:t>
            </w:r>
            <w:r>
              <w:rPr>
                <w:sz w:val="23"/>
                <w:szCs w:val="23"/>
                <w:lang w:val="en-US"/>
              </w:rPr>
              <w:t xml:space="preserve"> </w:t>
            </w:r>
            <w:r>
              <w:rPr>
                <w:rStyle w:val="hps"/>
                <w:sz w:val="23"/>
                <w:szCs w:val="23"/>
                <w:lang w:val="en-US"/>
              </w:rPr>
              <w:t>question regarding</w:t>
            </w:r>
            <w:r>
              <w:rPr>
                <w:sz w:val="23"/>
                <w:szCs w:val="23"/>
                <w:lang w:val="en-US"/>
              </w:rPr>
              <w:t xml:space="preserve"> </w:t>
            </w:r>
            <w:r>
              <w:rPr>
                <w:rStyle w:val="hps"/>
                <w:sz w:val="23"/>
                <w:szCs w:val="23"/>
                <w:lang w:val="en-US"/>
              </w:rPr>
              <w:t>its existence, validity</w:t>
            </w:r>
            <w:r>
              <w:rPr>
                <w:sz w:val="23"/>
                <w:szCs w:val="23"/>
                <w:lang w:val="en-US"/>
              </w:rPr>
              <w:t xml:space="preserve"> </w:t>
            </w:r>
            <w:r>
              <w:rPr>
                <w:rStyle w:val="hps"/>
                <w:sz w:val="23"/>
                <w:szCs w:val="23"/>
                <w:lang w:val="en-US"/>
              </w:rPr>
              <w:t>or termination</w:t>
            </w:r>
            <w:r>
              <w:rPr>
                <w:sz w:val="23"/>
                <w:szCs w:val="23"/>
                <w:lang w:val="en-US"/>
              </w:rPr>
              <w:t xml:space="preserve"> </w:t>
            </w:r>
            <w:r>
              <w:rPr>
                <w:rStyle w:val="hps"/>
                <w:sz w:val="23"/>
                <w:szCs w:val="23"/>
                <w:lang w:val="en-US"/>
              </w:rPr>
              <w:t>of the</w:t>
            </w:r>
            <w:r>
              <w:rPr>
                <w:sz w:val="23"/>
                <w:szCs w:val="23"/>
                <w:lang w:val="en-US"/>
              </w:rPr>
              <w:t xml:space="preserve"> </w:t>
            </w:r>
            <w:r>
              <w:rPr>
                <w:rStyle w:val="hps"/>
                <w:sz w:val="23"/>
                <w:szCs w:val="23"/>
                <w:lang w:val="en-US"/>
              </w:rPr>
              <w:t>Agreement itself,</w:t>
            </w:r>
            <w:r>
              <w:rPr>
                <w:sz w:val="23"/>
                <w:szCs w:val="23"/>
                <w:lang w:val="en-US"/>
              </w:rPr>
              <w:t xml:space="preserve"> </w:t>
            </w:r>
            <w:r>
              <w:rPr>
                <w:rStyle w:val="hps"/>
                <w:sz w:val="23"/>
                <w:szCs w:val="23"/>
                <w:lang w:val="en-US"/>
              </w:rPr>
              <w:t>shall be referred to</w:t>
            </w:r>
            <w:r>
              <w:rPr>
                <w:sz w:val="23"/>
                <w:szCs w:val="23"/>
                <w:lang w:val="en-US"/>
              </w:rPr>
              <w:t xml:space="preserve"> </w:t>
            </w:r>
            <w:r>
              <w:rPr>
                <w:rStyle w:val="hps"/>
                <w:sz w:val="23"/>
                <w:szCs w:val="23"/>
                <w:lang w:val="en-US"/>
              </w:rPr>
              <w:t>and</w:t>
            </w:r>
            <w:r>
              <w:rPr>
                <w:sz w:val="23"/>
                <w:szCs w:val="23"/>
                <w:lang w:val="en-US"/>
              </w:rPr>
              <w:t xml:space="preserve"> </w:t>
            </w:r>
            <w:r>
              <w:rPr>
                <w:rStyle w:val="hps"/>
                <w:sz w:val="23"/>
                <w:szCs w:val="23"/>
                <w:lang w:val="en-US"/>
              </w:rPr>
              <w:t>finally resolved</w:t>
            </w:r>
            <w:r>
              <w:rPr>
                <w:sz w:val="23"/>
                <w:szCs w:val="23"/>
                <w:lang w:val="en-US"/>
              </w:rPr>
              <w:t xml:space="preserve"> </w:t>
            </w:r>
            <w:r>
              <w:rPr>
                <w:rStyle w:val="hps"/>
                <w:sz w:val="23"/>
                <w:szCs w:val="23"/>
                <w:lang w:val="en-US"/>
              </w:rPr>
              <w:t>by the Arbitration</w:t>
            </w:r>
            <w:r>
              <w:rPr>
                <w:sz w:val="23"/>
                <w:szCs w:val="23"/>
                <w:lang w:val="en-US"/>
              </w:rPr>
              <w:t xml:space="preserve"> Court of Moscow </w:t>
            </w:r>
            <w:r>
              <w:rPr>
                <w:rStyle w:val="hps"/>
                <w:sz w:val="23"/>
                <w:szCs w:val="23"/>
                <w:lang w:val="en-US"/>
              </w:rPr>
              <w:t>in accordance with the</w:t>
            </w:r>
            <w:r>
              <w:rPr>
                <w:sz w:val="23"/>
                <w:szCs w:val="23"/>
                <w:lang w:val="en-US"/>
              </w:rPr>
              <w:t xml:space="preserve"> </w:t>
            </w:r>
            <w:r>
              <w:rPr>
                <w:rStyle w:val="hps"/>
                <w:sz w:val="23"/>
                <w:szCs w:val="23"/>
                <w:lang w:val="en-US"/>
              </w:rPr>
              <w:t>laws of the Russian Federation</w:t>
            </w:r>
            <w:r>
              <w:rPr>
                <w:sz w:val="23"/>
                <w:szCs w:val="23"/>
                <w:lang w:val="en-US"/>
              </w:rPr>
              <w:t>.</w:t>
            </w:r>
            <w:r>
              <w:rPr>
                <w:rStyle w:val="hps"/>
                <w:sz w:val="23"/>
                <w:szCs w:val="23"/>
                <w:lang w:val="en-US"/>
              </w:rPr>
              <w:t xml:space="preserve"> Place</w:t>
            </w:r>
            <w:r>
              <w:rPr>
                <w:sz w:val="23"/>
                <w:szCs w:val="23"/>
                <w:lang w:val="en-US"/>
              </w:rPr>
              <w:t xml:space="preserve"> of </w:t>
            </w:r>
            <w:r>
              <w:rPr>
                <w:rStyle w:val="hps"/>
                <w:sz w:val="23"/>
                <w:szCs w:val="23"/>
                <w:lang w:val="en-US"/>
              </w:rPr>
              <w:t>the</w:t>
            </w:r>
            <w:r>
              <w:rPr>
                <w:sz w:val="23"/>
                <w:szCs w:val="23"/>
                <w:lang w:val="en-US"/>
              </w:rPr>
              <w:t xml:space="preserve"> </w:t>
            </w:r>
            <w:proofErr w:type="spellStart"/>
            <w:r>
              <w:rPr>
                <w:sz w:val="23"/>
                <w:szCs w:val="23"/>
                <w:lang w:val="en-US"/>
              </w:rPr>
              <w:t>adjudgement</w:t>
            </w:r>
            <w:proofErr w:type="spellEnd"/>
            <w:r>
              <w:rPr>
                <w:rStyle w:val="hps"/>
                <w:sz w:val="23"/>
                <w:szCs w:val="23"/>
                <w:lang w:val="en-US"/>
              </w:rPr>
              <w:t xml:space="preserve"> is Moscow, the Russian Federation. </w:t>
            </w:r>
          </w:p>
          <w:p w14:paraId="1DCEA7E0" w14:textId="77777777" w:rsidR="00DD7002" w:rsidRPr="00094033" w:rsidRDefault="00A56ED8" w:rsidP="00DD7002">
            <w:pPr>
              <w:ind w:right="176"/>
              <w:jc w:val="both"/>
              <w:rPr>
                <w:sz w:val="23"/>
                <w:szCs w:val="23"/>
                <w:lang w:val="en-US"/>
              </w:rPr>
            </w:pPr>
            <w:r>
              <w:rPr>
                <w:rStyle w:val="hps"/>
                <w:sz w:val="23"/>
                <w:szCs w:val="23"/>
                <w:lang w:val="en-US"/>
              </w:rPr>
              <w:t>The language of the arbitration</w:t>
            </w:r>
            <w:r>
              <w:rPr>
                <w:sz w:val="23"/>
                <w:szCs w:val="23"/>
                <w:lang w:val="en-US"/>
              </w:rPr>
              <w:t xml:space="preserve"> </w:t>
            </w:r>
            <w:r>
              <w:rPr>
                <w:rStyle w:val="hps"/>
                <w:sz w:val="23"/>
                <w:szCs w:val="23"/>
                <w:lang w:val="en-US"/>
              </w:rPr>
              <w:t>is</w:t>
            </w:r>
            <w:r>
              <w:rPr>
                <w:sz w:val="23"/>
                <w:szCs w:val="23"/>
                <w:lang w:val="en-US"/>
              </w:rPr>
              <w:t xml:space="preserve"> </w:t>
            </w:r>
            <w:r>
              <w:rPr>
                <w:rStyle w:val="hps"/>
                <w:sz w:val="23"/>
                <w:szCs w:val="23"/>
                <w:lang w:val="en-US"/>
              </w:rPr>
              <w:t>Russian.</w:t>
            </w:r>
          </w:p>
          <w:p w14:paraId="1C0B0CED" w14:textId="77777777" w:rsidR="00DD7002" w:rsidRPr="003F28C8" w:rsidRDefault="00DD7002" w:rsidP="00DD7002">
            <w:pPr>
              <w:ind w:right="176"/>
              <w:jc w:val="both"/>
              <w:rPr>
                <w:sz w:val="23"/>
                <w:szCs w:val="23"/>
                <w:lang w:val="en-US"/>
              </w:rPr>
            </w:pPr>
          </w:p>
          <w:p w14:paraId="6EFB9DB0" w14:textId="77777777" w:rsidR="00DD7002" w:rsidRPr="003F28C8" w:rsidRDefault="00DD7002" w:rsidP="00DD7002">
            <w:pPr>
              <w:ind w:right="176"/>
              <w:jc w:val="both"/>
              <w:rPr>
                <w:sz w:val="23"/>
                <w:szCs w:val="23"/>
                <w:lang w:val="en-US"/>
              </w:rPr>
            </w:pPr>
          </w:p>
          <w:p w14:paraId="45DD4E9D" w14:textId="77777777" w:rsidR="00DD7002" w:rsidRPr="006B5074" w:rsidRDefault="00DD7002" w:rsidP="00DD7002">
            <w:pPr>
              <w:ind w:right="176"/>
              <w:jc w:val="both"/>
              <w:rPr>
                <w:sz w:val="23"/>
                <w:szCs w:val="23"/>
                <w:lang w:val="en-US"/>
              </w:rPr>
            </w:pPr>
          </w:p>
          <w:p w14:paraId="561DC99B" w14:textId="77777777" w:rsidR="00DD7002" w:rsidRPr="00325238" w:rsidRDefault="00A56ED8" w:rsidP="00DD7002">
            <w:pPr>
              <w:ind w:right="176"/>
              <w:rPr>
                <w:sz w:val="23"/>
                <w:szCs w:val="23"/>
                <w:lang w:val="en-US"/>
              </w:rPr>
            </w:pPr>
            <w:r>
              <w:rPr>
                <w:sz w:val="23"/>
                <w:szCs w:val="23"/>
                <w:lang w:val="en-US"/>
              </w:rPr>
              <w:t>8. ANTI-CORRUPTION CLAUSE</w:t>
            </w:r>
          </w:p>
          <w:p w14:paraId="4FCC20B7" w14:textId="77777777" w:rsidR="00DD7002" w:rsidRPr="00325238" w:rsidRDefault="00A56ED8" w:rsidP="00DD7002">
            <w:pPr>
              <w:ind w:right="176"/>
              <w:rPr>
                <w:sz w:val="23"/>
                <w:szCs w:val="23"/>
                <w:lang w:val="en-US"/>
              </w:rPr>
            </w:pPr>
            <w:r>
              <w:rPr>
                <w:sz w:val="23"/>
                <w:szCs w:val="23"/>
                <w:lang w:val="en-US"/>
              </w:rPr>
              <w:t>8.1 The Parties hereby confirm that they are aware of the requirements of the applicable laws and international rules on combating corruption when carrying out business activities (hereinafter referred to as the anticorruption requirements). The Parties shall ensure the compliance with the anti-corruption requirements during performance of this Contract by their employees, representatives, affiliates, intermediaries and any other persons engaged by them in the performance of this Contract. For the purpose of determining the responsibility of the Parties hereunder, violation of the anti-corruption requirements by the above-mentioned persons shall be treated as the violation committed by the relevant Party.</w:t>
            </w:r>
          </w:p>
          <w:p w14:paraId="650FEB6A" w14:textId="77777777" w:rsidR="00DD7002" w:rsidRPr="00325238" w:rsidRDefault="00DD7002" w:rsidP="00DD7002">
            <w:pPr>
              <w:ind w:right="176"/>
              <w:rPr>
                <w:sz w:val="23"/>
                <w:szCs w:val="23"/>
                <w:lang w:val="en-US"/>
              </w:rPr>
            </w:pPr>
          </w:p>
          <w:p w14:paraId="2EC720AB" w14:textId="77777777" w:rsidR="00DD7002" w:rsidRPr="00325238" w:rsidRDefault="00DD7002" w:rsidP="00DD7002">
            <w:pPr>
              <w:ind w:right="176"/>
              <w:rPr>
                <w:sz w:val="23"/>
                <w:szCs w:val="23"/>
                <w:lang w:val="en-US"/>
              </w:rPr>
            </w:pPr>
          </w:p>
          <w:p w14:paraId="283D0DD3" w14:textId="77777777" w:rsidR="00DD7002" w:rsidRPr="00325238" w:rsidRDefault="00DD7002" w:rsidP="00DD7002">
            <w:pPr>
              <w:ind w:right="176"/>
              <w:rPr>
                <w:sz w:val="23"/>
                <w:szCs w:val="23"/>
                <w:lang w:val="en-US"/>
              </w:rPr>
            </w:pPr>
          </w:p>
          <w:p w14:paraId="494818FD" w14:textId="77777777" w:rsidR="00DD7002" w:rsidRPr="00325238" w:rsidRDefault="00DD7002" w:rsidP="00DD7002">
            <w:pPr>
              <w:ind w:right="176"/>
              <w:rPr>
                <w:sz w:val="23"/>
                <w:szCs w:val="23"/>
                <w:lang w:val="en-US"/>
              </w:rPr>
            </w:pPr>
          </w:p>
          <w:p w14:paraId="6DF38ABB" w14:textId="77777777" w:rsidR="00DD7002" w:rsidRPr="00325238" w:rsidRDefault="00A56ED8" w:rsidP="00DD7002">
            <w:pPr>
              <w:ind w:right="176"/>
              <w:rPr>
                <w:sz w:val="23"/>
                <w:szCs w:val="23"/>
                <w:lang w:val="en-US"/>
              </w:rPr>
            </w:pPr>
            <w:r>
              <w:rPr>
                <w:sz w:val="23"/>
                <w:szCs w:val="23"/>
                <w:lang w:val="en-US"/>
              </w:rPr>
              <w:t xml:space="preserve">8.2 Each Party hereby confirms that neither it nor its employees, representatives, affiliates, intermediaries, and any other persons engaged by it in the performance of this Contract have offered, promised, required, accepted money, securities, any property or works (services) in </w:t>
            </w:r>
            <w:r>
              <w:rPr>
                <w:sz w:val="23"/>
                <w:szCs w:val="23"/>
                <w:lang w:val="en-US"/>
              </w:rPr>
              <w:lastRenderedPageBreak/>
              <w:t>connection with this Contract conclusion.</w:t>
            </w:r>
          </w:p>
          <w:p w14:paraId="331E2C8F" w14:textId="77777777" w:rsidR="00DD7002" w:rsidRPr="00325238" w:rsidRDefault="00DD7002" w:rsidP="00DD7002">
            <w:pPr>
              <w:ind w:right="176"/>
              <w:rPr>
                <w:sz w:val="23"/>
                <w:szCs w:val="23"/>
                <w:lang w:val="en-US"/>
              </w:rPr>
            </w:pPr>
          </w:p>
          <w:p w14:paraId="27A030E8" w14:textId="77777777" w:rsidR="00DD7002" w:rsidRPr="00325238" w:rsidRDefault="00DD7002" w:rsidP="00DD7002">
            <w:pPr>
              <w:ind w:right="176"/>
              <w:rPr>
                <w:sz w:val="23"/>
                <w:szCs w:val="23"/>
                <w:lang w:val="en-US"/>
              </w:rPr>
            </w:pPr>
          </w:p>
          <w:p w14:paraId="47810EA5" w14:textId="77777777" w:rsidR="00DD7002" w:rsidRPr="00325238" w:rsidRDefault="00DD7002" w:rsidP="00DD7002">
            <w:pPr>
              <w:ind w:right="176"/>
              <w:rPr>
                <w:sz w:val="23"/>
                <w:szCs w:val="23"/>
                <w:lang w:val="en-US"/>
              </w:rPr>
            </w:pPr>
          </w:p>
          <w:p w14:paraId="3D1BAC07" w14:textId="77777777" w:rsidR="00DD7002" w:rsidRPr="00325238" w:rsidRDefault="00DD7002" w:rsidP="00DD7002">
            <w:pPr>
              <w:ind w:right="176"/>
              <w:rPr>
                <w:sz w:val="23"/>
                <w:szCs w:val="23"/>
                <w:lang w:val="en-US"/>
              </w:rPr>
            </w:pPr>
          </w:p>
          <w:p w14:paraId="69A36B72" w14:textId="77777777" w:rsidR="00DD7002" w:rsidRPr="00322E8C" w:rsidRDefault="00A56ED8" w:rsidP="00DD7002">
            <w:pPr>
              <w:ind w:right="176"/>
              <w:rPr>
                <w:sz w:val="23"/>
                <w:szCs w:val="23"/>
                <w:lang w:val="en-US"/>
              </w:rPr>
            </w:pPr>
            <w:r>
              <w:rPr>
                <w:sz w:val="23"/>
                <w:szCs w:val="23"/>
                <w:lang w:val="en-US"/>
              </w:rPr>
              <w:t>8.3 In the course of fulfillment of their obligations under this Contract, the Parties, their employees, representatives, affiliates, intermediaries and other persons engaged by the Parties in the performance of this Contract refrain from any actions qualified by the applicable laws as violation of the anti-corruption requirements, including the giving/receiving a bribe or extortion or bribery mediation, abuse of authority, commercial bribery or mediation in it, fraud, transfer of money or other valuables to any persons in order to influence their judgement or conduct, and any other illegal actions aimed at obtaining illicit benefits, exerting the hostile influence or achieving any illegal goals.</w:t>
            </w:r>
          </w:p>
          <w:p w14:paraId="3D5DEBA0" w14:textId="77777777" w:rsidR="00DD7002" w:rsidRPr="00325238" w:rsidRDefault="00DD7002" w:rsidP="00DD7002">
            <w:pPr>
              <w:ind w:right="176"/>
              <w:rPr>
                <w:sz w:val="23"/>
                <w:szCs w:val="23"/>
                <w:lang w:val="en-US"/>
              </w:rPr>
            </w:pPr>
          </w:p>
          <w:p w14:paraId="57253297" w14:textId="77777777" w:rsidR="00DD7002" w:rsidRPr="00325238" w:rsidRDefault="00DD7002" w:rsidP="00DD7002">
            <w:pPr>
              <w:ind w:right="176"/>
              <w:rPr>
                <w:sz w:val="23"/>
                <w:szCs w:val="23"/>
                <w:lang w:val="en-US"/>
              </w:rPr>
            </w:pPr>
          </w:p>
          <w:p w14:paraId="4912A00C" w14:textId="77777777" w:rsidR="00DD7002" w:rsidRPr="00325238" w:rsidRDefault="00DD7002" w:rsidP="00DD7002">
            <w:pPr>
              <w:ind w:right="176"/>
              <w:rPr>
                <w:sz w:val="23"/>
                <w:szCs w:val="23"/>
                <w:lang w:val="en-US"/>
              </w:rPr>
            </w:pPr>
          </w:p>
          <w:p w14:paraId="6A92DA5A" w14:textId="77777777" w:rsidR="00DD7002" w:rsidRPr="00325238" w:rsidRDefault="00DD7002" w:rsidP="00DD7002">
            <w:pPr>
              <w:ind w:right="176"/>
              <w:rPr>
                <w:sz w:val="23"/>
                <w:szCs w:val="23"/>
                <w:lang w:val="en-US"/>
              </w:rPr>
            </w:pPr>
          </w:p>
          <w:p w14:paraId="1ECFA16A" w14:textId="77777777" w:rsidR="00DD7002" w:rsidRPr="00325238" w:rsidRDefault="00DD7002" w:rsidP="00DD7002">
            <w:pPr>
              <w:ind w:right="176"/>
              <w:rPr>
                <w:sz w:val="23"/>
                <w:szCs w:val="23"/>
                <w:lang w:val="en-US"/>
              </w:rPr>
            </w:pPr>
          </w:p>
          <w:p w14:paraId="1E701682" w14:textId="77777777" w:rsidR="00DD7002" w:rsidRPr="00325238" w:rsidRDefault="00DD7002" w:rsidP="00DD7002">
            <w:pPr>
              <w:ind w:right="176"/>
              <w:rPr>
                <w:sz w:val="23"/>
                <w:szCs w:val="23"/>
                <w:lang w:val="en-US"/>
              </w:rPr>
            </w:pPr>
          </w:p>
          <w:p w14:paraId="4D1C3924" w14:textId="77777777" w:rsidR="00DD7002" w:rsidRPr="00325238" w:rsidRDefault="00DD7002" w:rsidP="00DD7002">
            <w:pPr>
              <w:ind w:right="176"/>
              <w:rPr>
                <w:sz w:val="23"/>
                <w:szCs w:val="23"/>
                <w:lang w:val="en-US"/>
              </w:rPr>
            </w:pPr>
          </w:p>
          <w:p w14:paraId="4EC8F198" w14:textId="77777777" w:rsidR="00DD7002" w:rsidRPr="00325238" w:rsidRDefault="00DD7002" w:rsidP="00DD7002">
            <w:pPr>
              <w:ind w:right="176"/>
              <w:rPr>
                <w:sz w:val="23"/>
                <w:szCs w:val="23"/>
                <w:lang w:val="en-US"/>
              </w:rPr>
            </w:pPr>
          </w:p>
          <w:p w14:paraId="0DE9340E" w14:textId="77777777" w:rsidR="00DD7002" w:rsidRPr="00325238" w:rsidRDefault="00A56ED8" w:rsidP="00DD7002">
            <w:pPr>
              <w:ind w:right="176"/>
              <w:rPr>
                <w:sz w:val="23"/>
                <w:szCs w:val="23"/>
                <w:lang w:val="en-US"/>
              </w:rPr>
            </w:pPr>
            <w:r>
              <w:rPr>
                <w:sz w:val="23"/>
                <w:szCs w:val="23"/>
                <w:lang w:val="en-US"/>
              </w:rPr>
              <w:t>8.4 A Party that has a reasonable cause to suspect that the other Party has violated the anti-corruption requirements in connection with entering into and/or performance of this Contract has the right to send a written request to the other Party requiring to provide the documents or information as may be necessary to verify the suspicions, except for the documents and information access to which is restricted in compliance with the applicable laws. A Party that has received the abovementioned request shall give a reasoned response and provide the other Party with the requested documents and information (or indicate the grounds for its refusal to provide the same as required by the applicable laws) within 10 (ten) business days from the date of receipt of the request unless otherwise agreed upon between the Parties.</w:t>
            </w:r>
          </w:p>
          <w:p w14:paraId="467EBCC6" w14:textId="77777777" w:rsidR="00DD7002" w:rsidRPr="00325238" w:rsidRDefault="00DD7002" w:rsidP="00DD7002">
            <w:pPr>
              <w:ind w:right="176"/>
              <w:rPr>
                <w:sz w:val="23"/>
                <w:szCs w:val="23"/>
                <w:lang w:val="en-US"/>
              </w:rPr>
            </w:pPr>
          </w:p>
          <w:p w14:paraId="071CE0E8" w14:textId="77777777" w:rsidR="00DD7002" w:rsidRPr="00325238" w:rsidRDefault="00DD7002" w:rsidP="00DD7002">
            <w:pPr>
              <w:ind w:right="176"/>
              <w:rPr>
                <w:sz w:val="23"/>
                <w:szCs w:val="23"/>
                <w:lang w:val="en-US"/>
              </w:rPr>
            </w:pPr>
          </w:p>
          <w:p w14:paraId="79ECEA1C" w14:textId="77777777" w:rsidR="00DD7002" w:rsidRPr="00325238" w:rsidRDefault="00DD7002" w:rsidP="00DD7002">
            <w:pPr>
              <w:ind w:right="176"/>
              <w:rPr>
                <w:sz w:val="23"/>
                <w:szCs w:val="23"/>
                <w:lang w:val="en-US"/>
              </w:rPr>
            </w:pPr>
          </w:p>
          <w:p w14:paraId="10DE3F77" w14:textId="77777777" w:rsidR="00DD7002" w:rsidRPr="007846E4" w:rsidRDefault="00DD7002" w:rsidP="00DD7002">
            <w:pPr>
              <w:ind w:right="176"/>
              <w:rPr>
                <w:sz w:val="23"/>
                <w:szCs w:val="23"/>
                <w:lang w:val="en-US"/>
              </w:rPr>
            </w:pPr>
          </w:p>
          <w:p w14:paraId="3935857B" w14:textId="77777777" w:rsidR="00DD7002" w:rsidRPr="00325238" w:rsidRDefault="00A56ED8" w:rsidP="00DD7002">
            <w:pPr>
              <w:ind w:right="176"/>
              <w:rPr>
                <w:sz w:val="23"/>
                <w:szCs w:val="23"/>
                <w:lang w:val="en-US"/>
              </w:rPr>
            </w:pPr>
            <w:r>
              <w:rPr>
                <w:sz w:val="23"/>
                <w:szCs w:val="23"/>
                <w:lang w:val="en-US"/>
              </w:rPr>
              <w:t xml:space="preserve">8.5 If there is an evidence of violation of the </w:t>
            </w:r>
            <w:r>
              <w:rPr>
                <w:sz w:val="23"/>
                <w:szCs w:val="23"/>
                <w:lang w:val="en-US"/>
              </w:rPr>
              <w:lastRenderedPageBreak/>
              <w:t>anti-corruption requirements in connection with entering into and/or performance of this Contract and any well-founded suspicion of the same, and in case of the other Party’s failure to fulfill its obligations pertaining to provision of the requested documents and information, the requesting Party may unilaterally suspend the fulfillment of its obligations under this Contract until the Parties have settled the arisen situation or resolved the dispute in court. The Parties shall guarantee proper investigation of the facts of the anti-corruption requirements violation in compliance with the confidentiality principles, and appliance of effective measures to prevent possible conflicts.</w:t>
            </w:r>
          </w:p>
          <w:p w14:paraId="554EA3F0" w14:textId="77777777" w:rsidR="00DD7002" w:rsidRPr="00325238" w:rsidRDefault="00DD7002" w:rsidP="00DD7002">
            <w:pPr>
              <w:ind w:right="176"/>
              <w:rPr>
                <w:sz w:val="23"/>
                <w:szCs w:val="23"/>
                <w:lang w:val="en-US"/>
              </w:rPr>
            </w:pPr>
          </w:p>
          <w:p w14:paraId="44F40960" w14:textId="77777777" w:rsidR="00DD7002" w:rsidRPr="00325238" w:rsidRDefault="00DD7002" w:rsidP="00DD7002">
            <w:pPr>
              <w:ind w:right="176"/>
              <w:rPr>
                <w:sz w:val="23"/>
                <w:szCs w:val="23"/>
                <w:lang w:val="en-US"/>
              </w:rPr>
            </w:pPr>
          </w:p>
          <w:p w14:paraId="611883E3" w14:textId="77777777" w:rsidR="00DD7002" w:rsidRPr="00325238" w:rsidRDefault="00DD7002" w:rsidP="00DD7002">
            <w:pPr>
              <w:ind w:right="176"/>
              <w:rPr>
                <w:sz w:val="23"/>
                <w:szCs w:val="23"/>
                <w:lang w:val="en-US"/>
              </w:rPr>
            </w:pPr>
          </w:p>
          <w:p w14:paraId="04887768" w14:textId="77777777" w:rsidR="00DD7002" w:rsidRPr="00325238" w:rsidRDefault="00DD7002" w:rsidP="00DD7002">
            <w:pPr>
              <w:ind w:right="176"/>
              <w:rPr>
                <w:sz w:val="23"/>
                <w:szCs w:val="23"/>
                <w:lang w:val="en-US"/>
              </w:rPr>
            </w:pPr>
          </w:p>
          <w:p w14:paraId="02597F64" w14:textId="77777777" w:rsidR="00DD7002" w:rsidRPr="007846E4" w:rsidRDefault="00DD7002" w:rsidP="00DD7002">
            <w:pPr>
              <w:ind w:right="176"/>
              <w:rPr>
                <w:sz w:val="23"/>
                <w:szCs w:val="23"/>
                <w:lang w:val="en-US"/>
              </w:rPr>
            </w:pPr>
          </w:p>
          <w:p w14:paraId="3E78D20E" w14:textId="77777777" w:rsidR="00DD7002" w:rsidRPr="007846E4" w:rsidRDefault="00DD7002" w:rsidP="00DD7002">
            <w:pPr>
              <w:ind w:right="176"/>
              <w:rPr>
                <w:sz w:val="23"/>
                <w:szCs w:val="23"/>
                <w:lang w:val="en-US"/>
              </w:rPr>
            </w:pPr>
          </w:p>
          <w:p w14:paraId="3C1F3BCE" w14:textId="77777777" w:rsidR="00DD7002" w:rsidRPr="00D807F6" w:rsidRDefault="00A56ED8" w:rsidP="00DD7002">
            <w:pPr>
              <w:ind w:right="176"/>
              <w:rPr>
                <w:sz w:val="23"/>
                <w:szCs w:val="23"/>
                <w:lang w:val="en-US"/>
              </w:rPr>
            </w:pPr>
            <w:r>
              <w:rPr>
                <w:sz w:val="23"/>
                <w:szCs w:val="23"/>
                <w:lang w:val="en-US"/>
              </w:rPr>
              <w:t>8.6 Each Party has the right to terminate this Contract at its own discretion and without recourse to court by sending the other Party a written notice at least 10 (ten) calendar days prior to the Contract termination date in the following cases:</w:t>
            </w:r>
          </w:p>
          <w:p w14:paraId="15461AB7" w14:textId="77777777" w:rsidR="00DD7002" w:rsidRPr="00325238" w:rsidRDefault="00DD7002" w:rsidP="00DD7002">
            <w:pPr>
              <w:ind w:right="176"/>
              <w:rPr>
                <w:sz w:val="23"/>
                <w:szCs w:val="23"/>
                <w:lang w:val="en-US"/>
              </w:rPr>
            </w:pPr>
          </w:p>
          <w:p w14:paraId="3D7B9FE5" w14:textId="77777777" w:rsidR="00DD7002" w:rsidRPr="007846E4" w:rsidRDefault="00DD7002" w:rsidP="00DD7002">
            <w:pPr>
              <w:ind w:right="176"/>
              <w:rPr>
                <w:sz w:val="23"/>
                <w:szCs w:val="23"/>
                <w:lang w:val="en-US"/>
              </w:rPr>
            </w:pPr>
          </w:p>
          <w:p w14:paraId="4AB1DD9F" w14:textId="77777777" w:rsidR="00DD7002" w:rsidRPr="00D807F6" w:rsidRDefault="00A56ED8" w:rsidP="00DD7002">
            <w:pPr>
              <w:ind w:right="176"/>
              <w:rPr>
                <w:sz w:val="23"/>
                <w:szCs w:val="23"/>
                <w:lang w:val="en-US"/>
              </w:rPr>
            </w:pPr>
            <w:r>
              <w:rPr>
                <w:sz w:val="23"/>
                <w:szCs w:val="23"/>
                <w:lang w:val="en-US"/>
              </w:rPr>
              <w:t>8.6.1 if there is an evidence that the other Party has committed a criminal or administrative offence of a corrupt nature;</w:t>
            </w:r>
          </w:p>
          <w:p w14:paraId="248FF6E7" w14:textId="77777777" w:rsidR="00DD7002" w:rsidRPr="00D807F6" w:rsidRDefault="00DD7002" w:rsidP="00DD7002">
            <w:pPr>
              <w:ind w:right="176"/>
              <w:rPr>
                <w:sz w:val="23"/>
                <w:szCs w:val="23"/>
                <w:lang w:val="en-US"/>
              </w:rPr>
            </w:pPr>
          </w:p>
          <w:p w14:paraId="41FFC31A" w14:textId="77777777" w:rsidR="00DD7002" w:rsidRPr="00D807F6" w:rsidRDefault="00DD7002" w:rsidP="00DD7002">
            <w:pPr>
              <w:ind w:right="176"/>
              <w:rPr>
                <w:sz w:val="23"/>
                <w:szCs w:val="23"/>
                <w:lang w:val="en-US"/>
              </w:rPr>
            </w:pPr>
          </w:p>
          <w:p w14:paraId="0BEC855B" w14:textId="77777777" w:rsidR="00DD7002" w:rsidRPr="00325238" w:rsidRDefault="00A56ED8" w:rsidP="00DD7002">
            <w:pPr>
              <w:ind w:right="176"/>
              <w:rPr>
                <w:sz w:val="23"/>
                <w:szCs w:val="23"/>
                <w:lang w:val="en-US"/>
              </w:rPr>
            </w:pPr>
            <w:r>
              <w:rPr>
                <w:sz w:val="23"/>
                <w:szCs w:val="23"/>
                <w:lang w:val="en-US"/>
              </w:rPr>
              <w:t>8.6.2 if a Party incurred losses as a result of the other Party’s violation of the anti-corruption requirements;</w:t>
            </w:r>
          </w:p>
          <w:p w14:paraId="0BC49D6C" w14:textId="77777777" w:rsidR="00DD7002" w:rsidRPr="00325238" w:rsidRDefault="00DD7002" w:rsidP="00DD7002">
            <w:pPr>
              <w:ind w:right="176"/>
              <w:rPr>
                <w:sz w:val="23"/>
                <w:szCs w:val="23"/>
                <w:lang w:val="en-US"/>
              </w:rPr>
            </w:pPr>
          </w:p>
          <w:p w14:paraId="10D7F5E7" w14:textId="77777777" w:rsidR="00DD7002" w:rsidRPr="00325238" w:rsidRDefault="00DD7002" w:rsidP="00DD7002">
            <w:pPr>
              <w:ind w:right="176"/>
              <w:rPr>
                <w:sz w:val="23"/>
                <w:szCs w:val="23"/>
                <w:lang w:val="en-US"/>
              </w:rPr>
            </w:pPr>
          </w:p>
          <w:p w14:paraId="48016533" w14:textId="77777777" w:rsidR="00DD7002" w:rsidRPr="00325238" w:rsidRDefault="00A56ED8" w:rsidP="00DD7002">
            <w:pPr>
              <w:ind w:right="176"/>
              <w:rPr>
                <w:sz w:val="23"/>
                <w:szCs w:val="23"/>
                <w:lang w:val="en-US"/>
              </w:rPr>
            </w:pPr>
            <w:r>
              <w:rPr>
                <w:sz w:val="23"/>
                <w:szCs w:val="23"/>
                <w:lang w:val="en-US"/>
              </w:rPr>
              <w:t>8.6.3 if the other Party failed to provide the documents and information as requested to verify the suspicions of the anti-corruption requirements violation in connection with conclusion and/or performance of this Contract within 20 (twenty) business days from the date of receipt of the relevant request.</w:t>
            </w:r>
          </w:p>
          <w:p w14:paraId="78943DE6" w14:textId="77777777" w:rsidR="00DD7002" w:rsidRPr="00325238" w:rsidRDefault="00DD7002" w:rsidP="00DD7002">
            <w:pPr>
              <w:ind w:right="176"/>
              <w:rPr>
                <w:sz w:val="23"/>
                <w:szCs w:val="23"/>
                <w:lang w:val="en-US"/>
              </w:rPr>
            </w:pPr>
          </w:p>
          <w:p w14:paraId="6A17A1BB" w14:textId="77777777" w:rsidR="00DD7002" w:rsidRPr="00325238" w:rsidRDefault="00DD7002" w:rsidP="00DD7002">
            <w:pPr>
              <w:ind w:right="176"/>
              <w:rPr>
                <w:sz w:val="23"/>
                <w:szCs w:val="23"/>
                <w:lang w:val="en-US"/>
              </w:rPr>
            </w:pPr>
          </w:p>
          <w:p w14:paraId="27A46278" w14:textId="77777777" w:rsidR="00DD7002" w:rsidRPr="00325238" w:rsidRDefault="00A56ED8" w:rsidP="00DD7002">
            <w:pPr>
              <w:ind w:right="176"/>
              <w:rPr>
                <w:sz w:val="23"/>
                <w:szCs w:val="23"/>
                <w:lang w:val="en-US"/>
              </w:rPr>
            </w:pPr>
            <w:r>
              <w:rPr>
                <w:sz w:val="23"/>
                <w:szCs w:val="23"/>
                <w:lang w:val="en-US"/>
              </w:rPr>
              <w:t xml:space="preserve">8.7 A Party that has violated the anti-corruption requirements and/or provisions of this anti-corruption clause shall compensate the other Party for the losses incurred as a result of such violation in accordance with the </w:t>
            </w:r>
            <w:r>
              <w:rPr>
                <w:sz w:val="23"/>
                <w:szCs w:val="23"/>
                <w:lang w:val="en-US"/>
              </w:rPr>
              <w:lastRenderedPageBreak/>
              <w:t>procedure and to the extent stipulated by the applicable laws and this Contract.</w:t>
            </w:r>
          </w:p>
          <w:p w14:paraId="68625FC5" w14:textId="77777777" w:rsidR="00DD7002" w:rsidRPr="00325238" w:rsidRDefault="00DD7002" w:rsidP="00DD7002">
            <w:pPr>
              <w:ind w:right="176"/>
              <w:rPr>
                <w:sz w:val="23"/>
                <w:szCs w:val="23"/>
                <w:lang w:val="en-US"/>
              </w:rPr>
            </w:pPr>
          </w:p>
          <w:p w14:paraId="21010207" w14:textId="77777777" w:rsidR="00DD7002" w:rsidRPr="00325238" w:rsidRDefault="00DD7002" w:rsidP="00DD7002">
            <w:pPr>
              <w:ind w:right="176"/>
              <w:rPr>
                <w:sz w:val="23"/>
                <w:szCs w:val="23"/>
                <w:lang w:val="en-US"/>
              </w:rPr>
            </w:pPr>
          </w:p>
          <w:p w14:paraId="3EB78AE1" w14:textId="77777777" w:rsidR="00DD7002" w:rsidRPr="00D807F6" w:rsidRDefault="00A56ED8" w:rsidP="00DD7002">
            <w:pPr>
              <w:ind w:right="176"/>
              <w:rPr>
                <w:sz w:val="23"/>
                <w:szCs w:val="23"/>
                <w:lang w:val="en-US"/>
              </w:rPr>
            </w:pPr>
            <w:r>
              <w:rPr>
                <w:sz w:val="23"/>
                <w:szCs w:val="23"/>
                <w:lang w:val="en-US"/>
              </w:rPr>
              <w:t>8.8 If a Party has violated the obligations stipulated by this anti-corruption clause, the other Party has the right to notify the competent state authorities thereof in compliance with the applicable laws.</w:t>
            </w:r>
          </w:p>
          <w:p w14:paraId="2257A664" w14:textId="77777777" w:rsidR="00DD7002" w:rsidRPr="00325238" w:rsidRDefault="00DD7002" w:rsidP="00DD7002">
            <w:pPr>
              <w:ind w:right="176"/>
              <w:rPr>
                <w:sz w:val="23"/>
                <w:szCs w:val="23"/>
                <w:lang w:val="en-US"/>
              </w:rPr>
            </w:pPr>
          </w:p>
          <w:p w14:paraId="17971D34" w14:textId="77777777" w:rsidR="00DD7002" w:rsidRPr="00325238" w:rsidRDefault="00DD7002" w:rsidP="00DD7002">
            <w:pPr>
              <w:ind w:right="176"/>
              <w:rPr>
                <w:sz w:val="23"/>
                <w:szCs w:val="23"/>
                <w:lang w:val="en-US"/>
              </w:rPr>
            </w:pPr>
          </w:p>
          <w:p w14:paraId="1B480353" w14:textId="77777777" w:rsidR="00DD7002" w:rsidRPr="00325238" w:rsidRDefault="00DD7002" w:rsidP="00DD7002">
            <w:pPr>
              <w:ind w:right="176"/>
              <w:rPr>
                <w:sz w:val="23"/>
                <w:szCs w:val="23"/>
                <w:lang w:val="en-US"/>
              </w:rPr>
            </w:pPr>
          </w:p>
          <w:p w14:paraId="34B439CE" w14:textId="77777777" w:rsidR="00DD7002" w:rsidRPr="00325238" w:rsidRDefault="00DD7002" w:rsidP="00DD7002">
            <w:pPr>
              <w:ind w:right="176"/>
              <w:rPr>
                <w:sz w:val="23"/>
                <w:szCs w:val="23"/>
                <w:lang w:val="en-US"/>
              </w:rPr>
            </w:pPr>
          </w:p>
          <w:p w14:paraId="011A6596" w14:textId="77777777" w:rsidR="00DD7002" w:rsidRPr="00322E8C" w:rsidRDefault="00A56ED8" w:rsidP="00DD7002">
            <w:pPr>
              <w:ind w:right="176"/>
              <w:rPr>
                <w:sz w:val="23"/>
                <w:szCs w:val="23"/>
                <w:lang w:val="en-US"/>
              </w:rPr>
            </w:pPr>
            <w:r>
              <w:rPr>
                <w:sz w:val="23"/>
                <w:szCs w:val="23"/>
                <w:lang w:val="en-US"/>
              </w:rPr>
              <w:t xml:space="preserve">8.9 (please specify PJSC </w:t>
            </w:r>
            <w:proofErr w:type="spellStart"/>
            <w:r>
              <w:rPr>
                <w:sz w:val="23"/>
                <w:szCs w:val="23"/>
                <w:lang w:val="en-US"/>
              </w:rPr>
              <w:t>TransContainer</w:t>
            </w:r>
            <w:proofErr w:type="spellEnd"/>
            <w:r>
              <w:rPr>
                <w:sz w:val="23"/>
                <w:szCs w:val="23"/>
                <w:lang w:val="en-US"/>
              </w:rPr>
              <w:t xml:space="preserve"> as a party to the Contract)’s channels for reporting violations of the anti-corruption requirements: tel.: 8 (499) 271-77-90, 8 (800) 100-22-20, website (completing a special form): trcont.com, e-mail: anticorr@trcont.ru.</w:t>
            </w:r>
          </w:p>
          <w:p w14:paraId="6CB7E57C" w14:textId="77777777" w:rsidR="00DD7002" w:rsidRPr="00322E8C" w:rsidRDefault="00A56ED8" w:rsidP="00DD7002">
            <w:pPr>
              <w:ind w:right="176"/>
              <w:rPr>
                <w:sz w:val="23"/>
                <w:szCs w:val="23"/>
                <w:lang w:val="en-US"/>
              </w:rPr>
            </w:pPr>
            <w:r>
              <w:rPr>
                <w:sz w:val="23"/>
                <w:szCs w:val="23"/>
                <w:lang w:val="en-US"/>
              </w:rPr>
              <w:t xml:space="preserve">(please specify the Party’s name as a party to the Contract)’s channels for reporting violations of the anti-corruption requirements: tel.: _____________________, website (for completing a special form): ____________________/ e-mail: _____________________________.   </w:t>
            </w:r>
          </w:p>
          <w:p w14:paraId="65EBB683" w14:textId="77777777" w:rsidR="00DD7002" w:rsidRPr="00322E8C" w:rsidRDefault="00DD7002" w:rsidP="00DD7002">
            <w:pPr>
              <w:ind w:right="176"/>
              <w:rPr>
                <w:sz w:val="23"/>
                <w:szCs w:val="23"/>
                <w:lang w:val="en-US"/>
              </w:rPr>
            </w:pPr>
          </w:p>
          <w:p w14:paraId="1EC5BDB2" w14:textId="77777777" w:rsidR="00DD7002" w:rsidRPr="00322E8C" w:rsidRDefault="00DD7002" w:rsidP="00DD7002">
            <w:pPr>
              <w:ind w:right="176"/>
              <w:rPr>
                <w:sz w:val="23"/>
                <w:szCs w:val="23"/>
                <w:lang w:val="en-US"/>
              </w:rPr>
            </w:pPr>
          </w:p>
          <w:p w14:paraId="230B240B" w14:textId="77777777" w:rsidR="00DD7002" w:rsidRPr="00325238" w:rsidRDefault="00DD7002" w:rsidP="00DD7002">
            <w:pPr>
              <w:ind w:right="176"/>
              <w:rPr>
                <w:sz w:val="23"/>
                <w:szCs w:val="23"/>
                <w:lang w:val="en-US"/>
              </w:rPr>
            </w:pPr>
          </w:p>
          <w:p w14:paraId="7D726D52" w14:textId="77777777" w:rsidR="00DD7002" w:rsidRPr="00322E8C" w:rsidRDefault="00DD7002" w:rsidP="00DD7002">
            <w:pPr>
              <w:ind w:right="176"/>
              <w:rPr>
                <w:sz w:val="23"/>
                <w:szCs w:val="23"/>
                <w:lang w:val="en-US"/>
              </w:rPr>
            </w:pPr>
          </w:p>
          <w:p w14:paraId="29D8CCE4" w14:textId="77777777" w:rsidR="00DD7002" w:rsidRPr="00094033" w:rsidRDefault="00A56ED8" w:rsidP="00DD7002">
            <w:pPr>
              <w:ind w:right="176"/>
              <w:rPr>
                <w:sz w:val="23"/>
                <w:szCs w:val="23"/>
                <w:lang w:val="en-US"/>
              </w:rPr>
            </w:pPr>
            <w:r>
              <w:rPr>
                <w:sz w:val="23"/>
                <w:szCs w:val="23"/>
                <w:lang w:val="en-US"/>
              </w:rPr>
              <w:t>9. SUPPLIER'S REPRESENTATIONS AND WARRANTEES</w:t>
            </w:r>
          </w:p>
          <w:p w14:paraId="7D390218" w14:textId="77777777" w:rsidR="00DD7002" w:rsidRPr="00094033" w:rsidRDefault="00A56ED8" w:rsidP="00DD7002">
            <w:pPr>
              <w:autoSpaceDE w:val="0"/>
              <w:autoSpaceDN w:val="0"/>
              <w:ind w:right="176"/>
              <w:jc w:val="both"/>
              <w:rPr>
                <w:sz w:val="23"/>
                <w:szCs w:val="23"/>
                <w:lang w:val="en-US"/>
              </w:rPr>
            </w:pPr>
            <w:r>
              <w:rPr>
                <w:color w:val="000000"/>
                <w:sz w:val="23"/>
                <w:szCs w:val="23"/>
                <w:lang w:val="en-US"/>
              </w:rPr>
              <w:t xml:space="preserve">9.1. </w:t>
            </w:r>
            <w:r>
              <w:rPr>
                <w:sz w:val="23"/>
                <w:szCs w:val="23"/>
                <w:lang w:val="en-US"/>
              </w:rPr>
              <w:t xml:space="preserve">The Supplier hereby represents and warrants the Buyer that as of the date of this </w:t>
            </w:r>
            <w:r>
              <w:rPr>
                <w:rStyle w:val="hps"/>
                <w:sz w:val="23"/>
                <w:szCs w:val="23"/>
                <w:lang w:val="en-US"/>
              </w:rPr>
              <w:t>Agreement</w:t>
            </w:r>
            <w:r>
              <w:rPr>
                <w:sz w:val="23"/>
                <w:szCs w:val="23"/>
                <w:lang w:val="en-US"/>
              </w:rPr>
              <w:t>:</w:t>
            </w:r>
          </w:p>
          <w:p w14:paraId="0F124690" w14:textId="77777777" w:rsidR="00DD7002" w:rsidRDefault="00A56ED8" w:rsidP="00DD7002">
            <w:pPr>
              <w:autoSpaceDE w:val="0"/>
              <w:autoSpaceDN w:val="0"/>
              <w:ind w:right="176"/>
              <w:jc w:val="both"/>
              <w:rPr>
                <w:sz w:val="23"/>
                <w:szCs w:val="23"/>
                <w:lang w:val="en-US"/>
              </w:rPr>
            </w:pPr>
            <w:r>
              <w:rPr>
                <w:sz w:val="23"/>
                <w:szCs w:val="23"/>
                <w:lang w:val="en-US"/>
              </w:rPr>
              <w:t>9.1.1. the Supplier is a duly incorporated legal entity, acting in accordance with the applicable legislation;</w:t>
            </w:r>
          </w:p>
          <w:p w14:paraId="4B29AEE5" w14:textId="77777777" w:rsidR="00DD7002" w:rsidRPr="00094033" w:rsidRDefault="00DD7002" w:rsidP="00DD7002">
            <w:pPr>
              <w:autoSpaceDE w:val="0"/>
              <w:autoSpaceDN w:val="0"/>
              <w:ind w:right="176"/>
              <w:jc w:val="both"/>
              <w:rPr>
                <w:sz w:val="23"/>
                <w:szCs w:val="23"/>
                <w:lang w:val="en-US"/>
              </w:rPr>
            </w:pPr>
          </w:p>
          <w:p w14:paraId="192763F5" w14:textId="77777777" w:rsidR="00DD7002" w:rsidRPr="00094033" w:rsidRDefault="00A56ED8" w:rsidP="00DD7002">
            <w:pPr>
              <w:autoSpaceDE w:val="0"/>
              <w:autoSpaceDN w:val="0"/>
              <w:ind w:right="176"/>
              <w:jc w:val="both"/>
              <w:rPr>
                <w:sz w:val="23"/>
                <w:szCs w:val="23"/>
                <w:lang w:val="en-US"/>
              </w:rPr>
            </w:pPr>
            <w:r>
              <w:rPr>
                <w:sz w:val="23"/>
                <w:szCs w:val="23"/>
                <w:lang w:val="en-US"/>
              </w:rPr>
              <w:t xml:space="preserve">9.1.2. the Supplier has complied with corporate procedures necessary for conclusion of this </w:t>
            </w:r>
            <w:r>
              <w:rPr>
                <w:rStyle w:val="hps"/>
                <w:sz w:val="23"/>
                <w:szCs w:val="23"/>
                <w:lang w:val="en-US"/>
              </w:rPr>
              <w:t>Agreement</w:t>
            </w:r>
            <w:r>
              <w:rPr>
                <w:sz w:val="23"/>
                <w:szCs w:val="23"/>
                <w:lang w:val="en-US"/>
              </w:rPr>
              <w:t xml:space="preserve">, conclusion of this </w:t>
            </w:r>
            <w:r>
              <w:rPr>
                <w:rStyle w:val="hps"/>
                <w:sz w:val="23"/>
                <w:szCs w:val="23"/>
                <w:lang w:val="en-US"/>
              </w:rPr>
              <w:t xml:space="preserve">Agreement </w:t>
            </w:r>
            <w:r>
              <w:rPr>
                <w:sz w:val="23"/>
                <w:szCs w:val="23"/>
                <w:lang w:val="en-US"/>
              </w:rPr>
              <w:t>has been approved by the Supplier’s management bodies;</w:t>
            </w:r>
          </w:p>
          <w:p w14:paraId="17325C8A" w14:textId="77777777" w:rsidR="00DD7002" w:rsidRDefault="00A56ED8" w:rsidP="00DD7002">
            <w:pPr>
              <w:autoSpaceDE w:val="0"/>
              <w:autoSpaceDN w:val="0"/>
              <w:ind w:right="176"/>
              <w:jc w:val="both"/>
              <w:rPr>
                <w:sz w:val="23"/>
                <w:szCs w:val="23"/>
                <w:lang w:val="en-US"/>
              </w:rPr>
            </w:pPr>
            <w:r>
              <w:rPr>
                <w:sz w:val="23"/>
                <w:szCs w:val="23"/>
                <w:lang w:val="en-US"/>
              </w:rPr>
              <w:t xml:space="preserve">9.1.3. this </w:t>
            </w:r>
            <w:r>
              <w:rPr>
                <w:rStyle w:val="hps"/>
                <w:sz w:val="23"/>
                <w:szCs w:val="23"/>
                <w:lang w:val="en-US"/>
              </w:rPr>
              <w:t xml:space="preserve">Agreement </w:t>
            </w:r>
            <w:r>
              <w:rPr>
                <w:sz w:val="23"/>
                <w:szCs w:val="23"/>
                <w:lang w:val="en-US"/>
              </w:rPr>
              <w:t>is signed on the Supplier’s behalf by a person who is duly authorized to take such actions;</w:t>
            </w:r>
          </w:p>
          <w:p w14:paraId="0214C5E5" w14:textId="77777777" w:rsidR="00DD7002" w:rsidRPr="00094033" w:rsidRDefault="00DD7002" w:rsidP="00DD7002">
            <w:pPr>
              <w:autoSpaceDE w:val="0"/>
              <w:autoSpaceDN w:val="0"/>
              <w:ind w:right="176"/>
              <w:jc w:val="both"/>
              <w:rPr>
                <w:sz w:val="23"/>
                <w:szCs w:val="23"/>
                <w:lang w:val="en-US"/>
              </w:rPr>
            </w:pPr>
          </w:p>
          <w:p w14:paraId="71F898A9" w14:textId="77777777" w:rsidR="00DD7002" w:rsidRDefault="00A56ED8" w:rsidP="00DD7002">
            <w:pPr>
              <w:autoSpaceDE w:val="0"/>
              <w:autoSpaceDN w:val="0"/>
              <w:ind w:right="176"/>
              <w:jc w:val="both"/>
              <w:rPr>
                <w:sz w:val="23"/>
                <w:szCs w:val="23"/>
                <w:lang w:val="en-US"/>
              </w:rPr>
            </w:pPr>
            <w:r>
              <w:rPr>
                <w:sz w:val="23"/>
                <w:szCs w:val="23"/>
                <w:lang w:val="en-US"/>
              </w:rPr>
              <w:t xml:space="preserve">9.1.4. conclusion of this </w:t>
            </w:r>
            <w:r>
              <w:rPr>
                <w:rStyle w:val="hps"/>
                <w:sz w:val="23"/>
                <w:szCs w:val="23"/>
                <w:lang w:val="en-US"/>
              </w:rPr>
              <w:t xml:space="preserve">Agreement </w:t>
            </w:r>
            <w:r>
              <w:rPr>
                <w:sz w:val="23"/>
                <w:szCs w:val="23"/>
                <w:lang w:val="en-US"/>
              </w:rPr>
              <w:t>and fulfillment of its terms and conditions will not break and will not lead to a breach of constituent documents or any agreement or document, a party to which is the Supplier;</w:t>
            </w:r>
          </w:p>
          <w:p w14:paraId="69058D9F" w14:textId="77777777" w:rsidR="00DD7002" w:rsidRPr="00094033" w:rsidRDefault="00DD7002" w:rsidP="00DD7002">
            <w:pPr>
              <w:autoSpaceDE w:val="0"/>
              <w:autoSpaceDN w:val="0"/>
              <w:ind w:right="176"/>
              <w:jc w:val="both"/>
              <w:rPr>
                <w:sz w:val="23"/>
                <w:szCs w:val="23"/>
                <w:lang w:val="en-US"/>
              </w:rPr>
            </w:pPr>
          </w:p>
          <w:p w14:paraId="1516F1D8" w14:textId="77777777" w:rsidR="00DD7002" w:rsidRPr="00094033" w:rsidRDefault="00A56ED8" w:rsidP="00DD7002">
            <w:pPr>
              <w:autoSpaceDE w:val="0"/>
              <w:autoSpaceDN w:val="0"/>
              <w:ind w:right="176"/>
              <w:jc w:val="both"/>
              <w:rPr>
                <w:sz w:val="23"/>
                <w:szCs w:val="23"/>
                <w:lang w:val="en-US"/>
              </w:rPr>
            </w:pPr>
            <w:r>
              <w:rPr>
                <w:sz w:val="23"/>
                <w:szCs w:val="23"/>
                <w:lang w:val="en-US"/>
              </w:rPr>
              <w:t xml:space="preserve">9.1.5. there are no circumstances that restrict, prohibit the fulfillment of the obligations hereunder by </w:t>
            </w:r>
            <w:proofErr w:type="gramStart"/>
            <w:r>
              <w:rPr>
                <w:sz w:val="23"/>
                <w:szCs w:val="23"/>
                <w:lang w:val="en-US"/>
              </w:rPr>
              <w:t>the  Supplier</w:t>
            </w:r>
            <w:proofErr w:type="gramEnd"/>
            <w:r>
              <w:rPr>
                <w:sz w:val="23"/>
                <w:szCs w:val="23"/>
                <w:lang w:val="en-US"/>
              </w:rPr>
              <w:t>.</w:t>
            </w:r>
          </w:p>
          <w:p w14:paraId="2C48A038" w14:textId="77777777" w:rsidR="00DD7002" w:rsidRPr="00094033" w:rsidRDefault="00DD7002" w:rsidP="00DD7002">
            <w:pPr>
              <w:ind w:right="176"/>
              <w:jc w:val="both"/>
              <w:rPr>
                <w:sz w:val="23"/>
                <w:szCs w:val="23"/>
                <w:lang w:val="en-US"/>
              </w:rPr>
            </w:pPr>
          </w:p>
          <w:p w14:paraId="79375962" w14:textId="77777777" w:rsidR="00DD7002" w:rsidRPr="00094033" w:rsidRDefault="00A56ED8" w:rsidP="00DD7002">
            <w:pPr>
              <w:ind w:right="176"/>
              <w:jc w:val="both"/>
              <w:rPr>
                <w:sz w:val="23"/>
                <w:szCs w:val="23"/>
                <w:lang w:val="en-US"/>
              </w:rPr>
            </w:pPr>
            <w:r>
              <w:rPr>
                <w:sz w:val="23"/>
                <w:szCs w:val="23"/>
                <w:lang w:val="en-US"/>
              </w:rPr>
              <w:t>9.1.6. The Supplier shall confirm absence of any contractual or other legal obligations to third parties aimed at limiting its own rights when using the payment (income) received from the Buyer and at the same time confirm that it has the right to use and dispose of the payment (income) at its own discretion.</w:t>
            </w:r>
          </w:p>
          <w:p w14:paraId="5B6D0B06" w14:textId="77777777" w:rsidR="00DD7002" w:rsidRPr="00094033" w:rsidRDefault="00A56ED8" w:rsidP="00DD7002">
            <w:pPr>
              <w:ind w:right="176"/>
              <w:jc w:val="both"/>
              <w:rPr>
                <w:sz w:val="23"/>
                <w:szCs w:val="23"/>
                <w:lang w:val="en-US"/>
              </w:rPr>
            </w:pPr>
            <w:r>
              <w:rPr>
                <w:sz w:val="23"/>
                <w:szCs w:val="23"/>
                <w:lang w:val="en-US"/>
              </w:rPr>
              <w:t>In case of change of the specified circumstance, the Supplier shall immediately send to the Buyer’s address, including by e-mail, a letter of assurance confirming its obligations to third parties limiting the right to use payment (income) received under this Agreement at its own discretion.</w:t>
            </w:r>
          </w:p>
          <w:p w14:paraId="014CB9EE" w14:textId="77777777" w:rsidR="00DD7002" w:rsidRDefault="00DD7002" w:rsidP="00DD7002">
            <w:pPr>
              <w:ind w:right="176"/>
              <w:jc w:val="both"/>
              <w:rPr>
                <w:sz w:val="23"/>
                <w:szCs w:val="23"/>
                <w:lang w:val="en-US"/>
              </w:rPr>
            </w:pPr>
          </w:p>
          <w:p w14:paraId="77857D48" w14:textId="77777777" w:rsidR="00DD7002" w:rsidRDefault="00DD7002" w:rsidP="00DD7002">
            <w:pPr>
              <w:ind w:right="176"/>
              <w:jc w:val="both"/>
              <w:rPr>
                <w:sz w:val="23"/>
                <w:szCs w:val="23"/>
                <w:lang w:val="en-US"/>
              </w:rPr>
            </w:pPr>
          </w:p>
          <w:p w14:paraId="5724183C" w14:textId="77777777" w:rsidR="00DD7002" w:rsidRDefault="00DD7002" w:rsidP="00DD7002">
            <w:pPr>
              <w:ind w:right="176"/>
              <w:jc w:val="both"/>
              <w:rPr>
                <w:sz w:val="23"/>
                <w:szCs w:val="23"/>
                <w:lang w:val="en-US"/>
              </w:rPr>
            </w:pPr>
          </w:p>
          <w:p w14:paraId="1EC29C87" w14:textId="77777777" w:rsidR="00DD7002" w:rsidRDefault="00DD7002" w:rsidP="00DD7002">
            <w:pPr>
              <w:ind w:right="176"/>
              <w:jc w:val="both"/>
              <w:rPr>
                <w:sz w:val="23"/>
                <w:szCs w:val="23"/>
                <w:lang w:val="en-US"/>
              </w:rPr>
            </w:pPr>
          </w:p>
          <w:p w14:paraId="2AFB9BA5" w14:textId="77777777" w:rsidR="00DD7002" w:rsidRDefault="00DD7002" w:rsidP="00DD7002">
            <w:pPr>
              <w:ind w:right="176"/>
              <w:jc w:val="both"/>
              <w:rPr>
                <w:sz w:val="23"/>
                <w:szCs w:val="23"/>
                <w:lang w:val="en-US"/>
              </w:rPr>
            </w:pPr>
          </w:p>
          <w:p w14:paraId="118ED00D" w14:textId="77777777" w:rsidR="00DD7002" w:rsidRPr="00094033" w:rsidRDefault="00DD7002" w:rsidP="00DD7002">
            <w:pPr>
              <w:ind w:right="176"/>
              <w:jc w:val="both"/>
              <w:rPr>
                <w:sz w:val="23"/>
                <w:szCs w:val="23"/>
                <w:lang w:val="en-US"/>
              </w:rPr>
            </w:pPr>
          </w:p>
          <w:p w14:paraId="2ED044A9" w14:textId="77777777" w:rsidR="00DD7002" w:rsidRPr="00094033" w:rsidRDefault="00A56ED8" w:rsidP="00DD7002">
            <w:pPr>
              <w:ind w:right="176"/>
              <w:jc w:val="both"/>
              <w:rPr>
                <w:sz w:val="23"/>
                <w:szCs w:val="23"/>
                <w:lang w:val="en-US"/>
              </w:rPr>
            </w:pPr>
            <w:r>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losses which shall be understood by the Parties without limitation as mandatory payment (taxes), late penalty, tax penalty (fine) charged by tax authorities to the Buyer due to unreliability of the given data, the Supplier shall compensate the Buyer for its losses (including taxes, late penalty, fine) in full amount at the Buyer’s request. </w:t>
            </w:r>
          </w:p>
          <w:p w14:paraId="06E6DB3E" w14:textId="77777777" w:rsidR="00DD7002" w:rsidRDefault="00DD7002" w:rsidP="00DD7002">
            <w:pPr>
              <w:ind w:right="35"/>
              <w:jc w:val="both"/>
              <w:rPr>
                <w:sz w:val="23"/>
                <w:szCs w:val="23"/>
                <w:lang w:val="en-US"/>
              </w:rPr>
            </w:pPr>
          </w:p>
          <w:p w14:paraId="617596D0" w14:textId="77777777" w:rsidR="00DD7002" w:rsidRDefault="00DD7002" w:rsidP="00DD7002">
            <w:pPr>
              <w:ind w:right="35"/>
              <w:jc w:val="both"/>
              <w:rPr>
                <w:sz w:val="23"/>
                <w:szCs w:val="23"/>
                <w:lang w:val="en-US"/>
              </w:rPr>
            </w:pPr>
          </w:p>
          <w:p w14:paraId="772799BA" w14:textId="77777777" w:rsidR="00DD7002" w:rsidRPr="003F28C8" w:rsidRDefault="00DD7002" w:rsidP="00DD7002">
            <w:pPr>
              <w:ind w:right="35"/>
              <w:jc w:val="both"/>
              <w:rPr>
                <w:sz w:val="23"/>
                <w:szCs w:val="23"/>
                <w:lang w:val="en-US"/>
              </w:rPr>
            </w:pPr>
          </w:p>
          <w:p w14:paraId="4541718D" w14:textId="77777777" w:rsidR="00DD7002" w:rsidRPr="003F28C8" w:rsidRDefault="00DD7002" w:rsidP="00DD7002">
            <w:pPr>
              <w:ind w:right="35"/>
              <w:jc w:val="both"/>
              <w:rPr>
                <w:sz w:val="23"/>
                <w:szCs w:val="23"/>
                <w:lang w:val="en-US"/>
              </w:rPr>
            </w:pPr>
          </w:p>
          <w:p w14:paraId="7AAE0729" w14:textId="77777777" w:rsidR="00DD7002" w:rsidRPr="00094033" w:rsidRDefault="00A56ED8" w:rsidP="00DD7002">
            <w:pPr>
              <w:ind w:right="176"/>
              <w:jc w:val="both"/>
              <w:rPr>
                <w:sz w:val="23"/>
                <w:szCs w:val="23"/>
                <w:lang w:val="en-US"/>
              </w:rPr>
            </w:pPr>
            <w:r>
              <w:rPr>
                <w:sz w:val="23"/>
                <w:szCs w:val="23"/>
                <w:lang w:val="en-US"/>
              </w:rPr>
              <w:t>10.    MISCELLANEOUS</w:t>
            </w:r>
          </w:p>
          <w:p w14:paraId="0155A10A" w14:textId="77777777" w:rsidR="00DD7002" w:rsidRDefault="00A56ED8" w:rsidP="00DD7002">
            <w:pPr>
              <w:ind w:right="176"/>
              <w:jc w:val="both"/>
              <w:rPr>
                <w:rStyle w:val="hps"/>
                <w:sz w:val="23"/>
                <w:lang w:val="en-US"/>
              </w:rPr>
            </w:pPr>
            <w:r>
              <w:rPr>
                <w:rStyle w:val="hps"/>
                <w:sz w:val="23"/>
                <w:lang w:val="en-US"/>
              </w:rPr>
              <w:t>10.1. All amendments and additions to the present Agreement shall be made in writing after being mutually approved by the Parties and shall be signed by the authorized persons.</w:t>
            </w:r>
          </w:p>
          <w:p w14:paraId="4D0FBAE6" w14:textId="77777777" w:rsidR="00DD7002" w:rsidRPr="00094033" w:rsidRDefault="00DD7002" w:rsidP="00DD7002">
            <w:pPr>
              <w:ind w:right="176"/>
              <w:jc w:val="both"/>
              <w:rPr>
                <w:rStyle w:val="hps"/>
                <w:sz w:val="23"/>
                <w:lang w:val="en-US"/>
              </w:rPr>
            </w:pPr>
          </w:p>
          <w:p w14:paraId="6F81E138" w14:textId="77777777" w:rsidR="00DD7002" w:rsidRDefault="00A56ED8" w:rsidP="00DD7002">
            <w:pPr>
              <w:ind w:right="176"/>
              <w:jc w:val="both"/>
              <w:rPr>
                <w:rStyle w:val="hps"/>
                <w:sz w:val="23"/>
                <w:lang w:val="en-US"/>
              </w:rPr>
            </w:pPr>
            <w:r>
              <w:rPr>
                <w:rStyle w:val="hps"/>
                <w:sz w:val="23"/>
                <w:lang w:val="en-US"/>
              </w:rPr>
              <w:t>10.2. The present Agreement is made in 2 (two) copies having equal legal force (in English and Russian each), 1 (one) copy for each Party.</w:t>
            </w:r>
          </w:p>
          <w:p w14:paraId="64AA1A93" w14:textId="77777777" w:rsidR="00DD7002" w:rsidRPr="00094033" w:rsidRDefault="00DD7002" w:rsidP="00DD7002">
            <w:pPr>
              <w:ind w:right="176"/>
              <w:jc w:val="both"/>
              <w:rPr>
                <w:rStyle w:val="hps"/>
                <w:sz w:val="23"/>
                <w:lang w:val="en-US"/>
              </w:rPr>
            </w:pPr>
          </w:p>
          <w:p w14:paraId="6CCA75B5" w14:textId="77777777" w:rsidR="00DD7002" w:rsidRPr="00094033" w:rsidRDefault="00DD7002" w:rsidP="00DD7002">
            <w:pPr>
              <w:ind w:right="176"/>
              <w:jc w:val="both"/>
              <w:rPr>
                <w:rStyle w:val="hps"/>
                <w:sz w:val="23"/>
                <w:szCs w:val="23"/>
                <w:lang w:val="en-US"/>
              </w:rPr>
            </w:pPr>
            <w:bookmarkStart w:id="18" w:name="связь"/>
          </w:p>
          <w:p w14:paraId="2E1287B5" w14:textId="77777777" w:rsidR="00DD7002" w:rsidRDefault="00A56ED8" w:rsidP="00DD7002">
            <w:pPr>
              <w:ind w:right="176"/>
              <w:jc w:val="both"/>
              <w:rPr>
                <w:rStyle w:val="hps"/>
                <w:sz w:val="23"/>
                <w:lang w:val="en-US"/>
              </w:rPr>
            </w:pPr>
            <w:r>
              <w:rPr>
                <w:rStyle w:val="hps"/>
                <w:sz w:val="23"/>
                <w:lang w:val="en-US"/>
              </w:rPr>
              <w:t>10.3. The signed copies of the present Agreement as well as amendments and additions to the Agreement shall be sent to the Parties by means of mailing and facsimile or telex messages which have the force of the originals provided they are confirmed by the originals within 30 (thirty) days from the date of the copy receipt.</w:t>
            </w:r>
          </w:p>
          <w:p w14:paraId="17ECF469" w14:textId="77777777" w:rsidR="00DD7002" w:rsidRPr="00094033" w:rsidRDefault="00DD7002" w:rsidP="00DD7002">
            <w:pPr>
              <w:ind w:right="176"/>
              <w:jc w:val="both"/>
              <w:rPr>
                <w:rStyle w:val="hps"/>
                <w:sz w:val="23"/>
                <w:lang w:val="en-US"/>
              </w:rPr>
            </w:pPr>
          </w:p>
          <w:p w14:paraId="786928D2" w14:textId="77777777" w:rsidR="00DD7002" w:rsidRPr="00094033" w:rsidRDefault="00A56ED8" w:rsidP="00DD7002">
            <w:pPr>
              <w:ind w:right="176"/>
              <w:jc w:val="both"/>
              <w:rPr>
                <w:rStyle w:val="hps"/>
                <w:sz w:val="23"/>
                <w:szCs w:val="23"/>
                <w:lang w:val="en-US"/>
              </w:rPr>
            </w:pPr>
            <w:r>
              <w:rPr>
                <w:rStyle w:val="hps"/>
                <w:sz w:val="23"/>
                <w:szCs w:val="23"/>
                <w:lang w:val="en-US"/>
              </w:rPr>
              <w:t>10.4</w:t>
            </w:r>
            <w:r>
              <w:rPr>
                <w:rStyle w:val="hps"/>
                <w:sz w:val="23"/>
                <w:lang w:val="en-US"/>
              </w:rPr>
              <w:t xml:space="preserve">.  </w:t>
            </w:r>
            <w:r>
              <w:rPr>
                <w:lang w:val="en-US"/>
              </w:rPr>
              <w:t xml:space="preserve"> </w:t>
            </w:r>
            <w:r>
              <w:rPr>
                <w:rStyle w:val="hps"/>
                <w:sz w:val="23"/>
                <w:lang w:val="en-US"/>
              </w:rPr>
              <w:t xml:space="preserve">Ensuring the proper execution of the </w:t>
            </w:r>
            <w:r>
              <w:rPr>
                <w:rStyle w:val="hps"/>
                <w:sz w:val="23"/>
                <w:szCs w:val="23"/>
                <w:lang w:val="en-US"/>
              </w:rPr>
              <w:t>Agreement</w:t>
            </w:r>
            <w:r>
              <w:rPr>
                <w:rStyle w:val="hps"/>
                <w:sz w:val="23"/>
                <w:lang w:val="en-US"/>
              </w:rPr>
              <w:t xml:space="preserve"> in </w:t>
            </w:r>
            <w:r>
              <w:rPr>
                <w:rStyle w:val="hps"/>
                <w:sz w:val="23"/>
                <w:szCs w:val="23"/>
                <w:lang w:val="en-US"/>
              </w:rPr>
              <w:t>the</w:t>
            </w:r>
            <w:r>
              <w:rPr>
                <w:rStyle w:val="hps"/>
                <w:sz w:val="23"/>
                <w:lang w:val="en-US"/>
              </w:rPr>
              <w:t xml:space="preserve"> amount equal to the advance payment </w:t>
            </w:r>
            <w:r>
              <w:rPr>
                <w:rStyle w:val="hps"/>
                <w:sz w:val="23"/>
                <w:szCs w:val="23"/>
                <w:lang w:val="en-US"/>
              </w:rPr>
              <w:t>provided for in paragraph 2.2. the present Agreement</w:t>
            </w:r>
            <w:r>
              <w:rPr>
                <w:rStyle w:val="hps"/>
                <w:sz w:val="23"/>
                <w:lang w:val="en-US"/>
              </w:rPr>
              <w:t xml:space="preserve"> shall be carried out </w:t>
            </w:r>
            <w:r>
              <w:rPr>
                <w:rStyle w:val="hps"/>
                <w:sz w:val="23"/>
                <w:szCs w:val="23"/>
                <w:lang w:val="en-US"/>
              </w:rPr>
              <w:t>in</w:t>
            </w:r>
            <w:r>
              <w:rPr>
                <w:rStyle w:val="hps"/>
                <w:sz w:val="23"/>
                <w:lang w:val="en-US"/>
              </w:rPr>
              <w:t xml:space="preserve"> the </w:t>
            </w:r>
            <w:r>
              <w:rPr>
                <w:rStyle w:val="hps"/>
                <w:sz w:val="23"/>
                <w:szCs w:val="23"/>
                <w:lang w:val="en-US"/>
              </w:rPr>
              <w:t xml:space="preserve">manner and on </w:t>
            </w:r>
            <w:r>
              <w:rPr>
                <w:rStyle w:val="hps"/>
                <w:sz w:val="23"/>
                <w:lang w:val="en-US"/>
              </w:rPr>
              <w:t xml:space="preserve">the </w:t>
            </w:r>
            <w:r>
              <w:rPr>
                <w:rStyle w:val="hps"/>
                <w:sz w:val="23"/>
                <w:szCs w:val="23"/>
                <w:lang w:val="en-US"/>
              </w:rPr>
              <w:t>conditions stipulated in</w:t>
            </w:r>
            <w:r>
              <w:rPr>
                <w:rStyle w:val="hps"/>
                <w:sz w:val="23"/>
                <w:lang w:val="en-US"/>
              </w:rPr>
              <w:t xml:space="preserve"> the </w:t>
            </w:r>
            <w:r>
              <w:rPr>
                <w:rStyle w:val="hps"/>
                <w:sz w:val="23"/>
                <w:szCs w:val="23"/>
                <w:lang w:val="en-US"/>
              </w:rPr>
              <w:t>tender documentation.</w:t>
            </w:r>
          </w:p>
          <w:p w14:paraId="755007D5" w14:textId="77777777" w:rsidR="00DD7002" w:rsidRPr="003F28C8" w:rsidRDefault="00DD7002" w:rsidP="00DD7002">
            <w:pPr>
              <w:ind w:right="176"/>
              <w:jc w:val="both"/>
              <w:rPr>
                <w:rStyle w:val="hps"/>
                <w:strike/>
                <w:sz w:val="23"/>
                <w:lang w:val="en-US"/>
              </w:rPr>
            </w:pPr>
          </w:p>
          <w:p w14:paraId="1A4966D9" w14:textId="77777777" w:rsidR="00DD7002" w:rsidRPr="003F28C8" w:rsidRDefault="00DD7002" w:rsidP="00DD7002">
            <w:pPr>
              <w:ind w:right="176"/>
              <w:jc w:val="both"/>
              <w:rPr>
                <w:rStyle w:val="hps"/>
                <w:strike/>
                <w:sz w:val="23"/>
                <w:lang w:val="en-US"/>
              </w:rPr>
            </w:pPr>
          </w:p>
          <w:bookmarkEnd w:id="18"/>
          <w:p w14:paraId="0CFB5F0A" w14:textId="77777777" w:rsidR="00DD7002" w:rsidRPr="00094033" w:rsidRDefault="00A56ED8" w:rsidP="00DD7002">
            <w:pPr>
              <w:ind w:right="176"/>
              <w:jc w:val="both"/>
              <w:rPr>
                <w:sz w:val="23"/>
                <w:szCs w:val="23"/>
                <w:lang w:val="en-US"/>
              </w:rPr>
            </w:pPr>
            <w:r>
              <w:rPr>
                <w:sz w:val="23"/>
                <w:szCs w:val="23"/>
                <w:lang w:val="en-US"/>
              </w:rPr>
              <w:t>11. VALIDITY OF THE AGREEMENT</w:t>
            </w:r>
          </w:p>
          <w:p w14:paraId="2279ABB2" w14:textId="77777777" w:rsidR="00DD7002" w:rsidRPr="00094033" w:rsidRDefault="00A56ED8" w:rsidP="00DD7002">
            <w:pPr>
              <w:ind w:right="176"/>
              <w:jc w:val="both"/>
              <w:rPr>
                <w:sz w:val="23"/>
                <w:szCs w:val="23"/>
                <w:lang w:val="en-US"/>
              </w:rPr>
            </w:pPr>
            <w:r>
              <w:rPr>
                <w:sz w:val="23"/>
                <w:szCs w:val="23"/>
                <w:lang w:val="en-US"/>
              </w:rPr>
              <w:t xml:space="preserve">11.1. </w:t>
            </w:r>
            <w:r>
              <w:rPr>
                <w:lang w:val="en-US"/>
              </w:rPr>
              <w:t xml:space="preserve"> </w:t>
            </w:r>
            <w:r>
              <w:rPr>
                <w:sz w:val="23"/>
                <w:szCs w:val="23"/>
                <w:lang w:val="en-US"/>
              </w:rPr>
              <w:t xml:space="preserve"> This Agreement shall be valid from the date of its signing by the inclusively, and in terms of mutual settlements – until the Parties have completely fulfilled their obligations under the Agreement.</w:t>
            </w:r>
          </w:p>
          <w:p w14:paraId="30BC93D2" w14:textId="77777777" w:rsidR="00DD7002" w:rsidRDefault="00DD7002" w:rsidP="00DD7002">
            <w:pPr>
              <w:ind w:right="176"/>
              <w:jc w:val="both"/>
              <w:rPr>
                <w:sz w:val="23"/>
                <w:lang w:val="en-US"/>
              </w:rPr>
            </w:pPr>
          </w:p>
          <w:p w14:paraId="4D7FB60E" w14:textId="77777777" w:rsidR="00DD7002" w:rsidRPr="00094033" w:rsidRDefault="00DD7002" w:rsidP="00DD7002">
            <w:pPr>
              <w:ind w:right="176"/>
              <w:jc w:val="both"/>
              <w:rPr>
                <w:sz w:val="23"/>
                <w:lang w:val="en-US"/>
              </w:rPr>
            </w:pPr>
          </w:p>
          <w:p w14:paraId="37781DF7" w14:textId="77777777" w:rsidR="00DD7002" w:rsidRPr="00094033" w:rsidRDefault="00A56ED8" w:rsidP="00DD7002">
            <w:pPr>
              <w:ind w:right="176"/>
              <w:jc w:val="both"/>
              <w:rPr>
                <w:sz w:val="23"/>
                <w:szCs w:val="23"/>
                <w:lang w:val="en-US"/>
              </w:rPr>
            </w:pPr>
            <w:r>
              <w:rPr>
                <w:sz w:val="23"/>
                <w:szCs w:val="23"/>
                <w:lang w:val="en-US"/>
              </w:rPr>
              <w:t>12.  HEADING</w:t>
            </w:r>
          </w:p>
          <w:p w14:paraId="16224F45" w14:textId="77777777" w:rsidR="00DD7002" w:rsidRDefault="00A56ED8" w:rsidP="00DD7002">
            <w:pPr>
              <w:ind w:right="176"/>
              <w:jc w:val="both"/>
              <w:rPr>
                <w:sz w:val="23"/>
                <w:szCs w:val="23"/>
                <w:lang w:val="en-US"/>
              </w:rPr>
            </w:pPr>
            <w:r>
              <w:rPr>
                <w:sz w:val="23"/>
                <w:szCs w:val="23"/>
                <w:lang w:val="en-US"/>
              </w:rPr>
              <w:t xml:space="preserve">Headings of this Agreement shall be additions hereto and shall be brought only for convenience and shall not be misunderstood regarding the structure or interpretation of the present Agreement. </w:t>
            </w:r>
          </w:p>
          <w:p w14:paraId="3D47C8EF" w14:textId="77777777" w:rsidR="00DD7002" w:rsidRPr="00094033" w:rsidRDefault="00DD7002" w:rsidP="00DD7002">
            <w:pPr>
              <w:ind w:right="176"/>
              <w:jc w:val="both"/>
              <w:rPr>
                <w:sz w:val="23"/>
                <w:szCs w:val="23"/>
                <w:lang w:val="en-US"/>
              </w:rPr>
            </w:pPr>
          </w:p>
          <w:p w14:paraId="05F43B84" w14:textId="77777777" w:rsidR="00DD7002" w:rsidRPr="00094033" w:rsidRDefault="00DD7002" w:rsidP="00DD7002">
            <w:pPr>
              <w:ind w:right="176"/>
              <w:jc w:val="both"/>
              <w:rPr>
                <w:sz w:val="23"/>
                <w:szCs w:val="23"/>
                <w:lang w:val="en-US"/>
              </w:rPr>
            </w:pPr>
          </w:p>
          <w:p w14:paraId="059BDD65" w14:textId="77777777" w:rsidR="00DD7002" w:rsidRPr="00094033" w:rsidRDefault="00A56ED8" w:rsidP="00DD7002">
            <w:pPr>
              <w:ind w:right="176"/>
              <w:jc w:val="both"/>
              <w:rPr>
                <w:sz w:val="23"/>
                <w:szCs w:val="23"/>
                <w:lang w:val="en-US"/>
              </w:rPr>
            </w:pPr>
            <w:r>
              <w:rPr>
                <w:sz w:val="23"/>
                <w:szCs w:val="23"/>
                <w:lang w:val="en-US"/>
              </w:rPr>
              <w:t>13.  LANGUAGE</w:t>
            </w:r>
          </w:p>
          <w:p w14:paraId="47892623" w14:textId="77777777" w:rsidR="00DD7002" w:rsidRPr="00094033" w:rsidRDefault="00A56ED8" w:rsidP="00DD7002">
            <w:pPr>
              <w:ind w:right="176"/>
              <w:jc w:val="both"/>
              <w:rPr>
                <w:sz w:val="23"/>
                <w:szCs w:val="23"/>
                <w:lang w:val="en-US"/>
              </w:rPr>
            </w:pPr>
            <w:r>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14:paraId="7388DA43" w14:textId="77777777" w:rsidR="00DD7002" w:rsidRDefault="00DD7002" w:rsidP="00DD7002">
            <w:pPr>
              <w:ind w:right="176"/>
              <w:jc w:val="both"/>
              <w:rPr>
                <w:sz w:val="23"/>
                <w:szCs w:val="23"/>
                <w:lang w:val="en-US"/>
              </w:rPr>
            </w:pPr>
          </w:p>
          <w:p w14:paraId="642A3C77" w14:textId="77777777" w:rsidR="00DD7002" w:rsidRPr="00094033" w:rsidRDefault="00DD7002" w:rsidP="00DD7002">
            <w:pPr>
              <w:ind w:right="176"/>
              <w:jc w:val="both"/>
              <w:rPr>
                <w:sz w:val="23"/>
                <w:szCs w:val="23"/>
                <w:lang w:val="en-US"/>
              </w:rPr>
            </w:pPr>
          </w:p>
          <w:p w14:paraId="435E9272" w14:textId="77777777" w:rsidR="00DD7002" w:rsidRPr="00094033" w:rsidRDefault="00A56ED8" w:rsidP="00DD7002">
            <w:pPr>
              <w:ind w:right="176"/>
              <w:jc w:val="both"/>
              <w:rPr>
                <w:sz w:val="23"/>
                <w:szCs w:val="23"/>
                <w:lang w:val="en-US"/>
              </w:rPr>
            </w:pPr>
            <w:r>
              <w:rPr>
                <w:sz w:val="23"/>
                <w:szCs w:val="23"/>
                <w:lang w:val="en-US"/>
              </w:rPr>
              <w:t>14. LATE DELIVERY</w:t>
            </w:r>
          </w:p>
          <w:p w14:paraId="1E250ADD" w14:textId="77777777" w:rsidR="00DD7002" w:rsidRPr="00094033" w:rsidRDefault="00A56ED8" w:rsidP="00DD7002">
            <w:pPr>
              <w:ind w:right="176"/>
              <w:jc w:val="both"/>
              <w:rPr>
                <w:sz w:val="23"/>
                <w:szCs w:val="23"/>
                <w:lang w:val="en-US"/>
              </w:rPr>
            </w:pPr>
            <w:r>
              <w:rPr>
                <w:sz w:val="23"/>
                <w:szCs w:val="23"/>
                <w:lang w:val="en-US"/>
              </w:rPr>
              <w:t xml:space="preserve">In case </w:t>
            </w:r>
            <w:proofErr w:type="gramStart"/>
            <w:r>
              <w:rPr>
                <w:sz w:val="23"/>
                <w:szCs w:val="23"/>
                <w:lang w:val="en-US"/>
              </w:rPr>
              <w:t>the  Supplier</w:t>
            </w:r>
            <w:proofErr w:type="gramEnd"/>
            <w:r>
              <w:rPr>
                <w:sz w:val="23"/>
                <w:szCs w:val="23"/>
                <w:lang w:val="en-US"/>
              </w:rPr>
              <w:t xml:space="preserve"> breaches the Containers delivery terms for more than 20 (twenty) calendar days, the Buyer has the right to terminate this Agreement unilaterally and upon the Buyer’s written request the Supplier shall  return monetary funds transferred to it in order to pay for the untimely delivered Containers </w:t>
            </w:r>
            <w:r>
              <w:rPr>
                <w:sz w:val="23"/>
                <w:szCs w:val="23"/>
                <w:lang w:val="en-US"/>
              </w:rPr>
              <w:lastRenderedPageBreak/>
              <w:t>within 10 (ten) calendar days from the date of receipt of the Buyer’s written request.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reasons dependent on the Buyer, namely the delay of Containers under loading on the basis of p. 3.4. Contracts after their carriage to ____(depot), the penalty provided for in section 14 Of the contract shall not apply.</w:t>
            </w:r>
          </w:p>
          <w:p w14:paraId="0E1E85E6" w14:textId="77777777" w:rsidR="00DD7002" w:rsidRDefault="00DD7002" w:rsidP="00DD7002">
            <w:pPr>
              <w:ind w:right="176"/>
              <w:jc w:val="both"/>
              <w:rPr>
                <w:sz w:val="23"/>
                <w:szCs w:val="23"/>
                <w:lang w:val="en-US"/>
              </w:rPr>
            </w:pPr>
          </w:p>
          <w:p w14:paraId="44037237" w14:textId="77777777" w:rsidR="00DD7002" w:rsidRDefault="00DD7002" w:rsidP="00DD7002">
            <w:pPr>
              <w:ind w:right="176"/>
              <w:jc w:val="both"/>
              <w:rPr>
                <w:sz w:val="23"/>
                <w:szCs w:val="23"/>
                <w:lang w:val="en-US"/>
              </w:rPr>
            </w:pPr>
          </w:p>
          <w:p w14:paraId="53418185" w14:textId="77777777" w:rsidR="00DD7002" w:rsidRDefault="00DD7002" w:rsidP="00DD7002">
            <w:pPr>
              <w:ind w:right="176"/>
              <w:jc w:val="both"/>
              <w:rPr>
                <w:sz w:val="23"/>
                <w:szCs w:val="23"/>
                <w:lang w:val="en-US"/>
              </w:rPr>
            </w:pPr>
          </w:p>
          <w:p w14:paraId="4DAFDD32" w14:textId="77777777" w:rsidR="00DD7002" w:rsidRDefault="00DD7002" w:rsidP="00DD7002">
            <w:pPr>
              <w:ind w:right="176"/>
              <w:jc w:val="both"/>
              <w:rPr>
                <w:sz w:val="23"/>
                <w:szCs w:val="23"/>
                <w:lang w:val="en-US"/>
              </w:rPr>
            </w:pPr>
          </w:p>
          <w:p w14:paraId="6EC593E3" w14:textId="77777777" w:rsidR="00DD7002" w:rsidRDefault="00DD7002" w:rsidP="00DD7002">
            <w:pPr>
              <w:ind w:right="176"/>
              <w:jc w:val="both"/>
              <w:rPr>
                <w:sz w:val="23"/>
                <w:szCs w:val="23"/>
                <w:lang w:val="en-US"/>
              </w:rPr>
            </w:pPr>
          </w:p>
          <w:p w14:paraId="2CC76BAB" w14:textId="77777777" w:rsidR="00DD7002" w:rsidRPr="00094033" w:rsidRDefault="00DD7002" w:rsidP="00DD7002">
            <w:pPr>
              <w:ind w:right="176"/>
              <w:jc w:val="both"/>
              <w:rPr>
                <w:sz w:val="23"/>
                <w:szCs w:val="23"/>
                <w:lang w:val="en-US"/>
              </w:rPr>
            </w:pPr>
          </w:p>
          <w:p w14:paraId="797A50DD" w14:textId="77777777" w:rsidR="00DD7002" w:rsidRPr="00094033" w:rsidRDefault="00DD7002" w:rsidP="00DD7002">
            <w:pPr>
              <w:ind w:right="176"/>
              <w:jc w:val="both"/>
              <w:rPr>
                <w:sz w:val="23"/>
                <w:szCs w:val="23"/>
                <w:lang w:val="en-US"/>
              </w:rPr>
            </w:pPr>
          </w:p>
          <w:p w14:paraId="647D3501" w14:textId="77777777" w:rsidR="00DD7002" w:rsidRPr="00094033" w:rsidRDefault="00A56ED8" w:rsidP="00DD7002">
            <w:pPr>
              <w:ind w:right="176"/>
              <w:jc w:val="both"/>
              <w:rPr>
                <w:sz w:val="23"/>
                <w:szCs w:val="23"/>
                <w:lang w:val="en-US"/>
              </w:rPr>
            </w:pPr>
            <w:r>
              <w:rPr>
                <w:sz w:val="23"/>
                <w:szCs w:val="23"/>
                <w:lang w:val="en-US"/>
              </w:rPr>
              <w:t>Appendices to the present Agreement:</w:t>
            </w:r>
          </w:p>
          <w:p w14:paraId="326757FB" w14:textId="77777777" w:rsidR="00DD7002" w:rsidRPr="00094033" w:rsidRDefault="00A56ED8" w:rsidP="00DD7002">
            <w:pPr>
              <w:ind w:right="176"/>
              <w:jc w:val="both"/>
              <w:rPr>
                <w:sz w:val="23"/>
                <w:szCs w:val="23"/>
                <w:lang w:val="en-US"/>
              </w:rPr>
            </w:pPr>
            <w:r>
              <w:rPr>
                <w:sz w:val="23"/>
                <w:szCs w:val="23"/>
                <w:lang w:val="en-US"/>
              </w:rPr>
              <w:t>1. Specification (Appendix No. 1).</w:t>
            </w:r>
          </w:p>
          <w:p w14:paraId="41A7123F" w14:textId="77777777" w:rsidR="00DD7002" w:rsidRPr="00FD131F" w:rsidRDefault="00A56ED8" w:rsidP="00DD7002">
            <w:pPr>
              <w:ind w:right="176"/>
              <w:jc w:val="both"/>
              <w:rPr>
                <w:sz w:val="23"/>
                <w:szCs w:val="23"/>
                <w:lang w:val="en-US"/>
              </w:rPr>
            </w:pPr>
            <w:r>
              <w:rPr>
                <w:sz w:val="23"/>
                <w:szCs w:val="23"/>
                <w:lang w:val="en-US"/>
              </w:rPr>
              <w:t xml:space="preserve">2. Form of the </w:t>
            </w:r>
            <w:r>
              <w:rPr>
                <w:rStyle w:val="shorttext"/>
                <w:sz w:val="23"/>
                <w:szCs w:val="23"/>
                <w:lang w:val="en-US"/>
              </w:rPr>
              <w:t>C</w:t>
            </w:r>
            <w:r>
              <w:rPr>
                <w:rStyle w:val="hps"/>
                <w:sz w:val="23"/>
                <w:szCs w:val="23"/>
                <w:lang w:val="en-US"/>
              </w:rPr>
              <w:t xml:space="preserve">ontainers’ Delivery-Acceptance  Certificate </w:t>
            </w:r>
            <w:r>
              <w:rPr>
                <w:sz w:val="23"/>
                <w:szCs w:val="23"/>
                <w:lang w:val="en-US"/>
              </w:rPr>
              <w:t>(Appendix No. 2)</w:t>
            </w:r>
          </w:p>
          <w:p w14:paraId="4173E177" w14:textId="77777777" w:rsidR="00DD7002" w:rsidRPr="0024638F" w:rsidRDefault="00A56ED8" w:rsidP="00DD7002">
            <w:pPr>
              <w:ind w:right="176"/>
              <w:jc w:val="both"/>
              <w:rPr>
                <w:sz w:val="23"/>
                <w:szCs w:val="23"/>
                <w:lang w:val="en-US"/>
              </w:rPr>
            </w:pPr>
            <w:r>
              <w:rPr>
                <w:sz w:val="23"/>
                <w:szCs w:val="23"/>
                <w:lang w:val="en-US"/>
              </w:rPr>
              <w:t>3.__Procedure and conditions of electronic document flow (Appendix 3).</w:t>
            </w:r>
          </w:p>
          <w:p w14:paraId="159D5F42" w14:textId="77777777" w:rsidR="00DD7002" w:rsidRPr="00FD131F" w:rsidRDefault="00A56ED8" w:rsidP="00DD7002">
            <w:pPr>
              <w:ind w:right="176"/>
              <w:jc w:val="both"/>
              <w:rPr>
                <w:sz w:val="23"/>
                <w:szCs w:val="23"/>
                <w:lang w:val="en-US"/>
              </w:rPr>
            </w:pPr>
            <w:r>
              <w:rPr>
                <w:sz w:val="23"/>
                <w:szCs w:val="23"/>
                <w:lang w:val="en-US"/>
              </w:rPr>
              <w:t>4.__List and forms of documents (Appendix 4).</w:t>
            </w:r>
          </w:p>
          <w:p w14:paraId="599CF5B4" w14:textId="77777777" w:rsidR="00DD7002" w:rsidRPr="003F28C8" w:rsidRDefault="00DD7002" w:rsidP="00DD7002">
            <w:pPr>
              <w:ind w:right="176"/>
              <w:rPr>
                <w:sz w:val="23"/>
                <w:szCs w:val="23"/>
                <w:lang w:val="en-US"/>
              </w:rPr>
            </w:pPr>
          </w:p>
          <w:p w14:paraId="758AD547" w14:textId="77777777" w:rsidR="00DD7002" w:rsidRPr="00094033" w:rsidRDefault="00A56ED8" w:rsidP="00DD7002">
            <w:pPr>
              <w:ind w:right="176"/>
              <w:rPr>
                <w:sz w:val="23"/>
                <w:szCs w:val="23"/>
                <w:lang w:val="en-US"/>
              </w:rPr>
            </w:pPr>
            <w:r>
              <w:rPr>
                <w:sz w:val="23"/>
                <w:szCs w:val="23"/>
                <w:lang w:val="en-US"/>
              </w:rPr>
              <w:t>15. LEGAL ADDRESSES OF THE PARTIES</w:t>
            </w:r>
          </w:p>
          <w:p w14:paraId="6A24EB4B" w14:textId="77777777" w:rsidR="00DD7002" w:rsidRPr="00094033" w:rsidRDefault="00A56ED8" w:rsidP="00DD7002">
            <w:pPr>
              <w:ind w:right="176"/>
              <w:rPr>
                <w:sz w:val="23"/>
                <w:szCs w:val="23"/>
                <w:lang w:val="en-US"/>
              </w:rPr>
            </w:pPr>
            <w:r>
              <w:rPr>
                <w:sz w:val="23"/>
                <w:szCs w:val="23"/>
                <w:u w:val="single"/>
                <w:lang w:val="en-US"/>
              </w:rPr>
              <w:t>The Buyer</w:t>
            </w:r>
            <w:r>
              <w:rPr>
                <w:sz w:val="23"/>
                <w:szCs w:val="23"/>
                <w:lang w:val="en-US"/>
              </w:rPr>
              <w:t>:</w:t>
            </w:r>
          </w:p>
          <w:p w14:paraId="256388AB" w14:textId="77777777" w:rsidR="00DD7002" w:rsidRPr="00094033" w:rsidRDefault="00A56ED8" w:rsidP="00DD7002">
            <w:pPr>
              <w:ind w:right="176"/>
              <w:rPr>
                <w:sz w:val="23"/>
                <w:szCs w:val="23"/>
                <w:lang w:val="en-US"/>
              </w:rPr>
            </w:pPr>
            <w:r>
              <w:rPr>
                <w:sz w:val="23"/>
                <w:szCs w:val="23"/>
                <w:lang w:val="en-US"/>
              </w:rPr>
              <w:t xml:space="preserve">PJSC </w:t>
            </w:r>
            <w:proofErr w:type="spellStart"/>
            <w:r>
              <w:rPr>
                <w:sz w:val="23"/>
                <w:szCs w:val="23"/>
                <w:lang w:val="en-US"/>
              </w:rPr>
              <w:t>TransContainer</w:t>
            </w:r>
            <w:proofErr w:type="spellEnd"/>
          </w:p>
          <w:p w14:paraId="767EDB97" w14:textId="77777777" w:rsidR="00DD7002" w:rsidRPr="00094033" w:rsidRDefault="00A56ED8" w:rsidP="00DD7002">
            <w:pPr>
              <w:ind w:right="176"/>
              <w:rPr>
                <w:sz w:val="23"/>
                <w:szCs w:val="23"/>
                <w:lang w:val="en-US"/>
              </w:rPr>
            </w:pPr>
            <w:r>
              <w:rPr>
                <w:sz w:val="23"/>
                <w:szCs w:val="23"/>
                <w:lang w:val="en-US"/>
              </w:rPr>
              <w:t xml:space="preserve">PSRN: 1067746341024, TIN: 7708591995, </w:t>
            </w:r>
          </w:p>
          <w:p w14:paraId="7BBB1707" w14:textId="77777777" w:rsidR="00DD7002" w:rsidRPr="00454B31" w:rsidRDefault="00A56ED8" w:rsidP="00DD7002">
            <w:pPr>
              <w:pStyle w:val="25"/>
              <w:ind w:firstLine="0"/>
              <w:rPr>
                <w:sz w:val="24"/>
                <w:szCs w:val="24"/>
                <w:lang w:val="en-US"/>
              </w:rPr>
            </w:pPr>
            <w:r>
              <w:rPr>
                <w:sz w:val="23"/>
                <w:szCs w:val="23"/>
                <w:lang w:val="en-US"/>
              </w:rPr>
              <w:t xml:space="preserve">Legal address: </w:t>
            </w:r>
            <w:proofErr w:type="spellStart"/>
            <w:r>
              <w:rPr>
                <w:sz w:val="24"/>
                <w:szCs w:val="24"/>
                <w:lang w:val="en-US"/>
              </w:rPr>
              <w:t>vladenie</w:t>
            </w:r>
            <w:proofErr w:type="spellEnd"/>
            <w:r>
              <w:rPr>
                <w:sz w:val="24"/>
                <w:szCs w:val="24"/>
                <w:lang w:val="en-US"/>
              </w:rPr>
              <w:t xml:space="preserve"> 39, </w:t>
            </w:r>
            <w:proofErr w:type="spellStart"/>
            <w:r>
              <w:rPr>
                <w:sz w:val="24"/>
                <w:szCs w:val="24"/>
                <w:lang w:val="en-US"/>
              </w:rPr>
              <w:t>Leningradskya</w:t>
            </w:r>
            <w:proofErr w:type="spellEnd"/>
            <w:r>
              <w:rPr>
                <w:sz w:val="24"/>
                <w:szCs w:val="24"/>
                <w:lang w:val="en-US"/>
              </w:rPr>
              <w:t xml:space="preserve"> street, </w:t>
            </w:r>
            <w:proofErr w:type="spellStart"/>
            <w:r>
              <w:rPr>
                <w:sz w:val="24"/>
                <w:szCs w:val="24"/>
                <w:lang w:val="en-US"/>
              </w:rPr>
              <w:t>Khimki</w:t>
            </w:r>
            <w:proofErr w:type="spellEnd"/>
            <w:r>
              <w:rPr>
                <w:sz w:val="24"/>
                <w:szCs w:val="24"/>
                <w:lang w:val="en-US"/>
              </w:rPr>
              <w:t xml:space="preserve"> City, Moscow oblast, 141402,</w:t>
            </w:r>
          </w:p>
          <w:p w14:paraId="536F6C64" w14:textId="77777777" w:rsidR="00DD7002" w:rsidRPr="00094033" w:rsidRDefault="00A56ED8" w:rsidP="00DD7002">
            <w:pPr>
              <w:ind w:right="176"/>
              <w:rPr>
                <w:sz w:val="23"/>
                <w:szCs w:val="23"/>
                <w:lang w:val="en-US"/>
              </w:rPr>
            </w:pPr>
            <w:r>
              <w:rPr>
                <w:sz w:val="23"/>
                <w:szCs w:val="23"/>
                <w:lang w:val="en-US"/>
              </w:rPr>
              <w:t xml:space="preserve">Postal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14:paraId="749E141D" w14:textId="77777777" w:rsidR="00DD7002" w:rsidRPr="00094033" w:rsidRDefault="00A56ED8" w:rsidP="00DD7002">
            <w:pPr>
              <w:ind w:right="176"/>
              <w:rPr>
                <w:sz w:val="23"/>
                <w:szCs w:val="23"/>
                <w:lang w:val="en-US"/>
              </w:rPr>
            </w:pPr>
            <w:r>
              <w:rPr>
                <w:sz w:val="23"/>
                <w:szCs w:val="23"/>
                <w:lang w:val="en-US"/>
              </w:rPr>
              <w:t xml:space="preserve">Tel.+7(495)262-8506, fax 262-7578, </w:t>
            </w:r>
          </w:p>
          <w:p w14:paraId="6F7689EE" w14:textId="77777777" w:rsidR="00DD7002" w:rsidRPr="00094033" w:rsidRDefault="00A56ED8" w:rsidP="00DD7002">
            <w:pPr>
              <w:ind w:right="176"/>
              <w:rPr>
                <w:sz w:val="23"/>
                <w:szCs w:val="23"/>
                <w:lang w:val="en-US"/>
              </w:rPr>
            </w:pPr>
            <w:r>
              <w:rPr>
                <w:sz w:val="23"/>
                <w:szCs w:val="23"/>
                <w:lang w:val="en-US"/>
              </w:rPr>
              <w:t xml:space="preserve">E-mail: </w:t>
            </w:r>
            <w:r>
              <w:rPr>
                <w:rStyle w:val="a7"/>
                <w:rFonts w:eastAsia="MS Mincho"/>
                <w:lang w:val="en-US"/>
              </w:rPr>
              <w:t>trcont@trcont.ru</w:t>
            </w:r>
          </w:p>
          <w:p w14:paraId="319650CB" w14:textId="77777777" w:rsidR="00DD7002" w:rsidRPr="00094033" w:rsidRDefault="00A56ED8" w:rsidP="00DD7002">
            <w:pPr>
              <w:ind w:right="176"/>
              <w:rPr>
                <w:sz w:val="23"/>
                <w:szCs w:val="23"/>
                <w:lang w:val="en-US"/>
              </w:rPr>
            </w:pPr>
            <w:r>
              <w:rPr>
                <w:sz w:val="23"/>
                <w:szCs w:val="23"/>
                <w:lang w:val="en-US"/>
              </w:rPr>
              <w:t>Banking details for payment in US dollars (USD): Bank- JSC VTB Bank</w:t>
            </w:r>
          </w:p>
          <w:p w14:paraId="6EA653C9" w14:textId="77777777" w:rsidR="00DD7002" w:rsidRPr="00094033" w:rsidRDefault="00A56ED8" w:rsidP="00DD7002">
            <w:pPr>
              <w:ind w:right="176"/>
              <w:jc w:val="both"/>
              <w:rPr>
                <w:sz w:val="23"/>
                <w:szCs w:val="23"/>
                <w:lang w:val="en-US"/>
              </w:rPr>
            </w:pPr>
            <w:r>
              <w:rPr>
                <w:sz w:val="23"/>
                <w:szCs w:val="23"/>
                <w:lang w:val="en-US"/>
              </w:rPr>
              <w:t xml:space="preserve">Bank Address - </w:t>
            </w:r>
            <w:proofErr w:type="spellStart"/>
            <w:r>
              <w:rPr>
                <w:sz w:val="23"/>
                <w:szCs w:val="23"/>
                <w:lang w:val="en-US"/>
              </w:rPr>
              <w:t>Vorontsovskaya</w:t>
            </w:r>
            <w:proofErr w:type="spellEnd"/>
            <w:r>
              <w:rPr>
                <w:sz w:val="23"/>
                <w:szCs w:val="23"/>
                <w:lang w:val="en-US"/>
              </w:rPr>
              <w:t xml:space="preserve"> str., 43,   Moscow, 109044, Russia</w:t>
            </w:r>
          </w:p>
          <w:p w14:paraId="7DE93044" w14:textId="77777777" w:rsidR="00DD7002" w:rsidRPr="00094033" w:rsidRDefault="00A56ED8" w:rsidP="00DD7002">
            <w:pPr>
              <w:ind w:right="176"/>
              <w:jc w:val="both"/>
              <w:rPr>
                <w:sz w:val="23"/>
                <w:szCs w:val="23"/>
                <w:lang w:val="en-US"/>
              </w:rPr>
            </w:pPr>
            <w:r>
              <w:rPr>
                <w:sz w:val="23"/>
                <w:szCs w:val="23"/>
                <w:lang w:val="en-US"/>
              </w:rPr>
              <w:t>S.W.I.F.T. code- VTBR RU MM</w:t>
            </w:r>
          </w:p>
          <w:p w14:paraId="75ED906B" w14:textId="77777777" w:rsidR="00DD7002" w:rsidRPr="00094033" w:rsidRDefault="00A56ED8" w:rsidP="00DD7002">
            <w:pPr>
              <w:ind w:right="176"/>
              <w:rPr>
                <w:sz w:val="23"/>
                <w:szCs w:val="23"/>
                <w:lang w:val="en-US"/>
              </w:rPr>
            </w:pPr>
            <w:r>
              <w:rPr>
                <w:sz w:val="23"/>
                <w:szCs w:val="23"/>
                <w:lang w:val="en-US"/>
              </w:rPr>
              <w:t>Correspondent Bank- Bank of New York Mellon, New York, USA</w:t>
            </w:r>
          </w:p>
          <w:p w14:paraId="35CA527B" w14:textId="77777777" w:rsidR="00DD7002" w:rsidRPr="00094033" w:rsidRDefault="00A56ED8" w:rsidP="00DD7002">
            <w:pPr>
              <w:ind w:right="176"/>
              <w:rPr>
                <w:sz w:val="23"/>
                <w:szCs w:val="23"/>
                <w:lang w:val="en-US"/>
              </w:rPr>
            </w:pPr>
            <w:r>
              <w:rPr>
                <w:sz w:val="23"/>
                <w:szCs w:val="23"/>
                <w:lang w:val="en-US"/>
              </w:rPr>
              <w:t>S.W.I.F.T. code of Correspondent Bank – IRVT US 3N</w:t>
            </w:r>
          </w:p>
          <w:p w14:paraId="2DCB0B08" w14:textId="77777777" w:rsidR="00DD7002" w:rsidRPr="00094033" w:rsidRDefault="00A56ED8" w:rsidP="00DD7002">
            <w:pPr>
              <w:ind w:right="176"/>
              <w:rPr>
                <w:sz w:val="23"/>
                <w:szCs w:val="23"/>
                <w:lang w:val="en-US"/>
              </w:rPr>
            </w:pPr>
            <w:r>
              <w:rPr>
                <w:sz w:val="23"/>
                <w:szCs w:val="23"/>
                <w:lang w:val="en-US"/>
              </w:rPr>
              <w:t xml:space="preserve">Account number of JSC VTB Bank with </w:t>
            </w:r>
            <w:r>
              <w:rPr>
                <w:sz w:val="23"/>
                <w:szCs w:val="23"/>
                <w:lang w:val="en-US"/>
              </w:rPr>
              <w:lastRenderedPageBreak/>
              <w:t>Correspondent Bank-№ 890-0055-006</w:t>
            </w:r>
          </w:p>
          <w:p w14:paraId="6172FD48" w14:textId="77777777" w:rsidR="00DD7002" w:rsidRPr="00094033" w:rsidRDefault="00A56ED8" w:rsidP="00DD7002">
            <w:pPr>
              <w:ind w:right="176"/>
              <w:jc w:val="both"/>
              <w:rPr>
                <w:sz w:val="23"/>
                <w:szCs w:val="23"/>
                <w:lang w:val="en-US"/>
              </w:rPr>
            </w:pPr>
            <w:r>
              <w:rPr>
                <w:sz w:val="23"/>
                <w:szCs w:val="23"/>
                <w:lang w:val="en-US"/>
              </w:rPr>
              <w:t xml:space="preserve">Name - Public Joint Stock Company Center for Cargo Container Traffic </w:t>
            </w:r>
            <w:proofErr w:type="spellStart"/>
            <w:r>
              <w:rPr>
                <w:sz w:val="23"/>
                <w:szCs w:val="23"/>
                <w:lang w:val="en-US"/>
              </w:rPr>
              <w:t>TransContainer</w:t>
            </w:r>
            <w:proofErr w:type="spellEnd"/>
          </w:p>
          <w:p w14:paraId="136BA906" w14:textId="77777777" w:rsidR="00DD7002" w:rsidRPr="00094033" w:rsidRDefault="00A56ED8" w:rsidP="00DD7002">
            <w:pPr>
              <w:ind w:right="176"/>
              <w:jc w:val="both"/>
              <w:rPr>
                <w:sz w:val="23"/>
                <w:szCs w:val="23"/>
                <w:lang w:val="en-US"/>
              </w:rPr>
            </w:pPr>
            <w:r>
              <w:rPr>
                <w:sz w:val="23"/>
                <w:szCs w:val="23"/>
                <w:lang w:val="en-US"/>
              </w:rPr>
              <w:t>Account number with JSC VTB Bank-40702840400030002608</w:t>
            </w:r>
          </w:p>
          <w:p w14:paraId="243FF3F1" w14:textId="77777777" w:rsidR="00DD7002" w:rsidRPr="00094033" w:rsidRDefault="00DD7002" w:rsidP="00DD7002">
            <w:pPr>
              <w:ind w:right="176"/>
              <w:jc w:val="both"/>
              <w:rPr>
                <w:rFonts w:eastAsia="SimSun"/>
                <w:sz w:val="23"/>
                <w:szCs w:val="23"/>
                <w:lang w:val="en-US" w:eastAsia="zh-CN"/>
              </w:rPr>
            </w:pPr>
          </w:p>
          <w:p w14:paraId="447E3732" w14:textId="77777777" w:rsidR="00DD7002" w:rsidRPr="00094033" w:rsidRDefault="00A56ED8" w:rsidP="00DD7002">
            <w:pPr>
              <w:ind w:right="176"/>
              <w:rPr>
                <w:sz w:val="23"/>
                <w:szCs w:val="23"/>
                <w:lang w:val="en-US"/>
              </w:rPr>
            </w:pPr>
            <w:r>
              <w:rPr>
                <w:sz w:val="23"/>
                <w:szCs w:val="23"/>
                <w:lang w:val="en-US"/>
              </w:rPr>
              <w:t>____________________</w:t>
            </w:r>
          </w:p>
          <w:p w14:paraId="3918606A" w14:textId="77777777" w:rsidR="00DD7002" w:rsidRPr="00094033" w:rsidRDefault="00A56ED8" w:rsidP="00DD7002">
            <w:pPr>
              <w:ind w:right="176"/>
              <w:jc w:val="both"/>
              <w:rPr>
                <w:sz w:val="23"/>
                <w:szCs w:val="23"/>
                <w:lang w:val="en-US"/>
              </w:rPr>
            </w:pPr>
            <w:r>
              <w:rPr>
                <w:sz w:val="23"/>
                <w:szCs w:val="23"/>
                <w:lang w:val="en-US"/>
              </w:rPr>
              <w:t> </w:t>
            </w:r>
          </w:p>
          <w:p w14:paraId="7737A7E2" w14:textId="77777777" w:rsidR="00DD7002" w:rsidRPr="00094033" w:rsidRDefault="00A56ED8" w:rsidP="00DD7002">
            <w:pPr>
              <w:ind w:right="176"/>
              <w:jc w:val="both"/>
              <w:rPr>
                <w:sz w:val="23"/>
                <w:szCs w:val="23"/>
                <w:u w:val="single"/>
                <w:lang w:val="en-US"/>
              </w:rPr>
            </w:pPr>
            <w:r>
              <w:rPr>
                <w:sz w:val="23"/>
                <w:szCs w:val="23"/>
                <w:lang w:val="en-US"/>
              </w:rPr>
              <w:t> </w:t>
            </w:r>
            <w:r>
              <w:rPr>
                <w:sz w:val="23"/>
                <w:szCs w:val="23"/>
                <w:u w:val="single"/>
                <w:lang w:val="en-US"/>
              </w:rPr>
              <w:t>The  Supplier:</w:t>
            </w:r>
          </w:p>
          <w:p w14:paraId="2D308017" w14:textId="77777777" w:rsidR="00DD7002" w:rsidRDefault="00DD7002" w:rsidP="00DD7002"/>
        </w:tc>
        <w:tc>
          <w:tcPr>
            <w:tcW w:w="4786" w:type="dxa"/>
          </w:tcPr>
          <w:p w14:paraId="38AEB6EA" w14:textId="77777777" w:rsidR="00DD7002" w:rsidRPr="00094033" w:rsidRDefault="00A56ED8" w:rsidP="00DD7002">
            <w:pPr>
              <w:tabs>
                <w:tab w:val="left" w:pos="5313"/>
              </w:tabs>
              <w:ind w:right="175"/>
              <w:jc w:val="center"/>
              <w:rPr>
                <w:b/>
                <w:sz w:val="23"/>
                <w:szCs w:val="23"/>
              </w:rPr>
            </w:pPr>
            <w:r>
              <w:rPr>
                <w:sz w:val="23"/>
                <w:szCs w:val="23"/>
              </w:rPr>
              <w:lastRenderedPageBreak/>
              <w:t>ДОГОВОР ПОСТАВКИ</w:t>
            </w:r>
          </w:p>
          <w:p w14:paraId="21AC1091" w14:textId="77777777" w:rsidR="00DD7002" w:rsidRPr="00094033" w:rsidRDefault="00A56ED8" w:rsidP="00DD7002">
            <w:pPr>
              <w:tabs>
                <w:tab w:val="left" w:pos="5313"/>
              </w:tabs>
              <w:ind w:right="175"/>
              <w:jc w:val="center"/>
              <w:rPr>
                <w:b/>
                <w:sz w:val="23"/>
                <w:szCs w:val="23"/>
              </w:rPr>
            </w:pPr>
            <w:r>
              <w:rPr>
                <w:sz w:val="23"/>
                <w:szCs w:val="23"/>
              </w:rPr>
              <w:t>КОНТЕЙНЕРОВ</w:t>
            </w:r>
          </w:p>
          <w:p w14:paraId="6104512E" w14:textId="77777777" w:rsidR="00DD7002" w:rsidRPr="00094033" w:rsidRDefault="00A56ED8" w:rsidP="00DD7002">
            <w:pPr>
              <w:tabs>
                <w:tab w:val="left" w:pos="5313"/>
              </w:tabs>
              <w:ind w:right="175"/>
              <w:jc w:val="center"/>
              <w:rPr>
                <w:b/>
                <w:sz w:val="23"/>
                <w:szCs w:val="23"/>
              </w:rPr>
            </w:pPr>
            <w:r>
              <w:rPr>
                <w:sz w:val="23"/>
                <w:szCs w:val="23"/>
                <w:lang w:val="en-US"/>
              </w:rPr>
              <w:t>No</w:t>
            </w:r>
            <w:r>
              <w:rPr>
                <w:sz w:val="23"/>
                <w:szCs w:val="23"/>
              </w:rPr>
              <w:t>._______</w:t>
            </w:r>
          </w:p>
          <w:p w14:paraId="7DAB4EFD" w14:textId="77777777" w:rsidR="00DD7002" w:rsidRPr="00094033" w:rsidRDefault="00DD7002" w:rsidP="00DD7002">
            <w:pPr>
              <w:ind w:right="175"/>
              <w:rPr>
                <w:sz w:val="23"/>
                <w:szCs w:val="23"/>
              </w:rPr>
            </w:pPr>
          </w:p>
          <w:p w14:paraId="300234BA" w14:textId="77777777" w:rsidR="00DD7002" w:rsidRPr="00094033" w:rsidRDefault="00A56ED8" w:rsidP="00DD7002">
            <w:pPr>
              <w:ind w:right="175"/>
              <w:rPr>
                <w:b/>
                <w:sz w:val="23"/>
                <w:szCs w:val="23"/>
              </w:rPr>
            </w:pPr>
            <w:r>
              <w:rPr>
                <w:sz w:val="23"/>
                <w:szCs w:val="23"/>
              </w:rPr>
              <w:t>“___” _______ 2021                         г. Москва</w:t>
            </w:r>
          </w:p>
          <w:p w14:paraId="5FAD7DF0" w14:textId="77777777" w:rsidR="00DD7002" w:rsidRPr="00094033" w:rsidRDefault="00DD7002" w:rsidP="00DD7002">
            <w:pPr>
              <w:tabs>
                <w:tab w:val="left" w:pos="5313"/>
              </w:tabs>
              <w:ind w:right="175"/>
              <w:rPr>
                <w:sz w:val="23"/>
                <w:szCs w:val="23"/>
              </w:rPr>
            </w:pPr>
          </w:p>
          <w:p w14:paraId="1DC54D23" w14:textId="77777777" w:rsidR="00DD7002" w:rsidRPr="00094033" w:rsidRDefault="00A56ED8" w:rsidP="00DD7002">
            <w:pPr>
              <w:tabs>
                <w:tab w:val="left" w:pos="5313"/>
              </w:tabs>
              <w:ind w:right="175"/>
              <w:rPr>
                <w:sz w:val="23"/>
                <w:szCs w:val="23"/>
              </w:rPr>
            </w:pPr>
            <w:r>
              <w:rPr>
                <w:sz w:val="23"/>
                <w:szCs w:val="23"/>
              </w:rPr>
              <w:t xml:space="preserve">Стороны: </w:t>
            </w:r>
          </w:p>
          <w:p w14:paraId="352CEF3D" w14:textId="77777777" w:rsidR="00DD7002" w:rsidRPr="00094033" w:rsidRDefault="00DD7002" w:rsidP="00DD7002">
            <w:pPr>
              <w:tabs>
                <w:tab w:val="left" w:pos="5313"/>
              </w:tabs>
              <w:ind w:right="175"/>
              <w:rPr>
                <w:sz w:val="23"/>
                <w:szCs w:val="23"/>
              </w:rPr>
            </w:pPr>
          </w:p>
          <w:p w14:paraId="17E2C17E" w14:textId="77777777" w:rsidR="00DD7002" w:rsidRPr="00094033" w:rsidRDefault="00A56ED8" w:rsidP="00DD7002">
            <w:pPr>
              <w:pStyle w:val="aff9"/>
              <w:tabs>
                <w:tab w:val="left" w:pos="5313"/>
              </w:tabs>
              <w:ind w:left="-74" w:right="175"/>
              <w:jc w:val="both"/>
              <w:rPr>
                <w:rFonts w:ascii="Times New Roman" w:eastAsia="SimSun" w:hAnsi="Times New Roman"/>
                <w:sz w:val="23"/>
                <w:szCs w:val="23"/>
                <w:lang w:eastAsia="zh-CN"/>
              </w:rPr>
            </w:pPr>
            <w:r>
              <w:rPr>
                <w:rFonts w:ascii="Times New Roman" w:hAnsi="Times New Roman"/>
                <w:sz w:val="23"/>
                <w:szCs w:val="23"/>
              </w:rPr>
              <w:t xml:space="preserve">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141402, Московская область, г. Химки, ул. Ленинградская, владение 39, строение 6, офис 3 (этаж 6), в лице _______________, действующего на основании  __________, с одной стороны, и ___________ </w:t>
            </w:r>
            <w:r>
              <w:rPr>
                <w:rFonts w:ascii="Times New Roman" w:eastAsia="SimSun" w:hAnsi="Times New Roman"/>
                <w:sz w:val="23"/>
                <w:szCs w:val="23"/>
                <w:lang w:eastAsia="zh-CN"/>
              </w:rPr>
              <w:t xml:space="preserve"> в лице ____________ действующего на основании _____, с другой стороны, </w:t>
            </w:r>
            <w:r>
              <w:rPr>
                <w:rFonts w:ascii="Times New Roman" w:hAnsi="Times New Roman"/>
                <w:sz w:val="23"/>
                <w:szCs w:val="23"/>
              </w:rPr>
              <w:t>(вместе по тексту договора − «Стороны»),</w:t>
            </w:r>
            <w:r>
              <w:rPr>
                <w:rFonts w:ascii="Times New Roman" w:eastAsia="SimSun" w:hAnsi="Times New Roman"/>
                <w:sz w:val="23"/>
                <w:szCs w:val="23"/>
                <w:lang w:eastAsia="zh-CN"/>
              </w:rPr>
              <w:t xml:space="preserve"> в соответствии с документацией о закупке и по результатам Открытого конкурса № ______________, лот № _____ заключили настоящий Договор о нижеследующем:</w:t>
            </w:r>
          </w:p>
          <w:p w14:paraId="7125B971" w14:textId="77777777" w:rsidR="00DD7002" w:rsidRPr="00094033" w:rsidRDefault="00DD7002" w:rsidP="00DD7002">
            <w:pPr>
              <w:tabs>
                <w:tab w:val="left" w:pos="5313"/>
              </w:tabs>
              <w:ind w:right="175"/>
              <w:rPr>
                <w:sz w:val="23"/>
                <w:szCs w:val="23"/>
              </w:rPr>
            </w:pPr>
          </w:p>
          <w:p w14:paraId="4F480682" w14:textId="77777777" w:rsidR="00DD7002" w:rsidRPr="00094033" w:rsidRDefault="00A56ED8" w:rsidP="00DD7002">
            <w:pPr>
              <w:tabs>
                <w:tab w:val="left" w:pos="5313"/>
              </w:tabs>
              <w:ind w:right="175"/>
              <w:rPr>
                <w:sz w:val="23"/>
                <w:szCs w:val="23"/>
              </w:rPr>
            </w:pPr>
            <w:r>
              <w:rPr>
                <w:sz w:val="23"/>
                <w:szCs w:val="23"/>
              </w:rPr>
              <w:t>1. ПРОДАЖА КОНТЕЙНЕРОВ</w:t>
            </w:r>
          </w:p>
          <w:p w14:paraId="192E76C8" w14:textId="77777777" w:rsidR="00DD7002" w:rsidRPr="00094033" w:rsidRDefault="00A56ED8" w:rsidP="00DD7002">
            <w:pPr>
              <w:ind w:right="351"/>
              <w:jc w:val="both"/>
              <w:rPr>
                <w:sz w:val="23"/>
                <w:szCs w:val="23"/>
              </w:rPr>
            </w:pPr>
            <w:r>
              <w:rPr>
                <w:sz w:val="23"/>
                <w:szCs w:val="23"/>
              </w:rPr>
              <w:t>1.1. 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 соответствии со Спецификацией, приведенной в приложении № 1 к настоящему Договору.</w:t>
            </w:r>
          </w:p>
          <w:p w14:paraId="268F8A0F" w14:textId="77777777" w:rsidR="00DD7002" w:rsidRPr="00094033" w:rsidRDefault="00A56ED8" w:rsidP="00DD7002">
            <w:pPr>
              <w:tabs>
                <w:tab w:val="left" w:pos="5313"/>
              </w:tabs>
              <w:ind w:right="175"/>
              <w:jc w:val="both"/>
              <w:rPr>
                <w:sz w:val="23"/>
                <w:szCs w:val="23"/>
              </w:rPr>
            </w:pPr>
            <w:r>
              <w:rPr>
                <w:sz w:val="23"/>
                <w:szCs w:val="23"/>
              </w:rPr>
              <w:t xml:space="preserve">1.2. Контейнеры должны быть окрашены </w:t>
            </w:r>
            <w:r>
              <w:rPr>
                <w:sz w:val="23"/>
                <w:szCs w:val="23"/>
              </w:rPr>
              <w:lastRenderedPageBreak/>
              <w:t xml:space="preserve">краской синего цвета </w:t>
            </w:r>
            <w:r>
              <w:rPr>
                <w:sz w:val="23"/>
                <w:szCs w:val="23"/>
                <w:lang w:val="en-US"/>
              </w:rPr>
              <w:t>RAL</w:t>
            </w:r>
            <w:r>
              <w:rPr>
                <w:sz w:val="23"/>
                <w:szCs w:val="23"/>
              </w:rPr>
              <w:t xml:space="preserve"> 5017 и на них должен быть нанесен логотип Покупателя.</w:t>
            </w:r>
          </w:p>
          <w:p w14:paraId="6BB02C26" w14:textId="123F3158" w:rsidR="00DD7002" w:rsidRPr="00094033" w:rsidRDefault="00A56ED8" w:rsidP="00DD7002">
            <w:pPr>
              <w:tabs>
                <w:tab w:val="left" w:pos="5313"/>
              </w:tabs>
              <w:ind w:right="175"/>
              <w:jc w:val="both"/>
              <w:rPr>
                <w:sz w:val="23"/>
                <w:szCs w:val="23"/>
              </w:rPr>
            </w:pPr>
            <w:r>
              <w:rPr>
                <w:sz w:val="23"/>
                <w:szCs w:val="23"/>
              </w:rPr>
              <w:t xml:space="preserve">1.3. Контейнеры должны быть </w:t>
            </w:r>
            <w:r w:rsidR="007279D2">
              <w:rPr>
                <w:sz w:val="23"/>
                <w:szCs w:val="23"/>
              </w:rPr>
              <w:t>сертифицированы Российским</w:t>
            </w:r>
            <w:r>
              <w:rPr>
                <w:sz w:val="23"/>
                <w:szCs w:val="23"/>
              </w:rPr>
              <w:t xml:space="preserve"> морским регистром судоходства (РС) – членом Международной Ассоциации Классификационных Обществ (МАКО).</w:t>
            </w:r>
          </w:p>
          <w:p w14:paraId="609AB1AD" w14:textId="77777777" w:rsidR="00DD7002" w:rsidRPr="00094033" w:rsidRDefault="00A56ED8" w:rsidP="00DD7002">
            <w:pPr>
              <w:tabs>
                <w:tab w:val="left" w:pos="5313"/>
              </w:tabs>
              <w:ind w:right="175"/>
              <w:jc w:val="both"/>
              <w:rPr>
                <w:sz w:val="23"/>
                <w:szCs w:val="23"/>
              </w:rPr>
            </w:pPr>
            <w:r>
              <w:rPr>
                <w:sz w:val="23"/>
                <w:szCs w:val="23"/>
              </w:rPr>
              <w:t>1.4. Допускается досрочная поставка готовой продукции, с обязательным предварительным уведомлением об этом Покупателя.</w:t>
            </w:r>
          </w:p>
          <w:p w14:paraId="299F2E10" w14:textId="77777777" w:rsidR="00DD7002" w:rsidRDefault="00DD7002" w:rsidP="00DD7002">
            <w:pPr>
              <w:tabs>
                <w:tab w:val="left" w:pos="5313"/>
              </w:tabs>
              <w:ind w:right="175"/>
              <w:jc w:val="both"/>
              <w:rPr>
                <w:sz w:val="23"/>
                <w:szCs w:val="23"/>
              </w:rPr>
            </w:pPr>
          </w:p>
          <w:p w14:paraId="5AB6EB16" w14:textId="77777777" w:rsidR="00DD7002" w:rsidRPr="00094033" w:rsidRDefault="00DD7002" w:rsidP="00DD7002">
            <w:pPr>
              <w:tabs>
                <w:tab w:val="left" w:pos="5313"/>
              </w:tabs>
              <w:ind w:right="175"/>
              <w:jc w:val="both"/>
              <w:rPr>
                <w:sz w:val="23"/>
                <w:szCs w:val="23"/>
              </w:rPr>
            </w:pPr>
          </w:p>
          <w:p w14:paraId="36658B93" w14:textId="77777777" w:rsidR="00DD7002" w:rsidRPr="00094033" w:rsidRDefault="00A56ED8" w:rsidP="00DD7002">
            <w:pPr>
              <w:tabs>
                <w:tab w:val="left" w:pos="5313"/>
              </w:tabs>
              <w:ind w:right="175"/>
              <w:jc w:val="both"/>
              <w:rPr>
                <w:sz w:val="23"/>
                <w:szCs w:val="23"/>
              </w:rPr>
            </w:pPr>
            <w:r>
              <w:rPr>
                <w:sz w:val="23"/>
                <w:szCs w:val="23"/>
              </w:rPr>
              <w:t>2. СТОИМОСТЬ И ОПЛАТА</w:t>
            </w:r>
          </w:p>
          <w:p w14:paraId="70A86569" w14:textId="3975F65D" w:rsidR="00DD7002" w:rsidRPr="00094033" w:rsidRDefault="00A56ED8" w:rsidP="00DD7002">
            <w:pPr>
              <w:ind w:right="175"/>
              <w:jc w:val="both"/>
              <w:rPr>
                <w:sz w:val="23"/>
                <w:szCs w:val="23"/>
              </w:rPr>
            </w:pPr>
            <w:r>
              <w:rPr>
                <w:sz w:val="23"/>
                <w:szCs w:val="23"/>
              </w:rPr>
              <w:t xml:space="preserve">2.1.  </w:t>
            </w:r>
            <w:r w:rsidR="003752B6">
              <w:rPr>
                <w:sz w:val="23"/>
                <w:szCs w:val="23"/>
              </w:rPr>
              <w:t>Поставщик обязуется</w:t>
            </w:r>
            <w:r>
              <w:rPr>
                <w:sz w:val="23"/>
                <w:szCs w:val="23"/>
              </w:rPr>
              <w:t xml:space="preserve"> поставить:</w:t>
            </w:r>
          </w:p>
          <w:p w14:paraId="07475347" w14:textId="77777777" w:rsidR="00DD7002" w:rsidRPr="00094033" w:rsidRDefault="00A56ED8" w:rsidP="00DD7002">
            <w:pPr>
              <w:tabs>
                <w:tab w:val="left" w:pos="5313"/>
              </w:tabs>
              <w:ind w:right="175"/>
              <w:jc w:val="both"/>
              <w:rPr>
                <w:strike/>
                <w:sz w:val="23"/>
                <w:szCs w:val="23"/>
              </w:rPr>
            </w:pPr>
            <w:r>
              <w:rPr>
                <w:sz w:val="23"/>
                <w:szCs w:val="23"/>
              </w:rPr>
              <w:t>Тип:</w:t>
            </w:r>
            <w:r>
              <w:rPr>
                <w:strike/>
                <w:sz w:val="23"/>
                <w:szCs w:val="23"/>
              </w:rPr>
              <w:t xml:space="preserve"> </w:t>
            </w:r>
          </w:p>
          <w:p w14:paraId="56526E15" w14:textId="77777777" w:rsidR="00DD7002" w:rsidRPr="00094033" w:rsidRDefault="00A56ED8" w:rsidP="00DD7002">
            <w:pPr>
              <w:tabs>
                <w:tab w:val="left" w:pos="5313"/>
              </w:tabs>
              <w:ind w:right="175"/>
              <w:jc w:val="both"/>
              <w:rPr>
                <w:sz w:val="23"/>
                <w:szCs w:val="23"/>
              </w:rPr>
            </w:pPr>
            <w:r>
              <w:rPr>
                <w:sz w:val="23"/>
                <w:szCs w:val="23"/>
              </w:rPr>
              <w:t xml:space="preserve">Количество: </w:t>
            </w:r>
          </w:p>
          <w:p w14:paraId="33560AAC" w14:textId="77777777" w:rsidR="00DD7002" w:rsidRPr="00094033" w:rsidRDefault="00A56ED8" w:rsidP="00DD7002">
            <w:pPr>
              <w:tabs>
                <w:tab w:val="left" w:pos="5313"/>
              </w:tabs>
              <w:ind w:right="175"/>
              <w:jc w:val="both"/>
              <w:rPr>
                <w:strike/>
                <w:sz w:val="23"/>
                <w:szCs w:val="23"/>
              </w:rPr>
            </w:pPr>
            <w:r>
              <w:rPr>
                <w:sz w:val="23"/>
                <w:szCs w:val="23"/>
              </w:rPr>
              <w:t xml:space="preserve">Цена за единицу: </w:t>
            </w:r>
          </w:p>
          <w:p w14:paraId="06E449AC" w14:textId="77777777" w:rsidR="00DD7002" w:rsidRPr="00094033" w:rsidRDefault="00A56ED8" w:rsidP="00DD7002">
            <w:pPr>
              <w:tabs>
                <w:tab w:val="left" w:pos="5313"/>
              </w:tabs>
              <w:ind w:right="175"/>
              <w:jc w:val="both"/>
              <w:rPr>
                <w:strike/>
                <w:color w:val="000000"/>
                <w:sz w:val="23"/>
                <w:szCs w:val="23"/>
              </w:rPr>
            </w:pPr>
            <w:r>
              <w:rPr>
                <w:color w:val="000000"/>
                <w:sz w:val="23"/>
                <w:szCs w:val="23"/>
              </w:rPr>
              <w:t xml:space="preserve">Срок поставки: </w:t>
            </w:r>
            <w:r>
              <w:rPr>
                <w:bCs/>
                <w:color w:val="000000"/>
                <w:szCs w:val="28"/>
              </w:rPr>
              <w:t xml:space="preserve"> </w:t>
            </w:r>
          </w:p>
          <w:p w14:paraId="7EEAEF26" w14:textId="77777777" w:rsidR="00DD7002" w:rsidRPr="00094033" w:rsidRDefault="00A56ED8" w:rsidP="00DD7002">
            <w:pPr>
              <w:ind w:right="175"/>
              <w:jc w:val="both"/>
              <w:rPr>
                <w:sz w:val="23"/>
                <w:szCs w:val="23"/>
              </w:rPr>
            </w:pPr>
            <w:r>
              <w:rPr>
                <w:sz w:val="23"/>
                <w:szCs w:val="23"/>
              </w:rPr>
              <w:t>Условия поставки _______________________.</w:t>
            </w:r>
          </w:p>
          <w:p w14:paraId="15E57054" w14:textId="343BFCB6" w:rsidR="00DD7002" w:rsidRPr="00094033" w:rsidRDefault="003752B6" w:rsidP="00DD7002">
            <w:pPr>
              <w:tabs>
                <w:tab w:val="left" w:pos="5028"/>
              </w:tabs>
              <w:ind w:right="177"/>
              <w:jc w:val="both"/>
              <w:rPr>
                <w:sz w:val="23"/>
                <w:szCs w:val="23"/>
              </w:rPr>
            </w:pPr>
            <w:r>
              <w:rPr>
                <w:sz w:val="23"/>
                <w:szCs w:val="23"/>
              </w:rPr>
              <w:t>Итого Поставщик</w:t>
            </w:r>
            <w:r w:rsidR="00A56ED8">
              <w:rPr>
                <w:sz w:val="23"/>
                <w:szCs w:val="23"/>
              </w:rPr>
              <w:t xml:space="preserve"> обязуется поставить _____ Контейнеров ____ общей стоимостью (цена настоящего Договора):</w:t>
            </w:r>
            <w:r w:rsidR="00A56ED8">
              <w:rPr>
                <w:bCs/>
                <w:szCs w:val="28"/>
              </w:rPr>
              <w:t xml:space="preserve"> </w:t>
            </w:r>
            <w:r w:rsidR="00A56ED8">
              <w:rPr>
                <w:sz w:val="23"/>
                <w:szCs w:val="23"/>
              </w:rPr>
              <w:t>__________________</w:t>
            </w:r>
          </w:p>
          <w:p w14:paraId="1E13132B" w14:textId="77777777" w:rsidR="00DD7002" w:rsidRPr="00094033" w:rsidRDefault="00A56ED8" w:rsidP="00DD7002">
            <w:pPr>
              <w:tabs>
                <w:tab w:val="left" w:pos="5313"/>
              </w:tabs>
              <w:ind w:right="175"/>
              <w:jc w:val="both"/>
              <w:rPr>
                <w:sz w:val="23"/>
                <w:szCs w:val="23"/>
              </w:rPr>
            </w:pPr>
            <w:r>
              <w:rPr>
                <w:sz w:val="23"/>
                <w:szCs w:val="23"/>
              </w:rPr>
              <w:t>Цена включает в себя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p w14:paraId="5CD32B7E" w14:textId="77777777" w:rsidR="00DD7002" w:rsidRPr="00094033" w:rsidRDefault="00DD7002" w:rsidP="00DD7002">
            <w:pPr>
              <w:tabs>
                <w:tab w:val="left" w:pos="5313"/>
              </w:tabs>
              <w:ind w:right="175"/>
              <w:jc w:val="both"/>
              <w:rPr>
                <w:sz w:val="23"/>
                <w:szCs w:val="23"/>
              </w:rPr>
            </w:pPr>
          </w:p>
          <w:p w14:paraId="2C385691" w14:textId="77777777" w:rsidR="00DD7002" w:rsidRPr="00094033" w:rsidRDefault="00A56ED8" w:rsidP="00DD7002">
            <w:pPr>
              <w:tabs>
                <w:tab w:val="left" w:pos="5313"/>
              </w:tabs>
              <w:ind w:right="175"/>
              <w:jc w:val="both"/>
              <w:rPr>
                <w:sz w:val="23"/>
                <w:szCs w:val="23"/>
              </w:rPr>
            </w:pPr>
            <w:r>
              <w:rPr>
                <w:sz w:val="23"/>
                <w:szCs w:val="23"/>
              </w:rPr>
              <w:t xml:space="preserve">2.2. Условия оплаты: </w:t>
            </w:r>
          </w:p>
          <w:p w14:paraId="085DD1B2" w14:textId="77777777" w:rsidR="00DD7002" w:rsidRDefault="00A56ED8" w:rsidP="00DD7002">
            <w:pPr>
              <w:tabs>
                <w:tab w:val="left" w:pos="5313"/>
              </w:tabs>
              <w:ind w:right="175"/>
              <w:jc w:val="both"/>
              <w:rPr>
                <w:sz w:val="23"/>
                <w:szCs w:val="23"/>
              </w:rPr>
            </w:pPr>
            <w:r>
              <w:rPr>
                <w:sz w:val="23"/>
                <w:szCs w:val="23"/>
              </w:rPr>
              <w:t>- первый авансовый платеж в размере 10%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14:paraId="1242450D" w14:textId="77777777" w:rsidR="00DD7002" w:rsidRPr="006D75E3" w:rsidRDefault="00A56ED8" w:rsidP="00DD7002">
            <w:pPr>
              <w:tabs>
                <w:tab w:val="left" w:pos="5313"/>
              </w:tabs>
              <w:ind w:right="175"/>
              <w:jc w:val="both"/>
              <w:rPr>
                <w:sz w:val="23"/>
                <w:szCs w:val="23"/>
              </w:rPr>
            </w:pPr>
            <w:r>
              <w:rPr>
                <w:sz w:val="23"/>
                <w:szCs w:val="23"/>
              </w:rPr>
              <w:lastRenderedPageBreak/>
              <w:t>Оформление банковской гарантии (включая все комиссии) за счет поставщика.</w:t>
            </w:r>
          </w:p>
          <w:p w14:paraId="135FBDB8" w14:textId="77777777" w:rsidR="00DD7002" w:rsidRPr="00F76626" w:rsidRDefault="00A56ED8" w:rsidP="00DD7002">
            <w:pPr>
              <w:ind w:firstLine="170"/>
              <w:rPr>
                <w:sz w:val="23"/>
                <w:szCs w:val="23"/>
              </w:rPr>
            </w:pPr>
            <w:r>
              <w:rPr>
                <w:sz w:val="23"/>
                <w:szCs w:val="23"/>
              </w:rPr>
              <w:t xml:space="preserve">Банковская гарантия предварительно согласовывается с заказчиком. </w:t>
            </w:r>
          </w:p>
          <w:p w14:paraId="5AFE05F2" w14:textId="77777777" w:rsidR="00DD7002" w:rsidRPr="006A5878" w:rsidRDefault="00DD7002" w:rsidP="00DD7002">
            <w:pPr>
              <w:tabs>
                <w:tab w:val="left" w:pos="5313"/>
              </w:tabs>
              <w:ind w:right="175"/>
              <w:jc w:val="both"/>
              <w:rPr>
                <w:sz w:val="23"/>
                <w:szCs w:val="23"/>
              </w:rPr>
            </w:pPr>
          </w:p>
          <w:p w14:paraId="5E370767" w14:textId="77777777" w:rsidR="00DD7002" w:rsidRPr="006A5878" w:rsidRDefault="00A56ED8" w:rsidP="00DD7002">
            <w:pPr>
              <w:tabs>
                <w:tab w:val="left" w:pos="5313"/>
              </w:tabs>
              <w:ind w:right="175"/>
              <w:jc w:val="both"/>
              <w:rPr>
                <w:sz w:val="23"/>
                <w:szCs w:val="23"/>
              </w:rPr>
            </w:pPr>
            <w:r>
              <w:rPr>
                <w:sz w:val="23"/>
                <w:szCs w:val="23"/>
              </w:rPr>
              <w:t>- второй авансовый платеж в размере 85 % от цены договора осуществляется в течение 5 (пять) рабочих дней после оформления технической инспекции и осмотра изготовленных контейнеров;</w:t>
            </w:r>
          </w:p>
          <w:p w14:paraId="0023E93E" w14:textId="77777777" w:rsidR="00DD7002" w:rsidRDefault="00A56ED8" w:rsidP="00DD7002">
            <w:pPr>
              <w:tabs>
                <w:tab w:val="left" w:pos="5313"/>
              </w:tabs>
              <w:ind w:right="175"/>
              <w:jc w:val="both"/>
              <w:rPr>
                <w:sz w:val="23"/>
                <w:szCs w:val="23"/>
              </w:rPr>
            </w:pPr>
            <w:r>
              <w:rPr>
                <w:sz w:val="23"/>
                <w:szCs w:val="23"/>
              </w:rPr>
              <w:t>- окончательный платеж в размере 5 % от цены договора осуществляется в течение 5  (пять) рабочих дней по факту подписания акта приема-передачи контейнеров в месте поставки, указанном в пункте 2.1 настоящего Договора.</w:t>
            </w:r>
          </w:p>
          <w:p w14:paraId="484F5C79" w14:textId="77777777" w:rsidR="00C114A7" w:rsidRDefault="00A56ED8" w:rsidP="00DD7002">
            <w:pPr>
              <w:tabs>
                <w:tab w:val="left" w:pos="5313"/>
              </w:tabs>
              <w:ind w:right="175"/>
              <w:jc w:val="both"/>
              <w:rPr>
                <w:sz w:val="23"/>
                <w:szCs w:val="23"/>
              </w:rPr>
            </w:pPr>
            <w:r>
              <w:rPr>
                <w:sz w:val="23"/>
                <w:szCs w:val="23"/>
              </w:rPr>
              <w:t xml:space="preserve">Все выплаты денежных средств, указанные в данном пункте, </w:t>
            </w:r>
            <w:r w:rsidR="003752B6">
              <w:rPr>
                <w:sz w:val="23"/>
                <w:szCs w:val="23"/>
              </w:rPr>
              <w:t>осуществляются на</w:t>
            </w:r>
            <w:r>
              <w:rPr>
                <w:sz w:val="23"/>
                <w:szCs w:val="23"/>
              </w:rPr>
              <w:t xml:space="preserve"> основании счетов, выставленных Поставщиком, посредством банковского перевода на счет Поставщика. </w:t>
            </w:r>
          </w:p>
          <w:p w14:paraId="112EA02C" w14:textId="77777777" w:rsidR="00C114A7" w:rsidRDefault="00C114A7" w:rsidP="00DD7002">
            <w:pPr>
              <w:tabs>
                <w:tab w:val="left" w:pos="5313"/>
              </w:tabs>
              <w:ind w:right="175"/>
              <w:jc w:val="both"/>
              <w:rPr>
                <w:sz w:val="23"/>
                <w:szCs w:val="23"/>
              </w:rPr>
            </w:pPr>
          </w:p>
          <w:p w14:paraId="7CB7956F" w14:textId="279B7044" w:rsidR="00DD7002" w:rsidRPr="00094033" w:rsidRDefault="00C114A7" w:rsidP="00DD7002">
            <w:pPr>
              <w:tabs>
                <w:tab w:val="left" w:pos="5313"/>
              </w:tabs>
              <w:ind w:right="175"/>
              <w:jc w:val="both"/>
              <w:rPr>
                <w:sz w:val="23"/>
                <w:szCs w:val="23"/>
              </w:rPr>
            </w:pPr>
            <w:r w:rsidRPr="0096453E">
              <w:rPr>
                <w:sz w:val="23"/>
                <w:szCs w:val="23"/>
              </w:rPr>
              <w:t>Оплата Товара осуществляется в рублях Российской Федерации по курсу ЦБ РФ на дату платежа, но не превышающему более чем на 10% курс, установленный ЦБ РФ на дату заключения договора. В случае, если поставщик не является резидентом Российской Федерации, Оплата может быть осуществлена в долларах США.</w:t>
            </w:r>
          </w:p>
          <w:p w14:paraId="29ECC015" w14:textId="77777777" w:rsidR="00DD7002" w:rsidRPr="00340A47" w:rsidRDefault="00A56ED8" w:rsidP="00DD7002">
            <w:pPr>
              <w:tabs>
                <w:tab w:val="left" w:pos="5313"/>
              </w:tabs>
              <w:ind w:right="175"/>
              <w:jc w:val="both"/>
              <w:rPr>
                <w:strike/>
                <w:sz w:val="23"/>
                <w:szCs w:val="23"/>
              </w:rPr>
            </w:pPr>
            <w:r>
              <w:rPr>
                <w:sz w:val="23"/>
                <w:szCs w:val="23"/>
              </w:rPr>
              <w:t xml:space="preserve">Наименование банка: </w:t>
            </w:r>
          </w:p>
          <w:p w14:paraId="7A91B81F" w14:textId="77777777" w:rsidR="00DD7002" w:rsidRPr="00340A47" w:rsidRDefault="00DD7002" w:rsidP="00DD7002">
            <w:pPr>
              <w:tabs>
                <w:tab w:val="left" w:pos="5313"/>
              </w:tabs>
              <w:ind w:right="175"/>
              <w:jc w:val="both"/>
              <w:rPr>
                <w:strike/>
                <w:sz w:val="23"/>
                <w:szCs w:val="23"/>
              </w:rPr>
            </w:pPr>
          </w:p>
          <w:p w14:paraId="43517CF1" w14:textId="132C4941" w:rsidR="00DD7002" w:rsidRPr="00094033" w:rsidRDefault="00A56ED8" w:rsidP="00DD7002">
            <w:pPr>
              <w:tabs>
                <w:tab w:val="left" w:pos="5313"/>
              </w:tabs>
              <w:ind w:right="175"/>
              <w:jc w:val="both"/>
              <w:rPr>
                <w:sz w:val="23"/>
                <w:szCs w:val="23"/>
              </w:rPr>
            </w:pPr>
            <w:r>
              <w:rPr>
                <w:sz w:val="23"/>
                <w:szCs w:val="23"/>
              </w:rPr>
              <w:t xml:space="preserve">2.3. Комиссия за просрочку выплаты будет составлять ___% годовых (простые проценты) и будет </w:t>
            </w:r>
            <w:r w:rsidR="003752B6">
              <w:rPr>
                <w:sz w:val="23"/>
                <w:szCs w:val="23"/>
              </w:rPr>
              <w:t>начисляться</w:t>
            </w:r>
            <w:r>
              <w:rPr>
                <w:sz w:val="23"/>
                <w:szCs w:val="23"/>
              </w:rPr>
              <w:t xml:space="preserve"> на сумму несвоевременно оплаченных денежных средств при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14:paraId="2832F0CF" w14:textId="7C79C3E7" w:rsidR="00DD7002" w:rsidRPr="00094033" w:rsidRDefault="00A56ED8" w:rsidP="00DD7002">
            <w:pPr>
              <w:tabs>
                <w:tab w:val="left" w:pos="5313"/>
              </w:tabs>
              <w:ind w:right="175"/>
              <w:jc w:val="both"/>
              <w:rPr>
                <w:sz w:val="23"/>
                <w:szCs w:val="23"/>
              </w:rPr>
            </w:pPr>
            <w:r>
              <w:rPr>
                <w:sz w:val="23"/>
                <w:szCs w:val="23"/>
              </w:rPr>
              <w:t>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с даты подписания Акта приема-передачи контейнеров (приложение № 2), в</w:t>
            </w:r>
            <w:r>
              <w:rPr>
                <w:b/>
                <w:bCs/>
                <w:sz w:val="23"/>
                <w:szCs w:val="23"/>
              </w:rPr>
              <w:t xml:space="preserve"> </w:t>
            </w:r>
            <w:r>
              <w:rPr>
                <w:bCs/>
                <w:sz w:val="23"/>
                <w:szCs w:val="23"/>
              </w:rPr>
              <w:t xml:space="preserve">месте поставки </w:t>
            </w:r>
            <w:r w:rsidR="003752B6">
              <w:rPr>
                <w:bCs/>
                <w:sz w:val="23"/>
                <w:szCs w:val="23"/>
              </w:rPr>
              <w:t>Товара согласно</w:t>
            </w:r>
            <w:r>
              <w:rPr>
                <w:bCs/>
                <w:sz w:val="23"/>
                <w:szCs w:val="23"/>
              </w:rPr>
              <w:t xml:space="preserve"> п. 2.1 Договора</w:t>
            </w:r>
            <w:r>
              <w:rPr>
                <w:sz w:val="23"/>
                <w:szCs w:val="23"/>
              </w:rPr>
              <w:t xml:space="preserve">. </w:t>
            </w:r>
          </w:p>
          <w:p w14:paraId="454D0513" w14:textId="77777777" w:rsidR="00DD7002" w:rsidRPr="00094033" w:rsidRDefault="00DD7002" w:rsidP="00DD7002">
            <w:pPr>
              <w:tabs>
                <w:tab w:val="left" w:pos="5313"/>
              </w:tabs>
              <w:ind w:right="175"/>
              <w:jc w:val="both"/>
              <w:rPr>
                <w:sz w:val="23"/>
                <w:szCs w:val="23"/>
              </w:rPr>
            </w:pPr>
          </w:p>
          <w:p w14:paraId="36C87582" w14:textId="77777777" w:rsidR="00DD7002" w:rsidRPr="00094033" w:rsidRDefault="00A56ED8" w:rsidP="00DD7002">
            <w:pPr>
              <w:tabs>
                <w:tab w:val="left" w:pos="5313"/>
              </w:tabs>
              <w:ind w:right="175"/>
              <w:jc w:val="both"/>
              <w:rPr>
                <w:sz w:val="23"/>
                <w:szCs w:val="23"/>
              </w:rPr>
            </w:pPr>
            <w:r>
              <w:rPr>
                <w:sz w:val="23"/>
                <w:szCs w:val="23"/>
              </w:rPr>
              <w:lastRenderedPageBreak/>
              <w:t>3. ОСМОТР И ПРИЕМ</w:t>
            </w:r>
          </w:p>
          <w:p w14:paraId="4350BA44" w14:textId="294664BD" w:rsidR="00DD7002" w:rsidRPr="00094033" w:rsidRDefault="00A56ED8" w:rsidP="00DD7002">
            <w:pPr>
              <w:tabs>
                <w:tab w:val="left" w:pos="5313"/>
              </w:tabs>
              <w:ind w:right="175"/>
              <w:jc w:val="both"/>
              <w:rPr>
                <w:sz w:val="23"/>
                <w:szCs w:val="23"/>
              </w:rPr>
            </w:pPr>
            <w:r>
              <w:rPr>
                <w:sz w:val="23"/>
                <w:szCs w:val="23"/>
              </w:rPr>
              <w:t xml:space="preserve">3.1. Контроль за изготовлением, испытаниями   Контейнеров осуществляет представитель Российского Морского Регистра Судоходства за </w:t>
            </w:r>
            <w:r w:rsidR="003752B6">
              <w:rPr>
                <w:sz w:val="23"/>
                <w:szCs w:val="23"/>
              </w:rPr>
              <w:t>счет Поставщика</w:t>
            </w:r>
            <w:r>
              <w:rPr>
                <w:sz w:val="23"/>
                <w:szCs w:val="23"/>
              </w:rPr>
              <w:t>.</w:t>
            </w:r>
          </w:p>
          <w:p w14:paraId="0B06ABD5" w14:textId="0F8AB923" w:rsidR="00DD7002" w:rsidRPr="00094033" w:rsidRDefault="00A56ED8" w:rsidP="00DD7002">
            <w:pPr>
              <w:tabs>
                <w:tab w:val="left" w:pos="5313"/>
              </w:tabs>
              <w:ind w:right="175"/>
              <w:jc w:val="both"/>
              <w:rPr>
                <w:sz w:val="23"/>
                <w:szCs w:val="23"/>
              </w:rPr>
            </w:pPr>
            <w:r>
              <w:rPr>
                <w:sz w:val="23"/>
                <w:szCs w:val="23"/>
              </w:rPr>
              <w:t xml:space="preserve">Поставщик письменно уведомляет Покупателя о </w:t>
            </w:r>
            <w:r w:rsidR="003752B6">
              <w:rPr>
                <w:sz w:val="23"/>
                <w:szCs w:val="23"/>
              </w:rPr>
              <w:t>готовности Товара</w:t>
            </w:r>
            <w:r>
              <w:rPr>
                <w:sz w:val="23"/>
                <w:szCs w:val="23"/>
              </w:rPr>
              <w:t xml:space="preserve"> к доставке в депо _____ (название депо).</w:t>
            </w:r>
          </w:p>
          <w:p w14:paraId="19FAB7CA" w14:textId="77777777" w:rsidR="00DD7002" w:rsidRDefault="00DD7002" w:rsidP="00DD7002">
            <w:pPr>
              <w:tabs>
                <w:tab w:val="left" w:pos="5313"/>
              </w:tabs>
              <w:ind w:right="175"/>
              <w:jc w:val="both"/>
              <w:rPr>
                <w:sz w:val="23"/>
                <w:szCs w:val="23"/>
              </w:rPr>
            </w:pPr>
          </w:p>
          <w:p w14:paraId="426976B5" w14:textId="77777777" w:rsidR="00DD7002" w:rsidRPr="00094033" w:rsidRDefault="00A56ED8" w:rsidP="00DD7002">
            <w:pPr>
              <w:tabs>
                <w:tab w:val="left" w:pos="5313"/>
              </w:tabs>
              <w:ind w:right="175"/>
              <w:jc w:val="both"/>
              <w:rPr>
                <w:sz w:val="23"/>
                <w:szCs w:val="23"/>
              </w:rPr>
            </w:pPr>
            <w:r>
              <w:rPr>
                <w:sz w:val="23"/>
                <w:szCs w:val="23"/>
              </w:rPr>
              <w:t>3.2. Приемка Контейнеров по качеству проводится представителями Покупателя в ______ (место).  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 Поставщик за свой счет незамедлительно должен удовлетворить просьбы  Покупателя и устранить дефекты, выявленные его представителями.</w:t>
            </w:r>
          </w:p>
          <w:p w14:paraId="62FBCBAD" w14:textId="3E6A46F7" w:rsidR="00DD7002" w:rsidRPr="00094033" w:rsidRDefault="00A56ED8" w:rsidP="00DD7002">
            <w:pPr>
              <w:tabs>
                <w:tab w:val="left" w:pos="5313"/>
              </w:tabs>
              <w:ind w:right="175"/>
              <w:jc w:val="both"/>
              <w:rPr>
                <w:sz w:val="23"/>
                <w:szCs w:val="23"/>
              </w:rPr>
            </w:pPr>
            <w:r>
              <w:rPr>
                <w:sz w:val="23"/>
                <w:szCs w:val="23"/>
              </w:rPr>
              <w:t>3.3. Срок учтенного в цене Товара хранения Контейнеров у Поставщика составляет ___ (_________</w:t>
            </w:r>
            <w:r w:rsidR="003752B6">
              <w:rPr>
                <w:sz w:val="23"/>
                <w:szCs w:val="23"/>
              </w:rPr>
              <w:t>_) календарных</w:t>
            </w:r>
            <w:r>
              <w:rPr>
                <w:sz w:val="23"/>
                <w:szCs w:val="23"/>
              </w:rPr>
              <w:t xml:space="preserve"> дней с даты уведомления Поставщиком Покупателя о готовности Товара к доставке в депо ___________ (место). После истечения </w:t>
            </w:r>
            <w:proofErr w:type="spellStart"/>
            <w:r>
              <w:rPr>
                <w:sz w:val="23"/>
                <w:szCs w:val="23"/>
              </w:rPr>
              <w:t>указанногосрока</w:t>
            </w:r>
            <w:proofErr w:type="spellEnd"/>
            <w:r>
              <w:rPr>
                <w:sz w:val="23"/>
                <w:szCs w:val="23"/>
              </w:rPr>
              <w:t xml:space="preserve"> хранения контейнеров у Поставщика, стоимость</w:t>
            </w:r>
            <w:r>
              <w:rPr>
                <w:bCs/>
                <w:szCs w:val="28"/>
              </w:rPr>
              <w:t xml:space="preserve"> хранения за 1 единицу 40-футового контейнера составляет _____________ в сутки.</w:t>
            </w:r>
            <w:r>
              <w:rPr>
                <w:sz w:val="23"/>
                <w:szCs w:val="23"/>
              </w:rPr>
              <w:t xml:space="preserve"> </w:t>
            </w:r>
          </w:p>
          <w:p w14:paraId="70C1A873" w14:textId="77777777" w:rsidR="00DD7002" w:rsidRPr="00094033" w:rsidRDefault="00A56ED8" w:rsidP="00DD7002">
            <w:pPr>
              <w:tabs>
                <w:tab w:val="left" w:pos="5313"/>
              </w:tabs>
              <w:ind w:right="175"/>
              <w:jc w:val="both"/>
              <w:rPr>
                <w:sz w:val="23"/>
                <w:szCs w:val="23"/>
              </w:rPr>
            </w:pPr>
            <w:r>
              <w:rPr>
                <w:sz w:val="23"/>
              </w:rPr>
              <w:t xml:space="preserve">3.4. </w:t>
            </w:r>
            <w:r>
              <w:rPr>
                <w:sz w:val="23"/>
                <w:szCs w:val="23"/>
              </w:rPr>
              <w:t xml:space="preserve">После приемки Контейнеров в соответствии с п. 3.2. Договора допускается попутная загрузка Контейнеров грузом в направлении места поставки Товара. При этом оплата </w:t>
            </w:r>
            <w:proofErr w:type="gramStart"/>
            <w:r>
              <w:rPr>
                <w:sz w:val="23"/>
                <w:szCs w:val="23"/>
              </w:rPr>
              <w:t>за пользование</w:t>
            </w:r>
            <w:proofErr w:type="gramEnd"/>
            <w:r>
              <w:rPr>
                <w:sz w:val="23"/>
                <w:szCs w:val="23"/>
              </w:rPr>
              <w:t xml:space="preserve"> Контейнерами в случае их попутной загрузки до момента прибытия Контейнеров в место поставки Товара согласно п. 2.1. Договора включена в стоимость Товара, определенная в п. 2.1. Договора. При </w:t>
            </w:r>
            <w:proofErr w:type="gramStart"/>
            <w:r>
              <w:rPr>
                <w:sz w:val="23"/>
                <w:szCs w:val="23"/>
              </w:rPr>
              <w:t>обнаружении  в</w:t>
            </w:r>
            <w:proofErr w:type="gramEnd"/>
            <w:r>
              <w:rPr>
                <w:sz w:val="23"/>
                <w:szCs w:val="23"/>
              </w:rPr>
              <w:t xml:space="preserve"> ходе  приемки Контейнеров в месте поставки  Товара повреждений Контейнеров, не подпадающих под случаи гарантийного ремонта Покупатель  устраняет такие повреждения силами и за счет Покупателя  </w:t>
            </w:r>
            <w:r>
              <w:rPr>
                <w:sz w:val="23"/>
                <w:szCs w:val="23"/>
              </w:rPr>
              <w:lastRenderedPageBreak/>
              <w:t xml:space="preserve">с последующим </w:t>
            </w:r>
            <w:proofErr w:type="spellStart"/>
            <w:r>
              <w:rPr>
                <w:sz w:val="23"/>
                <w:szCs w:val="23"/>
              </w:rPr>
              <w:t>перевыставлением</w:t>
            </w:r>
            <w:proofErr w:type="spellEnd"/>
            <w:r>
              <w:rPr>
                <w:sz w:val="23"/>
                <w:szCs w:val="23"/>
              </w:rPr>
              <w:t xml:space="preserve"> затрат Поставщику.</w:t>
            </w:r>
          </w:p>
          <w:p w14:paraId="5068469A" w14:textId="77777777" w:rsidR="00DD7002" w:rsidRPr="00094033" w:rsidRDefault="00A56ED8" w:rsidP="00DD7002">
            <w:pPr>
              <w:tabs>
                <w:tab w:val="left" w:pos="5313"/>
              </w:tabs>
              <w:ind w:right="175"/>
              <w:jc w:val="both"/>
              <w:rPr>
                <w:sz w:val="23"/>
                <w:szCs w:val="23"/>
              </w:rPr>
            </w:pPr>
            <w:r>
              <w:rPr>
                <w:sz w:val="23"/>
                <w:szCs w:val="23"/>
              </w:rPr>
              <w:t xml:space="preserve">3.5. При подписании Акта </w:t>
            </w:r>
            <w:proofErr w:type="gramStart"/>
            <w:r>
              <w:rPr>
                <w:sz w:val="23"/>
                <w:szCs w:val="23"/>
              </w:rPr>
              <w:t>приема - передачи</w:t>
            </w:r>
            <w:proofErr w:type="gramEnd"/>
            <w:r>
              <w:rPr>
                <w:sz w:val="23"/>
                <w:szCs w:val="23"/>
              </w:rPr>
              <w:t xml:space="preserve"> Контейнеров Поставщик предоставляет Покупателю следующие документы:</w:t>
            </w:r>
          </w:p>
          <w:p w14:paraId="4B69617A" w14:textId="77777777" w:rsidR="00DD7002" w:rsidRPr="00094033" w:rsidRDefault="00A56ED8" w:rsidP="00DD7002">
            <w:pPr>
              <w:tabs>
                <w:tab w:val="left" w:pos="5313"/>
              </w:tabs>
              <w:ind w:right="175"/>
              <w:jc w:val="both"/>
              <w:rPr>
                <w:sz w:val="23"/>
                <w:szCs w:val="23"/>
              </w:rPr>
            </w:pPr>
            <w:r>
              <w:rPr>
                <w:sz w:val="23"/>
                <w:szCs w:val="23"/>
              </w:rPr>
              <w:t>- Сертификат соответствия, выданный Российским Морским Регистром Судоходства (РС);</w:t>
            </w:r>
          </w:p>
          <w:p w14:paraId="24CD75DD" w14:textId="77777777" w:rsidR="00DD7002" w:rsidRPr="00094033" w:rsidRDefault="00A56ED8" w:rsidP="00DD7002">
            <w:pPr>
              <w:tabs>
                <w:tab w:val="left" w:pos="5313"/>
              </w:tabs>
              <w:ind w:right="175"/>
              <w:jc w:val="both"/>
              <w:rPr>
                <w:sz w:val="23"/>
                <w:szCs w:val="23"/>
              </w:rPr>
            </w:pPr>
            <w:r>
              <w:rPr>
                <w:sz w:val="23"/>
                <w:szCs w:val="23"/>
              </w:rPr>
              <w:t xml:space="preserve">- Сопроводительные документы, необходимые для выполнения таможенных и других правил; </w:t>
            </w:r>
          </w:p>
          <w:p w14:paraId="792F7261" w14:textId="77777777" w:rsidR="00DD7002" w:rsidRPr="00094033" w:rsidRDefault="00A56ED8" w:rsidP="00DD7002">
            <w:pPr>
              <w:tabs>
                <w:tab w:val="left" w:pos="5313"/>
              </w:tabs>
              <w:ind w:right="175"/>
              <w:jc w:val="both"/>
              <w:rPr>
                <w:sz w:val="23"/>
                <w:szCs w:val="23"/>
              </w:rPr>
            </w:pPr>
            <w:r>
              <w:rPr>
                <w:sz w:val="23"/>
                <w:szCs w:val="23"/>
              </w:rPr>
              <w:t>- Сертификат на фитинги контейнера;</w:t>
            </w:r>
          </w:p>
          <w:p w14:paraId="2C43DDF0" w14:textId="77777777" w:rsidR="00DD7002" w:rsidRPr="00094033" w:rsidRDefault="00A56ED8" w:rsidP="00DD7002">
            <w:pPr>
              <w:tabs>
                <w:tab w:val="left" w:pos="5313"/>
              </w:tabs>
              <w:ind w:right="175"/>
              <w:jc w:val="both"/>
              <w:rPr>
                <w:sz w:val="23"/>
                <w:szCs w:val="23"/>
              </w:rPr>
            </w:pPr>
            <w:r>
              <w:rPr>
                <w:sz w:val="23"/>
                <w:szCs w:val="23"/>
              </w:rPr>
              <w:t>- Спецификацию и чертежи контейнера.</w:t>
            </w:r>
          </w:p>
          <w:p w14:paraId="42A60CD7" w14:textId="162F7A90" w:rsidR="00DD7002" w:rsidRPr="000701CF" w:rsidRDefault="00A56ED8" w:rsidP="00DD7002">
            <w:pPr>
              <w:tabs>
                <w:tab w:val="left" w:pos="1134"/>
              </w:tabs>
              <w:jc w:val="both"/>
              <w:rPr>
                <w:sz w:val="23"/>
                <w:szCs w:val="23"/>
              </w:rPr>
            </w:pPr>
            <w:r>
              <w:rPr>
                <w:sz w:val="23"/>
                <w:szCs w:val="23"/>
              </w:rPr>
              <w:t>3.6.</w:t>
            </w:r>
            <w:r>
              <w:rPr>
                <w:sz w:val="23"/>
                <w:szCs w:val="23"/>
              </w:rPr>
              <w:tab/>
              <w:t xml:space="preserve">Стороны в рамках настоящего Договора оформляют документы в электронной форме с применением усиленной квалифицированной </w:t>
            </w:r>
            <w:r w:rsidR="003752B6">
              <w:rPr>
                <w:sz w:val="23"/>
                <w:szCs w:val="23"/>
              </w:rPr>
              <w:t>электронной подписи</w:t>
            </w:r>
            <w:r>
              <w:rPr>
                <w:sz w:val="23"/>
                <w:szCs w:val="23"/>
              </w:rPr>
              <w:t xml:space="preserve">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3 к настоящему Договору. Перечень и формат документов определен Приложением № 4 к настоящему Договору (далее – первичные документы).</w:t>
            </w:r>
          </w:p>
          <w:p w14:paraId="774766F9" w14:textId="77777777" w:rsidR="00DD7002" w:rsidRPr="00094033" w:rsidRDefault="00DD7002" w:rsidP="00DD7002">
            <w:pPr>
              <w:tabs>
                <w:tab w:val="left" w:pos="5313"/>
              </w:tabs>
              <w:ind w:right="175"/>
              <w:jc w:val="both"/>
              <w:rPr>
                <w:sz w:val="23"/>
                <w:szCs w:val="23"/>
              </w:rPr>
            </w:pPr>
          </w:p>
          <w:p w14:paraId="09465A9E" w14:textId="77777777" w:rsidR="00DD7002" w:rsidRPr="00094033" w:rsidRDefault="00A56ED8" w:rsidP="00DD7002">
            <w:pPr>
              <w:tabs>
                <w:tab w:val="left" w:pos="5313"/>
              </w:tabs>
              <w:ind w:right="175"/>
              <w:jc w:val="both"/>
              <w:rPr>
                <w:sz w:val="23"/>
                <w:szCs w:val="23"/>
              </w:rPr>
            </w:pPr>
            <w:r>
              <w:rPr>
                <w:sz w:val="23"/>
                <w:szCs w:val="23"/>
              </w:rPr>
              <w:t>4. ГАРАНТИИ</w:t>
            </w:r>
          </w:p>
          <w:p w14:paraId="6B0F121F" w14:textId="0FDFD9C0" w:rsidR="00DD7002" w:rsidRPr="00094033" w:rsidRDefault="00A56ED8" w:rsidP="00DD7002">
            <w:pPr>
              <w:tabs>
                <w:tab w:val="left" w:pos="5313"/>
              </w:tabs>
              <w:ind w:right="175"/>
              <w:jc w:val="both"/>
              <w:rPr>
                <w:sz w:val="23"/>
                <w:szCs w:val="23"/>
              </w:rPr>
            </w:pPr>
            <w:r>
              <w:rPr>
                <w:sz w:val="23"/>
                <w:szCs w:val="23"/>
              </w:rPr>
              <w:t xml:space="preserve">4.1. Поставщик гарантирует изготовление Контейнеров в соответствии со Спецификацией (Приложение № 1), </w:t>
            </w:r>
            <w:r w:rsidR="003752B6">
              <w:rPr>
                <w:sz w:val="23"/>
                <w:szCs w:val="23"/>
              </w:rPr>
              <w:t>стандартами ISO</w:t>
            </w:r>
            <w:r>
              <w:rPr>
                <w:sz w:val="23"/>
                <w:szCs w:val="23"/>
              </w:rPr>
              <w:t>, установленными для универсальных крупнотоннажных контейнеров.</w:t>
            </w:r>
          </w:p>
          <w:p w14:paraId="3C372E57" w14:textId="77777777" w:rsidR="00DD7002" w:rsidRPr="00094033" w:rsidRDefault="00A56ED8" w:rsidP="00DD7002">
            <w:pPr>
              <w:tabs>
                <w:tab w:val="left" w:pos="5313"/>
              </w:tabs>
              <w:ind w:right="175"/>
              <w:jc w:val="both"/>
              <w:rPr>
                <w:b/>
                <w:bCs/>
                <w:i/>
                <w:iCs/>
                <w:sz w:val="23"/>
                <w:szCs w:val="23"/>
              </w:rPr>
            </w:pPr>
            <w:r>
              <w:rPr>
                <w:sz w:val="23"/>
                <w:szCs w:val="23"/>
              </w:rPr>
              <w:t xml:space="preserve">4.2. Поставщик является ответственным за получение Сертификатов </w:t>
            </w:r>
            <w:hyperlink r:id="rId50" w:tgtFrame="_blank" w:history="1">
              <w:r>
                <w:rPr>
                  <w:sz w:val="23"/>
                  <w:szCs w:val="23"/>
                </w:rPr>
                <w:t xml:space="preserve">International Union </w:t>
              </w:r>
              <w:proofErr w:type="spellStart"/>
              <w:r>
                <w:rPr>
                  <w:sz w:val="23"/>
                  <w:szCs w:val="23"/>
                </w:rPr>
                <w:t>of</w:t>
              </w:r>
              <w:proofErr w:type="spellEnd"/>
              <w:r>
                <w:rPr>
                  <w:sz w:val="23"/>
                  <w:szCs w:val="23"/>
                </w:rPr>
                <w:t xml:space="preserve"> </w:t>
              </w:r>
              <w:proofErr w:type="spellStart"/>
              <w:r>
                <w:rPr>
                  <w:sz w:val="23"/>
                  <w:szCs w:val="23"/>
                </w:rPr>
                <w:t>Railways</w:t>
              </w:r>
              <w:proofErr w:type="spellEnd"/>
            </w:hyperlink>
            <w:r>
              <w:rPr>
                <w:sz w:val="23"/>
                <w:szCs w:val="23"/>
              </w:rPr>
              <w:t xml:space="preserve"> (UIС), Международные дорожные перевозки (TIR), Конвенция по безопасным контейнерам (CSC), нанесение отметок, табличек и штампов на Контейнерах.</w:t>
            </w:r>
          </w:p>
          <w:p w14:paraId="2BF99BD8" w14:textId="685715A0" w:rsidR="00DD7002" w:rsidRPr="00094033" w:rsidRDefault="00A56ED8" w:rsidP="00DD7002">
            <w:pPr>
              <w:tabs>
                <w:tab w:val="left" w:pos="5313"/>
              </w:tabs>
              <w:ind w:right="175"/>
              <w:jc w:val="both"/>
              <w:rPr>
                <w:sz w:val="23"/>
                <w:szCs w:val="23"/>
              </w:rPr>
            </w:pPr>
            <w:r>
              <w:rPr>
                <w:sz w:val="23"/>
                <w:szCs w:val="23"/>
              </w:rPr>
              <w:t xml:space="preserve">4.3. Поставщик гарантирует, что каждый Контейнер не будет иметь </w:t>
            </w:r>
            <w:r w:rsidR="003752B6">
              <w:rPr>
                <w:sz w:val="23"/>
                <w:szCs w:val="23"/>
              </w:rPr>
              <w:t>никаких дефектов</w:t>
            </w:r>
            <w:r>
              <w:rPr>
                <w:sz w:val="23"/>
                <w:szCs w:val="23"/>
              </w:rPr>
              <w:t xml:space="preserve"> и упущений во внешнем виде, качестве, конструкции, составляющих, материалах и эксплуатации в течение 24 (двадцати четырех) месяцев с даты подписания акта приема-передачи Контейнеров Покупателем. Гарантия Поставщика на лакокрасочное покрытие составляет 60 (шестьдесят) месяцев с даты подписания акта приема-передачи </w:t>
            </w:r>
            <w:r>
              <w:rPr>
                <w:sz w:val="23"/>
                <w:szCs w:val="23"/>
              </w:rPr>
              <w:lastRenderedPageBreak/>
              <w:t xml:space="preserve">Контейнеров Покупателем. Оформление Сертификата РС осуществляет Поставщик. В случае выявления любого брака или упущений, в том числе при проведении </w:t>
            </w:r>
            <w:r w:rsidR="003752B6">
              <w:rPr>
                <w:sz w:val="23"/>
                <w:szCs w:val="23"/>
              </w:rPr>
              <w:t>экспертизы, в</w:t>
            </w:r>
            <w:r>
              <w:rPr>
                <w:sz w:val="23"/>
                <w:szCs w:val="23"/>
              </w:rPr>
              <w:t xml:space="preserve">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w:t>
            </w:r>
            <w:r w:rsidR="003752B6">
              <w:rPr>
                <w:sz w:val="23"/>
                <w:szCs w:val="23"/>
              </w:rPr>
              <w:t>возместить ущерб</w:t>
            </w:r>
            <w:r>
              <w:rPr>
                <w:sz w:val="23"/>
                <w:szCs w:val="23"/>
              </w:rPr>
              <w:t xml:space="preserve"> от брака или упущения за свой счет. Любой дефект, вызванный ненадлежащим обращением, несчастным случаем, пожаром, воздействием кислоты, не покрываются </w:t>
            </w:r>
            <w:r w:rsidR="003752B6">
              <w:rPr>
                <w:sz w:val="23"/>
                <w:szCs w:val="23"/>
              </w:rPr>
              <w:t>условиями настоящего Договора</w:t>
            </w:r>
            <w:r>
              <w:rPr>
                <w:sz w:val="23"/>
                <w:szCs w:val="23"/>
              </w:rPr>
              <w:t>.</w:t>
            </w:r>
          </w:p>
          <w:p w14:paraId="21DC77F3" w14:textId="7096A615" w:rsidR="00DD7002" w:rsidRPr="00094033" w:rsidRDefault="00A56ED8" w:rsidP="00DD7002">
            <w:pPr>
              <w:tabs>
                <w:tab w:val="left" w:pos="5313"/>
              </w:tabs>
              <w:ind w:right="175"/>
              <w:jc w:val="both"/>
              <w:rPr>
                <w:sz w:val="23"/>
                <w:szCs w:val="23"/>
              </w:rPr>
            </w:pPr>
            <w:r>
              <w:rPr>
                <w:sz w:val="23"/>
                <w:szCs w:val="23"/>
              </w:rPr>
              <w:t xml:space="preserve">4.4. В дополнение к упомянутым в пункте 4.3 настоящего Договора гарантиям </w:t>
            </w:r>
            <w:r w:rsidR="003752B6">
              <w:rPr>
                <w:sz w:val="23"/>
                <w:szCs w:val="23"/>
              </w:rPr>
              <w:t>Поставщик гарантирует</w:t>
            </w:r>
            <w:r>
              <w:rPr>
                <w:sz w:val="23"/>
                <w:szCs w:val="23"/>
              </w:rPr>
              <w:t xml:space="preserve"> предварительную обработку стали. Коррозия, вызванная истиранием, не покрывается гарантией. Примечание</w:t>
            </w:r>
            <w:r w:rsidR="003752B6">
              <w:rPr>
                <w:sz w:val="23"/>
                <w:szCs w:val="23"/>
              </w:rPr>
              <w:t>: под</w:t>
            </w:r>
            <w:r>
              <w:rPr>
                <w:sz w:val="23"/>
                <w:szCs w:val="23"/>
              </w:rPr>
              <w:t xml:space="preserve"> коррозией понимается покрытие ржавчиной, превышающей </w:t>
            </w:r>
            <w:r>
              <w:rPr>
                <w:sz w:val="23"/>
                <w:szCs w:val="23"/>
                <w:lang w:val="en-US"/>
              </w:rPr>
              <w:t>RE</w:t>
            </w:r>
            <w:r>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14:paraId="21F26DE3" w14:textId="77777777" w:rsidR="00DD7002" w:rsidRPr="00094033" w:rsidRDefault="00DD7002" w:rsidP="00DD7002">
            <w:pPr>
              <w:tabs>
                <w:tab w:val="left" w:pos="5313"/>
              </w:tabs>
              <w:ind w:right="175"/>
              <w:jc w:val="both"/>
              <w:rPr>
                <w:sz w:val="23"/>
                <w:szCs w:val="23"/>
              </w:rPr>
            </w:pPr>
          </w:p>
          <w:p w14:paraId="6C6E5150" w14:textId="77777777" w:rsidR="00DD7002" w:rsidRPr="00094033" w:rsidRDefault="00A56ED8" w:rsidP="00DD7002">
            <w:pPr>
              <w:tabs>
                <w:tab w:val="left" w:pos="5313"/>
              </w:tabs>
              <w:ind w:right="175"/>
              <w:jc w:val="both"/>
              <w:rPr>
                <w:sz w:val="23"/>
                <w:szCs w:val="23"/>
              </w:rPr>
            </w:pPr>
            <w:r>
              <w:rPr>
                <w:sz w:val="23"/>
                <w:szCs w:val="23"/>
              </w:rPr>
              <w:t>5. ПАТЕНТ</w:t>
            </w:r>
          </w:p>
          <w:p w14:paraId="5F325E93" w14:textId="1BA7C6E1" w:rsidR="00DD7002" w:rsidRPr="00094033" w:rsidRDefault="00A56ED8" w:rsidP="00DD7002">
            <w:pPr>
              <w:tabs>
                <w:tab w:val="left" w:pos="5313"/>
              </w:tabs>
              <w:ind w:right="175"/>
              <w:jc w:val="both"/>
              <w:rPr>
                <w:sz w:val="23"/>
                <w:szCs w:val="23"/>
              </w:rPr>
            </w:pPr>
            <w:r>
              <w:rPr>
                <w:sz w:val="23"/>
                <w:szCs w:val="23"/>
              </w:rPr>
              <w:t xml:space="preserve">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w:t>
            </w:r>
            <w:r w:rsidR="003752B6">
              <w:rPr>
                <w:sz w:val="23"/>
                <w:szCs w:val="23"/>
              </w:rPr>
              <w:t>Покупателя от</w:t>
            </w:r>
            <w:r>
              <w:rPr>
                <w:sz w:val="23"/>
                <w:szCs w:val="23"/>
              </w:rPr>
              <w:t xml:space="preserve"> вреда, обвинений, противодействий, требований, судебных исков, юридических выплат и </w:t>
            </w:r>
            <w:r w:rsidR="003752B6">
              <w:rPr>
                <w:sz w:val="23"/>
                <w:szCs w:val="23"/>
              </w:rPr>
              <w:t>прочих обязательств</w:t>
            </w:r>
            <w:r>
              <w:rPr>
                <w:sz w:val="23"/>
                <w:szCs w:val="23"/>
              </w:rPr>
              <w:t>,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14:paraId="2A6318A0" w14:textId="77777777" w:rsidR="00DD7002" w:rsidRPr="00094033" w:rsidRDefault="00DD7002" w:rsidP="00DD7002">
            <w:pPr>
              <w:tabs>
                <w:tab w:val="left" w:pos="5313"/>
              </w:tabs>
              <w:ind w:right="175"/>
              <w:jc w:val="both"/>
              <w:rPr>
                <w:sz w:val="23"/>
                <w:szCs w:val="23"/>
              </w:rPr>
            </w:pPr>
          </w:p>
          <w:p w14:paraId="36B48931" w14:textId="77777777" w:rsidR="00DD7002" w:rsidRPr="00094033" w:rsidRDefault="00A56ED8" w:rsidP="00DD7002">
            <w:pPr>
              <w:tabs>
                <w:tab w:val="left" w:pos="5313"/>
              </w:tabs>
              <w:ind w:right="175"/>
              <w:jc w:val="both"/>
              <w:rPr>
                <w:sz w:val="23"/>
                <w:szCs w:val="23"/>
              </w:rPr>
            </w:pPr>
            <w:r>
              <w:rPr>
                <w:sz w:val="23"/>
                <w:szCs w:val="23"/>
              </w:rPr>
              <w:t>6. ФОРС МАЖОР</w:t>
            </w:r>
          </w:p>
          <w:p w14:paraId="46FFF930" w14:textId="77777777" w:rsidR="00DD7002" w:rsidRPr="00094033" w:rsidRDefault="00A56ED8" w:rsidP="00DD7002">
            <w:pPr>
              <w:ind w:right="34"/>
              <w:jc w:val="both"/>
              <w:rPr>
                <w:sz w:val="23"/>
                <w:szCs w:val="23"/>
              </w:rPr>
            </w:pPr>
            <w:r>
              <w:rPr>
                <w:sz w:val="23"/>
                <w:szCs w:val="23"/>
              </w:rPr>
              <w:t xml:space="preserve">6.1. Стороны освобождаются от ответственности за частичное или полное неисполнение обязательств по настоящему Договору по причине обстоятельств </w:t>
            </w:r>
            <w:r>
              <w:rPr>
                <w:sz w:val="23"/>
                <w:szCs w:val="23"/>
              </w:rPr>
              <w:lastRenderedPageBreak/>
              <w:t>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p w14:paraId="65077EDA" w14:textId="77777777" w:rsidR="00DD7002" w:rsidRPr="00094033" w:rsidRDefault="00A56ED8" w:rsidP="00DD7002">
            <w:pPr>
              <w:tabs>
                <w:tab w:val="left" w:pos="5313"/>
              </w:tabs>
              <w:ind w:right="175"/>
              <w:jc w:val="both"/>
              <w:rPr>
                <w:sz w:val="23"/>
                <w:szCs w:val="23"/>
              </w:rPr>
            </w:pPr>
            <w:r>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14:paraId="6B9A57EB" w14:textId="77777777" w:rsidR="00DD7002" w:rsidRPr="00094033" w:rsidRDefault="00A56ED8" w:rsidP="00DD7002">
            <w:pPr>
              <w:tabs>
                <w:tab w:val="left" w:pos="5313"/>
              </w:tabs>
              <w:ind w:right="175"/>
              <w:jc w:val="both"/>
              <w:rPr>
                <w:sz w:val="23"/>
                <w:szCs w:val="23"/>
              </w:rPr>
            </w:pPr>
            <w:r>
              <w:rPr>
                <w:sz w:val="23"/>
                <w:szCs w:val="23"/>
              </w:rP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14:paraId="1B2BD3B3" w14:textId="77777777" w:rsidR="00DD7002" w:rsidRPr="00094033" w:rsidRDefault="00DD7002" w:rsidP="00DD7002">
            <w:pPr>
              <w:tabs>
                <w:tab w:val="left" w:pos="5313"/>
              </w:tabs>
              <w:ind w:right="175"/>
              <w:jc w:val="both"/>
              <w:rPr>
                <w:sz w:val="23"/>
                <w:szCs w:val="23"/>
              </w:rPr>
            </w:pPr>
          </w:p>
          <w:p w14:paraId="7B654148" w14:textId="77777777" w:rsidR="00DD7002" w:rsidRPr="00094033" w:rsidRDefault="00A56ED8" w:rsidP="00DD7002">
            <w:pPr>
              <w:tabs>
                <w:tab w:val="left" w:pos="5313"/>
              </w:tabs>
              <w:ind w:right="175"/>
              <w:jc w:val="both"/>
              <w:rPr>
                <w:sz w:val="23"/>
                <w:szCs w:val="23"/>
              </w:rPr>
            </w:pPr>
            <w:r>
              <w:rPr>
                <w:sz w:val="23"/>
                <w:szCs w:val="23"/>
              </w:rPr>
              <w:t>7.  РЕГУЛИРУЮЩИЙ ЗАКОН И АРБИТРАЖ</w:t>
            </w:r>
          </w:p>
          <w:p w14:paraId="76865D64" w14:textId="77777777" w:rsidR="00DD7002" w:rsidRPr="00094033" w:rsidRDefault="00A56ED8" w:rsidP="00DD7002">
            <w:pPr>
              <w:tabs>
                <w:tab w:val="left" w:pos="5313"/>
              </w:tabs>
              <w:ind w:right="176"/>
              <w:jc w:val="both"/>
              <w:rPr>
                <w:sz w:val="23"/>
                <w:szCs w:val="23"/>
              </w:rPr>
            </w:pPr>
            <w:r>
              <w:rPr>
                <w:sz w:val="23"/>
                <w:szCs w:val="23"/>
              </w:rPr>
              <w:t xml:space="preserve">7.1. Стороны согласны, что все споры, разногласия или требования, возникающие из или касающиеся настоящего </w:t>
            </w:r>
            <w:proofErr w:type="gramStart"/>
            <w:r>
              <w:rPr>
                <w:sz w:val="23"/>
                <w:szCs w:val="23"/>
              </w:rPr>
              <w:t>Договора  либо</w:t>
            </w:r>
            <w:proofErr w:type="gramEnd"/>
            <w:r>
              <w:rPr>
                <w:sz w:val="23"/>
                <w:szCs w:val="23"/>
              </w:rPr>
              <w:t xml:space="preserve">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14:paraId="1BB9B772" w14:textId="77777777" w:rsidR="00DD7002" w:rsidRPr="00094033" w:rsidRDefault="00A56ED8" w:rsidP="00DD7002">
            <w:pPr>
              <w:tabs>
                <w:tab w:val="left" w:pos="5313"/>
              </w:tabs>
              <w:ind w:right="176"/>
              <w:jc w:val="both"/>
              <w:rPr>
                <w:sz w:val="23"/>
                <w:szCs w:val="23"/>
              </w:rPr>
            </w:pPr>
            <w:r>
              <w:rPr>
                <w:sz w:val="23"/>
                <w:szCs w:val="23"/>
              </w:rPr>
              <w:t xml:space="preserve">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w:t>
            </w:r>
            <w:r>
              <w:rPr>
                <w:sz w:val="23"/>
                <w:szCs w:val="23"/>
              </w:rPr>
              <w:lastRenderedPageBreak/>
              <w:t>обязательство согласно претензии.</w:t>
            </w:r>
          </w:p>
          <w:p w14:paraId="3EBF5C77" w14:textId="77777777" w:rsidR="00DD7002" w:rsidRPr="00094033" w:rsidRDefault="00A56ED8" w:rsidP="00DD7002">
            <w:pPr>
              <w:tabs>
                <w:tab w:val="left" w:pos="5313"/>
              </w:tabs>
              <w:ind w:right="176"/>
              <w:jc w:val="both"/>
              <w:rPr>
                <w:rFonts w:eastAsia="SimSun"/>
                <w:sz w:val="23"/>
                <w:szCs w:val="23"/>
                <w:lang w:eastAsia="zh-CN"/>
              </w:rPr>
            </w:pPr>
            <w:r>
              <w:rPr>
                <w:sz w:val="23"/>
                <w:szCs w:val="23"/>
              </w:rPr>
              <w:t>Отказ от претензии (полный или частичный) должен быть мотивированным и в письменной форме направлен предъявителю претензии.</w:t>
            </w:r>
          </w:p>
          <w:p w14:paraId="4E4B2915" w14:textId="77777777" w:rsidR="00DD7002" w:rsidRPr="00094033" w:rsidRDefault="00A56ED8" w:rsidP="00DD7002">
            <w:pPr>
              <w:tabs>
                <w:tab w:val="left" w:pos="5313"/>
              </w:tabs>
              <w:ind w:right="176"/>
              <w:jc w:val="both"/>
              <w:rPr>
                <w:sz w:val="23"/>
                <w:szCs w:val="23"/>
              </w:rPr>
            </w:pPr>
            <w:r>
              <w:rPr>
                <w:sz w:val="23"/>
                <w:szCs w:val="23"/>
              </w:rPr>
              <w:t>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w:t>
            </w:r>
            <w:r>
              <w:rPr>
                <w:sz w:val="23"/>
                <w:szCs w:val="23"/>
                <w:lang w:val="en-US"/>
              </w:rPr>
              <w:t> </w:t>
            </w:r>
            <w:r>
              <w:rPr>
                <w:sz w:val="23"/>
                <w:szCs w:val="23"/>
              </w:rPr>
              <w:t xml:space="preserve">Москва. Язык арбитражного разбирательства – русский язык. </w:t>
            </w:r>
          </w:p>
          <w:p w14:paraId="3473DB07" w14:textId="77777777" w:rsidR="00DD7002" w:rsidRPr="00094033" w:rsidRDefault="00DD7002" w:rsidP="00DD7002">
            <w:pPr>
              <w:tabs>
                <w:tab w:val="left" w:pos="5313"/>
              </w:tabs>
              <w:ind w:right="176"/>
              <w:jc w:val="both"/>
              <w:rPr>
                <w:sz w:val="23"/>
                <w:szCs w:val="23"/>
              </w:rPr>
            </w:pPr>
          </w:p>
          <w:p w14:paraId="5BA6718F" w14:textId="77777777" w:rsidR="00DD7002" w:rsidRPr="00094033" w:rsidRDefault="00A56ED8" w:rsidP="00DD7002">
            <w:pPr>
              <w:tabs>
                <w:tab w:val="left" w:pos="5313"/>
              </w:tabs>
              <w:ind w:right="175"/>
              <w:jc w:val="both"/>
              <w:rPr>
                <w:sz w:val="23"/>
                <w:szCs w:val="23"/>
              </w:rPr>
            </w:pPr>
            <w:r>
              <w:rPr>
                <w:sz w:val="23"/>
                <w:szCs w:val="23"/>
              </w:rPr>
              <w:t>8. АНТИКОРРУПЦИОННАЯ ОГОВОРКА</w:t>
            </w:r>
          </w:p>
          <w:p w14:paraId="1B5F68DF" w14:textId="77777777" w:rsidR="00DD7002" w:rsidRDefault="00A56ED8" w:rsidP="00DD7002">
            <w:pPr>
              <w:tabs>
                <w:tab w:val="left" w:pos="5313"/>
              </w:tabs>
              <w:ind w:right="176"/>
              <w:jc w:val="both"/>
              <w:rPr>
                <w:sz w:val="23"/>
                <w:szCs w:val="23"/>
              </w:rPr>
            </w:pPr>
            <w:r>
              <w:rPr>
                <w:sz w:val="23"/>
                <w:szCs w:val="23"/>
              </w:rPr>
              <w:t>8.1.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646F865" w14:textId="77777777" w:rsidR="00DD7002" w:rsidRDefault="00DD7002" w:rsidP="00DD7002">
            <w:pPr>
              <w:tabs>
                <w:tab w:val="left" w:pos="5313"/>
              </w:tabs>
              <w:ind w:right="176"/>
              <w:jc w:val="both"/>
              <w:rPr>
                <w:sz w:val="23"/>
                <w:szCs w:val="23"/>
              </w:rPr>
            </w:pPr>
          </w:p>
          <w:p w14:paraId="5BB41C2C" w14:textId="77777777" w:rsidR="00DD7002" w:rsidRDefault="00A56ED8" w:rsidP="00DD7002">
            <w:pPr>
              <w:ind w:right="176"/>
              <w:jc w:val="both"/>
              <w:rPr>
                <w:sz w:val="23"/>
                <w:szCs w:val="23"/>
              </w:rPr>
            </w:pPr>
            <w:r>
              <w:rPr>
                <w:sz w:val="23"/>
                <w:szCs w:val="23"/>
              </w:rPr>
              <w:t xml:space="preserve">8.2.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w:t>
            </w:r>
            <w:r>
              <w:rPr>
                <w:sz w:val="23"/>
                <w:szCs w:val="23"/>
              </w:rPr>
              <w:lastRenderedPageBreak/>
              <w:t>настоящего Договора.</w:t>
            </w:r>
          </w:p>
          <w:p w14:paraId="27A9A9E3" w14:textId="77777777" w:rsidR="00DD7002" w:rsidRPr="00094033" w:rsidRDefault="00DD7002" w:rsidP="00DD7002">
            <w:pPr>
              <w:ind w:right="176"/>
              <w:jc w:val="both"/>
              <w:rPr>
                <w:sz w:val="23"/>
                <w:szCs w:val="23"/>
              </w:rPr>
            </w:pPr>
          </w:p>
          <w:p w14:paraId="32E74481" w14:textId="77777777" w:rsidR="00DD7002" w:rsidRDefault="00A56ED8" w:rsidP="00DD7002">
            <w:pPr>
              <w:tabs>
                <w:tab w:val="left" w:pos="5313"/>
              </w:tabs>
              <w:ind w:right="176"/>
              <w:jc w:val="both"/>
              <w:rPr>
                <w:sz w:val="23"/>
                <w:szCs w:val="23"/>
              </w:rPr>
            </w:pPr>
            <w:r>
              <w:rPr>
                <w:sz w:val="23"/>
                <w:szCs w:val="23"/>
              </w:rPr>
              <w:t>8.3.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D3BD6F0" w14:textId="77777777" w:rsidR="00DD7002" w:rsidRPr="00094033" w:rsidRDefault="00DD7002" w:rsidP="00DD7002">
            <w:pPr>
              <w:tabs>
                <w:tab w:val="left" w:pos="5313"/>
              </w:tabs>
              <w:ind w:right="176"/>
              <w:jc w:val="both"/>
              <w:rPr>
                <w:sz w:val="23"/>
                <w:szCs w:val="23"/>
              </w:rPr>
            </w:pPr>
          </w:p>
          <w:p w14:paraId="2BB1995E" w14:textId="77777777" w:rsidR="00DD7002" w:rsidRDefault="00A56ED8" w:rsidP="00DD7002">
            <w:pPr>
              <w:tabs>
                <w:tab w:val="left" w:pos="5313"/>
              </w:tabs>
              <w:ind w:right="176"/>
              <w:jc w:val="both"/>
              <w:rPr>
                <w:sz w:val="23"/>
                <w:szCs w:val="23"/>
              </w:rPr>
            </w:pPr>
            <w:r>
              <w:rPr>
                <w:sz w:val="23"/>
                <w:szCs w:val="23"/>
              </w:rPr>
              <w:t>8.4.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7557F71" w14:textId="77777777" w:rsidR="00DD7002" w:rsidRDefault="00DD7002" w:rsidP="00DD7002">
            <w:pPr>
              <w:tabs>
                <w:tab w:val="left" w:pos="5313"/>
              </w:tabs>
              <w:ind w:right="176"/>
              <w:jc w:val="both"/>
              <w:rPr>
                <w:sz w:val="23"/>
                <w:szCs w:val="23"/>
              </w:rPr>
            </w:pPr>
          </w:p>
          <w:p w14:paraId="0606F928" w14:textId="77777777" w:rsidR="00DD7002" w:rsidRDefault="00A56ED8" w:rsidP="00DD7002">
            <w:pPr>
              <w:tabs>
                <w:tab w:val="left" w:pos="5313"/>
              </w:tabs>
              <w:ind w:right="176"/>
              <w:jc w:val="both"/>
              <w:rPr>
                <w:sz w:val="23"/>
                <w:szCs w:val="23"/>
              </w:rPr>
            </w:pPr>
            <w:r>
              <w:rPr>
                <w:sz w:val="23"/>
                <w:szCs w:val="23"/>
              </w:rPr>
              <w:t xml:space="preserve">8.5 При наличии доказательств нарушения антикоррупционных требований в связи с заключением и/или исполнением настоящего Договора, а также при наличии </w:t>
            </w:r>
            <w:r>
              <w:rPr>
                <w:sz w:val="23"/>
                <w:szCs w:val="23"/>
              </w:rPr>
              <w:lastRenderedPageBreak/>
              <w:t>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14:paraId="5491249C" w14:textId="77777777" w:rsidR="00DD7002" w:rsidRDefault="00DD7002" w:rsidP="00DD7002">
            <w:pPr>
              <w:tabs>
                <w:tab w:val="left" w:pos="5313"/>
              </w:tabs>
              <w:ind w:right="176"/>
              <w:jc w:val="both"/>
              <w:rPr>
                <w:sz w:val="23"/>
                <w:szCs w:val="23"/>
              </w:rPr>
            </w:pPr>
          </w:p>
          <w:p w14:paraId="5F364D89" w14:textId="77777777" w:rsidR="00DD7002" w:rsidRDefault="00A56ED8" w:rsidP="00DD7002">
            <w:pPr>
              <w:tabs>
                <w:tab w:val="left" w:pos="5313"/>
              </w:tabs>
              <w:ind w:right="176"/>
              <w:jc w:val="both"/>
              <w:rPr>
                <w:sz w:val="23"/>
                <w:szCs w:val="23"/>
              </w:rPr>
            </w:pPr>
            <w:r>
              <w:rPr>
                <w:sz w:val="23"/>
                <w:szCs w:val="23"/>
              </w:rPr>
              <w:t>8.6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1496AF1" w14:textId="77777777" w:rsidR="00DD7002" w:rsidRDefault="00DD7002" w:rsidP="00DD7002">
            <w:pPr>
              <w:tabs>
                <w:tab w:val="left" w:pos="5313"/>
              </w:tabs>
              <w:ind w:right="176"/>
              <w:jc w:val="both"/>
              <w:rPr>
                <w:sz w:val="23"/>
                <w:szCs w:val="23"/>
              </w:rPr>
            </w:pPr>
          </w:p>
          <w:p w14:paraId="38988827" w14:textId="77777777" w:rsidR="00DD7002" w:rsidRDefault="00A56ED8" w:rsidP="00DD7002">
            <w:pPr>
              <w:tabs>
                <w:tab w:val="left" w:pos="5313"/>
              </w:tabs>
              <w:ind w:right="176"/>
              <w:jc w:val="both"/>
              <w:rPr>
                <w:sz w:val="23"/>
                <w:szCs w:val="23"/>
              </w:rPr>
            </w:pPr>
            <w:r>
              <w:rPr>
                <w:sz w:val="23"/>
                <w:szCs w:val="23"/>
              </w:rPr>
              <w:t>8.6.1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EAC0986" w14:textId="77777777" w:rsidR="00DD7002" w:rsidRDefault="00DD7002" w:rsidP="00DD7002">
            <w:pPr>
              <w:tabs>
                <w:tab w:val="left" w:pos="5313"/>
              </w:tabs>
              <w:ind w:right="176"/>
              <w:jc w:val="both"/>
              <w:rPr>
                <w:sz w:val="23"/>
                <w:szCs w:val="23"/>
              </w:rPr>
            </w:pPr>
          </w:p>
          <w:p w14:paraId="38F62CDA" w14:textId="77777777" w:rsidR="00DD7002" w:rsidRDefault="00A56ED8" w:rsidP="00DD7002">
            <w:pPr>
              <w:tabs>
                <w:tab w:val="left" w:pos="5313"/>
              </w:tabs>
              <w:ind w:right="176"/>
              <w:jc w:val="both"/>
              <w:rPr>
                <w:sz w:val="23"/>
                <w:szCs w:val="23"/>
              </w:rPr>
            </w:pPr>
            <w:r>
              <w:rPr>
                <w:sz w:val="23"/>
                <w:szCs w:val="23"/>
              </w:rPr>
              <w:t>8.6.2 если в результате нарушения другой Стороной антикоррупционных требований Стороне причинены убытки;</w:t>
            </w:r>
          </w:p>
          <w:p w14:paraId="5723727F" w14:textId="77777777" w:rsidR="00DD7002" w:rsidRDefault="00DD7002" w:rsidP="00DD7002">
            <w:pPr>
              <w:tabs>
                <w:tab w:val="left" w:pos="5313"/>
              </w:tabs>
              <w:ind w:right="176"/>
              <w:jc w:val="both"/>
              <w:rPr>
                <w:sz w:val="23"/>
                <w:szCs w:val="23"/>
              </w:rPr>
            </w:pPr>
          </w:p>
          <w:p w14:paraId="05EC6109" w14:textId="77777777" w:rsidR="00DD7002" w:rsidRDefault="00A56ED8" w:rsidP="00DD7002">
            <w:pPr>
              <w:tabs>
                <w:tab w:val="left" w:pos="5313"/>
              </w:tabs>
              <w:ind w:right="176"/>
              <w:jc w:val="both"/>
              <w:rPr>
                <w:sz w:val="23"/>
                <w:szCs w:val="23"/>
              </w:rPr>
            </w:pPr>
            <w:r>
              <w:rPr>
                <w:sz w:val="23"/>
                <w:szCs w:val="23"/>
              </w:rPr>
              <w:t>8.6.3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8534327" w14:textId="77777777" w:rsidR="00DD7002" w:rsidRDefault="00DD7002" w:rsidP="00DD7002">
            <w:pPr>
              <w:tabs>
                <w:tab w:val="left" w:pos="5313"/>
              </w:tabs>
              <w:ind w:right="176"/>
              <w:jc w:val="both"/>
              <w:rPr>
                <w:sz w:val="23"/>
                <w:szCs w:val="23"/>
              </w:rPr>
            </w:pPr>
          </w:p>
          <w:p w14:paraId="0D440171" w14:textId="77777777" w:rsidR="00DD7002" w:rsidRDefault="00A56ED8" w:rsidP="00DD7002">
            <w:pPr>
              <w:tabs>
                <w:tab w:val="left" w:pos="5313"/>
              </w:tabs>
              <w:ind w:right="176"/>
              <w:jc w:val="both"/>
              <w:rPr>
                <w:sz w:val="23"/>
                <w:szCs w:val="23"/>
              </w:rPr>
            </w:pPr>
            <w:r>
              <w:rPr>
                <w:sz w:val="23"/>
                <w:szCs w:val="23"/>
              </w:rPr>
              <w:t xml:space="preserve">8.7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w:t>
            </w:r>
            <w:r>
              <w:rPr>
                <w:sz w:val="23"/>
                <w:szCs w:val="23"/>
              </w:rPr>
              <w:lastRenderedPageBreak/>
              <w:t>законодательством и настоящим Договором.</w:t>
            </w:r>
          </w:p>
          <w:p w14:paraId="04F81077" w14:textId="77777777" w:rsidR="00DD7002" w:rsidRDefault="00DD7002" w:rsidP="00DD7002">
            <w:pPr>
              <w:tabs>
                <w:tab w:val="left" w:pos="5313"/>
              </w:tabs>
              <w:ind w:right="176"/>
              <w:jc w:val="both"/>
              <w:rPr>
                <w:sz w:val="23"/>
                <w:szCs w:val="23"/>
              </w:rPr>
            </w:pPr>
          </w:p>
          <w:p w14:paraId="3B9C527D" w14:textId="77777777" w:rsidR="00DD7002" w:rsidRDefault="00A56ED8" w:rsidP="00DD7002">
            <w:pPr>
              <w:tabs>
                <w:tab w:val="left" w:pos="5313"/>
              </w:tabs>
              <w:ind w:right="176"/>
              <w:jc w:val="both"/>
              <w:rPr>
                <w:sz w:val="23"/>
                <w:szCs w:val="23"/>
              </w:rPr>
            </w:pPr>
            <w:r>
              <w:rPr>
                <w:sz w:val="23"/>
                <w:szCs w:val="23"/>
              </w:rPr>
              <w:t>8.8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7155428" w14:textId="77777777" w:rsidR="00DD7002" w:rsidRDefault="00DD7002" w:rsidP="00DD7002">
            <w:pPr>
              <w:tabs>
                <w:tab w:val="left" w:pos="5313"/>
              </w:tabs>
              <w:ind w:right="176"/>
              <w:jc w:val="both"/>
              <w:rPr>
                <w:sz w:val="23"/>
                <w:szCs w:val="23"/>
              </w:rPr>
            </w:pPr>
          </w:p>
          <w:p w14:paraId="084A7F11" w14:textId="77777777" w:rsidR="00DD7002" w:rsidRPr="007D439E" w:rsidRDefault="00A56ED8" w:rsidP="00DD7002">
            <w:pPr>
              <w:tabs>
                <w:tab w:val="left" w:pos="5313"/>
              </w:tabs>
              <w:ind w:right="176"/>
              <w:jc w:val="both"/>
              <w:rPr>
                <w:sz w:val="23"/>
                <w:szCs w:val="23"/>
              </w:rPr>
            </w:pPr>
            <w:r>
              <w:rPr>
                <w:sz w:val="23"/>
                <w:szCs w:val="23"/>
              </w:rPr>
              <w:t xml:space="preserve">8.9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2CF95E75" w14:textId="77777777" w:rsidR="00DD7002" w:rsidRDefault="00A56ED8" w:rsidP="00DD7002">
            <w:pPr>
              <w:tabs>
                <w:tab w:val="left" w:pos="5313"/>
              </w:tabs>
              <w:ind w:right="176"/>
              <w:jc w:val="both"/>
              <w:rPr>
                <w:sz w:val="23"/>
                <w:szCs w:val="23"/>
              </w:rPr>
            </w:pPr>
            <w:r>
              <w:rPr>
                <w:sz w:val="23"/>
                <w:szCs w:val="23"/>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75A97994" w14:textId="77777777" w:rsidR="00DD7002" w:rsidRPr="00094033" w:rsidRDefault="00DD7002" w:rsidP="00DD7002">
            <w:pPr>
              <w:autoSpaceDE w:val="0"/>
              <w:autoSpaceDN w:val="0"/>
              <w:jc w:val="both"/>
              <w:rPr>
                <w:color w:val="000000"/>
                <w:sz w:val="23"/>
                <w:szCs w:val="23"/>
              </w:rPr>
            </w:pPr>
          </w:p>
          <w:p w14:paraId="01AA231F" w14:textId="77777777" w:rsidR="00DD7002" w:rsidRPr="00094033" w:rsidRDefault="00A56ED8" w:rsidP="00DD7002">
            <w:pPr>
              <w:numPr>
                <w:ilvl w:val="0"/>
                <w:numId w:val="56"/>
              </w:numPr>
              <w:suppressAutoHyphens w:val="0"/>
              <w:autoSpaceDE w:val="0"/>
              <w:autoSpaceDN w:val="0"/>
              <w:ind w:left="67" w:firstLine="0"/>
              <w:rPr>
                <w:sz w:val="23"/>
                <w:szCs w:val="23"/>
              </w:rPr>
            </w:pPr>
            <w:r>
              <w:rPr>
                <w:sz w:val="23"/>
                <w:szCs w:val="23"/>
              </w:rPr>
              <w:t xml:space="preserve">ГАРАНТИИ И ЗАВЕРЕНИЯ ПОСТАВЩИКА </w:t>
            </w:r>
          </w:p>
          <w:p w14:paraId="77121594" w14:textId="77777777" w:rsidR="00DD7002" w:rsidRPr="00094033" w:rsidRDefault="00A56ED8" w:rsidP="00DD7002">
            <w:pPr>
              <w:numPr>
                <w:ilvl w:val="1"/>
                <w:numId w:val="56"/>
              </w:numPr>
              <w:ind w:left="0" w:right="35" w:firstLine="0"/>
              <w:jc w:val="both"/>
              <w:rPr>
                <w:sz w:val="23"/>
                <w:szCs w:val="23"/>
              </w:rPr>
            </w:pPr>
            <w:r>
              <w:rPr>
                <w:sz w:val="23"/>
                <w:szCs w:val="23"/>
              </w:rPr>
              <w:t>Поставщик настоящим заверяет Покупателя и гарантирует, что на дату заключения настоящего Договора:</w:t>
            </w:r>
          </w:p>
          <w:p w14:paraId="0BD2CD40" w14:textId="77777777" w:rsidR="00DD7002" w:rsidRPr="00094033" w:rsidRDefault="00A56ED8" w:rsidP="00DD7002">
            <w:pPr>
              <w:numPr>
                <w:ilvl w:val="2"/>
                <w:numId w:val="56"/>
              </w:numPr>
              <w:ind w:left="0" w:right="35" w:firstLine="0"/>
              <w:jc w:val="both"/>
              <w:rPr>
                <w:sz w:val="23"/>
                <w:szCs w:val="23"/>
              </w:rPr>
            </w:pPr>
            <w:r>
              <w:rPr>
                <w:sz w:val="23"/>
                <w:szCs w:val="23"/>
              </w:rPr>
              <w:t>Поставщик является надлежащим образом созданным юридическим лицом, действующим в соответствии с применимым законодательством;</w:t>
            </w:r>
          </w:p>
          <w:p w14:paraId="3118C048" w14:textId="77777777" w:rsidR="00DD7002" w:rsidRPr="00094033" w:rsidRDefault="00A56ED8" w:rsidP="00DD7002">
            <w:pPr>
              <w:numPr>
                <w:ilvl w:val="2"/>
                <w:numId w:val="56"/>
              </w:numPr>
              <w:ind w:left="0" w:right="35" w:firstLine="0"/>
              <w:jc w:val="both"/>
              <w:rPr>
                <w:sz w:val="23"/>
                <w:szCs w:val="23"/>
              </w:rPr>
            </w:pPr>
            <w:r>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D954E32" w14:textId="77777777" w:rsidR="00DD7002" w:rsidRPr="00094033" w:rsidRDefault="00A56ED8" w:rsidP="00DD7002">
            <w:pPr>
              <w:numPr>
                <w:ilvl w:val="2"/>
                <w:numId w:val="56"/>
              </w:numPr>
              <w:ind w:left="0" w:right="35" w:firstLine="0"/>
              <w:jc w:val="both"/>
              <w:rPr>
                <w:sz w:val="23"/>
                <w:szCs w:val="23"/>
              </w:rPr>
            </w:pPr>
            <w:r>
              <w:rPr>
                <w:sz w:val="23"/>
                <w:szCs w:val="23"/>
              </w:rPr>
              <w:t>настоящий Договор от имени Поставщика подписан лицом, которое надлежащим образом уполномочено совершать такие действия;</w:t>
            </w:r>
          </w:p>
          <w:p w14:paraId="03E584F2" w14:textId="77777777" w:rsidR="00DD7002" w:rsidRPr="00094033" w:rsidRDefault="00A56ED8" w:rsidP="00DD7002">
            <w:pPr>
              <w:numPr>
                <w:ilvl w:val="2"/>
                <w:numId w:val="56"/>
              </w:numPr>
              <w:ind w:left="0" w:right="35" w:firstLine="0"/>
              <w:jc w:val="both"/>
              <w:rPr>
                <w:sz w:val="23"/>
                <w:szCs w:val="23"/>
              </w:rPr>
            </w:pPr>
            <w:r>
              <w:rPr>
                <w:sz w:val="23"/>
                <w:szCs w:val="23"/>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w:t>
            </w:r>
          </w:p>
          <w:p w14:paraId="1729F4E9" w14:textId="77777777" w:rsidR="00DD7002" w:rsidRPr="00094033" w:rsidRDefault="00A56ED8" w:rsidP="00DD7002">
            <w:pPr>
              <w:numPr>
                <w:ilvl w:val="2"/>
                <w:numId w:val="56"/>
              </w:numPr>
              <w:ind w:left="0" w:right="35" w:firstLine="0"/>
              <w:jc w:val="both"/>
              <w:rPr>
                <w:sz w:val="23"/>
                <w:szCs w:val="23"/>
              </w:rPr>
            </w:pPr>
            <w:r>
              <w:rPr>
                <w:sz w:val="23"/>
                <w:szCs w:val="23"/>
              </w:rPr>
              <w:t xml:space="preserve">не существует каких-либо </w:t>
            </w:r>
            <w:r>
              <w:rPr>
                <w:sz w:val="23"/>
                <w:szCs w:val="23"/>
              </w:rPr>
              <w:lastRenderedPageBreak/>
              <w:t>обстоятельств, которые ограничивают, запрещают исполнение Поставщиком обязательств по настоящему Договору;</w:t>
            </w:r>
          </w:p>
          <w:p w14:paraId="3FA53C93" w14:textId="77777777" w:rsidR="00DD7002" w:rsidRPr="00094033" w:rsidRDefault="00A56ED8" w:rsidP="00DD7002">
            <w:pPr>
              <w:numPr>
                <w:ilvl w:val="2"/>
                <w:numId w:val="56"/>
              </w:numPr>
              <w:ind w:left="0" w:right="35" w:firstLine="0"/>
              <w:jc w:val="both"/>
              <w:rPr>
                <w:sz w:val="23"/>
                <w:szCs w:val="23"/>
              </w:rPr>
            </w:pPr>
            <w:r>
              <w:rPr>
                <w:sz w:val="23"/>
                <w:szCs w:val="23"/>
                <w:lang w:eastAsia="ru-RU"/>
              </w:rPr>
              <w:t>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и одновременно подтверждает наличие у себя права самостоятельно пользоваться и распоряжаться полученной оплатой (доходами).</w:t>
            </w:r>
          </w:p>
          <w:p w14:paraId="4111BA81" w14:textId="77777777" w:rsidR="00DD7002" w:rsidRPr="00094033" w:rsidRDefault="00A56ED8" w:rsidP="00DD7002">
            <w:pPr>
              <w:ind w:right="35"/>
              <w:jc w:val="both"/>
              <w:rPr>
                <w:sz w:val="23"/>
                <w:szCs w:val="23"/>
                <w:lang w:eastAsia="ru-RU"/>
              </w:rPr>
            </w:pPr>
            <w:r>
              <w:rPr>
                <w:sz w:val="23"/>
                <w:szCs w:val="23"/>
                <w:lang w:eastAsia="ru-RU"/>
              </w:rPr>
              <w:t xml:space="preserve">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w:t>
            </w:r>
            <w:proofErr w:type="spellStart"/>
            <w:r>
              <w:rPr>
                <w:sz w:val="23"/>
                <w:szCs w:val="23"/>
                <w:lang w:eastAsia="ru-RU"/>
              </w:rPr>
              <w:t>заверительное</w:t>
            </w:r>
            <w:proofErr w:type="spellEnd"/>
            <w:r>
              <w:rPr>
                <w:sz w:val="23"/>
                <w:szCs w:val="23"/>
                <w:lang w:eastAsia="ru-RU"/>
              </w:rPr>
              <w:t xml:space="preserve">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14:paraId="602CBE4E" w14:textId="77777777" w:rsidR="00DD7002" w:rsidRPr="00094033" w:rsidRDefault="00A56ED8" w:rsidP="00DD7002">
            <w:pPr>
              <w:ind w:right="35"/>
              <w:jc w:val="both"/>
              <w:rPr>
                <w:sz w:val="23"/>
                <w:szCs w:val="23"/>
              </w:rPr>
            </w:pPr>
            <w:r>
              <w:rPr>
                <w:sz w:val="23"/>
                <w:szCs w:val="23"/>
                <w:lang w:eastAsia="ru-RU"/>
              </w:rPr>
              <w:t>9.2.  Поставщик подтверждает, что условия подпунктов 9.1.6  настоящего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Pr>
                <w:lang w:eastAsia="ru-RU"/>
              </w:rPr>
              <w:t xml:space="preserve">. </w:t>
            </w:r>
          </w:p>
          <w:p w14:paraId="2F8D8F34" w14:textId="77777777" w:rsidR="00DD7002" w:rsidRPr="00094033" w:rsidRDefault="00DD7002" w:rsidP="00DD7002">
            <w:pPr>
              <w:tabs>
                <w:tab w:val="left" w:pos="5313"/>
              </w:tabs>
              <w:ind w:right="175"/>
              <w:rPr>
                <w:sz w:val="23"/>
                <w:szCs w:val="23"/>
              </w:rPr>
            </w:pPr>
          </w:p>
          <w:p w14:paraId="64BB81B3" w14:textId="77777777" w:rsidR="00DD7002" w:rsidRPr="00094033" w:rsidRDefault="00A56ED8" w:rsidP="00DD7002">
            <w:pPr>
              <w:tabs>
                <w:tab w:val="left" w:pos="5313"/>
              </w:tabs>
              <w:ind w:right="175"/>
              <w:rPr>
                <w:sz w:val="23"/>
                <w:szCs w:val="23"/>
              </w:rPr>
            </w:pPr>
            <w:r>
              <w:rPr>
                <w:sz w:val="23"/>
                <w:szCs w:val="23"/>
              </w:rPr>
              <w:t>10.   ПРОЧИЕ УСЛОВИЯ</w:t>
            </w:r>
          </w:p>
          <w:p w14:paraId="086B98A2" w14:textId="77777777" w:rsidR="00DD7002" w:rsidRPr="00094033" w:rsidRDefault="00A56ED8" w:rsidP="00DD7002">
            <w:pPr>
              <w:tabs>
                <w:tab w:val="left" w:pos="5313"/>
              </w:tabs>
              <w:ind w:right="175"/>
              <w:jc w:val="both"/>
              <w:rPr>
                <w:sz w:val="23"/>
                <w:szCs w:val="23"/>
              </w:rPr>
            </w:pPr>
            <w:r>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14:paraId="22CB21D8" w14:textId="77777777" w:rsidR="00DD7002" w:rsidRPr="00094033" w:rsidRDefault="00A56ED8" w:rsidP="00DD7002">
            <w:pPr>
              <w:tabs>
                <w:tab w:val="left" w:pos="5313"/>
              </w:tabs>
              <w:ind w:right="175"/>
              <w:jc w:val="both"/>
              <w:rPr>
                <w:sz w:val="23"/>
                <w:szCs w:val="23"/>
              </w:rPr>
            </w:pPr>
            <w:r>
              <w:rPr>
                <w:sz w:val="23"/>
                <w:szCs w:val="23"/>
              </w:rPr>
              <w:t>10.2.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14:paraId="65DE2EA3" w14:textId="77777777" w:rsidR="00DD7002" w:rsidRPr="00094033" w:rsidRDefault="00A56ED8" w:rsidP="00DD7002">
            <w:pPr>
              <w:tabs>
                <w:tab w:val="left" w:pos="5313"/>
              </w:tabs>
              <w:ind w:right="175"/>
              <w:jc w:val="both"/>
              <w:rPr>
                <w:sz w:val="23"/>
                <w:szCs w:val="23"/>
              </w:rPr>
            </w:pPr>
            <w:r>
              <w:rPr>
                <w:sz w:val="23"/>
                <w:szCs w:val="23"/>
              </w:rPr>
              <w:lastRenderedPageBreak/>
              <w:t>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14:paraId="17B014E2" w14:textId="77777777" w:rsidR="00DD7002" w:rsidRPr="00094033" w:rsidRDefault="00A56ED8" w:rsidP="00DD7002">
            <w:pPr>
              <w:tabs>
                <w:tab w:val="left" w:pos="5313"/>
              </w:tabs>
              <w:ind w:right="175"/>
              <w:jc w:val="both"/>
              <w:rPr>
                <w:sz w:val="23"/>
                <w:szCs w:val="23"/>
              </w:rPr>
            </w:pPr>
            <w:r>
              <w:rPr>
                <w:sz w:val="23"/>
                <w:szCs w:val="23"/>
              </w:rPr>
              <w:t xml:space="preserve">10.4. Обеспечение надлежащего исполнения Договора в размере, равном авансовому платежу, предусмотренному п. 2.2. настоящего Договора, оформляется в порядке и на условиях, предусмотренных конкурсной документацией. </w:t>
            </w:r>
          </w:p>
          <w:p w14:paraId="591DEAA2" w14:textId="77777777" w:rsidR="00DD7002" w:rsidRPr="00094033" w:rsidRDefault="00DD7002" w:rsidP="00DD7002">
            <w:pPr>
              <w:tabs>
                <w:tab w:val="left" w:pos="5313"/>
              </w:tabs>
              <w:ind w:right="175"/>
              <w:jc w:val="both"/>
              <w:rPr>
                <w:sz w:val="23"/>
                <w:szCs w:val="23"/>
              </w:rPr>
            </w:pPr>
          </w:p>
          <w:p w14:paraId="6BBF1C18" w14:textId="77777777" w:rsidR="00DD7002" w:rsidRPr="00094033" w:rsidRDefault="00DD7002" w:rsidP="00DD7002">
            <w:pPr>
              <w:tabs>
                <w:tab w:val="left" w:pos="5313"/>
              </w:tabs>
              <w:ind w:right="175"/>
              <w:jc w:val="both"/>
              <w:rPr>
                <w:sz w:val="23"/>
                <w:szCs w:val="23"/>
              </w:rPr>
            </w:pPr>
          </w:p>
          <w:p w14:paraId="1DA5BD5B" w14:textId="77777777" w:rsidR="00DD7002" w:rsidRPr="00094033" w:rsidRDefault="00A56ED8" w:rsidP="00DD7002">
            <w:pPr>
              <w:tabs>
                <w:tab w:val="left" w:pos="5313"/>
              </w:tabs>
              <w:ind w:right="175"/>
              <w:jc w:val="both"/>
              <w:rPr>
                <w:sz w:val="23"/>
                <w:szCs w:val="23"/>
              </w:rPr>
            </w:pPr>
            <w:r>
              <w:rPr>
                <w:sz w:val="23"/>
                <w:szCs w:val="23"/>
              </w:rPr>
              <w:t>11. СРОК ДЕЙСТВИЯ ДОГОВОРА</w:t>
            </w:r>
          </w:p>
          <w:p w14:paraId="7A5E109D" w14:textId="77777777" w:rsidR="00DD7002" w:rsidRPr="00094033" w:rsidRDefault="00A56ED8" w:rsidP="00DD7002">
            <w:pPr>
              <w:tabs>
                <w:tab w:val="left" w:pos="5313"/>
              </w:tabs>
              <w:ind w:right="175"/>
              <w:jc w:val="both"/>
              <w:rPr>
                <w:sz w:val="23"/>
                <w:szCs w:val="23"/>
              </w:rPr>
            </w:pPr>
            <w:r>
              <w:rPr>
                <w:sz w:val="23"/>
                <w:szCs w:val="23"/>
              </w:rPr>
              <w:t xml:space="preserve">11.1. Настоящий Договор вступает в силу </w:t>
            </w:r>
            <w:r>
              <w:rPr>
                <w:bCs/>
                <w:szCs w:val="28"/>
              </w:rPr>
              <w:t xml:space="preserve">с даты его подписания Сторонами и действует </w:t>
            </w:r>
            <w:proofErr w:type="gramStart"/>
            <w:r>
              <w:rPr>
                <w:bCs/>
                <w:szCs w:val="28"/>
              </w:rPr>
              <w:t>до  года</w:t>
            </w:r>
            <w:proofErr w:type="gramEnd"/>
            <w:r>
              <w:rPr>
                <w:bCs/>
                <w:szCs w:val="28"/>
              </w:rPr>
              <w:t xml:space="preserve"> включительно</w:t>
            </w:r>
            <w:r>
              <w:t xml:space="preserve">, а в части </w:t>
            </w:r>
            <w:r>
              <w:rPr>
                <w:bCs/>
                <w:szCs w:val="28"/>
              </w:rPr>
              <w:t>взаиморасчетов – до полного исполнения сторонами своих обязательств по Договору</w:t>
            </w:r>
            <w:r>
              <w:t xml:space="preserve">. </w:t>
            </w:r>
          </w:p>
          <w:p w14:paraId="05B05EF5" w14:textId="77777777" w:rsidR="00DD7002" w:rsidRPr="00094033" w:rsidRDefault="00DD7002" w:rsidP="00DD7002">
            <w:pPr>
              <w:tabs>
                <w:tab w:val="left" w:pos="5313"/>
              </w:tabs>
              <w:ind w:right="175"/>
              <w:jc w:val="both"/>
              <w:rPr>
                <w:sz w:val="23"/>
                <w:szCs w:val="23"/>
              </w:rPr>
            </w:pPr>
          </w:p>
          <w:p w14:paraId="5A37A3A9" w14:textId="77777777" w:rsidR="00DD7002" w:rsidRPr="00094033" w:rsidRDefault="00A56ED8" w:rsidP="00DD7002">
            <w:pPr>
              <w:tabs>
                <w:tab w:val="left" w:pos="5313"/>
              </w:tabs>
              <w:ind w:right="175"/>
              <w:jc w:val="both"/>
              <w:rPr>
                <w:sz w:val="23"/>
                <w:szCs w:val="23"/>
              </w:rPr>
            </w:pPr>
            <w:r>
              <w:rPr>
                <w:sz w:val="23"/>
                <w:szCs w:val="23"/>
              </w:rPr>
              <w:t>12.  ЗАГОЛОВКИ</w:t>
            </w:r>
          </w:p>
          <w:p w14:paraId="238E6F40" w14:textId="77777777" w:rsidR="00DD7002" w:rsidRPr="00094033" w:rsidRDefault="00A56ED8" w:rsidP="00DD7002">
            <w:pPr>
              <w:tabs>
                <w:tab w:val="left" w:pos="5313"/>
              </w:tabs>
              <w:ind w:right="175"/>
              <w:jc w:val="both"/>
              <w:rPr>
                <w:sz w:val="23"/>
                <w:szCs w:val="23"/>
              </w:rPr>
            </w:pPr>
            <w:r>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14:paraId="2A4EB076" w14:textId="77777777" w:rsidR="00DD7002" w:rsidRPr="00094033" w:rsidRDefault="00DD7002" w:rsidP="00DD7002">
            <w:pPr>
              <w:tabs>
                <w:tab w:val="left" w:pos="5313"/>
              </w:tabs>
              <w:ind w:right="175"/>
              <w:jc w:val="both"/>
              <w:rPr>
                <w:sz w:val="23"/>
                <w:szCs w:val="23"/>
              </w:rPr>
            </w:pPr>
          </w:p>
          <w:p w14:paraId="27D459EA" w14:textId="77777777" w:rsidR="00DD7002" w:rsidRPr="00094033" w:rsidRDefault="00A56ED8" w:rsidP="00DD7002">
            <w:pPr>
              <w:tabs>
                <w:tab w:val="left" w:pos="5313"/>
              </w:tabs>
              <w:ind w:right="175"/>
              <w:jc w:val="both"/>
              <w:rPr>
                <w:sz w:val="23"/>
                <w:szCs w:val="23"/>
              </w:rPr>
            </w:pPr>
            <w:r>
              <w:rPr>
                <w:sz w:val="23"/>
                <w:szCs w:val="23"/>
              </w:rPr>
              <w:t>13.  ЯЗЫК</w:t>
            </w:r>
          </w:p>
          <w:p w14:paraId="188A1E95" w14:textId="77777777" w:rsidR="00DD7002" w:rsidRPr="00094033" w:rsidRDefault="00A56ED8" w:rsidP="00DD7002">
            <w:pPr>
              <w:tabs>
                <w:tab w:val="left" w:pos="5313"/>
              </w:tabs>
              <w:ind w:right="175"/>
              <w:jc w:val="both"/>
              <w:rPr>
                <w:sz w:val="23"/>
                <w:szCs w:val="23"/>
              </w:rPr>
            </w:pPr>
            <w:r>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14:paraId="05C3F2EE" w14:textId="77777777" w:rsidR="00DD7002" w:rsidRPr="00094033" w:rsidRDefault="00DD7002" w:rsidP="00DD7002">
            <w:pPr>
              <w:tabs>
                <w:tab w:val="left" w:pos="5313"/>
              </w:tabs>
              <w:ind w:right="175"/>
              <w:jc w:val="both"/>
              <w:rPr>
                <w:sz w:val="23"/>
                <w:szCs w:val="23"/>
              </w:rPr>
            </w:pPr>
          </w:p>
          <w:p w14:paraId="494B3BCC" w14:textId="77777777" w:rsidR="00DD7002" w:rsidRPr="00094033" w:rsidRDefault="00A56ED8" w:rsidP="00DD7002">
            <w:pPr>
              <w:tabs>
                <w:tab w:val="left" w:pos="5313"/>
              </w:tabs>
              <w:ind w:right="175"/>
              <w:jc w:val="both"/>
              <w:rPr>
                <w:sz w:val="23"/>
                <w:szCs w:val="23"/>
              </w:rPr>
            </w:pPr>
            <w:r>
              <w:rPr>
                <w:sz w:val="23"/>
                <w:szCs w:val="23"/>
              </w:rPr>
              <w:t>14. НЕСОБЛЮДЕНИЕ ПОСТАВКИ КОНТЕЙНЕРОВ</w:t>
            </w:r>
          </w:p>
          <w:p w14:paraId="6641E8CF" w14:textId="77777777" w:rsidR="00DD7002" w:rsidRPr="00094033" w:rsidRDefault="00A56ED8" w:rsidP="00DD7002">
            <w:pPr>
              <w:tabs>
                <w:tab w:val="left" w:pos="5313"/>
              </w:tabs>
              <w:ind w:right="175"/>
              <w:jc w:val="both"/>
              <w:rPr>
                <w:sz w:val="23"/>
                <w:szCs w:val="23"/>
              </w:rPr>
            </w:pPr>
            <w:r>
              <w:rPr>
                <w:sz w:val="23"/>
                <w:szCs w:val="23"/>
              </w:rPr>
              <w:t xml:space="preserve">В случае, когда сроки поставки Контейнеров нарушаются Поставщиком более чем на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w:t>
            </w:r>
            <w:r>
              <w:rPr>
                <w:sz w:val="23"/>
                <w:szCs w:val="23"/>
                <w:lang w:val="en-US"/>
              </w:rPr>
              <w:t>c</w:t>
            </w:r>
            <w:r>
              <w:rPr>
                <w:sz w:val="23"/>
                <w:szCs w:val="23"/>
              </w:rPr>
              <w:t xml:space="preserve"> </w:t>
            </w:r>
            <w:r>
              <w:rPr>
                <w:sz w:val="23"/>
                <w:szCs w:val="23"/>
              </w:rPr>
              <w:lastRenderedPageBreak/>
              <w:t>даты получения письменного требования Покупателя вернуть денежные средства, перечисленные Поставщику в счет оплаты  не поставленных в срок Контейнеров.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 если просрочка поставки Контейнеров произошла по причинам, зависящим от Покупателя, а именно задержка Контейнеров под погрузкой на основании п. 3.4. Договора после их перевозки в депо ____, неустойка, предусмотренная разделом 14 Договора не применяется.</w:t>
            </w:r>
          </w:p>
          <w:p w14:paraId="098D3607" w14:textId="77777777" w:rsidR="00DD7002" w:rsidRPr="00094033" w:rsidRDefault="00A56ED8" w:rsidP="00DD7002">
            <w:pPr>
              <w:tabs>
                <w:tab w:val="left" w:pos="5313"/>
              </w:tabs>
              <w:ind w:right="175"/>
              <w:jc w:val="both"/>
              <w:rPr>
                <w:sz w:val="23"/>
                <w:szCs w:val="23"/>
              </w:rPr>
            </w:pPr>
            <w:r>
              <w:rPr>
                <w:sz w:val="23"/>
                <w:szCs w:val="23"/>
              </w:rPr>
              <w:t>Приложения к настоящему Договору:</w:t>
            </w:r>
          </w:p>
          <w:p w14:paraId="095E6271" w14:textId="77777777" w:rsidR="00DD7002" w:rsidRPr="00094033" w:rsidRDefault="00A56ED8" w:rsidP="00DD7002">
            <w:pPr>
              <w:tabs>
                <w:tab w:val="left" w:pos="5313"/>
              </w:tabs>
              <w:ind w:right="175"/>
              <w:jc w:val="both"/>
              <w:rPr>
                <w:sz w:val="23"/>
                <w:szCs w:val="23"/>
              </w:rPr>
            </w:pPr>
            <w:r>
              <w:rPr>
                <w:sz w:val="23"/>
                <w:szCs w:val="23"/>
              </w:rPr>
              <w:t>1. Спецификация (Приложение № 1).</w:t>
            </w:r>
          </w:p>
          <w:p w14:paraId="04F34FDD" w14:textId="77777777" w:rsidR="00DD7002" w:rsidRDefault="00A56ED8" w:rsidP="00DD7002">
            <w:pPr>
              <w:tabs>
                <w:tab w:val="left" w:pos="5313"/>
              </w:tabs>
              <w:ind w:right="175"/>
              <w:jc w:val="both"/>
              <w:rPr>
                <w:sz w:val="23"/>
                <w:szCs w:val="23"/>
              </w:rPr>
            </w:pPr>
            <w:r>
              <w:rPr>
                <w:sz w:val="23"/>
                <w:szCs w:val="23"/>
              </w:rPr>
              <w:t>2. Форма акта приема – передачи Контейнеров (Приложение № 2)</w:t>
            </w:r>
          </w:p>
          <w:p w14:paraId="054B775A" w14:textId="77777777" w:rsidR="00DD7002" w:rsidRDefault="00A56ED8" w:rsidP="00DD7002">
            <w:pPr>
              <w:tabs>
                <w:tab w:val="left" w:pos="5313"/>
              </w:tabs>
              <w:ind w:right="175"/>
              <w:jc w:val="both"/>
              <w:rPr>
                <w:sz w:val="23"/>
                <w:szCs w:val="23"/>
              </w:rPr>
            </w:pPr>
            <w:r>
              <w:rPr>
                <w:sz w:val="23"/>
                <w:szCs w:val="23"/>
              </w:rPr>
              <w:t>3. Порядок и условия применения ЭДО (Приложение № 3)</w:t>
            </w:r>
          </w:p>
          <w:p w14:paraId="3B2E75A9" w14:textId="77777777" w:rsidR="00DD7002" w:rsidRPr="00094033" w:rsidRDefault="00A56ED8" w:rsidP="00DD7002">
            <w:pPr>
              <w:tabs>
                <w:tab w:val="left" w:pos="5313"/>
              </w:tabs>
              <w:ind w:right="175"/>
              <w:jc w:val="both"/>
              <w:rPr>
                <w:sz w:val="23"/>
                <w:szCs w:val="23"/>
              </w:rPr>
            </w:pPr>
            <w:r>
              <w:rPr>
                <w:sz w:val="23"/>
                <w:szCs w:val="23"/>
              </w:rPr>
              <w:t>4. Перечень и формат документов (Приложением № 4).</w:t>
            </w:r>
          </w:p>
          <w:p w14:paraId="74CF8FD8" w14:textId="77777777" w:rsidR="00DD7002" w:rsidRDefault="00DD7002" w:rsidP="00DD7002">
            <w:pPr>
              <w:tabs>
                <w:tab w:val="left" w:pos="5313"/>
              </w:tabs>
              <w:ind w:right="175"/>
              <w:jc w:val="both"/>
              <w:rPr>
                <w:bCs/>
                <w:sz w:val="23"/>
                <w:szCs w:val="23"/>
              </w:rPr>
            </w:pPr>
          </w:p>
          <w:p w14:paraId="59CE57AA" w14:textId="77777777" w:rsidR="00DD7002" w:rsidRPr="00094033" w:rsidRDefault="00A56ED8" w:rsidP="00DD7002">
            <w:pPr>
              <w:tabs>
                <w:tab w:val="left" w:pos="5313"/>
              </w:tabs>
              <w:ind w:right="175"/>
              <w:jc w:val="both"/>
              <w:rPr>
                <w:bCs/>
                <w:sz w:val="23"/>
                <w:szCs w:val="23"/>
              </w:rPr>
            </w:pPr>
            <w:r>
              <w:rPr>
                <w:bCs/>
                <w:sz w:val="23"/>
                <w:szCs w:val="23"/>
              </w:rPr>
              <w:t>15. ЮРИДИЧЕСКИЕ АДРЕСА СТОРОН</w:t>
            </w:r>
          </w:p>
          <w:p w14:paraId="5C05FAE2" w14:textId="77777777" w:rsidR="00DD7002" w:rsidRPr="00094033" w:rsidRDefault="00A56ED8" w:rsidP="00DD7002">
            <w:pPr>
              <w:tabs>
                <w:tab w:val="left" w:pos="5313"/>
              </w:tabs>
              <w:ind w:right="175"/>
              <w:jc w:val="both"/>
              <w:rPr>
                <w:sz w:val="23"/>
                <w:szCs w:val="23"/>
                <w:u w:val="single"/>
              </w:rPr>
            </w:pPr>
            <w:r>
              <w:rPr>
                <w:sz w:val="23"/>
                <w:szCs w:val="23"/>
                <w:u w:val="single"/>
              </w:rPr>
              <w:t>Покупатель:</w:t>
            </w:r>
          </w:p>
          <w:p w14:paraId="6C76A00B" w14:textId="77777777" w:rsidR="00DD7002" w:rsidRPr="00094033" w:rsidRDefault="00A56ED8" w:rsidP="00DD7002">
            <w:pPr>
              <w:tabs>
                <w:tab w:val="left" w:pos="5313"/>
              </w:tabs>
              <w:ind w:right="175"/>
              <w:jc w:val="both"/>
              <w:rPr>
                <w:sz w:val="23"/>
                <w:szCs w:val="23"/>
              </w:rPr>
            </w:pPr>
            <w:r>
              <w:rPr>
                <w:sz w:val="23"/>
                <w:szCs w:val="23"/>
              </w:rPr>
              <w:t>ПАО «ТрансКонтейнер»</w:t>
            </w:r>
          </w:p>
          <w:p w14:paraId="1DE6AE13" w14:textId="77777777" w:rsidR="00DD7002" w:rsidRPr="00094033" w:rsidRDefault="00A56ED8" w:rsidP="00DD7002">
            <w:pPr>
              <w:tabs>
                <w:tab w:val="left" w:pos="5313"/>
              </w:tabs>
              <w:ind w:right="175"/>
              <w:jc w:val="both"/>
              <w:rPr>
                <w:sz w:val="23"/>
                <w:szCs w:val="23"/>
              </w:rPr>
            </w:pPr>
            <w:r>
              <w:rPr>
                <w:sz w:val="23"/>
                <w:szCs w:val="23"/>
              </w:rPr>
              <w:t xml:space="preserve">ОГРН: 1067746341024, ИНН: 7708591995, </w:t>
            </w:r>
          </w:p>
          <w:p w14:paraId="35B0CDEB" w14:textId="77777777" w:rsidR="00DD7002" w:rsidRPr="00A20D3A" w:rsidRDefault="00A56ED8" w:rsidP="00DD7002">
            <w:pPr>
              <w:pStyle w:val="25"/>
              <w:ind w:firstLine="0"/>
              <w:rPr>
                <w:sz w:val="24"/>
                <w:szCs w:val="24"/>
              </w:rPr>
            </w:pPr>
            <w:r>
              <w:rPr>
                <w:sz w:val="23"/>
                <w:szCs w:val="23"/>
              </w:rPr>
              <w:t xml:space="preserve">Адрес местонахождения: </w:t>
            </w:r>
            <w:r>
              <w:rPr>
                <w:sz w:val="24"/>
                <w:szCs w:val="24"/>
              </w:rPr>
              <w:t xml:space="preserve">141402,      </w:t>
            </w:r>
          </w:p>
          <w:p w14:paraId="5AD880FE" w14:textId="77777777" w:rsidR="00DD7002" w:rsidRPr="00A20D3A" w:rsidRDefault="00A56ED8" w:rsidP="00DD7002">
            <w:pPr>
              <w:pStyle w:val="25"/>
              <w:ind w:firstLine="0"/>
              <w:rPr>
                <w:sz w:val="24"/>
                <w:szCs w:val="24"/>
              </w:rPr>
            </w:pPr>
            <w:r>
              <w:rPr>
                <w:sz w:val="24"/>
                <w:szCs w:val="24"/>
              </w:rPr>
              <w:t>Московская область,  Г.О. Химки,</w:t>
            </w:r>
          </w:p>
          <w:p w14:paraId="3ED97B32" w14:textId="77777777" w:rsidR="00DD7002" w:rsidRPr="00A20D3A" w:rsidRDefault="00A56ED8" w:rsidP="00DD7002">
            <w:pPr>
              <w:pStyle w:val="25"/>
              <w:ind w:firstLine="0"/>
              <w:rPr>
                <w:sz w:val="24"/>
                <w:szCs w:val="24"/>
              </w:rPr>
            </w:pPr>
            <w:r>
              <w:rPr>
                <w:sz w:val="24"/>
                <w:szCs w:val="24"/>
              </w:rPr>
              <w:t xml:space="preserve"> г. Химки, ул. Ленинградская, владение 39,</w:t>
            </w:r>
          </w:p>
          <w:p w14:paraId="38580EB9" w14:textId="77777777" w:rsidR="00DD7002" w:rsidRPr="00A20D3A" w:rsidRDefault="00A56ED8" w:rsidP="00DD7002">
            <w:pPr>
              <w:pStyle w:val="25"/>
              <w:ind w:firstLine="0"/>
              <w:rPr>
                <w:sz w:val="24"/>
                <w:szCs w:val="24"/>
              </w:rPr>
            </w:pPr>
            <w:r>
              <w:rPr>
                <w:sz w:val="24"/>
                <w:szCs w:val="24"/>
              </w:rPr>
              <w:t xml:space="preserve">строение 6, офис 3 (этаж 6). </w:t>
            </w:r>
          </w:p>
          <w:p w14:paraId="253995B7" w14:textId="77777777" w:rsidR="00DD7002" w:rsidRPr="00094033" w:rsidRDefault="00A56ED8" w:rsidP="00DD7002">
            <w:pPr>
              <w:tabs>
                <w:tab w:val="left" w:pos="5313"/>
              </w:tabs>
              <w:ind w:right="175"/>
              <w:jc w:val="both"/>
              <w:rPr>
                <w:sz w:val="23"/>
                <w:szCs w:val="23"/>
              </w:rPr>
            </w:pPr>
            <w:r>
              <w:rPr>
                <w:sz w:val="23"/>
                <w:szCs w:val="23"/>
              </w:rPr>
              <w:t>Почтовый адрес:  Москва, 125047,</w:t>
            </w:r>
          </w:p>
          <w:p w14:paraId="2D316466" w14:textId="77777777" w:rsidR="00DD7002" w:rsidRPr="00094033" w:rsidRDefault="00A56ED8" w:rsidP="00DD7002">
            <w:pPr>
              <w:tabs>
                <w:tab w:val="left" w:pos="5313"/>
              </w:tabs>
              <w:ind w:right="175"/>
              <w:jc w:val="both"/>
              <w:rPr>
                <w:sz w:val="23"/>
                <w:szCs w:val="23"/>
              </w:rPr>
            </w:pPr>
            <w:r>
              <w:rPr>
                <w:sz w:val="23"/>
                <w:szCs w:val="23"/>
              </w:rPr>
              <w:t>Оружейный переулок, д.19</w:t>
            </w:r>
          </w:p>
          <w:p w14:paraId="5AE56B81" w14:textId="77777777" w:rsidR="00DD7002" w:rsidRPr="00094033" w:rsidRDefault="00A56ED8" w:rsidP="00DD7002">
            <w:pPr>
              <w:tabs>
                <w:tab w:val="left" w:pos="5313"/>
              </w:tabs>
              <w:ind w:right="175"/>
              <w:jc w:val="both"/>
              <w:rPr>
                <w:sz w:val="23"/>
                <w:szCs w:val="23"/>
                <w:lang w:val="de-DE"/>
              </w:rPr>
            </w:pPr>
            <w:r>
              <w:rPr>
                <w:sz w:val="23"/>
                <w:szCs w:val="23"/>
              </w:rPr>
              <w:t>Тел</w:t>
            </w:r>
            <w:r>
              <w:rPr>
                <w:sz w:val="23"/>
                <w:szCs w:val="23"/>
                <w:lang w:val="de-DE"/>
              </w:rPr>
              <w:t>.+7(49</w:t>
            </w:r>
            <w:r>
              <w:rPr>
                <w:sz w:val="23"/>
                <w:szCs w:val="23"/>
              </w:rPr>
              <w:t>9</w:t>
            </w:r>
            <w:r>
              <w:rPr>
                <w:sz w:val="23"/>
                <w:szCs w:val="23"/>
                <w:lang w:val="de-DE"/>
              </w:rPr>
              <w:t>)</w:t>
            </w:r>
            <w:r>
              <w:rPr>
                <w:sz w:val="23"/>
                <w:szCs w:val="23"/>
              </w:rPr>
              <w:t xml:space="preserve"> </w:t>
            </w:r>
            <w:r>
              <w:rPr>
                <w:sz w:val="23"/>
                <w:szCs w:val="23"/>
                <w:lang w:val="de-DE"/>
              </w:rPr>
              <w:t xml:space="preserve">262-8506, </w:t>
            </w:r>
            <w:r>
              <w:rPr>
                <w:sz w:val="23"/>
                <w:szCs w:val="23"/>
              </w:rPr>
              <w:t>факс</w:t>
            </w:r>
            <w:r>
              <w:rPr>
                <w:sz w:val="23"/>
                <w:szCs w:val="23"/>
                <w:lang w:val="de-DE"/>
              </w:rPr>
              <w:t xml:space="preserve"> 262-7578, </w:t>
            </w:r>
          </w:p>
          <w:p w14:paraId="2E5A1486" w14:textId="77777777" w:rsidR="00DD7002" w:rsidRPr="00094033" w:rsidRDefault="00A56ED8" w:rsidP="00DD7002">
            <w:pPr>
              <w:tabs>
                <w:tab w:val="left" w:pos="5313"/>
              </w:tabs>
              <w:ind w:right="175"/>
              <w:jc w:val="both"/>
              <w:rPr>
                <w:sz w:val="23"/>
                <w:szCs w:val="23"/>
              </w:rPr>
            </w:pPr>
            <w:proofErr w:type="spellStart"/>
            <w:r>
              <w:rPr>
                <w:sz w:val="23"/>
                <w:szCs w:val="23"/>
                <w:lang w:val="de-DE"/>
              </w:rPr>
              <w:t>E-mail</w:t>
            </w:r>
            <w:proofErr w:type="spellEnd"/>
            <w:r>
              <w:rPr>
                <w:sz w:val="23"/>
                <w:szCs w:val="23"/>
                <w:lang w:val="de-DE"/>
              </w:rPr>
              <w:t xml:space="preserve">: </w:t>
            </w:r>
            <w:proofErr w:type="spellStart"/>
            <w:r>
              <w:rPr>
                <w:rStyle w:val="a7"/>
                <w:rFonts w:eastAsia="MS Mincho"/>
              </w:rPr>
              <w:t>trcont@trcont</w:t>
            </w:r>
            <w:proofErr w:type="spellEnd"/>
            <w:r>
              <w:rPr>
                <w:rStyle w:val="a7"/>
                <w:rFonts w:eastAsia="MS Mincho"/>
              </w:rPr>
              <w:t>.</w:t>
            </w:r>
            <w:r>
              <w:rPr>
                <w:rStyle w:val="a7"/>
                <w:rFonts w:eastAsia="MS Mincho"/>
                <w:lang w:val="en-US"/>
              </w:rPr>
              <w:t>com</w:t>
            </w:r>
            <w:r>
              <w:rPr>
                <w:sz w:val="23"/>
                <w:szCs w:val="23"/>
                <w:lang w:val="de-DE"/>
              </w:rPr>
              <w:cr/>
            </w:r>
            <w:r>
              <w:rPr>
                <w:sz w:val="23"/>
                <w:szCs w:val="23"/>
              </w:rPr>
              <w:t>Банковские реквизиты для расчета в долларах США (</w:t>
            </w:r>
            <w:r>
              <w:rPr>
                <w:sz w:val="23"/>
                <w:szCs w:val="23"/>
                <w:lang w:val="en-US"/>
              </w:rPr>
              <w:t>USD</w:t>
            </w:r>
            <w:r>
              <w:rPr>
                <w:sz w:val="23"/>
                <w:szCs w:val="23"/>
              </w:rPr>
              <w:t xml:space="preserve">): Банк - </w:t>
            </w:r>
            <w:r>
              <w:rPr>
                <w:sz w:val="23"/>
                <w:szCs w:val="23"/>
                <w:lang w:val="en-US"/>
              </w:rPr>
              <w:t>JSC</w:t>
            </w:r>
            <w:r>
              <w:rPr>
                <w:sz w:val="23"/>
                <w:szCs w:val="23"/>
              </w:rPr>
              <w:t xml:space="preserve"> </w:t>
            </w:r>
            <w:r>
              <w:rPr>
                <w:sz w:val="23"/>
                <w:szCs w:val="23"/>
                <w:lang w:val="en-US"/>
              </w:rPr>
              <w:t>VTB</w:t>
            </w:r>
            <w:r>
              <w:rPr>
                <w:sz w:val="23"/>
                <w:szCs w:val="23"/>
              </w:rPr>
              <w:t xml:space="preserve"> </w:t>
            </w:r>
            <w:r>
              <w:rPr>
                <w:sz w:val="23"/>
                <w:szCs w:val="23"/>
                <w:lang w:val="en-US"/>
              </w:rPr>
              <w:t>Bank</w:t>
            </w:r>
          </w:p>
          <w:p w14:paraId="50D2184B" w14:textId="77777777" w:rsidR="00DD7002" w:rsidRPr="00094033" w:rsidRDefault="00A56ED8" w:rsidP="00DD7002">
            <w:pPr>
              <w:jc w:val="both"/>
              <w:rPr>
                <w:sz w:val="23"/>
                <w:szCs w:val="23"/>
                <w:lang w:val="en-US"/>
              </w:rPr>
            </w:pPr>
            <w:r>
              <w:rPr>
                <w:sz w:val="23"/>
                <w:szCs w:val="23"/>
              </w:rPr>
              <w:t>Адрес</w:t>
            </w:r>
            <w:r>
              <w:rPr>
                <w:sz w:val="23"/>
                <w:szCs w:val="23"/>
                <w:lang w:val="en-US"/>
              </w:rPr>
              <w:t xml:space="preserve"> </w:t>
            </w:r>
            <w:r>
              <w:rPr>
                <w:sz w:val="23"/>
                <w:szCs w:val="23"/>
              </w:rPr>
              <w:t>банка</w:t>
            </w:r>
            <w:r>
              <w:rPr>
                <w:sz w:val="23"/>
                <w:szCs w:val="23"/>
                <w:lang w:val="en-US"/>
              </w:rPr>
              <w:t xml:space="preserve"> - </w:t>
            </w:r>
            <w:proofErr w:type="spellStart"/>
            <w:r>
              <w:rPr>
                <w:sz w:val="23"/>
                <w:szCs w:val="23"/>
                <w:lang w:val="en-US"/>
              </w:rPr>
              <w:t>Vorontsovskaya</w:t>
            </w:r>
            <w:proofErr w:type="spellEnd"/>
            <w:r>
              <w:rPr>
                <w:sz w:val="23"/>
                <w:szCs w:val="23"/>
                <w:lang w:val="en-US"/>
              </w:rPr>
              <w:t xml:space="preserve"> str., 43,   Moscow, 109044, Russia</w:t>
            </w:r>
          </w:p>
          <w:p w14:paraId="26FAD741" w14:textId="77777777" w:rsidR="00DD7002" w:rsidRPr="00094033" w:rsidRDefault="00A56ED8" w:rsidP="00DD7002">
            <w:pPr>
              <w:jc w:val="both"/>
              <w:rPr>
                <w:sz w:val="23"/>
                <w:szCs w:val="23"/>
                <w:lang w:val="en-US"/>
              </w:rPr>
            </w:pPr>
            <w:r>
              <w:rPr>
                <w:sz w:val="23"/>
                <w:szCs w:val="23"/>
                <w:lang w:val="en-US"/>
              </w:rPr>
              <w:t xml:space="preserve">S.W.I.F.T. </w:t>
            </w:r>
            <w:r>
              <w:rPr>
                <w:sz w:val="23"/>
                <w:szCs w:val="23"/>
              </w:rPr>
              <w:t>код</w:t>
            </w:r>
            <w:r>
              <w:rPr>
                <w:sz w:val="23"/>
                <w:szCs w:val="23"/>
                <w:lang w:val="en-US"/>
              </w:rPr>
              <w:t xml:space="preserve"> - VTBR RU MM</w:t>
            </w:r>
          </w:p>
          <w:p w14:paraId="0020A292" w14:textId="77777777" w:rsidR="00DD7002" w:rsidRPr="00094033" w:rsidRDefault="00A56ED8" w:rsidP="00DD7002">
            <w:pPr>
              <w:rPr>
                <w:sz w:val="23"/>
                <w:szCs w:val="23"/>
                <w:lang w:val="en-US"/>
              </w:rPr>
            </w:pPr>
            <w:r>
              <w:rPr>
                <w:sz w:val="23"/>
                <w:szCs w:val="23"/>
              </w:rPr>
              <w:t>Банк</w:t>
            </w:r>
            <w:r>
              <w:rPr>
                <w:sz w:val="23"/>
                <w:szCs w:val="23"/>
                <w:lang w:val="en-US"/>
              </w:rPr>
              <w:t>-</w:t>
            </w:r>
            <w:r>
              <w:rPr>
                <w:sz w:val="23"/>
                <w:szCs w:val="23"/>
              </w:rPr>
              <w:t>корреспондент</w:t>
            </w:r>
            <w:r>
              <w:rPr>
                <w:sz w:val="23"/>
                <w:szCs w:val="23"/>
                <w:lang w:val="en-US"/>
              </w:rPr>
              <w:t xml:space="preserve"> - Bank of New York Mellon, New York, USA</w:t>
            </w:r>
          </w:p>
          <w:p w14:paraId="7F09793A" w14:textId="77777777" w:rsidR="00DD7002" w:rsidRPr="00094033" w:rsidRDefault="00A56ED8" w:rsidP="00DD7002">
            <w:pPr>
              <w:rPr>
                <w:sz w:val="23"/>
                <w:szCs w:val="23"/>
              </w:rPr>
            </w:pPr>
            <w:r>
              <w:rPr>
                <w:sz w:val="23"/>
                <w:szCs w:val="23"/>
                <w:lang w:val="en-US"/>
              </w:rPr>
              <w:t>S</w:t>
            </w:r>
            <w:r>
              <w:rPr>
                <w:sz w:val="23"/>
                <w:szCs w:val="23"/>
              </w:rPr>
              <w:t>.</w:t>
            </w:r>
            <w:r>
              <w:rPr>
                <w:sz w:val="23"/>
                <w:szCs w:val="23"/>
                <w:lang w:val="en-US"/>
              </w:rPr>
              <w:t>W</w:t>
            </w:r>
            <w:r>
              <w:rPr>
                <w:sz w:val="23"/>
                <w:szCs w:val="23"/>
              </w:rPr>
              <w:t>.</w:t>
            </w:r>
            <w:r>
              <w:rPr>
                <w:sz w:val="23"/>
                <w:szCs w:val="23"/>
                <w:lang w:val="en-US"/>
              </w:rPr>
              <w:t>I</w:t>
            </w:r>
            <w:r>
              <w:rPr>
                <w:sz w:val="23"/>
                <w:szCs w:val="23"/>
              </w:rPr>
              <w:t>.</w:t>
            </w:r>
            <w:r>
              <w:rPr>
                <w:sz w:val="23"/>
                <w:szCs w:val="23"/>
                <w:lang w:val="en-US"/>
              </w:rPr>
              <w:t>F</w:t>
            </w:r>
            <w:r>
              <w:rPr>
                <w:sz w:val="23"/>
                <w:szCs w:val="23"/>
              </w:rPr>
              <w:t>.</w:t>
            </w:r>
            <w:r>
              <w:rPr>
                <w:sz w:val="23"/>
                <w:szCs w:val="23"/>
                <w:lang w:val="en-US"/>
              </w:rPr>
              <w:t>T</w:t>
            </w:r>
            <w:r>
              <w:rPr>
                <w:sz w:val="23"/>
                <w:szCs w:val="23"/>
              </w:rPr>
              <w:t xml:space="preserve">. код банка-корреспондента – </w:t>
            </w:r>
            <w:r>
              <w:rPr>
                <w:sz w:val="23"/>
                <w:szCs w:val="23"/>
                <w:lang w:val="en-US"/>
              </w:rPr>
              <w:t>IRVT</w:t>
            </w:r>
            <w:r>
              <w:rPr>
                <w:sz w:val="23"/>
                <w:szCs w:val="23"/>
              </w:rPr>
              <w:t xml:space="preserve"> </w:t>
            </w:r>
            <w:r>
              <w:rPr>
                <w:sz w:val="23"/>
                <w:szCs w:val="23"/>
                <w:lang w:val="en-US"/>
              </w:rPr>
              <w:t>US</w:t>
            </w:r>
            <w:r>
              <w:rPr>
                <w:sz w:val="23"/>
                <w:szCs w:val="23"/>
              </w:rPr>
              <w:t xml:space="preserve"> 3</w:t>
            </w:r>
            <w:r>
              <w:rPr>
                <w:sz w:val="23"/>
                <w:szCs w:val="23"/>
                <w:lang w:val="en-US"/>
              </w:rPr>
              <w:t>N</w:t>
            </w:r>
          </w:p>
          <w:p w14:paraId="297C9D22" w14:textId="77777777" w:rsidR="00DD7002" w:rsidRPr="00094033" w:rsidRDefault="00A56ED8" w:rsidP="00DD7002">
            <w:pPr>
              <w:rPr>
                <w:sz w:val="23"/>
                <w:szCs w:val="23"/>
              </w:rPr>
            </w:pPr>
            <w:r>
              <w:rPr>
                <w:sz w:val="23"/>
                <w:szCs w:val="23"/>
              </w:rPr>
              <w:t>Номер счета ПАО Банк ВТБ в банке-</w:t>
            </w:r>
            <w:r>
              <w:rPr>
                <w:sz w:val="23"/>
                <w:szCs w:val="23"/>
              </w:rPr>
              <w:lastRenderedPageBreak/>
              <w:t>корреспонденте  -№ 890-0055-006</w:t>
            </w:r>
          </w:p>
          <w:p w14:paraId="2CA4FB58" w14:textId="77777777" w:rsidR="00DD7002" w:rsidRPr="00094033" w:rsidRDefault="00A56ED8" w:rsidP="00DD7002">
            <w:pPr>
              <w:jc w:val="both"/>
              <w:rPr>
                <w:sz w:val="23"/>
                <w:szCs w:val="23"/>
                <w:lang w:val="en-US"/>
              </w:rPr>
            </w:pPr>
            <w:r>
              <w:rPr>
                <w:sz w:val="23"/>
                <w:szCs w:val="23"/>
              </w:rPr>
              <w:t>Наименование</w:t>
            </w:r>
            <w:r>
              <w:rPr>
                <w:sz w:val="23"/>
                <w:szCs w:val="23"/>
                <w:lang w:val="en-US"/>
              </w:rPr>
              <w:t xml:space="preserve"> - Public Joint Stock Company Center for Cargo Container Traffic </w:t>
            </w:r>
            <w:proofErr w:type="spellStart"/>
            <w:r>
              <w:rPr>
                <w:sz w:val="23"/>
                <w:szCs w:val="23"/>
                <w:lang w:val="en-US"/>
              </w:rPr>
              <w:t>TransContainer</w:t>
            </w:r>
            <w:proofErr w:type="spellEnd"/>
          </w:p>
          <w:p w14:paraId="504B1837" w14:textId="77777777" w:rsidR="00DD7002" w:rsidRPr="00094033" w:rsidRDefault="00A56ED8" w:rsidP="00DD7002">
            <w:pPr>
              <w:jc w:val="both"/>
              <w:rPr>
                <w:rFonts w:eastAsia="SimSun"/>
                <w:sz w:val="23"/>
                <w:szCs w:val="23"/>
                <w:lang w:eastAsia="zh-CN"/>
              </w:rPr>
            </w:pPr>
            <w:r>
              <w:rPr>
                <w:sz w:val="23"/>
                <w:szCs w:val="23"/>
              </w:rPr>
              <w:t>Номер счета в ПАО Банк ВТБ -40702840400030002608</w:t>
            </w:r>
          </w:p>
          <w:p w14:paraId="6BECC720" w14:textId="77777777" w:rsidR="00DD7002" w:rsidRPr="00094033" w:rsidRDefault="00A56ED8" w:rsidP="00DD7002">
            <w:pPr>
              <w:tabs>
                <w:tab w:val="left" w:pos="5313"/>
              </w:tabs>
              <w:ind w:right="175"/>
              <w:jc w:val="both"/>
              <w:rPr>
                <w:sz w:val="23"/>
                <w:szCs w:val="23"/>
              </w:rPr>
            </w:pPr>
            <w:r>
              <w:rPr>
                <w:sz w:val="23"/>
                <w:szCs w:val="23"/>
              </w:rPr>
              <w:t>______________</w:t>
            </w:r>
          </w:p>
          <w:p w14:paraId="75A00BF6" w14:textId="77777777" w:rsidR="00DD7002" w:rsidRPr="00094033" w:rsidRDefault="00DD7002" w:rsidP="00DD7002">
            <w:pPr>
              <w:tabs>
                <w:tab w:val="left" w:pos="5313"/>
              </w:tabs>
              <w:ind w:right="175"/>
              <w:jc w:val="both"/>
              <w:rPr>
                <w:sz w:val="23"/>
                <w:szCs w:val="23"/>
              </w:rPr>
            </w:pPr>
          </w:p>
          <w:p w14:paraId="17F7C798" w14:textId="77777777" w:rsidR="00DD7002" w:rsidRPr="00094033" w:rsidRDefault="00A56ED8" w:rsidP="00DD7002">
            <w:pPr>
              <w:tabs>
                <w:tab w:val="left" w:pos="5313"/>
              </w:tabs>
              <w:ind w:right="175"/>
              <w:jc w:val="both"/>
              <w:rPr>
                <w:sz w:val="23"/>
                <w:szCs w:val="23"/>
                <w:highlight w:val="green"/>
                <w:u w:val="single"/>
                <w:lang w:val="en-US"/>
              </w:rPr>
            </w:pPr>
            <w:r>
              <w:rPr>
                <w:sz w:val="18"/>
                <w:szCs w:val="18"/>
              </w:rPr>
              <w:t xml:space="preserve"> </w:t>
            </w:r>
            <w:r>
              <w:rPr>
                <w:sz w:val="23"/>
                <w:szCs w:val="23"/>
              </w:rPr>
              <w:t xml:space="preserve"> </w:t>
            </w:r>
            <w:r>
              <w:rPr>
                <w:sz w:val="23"/>
                <w:szCs w:val="23"/>
                <w:u w:val="single"/>
              </w:rPr>
              <w:t>Поставщик</w:t>
            </w:r>
            <w:r>
              <w:rPr>
                <w:sz w:val="23"/>
                <w:szCs w:val="23"/>
                <w:u w:val="single"/>
                <w:lang w:val="en-US"/>
              </w:rPr>
              <w:t>:</w:t>
            </w:r>
          </w:p>
          <w:p w14:paraId="17B0C300" w14:textId="77777777" w:rsidR="00DD7002" w:rsidRDefault="00DD7002" w:rsidP="00DD7002"/>
        </w:tc>
      </w:tr>
      <w:tr w:rsidR="00DD7002" w14:paraId="67D4E99A" w14:textId="77777777" w:rsidTr="00DD7002">
        <w:tc>
          <w:tcPr>
            <w:tcW w:w="4785" w:type="dxa"/>
          </w:tcPr>
          <w:p w14:paraId="697B4B91" w14:textId="77777777" w:rsidR="00DD7002" w:rsidRDefault="00DD7002" w:rsidP="00DD7002"/>
        </w:tc>
        <w:tc>
          <w:tcPr>
            <w:tcW w:w="4786" w:type="dxa"/>
          </w:tcPr>
          <w:p w14:paraId="3A0EE0DA" w14:textId="77777777" w:rsidR="00DD7002" w:rsidRDefault="00DD7002" w:rsidP="00DD7002"/>
        </w:tc>
      </w:tr>
      <w:tr w:rsidR="00DD7002" w14:paraId="2BDED94C" w14:textId="77777777" w:rsidTr="00DD7002">
        <w:tc>
          <w:tcPr>
            <w:tcW w:w="4785" w:type="dxa"/>
          </w:tcPr>
          <w:p w14:paraId="6E12B40D" w14:textId="77777777" w:rsidR="00DD7002" w:rsidRDefault="00DD7002" w:rsidP="00DD7002"/>
        </w:tc>
        <w:tc>
          <w:tcPr>
            <w:tcW w:w="4786" w:type="dxa"/>
          </w:tcPr>
          <w:p w14:paraId="5E924145" w14:textId="77777777" w:rsidR="00DD7002" w:rsidRDefault="00DD7002" w:rsidP="00DD7002"/>
        </w:tc>
      </w:tr>
      <w:tr w:rsidR="00DD7002" w14:paraId="4DEC1FF4" w14:textId="77777777" w:rsidTr="00125619">
        <w:trPr>
          <w:trHeight w:val="68"/>
        </w:trPr>
        <w:tc>
          <w:tcPr>
            <w:tcW w:w="4785" w:type="dxa"/>
          </w:tcPr>
          <w:p w14:paraId="1F42FB4C" w14:textId="77777777" w:rsidR="00DD7002" w:rsidRDefault="00DD7002" w:rsidP="00DD7002"/>
        </w:tc>
        <w:tc>
          <w:tcPr>
            <w:tcW w:w="4786" w:type="dxa"/>
          </w:tcPr>
          <w:p w14:paraId="6F0DF853" w14:textId="77777777" w:rsidR="00DD7002" w:rsidRDefault="00DD7002" w:rsidP="00DD7002"/>
          <w:p w14:paraId="40AF4358" w14:textId="77777777" w:rsidR="003114BA" w:rsidRDefault="003114BA" w:rsidP="00DD7002"/>
          <w:p w14:paraId="67AF5F69" w14:textId="05FC7208" w:rsidR="003114BA" w:rsidRDefault="003114BA" w:rsidP="00DD7002"/>
        </w:tc>
      </w:tr>
    </w:tbl>
    <w:p w14:paraId="69BBBB87" w14:textId="77777777" w:rsidR="0096670C" w:rsidRDefault="00A56ED8">
      <w:pPr>
        <w:pStyle w:val="1a"/>
        <w:ind w:firstLine="0"/>
        <w:jc w:val="right"/>
        <w:outlineLvl w:val="0"/>
        <w:rPr>
          <w:b/>
          <w:i/>
          <w:iCs/>
        </w:rPr>
      </w:pPr>
      <w:r>
        <w:t>Приложение № 5</w:t>
      </w:r>
    </w:p>
    <w:p w14:paraId="62161590" w14:textId="77777777" w:rsidR="00493F52" w:rsidRDefault="00493F52" w:rsidP="00493F52">
      <w:pPr>
        <w:jc w:val="right"/>
        <w:rPr>
          <w:sz w:val="28"/>
        </w:rPr>
      </w:pPr>
      <w:r>
        <w:rPr>
          <w:sz w:val="28"/>
        </w:rPr>
        <w:t>к документации о закупке</w:t>
      </w:r>
    </w:p>
    <w:p w14:paraId="04462842" w14:textId="77777777" w:rsidR="00493F52" w:rsidRPr="00C03380" w:rsidRDefault="00493F52" w:rsidP="00493F52">
      <w:pPr>
        <w:jc w:val="right"/>
        <w:rPr>
          <w:b/>
          <w:i/>
          <w:iCs/>
          <w:sz w:val="28"/>
        </w:rPr>
      </w:pPr>
    </w:p>
    <w:p w14:paraId="4943CEDE" w14:textId="1964B2C5" w:rsidR="00474A37" w:rsidRPr="00125619" w:rsidRDefault="00474A37" w:rsidP="0012561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14:paraId="4963F34A"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A793327"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36AC2DC5"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7CE075F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664A6CD"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E5FBDD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A02EA3A"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69B7A90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A1AFFE4"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D7A24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379261B" w14:textId="77777777" w:rsidR="00474A37" w:rsidRPr="00474A37" w:rsidRDefault="00474A37" w:rsidP="00474A37">
            <w:pPr>
              <w:tabs>
                <w:tab w:val="left" w:pos="9639"/>
              </w:tabs>
              <w:spacing w:line="256" w:lineRule="auto"/>
              <w:jc w:val="center"/>
              <w:rPr>
                <w:szCs w:val="28"/>
              </w:rPr>
            </w:pPr>
          </w:p>
        </w:tc>
      </w:tr>
      <w:tr w:rsidR="00474A37" w:rsidRPr="00474A37" w14:paraId="031E4CD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5DB8B57"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27D6BB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09AF10C" w14:textId="77777777" w:rsidR="00474A37" w:rsidRPr="00474A37" w:rsidRDefault="00474A37" w:rsidP="00474A37">
            <w:pPr>
              <w:tabs>
                <w:tab w:val="left" w:pos="9639"/>
              </w:tabs>
              <w:spacing w:line="256" w:lineRule="auto"/>
              <w:jc w:val="center"/>
              <w:rPr>
                <w:szCs w:val="28"/>
              </w:rPr>
            </w:pPr>
          </w:p>
        </w:tc>
      </w:tr>
      <w:tr w:rsidR="00474A37" w:rsidRPr="00474A37" w14:paraId="7C14210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76110C"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78BD6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B06B9D5" w14:textId="77777777" w:rsidR="00474A37" w:rsidRPr="00474A37" w:rsidRDefault="00474A37" w:rsidP="00474A37">
            <w:pPr>
              <w:tabs>
                <w:tab w:val="left" w:pos="9639"/>
              </w:tabs>
              <w:spacing w:line="256" w:lineRule="auto"/>
              <w:jc w:val="center"/>
              <w:rPr>
                <w:szCs w:val="28"/>
              </w:rPr>
            </w:pPr>
          </w:p>
        </w:tc>
      </w:tr>
      <w:tr w:rsidR="00474A37" w:rsidRPr="00474A37" w14:paraId="7456A1A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44051A"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847E2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4E8717D" w14:textId="77777777" w:rsidR="00474A37" w:rsidRPr="00474A37" w:rsidRDefault="00474A37" w:rsidP="00474A37">
            <w:pPr>
              <w:tabs>
                <w:tab w:val="left" w:pos="9639"/>
              </w:tabs>
              <w:spacing w:line="256" w:lineRule="auto"/>
              <w:jc w:val="center"/>
              <w:rPr>
                <w:szCs w:val="28"/>
              </w:rPr>
            </w:pPr>
          </w:p>
        </w:tc>
      </w:tr>
      <w:tr w:rsidR="00474A37" w:rsidRPr="00474A37" w14:paraId="05DC9DE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8443F5"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2FE22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B03A4F8" w14:textId="77777777" w:rsidR="00474A37" w:rsidRPr="00474A37" w:rsidRDefault="00474A37" w:rsidP="00474A37">
            <w:pPr>
              <w:tabs>
                <w:tab w:val="left" w:pos="9639"/>
              </w:tabs>
              <w:spacing w:line="256" w:lineRule="auto"/>
              <w:jc w:val="center"/>
              <w:rPr>
                <w:szCs w:val="28"/>
              </w:rPr>
            </w:pPr>
          </w:p>
        </w:tc>
      </w:tr>
      <w:tr w:rsidR="00474A37" w:rsidRPr="00474A37" w14:paraId="1D82DF4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A37339"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88841A6"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E4B6588"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79F2FC4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0BCB4EF"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275FE4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3A7DDC1" w14:textId="77777777" w:rsidR="00474A37" w:rsidRPr="00474A37" w:rsidRDefault="00474A37" w:rsidP="00474A37">
            <w:pPr>
              <w:tabs>
                <w:tab w:val="left" w:pos="9639"/>
              </w:tabs>
              <w:spacing w:line="256" w:lineRule="auto"/>
              <w:jc w:val="center"/>
            </w:pPr>
          </w:p>
        </w:tc>
      </w:tr>
      <w:tr w:rsidR="00474A37" w:rsidRPr="00474A37" w14:paraId="2F1F7EC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C5B883"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446FC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98003D3" w14:textId="77777777" w:rsidR="00474A37" w:rsidRPr="00474A37" w:rsidRDefault="00474A37" w:rsidP="00474A37">
            <w:pPr>
              <w:tabs>
                <w:tab w:val="left" w:pos="9639"/>
              </w:tabs>
              <w:spacing w:line="256" w:lineRule="auto"/>
              <w:jc w:val="center"/>
            </w:pPr>
          </w:p>
        </w:tc>
      </w:tr>
      <w:tr w:rsidR="00474A37" w:rsidRPr="00474A37" w14:paraId="04788B4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64FA348"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37FF3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7459BD8" w14:textId="77777777" w:rsidR="00474A37" w:rsidRPr="00474A37" w:rsidRDefault="00474A37" w:rsidP="00474A37">
            <w:pPr>
              <w:tabs>
                <w:tab w:val="left" w:pos="9639"/>
              </w:tabs>
              <w:spacing w:line="256" w:lineRule="auto"/>
              <w:jc w:val="center"/>
            </w:pPr>
          </w:p>
        </w:tc>
      </w:tr>
      <w:tr w:rsidR="00474A37" w:rsidRPr="00474A37" w14:paraId="1DD825C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840C85"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E1091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F2732E3" w14:textId="77777777" w:rsidR="00474A37" w:rsidRPr="00474A37" w:rsidRDefault="00474A37" w:rsidP="00474A37">
            <w:pPr>
              <w:tabs>
                <w:tab w:val="left" w:pos="9639"/>
              </w:tabs>
              <w:spacing w:line="256" w:lineRule="auto"/>
              <w:jc w:val="center"/>
            </w:pPr>
          </w:p>
        </w:tc>
      </w:tr>
      <w:tr w:rsidR="00474A37" w:rsidRPr="00474A37" w14:paraId="16B5186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82D1730"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44DF372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25374D0" w14:textId="77777777" w:rsidR="00474A37" w:rsidRPr="00474A37" w:rsidRDefault="00474A37" w:rsidP="00474A37">
            <w:pPr>
              <w:tabs>
                <w:tab w:val="left" w:pos="9639"/>
              </w:tabs>
              <w:spacing w:line="256" w:lineRule="auto"/>
              <w:jc w:val="center"/>
            </w:pPr>
          </w:p>
        </w:tc>
      </w:tr>
      <w:tr w:rsidR="00474A37" w:rsidRPr="00474A37" w14:paraId="05CF999A" w14:textId="77777777" w:rsidTr="00A336A8">
        <w:tc>
          <w:tcPr>
            <w:tcW w:w="3138" w:type="dxa"/>
            <w:tcBorders>
              <w:top w:val="single" w:sz="4" w:space="0" w:color="auto"/>
              <w:left w:val="single" w:sz="4" w:space="0" w:color="auto"/>
              <w:bottom w:val="single" w:sz="4" w:space="0" w:color="auto"/>
              <w:right w:val="nil"/>
            </w:tcBorders>
            <w:hideMark/>
          </w:tcPr>
          <w:p w14:paraId="3C75A373" w14:textId="77777777" w:rsidR="00474A37" w:rsidRPr="00474A37" w:rsidRDefault="00474A37" w:rsidP="00474A37">
            <w:pPr>
              <w:tabs>
                <w:tab w:val="left" w:pos="9639"/>
              </w:tabs>
              <w:spacing w:line="256" w:lineRule="auto"/>
            </w:pPr>
            <w:r>
              <w:t>Руководитель:</w:t>
            </w:r>
          </w:p>
          <w:p w14:paraId="080C3491"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7496495"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5A4940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22D0650"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844603F" w14:textId="77777777" w:rsidR="00474A37" w:rsidRPr="00474A37" w:rsidRDefault="00474A37" w:rsidP="00474A37">
            <w:pPr>
              <w:tabs>
                <w:tab w:val="left" w:pos="9639"/>
              </w:tabs>
              <w:spacing w:line="256" w:lineRule="auto"/>
              <w:jc w:val="center"/>
            </w:pPr>
          </w:p>
        </w:tc>
      </w:tr>
      <w:tr w:rsidR="00474A37" w:rsidRPr="00474A37" w14:paraId="16DE1EB1"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57F218"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CEF640D"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F11CC09"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24C2937"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ED616AC"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6308959"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1C344E0B"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48CD51A8"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7C2727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9AD6624" w14:textId="77777777" w:rsidR="00474A37" w:rsidRPr="00474A37" w:rsidRDefault="00474A37" w:rsidP="00474A37">
            <w:pPr>
              <w:tabs>
                <w:tab w:val="left" w:pos="9639"/>
              </w:tabs>
              <w:spacing w:line="256" w:lineRule="auto"/>
              <w:jc w:val="center"/>
            </w:pPr>
          </w:p>
        </w:tc>
      </w:tr>
      <w:tr w:rsidR="00FF0053" w:rsidRPr="00474A37" w14:paraId="30464617"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DA2C31B" w14:textId="77777777" w:rsidR="00FF0053" w:rsidRPr="00474A37" w:rsidRDefault="00FF0053" w:rsidP="00474A37">
            <w:pPr>
              <w:tabs>
                <w:tab w:val="left" w:pos="9639"/>
              </w:tabs>
              <w:spacing w:line="256" w:lineRule="auto"/>
            </w:pPr>
            <w:r>
              <w:t xml:space="preserve">Итого % передаваемых субподрядчику объёмов работ, услуг к общему объёму </w:t>
            </w:r>
            <w:r>
              <w:lastRenderedPageBreak/>
              <w:t>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823A4C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A74073B" w14:textId="77777777" w:rsidR="00FF0053" w:rsidRPr="00474A37" w:rsidRDefault="00FF0053" w:rsidP="00474A37">
            <w:pPr>
              <w:tabs>
                <w:tab w:val="left" w:pos="9639"/>
              </w:tabs>
              <w:spacing w:line="256" w:lineRule="auto"/>
              <w:jc w:val="center"/>
            </w:pPr>
          </w:p>
        </w:tc>
      </w:tr>
      <w:tr w:rsidR="00FF0053" w:rsidRPr="00474A37" w14:paraId="6BF9E32F"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2FBAA2A"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BBBBD8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C622387" w14:textId="77777777" w:rsidR="00FF0053" w:rsidRPr="00474A37" w:rsidRDefault="00FF0053" w:rsidP="00474A37">
            <w:pPr>
              <w:tabs>
                <w:tab w:val="left" w:pos="9639"/>
              </w:tabs>
              <w:spacing w:line="256" w:lineRule="auto"/>
              <w:jc w:val="center"/>
            </w:pPr>
          </w:p>
        </w:tc>
      </w:tr>
    </w:tbl>
    <w:p w14:paraId="6C8D668D"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7A41F65" w14:textId="77777777" w:rsidR="00474A37" w:rsidRPr="00474A37" w:rsidRDefault="00474A37" w:rsidP="00474A37">
      <w:pPr>
        <w:jc w:val="both"/>
        <w:rPr>
          <w:rFonts w:eastAsia="MS Mincho"/>
          <w:b/>
          <w:bCs/>
          <w:sz w:val="28"/>
          <w:szCs w:val="28"/>
        </w:rPr>
      </w:pPr>
    </w:p>
    <w:p w14:paraId="3E551605"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13A9DB9" w14:textId="77777777" w:rsidR="00474A37" w:rsidRPr="00474A37" w:rsidRDefault="00474A37" w:rsidP="00474A37">
      <w:pPr>
        <w:tabs>
          <w:tab w:val="left" w:pos="8640"/>
        </w:tabs>
        <w:jc w:val="center"/>
        <w:rPr>
          <w:i/>
        </w:rPr>
      </w:pPr>
      <w:r>
        <w:rPr>
          <w:i/>
        </w:rPr>
        <w:t xml:space="preserve">                                                                    (наименование претендента)</w:t>
      </w:r>
    </w:p>
    <w:p w14:paraId="20C1AF3B"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416C28ED" w14:textId="77777777" w:rsidR="00493F52" w:rsidRPr="0074281A" w:rsidRDefault="00474A37" w:rsidP="00493F52">
      <w:pPr>
        <w:rPr>
          <w:sz w:val="28"/>
          <w:szCs w:val="28"/>
          <w:lang w:eastAsia="ru-RU"/>
        </w:rPr>
      </w:pPr>
      <w:r>
        <w:rPr>
          <w:sz w:val="28"/>
          <w:szCs w:val="28"/>
          <w:lang w:eastAsia="ru-RU"/>
        </w:rPr>
        <w:t>«____» ____________ 20___ г.</w:t>
      </w:r>
    </w:p>
    <w:p w14:paraId="6D6AD24E"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0C84E6F6" w14:textId="39E7D66D" w:rsidR="0096670C" w:rsidRPr="00013592" w:rsidRDefault="0096670C" w:rsidP="00013592">
      <w:pPr>
        <w:pStyle w:val="1a"/>
        <w:ind w:firstLine="0"/>
        <w:outlineLvl w:val="0"/>
        <w:rPr>
          <w:rFonts w:eastAsia="MS Mincho"/>
          <w:b/>
          <w:sz w:val="60"/>
          <w:szCs w:val="60"/>
          <w:highlight w:val="cyan"/>
        </w:rPr>
      </w:pPr>
    </w:p>
    <w:p w14:paraId="619D2429" w14:textId="77777777" w:rsidR="006B6573" w:rsidRDefault="006B6573" w:rsidP="002079EB"/>
    <w:p w14:paraId="4AA69AB4" w14:textId="5B59505A" w:rsidR="0096670C" w:rsidRDefault="0096670C">
      <w:pPr>
        <w:pStyle w:val="1a"/>
        <w:ind w:firstLine="0"/>
        <w:jc w:val="right"/>
        <w:outlineLvl w:val="0"/>
        <w:rPr>
          <w:b/>
          <w:i/>
          <w:iCs/>
        </w:rPr>
      </w:pPr>
    </w:p>
    <w:p w14:paraId="7489D436" w14:textId="77777777" w:rsidR="0096670C" w:rsidRDefault="00A56ED8">
      <w:pPr>
        <w:pStyle w:val="1a"/>
        <w:ind w:firstLine="0"/>
        <w:jc w:val="right"/>
        <w:outlineLvl w:val="0"/>
        <w:rPr>
          <w:b/>
          <w:i/>
          <w:iCs/>
        </w:rPr>
      </w:pPr>
      <w:r>
        <w:t>Приложение № 6</w:t>
      </w:r>
      <w:r>
        <w:br/>
        <w:t>к документации о закупке</w:t>
      </w:r>
    </w:p>
    <w:p w14:paraId="1E9DD62B" w14:textId="77777777" w:rsidR="00013592" w:rsidRPr="001E79CC" w:rsidRDefault="00013592" w:rsidP="00013592">
      <w:pPr>
        <w:keepNext/>
        <w:keepLines/>
        <w:jc w:val="right"/>
        <w:rPr>
          <w:sz w:val="22"/>
        </w:rPr>
      </w:pPr>
    </w:p>
    <w:p w14:paraId="282DDF81" w14:textId="77777777" w:rsidR="00013592" w:rsidRPr="00013592" w:rsidRDefault="00013592" w:rsidP="00013592">
      <w:pPr>
        <w:jc w:val="center"/>
        <w:rPr>
          <w:b/>
          <w:bCs/>
          <w:szCs w:val="28"/>
        </w:rPr>
      </w:pPr>
      <w:r w:rsidRPr="00013592">
        <w:rPr>
          <w:rStyle w:val="jlqj4b"/>
          <w:b/>
          <w:bCs/>
          <w:szCs w:val="28"/>
        </w:rPr>
        <w:t>ТРЕБОВАНИЯ К НЕЗАВИСИМОЙ (БАНКОВСКОЙ) ГАРАНТИИ/</w:t>
      </w:r>
      <w:r w:rsidRPr="00013592">
        <w:rPr>
          <w:b/>
          <w:bCs/>
          <w:szCs w:val="28"/>
        </w:rPr>
        <w:t xml:space="preserve"> </w:t>
      </w:r>
    </w:p>
    <w:p w14:paraId="669F203D" w14:textId="02E40DF7" w:rsidR="00C03380" w:rsidRPr="00013592" w:rsidRDefault="00013592" w:rsidP="00013592">
      <w:pPr>
        <w:jc w:val="center"/>
        <w:rPr>
          <w:b/>
          <w:bCs/>
          <w:sz w:val="28"/>
          <w:szCs w:val="28"/>
        </w:rPr>
      </w:pPr>
      <w:r w:rsidRPr="00013592">
        <w:rPr>
          <w:rStyle w:val="jlqj4b"/>
          <w:b/>
          <w:bCs/>
          <w:szCs w:val="28"/>
          <w:lang w:val="en-US"/>
        </w:rPr>
        <w:t>INDEPENDENT</w:t>
      </w:r>
      <w:r w:rsidRPr="00013592">
        <w:rPr>
          <w:rStyle w:val="jlqj4b"/>
          <w:b/>
          <w:bCs/>
          <w:szCs w:val="28"/>
        </w:rPr>
        <w:t xml:space="preserve"> (</w:t>
      </w:r>
      <w:r w:rsidRPr="00013592">
        <w:rPr>
          <w:rStyle w:val="jlqj4b"/>
          <w:b/>
          <w:bCs/>
          <w:szCs w:val="28"/>
          <w:lang w:val="en-US"/>
        </w:rPr>
        <w:t>BANK</w:t>
      </w:r>
      <w:r w:rsidRPr="00013592">
        <w:rPr>
          <w:rStyle w:val="jlqj4b"/>
          <w:b/>
          <w:bCs/>
          <w:szCs w:val="28"/>
        </w:rPr>
        <w:t xml:space="preserve">) </w:t>
      </w:r>
      <w:r w:rsidRPr="00013592">
        <w:rPr>
          <w:rStyle w:val="jlqj4b"/>
          <w:b/>
          <w:bCs/>
          <w:szCs w:val="28"/>
          <w:lang w:val="en-US"/>
        </w:rPr>
        <w:t>WARRANTY</w:t>
      </w:r>
      <w:r w:rsidRPr="00013592">
        <w:rPr>
          <w:rStyle w:val="jlqj4b"/>
          <w:b/>
          <w:bCs/>
          <w:szCs w:val="28"/>
        </w:rPr>
        <w:t xml:space="preserve"> </w:t>
      </w:r>
      <w:r w:rsidRPr="00013592">
        <w:rPr>
          <w:rStyle w:val="jlqj4b"/>
          <w:b/>
          <w:bCs/>
          <w:szCs w:val="28"/>
          <w:lang w:val="en-US"/>
        </w:rPr>
        <w:t>REQUIREMENTS</w:t>
      </w:r>
    </w:p>
    <w:p w14:paraId="7E8FE696" w14:textId="22868B61" w:rsidR="00DD7002" w:rsidRPr="003B19D3" w:rsidRDefault="00DD7002" w:rsidP="00013592">
      <w:pPr>
        <w:jc w:val="center"/>
        <w:rPr>
          <w:rStyle w:val="jlqj4b"/>
          <w:sz w:val="22"/>
        </w:rPr>
      </w:pPr>
    </w:p>
    <w:p w14:paraId="718E13EE" w14:textId="77777777" w:rsidR="00DD7002" w:rsidRPr="003B19D3" w:rsidRDefault="00DD7002" w:rsidP="00013592">
      <w:pPr>
        <w:rPr>
          <w:sz w:val="22"/>
        </w:rPr>
      </w:pPr>
    </w:p>
    <w:p w14:paraId="729F9302" w14:textId="77777777" w:rsidR="00DD7002" w:rsidRPr="003B19D3" w:rsidRDefault="00DD7002" w:rsidP="00013592">
      <w:pPr>
        <w:jc w:val="right"/>
        <w:rPr>
          <w:sz w:val="2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D7002" w:rsidRPr="00F74AF8" w14:paraId="00B09457" w14:textId="77777777" w:rsidTr="00DD7002">
        <w:tc>
          <w:tcPr>
            <w:tcW w:w="4926" w:type="dxa"/>
          </w:tcPr>
          <w:p w14:paraId="6ED7B62D" w14:textId="77777777" w:rsidR="00DD7002" w:rsidRPr="003B19D3" w:rsidRDefault="00A56ED8" w:rsidP="00013592">
            <w:pPr>
              <w:rPr>
                <w:rStyle w:val="jlqj4b"/>
                <w:sz w:val="22"/>
              </w:rPr>
            </w:pPr>
            <w:r>
              <w:rPr>
                <w:rStyle w:val="jlqj4b"/>
                <w:sz w:val="22"/>
              </w:rPr>
              <w:t>1.</w:t>
            </w:r>
            <w:r>
              <w:rPr>
                <w:rStyle w:val="jlqj4b"/>
                <w:sz w:val="22"/>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6474BF53" w14:textId="77777777" w:rsidR="00DD7002" w:rsidRPr="003B19D3" w:rsidRDefault="00A56ED8" w:rsidP="00013592">
            <w:pPr>
              <w:rPr>
                <w:rStyle w:val="jlqj4b"/>
                <w:sz w:val="22"/>
              </w:rPr>
            </w:pPr>
            <w:r>
              <w:rPr>
                <w:rStyle w:val="jlqj4b"/>
                <w:sz w:val="22"/>
              </w:rPr>
              <w:t>2.</w:t>
            </w:r>
            <w:r>
              <w:rPr>
                <w:rStyle w:val="jlqj4b"/>
                <w:sz w:val="22"/>
              </w:rPr>
              <w:tab/>
              <w:t>В банковской гарантии должны быть указаны:</w:t>
            </w:r>
          </w:p>
          <w:p w14:paraId="6DDCD167" w14:textId="77777777" w:rsidR="00DD7002" w:rsidRPr="003B19D3" w:rsidRDefault="00A56ED8" w:rsidP="00013592">
            <w:pPr>
              <w:rPr>
                <w:rStyle w:val="jlqj4b"/>
                <w:sz w:val="22"/>
              </w:rPr>
            </w:pPr>
            <w:r>
              <w:rPr>
                <w:rStyle w:val="jlqj4b"/>
                <w:sz w:val="22"/>
              </w:rPr>
              <w:t>1)</w:t>
            </w:r>
            <w:r>
              <w:rPr>
                <w:rStyle w:val="jlqj4b"/>
                <w:sz w:val="22"/>
              </w:rPr>
              <w:tab/>
              <w:t>дата выдачи;</w:t>
            </w:r>
          </w:p>
          <w:p w14:paraId="4B5A5F18" w14:textId="77777777" w:rsidR="00DD7002" w:rsidRPr="003B19D3" w:rsidRDefault="00A56ED8" w:rsidP="00013592">
            <w:pPr>
              <w:rPr>
                <w:rStyle w:val="jlqj4b"/>
                <w:sz w:val="22"/>
              </w:rPr>
            </w:pPr>
            <w:r>
              <w:rPr>
                <w:rStyle w:val="jlqj4b"/>
                <w:sz w:val="22"/>
              </w:rPr>
              <w:t>2)</w:t>
            </w:r>
            <w:r>
              <w:rPr>
                <w:rStyle w:val="jlqj4b"/>
                <w:sz w:val="22"/>
              </w:rPr>
              <w:tab/>
              <w:t>принципал – наименование, адрес, ИНН, ОГРН;</w:t>
            </w:r>
          </w:p>
          <w:p w14:paraId="64FEED2A" w14:textId="77777777" w:rsidR="00DD7002" w:rsidRPr="003B19D3" w:rsidRDefault="00A56ED8" w:rsidP="00013592">
            <w:pPr>
              <w:rPr>
                <w:rStyle w:val="jlqj4b"/>
                <w:sz w:val="22"/>
              </w:rPr>
            </w:pPr>
            <w:r>
              <w:rPr>
                <w:rStyle w:val="jlqj4b"/>
                <w:sz w:val="22"/>
              </w:rPr>
              <w:t>3)</w:t>
            </w:r>
            <w:r>
              <w:rPr>
                <w:rStyle w:val="jlqj4b"/>
                <w:sz w:val="22"/>
              </w:rP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22DD4F1C" w14:textId="77777777" w:rsidR="00DD7002" w:rsidRPr="003B19D3" w:rsidRDefault="00A56ED8" w:rsidP="00013592">
            <w:pPr>
              <w:rPr>
                <w:rStyle w:val="jlqj4b"/>
                <w:sz w:val="22"/>
              </w:rPr>
            </w:pPr>
            <w:r>
              <w:rPr>
                <w:rStyle w:val="jlqj4b"/>
                <w:sz w:val="22"/>
              </w:rPr>
              <w:t>4)</w:t>
            </w:r>
            <w:r>
              <w:rPr>
                <w:rStyle w:val="jlqj4b"/>
                <w:sz w:val="22"/>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1F309966" w14:textId="77777777" w:rsidR="00DD7002" w:rsidRPr="003B19D3" w:rsidRDefault="00A56ED8" w:rsidP="00013592">
            <w:pPr>
              <w:rPr>
                <w:rStyle w:val="jlqj4b"/>
                <w:sz w:val="22"/>
              </w:rPr>
            </w:pPr>
            <w:r>
              <w:rPr>
                <w:rStyle w:val="jlqj4b"/>
                <w:sz w:val="22"/>
              </w:rPr>
              <w:t>5)</w:t>
            </w:r>
            <w:r>
              <w:rPr>
                <w:rStyle w:val="jlqj4b"/>
                <w:sz w:val="22"/>
              </w:rPr>
              <w:tab/>
              <w:t>номер и наименование закупки: «ОКэ-ЦКПКЗ-21-0029 по предмету закупки «Поставка универсальных 20-футовых контейнеров. Лот № ____»;</w:t>
            </w:r>
          </w:p>
          <w:p w14:paraId="2679A8AF" w14:textId="77777777" w:rsidR="00DD7002" w:rsidRPr="003B19D3" w:rsidRDefault="00A56ED8" w:rsidP="00013592">
            <w:pPr>
              <w:rPr>
                <w:rStyle w:val="jlqj4b"/>
                <w:sz w:val="22"/>
              </w:rPr>
            </w:pPr>
            <w:r>
              <w:rPr>
                <w:rStyle w:val="jlqj4b"/>
                <w:sz w:val="22"/>
              </w:rPr>
              <w:t>6)</w:t>
            </w:r>
            <w:r>
              <w:rPr>
                <w:rStyle w:val="jlqj4b"/>
                <w:sz w:val="22"/>
              </w:rPr>
              <w:tab/>
              <w:t>денежная сумма, подлежащая выплате – ____________ (сумма, соответствующая размеру авансового платежа);</w:t>
            </w:r>
          </w:p>
          <w:p w14:paraId="2449181E" w14:textId="77777777" w:rsidR="00DD7002" w:rsidRPr="003B19D3" w:rsidRDefault="00A56ED8" w:rsidP="00013592">
            <w:pPr>
              <w:rPr>
                <w:rStyle w:val="jlqj4b"/>
                <w:sz w:val="22"/>
              </w:rPr>
            </w:pPr>
            <w:r>
              <w:rPr>
                <w:rStyle w:val="jlqj4b"/>
                <w:sz w:val="22"/>
              </w:rPr>
              <w:t>7)</w:t>
            </w:r>
            <w:r>
              <w:rPr>
                <w:rStyle w:val="jlqj4b"/>
                <w:sz w:val="22"/>
              </w:rPr>
              <w:tab/>
              <w:t>срок действия гарантии;</w:t>
            </w:r>
          </w:p>
          <w:p w14:paraId="232F08DF" w14:textId="77777777" w:rsidR="00DD7002" w:rsidRPr="003B19D3" w:rsidRDefault="00A56ED8" w:rsidP="00013592">
            <w:pPr>
              <w:rPr>
                <w:rStyle w:val="jlqj4b"/>
                <w:sz w:val="22"/>
              </w:rPr>
            </w:pPr>
            <w:r>
              <w:rPr>
                <w:rStyle w:val="jlqj4b"/>
                <w:sz w:val="22"/>
              </w:rPr>
              <w:t>8)</w:t>
            </w:r>
            <w:r>
              <w:rPr>
                <w:rStyle w:val="jlqj4b"/>
                <w:sz w:val="22"/>
              </w:rPr>
              <w:tab/>
              <w:t xml:space="preserve">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w:t>
            </w:r>
            <w:r>
              <w:rPr>
                <w:rStyle w:val="jlqj4b"/>
                <w:sz w:val="22"/>
              </w:rPr>
              <w:lastRenderedPageBreak/>
              <w:t>своих обязательств по договору;</w:t>
            </w:r>
          </w:p>
          <w:p w14:paraId="5E7421E9" w14:textId="77777777" w:rsidR="00DD7002" w:rsidRPr="003B19D3" w:rsidRDefault="00A56ED8" w:rsidP="00013592">
            <w:pPr>
              <w:rPr>
                <w:rStyle w:val="jlqj4b"/>
                <w:sz w:val="22"/>
              </w:rPr>
            </w:pPr>
            <w:r>
              <w:rPr>
                <w:rStyle w:val="jlqj4b"/>
                <w:sz w:val="22"/>
              </w:rPr>
              <w:t>9)</w:t>
            </w:r>
            <w:r>
              <w:rPr>
                <w:rStyle w:val="jlqj4b"/>
                <w:sz w:val="22"/>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845CBC0" w14:textId="77777777" w:rsidR="00DD7002" w:rsidRPr="003B19D3" w:rsidRDefault="00A56ED8" w:rsidP="00013592">
            <w:pPr>
              <w:rPr>
                <w:rStyle w:val="jlqj4b"/>
                <w:sz w:val="22"/>
              </w:rPr>
            </w:pPr>
            <w:r>
              <w:rPr>
                <w:rStyle w:val="jlqj4b"/>
                <w:sz w:val="22"/>
              </w:rPr>
              <w:t>10)</w:t>
            </w:r>
            <w:r>
              <w:rPr>
                <w:rStyle w:val="jlqj4b"/>
                <w:sz w:val="22"/>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8A65201" w14:textId="77777777" w:rsidR="00DD7002" w:rsidRPr="003B19D3" w:rsidRDefault="00A56ED8" w:rsidP="00013592">
            <w:pPr>
              <w:rPr>
                <w:rStyle w:val="jlqj4b"/>
                <w:sz w:val="22"/>
              </w:rPr>
            </w:pPr>
            <w:r>
              <w:rPr>
                <w:rStyle w:val="jlqj4b"/>
                <w:sz w:val="22"/>
              </w:rPr>
              <w:t>11)</w:t>
            </w:r>
            <w:r>
              <w:rPr>
                <w:rStyle w:val="jlqj4b"/>
                <w:sz w:val="22"/>
              </w:rPr>
              <w:tab/>
              <w:t>обязанность гаранта уплатить бенефициару неустойку в размере 0,1% денежной суммы, подлежащей уплате, за каждый календарный день просрочки;</w:t>
            </w:r>
          </w:p>
          <w:p w14:paraId="3FA4AE41" w14:textId="77777777" w:rsidR="00DD7002" w:rsidRPr="003B19D3" w:rsidRDefault="00A56ED8" w:rsidP="00013592">
            <w:pPr>
              <w:rPr>
                <w:rStyle w:val="jlqj4b"/>
                <w:sz w:val="22"/>
              </w:rPr>
            </w:pPr>
            <w:r>
              <w:rPr>
                <w:rStyle w:val="jlqj4b"/>
                <w:sz w:val="22"/>
              </w:rPr>
              <w:t>12)</w:t>
            </w:r>
            <w:r>
              <w:rPr>
                <w:rStyle w:val="jlqj4b"/>
                <w:sz w:val="22"/>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BBDCECD" w14:textId="77777777" w:rsidR="00DD7002" w:rsidRPr="003B19D3" w:rsidRDefault="00A56ED8" w:rsidP="00013592">
            <w:pPr>
              <w:rPr>
                <w:rStyle w:val="jlqj4b"/>
                <w:sz w:val="22"/>
              </w:rPr>
            </w:pPr>
            <w:r>
              <w:rPr>
                <w:rStyle w:val="jlqj4b"/>
                <w:sz w:val="22"/>
              </w:rPr>
              <w:t>13)</w:t>
            </w:r>
            <w:r>
              <w:rPr>
                <w:rStyle w:val="jlqj4b"/>
                <w:sz w:val="22"/>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BB36A7C" w14:textId="77777777" w:rsidR="00DD7002" w:rsidRPr="003B19D3" w:rsidRDefault="00A56ED8" w:rsidP="00013592">
            <w:pPr>
              <w:rPr>
                <w:rStyle w:val="jlqj4b"/>
                <w:sz w:val="22"/>
              </w:rPr>
            </w:pPr>
            <w:r>
              <w:rPr>
                <w:rStyle w:val="jlqj4b"/>
                <w:sz w:val="22"/>
              </w:rPr>
              <w:t>14)</w:t>
            </w:r>
            <w:r>
              <w:rPr>
                <w:rStyle w:val="jlqj4b"/>
                <w:sz w:val="22"/>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D08F2FD" w14:textId="77777777" w:rsidR="00DD7002" w:rsidRPr="003B19D3" w:rsidRDefault="00A56ED8" w:rsidP="00013592">
            <w:pPr>
              <w:rPr>
                <w:rStyle w:val="jlqj4b"/>
                <w:sz w:val="22"/>
              </w:rPr>
            </w:pPr>
            <w:r>
              <w:rPr>
                <w:rStyle w:val="jlqj4b"/>
                <w:sz w:val="22"/>
              </w:rPr>
              <w:t>15)</w:t>
            </w:r>
            <w:r>
              <w:rPr>
                <w:rStyle w:val="jlqj4b"/>
                <w:sz w:val="22"/>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B5E8283" w14:textId="77777777" w:rsidR="00DD7002" w:rsidRDefault="00A56ED8" w:rsidP="00013592">
            <w:pPr>
              <w:rPr>
                <w:rStyle w:val="jlqj4b"/>
                <w:sz w:val="22"/>
              </w:rPr>
            </w:pPr>
            <w:r>
              <w:rPr>
                <w:rStyle w:val="jlqj4b"/>
                <w:sz w:val="22"/>
              </w:rPr>
              <w:t>16)</w:t>
            </w:r>
            <w:r>
              <w:rPr>
                <w:rStyle w:val="jlqj4b"/>
                <w:sz w:val="22"/>
              </w:rPr>
              <w:tab/>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Pr>
                <w:rStyle w:val="jlqj4b"/>
                <w:sz w:val="22"/>
              </w:rPr>
              <w:t>адресу места нахождения</w:t>
            </w:r>
            <w:proofErr w:type="gramEnd"/>
            <w:r>
              <w:rPr>
                <w:rStyle w:val="jlqj4b"/>
                <w:sz w:val="22"/>
              </w:rPr>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3C1DB0A" w14:textId="77777777" w:rsidR="00DD7002" w:rsidRDefault="00A56ED8" w:rsidP="00013592">
            <w:pPr>
              <w:rPr>
                <w:rStyle w:val="jlqj4b"/>
                <w:sz w:val="22"/>
              </w:rPr>
            </w:pPr>
            <w:r>
              <w:rPr>
                <w:rStyle w:val="jlqj4b"/>
                <w:sz w:val="22"/>
              </w:rPr>
              <w:t>17)</w:t>
            </w:r>
            <w:r>
              <w:rPr>
                <w:rStyle w:val="jlqj4b"/>
                <w:sz w:val="22"/>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EFD0DC9" w14:textId="77777777" w:rsidR="00DD7002" w:rsidRPr="003B19D3" w:rsidRDefault="00A56ED8" w:rsidP="00013592">
            <w:pPr>
              <w:rPr>
                <w:rStyle w:val="jlqj4b"/>
                <w:sz w:val="22"/>
              </w:rPr>
            </w:pPr>
            <w:r>
              <w:rPr>
                <w:rStyle w:val="jlqj4b"/>
                <w:sz w:val="22"/>
              </w:rPr>
              <w:t>18)</w:t>
            </w:r>
            <w:r>
              <w:rPr>
                <w:rStyle w:val="jlqj4b"/>
                <w:sz w:val="22"/>
              </w:rPr>
              <w:tab/>
              <w:t xml:space="preserve">условие, согласно которому банковская гарантия вступает в силу со дня выдачи </w:t>
            </w:r>
            <w:r>
              <w:rPr>
                <w:rStyle w:val="jlqj4b"/>
                <w:sz w:val="22"/>
              </w:rPr>
              <w:lastRenderedPageBreak/>
              <w:t>банковской гарантии;</w:t>
            </w:r>
          </w:p>
          <w:p w14:paraId="7D06BB4C" w14:textId="77777777" w:rsidR="00DD7002" w:rsidRPr="003B19D3" w:rsidRDefault="00A56ED8" w:rsidP="00013592">
            <w:pPr>
              <w:rPr>
                <w:rStyle w:val="jlqj4b"/>
                <w:sz w:val="22"/>
              </w:rPr>
            </w:pPr>
            <w:r>
              <w:rPr>
                <w:rStyle w:val="jlqj4b"/>
                <w:sz w:val="22"/>
              </w:rPr>
              <w:t>19)</w:t>
            </w:r>
            <w:r>
              <w:rPr>
                <w:rStyle w:val="jlqj4b"/>
                <w:sz w:val="22"/>
              </w:rPr>
              <w:tab/>
              <w:t>условие, согласно которому бенефициар вправе предъявлять требование в течение всего срока действия банковской гарантии.</w:t>
            </w:r>
          </w:p>
          <w:p w14:paraId="064C4661" w14:textId="77777777" w:rsidR="00DD7002" w:rsidRPr="003B19D3" w:rsidRDefault="00A56ED8" w:rsidP="00013592">
            <w:pPr>
              <w:rPr>
                <w:rStyle w:val="jlqj4b"/>
                <w:sz w:val="22"/>
              </w:rPr>
            </w:pPr>
            <w:r>
              <w:rPr>
                <w:rStyle w:val="jlqj4b"/>
                <w:sz w:val="22"/>
              </w:rPr>
              <w:t>3.</w:t>
            </w:r>
            <w:r>
              <w:rPr>
                <w:rStyle w:val="jlqj4b"/>
                <w:sz w:val="22"/>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7349CC7" w14:textId="77777777" w:rsidR="00DD7002" w:rsidRPr="003B19D3" w:rsidRDefault="00A56ED8" w:rsidP="00013592">
            <w:pPr>
              <w:rPr>
                <w:rStyle w:val="jlqj4b"/>
                <w:sz w:val="22"/>
              </w:rPr>
            </w:pPr>
            <w:r>
              <w:rPr>
                <w:rStyle w:val="jlqj4b"/>
                <w:sz w:val="22"/>
              </w:rPr>
              <w:t>4.</w:t>
            </w:r>
            <w:r>
              <w:rPr>
                <w:rStyle w:val="jlqj4b"/>
                <w:sz w:val="22"/>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86F5834" w14:textId="77777777" w:rsidR="00DD7002" w:rsidRPr="003B19D3" w:rsidRDefault="00A56ED8" w:rsidP="00013592">
            <w:pPr>
              <w:rPr>
                <w:rStyle w:val="jlqj4b"/>
                <w:sz w:val="22"/>
              </w:rPr>
            </w:pPr>
            <w:r>
              <w:rPr>
                <w:rStyle w:val="jlqj4b"/>
                <w:sz w:val="22"/>
              </w:rPr>
              <w:t>5.</w:t>
            </w:r>
            <w:r>
              <w:rPr>
                <w:rStyle w:val="jlqj4b"/>
                <w:sz w:val="22"/>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6297C1E4" w14:textId="77777777" w:rsidR="00DD7002" w:rsidRPr="003B19D3" w:rsidRDefault="00A56ED8" w:rsidP="00013592">
            <w:pPr>
              <w:rPr>
                <w:rStyle w:val="jlqj4b"/>
                <w:sz w:val="22"/>
              </w:rPr>
            </w:pPr>
            <w:r>
              <w:rPr>
                <w:rStyle w:val="jlqj4b"/>
                <w:sz w:val="22"/>
              </w:rPr>
              <w:t>Срок действия банковской гарантии должен превышать срок действия договора (</w:t>
            </w:r>
            <w:proofErr w:type="gramStart"/>
            <w:r>
              <w:rPr>
                <w:rStyle w:val="jlqj4b"/>
                <w:sz w:val="22"/>
              </w:rPr>
              <w:t>срок</w:t>
            </w:r>
            <w:proofErr w:type="gramEnd"/>
            <w:r>
              <w:rPr>
                <w:rStyle w:val="jlqj4b"/>
                <w:sz w:val="22"/>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72F64388" w14:textId="77777777" w:rsidR="00DD7002" w:rsidRPr="003B19D3" w:rsidRDefault="00DD7002" w:rsidP="00013592">
            <w:pPr>
              <w:rPr>
                <w:rStyle w:val="jlqj4b"/>
                <w:sz w:val="22"/>
              </w:rPr>
            </w:pPr>
          </w:p>
        </w:tc>
        <w:tc>
          <w:tcPr>
            <w:tcW w:w="4927" w:type="dxa"/>
          </w:tcPr>
          <w:p w14:paraId="6C89B456" w14:textId="77777777" w:rsidR="00DD7002" w:rsidRPr="003B19D3" w:rsidRDefault="00A56ED8" w:rsidP="00013592">
            <w:pPr>
              <w:rPr>
                <w:rStyle w:val="jlqj4b"/>
                <w:sz w:val="22"/>
                <w:lang w:val="en-US"/>
              </w:rPr>
            </w:pPr>
            <w:r>
              <w:rPr>
                <w:rStyle w:val="jlqj4b"/>
                <w:sz w:val="22"/>
                <w:lang w:val="en-US"/>
              </w:rPr>
              <w:lastRenderedPageBreak/>
              <w:t>1.</w:t>
            </w:r>
            <w:r>
              <w:rPr>
                <w:rStyle w:val="jlqj4b"/>
                <w:sz w:val="22"/>
                <w:lang w:val="en-US"/>
              </w:rPr>
              <w:tab/>
              <w:t>The bank guarantee is drawn up in accordance with the requirements of Section 6 of Chapter 23 of the Civil Code of the Russian Federation and the procurement documentation.</w:t>
            </w:r>
          </w:p>
          <w:p w14:paraId="79D831DD" w14:textId="77777777" w:rsidR="00DD7002" w:rsidRPr="003B19D3" w:rsidRDefault="00A56ED8" w:rsidP="00013592">
            <w:pPr>
              <w:rPr>
                <w:rStyle w:val="jlqj4b"/>
                <w:sz w:val="22"/>
                <w:lang w:val="en-US"/>
              </w:rPr>
            </w:pPr>
            <w:r>
              <w:rPr>
                <w:rStyle w:val="jlqj4b"/>
                <w:sz w:val="22"/>
                <w:lang w:val="en-US"/>
              </w:rPr>
              <w:t>2.</w:t>
            </w:r>
            <w:r>
              <w:rPr>
                <w:rStyle w:val="jlqj4b"/>
                <w:sz w:val="22"/>
                <w:lang w:val="en-US"/>
              </w:rPr>
              <w:tab/>
              <w:t>The bank guarantee must contain information:</w:t>
            </w:r>
          </w:p>
          <w:p w14:paraId="75FDD767" w14:textId="77777777" w:rsidR="00DD7002" w:rsidRPr="003B19D3" w:rsidRDefault="00A56ED8" w:rsidP="00013592">
            <w:pPr>
              <w:rPr>
                <w:rStyle w:val="jlqj4b"/>
                <w:sz w:val="22"/>
                <w:lang w:val="en-US"/>
              </w:rPr>
            </w:pPr>
            <w:r>
              <w:rPr>
                <w:rStyle w:val="jlqj4b"/>
                <w:sz w:val="22"/>
                <w:lang w:val="en-US"/>
              </w:rPr>
              <w:t>1)</w:t>
            </w:r>
            <w:r>
              <w:rPr>
                <w:rStyle w:val="jlqj4b"/>
                <w:sz w:val="22"/>
                <w:lang w:val="en-US"/>
              </w:rPr>
              <w:tab/>
              <w:t>Date of issue;</w:t>
            </w:r>
          </w:p>
          <w:p w14:paraId="263D8ED1" w14:textId="77777777" w:rsidR="00DD7002" w:rsidRPr="003B19D3" w:rsidRDefault="00A56ED8" w:rsidP="00013592">
            <w:pPr>
              <w:rPr>
                <w:rStyle w:val="jlqj4b"/>
                <w:sz w:val="22"/>
                <w:lang w:val="en-US"/>
              </w:rPr>
            </w:pPr>
            <w:r>
              <w:rPr>
                <w:rStyle w:val="jlqj4b"/>
                <w:sz w:val="22"/>
                <w:lang w:val="en-US"/>
              </w:rPr>
              <w:t>2)</w:t>
            </w:r>
            <w:r>
              <w:rPr>
                <w:rStyle w:val="jlqj4b"/>
                <w:sz w:val="22"/>
                <w:lang w:val="en-US"/>
              </w:rPr>
              <w:tab/>
              <w:t>Principal – name of the company, address,</w:t>
            </w:r>
            <w:r>
              <w:rPr>
                <w:rStyle w:val="jlqj4b"/>
                <w:lang w:val="en-US"/>
              </w:rPr>
              <w:t xml:space="preserve"> </w:t>
            </w:r>
            <w:r>
              <w:rPr>
                <w:rStyle w:val="jlqj4b"/>
                <w:sz w:val="22"/>
                <w:lang w:val="en-US"/>
              </w:rPr>
              <w:t>Tax identification number , PSRN (Primary State Registration Number)</w:t>
            </w:r>
          </w:p>
          <w:p w14:paraId="229CC045" w14:textId="77777777" w:rsidR="00DD7002" w:rsidRPr="003B19D3" w:rsidRDefault="00A56ED8" w:rsidP="00013592">
            <w:pPr>
              <w:rPr>
                <w:rStyle w:val="jlqj4b"/>
                <w:sz w:val="22"/>
                <w:lang w:val="en-US"/>
              </w:rPr>
            </w:pPr>
            <w:r>
              <w:rPr>
                <w:rStyle w:val="jlqj4b"/>
                <w:sz w:val="22"/>
                <w:lang w:val="en-US"/>
              </w:rPr>
              <w:t>3)</w:t>
            </w:r>
            <w:r>
              <w:rPr>
                <w:rStyle w:val="jlqj4b"/>
                <w:sz w:val="22"/>
                <w:lang w:val="en-US"/>
              </w:rPr>
              <w:tab/>
              <w:t xml:space="preserve">Beneficiary  (customer) – Public Joint Stock Company "Center for the carriage of goods in containers" </w:t>
            </w:r>
            <w:proofErr w:type="spellStart"/>
            <w:r>
              <w:rPr>
                <w:rStyle w:val="jlqj4b"/>
                <w:sz w:val="22"/>
                <w:lang w:val="en-US"/>
              </w:rPr>
              <w:t>TransContainer</w:t>
            </w:r>
            <w:proofErr w:type="spellEnd"/>
            <w:r>
              <w:rPr>
                <w:rStyle w:val="jlqj4b"/>
                <w:sz w:val="22"/>
                <w:lang w:val="en-US"/>
              </w:rPr>
              <w:t xml:space="preserve"> "(PJSC" </w:t>
            </w:r>
            <w:proofErr w:type="spellStart"/>
            <w:r>
              <w:rPr>
                <w:rStyle w:val="jlqj4b"/>
                <w:sz w:val="22"/>
                <w:lang w:val="en-US"/>
              </w:rPr>
              <w:t>TransContainer</w:t>
            </w:r>
            <w:proofErr w:type="spellEnd"/>
            <w:r>
              <w:rPr>
                <w:rStyle w:val="jlqj4b"/>
                <w:sz w:val="22"/>
                <w:lang w:val="en-US"/>
              </w:rPr>
              <w:t xml:space="preserve"> "), company location: Russian Federation, 125047, Moscow city, </w:t>
            </w:r>
            <w:proofErr w:type="spellStart"/>
            <w:r>
              <w:rPr>
                <w:rStyle w:val="jlqj4b"/>
                <w:sz w:val="22"/>
                <w:lang w:val="en-US"/>
              </w:rPr>
              <w:t>Oruzheinyi</w:t>
            </w:r>
            <w:proofErr w:type="spellEnd"/>
            <w:r>
              <w:rPr>
                <w:rStyle w:val="jlqj4b"/>
                <w:sz w:val="22"/>
                <w:lang w:val="en-US"/>
              </w:rPr>
              <w:t xml:space="preserve"> </w:t>
            </w:r>
            <w:proofErr w:type="spellStart"/>
            <w:r>
              <w:rPr>
                <w:rStyle w:val="jlqj4b"/>
                <w:sz w:val="22"/>
                <w:lang w:val="en-US"/>
              </w:rPr>
              <w:t>pereulok</w:t>
            </w:r>
            <w:proofErr w:type="spellEnd"/>
            <w:r>
              <w:rPr>
                <w:rStyle w:val="jlqj4b"/>
                <w:sz w:val="22"/>
                <w:lang w:val="en-US"/>
              </w:rPr>
              <w:t>, building 19, TIN: 7708591995, All Russian Classifier of Enterprises and Organizations number:  94421386, Industrial Enterprises Classifier number: 997650001;</w:t>
            </w:r>
          </w:p>
          <w:p w14:paraId="7288D075" w14:textId="77777777" w:rsidR="00DD7002" w:rsidRPr="003B19D3" w:rsidRDefault="00A56ED8" w:rsidP="00013592">
            <w:pPr>
              <w:rPr>
                <w:rStyle w:val="jlqj4b"/>
                <w:sz w:val="22"/>
                <w:lang w:val="en-US"/>
              </w:rPr>
            </w:pPr>
            <w:r>
              <w:rPr>
                <w:rStyle w:val="jlqj4b"/>
                <w:sz w:val="22"/>
                <w:lang w:val="en-US"/>
              </w:rPr>
              <w:t>4)</w:t>
            </w:r>
            <w:r>
              <w:rPr>
                <w:rStyle w:val="jlqj4b"/>
                <w:sz w:val="22"/>
                <w:lang w:val="en-US"/>
              </w:rPr>
              <w:tab/>
              <w:t xml:space="preserve">Warrantor – full name of the bank, bank address, license number and date of license </w:t>
            </w:r>
            <w:proofErr w:type="gramStart"/>
            <w:r>
              <w:rPr>
                <w:rStyle w:val="jlqj4b"/>
                <w:sz w:val="22"/>
                <w:lang w:val="en-US"/>
              </w:rPr>
              <w:t>issue,  date</w:t>
            </w:r>
            <w:proofErr w:type="gramEnd"/>
            <w:r>
              <w:rPr>
                <w:rStyle w:val="jlqj4b"/>
                <w:sz w:val="22"/>
                <w:lang w:val="en-US"/>
              </w:rPr>
              <w:t xml:space="preserve"> of issue of the license for banking operations and transactions issued to the guarantor by the Central Bank of the Russian Federation, address for filing bank guarantee claims, correspondent account, Bank Identification Code, TIN.</w:t>
            </w:r>
          </w:p>
          <w:p w14:paraId="05B21DF5" w14:textId="77777777" w:rsidR="00DD7002" w:rsidRPr="003B19D3" w:rsidRDefault="00A56ED8" w:rsidP="00013592">
            <w:pPr>
              <w:rPr>
                <w:rStyle w:val="jlqj4b"/>
                <w:sz w:val="22"/>
                <w:lang w:val="en-US"/>
              </w:rPr>
            </w:pPr>
            <w:r>
              <w:rPr>
                <w:rStyle w:val="jlqj4b"/>
                <w:sz w:val="22"/>
                <w:lang w:val="en-US"/>
              </w:rPr>
              <w:t>5)</w:t>
            </w:r>
            <w:r>
              <w:rPr>
                <w:rStyle w:val="jlqj4b"/>
                <w:sz w:val="22"/>
                <w:lang w:val="en-US"/>
              </w:rPr>
              <w:tab/>
              <w:t xml:space="preserve">Purchase name and number: «OKe-TCKPKZ-00-0000 on the subject of purchase “Supply </w:t>
            </w:r>
            <w:proofErr w:type="gramStart"/>
            <w:r>
              <w:rPr>
                <w:rStyle w:val="jlqj4b"/>
                <w:sz w:val="22"/>
                <w:lang w:val="en-US"/>
              </w:rPr>
              <w:t>of  20</w:t>
            </w:r>
            <w:proofErr w:type="gramEnd"/>
            <w:r>
              <w:rPr>
                <w:rStyle w:val="jlqj4b"/>
                <w:sz w:val="22"/>
                <w:lang w:val="en-US"/>
              </w:rPr>
              <w:t>-foot containers. Lot No. ____ ";</w:t>
            </w:r>
          </w:p>
          <w:p w14:paraId="1D33E073" w14:textId="77777777" w:rsidR="00DD7002" w:rsidRPr="003B19D3" w:rsidRDefault="00A56ED8" w:rsidP="00013592">
            <w:pPr>
              <w:rPr>
                <w:rStyle w:val="jlqj4b"/>
                <w:sz w:val="22"/>
                <w:lang w:val="en-US"/>
              </w:rPr>
            </w:pPr>
            <w:r>
              <w:rPr>
                <w:rStyle w:val="jlqj4b"/>
                <w:sz w:val="22"/>
                <w:lang w:val="en-US"/>
              </w:rPr>
              <w:t>6)</w:t>
            </w:r>
            <w:r>
              <w:rPr>
                <w:rStyle w:val="jlqj4b"/>
                <w:sz w:val="22"/>
                <w:lang w:val="en-US"/>
              </w:rPr>
              <w:tab/>
            </w:r>
            <w:r>
              <w:rPr>
                <w:rStyle w:val="jlqj4b"/>
                <w:sz w:val="22"/>
              </w:rPr>
              <w:t>А</w:t>
            </w:r>
            <w:r>
              <w:rPr>
                <w:rStyle w:val="jlqj4b"/>
                <w:sz w:val="22"/>
                <w:lang w:val="en-US"/>
              </w:rPr>
              <w:t>mount of money to be paid,  – ____________ (an amount of funds equal to the amount of the advance payment);</w:t>
            </w:r>
          </w:p>
          <w:p w14:paraId="6A366834" w14:textId="77777777" w:rsidR="00DD7002" w:rsidRPr="003B19D3" w:rsidRDefault="00A56ED8" w:rsidP="00013592">
            <w:pPr>
              <w:rPr>
                <w:rStyle w:val="jlqj4b"/>
                <w:sz w:val="22"/>
                <w:lang w:val="en-US"/>
              </w:rPr>
            </w:pPr>
            <w:r>
              <w:rPr>
                <w:rStyle w:val="jlqj4b"/>
                <w:sz w:val="22"/>
                <w:lang w:val="en-US"/>
              </w:rPr>
              <w:t>7)</w:t>
            </w:r>
            <w:r>
              <w:rPr>
                <w:rStyle w:val="jlqj4b"/>
                <w:sz w:val="22"/>
                <w:lang w:val="en-US"/>
              </w:rPr>
              <w:tab/>
              <w:t>Warranty period;</w:t>
            </w:r>
          </w:p>
          <w:p w14:paraId="44487738" w14:textId="77777777" w:rsidR="00DD7002" w:rsidRPr="003B19D3" w:rsidRDefault="00A56ED8" w:rsidP="00013592">
            <w:pPr>
              <w:rPr>
                <w:rStyle w:val="jlqj4b"/>
                <w:sz w:val="22"/>
                <w:lang w:val="en-US"/>
              </w:rPr>
            </w:pPr>
            <w:r>
              <w:rPr>
                <w:rStyle w:val="jlqj4b"/>
                <w:sz w:val="22"/>
                <w:lang w:val="en-US"/>
              </w:rPr>
              <w:t>8)</w:t>
            </w:r>
            <w:r>
              <w:rPr>
                <w:rStyle w:val="jlqj4b"/>
                <w:sz w:val="22"/>
                <w:lang w:val="en-US"/>
              </w:rPr>
              <w:tab/>
              <w:t>The obligation of the warrantor to consider the beneficiary's claim and make payment in favor of the beneficiary within 5 (five) days from the day following the day of receipt of the beneficiary's (customer's) demand, which should list the principal's obligations under the contract, secured by a bank guarantee, not fulfilled by the Principal, without the need to present the decision of the arbitral tribunal against the principal, as well as any other proof of the fact that the principal has violated his obligations under the contract;</w:t>
            </w:r>
          </w:p>
          <w:p w14:paraId="2B128180" w14:textId="77777777" w:rsidR="00DD7002" w:rsidRPr="003B19D3" w:rsidRDefault="00A56ED8" w:rsidP="00013592">
            <w:pPr>
              <w:rPr>
                <w:rStyle w:val="jlqj4b"/>
                <w:sz w:val="22"/>
                <w:lang w:val="en-US"/>
              </w:rPr>
            </w:pPr>
            <w:r>
              <w:rPr>
                <w:rStyle w:val="jlqj4b"/>
                <w:sz w:val="22"/>
                <w:lang w:val="en-US"/>
              </w:rPr>
              <w:t>9)</w:t>
            </w:r>
            <w:r>
              <w:rPr>
                <w:rStyle w:val="jlqj4b"/>
                <w:sz w:val="22"/>
                <w:lang w:val="en-US"/>
              </w:rPr>
              <w:tab/>
              <w:t xml:space="preserve">A condition according to which the beneficiary </w:t>
            </w:r>
            <w:r>
              <w:rPr>
                <w:rStyle w:val="jlqj4b"/>
                <w:sz w:val="22"/>
                <w:lang w:val="en-US"/>
              </w:rPr>
              <w:lastRenderedPageBreak/>
              <w:t>has the right to present one or more demands for payment under the guarantee, in the aggregate not exceeding the amount for which the guarantee was issued;</w:t>
            </w:r>
          </w:p>
          <w:p w14:paraId="7FFEE363" w14:textId="77777777" w:rsidR="00DD7002" w:rsidRPr="003B19D3" w:rsidRDefault="00A56ED8" w:rsidP="00013592">
            <w:pPr>
              <w:rPr>
                <w:rStyle w:val="jlqj4b"/>
                <w:sz w:val="22"/>
                <w:lang w:val="en-US"/>
              </w:rPr>
            </w:pPr>
            <w:r>
              <w:rPr>
                <w:rStyle w:val="jlqj4b"/>
                <w:sz w:val="22"/>
                <w:lang w:val="en-US"/>
              </w:rPr>
              <w:t>10)</w:t>
            </w:r>
            <w:r>
              <w:rPr>
                <w:rStyle w:val="jlqj4b"/>
                <w:sz w:val="22"/>
                <w:lang w:val="en-US"/>
              </w:rPr>
              <w:tab/>
              <w:t>The condition according to which the fulfillment of the obligations of the guarantor under the bank guarantee is the actual receipt of funds to the account on which, in accordance with the legislation of the Russian Federation, transactions with funds received by the beneficiary are taken into account;</w:t>
            </w:r>
          </w:p>
          <w:p w14:paraId="70664FA3" w14:textId="77777777" w:rsidR="00DD7002" w:rsidRPr="003B19D3" w:rsidRDefault="00A56ED8" w:rsidP="00013592">
            <w:pPr>
              <w:rPr>
                <w:rStyle w:val="jlqj4b"/>
                <w:sz w:val="22"/>
                <w:lang w:val="en-US"/>
              </w:rPr>
            </w:pPr>
            <w:r>
              <w:rPr>
                <w:rStyle w:val="jlqj4b"/>
                <w:sz w:val="22"/>
                <w:lang w:val="en-US"/>
              </w:rPr>
              <w:t>11)</w:t>
            </w:r>
            <w:r>
              <w:rPr>
                <w:rStyle w:val="jlqj4b"/>
                <w:sz w:val="22"/>
                <w:lang w:val="en-US"/>
              </w:rPr>
              <w:tab/>
              <w:t>The obligation of the warrantor to pay the beneficiary a penalty in the amount of 0.1% of the amount payable for each calendar day of delay;</w:t>
            </w:r>
          </w:p>
          <w:p w14:paraId="200A1807" w14:textId="77777777" w:rsidR="00DD7002" w:rsidRPr="003B19D3" w:rsidRDefault="00A56ED8" w:rsidP="00013592">
            <w:pPr>
              <w:rPr>
                <w:rStyle w:val="jlqj4b"/>
                <w:sz w:val="22"/>
                <w:lang w:val="en-US"/>
              </w:rPr>
            </w:pPr>
            <w:r>
              <w:rPr>
                <w:rStyle w:val="jlqj4b"/>
                <w:sz w:val="22"/>
                <w:lang w:val="en-US"/>
              </w:rPr>
              <w:t>12)</w:t>
            </w:r>
            <w:r>
              <w:rPr>
                <w:rStyle w:val="jlqj4b"/>
                <w:sz w:val="22"/>
                <w:lang w:val="en-US"/>
              </w:rPr>
              <w:tab/>
              <w:t>A condition according to which the beneficiary may transfer the right of claim under a bank guarantee to another person, subject to the conditions provided for by Article 372 of the Civil Code of the Russian Federation;</w:t>
            </w:r>
          </w:p>
          <w:p w14:paraId="3E48891A" w14:textId="77777777" w:rsidR="00DD7002" w:rsidRPr="003B19D3" w:rsidRDefault="00A56ED8" w:rsidP="00013592">
            <w:pPr>
              <w:rPr>
                <w:rStyle w:val="jlqj4b"/>
                <w:sz w:val="22"/>
                <w:lang w:val="en-US"/>
              </w:rPr>
            </w:pPr>
            <w:r>
              <w:rPr>
                <w:rStyle w:val="jlqj4b"/>
                <w:sz w:val="22"/>
                <w:lang w:val="en-US"/>
              </w:rPr>
              <w:t>13)</w:t>
            </w:r>
            <w:r>
              <w:rPr>
                <w:rStyle w:val="jlqj4b"/>
                <w:sz w:val="22"/>
                <w:lang w:val="en-US"/>
              </w:rPr>
              <w:tab/>
              <w:t>The condition according to which the obligations of the guarantor to the beneficiary under the bank guarantee are terminated only in the cases provided for by Part 1 of Article 378 of the Civil Code of the Russian Federation;</w:t>
            </w:r>
          </w:p>
          <w:p w14:paraId="7FC08C00" w14:textId="77777777" w:rsidR="00DD7002" w:rsidRPr="003B19D3" w:rsidRDefault="00A56ED8" w:rsidP="00013592">
            <w:pPr>
              <w:rPr>
                <w:rStyle w:val="jlqj4b"/>
                <w:sz w:val="22"/>
                <w:lang w:val="en-US"/>
              </w:rPr>
            </w:pPr>
            <w:r>
              <w:rPr>
                <w:rStyle w:val="jlqj4b"/>
                <w:sz w:val="22"/>
                <w:lang w:val="en-US"/>
              </w:rPr>
              <w:t>14)</w:t>
            </w:r>
            <w:r>
              <w:rPr>
                <w:rStyle w:val="jlqj4b"/>
                <w:sz w:val="22"/>
                <w:lang w:val="en-US"/>
              </w:rPr>
              <w:tab/>
              <w:t>The condition according to which the guarantor refuses the beneficiary to satisfy his claim only in the case provided for by Article 376 of the Civil Code of the Russian Federation;</w:t>
            </w:r>
          </w:p>
          <w:p w14:paraId="18C7C8E0" w14:textId="77777777" w:rsidR="00DD7002" w:rsidRPr="003B19D3" w:rsidRDefault="00A56ED8" w:rsidP="00013592">
            <w:pPr>
              <w:rPr>
                <w:rStyle w:val="jlqj4b"/>
                <w:sz w:val="22"/>
                <w:lang w:val="en-US"/>
              </w:rPr>
            </w:pPr>
            <w:r>
              <w:rPr>
                <w:rStyle w:val="jlqj4b"/>
                <w:sz w:val="22"/>
                <w:lang w:val="en-US"/>
              </w:rPr>
              <w:t>15)</w:t>
            </w:r>
            <w:r>
              <w:rPr>
                <w:rStyle w:val="jlqj4b"/>
                <w:sz w:val="22"/>
                <w:lang w:val="en-US"/>
              </w:rPr>
              <w:tab/>
              <w:t>The condition according to which the liability of the warrantor to the beneficiary for failure to fulfill or improper fulfillment of the obligation under the guarantee is not limited to the amount for which the bank guarantee was issued;</w:t>
            </w:r>
          </w:p>
          <w:p w14:paraId="4371EA01" w14:textId="77777777" w:rsidR="00DD7002" w:rsidRPr="003B19D3" w:rsidRDefault="00A56ED8" w:rsidP="00013592">
            <w:pPr>
              <w:rPr>
                <w:rStyle w:val="jlqj4b"/>
                <w:sz w:val="22"/>
                <w:lang w:val="en-US"/>
              </w:rPr>
            </w:pPr>
            <w:r>
              <w:rPr>
                <w:rStyle w:val="jlqj4b"/>
                <w:sz w:val="22"/>
                <w:lang w:val="en-US"/>
              </w:rPr>
              <w:t>16)</w:t>
            </w:r>
            <w:r>
              <w:rPr>
                <w:rStyle w:val="jlqj4b"/>
                <w:sz w:val="22"/>
                <w:lang w:val="en-US"/>
              </w:rPr>
              <w:tab/>
              <w:t>The condition according to which the beneficiary's claim for payment of the amount specified in the guarantee, the account details specified by the beneficiary in the guarantee payment request can be submitted to the guarantor in writing at the guarantor's location or in the form of an electronic message using the SWIFT telecommunication system (SWIFT), in compliance with the requirements for the form established by the standards of this system;</w:t>
            </w:r>
          </w:p>
          <w:p w14:paraId="042AFDC9" w14:textId="77777777" w:rsidR="00DD7002" w:rsidRPr="003B19D3" w:rsidRDefault="00A56ED8" w:rsidP="00013592">
            <w:pPr>
              <w:rPr>
                <w:rStyle w:val="jlqj4b"/>
                <w:sz w:val="22"/>
                <w:lang w:val="en-US"/>
              </w:rPr>
            </w:pPr>
            <w:r>
              <w:rPr>
                <w:rStyle w:val="jlqj4b"/>
                <w:sz w:val="22"/>
                <w:lang w:val="en-US"/>
              </w:rPr>
              <w:t>17)</w:t>
            </w:r>
            <w:r>
              <w:rPr>
                <w:rStyle w:val="jlqj4b"/>
                <w:sz w:val="22"/>
                <w:lang w:val="en-US"/>
              </w:rPr>
              <w:tab/>
              <w:t>Circumstances, upon the occurrence of which the amount of the guarantee must be paid, namely: non-fulfillment or improper fulfillment by the principal of the obligations under the contract;</w:t>
            </w:r>
          </w:p>
          <w:p w14:paraId="0056BE32" w14:textId="77777777" w:rsidR="00DD7002" w:rsidRPr="003B19D3" w:rsidRDefault="00A56ED8" w:rsidP="00013592">
            <w:pPr>
              <w:rPr>
                <w:rStyle w:val="jlqj4b"/>
                <w:sz w:val="22"/>
                <w:lang w:val="en-US"/>
              </w:rPr>
            </w:pPr>
            <w:r>
              <w:rPr>
                <w:rStyle w:val="jlqj4b"/>
                <w:sz w:val="22"/>
                <w:lang w:val="en-US"/>
              </w:rPr>
              <w:t>18)</w:t>
            </w:r>
            <w:r>
              <w:rPr>
                <w:rStyle w:val="jlqj4b"/>
                <w:sz w:val="22"/>
                <w:lang w:val="en-US"/>
              </w:rPr>
              <w:tab/>
              <w:t>The condition according to which the bank guarantee comes into force from the day the bank guarantee is issued;</w:t>
            </w:r>
          </w:p>
          <w:p w14:paraId="1ACB4428" w14:textId="77777777" w:rsidR="00DD7002" w:rsidRPr="003B19D3" w:rsidRDefault="00A56ED8" w:rsidP="00013592">
            <w:pPr>
              <w:rPr>
                <w:rStyle w:val="jlqj4b"/>
                <w:sz w:val="22"/>
                <w:lang w:val="en-US"/>
              </w:rPr>
            </w:pPr>
            <w:r>
              <w:rPr>
                <w:rStyle w:val="jlqj4b"/>
                <w:sz w:val="22"/>
                <w:lang w:val="en-US"/>
              </w:rPr>
              <w:t>19)</w:t>
            </w:r>
            <w:r>
              <w:rPr>
                <w:rStyle w:val="jlqj4b"/>
                <w:sz w:val="22"/>
                <w:lang w:val="en-US"/>
              </w:rPr>
              <w:tab/>
              <w:t>A condition according to which the beneficiary has the right to present a claim during the entire period of validity of the bank guarantee.</w:t>
            </w:r>
          </w:p>
          <w:p w14:paraId="03026AA8" w14:textId="77777777" w:rsidR="00DD7002" w:rsidRPr="003B19D3" w:rsidRDefault="00A56ED8" w:rsidP="00013592">
            <w:pPr>
              <w:rPr>
                <w:rStyle w:val="jlqj4b"/>
                <w:sz w:val="22"/>
                <w:lang w:val="en-US"/>
              </w:rPr>
            </w:pPr>
            <w:r>
              <w:rPr>
                <w:rStyle w:val="jlqj4b"/>
                <w:sz w:val="22"/>
                <w:lang w:val="en-US"/>
              </w:rPr>
              <w:t>3.</w:t>
            </w:r>
            <w:r>
              <w:rPr>
                <w:rStyle w:val="jlqj4b"/>
                <w:sz w:val="22"/>
                <w:lang w:val="en-US"/>
              </w:rPr>
              <w:tab/>
              <w:t xml:space="preserve">It is not allowed to include in the terms of the bank guarantee the requirement that the beneficiary provides the warrantor together with the requirement to make payment of any documents confirming the </w:t>
            </w:r>
            <w:r>
              <w:rPr>
                <w:rStyle w:val="jlqj4b"/>
                <w:sz w:val="22"/>
                <w:lang w:val="en-US"/>
              </w:rPr>
              <w:lastRenderedPageBreak/>
              <w:t>failure to fulfill or improper fulfillment by the principal of the obligations secured by the bank guarantee (judicial acts, claims, letters, notifications), with the exception of a copy of the issued guarantee , as well as the calculation of the amount payable to the beneficiary according to the guarantee, signed by the authorized representative of the beneficiary.</w:t>
            </w:r>
          </w:p>
          <w:p w14:paraId="0EC272C5" w14:textId="77777777" w:rsidR="00DD7002" w:rsidRPr="003B19D3" w:rsidRDefault="00A56ED8" w:rsidP="00013592">
            <w:pPr>
              <w:rPr>
                <w:rStyle w:val="jlqj4b"/>
                <w:sz w:val="22"/>
                <w:lang w:val="en-US"/>
              </w:rPr>
            </w:pPr>
            <w:r>
              <w:rPr>
                <w:rStyle w:val="jlqj4b"/>
                <w:sz w:val="22"/>
                <w:lang w:val="en-US"/>
              </w:rPr>
              <w:t>4.</w:t>
            </w:r>
            <w:r>
              <w:rPr>
                <w:rStyle w:val="jlqj4b"/>
                <w:sz w:val="22"/>
                <w:lang w:val="en-US"/>
              </w:rPr>
              <w:tab/>
              <w:t>Together with the bank guarantee, the principal provides to the beneficiary documents confirming the powers of the person who signed the guarantee on behalf of the guarantor: a power of attorney for the person who signed the guarantee, as well as an order or decision on the appointment of the person who issued the power of attorney. If the guarantee is signed on behalf of the guarantor by a person acting on the basis of the charter (constituent documents), a decision on the appointment of the person to the position or an order on the appointment to the position must be submitted.</w:t>
            </w:r>
          </w:p>
          <w:p w14:paraId="54B9AAD6" w14:textId="77777777" w:rsidR="00DD7002" w:rsidRPr="003B19D3" w:rsidRDefault="00A56ED8" w:rsidP="00013592">
            <w:pPr>
              <w:rPr>
                <w:rStyle w:val="jlqj4b"/>
                <w:sz w:val="22"/>
                <w:lang w:val="en-US"/>
              </w:rPr>
            </w:pPr>
            <w:r>
              <w:rPr>
                <w:rStyle w:val="jlqj4b"/>
                <w:sz w:val="22"/>
                <w:lang w:val="en-US"/>
              </w:rPr>
              <w:t>5.</w:t>
            </w:r>
            <w:r>
              <w:rPr>
                <w:rStyle w:val="jlqj4b"/>
                <w:sz w:val="22"/>
                <w:lang w:val="en-US"/>
              </w:rPr>
              <w:tab/>
              <w:t>The bank guarantee must be unconditional and irrevocable (the guarantee cannot be revoked or changed by the guarantor unilaterally).</w:t>
            </w:r>
          </w:p>
          <w:p w14:paraId="71DBB838" w14:textId="77777777" w:rsidR="00DD7002" w:rsidRPr="001240F5" w:rsidRDefault="00A56ED8" w:rsidP="00013592">
            <w:pPr>
              <w:rPr>
                <w:rStyle w:val="jlqj4b"/>
                <w:sz w:val="22"/>
                <w:lang w:val="en-US"/>
              </w:rPr>
            </w:pPr>
            <w:r>
              <w:rPr>
                <w:rStyle w:val="jlqj4b"/>
                <w:sz w:val="22"/>
                <w:lang w:val="en-US"/>
              </w:rPr>
              <w:t>The validity period of the bank guarantee must exceed the validity period of the contract (the period specified for the supply of goods, the performance of work and the provision of services stipulated by the contract), concluded following the results of the procurement procedure, by at least 90 calendar days.</w:t>
            </w:r>
          </w:p>
          <w:p w14:paraId="15372C70" w14:textId="77777777" w:rsidR="00DD7002" w:rsidRPr="00C072B3" w:rsidRDefault="00DD7002" w:rsidP="00013592">
            <w:pPr>
              <w:rPr>
                <w:rStyle w:val="jlqj4b"/>
                <w:sz w:val="22"/>
                <w:lang w:val="en-US"/>
              </w:rPr>
            </w:pPr>
          </w:p>
        </w:tc>
      </w:tr>
    </w:tbl>
    <w:p w14:paraId="1137844E" w14:textId="77777777" w:rsidR="00DD7002" w:rsidRPr="002B7CF6" w:rsidRDefault="00DD7002" w:rsidP="00013592">
      <w:pPr>
        <w:rPr>
          <w:lang w:val="en-US"/>
        </w:rPr>
      </w:pPr>
    </w:p>
    <w:sectPr w:rsidR="00DD7002" w:rsidRPr="002B7CF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41AB" w14:textId="77777777" w:rsidR="008F66A0" w:rsidRDefault="008F66A0">
      <w:r>
        <w:separator/>
      </w:r>
    </w:p>
  </w:endnote>
  <w:endnote w:type="continuationSeparator" w:id="0">
    <w:p w14:paraId="3BEA6481" w14:textId="77777777" w:rsidR="008F66A0" w:rsidRDefault="008F66A0">
      <w:r>
        <w:continuationSeparator/>
      </w:r>
    </w:p>
  </w:endnote>
  <w:endnote w:type="continuationNotice" w:id="1">
    <w:p w14:paraId="6EF38BC9" w14:textId="77777777" w:rsidR="008F66A0" w:rsidRDefault="008F6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B034" w14:textId="77777777" w:rsidR="00DD7002" w:rsidRDefault="00DD700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07D8CDD" w14:textId="77777777" w:rsidR="00DD7002" w:rsidRDefault="00DD7002"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F42E" w14:textId="77777777" w:rsidR="00DD7002" w:rsidRDefault="00DD7002">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D542" w14:textId="77777777" w:rsidR="00DD7002" w:rsidRDefault="00DD700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9E11E10" w14:textId="77777777" w:rsidR="00DD7002" w:rsidRDefault="00DD7002"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E910" w14:textId="77777777" w:rsidR="00DD7002" w:rsidRDefault="00DD7002">
    <w:pPr>
      <w:pStyle w:val="afc"/>
      <w:jc w:val="center"/>
    </w:pPr>
  </w:p>
  <w:p w14:paraId="58EDFBBA" w14:textId="77777777" w:rsidR="00DD7002" w:rsidRDefault="00DD7002"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99E3" w14:textId="77777777" w:rsidR="00DD7002" w:rsidRDefault="00DD7002">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31F1" w14:textId="77777777" w:rsidR="00DD7002" w:rsidRDefault="00DD700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21BB002" w14:textId="77777777" w:rsidR="00DD7002" w:rsidRDefault="00DD7002" w:rsidP="00BF6892">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1122" w14:textId="77777777" w:rsidR="00DD7002" w:rsidRDefault="00DD7002">
    <w:pPr>
      <w:pStyle w:val="afc"/>
      <w:jc w:val="center"/>
    </w:pPr>
  </w:p>
  <w:p w14:paraId="5F7CFA66" w14:textId="77777777" w:rsidR="00DD7002" w:rsidRDefault="00DD7002" w:rsidP="00BF6892">
    <w:pPr>
      <w:pStyle w:val="af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A86" w14:textId="77777777" w:rsidR="00DD7002" w:rsidRDefault="00DD700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0741" w14:textId="77777777" w:rsidR="008F66A0" w:rsidRDefault="008F66A0">
      <w:r>
        <w:separator/>
      </w:r>
    </w:p>
  </w:footnote>
  <w:footnote w:type="continuationSeparator" w:id="0">
    <w:p w14:paraId="7B369B5F" w14:textId="77777777" w:rsidR="008F66A0" w:rsidRDefault="008F66A0">
      <w:r>
        <w:continuationSeparator/>
      </w:r>
    </w:p>
  </w:footnote>
  <w:footnote w:type="continuationNotice" w:id="1">
    <w:p w14:paraId="32CDB705" w14:textId="77777777" w:rsidR="008F66A0" w:rsidRDefault="008F66A0"/>
  </w:footnote>
  <w:footnote w:id="2">
    <w:p w14:paraId="46433255" w14:textId="77777777" w:rsidR="00DD7002" w:rsidRDefault="00DD700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F0B9" w14:textId="77777777" w:rsidR="00DD7002" w:rsidRDefault="00DD7002">
    <w:pPr>
      <w:pStyle w:val="afa"/>
      <w:jc w:val="center"/>
    </w:pPr>
    <w:r>
      <w:fldChar w:fldCharType="begin"/>
    </w:r>
    <w:r>
      <w:instrText xml:space="preserve"> PAGE   \* MERGEFORMAT </w:instrText>
    </w:r>
    <w:r>
      <w:fldChar w:fldCharType="separate"/>
    </w:r>
    <w:r w:rsidR="00BD4BDA">
      <w:rPr>
        <w:noProof/>
      </w:rPr>
      <w:t>35</w:t>
    </w:r>
    <w:r>
      <w:rPr>
        <w:noProof/>
      </w:rPr>
      <w:fldChar w:fldCharType="end"/>
    </w:r>
  </w:p>
  <w:p w14:paraId="4F9CC3CB" w14:textId="77777777" w:rsidR="00DD7002" w:rsidRDefault="00DD700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A2A0" w14:textId="77777777" w:rsidR="00DD7002" w:rsidRDefault="00DD700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AE4A" w14:textId="77777777" w:rsidR="00DD7002" w:rsidRDefault="00DD7002" w:rsidP="00510148">
    <w:pPr>
      <w:pStyle w:val="afa"/>
      <w:jc w:val="center"/>
    </w:pPr>
    <w:r>
      <w:fldChar w:fldCharType="begin"/>
    </w:r>
    <w:r>
      <w:instrText xml:space="preserve"> PAGE   \* MERGEFORMAT </w:instrText>
    </w:r>
    <w:r>
      <w:fldChar w:fldCharType="separate"/>
    </w:r>
    <w:r w:rsidR="00BD4BDA">
      <w:rPr>
        <w:noProof/>
      </w:rPr>
      <w:t>37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A530" w14:textId="77777777" w:rsidR="00DD7002" w:rsidRDefault="00DD7002">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7F1B" w14:textId="77777777" w:rsidR="00DD7002" w:rsidRDefault="00DD7002">
    <w:pPr>
      <w:pStyle w:val="a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09FF" w14:textId="77777777" w:rsidR="00DD7002" w:rsidRDefault="00DD7002" w:rsidP="00510148">
    <w:pPr>
      <w:pStyle w:val="afa"/>
      <w:jc w:val="center"/>
    </w:pPr>
    <w:r>
      <w:fldChar w:fldCharType="begin"/>
    </w:r>
    <w:r>
      <w:instrText xml:space="preserve"> PAGE   \* MERGEFORMAT </w:instrText>
    </w:r>
    <w:r>
      <w:fldChar w:fldCharType="separate"/>
    </w:r>
    <w:r w:rsidR="00BD4BDA">
      <w:rPr>
        <w:noProof/>
      </w:rPr>
      <w:t>67</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1F07" w14:textId="77777777" w:rsidR="00DD7002" w:rsidRDefault="00DD700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50"/>
  </w:num>
  <w:num w:numId="12">
    <w:abstractNumId w:val="42"/>
  </w:num>
  <w:num w:numId="13">
    <w:abstractNumId w:val="52"/>
  </w:num>
  <w:num w:numId="14">
    <w:abstractNumId w:val="56"/>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4"/>
  </w:num>
  <w:num w:numId="33">
    <w:abstractNumId w:val="47"/>
  </w:num>
  <w:num w:numId="34">
    <w:abstractNumId w:val="38"/>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791"/>
    <w:rsid w:val="00004F48"/>
    <w:rsid w:val="000058BC"/>
    <w:rsid w:val="0000594A"/>
    <w:rsid w:val="00006894"/>
    <w:rsid w:val="00010BE3"/>
    <w:rsid w:val="000111FC"/>
    <w:rsid w:val="00013592"/>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2D0E"/>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A1C"/>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619"/>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C66"/>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E79CC"/>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4BA"/>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2B6"/>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7AD"/>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BD4"/>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6EF6"/>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9D2"/>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66A0"/>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44C0"/>
    <w:rsid w:val="0096453E"/>
    <w:rsid w:val="009653E3"/>
    <w:rsid w:val="009660FA"/>
    <w:rsid w:val="00966205"/>
    <w:rsid w:val="0096670C"/>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0C85"/>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6ED8"/>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3D23"/>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3D08"/>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4E88"/>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0C54"/>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4BDA"/>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4A7"/>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354AD"/>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002"/>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7A1"/>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3CA9"/>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4AF8"/>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030BA3"/>
  <w15:docId w15:val="{1560332C-9C21-47B7-A9DC-733F68C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paragraph" w:customStyle="1" w:styleId="xmsonormal">
    <w:name w:val="x_msonormal"/>
    <w:basedOn w:val="a"/>
    <w:pPr>
      <w:suppressAutoHyphens w:val="0"/>
      <w:spacing w:before="100" w:beforeAutospacing="1" w:after="100" w:afterAutospacing="1"/>
    </w:pPr>
    <w:rPr>
      <w:lang w:eastAsia="ru-RU"/>
    </w:rPr>
  </w:style>
  <w:style w:type="character" w:customStyle="1" w:styleId="shorttext">
    <w:name w:val="short_text"/>
    <w:basedOn w:val="a0"/>
  </w:style>
  <w:style w:type="character" w:customStyle="1" w:styleId="hps">
    <w:name w:val="hps"/>
    <w:basedOn w:val="a0"/>
  </w:style>
  <w:style w:type="character" w:customStyle="1" w:styleId="jlqj4b">
    <w:name w:val="jlqj4b"/>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4910">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36899369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6842019">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3474670">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032876098">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0019513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image" Target="media/image1.jpeg"/><Relationship Id="rId26" Type="http://schemas.openxmlformats.org/officeDocument/2006/relationships/hyperlink" Target="http://www.uic.org/" TargetMode="External"/><Relationship Id="rId39" Type="http://schemas.openxmlformats.org/officeDocument/2006/relationships/footer" Target="footer4.xml"/><Relationship Id="rId21" Type="http://schemas.openxmlformats.org/officeDocument/2006/relationships/image" Target="media/image4.jpeg"/><Relationship Id="rId34" Type="http://schemas.openxmlformats.org/officeDocument/2006/relationships/hyperlink" Target="http://otc.ru/" TargetMode="External"/><Relationship Id="rId42" Type="http://schemas.openxmlformats.org/officeDocument/2006/relationships/header" Target="header5.xml"/><Relationship Id="rId47" Type="http://schemas.openxmlformats.org/officeDocument/2006/relationships/footer" Target="footer8.xml"/><Relationship Id="rId50" Type="http://schemas.openxmlformats.org/officeDocument/2006/relationships/hyperlink" Target="http://www.uic.org/"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footer" Target="footer2.xml"/><Relationship Id="rId11" Type="http://schemas.openxmlformats.org/officeDocument/2006/relationships/footnotes" Target="footnotes.xml"/><Relationship Id="rId24" Type="http://schemas.openxmlformats.org/officeDocument/2006/relationships/image" Target="media/image7.jpeg"/><Relationship Id="rId32" Type="http://schemas.openxmlformats.org/officeDocument/2006/relationships/hyperlink" Target="http://www.trcont.com/"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6.jpeg"/><Relationship Id="rId28" Type="http://schemas.openxmlformats.org/officeDocument/2006/relationships/footer" Target="footer1.xml"/><Relationship Id="rId36" Type="http://schemas.openxmlformats.org/officeDocument/2006/relationships/header" Target="header2.xml"/><Relationship Id="rId49" Type="http://schemas.openxmlformats.org/officeDocument/2006/relationships/hyperlink" Target="http://www.multitran.ru/c/m.exe?t=4385854_2_1&amp;s1=TIR" TargetMode="External"/><Relationship Id="rId10" Type="http://schemas.openxmlformats.org/officeDocument/2006/relationships/webSettings" Target="webSettings.xml"/><Relationship Id="rId19" Type="http://schemas.openxmlformats.org/officeDocument/2006/relationships/image" Target="media/image2.jpeg"/><Relationship Id="rId31" Type="http://schemas.openxmlformats.org/officeDocument/2006/relationships/hyperlink" Target="mailto:KuritsynAE@trcont.ru" TargetMode="External"/><Relationship Id="rId44" Type="http://schemas.openxmlformats.org/officeDocument/2006/relationships/footer" Target="foot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hyperlink" Target="mailto:dolgovann@trcont.ru" TargetMode="External"/><Relationship Id="rId35" Type="http://schemas.openxmlformats.org/officeDocument/2006/relationships/hyperlink" Target="mailto:info@otc.ru" TargetMode="External"/><Relationship Id="rId43" Type="http://schemas.openxmlformats.org/officeDocument/2006/relationships/header" Target="header6.xml"/><Relationship Id="rId48" Type="http://schemas.openxmlformats.org/officeDocument/2006/relationships/hyperlink" Target="http://www.uic.org/" TargetMode="Externa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image" Target="media/image8.jpeg"/><Relationship Id="rId33" Type="http://schemas.openxmlformats.org/officeDocument/2006/relationships/hyperlink" Target="http://otc.ru/" TargetMode="External"/><Relationship Id="rId38" Type="http://schemas.openxmlformats.org/officeDocument/2006/relationships/footer" Target="footer3.xml"/><Relationship Id="rId46" Type="http://schemas.openxmlformats.org/officeDocument/2006/relationships/header" Target="header7.xml"/><Relationship Id="rId20" Type="http://schemas.openxmlformats.org/officeDocument/2006/relationships/image" Target="media/image3.jpe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BE40-1C5B-430C-B882-C8E246B59457}">
  <ds:schemaRefs>
    <ds:schemaRef ds:uri="http://schemas.openxmlformats.org/officeDocument/2006/bibliography"/>
  </ds:schemaRefs>
</ds:datastoreItem>
</file>

<file path=customXml/itemProps2.xml><?xml version="1.0" encoding="utf-8"?>
<ds:datastoreItem xmlns:ds="http://schemas.openxmlformats.org/officeDocument/2006/customXml" ds:itemID="{79045C19-7F4C-4E89-BB9B-D16B0EEDF526}">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3D6E4-1730-4836-8CD9-ABA067165D23}">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DF181EED-C576-4DC5-B605-42791FED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27117</Words>
  <Characters>154572</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181327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Долгова Наталья Николаевна</cp:lastModifiedBy>
  <cp:revision>8</cp:revision>
  <cp:lastPrinted>2014-09-23T06:50:00Z</cp:lastPrinted>
  <dcterms:created xsi:type="dcterms:W3CDTF">2022-01-20T17:31:00Z</dcterms:created>
  <dcterms:modified xsi:type="dcterms:W3CDTF">2022-01-26T08:45:00Z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