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B20D2" w:rsidRDefault="00DD097C">
      <w:pPr>
        <w:tabs>
          <w:tab w:val="left" w:pos="4962"/>
        </w:tabs>
        <w:ind w:left="4820"/>
        <w:rPr>
          <w:b/>
          <w:bCs/>
          <w:sz w:val="28"/>
          <w:szCs w:val="28"/>
        </w:rPr>
      </w:pPr>
      <w:r>
        <w:rPr>
          <w:b/>
          <w:bCs/>
          <w:sz w:val="28"/>
          <w:szCs w:val="28"/>
        </w:rPr>
        <w:t xml:space="preserve">Председатель </w:t>
      </w:r>
      <w:bookmarkStart w:id="0" w:name="_GoBack"/>
      <w:r>
        <w:rPr>
          <w:b/>
          <w:bCs/>
          <w:sz w:val="28"/>
          <w:szCs w:val="28"/>
        </w:rPr>
        <w:t>Конкур</w:t>
      </w:r>
      <w:bookmarkEnd w:id="0"/>
      <w:r>
        <w:rPr>
          <w:b/>
          <w:bCs/>
          <w:sz w:val="28"/>
          <w:szCs w:val="28"/>
        </w:rPr>
        <w:t>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B20D2" w:rsidRDefault="005B20D2">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5B20D2" w:rsidRDefault="00DD097C">
      <w:pPr>
        <w:tabs>
          <w:tab w:val="left" w:pos="4962"/>
        </w:tabs>
        <w:ind w:left="4820"/>
        <w:rPr>
          <w:b/>
          <w:bCs/>
          <w:sz w:val="28"/>
        </w:rPr>
      </w:pPr>
      <w:r>
        <w:rPr>
          <w:b/>
          <w:bCs/>
          <w:sz w:val="28"/>
        </w:rPr>
        <w:t>«07» сентября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B20D2" w:rsidRDefault="00DD097C">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 xml:space="preserve"> Закупка способом запроса предложений в электронной форме № ЗПэ-НКПЗАБ-22-0027 по предмету закупки "Поставка Товара (Рельсы Р65</w:t>
      </w:r>
      <w:proofErr w:type="gramEnd"/>
      <w:r>
        <w:t xml:space="preserve">, </w:t>
      </w:r>
      <w:proofErr w:type="spellStart"/>
      <w:proofErr w:type="gramStart"/>
      <w:r>
        <w:t>полушпалы</w:t>
      </w:r>
      <w:proofErr w:type="spellEnd"/>
      <w:r>
        <w:t xml:space="preserve"> железобетонные ПШН 1-10-175-1 с</w:t>
      </w:r>
      <w:r w:rsidR="00285382">
        <w:t>о скреплением КБ 65) для нужд Контейнерного терминала</w:t>
      </w:r>
      <w:r>
        <w:t xml:space="preserve"> Чита филиала ПАО «</w:t>
      </w:r>
      <w:proofErr w:type="spellStart"/>
      <w:r>
        <w:t>ТрансКонтейнер</w:t>
      </w:r>
      <w:proofErr w:type="spellEnd"/>
      <w:r>
        <w:t>» на Забайкальской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Запрос предложений).</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w:t>
      </w:r>
      <w:r>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2B0C59" w:rsidRDefault="002B0C59" w:rsidP="0055439D">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lastRenderedPageBreak/>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2B0C59" w:rsidRDefault="002B0C59" w:rsidP="0055439D">
      <w:pPr>
        <w:pStyle w:val="af9"/>
        <w:numPr>
          <w:ilvl w:val="0"/>
          <w:numId w:val="39"/>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0C59" w:rsidRDefault="002B0C59" w:rsidP="0055439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2B0C59" w:rsidRDefault="002B0C59" w:rsidP="0055439D">
      <w:pPr>
        <w:pStyle w:val="af9"/>
        <w:numPr>
          <w:ilvl w:val="0"/>
          <w:numId w:val="39"/>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2B0C59" w:rsidRDefault="002B0C59" w:rsidP="0055439D">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2B0C59" w:rsidRDefault="002B0C59" w:rsidP="002B0C59">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2B0C59" w:rsidRDefault="002B0C59" w:rsidP="002B0C59">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2B0C59" w:rsidRDefault="002B0C59" w:rsidP="002B0C59">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2B0C59" w:rsidRDefault="002B0C59" w:rsidP="0055439D">
      <w:pPr>
        <w:pStyle w:val="af9"/>
        <w:numPr>
          <w:ilvl w:val="0"/>
          <w:numId w:val="39"/>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2B0C59" w:rsidRDefault="002B0C59" w:rsidP="0055439D">
      <w:pPr>
        <w:pStyle w:val="af9"/>
        <w:numPr>
          <w:ilvl w:val="0"/>
          <w:numId w:val="39"/>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B0C59" w:rsidRDefault="002B0C59" w:rsidP="0055439D">
      <w:pPr>
        <w:pStyle w:val="af9"/>
        <w:numPr>
          <w:ilvl w:val="0"/>
          <w:numId w:val="39"/>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rsidR="00510148" w:rsidRDefault="00510148">
      <w:pPr>
        <w:pStyle w:val="19"/>
        <w:ind w:left="709" w:firstLine="0"/>
        <w:rPr>
          <w:szCs w:val="24"/>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proofErr w:type="gramStart"/>
      <w:r>
        <w:rPr>
          <w:sz w:val="28"/>
          <w:szCs w:val="28"/>
        </w:rPr>
        <w:t>б) не находиться в процессе ликвидации;</w:t>
      </w:r>
      <w:proofErr w:type="gramEnd"/>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04EF3" w:rsidRDefault="00A04EF3" w:rsidP="00A04EF3">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9F021A" w:rsidRPr="00D32FFA" w:rsidRDefault="00D80B2C" w:rsidP="00E76363">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9F021A" w:rsidRPr="005B5FED" w:rsidRDefault="00D80B2C" w:rsidP="00E76363">
      <w:pPr>
        <w:pStyle w:val="af9"/>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B20D2" w:rsidRDefault="00F166C4">
      <w:pPr>
        <w:pStyle w:val="af9"/>
        <w:rPr>
          <w:sz w:val="28"/>
        </w:rPr>
      </w:pPr>
      <w:r w:rsidRPr="00F166C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4pt;margin-top:70.75pt;width:504.65pt;height:164.1pt;z-index:-251658752;visibility:visible;mso-height-percent:0;mso-wrap-distance-left:9pt;mso-wrap-distance-top:0;mso-wrap-distance-right:9pt;mso-wrap-distance-bottom:0;mso-position-horizontal-relative:text;mso-position-vertical-relative:text;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02C18" w:rsidRPr="007E6DE4" w:rsidRDefault="00B02C18" w:rsidP="008F6343">
                  <w:pPr>
                    <w:jc w:val="center"/>
                    <w:rPr>
                      <w:b/>
                      <w:sz w:val="28"/>
                      <w:szCs w:val="28"/>
                    </w:rPr>
                  </w:pPr>
                  <w:r w:rsidRPr="007E6DE4">
                    <w:rPr>
                      <w:b/>
                      <w:sz w:val="28"/>
                      <w:szCs w:val="28"/>
                    </w:rPr>
                    <w:t xml:space="preserve">_____________________________________________, </w:t>
                  </w:r>
                </w:p>
                <w:p w:rsidR="00B02C18" w:rsidRDefault="00B02C1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02C18" w:rsidRPr="007E6DE4" w:rsidRDefault="00B02C18" w:rsidP="008F6343">
                  <w:pPr>
                    <w:jc w:val="center"/>
                    <w:rPr>
                      <w:b/>
                      <w:sz w:val="28"/>
                      <w:szCs w:val="28"/>
                    </w:rPr>
                  </w:pPr>
                  <w:r w:rsidRPr="007E6DE4">
                    <w:rPr>
                      <w:b/>
                      <w:sz w:val="28"/>
                      <w:szCs w:val="28"/>
                    </w:rPr>
                    <w:t>________________________________________</w:t>
                  </w:r>
                </w:p>
                <w:p w:rsidR="00B02C18" w:rsidRPr="007E6DE4" w:rsidRDefault="00B02C18" w:rsidP="008F6343">
                  <w:pPr>
                    <w:jc w:val="center"/>
                    <w:rPr>
                      <w:i/>
                      <w:sz w:val="20"/>
                      <w:szCs w:val="20"/>
                    </w:rPr>
                  </w:pPr>
                  <w:r w:rsidRPr="007E6DE4">
                    <w:rPr>
                      <w:i/>
                      <w:sz w:val="20"/>
                      <w:szCs w:val="20"/>
                    </w:rPr>
                    <w:t>государство регистрации претендента</w:t>
                  </w:r>
                </w:p>
                <w:p w:rsidR="00B02C18" w:rsidRPr="007E6DE4" w:rsidRDefault="00B02C18" w:rsidP="008F6343">
                  <w:pPr>
                    <w:jc w:val="center"/>
                    <w:rPr>
                      <w:b/>
                      <w:sz w:val="28"/>
                      <w:szCs w:val="28"/>
                    </w:rPr>
                  </w:pPr>
                  <w:r w:rsidRPr="007E6DE4">
                    <w:rPr>
                      <w:b/>
                      <w:sz w:val="28"/>
                      <w:szCs w:val="28"/>
                    </w:rPr>
                    <w:t>_____________________________</w:t>
                  </w:r>
                  <w:r>
                    <w:rPr>
                      <w:b/>
                      <w:sz w:val="28"/>
                      <w:szCs w:val="28"/>
                    </w:rPr>
                    <w:t>__________________</w:t>
                  </w:r>
                </w:p>
                <w:p w:rsidR="00B02C18" w:rsidRPr="007E6DE4" w:rsidRDefault="00B02C18" w:rsidP="008F6343">
                  <w:pPr>
                    <w:jc w:val="center"/>
                    <w:rPr>
                      <w:i/>
                      <w:sz w:val="20"/>
                      <w:szCs w:val="20"/>
                    </w:rPr>
                  </w:pPr>
                  <w:r w:rsidRPr="007E6DE4">
                    <w:rPr>
                      <w:i/>
                      <w:sz w:val="20"/>
                      <w:szCs w:val="20"/>
                    </w:rPr>
                    <w:t>ИНН претендента (для претендентов-резидентов Российской Федерации)</w:t>
                  </w:r>
                </w:p>
                <w:p w:rsidR="00B02C18" w:rsidRDefault="00B02C18" w:rsidP="008F6343">
                  <w:pPr>
                    <w:jc w:val="both"/>
                  </w:pPr>
                </w:p>
                <w:p w:rsidR="00B02C18" w:rsidRDefault="00B02C18">
                  <w:pPr>
                    <w:jc w:val="center"/>
                    <w:rPr>
                      <w:b/>
                    </w:rPr>
                  </w:pPr>
                  <w:r>
                    <w:rPr>
                      <w:b/>
                    </w:rPr>
                    <w:t>ОБЕСПЕЧЕНИЕ ЗАЯВКИ НА УЧАСТИЕ В ЗАПРОСЕ ПРЕДЛОЖЕНИЙ № ЗПэ-НКПЗАБ-22-0027</w:t>
                  </w:r>
                </w:p>
                <w:p w:rsidR="00B02C18" w:rsidRPr="003C6269" w:rsidRDefault="00B02C18" w:rsidP="008F6343">
                  <w:pPr>
                    <w:jc w:val="center"/>
                    <w:rPr>
                      <w:b/>
                    </w:rPr>
                  </w:pPr>
                  <w:r w:rsidRPr="003C6269">
                    <w:rPr>
                      <w:b/>
                    </w:rPr>
                    <w:t xml:space="preserve">(лот № _________) </w:t>
                  </w:r>
                </w:p>
                <w:p w:rsidR="00B02C18" w:rsidRPr="006471D1" w:rsidRDefault="00B02C18" w:rsidP="006471D1">
                  <w:pPr>
                    <w:jc w:val="center"/>
                    <w:rPr>
                      <w:i/>
                    </w:rPr>
                  </w:pPr>
                  <w:r w:rsidRPr="003C6269">
                    <w:rPr>
                      <w:i/>
                    </w:rPr>
                    <w:t>(указывается номер лота)</w:t>
                  </w:r>
                </w:p>
              </w:txbxContent>
            </v:textbox>
            <w10:wrap type="tight"/>
          </v:shape>
        </w:pict>
      </w:r>
      <w:r w:rsidR="00DD097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D80B2C"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 xml:space="preserve">можны иные способы обеспечения Заявки, предусмотренные законодательством Российской Федерации. Способ, вид и размер обеспечения Заявки Заказчик </w:t>
      </w:r>
      <w:r>
        <w:rPr>
          <w:sz w:val="28"/>
          <w:szCs w:val="28"/>
        </w:rPr>
        <w:lastRenderedPageBreak/>
        <w:t>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w:t>
      </w:r>
      <w:r>
        <w:rPr>
          <w:sz w:val="28"/>
          <w:szCs w:val="28"/>
        </w:rPr>
        <w:lastRenderedPageBreak/>
        <w:t>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B20D2" w:rsidRDefault="00DD097C">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5B20D2" w:rsidRDefault="00425950" w:rsidP="00B02C18">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B20D2" w:rsidRDefault="00DD097C">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5B20D2" w:rsidRDefault="005B20D2">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EE2076"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 xml:space="preserve">требованиям, установленным в настоящей </w:t>
      </w:r>
      <w:r>
        <w:rPr>
          <w:rFonts w:eastAsia="Calibri"/>
          <w:sz w:val="28"/>
          <w:szCs w:val="28"/>
          <w:lang w:eastAsia="en-US"/>
        </w:rPr>
        <w:lastRenderedPageBreak/>
        <w:t>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487992" w:rsidRDefault="003F37F8" w:rsidP="00487992">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B20D2" w:rsidRDefault="00DD097C">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w:t>
      </w:r>
      <w:r>
        <w:rPr>
          <w:sz w:val="28"/>
          <w:szCs w:val="28"/>
        </w:rPr>
        <w:lastRenderedPageBreak/>
        <w:t>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w:t>
      </w:r>
      <w:r>
        <w:rPr>
          <w:sz w:val="28"/>
          <w:szCs w:val="28"/>
        </w:rPr>
        <w:lastRenderedPageBreak/>
        <w:t>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5B20D2" w:rsidRPr="001F39E9" w:rsidRDefault="005B20D2" w:rsidP="00DD097C">
      <w:pPr>
        <w:spacing w:after="120"/>
        <w:jc w:val="center"/>
        <w:outlineLvl w:val="0"/>
        <w:rPr>
          <w:b/>
          <w:sz w:val="28"/>
          <w:szCs w:val="28"/>
        </w:rPr>
      </w:pPr>
      <w:r>
        <w:rPr>
          <w:rFonts w:eastAsia="MS Mincho"/>
          <w:b/>
          <w:bCs/>
          <w:sz w:val="32"/>
          <w:szCs w:val="32"/>
        </w:rPr>
        <w:lastRenderedPageBreak/>
        <w:t>Раздел 4. Техническое задание</w:t>
      </w:r>
    </w:p>
    <w:p w:rsidR="005B20D2" w:rsidRPr="002C3FF9" w:rsidRDefault="005B20D2" w:rsidP="00DD097C">
      <w:pPr>
        <w:ind w:firstLine="709"/>
        <w:jc w:val="both"/>
        <w:rPr>
          <w:b/>
          <w:sz w:val="28"/>
          <w:szCs w:val="28"/>
          <w:highlight w:val="cyan"/>
        </w:rPr>
      </w:pPr>
    </w:p>
    <w:p w:rsidR="005B20D2" w:rsidRPr="0019444C" w:rsidRDefault="005B20D2" w:rsidP="00DD097C">
      <w:pPr>
        <w:ind w:firstLine="426"/>
        <w:rPr>
          <w:b/>
          <w:spacing w:val="1"/>
        </w:rPr>
      </w:pPr>
      <w:r>
        <w:rPr>
          <w:b/>
          <w:spacing w:val="1"/>
        </w:rPr>
        <w:t>4.1. Общие положения.</w:t>
      </w:r>
    </w:p>
    <w:p w:rsidR="005B20D2" w:rsidRDefault="005B20D2" w:rsidP="00DD097C">
      <w:pPr>
        <w:pStyle w:val="19"/>
        <w:ind w:firstLine="426"/>
        <w:rPr>
          <w:sz w:val="24"/>
          <w:szCs w:val="24"/>
        </w:rPr>
      </w:pPr>
      <w:r>
        <w:rPr>
          <w:sz w:val="24"/>
          <w:szCs w:val="24"/>
        </w:rPr>
        <w:t>4.1. Предметом запроса предложений является поставка товара (</w:t>
      </w:r>
      <w:r>
        <w:rPr>
          <w:sz w:val="23"/>
          <w:szCs w:val="23"/>
        </w:rPr>
        <w:t>Рельсы Р65,</w:t>
      </w:r>
      <w:r>
        <w:rPr>
          <w:b/>
          <w:sz w:val="23"/>
          <w:szCs w:val="23"/>
        </w:rPr>
        <w:t xml:space="preserve"> </w:t>
      </w:r>
      <w:proofErr w:type="spellStart"/>
      <w:r>
        <w:rPr>
          <w:sz w:val="24"/>
          <w:szCs w:val="24"/>
        </w:rPr>
        <w:t>полушпалы</w:t>
      </w:r>
      <w:proofErr w:type="spellEnd"/>
      <w:r>
        <w:rPr>
          <w:sz w:val="24"/>
          <w:szCs w:val="24"/>
        </w:rPr>
        <w:t xml:space="preserve"> железобетонные ПШН 1-10-175-1 со скреплением КБ 65) для нужд Контейнерного терминала Чита филиала ПАО "</w:t>
      </w:r>
      <w:proofErr w:type="spellStart"/>
      <w:r>
        <w:rPr>
          <w:sz w:val="24"/>
          <w:szCs w:val="24"/>
        </w:rPr>
        <w:t>ТрансКонтейнер</w:t>
      </w:r>
      <w:proofErr w:type="spellEnd"/>
      <w:r>
        <w:rPr>
          <w:sz w:val="24"/>
          <w:szCs w:val="24"/>
        </w:rPr>
        <w:t xml:space="preserve">" на Забайкальской железной дороге.  </w:t>
      </w:r>
    </w:p>
    <w:p w:rsidR="005B20D2" w:rsidRPr="0019444C" w:rsidRDefault="005B20D2" w:rsidP="00DD097C">
      <w:pPr>
        <w:pStyle w:val="19"/>
        <w:ind w:firstLine="426"/>
        <w:rPr>
          <w:sz w:val="24"/>
          <w:szCs w:val="24"/>
        </w:rPr>
      </w:pPr>
      <w:r>
        <w:rPr>
          <w:sz w:val="24"/>
          <w:szCs w:val="24"/>
        </w:rPr>
        <w:t>4.2. В заявке претендента должны быть изложены условия, соответствующие требованиям технического задания, либо более выгодные для заказчика.</w:t>
      </w:r>
    </w:p>
    <w:p w:rsidR="005B20D2" w:rsidRPr="008544C0" w:rsidRDefault="005B20D2" w:rsidP="00DD097C">
      <w:pPr>
        <w:jc w:val="both"/>
      </w:pPr>
      <w:r>
        <w:t xml:space="preserve">       4.3. Рельсы типа Р65, категории ДТ350, длиной 12,5 м</w:t>
      </w:r>
      <w:r>
        <w:rPr>
          <w:bCs/>
          <w:iCs/>
        </w:rPr>
        <w:t xml:space="preserve"> с тремя болтовыми отверстиями на обоих концах рельса</w:t>
      </w:r>
      <w:r>
        <w:t xml:space="preserve">, </w:t>
      </w:r>
      <w:proofErr w:type="spellStart"/>
      <w:r>
        <w:t>полушпалы</w:t>
      </w:r>
      <w:proofErr w:type="spellEnd"/>
      <w:r>
        <w:t xml:space="preserve"> железобетонные ПШН 1-10-175-1 со скреплением КБ 65 приобретаются для модернизации подкранового пути ТЭК-3 Контейнерного терминала Чита, филиала ПАО «</w:t>
      </w:r>
      <w:proofErr w:type="spellStart"/>
      <w:r>
        <w:t>ТрансКонтейнер</w:t>
      </w:r>
      <w:proofErr w:type="spellEnd"/>
      <w:r>
        <w:t>» на Забайкальской железной дороге".</w:t>
      </w:r>
    </w:p>
    <w:p w:rsidR="005B20D2" w:rsidRPr="0019444C" w:rsidRDefault="005B20D2" w:rsidP="00DD097C">
      <w:pPr>
        <w:pStyle w:val="19"/>
        <w:ind w:firstLine="426"/>
        <w:rPr>
          <w:sz w:val="24"/>
          <w:szCs w:val="24"/>
        </w:rPr>
      </w:pPr>
      <w:r>
        <w:rPr>
          <w:sz w:val="24"/>
          <w:szCs w:val="24"/>
        </w:rPr>
        <w:t xml:space="preserve"> 4.4. Поставляемый товар должен быть новым, ранее в эксплуатации не находившимся (период изготовления рельс Р65 не ранее 2021-2022 года).</w:t>
      </w:r>
    </w:p>
    <w:p w:rsidR="005B20D2" w:rsidRPr="0019444C" w:rsidRDefault="005B20D2" w:rsidP="00DD097C">
      <w:pPr>
        <w:ind w:firstLine="426"/>
        <w:jc w:val="both"/>
      </w:pPr>
    </w:p>
    <w:p w:rsidR="005B20D2" w:rsidRDefault="005B20D2" w:rsidP="00DD097C">
      <w:pPr>
        <w:pStyle w:val="19"/>
        <w:ind w:firstLine="0"/>
        <w:rPr>
          <w:rFonts w:eastAsia="Times New Roman"/>
          <w:b/>
          <w:sz w:val="24"/>
          <w:szCs w:val="24"/>
        </w:rPr>
      </w:pPr>
      <w:r>
        <w:rPr>
          <w:b/>
          <w:sz w:val="24"/>
          <w:szCs w:val="24"/>
        </w:rPr>
        <w:t xml:space="preserve">      4.2. Номенклатура и требуемое количество товара</w:t>
      </w:r>
      <w:r>
        <w:rPr>
          <w:rFonts w:eastAsia="Times New Roman"/>
          <w:b/>
          <w:sz w:val="24"/>
          <w:szCs w:val="24"/>
        </w:rPr>
        <w:t>.</w:t>
      </w:r>
    </w:p>
    <w:p w:rsidR="005B20D2" w:rsidRDefault="005B20D2" w:rsidP="00DD097C">
      <w:pPr>
        <w:pStyle w:val="19"/>
        <w:ind w:firstLine="0"/>
        <w:rPr>
          <w:b/>
          <w:sz w:val="24"/>
          <w:szCs w:val="24"/>
        </w:rPr>
      </w:pPr>
    </w:p>
    <w:tbl>
      <w:tblPr>
        <w:tblW w:w="4896" w:type="pct"/>
        <w:tblInd w:w="108" w:type="dxa"/>
        <w:tblLayout w:type="fixed"/>
        <w:tblLook w:val="04A0"/>
      </w:tblPr>
      <w:tblGrid>
        <w:gridCol w:w="568"/>
        <w:gridCol w:w="4821"/>
        <w:gridCol w:w="1416"/>
        <w:gridCol w:w="1559"/>
        <w:gridCol w:w="1841"/>
      </w:tblGrid>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B20D2" w:rsidRPr="00A71A9E" w:rsidRDefault="005B20D2" w:rsidP="00DD097C">
            <w:pPr>
              <w:jc w:val="center"/>
              <w:rPr>
                <w:b/>
                <w:i/>
                <w:color w:val="000000"/>
                <w:sz w:val="20"/>
                <w:szCs w:val="20"/>
              </w:rPr>
            </w:pPr>
            <w:r>
              <w:rPr>
                <w:b/>
                <w:i/>
                <w:color w:val="000000"/>
                <w:sz w:val="20"/>
                <w:szCs w:val="20"/>
              </w:rPr>
              <w:t xml:space="preserve">№ </w:t>
            </w:r>
            <w:proofErr w:type="spellStart"/>
            <w:proofErr w:type="gramStart"/>
            <w:r>
              <w:rPr>
                <w:b/>
                <w:i/>
                <w:color w:val="000000"/>
                <w:sz w:val="20"/>
                <w:szCs w:val="20"/>
              </w:rPr>
              <w:t>п</w:t>
            </w:r>
            <w:proofErr w:type="spellEnd"/>
            <w:proofErr w:type="gramEnd"/>
            <w:r>
              <w:rPr>
                <w:b/>
                <w:i/>
                <w:color w:val="000000"/>
                <w:sz w:val="20"/>
                <w:szCs w:val="20"/>
              </w:rPr>
              <w:t>/</w:t>
            </w:r>
            <w:proofErr w:type="spellStart"/>
            <w:r>
              <w:rPr>
                <w:b/>
                <w:i/>
                <w:color w:val="000000"/>
                <w:sz w:val="20"/>
                <w:szCs w:val="20"/>
              </w:rPr>
              <w:t>п</w:t>
            </w:r>
            <w:proofErr w:type="spellEnd"/>
          </w:p>
        </w:tc>
        <w:tc>
          <w:tcPr>
            <w:tcW w:w="23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B20D2" w:rsidRPr="00A71A9E" w:rsidRDefault="005B20D2" w:rsidP="00DD097C">
            <w:pPr>
              <w:jc w:val="center"/>
              <w:rPr>
                <w:b/>
                <w:i/>
                <w:color w:val="000000"/>
                <w:sz w:val="20"/>
                <w:szCs w:val="20"/>
              </w:rPr>
            </w:pPr>
            <w:r>
              <w:rPr>
                <w:b/>
                <w:i/>
                <w:color w:val="000000"/>
                <w:sz w:val="20"/>
                <w:szCs w:val="20"/>
              </w:rPr>
              <w:t>Наименование материала</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20D2" w:rsidRPr="00A71A9E" w:rsidRDefault="005B20D2" w:rsidP="00DD097C">
            <w:pPr>
              <w:jc w:val="center"/>
              <w:rPr>
                <w:b/>
                <w:i/>
                <w:color w:val="000000"/>
                <w:sz w:val="20"/>
                <w:szCs w:val="20"/>
              </w:rPr>
            </w:pPr>
            <w:r>
              <w:rPr>
                <w:b/>
                <w:i/>
                <w:color w:val="000000"/>
                <w:sz w:val="20"/>
                <w:szCs w:val="20"/>
              </w:rPr>
              <w:t xml:space="preserve">Итого, </w:t>
            </w:r>
            <w:proofErr w:type="spellStart"/>
            <w:proofErr w:type="gramStart"/>
            <w:r>
              <w:rPr>
                <w:b/>
                <w:i/>
                <w:color w:val="000000"/>
                <w:sz w:val="20"/>
                <w:szCs w:val="20"/>
              </w:rPr>
              <w:t>шт</w:t>
            </w:r>
            <w:proofErr w:type="spellEnd"/>
            <w:proofErr w:type="gramEnd"/>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20D2" w:rsidRPr="00A71A9E" w:rsidRDefault="005B20D2" w:rsidP="00DD097C">
            <w:pPr>
              <w:jc w:val="center"/>
              <w:rPr>
                <w:b/>
                <w:i/>
                <w:color w:val="000000"/>
                <w:sz w:val="20"/>
                <w:szCs w:val="20"/>
              </w:rPr>
            </w:pPr>
            <w:r>
              <w:rPr>
                <w:b/>
                <w:i/>
                <w:color w:val="000000"/>
                <w:sz w:val="20"/>
                <w:szCs w:val="20"/>
              </w:rPr>
              <w:t xml:space="preserve">Итого, </w:t>
            </w:r>
            <w:proofErr w:type="gramStart"/>
            <w:r>
              <w:rPr>
                <w:b/>
                <w:i/>
                <w:color w:val="000000"/>
                <w:sz w:val="20"/>
                <w:szCs w:val="20"/>
              </w:rPr>
              <w:t>кг</w:t>
            </w:r>
            <w:proofErr w:type="gramEnd"/>
          </w:p>
        </w:tc>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20D2" w:rsidRPr="00A71A9E" w:rsidRDefault="005B20D2" w:rsidP="00DD097C">
            <w:pPr>
              <w:jc w:val="center"/>
              <w:rPr>
                <w:b/>
                <w:i/>
                <w:color w:val="000000"/>
                <w:sz w:val="20"/>
                <w:szCs w:val="20"/>
              </w:rPr>
            </w:pPr>
            <w:r>
              <w:rPr>
                <w:b/>
                <w:i/>
                <w:color w:val="000000"/>
                <w:sz w:val="20"/>
                <w:szCs w:val="20"/>
              </w:rPr>
              <w:t>Нормативный документ</w:t>
            </w:r>
          </w:p>
        </w:tc>
      </w:tr>
      <w:tr w:rsidR="005B20D2" w:rsidTr="00DD097C">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1</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2628"/>
            </w:tblGrid>
            <w:tr w:rsidR="005B20D2" w:rsidRPr="008544C0" w:rsidTr="00DD097C">
              <w:trPr>
                <w:trHeight w:val="109"/>
              </w:trPr>
              <w:tc>
                <w:tcPr>
                  <w:tcW w:w="2628" w:type="dxa"/>
                </w:tcPr>
                <w:p w:rsidR="005B20D2" w:rsidRPr="008544C0" w:rsidRDefault="005B20D2" w:rsidP="00DD097C">
                  <w:pPr>
                    <w:pStyle w:val="Default"/>
                    <w:jc w:val="center"/>
                    <w:rPr>
                      <w:sz w:val="16"/>
                      <w:szCs w:val="16"/>
                    </w:rPr>
                  </w:pPr>
                  <w:proofErr w:type="spellStart"/>
                  <w:r>
                    <w:rPr>
                      <w:sz w:val="16"/>
                      <w:szCs w:val="16"/>
                    </w:rPr>
                    <w:t>Полушпала</w:t>
                  </w:r>
                  <w:proofErr w:type="spellEnd"/>
                  <w:r>
                    <w:rPr>
                      <w:sz w:val="16"/>
                      <w:szCs w:val="16"/>
                    </w:rPr>
                    <w:t xml:space="preserve"> ПШН1-10-175-1,175кН</w:t>
                  </w:r>
                </w:p>
              </w:tc>
            </w:tr>
          </w:tbl>
          <w:p w:rsidR="005B20D2" w:rsidRPr="008544C0" w:rsidRDefault="005B20D2" w:rsidP="00DD097C">
            <w:pPr>
              <w:jc w:val="center"/>
              <w:rPr>
                <w:sz w:val="16"/>
                <w:szCs w:val="16"/>
              </w:rPr>
            </w:pP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1448</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r>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2</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2956"/>
            </w:tblGrid>
            <w:tr w:rsidR="005B20D2" w:rsidRPr="008544C0" w:rsidTr="00DD097C">
              <w:trPr>
                <w:trHeight w:val="109"/>
              </w:trPr>
              <w:tc>
                <w:tcPr>
                  <w:tcW w:w="2956" w:type="dxa"/>
                </w:tcPr>
                <w:p w:rsidR="005B20D2" w:rsidRPr="008544C0" w:rsidRDefault="005B20D2" w:rsidP="00DD097C">
                  <w:pPr>
                    <w:pStyle w:val="Default"/>
                    <w:jc w:val="center"/>
                    <w:rPr>
                      <w:sz w:val="16"/>
                      <w:szCs w:val="16"/>
                    </w:rPr>
                  </w:pPr>
                  <w:r>
                    <w:rPr>
                      <w:sz w:val="16"/>
                      <w:szCs w:val="16"/>
                    </w:rPr>
                    <w:t>Прокладка ЦП328 под подкладку КБ-65</w:t>
                  </w:r>
                </w:p>
              </w:tc>
            </w:tr>
          </w:tbl>
          <w:p w:rsidR="005B20D2" w:rsidRPr="008544C0" w:rsidRDefault="005B20D2" w:rsidP="00DD097C">
            <w:pPr>
              <w:jc w:val="center"/>
              <w:rPr>
                <w:sz w:val="16"/>
                <w:szCs w:val="16"/>
              </w:rPr>
            </w:pP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1448</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r>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3</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1404"/>
            </w:tblGrid>
            <w:tr w:rsidR="005B20D2" w:rsidRPr="008544C0" w:rsidTr="00DD097C">
              <w:trPr>
                <w:trHeight w:val="109"/>
              </w:trPr>
              <w:tc>
                <w:tcPr>
                  <w:tcW w:w="1404" w:type="dxa"/>
                </w:tcPr>
                <w:p w:rsidR="005B20D2" w:rsidRPr="008544C0" w:rsidRDefault="005B20D2" w:rsidP="00DD097C">
                  <w:pPr>
                    <w:pStyle w:val="Default"/>
                    <w:jc w:val="center"/>
                    <w:rPr>
                      <w:sz w:val="16"/>
                      <w:szCs w:val="16"/>
                    </w:rPr>
                  </w:pPr>
                  <w:r>
                    <w:rPr>
                      <w:sz w:val="16"/>
                      <w:szCs w:val="16"/>
                    </w:rPr>
                    <w:t>Подкладка КБ-65</w:t>
                  </w:r>
                </w:p>
              </w:tc>
            </w:tr>
          </w:tbl>
          <w:p w:rsidR="005B20D2" w:rsidRPr="008544C0" w:rsidRDefault="005B20D2" w:rsidP="00DD097C">
            <w:pPr>
              <w:jc w:val="center"/>
              <w:rPr>
                <w:sz w:val="16"/>
                <w:szCs w:val="16"/>
              </w:rPr>
            </w:pP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1448</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9818,8</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16279-78</w:t>
            </w:r>
          </w:p>
        </w:tc>
      </w:tr>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4</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2934"/>
            </w:tblGrid>
            <w:tr w:rsidR="005B20D2" w:rsidRPr="008544C0" w:rsidTr="00DD097C">
              <w:trPr>
                <w:trHeight w:val="109"/>
              </w:trPr>
              <w:tc>
                <w:tcPr>
                  <w:tcW w:w="2934" w:type="dxa"/>
                </w:tcPr>
                <w:p w:rsidR="005B20D2" w:rsidRPr="008544C0" w:rsidRDefault="005B20D2" w:rsidP="00DD097C">
                  <w:pPr>
                    <w:pStyle w:val="afa"/>
                    <w:ind w:firstLine="0"/>
                    <w:jc w:val="center"/>
                    <w:rPr>
                      <w:rFonts w:cs="Times New Roman"/>
                      <w:sz w:val="16"/>
                      <w:szCs w:val="16"/>
                    </w:rPr>
                  </w:pPr>
                  <w:r>
                    <w:rPr>
                      <w:rFonts w:cs="Times New Roman"/>
                      <w:sz w:val="16"/>
                      <w:szCs w:val="16"/>
                    </w:rPr>
                    <w:t>Прокладка под подошву рельса ЦП-143</w:t>
                  </w:r>
                </w:p>
              </w:tc>
            </w:tr>
          </w:tbl>
          <w:p w:rsidR="005B20D2" w:rsidRPr="008544C0" w:rsidRDefault="005B20D2" w:rsidP="00DD097C">
            <w:pPr>
              <w:jc w:val="center"/>
              <w:rPr>
                <w:sz w:val="16"/>
                <w:szCs w:val="16"/>
              </w:rPr>
            </w:pP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1448</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r>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5</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1010"/>
            </w:tblGrid>
            <w:tr w:rsidR="005B20D2" w:rsidRPr="008544C0" w:rsidTr="00DD097C">
              <w:trPr>
                <w:trHeight w:val="109"/>
              </w:trPr>
              <w:tc>
                <w:tcPr>
                  <w:tcW w:w="1010" w:type="dxa"/>
                </w:tcPr>
                <w:p w:rsidR="005B20D2" w:rsidRPr="008544C0" w:rsidRDefault="005B20D2" w:rsidP="00DD097C">
                  <w:pPr>
                    <w:pStyle w:val="Default"/>
                    <w:jc w:val="center"/>
                    <w:rPr>
                      <w:sz w:val="16"/>
                      <w:szCs w:val="16"/>
                    </w:rPr>
                  </w:pPr>
                  <w:r>
                    <w:rPr>
                      <w:sz w:val="16"/>
                      <w:szCs w:val="16"/>
                    </w:rPr>
                    <w:t>Клемма ПК</w:t>
                  </w:r>
                </w:p>
              </w:tc>
            </w:tr>
          </w:tbl>
          <w:p w:rsidR="005B20D2" w:rsidRPr="008544C0" w:rsidRDefault="005B20D2" w:rsidP="00DD097C">
            <w:pPr>
              <w:jc w:val="center"/>
              <w:rPr>
                <w:sz w:val="16"/>
                <w:szCs w:val="16"/>
              </w:rPr>
            </w:pP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2896</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1882,4</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22343-90</w:t>
            </w:r>
          </w:p>
        </w:tc>
      </w:tr>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6</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1653"/>
            </w:tblGrid>
            <w:tr w:rsidR="005B20D2" w:rsidRPr="008544C0" w:rsidTr="00DD097C">
              <w:trPr>
                <w:trHeight w:val="109"/>
              </w:trPr>
              <w:tc>
                <w:tcPr>
                  <w:tcW w:w="1653" w:type="dxa"/>
                </w:tcPr>
                <w:p w:rsidR="005B20D2" w:rsidRPr="008544C0" w:rsidRDefault="005B20D2" w:rsidP="00DD097C">
                  <w:pPr>
                    <w:pStyle w:val="Default"/>
                    <w:jc w:val="center"/>
                    <w:rPr>
                      <w:sz w:val="16"/>
                      <w:szCs w:val="16"/>
                    </w:rPr>
                  </w:pPr>
                  <w:r>
                    <w:rPr>
                      <w:sz w:val="16"/>
                      <w:szCs w:val="16"/>
                    </w:rPr>
                    <w:t xml:space="preserve">Шайба </w:t>
                  </w:r>
                  <w:proofErr w:type="spellStart"/>
                  <w:r>
                    <w:rPr>
                      <w:sz w:val="16"/>
                      <w:szCs w:val="16"/>
                    </w:rPr>
                    <w:t>двухвитковая</w:t>
                  </w:r>
                  <w:proofErr w:type="spellEnd"/>
                </w:p>
              </w:tc>
            </w:tr>
          </w:tbl>
          <w:p w:rsidR="005B20D2" w:rsidRPr="008544C0" w:rsidRDefault="005B20D2" w:rsidP="00DD097C">
            <w:pPr>
              <w:jc w:val="center"/>
              <w:rPr>
                <w:sz w:val="16"/>
                <w:szCs w:val="16"/>
              </w:rPr>
            </w:pP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5792</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695,04</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21797-76</w:t>
            </w:r>
          </w:p>
        </w:tc>
      </w:tr>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7</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2062"/>
            </w:tblGrid>
            <w:tr w:rsidR="005B20D2" w:rsidRPr="008544C0" w:rsidTr="00DD097C">
              <w:trPr>
                <w:trHeight w:val="109"/>
              </w:trPr>
              <w:tc>
                <w:tcPr>
                  <w:tcW w:w="2062" w:type="dxa"/>
                </w:tcPr>
                <w:p w:rsidR="005B20D2" w:rsidRPr="008544C0" w:rsidRDefault="005B20D2" w:rsidP="00DD097C">
                  <w:pPr>
                    <w:pStyle w:val="Default"/>
                    <w:jc w:val="center"/>
                    <w:rPr>
                      <w:sz w:val="16"/>
                      <w:szCs w:val="16"/>
                    </w:rPr>
                  </w:pPr>
                  <w:r>
                    <w:rPr>
                      <w:sz w:val="16"/>
                      <w:szCs w:val="16"/>
                    </w:rPr>
                    <w:t>Гайка М22 ГОСТ 16018-79</w:t>
                  </w:r>
                </w:p>
              </w:tc>
            </w:tr>
          </w:tbl>
          <w:p w:rsidR="005B20D2" w:rsidRPr="008544C0" w:rsidRDefault="005B20D2" w:rsidP="00DD097C">
            <w:pPr>
              <w:jc w:val="center"/>
              <w:rPr>
                <w:sz w:val="16"/>
                <w:szCs w:val="16"/>
              </w:rPr>
            </w:pP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5792</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724,00</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p>
        </w:tc>
      </w:tr>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8</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1870"/>
            </w:tblGrid>
            <w:tr w:rsidR="005B20D2" w:rsidRPr="008544C0" w:rsidTr="00DD097C">
              <w:trPr>
                <w:trHeight w:val="109"/>
              </w:trPr>
              <w:tc>
                <w:tcPr>
                  <w:tcW w:w="1870" w:type="dxa"/>
                </w:tcPr>
                <w:p w:rsidR="005B20D2" w:rsidRPr="008544C0" w:rsidRDefault="005B20D2" w:rsidP="00DD097C">
                  <w:pPr>
                    <w:pStyle w:val="Default"/>
                    <w:jc w:val="center"/>
                    <w:rPr>
                      <w:sz w:val="16"/>
                      <w:szCs w:val="16"/>
                    </w:rPr>
                  </w:pPr>
                  <w:r>
                    <w:rPr>
                      <w:sz w:val="16"/>
                      <w:szCs w:val="16"/>
                    </w:rPr>
                    <w:t xml:space="preserve">Болт </w:t>
                  </w:r>
                  <w:proofErr w:type="spellStart"/>
                  <w:r>
                    <w:rPr>
                      <w:sz w:val="16"/>
                      <w:szCs w:val="16"/>
                    </w:rPr>
                    <w:t>клеммный</w:t>
                  </w:r>
                  <w:proofErr w:type="spellEnd"/>
                  <w:r>
                    <w:rPr>
                      <w:sz w:val="16"/>
                      <w:szCs w:val="16"/>
                    </w:rPr>
                    <w:t xml:space="preserve"> М22х75</w:t>
                  </w:r>
                </w:p>
              </w:tc>
            </w:tr>
          </w:tbl>
          <w:p w:rsidR="005B20D2" w:rsidRPr="008544C0" w:rsidRDefault="005B20D2" w:rsidP="00DD097C">
            <w:pPr>
              <w:jc w:val="center"/>
              <w:rPr>
                <w:sz w:val="16"/>
                <w:szCs w:val="16"/>
              </w:rPr>
            </w:pP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2896</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999,12</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16016-79</w:t>
            </w:r>
          </w:p>
        </w:tc>
      </w:tr>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9</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1936"/>
            </w:tblGrid>
            <w:tr w:rsidR="005B20D2" w:rsidRPr="008544C0" w:rsidTr="00DD097C">
              <w:trPr>
                <w:trHeight w:val="109"/>
              </w:trPr>
              <w:tc>
                <w:tcPr>
                  <w:tcW w:w="1936" w:type="dxa"/>
                </w:tcPr>
                <w:p w:rsidR="005B20D2" w:rsidRPr="008544C0" w:rsidRDefault="005B20D2" w:rsidP="00DD097C">
                  <w:pPr>
                    <w:pStyle w:val="Default"/>
                    <w:jc w:val="center"/>
                    <w:rPr>
                      <w:sz w:val="16"/>
                      <w:szCs w:val="16"/>
                    </w:rPr>
                  </w:pPr>
                  <w:r>
                    <w:rPr>
                      <w:sz w:val="16"/>
                      <w:szCs w:val="16"/>
                    </w:rPr>
                    <w:t>Болт закладной М22х175</w:t>
                  </w:r>
                </w:p>
              </w:tc>
            </w:tr>
          </w:tbl>
          <w:p w:rsidR="005B20D2" w:rsidRPr="008544C0" w:rsidRDefault="005B20D2" w:rsidP="00DD097C">
            <w:pPr>
              <w:jc w:val="center"/>
              <w:rPr>
                <w:sz w:val="16"/>
                <w:szCs w:val="16"/>
              </w:rPr>
            </w:pP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2896</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1841,86</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16017-79</w:t>
            </w:r>
          </w:p>
        </w:tc>
      </w:tr>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10</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3214"/>
            </w:tblGrid>
            <w:tr w:rsidR="005B20D2" w:rsidRPr="008544C0" w:rsidTr="00DD097C">
              <w:trPr>
                <w:trHeight w:val="109"/>
              </w:trPr>
              <w:tc>
                <w:tcPr>
                  <w:tcW w:w="3214" w:type="dxa"/>
                </w:tcPr>
                <w:p w:rsidR="005B20D2" w:rsidRPr="008544C0" w:rsidRDefault="005B20D2" w:rsidP="00DD097C">
                  <w:pPr>
                    <w:pStyle w:val="Default"/>
                    <w:jc w:val="center"/>
                    <w:rPr>
                      <w:sz w:val="16"/>
                      <w:szCs w:val="16"/>
                    </w:rPr>
                  </w:pPr>
                  <w:r>
                    <w:rPr>
                      <w:sz w:val="16"/>
                      <w:szCs w:val="16"/>
                    </w:rPr>
                    <w:t>Скоба для изолирующей втулки КБ ЦП-138</w:t>
                  </w:r>
                </w:p>
              </w:tc>
            </w:tr>
          </w:tbl>
          <w:p w:rsidR="005B20D2" w:rsidRPr="008544C0" w:rsidRDefault="005B20D2" w:rsidP="00DD097C">
            <w:pPr>
              <w:jc w:val="center"/>
              <w:rPr>
                <w:sz w:val="16"/>
                <w:szCs w:val="16"/>
              </w:rPr>
            </w:pP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2896</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r>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11</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3448"/>
            </w:tblGrid>
            <w:tr w:rsidR="005B20D2" w:rsidRPr="008544C0" w:rsidTr="00DD097C">
              <w:trPr>
                <w:trHeight w:val="109"/>
              </w:trPr>
              <w:tc>
                <w:tcPr>
                  <w:tcW w:w="3448" w:type="dxa"/>
                </w:tcPr>
                <w:p w:rsidR="005B20D2" w:rsidRPr="008544C0" w:rsidRDefault="005B20D2" w:rsidP="00DD097C">
                  <w:pPr>
                    <w:pStyle w:val="afa"/>
                    <w:ind w:firstLine="0"/>
                    <w:jc w:val="center"/>
                    <w:rPr>
                      <w:rFonts w:cs="Times New Roman"/>
                      <w:sz w:val="16"/>
                      <w:szCs w:val="16"/>
                    </w:rPr>
                  </w:pPr>
                  <w:proofErr w:type="gramStart"/>
                  <w:r>
                    <w:rPr>
                      <w:rFonts w:cs="Times New Roman"/>
                      <w:sz w:val="16"/>
                      <w:szCs w:val="16"/>
                    </w:rPr>
                    <w:t>Втулка</w:t>
                  </w:r>
                  <w:proofErr w:type="gramEnd"/>
                  <w:r>
                    <w:rPr>
                      <w:rFonts w:cs="Times New Roman"/>
                      <w:sz w:val="16"/>
                      <w:szCs w:val="16"/>
                    </w:rPr>
                    <w:t xml:space="preserve"> изолирующая КБ (ЦП-142 или ОП-142)</w:t>
                  </w:r>
                </w:p>
              </w:tc>
            </w:tr>
          </w:tbl>
          <w:p w:rsidR="005B20D2" w:rsidRPr="008544C0" w:rsidRDefault="005B20D2" w:rsidP="00DD097C">
            <w:pPr>
              <w:jc w:val="center"/>
              <w:rPr>
                <w:sz w:val="16"/>
                <w:szCs w:val="16"/>
              </w:rPr>
            </w:pP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2896</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r>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20D2" w:rsidRPr="008544C0" w:rsidRDefault="005B20D2" w:rsidP="00DD097C">
            <w:pPr>
              <w:jc w:val="center"/>
              <w:rPr>
                <w:sz w:val="16"/>
                <w:szCs w:val="16"/>
              </w:rPr>
            </w:pPr>
            <w:r>
              <w:rPr>
                <w:sz w:val="16"/>
                <w:szCs w:val="16"/>
              </w:rPr>
              <w:t>12</w:t>
            </w:r>
          </w:p>
        </w:tc>
        <w:tc>
          <w:tcPr>
            <w:tcW w:w="2362" w:type="pct"/>
            <w:tcBorders>
              <w:top w:val="single" w:sz="4" w:space="0" w:color="auto"/>
              <w:left w:val="nil"/>
              <w:bottom w:val="single" w:sz="4" w:space="0" w:color="auto"/>
              <w:right w:val="single" w:sz="4" w:space="0" w:color="auto"/>
            </w:tcBorders>
            <w:shd w:val="clear" w:color="auto" w:fill="auto"/>
            <w:noWrap/>
            <w:vAlign w:val="center"/>
          </w:tcPr>
          <w:tbl>
            <w:tblPr>
              <w:tblW w:w="0" w:type="auto"/>
              <w:tblBorders>
                <w:top w:val="nil"/>
                <w:left w:val="nil"/>
                <w:bottom w:val="nil"/>
                <w:right w:val="nil"/>
              </w:tblBorders>
              <w:tblLayout w:type="fixed"/>
              <w:tblLook w:val="0000"/>
            </w:tblPr>
            <w:tblGrid>
              <w:gridCol w:w="2482"/>
            </w:tblGrid>
            <w:tr w:rsidR="005B20D2" w:rsidRPr="008544C0" w:rsidTr="00DD097C">
              <w:trPr>
                <w:trHeight w:val="109"/>
              </w:trPr>
              <w:tc>
                <w:tcPr>
                  <w:tcW w:w="2482" w:type="dxa"/>
                </w:tcPr>
                <w:p w:rsidR="005B20D2" w:rsidRPr="008544C0" w:rsidRDefault="005B20D2" w:rsidP="00DD097C">
                  <w:pPr>
                    <w:pStyle w:val="afa"/>
                    <w:ind w:firstLine="0"/>
                    <w:jc w:val="center"/>
                    <w:rPr>
                      <w:rFonts w:cs="Times New Roman"/>
                      <w:sz w:val="16"/>
                      <w:szCs w:val="16"/>
                    </w:rPr>
                  </w:pPr>
                  <w:r>
                    <w:rPr>
                      <w:rFonts w:cs="Times New Roman"/>
                      <w:sz w:val="16"/>
                      <w:szCs w:val="16"/>
                    </w:rPr>
                    <w:t>Рельсы Р-65 ДТ350, длина 12,5м,</w:t>
                  </w:r>
                </w:p>
              </w:tc>
            </w:tr>
          </w:tbl>
          <w:p w:rsidR="005B20D2" w:rsidRPr="008544C0" w:rsidRDefault="005B20D2" w:rsidP="00DD097C">
            <w:pPr>
              <w:jc w:val="center"/>
              <w:rPr>
                <w:sz w:val="16"/>
                <w:szCs w:val="16"/>
              </w:rPr>
            </w:pP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31</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25141,00</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51685-2013</w:t>
            </w:r>
          </w:p>
        </w:tc>
      </w:tr>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20D2" w:rsidRPr="008544C0" w:rsidRDefault="005B20D2" w:rsidP="00DD097C">
            <w:pPr>
              <w:jc w:val="center"/>
              <w:rPr>
                <w:sz w:val="16"/>
                <w:szCs w:val="16"/>
              </w:rPr>
            </w:pPr>
            <w:r>
              <w:rPr>
                <w:sz w:val="16"/>
                <w:szCs w:val="16"/>
              </w:rPr>
              <w:t>13</w:t>
            </w:r>
          </w:p>
        </w:tc>
        <w:tc>
          <w:tcPr>
            <w:tcW w:w="2362" w:type="pct"/>
            <w:tcBorders>
              <w:top w:val="single" w:sz="4" w:space="0" w:color="auto"/>
              <w:left w:val="nil"/>
              <w:bottom w:val="single" w:sz="4" w:space="0" w:color="auto"/>
              <w:right w:val="single" w:sz="4" w:space="0" w:color="auto"/>
            </w:tcBorders>
            <w:shd w:val="clear" w:color="auto" w:fill="auto"/>
            <w:noWrap/>
            <w:vAlign w:val="center"/>
          </w:tcPr>
          <w:tbl>
            <w:tblPr>
              <w:tblW w:w="0" w:type="auto"/>
              <w:tblBorders>
                <w:top w:val="nil"/>
                <w:left w:val="nil"/>
                <w:bottom w:val="nil"/>
                <w:right w:val="nil"/>
              </w:tblBorders>
              <w:tblLayout w:type="fixed"/>
              <w:tblLook w:val="0000"/>
            </w:tblPr>
            <w:tblGrid>
              <w:gridCol w:w="1986"/>
            </w:tblGrid>
            <w:tr w:rsidR="005B20D2" w:rsidRPr="008544C0" w:rsidTr="00DD097C">
              <w:trPr>
                <w:trHeight w:val="109"/>
              </w:trPr>
              <w:tc>
                <w:tcPr>
                  <w:tcW w:w="1986" w:type="dxa"/>
                </w:tcPr>
                <w:p w:rsidR="005B20D2" w:rsidRPr="008544C0" w:rsidRDefault="005B20D2" w:rsidP="00DD097C">
                  <w:pPr>
                    <w:pStyle w:val="afa"/>
                    <w:ind w:firstLine="0"/>
                    <w:jc w:val="center"/>
                    <w:rPr>
                      <w:rFonts w:cs="Times New Roman"/>
                      <w:sz w:val="16"/>
                      <w:szCs w:val="16"/>
                    </w:rPr>
                  </w:pPr>
                  <w:r>
                    <w:rPr>
                      <w:rFonts w:cs="Times New Roman"/>
                      <w:sz w:val="16"/>
                      <w:szCs w:val="16"/>
                    </w:rPr>
                    <w:t>Накладка рельсовая 1Р65,</w:t>
                  </w:r>
                </w:p>
              </w:tc>
            </w:tr>
          </w:tbl>
          <w:p w:rsidR="005B20D2" w:rsidRPr="008544C0" w:rsidRDefault="005B20D2" w:rsidP="00DD097C">
            <w:pPr>
              <w:jc w:val="center"/>
              <w:rPr>
                <w:sz w:val="16"/>
                <w:szCs w:val="16"/>
              </w:rPr>
            </w:pP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116</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3394,53</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8193-73</w:t>
            </w:r>
          </w:p>
        </w:tc>
      </w:tr>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20D2" w:rsidRPr="008544C0" w:rsidRDefault="005B20D2" w:rsidP="00DD097C">
            <w:pPr>
              <w:jc w:val="center"/>
              <w:rPr>
                <w:sz w:val="16"/>
                <w:szCs w:val="16"/>
              </w:rPr>
            </w:pPr>
            <w:r>
              <w:rPr>
                <w:sz w:val="16"/>
                <w:szCs w:val="16"/>
              </w:rPr>
              <w:t>14</w:t>
            </w:r>
          </w:p>
        </w:tc>
        <w:tc>
          <w:tcPr>
            <w:tcW w:w="2362" w:type="pct"/>
            <w:tcBorders>
              <w:top w:val="single" w:sz="4" w:space="0" w:color="auto"/>
              <w:left w:val="nil"/>
              <w:bottom w:val="single" w:sz="4" w:space="0" w:color="auto"/>
              <w:right w:val="single" w:sz="4" w:space="0" w:color="auto"/>
            </w:tcBorders>
            <w:shd w:val="clear" w:color="auto" w:fill="auto"/>
            <w:noWrap/>
            <w:vAlign w:val="center"/>
          </w:tcPr>
          <w:tbl>
            <w:tblPr>
              <w:tblW w:w="0" w:type="auto"/>
              <w:tblBorders>
                <w:top w:val="nil"/>
                <w:left w:val="nil"/>
                <w:bottom w:val="nil"/>
                <w:right w:val="nil"/>
              </w:tblBorders>
              <w:tblLayout w:type="fixed"/>
              <w:tblLook w:val="0000"/>
            </w:tblPr>
            <w:tblGrid>
              <w:gridCol w:w="3428"/>
            </w:tblGrid>
            <w:tr w:rsidR="005B20D2" w:rsidRPr="008544C0" w:rsidTr="00DD097C">
              <w:trPr>
                <w:trHeight w:val="109"/>
              </w:trPr>
              <w:tc>
                <w:tcPr>
                  <w:tcW w:w="3428" w:type="dxa"/>
                </w:tcPr>
                <w:p w:rsidR="005B20D2" w:rsidRPr="008544C0" w:rsidRDefault="005B20D2" w:rsidP="00DD097C">
                  <w:pPr>
                    <w:pStyle w:val="afa"/>
                    <w:ind w:firstLine="0"/>
                    <w:jc w:val="center"/>
                    <w:rPr>
                      <w:rFonts w:cs="Times New Roman"/>
                      <w:sz w:val="16"/>
                      <w:szCs w:val="16"/>
                    </w:rPr>
                  </w:pPr>
                  <w:r>
                    <w:rPr>
                      <w:rFonts w:cs="Times New Roman"/>
                      <w:sz w:val="16"/>
                      <w:szCs w:val="16"/>
                    </w:rPr>
                    <w:t xml:space="preserve">Болт для рельсовых </w:t>
                  </w:r>
                  <w:proofErr w:type="gramStart"/>
                  <w:r>
                    <w:rPr>
                      <w:rFonts w:cs="Times New Roman"/>
                      <w:sz w:val="16"/>
                      <w:szCs w:val="16"/>
                    </w:rPr>
                    <w:t>стыков ж</w:t>
                  </w:r>
                  <w:proofErr w:type="gramEnd"/>
                  <w:r>
                    <w:rPr>
                      <w:rFonts w:cs="Times New Roman"/>
                      <w:sz w:val="16"/>
                      <w:szCs w:val="16"/>
                    </w:rPr>
                    <w:t>.д. пути М27х160</w:t>
                  </w:r>
                </w:p>
              </w:tc>
            </w:tr>
          </w:tbl>
          <w:p w:rsidR="005B20D2" w:rsidRPr="008544C0" w:rsidRDefault="005B20D2" w:rsidP="00DD097C">
            <w:pPr>
              <w:jc w:val="center"/>
              <w:rPr>
                <w:sz w:val="16"/>
                <w:szCs w:val="16"/>
              </w:rPr>
            </w:pP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346</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387</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11530-93</w:t>
            </w:r>
          </w:p>
        </w:tc>
      </w:tr>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20D2" w:rsidRPr="008544C0" w:rsidRDefault="005B20D2" w:rsidP="00DD097C">
            <w:pPr>
              <w:jc w:val="center"/>
              <w:rPr>
                <w:sz w:val="16"/>
                <w:szCs w:val="16"/>
              </w:rPr>
            </w:pPr>
            <w:r>
              <w:rPr>
                <w:sz w:val="16"/>
                <w:szCs w:val="16"/>
              </w:rPr>
              <w:t>15</w:t>
            </w:r>
          </w:p>
        </w:tc>
        <w:tc>
          <w:tcPr>
            <w:tcW w:w="2362" w:type="pct"/>
            <w:tcBorders>
              <w:top w:val="single" w:sz="4" w:space="0" w:color="auto"/>
              <w:left w:val="nil"/>
              <w:bottom w:val="single" w:sz="4" w:space="0" w:color="auto"/>
              <w:right w:val="single" w:sz="4" w:space="0" w:color="auto"/>
            </w:tcBorders>
            <w:shd w:val="clear" w:color="auto" w:fill="auto"/>
            <w:noWrap/>
            <w:vAlign w:val="center"/>
          </w:tcPr>
          <w:tbl>
            <w:tblPr>
              <w:tblW w:w="0" w:type="auto"/>
              <w:tblBorders>
                <w:top w:val="nil"/>
                <w:left w:val="nil"/>
                <w:bottom w:val="nil"/>
                <w:right w:val="nil"/>
              </w:tblBorders>
              <w:tblLayout w:type="fixed"/>
              <w:tblLook w:val="0000"/>
            </w:tblPr>
            <w:tblGrid>
              <w:gridCol w:w="2447"/>
            </w:tblGrid>
            <w:tr w:rsidR="005B20D2" w:rsidRPr="008544C0" w:rsidTr="00DD097C">
              <w:trPr>
                <w:trHeight w:val="109"/>
              </w:trPr>
              <w:tc>
                <w:tcPr>
                  <w:tcW w:w="2447" w:type="dxa"/>
                </w:tcPr>
                <w:p w:rsidR="005B20D2" w:rsidRPr="008544C0" w:rsidRDefault="005B20D2" w:rsidP="00DD097C">
                  <w:pPr>
                    <w:pStyle w:val="afa"/>
                    <w:ind w:firstLine="0"/>
                    <w:jc w:val="center"/>
                    <w:rPr>
                      <w:rFonts w:cs="Times New Roman"/>
                      <w:sz w:val="16"/>
                      <w:szCs w:val="16"/>
                    </w:rPr>
                  </w:pPr>
                  <w:r>
                    <w:rPr>
                      <w:rFonts w:cs="Times New Roman"/>
                      <w:sz w:val="16"/>
                      <w:szCs w:val="16"/>
                    </w:rPr>
                    <w:t>Гайка для стыковых болтов М27</w:t>
                  </w:r>
                </w:p>
              </w:tc>
            </w:tr>
          </w:tbl>
          <w:p w:rsidR="005B20D2" w:rsidRPr="008544C0" w:rsidRDefault="005B20D2" w:rsidP="00DD097C">
            <w:pPr>
              <w:jc w:val="center"/>
              <w:rPr>
                <w:sz w:val="16"/>
                <w:szCs w:val="16"/>
              </w:rPr>
            </w:pP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346</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11532-93</w:t>
            </w:r>
          </w:p>
        </w:tc>
      </w:tr>
      <w:tr w:rsidR="005B20D2" w:rsidTr="00DD097C">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20D2" w:rsidRPr="008544C0" w:rsidRDefault="005B20D2" w:rsidP="00DD097C">
            <w:pPr>
              <w:jc w:val="center"/>
              <w:rPr>
                <w:sz w:val="16"/>
                <w:szCs w:val="16"/>
              </w:rPr>
            </w:pPr>
            <w:r>
              <w:rPr>
                <w:sz w:val="16"/>
                <w:szCs w:val="16"/>
              </w:rPr>
              <w:t>16</w:t>
            </w:r>
          </w:p>
        </w:tc>
        <w:tc>
          <w:tcPr>
            <w:tcW w:w="2362" w:type="pct"/>
            <w:tcBorders>
              <w:top w:val="single" w:sz="4" w:space="0" w:color="auto"/>
              <w:left w:val="nil"/>
              <w:bottom w:val="single" w:sz="4" w:space="0" w:color="auto"/>
              <w:right w:val="single" w:sz="4" w:space="0" w:color="auto"/>
            </w:tcBorders>
            <w:shd w:val="clear" w:color="auto" w:fill="auto"/>
            <w:noWrap/>
            <w:vAlign w:val="center"/>
          </w:tcPr>
          <w:p w:rsidR="005B20D2" w:rsidRPr="008544C0" w:rsidRDefault="005B20D2" w:rsidP="00DD097C">
            <w:pPr>
              <w:pStyle w:val="afa"/>
              <w:ind w:firstLine="0"/>
              <w:jc w:val="left"/>
              <w:rPr>
                <w:rFonts w:cs="Times New Roman"/>
                <w:sz w:val="16"/>
                <w:szCs w:val="16"/>
              </w:rPr>
            </w:pPr>
            <w:r>
              <w:rPr>
                <w:rFonts w:cs="Times New Roman"/>
                <w:sz w:val="16"/>
                <w:szCs w:val="16"/>
              </w:rPr>
              <w:t xml:space="preserve">   Шайба пружинная путевая, диаметром 27 мм</w:t>
            </w:r>
          </w:p>
        </w:tc>
        <w:tc>
          <w:tcPr>
            <w:tcW w:w="69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346</w:t>
            </w:r>
          </w:p>
        </w:tc>
        <w:tc>
          <w:tcPr>
            <w:tcW w:w="764"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pStyle w:val="Default"/>
              <w:jc w:val="center"/>
              <w:rPr>
                <w:sz w:val="16"/>
                <w:szCs w:val="16"/>
              </w:rPr>
            </w:pPr>
            <w:r>
              <w:rPr>
                <w:sz w:val="16"/>
                <w:szCs w:val="16"/>
              </w:rPr>
              <w:t>ГОСТ 19115-91</w:t>
            </w:r>
          </w:p>
        </w:tc>
      </w:tr>
    </w:tbl>
    <w:p w:rsidR="005B20D2" w:rsidRPr="0019444C" w:rsidRDefault="005B20D2" w:rsidP="00DD097C">
      <w:pPr>
        <w:pStyle w:val="19"/>
        <w:ind w:firstLine="0"/>
        <w:rPr>
          <w:b/>
          <w:sz w:val="24"/>
          <w:szCs w:val="24"/>
        </w:rPr>
      </w:pPr>
    </w:p>
    <w:p w:rsidR="005B20D2" w:rsidRPr="0019444C" w:rsidRDefault="005B20D2" w:rsidP="00DD097C">
      <w:pPr>
        <w:widowControl w:val="0"/>
        <w:shd w:val="clear" w:color="auto" w:fill="FFFFFF"/>
        <w:tabs>
          <w:tab w:val="left" w:pos="0"/>
        </w:tabs>
        <w:suppressAutoHyphens w:val="0"/>
        <w:autoSpaceDE w:val="0"/>
        <w:autoSpaceDN w:val="0"/>
        <w:adjustRightInd w:val="0"/>
        <w:ind w:firstLine="426"/>
        <w:rPr>
          <w:b/>
        </w:rPr>
      </w:pPr>
      <w:r>
        <w:rPr>
          <w:b/>
        </w:rPr>
        <w:t>4.3. Место поставки Товара.</w:t>
      </w:r>
    </w:p>
    <w:p w:rsidR="005B20D2" w:rsidRPr="0019444C" w:rsidRDefault="005B20D2" w:rsidP="00DD097C">
      <w:pPr>
        <w:ind w:firstLine="426"/>
        <w:jc w:val="both"/>
      </w:pPr>
      <w:r>
        <w:t xml:space="preserve">4.3.1. Поставка Товара Покупателю осуществляется Поставщиком: </w:t>
      </w:r>
    </w:p>
    <w:p w:rsidR="005B20D2" w:rsidRPr="0019444C" w:rsidRDefault="005B20D2" w:rsidP="00DD097C">
      <w:pPr>
        <w:pStyle w:val="aff7"/>
        <w:ind w:left="0" w:firstLine="426"/>
        <w:contextualSpacing/>
        <w:jc w:val="both"/>
      </w:pPr>
      <w:r>
        <w:t xml:space="preserve">– Российская Федерация, Забайкальский край, город Чита, станция Чита – в случае железнодорожной поставки; </w:t>
      </w:r>
    </w:p>
    <w:p w:rsidR="005B20D2" w:rsidRPr="0019444C" w:rsidRDefault="005B20D2" w:rsidP="00DD097C">
      <w:pPr>
        <w:pStyle w:val="aff7"/>
        <w:ind w:left="0" w:firstLine="426"/>
        <w:contextualSpacing/>
        <w:jc w:val="both"/>
      </w:pPr>
      <w:r>
        <w:t xml:space="preserve">– Российская Федерация, </w:t>
      </w:r>
      <w:r w:rsidRPr="00DD097C">
        <w:t>Забайкальский край</w:t>
      </w:r>
      <w:r>
        <w:rPr>
          <w:sz w:val="23"/>
          <w:szCs w:val="23"/>
        </w:rPr>
        <w:t xml:space="preserve">, </w:t>
      </w:r>
      <w:r>
        <w:t xml:space="preserve">город Чита, ул. Лазо,120, контейнерный терминал </w:t>
      </w:r>
      <w:r>
        <w:rPr>
          <w:sz w:val="23"/>
          <w:szCs w:val="23"/>
        </w:rPr>
        <w:t xml:space="preserve">Чита </w:t>
      </w:r>
      <w:r>
        <w:t>– в случае иного способа доставки.</w:t>
      </w:r>
    </w:p>
    <w:p w:rsidR="005B20D2" w:rsidRPr="0019444C" w:rsidRDefault="005B20D2" w:rsidP="00DD097C">
      <w:pPr>
        <w:pStyle w:val="aff7"/>
        <w:ind w:left="0" w:firstLine="426"/>
        <w:contextualSpacing/>
        <w:jc w:val="both"/>
      </w:pPr>
      <w:r>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5B20D2" w:rsidRPr="00B02C18" w:rsidRDefault="005B20D2" w:rsidP="00DD097C">
      <w:pPr>
        <w:suppressAutoHyphens w:val="0"/>
        <w:ind w:firstLine="426"/>
      </w:pPr>
    </w:p>
    <w:p w:rsidR="00DD097C" w:rsidRPr="00B02C18" w:rsidRDefault="00DD097C" w:rsidP="00DD097C">
      <w:pPr>
        <w:suppressAutoHyphens w:val="0"/>
        <w:ind w:firstLine="426"/>
      </w:pPr>
    </w:p>
    <w:p w:rsidR="005B20D2" w:rsidRPr="0019444C" w:rsidRDefault="005B20D2" w:rsidP="00DD097C">
      <w:pPr>
        <w:suppressAutoHyphens w:val="0"/>
        <w:ind w:firstLine="426"/>
        <w:rPr>
          <w:b/>
          <w:bCs/>
        </w:rPr>
      </w:pPr>
      <w:r>
        <w:rPr>
          <w:b/>
          <w:bCs/>
        </w:rPr>
        <w:lastRenderedPageBreak/>
        <w:t>4.4. Условия поставки Товара</w:t>
      </w:r>
    </w:p>
    <w:p w:rsidR="005B20D2" w:rsidRPr="0019444C" w:rsidRDefault="005B20D2" w:rsidP="00DD097C">
      <w:pPr>
        <w:widowControl w:val="0"/>
        <w:autoSpaceDE w:val="0"/>
        <w:autoSpaceDN w:val="0"/>
        <w:adjustRightInd w:val="0"/>
        <w:ind w:firstLine="426"/>
        <w:jc w:val="both"/>
      </w:pPr>
      <w:r>
        <w:t>4.4.1.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5B20D2" w:rsidRPr="0019444C" w:rsidRDefault="005B20D2" w:rsidP="00DD097C">
      <w:pPr>
        <w:widowControl w:val="0"/>
        <w:autoSpaceDE w:val="0"/>
        <w:autoSpaceDN w:val="0"/>
        <w:adjustRightInd w:val="0"/>
        <w:ind w:firstLine="426"/>
        <w:jc w:val="both"/>
      </w:pPr>
      <w:r>
        <w:t xml:space="preserve">1)  документ, удостоверяющий личность представителя Покупателя;  </w:t>
      </w:r>
    </w:p>
    <w:p w:rsidR="005B20D2" w:rsidRPr="0019444C" w:rsidRDefault="005B20D2" w:rsidP="00DD097C">
      <w:pPr>
        <w:widowControl w:val="0"/>
        <w:autoSpaceDE w:val="0"/>
        <w:autoSpaceDN w:val="0"/>
        <w:adjustRightInd w:val="0"/>
        <w:ind w:firstLine="426"/>
        <w:jc w:val="both"/>
        <w:rPr>
          <w:color w:val="222222"/>
          <w:highlight w:val="yellow"/>
          <w:lang w:eastAsia="ru-RU"/>
        </w:rPr>
      </w:pPr>
      <w:r>
        <w:t xml:space="preserve">2) </w:t>
      </w:r>
      <w:r>
        <w:rPr>
          <w:color w:val="222222"/>
          <w:lang w:eastAsia="ru-RU"/>
        </w:rPr>
        <w:t>доверенность на представителя Поставщика, оформленную надлежащим образом, либо иной документ;</w:t>
      </w:r>
    </w:p>
    <w:p w:rsidR="005B20D2" w:rsidRPr="0019444C" w:rsidRDefault="005B20D2" w:rsidP="00DD097C">
      <w:pPr>
        <w:widowControl w:val="0"/>
        <w:autoSpaceDE w:val="0"/>
        <w:autoSpaceDN w:val="0"/>
        <w:adjustRightInd w:val="0"/>
        <w:ind w:firstLine="426"/>
        <w:jc w:val="both"/>
      </w:pPr>
      <w:r>
        <w:t>Представитель Поставщика перед приемкой доставленного Товара предъявляет Покупателю следующие документы:</w:t>
      </w:r>
    </w:p>
    <w:p w:rsidR="005B20D2" w:rsidRPr="0019444C" w:rsidRDefault="005B20D2" w:rsidP="00DD097C">
      <w:pPr>
        <w:widowControl w:val="0"/>
        <w:autoSpaceDE w:val="0"/>
        <w:autoSpaceDN w:val="0"/>
        <w:adjustRightInd w:val="0"/>
        <w:ind w:firstLine="426"/>
        <w:jc w:val="both"/>
      </w:pPr>
      <w:r>
        <w:t xml:space="preserve">1)  документ, удостоверяющий личность представителя Поставщика;  </w:t>
      </w:r>
    </w:p>
    <w:p w:rsidR="005B20D2" w:rsidRPr="0019444C" w:rsidRDefault="005B20D2" w:rsidP="00DD097C">
      <w:pPr>
        <w:widowControl w:val="0"/>
        <w:autoSpaceDE w:val="0"/>
        <w:autoSpaceDN w:val="0"/>
        <w:adjustRightInd w:val="0"/>
        <w:ind w:firstLine="426"/>
        <w:jc w:val="both"/>
      </w:pPr>
      <w:r>
        <w:t>2) доверенность на представителя Поставщика, оформленную надлежащим образом;</w:t>
      </w:r>
    </w:p>
    <w:p w:rsidR="005B20D2" w:rsidRPr="0019444C" w:rsidRDefault="005B20D2" w:rsidP="00DD097C">
      <w:pPr>
        <w:widowControl w:val="0"/>
        <w:autoSpaceDE w:val="0"/>
        <w:autoSpaceDN w:val="0"/>
        <w:adjustRightInd w:val="0"/>
        <w:ind w:firstLine="426"/>
        <w:jc w:val="both"/>
      </w:pPr>
      <w:r>
        <w:t>3) Паспорт качества на Товар;</w:t>
      </w:r>
    </w:p>
    <w:p w:rsidR="005B20D2" w:rsidRPr="0019444C" w:rsidRDefault="005B20D2" w:rsidP="00DD097C">
      <w:pPr>
        <w:widowControl w:val="0"/>
        <w:autoSpaceDE w:val="0"/>
        <w:autoSpaceDN w:val="0"/>
        <w:adjustRightInd w:val="0"/>
        <w:ind w:firstLine="426"/>
        <w:jc w:val="both"/>
      </w:pPr>
      <w:r>
        <w:t>4) Сертификат соответствия на товар.</w:t>
      </w:r>
    </w:p>
    <w:p w:rsidR="005B20D2" w:rsidRPr="0019444C" w:rsidRDefault="005B20D2" w:rsidP="00DD097C">
      <w:pPr>
        <w:widowControl w:val="0"/>
        <w:autoSpaceDE w:val="0"/>
        <w:autoSpaceDN w:val="0"/>
        <w:adjustRightInd w:val="0"/>
        <w:ind w:firstLine="426"/>
        <w:jc w:val="both"/>
      </w:pPr>
      <w:r>
        <w:t xml:space="preserve">4.4.2.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5B20D2" w:rsidRPr="0019444C" w:rsidRDefault="005B20D2" w:rsidP="00DD097C">
      <w:pPr>
        <w:widowControl w:val="0"/>
        <w:autoSpaceDE w:val="0"/>
        <w:autoSpaceDN w:val="0"/>
        <w:adjustRightInd w:val="0"/>
        <w:ind w:firstLine="426"/>
        <w:jc w:val="both"/>
      </w:pPr>
      <w:r>
        <w:t xml:space="preserve">4.4.3. </w:t>
      </w:r>
      <w:r>
        <w:rPr>
          <w:bCs/>
        </w:rPr>
        <w:t>Покупатель</w:t>
      </w:r>
      <w:r>
        <w:t xml:space="preserve"> осуществляет сплошной входной контроль продукции в соответствии с ГОСТ 24297–2013. </w:t>
      </w:r>
      <w:r>
        <w:rPr>
          <w:bCs/>
        </w:rPr>
        <w:t>Покупатель</w:t>
      </w:r>
      <w: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5B20D2" w:rsidRPr="0019444C" w:rsidRDefault="005B20D2" w:rsidP="00DD097C">
      <w:pPr>
        <w:widowControl w:val="0"/>
        <w:autoSpaceDE w:val="0"/>
        <w:autoSpaceDN w:val="0"/>
        <w:adjustRightInd w:val="0"/>
        <w:ind w:firstLine="426"/>
        <w:jc w:val="both"/>
        <w:rPr>
          <w:bCs/>
        </w:rPr>
      </w:pPr>
      <w:r>
        <w:t xml:space="preserve">4.4.4.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5B20D2" w:rsidRPr="0019444C" w:rsidRDefault="005B20D2" w:rsidP="00DD097C">
      <w:pPr>
        <w:widowControl w:val="0"/>
        <w:autoSpaceDE w:val="0"/>
        <w:autoSpaceDN w:val="0"/>
        <w:adjustRightInd w:val="0"/>
        <w:ind w:firstLine="426"/>
        <w:jc w:val="both"/>
      </w:pPr>
      <w:r>
        <w:t xml:space="preserve">4.4.5.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5B20D2" w:rsidRPr="0019444C" w:rsidRDefault="005B20D2" w:rsidP="00DD097C">
      <w:pPr>
        <w:ind w:firstLine="426"/>
        <w:jc w:val="both"/>
      </w:pPr>
      <w:r>
        <w:t>4.4.6 Датой поставки Товара считается дата подписания Сторонами товарной накладной (ТОРГ-12), либо УПД.</w:t>
      </w:r>
    </w:p>
    <w:p w:rsidR="005B20D2" w:rsidRPr="0019444C" w:rsidRDefault="005B20D2" w:rsidP="00DD097C">
      <w:pPr>
        <w:ind w:firstLine="426"/>
        <w:jc w:val="both"/>
      </w:pPr>
      <w:r>
        <w:t xml:space="preserve">4.4.7 Срок поставки – не более 60 (шестьдесят) календарных дней </w:t>
      </w:r>
      <w:proofErr w:type="gramStart"/>
      <w:r>
        <w:t>с даты подписания</w:t>
      </w:r>
      <w:proofErr w:type="gramEnd"/>
      <w:r>
        <w:t xml:space="preserve"> договора.</w:t>
      </w:r>
    </w:p>
    <w:p w:rsidR="005B20D2" w:rsidRPr="0019444C" w:rsidRDefault="005B20D2" w:rsidP="00DD097C">
      <w:pPr>
        <w:tabs>
          <w:tab w:val="left" w:pos="1791"/>
        </w:tabs>
        <w:ind w:firstLine="426"/>
        <w:jc w:val="both"/>
        <w:rPr>
          <w:i/>
        </w:rPr>
      </w:pPr>
      <w:r>
        <w:rPr>
          <w:i/>
        </w:rPr>
        <w:tab/>
      </w:r>
    </w:p>
    <w:p w:rsidR="005B20D2" w:rsidRPr="0019444C" w:rsidRDefault="005B20D2" w:rsidP="00DD097C">
      <w:pPr>
        <w:ind w:firstLine="426"/>
        <w:jc w:val="both"/>
        <w:outlineLvl w:val="1"/>
        <w:rPr>
          <w:b/>
          <w:spacing w:val="1"/>
        </w:rPr>
      </w:pPr>
      <w:r>
        <w:rPr>
          <w:b/>
          <w:spacing w:val="1"/>
        </w:rPr>
        <w:t>4.5. Гарантийный период.</w:t>
      </w:r>
    </w:p>
    <w:p w:rsidR="005B20D2" w:rsidRPr="0019444C" w:rsidRDefault="005B20D2" w:rsidP="00DD097C">
      <w:pPr>
        <w:ind w:firstLine="426"/>
        <w:jc w:val="both"/>
        <w:outlineLvl w:val="1"/>
        <w:rPr>
          <w:spacing w:val="1"/>
        </w:rPr>
      </w:pPr>
      <w:r>
        <w:rPr>
          <w:spacing w:val="1"/>
        </w:rPr>
        <w:t xml:space="preserve">4.5.1. Гарантийный период на товар – не менее 36 (тридцать шесть) месяцев </w:t>
      </w:r>
      <w:proofErr w:type="gramStart"/>
      <w:r>
        <w:rPr>
          <w:spacing w:val="1"/>
        </w:rPr>
        <w:t>с даты подписания</w:t>
      </w:r>
      <w:proofErr w:type="gramEnd"/>
      <w:r>
        <w:rPr>
          <w:spacing w:val="1"/>
        </w:rPr>
        <w:t xml:space="preserve"> товарной накладной ТОРГ-12 или универсального передаточного документа (далее УПД).</w:t>
      </w:r>
    </w:p>
    <w:p w:rsidR="005B20D2" w:rsidRPr="00B02C18" w:rsidRDefault="005B20D2" w:rsidP="00DD097C">
      <w:pPr>
        <w:ind w:firstLine="426"/>
        <w:jc w:val="both"/>
        <w:outlineLvl w:val="1"/>
      </w:pPr>
    </w:p>
    <w:p w:rsidR="00DD097C" w:rsidRPr="00B02C18" w:rsidRDefault="00DD097C" w:rsidP="00DD097C">
      <w:pPr>
        <w:ind w:firstLine="426"/>
        <w:jc w:val="both"/>
        <w:outlineLvl w:val="1"/>
      </w:pPr>
    </w:p>
    <w:p w:rsidR="00DD097C" w:rsidRPr="00B02C18" w:rsidRDefault="00DD097C" w:rsidP="00DD097C">
      <w:pPr>
        <w:ind w:firstLine="426"/>
        <w:jc w:val="both"/>
        <w:outlineLvl w:val="1"/>
      </w:pPr>
    </w:p>
    <w:p w:rsidR="005B20D2" w:rsidRPr="0019444C" w:rsidRDefault="005B20D2" w:rsidP="00DD097C">
      <w:pPr>
        <w:suppressAutoHyphens w:val="0"/>
        <w:ind w:firstLine="426"/>
        <w:rPr>
          <w:b/>
        </w:rPr>
      </w:pPr>
      <w:r>
        <w:rPr>
          <w:b/>
        </w:rPr>
        <w:lastRenderedPageBreak/>
        <w:t>4.6. Условия и порядок оплаты.</w:t>
      </w:r>
    </w:p>
    <w:p w:rsidR="005B20D2" w:rsidRPr="0019444C" w:rsidRDefault="005B20D2" w:rsidP="00DD097C">
      <w:pPr>
        <w:ind w:firstLine="426"/>
        <w:jc w:val="both"/>
      </w:pPr>
      <w:r>
        <w:t xml:space="preserve">4.6.1. Оплата Товара производится Покупателем по безналичному расчету в следующем порядке (выбрать </w:t>
      </w:r>
      <w:proofErr w:type="gramStart"/>
      <w:r>
        <w:t>необходимое</w:t>
      </w:r>
      <w:proofErr w:type="gramEnd"/>
      <w:r>
        <w:t>):</w:t>
      </w:r>
    </w:p>
    <w:p w:rsidR="005B20D2" w:rsidRPr="0019444C" w:rsidRDefault="005B20D2" w:rsidP="00DD097C">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5B20D2" w:rsidRPr="00914E0F" w:rsidRDefault="005B20D2" w:rsidP="00DD097C">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w:t>
      </w:r>
      <w:proofErr w:type="gramStart"/>
      <w:r>
        <w:t xml:space="preserve">Может быть предусмотрен авансовый платеж, </w:t>
      </w:r>
      <w:r>
        <w:rPr>
          <w:color w:val="000000"/>
          <w:bdr w:val="none" w:sz="0" w:space="0" w:color="auto" w:frame="1"/>
        </w:rPr>
        <w:t>в размере не более 25% (двадцати пяти процентов) от начальной максимальной цены договора в течение 15 (пятнадцати) календарных дней с даты предоставления банковской гарантии, составленной в соответствии с требованиями, изложенными в приложении  № 4 к проекту договора (Приложение № 4 документации о закупке), выданной одним из банков, перечисленных</w:t>
      </w:r>
      <w:r>
        <w:rPr>
          <w:sz w:val="28"/>
          <w:szCs w:val="28"/>
          <w:bdr w:val="none" w:sz="0" w:space="0" w:color="auto" w:frame="1"/>
          <w:shd w:val="clear" w:color="auto" w:fill="FFFFFF"/>
        </w:rPr>
        <w:t xml:space="preserve"> </w:t>
      </w:r>
      <w:r>
        <w:rPr>
          <w:bdr w:val="none" w:sz="0" w:space="0" w:color="auto" w:frame="1"/>
          <w:shd w:val="clear" w:color="auto" w:fill="FFFFFF"/>
        </w:rPr>
        <w:t>в п. 24 раздела 5 информационной карты документации о</w:t>
      </w:r>
      <w:proofErr w:type="gramEnd"/>
      <w:r>
        <w:rPr>
          <w:bdr w:val="none" w:sz="0" w:space="0" w:color="auto" w:frame="1"/>
          <w:shd w:val="clear" w:color="auto" w:fill="FFFFFF"/>
        </w:rPr>
        <w:t xml:space="preserve"> закупке и</w:t>
      </w:r>
      <w:r>
        <w:rPr>
          <w:color w:val="000000"/>
          <w:bdr w:val="none" w:sz="0" w:space="0" w:color="auto" w:frame="1"/>
        </w:rPr>
        <w:t xml:space="preserve"> на основании счета на оплату;</w:t>
      </w:r>
      <w:r>
        <w:rPr>
          <w:b/>
          <w:bCs/>
          <w:color w:val="000000"/>
          <w:bdr w:val="none" w:sz="0" w:space="0" w:color="auto" w:frame="1"/>
        </w:rPr>
        <w:t> </w:t>
      </w:r>
    </w:p>
    <w:p w:rsidR="005B20D2" w:rsidRDefault="005B20D2" w:rsidP="00DD097C">
      <w:pPr>
        <w:pStyle w:val="xmsonormal"/>
        <w:shd w:val="clear" w:color="auto" w:fill="FFFFFF"/>
        <w:spacing w:before="0" w:beforeAutospacing="0" w:after="0" w:afterAutospacing="0"/>
        <w:ind w:firstLine="426"/>
        <w:jc w:val="both"/>
        <w:rPr>
          <w:color w:val="000000"/>
          <w:bdr w:val="none" w:sz="0" w:space="0" w:color="auto" w:frame="1"/>
        </w:rPr>
      </w:pPr>
      <w:r>
        <w:rPr>
          <w:color w:val="000000"/>
          <w:bdr w:val="none" w:sz="0" w:space="0" w:color="auto" w:frame="1"/>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товарной накладной (ТОРГ-12) или УПД на основании счета и счета-фактуры.  </w:t>
      </w:r>
    </w:p>
    <w:p w:rsidR="005B20D2" w:rsidRPr="00914E0F" w:rsidRDefault="005B20D2" w:rsidP="00DD097C">
      <w:pPr>
        <w:pStyle w:val="xmsonospacing"/>
        <w:shd w:val="clear" w:color="auto" w:fill="FFFFFF"/>
        <w:spacing w:before="0" w:beforeAutospacing="0" w:after="0" w:afterAutospacing="0"/>
        <w:ind w:firstLine="709"/>
        <w:jc w:val="both"/>
        <w:rPr>
          <w:color w:val="000000"/>
        </w:rPr>
      </w:pPr>
      <w:r>
        <w:t xml:space="preserve">Вариант 3. Может быть предусмотрен авансовый платеж </w:t>
      </w:r>
      <w:r>
        <w:rPr>
          <w:color w:val="000000"/>
          <w:bdr w:val="none" w:sz="0" w:space="0" w:color="auto" w:frame="1"/>
        </w:rPr>
        <w:t xml:space="preserve">в размере 3 000 </w:t>
      </w:r>
      <w:proofErr w:type="spellStart"/>
      <w:r>
        <w:rPr>
          <w:color w:val="000000"/>
          <w:bdr w:val="none" w:sz="0" w:space="0" w:color="auto" w:frame="1"/>
        </w:rPr>
        <w:t>000</w:t>
      </w:r>
      <w:proofErr w:type="spellEnd"/>
      <w:r>
        <w:rPr>
          <w:color w:val="000000"/>
          <w:bdr w:val="none" w:sz="0" w:space="0" w:color="auto" w:frame="1"/>
        </w:rPr>
        <w:t xml:space="preserve"> (три миллиона) рублей в течение 15 (пятнадцати) календарных дней с даты подписания настоящего Договора на основании счета на оплату;</w:t>
      </w:r>
      <w:r>
        <w:rPr>
          <w:b/>
          <w:bCs/>
          <w:color w:val="000000"/>
          <w:bdr w:val="none" w:sz="0" w:space="0" w:color="auto" w:frame="1"/>
        </w:rPr>
        <w:t> </w:t>
      </w:r>
    </w:p>
    <w:p w:rsidR="005B20D2" w:rsidRPr="00914E0F" w:rsidRDefault="005B20D2" w:rsidP="00DD097C">
      <w:pPr>
        <w:ind w:firstLine="709"/>
        <w:jc w:val="both"/>
        <w:rPr>
          <w:b/>
        </w:rPr>
      </w:pPr>
      <w:r>
        <w:t xml:space="preserve">-окончательный расчет производится в течение 30 (Тридцати) календарных дней </w:t>
      </w:r>
      <w:proofErr w:type="gramStart"/>
      <w:r>
        <w:t>с даты подписания</w:t>
      </w:r>
      <w:proofErr w:type="gramEnd"/>
      <w:r>
        <w:t xml:space="preserve"> сторонами товарной накладной (ТОРГ-12) или УПД на основании счета и счета-фактуры.</w:t>
      </w:r>
    </w:p>
    <w:p w:rsidR="005B20D2" w:rsidRPr="0019444C" w:rsidRDefault="005B20D2" w:rsidP="00DD097C">
      <w:pPr>
        <w:jc w:val="both"/>
        <w:rPr>
          <w:b/>
        </w:rPr>
      </w:pPr>
    </w:p>
    <w:p w:rsidR="005B20D2" w:rsidRPr="0019444C" w:rsidRDefault="005B20D2" w:rsidP="00DD097C">
      <w:pPr>
        <w:suppressAutoHyphens w:val="0"/>
        <w:ind w:firstLine="426"/>
        <w:rPr>
          <w:b/>
        </w:rPr>
      </w:pPr>
      <w:r>
        <w:rPr>
          <w:b/>
        </w:rPr>
        <w:t>4.7. Начальная (максимальная) цена договора.</w:t>
      </w:r>
    </w:p>
    <w:p w:rsidR="005B20D2" w:rsidRPr="0019444C" w:rsidRDefault="005B20D2" w:rsidP="00DD097C">
      <w:pPr>
        <w:ind w:firstLine="426"/>
        <w:jc w:val="both"/>
      </w:pPr>
      <w:r>
        <w:t xml:space="preserve">4.7.1. </w:t>
      </w:r>
      <w:proofErr w:type="gramStart"/>
      <w:r>
        <w:t xml:space="preserve">Начальная (максимальная) цена договора составляет </w:t>
      </w:r>
      <w:bookmarkStart w:id="17" w:name="_Hlk101261576"/>
      <w:r>
        <w:rPr>
          <w:b/>
        </w:rPr>
        <w:t>13 925 696,11</w:t>
      </w:r>
      <w:r>
        <w:rPr>
          <w:b/>
          <w:lang w:eastAsia="en-US"/>
        </w:rPr>
        <w:t xml:space="preserve"> </w:t>
      </w:r>
      <w:r>
        <w:rPr>
          <w:b/>
        </w:rPr>
        <w:t xml:space="preserve">(Тринадцать миллионов девятьсот двадцать пять тысяч шестьсот девяносто шесть) рублей 11 копеек </w:t>
      </w:r>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а также иных расходов</w:t>
      </w:r>
      <w:proofErr w:type="gramEnd"/>
      <w:r>
        <w:t xml:space="preserve">, </w:t>
      </w:r>
      <w:proofErr w:type="gramStart"/>
      <w:r>
        <w:t>связанных</w:t>
      </w:r>
      <w:proofErr w:type="gramEnd"/>
      <w:r>
        <w:t xml:space="preserve"> с поставкой товара. </w:t>
      </w:r>
    </w:p>
    <w:p w:rsidR="005B20D2" w:rsidRDefault="005B20D2" w:rsidP="00DD097C">
      <w:pPr>
        <w:ind w:firstLine="426"/>
        <w:jc w:val="both"/>
      </w:pPr>
      <w:r>
        <w:t>Сумма НДС и условия начисления определяются в соответствии с законодательством Российской Федерации.</w:t>
      </w:r>
      <w:bookmarkEnd w:id="17"/>
    </w:p>
    <w:p w:rsidR="005B20D2" w:rsidRDefault="005B20D2" w:rsidP="00DD097C">
      <w:pPr>
        <w:ind w:firstLine="426"/>
        <w:jc w:val="both"/>
      </w:pPr>
      <w:r>
        <w:t>4.7.2. 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5B20D2" w:rsidRDefault="005B20D2" w:rsidP="00DD097C"/>
    <w:p w:rsidR="005B20D2" w:rsidRDefault="005B20D2" w:rsidP="00DD097C"/>
    <w:p w:rsidR="005B20D2" w:rsidRPr="00A91E5E" w:rsidRDefault="005B20D2" w:rsidP="00DD097C">
      <w:pPr>
        <w:spacing w:after="120"/>
        <w:outlineLvl w:val="0"/>
      </w:pPr>
    </w:p>
    <w:p w:rsidR="00D83DFB" w:rsidRDefault="00D83DFB" w:rsidP="00D83DFB">
      <w:pPr>
        <w:spacing w:after="120"/>
        <w:outlineLvl w:val="0"/>
        <w:rPr>
          <w:rFonts w:eastAsia="MS Mincho"/>
          <w:szCs w:val="28"/>
        </w:rPr>
        <w:sectPr w:rsidR="00D83DFB" w:rsidSect="0055439D">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5B20D2" w:rsidRDefault="00DD097C">
            <w:pPr>
              <w:pStyle w:val="19"/>
              <w:ind w:firstLine="397"/>
              <w:rPr>
                <w:sz w:val="24"/>
                <w:szCs w:val="24"/>
              </w:rPr>
            </w:pPr>
            <w:r>
              <w:rPr>
                <w:sz w:val="24"/>
                <w:szCs w:val="24"/>
              </w:rPr>
              <w:t xml:space="preserve">Закупка способом запроса предложений в электронной форме № ЗПэ-НКПЗАБ-22-0027 по предмету закупки "Поставка Товара (Рельсы Р65, </w:t>
            </w:r>
            <w:proofErr w:type="spellStart"/>
            <w:r>
              <w:rPr>
                <w:sz w:val="24"/>
                <w:szCs w:val="24"/>
              </w:rPr>
              <w:t>полушпалы</w:t>
            </w:r>
            <w:proofErr w:type="spellEnd"/>
            <w:r>
              <w:rPr>
                <w:sz w:val="24"/>
                <w:szCs w:val="24"/>
              </w:rPr>
              <w:t xml:space="preserve"> железобетонные ПШН 1-10-175-1 со скреплением КБ 65) для нужд Контейнерного терминала Чита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5B20D2" w:rsidRDefault="00DD097C">
            <w:pPr>
              <w:pStyle w:val="19"/>
              <w:ind w:firstLine="397"/>
              <w:rPr>
                <w:sz w:val="24"/>
                <w:szCs w:val="24"/>
              </w:rPr>
            </w:pPr>
            <w:r>
              <w:rPr>
                <w:sz w:val="24"/>
                <w:szCs w:val="24"/>
              </w:rPr>
              <w:t>Организатором Запроса предложений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5B20D2" w:rsidRDefault="00DD097C">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DD097C" w:rsidRDefault="00DD097C" w:rsidP="00DD097C">
            <w:pPr>
              <w:pStyle w:val="19"/>
              <w:ind w:firstLine="0"/>
              <w:rPr>
                <w:sz w:val="24"/>
                <w:szCs w:val="24"/>
              </w:rPr>
            </w:pPr>
            <w:r>
              <w:rPr>
                <w:sz w:val="24"/>
                <w:szCs w:val="24"/>
              </w:rPr>
              <w:t>Адрес: Российская Федерация, 672000, г. Чита, ул. Анохина, д. 91, корпус 2</w:t>
            </w:r>
          </w:p>
          <w:p w:rsidR="00DD097C" w:rsidRDefault="00DD097C" w:rsidP="00DD097C">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Костюченко</w:t>
            </w:r>
            <w:proofErr w:type="spellEnd"/>
            <w:r>
              <w:t xml:space="preserve"> Екатерина Валерьевна, тел. +7(495)7881717(6356), электронный адрес </w:t>
            </w:r>
            <w:proofErr w:type="spellStart"/>
            <w:r>
              <w:t>kostyuchenkoev@trcont.ru</w:t>
            </w:r>
            <w:proofErr w:type="spellEnd"/>
            <w:r>
              <w:t>.</w:t>
            </w:r>
          </w:p>
          <w:p w:rsidR="005B20D2" w:rsidRDefault="00DD097C" w:rsidP="00DD097C">
            <w:pPr>
              <w:pStyle w:val="19"/>
              <w:ind w:firstLine="0"/>
              <w:rPr>
                <w:sz w:val="24"/>
                <w:szCs w:val="24"/>
              </w:rPr>
            </w:pPr>
            <w:r w:rsidRPr="00466520">
              <w:rPr>
                <w:color w:val="000000" w:themeColor="text1"/>
                <w:sz w:val="24"/>
                <w:szCs w:val="24"/>
              </w:rPr>
              <w:t>Контактно</w:t>
            </w:r>
            <w:proofErr w:type="gramStart"/>
            <w:r w:rsidRPr="00466520">
              <w:rPr>
                <w:color w:val="000000" w:themeColor="text1"/>
                <w:sz w:val="24"/>
                <w:szCs w:val="24"/>
              </w:rPr>
              <w:t>е(</w:t>
            </w:r>
            <w:proofErr w:type="gramEnd"/>
            <w:r w:rsidRPr="00466520">
              <w:rPr>
                <w:color w:val="000000" w:themeColor="text1"/>
                <w:sz w:val="24"/>
                <w:szCs w:val="24"/>
              </w:rPr>
              <w:t>-</w:t>
            </w:r>
            <w:proofErr w:type="spellStart"/>
            <w:r w:rsidRPr="00466520">
              <w:rPr>
                <w:color w:val="000000" w:themeColor="text1"/>
                <w:sz w:val="24"/>
                <w:szCs w:val="24"/>
              </w:rPr>
              <w:t>ые</w:t>
            </w:r>
            <w:proofErr w:type="spellEnd"/>
            <w:r w:rsidRPr="00466520">
              <w:rPr>
                <w:color w:val="000000" w:themeColor="text1"/>
                <w:sz w:val="24"/>
                <w:szCs w:val="24"/>
              </w:rPr>
              <w:t xml:space="preserve">) лицо(-а) Организатора: </w:t>
            </w:r>
            <w:proofErr w:type="spellStart"/>
            <w:r w:rsidRPr="00466520">
              <w:rPr>
                <w:color w:val="000000" w:themeColor="text1"/>
                <w:sz w:val="24"/>
                <w:szCs w:val="24"/>
                <w:shd w:val="clear" w:color="auto" w:fill="FFFFFF"/>
              </w:rPr>
              <w:t>Горбатовская</w:t>
            </w:r>
            <w:proofErr w:type="spellEnd"/>
            <w:r w:rsidRPr="00466520">
              <w:rPr>
                <w:color w:val="000000" w:themeColor="text1"/>
                <w:sz w:val="24"/>
                <w:szCs w:val="24"/>
                <w:shd w:val="clear" w:color="auto" w:fill="FFFFFF"/>
              </w:rPr>
              <w:t xml:space="preserve"> Юлия Евгеньевна</w:t>
            </w:r>
            <w:r w:rsidRPr="00466520">
              <w:rPr>
                <w:color w:val="000000" w:themeColor="text1"/>
                <w:sz w:val="24"/>
                <w:szCs w:val="24"/>
              </w:rPr>
              <w:t xml:space="preserve">, тел./ +7(495)7881717(6363), электронный адрес </w:t>
            </w:r>
            <w:proofErr w:type="spellStart"/>
            <w:r w:rsidRPr="00466520">
              <w:rPr>
                <w:color w:val="000000" w:themeColor="text1"/>
                <w:sz w:val="24"/>
                <w:szCs w:val="24"/>
                <w:lang w:val="en-US"/>
              </w:rPr>
              <w:t>gorbatovskaiaiue</w:t>
            </w:r>
            <w:proofErr w:type="spellEnd"/>
            <w:r w:rsidRPr="00DD097C">
              <w:rPr>
                <w:color w:val="000000" w:themeColor="text1"/>
                <w:sz w:val="24"/>
                <w:szCs w:val="24"/>
              </w:rPr>
              <w:t>@</w:t>
            </w:r>
            <w:proofErr w:type="spellStart"/>
            <w:r w:rsidRPr="00466520">
              <w:rPr>
                <w:color w:val="000000" w:themeColor="text1"/>
                <w:sz w:val="24"/>
                <w:szCs w:val="24"/>
                <w:lang w:val="en-US"/>
              </w:rPr>
              <w:t>trcont</w:t>
            </w:r>
            <w:proofErr w:type="spellEnd"/>
            <w:r w:rsidRPr="00DD097C">
              <w:rPr>
                <w:color w:val="000000" w:themeColor="text1"/>
                <w:sz w:val="24"/>
                <w:szCs w:val="24"/>
              </w:rPr>
              <w:t>.</w:t>
            </w:r>
            <w:proofErr w:type="spellStart"/>
            <w:r w:rsidRPr="00466520">
              <w:rPr>
                <w:color w:val="000000" w:themeColor="text1"/>
                <w:sz w:val="24"/>
                <w:szCs w:val="24"/>
                <w:lang w:val="en-US"/>
              </w:rPr>
              <w:t>ru</w:t>
            </w:r>
            <w:proofErr w:type="spellEnd"/>
            <w:r w:rsidRPr="00466520">
              <w:rPr>
                <w:color w:val="000000" w:themeColor="text1"/>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D097C" w:rsidRDefault="00DD097C" w:rsidP="00DD097C">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5B20D2" w:rsidRDefault="00DD097C" w:rsidP="00DD097C">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285382">
            <w:pPr>
              <w:pStyle w:val="19"/>
              <w:ind w:right="-279"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r w:rsidR="00285382">
              <w:rPr>
                <w:sz w:val="24"/>
                <w:szCs w:val="24"/>
              </w:rPr>
              <w:t xml:space="preserve">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B20D2" w:rsidRDefault="00DD097C">
            <w:pPr>
              <w:pStyle w:val="19"/>
              <w:ind w:firstLine="397"/>
              <w:rPr>
                <w:sz w:val="24"/>
                <w:szCs w:val="24"/>
              </w:rPr>
            </w:pPr>
            <w:r>
              <w:rPr>
                <w:sz w:val="24"/>
                <w:szCs w:val="24"/>
              </w:rPr>
              <w:t>Начальная (максимальная) цена договора составляет 13925696 (тринадцать миллионов девятьсот двадцать пять тысяч шестьсот девяносто шесть) рублей 11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5B20D2" w:rsidRDefault="00DD097C">
            <w:pPr>
              <w:jc w:val="both"/>
              <w:rPr>
                <w:b/>
              </w:rPr>
            </w:pPr>
            <w:r>
              <w:t>«07» сентября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B20D2" w:rsidRDefault="00DD097C" w:rsidP="00DD097C">
            <w:pPr>
              <w:pStyle w:val="19"/>
              <w:ind w:firstLine="397"/>
              <w:rPr>
                <w:b/>
                <w:sz w:val="24"/>
                <w:szCs w:val="24"/>
              </w:rPr>
            </w:pPr>
            <w:r w:rsidRPr="00DD097C">
              <w:rPr>
                <w:sz w:val="24"/>
                <w:szCs w:val="24"/>
              </w:rPr>
              <w:t xml:space="preserve">Заявки принимаются через ЭТП, информация по которой указана в пункте 4 Информационной карты </w:t>
            </w:r>
            <w:proofErr w:type="gramStart"/>
            <w:r w:rsidRPr="00DD097C">
              <w:rPr>
                <w:sz w:val="24"/>
                <w:szCs w:val="24"/>
              </w:rPr>
              <w:t>с даты опубликования</w:t>
            </w:r>
            <w:proofErr w:type="gramEnd"/>
            <w:r w:rsidRPr="00DD097C">
              <w:rPr>
                <w:sz w:val="24"/>
                <w:szCs w:val="24"/>
              </w:rPr>
              <w:t xml:space="preserve"> Запроса предложений и до «14» сентября 2022 г. 10 час. 00 мин. </w:t>
            </w:r>
            <w:r>
              <w:rPr>
                <w:sz w:val="24"/>
                <w:szCs w:val="24"/>
              </w:rPr>
              <w:t>м</w:t>
            </w:r>
            <w:r w:rsidRPr="00DD097C">
              <w:rPr>
                <w:sz w:val="24"/>
                <w:szCs w:val="24"/>
              </w:rPr>
              <w:t>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5B20D2" w:rsidRDefault="00DD097C">
            <w:pPr>
              <w:pStyle w:val="19"/>
              <w:ind w:firstLine="397"/>
              <w:rPr>
                <w:sz w:val="24"/>
                <w:szCs w:val="24"/>
                <w:highlight w:val="cyan"/>
              </w:rPr>
            </w:pPr>
            <w:r>
              <w:rPr>
                <w:sz w:val="24"/>
                <w:szCs w:val="24"/>
              </w:rPr>
              <w:t>Рассмотрение, оценка и сопоставление Заявок состоится «15» сентября 2022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B20D2" w:rsidRDefault="00004BBE" w:rsidP="00004BBE">
            <w:pPr>
              <w:pStyle w:val="19"/>
              <w:ind w:firstLine="0"/>
              <w:rPr>
                <w:sz w:val="24"/>
                <w:szCs w:val="24"/>
                <w:highlight w:val="cyan"/>
              </w:rPr>
            </w:pPr>
            <w:r>
              <w:rPr>
                <w:sz w:val="24"/>
                <w:szCs w:val="24"/>
              </w:rPr>
              <w:t xml:space="preserve">     </w:t>
            </w:r>
            <w:r w:rsidR="00DD097C">
              <w:rPr>
                <w:sz w:val="24"/>
                <w:szCs w:val="24"/>
              </w:rPr>
              <w:t xml:space="preserve">Подведение итогов состоится не позднее </w:t>
            </w:r>
            <w:bookmarkStart w:id="18" w:name="OLE_LINK14"/>
            <w:bookmarkStart w:id="19" w:name="OLE_LINK15"/>
            <w:bookmarkStart w:id="20" w:name="OLE_LINK28"/>
            <w:r w:rsidR="00DD097C">
              <w:rPr>
                <w:sz w:val="24"/>
                <w:szCs w:val="24"/>
              </w:rPr>
              <w:t>«11» октября 2022 г.                    14 час. 00 мин.</w:t>
            </w:r>
            <w:bookmarkEnd w:id="18"/>
            <w:bookmarkEnd w:id="19"/>
            <w:bookmarkEnd w:id="20"/>
            <w:r w:rsidR="00DD097C">
              <w:rPr>
                <w:sz w:val="24"/>
                <w:szCs w:val="24"/>
              </w:rPr>
              <w:t xml:space="preserve"> </w:t>
            </w:r>
            <w:r>
              <w:rPr>
                <w:sz w:val="24"/>
                <w:szCs w:val="24"/>
              </w:rPr>
              <w:t>московского</w:t>
            </w:r>
            <w:r w:rsidR="00DD097C">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5B20D2" w:rsidRPr="00DD097C" w:rsidRDefault="00DD097C">
            <w:pPr>
              <w:pStyle w:val="19"/>
              <w:ind w:firstLine="0"/>
              <w:rPr>
                <w:b/>
                <w:sz w:val="24"/>
                <w:szCs w:val="24"/>
              </w:rPr>
            </w:pPr>
            <w:r w:rsidRPr="00DD097C">
              <w:rPr>
                <w:sz w:val="24"/>
                <w:szCs w:val="24"/>
              </w:rPr>
              <w:lastRenderedPageBreak/>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B20D2" w:rsidRPr="00DD097C" w:rsidRDefault="00DD097C">
            <w:pPr>
              <w:pStyle w:val="afe"/>
              <w:jc w:val="both"/>
              <w:rPr>
                <w:sz w:val="24"/>
                <w:szCs w:val="24"/>
              </w:rPr>
            </w:pPr>
            <w:r w:rsidRPr="00DD097C">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5B20D2" w:rsidRDefault="00DD097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B20D2" w:rsidRDefault="00DD097C">
            <w:pPr>
              <w:pStyle w:val="19"/>
              <w:ind w:firstLine="0"/>
              <w:rPr>
                <w:sz w:val="24"/>
                <w:szCs w:val="24"/>
              </w:rPr>
            </w:pPr>
            <w:r>
              <w:rPr>
                <w:sz w:val="24"/>
                <w:szCs w:val="24"/>
              </w:rPr>
              <w:t xml:space="preserve">Оплата Товара производится Покупателем по безналичному расчету в следующем порядке (выбрать </w:t>
            </w:r>
            <w:proofErr w:type="gramStart"/>
            <w:r>
              <w:rPr>
                <w:sz w:val="24"/>
                <w:szCs w:val="24"/>
              </w:rPr>
              <w:t>необходимое</w:t>
            </w:r>
            <w:proofErr w:type="gramEnd"/>
            <w:r>
              <w:rPr>
                <w:sz w:val="24"/>
                <w:szCs w:val="24"/>
              </w:rPr>
              <w:t>): 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Вариант 2. </w:t>
            </w:r>
            <w:proofErr w:type="gramStart"/>
            <w:r>
              <w:rPr>
                <w:sz w:val="24"/>
                <w:szCs w:val="24"/>
              </w:rPr>
              <w:t>Может быть предусмотрен авансовый платеж, в размере не более 25% (двадцати пяти процентов) от начальной максимальной цены договора в течение 15 (пятнадцати) календарных дней с даты предоставления банковской гарантии, составленной в соответствии с требованиями, изложенными в приложении  № 4 к проекту договора (Приложение № 4 документации о закупке), выданной одним из банков, перечисленных в п. 24 раздела 5 информационной карты документации о</w:t>
            </w:r>
            <w:proofErr w:type="gramEnd"/>
            <w:r>
              <w:rPr>
                <w:sz w:val="24"/>
                <w:szCs w:val="24"/>
              </w:rPr>
              <w:t xml:space="preserve"> закупке и на основании счета на оплату;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счета и счета-фактуры.   Вариант 3. Может быть предусмотрен авансовый платеж в размере 3 000 </w:t>
            </w:r>
            <w:proofErr w:type="spellStart"/>
            <w:r>
              <w:rPr>
                <w:sz w:val="24"/>
                <w:szCs w:val="24"/>
              </w:rPr>
              <w:t>000</w:t>
            </w:r>
            <w:proofErr w:type="spellEnd"/>
            <w:r>
              <w:rPr>
                <w:sz w:val="24"/>
                <w:szCs w:val="24"/>
              </w:rPr>
              <w:t xml:space="preserve"> (три миллиона) рублей в течение 15 (пятнадцати) календарных дней с даты подписания настоящего Договора на основании счета на оплату;  </w:t>
            </w:r>
            <w:proofErr w:type="gramStart"/>
            <w:r>
              <w:rPr>
                <w:sz w:val="24"/>
                <w:szCs w:val="24"/>
              </w:rPr>
              <w:t>-о</w:t>
            </w:r>
            <w:proofErr w:type="gramEnd"/>
            <w:r>
              <w:rPr>
                <w:sz w:val="24"/>
                <w:szCs w:val="24"/>
              </w:rPr>
              <w:t>кончательный расчет производится в течение 30 (Тридцати) календарных дней с даты подписания сторонами товарной накладной (ТОРГ-12) или УПД на основании счета и счета-фактуры</w:t>
            </w:r>
          </w:p>
          <w:p w:rsidR="005B20D2" w:rsidRDefault="005B20D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85C56" w:rsidRPr="00F86FAA" w:rsidRDefault="00DD097C" w:rsidP="00685C5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60 (шестидесяти) календарных дней </w:t>
            </w:r>
            <w:proofErr w:type="gramStart"/>
            <w:r>
              <w:t>с даты подписания</w:t>
            </w:r>
            <w:proofErr w:type="gramEnd"/>
            <w:r>
              <w:t xml:space="preserve"> договора</w:t>
            </w:r>
          </w:p>
          <w:p w:rsidR="005B20D2" w:rsidRDefault="00DD097C">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 Российская Федерация, Забайкальский край, город Чита, станция Чита – в случае железнодорожной поставки;  – Российская Федерация, Забайкальский край, город Чита, ул. Лазо,120, контейнерный терминал Чита – в случае иного способа доставки</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B20D2" w:rsidRDefault="00DD097C">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5B20D2" w:rsidRDefault="00DD097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B20D2" w:rsidRDefault="00DD097C">
                  <w:pPr>
                    <w:snapToGrid w:val="0"/>
                    <w:rPr>
                      <w:sz w:val="22"/>
                      <w:szCs w:val="22"/>
                    </w:rPr>
                  </w:pPr>
                  <w:r>
                    <w:rPr>
                      <w:sz w:val="22"/>
                      <w:szCs w:val="22"/>
                    </w:rPr>
                    <w:t>24.10</w:t>
                  </w:r>
                </w:p>
              </w:tc>
              <w:tc>
                <w:tcPr>
                  <w:tcW w:w="1417" w:type="dxa"/>
                  <w:tcBorders>
                    <w:top w:val="single" w:sz="4" w:space="0" w:color="auto"/>
                    <w:left w:val="single" w:sz="4" w:space="0" w:color="auto"/>
                    <w:bottom w:val="single" w:sz="4" w:space="0" w:color="auto"/>
                    <w:right w:val="single" w:sz="4" w:space="0" w:color="auto"/>
                  </w:tcBorders>
                </w:tcPr>
                <w:p w:rsidR="005B20D2" w:rsidRDefault="00DD097C">
                  <w:pPr>
                    <w:snapToGrid w:val="0"/>
                    <w:rPr>
                      <w:sz w:val="22"/>
                      <w:szCs w:val="22"/>
                    </w:rPr>
                  </w:pPr>
                  <w:r>
                    <w:rPr>
                      <w:sz w:val="22"/>
                      <w:szCs w:val="22"/>
                    </w:rPr>
                    <w:t>24.10</w:t>
                  </w:r>
                </w:p>
              </w:tc>
              <w:tc>
                <w:tcPr>
                  <w:tcW w:w="1134" w:type="dxa"/>
                  <w:tcBorders>
                    <w:top w:val="single" w:sz="4" w:space="0" w:color="auto"/>
                    <w:left w:val="single" w:sz="4" w:space="0" w:color="auto"/>
                    <w:bottom w:val="single" w:sz="4" w:space="0" w:color="auto"/>
                    <w:right w:val="single" w:sz="4" w:space="0" w:color="auto"/>
                  </w:tcBorders>
                </w:tcPr>
                <w:p w:rsidR="005B20D2" w:rsidRDefault="00DD097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B20D2" w:rsidRDefault="00DD097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B20D2" w:rsidRDefault="00DD097C">
                  <w:pPr>
                    <w:snapToGrid w:val="0"/>
                    <w:rPr>
                      <w:sz w:val="22"/>
                      <w:szCs w:val="22"/>
                    </w:rPr>
                  </w:pPr>
                  <w:r>
                    <w:rPr>
                      <w:sz w:val="22"/>
                      <w:szCs w:val="22"/>
                    </w:rPr>
                    <w:t>328</w:t>
                  </w:r>
                </w:p>
              </w:tc>
            </w:tr>
          </w:tbl>
          <w:p w:rsidR="005B20D2" w:rsidRDefault="005B20D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B20D2" w:rsidRPr="00DD097C" w:rsidRDefault="00DD097C">
            <w:pPr>
              <w:pStyle w:val="aff7"/>
              <w:numPr>
                <w:ilvl w:val="1"/>
                <w:numId w:val="26"/>
              </w:numPr>
              <w:ind w:left="601" w:hanging="426"/>
              <w:jc w:val="both"/>
            </w:pPr>
            <w:r w:rsidRPr="00DD097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B20D2" w:rsidRPr="00DD097C" w:rsidRDefault="00DD097C">
            <w:pPr>
              <w:pStyle w:val="aff7"/>
              <w:numPr>
                <w:ilvl w:val="1"/>
                <w:numId w:val="26"/>
              </w:numPr>
              <w:ind w:left="601" w:hanging="426"/>
              <w:jc w:val="both"/>
            </w:pPr>
            <w:r w:rsidRPr="00DD097C">
              <w:t>отсутствие за последние три года просроченной задолженности перед ПАО «</w:t>
            </w:r>
            <w:proofErr w:type="spellStart"/>
            <w:r w:rsidRPr="00DD097C">
              <w:t>ТрансКонтейнер</w:t>
            </w:r>
            <w:proofErr w:type="spellEnd"/>
            <w:r w:rsidRPr="00DD097C">
              <w:t>», фактов невыполнения обязательств перед ПАО «</w:t>
            </w:r>
            <w:proofErr w:type="spellStart"/>
            <w:r w:rsidRPr="00DD097C">
              <w:t>ТрансКонтейнер</w:t>
            </w:r>
            <w:proofErr w:type="spellEnd"/>
            <w:r w:rsidRPr="00DD097C">
              <w:t>» и причинения вреда имуществу ПАО «</w:t>
            </w:r>
            <w:proofErr w:type="spellStart"/>
            <w:r w:rsidRPr="00DD097C">
              <w:t>ТрансКонтейнер</w:t>
            </w:r>
            <w:proofErr w:type="spellEnd"/>
            <w:r w:rsidRPr="00DD097C">
              <w:t>»;</w:t>
            </w:r>
          </w:p>
          <w:p w:rsidR="005B20D2" w:rsidRPr="00DD097C" w:rsidRDefault="00DD097C">
            <w:pPr>
              <w:pStyle w:val="aff7"/>
              <w:numPr>
                <w:ilvl w:val="1"/>
                <w:numId w:val="26"/>
              </w:numPr>
              <w:ind w:left="601" w:hanging="426"/>
              <w:jc w:val="both"/>
            </w:pPr>
            <w:r w:rsidRPr="00DD097C">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B20D2" w:rsidRPr="00DD097C" w:rsidRDefault="00DD097C">
            <w:pPr>
              <w:pStyle w:val="aff7"/>
              <w:numPr>
                <w:ilvl w:val="1"/>
                <w:numId w:val="26"/>
              </w:numPr>
              <w:ind w:left="601" w:hanging="426"/>
              <w:jc w:val="both"/>
            </w:pPr>
            <w:r w:rsidRPr="00DD097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B20D2" w:rsidRPr="00DD097C" w:rsidRDefault="00DD097C">
            <w:pPr>
              <w:pStyle w:val="aff7"/>
              <w:numPr>
                <w:ilvl w:val="1"/>
                <w:numId w:val="26"/>
              </w:numPr>
              <w:ind w:left="601" w:hanging="426"/>
              <w:jc w:val="both"/>
            </w:pPr>
            <w:proofErr w:type="gramStart"/>
            <w:r w:rsidRPr="00DD097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D097C">
              <w:t>://</w:t>
            </w:r>
            <w:r>
              <w:rPr>
                <w:lang w:val="en-US"/>
              </w:rPr>
              <w:t>service</w:t>
            </w:r>
            <w:r w:rsidRPr="00DD097C">
              <w:t>.</w:t>
            </w:r>
            <w:proofErr w:type="spellStart"/>
            <w:r>
              <w:rPr>
                <w:lang w:val="en-US"/>
              </w:rPr>
              <w:t>nalog</w:t>
            </w:r>
            <w:proofErr w:type="spellEnd"/>
            <w:r w:rsidRPr="00DD097C">
              <w:t>.</w:t>
            </w:r>
            <w:proofErr w:type="spellStart"/>
            <w:r>
              <w:rPr>
                <w:lang w:val="en-US"/>
              </w:rPr>
              <w:t>ru</w:t>
            </w:r>
            <w:proofErr w:type="spellEnd"/>
            <w:r w:rsidRPr="00DD097C">
              <w:t>/</w:t>
            </w:r>
            <w:proofErr w:type="spellStart"/>
            <w:r>
              <w:rPr>
                <w:lang w:val="en-US"/>
              </w:rPr>
              <w:t>zd</w:t>
            </w:r>
            <w:proofErr w:type="spellEnd"/>
            <w:r w:rsidRPr="00DD097C">
              <w:t>.</w:t>
            </w:r>
            <w:r>
              <w:rPr>
                <w:lang w:val="en-US"/>
              </w:rPr>
              <w:t>do</w:t>
            </w:r>
            <w:r w:rsidRPr="00DD097C">
              <w:t>).</w:t>
            </w:r>
            <w:proofErr w:type="gramEnd"/>
            <w:r w:rsidRPr="00DD097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D097C">
              <w:t>://</w:t>
            </w:r>
            <w:r>
              <w:rPr>
                <w:lang w:val="en-US"/>
              </w:rPr>
              <w:t>service</w:t>
            </w:r>
            <w:r w:rsidRPr="00DD097C">
              <w:t>.</w:t>
            </w:r>
            <w:proofErr w:type="spellStart"/>
            <w:r>
              <w:rPr>
                <w:lang w:val="en-US"/>
              </w:rPr>
              <w:t>nalog</w:t>
            </w:r>
            <w:proofErr w:type="spellEnd"/>
            <w:r w:rsidRPr="00DD097C">
              <w:t>.</w:t>
            </w:r>
            <w:proofErr w:type="spellStart"/>
            <w:r>
              <w:rPr>
                <w:lang w:val="en-US"/>
              </w:rPr>
              <w:t>ru</w:t>
            </w:r>
            <w:proofErr w:type="spellEnd"/>
            <w:r w:rsidRPr="00DD097C">
              <w:t>/</w:t>
            </w:r>
            <w:proofErr w:type="spellStart"/>
            <w:r>
              <w:rPr>
                <w:lang w:val="en-US"/>
              </w:rPr>
              <w:t>zd</w:t>
            </w:r>
            <w:proofErr w:type="spellEnd"/>
            <w:r w:rsidRPr="00DD097C">
              <w:t>.</w:t>
            </w:r>
            <w:r>
              <w:rPr>
                <w:lang w:val="en-US"/>
              </w:rPr>
              <w:t>do</w:t>
            </w:r>
            <w:r w:rsidRPr="00DD097C">
              <w:t>);</w:t>
            </w:r>
          </w:p>
          <w:p w:rsidR="005B20D2" w:rsidRPr="00DD097C" w:rsidRDefault="00DD097C">
            <w:pPr>
              <w:pStyle w:val="aff7"/>
              <w:numPr>
                <w:ilvl w:val="1"/>
                <w:numId w:val="26"/>
              </w:numPr>
              <w:ind w:left="601" w:hanging="426"/>
              <w:jc w:val="both"/>
            </w:pPr>
            <w:proofErr w:type="gramStart"/>
            <w:r w:rsidRPr="00DD097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D097C">
              <w:t>неприостановлении</w:t>
            </w:r>
            <w:proofErr w:type="spellEnd"/>
            <w:r w:rsidRPr="00DD097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w:t>
            </w:r>
            <w:r w:rsidRPr="00DD097C">
              <w:lastRenderedPageBreak/>
              <w:t>Федерации (</w:t>
            </w:r>
            <w:r>
              <w:rPr>
                <w:lang w:val="en-US"/>
              </w:rPr>
              <w:t>http</w:t>
            </w:r>
            <w:r w:rsidRPr="00DD097C">
              <w:t>://</w:t>
            </w:r>
            <w:proofErr w:type="spellStart"/>
            <w:r>
              <w:rPr>
                <w:lang w:val="en-US"/>
              </w:rPr>
              <w:t>fssprus</w:t>
            </w:r>
            <w:proofErr w:type="spellEnd"/>
            <w:r w:rsidRPr="00DD097C">
              <w:t>.</w:t>
            </w:r>
            <w:proofErr w:type="spellStart"/>
            <w:r>
              <w:rPr>
                <w:lang w:val="en-US"/>
              </w:rPr>
              <w:t>ru</w:t>
            </w:r>
            <w:proofErr w:type="spellEnd"/>
            <w:r w:rsidRPr="00DD097C">
              <w:t>/</w:t>
            </w:r>
            <w:proofErr w:type="spellStart"/>
            <w:r>
              <w:rPr>
                <w:lang w:val="en-US"/>
              </w:rPr>
              <w:t>iss</w:t>
            </w:r>
            <w:proofErr w:type="spellEnd"/>
            <w:r w:rsidRPr="00DD097C">
              <w:t>/</w:t>
            </w:r>
            <w:proofErr w:type="spellStart"/>
            <w:r>
              <w:rPr>
                <w:lang w:val="en-US"/>
              </w:rPr>
              <w:t>ip</w:t>
            </w:r>
            <w:proofErr w:type="spellEnd"/>
            <w:r w:rsidRPr="00DD097C">
              <w:t>), а также информации в едином</w:t>
            </w:r>
            <w:proofErr w:type="gramEnd"/>
            <w:r w:rsidRPr="00DD097C">
              <w:t xml:space="preserve"> федеральном </w:t>
            </w:r>
            <w:proofErr w:type="gramStart"/>
            <w:r w:rsidRPr="00DD097C">
              <w:t>реестре</w:t>
            </w:r>
            <w:proofErr w:type="gramEnd"/>
            <w:r w:rsidRPr="00DD097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D097C">
              <w:t>://</w:t>
            </w:r>
            <w:r>
              <w:rPr>
                <w:lang w:val="en-US"/>
              </w:rPr>
              <w:t>www</w:t>
            </w:r>
            <w:r w:rsidRPr="00DD097C">
              <w:t>.</w:t>
            </w:r>
            <w:proofErr w:type="spellStart"/>
            <w:r>
              <w:rPr>
                <w:lang w:val="en-US"/>
              </w:rPr>
              <w:t>fedresurs</w:t>
            </w:r>
            <w:proofErr w:type="spellEnd"/>
            <w:r w:rsidRPr="00DD097C">
              <w:t>.</w:t>
            </w:r>
            <w:proofErr w:type="spellStart"/>
            <w:r>
              <w:rPr>
                <w:lang w:val="en-US"/>
              </w:rPr>
              <w:t>ru</w:t>
            </w:r>
            <w:proofErr w:type="spellEnd"/>
            <w:r w:rsidRPr="00DD097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D097C">
              <w:t>неприостановлении</w:t>
            </w:r>
            <w:proofErr w:type="spellEnd"/>
            <w:r w:rsidRPr="00DD097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5B20D2" w:rsidRPr="00DD097C" w:rsidRDefault="00DD097C">
            <w:pPr>
              <w:pStyle w:val="aff7"/>
              <w:numPr>
                <w:ilvl w:val="1"/>
                <w:numId w:val="26"/>
              </w:numPr>
              <w:ind w:left="601" w:hanging="426"/>
              <w:jc w:val="both"/>
            </w:pPr>
            <w:r w:rsidRPr="00DD097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(2021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B20D2" w:rsidRPr="00DD097C" w:rsidRDefault="00DD097C">
            <w:pPr>
              <w:pStyle w:val="aff7"/>
              <w:numPr>
                <w:ilvl w:val="1"/>
                <w:numId w:val="26"/>
              </w:numPr>
              <w:ind w:left="601" w:hanging="426"/>
              <w:jc w:val="both"/>
            </w:pPr>
            <w:proofErr w:type="gramStart"/>
            <w:r w:rsidRPr="00DD097C">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DD097C">
              <w:t>ов</w:t>
            </w:r>
            <w:proofErr w:type="spellEnd"/>
            <w:r w:rsidRPr="00DD097C">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5B20D2" w:rsidRDefault="00DD097C">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5B20D2" w:rsidRDefault="00DD097C">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5B20D2" w:rsidRDefault="00DD097C">
                  <w:pPr>
                    <w:pStyle w:val="af9"/>
                    <w:ind w:firstLine="0"/>
                    <w:rPr>
                      <w:sz w:val="24"/>
                      <w:lang w:val="en-US"/>
                    </w:rPr>
                  </w:pPr>
                  <w:r>
                    <w:rPr>
                      <w:sz w:val="24"/>
                      <w:lang w:val="en-US"/>
                    </w:rPr>
                    <w:t>0,60</w:t>
                  </w:r>
                </w:p>
              </w:tc>
            </w:tr>
            <w:tr w:rsidR="006D2B87" w:rsidRPr="00514332" w:rsidTr="004D6B74">
              <w:tc>
                <w:tcPr>
                  <w:tcW w:w="4423" w:type="dxa"/>
                </w:tcPr>
                <w:p w:rsidR="005B20D2" w:rsidRDefault="00DD097C">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5B20D2" w:rsidRDefault="00DD097C">
                  <w:pPr>
                    <w:pStyle w:val="af9"/>
                    <w:ind w:firstLine="0"/>
                    <w:rPr>
                      <w:sz w:val="24"/>
                      <w:lang w:val="en-US"/>
                    </w:rPr>
                  </w:pPr>
                  <w:r>
                    <w:rPr>
                      <w:sz w:val="24"/>
                      <w:lang w:val="en-US"/>
                    </w:rPr>
                    <w:t>0,15</w:t>
                  </w:r>
                </w:p>
              </w:tc>
            </w:tr>
            <w:tr w:rsidR="006D2B87" w:rsidRPr="00514332" w:rsidTr="004D6B74">
              <w:tc>
                <w:tcPr>
                  <w:tcW w:w="4423" w:type="dxa"/>
                </w:tcPr>
                <w:p w:rsidR="005B20D2" w:rsidRDefault="00DD097C">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5B20D2" w:rsidRDefault="00DD097C">
                  <w:pPr>
                    <w:pStyle w:val="af9"/>
                    <w:ind w:firstLine="0"/>
                    <w:rPr>
                      <w:sz w:val="24"/>
                      <w:lang w:val="en-US"/>
                    </w:rPr>
                  </w:pPr>
                  <w:r>
                    <w:rPr>
                      <w:sz w:val="24"/>
                      <w:lang w:val="en-US"/>
                    </w:rPr>
                    <w:t>0,15</w:t>
                  </w:r>
                </w:p>
              </w:tc>
            </w:tr>
            <w:tr w:rsidR="006D2B87" w:rsidRPr="00514332" w:rsidTr="004D6B74">
              <w:tc>
                <w:tcPr>
                  <w:tcW w:w="4423" w:type="dxa"/>
                </w:tcPr>
                <w:p w:rsidR="005B20D2" w:rsidRDefault="00DD097C">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5B20D2" w:rsidRDefault="00DD097C">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rsidR="005B20D2" w:rsidRDefault="00DD097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B20D2" w:rsidRDefault="00DD097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5B20D2" w:rsidRDefault="005B20D2">
                  <w:pPr>
                    <w:pStyle w:val="-3"/>
                    <w:tabs>
                      <w:tab w:val="clear" w:pos="1985"/>
                    </w:tabs>
                    <w:suppressAutoHyphens/>
                    <w:rPr>
                      <w:sz w:val="24"/>
                    </w:rPr>
                  </w:pPr>
                </w:p>
              </w:tc>
            </w:tr>
            <w:tr w:rsidR="00EB6520" w:rsidRPr="000D7A81" w:rsidTr="00807614">
              <w:tc>
                <w:tcPr>
                  <w:tcW w:w="6974" w:type="dxa"/>
                </w:tcPr>
                <w:p w:rsidR="005B20D2" w:rsidRDefault="00DD097C">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rsidTr="00807614">
              <w:tc>
                <w:tcPr>
                  <w:tcW w:w="6974" w:type="dxa"/>
                </w:tcPr>
                <w:p w:rsidR="00EB6520" w:rsidRDefault="00EB6520" w:rsidP="00807614">
                  <w:pPr>
                    <w:pStyle w:val="af9"/>
                    <w:ind w:left="629" w:firstLine="0"/>
                    <w:rPr>
                      <w:b/>
                      <w:sz w:val="24"/>
                    </w:rPr>
                  </w:pPr>
                  <w:r>
                    <w:rPr>
                      <w:b/>
                      <w:sz w:val="24"/>
                    </w:rPr>
                    <w:t>III. Увеличение цены договора:</w:t>
                  </w:r>
                </w:p>
                <w:p w:rsidR="00EB6520" w:rsidRPr="00FB0DD0" w:rsidRDefault="003639AC" w:rsidP="003639AC">
                  <w:pPr>
                    <w:pStyle w:val="af9"/>
                    <w:ind w:firstLine="0"/>
                    <w:rPr>
                      <w:sz w:val="24"/>
                    </w:rPr>
                  </w:pPr>
                  <w:r>
                    <w:rPr>
                      <w:sz w:val="24"/>
                    </w:rPr>
                    <w:t xml:space="preserve">          </w:t>
                  </w:r>
                  <w:r w:rsidR="00FB0DD0">
                    <w:rPr>
                      <w:sz w:val="24"/>
                    </w:rPr>
                    <w:t xml:space="preserve">Увеличение общей цены по договору, заключенному по </w:t>
                  </w:r>
                  <w:r w:rsidR="00FB0DD0">
                    <w:rPr>
                      <w:sz w:val="24"/>
                    </w:rPr>
                    <w:lastRenderedPageBreak/>
                    <w:t xml:space="preserve">результатам проведения закупки, в процессе исполнения договора может быть </w:t>
                  </w:r>
                  <w:proofErr w:type="gramStart"/>
                  <w:r w:rsidR="00FB0DD0">
                    <w:rPr>
                      <w:sz w:val="24"/>
                    </w:rPr>
                    <w:t>увеличена</w:t>
                  </w:r>
                  <w:proofErr w:type="gramEnd"/>
                  <w:r w:rsidR="00FB0DD0">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EB6520" w:rsidRPr="001F109F" w:rsidRDefault="00EB6520" w:rsidP="00807614">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5B20D2" w:rsidRDefault="00DD097C">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5B20D2" w:rsidRDefault="005B20D2">
                  <w:pPr>
                    <w:pStyle w:val="af9"/>
                    <w:ind w:firstLine="629"/>
                    <w:rPr>
                      <w:sz w:val="24"/>
                    </w:rPr>
                  </w:pPr>
                </w:p>
              </w:tc>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B20D2" w:rsidRDefault="00DD097C">
            <w:pPr>
              <w:pStyle w:val="19"/>
              <w:ind w:firstLine="0"/>
              <w:rPr>
                <w:sz w:val="24"/>
                <w:szCs w:val="24"/>
              </w:rPr>
            </w:pPr>
            <w:r>
              <w:rPr>
                <w:sz w:val="24"/>
                <w:szCs w:val="24"/>
              </w:rPr>
              <w:t>Допускается</w:t>
            </w:r>
            <w:r w:rsidR="00004BBE">
              <w:rPr>
                <w:sz w:val="24"/>
                <w:szCs w:val="24"/>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B20D2" w:rsidRDefault="00DD097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t>23.</w:t>
            </w:r>
          </w:p>
        </w:tc>
        <w:tc>
          <w:tcPr>
            <w:tcW w:w="2126" w:type="dxa"/>
          </w:tcPr>
          <w:p w:rsidR="00FB7331" w:rsidRPr="00F86FAA" w:rsidRDefault="00FB7331" w:rsidP="003A16CD">
            <w:pPr>
              <w:pStyle w:val="Default"/>
              <w:rPr>
                <w:b/>
                <w:color w:val="auto"/>
              </w:rPr>
            </w:pPr>
            <w:r>
              <w:rPr>
                <w:b/>
                <w:color w:val="auto"/>
              </w:rPr>
              <w:t>Обеспечение Заявки</w:t>
            </w:r>
          </w:p>
        </w:tc>
        <w:tc>
          <w:tcPr>
            <w:tcW w:w="7200" w:type="dxa"/>
          </w:tcPr>
          <w:p w:rsidR="005B20D2" w:rsidRDefault="00004BBE">
            <w:pPr>
              <w:pStyle w:val="19"/>
              <w:ind w:firstLine="0"/>
              <w:rPr>
                <w:sz w:val="24"/>
                <w:szCs w:val="24"/>
              </w:rPr>
            </w:pPr>
            <w:r>
              <w:rPr>
                <w:sz w:val="24"/>
                <w:szCs w:val="24"/>
              </w:rPr>
              <w:t>Не предусмотрено.</w:t>
            </w:r>
          </w:p>
          <w:p w:rsidR="005B20D2" w:rsidRDefault="005B20D2">
            <w:pPr>
              <w:pStyle w:val="19"/>
              <w:ind w:firstLine="397"/>
              <w:rPr>
                <w:sz w:val="24"/>
                <w:szCs w:val="24"/>
              </w:rPr>
            </w:pP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004BBE" w:rsidRDefault="00004BBE" w:rsidP="00004BBE">
            <w:pPr>
              <w:jc w:val="both"/>
              <w:rPr>
                <w:rFonts w:eastAsia="Arial"/>
              </w:rPr>
            </w:pPr>
            <w:r>
              <w:rPr>
                <w:rFonts w:eastAsia="Arial"/>
              </w:rPr>
              <w:t>Обеспечение надлежащего исполнения договора:</w:t>
            </w:r>
          </w:p>
          <w:p w:rsidR="00004BBE" w:rsidRDefault="00004BBE" w:rsidP="00004BBE">
            <w:pPr>
              <w:ind w:firstLine="397"/>
              <w:jc w:val="both"/>
              <w:rPr>
                <w:rFonts w:eastAsia="Arial"/>
              </w:rPr>
            </w:pPr>
            <w:r>
              <w:rPr>
                <w:rFonts w:eastAsia="Arial"/>
              </w:rPr>
              <w:t>- предоставляется если размер авансового платежа, указанный в заявке участника превышает 3 000 000 (три миллион) рублей без учета НДС;</w:t>
            </w:r>
          </w:p>
          <w:p w:rsidR="00004BBE" w:rsidRPr="00A336B1" w:rsidRDefault="00004BBE" w:rsidP="00004BBE">
            <w:pPr>
              <w:ind w:firstLine="397"/>
              <w:jc w:val="both"/>
              <w:rPr>
                <w:rFonts w:eastAsia="Arial"/>
              </w:rPr>
            </w:pPr>
            <w:r>
              <w:rPr>
                <w:rFonts w:eastAsia="Arial"/>
              </w:rPr>
              <w:t xml:space="preserve">- устанавливается в размере авансового платежа указанного участником в поданной Заявке и в соответствии с </w:t>
            </w:r>
            <w:proofErr w:type="gramStart"/>
            <w:r>
              <w:rPr>
                <w:rFonts w:eastAsia="Arial"/>
              </w:rPr>
              <w:t>условиями</w:t>
            </w:r>
            <w:proofErr w:type="gramEnd"/>
            <w:r>
              <w:rPr>
                <w:rFonts w:eastAsia="Arial"/>
              </w:rPr>
              <w:t xml:space="preserve"> изложенными в пункте 13 Информационной карты настоящей документации о закупке;</w:t>
            </w:r>
          </w:p>
          <w:p w:rsidR="00004BBE" w:rsidRPr="00A336B1" w:rsidRDefault="00004BBE" w:rsidP="00004BBE">
            <w:pPr>
              <w:ind w:firstLine="397"/>
              <w:jc w:val="both"/>
              <w:rPr>
                <w:rFonts w:eastAsia="Arial"/>
              </w:rPr>
            </w:pPr>
            <w:r>
              <w:rPr>
                <w:rFonts w:eastAsia="Arial"/>
              </w:rPr>
              <w:t>- предоставляется в течение 5 (пяти) рабочих дней с момента подписания договора;</w:t>
            </w:r>
          </w:p>
          <w:p w:rsidR="00004BBE" w:rsidRPr="00A336B1" w:rsidRDefault="00004BBE" w:rsidP="00004BBE">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004BBE" w:rsidRDefault="00004BBE" w:rsidP="00004BBE">
            <w:pPr>
              <w:ind w:firstLine="397"/>
              <w:jc w:val="both"/>
              <w:rPr>
                <w:rFonts w:eastAsia="Arial"/>
              </w:rPr>
            </w:pPr>
            <w:r>
              <w:rPr>
                <w:rFonts w:eastAsia="Arial"/>
              </w:rPr>
              <w:t>1)</w:t>
            </w:r>
            <w:r>
              <w:rPr>
                <w:rFonts w:eastAsia="Arial"/>
              </w:rPr>
              <w:tab/>
              <w:t xml:space="preserve">независимой (банковской) гарантией, составленной в соответствии с требованиями, изложенными в приложении </w:t>
            </w:r>
            <w:r>
              <w:t>№ 4 к проекту договора (Приложение № 4 документации о закупке),</w:t>
            </w:r>
            <w:r>
              <w:rPr>
                <w:rFonts w:eastAsia="Arial"/>
              </w:rPr>
              <w:t xml:space="preserve"> выданной одним из следующих банков:</w:t>
            </w:r>
          </w:p>
          <w:tbl>
            <w:tblPr>
              <w:tblW w:w="6974" w:type="dxa"/>
              <w:tblLayout w:type="fixed"/>
              <w:tblLook w:val="04A0"/>
            </w:tblPr>
            <w:tblGrid>
              <w:gridCol w:w="555"/>
              <w:gridCol w:w="15"/>
              <w:gridCol w:w="4237"/>
              <w:gridCol w:w="183"/>
              <w:gridCol w:w="1984"/>
            </w:tblGrid>
            <w:tr w:rsidR="00004BBE" w:rsidRPr="00A336B1" w:rsidTr="00B02C18">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4BBE" w:rsidRPr="00A336B1" w:rsidRDefault="00004BBE" w:rsidP="00B02C18">
                  <w:pPr>
                    <w:jc w:val="center"/>
                    <w:rPr>
                      <w:color w:val="000000"/>
                      <w:sz w:val="20"/>
                      <w:szCs w:val="20"/>
                    </w:rPr>
                  </w:pPr>
                  <w:r>
                    <w:rPr>
                      <w:color w:val="000000"/>
                      <w:sz w:val="20"/>
                      <w:szCs w:val="20"/>
                    </w:rPr>
                    <w:t>№</w:t>
                  </w:r>
                </w:p>
              </w:tc>
              <w:tc>
                <w:tcPr>
                  <w:tcW w:w="442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004BBE" w:rsidRPr="00A336B1" w:rsidRDefault="00004BBE" w:rsidP="00B02C18">
                  <w:pPr>
                    <w:jc w:val="center"/>
                    <w:rPr>
                      <w:sz w:val="20"/>
                      <w:szCs w:val="20"/>
                    </w:rPr>
                  </w:pPr>
                  <w:r>
                    <w:rPr>
                      <w:sz w:val="20"/>
                      <w:szCs w:val="20"/>
                    </w:rPr>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004BBE" w:rsidRPr="00A336B1" w:rsidRDefault="00004BBE" w:rsidP="00B02C18">
                  <w:pPr>
                    <w:jc w:val="center"/>
                    <w:rPr>
                      <w:sz w:val="20"/>
                      <w:szCs w:val="20"/>
                    </w:rPr>
                  </w:pPr>
                  <w:r>
                    <w:rPr>
                      <w:sz w:val="20"/>
                      <w:szCs w:val="20"/>
                    </w:rPr>
                    <w:t>Лимит на прием независимых (банковских) гарантий, млн. руб.</w:t>
                  </w:r>
                </w:p>
              </w:tc>
            </w:tr>
            <w:tr w:rsidR="00004BBE" w:rsidRPr="000C0062" w:rsidTr="00B02C18">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1.</w:t>
                  </w:r>
                </w:p>
              </w:tc>
              <w:tc>
                <w:tcPr>
                  <w:tcW w:w="4420" w:type="dxa"/>
                  <w:gridSpan w:val="2"/>
                  <w:tcBorders>
                    <w:top w:val="single" w:sz="4" w:space="0" w:color="auto"/>
                    <w:left w:val="nil"/>
                    <w:bottom w:val="nil"/>
                    <w:right w:val="single" w:sz="4" w:space="0" w:color="auto"/>
                  </w:tcBorders>
                  <w:shd w:val="clear" w:color="auto" w:fill="FFFFFF"/>
                  <w:hideMark/>
                </w:tcPr>
                <w:p w:rsidR="00004BBE" w:rsidRPr="000C0062" w:rsidRDefault="00004BBE" w:rsidP="00B02C18">
                  <w:pPr>
                    <w:rPr>
                      <w:sz w:val="20"/>
                      <w:szCs w:val="20"/>
                    </w:rPr>
                  </w:pPr>
                  <w:r>
                    <w:rPr>
                      <w:sz w:val="20"/>
                      <w:szCs w:val="20"/>
                    </w:rPr>
                    <w:t>ПАО Сбербанк</w:t>
                  </w:r>
                </w:p>
              </w:tc>
              <w:tc>
                <w:tcPr>
                  <w:tcW w:w="1984" w:type="dxa"/>
                  <w:tcBorders>
                    <w:top w:val="single" w:sz="4" w:space="0" w:color="auto"/>
                    <w:left w:val="nil"/>
                    <w:bottom w:val="nil"/>
                    <w:right w:val="single" w:sz="4" w:space="0" w:color="auto"/>
                  </w:tcBorders>
                  <w:shd w:val="clear" w:color="auto" w:fill="FFFFFF"/>
                  <w:hideMark/>
                </w:tcPr>
                <w:p w:rsidR="00004BBE" w:rsidRPr="000C0062" w:rsidRDefault="00004BBE" w:rsidP="00B02C18">
                  <w:pPr>
                    <w:jc w:val="center"/>
                    <w:rPr>
                      <w:sz w:val="20"/>
                      <w:szCs w:val="20"/>
                    </w:rPr>
                  </w:pPr>
                  <w:r>
                    <w:rPr>
                      <w:sz w:val="20"/>
                      <w:szCs w:val="20"/>
                    </w:rPr>
                    <w:t>1 000</w:t>
                  </w:r>
                </w:p>
              </w:tc>
            </w:tr>
            <w:tr w:rsidR="00004BBE" w:rsidRPr="000C0062" w:rsidTr="00B02C1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2.</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004BBE" w:rsidRPr="000C0062" w:rsidRDefault="00004BBE" w:rsidP="00B02C18">
                  <w:pPr>
                    <w:rPr>
                      <w:sz w:val="20"/>
                      <w:szCs w:val="20"/>
                    </w:rPr>
                  </w:pPr>
                  <w:r>
                    <w:rPr>
                      <w:sz w:val="20"/>
                      <w:szCs w:val="20"/>
                    </w:rPr>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rsidR="00004BBE" w:rsidRPr="000C0062" w:rsidRDefault="00004BBE" w:rsidP="00B02C18">
                  <w:pPr>
                    <w:jc w:val="center"/>
                    <w:rPr>
                      <w:sz w:val="20"/>
                      <w:szCs w:val="20"/>
                    </w:rPr>
                  </w:pPr>
                  <w:r>
                    <w:rPr>
                      <w:sz w:val="20"/>
                      <w:szCs w:val="20"/>
                    </w:rPr>
                    <w:t>1 000</w:t>
                  </w:r>
                </w:p>
              </w:tc>
            </w:tr>
            <w:tr w:rsidR="00004BBE" w:rsidRPr="000C006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3.</w:t>
                  </w:r>
                </w:p>
              </w:tc>
              <w:tc>
                <w:tcPr>
                  <w:tcW w:w="4420" w:type="dxa"/>
                  <w:gridSpan w:val="2"/>
                  <w:tcBorders>
                    <w:top w:val="nil"/>
                    <w:left w:val="nil"/>
                    <w:bottom w:val="nil"/>
                    <w:right w:val="single" w:sz="4" w:space="0" w:color="auto"/>
                  </w:tcBorders>
                  <w:shd w:val="clear" w:color="auto" w:fill="FFFFFF"/>
                  <w:hideMark/>
                </w:tcPr>
                <w:p w:rsidR="00004BBE" w:rsidRPr="000C0062" w:rsidRDefault="00004BBE" w:rsidP="00B02C18">
                  <w:pPr>
                    <w:rPr>
                      <w:sz w:val="20"/>
                      <w:szCs w:val="20"/>
                    </w:rPr>
                  </w:pPr>
                  <w:r>
                    <w:rPr>
                      <w:sz w:val="20"/>
                      <w:szCs w:val="20"/>
                    </w:rPr>
                    <w:t>Банк ГПБ (АО)</w:t>
                  </w:r>
                </w:p>
              </w:tc>
              <w:tc>
                <w:tcPr>
                  <w:tcW w:w="1984" w:type="dxa"/>
                  <w:tcBorders>
                    <w:top w:val="nil"/>
                    <w:left w:val="nil"/>
                    <w:bottom w:val="single" w:sz="4" w:space="0" w:color="auto"/>
                    <w:right w:val="single" w:sz="4" w:space="0" w:color="auto"/>
                  </w:tcBorders>
                  <w:shd w:val="clear" w:color="auto" w:fill="FFFFFF"/>
                  <w:hideMark/>
                </w:tcPr>
                <w:p w:rsidR="00004BBE" w:rsidRPr="000C0062" w:rsidRDefault="00004BBE" w:rsidP="00B02C18">
                  <w:pPr>
                    <w:jc w:val="center"/>
                    <w:rPr>
                      <w:sz w:val="20"/>
                      <w:szCs w:val="20"/>
                    </w:rPr>
                  </w:pPr>
                  <w:r>
                    <w:rPr>
                      <w:sz w:val="20"/>
                      <w:szCs w:val="20"/>
                    </w:rPr>
                    <w:t>1 000</w:t>
                  </w:r>
                </w:p>
              </w:tc>
            </w:tr>
            <w:tr w:rsidR="00004BBE" w:rsidRPr="000C006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4.</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004BBE" w:rsidRPr="000C0062" w:rsidRDefault="00004BBE" w:rsidP="00B02C18">
                  <w:pPr>
                    <w:rPr>
                      <w:sz w:val="20"/>
                      <w:szCs w:val="20"/>
                    </w:rPr>
                  </w:pPr>
                  <w:r>
                    <w:rPr>
                      <w:sz w:val="20"/>
                      <w:szCs w:val="20"/>
                    </w:rPr>
                    <w:t>АО «Альфа-Банк»</w:t>
                  </w:r>
                </w:p>
              </w:tc>
              <w:tc>
                <w:tcPr>
                  <w:tcW w:w="1984" w:type="dxa"/>
                  <w:tcBorders>
                    <w:top w:val="nil"/>
                    <w:left w:val="nil"/>
                    <w:bottom w:val="single" w:sz="4" w:space="0" w:color="auto"/>
                    <w:right w:val="single" w:sz="4" w:space="0" w:color="auto"/>
                  </w:tcBorders>
                  <w:shd w:val="clear" w:color="auto" w:fill="FFFFFF"/>
                  <w:hideMark/>
                </w:tcPr>
                <w:p w:rsidR="00004BBE" w:rsidRPr="000C0062" w:rsidRDefault="00004BBE" w:rsidP="00B02C18">
                  <w:pPr>
                    <w:jc w:val="center"/>
                    <w:rPr>
                      <w:sz w:val="20"/>
                      <w:szCs w:val="20"/>
                    </w:rPr>
                  </w:pPr>
                  <w:r>
                    <w:rPr>
                      <w:sz w:val="20"/>
                      <w:szCs w:val="20"/>
                    </w:rPr>
                    <w:t>1 000</w:t>
                  </w:r>
                </w:p>
              </w:tc>
            </w:tr>
            <w:tr w:rsidR="00004BBE" w:rsidRPr="000C006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5.</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АО «</w:t>
                  </w:r>
                  <w:proofErr w:type="spellStart"/>
                  <w:r>
                    <w:rPr>
                      <w:sz w:val="20"/>
                      <w:szCs w:val="20"/>
                    </w:rPr>
                    <w:t>Россельхозбанк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004BBE" w:rsidRPr="000C0062" w:rsidRDefault="00004BBE" w:rsidP="00B02C18">
                  <w:pPr>
                    <w:jc w:val="center"/>
                    <w:rPr>
                      <w:sz w:val="20"/>
                      <w:szCs w:val="20"/>
                    </w:rPr>
                  </w:pPr>
                  <w:r>
                    <w:rPr>
                      <w:sz w:val="20"/>
                      <w:szCs w:val="20"/>
                    </w:rPr>
                    <w:t>1 000</w:t>
                  </w:r>
                </w:p>
              </w:tc>
            </w:tr>
            <w:tr w:rsidR="00004BBE" w:rsidRPr="000C006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6.</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rsidR="00004BBE" w:rsidRPr="000C0062" w:rsidRDefault="00004BBE" w:rsidP="00B02C18">
                  <w:pPr>
                    <w:jc w:val="center"/>
                    <w:rPr>
                      <w:sz w:val="20"/>
                      <w:szCs w:val="20"/>
                    </w:rPr>
                  </w:pPr>
                  <w:r>
                    <w:rPr>
                      <w:sz w:val="20"/>
                      <w:szCs w:val="20"/>
                    </w:rPr>
                    <w:t>1 000</w:t>
                  </w:r>
                </w:p>
              </w:tc>
            </w:tr>
            <w:tr w:rsidR="00004BBE" w:rsidRPr="000C006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sz w:val="20"/>
                      <w:szCs w:val="20"/>
                    </w:rPr>
                  </w:pPr>
                  <w:r>
                    <w:rPr>
                      <w:sz w:val="20"/>
                      <w:szCs w:val="20"/>
                    </w:rPr>
                    <w:t>7.</w:t>
                  </w:r>
                </w:p>
              </w:tc>
              <w:tc>
                <w:tcPr>
                  <w:tcW w:w="4420" w:type="dxa"/>
                  <w:gridSpan w:val="2"/>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ПАО Банк «ФК Открытие»</w:t>
                  </w:r>
                </w:p>
              </w:tc>
              <w:tc>
                <w:tcPr>
                  <w:tcW w:w="1984" w:type="dxa"/>
                  <w:tcBorders>
                    <w:top w:val="nil"/>
                    <w:left w:val="nil"/>
                    <w:bottom w:val="single" w:sz="4" w:space="0" w:color="auto"/>
                    <w:right w:val="single" w:sz="4" w:space="0" w:color="auto"/>
                  </w:tcBorders>
                  <w:shd w:val="clear" w:color="auto" w:fill="FFFFFF"/>
                  <w:hideMark/>
                </w:tcPr>
                <w:p w:rsidR="00004BBE" w:rsidRPr="000C0062" w:rsidRDefault="00004BBE" w:rsidP="00B02C18">
                  <w:pPr>
                    <w:jc w:val="center"/>
                    <w:rPr>
                      <w:sz w:val="20"/>
                      <w:szCs w:val="20"/>
                    </w:rPr>
                  </w:pPr>
                  <w:r>
                    <w:rPr>
                      <w:sz w:val="20"/>
                      <w:szCs w:val="20"/>
                    </w:rPr>
                    <w:t>1 000</w:t>
                  </w:r>
                </w:p>
              </w:tc>
            </w:tr>
            <w:tr w:rsidR="00004BBE" w:rsidRPr="000C006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sz w:val="20"/>
                      <w:szCs w:val="20"/>
                    </w:rPr>
                  </w:pPr>
                  <w:r>
                    <w:rPr>
                      <w:sz w:val="20"/>
                      <w:szCs w:val="20"/>
                    </w:rPr>
                    <w:t>8.</w:t>
                  </w:r>
                </w:p>
              </w:tc>
              <w:tc>
                <w:tcPr>
                  <w:tcW w:w="4420" w:type="dxa"/>
                  <w:gridSpan w:val="2"/>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ПАО «</w:t>
                  </w:r>
                  <w:proofErr w:type="spellStart"/>
                  <w:r>
                    <w:rPr>
                      <w:sz w:val="20"/>
                      <w:szCs w:val="20"/>
                    </w:rPr>
                    <w:t>Совкомбанк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004BBE" w:rsidRPr="000C0062" w:rsidRDefault="00004BBE" w:rsidP="00B02C18">
                  <w:pPr>
                    <w:jc w:val="center"/>
                    <w:rPr>
                      <w:sz w:val="20"/>
                      <w:szCs w:val="20"/>
                    </w:rPr>
                  </w:pPr>
                  <w:r>
                    <w:rPr>
                      <w:sz w:val="20"/>
                      <w:szCs w:val="20"/>
                    </w:rPr>
                    <w:t>1 000</w:t>
                  </w:r>
                </w:p>
              </w:tc>
            </w:tr>
            <w:tr w:rsidR="00004BBE" w:rsidRPr="000C0062" w:rsidTr="00B02C1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9.</w:t>
                  </w:r>
                </w:p>
              </w:tc>
              <w:tc>
                <w:tcPr>
                  <w:tcW w:w="4420" w:type="dxa"/>
                  <w:gridSpan w:val="2"/>
                  <w:tcBorders>
                    <w:top w:val="single" w:sz="4" w:space="0" w:color="auto"/>
                    <w:left w:val="nil"/>
                    <w:bottom w:val="nil"/>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АО «</w:t>
                  </w:r>
                  <w:proofErr w:type="spellStart"/>
                  <w:r>
                    <w:rPr>
                      <w:sz w:val="20"/>
                      <w:szCs w:val="20"/>
                    </w:rPr>
                    <w:t>Райффайзенбанк</w:t>
                  </w:r>
                  <w:proofErr w:type="spellEnd"/>
                  <w:r>
                    <w:rPr>
                      <w:sz w:val="20"/>
                      <w:szCs w:val="20"/>
                    </w:rPr>
                    <w:t>»</w:t>
                  </w:r>
                </w:p>
              </w:tc>
              <w:tc>
                <w:tcPr>
                  <w:tcW w:w="1984" w:type="dxa"/>
                  <w:tcBorders>
                    <w:top w:val="single" w:sz="4" w:space="0" w:color="auto"/>
                    <w:left w:val="nil"/>
                    <w:bottom w:val="single" w:sz="4" w:space="0" w:color="auto"/>
                    <w:right w:val="single" w:sz="4" w:space="0" w:color="auto"/>
                  </w:tcBorders>
                  <w:shd w:val="clear" w:color="auto" w:fill="FFFFFF"/>
                  <w:hideMark/>
                </w:tcPr>
                <w:p w:rsidR="00004BBE" w:rsidRPr="000C0062" w:rsidRDefault="00004BBE" w:rsidP="00B02C18">
                  <w:pPr>
                    <w:jc w:val="center"/>
                    <w:rPr>
                      <w:sz w:val="20"/>
                      <w:szCs w:val="20"/>
                    </w:rPr>
                  </w:pPr>
                  <w:r>
                    <w:rPr>
                      <w:sz w:val="20"/>
                      <w:szCs w:val="20"/>
                    </w:rPr>
                    <w:t>1 000</w:t>
                  </w:r>
                </w:p>
              </w:tc>
            </w:tr>
            <w:tr w:rsidR="00004BBE" w:rsidRPr="000C0062" w:rsidTr="00B02C1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10.</w:t>
                  </w:r>
                </w:p>
              </w:tc>
              <w:tc>
                <w:tcPr>
                  <w:tcW w:w="4420" w:type="dxa"/>
                  <w:gridSpan w:val="2"/>
                  <w:tcBorders>
                    <w:top w:val="single" w:sz="4" w:space="0" w:color="auto"/>
                    <w:left w:val="nil"/>
                    <w:bottom w:val="nil"/>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rsidR="00004BBE" w:rsidRPr="000C0062" w:rsidRDefault="00004BBE" w:rsidP="00B02C18">
                  <w:pPr>
                    <w:jc w:val="center"/>
                    <w:rPr>
                      <w:sz w:val="20"/>
                      <w:szCs w:val="20"/>
                    </w:rPr>
                  </w:pPr>
                  <w:r>
                    <w:rPr>
                      <w:sz w:val="20"/>
                      <w:szCs w:val="20"/>
                    </w:rPr>
                    <w:t>1 000</w:t>
                  </w:r>
                </w:p>
              </w:tc>
            </w:tr>
            <w:tr w:rsidR="00004BBE" w:rsidRPr="000C0062" w:rsidTr="00B02C1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lastRenderedPageBreak/>
                    <w:t>11.</w:t>
                  </w:r>
                </w:p>
              </w:tc>
              <w:tc>
                <w:tcPr>
                  <w:tcW w:w="4420" w:type="dxa"/>
                  <w:gridSpan w:val="2"/>
                  <w:tcBorders>
                    <w:top w:val="single" w:sz="4" w:space="0" w:color="auto"/>
                    <w:left w:val="nil"/>
                    <w:bottom w:val="nil"/>
                    <w:right w:val="single" w:sz="4" w:space="0" w:color="auto"/>
                  </w:tcBorders>
                  <w:shd w:val="clear" w:color="auto" w:fill="FFFFFF"/>
                  <w:hideMark/>
                </w:tcPr>
                <w:p w:rsidR="00004BBE" w:rsidRPr="000C0062" w:rsidRDefault="00004BBE" w:rsidP="00B02C18">
                  <w:pPr>
                    <w:rPr>
                      <w:sz w:val="20"/>
                      <w:szCs w:val="20"/>
                    </w:rPr>
                  </w:pPr>
                  <w:r>
                    <w:rPr>
                      <w:sz w:val="20"/>
                      <w:szCs w:val="20"/>
                    </w:rPr>
                    <w:t xml:space="preserve">АО </w:t>
                  </w:r>
                  <w:proofErr w:type="spellStart"/>
                  <w:r>
                    <w:rPr>
                      <w:sz w:val="20"/>
                      <w:szCs w:val="20"/>
                    </w:rPr>
                    <w:t>ЮниКредит</w:t>
                  </w:r>
                  <w:proofErr w:type="spellEnd"/>
                  <w:r>
                    <w:rPr>
                      <w:sz w:val="20"/>
                      <w:szCs w:val="20"/>
                    </w:rPr>
                    <w:t xml:space="preserve"> Банк</w:t>
                  </w:r>
                </w:p>
              </w:tc>
              <w:tc>
                <w:tcPr>
                  <w:tcW w:w="1984" w:type="dxa"/>
                  <w:tcBorders>
                    <w:top w:val="single" w:sz="4" w:space="0" w:color="auto"/>
                    <w:left w:val="nil"/>
                    <w:bottom w:val="single" w:sz="4" w:space="0" w:color="auto"/>
                    <w:right w:val="single" w:sz="4" w:space="0" w:color="auto"/>
                  </w:tcBorders>
                  <w:shd w:val="clear" w:color="auto" w:fill="FFFFFF"/>
                  <w:hideMark/>
                </w:tcPr>
                <w:p w:rsidR="00004BBE" w:rsidRPr="000C0062" w:rsidRDefault="00004BBE" w:rsidP="00B02C18">
                  <w:pPr>
                    <w:jc w:val="center"/>
                    <w:rPr>
                      <w:sz w:val="20"/>
                      <w:szCs w:val="20"/>
                    </w:rPr>
                  </w:pPr>
                  <w:r>
                    <w:rPr>
                      <w:sz w:val="20"/>
                      <w:szCs w:val="20"/>
                    </w:rPr>
                    <w:t>1 000</w:t>
                  </w:r>
                </w:p>
              </w:tc>
            </w:tr>
            <w:tr w:rsidR="00004BBE" w:rsidRPr="00DE4692" w:rsidTr="00B02C1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4BBE" w:rsidRPr="00DE4692" w:rsidRDefault="00004BBE" w:rsidP="00B02C18">
                  <w:pPr>
                    <w:rPr>
                      <w:color w:val="000000"/>
                      <w:sz w:val="20"/>
                      <w:szCs w:val="20"/>
                    </w:rPr>
                  </w:pPr>
                  <w:r>
                    <w:rPr>
                      <w:color w:val="000000"/>
                      <w:sz w:val="20"/>
                      <w:szCs w:val="20"/>
                    </w:rPr>
                    <w:t>12.</w:t>
                  </w:r>
                </w:p>
              </w:tc>
              <w:tc>
                <w:tcPr>
                  <w:tcW w:w="4420" w:type="dxa"/>
                  <w:gridSpan w:val="2"/>
                  <w:tcBorders>
                    <w:top w:val="single" w:sz="4" w:space="0" w:color="auto"/>
                    <w:left w:val="nil"/>
                    <w:bottom w:val="nil"/>
                    <w:right w:val="single" w:sz="4" w:space="0" w:color="auto"/>
                  </w:tcBorders>
                  <w:shd w:val="clear" w:color="auto" w:fill="FFFFFF"/>
                  <w:hideMark/>
                </w:tcPr>
                <w:p w:rsidR="00004BBE" w:rsidRPr="00DE4692" w:rsidRDefault="00004BBE" w:rsidP="00B02C18">
                  <w:pPr>
                    <w:rPr>
                      <w:bCs/>
                      <w:sz w:val="20"/>
                      <w:szCs w:val="20"/>
                    </w:rPr>
                  </w:pPr>
                  <w:r>
                    <w:rPr>
                      <w:sz w:val="20"/>
                      <w:szCs w:val="20"/>
                    </w:rPr>
                    <w:t>АО «Всероссийский банк развития регионов»</w:t>
                  </w:r>
                </w:p>
              </w:tc>
              <w:tc>
                <w:tcPr>
                  <w:tcW w:w="1984" w:type="dxa"/>
                  <w:tcBorders>
                    <w:top w:val="single" w:sz="4" w:space="0" w:color="auto"/>
                    <w:left w:val="nil"/>
                    <w:bottom w:val="single" w:sz="4" w:space="0" w:color="auto"/>
                    <w:right w:val="single" w:sz="4" w:space="0" w:color="auto"/>
                  </w:tcBorders>
                  <w:shd w:val="clear" w:color="auto" w:fill="FFFFFF"/>
                  <w:hideMark/>
                </w:tcPr>
                <w:p w:rsidR="00004BBE" w:rsidRPr="00DE4692" w:rsidRDefault="00004BBE" w:rsidP="00B02C18">
                  <w:pPr>
                    <w:jc w:val="center"/>
                    <w:rPr>
                      <w:sz w:val="20"/>
                      <w:szCs w:val="20"/>
                    </w:rPr>
                  </w:pPr>
                  <w:r>
                    <w:rPr>
                      <w:sz w:val="20"/>
                      <w:szCs w:val="20"/>
                    </w:rPr>
                    <w:t>1 000</w:t>
                  </w:r>
                </w:p>
              </w:tc>
            </w:tr>
            <w:tr w:rsidR="00004BBE" w:rsidRPr="00DE469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DE4692" w:rsidRDefault="00004BBE" w:rsidP="00B02C18">
                  <w:pPr>
                    <w:rPr>
                      <w:color w:val="000000"/>
                      <w:sz w:val="20"/>
                      <w:szCs w:val="20"/>
                    </w:rPr>
                  </w:pPr>
                  <w:r>
                    <w:rPr>
                      <w:color w:val="000000"/>
                      <w:sz w:val="20"/>
                      <w:szCs w:val="20"/>
                    </w:rPr>
                    <w:t>13.</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004BBE" w:rsidRPr="00DE4692" w:rsidRDefault="00004BBE" w:rsidP="00B02C18">
                  <w:pPr>
                    <w:rPr>
                      <w:bCs/>
                      <w:sz w:val="20"/>
                      <w:szCs w:val="20"/>
                    </w:rPr>
                  </w:pPr>
                  <w:r>
                    <w:rPr>
                      <w:sz w:val="20"/>
                      <w:szCs w:val="20"/>
                    </w:rPr>
                    <w:t>АО «АБ «РОССИЯ»</w:t>
                  </w:r>
                </w:p>
              </w:tc>
              <w:tc>
                <w:tcPr>
                  <w:tcW w:w="1984" w:type="dxa"/>
                  <w:tcBorders>
                    <w:top w:val="nil"/>
                    <w:left w:val="nil"/>
                    <w:bottom w:val="single" w:sz="4" w:space="0" w:color="auto"/>
                    <w:right w:val="single" w:sz="4" w:space="0" w:color="auto"/>
                  </w:tcBorders>
                  <w:shd w:val="clear" w:color="auto" w:fill="FFFFFF"/>
                  <w:hideMark/>
                </w:tcPr>
                <w:p w:rsidR="00004BBE" w:rsidRPr="00DE4692" w:rsidRDefault="00004BBE" w:rsidP="00B02C18">
                  <w:pPr>
                    <w:jc w:val="center"/>
                    <w:rPr>
                      <w:sz w:val="20"/>
                      <w:szCs w:val="20"/>
                    </w:rPr>
                  </w:pPr>
                  <w:r>
                    <w:rPr>
                      <w:sz w:val="20"/>
                      <w:szCs w:val="20"/>
                    </w:rPr>
                    <w:t>1 000</w:t>
                  </w:r>
                </w:p>
              </w:tc>
            </w:tr>
            <w:tr w:rsidR="00004BBE" w:rsidRPr="00DE469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004BBE" w:rsidRPr="00DE4692" w:rsidRDefault="00004BBE" w:rsidP="00B02C18">
                  <w:pPr>
                    <w:rPr>
                      <w:color w:val="000000"/>
                      <w:sz w:val="20"/>
                      <w:szCs w:val="20"/>
                    </w:rPr>
                  </w:pPr>
                  <w:r>
                    <w:rPr>
                      <w:color w:val="000000"/>
                      <w:sz w:val="20"/>
                      <w:szCs w:val="20"/>
                    </w:rPr>
                    <w:t>14.</w:t>
                  </w:r>
                </w:p>
              </w:tc>
              <w:tc>
                <w:tcPr>
                  <w:tcW w:w="4420" w:type="dxa"/>
                  <w:gridSpan w:val="2"/>
                  <w:tcBorders>
                    <w:top w:val="single" w:sz="4" w:space="0" w:color="auto"/>
                    <w:left w:val="nil"/>
                    <w:bottom w:val="single" w:sz="4" w:space="0" w:color="auto"/>
                    <w:right w:val="single" w:sz="4" w:space="0" w:color="auto"/>
                  </w:tcBorders>
                  <w:shd w:val="clear" w:color="auto" w:fill="FFFFFF"/>
                </w:tcPr>
                <w:p w:rsidR="00004BBE" w:rsidRPr="00DE4692" w:rsidRDefault="00004BBE" w:rsidP="00B02C18">
                  <w:pPr>
                    <w:rPr>
                      <w:sz w:val="20"/>
                      <w:szCs w:val="20"/>
                    </w:rPr>
                  </w:pPr>
                  <w:r>
                    <w:rPr>
                      <w:sz w:val="20"/>
                      <w:szCs w:val="20"/>
                    </w:rPr>
                    <w:t>Банк ДОМ</w:t>
                  </w:r>
                  <w:proofErr w:type="gramStart"/>
                  <w:r>
                    <w:rPr>
                      <w:sz w:val="20"/>
                      <w:szCs w:val="20"/>
                    </w:rPr>
                    <w:t>.Р</w:t>
                  </w:r>
                  <w:proofErr w:type="gramEnd"/>
                  <w:r>
                    <w:rPr>
                      <w:sz w:val="20"/>
                      <w:szCs w:val="20"/>
                    </w:rPr>
                    <w:t>Ф</w:t>
                  </w:r>
                </w:p>
              </w:tc>
              <w:tc>
                <w:tcPr>
                  <w:tcW w:w="1984" w:type="dxa"/>
                  <w:tcBorders>
                    <w:top w:val="nil"/>
                    <w:left w:val="nil"/>
                    <w:bottom w:val="single" w:sz="4" w:space="0" w:color="auto"/>
                    <w:right w:val="single" w:sz="4" w:space="0" w:color="auto"/>
                  </w:tcBorders>
                  <w:shd w:val="clear" w:color="auto" w:fill="FFFFFF"/>
                </w:tcPr>
                <w:p w:rsidR="00004BBE" w:rsidRPr="00DE4692" w:rsidRDefault="00004BBE" w:rsidP="00B02C18">
                  <w:pPr>
                    <w:jc w:val="center"/>
                    <w:rPr>
                      <w:sz w:val="20"/>
                      <w:szCs w:val="20"/>
                    </w:rPr>
                  </w:pPr>
                  <w:r>
                    <w:rPr>
                      <w:sz w:val="20"/>
                      <w:szCs w:val="20"/>
                    </w:rPr>
                    <w:t>500</w:t>
                  </w:r>
                </w:p>
              </w:tc>
            </w:tr>
            <w:tr w:rsidR="00004BBE" w:rsidRPr="00C14EF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15.</w:t>
                  </w:r>
                </w:p>
              </w:tc>
              <w:tc>
                <w:tcPr>
                  <w:tcW w:w="4420" w:type="dxa"/>
                  <w:gridSpan w:val="2"/>
                  <w:tcBorders>
                    <w:top w:val="nil"/>
                    <w:left w:val="nil"/>
                    <w:bottom w:val="single" w:sz="4" w:space="0" w:color="auto"/>
                    <w:right w:val="single" w:sz="4" w:space="0" w:color="auto"/>
                  </w:tcBorders>
                  <w:shd w:val="clear" w:color="auto" w:fill="FFFFFF"/>
                  <w:hideMark/>
                </w:tcPr>
                <w:p w:rsidR="00004BBE" w:rsidRPr="000C0062" w:rsidRDefault="00004BBE" w:rsidP="00B02C18">
                  <w:pPr>
                    <w:rPr>
                      <w:bCs/>
                      <w:sz w:val="20"/>
                      <w:szCs w:val="20"/>
                    </w:rPr>
                  </w:pPr>
                  <w:r>
                    <w:rPr>
                      <w:sz w:val="20"/>
                      <w:szCs w:val="20"/>
                    </w:rPr>
                    <w:t>ПАО «Банк «Санкт-Петербург»</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500</w:t>
                  </w:r>
                </w:p>
              </w:tc>
            </w:tr>
            <w:tr w:rsidR="00004BBE" w:rsidRPr="00C14EF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16.</w:t>
                  </w:r>
                </w:p>
              </w:tc>
              <w:tc>
                <w:tcPr>
                  <w:tcW w:w="4420" w:type="dxa"/>
                  <w:gridSpan w:val="2"/>
                  <w:tcBorders>
                    <w:top w:val="nil"/>
                    <w:left w:val="nil"/>
                    <w:bottom w:val="single" w:sz="4" w:space="0" w:color="auto"/>
                    <w:right w:val="single" w:sz="4" w:space="0" w:color="auto"/>
                  </w:tcBorders>
                  <w:shd w:val="clear" w:color="auto" w:fill="FFFFFF"/>
                  <w:hideMark/>
                </w:tcPr>
                <w:p w:rsidR="00004BBE" w:rsidRPr="000C0062" w:rsidRDefault="00004BBE" w:rsidP="00B02C18">
                  <w:pPr>
                    <w:rPr>
                      <w:bCs/>
                      <w:sz w:val="20"/>
                      <w:szCs w:val="20"/>
                    </w:rPr>
                  </w:pPr>
                  <w:r>
                    <w:rPr>
                      <w:sz w:val="20"/>
                      <w:szCs w:val="20"/>
                    </w:rPr>
                    <w:t>АО КБ «</w:t>
                  </w:r>
                  <w:proofErr w:type="spellStart"/>
                  <w:r>
                    <w:rPr>
                      <w:sz w:val="20"/>
                      <w:szCs w:val="20"/>
                    </w:rPr>
                    <w:t>Ситибанк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500</w:t>
                  </w:r>
                </w:p>
              </w:tc>
            </w:tr>
            <w:tr w:rsidR="00004BBE" w:rsidRPr="00C14EF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17.</w:t>
                  </w:r>
                </w:p>
              </w:tc>
              <w:tc>
                <w:tcPr>
                  <w:tcW w:w="4420" w:type="dxa"/>
                  <w:gridSpan w:val="2"/>
                  <w:tcBorders>
                    <w:top w:val="nil"/>
                    <w:left w:val="nil"/>
                    <w:bottom w:val="single" w:sz="4" w:space="0" w:color="auto"/>
                    <w:right w:val="single" w:sz="4" w:space="0" w:color="auto"/>
                  </w:tcBorders>
                  <w:shd w:val="clear" w:color="auto" w:fill="FFFFFF"/>
                  <w:hideMark/>
                </w:tcPr>
                <w:p w:rsidR="00004BBE" w:rsidRPr="000C0062" w:rsidRDefault="00004BBE" w:rsidP="00B02C18">
                  <w:pPr>
                    <w:pStyle w:val="Default"/>
                    <w:rPr>
                      <w:bCs/>
                      <w:sz w:val="20"/>
                      <w:szCs w:val="20"/>
                    </w:rPr>
                  </w:pPr>
                  <w:r>
                    <w:rPr>
                      <w:sz w:val="20"/>
                      <w:szCs w:val="20"/>
                    </w:rPr>
                    <w:t>АО «СМП Банк»</w:t>
                  </w:r>
                  <w:r>
                    <w:rPr>
                      <w:bCs/>
                      <w:sz w:val="20"/>
                      <w:szCs w:val="20"/>
                    </w:rPr>
                    <w:t xml:space="preserve"> </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500</w:t>
                  </w:r>
                </w:p>
              </w:tc>
            </w:tr>
            <w:tr w:rsidR="00004BBE" w:rsidRPr="00C14EF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18.</w:t>
                  </w:r>
                </w:p>
              </w:tc>
              <w:tc>
                <w:tcPr>
                  <w:tcW w:w="4420" w:type="dxa"/>
                  <w:gridSpan w:val="2"/>
                  <w:tcBorders>
                    <w:top w:val="nil"/>
                    <w:left w:val="nil"/>
                    <w:bottom w:val="single" w:sz="4" w:space="0" w:color="auto"/>
                    <w:right w:val="single" w:sz="4" w:space="0" w:color="auto"/>
                  </w:tcBorders>
                  <w:shd w:val="clear" w:color="auto" w:fill="FFFFFF"/>
                  <w:hideMark/>
                </w:tcPr>
                <w:p w:rsidR="00004BBE" w:rsidRPr="000C0062" w:rsidRDefault="00004BBE" w:rsidP="00B02C18">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tblPr>
                  <w:tblGrid>
                    <w:gridCol w:w="2520"/>
                  </w:tblGrid>
                  <w:tr w:rsidR="00004BBE" w:rsidRPr="000C0062" w:rsidTr="00B02C18">
                    <w:trPr>
                      <w:trHeight w:val="109"/>
                    </w:trPr>
                    <w:tc>
                      <w:tcPr>
                        <w:tcW w:w="2520" w:type="dxa"/>
                      </w:tcPr>
                      <w:p w:rsidR="00004BBE" w:rsidRPr="000C0062" w:rsidRDefault="00004BBE" w:rsidP="00B02C18">
                        <w:pPr>
                          <w:suppressAutoHyphens w:val="0"/>
                          <w:autoSpaceDE w:val="0"/>
                          <w:autoSpaceDN w:val="0"/>
                          <w:adjustRightInd w:val="0"/>
                          <w:rPr>
                            <w:color w:val="000000"/>
                            <w:sz w:val="20"/>
                            <w:szCs w:val="20"/>
                            <w:lang w:eastAsia="ru-RU"/>
                          </w:rPr>
                        </w:pPr>
                        <w:r>
                          <w:rPr>
                            <w:color w:val="000000"/>
                            <w:sz w:val="20"/>
                            <w:szCs w:val="20"/>
                            <w:lang w:eastAsia="ru-RU"/>
                          </w:rPr>
                          <w:t>ПАО «АК БАРС» БАНК</w:t>
                        </w:r>
                      </w:p>
                    </w:tc>
                  </w:tr>
                </w:tbl>
                <w:p w:rsidR="00004BBE" w:rsidRPr="000C0062" w:rsidRDefault="00004BBE" w:rsidP="00B02C18">
                  <w:pPr>
                    <w:rPr>
                      <w:bCs/>
                      <w:sz w:val="20"/>
                      <w:szCs w:val="20"/>
                    </w:rPr>
                  </w:pP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500</w:t>
                  </w:r>
                </w:p>
              </w:tc>
            </w:tr>
            <w:tr w:rsidR="00004BBE" w:rsidRPr="00C14EF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19.</w:t>
                  </w:r>
                </w:p>
              </w:tc>
              <w:tc>
                <w:tcPr>
                  <w:tcW w:w="4420" w:type="dxa"/>
                  <w:gridSpan w:val="2"/>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 xml:space="preserve">ПАО «Банк </w:t>
                  </w:r>
                  <w:proofErr w:type="spellStart"/>
                  <w:r>
                    <w:rPr>
                      <w:sz w:val="20"/>
                      <w:szCs w:val="20"/>
                    </w:rPr>
                    <w:t>Уралсиб</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500</w:t>
                  </w:r>
                </w:p>
              </w:tc>
            </w:tr>
            <w:tr w:rsidR="00004BBE" w:rsidRPr="00C14EF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004BBE" w:rsidRDefault="00004BBE" w:rsidP="00B02C18">
                  <w:pPr>
                    <w:rPr>
                      <w:color w:val="000000"/>
                      <w:sz w:val="20"/>
                      <w:szCs w:val="20"/>
                    </w:rPr>
                  </w:pPr>
                  <w:r>
                    <w:rPr>
                      <w:color w:val="000000"/>
                      <w:sz w:val="20"/>
                      <w:szCs w:val="20"/>
                    </w:rPr>
                    <w:t>20.</w:t>
                  </w:r>
                </w:p>
              </w:tc>
              <w:tc>
                <w:tcPr>
                  <w:tcW w:w="4420" w:type="dxa"/>
                  <w:gridSpan w:val="2"/>
                  <w:tcBorders>
                    <w:top w:val="nil"/>
                    <w:left w:val="nil"/>
                    <w:bottom w:val="single" w:sz="4" w:space="0" w:color="auto"/>
                    <w:right w:val="single" w:sz="4" w:space="0" w:color="auto"/>
                  </w:tcBorders>
                  <w:shd w:val="clear" w:color="auto" w:fill="FFFFFF"/>
                </w:tcPr>
                <w:p w:rsidR="00004BBE" w:rsidRPr="000C0062" w:rsidRDefault="00004BBE" w:rsidP="00B02C18">
                  <w:pPr>
                    <w:rPr>
                      <w:sz w:val="20"/>
                      <w:szCs w:val="20"/>
                    </w:rPr>
                  </w:pPr>
                  <w:proofErr w:type="spellStart"/>
                  <w:r>
                    <w:rPr>
                      <w:sz w:val="20"/>
                      <w:szCs w:val="20"/>
                    </w:rPr>
                    <w:t>БМ-Банк</w:t>
                  </w:r>
                  <w:proofErr w:type="spellEnd"/>
                </w:p>
              </w:tc>
              <w:tc>
                <w:tcPr>
                  <w:tcW w:w="1984" w:type="dxa"/>
                  <w:tcBorders>
                    <w:top w:val="nil"/>
                    <w:left w:val="nil"/>
                    <w:bottom w:val="single" w:sz="4" w:space="0" w:color="auto"/>
                    <w:right w:val="single" w:sz="4" w:space="0" w:color="auto"/>
                  </w:tcBorders>
                  <w:shd w:val="clear" w:color="auto" w:fill="FFFFFF"/>
                </w:tcPr>
                <w:p w:rsidR="00004BBE" w:rsidRPr="00C14EF2" w:rsidRDefault="00004BBE" w:rsidP="00B02C18">
                  <w:pPr>
                    <w:jc w:val="center"/>
                    <w:rPr>
                      <w:sz w:val="20"/>
                      <w:szCs w:val="20"/>
                    </w:rPr>
                  </w:pPr>
                  <w:r>
                    <w:rPr>
                      <w:sz w:val="20"/>
                      <w:szCs w:val="20"/>
                    </w:rPr>
                    <w:t>500</w:t>
                  </w:r>
                </w:p>
              </w:tc>
            </w:tr>
            <w:tr w:rsidR="00004BBE" w:rsidRPr="00DE469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DE4692" w:rsidRDefault="00004BBE" w:rsidP="00B02C18">
                  <w:pPr>
                    <w:rPr>
                      <w:color w:val="000000"/>
                      <w:sz w:val="20"/>
                      <w:szCs w:val="20"/>
                    </w:rPr>
                  </w:pPr>
                  <w:r>
                    <w:rPr>
                      <w:color w:val="000000"/>
                      <w:sz w:val="20"/>
                      <w:szCs w:val="20"/>
                    </w:rPr>
                    <w:t>21.</w:t>
                  </w:r>
                </w:p>
              </w:tc>
              <w:tc>
                <w:tcPr>
                  <w:tcW w:w="4420" w:type="dxa"/>
                  <w:gridSpan w:val="2"/>
                  <w:tcBorders>
                    <w:top w:val="nil"/>
                    <w:left w:val="nil"/>
                    <w:bottom w:val="single" w:sz="4" w:space="0" w:color="auto"/>
                    <w:right w:val="single" w:sz="4" w:space="0" w:color="auto"/>
                  </w:tcBorders>
                  <w:shd w:val="clear" w:color="auto" w:fill="FFFFFF"/>
                  <w:hideMark/>
                </w:tcPr>
                <w:p w:rsidR="00004BBE" w:rsidRPr="00DE4692" w:rsidRDefault="00004BBE" w:rsidP="00B02C18">
                  <w:pPr>
                    <w:rPr>
                      <w:bCs/>
                      <w:color w:val="000000"/>
                      <w:sz w:val="20"/>
                      <w:szCs w:val="20"/>
                    </w:rPr>
                  </w:pPr>
                  <w:r>
                    <w:rPr>
                      <w:sz w:val="20"/>
                      <w:szCs w:val="20"/>
                    </w:rPr>
                    <w:t>АО АКБ "НОВИКОМБАНК"</w:t>
                  </w:r>
                </w:p>
              </w:tc>
              <w:tc>
                <w:tcPr>
                  <w:tcW w:w="1984" w:type="dxa"/>
                  <w:tcBorders>
                    <w:top w:val="nil"/>
                    <w:left w:val="nil"/>
                    <w:bottom w:val="single" w:sz="4" w:space="0" w:color="auto"/>
                    <w:right w:val="single" w:sz="4" w:space="0" w:color="auto"/>
                  </w:tcBorders>
                  <w:shd w:val="clear" w:color="auto" w:fill="FFFFFF"/>
                  <w:hideMark/>
                </w:tcPr>
                <w:p w:rsidR="00004BBE" w:rsidRPr="00DE4692" w:rsidRDefault="00004BBE" w:rsidP="00B02C18">
                  <w:pPr>
                    <w:jc w:val="center"/>
                    <w:rPr>
                      <w:sz w:val="20"/>
                      <w:szCs w:val="20"/>
                    </w:rPr>
                  </w:pPr>
                  <w:r>
                    <w:rPr>
                      <w:sz w:val="20"/>
                      <w:szCs w:val="20"/>
                    </w:rPr>
                    <w:t>500</w:t>
                  </w:r>
                </w:p>
              </w:tc>
            </w:tr>
            <w:tr w:rsidR="00004BBE" w:rsidRPr="00DE469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004BBE" w:rsidRPr="00DE4692" w:rsidRDefault="00004BBE" w:rsidP="00B02C18">
                  <w:pPr>
                    <w:rPr>
                      <w:color w:val="000000"/>
                      <w:sz w:val="20"/>
                      <w:szCs w:val="20"/>
                    </w:rPr>
                  </w:pPr>
                  <w:r>
                    <w:rPr>
                      <w:color w:val="000000"/>
                      <w:sz w:val="20"/>
                      <w:szCs w:val="20"/>
                    </w:rPr>
                    <w:t>22.</w:t>
                  </w:r>
                </w:p>
              </w:tc>
              <w:tc>
                <w:tcPr>
                  <w:tcW w:w="4420" w:type="dxa"/>
                  <w:gridSpan w:val="2"/>
                  <w:tcBorders>
                    <w:top w:val="nil"/>
                    <w:left w:val="nil"/>
                    <w:bottom w:val="single" w:sz="4" w:space="0" w:color="auto"/>
                    <w:right w:val="single" w:sz="4" w:space="0" w:color="auto"/>
                  </w:tcBorders>
                  <w:shd w:val="clear" w:color="auto" w:fill="FFFFFF"/>
                </w:tcPr>
                <w:p w:rsidR="00004BBE" w:rsidRPr="00DE4692" w:rsidRDefault="00004BBE" w:rsidP="00B02C18">
                  <w:pPr>
                    <w:rPr>
                      <w:sz w:val="20"/>
                      <w:szCs w:val="20"/>
                    </w:rPr>
                  </w:pPr>
                  <w:r>
                    <w:rPr>
                      <w:sz w:val="20"/>
                      <w:szCs w:val="20"/>
                    </w:rPr>
                    <w:t>Почта Банк</w:t>
                  </w:r>
                </w:p>
              </w:tc>
              <w:tc>
                <w:tcPr>
                  <w:tcW w:w="1984" w:type="dxa"/>
                  <w:tcBorders>
                    <w:top w:val="nil"/>
                    <w:left w:val="nil"/>
                    <w:bottom w:val="single" w:sz="4" w:space="0" w:color="auto"/>
                    <w:right w:val="single" w:sz="4" w:space="0" w:color="auto"/>
                  </w:tcBorders>
                  <w:shd w:val="clear" w:color="auto" w:fill="FFFFFF"/>
                </w:tcPr>
                <w:p w:rsidR="00004BBE" w:rsidRPr="00DE4692" w:rsidRDefault="00004BBE" w:rsidP="00B02C18">
                  <w:pPr>
                    <w:jc w:val="center"/>
                    <w:rPr>
                      <w:sz w:val="20"/>
                      <w:szCs w:val="20"/>
                    </w:rPr>
                  </w:pPr>
                  <w:r>
                    <w:rPr>
                      <w:sz w:val="20"/>
                      <w:szCs w:val="20"/>
                    </w:rPr>
                    <w:t>500</w:t>
                  </w:r>
                </w:p>
              </w:tc>
            </w:tr>
            <w:tr w:rsidR="00004BBE" w:rsidRPr="00DE469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DE4692" w:rsidRDefault="00004BBE" w:rsidP="00B02C18">
                  <w:pPr>
                    <w:rPr>
                      <w:color w:val="000000"/>
                      <w:sz w:val="20"/>
                      <w:szCs w:val="20"/>
                    </w:rPr>
                  </w:pPr>
                  <w:r>
                    <w:rPr>
                      <w:color w:val="000000"/>
                      <w:sz w:val="20"/>
                      <w:szCs w:val="20"/>
                    </w:rPr>
                    <w:t>23.</w:t>
                  </w:r>
                </w:p>
              </w:tc>
              <w:tc>
                <w:tcPr>
                  <w:tcW w:w="4420" w:type="dxa"/>
                  <w:gridSpan w:val="2"/>
                  <w:tcBorders>
                    <w:top w:val="nil"/>
                    <w:left w:val="nil"/>
                    <w:bottom w:val="single" w:sz="4" w:space="0" w:color="auto"/>
                    <w:right w:val="single" w:sz="4" w:space="0" w:color="auto"/>
                  </w:tcBorders>
                  <w:shd w:val="clear" w:color="auto" w:fill="FFFFFF"/>
                  <w:hideMark/>
                </w:tcPr>
                <w:p w:rsidR="00004BBE" w:rsidRPr="00DE4692" w:rsidRDefault="00004BBE" w:rsidP="00B02C18">
                  <w:pPr>
                    <w:rPr>
                      <w:bCs/>
                      <w:color w:val="000000"/>
                      <w:sz w:val="20"/>
                      <w:szCs w:val="20"/>
                    </w:rPr>
                  </w:pPr>
                  <w:r>
                    <w:rPr>
                      <w:sz w:val="20"/>
                      <w:szCs w:val="20"/>
                    </w:rPr>
                    <w:t>РНКБ Банк (ПАО)</w:t>
                  </w:r>
                </w:p>
              </w:tc>
              <w:tc>
                <w:tcPr>
                  <w:tcW w:w="1984" w:type="dxa"/>
                  <w:tcBorders>
                    <w:top w:val="nil"/>
                    <w:left w:val="nil"/>
                    <w:bottom w:val="single" w:sz="4" w:space="0" w:color="auto"/>
                    <w:right w:val="single" w:sz="4" w:space="0" w:color="auto"/>
                  </w:tcBorders>
                  <w:shd w:val="clear" w:color="auto" w:fill="FFFFFF"/>
                  <w:hideMark/>
                </w:tcPr>
                <w:p w:rsidR="00004BBE" w:rsidRPr="00DE4692" w:rsidRDefault="00004BBE" w:rsidP="00B02C18">
                  <w:pPr>
                    <w:jc w:val="center"/>
                    <w:rPr>
                      <w:sz w:val="20"/>
                      <w:szCs w:val="20"/>
                    </w:rPr>
                  </w:pPr>
                  <w:r>
                    <w:rPr>
                      <w:sz w:val="20"/>
                      <w:szCs w:val="20"/>
                    </w:rPr>
                    <w:t>350</w:t>
                  </w:r>
                </w:p>
              </w:tc>
            </w:tr>
            <w:tr w:rsidR="00004BBE" w:rsidRPr="00C14EF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DE4692" w:rsidRDefault="00004BBE" w:rsidP="00B02C18">
                  <w:pPr>
                    <w:rPr>
                      <w:color w:val="000000"/>
                      <w:sz w:val="20"/>
                      <w:szCs w:val="20"/>
                    </w:rPr>
                  </w:pPr>
                  <w:r>
                    <w:rPr>
                      <w:color w:val="000000"/>
                      <w:sz w:val="20"/>
                      <w:szCs w:val="20"/>
                    </w:rPr>
                    <w:t>24.</w:t>
                  </w:r>
                </w:p>
              </w:tc>
              <w:tc>
                <w:tcPr>
                  <w:tcW w:w="4420" w:type="dxa"/>
                  <w:gridSpan w:val="2"/>
                  <w:tcBorders>
                    <w:top w:val="nil"/>
                    <w:left w:val="nil"/>
                    <w:bottom w:val="single" w:sz="4" w:space="0" w:color="auto"/>
                    <w:right w:val="single" w:sz="4" w:space="0" w:color="auto"/>
                  </w:tcBorders>
                  <w:shd w:val="clear" w:color="auto" w:fill="FFFFFF"/>
                  <w:hideMark/>
                </w:tcPr>
                <w:p w:rsidR="00004BBE" w:rsidRPr="00DE4692" w:rsidRDefault="00004BBE" w:rsidP="00B02C18">
                  <w:pPr>
                    <w:rPr>
                      <w:bCs/>
                      <w:color w:val="000000"/>
                      <w:sz w:val="20"/>
                      <w:szCs w:val="20"/>
                    </w:rPr>
                  </w:pPr>
                  <w:r>
                    <w:rPr>
                      <w:bCs/>
                      <w:color w:val="000000"/>
                      <w:sz w:val="20"/>
                      <w:szCs w:val="20"/>
                    </w:rPr>
                    <w:t>Московский Индустриальный Банк</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350</w:t>
                  </w:r>
                </w:p>
              </w:tc>
            </w:tr>
            <w:tr w:rsidR="00004BBE" w:rsidRPr="00C14EF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25.</w:t>
                  </w:r>
                </w:p>
              </w:tc>
              <w:tc>
                <w:tcPr>
                  <w:tcW w:w="4420" w:type="dxa"/>
                  <w:gridSpan w:val="2"/>
                  <w:tcBorders>
                    <w:top w:val="nil"/>
                    <w:left w:val="nil"/>
                    <w:bottom w:val="single" w:sz="4" w:space="0" w:color="auto"/>
                    <w:right w:val="single" w:sz="4" w:space="0" w:color="auto"/>
                  </w:tcBorders>
                  <w:shd w:val="clear" w:color="auto" w:fill="FFFFFF"/>
                  <w:hideMark/>
                </w:tcPr>
                <w:p w:rsidR="00004BBE" w:rsidRPr="000C0062" w:rsidRDefault="00004BBE" w:rsidP="00B02C18">
                  <w:pPr>
                    <w:rPr>
                      <w:bCs/>
                      <w:sz w:val="20"/>
                      <w:szCs w:val="20"/>
                    </w:rPr>
                  </w:pPr>
                  <w:r>
                    <w:rPr>
                      <w:sz w:val="20"/>
                      <w:szCs w:val="20"/>
                    </w:rPr>
                    <w:t>АКБ «Абсолют Банк» (ПАО)</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350</w:t>
                  </w:r>
                </w:p>
              </w:tc>
            </w:tr>
            <w:tr w:rsidR="00004BBE" w:rsidRPr="00C14EF2" w:rsidTr="00B02C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26.</w:t>
                  </w:r>
                </w:p>
              </w:tc>
              <w:tc>
                <w:tcPr>
                  <w:tcW w:w="4420" w:type="dxa"/>
                  <w:gridSpan w:val="2"/>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ПАО «</w:t>
                  </w:r>
                  <w:proofErr w:type="spellStart"/>
                  <w:r>
                    <w:rPr>
                      <w:sz w:val="20"/>
                      <w:szCs w:val="20"/>
                    </w:rPr>
                    <w:t>МТС-Банк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350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27.</w:t>
                  </w:r>
                </w:p>
              </w:tc>
              <w:tc>
                <w:tcPr>
                  <w:tcW w:w="4435" w:type="dxa"/>
                  <w:gridSpan w:val="3"/>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ПАО «Банк Зенит»</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350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28.</w:t>
                  </w:r>
                </w:p>
              </w:tc>
              <w:tc>
                <w:tcPr>
                  <w:tcW w:w="4435" w:type="dxa"/>
                  <w:gridSpan w:val="3"/>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АО «КБ «</w:t>
                  </w:r>
                  <w:proofErr w:type="spellStart"/>
                  <w:r>
                    <w:rPr>
                      <w:sz w:val="20"/>
                      <w:szCs w:val="20"/>
                    </w:rPr>
                    <w:t>Локо-Банк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29.</w:t>
                  </w:r>
                </w:p>
              </w:tc>
              <w:tc>
                <w:tcPr>
                  <w:tcW w:w="4435" w:type="dxa"/>
                  <w:gridSpan w:val="3"/>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КБ «Ренессанс Кредит» (ООО)</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30.</w:t>
                  </w:r>
                </w:p>
              </w:tc>
              <w:tc>
                <w:tcPr>
                  <w:tcW w:w="4435" w:type="dxa"/>
                  <w:gridSpan w:val="3"/>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АО «ОТП Банк»</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31.</w:t>
                  </w:r>
                </w:p>
              </w:tc>
              <w:tc>
                <w:tcPr>
                  <w:tcW w:w="4435" w:type="dxa"/>
                  <w:gridSpan w:val="3"/>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ПАО «</w:t>
                  </w:r>
                  <w:proofErr w:type="spellStart"/>
                  <w:r>
                    <w:rPr>
                      <w:sz w:val="20"/>
                      <w:szCs w:val="20"/>
                    </w:rPr>
                    <w:t>Росгосстрах</w:t>
                  </w:r>
                  <w:proofErr w:type="spellEnd"/>
                  <w:r>
                    <w:rPr>
                      <w:sz w:val="20"/>
                      <w:szCs w:val="20"/>
                    </w:rPr>
                    <w:t xml:space="preserve"> Банк» (ПАО «РГС Банк»)</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32.</w:t>
                  </w:r>
                </w:p>
              </w:tc>
              <w:tc>
                <w:tcPr>
                  <w:tcW w:w="4435" w:type="dxa"/>
                  <w:gridSpan w:val="3"/>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ПАО АКБ «Авангард»</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33.</w:t>
                  </w:r>
                </w:p>
              </w:tc>
              <w:tc>
                <w:tcPr>
                  <w:tcW w:w="4435" w:type="dxa"/>
                  <w:gridSpan w:val="3"/>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АО «ИНГ Банк (Евразия)»</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34.</w:t>
                  </w:r>
                </w:p>
              </w:tc>
              <w:tc>
                <w:tcPr>
                  <w:tcW w:w="4435" w:type="dxa"/>
                  <w:gridSpan w:val="3"/>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18"/>
                      <w:szCs w:val="18"/>
                    </w:rPr>
                  </w:pPr>
                  <w:r>
                    <w:rPr>
                      <w:sz w:val="20"/>
                      <w:szCs w:val="20"/>
                    </w:rPr>
                    <w:t>АО «МСП Банк»</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35.</w:t>
                  </w:r>
                </w:p>
              </w:tc>
              <w:tc>
                <w:tcPr>
                  <w:tcW w:w="4435" w:type="dxa"/>
                  <w:gridSpan w:val="3"/>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Банк СОЮЗ (АО)</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36.</w:t>
                  </w:r>
                </w:p>
              </w:tc>
              <w:tc>
                <w:tcPr>
                  <w:tcW w:w="4435" w:type="dxa"/>
                  <w:gridSpan w:val="3"/>
                  <w:tcBorders>
                    <w:top w:val="nil"/>
                    <w:left w:val="nil"/>
                    <w:bottom w:val="single" w:sz="4" w:space="0" w:color="auto"/>
                    <w:right w:val="single" w:sz="4" w:space="0" w:color="auto"/>
                  </w:tcBorders>
                  <w:shd w:val="clear" w:color="auto" w:fill="FFFFFF"/>
                  <w:hideMark/>
                </w:tcPr>
                <w:p w:rsidR="00004BBE" w:rsidRPr="00FE60ED" w:rsidRDefault="00004BBE" w:rsidP="00B02C18">
                  <w:pPr>
                    <w:rPr>
                      <w:bCs/>
                      <w:color w:val="000000"/>
                      <w:sz w:val="20"/>
                      <w:szCs w:val="20"/>
                    </w:rPr>
                  </w:pPr>
                  <w:r>
                    <w:rPr>
                      <w:sz w:val="20"/>
                      <w:szCs w:val="20"/>
                    </w:rPr>
                    <w:t>АО «</w:t>
                  </w:r>
                  <w:proofErr w:type="spellStart"/>
                  <w:r>
                    <w:rPr>
                      <w:sz w:val="20"/>
                      <w:szCs w:val="20"/>
                    </w:rPr>
                    <w:t>Сургутнефтегазбанк</w:t>
                  </w:r>
                  <w:proofErr w:type="spellEnd"/>
                  <w:r>
                    <w:rPr>
                      <w:sz w:val="20"/>
                      <w:szCs w:val="20"/>
                    </w:rPr>
                    <w:t>» (АО БАНК "СНГБ")</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37.</w:t>
                  </w:r>
                </w:p>
              </w:tc>
              <w:tc>
                <w:tcPr>
                  <w:tcW w:w="4435" w:type="dxa"/>
                  <w:gridSpan w:val="3"/>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proofErr w:type="spellStart"/>
                  <w:r>
                    <w:rPr>
                      <w:sz w:val="20"/>
                      <w:szCs w:val="20"/>
                    </w:rPr>
                    <w:t>Эйч-Эс-Би-Си</w:t>
                  </w:r>
                  <w:proofErr w:type="spellEnd"/>
                  <w:r>
                    <w:rPr>
                      <w:sz w:val="20"/>
                      <w:szCs w:val="20"/>
                    </w:rPr>
                    <w:t xml:space="preserve"> Банк (HSBC)</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38.</w:t>
                  </w:r>
                </w:p>
              </w:tc>
              <w:tc>
                <w:tcPr>
                  <w:tcW w:w="4435" w:type="dxa"/>
                  <w:gridSpan w:val="3"/>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АО «</w:t>
                  </w:r>
                  <w:proofErr w:type="spellStart"/>
                  <w:r>
                    <w:rPr>
                      <w:sz w:val="20"/>
                      <w:szCs w:val="20"/>
                    </w:rPr>
                    <w:t>Сумитомо</w:t>
                  </w:r>
                  <w:proofErr w:type="spellEnd"/>
                  <w:r>
                    <w:rPr>
                      <w:sz w:val="20"/>
                      <w:szCs w:val="20"/>
                    </w:rPr>
                    <w:t xml:space="preserve"> </w:t>
                  </w:r>
                  <w:proofErr w:type="spellStart"/>
                  <w:r>
                    <w:rPr>
                      <w:sz w:val="20"/>
                      <w:szCs w:val="20"/>
                    </w:rPr>
                    <w:t>Мицуи</w:t>
                  </w:r>
                  <w:proofErr w:type="spellEnd"/>
                  <w:r>
                    <w:rPr>
                      <w:sz w:val="20"/>
                      <w:szCs w:val="20"/>
                    </w:rPr>
                    <w:t xml:space="preserve"> Рус Банк»</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39.</w:t>
                  </w:r>
                </w:p>
              </w:tc>
              <w:tc>
                <w:tcPr>
                  <w:tcW w:w="4435" w:type="dxa"/>
                  <w:gridSpan w:val="3"/>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АО «</w:t>
                  </w:r>
                  <w:proofErr w:type="spellStart"/>
                  <w:r>
                    <w:rPr>
                      <w:sz w:val="20"/>
                      <w:szCs w:val="20"/>
                    </w:rPr>
                    <w:t>Эм-Ю-Эф-Джи</w:t>
                  </w:r>
                  <w:proofErr w:type="spellEnd"/>
                  <w:r>
                    <w:rPr>
                      <w:sz w:val="20"/>
                      <w:szCs w:val="20"/>
                    </w:rPr>
                    <w:t xml:space="preserve"> Банк (Евразия)»</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40.</w:t>
                  </w:r>
                </w:p>
              </w:tc>
              <w:tc>
                <w:tcPr>
                  <w:tcW w:w="4435" w:type="dxa"/>
                  <w:gridSpan w:val="3"/>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АО «</w:t>
                  </w:r>
                  <w:proofErr w:type="spellStart"/>
                  <w:r>
                    <w:rPr>
                      <w:sz w:val="20"/>
                      <w:szCs w:val="20"/>
                    </w:rPr>
                    <w:t>Мидзухо</w:t>
                  </w:r>
                  <w:proofErr w:type="spellEnd"/>
                  <w:r>
                    <w:rPr>
                      <w:sz w:val="20"/>
                      <w:szCs w:val="20"/>
                    </w:rPr>
                    <w:t xml:space="preserve"> Банк (Москва)»</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41.</w:t>
                  </w:r>
                </w:p>
              </w:tc>
              <w:tc>
                <w:tcPr>
                  <w:tcW w:w="4435" w:type="dxa"/>
                  <w:gridSpan w:val="3"/>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proofErr w:type="spellStart"/>
                  <w:r>
                    <w:rPr>
                      <w:sz w:val="20"/>
                      <w:szCs w:val="20"/>
                    </w:rPr>
                    <w:t>АйСиБиси</w:t>
                  </w:r>
                  <w:proofErr w:type="spellEnd"/>
                  <w:r>
                    <w:rPr>
                      <w:sz w:val="20"/>
                      <w:szCs w:val="20"/>
                    </w:rPr>
                    <w:t xml:space="preserve"> Банк (АО)</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04BBE" w:rsidRPr="000C0062" w:rsidRDefault="00004BBE" w:rsidP="00B02C18">
                  <w:pPr>
                    <w:rPr>
                      <w:color w:val="000000"/>
                      <w:sz w:val="20"/>
                      <w:szCs w:val="20"/>
                    </w:rPr>
                  </w:pPr>
                  <w:r>
                    <w:rPr>
                      <w:color w:val="000000"/>
                      <w:sz w:val="20"/>
                      <w:szCs w:val="20"/>
                    </w:rPr>
                    <w:t>42.</w:t>
                  </w:r>
                </w:p>
              </w:tc>
              <w:tc>
                <w:tcPr>
                  <w:tcW w:w="4435" w:type="dxa"/>
                  <w:gridSpan w:val="3"/>
                  <w:tcBorders>
                    <w:top w:val="nil"/>
                    <w:left w:val="nil"/>
                    <w:bottom w:val="single" w:sz="4" w:space="0" w:color="auto"/>
                    <w:right w:val="single" w:sz="4" w:space="0" w:color="auto"/>
                  </w:tcBorders>
                  <w:shd w:val="clear" w:color="auto" w:fill="FFFFFF"/>
                  <w:hideMark/>
                </w:tcPr>
                <w:p w:rsidR="00004BBE" w:rsidRPr="000C0062" w:rsidRDefault="00004BBE" w:rsidP="00B02C18">
                  <w:pPr>
                    <w:rPr>
                      <w:bCs/>
                      <w:color w:val="000000"/>
                      <w:sz w:val="20"/>
                      <w:szCs w:val="20"/>
                    </w:rPr>
                  </w:pPr>
                  <w:r>
                    <w:rPr>
                      <w:sz w:val="20"/>
                      <w:szCs w:val="20"/>
                    </w:rPr>
                    <w:t xml:space="preserve">АО «Банк </w:t>
                  </w:r>
                  <w:proofErr w:type="spellStart"/>
                  <w:r>
                    <w:rPr>
                      <w:sz w:val="20"/>
                      <w:szCs w:val="20"/>
                    </w:rPr>
                    <w:t>Интеза</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004BBE" w:rsidRPr="000C0062" w:rsidRDefault="00004BBE" w:rsidP="00B02C18">
                  <w:pPr>
                    <w:rPr>
                      <w:color w:val="000000"/>
                      <w:sz w:val="20"/>
                      <w:szCs w:val="20"/>
                    </w:rPr>
                  </w:pPr>
                  <w:r>
                    <w:rPr>
                      <w:color w:val="000000"/>
                      <w:sz w:val="20"/>
                      <w:szCs w:val="20"/>
                    </w:rPr>
                    <w:t>43.</w:t>
                  </w:r>
                </w:p>
              </w:tc>
              <w:tc>
                <w:tcPr>
                  <w:tcW w:w="4435" w:type="dxa"/>
                  <w:gridSpan w:val="3"/>
                  <w:tcBorders>
                    <w:top w:val="nil"/>
                    <w:left w:val="nil"/>
                    <w:bottom w:val="single" w:sz="4" w:space="0" w:color="auto"/>
                    <w:right w:val="single" w:sz="4" w:space="0" w:color="auto"/>
                  </w:tcBorders>
                  <w:shd w:val="clear" w:color="auto" w:fill="FFFFFF"/>
                </w:tcPr>
                <w:p w:rsidR="00004BBE" w:rsidRPr="000C0062" w:rsidRDefault="00004BBE" w:rsidP="00B02C18">
                  <w:pPr>
                    <w:rPr>
                      <w:bCs/>
                      <w:color w:val="000000"/>
                      <w:sz w:val="20"/>
                      <w:szCs w:val="20"/>
                    </w:rPr>
                  </w:pPr>
                  <w:r>
                    <w:rPr>
                      <w:sz w:val="20"/>
                      <w:szCs w:val="20"/>
                    </w:rPr>
                    <w:t>АО «</w:t>
                  </w:r>
                  <w:proofErr w:type="spellStart"/>
                  <w:r>
                    <w:rPr>
                      <w:sz w:val="20"/>
                      <w:szCs w:val="20"/>
                    </w:rPr>
                    <w:t>Тойота</w:t>
                  </w:r>
                  <w:proofErr w:type="spellEnd"/>
                  <w:r>
                    <w:rPr>
                      <w:sz w:val="20"/>
                      <w:szCs w:val="20"/>
                    </w:rPr>
                    <w:t xml:space="preserve"> Банк»</w:t>
                  </w:r>
                </w:p>
              </w:tc>
              <w:tc>
                <w:tcPr>
                  <w:tcW w:w="1984" w:type="dxa"/>
                  <w:tcBorders>
                    <w:top w:val="nil"/>
                    <w:left w:val="nil"/>
                    <w:bottom w:val="single" w:sz="4" w:space="0" w:color="auto"/>
                    <w:right w:val="single" w:sz="4" w:space="0" w:color="auto"/>
                  </w:tcBorders>
                  <w:shd w:val="clear" w:color="auto" w:fill="FFFFFF"/>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004BBE" w:rsidRPr="000C0062" w:rsidRDefault="00004BBE" w:rsidP="00B02C18">
                  <w:pPr>
                    <w:rPr>
                      <w:color w:val="000000"/>
                      <w:sz w:val="20"/>
                      <w:szCs w:val="20"/>
                    </w:rPr>
                  </w:pPr>
                  <w:r>
                    <w:rPr>
                      <w:color w:val="000000"/>
                      <w:sz w:val="20"/>
                      <w:szCs w:val="20"/>
                    </w:rPr>
                    <w:t>44.</w:t>
                  </w:r>
                </w:p>
              </w:tc>
              <w:tc>
                <w:tcPr>
                  <w:tcW w:w="4435" w:type="dxa"/>
                  <w:gridSpan w:val="3"/>
                  <w:tcBorders>
                    <w:top w:val="nil"/>
                    <w:left w:val="nil"/>
                    <w:bottom w:val="single" w:sz="4" w:space="0" w:color="auto"/>
                    <w:right w:val="single" w:sz="4" w:space="0" w:color="auto"/>
                  </w:tcBorders>
                  <w:shd w:val="clear" w:color="auto" w:fill="FFFFFF"/>
                </w:tcPr>
                <w:p w:rsidR="00004BBE" w:rsidRPr="000C0062" w:rsidRDefault="00004BBE" w:rsidP="00B02C18">
                  <w:pPr>
                    <w:rPr>
                      <w:bCs/>
                      <w:color w:val="000000"/>
                      <w:sz w:val="20"/>
                      <w:szCs w:val="20"/>
                    </w:rPr>
                  </w:pPr>
                  <w:r>
                    <w:rPr>
                      <w:sz w:val="20"/>
                      <w:szCs w:val="20"/>
                    </w:rPr>
                    <w:t>АКБ «БЭНК ОФ ЧАЙНА» (АО)</w:t>
                  </w:r>
                </w:p>
              </w:tc>
              <w:tc>
                <w:tcPr>
                  <w:tcW w:w="1984" w:type="dxa"/>
                  <w:tcBorders>
                    <w:top w:val="nil"/>
                    <w:left w:val="nil"/>
                    <w:bottom w:val="single" w:sz="4" w:space="0" w:color="auto"/>
                    <w:right w:val="single" w:sz="4" w:space="0" w:color="auto"/>
                  </w:tcBorders>
                  <w:shd w:val="clear" w:color="auto" w:fill="FFFFFF"/>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004BBE" w:rsidRPr="000C0062" w:rsidRDefault="00004BBE" w:rsidP="00B02C18">
                  <w:pPr>
                    <w:rPr>
                      <w:color w:val="000000"/>
                      <w:sz w:val="20"/>
                      <w:szCs w:val="20"/>
                    </w:rPr>
                  </w:pPr>
                  <w:r>
                    <w:rPr>
                      <w:color w:val="000000"/>
                      <w:sz w:val="20"/>
                      <w:szCs w:val="20"/>
                    </w:rPr>
                    <w:t>45.</w:t>
                  </w:r>
                </w:p>
              </w:tc>
              <w:tc>
                <w:tcPr>
                  <w:tcW w:w="4435" w:type="dxa"/>
                  <w:gridSpan w:val="3"/>
                  <w:tcBorders>
                    <w:top w:val="nil"/>
                    <w:left w:val="nil"/>
                    <w:bottom w:val="single" w:sz="4" w:space="0" w:color="auto"/>
                    <w:right w:val="single" w:sz="4" w:space="0" w:color="auto"/>
                  </w:tcBorders>
                  <w:shd w:val="clear" w:color="auto" w:fill="FFFFFF"/>
                </w:tcPr>
                <w:p w:rsidR="00004BBE" w:rsidRPr="000C0062" w:rsidRDefault="00004BBE" w:rsidP="00B02C18">
                  <w:pPr>
                    <w:rPr>
                      <w:bCs/>
                      <w:color w:val="000000"/>
                      <w:sz w:val="20"/>
                      <w:szCs w:val="20"/>
                    </w:rPr>
                  </w:pPr>
                  <w:r>
                    <w:rPr>
                      <w:sz w:val="20"/>
                      <w:szCs w:val="20"/>
                    </w:rPr>
                    <w:t>АО «БКС Банк»</w:t>
                  </w:r>
                </w:p>
              </w:tc>
              <w:tc>
                <w:tcPr>
                  <w:tcW w:w="1984" w:type="dxa"/>
                  <w:tcBorders>
                    <w:top w:val="nil"/>
                    <w:left w:val="nil"/>
                    <w:bottom w:val="single" w:sz="4" w:space="0" w:color="auto"/>
                    <w:right w:val="single" w:sz="4" w:space="0" w:color="auto"/>
                  </w:tcBorders>
                  <w:shd w:val="clear" w:color="auto" w:fill="FFFFFF"/>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004BBE" w:rsidRPr="000C0062" w:rsidRDefault="00004BBE" w:rsidP="00B02C18">
                  <w:pPr>
                    <w:rPr>
                      <w:color w:val="000000"/>
                      <w:sz w:val="20"/>
                      <w:szCs w:val="20"/>
                    </w:rPr>
                  </w:pPr>
                  <w:r>
                    <w:rPr>
                      <w:color w:val="000000"/>
                      <w:sz w:val="20"/>
                      <w:szCs w:val="20"/>
                    </w:rPr>
                    <w:t>46.</w:t>
                  </w:r>
                </w:p>
              </w:tc>
              <w:tc>
                <w:tcPr>
                  <w:tcW w:w="4435" w:type="dxa"/>
                  <w:gridSpan w:val="3"/>
                  <w:tcBorders>
                    <w:top w:val="nil"/>
                    <w:left w:val="nil"/>
                    <w:bottom w:val="single" w:sz="4" w:space="0" w:color="auto"/>
                    <w:right w:val="single" w:sz="4" w:space="0" w:color="auto"/>
                  </w:tcBorders>
                  <w:shd w:val="clear" w:color="auto" w:fill="FFFFFF"/>
                </w:tcPr>
                <w:p w:rsidR="00004BBE" w:rsidRPr="000C0062" w:rsidRDefault="00004BBE" w:rsidP="00B02C18">
                  <w:pPr>
                    <w:rPr>
                      <w:bCs/>
                      <w:color w:val="000000"/>
                      <w:sz w:val="20"/>
                      <w:szCs w:val="20"/>
                    </w:rPr>
                  </w:pPr>
                  <w:r>
                    <w:rPr>
                      <w:sz w:val="20"/>
                      <w:szCs w:val="20"/>
                    </w:rPr>
                    <w:t>АО «СЭБ Банк»</w:t>
                  </w:r>
                </w:p>
              </w:tc>
              <w:tc>
                <w:tcPr>
                  <w:tcW w:w="1984" w:type="dxa"/>
                  <w:tcBorders>
                    <w:top w:val="nil"/>
                    <w:left w:val="nil"/>
                    <w:bottom w:val="single" w:sz="4" w:space="0" w:color="auto"/>
                    <w:right w:val="single" w:sz="4" w:space="0" w:color="auto"/>
                  </w:tcBorders>
                  <w:shd w:val="clear" w:color="auto" w:fill="FFFFFF"/>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004BBE" w:rsidRPr="000C0062" w:rsidRDefault="00004BBE" w:rsidP="00B02C18">
                  <w:pPr>
                    <w:rPr>
                      <w:color w:val="000000"/>
                      <w:sz w:val="20"/>
                      <w:szCs w:val="20"/>
                    </w:rPr>
                  </w:pPr>
                  <w:r>
                    <w:rPr>
                      <w:color w:val="000000"/>
                      <w:sz w:val="20"/>
                      <w:szCs w:val="20"/>
                    </w:rPr>
                    <w:t>47.</w:t>
                  </w:r>
                </w:p>
              </w:tc>
              <w:tc>
                <w:tcPr>
                  <w:tcW w:w="4435" w:type="dxa"/>
                  <w:gridSpan w:val="3"/>
                  <w:tcBorders>
                    <w:top w:val="nil"/>
                    <w:left w:val="nil"/>
                    <w:bottom w:val="single" w:sz="4" w:space="0" w:color="auto"/>
                    <w:right w:val="single" w:sz="4" w:space="0" w:color="auto"/>
                  </w:tcBorders>
                  <w:shd w:val="clear" w:color="auto" w:fill="FFFFFF"/>
                </w:tcPr>
                <w:p w:rsidR="00004BBE" w:rsidRPr="000C0062" w:rsidRDefault="00004BBE" w:rsidP="00B02C18">
                  <w:pPr>
                    <w:rPr>
                      <w:bCs/>
                      <w:color w:val="000000"/>
                      <w:sz w:val="20"/>
                      <w:szCs w:val="20"/>
                    </w:rPr>
                  </w:pPr>
                  <w:r>
                    <w:rPr>
                      <w:sz w:val="20"/>
                      <w:szCs w:val="20"/>
                    </w:rPr>
                    <w:t>ООО «Фольксваген Банк РУС»</w:t>
                  </w:r>
                </w:p>
              </w:tc>
              <w:tc>
                <w:tcPr>
                  <w:tcW w:w="1984" w:type="dxa"/>
                  <w:tcBorders>
                    <w:top w:val="nil"/>
                    <w:left w:val="nil"/>
                    <w:bottom w:val="single" w:sz="4" w:space="0" w:color="auto"/>
                    <w:right w:val="single" w:sz="4" w:space="0" w:color="auto"/>
                  </w:tcBorders>
                  <w:shd w:val="clear" w:color="auto" w:fill="FFFFFF"/>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004BBE" w:rsidRPr="000C0062" w:rsidRDefault="00004BBE" w:rsidP="00B02C18">
                  <w:pPr>
                    <w:rPr>
                      <w:color w:val="000000"/>
                      <w:sz w:val="20"/>
                      <w:szCs w:val="20"/>
                    </w:rPr>
                  </w:pPr>
                  <w:r>
                    <w:rPr>
                      <w:color w:val="000000"/>
                      <w:sz w:val="20"/>
                      <w:szCs w:val="20"/>
                    </w:rPr>
                    <w:t>48.</w:t>
                  </w:r>
                </w:p>
              </w:tc>
              <w:tc>
                <w:tcPr>
                  <w:tcW w:w="4435" w:type="dxa"/>
                  <w:gridSpan w:val="3"/>
                  <w:tcBorders>
                    <w:top w:val="nil"/>
                    <w:left w:val="nil"/>
                    <w:bottom w:val="single" w:sz="4" w:space="0" w:color="auto"/>
                    <w:right w:val="single" w:sz="4" w:space="0" w:color="auto"/>
                  </w:tcBorders>
                  <w:shd w:val="clear" w:color="auto" w:fill="FFFFFF"/>
                </w:tcPr>
                <w:p w:rsidR="00004BBE" w:rsidRPr="000C0062" w:rsidRDefault="00004BBE" w:rsidP="00B02C18">
                  <w:pPr>
                    <w:rPr>
                      <w:bCs/>
                      <w:color w:val="000000"/>
                      <w:sz w:val="20"/>
                      <w:szCs w:val="20"/>
                    </w:rPr>
                  </w:pPr>
                  <w:r>
                    <w:rPr>
                      <w:sz w:val="20"/>
                      <w:szCs w:val="20"/>
                    </w:rPr>
                    <w:t>ООО «</w:t>
                  </w:r>
                  <w:proofErr w:type="spellStart"/>
                  <w:r>
                    <w:rPr>
                      <w:sz w:val="20"/>
                      <w:szCs w:val="20"/>
                    </w:rPr>
                    <w:t>Мерседес-Бенц</w:t>
                  </w:r>
                  <w:proofErr w:type="spellEnd"/>
                  <w:r>
                    <w:rPr>
                      <w:sz w:val="20"/>
                      <w:szCs w:val="20"/>
                    </w:rPr>
                    <w:t xml:space="preserve"> Банк Рус»</w:t>
                  </w:r>
                </w:p>
              </w:tc>
              <w:tc>
                <w:tcPr>
                  <w:tcW w:w="1984" w:type="dxa"/>
                  <w:tcBorders>
                    <w:top w:val="nil"/>
                    <w:left w:val="nil"/>
                    <w:bottom w:val="single" w:sz="4" w:space="0" w:color="auto"/>
                    <w:right w:val="single" w:sz="4" w:space="0" w:color="auto"/>
                  </w:tcBorders>
                  <w:shd w:val="clear" w:color="auto" w:fill="FFFFFF"/>
                </w:tcPr>
                <w:p w:rsidR="00004BBE" w:rsidRPr="00C14EF2" w:rsidRDefault="00004BBE" w:rsidP="00B02C18">
                  <w:pPr>
                    <w:jc w:val="center"/>
                    <w:rPr>
                      <w:sz w:val="20"/>
                      <w:szCs w:val="20"/>
                    </w:rPr>
                  </w:pPr>
                  <w:r>
                    <w:rPr>
                      <w:sz w:val="20"/>
                      <w:szCs w:val="20"/>
                    </w:rPr>
                    <w:t>150</w:t>
                  </w:r>
                </w:p>
              </w:tc>
            </w:tr>
            <w:tr w:rsidR="00004BBE" w:rsidRPr="00C14EF2"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004BBE" w:rsidRPr="000C0062" w:rsidRDefault="00004BBE" w:rsidP="00B02C18">
                  <w:pPr>
                    <w:rPr>
                      <w:color w:val="000000"/>
                      <w:sz w:val="20"/>
                      <w:szCs w:val="20"/>
                    </w:rPr>
                  </w:pPr>
                  <w:r>
                    <w:rPr>
                      <w:color w:val="000000"/>
                      <w:sz w:val="20"/>
                      <w:szCs w:val="20"/>
                    </w:rPr>
                    <w:t>49.</w:t>
                  </w:r>
                </w:p>
              </w:tc>
              <w:tc>
                <w:tcPr>
                  <w:tcW w:w="4435" w:type="dxa"/>
                  <w:gridSpan w:val="3"/>
                  <w:tcBorders>
                    <w:top w:val="nil"/>
                    <w:left w:val="nil"/>
                    <w:bottom w:val="single" w:sz="4" w:space="0" w:color="auto"/>
                    <w:right w:val="single" w:sz="4" w:space="0" w:color="auto"/>
                  </w:tcBorders>
                  <w:shd w:val="clear" w:color="auto" w:fill="FFFFFF"/>
                </w:tcPr>
                <w:p w:rsidR="00004BBE" w:rsidRPr="000C0062" w:rsidRDefault="00004BBE" w:rsidP="00B02C18">
                  <w:pPr>
                    <w:rPr>
                      <w:bCs/>
                      <w:color w:val="000000"/>
                      <w:sz w:val="20"/>
                      <w:szCs w:val="20"/>
                    </w:rPr>
                  </w:pPr>
                  <w:r>
                    <w:rPr>
                      <w:sz w:val="20"/>
                      <w:szCs w:val="20"/>
                    </w:rPr>
                    <w:t>ПАО БАНК "АЛЕКСАНДРОВСКИЙ"</w:t>
                  </w:r>
                </w:p>
              </w:tc>
              <w:tc>
                <w:tcPr>
                  <w:tcW w:w="1984" w:type="dxa"/>
                  <w:tcBorders>
                    <w:top w:val="nil"/>
                    <w:left w:val="nil"/>
                    <w:bottom w:val="single" w:sz="4" w:space="0" w:color="auto"/>
                    <w:right w:val="single" w:sz="4" w:space="0" w:color="auto"/>
                  </w:tcBorders>
                  <w:shd w:val="clear" w:color="auto" w:fill="FFFFFF"/>
                </w:tcPr>
                <w:p w:rsidR="00004BBE" w:rsidRPr="00C14EF2" w:rsidRDefault="00004BBE" w:rsidP="00B02C18">
                  <w:pPr>
                    <w:jc w:val="center"/>
                    <w:rPr>
                      <w:sz w:val="20"/>
                      <w:szCs w:val="20"/>
                    </w:rPr>
                  </w:pPr>
                  <w:r>
                    <w:rPr>
                      <w:sz w:val="20"/>
                      <w:szCs w:val="20"/>
                    </w:rPr>
                    <w:t>150</w:t>
                  </w:r>
                </w:p>
              </w:tc>
            </w:tr>
            <w:tr w:rsidR="00004BBE" w:rsidRPr="00A336B1" w:rsidTr="00B02C18">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004BBE" w:rsidRPr="00A336B1" w:rsidRDefault="00004BBE" w:rsidP="00B02C18">
                  <w:pPr>
                    <w:jc w:val="center"/>
                    <w:rPr>
                      <w:b/>
                      <w:sz w:val="20"/>
                      <w:szCs w:val="20"/>
                    </w:rPr>
                  </w:pPr>
                  <w:r>
                    <w:rPr>
                      <w:b/>
                      <w:sz w:val="20"/>
                      <w:szCs w:val="20"/>
                    </w:rPr>
                    <w:t>Иностранные банковские учреждения</w:t>
                  </w:r>
                </w:p>
              </w:tc>
            </w:tr>
            <w:tr w:rsidR="00004BBE" w:rsidRPr="00A336B1"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004BBE" w:rsidRPr="00A336B1" w:rsidRDefault="00004BBE" w:rsidP="00B02C18">
                  <w:pPr>
                    <w:jc w:val="center"/>
                    <w:rPr>
                      <w:color w:val="000000"/>
                      <w:sz w:val="20"/>
                      <w:szCs w:val="20"/>
                    </w:rPr>
                  </w:pPr>
                  <w:r>
                    <w:rPr>
                      <w:color w:val="000000"/>
                      <w:sz w:val="20"/>
                      <w:szCs w:val="20"/>
                    </w:rPr>
                    <w:t>50.</w:t>
                  </w:r>
                </w:p>
              </w:tc>
              <w:tc>
                <w:tcPr>
                  <w:tcW w:w="4252" w:type="dxa"/>
                  <w:gridSpan w:val="2"/>
                  <w:tcBorders>
                    <w:top w:val="nil"/>
                    <w:left w:val="nil"/>
                    <w:bottom w:val="single" w:sz="4" w:space="0" w:color="auto"/>
                    <w:right w:val="single" w:sz="4" w:space="0" w:color="auto"/>
                  </w:tcBorders>
                  <w:shd w:val="clear" w:color="auto" w:fill="FFFFFF"/>
                  <w:hideMark/>
                </w:tcPr>
                <w:p w:rsidR="00004BBE" w:rsidRPr="00A336B1" w:rsidRDefault="00004BBE" w:rsidP="00B02C18">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004BBE" w:rsidRPr="00A336B1" w:rsidRDefault="00004BBE" w:rsidP="00B02C18">
                  <w:pPr>
                    <w:jc w:val="center"/>
                    <w:rPr>
                      <w:sz w:val="20"/>
                      <w:szCs w:val="20"/>
                    </w:rPr>
                  </w:pPr>
                  <w:r>
                    <w:rPr>
                      <w:sz w:val="20"/>
                      <w:szCs w:val="20"/>
                    </w:rPr>
                    <w:t>1 000</w:t>
                  </w:r>
                </w:p>
              </w:tc>
            </w:tr>
            <w:tr w:rsidR="00004BBE" w:rsidRPr="00A336B1" w:rsidTr="00B02C18">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004BBE" w:rsidRPr="00A336B1" w:rsidRDefault="00004BBE" w:rsidP="00B02C18">
                  <w:pPr>
                    <w:jc w:val="center"/>
                    <w:rPr>
                      <w:color w:val="000000"/>
                      <w:sz w:val="20"/>
                      <w:szCs w:val="20"/>
                    </w:rPr>
                  </w:pPr>
                  <w:r>
                    <w:rPr>
                      <w:color w:val="000000"/>
                      <w:sz w:val="20"/>
                      <w:szCs w:val="20"/>
                    </w:rPr>
                    <w:t>51.</w:t>
                  </w:r>
                </w:p>
              </w:tc>
              <w:tc>
                <w:tcPr>
                  <w:tcW w:w="4252" w:type="dxa"/>
                  <w:gridSpan w:val="2"/>
                  <w:tcBorders>
                    <w:top w:val="nil"/>
                    <w:left w:val="nil"/>
                    <w:bottom w:val="single" w:sz="4" w:space="0" w:color="auto"/>
                    <w:right w:val="single" w:sz="4" w:space="0" w:color="auto"/>
                  </w:tcBorders>
                  <w:shd w:val="clear" w:color="auto" w:fill="FFFFFF"/>
                  <w:hideMark/>
                </w:tcPr>
                <w:p w:rsidR="00004BBE" w:rsidRPr="00A336B1" w:rsidRDefault="00004BBE" w:rsidP="00B02C18">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004BBE" w:rsidRPr="00A336B1" w:rsidRDefault="00004BBE" w:rsidP="00B02C18">
                  <w:pPr>
                    <w:jc w:val="center"/>
                    <w:rPr>
                      <w:sz w:val="20"/>
                      <w:szCs w:val="20"/>
                    </w:rPr>
                  </w:pPr>
                  <w:r>
                    <w:rPr>
                      <w:sz w:val="20"/>
                      <w:szCs w:val="20"/>
                    </w:rPr>
                    <w:t>1 000</w:t>
                  </w:r>
                </w:p>
              </w:tc>
            </w:tr>
            <w:tr w:rsidR="00004BBE" w:rsidRPr="00A336B1" w:rsidTr="00B02C18">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004BBE" w:rsidRPr="00A336B1" w:rsidRDefault="00004BBE" w:rsidP="00B02C18">
                  <w:pPr>
                    <w:jc w:val="center"/>
                    <w:rPr>
                      <w:color w:val="000000"/>
                      <w:sz w:val="20"/>
                      <w:szCs w:val="20"/>
                    </w:rPr>
                  </w:pPr>
                  <w:r>
                    <w:rPr>
                      <w:color w:val="000000"/>
                      <w:sz w:val="20"/>
                      <w:szCs w:val="20"/>
                    </w:rPr>
                    <w:t>52.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004BBE" w:rsidRPr="00A336B1" w:rsidRDefault="00004BBE" w:rsidP="00B02C18">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004BBE" w:rsidRPr="00A336B1" w:rsidRDefault="00004BBE" w:rsidP="00B02C18">
                  <w:pPr>
                    <w:jc w:val="center"/>
                    <w:rPr>
                      <w:sz w:val="20"/>
                      <w:szCs w:val="20"/>
                    </w:rPr>
                  </w:pPr>
                  <w:r>
                    <w:rPr>
                      <w:sz w:val="20"/>
                      <w:szCs w:val="20"/>
                    </w:rPr>
                    <w:t>1 000</w:t>
                  </w:r>
                </w:p>
              </w:tc>
            </w:tr>
          </w:tbl>
          <w:p w:rsidR="00004BBE" w:rsidRPr="00A336B1" w:rsidRDefault="003639AC" w:rsidP="003639AC">
            <w:pPr>
              <w:jc w:val="both"/>
              <w:rPr>
                <w:rFonts w:eastAsia="Arial"/>
              </w:rPr>
            </w:pPr>
            <w:r>
              <w:rPr>
                <w:rFonts w:eastAsia="Arial"/>
              </w:rPr>
              <w:t xml:space="preserve">      </w:t>
            </w:r>
            <w:r w:rsidR="00004BBE">
              <w:rPr>
                <w:rFonts w:eastAsia="Arial"/>
              </w:rPr>
              <w:t>2)</w:t>
            </w:r>
            <w:r w:rsidR="00004BBE">
              <w:rPr>
                <w:rFonts w:eastAsia="Arial"/>
              </w:rPr>
              <w:tab/>
              <w:t>денежными средствами, размещаемыми на банковском счете с реквизитами:</w:t>
            </w:r>
          </w:p>
          <w:p w:rsidR="00004BBE" w:rsidRPr="00A336B1" w:rsidRDefault="00004BBE" w:rsidP="00004BBE">
            <w:pPr>
              <w:ind w:firstLine="397"/>
              <w:jc w:val="both"/>
              <w:rPr>
                <w:rFonts w:eastAsia="Arial"/>
              </w:rPr>
            </w:pPr>
            <w:proofErr w:type="spellStart"/>
            <w:proofErr w:type="gramStart"/>
            <w:r>
              <w:rPr>
                <w:rFonts w:eastAsia="Arial"/>
              </w:rPr>
              <w:t>р</w:t>
            </w:r>
            <w:proofErr w:type="spellEnd"/>
            <w:proofErr w:type="gramEnd"/>
            <w:r>
              <w:rPr>
                <w:rFonts w:eastAsia="Arial"/>
              </w:rPr>
              <w:t>/с 40702810200030004399</w:t>
            </w:r>
          </w:p>
          <w:p w:rsidR="00004BBE" w:rsidRPr="00A336B1" w:rsidRDefault="00004BBE" w:rsidP="00004BBE">
            <w:pPr>
              <w:ind w:firstLine="397"/>
              <w:jc w:val="both"/>
              <w:rPr>
                <w:rFonts w:eastAsia="Arial"/>
              </w:rPr>
            </w:pPr>
            <w:r>
              <w:rPr>
                <w:rFonts w:eastAsia="Arial"/>
              </w:rPr>
              <w:t>в ПАО Банк ВТБ г. Москва</w:t>
            </w:r>
          </w:p>
          <w:p w:rsidR="00004BBE" w:rsidRPr="00A336B1" w:rsidRDefault="00004BBE" w:rsidP="00004BBE">
            <w:pPr>
              <w:ind w:firstLine="397"/>
              <w:jc w:val="both"/>
              <w:rPr>
                <w:rFonts w:eastAsia="Arial"/>
              </w:rPr>
            </w:pPr>
            <w:r>
              <w:rPr>
                <w:rFonts w:eastAsia="Arial"/>
              </w:rPr>
              <w:t>БИК 044525187</w:t>
            </w:r>
          </w:p>
          <w:p w:rsidR="00004BBE" w:rsidRPr="00A336B1" w:rsidRDefault="00004BBE" w:rsidP="00004BBE">
            <w:pPr>
              <w:ind w:firstLine="397"/>
              <w:jc w:val="both"/>
              <w:rPr>
                <w:rFonts w:eastAsia="Arial"/>
              </w:rPr>
            </w:pPr>
            <w:r>
              <w:rPr>
                <w:rFonts w:eastAsia="Arial"/>
              </w:rPr>
              <w:t>к/с № 30101810700000000187</w:t>
            </w:r>
          </w:p>
          <w:p w:rsidR="00004BBE" w:rsidRPr="00A336B1" w:rsidRDefault="00004BBE" w:rsidP="00004BBE">
            <w:pPr>
              <w:ind w:firstLine="397"/>
              <w:jc w:val="both"/>
              <w:rPr>
                <w:rFonts w:eastAsia="Arial"/>
              </w:rPr>
            </w:pPr>
            <w:r>
              <w:rPr>
                <w:rFonts w:eastAsia="Arial"/>
              </w:rPr>
              <w:t>Наименование получателя денежных средств:</w:t>
            </w:r>
          </w:p>
          <w:p w:rsidR="00004BBE" w:rsidRPr="00A336B1" w:rsidRDefault="00004BBE" w:rsidP="00004BBE">
            <w:pPr>
              <w:ind w:firstLine="397"/>
              <w:jc w:val="both"/>
              <w:rPr>
                <w:rFonts w:eastAsia="Arial"/>
              </w:rPr>
            </w:pPr>
            <w:r>
              <w:rPr>
                <w:rFonts w:eastAsia="Arial"/>
              </w:rPr>
              <w:t>ПАО «</w:t>
            </w:r>
            <w:proofErr w:type="spellStart"/>
            <w:r>
              <w:rPr>
                <w:rFonts w:eastAsia="Arial"/>
              </w:rPr>
              <w:t>ТрансКонтейнер</w:t>
            </w:r>
            <w:proofErr w:type="spellEnd"/>
            <w:r>
              <w:rPr>
                <w:rFonts w:eastAsia="Arial"/>
              </w:rPr>
              <w:t>»</w:t>
            </w:r>
          </w:p>
          <w:p w:rsidR="00004BBE" w:rsidRPr="00A336B1" w:rsidRDefault="00004BBE" w:rsidP="00004BBE">
            <w:pPr>
              <w:ind w:firstLine="397"/>
              <w:jc w:val="both"/>
              <w:rPr>
                <w:rFonts w:eastAsia="Arial"/>
              </w:rPr>
            </w:pPr>
            <w:r>
              <w:rPr>
                <w:rFonts w:eastAsia="Arial"/>
              </w:rPr>
              <w:t>ИНН 7708591995</w:t>
            </w:r>
          </w:p>
          <w:p w:rsidR="00004BBE" w:rsidRDefault="00004BBE" w:rsidP="00004BBE">
            <w:pPr>
              <w:ind w:firstLine="397"/>
              <w:jc w:val="both"/>
              <w:rPr>
                <w:rFonts w:eastAsia="Arial"/>
              </w:rPr>
            </w:pPr>
            <w:r>
              <w:rPr>
                <w:rFonts w:eastAsia="Arial"/>
              </w:rPr>
              <w:t>КПП 997650001</w:t>
            </w:r>
          </w:p>
          <w:p w:rsidR="00004BBE" w:rsidRDefault="00004BBE" w:rsidP="00004BBE">
            <w:pPr>
              <w:ind w:firstLine="397"/>
              <w:jc w:val="both"/>
            </w:pPr>
            <w:r>
              <w:rPr>
                <w:rFonts w:eastAsia="Arial"/>
              </w:rPr>
              <w:t xml:space="preserve">Назначение платежа: обеспечение надлежащего исполнения договора, заключаемого по результатам Запроса предложений № _____________________ Адрес: Российская Федерация, 672000, </w:t>
            </w:r>
            <w:r>
              <w:rPr>
                <w:rFonts w:eastAsia="Arial"/>
              </w:rPr>
              <w:lastRenderedPageBreak/>
              <w:t>г. Чита, ул. Анохина, д. 91, корпус 2. НДС не облагается.</w:t>
            </w:r>
          </w:p>
          <w:p w:rsidR="00004BBE" w:rsidRPr="00A336B1" w:rsidRDefault="00004BBE" w:rsidP="00004BBE">
            <w:pPr>
              <w:ind w:firstLine="720"/>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004BBE" w:rsidRPr="00A336B1" w:rsidRDefault="00004BBE" w:rsidP="00004BBE">
            <w:pPr>
              <w:ind w:firstLine="720"/>
              <w:jc w:val="both"/>
              <w:rPr>
                <w:rFonts w:eastAsia="Arial"/>
              </w:rPr>
            </w:pPr>
            <w:r>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rsidR="00004BBE" w:rsidRPr="00A336B1" w:rsidRDefault="00004BBE" w:rsidP="00004BBE">
            <w:pPr>
              <w:ind w:firstLine="720"/>
              <w:jc w:val="both"/>
              <w:rPr>
                <w:rFonts w:eastAsia="Arial"/>
              </w:rPr>
            </w:pPr>
            <w:r>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5B20D2" w:rsidRDefault="00004BBE" w:rsidP="00B85863">
            <w:pPr>
              <w:jc w:val="both"/>
              <w:rPr>
                <w:rFonts w:eastAsia="Arial"/>
              </w:rPr>
            </w:pPr>
            <w:r>
              <w:rPr>
                <w:rFonts w:eastAsia="Arial"/>
              </w:rPr>
              <w:t xml:space="preserve">Обращение о согласовании банка рассматривается в течение 5 рабочих дней </w:t>
            </w:r>
            <w:proofErr w:type="gramStart"/>
            <w:r>
              <w:rPr>
                <w:rFonts w:eastAsia="Arial"/>
              </w:rPr>
              <w:t>с даты получения</w:t>
            </w:r>
            <w:proofErr w:type="gramEnd"/>
            <w:r>
              <w:rPr>
                <w:rFonts w:eastAsia="Arial"/>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B20D2" w:rsidRDefault="00DD097C">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5B20D2" w:rsidRDefault="00DD097C">
      <w:pPr>
        <w:pStyle w:val="19"/>
        <w:ind w:firstLine="0"/>
        <w:jc w:val="right"/>
        <w:outlineLvl w:val="0"/>
        <w:rPr>
          <w:rFonts w:eastAsia="MS Mincho"/>
          <w:szCs w:val="28"/>
        </w:rPr>
      </w:pPr>
      <w:r>
        <w:rPr>
          <w:rFonts w:eastAsia="MS Mincho"/>
          <w:szCs w:val="28"/>
        </w:rPr>
        <w:lastRenderedPageBreak/>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w:t>
      </w:r>
      <w:proofErr w:type="spellStart"/>
      <w:r>
        <w:rPr>
          <w:b/>
          <w:sz w:val="28"/>
        </w:rPr>
        <w:t>ЗПэ</w:t>
      </w:r>
      <w:proofErr w:type="gramStart"/>
      <w:r>
        <w:rPr>
          <w:b/>
          <w:sz w:val="28"/>
        </w:rPr>
        <w:t>-____-____</w:t>
      </w:r>
      <w:proofErr w:type="spellEnd"/>
      <w:r>
        <w:rPr>
          <w:b/>
          <w:sz w:val="28"/>
        </w:rPr>
        <w:t>-_____</w:t>
      </w:r>
      <w:proofErr w:type="gramEnd"/>
    </w:p>
    <w:p w:rsidR="00272356" w:rsidRDefault="00272356" w:rsidP="00A66A09"/>
    <w:p w:rsidR="00272356" w:rsidRDefault="00272356" w:rsidP="00272356">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w:t>
      </w:r>
      <w:proofErr w:type="gramStart"/>
      <w:r>
        <w:rPr>
          <w:szCs w:val="28"/>
        </w:rPr>
        <w:t>э-</w:t>
      </w:r>
      <w:proofErr w:type="gramEnd"/>
      <w:r>
        <w:rPr>
          <w:szCs w:val="28"/>
        </w:rPr>
        <w:t>___-___</w:t>
      </w:r>
      <w:proofErr w:type="spellEnd"/>
      <w:r>
        <w:rPr>
          <w:szCs w:val="28"/>
        </w:rPr>
        <w:t xml:space="preserve">-____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56A76" w:rsidRPr="00002090" w:rsidRDefault="00056A76" w:rsidP="00056A76">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56A76" w:rsidRDefault="00056A76" w:rsidP="00056A76">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56A76" w:rsidRDefault="00056A76" w:rsidP="00056A76">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056A76" w:rsidRDefault="00056A76" w:rsidP="00056A76">
      <w:pPr>
        <w:pStyle w:val="afc"/>
        <w:widowControl w:val="0"/>
        <w:numPr>
          <w:ilvl w:val="0"/>
          <w:numId w:val="57"/>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056A76" w:rsidRDefault="00056A76" w:rsidP="00056A76">
      <w:pPr>
        <w:pStyle w:val="afc"/>
        <w:widowControl w:val="0"/>
        <w:numPr>
          <w:ilvl w:val="0"/>
          <w:numId w:val="57"/>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56A76" w:rsidRDefault="00056A76" w:rsidP="00056A76">
      <w:pPr>
        <w:pStyle w:val="afc"/>
        <w:widowControl w:val="0"/>
        <w:numPr>
          <w:ilvl w:val="0"/>
          <w:numId w:val="57"/>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56A76" w:rsidRDefault="00056A76" w:rsidP="00056A76">
      <w:pPr>
        <w:pStyle w:val="afc"/>
        <w:widowControl w:val="0"/>
        <w:numPr>
          <w:ilvl w:val="0"/>
          <w:numId w:val="57"/>
        </w:numPr>
        <w:ind w:left="0" w:firstLine="403"/>
        <w:jc w:val="both"/>
        <w:rPr>
          <w:szCs w:val="28"/>
        </w:rPr>
      </w:pPr>
      <w:r>
        <w:rPr>
          <w:szCs w:val="28"/>
        </w:rPr>
        <w:t>Победителем может быть признан участник, предложивший не самую низкую цену;</w:t>
      </w:r>
    </w:p>
    <w:p w:rsidR="00056A76" w:rsidRPr="00D90120" w:rsidRDefault="00056A76" w:rsidP="00056A76">
      <w:pPr>
        <w:pStyle w:val="afc"/>
        <w:widowControl w:val="0"/>
        <w:numPr>
          <w:ilvl w:val="0"/>
          <w:numId w:val="57"/>
        </w:numPr>
        <w:ind w:left="0" w:firstLine="403"/>
        <w:jc w:val="both"/>
        <w:rPr>
          <w:szCs w:val="28"/>
        </w:rPr>
      </w:pPr>
      <w:proofErr w:type="gramStart"/>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056A76" w:rsidRPr="00D90120" w:rsidRDefault="00056A76" w:rsidP="00056A76">
      <w:pPr>
        <w:pStyle w:val="afc"/>
        <w:widowControl w:val="0"/>
        <w:numPr>
          <w:ilvl w:val="0"/>
          <w:numId w:val="57"/>
        </w:numPr>
        <w:ind w:left="0" w:firstLine="403"/>
        <w:jc w:val="both"/>
        <w:rPr>
          <w:szCs w:val="28"/>
        </w:rPr>
      </w:pPr>
      <w:r>
        <w:t>Не находится в процессе ликвидации;</w:t>
      </w:r>
    </w:p>
    <w:p w:rsidR="00056A76" w:rsidRPr="00D90120" w:rsidRDefault="00056A76" w:rsidP="00056A76">
      <w:pPr>
        <w:pStyle w:val="afc"/>
        <w:widowControl w:val="0"/>
        <w:numPr>
          <w:ilvl w:val="0"/>
          <w:numId w:val="57"/>
        </w:numPr>
        <w:ind w:left="0" w:firstLine="403"/>
        <w:jc w:val="both"/>
        <w:rPr>
          <w:szCs w:val="28"/>
        </w:rPr>
      </w:pPr>
      <w:r>
        <w:t>На имущество не наложен арест, экономическая деятельность не приостановлена;</w:t>
      </w:r>
    </w:p>
    <w:p w:rsidR="00056A76" w:rsidRDefault="00056A76" w:rsidP="00056A76">
      <w:pPr>
        <w:pStyle w:val="afc"/>
        <w:widowControl w:val="0"/>
        <w:numPr>
          <w:ilvl w:val="0"/>
          <w:numId w:val="57"/>
        </w:numPr>
        <w:ind w:left="0" w:firstLine="403"/>
        <w:jc w:val="both"/>
        <w:rPr>
          <w:szCs w:val="28"/>
        </w:rPr>
      </w:pPr>
      <w:r>
        <w:rPr>
          <w:szCs w:val="28"/>
        </w:rPr>
        <w:lastRenderedPageBreak/>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056A76" w:rsidRDefault="00056A76" w:rsidP="00056A76">
      <w:pPr>
        <w:pStyle w:val="afc"/>
        <w:widowControl w:val="0"/>
        <w:numPr>
          <w:ilvl w:val="0"/>
          <w:numId w:val="57"/>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056A76" w:rsidRDefault="00056A76" w:rsidP="00056A76">
      <w:pPr>
        <w:pStyle w:val="afc"/>
        <w:widowControl w:val="0"/>
        <w:numPr>
          <w:ilvl w:val="0"/>
          <w:numId w:val="57"/>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056A76" w:rsidRDefault="00056A76" w:rsidP="00056A76">
      <w:pPr>
        <w:pStyle w:val="afc"/>
        <w:widowControl w:val="0"/>
        <w:numPr>
          <w:ilvl w:val="0"/>
          <w:numId w:val="57"/>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56A76" w:rsidRDefault="00056A76" w:rsidP="00056A76">
      <w:pPr>
        <w:pStyle w:val="afc"/>
        <w:widowControl w:val="0"/>
        <w:numPr>
          <w:ilvl w:val="0"/>
          <w:numId w:val="57"/>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056A76" w:rsidRPr="00D90120" w:rsidRDefault="00056A76" w:rsidP="00056A76">
      <w:pPr>
        <w:pStyle w:val="afc"/>
        <w:widowControl w:val="0"/>
        <w:numPr>
          <w:ilvl w:val="0"/>
          <w:numId w:val="57"/>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Запрос предложений по одному и более предмету закупки (лоту) в любое время до заключения договора по Запросу предложений;</w:t>
      </w:r>
    </w:p>
    <w:p w:rsidR="00056A76" w:rsidRPr="00A57B0E" w:rsidRDefault="00056A76" w:rsidP="00056A76">
      <w:pPr>
        <w:pStyle w:val="afc"/>
        <w:widowControl w:val="0"/>
        <w:numPr>
          <w:ilvl w:val="0"/>
          <w:numId w:val="57"/>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rsidR="00056A76" w:rsidRPr="00D90120" w:rsidRDefault="00056A76" w:rsidP="00056A76">
      <w:pPr>
        <w:pStyle w:val="afc"/>
        <w:widowControl w:val="0"/>
        <w:numPr>
          <w:ilvl w:val="0"/>
          <w:numId w:val="57"/>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056A76" w:rsidRPr="00D90120" w:rsidRDefault="00056A76" w:rsidP="00056A76">
      <w:pPr>
        <w:pStyle w:val="afc"/>
        <w:widowControl w:val="0"/>
        <w:numPr>
          <w:ilvl w:val="0"/>
          <w:numId w:val="57"/>
        </w:numPr>
        <w:ind w:left="0" w:firstLine="403"/>
        <w:jc w:val="both"/>
        <w:rPr>
          <w:szCs w:val="28"/>
        </w:rPr>
      </w:pPr>
      <w:proofErr w:type="gramStart"/>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56A76" w:rsidRPr="00002090" w:rsidRDefault="00056A76" w:rsidP="00056A76">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056A76" w:rsidRDefault="00056A76" w:rsidP="00056A76">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56A76" w:rsidRDefault="00056A76" w:rsidP="00056A76">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056A76" w:rsidRDefault="00056A76" w:rsidP="00056A76">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56A76" w:rsidRDefault="00056A76" w:rsidP="00056A76">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56A76" w:rsidRDefault="00056A76" w:rsidP="00056A7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56A76" w:rsidRPr="00002090" w:rsidRDefault="00056A76" w:rsidP="00056A7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56A76" w:rsidRPr="00002090" w:rsidRDefault="00056A76" w:rsidP="00056A76">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56A76" w:rsidRPr="00002090" w:rsidRDefault="00056A76" w:rsidP="00056A76">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56A76" w:rsidRPr="00D27A82" w:rsidRDefault="00056A76" w:rsidP="00056A76">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272356" w:rsidRDefault="00272356" w:rsidP="00272356">
      <w:pPr>
        <w:pStyle w:val="19"/>
        <w:ind w:firstLine="708"/>
      </w:pPr>
    </w:p>
    <w:p w:rsidR="00272356" w:rsidRDefault="00272356" w:rsidP="00272356">
      <w:pPr>
        <w:pStyle w:val="af9"/>
        <w:ind w:firstLine="553"/>
        <w:rPr>
          <w:sz w:val="28"/>
          <w:szCs w:val="28"/>
        </w:rPr>
      </w:pPr>
    </w:p>
    <w:p w:rsidR="00272356" w:rsidRDefault="00272356" w:rsidP="00272356">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 полностью)</w:t>
      </w:r>
    </w:p>
    <w:p w:rsidR="00272356" w:rsidRDefault="00272356" w:rsidP="00272356">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rsidR="005B20D2" w:rsidRDefault="00DD097C" w:rsidP="003639A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3639AC">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B85863" w:rsidRDefault="00B85863" w:rsidP="00110975">
      <w:pPr>
        <w:pStyle w:val="af9"/>
        <w:jc w:val="center"/>
        <w:rPr>
          <w:b/>
          <w:sz w:val="28"/>
          <w:szCs w:val="28"/>
        </w:rPr>
      </w:pPr>
    </w:p>
    <w:p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rPr>
        <w:t>(в случае</w:t>
      </w:r>
      <w:proofErr w:type="gramStart"/>
      <w:r>
        <w:rPr>
          <w:i/>
          <w:sz w:val="28"/>
        </w:rPr>
        <w:t>,</w:t>
      </w:r>
      <w:proofErr w:type="gramEnd"/>
      <w:r>
        <w:rPr>
          <w:i/>
          <w:sz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E5D13" w:rsidRPr="00A50ADB" w:rsidRDefault="00110975" w:rsidP="00A50ADB">
      <w:pPr>
        <w:pStyle w:val="af9"/>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979ED" w:rsidRDefault="001979ED" w:rsidP="00110975">
      <w:pPr>
        <w:pStyle w:val="af9"/>
        <w:ind w:firstLine="698"/>
        <w:rPr>
          <w:sz w:val="28"/>
          <w:szCs w:val="28"/>
        </w:rPr>
      </w:pPr>
    </w:p>
    <w:p w:rsidR="00110975" w:rsidRDefault="00110975" w:rsidP="00110975">
      <w:pPr>
        <w:pStyle w:val="af9"/>
        <w:ind w:firstLine="0"/>
        <w:rPr>
          <w:sz w:val="20"/>
          <w:szCs w:val="20"/>
        </w:rPr>
      </w:pPr>
    </w:p>
    <w:p w:rsidR="00110975" w:rsidRPr="00A50ADB" w:rsidRDefault="00110975" w:rsidP="001E5D13">
      <w:pPr>
        <w:pStyle w:val="af9"/>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979ED" w:rsidRDefault="001979ED" w:rsidP="00B07F62">
      <w:pPr>
        <w:pStyle w:val="af9"/>
        <w:tabs>
          <w:tab w:val="left" w:pos="1080"/>
        </w:tabs>
        <w:ind w:firstLine="698"/>
        <w:rPr>
          <w:sz w:val="28"/>
          <w:szCs w:val="28"/>
        </w:rPr>
      </w:pP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E90777" w:rsidRDefault="00E90777" w:rsidP="00E90777">
      <w:pPr>
        <w:pStyle w:val="aff7"/>
        <w:rPr>
          <w:sz w:val="28"/>
          <w:szCs w:val="28"/>
        </w:rPr>
      </w:pPr>
    </w:p>
    <w:p w:rsidR="00142EF8" w:rsidRPr="00142EF8" w:rsidRDefault="00142EF8" w:rsidP="00A50ADB">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B20D2" w:rsidRDefault="00DD097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B20D2" w:rsidRPr="0052184C" w:rsidRDefault="005B20D2" w:rsidP="00DD097C">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B20D2" w:rsidRPr="0052184C" w:rsidRDefault="005B20D2" w:rsidP="00DD097C"/>
    <w:p w:rsidR="005B20D2" w:rsidRPr="0052184C" w:rsidRDefault="005B20D2" w:rsidP="00DD097C">
      <w:pPr>
        <w:rPr>
          <w:sz w:val="28"/>
          <w:szCs w:val="28"/>
        </w:rPr>
      </w:pPr>
      <w:r>
        <w:rPr>
          <w:sz w:val="28"/>
          <w:szCs w:val="28"/>
        </w:rPr>
        <w:t xml:space="preserve"> «____» _________ 2022 г.                       Запрос предложений №</w:t>
      </w:r>
      <w:proofErr w:type="spellStart"/>
      <w:r>
        <w:rPr>
          <w:sz w:val="28"/>
          <w:szCs w:val="28"/>
        </w:rPr>
        <w:t>ЗПэ</w:t>
      </w:r>
      <w:proofErr w:type="spellEnd"/>
      <w:r>
        <w:rPr>
          <w:sz w:val="28"/>
          <w:szCs w:val="28"/>
        </w:rPr>
        <w:t xml:space="preserve">-________  </w:t>
      </w:r>
    </w:p>
    <w:p w:rsidR="005B20D2" w:rsidRPr="0052184C" w:rsidRDefault="005B20D2" w:rsidP="00DD097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B20D2" w:rsidRPr="0052184C" w:rsidRDefault="005B20D2" w:rsidP="00DD097C">
      <w:pPr>
        <w:rPr>
          <w:sz w:val="28"/>
          <w:szCs w:val="28"/>
        </w:rPr>
      </w:pPr>
      <w:r>
        <w:rPr>
          <w:sz w:val="28"/>
          <w:szCs w:val="28"/>
        </w:rPr>
        <w:t>_________________________________________________________________</w:t>
      </w:r>
    </w:p>
    <w:p w:rsidR="005B20D2" w:rsidRPr="0052184C" w:rsidRDefault="005B20D2" w:rsidP="00DD097C">
      <w:pPr>
        <w:ind w:firstLine="3"/>
        <w:jc w:val="center"/>
        <w:rPr>
          <w:bCs/>
          <w:i/>
        </w:rPr>
      </w:pPr>
      <w:r>
        <w:rPr>
          <w:bCs/>
          <w:i/>
        </w:rPr>
        <w:t>(Полное наименование п</w:t>
      </w:r>
      <w:r>
        <w:rPr>
          <w:i/>
        </w:rPr>
        <w:t>ретендента</w:t>
      </w:r>
      <w:r>
        <w:rPr>
          <w:bCs/>
          <w:i/>
        </w:rPr>
        <w:t>)</w:t>
      </w:r>
    </w:p>
    <w:p w:rsidR="005B20D2" w:rsidRPr="0052184C" w:rsidRDefault="005B20D2" w:rsidP="00DD097C">
      <w:pPr>
        <w:ind w:firstLine="708"/>
        <w:rPr>
          <w:bCs/>
          <w:sz w:val="28"/>
          <w:szCs w:val="28"/>
        </w:rPr>
      </w:pPr>
    </w:p>
    <w:tbl>
      <w:tblPr>
        <w:tblW w:w="5092" w:type="pct"/>
        <w:tblLayout w:type="fixed"/>
        <w:tblLook w:val="0000"/>
      </w:tblPr>
      <w:tblGrid>
        <w:gridCol w:w="2030"/>
        <w:gridCol w:w="690"/>
        <w:gridCol w:w="825"/>
        <w:gridCol w:w="234"/>
        <w:gridCol w:w="866"/>
        <w:gridCol w:w="1133"/>
        <w:gridCol w:w="1277"/>
        <w:gridCol w:w="1275"/>
        <w:gridCol w:w="1417"/>
      </w:tblGrid>
      <w:tr w:rsidR="00B85863" w:rsidRPr="0052184C" w:rsidTr="00285382">
        <w:trPr>
          <w:trHeight w:val="916"/>
        </w:trPr>
        <w:tc>
          <w:tcPr>
            <w:tcW w:w="1042" w:type="pct"/>
            <w:tcBorders>
              <w:top w:val="single" w:sz="4" w:space="0" w:color="auto"/>
              <w:left w:val="single" w:sz="4" w:space="0" w:color="auto"/>
              <w:bottom w:val="single" w:sz="4" w:space="0" w:color="auto"/>
              <w:right w:val="single" w:sz="4" w:space="0" w:color="auto"/>
            </w:tcBorders>
            <w:vAlign w:val="center"/>
          </w:tcPr>
          <w:p w:rsidR="005B20D2" w:rsidRPr="0052184C" w:rsidRDefault="005B20D2" w:rsidP="00DD097C">
            <w:pPr>
              <w:jc w:val="center"/>
            </w:pPr>
            <w:r>
              <w:t>Наименование товаров, работ, услуг</w:t>
            </w:r>
          </w:p>
        </w:tc>
        <w:tc>
          <w:tcPr>
            <w:tcW w:w="354" w:type="pct"/>
            <w:tcBorders>
              <w:top w:val="single" w:sz="4" w:space="0" w:color="auto"/>
              <w:left w:val="single" w:sz="4" w:space="0" w:color="auto"/>
              <w:bottom w:val="single" w:sz="4" w:space="0" w:color="auto"/>
              <w:right w:val="single" w:sz="4" w:space="0" w:color="auto"/>
            </w:tcBorders>
          </w:tcPr>
          <w:p w:rsidR="005B20D2" w:rsidRDefault="005B20D2" w:rsidP="00DD097C">
            <w:pPr>
              <w:jc w:val="center"/>
            </w:pPr>
          </w:p>
          <w:p w:rsidR="005B20D2" w:rsidRDefault="005B20D2" w:rsidP="00DD097C">
            <w:pPr>
              <w:jc w:val="center"/>
            </w:pPr>
          </w:p>
          <w:p w:rsidR="005B20D2" w:rsidRDefault="005B20D2" w:rsidP="00DD097C">
            <w:pPr>
              <w:jc w:val="center"/>
            </w:pPr>
          </w:p>
          <w:p w:rsidR="005B20D2" w:rsidRDefault="005B20D2" w:rsidP="00DD097C">
            <w:pPr>
              <w:jc w:val="center"/>
            </w:pPr>
          </w:p>
          <w:p w:rsidR="005B20D2" w:rsidRDefault="005B20D2" w:rsidP="00DD097C">
            <w:pPr>
              <w:jc w:val="center"/>
            </w:pPr>
            <w:r>
              <w:t>Кол</w:t>
            </w:r>
            <w:r>
              <w:rPr>
                <w:lang w:val="en-US"/>
              </w:rPr>
              <w:t>-</w:t>
            </w:r>
            <w:r>
              <w:t xml:space="preserve">во, </w:t>
            </w:r>
            <w:proofErr w:type="spellStart"/>
            <w:proofErr w:type="gramStart"/>
            <w:r>
              <w:t>шт</w:t>
            </w:r>
            <w:proofErr w:type="spellEnd"/>
            <w:proofErr w:type="gramEnd"/>
          </w:p>
        </w:tc>
        <w:tc>
          <w:tcPr>
            <w:tcW w:w="423" w:type="pct"/>
            <w:tcBorders>
              <w:top w:val="single" w:sz="4" w:space="0" w:color="auto"/>
              <w:left w:val="single" w:sz="4" w:space="0" w:color="auto"/>
              <w:bottom w:val="single" w:sz="4" w:space="0" w:color="auto"/>
              <w:right w:val="single" w:sz="4" w:space="0" w:color="auto"/>
            </w:tcBorders>
          </w:tcPr>
          <w:p w:rsidR="005B20D2" w:rsidRDefault="005B20D2" w:rsidP="00DD097C">
            <w:pPr>
              <w:jc w:val="center"/>
            </w:pPr>
          </w:p>
          <w:p w:rsidR="005B20D2" w:rsidRDefault="005B20D2" w:rsidP="00DD097C">
            <w:pPr>
              <w:jc w:val="center"/>
            </w:pPr>
          </w:p>
          <w:p w:rsidR="005B20D2" w:rsidRDefault="005B20D2" w:rsidP="00DD097C">
            <w:pPr>
              <w:jc w:val="center"/>
            </w:pPr>
          </w:p>
          <w:p w:rsidR="005B20D2" w:rsidRDefault="005B20D2" w:rsidP="00DD097C">
            <w:pPr>
              <w:jc w:val="center"/>
            </w:pPr>
          </w:p>
          <w:p w:rsidR="005B20D2" w:rsidRDefault="005B20D2" w:rsidP="00DD097C">
            <w:pPr>
              <w:jc w:val="center"/>
            </w:pPr>
            <w:r>
              <w:t>Кол</w:t>
            </w:r>
            <w:r>
              <w:rPr>
                <w:lang w:val="en-US"/>
              </w:rPr>
              <w:t>-</w:t>
            </w:r>
            <w:r>
              <w:t xml:space="preserve">во, </w:t>
            </w:r>
            <w:proofErr w:type="gramStart"/>
            <w:r>
              <w:t>кг</w:t>
            </w:r>
            <w:proofErr w:type="gramEnd"/>
          </w:p>
        </w:tc>
        <w:tc>
          <w:tcPr>
            <w:tcW w:w="563" w:type="pct"/>
            <w:gridSpan w:val="2"/>
            <w:tcBorders>
              <w:top w:val="single" w:sz="4" w:space="0" w:color="auto"/>
              <w:left w:val="single" w:sz="4" w:space="0" w:color="auto"/>
              <w:bottom w:val="single" w:sz="4" w:space="0" w:color="auto"/>
              <w:right w:val="single" w:sz="4" w:space="0" w:color="auto"/>
            </w:tcBorders>
            <w:vAlign w:val="center"/>
          </w:tcPr>
          <w:p w:rsidR="005B20D2" w:rsidRPr="00B12787" w:rsidRDefault="005B20D2" w:rsidP="00DD097C">
            <w:pPr>
              <w:jc w:val="center"/>
            </w:pPr>
            <w:r>
              <w:t xml:space="preserve">Цена за единицу товара в руб., без учета НДС </w:t>
            </w:r>
          </w:p>
        </w:tc>
        <w:tc>
          <w:tcPr>
            <w:tcW w:w="581" w:type="pct"/>
            <w:tcBorders>
              <w:top w:val="single" w:sz="4" w:space="0" w:color="auto"/>
              <w:left w:val="single" w:sz="4" w:space="0" w:color="auto"/>
              <w:bottom w:val="single" w:sz="4" w:space="0" w:color="auto"/>
              <w:right w:val="single" w:sz="4" w:space="0" w:color="auto"/>
            </w:tcBorders>
          </w:tcPr>
          <w:p w:rsidR="005B20D2" w:rsidRDefault="005B20D2" w:rsidP="00DD097C">
            <w:pPr>
              <w:jc w:val="center"/>
            </w:pPr>
          </w:p>
          <w:p w:rsidR="005B20D2" w:rsidRDefault="005B20D2" w:rsidP="00DD097C">
            <w:pPr>
              <w:jc w:val="center"/>
            </w:pPr>
          </w:p>
          <w:p w:rsidR="005B20D2" w:rsidRPr="00B12787" w:rsidRDefault="005B20D2" w:rsidP="00DD097C">
            <w:pPr>
              <w:jc w:val="center"/>
            </w:pPr>
            <w:r>
              <w:t>Цена за весь закупаемый объем товара в руб., без учета НДС</w:t>
            </w:r>
          </w:p>
        </w:tc>
        <w:tc>
          <w:tcPr>
            <w:tcW w:w="655" w:type="pct"/>
            <w:tcBorders>
              <w:top w:val="single" w:sz="4" w:space="0" w:color="auto"/>
              <w:left w:val="single" w:sz="4" w:space="0" w:color="auto"/>
              <w:bottom w:val="single" w:sz="4" w:space="0" w:color="auto"/>
              <w:right w:val="single" w:sz="4" w:space="0" w:color="auto"/>
            </w:tcBorders>
            <w:vAlign w:val="center"/>
          </w:tcPr>
          <w:p w:rsidR="005B20D2" w:rsidRPr="00B12787" w:rsidRDefault="005B20D2" w:rsidP="00DD097C">
            <w:pPr>
              <w:jc w:val="center"/>
            </w:pPr>
            <w:r>
              <w:t xml:space="preserve">Срок поставки товара (не более 60 календарных дней </w:t>
            </w:r>
            <w:proofErr w:type="gramStart"/>
            <w:r>
              <w:t>с даты подписания</w:t>
            </w:r>
            <w:proofErr w:type="gramEnd"/>
            <w:r>
              <w:t xml:space="preserve"> Договора)</w:t>
            </w:r>
          </w:p>
        </w:tc>
        <w:tc>
          <w:tcPr>
            <w:tcW w:w="654" w:type="pct"/>
            <w:tcBorders>
              <w:top w:val="single" w:sz="4" w:space="0" w:color="auto"/>
              <w:left w:val="single" w:sz="4" w:space="0" w:color="auto"/>
              <w:bottom w:val="single" w:sz="4" w:space="0" w:color="auto"/>
              <w:right w:val="single" w:sz="4" w:space="0" w:color="auto"/>
            </w:tcBorders>
          </w:tcPr>
          <w:p w:rsidR="005B20D2" w:rsidRPr="004236C5" w:rsidRDefault="005B20D2" w:rsidP="00DD097C">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Гарантийный срок (</w:t>
            </w:r>
            <w:r>
              <w:rPr>
                <w:rFonts w:ascii="Times New Roman" w:hAnsi="Times New Roman" w:cs="Times New Roman"/>
                <w:bCs/>
                <w:sz w:val="24"/>
                <w:szCs w:val="24"/>
              </w:rPr>
              <w:t xml:space="preserve">не менее </w:t>
            </w:r>
            <w:r>
              <w:rPr>
                <w:rFonts w:ascii="Times New Roman" w:hAnsi="Times New Roman" w:cs="Times New Roman"/>
                <w:sz w:val="24"/>
                <w:szCs w:val="24"/>
              </w:rPr>
              <w:t xml:space="preserve">36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товарной накладной ТОРГ-12 или УПД)</w:t>
            </w:r>
          </w:p>
        </w:tc>
        <w:tc>
          <w:tcPr>
            <w:tcW w:w="727" w:type="pct"/>
            <w:tcBorders>
              <w:top w:val="single" w:sz="4" w:space="0" w:color="auto"/>
              <w:left w:val="single" w:sz="4" w:space="0" w:color="auto"/>
              <w:bottom w:val="single" w:sz="4" w:space="0" w:color="auto"/>
              <w:right w:val="single" w:sz="4" w:space="0" w:color="auto"/>
            </w:tcBorders>
          </w:tcPr>
          <w:p w:rsidR="005B20D2" w:rsidRPr="001E3A3D" w:rsidRDefault="005B20D2" w:rsidP="00DD097C">
            <w:pPr>
              <w:pStyle w:val="ConsNormal"/>
              <w:tabs>
                <w:tab w:val="left" w:pos="1200"/>
                <w:tab w:val="left" w:pos="1309"/>
                <w:tab w:val="left" w:pos="1450"/>
              </w:tabs>
              <w:ind w:firstLine="0"/>
              <w:jc w:val="center"/>
              <w:rPr>
                <w:rFonts w:ascii="Times New Roman" w:hAnsi="Times New Roman" w:cs="Times New Roman"/>
                <w:sz w:val="24"/>
                <w:szCs w:val="24"/>
              </w:rPr>
            </w:pPr>
            <w:r>
              <w:rPr>
                <w:rFonts w:ascii="Times New Roman" w:hAnsi="Times New Roman" w:cs="Times New Roman"/>
                <w:sz w:val="24"/>
                <w:szCs w:val="24"/>
              </w:rPr>
              <w:t xml:space="preserve"> Размер аванса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порядок оплаты (вариант 1/ вариант 2/вариант 3)</w:t>
            </w:r>
          </w:p>
        </w:tc>
      </w:tr>
      <w:tr w:rsidR="00B85863" w:rsidRPr="0052184C" w:rsidTr="00285382">
        <w:trPr>
          <w:trHeight w:val="94"/>
        </w:trPr>
        <w:tc>
          <w:tcPr>
            <w:tcW w:w="1042" w:type="pct"/>
            <w:tcBorders>
              <w:top w:val="nil"/>
              <w:left w:val="single" w:sz="4" w:space="0" w:color="auto"/>
              <w:bottom w:val="single" w:sz="4" w:space="0" w:color="auto"/>
              <w:right w:val="single" w:sz="4" w:space="0" w:color="auto"/>
            </w:tcBorders>
            <w:noWrap/>
            <w:vAlign w:val="bottom"/>
          </w:tcPr>
          <w:p w:rsidR="005B20D2" w:rsidRPr="0052184C" w:rsidRDefault="005B20D2" w:rsidP="003639AC">
            <w:pPr>
              <w:jc w:val="center"/>
            </w:pPr>
            <w:r>
              <w:t>1</w:t>
            </w:r>
          </w:p>
        </w:tc>
        <w:tc>
          <w:tcPr>
            <w:tcW w:w="354" w:type="pct"/>
            <w:tcBorders>
              <w:top w:val="single" w:sz="4" w:space="0" w:color="auto"/>
              <w:left w:val="nil"/>
              <w:bottom w:val="single" w:sz="4" w:space="0" w:color="auto"/>
              <w:right w:val="single" w:sz="4" w:space="0" w:color="auto"/>
            </w:tcBorders>
          </w:tcPr>
          <w:p w:rsidR="005B20D2" w:rsidRPr="0052184C" w:rsidRDefault="005B20D2" w:rsidP="003639AC">
            <w:pPr>
              <w:jc w:val="center"/>
            </w:pPr>
            <w:r>
              <w:t>2</w:t>
            </w:r>
          </w:p>
        </w:tc>
        <w:tc>
          <w:tcPr>
            <w:tcW w:w="423" w:type="pct"/>
            <w:tcBorders>
              <w:top w:val="single" w:sz="4" w:space="0" w:color="auto"/>
              <w:left w:val="single" w:sz="4" w:space="0" w:color="auto"/>
              <w:bottom w:val="single" w:sz="4" w:space="0" w:color="auto"/>
              <w:right w:val="single" w:sz="4" w:space="0" w:color="auto"/>
            </w:tcBorders>
            <w:noWrap/>
            <w:vAlign w:val="bottom"/>
          </w:tcPr>
          <w:p w:rsidR="005B20D2" w:rsidRPr="00751F6C" w:rsidRDefault="005B20D2" w:rsidP="003639AC">
            <w:pPr>
              <w:jc w:val="center"/>
            </w:pPr>
            <w:r>
              <w:t>3</w:t>
            </w:r>
          </w:p>
        </w:tc>
        <w:tc>
          <w:tcPr>
            <w:tcW w:w="563" w:type="pct"/>
            <w:gridSpan w:val="2"/>
            <w:tcBorders>
              <w:top w:val="single" w:sz="4" w:space="0" w:color="auto"/>
              <w:left w:val="nil"/>
              <w:bottom w:val="single" w:sz="4" w:space="0" w:color="auto"/>
              <w:right w:val="single" w:sz="4" w:space="0" w:color="auto"/>
            </w:tcBorders>
          </w:tcPr>
          <w:p w:rsidR="005B20D2" w:rsidRPr="00751F6C" w:rsidRDefault="005B20D2" w:rsidP="003639AC">
            <w:pPr>
              <w:jc w:val="center"/>
            </w:pPr>
            <w:r>
              <w:t>4</w:t>
            </w:r>
          </w:p>
        </w:tc>
        <w:tc>
          <w:tcPr>
            <w:tcW w:w="581" w:type="pct"/>
            <w:tcBorders>
              <w:top w:val="single" w:sz="4" w:space="0" w:color="auto"/>
              <w:left w:val="nil"/>
              <w:bottom w:val="single" w:sz="4" w:space="0" w:color="auto"/>
              <w:right w:val="single" w:sz="4" w:space="0" w:color="auto"/>
            </w:tcBorders>
          </w:tcPr>
          <w:p w:rsidR="005B20D2" w:rsidRPr="00CB50BD" w:rsidRDefault="005B20D2" w:rsidP="003639AC">
            <w:pPr>
              <w:jc w:val="center"/>
            </w:pPr>
            <w:r>
              <w:t>5</w:t>
            </w:r>
          </w:p>
        </w:tc>
        <w:tc>
          <w:tcPr>
            <w:tcW w:w="655" w:type="pct"/>
            <w:tcBorders>
              <w:top w:val="single" w:sz="4" w:space="0" w:color="auto"/>
              <w:left w:val="nil"/>
              <w:bottom w:val="single" w:sz="4" w:space="0" w:color="auto"/>
              <w:right w:val="single" w:sz="4" w:space="0" w:color="auto"/>
            </w:tcBorders>
          </w:tcPr>
          <w:p w:rsidR="005B20D2" w:rsidRPr="00CB50BD" w:rsidRDefault="005B20D2" w:rsidP="003639AC">
            <w:pPr>
              <w:jc w:val="center"/>
            </w:pPr>
            <w:r>
              <w:t>6</w:t>
            </w:r>
          </w:p>
        </w:tc>
        <w:tc>
          <w:tcPr>
            <w:tcW w:w="654" w:type="pct"/>
            <w:tcBorders>
              <w:top w:val="single" w:sz="4" w:space="0" w:color="auto"/>
              <w:left w:val="nil"/>
              <w:bottom w:val="single" w:sz="4" w:space="0" w:color="auto"/>
              <w:right w:val="single" w:sz="4" w:space="0" w:color="auto"/>
            </w:tcBorders>
          </w:tcPr>
          <w:p w:rsidR="005B20D2" w:rsidRPr="00CB50BD" w:rsidRDefault="005B20D2" w:rsidP="003639AC">
            <w:pPr>
              <w:jc w:val="center"/>
            </w:pPr>
            <w:r>
              <w:t>7</w:t>
            </w:r>
          </w:p>
        </w:tc>
        <w:tc>
          <w:tcPr>
            <w:tcW w:w="727" w:type="pct"/>
            <w:tcBorders>
              <w:top w:val="single" w:sz="4" w:space="0" w:color="auto"/>
              <w:left w:val="nil"/>
              <w:bottom w:val="single" w:sz="4" w:space="0" w:color="auto"/>
              <w:right w:val="single" w:sz="4" w:space="0" w:color="auto"/>
            </w:tcBorders>
          </w:tcPr>
          <w:p w:rsidR="005B20D2" w:rsidRPr="001E3A3D" w:rsidRDefault="005B20D2" w:rsidP="003639AC">
            <w:pPr>
              <w:tabs>
                <w:tab w:val="left" w:pos="1209"/>
                <w:tab w:val="left" w:pos="1450"/>
              </w:tabs>
              <w:ind w:right="1065"/>
            </w:pPr>
            <w:r>
              <w:t>8</w:t>
            </w: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tbl>
            <w:tblPr>
              <w:tblW w:w="2383" w:type="dxa"/>
              <w:tblBorders>
                <w:top w:val="nil"/>
                <w:left w:val="nil"/>
                <w:bottom w:val="nil"/>
                <w:right w:val="nil"/>
              </w:tblBorders>
              <w:tblLayout w:type="fixed"/>
              <w:tblLook w:val="0000"/>
            </w:tblPr>
            <w:tblGrid>
              <w:gridCol w:w="2383"/>
            </w:tblGrid>
            <w:tr w:rsidR="005B20D2" w:rsidRPr="00816023" w:rsidTr="00DD097C">
              <w:trPr>
                <w:trHeight w:val="40"/>
              </w:trPr>
              <w:tc>
                <w:tcPr>
                  <w:tcW w:w="2383" w:type="dxa"/>
                </w:tcPr>
                <w:p w:rsidR="005B20D2" w:rsidRDefault="005B20D2" w:rsidP="00DD097C">
                  <w:pPr>
                    <w:pStyle w:val="Default"/>
                  </w:pPr>
                  <w:proofErr w:type="spellStart"/>
                  <w:r>
                    <w:t>Полушпала</w:t>
                  </w:r>
                  <w:proofErr w:type="spellEnd"/>
                </w:p>
                <w:p w:rsidR="005B20D2" w:rsidRDefault="005B20D2" w:rsidP="00DD097C">
                  <w:pPr>
                    <w:pStyle w:val="Default"/>
                  </w:pPr>
                  <w:r>
                    <w:t>ПШН1-10-175-1,</w:t>
                  </w:r>
                </w:p>
                <w:p w:rsidR="005B20D2" w:rsidRPr="00816023" w:rsidRDefault="005B20D2" w:rsidP="00DD097C">
                  <w:pPr>
                    <w:pStyle w:val="Default"/>
                  </w:pPr>
                  <w:r>
                    <w:t>175кН</w:t>
                  </w:r>
                </w:p>
              </w:tc>
            </w:tr>
          </w:tbl>
          <w:p w:rsidR="005B20D2" w:rsidRPr="00816023" w:rsidRDefault="005B20D2" w:rsidP="00DD097C"/>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1448</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val="restart"/>
            <w:tcBorders>
              <w:left w:val="single" w:sz="4" w:space="0" w:color="auto"/>
              <w:right w:val="single" w:sz="4" w:space="0" w:color="auto"/>
            </w:tcBorders>
          </w:tcPr>
          <w:p w:rsidR="005B20D2" w:rsidRPr="00816023" w:rsidRDefault="005B20D2" w:rsidP="00DD097C">
            <w:pPr>
              <w:jc w:val="center"/>
            </w:pPr>
          </w:p>
        </w:tc>
        <w:tc>
          <w:tcPr>
            <w:tcW w:w="654" w:type="pct"/>
            <w:vMerge w:val="restart"/>
            <w:tcBorders>
              <w:left w:val="single" w:sz="4" w:space="0" w:color="auto"/>
              <w:right w:val="single" w:sz="4" w:space="0" w:color="auto"/>
            </w:tcBorders>
          </w:tcPr>
          <w:p w:rsidR="005B20D2" w:rsidRPr="00816023" w:rsidRDefault="005B20D2" w:rsidP="00DD097C">
            <w:pPr>
              <w:jc w:val="center"/>
            </w:pPr>
          </w:p>
        </w:tc>
        <w:tc>
          <w:tcPr>
            <w:tcW w:w="727" w:type="pct"/>
            <w:vMerge w:val="restart"/>
            <w:tcBorders>
              <w:left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tbl>
            <w:tblPr>
              <w:tblW w:w="2681" w:type="dxa"/>
              <w:tblBorders>
                <w:top w:val="nil"/>
                <w:left w:val="nil"/>
                <w:bottom w:val="nil"/>
                <w:right w:val="nil"/>
              </w:tblBorders>
              <w:tblLayout w:type="fixed"/>
              <w:tblLook w:val="0000"/>
            </w:tblPr>
            <w:tblGrid>
              <w:gridCol w:w="2681"/>
            </w:tblGrid>
            <w:tr w:rsidR="005B20D2" w:rsidRPr="00816023" w:rsidTr="00DD097C">
              <w:trPr>
                <w:trHeight w:val="40"/>
              </w:trPr>
              <w:tc>
                <w:tcPr>
                  <w:tcW w:w="2681" w:type="dxa"/>
                </w:tcPr>
                <w:p w:rsidR="005B20D2" w:rsidRDefault="005B20D2" w:rsidP="00DD097C">
                  <w:pPr>
                    <w:pStyle w:val="Default"/>
                  </w:pPr>
                  <w:r>
                    <w:t>Прокладка</w:t>
                  </w:r>
                </w:p>
                <w:p w:rsidR="005B20D2" w:rsidRDefault="005B20D2" w:rsidP="00DD097C">
                  <w:pPr>
                    <w:pStyle w:val="Default"/>
                  </w:pPr>
                  <w:r>
                    <w:t>ЦП328</w:t>
                  </w:r>
                </w:p>
                <w:p w:rsidR="005B20D2" w:rsidRDefault="005B20D2" w:rsidP="00DD097C">
                  <w:pPr>
                    <w:pStyle w:val="Default"/>
                  </w:pPr>
                  <w:r>
                    <w:t>под подкладку</w:t>
                  </w:r>
                </w:p>
                <w:p w:rsidR="005B20D2" w:rsidRPr="00816023" w:rsidRDefault="005B20D2" w:rsidP="00DD097C">
                  <w:pPr>
                    <w:pStyle w:val="Default"/>
                  </w:pPr>
                  <w:r>
                    <w:t>КБ-65</w:t>
                  </w:r>
                </w:p>
              </w:tc>
            </w:tr>
          </w:tbl>
          <w:p w:rsidR="005B20D2" w:rsidRPr="00816023" w:rsidRDefault="005B20D2" w:rsidP="00DD097C"/>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1448</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tcBorders>
              <w:left w:val="single" w:sz="4" w:space="0" w:color="auto"/>
              <w:right w:val="single" w:sz="4" w:space="0" w:color="auto"/>
            </w:tcBorders>
          </w:tcPr>
          <w:p w:rsidR="005B20D2" w:rsidRPr="00816023" w:rsidRDefault="005B20D2" w:rsidP="00DD097C">
            <w:pPr>
              <w:jc w:val="center"/>
            </w:pPr>
          </w:p>
        </w:tc>
        <w:tc>
          <w:tcPr>
            <w:tcW w:w="654" w:type="pct"/>
            <w:vMerge/>
            <w:tcBorders>
              <w:left w:val="single" w:sz="4" w:space="0" w:color="auto"/>
              <w:right w:val="single" w:sz="4" w:space="0" w:color="auto"/>
            </w:tcBorders>
          </w:tcPr>
          <w:p w:rsidR="005B20D2" w:rsidRPr="00816023" w:rsidRDefault="005B20D2" w:rsidP="00DD097C">
            <w:pPr>
              <w:jc w:val="center"/>
            </w:pPr>
          </w:p>
        </w:tc>
        <w:tc>
          <w:tcPr>
            <w:tcW w:w="727" w:type="pct"/>
            <w:vMerge/>
            <w:tcBorders>
              <w:left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tbl>
            <w:tblPr>
              <w:tblW w:w="0" w:type="auto"/>
              <w:tblBorders>
                <w:top w:val="nil"/>
                <w:left w:val="nil"/>
                <w:bottom w:val="nil"/>
                <w:right w:val="nil"/>
              </w:tblBorders>
              <w:tblLayout w:type="fixed"/>
              <w:tblLook w:val="0000"/>
            </w:tblPr>
            <w:tblGrid>
              <w:gridCol w:w="1273"/>
            </w:tblGrid>
            <w:tr w:rsidR="005B20D2" w:rsidRPr="00816023" w:rsidTr="00DD097C">
              <w:trPr>
                <w:trHeight w:val="40"/>
              </w:trPr>
              <w:tc>
                <w:tcPr>
                  <w:tcW w:w="1273" w:type="dxa"/>
                </w:tcPr>
                <w:p w:rsidR="005B20D2" w:rsidRPr="00816023" w:rsidRDefault="005B20D2" w:rsidP="00DD097C">
                  <w:pPr>
                    <w:pStyle w:val="Default"/>
                  </w:pPr>
                  <w:r>
                    <w:t>Подкладка КБ-65</w:t>
                  </w:r>
                </w:p>
              </w:tc>
            </w:tr>
          </w:tbl>
          <w:p w:rsidR="005B20D2" w:rsidRPr="00816023" w:rsidRDefault="005B20D2" w:rsidP="00DD097C"/>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1448</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9818,8</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tcBorders>
              <w:left w:val="single" w:sz="4" w:space="0" w:color="auto"/>
              <w:right w:val="single" w:sz="4" w:space="0" w:color="auto"/>
            </w:tcBorders>
          </w:tcPr>
          <w:p w:rsidR="005B20D2" w:rsidRPr="00816023" w:rsidRDefault="005B20D2" w:rsidP="00DD097C">
            <w:pPr>
              <w:jc w:val="center"/>
            </w:pPr>
          </w:p>
        </w:tc>
        <w:tc>
          <w:tcPr>
            <w:tcW w:w="654" w:type="pct"/>
            <w:vMerge/>
            <w:tcBorders>
              <w:left w:val="single" w:sz="4" w:space="0" w:color="auto"/>
              <w:right w:val="single" w:sz="4" w:space="0" w:color="auto"/>
            </w:tcBorders>
          </w:tcPr>
          <w:p w:rsidR="005B20D2" w:rsidRPr="00816023" w:rsidRDefault="005B20D2" w:rsidP="00DD097C">
            <w:pPr>
              <w:jc w:val="center"/>
            </w:pPr>
          </w:p>
        </w:tc>
        <w:tc>
          <w:tcPr>
            <w:tcW w:w="727" w:type="pct"/>
            <w:vMerge/>
            <w:tcBorders>
              <w:left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tbl>
            <w:tblPr>
              <w:tblW w:w="2661" w:type="dxa"/>
              <w:tblBorders>
                <w:top w:val="nil"/>
                <w:left w:val="nil"/>
                <w:bottom w:val="nil"/>
                <w:right w:val="nil"/>
              </w:tblBorders>
              <w:tblLayout w:type="fixed"/>
              <w:tblLook w:val="0000"/>
            </w:tblPr>
            <w:tblGrid>
              <w:gridCol w:w="2661"/>
            </w:tblGrid>
            <w:tr w:rsidR="005B20D2" w:rsidRPr="00816023" w:rsidTr="00DD097C">
              <w:trPr>
                <w:trHeight w:val="40"/>
              </w:trPr>
              <w:tc>
                <w:tcPr>
                  <w:tcW w:w="2661" w:type="dxa"/>
                </w:tcPr>
                <w:p w:rsidR="005B20D2" w:rsidRDefault="005B20D2" w:rsidP="00DD097C">
                  <w:pPr>
                    <w:pStyle w:val="afa"/>
                    <w:ind w:firstLine="0"/>
                    <w:jc w:val="left"/>
                    <w:rPr>
                      <w:rFonts w:cs="Times New Roman"/>
                      <w:sz w:val="24"/>
                    </w:rPr>
                  </w:pPr>
                  <w:r>
                    <w:rPr>
                      <w:rFonts w:cs="Times New Roman"/>
                      <w:sz w:val="24"/>
                    </w:rPr>
                    <w:t>Прокладка</w:t>
                  </w:r>
                </w:p>
                <w:p w:rsidR="005B20D2" w:rsidRDefault="005B20D2" w:rsidP="00DD097C">
                  <w:pPr>
                    <w:pStyle w:val="afa"/>
                    <w:ind w:firstLine="0"/>
                    <w:jc w:val="left"/>
                    <w:rPr>
                      <w:rFonts w:cs="Times New Roman"/>
                      <w:sz w:val="24"/>
                    </w:rPr>
                  </w:pPr>
                  <w:r>
                    <w:rPr>
                      <w:rFonts w:cs="Times New Roman"/>
                      <w:sz w:val="24"/>
                    </w:rPr>
                    <w:t>под подошву</w:t>
                  </w:r>
                </w:p>
                <w:p w:rsidR="005B20D2" w:rsidRPr="00816023" w:rsidRDefault="005B20D2" w:rsidP="00DD097C">
                  <w:pPr>
                    <w:pStyle w:val="afa"/>
                    <w:ind w:firstLine="0"/>
                    <w:jc w:val="left"/>
                    <w:rPr>
                      <w:rFonts w:cs="Times New Roman"/>
                      <w:sz w:val="24"/>
                    </w:rPr>
                  </w:pPr>
                  <w:r>
                    <w:rPr>
                      <w:rFonts w:cs="Times New Roman"/>
                      <w:sz w:val="24"/>
                    </w:rPr>
                    <w:t>рельса ЦП-143</w:t>
                  </w:r>
                </w:p>
              </w:tc>
            </w:tr>
          </w:tbl>
          <w:p w:rsidR="005B20D2" w:rsidRPr="00816023" w:rsidRDefault="005B20D2" w:rsidP="00DD097C"/>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1448</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tcBorders>
              <w:left w:val="single" w:sz="4" w:space="0" w:color="auto"/>
              <w:right w:val="single" w:sz="4" w:space="0" w:color="auto"/>
            </w:tcBorders>
          </w:tcPr>
          <w:p w:rsidR="005B20D2" w:rsidRPr="00816023" w:rsidRDefault="005B20D2" w:rsidP="00DD097C">
            <w:pPr>
              <w:jc w:val="center"/>
            </w:pPr>
          </w:p>
        </w:tc>
        <w:tc>
          <w:tcPr>
            <w:tcW w:w="654" w:type="pct"/>
            <w:vMerge/>
            <w:tcBorders>
              <w:left w:val="single" w:sz="4" w:space="0" w:color="auto"/>
              <w:right w:val="single" w:sz="4" w:space="0" w:color="auto"/>
            </w:tcBorders>
          </w:tcPr>
          <w:p w:rsidR="005B20D2" w:rsidRPr="00816023" w:rsidRDefault="005B20D2" w:rsidP="00DD097C">
            <w:pPr>
              <w:jc w:val="center"/>
            </w:pPr>
          </w:p>
        </w:tc>
        <w:tc>
          <w:tcPr>
            <w:tcW w:w="727" w:type="pct"/>
            <w:vMerge/>
            <w:tcBorders>
              <w:left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tbl>
            <w:tblPr>
              <w:tblW w:w="1800" w:type="dxa"/>
              <w:tblBorders>
                <w:top w:val="nil"/>
                <w:left w:val="nil"/>
                <w:bottom w:val="nil"/>
                <w:right w:val="nil"/>
              </w:tblBorders>
              <w:tblLayout w:type="fixed"/>
              <w:tblLook w:val="0000"/>
            </w:tblPr>
            <w:tblGrid>
              <w:gridCol w:w="1800"/>
            </w:tblGrid>
            <w:tr w:rsidR="005B20D2" w:rsidRPr="00816023" w:rsidTr="00DD097C">
              <w:trPr>
                <w:trHeight w:val="40"/>
              </w:trPr>
              <w:tc>
                <w:tcPr>
                  <w:tcW w:w="1800" w:type="dxa"/>
                </w:tcPr>
                <w:p w:rsidR="005B20D2" w:rsidRPr="00816023" w:rsidRDefault="005B20D2" w:rsidP="00DD097C">
                  <w:pPr>
                    <w:pStyle w:val="Default"/>
                    <w:ind w:right="-941"/>
                  </w:pPr>
                  <w:r>
                    <w:t>Клемма ПК</w:t>
                  </w:r>
                </w:p>
              </w:tc>
            </w:tr>
          </w:tbl>
          <w:p w:rsidR="005B20D2" w:rsidRPr="00816023" w:rsidRDefault="005B20D2" w:rsidP="00DD097C"/>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2896</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1882,4</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tcBorders>
              <w:left w:val="single" w:sz="4" w:space="0" w:color="auto"/>
              <w:right w:val="single" w:sz="4" w:space="0" w:color="auto"/>
            </w:tcBorders>
          </w:tcPr>
          <w:p w:rsidR="005B20D2" w:rsidRPr="00816023" w:rsidRDefault="005B20D2" w:rsidP="00DD097C">
            <w:pPr>
              <w:jc w:val="center"/>
            </w:pPr>
          </w:p>
        </w:tc>
        <w:tc>
          <w:tcPr>
            <w:tcW w:w="654" w:type="pct"/>
            <w:vMerge/>
            <w:tcBorders>
              <w:left w:val="single" w:sz="4" w:space="0" w:color="auto"/>
              <w:right w:val="single" w:sz="4" w:space="0" w:color="auto"/>
            </w:tcBorders>
          </w:tcPr>
          <w:p w:rsidR="005B20D2" w:rsidRPr="00816023" w:rsidRDefault="005B20D2" w:rsidP="00DD097C">
            <w:pPr>
              <w:jc w:val="center"/>
            </w:pPr>
          </w:p>
        </w:tc>
        <w:tc>
          <w:tcPr>
            <w:tcW w:w="727" w:type="pct"/>
            <w:vMerge/>
            <w:tcBorders>
              <w:left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tbl>
            <w:tblPr>
              <w:tblW w:w="0" w:type="auto"/>
              <w:tblBorders>
                <w:top w:val="nil"/>
                <w:left w:val="nil"/>
                <w:bottom w:val="nil"/>
                <w:right w:val="nil"/>
              </w:tblBorders>
              <w:tblLayout w:type="fixed"/>
              <w:tblLook w:val="0000"/>
            </w:tblPr>
            <w:tblGrid>
              <w:gridCol w:w="1499"/>
            </w:tblGrid>
            <w:tr w:rsidR="005B20D2" w:rsidRPr="00816023" w:rsidTr="00DD097C">
              <w:trPr>
                <w:trHeight w:val="40"/>
              </w:trPr>
              <w:tc>
                <w:tcPr>
                  <w:tcW w:w="1499" w:type="dxa"/>
                </w:tcPr>
                <w:p w:rsidR="005B20D2" w:rsidRPr="00816023" w:rsidRDefault="005B20D2" w:rsidP="00DD097C">
                  <w:pPr>
                    <w:pStyle w:val="Default"/>
                  </w:pPr>
                  <w:r>
                    <w:t xml:space="preserve">Шайба </w:t>
                  </w:r>
                  <w:proofErr w:type="spellStart"/>
                  <w:r>
                    <w:t>двухвитковая</w:t>
                  </w:r>
                  <w:proofErr w:type="spellEnd"/>
                </w:p>
              </w:tc>
            </w:tr>
          </w:tbl>
          <w:p w:rsidR="005B20D2" w:rsidRPr="00816023" w:rsidRDefault="005B20D2" w:rsidP="00DD097C"/>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5792</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695,04</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tcBorders>
              <w:left w:val="single" w:sz="4" w:space="0" w:color="auto"/>
              <w:right w:val="single" w:sz="4" w:space="0" w:color="auto"/>
            </w:tcBorders>
          </w:tcPr>
          <w:p w:rsidR="005B20D2" w:rsidRPr="00816023" w:rsidRDefault="005B20D2" w:rsidP="00DD097C">
            <w:pPr>
              <w:jc w:val="center"/>
            </w:pPr>
          </w:p>
        </w:tc>
        <w:tc>
          <w:tcPr>
            <w:tcW w:w="654" w:type="pct"/>
            <w:vMerge/>
            <w:tcBorders>
              <w:left w:val="single" w:sz="4" w:space="0" w:color="auto"/>
              <w:right w:val="single" w:sz="4" w:space="0" w:color="auto"/>
            </w:tcBorders>
          </w:tcPr>
          <w:p w:rsidR="005B20D2" w:rsidRPr="00816023" w:rsidRDefault="005B20D2" w:rsidP="00DD097C">
            <w:pPr>
              <w:jc w:val="center"/>
            </w:pPr>
          </w:p>
        </w:tc>
        <w:tc>
          <w:tcPr>
            <w:tcW w:w="727" w:type="pct"/>
            <w:vMerge/>
            <w:tcBorders>
              <w:left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tbl>
            <w:tblPr>
              <w:tblW w:w="1870" w:type="dxa"/>
              <w:tblBorders>
                <w:top w:val="nil"/>
                <w:left w:val="nil"/>
                <w:bottom w:val="nil"/>
                <w:right w:val="nil"/>
              </w:tblBorders>
              <w:tblLayout w:type="fixed"/>
              <w:tblLook w:val="0000"/>
            </w:tblPr>
            <w:tblGrid>
              <w:gridCol w:w="1870"/>
            </w:tblGrid>
            <w:tr w:rsidR="005B20D2" w:rsidRPr="00816023" w:rsidTr="00DD097C">
              <w:trPr>
                <w:trHeight w:val="40"/>
              </w:trPr>
              <w:tc>
                <w:tcPr>
                  <w:tcW w:w="1870" w:type="dxa"/>
                </w:tcPr>
                <w:p w:rsidR="005B20D2" w:rsidRDefault="005B20D2" w:rsidP="00DD097C">
                  <w:pPr>
                    <w:pStyle w:val="Default"/>
                  </w:pPr>
                  <w:r>
                    <w:t xml:space="preserve">Гайка </w:t>
                  </w:r>
                </w:p>
                <w:p w:rsidR="005B20D2" w:rsidRPr="00816023" w:rsidRDefault="005B20D2" w:rsidP="00DD097C">
                  <w:pPr>
                    <w:pStyle w:val="Default"/>
                  </w:pPr>
                  <w:r>
                    <w:t>М22 ГОСТ 16018-79</w:t>
                  </w:r>
                </w:p>
              </w:tc>
            </w:tr>
          </w:tbl>
          <w:p w:rsidR="005B20D2" w:rsidRPr="00816023" w:rsidRDefault="005B20D2" w:rsidP="00DD097C"/>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5792</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724,00</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tcBorders>
              <w:left w:val="single" w:sz="4" w:space="0" w:color="auto"/>
              <w:right w:val="single" w:sz="4" w:space="0" w:color="auto"/>
            </w:tcBorders>
          </w:tcPr>
          <w:p w:rsidR="005B20D2" w:rsidRPr="00816023" w:rsidRDefault="005B20D2" w:rsidP="00DD097C">
            <w:pPr>
              <w:jc w:val="center"/>
            </w:pPr>
          </w:p>
        </w:tc>
        <w:tc>
          <w:tcPr>
            <w:tcW w:w="654" w:type="pct"/>
            <w:vMerge/>
            <w:tcBorders>
              <w:left w:val="single" w:sz="4" w:space="0" w:color="auto"/>
              <w:right w:val="single" w:sz="4" w:space="0" w:color="auto"/>
            </w:tcBorders>
          </w:tcPr>
          <w:p w:rsidR="005B20D2" w:rsidRPr="00816023" w:rsidRDefault="005B20D2" w:rsidP="00DD097C">
            <w:pPr>
              <w:jc w:val="center"/>
            </w:pPr>
          </w:p>
        </w:tc>
        <w:tc>
          <w:tcPr>
            <w:tcW w:w="727" w:type="pct"/>
            <w:vMerge/>
            <w:tcBorders>
              <w:left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tbl>
            <w:tblPr>
              <w:tblW w:w="1696" w:type="dxa"/>
              <w:tblBorders>
                <w:top w:val="nil"/>
                <w:left w:val="nil"/>
                <w:bottom w:val="nil"/>
                <w:right w:val="nil"/>
              </w:tblBorders>
              <w:tblLayout w:type="fixed"/>
              <w:tblLook w:val="0000"/>
            </w:tblPr>
            <w:tblGrid>
              <w:gridCol w:w="1696"/>
            </w:tblGrid>
            <w:tr w:rsidR="005B20D2" w:rsidRPr="00816023" w:rsidTr="00DD097C">
              <w:trPr>
                <w:trHeight w:val="40"/>
              </w:trPr>
              <w:tc>
                <w:tcPr>
                  <w:tcW w:w="1696" w:type="dxa"/>
                </w:tcPr>
                <w:p w:rsidR="005B20D2" w:rsidRPr="00816023" w:rsidRDefault="005B20D2" w:rsidP="00DD097C">
                  <w:pPr>
                    <w:pStyle w:val="Default"/>
                  </w:pPr>
                  <w:r>
                    <w:t xml:space="preserve">Болт </w:t>
                  </w:r>
                  <w:proofErr w:type="spellStart"/>
                  <w:r>
                    <w:t>клеммный</w:t>
                  </w:r>
                  <w:proofErr w:type="spellEnd"/>
                  <w:r>
                    <w:t xml:space="preserve"> М22х75</w:t>
                  </w:r>
                </w:p>
              </w:tc>
            </w:tr>
          </w:tbl>
          <w:p w:rsidR="005B20D2" w:rsidRPr="00816023" w:rsidRDefault="005B20D2" w:rsidP="00DD097C"/>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2896</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999,12</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tcBorders>
              <w:left w:val="single" w:sz="4" w:space="0" w:color="auto"/>
              <w:right w:val="single" w:sz="4" w:space="0" w:color="auto"/>
            </w:tcBorders>
          </w:tcPr>
          <w:p w:rsidR="005B20D2" w:rsidRPr="00816023" w:rsidRDefault="005B20D2" w:rsidP="00DD097C">
            <w:pPr>
              <w:jc w:val="center"/>
            </w:pPr>
          </w:p>
        </w:tc>
        <w:tc>
          <w:tcPr>
            <w:tcW w:w="654" w:type="pct"/>
            <w:vMerge/>
            <w:tcBorders>
              <w:left w:val="single" w:sz="4" w:space="0" w:color="auto"/>
              <w:right w:val="single" w:sz="4" w:space="0" w:color="auto"/>
            </w:tcBorders>
          </w:tcPr>
          <w:p w:rsidR="005B20D2" w:rsidRPr="00816023" w:rsidRDefault="005B20D2" w:rsidP="00DD097C">
            <w:pPr>
              <w:jc w:val="center"/>
            </w:pPr>
          </w:p>
        </w:tc>
        <w:tc>
          <w:tcPr>
            <w:tcW w:w="727" w:type="pct"/>
            <w:vMerge/>
            <w:tcBorders>
              <w:left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tbl>
            <w:tblPr>
              <w:tblW w:w="1756" w:type="dxa"/>
              <w:tblBorders>
                <w:top w:val="nil"/>
                <w:left w:val="nil"/>
                <w:bottom w:val="nil"/>
                <w:right w:val="nil"/>
              </w:tblBorders>
              <w:tblLayout w:type="fixed"/>
              <w:tblLook w:val="0000"/>
            </w:tblPr>
            <w:tblGrid>
              <w:gridCol w:w="1756"/>
            </w:tblGrid>
            <w:tr w:rsidR="005B20D2" w:rsidRPr="00816023" w:rsidTr="00DD097C">
              <w:trPr>
                <w:trHeight w:val="40"/>
              </w:trPr>
              <w:tc>
                <w:tcPr>
                  <w:tcW w:w="1756" w:type="dxa"/>
                </w:tcPr>
                <w:p w:rsidR="005B20D2" w:rsidRPr="00816023" w:rsidRDefault="005B20D2" w:rsidP="00DD097C">
                  <w:pPr>
                    <w:pStyle w:val="Default"/>
                  </w:pPr>
                  <w:r>
                    <w:t>Болт закладной М22х175</w:t>
                  </w:r>
                </w:p>
              </w:tc>
            </w:tr>
          </w:tbl>
          <w:p w:rsidR="005B20D2" w:rsidRPr="00816023" w:rsidRDefault="005B20D2" w:rsidP="00DD097C"/>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2896</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1841,86</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tcBorders>
              <w:left w:val="single" w:sz="4" w:space="0" w:color="auto"/>
              <w:right w:val="single" w:sz="4" w:space="0" w:color="auto"/>
            </w:tcBorders>
          </w:tcPr>
          <w:p w:rsidR="005B20D2" w:rsidRPr="00816023" w:rsidRDefault="005B20D2" w:rsidP="00DD097C">
            <w:pPr>
              <w:jc w:val="center"/>
            </w:pPr>
          </w:p>
        </w:tc>
        <w:tc>
          <w:tcPr>
            <w:tcW w:w="654" w:type="pct"/>
            <w:vMerge/>
            <w:tcBorders>
              <w:left w:val="single" w:sz="4" w:space="0" w:color="auto"/>
              <w:right w:val="single" w:sz="4" w:space="0" w:color="auto"/>
            </w:tcBorders>
          </w:tcPr>
          <w:p w:rsidR="005B20D2" w:rsidRPr="00816023" w:rsidRDefault="005B20D2" w:rsidP="00DD097C">
            <w:pPr>
              <w:jc w:val="center"/>
            </w:pPr>
          </w:p>
        </w:tc>
        <w:tc>
          <w:tcPr>
            <w:tcW w:w="727" w:type="pct"/>
            <w:vMerge/>
            <w:tcBorders>
              <w:left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tbl>
            <w:tblPr>
              <w:tblW w:w="2915" w:type="dxa"/>
              <w:tblBorders>
                <w:top w:val="nil"/>
                <w:left w:val="nil"/>
                <w:bottom w:val="nil"/>
                <w:right w:val="nil"/>
              </w:tblBorders>
              <w:tblLayout w:type="fixed"/>
              <w:tblLook w:val="0000"/>
            </w:tblPr>
            <w:tblGrid>
              <w:gridCol w:w="2915"/>
            </w:tblGrid>
            <w:tr w:rsidR="005B20D2" w:rsidRPr="00816023" w:rsidTr="00DD097C">
              <w:trPr>
                <w:trHeight w:val="40"/>
              </w:trPr>
              <w:tc>
                <w:tcPr>
                  <w:tcW w:w="2915" w:type="dxa"/>
                </w:tcPr>
                <w:p w:rsidR="005B20D2" w:rsidRDefault="005B20D2" w:rsidP="00DD097C">
                  <w:pPr>
                    <w:pStyle w:val="Default"/>
                  </w:pPr>
                  <w:r>
                    <w:lastRenderedPageBreak/>
                    <w:t>Скоба</w:t>
                  </w:r>
                </w:p>
                <w:p w:rsidR="005B20D2" w:rsidRDefault="005B20D2" w:rsidP="00DD097C">
                  <w:pPr>
                    <w:pStyle w:val="Default"/>
                  </w:pPr>
                  <w:r>
                    <w:t>для изолирующей</w:t>
                  </w:r>
                </w:p>
                <w:p w:rsidR="005B20D2" w:rsidRDefault="005B20D2" w:rsidP="00DD097C">
                  <w:pPr>
                    <w:pStyle w:val="Default"/>
                  </w:pPr>
                  <w:r>
                    <w:t>втулки</w:t>
                  </w:r>
                </w:p>
                <w:p w:rsidR="005B20D2" w:rsidRDefault="005B20D2" w:rsidP="00DD097C">
                  <w:pPr>
                    <w:pStyle w:val="Default"/>
                  </w:pPr>
                  <w:r>
                    <w:t>КБ ЦП-138</w:t>
                  </w:r>
                </w:p>
                <w:p w:rsidR="005B20D2" w:rsidRPr="00816023" w:rsidRDefault="005B20D2" w:rsidP="00DD097C">
                  <w:pPr>
                    <w:pStyle w:val="Default"/>
                  </w:pPr>
                </w:p>
              </w:tc>
            </w:tr>
          </w:tbl>
          <w:p w:rsidR="005B20D2" w:rsidRPr="00816023" w:rsidRDefault="005B20D2" w:rsidP="00DD097C"/>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2896</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tcBorders>
              <w:left w:val="single" w:sz="4" w:space="0" w:color="auto"/>
              <w:bottom w:val="single" w:sz="4" w:space="0" w:color="auto"/>
              <w:right w:val="single" w:sz="4" w:space="0" w:color="auto"/>
            </w:tcBorders>
          </w:tcPr>
          <w:p w:rsidR="005B20D2" w:rsidRPr="00816023" w:rsidRDefault="005B20D2" w:rsidP="00DD097C">
            <w:pPr>
              <w:jc w:val="center"/>
            </w:pPr>
          </w:p>
        </w:tc>
        <w:tc>
          <w:tcPr>
            <w:tcW w:w="654" w:type="pct"/>
            <w:vMerge/>
            <w:tcBorders>
              <w:left w:val="single" w:sz="4" w:space="0" w:color="auto"/>
              <w:bottom w:val="single" w:sz="4" w:space="0" w:color="auto"/>
              <w:right w:val="single" w:sz="4" w:space="0" w:color="auto"/>
            </w:tcBorders>
          </w:tcPr>
          <w:p w:rsidR="005B20D2" w:rsidRPr="00816023" w:rsidRDefault="005B20D2" w:rsidP="00DD097C">
            <w:pPr>
              <w:jc w:val="center"/>
            </w:pPr>
          </w:p>
        </w:tc>
        <w:tc>
          <w:tcPr>
            <w:tcW w:w="727" w:type="pct"/>
            <w:vMerge/>
            <w:tcBorders>
              <w:left w:val="single" w:sz="4" w:space="0" w:color="auto"/>
              <w:bottom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B85863" w:rsidRPr="00816023" w:rsidTr="00285382">
        <w:trPr>
          <w:trHeight w:val="30"/>
        </w:trPr>
        <w:tc>
          <w:tcPr>
            <w:tcW w:w="1042" w:type="pct"/>
            <w:tcBorders>
              <w:top w:val="single" w:sz="4" w:space="0" w:color="auto"/>
              <w:left w:val="single" w:sz="4" w:space="0" w:color="auto"/>
              <w:bottom w:val="single" w:sz="4" w:space="0" w:color="auto"/>
              <w:right w:val="single" w:sz="4" w:space="0" w:color="auto"/>
            </w:tcBorders>
            <w:noWrap/>
            <w:vAlign w:val="center"/>
          </w:tcPr>
          <w:tbl>
            <w:tblPr>
              <w:tblW w:w="3127" w:type="dxa"/>
              <w:tblBorders>
                <w:top w:val="nil"/>
                <w:left w:val="nil"/>
                <w:bottom w:val="nil"/>
                <w:right w:val="nil"/>
              </w:tblBorders>
              <w:tblLayout w:type="fixed"/>
              <w:tblLook w:val="0000"/>
            </w:tblPr>
            <w:tblGrid>
              <w:gridCol w:w="3127"/>
            </w:tblGrid>
            <w:tr w:rsidR="005B20D2" w:rsidRPr="00816023" w:rsidTr="00DD097C">
              <w:trPr>
                <w:trHeight w:val="40"/>
              </w:trPr>
              <w:tc>
                <w:tcPr>
                  <w:tcW w:w="3127" w:type="dxa"/>
                </w:tcPr>
                <w:p w:rsidR="005B20D2" w:rsidRDefault="005B20D2" w:rsidP="00DD097C">
                  <w:pPr>
                    <w:pStyle w:val="afa"/>
                    <w:ind w:firstLine="0"/>
                    <w:jc w:val="left"/>
                    <w:rPr>
                      <w:rFonts w:cs="Times New Roman"/>
                      <w:sz w:val="24"/>
                    </w:rPr>
                  </w:pPr>
                  <w:r>
                    <w:rPr>
                      <w:rFonts w:cs="Times New Roman"/>
                      <w:sz w:val="24"/>
                    </w:rPr>
                    <w:t>Втулка</w:t>
                  </w:r>
                </w:p>
                <w:p w:rsidR="005B20D2" w:rsidRDefault="005B20D2" w:rsidP="00DD097C">
                  <w:pPr>
                    <w:pStyle w:val="afa"/>
                    <w:ind w:firstLine="0"/>
                    <w:jc w:val="left"/>
                    <w:rPr>
                      <w:rFonts w:cs="Times New Roman"/>
                      <w:sz w:val="24"/>
                    </w:rPr>
                  </w:pPr>
                  <w:r>
                    <w:rPr>
                      <w:rFonts w:cs="Times New Roman"/>
                      <w:sz w:val="24"/>
                    </w:rPr>
                    <w:t>Изолирующая</w:t>
                  </w:r>
                </w:p>
                <w:p w:rsidR="005B20D2" w:rsidRDefault="005B20D2" w:rsidP="00DD097C">
                  <w:pPr>
                    <w:pStyle w:val="afa"/>
                    <w:ind w:firstLine="0"/>
                    <w:jc w:val="left"/>
                    <w:rPr>
                      <w:rFonts w:cs="Times New Roman"/>
                      <w:sz w:val="24"/>
                    </w:rPr>
                  </w:pPr>
                  <w:r>
                    <w:rPr>
                      <w:rFonts w:cs="Times New Roman"/>
                      <w:sz w:val="24"/>
                    </w:rPr>
                    <w:t>КБ</w:t>
                  </w:r>
                </w:p>
                <w:p w:rsidR="005B20D2" w:rsidRDefault="005B20D2" w:rsidP="00DD097C">
                  <w:pPr>
                    <w:pStyle w:val="afa"/>
                    <w:ind w:firstLine="0"/>
                    <w:jc w:val="left"/>
                    <w:rPr>
                      <w:rFonts w:cs="Times New Roman"/>
                      <w:sz w:val="24"/>
                    </w:rPr>
                  </w:pPr>
                  <w:proofErr w:type="gramStart"/>
                  <w:r>
                    <w:rPr>
                      <w:rFonts w:cs="Times New Roman"/>
                      <w:sz w:val="24"/>
                    </w:rPr>
                    <w:t xml:space="preserve">(ЦП-142 </w:t>
                  </w:r>
                  <w:proofErr w:type="gramEnd"/>
                </w:p>
                <w:p w:rsidR="005B20D2" w:rsidRPr="00816023" w:rsidRDefault="005B20D2" w:rsidP="00DD097C">
                  <w:pPr>
                    <w:pStyle w:val="afa"/>
                    <w:ind w:firstLine="0"/>
                    <w:jc w:val="left"/>
                    <w:rPr>
                      <w:rFonts w:cs="Times New Roman"/>
                      <w:sz w:val="24"/>
                    </w:rPr>
                  </w:pPr>
                  <w:r>
                    <w:rPr>
                      <w:rFonts w:cs="Times New Roman"/>
                      <w:sz w:val="24"/>
                    </w:rPr>
                    <w:t>или ОП-142)</w:t>
                  </w:r>
                </w:p>
              </w:tc>
            </w:tr>
          </w:tbl>
          <w:p w:rsidR="005B20D2" w:rsidRPr="00816023" w:rsidRDefault="005B20D2" w:rsidP="00DD097C"/>
        </w:tc>
        <w:tc>
          <w:tcPr>
            <w:tcW w:w="354" w:type="pct"/>
            <w:tcBorders>
              <w:top w:val="single" w:sz="4" w:space="0" w:color="auto"/>
              <w:left w:val="single" w:sz="4" w:space="0" w:color="auto"/>
              <w:bottom w:val="single" w:sz="4" w:space="0" w:color="auto"/>
              <w:right w:val="single" w:sz="4" w:space="0" w:color="auto"/>
            </w:tcBorders>
            <w:vAlign w:val="center"/>
          </w:tcPr>
          <w:p w:rsidR="005B20D2" w:rsidRPr="00816023" w:rsidRDefault="005B20D2" w:rsidP="00DD097C">
            <w:pPr>
              <w:jc w:val="center"/>
            </w:pPr>
            <w:r>
              <w:t>2896</w:t>
            </w:r>
          </w:p>
        </w:tc>
        <w:tc>
          <w:tcPr>
            <w:tcW w:w="423" w:type="pct"/>
            <w:tcBorders>
              <w:top w:val="single" w:sz="4" w:space="0" w:color="auto"/>
              <w:left w:val="single" w:sz="4" w:space="0" w:color="auto"/>
              <w:bottom w:val="single" w:sz="4" w:space="0" w:color="auto"/>
              <w:right w:val="single" w:sz="4" w:space="0" w:color="auto"/>
            </w:tcBorders>
            <w:vAlign w:val="center"/>
          </w:tcPr>
          <w:p w:rsidR="005B20D2" w:rsidRPr="00816023" w:rsidRDefault="005B20D2" w:rsidP="00DD097C">
            <w:pPr>
              <w:jc w:val="center"/>
            </w:pPr>
            <w:r>
              <w:t>-</w:t>
            </w:r>
          </w:p>
        </w:tc>
        <w:tc>
          <w:tcPr>
            <w:tcW w:w="563" w:type="pct"/>
            <w:gridSpan w:val="2"/>
            <w:tcBorders>
              <w:top w:val="single" w:sz="4" w:space="0" w:color="auto"/>
              <w:left w:val="nil"/>
              <w:bottom w:val="single" w:sz="4" w:space="0" w:color="auto"/>
              <w:right w:val="single" w:sz="4" w:space="0" w:color="auto"/>
            </w:tcBorders>
          </w:tcPr>
          <w:p w:rsidR="005B20D2" w:rsidRPr="00816023" w:rsidRDefault="005B20D2" w:rsidP="00DD097C">
            <w:pPr>
              <w:jc w:val="center"/>
            </w:pPr>
          </w:p>
        </w:tc>
        <w:tc>
          <w:tcPr>
            <w:tcW w:w="581" w:type="pct"/>
            <w:tcBorders>
              <w:top w:val="single" w:sz="4" w:space="0" w:color="auto"/>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val="restart"/>
            <w:tcBorders>
              <w:top w:val="single" w:sz="4" w:space="0" w:color="auto"/>
              <w:left w:val="single" w:sz="4" w:space="0" w:color="auto"/>
              <w:right w:val="single" w:sz="4" w:space="0" w:color="auto"/>
            </w:tcBorders>
          </w:tcPr>
          <w:p w:rsidR="005B20D2" w:rsidRPr="00816023" w:rsidRDefault="005B20D2" w:rsidP="00DD097C">
            <w:pPr>
              <w:jc w:val="center"/>
            </w:pPr>
          </w:p>
        </w:tc>
        <w:tc>
          <w:tcPr>
            <w:tcW w:w="654" w:type="pct"/>
            <w:vMerge w:val="restart"/>
            <w:tcBorders>
              <w:top w:val="single" w:sz="4" w:space="0" w:color="auto"/>
              <w:left w:val="single" w:sz="4" w:space="0" w:color="auto"/>
              <w:right w:val="single" w:sz="4" w:space="0" w:color="auto"/>
            </w:tcBorders>
          </w:tcPr>
          <w:p w:rsidR="005B20D2" w:rsidRPr="00816023" w:rsidRDefault="005B20D2" w:rsidP="00DD097C">
            <w:pPr>
              <w:jc w:val="center"/>
            </w:pPr>
          </w:p>
        </w:tc>
        <w:tc>
          <w:tcPr>
            <w:tcW w:w="727" w:type="pct"/>
            <w:vMerge w:val="restart"/>
            <w:tcBorders>
              <w:top w:val="single" w:sz="4" w:space="0" w:color="auto"/>
              <w:left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tbl>
            <w:tblPr>
              <w:tblW w:w="2251" w:type="dxa"/>
              <w:tblBorders>
                <w:top w:val="nil"/>
                <w:left w:val="nil"/>
                <w:bottom w:val="nil"/>
                <w:right w:val="nil"/>
              </w:tblBorders>
              <w:tblLayout w:type="fixed"/>
              <w:tblLook w:val="0000"/>
            </w:tblPr>
            <w:tblGrid>
              <w:gridCol w:w="2251"/>
            </w:tblGrid>
            <w:tr w:rsidR="005B20D2" w:rsidRPr="00816023" w:rsidTr="00DD097C">
              <w:trPr>
                <w:trHeight w:val="40"/>
              </w:trPr>
              <w:tc>
                <w:tcPr>
                  <w:tcW w:w="2251" w:type="dxa"/>
                </w:tcPr>
                <w:p w:rsidR="005B20D2" w:rsidRDefault="005B20D2" w:rsidP="00DD097C">
                  <w:pPr>
                    <w:pStyle w:val="afa"/>
                    <w:ind w:firstLine="0"/>
                    <w:jc w:val="left"/>
                    <w:rPr>
                      <w:rFonts w:cs="Times New Roman"/>
                      <w:sz w:val="24"/>
                    </w:rPr>
                  </w:pPr>
                  <w:r>
                    <w:rPr>
                      <w:rFonts w:cs="Times New Roman"/>
                      <w:sz w:val="24"/>
                    </w:rPr>
                    <w:t>Рельсы Р-65</w:t>
                  </w:r>
                </w:p>
                <w:p w:rsidR="005B20D2" w:rsidRDefault="005B20D2" w:rsidP="00DD097C">
                  <w:pPr>
                    <w:pStyle w:val="afa"/>
                    <w:ind w:firstLine="0"/>
                    <w:jc w:val="left"/>
                    <w:rPr>
                      <w:rFonts w:cs="Times New Roman"/>
                      <w:sz w:val="24"/>
                    </w:rPr>
                  </w:pPr>
                  <w:r>
                    <w:rPr>
                      <w:rFonts w:cs="Times New Roman"/>
                      <w:sz w:val="24"/>
                    </w:rPr>
                    <w:t xml:space="preserve">ДТ350, </w:t>
                  </w:r>
                </w:p>
                <w:p w:rsidR="005B20D2" w:rsidRPr="00816023" w:rsidRDefault="005B20D2" w:rsidP="00DD097C">
                  <w:pPr>
                    <w:pStyle w:val="afa"/>
                    <w:ind w:firstLine="0"/>
                    <w:jc w:val="left"/>
                    <w:rPr>
                      <w:rFonts w:cs="Times New Roman"/>
                      <w:sz w:val="24"/>
                    </w:rPr>
                  </w:pPr>
                  <w:r>
                    <w:rPr>
                      <w:rFonts w:cs="Times New Roman"/>
                      <w:sz w:val="24"/>
                    </w:rPr>
                    <w:t>длина 12,5м,</w:t>
                  </w:r>
                </w:p>
              </w:tc>
            </w:tr>
          </w:tbl>
          <w:p w:rsidR="005B20D2" w:rsidRPr="00816023" w:rsidRDefault="005B20D2" w:rsidP="00DD097C"/>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31</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25141,00</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tcBorders>
              <w:left w:val="single" w:sz="4" w:space="0" w:color="auto"/>
              <w:right w:val="single" w:sz="4" w:space="0" w:color="auto"/>
            </w:tcBorders>
          </w:tcPr>
          <w:p w:rsidR="005B20D2" w:rsidRPr="00816023" w:rsidRDefault="005B20D2" w:rsidP="00DD097C">
            <w:pPr>
              <w:jc w:val="center"/>
            </w:pPr>
          </w:p>
        </w:tc>
        <w:tc>
          <w:tcPr>
            <w:tcW w:w="654" w:type="pct"/>
            <w:vMerge/>
            <w:tcBorders>
              <w:left w:val="single" w:sz="4" w:space="0" w:color="auto"/>
              <w:right w:val="single" w:sz="4" w:space="0" w:color="auto"/>
            </w:tcBorders>
          </w:tcPr>
          <w:p w:rsidR="005B20D2" w:rsidRPr="00816023" w:rsidRDefault="005B20D2" w:rsidP="00DD097C">
            <w:pPr>
              <w:jc w:val="center"/>
            </w:pPr>
          </w:p>
        </w:tc>
        <w:tc>
          <w:tcPr>
            <w:tcW w:w="727" w:type="pct"/>
            <w:vMerge/>
            <w:tcBorders>
              <w:left w:val="single" w:sz="4" w:space="0" w:color="auto"/>
              <w:right w:val="single" w:sz="4" w:space="0" w:color="auto"/>
            </w:tcBorders>
          </w:tcPr>
          <w:p w:rsidR="005B20D2" w:rsidRPr="001E3A3D" w:rsidRDefault="005B20D2" w:rsidP="00DD097C">
            <w:pPr>
              <w:tabs>
                <w:tab w:val="left" w:pos="1209"/>
                <w:tab w:val="left" w:pos="1450"/>
              </w:tabs>
              <w:ind w:left="-109" w:right="1065" w:firstLine="109"/>
              <w:jc w:val="center"/>
            </w:pP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tbl>
            <w:tblPr>
              <w:tblW w:w="1801" w:type="dxa"/>
              <w:tblBorders>
                <w:top w:val="nil"/>
                <w:left w:val="nil"/>
                <w:bottom w:val="nil"/>
                <w:right w:val="nil"/>
              </w:tblBorders>
              <w:tblLayout w:type="fixed"/>
              <w:tblLook w:val="0000"/>
            </w:tblPr>
            <w:tblGrid>
              <w:gridCol w:w="1801"/>
            </w:tblGrid>
            <w:tr w:rsidR="005B20D2" w:rsidRPr="00816023" w:rsidTr="00DD097C">
              <w:trPr>
                <w:trHeight w:val="40"/>
              </w:trPr>
              <w:tc>
                <w:tcPr>
                  <w:tcW w:w="1801" w:type="dxa"/>
                </w:tcPr>
                <w:p w:rsidR="005B20D2" w:rsidRPr="00816023" w:rsidRDefault="005B20D2" w:rsidP="00DD097C">
                  <w:pPr>
                    <w:pStyle w:val="afa"/>
                    <w:ind w:firstLine="0"/>
                    <w:jc w:val="left"/>
                    <w:rPr>
                      <w:rFonts w:cs="Times New Roman"/>
                      <w:sz w:val="24"/>
                    </w:rPr>
                  </w:pPr>
                  <w:r>
                    <w:rPr>
                      <w:rFonts w:cs="Times New Roman"/>
                      <w:sz w:val="24"/>
                    </w:rPr>
                    <w:t>Накладка рельсовая 1Р65</w:t>
                  </w:r>
                </w:p>
              </w:tc>
            </w:tr>
          </w:tbl>
          <w:p w:rsidR="005B20D2" w:rsidRPr="00816023" w:rsidRDefault="005B20D2" w:rsidP="00DD097C"/>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116</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3394,53</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tcBorders>
              <w:left w:val="single" w:sz="4" w:space="0" w:color="auto"/>
              <w:right w:val="single" w:sz="4" w:space="0" w:color="auto"/>
            </w:tcBorders>
          </w:tcPr>
          <w:p w:rsidR="005B20D2" w:rsidRPr="00816023" w:rsidRDefault="005B20D2" w:rsidP="00DD097C">
            <w:pPr>
              <w:jc w:val="center"/>
            </w:pPr>
          </w:p>
        </w:tc>
        <w:tc>
          <w:tcPr>
            <w:tcW w:w="654" w:type="pct"/>
            <w:vMerge/>
            <w:tcBorders>
              <w:left w:val="single" w:sz="4" w:space="0" w:color="auto"/>
              <w:right w:val="single" w:sz="4" w:space="0" w:color="auto"/>
            </w:tcBorders>
          </w:tcPr>
          <w:p w:rsidR="005B20D2" w:rsidRPr="00816023" w:rsidRDefault="005B20D2" w:rsidP="00DD097C">
            <w:pPr>
              <w:jc w:val="center"/>
            </w:pPr>
          </w:p>
        </w:tc>
        <w:tc>
          <w:tcPr>
            <w:tcW w:w="727" w:type="pct"/>
            <w:vMerge/>
            <w:tcBorders>
              <w:left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tbl>
            <w:tblPr>
              <w:tblW w:w="3109" w:type="dxa"/>
              <w:tblBorders>
                <w:top w:val="nil"/>
                <w:left w:val="nil"/>
                <w:bottom w:val="nil"/>
                <w:right w:val="nil"/>
              </w:tblBorders>
              <w:tblLayout w:type="fixed"/>
              <w:tblLook w:val="0000"/>
            </w:tblPr>
            <w:tblGrid>
              <w:gridCol w:w="3109"/>
            </w:tblGrid>
            <w:tr w:rsidR="005B20D2" w:rsidRPr="00816023" w:rsidTr="00DD097C">
              <w:trPr>
                <w:trHeight w:val="40"/>
              </w:trPr>
              <w:tc>
                <w:tcPr>
                  <w:tcW w:w="3109" w:type="dxa"/>
                </w:tcPr>
                <w:p w:rsidR="005B20D2" w:rsidRDefault="005B20D2" w:rsidP="00DD097C">
                  <w:pPr>
                    <w:pStyle w:val="afa"/>
                    <w:ind w:firstLine="0"/>
                    <w:jc w:val="left"/>
                    <w:rPr>
                      <w:rFonts w:cs="Times New Roman"/>
                      <w:sz w:val="24"/>
                    </w:rPr>
                  </w:pPr>
                  <w:r>
                    <w:rPr>
                      <w:rFonts w:cs="Times New Roman"/>
                      <w:sz w:val="24"/>
                    </w:rPr>
                    <w:t xml:space="preserve">Болт </w:t>
                  </w:r>
                  <w:proofErr w:type="gramStart"/>
                  <w:r>
                    <w:rPr>
                      <w:rFonts w:cs="Times New Roman"/>
                      <w:sz w:val="24"/>
                    </w:rPr>
                    <w:t>для</w:t>
                  </w:r>
                  <w:proofErr w:type="gramEnd"/>
                </w:p>
                <w:p w:rsidR="005B20D2" w:rsidRDefault="005B20D2" w:rsidP="00DD097C">
                  <w:pPr>
                    <w:pStyle w:val="afa"/>
                    <w:ind w:firstLine="0"/>
                    <w:jc w:val="left"/>
                    <w:rPr>
                      <w:rFonts w:cs="Times New Roman"/>
                      <w:sz w:val="24"/>
                    </w:rPr>
                  </w:pPr>
                  <w:r>
                    <w:rPr>
                      <w:rFonts w:cs="Times New Roman"/>
                      <w:sz w:val="24"/>
                    </w:rPr>
                    <w:t>Рельсовых</w:t>
                  </w:r>
                </w:p>
                <w:p w:rsidR="005B20D2" w:rsidRDefault="005B20D2" w:rsidP="00DD097C">
                  <w:pPr>
                    <w:pStyle w:val="afa"/>
                    <w:ind w:firstLine="0"/>
                    <w:jc w:val="left"/>
                    <w:rPr>
                      <w:rFonts w:cs="Times New Roman"/>
                      <w:sz w:val="24"/>
                    </w:rPr>
                  </w:pPr>
                  <w:proofErr w:type="gramStart"/>
                  <w:r>
                    <w:rPr>
                      <w:rFonts w:cs="Times New Roman"/>
                      <w:sz w:val="24"/>
                    </w:rPr>
                    <w:t>стыков ж</w:t>
                  </w:r>
                  <w:proofErr w:type="gramEnd"/>
                  <w:r>
                    <w:rPr>
                      <w:rFonts w:cs="Times New Roman"/>
                      <w:sz w:val="24"/>
                    </w:rPr>
                    <w:t>.д. пути</w:t>
                  </w:r>
                </w:p>
                <w:p w:rsidR="005B20D2" w:rsidRPr="00816023" w:rsidRDefault="005B20D2" w:rsidP="00DD097C">
                  <w:pPr>
                    <w:pStyle w:val="afa"/>
                    <w:ind w:firstLine="0"/>
                    <w:jc w:val="left"/>
                    <w:rPr>
                      <w:rFonts w:cs="Times New Roman"/>
                      <w:sz w:val="24"/>
                    </w:rPr>
                  </w:pPr>
                  <w:r>
                    <w:rPr>
                      <w:rFonts w:cs="Times New Roman"/>
                      <w:sz w:val="24"/>
                    </w:rPr>
                    <w:t>М27х160</w:t>
                  </w:r>
                </w:p>
              </w:tc>
            </w:tr>
          </w:tbl>
          <w:p w:rsidR="005B20D2" w:rsidRPr="00816023" w:rsidRDefault="005B20D2" w:rsidP="00DD097C"/>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346</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387</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tcBorders>
              <w:left w:val="single" w:sz="4" w:space="0" w:color="auto"/>
              <w:right w:val="single" w:sz="4" w:space="0" w:color="auto"/>
            </w:tcBorders>
          </w:tcPr>
          <w:p w:rsidR="005B20D2" w:rsidRPr="00816023" w:rsidRDefault="005B20D2" w:rsidP="00DD097C">
            <w:pPr>
              <w:jc w:val="center"/>
            </w:pPr>
          </w:p>
        </w:tc>
        <w:tc>
          <w:tcPr>
            <w:tcW w:w="654" w:type="pct"/>
            <w:vMerge/>
            <w:tcBorders>
              <w:left w:val="single" w:sz="4" w:space="0" w:color="auto"/>
              <w:right w:val="single" w:sz="4" w:space="0" w:color="auto"/>
            </w:tcBorders>
          </w:tcPr>
          <w:p w:rsidR="005B20D2" w:rsidRPr="00816023" w:rsidRDefault="005B20D2" w:rsidP="00DD097C">
            <w:pPr>
              <w:jc w:val="center"/>
            </w:pPr>
          </w:p>
        </w:tc>
        <w:tc>
          <w:tcPr>
            <w:tcW w:w="727" w:type="pct"/>
            <w:vMerge/>
            <w:tcBorders>
              <w:left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tbl>
            <w:tblPr>
              <w:tblW w:w="2219" w:type="dxa"/>
              <w:tblBorders>
                <w:top w:val="nil"/>
                <w:left w:val="nil"/>
                <w:bottom w:val="nil"/>
                <w:right w:val="nil"/>
              </w:tblBorders>
              <w:tblLayout w:type="fixed"/>
              <w:tblLook w:val="0000"/>
            </w:tblPr>
            <w:tblGrid>
              <w:gridCol w:w="2219"/>
            </w:tblGrid>
            <w:tr w:rsidR="005B20D2" w:rsidRPr="00816023" w:rsidTr="00DD097C">
              <w:trPr>
                <w:trHeight w:val="40"/>
              </w:trPr>
              <w:tc>
                <w:tcPr>
                  <w:tcW w:w="2219" w:type="dxa"/>
                </w:tcPr>
                <w:p w:rsidR="005B20D2" w:rsidRDefault="005B20D2" w:rsidP="00DD097C">
                  <w:pPr>
                    <w:pStyle w:val="afa"/>
                    <w:ind w:firstLine="0"/>
                    <w:jc w:val="left"/>
                    <w:rPr>
                      <w:rFonts w:cs="Times New Roman"/>
                      <w:sz w:val="24"/>
                    </w:rPr>
                  </w:pPr>
                  <w:r>
                    <w:rPr>
                      <w:rFonts w:cs="Times New Roman"/>
                      <w:sz w:val="24"/>
                    </w:rPr>
                    <w:t>Гайка</w:t>
                  </w:r>
                </w:p>
                <w:p w:rsidR="005B20D2" w:rsidRDefault="005B20D2" w:rsidP="00DD097C">
                  <w:pPr>
                    <w:pStyle w:val="afa"/>
                    <w:ind w:firstLine="0"/>
                    <w:jc w:val="left"/>
                    <w:rPr>
                      <w:rFonts w:cs="Times New Roman"/>
                      <w:sz w:val="24"/>
                    </w:rPr>
                  </w:pPr>
                  <w:r>
                    <w:rPr>
                      <w:rFonts w:cs="Times New Roman"/>
                      <w:sz w:val="24"/>
                    </w:rPr>
                    <w:t>для стыковых</w:t>
                  </w:r>
                </w:p>
                <w:p w:rsidR="005B20D2" w:rsidRPr="00816023" w:rsidRDefault="005B20D2" w:rsidP="00DD097C">
                  <w:pPr>
                    <w:pStyle w:val="afa"/>
                    <w:ind w:firstLine="0"/>
                    <w:jc w:val="left"/>
                    <w:rPr>
                      <w:rFonts w:cs="Times New Roman"/>
                      <w:sz w:val="24"/>
                    </w:rPr>
                  </w:pPr>
                  <w:r>
                    <w:rPr>
                      <w:rFonts w:cs="Times New Roman"/>
                      <w:sz w:val="24"/>
                    </w:rPr>
                    <w:t>болтов М27</w:t>
                  </w:r>
                </w:p>
              </w:tc>
            </w:tr>
          </w:tbl>
          <w:p w:rsidR="005B20D2" w:rsidRPr="00816023" w:rsidRDefault="005B20D2" w:rsidP="00DD097C"/>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346</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tcBorders>
              <w:left w:val="single" w:sz="4" w:space="0" w:color="auto"/>
              <w:right w:val="single" w:sz="4" w:space="0" w:color="auto"/>
            </w:tcBorders>
          </w:tcPr>
          <w:p w:rsidR="005B20D2" w:rsidRPr="00816023" w:rsidRDefault="005B20D2" w:rsidP="00DD097C">
            <w:pPr>
              <w:jc w:val="center"/>
            </w:pPr>
          </w:p>
        </w:tc>
        <w:tc>
          <w:tcPr>
            <w:tcW w:w="654" w:type="pct"/>
            <w:vMerge/>
            <w:tcBorders>
              <w:left w:val="single" w:sz="4" w:space="0" w:color="auto"/>
              <w:right w:val="single" w:sz="4" w:space="0" w:color="auto"/>
            </w:tcBorders>
          </w:tcPr>
          <w:p w:rsidR="005B20D2" w:rsidRPr="00816023" w:rsidRDefault="005B20D2" w:rsidP="00DD097C">
            <w:pPr>
              <w:jc w:val="center"/>
            </w:pPr>
          </w:p>
        </w:tc>
        <w:tc>
          <w:tcPr>
            <w:tcW w:w="727" w:type="pct"/>
            <w:vMerge/>
            <w:tcBorders>
              <w:left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p w:rsidR="005B20D2" w:rsidRDefault="005B20D2" w:rsidP="00DD097C">
            <w:pPr>
              <w:pStyle w:val="afa"/>
              <w:ind w:firstLine="0"/>
              <w:jc w:val="left"/>
              <w:rPr>
                <w:rFonts w:cs="Times New Roman"/>
                <w:sz w:val="24"/>
              </w:rPr>
            </w:pPr>
            <w:r>
              <w:rPr>
                <w:rFonts w:cs="Times New Roman"/>
                <w:sz w:val="24"/>
              </w:rPr>
              <w:t xml:space="preserve">   Шайба        </w:t>
            </w:r>
          </w:p>
          <w:p w:rsidR="005B20D2" w:rsidRDefault="005B20D2" w:rsidP="00DD097C">
            <w:pPr>
              <w:pStyle w:val="afa"/>
              <w:ind w:firstLine="0"/>
              <w:jc w:val="left"/>
              <w:rPr>
                <w:rFonts w:cs="Times New Roman"/>
                <w:sz w:val="24"/>
              </w:rPr>
            </w:pPr>
            <w:r>
              <w:rPr>
                <w:rFonts w:cs="Times New Roman"/>
                <w:sz w:val="24"/>
              </w:rPr>
              <w:t xml:space="preserve">   пружинная </w:t>
            </w:r>
          </w:p>
          <w:p w:rsidR="005B20D2" w:rsidRDefault="005B20D2" w:rsidP="00DD097C">
            <w:pPr>
              <w:pStyle w:val="afa"/>
              <w:ind w:firstLine="0"/>
              <w:jc w:val="left"/>
              <w:rPr>
                <w:rFonts w:cs="Times New Roman"/>
                <w:sz w:val="24"/>
              </w:rPr>
            </w:pPr>
            <w:r>
              <w:rPr>
                <w:rFonts w:cs="Times New Roman"/>
                <w:sz w:val="24"/>
              </w:rPr>
              <w:t xml:space="preserve">   путевая, </w:t>
            </w:r>
          </w:p>
          <w:p w:rsidR="005B20D2" w:rsidRDefault="005B20D2" w:rsidP="00DD097C">
            <w:pPr>
              <w:pStyle w:val="afa"/>
              <w:ind w:firstLine="0"/>
              <w:jc w:val="left"/>
              <w:rPr>
                <w:rFonts w:cs="Times New Roman"/>
                <w:sz w:val="24"/>
              </w:rPr>
            </w:pPr>
            <w:r>
              <w:rPr>
                <w:rFonts w:cs="Times New Roman"/>
                <w:sz w:val="24"/>
              </w:rPr>
              <w:t xml:space="preserve">   диаметром</w:t>
            </w:r>
          </w:p>
          <w:p w:rsidR="005B20D2" w:rsidRPr="00816023" w:rsidRDefault="005B20D2" w:rsidP="00DD097C">
            <w:pPr>
              <w:pStyle w:val="afa"/>
              <w:ind w:firstLine="0"/>
              <w:jc w:val="left"/>
              <w:rPr>
                <w:rFonts w:cs="Times New Roman"/>
                <w:sz w:val="24"/>
              </w:rPr>
            </w:pPr>
            <w:r>
              <w:rPr>
                <w:rFonts w:cs="Times New Roman"/>
                <w:sz w:val="24"/>
              </w:rPr>
              <w:t xml:space="preserve">   27 мм</w:t>
            </w:r>
          </w:p>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346</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tcBorders>
              <w:left w:val="single" w:sz="4" w:space="0" w:color="auto"/>
              <w:right w:val="single" w:sz="4" w:space="0" w:color="auto"/>
            </w:tcBorders>
          </w:tcPr>
          <w:p w:rsidR="005B20D2" w:rsidRPr="00816023" w:rsidRDefault="005B20D2" w:rsidP="00DD097C">
            <w:pPr>
              <w:jc w:val="center"/>
            </w:pPr>
          </w:p>
        </w:tc>
        <w:tc>
          <w:tcPr>
            <w:tcW w:w="654" w:type="pct"/>
            <w:vMerge/>
            <w:tcBorders>
              <w:left w:val="single" w:sz="4" w:space="0" w:color="auto"/>
              <w:right w:val="single" w:sz="4" w:space="0" w:color="auto"/>
            </w:tcBorders>
          </w:tcPr>
          <w:p w:rsidR="005B20D2" w:rsidRPr="00816023" w:rsidRDefault="005B20D2" w:rsidP="00DD097C">
            <w:pPr>
              <w:jc w:val="center"/>
            </w:pPr>
          </w:p>
        </w:tc>
        <w:tc>
          <w:tcPr>
            <w:tcW w:w="727" w:type="pct"/>
            <w:vMerge/>
            <w:tcBorders>
              <w:left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B85863" w:rsidRPr="00816023" w:rsidTr="00285382">
        <w:trPr>
          <w:trHeight w:val="30"/>
        </w:trPr>
        <w:tc>
          <w:tcPr>
            <w:tcW w:w="1042" w:type="pct"/>
            <w:tcBorders>
              <w:left w:val="single" w:sz="4" w:space="0" w:color="auto"/>
              <w:bottom w:val="single" w:sz="4" w:space="0" w:color="auto"/>
              <w:right w:val="single" w:sz="4" w:space="0" w:color="auto"/>
            </w:tcBorders>
            <w:noWrap/>
            <w:vAlign w:val="center"/>
          </w:tcPr>
          <w:p w:rsidR="005B20D2" w:rsidRPr="007362BD" w:rsidRDefault="005B20D2" w:rsidP="00DD097C">
            <w:pPr>
              <w:pStyle w:val="afa"/>
              <w:ind w:firstLine="0"/>
              <w:jc w:val="left"/>
              <w:rPr>
                <w:rFonts w:cs="Times New Roman"/>
                <w:b/>
                <w:sz w:val="24"/>
              </w:rPr>
            </w:pPr>
            <w:r>
              <w:rPr>
                <w:rFonts w:cs="Times New Roman"/>
                <w:b/>
                <w:sz w:val="24"/>
              </w:rPr>
              <w:t xml:space="preserve">  Итого: </w:t>
            </w:r>
          </w:p>
        </w:tc>
        <w:tc>
          <w:tcPr>
            <w:tcW w:w="354"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w:t>
            </w:r>
          </w:p>
        </w:tc>
        <w:tc>
          <w:tcPr>
            <w:tcW w:w="423" w:type="pct"/>
            <w:tcBorders>
              <w:left w:val="single" w:sz="4" w:space="0" w:color="auto"/>
              <w:bottom w:val="single" w:sz="4" w:space="0" w:color="auto"/>
              <w:right w:val="single" w:sz="4" w:space="0" w:color="auto"/>
            </w:tcBorders>
            <w:vAlign w:val="center"/>
          </w:tcPr>
          <w:p w:rsidR="005B20D2" w:rsidRPr="00816023" w:rsidRDefault="005B20D2" w:rsidP="00DD097C">
            <w:pPr>
              <w:jc w:val="center"/>
            </w:pPr>
            <w:r>
              <w:t>-</w:t>
            </w:r>
          </w:p>
        </w:tc>
        <w:tc>
          <w:tcPr>
            <w:tcW w:w="563" w:type="pct"/>
            <w:gridSpan w:val="2"/>
            <w:tcBorders>
              <w:left w:val="nil"/>
              <w:bottom w:val="single" w:sz="4" w:space="0" w:color="auto"/>
              <w:right w:val="single" w:sz="4" w:space="0" w:color="auto"/>
            </w:tcBorders>
          </w:tcPr>
          <w:p w:rsidR="005B20D2" w:rsidRPr="00816023" w:rsidRDefault="005B20D2" w:rsidP="00DD097C">
            <w:pPr>
              <w:jc w:val="center"/>
            </w:pPr>
            <w:r>
              <w:t>-</w:t>
            </w:r>
          </w:p>
        </w:tc>
        <w:tc>
          <w:tcPr>
            <w:tcW w:w="581" w:type="pct"/>
            <w:tcBorders>
              <w:left w:val="single" w:sz="4" w:space="0" w:color="auto"/>
              <w:bottom w:val="single" w:sz="4" w:space="0" w:color="auto"/>
              <w:right w:val="single" w:sz="4" w:space="0" w:color="auto"/>
            </w:tcBorders>
          </w:tcPr>
          <w:p w:rsidR="005B20D2" w:rsidRPr="00816023" w:rsidRDefault="005B20D2" w:rsidP="00DD097C">
            <w:pPr>
              <w:jc w:val="center"/>
            </w:pPr>
          </w:p>
        </w:tc>
        <w:tc>
          <w:tcPr>
            <w:tcW w:w="655" w:type="pct"/>
            <w:vMerge/>
            <w:tcBorders>
              <w:left w:val="single" w:sz="4" w:space="0" w:color="auto"/>
              <w:bottom w:val="single" w:sz="4" w:space="0" w:color="auto"/>
              <w:right w:val="single" w:sz="4" w:space="0" w:color="auto"/>
            </w:tcBorders>
          </w:tcPr>
          <w:p w:rsidR="005B20D2" w:rsidRPr="00816023" w:rsidRDefault="005B20D2" w:rsidP="00DD097C">
            <w:pPr>
              <w:jc w:val="center"/>
            </w:pPr>
          </w:p>
        </w:tc>
        <w:tc>
          <w:tcPr>
            <w:tcW w:w="654" w:type="pct"/>
            <w:vMerge/>
            <w:tcBorders>
              <w:left w:val="single" w:sz="4" w:space="0" w:color="auto"/>
              <w:bottom w:val="single" w:sz="4" w:space="0" w:color="auto"/>
              <w:right w:val="single" w:sz="4" w:space="0" w:color="auto"/>
            </w:tcBorders>
          </w:tcPr>
          <w:p w:rsidR="005B20D2" w:rsidRPr="00816023" w:rsidRDefault="005B20D2" w:rsidP="00DD097C">
            <w:pPr>
              <w:jc w:val="center"/>
            </w:pPr>
          </w:p>
        </w:tc>
        <w:tc>
          <w:tcPr>
            <w:tcW w:w="727" w:type="pct"/>
            <w:vMerge/>
            <w:tcBorders>
              <w:left w:val="single" w:sz="4" w:space="0" w:color="auto"/>
              <w:bottom w:val="single" w:sz="4" w:space="0" w:color="auto"/>
              <w:right w:val="single" w:sz="4" w:space="0" w:color="auto"/>
            </w:tcBorders>
          </w:tcPr>
          <w:p w:rsidR="005B20D2" w:rsidRPr="001E3A3D" w:rsidRDefault="005B20D2" w:rsidP="00DD097C">
            <w:pPr>
              <w:tabs>
                <w:tab w:val="left" w:pos="1209"/>
                <w:tab w:val="left" w:pos="1450"/>
              </w:tabs>
              <w:ind w:right="1065"/>
              <w:jc w:val="center"/>
            </w:pPr>
          </w:p>
        </w:tc>
      </w:tr>
      <w:tr w:rsidR="005B20D2" w:rsidRPr="001E3A3D" w:rsidTr="00285382">
        <w:tblPrEx>
          <w:tblBorders>
            <w:top w:val="single" w:sz="4" w:space="0" w:color="auto"/>
          </w:tblBorders>
        </w:tblPrEx>
        <w:trPr>
          <w:gridBefore w:val="4"/>
          <w:gridAfter w:val="1"/>
          <w:wBefore w:w="1939" w:type="pct"/>
          <w:wAfter w:w="727" w:type="pct"/>
          <w:trHeight w:val="37"/>
        </w:trPr>
        <w:tc>
          <w:tcPr>
            <w:tcW w:w="444" w:type="pct"/>
            <w:tcBorders>
              <w:top w:val="single" w:sz="4" w:space="0" w:color="auto"/>
            </w:tcBorders>
          </w:tcPr>
          <w:p w:rsidR="005B20D2" w:rsidRDefault="005B20D2" w:rsidP="00DD097C">
            <w:pPr>
              <w:pStyle w:val="afc"/>
              <w:ind w:firstLine="0"/>
              <w:jc w:val="both"/>
              <w:rPr>
                <w:szCs w:val="28"/>
              </w:rPr>
            </w:pPr>
          </w:p>
        </w:tc>
        <w:tc>
          <w:tcPr>
            <w:tcW w:w="581" w:type="pct"/>
            <w:tcBorders>
              <w:top w:val="single" w:sz="4" w:space="0" w:color="auto"/>
            </w:tcBorders>
          </w:tcPr>
          <w:p w:rsidR="005B20D2" w:rsidRDefault="005B20D2" w:rsidP="00DD097C">
            <w:pPr>
              <w:pStyle w:val="afc"/>
              <w:ind w:firstLine="0"/>
              <w:jc w:val="both"/>
              <w:rPr>
                <w:szCs w:val="28"/>
              </w:rPr>
            </w:pPr>
          </w:p>
        </w:tc>
        <w:tc>
          <w:tcPr>
            <w:tcW w:w="655" w:type="pct"/>
            <w:tcBorders>
              <w:top w:val="single" w:sz="4" w:space="0" w:color="auto"/>
            </w:tcBorders>
          </w:tcPr>
          <w:p w:rsidR="005B20D2" w:rsidRDefault="005B20D2" w:rsidP="00DD097C">
            <w:pPr>
              <w:pStyle w:val="afc"/>
              <w:ind w:firstLine="0"/>
              <w:jc w:val="both"/>
              <w:rPr>
                <w:szCs w:val="28"/>
              </w:rPr>
            </w:pPr>
          </w:p>
        </w:tc>
        <w:tc>
          <w:tcPr>
            <w:tcW w:w="654" w:type="pct"/>
            <w:tcBorders>
              <w:top w:val="single" w:sz="4" w:space="0" w:color="auto"/>
            </w:tcBorders>
          </w:tcPr>
          <w:p w:rsidR="005B20D2" w:rsidRDefault="005B20D2" w:rsidP="00DD097C">
            <w:pPr>
              <w:pStyle w:val="afc"/>
              <w:ind w:firstLine="0"/>
              <w:jc w:val="both"/>
              <w:rPr>
                <w:szCs w:val="28"/>
              </w:rPr>
            </w:pPr>
          </w:p>
        </w:tc>
      </w:tr>
    </w:tbl>
    <w:p w:rsidR="005B20D2" w:rsidRPr="001E3A3D" w:rsidRDefault="005B20D2" w:rsidP="00B85863">
      <w:pPr>
        <w:ind w:left="-142" w:right="-285" w:firstLine="426"/>
        <w:jc w:val="both"/>
        <w:rPr>
          <w:sz w:val="28"/>
          <w:szCs w:val="28"/>
        </w:rPr>
      </w:pPr>
      <w:r>
        <w:rPr>
          <w:sz w:val="28"/>
          <w:szCs w:val="28"/>
        </w:rPr>
        <w:t xml:space="preserve">1. Цена, указанная в настоящем финансово-коммерческом предложении по </w:t>
      </w:r>
      <w:r>
        <w:rPr>
          <w:i/>
          <w:sz w:val="28"/>
          <w:szCs w:val="28"/>
        </w:rPr>
        <w:t>(поставке товаров, выполнению работ, оказанием услуг)</w:t>
      </w:r>
      <w:r>
        <w:rPr>
          <w:sz w:val="28"/>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 w:val="28"/>
          <w:szCs w:val="28"/>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rPr>
          <w:sz w:val="28"/>
          <w:szCs w:val="28"/>
        </w:rPr>
        <w:t>а также иных расходов, связанных с поставкой товара _____________</w:t>
      </w:r>
      <w:proofErr w:type="gramStart"/>
      <w:r>
        <w:rPr>
          <w:sz w:val="28"/>
          <w:szCs w:val="28"/>
        </w:rPr>
        <w:t xml:space="preserve"> </w:t>
      </w:r>
      <w:r>
        <w:rPr>
          <w:i/>
          <w:sz w:val="28"/>
          <w:szCs w:val="28"/>
        </w:rPr>
        <w:t>.</w:t>
      </w:r>
      <w:proofErr w:type="gramEnd"/>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5B20D2" w:rsidRPr="00652C32" w:rsidRDefault="005B20D2" w:rsidP="00DD097C">
      <w:pPr>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__________________________________________________________________ </w:t>
      </w:r>
    </w:p>
    <w:p w:rsidR="005B20D2" w:rsidRPr="00652C32" w:rsidRDefault="005B20D2" w:rsidP="00DD097C">
      <w:pPr>
        <w:ind w:firstLine="720"/>
        <w:rPr>
          <w:i/>
          <w:sz w:val="28"/>
          <w:szCs w:val="28"/>
        </w:rPr>
      </w:pPr>
      <w:r>
        <w:rPr>
          <w:i/>
          <w:sz w:val="28"/>
          <w:szCs w:val="28"/>
        </w:rPr>
        <w:t>(заполняется претендентом при необходимости).</w:t>
      </w:r>
    </w:p>
    <w:p w:rsidR="005B20D2" w:rsidRDefault="005B20D2" w:rsidP="00DD097C">
      <w:pPr>
        <w:pStyle w:val="afc"/>
        <w:jc w:val="both"/>
        <w:rPr>
          <w:szCs w:val="28"/>
        </w:rPr>
      </w:pPr>
      <w:r>
        <w:rPr>
          <w:szCs w:val="28"/>
        </w:rPr>
        <w:t xml:space="preserve">3. Осуществлять электронный документооборот (ЭДО) на условиях, изложенных в приложениях </w:t>
      </w:r>
      <w:r w:rsidRPr="00B85863">
        <w:rPr>
          <w:szCs w:val="28"/>
        </w:rPr>
        <w:t>№ 2 и 2а проекта</w:t>
      </w:r>
      <w:r>
        <w:rPr>
          <w:szCs w:val="28"/>
        </w:rPr>
        <w:t xml:space="preserve"> договора (приложение № 5 к документации о закупке) </w:t>
      </w:r>
      <w:r>
        <w:rPr>
          <w:b/>
          <w:szCs w:val="28"/>
        </w:rPr>
        <w:t>согласны</w:t>
      </w:r>
      <w:r>
        <w:rPr>
          <w:rStyle w:val="af6"/>
          <w:b/>
          <w:szCs w:val="28"/>
        </w:rPr>
        <w:footnoteReference w:id="2"/>
      </w:r>
      <w:r>
        <w:rPr>
          <w:szCs w:val="28"/>
        </w:rPr>
        <w:t>.</w:t>
      </w:r>
    </w:p>
    <w:p w:rsidR="00B85863" w:rsidRPr="00652C32" w:rsidRDefault="00B85863" w:rsidP="00DD097C">
      <w:pPr>
        <w:pStyle w:val="afc"/>
        <w:jc w:val="both"/>
        <w:rPr>
          <w:szCs w:val="28"/>
        </w:rPr>
      </w:pPr>
    </w:p>
    <w:p w:rsidR="005B20D2" w:rsidRPr="00652C32" w:rsidRDefault="005B20D2" w:rsidP="00DD097C">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5B20D2" w:rsidRPr="00652C32" w:rsidRDefault="005B20D2" w:rsidP="00DD097C">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5B20D2" w:rsidRPr="00652C32" w:rsidRDefault="005B20D2" w:rsidP="00DD097C">
      <w:pPr>
        <w:ind w:firstLine="709"/>
        <w:jc w:val="both"/>
        <w:rPr>
          <w:sz w:val="28"/>
          <w:szCs w:val="28"/>
        </w:rPr>
      </w:pPr>
      <w:r>
        <w:rPr>
          <w:color w:val="000000"/>
          <w:sz w:val="28"/>
          <w:szCs w:val="28"/>
        </w:rPr>
        <w:t>- Универсальный передаточный документ УПД</w:t>
      </w:r>
      <w:r>
        <w:rPr>
          <w:sz w:val="28"/>
          <w:szCs w:val="28"/>
        </w:rPr>
        <w:t>;</w:t>
      </w:r>
    </w:p>
    <w:p w:rsidR="005B20D2" w:rsidRPr="00652C32" w:rsidRDefault="005B20D2" w:rsidP="00DD097C">
      <w:pPr>
        <w:ind w:firstLine="720"/>
        <w:jc w:val="both"/>
        <w:rPr>
          <w:sz w:val="28"/>
          <w:szCs w:val="28"/>
        </w:rPr>
      </w:pPr>
      <w:r>
        <w:rPr>
          <w:sz w:val="28"/>
          <w:szCs w:val="28"/>
        </w:rPr>
        <w:t xml:space="preserve">- Счет-фактура; </w:t>
      </w:r>
    </w:p>
    <w:p w:rsidR="005B20D2" w:rsidRPr="00652C32" w:rsidRDefault="005B20D2" w:rsidP="00DD097C">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5B20D2" w:rsidRPr="00652C32" w:rsidRDefault="005B20D2" w:rsidP="00DD097C">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5B20D2" w:rsidRPr="00652C32" w:rsidRDefault="005B20D2" w:rsidP="00DD097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B20D2" w:rsidRPr="00652C32" w:rsidRDefault="005B20D2" w:rsidP="00DD097C">
      <w:pPr>
        <w:ind w:firstLine="720"/>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5B20D2" w:rsidRPr="00652C32" w:rsidRDefault="005B20D2" w:rsidP="00DD097C">
      <w:pPr>
        <w:ind w:firstLine="720"/>
        <w:jc w:val="both"/>
        <w:rPr>
          <w:sz w:val="28"/>
          <w:szCs w:val="28"/>
        </w:rPr>
      </w:pPr>
      <w:proofErr w:type="gramStart"/>
      <w:r>
        <w:rPr>
          <w:sz w:val="28"/>
          <w:szCs w:val="28"/>
        </w:rPr>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5B20D2" w:rsidRDefault="005B20D2" w:rsidP="00DD097C">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B20D2" w:rsidRDefault="005B20D2" w:rsidP="00DD097C">
      <w:pPr>
        <w:ind w:firstLine="720"/>
        <w:jc w:val="both"/>
        <w:rPr>
          <w:i/>
          <w:sz w:val="28"/>
          <w:szCs w:val="28"/>
        </w:rPr>
      </w:pPr>
    </w:p>
    <w:p w:rsidR="005B20D2" w:rsidRDefault="005B20D2" w:rsidP="00DD097C">
      <w:pPr>
        <w:ind w:firstLine="720"/>
        <w:jc w:val="both"/>
        <w:rPr>
          <w:i/>
          <w:sz w:val="28"/>
          <w:szCs w:val="28"/>
        </w:rPr>
      </w:pPr>
    </w:p>
    <w:p w:rsidR="005B20D2" w:rsidRPr="0052184C" w:rsidRDefault="005B20D2" w:rsidP="00DD097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B20D2" w:rsidRPr="0052184C" w:rsidRDefault="005B20D2" w:rsidP="00DD097C">
      <w:pPr>
        <w:tabs>
          <w:tab w:val="left" w:pos="8640"/>
        </w:tabs>
        <w:jc w:val="center"/>
        <w:rPr>
          <w:i/>
        </w:rPr>
      </w:pPr>
      <w:r>
        <w:rPr>
          <w:i/>
        </w:rPr>
        <w:t>(наименование претендента)</w:t>
      </w:r>
    </w:p>
    <w:p w:rsidR="005B20D2" w:rsidRPr="0052184C" w:rsidRDefault="005B20D2" w:rsidP="00DD097C">
      <w:pPr>
        <w:rPr>
          <w:sz w:val="28"/>
          <w:szCs w:val="28"/>
          <w:lang w:eastAsia="ru-RU"/>
        </w:rPr>
      </w:pPr>
      <w:r>
        <w:rPr>
          <w:sz w:val="28"/>
          <w:szCs w:val="28"/>
          <w:lang w:eastAsia="ru-RU"/>
        </w:rPr>
        <w:t>__________________________________________________________________</w:t>
      </w:r>
    </w:p>
    <w:p w:rsidR="005B20D2" w:rsidRPr="0052184C" w:rsidRDefault="005B20D2" w:rsidP="00DD097C">
      <w:pPr>
        <w:rPr>
          <w:i/>
        </w:rPr>
      </w:pPr>
      <w:r>
        <w:rPr>
          <w:i/>
        </w:rPr>
        <w:t xml:space="preserve">       М.П.</w:t>
      </w:r>
      <w:r>
        <w:rPr>
          <w:i/>
        </w:rPr>
        <w:tab/>
      </w:r>
      <w:r>
        <w:rPr>
          <w:i/>
        </w:rPr>
        <w:tab/>
      </w:r>
      <w:r>
        <w:rPr>
          <w:i/>
        </w:rPr>
        <w:tab/>
        <w:t>(должность, подпись, ФИО)</w:t>
      </w:r>
    </w:p>
    <w:p w:rsidR="005B20D2" w:rsidRPr="0052184C" w:rsidRDefault="005B20D2" w:rsidP="00DD097C">
      <w:pPr>
        <w:rPr>
          <w:sz w:val="28"/>
          <w:szCs w:val="28"/>
          <w:lang w:eastAsia="ru-RU"/>
        </w:rPr>
      </w:pPr>
      <w:r>
        <w:rPr>
          <w:sz w:val="28"/>
          <w:szCs w:val="28"/>
          <w:lang w:eastAsia="ru-RU"/>
        </w:rPr>
        <w:t>"____" _________ 2022 г.</w:t>
      </w:r>
    </w:p>
    <w:p w:rsidR="005B20D2" w:rsidRDefault="005B20D2" w:rsidP="00DD097C"/>
    <w:p w:rsidR="005B20D2" w:rsidRDefault="005B20D2" w:rsidP="00DD097C">
      <w:pPr>
        <w:pStyle w:val="af9"/>
        <w:rPr>
          <w:szCs w:val="28"/>
        </w:rPr>
      </w:pPr>
    </w:p>
    <w:p w:rsidR="005B20D2" w:rsidRPr="009F33E7" w:rsidRDefault="005B20D2" w:rsidP="00DD097C"/>
    <w:p w:rsidR="005B20D2" w:rsidRDefault="00DD097C" w:rsidP="00B85863">
      <w:pPr>
        <w:pStyle w:val="af9"/>
        <w:ind w:firstLine="0"/>
        <w:jc w:val="right"/>
        <w:rPr>
          <w:rFonts w:cs="Arial"/>
          <w:b/>
          <w:bCs/>
          <w:i/>
          <w:iCs/>
          <w:szCs w:val="28"/>
        </w:rPr>
      </w:pPr>
      <w:r>
        <w:rPr>
          <w:sz w:val="28"/>
          <w:szCs w:val="28"/>
        </w:rPr>
        <w:t>Приложение № </w:t>
      </w:r>
      <w:r>
        <w:t>4</w:t>
      </w:r>
    </w:p>
    <w:p w:rsidR="00C10125" w:rsidRPr="00C03380" w:rsidRDefault="00C10125" w:rsidP="00B85863">
      <w:pPr>
        <w:jc w:val="right"/>
        <w:rPr>
          <w:sz w:val="28"/>
        </w:rPr>
      </w:pPr>
      <w:r>
        <w:rPr>
          <w:sz w:val="28"/>
        </w:rPr>
        <w:t>к документации о закупке</w:t>
      </w:r>
    </w:p>
    <w:p w:rsidR="00C10125" w:rsidRDefault="00C10125" w:rsidP="00B85863">
      <w:pPr>
        <w:suppressAutoHyphens w:val="0"/>
        <w:jc w:val="right"/>
        <w:rPr>
          <w:iCs/>
          <w:sz w:val="28"/>
          <w:szCs w:val="28"/>
        </w:rPr>
      </w:pPr>
    </w:p>
    <w:p w:rsidR="00C10125" w:rsidRDefault="00C10125" w:rsidP="00C10125">
      <w:pPr>
        <w:suppressAutoHyphens w:val="0"/>
        <w:rPr>
          <w:iCs/>
          <w:sz w:val="28"/>
          <w:szCs w:val="28"/>
        </w:rPr>
      </w:pPr>
    </w:p>
    <w:p w:rsidR="005B20D2" w:rsidRPr="00325E6E" w:rsidRDefault="005B20D2" w:rsidP="00DD097C">
      <w:pPr>
        <w:keepNext/>
        <w:keepLines/>
        <w:jc w:val="center"/>
        <w:outlineLvl w:val="0"/>
        <w:rPr>
          <w:b/>
          <w:bCs/>
        </w:rPr>
      </w:pPr>
      <w:r>
        <w:rPr>
          <w:b/>
          <w:bCs/>
        </w:rPr>
        <w:t>Проект договора №____________________</w:t>
      </w:r>
    </w:p>
    <w:p w:rsidR="005B20D2" w:rsidRPr="00325E6E" w:rsidRDefault="005B20D2" w:rsidP="00DD097C">
      <w:pPr>
        <w:keepNext/>
        <w:keepLines/>
        <w:jc w:val="center"/>
        <w:outlineLvl w:val="0"/>
      </w:pPr>
      <w:r>
        <w:rPr>
          <w:b/>
          <w:bCs/>
        </w:rPr>
        <w:t>поставки</w:t>
      </w:r>
    </w:p>
    <w:p w:rsidR="005B20D2" w:rsidRPr="00325E6E" w:rsidRDefault="005B20D2" w:rsidP="00DD097C">
      <w:pPr>
        <w:keepNext/>
        <w:keepLines/>
        <w:ind w:firstLine="426"/>
        <w:jc w:val="both"/>
      </w:pPr>
      <w:r>
        <w:t>г. Чита                                                                                                      «__»_______ 2022 г.</w:t>
      </w:r>
    </w:p>
    <w:p w:rsidR="005B20D2" w:rsidRPr="00325E6E" w:rsidRDefault="005B20D2" w:rsidP="00DD097C">
      <w:pPr>
        <w:keepNext/>
        <w:keepLines/>
        <w:ind w:firstLine="426"/>
        <w:jc w:val="both"/>
      </w:pPr>
    </w:p>
    <w:p w:rsidR="005B20D2" w:rsidRDefault="005B20D2" w:rsidP="00DD097C">
      <w:pPr>
        <w:keepNext/>
        <w:keepLines/>
        <w:ind w:firstLine="426"/>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xml:space="preserve">» на Забайкальской железной дороге Кудрявцева Кирилла Владимировича,  действующего на основании доверенности от 11.02.2022 г. № </w:t>
      </w:r>
      <w:proofErr w:type="gramStart"/>
      <w:r>
        <w:t>Ц</w:t>
      </w:r>
      <w:proofErr w:type="gramEnd"/>
      <w:r>
        <w:t xml:space="preserve">/2022/НКП ЗАБ-63г с одной стороны, и  _______________________, именуемый в дальнейшем «Поставщик», в </w:t>
      </w:r>
      <w:proofErr w:type="spellStart"/>
      <w:r>
        <w:t>лице__________________</w:t>
      </w:r>
      <w:proofErr w:type="spellEnd"/>
      <w:r>
        <w:t xml:space="preserve">, действующего на </w:t>
      </w:r>
      <w:proofErr w:type="spellStart"/>
      <w:r>
        <w:t>основании___________________________</w:t>
      </w:r>
      <w:proofErr w:type="spellEnd"/>
      <w:r>
        <w:t>, с другой стороны, именуемые в дальнейшем «Стороны», заключили настоящий договор поставки (далее – «Договор») о нижеследующем:</w:t>
      </w:r>
    </w:p>
    <w:p w:rsidR="005B20D2" w:rsidRPr="00325E6E" w:rsidRDefault="005B20D2" w:rsidP="00DD097C">
      <w:pPr>
        <w:keepNext/>
        <w:keepLines/>
        <w:ind w:firstLine="426"/>
        <w:jc w:val="both"/>
      </w:pPr>
    </w:p>
    <w:p w:rsidR="005B20D2" w:rsidRPr="00645083" w:rsidRDefault="005B20D2" w:rsidP="00DD097C">
      <w:pPr>
        <w:pStyle w:val="aff7"/>
        <w:keepNext/>
        <w:keepLines/>
        <w:numPr>
          <w:ilvl w:val="0"/>
          <w:numId w:val="60"/>
        </w:numPr>
        <w:suppressAutoHyphens w:val="0"/>
        <w:jc w:val="center"/>
        <w:rPr>
          <w:b/>
          <w:bCs/>
        </w:rPr>
      </w:pPr>
      <w:r>
        <w:rPr>
          <w:b/>
          <w:bCs/>
        </w:rPr>
        <w:t>Предмет Договора</w:t>
      </w:r>
    </w:p>
    <w:p w:rsidR="005B20D2" w:rsidRPr="00276DE5" w:rsidRDefault="005B20D2" w:rsidP="00DD097C">
      <w:pPr>
        <w:keepNext/>
        <w:keepLines/>
        <w:suppressAutoHyphens w:val="0"/>
        <w:jc w:val="both"/>
        <w:rPr>
          <w:b/>
          <w:bCs/>
        </w:rPr>
      </w:pPr>
      <w:r>
        <w:rPr>
          <w:b/>
          <w:bCs/>
        </w:rPr>
        <w:t xml:space="preserve">       </w:t>
      </w:r>
      <w:r>
        <w:t>1.1. По настоящему Договору Поставщик обязуется поставить, а Покупатель принять и оплатить товар (</w:t>
      </w:r>
      <w:r>
        <w:rPr>
          <w:sz w:val="23"/>
          <w:szCs w:val="23"/>
        </w:rPr>
        <w:t>Рельсы Р65,</w:t>
      </w:r>
      <w:r>
        <w:rPr>
          <w:b/>
          <w:sz w:val="23"/>
          <w:szCs w:val="23"/>
        </w:rPr>
        <w:t xml:space="preserve"> </w:t>
      </w:r>
      <w:proofErr w:type="spellStart"/>
      <w:r>
        <w:t>полушпалы</w:t>
      </w:r>
      <w:proofErr w:type="spellEnd"/>
      <w:r>
        <w:t xml:space="preserve"> железобетонные ПШН 1-10-175-1 со скреплением КБ 65) для нужд Контейнерного терминала Чита филиала ПАО "</w:t>
      </w:r>
      <w:proofErr w:type="spellStart"/>
      <w:r>
        <w:t>ТрансКонтейнер</w:t>
      </w:r>
      <w:proofErr w:type="spellEnd"/>
      <w:r>
        <w:t>" на Забайкальской железной дороге (далее – «Товар»).</w:t>
      </w:r>
    </w:p>
    <w:p w:rsidR="005B20D2" w:rsidRPr="00325E6E" w:rsidRDefault="005B20D2" w:rsidP="00DD097C">
      <w:pPr>
        <w:keepNext/>
        <w:keepLines/>
        <w:ind w:right="-1" w:firstLine="426"/>
        <w:jc w:val="both"/>
      </w:pPr>
      <w: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Приложение №1) к настоящему Договору, являющейся неотъемлемой частью </w:t>
      </w:r>
      <w:r>
        <w:t>настоящего Договора.</w:t>
      </w:r>
    </w:p>
    <w:p w:rsidR="005B20D2" w:rsidRPr="00325E6E" w:rsidRDefault="005B20D2" w:rsidP="00DD097C">
      <w:pPr>
        <w:keepNext/>
        <w:keepLines/>
        <w:ind w:firstLine="426"/>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B20D2" w:rsidRDefault="005B20D2" w:rsidP="00DD097C">
      <w:pPr>
        <w:keepNext/>
        <w:keepLines/>
        <w:autoSpaceDE w:val="0"/>
        <w:autoSpaceDN w:val="0"/>
        <w:adjustRightInd w:val="0"/>
        <w:ind w:firstLine="426"/>
        <w:jc w:val="both"/>
      </w:pPr>
      <w:r>
        <w:t>1.4. В случае обязательной сертификации Товар должен поставляться с сертификатом соответствия.</w:t>
      </w:r>
    </w:p>
    <w:p w:rsidR="005B20D2" w:rsidRPr="00325E6E" w:rsidRDefault="005B20D2" w:rsidP="00DD097C">
      <w:pPr>
        <w:keepNext/>
        <w:keepLines/>
        <w:autoSpaceDE w:val="0"/>
        <w:autoSpaceDN w:val="0"/>
        <w:adjustRightInd w:val="0"/>
        <w:ind w:firstLine="426"/>
        <w:jc w:val="both"/>
      </w:pPr>
    </w:p>
    <w:p w:rsidR="005B20D2" w:rsidRPr="00645083" w:rsidRDefault="005B20D2" w:rsidP="00DD097C">
      <w:pPr>
        <w:pStyle w:val="aff7"/>
        <w:keepNext/>
        <w:keepLines/>
        <w:numPr>
          <w:ilvl w:val="0"/>
          <w:numId w:val="60"/>
        </w:numPr>
        <w:suppressAutoHyphens w:val="0"/>
        <w:jc w:val="center"/>
        <w:rPr>
          <w:b/>
          <w:bCs/>
        </w:rPr>
      </w:pPr>
      <w:r>
        <w:rPr>
          <w:b/>
          <w:bCs/>
        </w:rPr>
        <w:t>Цена Договора и порядок расчетов</w:t>
      </w:r>
    </w:p>
    <w:p w:rsidR="005B20D2" w:rsidRDefault="005B20D2" w:rsidP="00DD097C">
      <w:pPr>
        <w:pStyle w:val="ConsNormal"/>
        <w:keepNext/>
        <w:keepLines/>
        <w:widowControl/>
        <w:suppressAutoHyphens w:val="0"/>
        <w:autoSpaceDE/>
        <w:ind w:firstLine="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2.1. </w:t>
      </w:r>
      <w:proofErr w:type="gramStart"/>
      <w:r>
        <w:rPr>
          <w:rFonts w:ascii="Times New Roman" w:hAnsi="Times New Roman" w:cs="Times New Roman"/>
          <w:color w:val="000000"/>
          <w:spacing w:val="-1"/>
          <w:sz w:val="24"/>
          <w:szCs w:val="24"/>
        </w:rPr>
        <w:t>Стоимость поставки Товара в соответствии со Спецификацией №1 составляет ____________________________________________</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 связанных с поставкой товара.</w:t>
      </w:r>
      <w:proofErr w:type="gramEnd"/>
      <w:r>
        <w:rPr>
          <w:rFonts w:ascii="Times New Roman" w:hAnsi="Times New Roman" w:cs="Times New Roman"/>
          <w:color w:val="000000"/>
          <w:spacing w:val="-1"/>
          <w:sz w:val="24"/>
          <w:szCs w:val="24"/>
        </w:rPr>
        <w:t xml:space="preserve"> Сумма НДС и условия начисления определяются в соответствии с законодательством Российской Федерации.</w:t>
      </w:r>
    </w:p>
    <w:p w:rsidR="005B20D2" w:rsidRPr="00C5661B" w:rsidRDefault="005B20D2" w:rsidP="00DD097C">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sz w:val="24"/>
          <w:szCs w:val="24"/>
        </w:rPr>
        <w:t xml:space="preserve">2.2. Оплата Товара производится Покупателем по безналичному расчету в следующем порядке (выбрать </w:t>
      </w:r>
      <w:proofErr w:type="gramStart"/>
      <w:r>
        <w:rPr>
          <w:rFonts w:ascii="Times New Roman" w:hAnsi="Times New Roman" w:cs="Times New Roman"/>
          <w:sz w:val="24"/>
          <w:szCs w:val="24"/>
        </w:rPr>
        <w:t>необходимое</w:t>
      </w:r>
      <w:proofErr w:type="gramEnd"/>
      <w:r>
        <w:rPr>
          <w:rFonts w:ascii="Times New Roman" w:hAnsi="Times New Roman" w:cs="Times New Roman"/>
          <w:sz w:val="24"/>
          <w:szCs w:val="24"/>
        </w:rPr>
        <w:t>):</w:t>
      </w:r>
    </w:p>
    <w:p w:rsidR="005B20D2" w:rsidRPr="0019444C" w:rsidRDefault="005B20D2" w:rsidP="00DD097C">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(далее УПД) на основании счета и счета-фактуры.  </w:t>
      </w:r>
    </w:p>
    <w:p w:rsidR="005B20D2" w:rsidRPr="00914E0F" w:rsidRDefault="005B20D2" w:rsidP="00DD097C">
      <w:pPr>
        <w:pStyle w:val="xxmsobodytext"/>
        <w:shd w:val="clear" w:color="auto" w:fill="FFFFFF"/>
        <w:spacing w:before="0" w:beforeAutospacing="0" w:after="0" w:afterAutospacing="0"/>
        <w:ind w:firstLine="426"/>
        <w:jc w:val="both"/>
        <w:rPr>
          <w:color w:val="000000"/>
        </w:rPr>
      </w:pPr>
      <w:r>
        <w:rPr>
          <w:color w:val="000000"/>
          <w:bdr w:val="none" w:sz="0" w:space="0" w:color="auto" w:frame="1"/>
        </w:rPr>
        <w:lastRenderedPageBreak/>
        <w:t xml:space="preserve">Вариант 2. </w:t>
      </w:r>
      <w:proofErr w:type="gramStart"/>
      <w:r>
        <w:t xml:space="preserve">Авансовый платеж, </w:t>
      </w:r>
      <w:r>
        <w:rPr>
          <w:color w:val="000000"/>
          <w:bdr w:val="none" w:sz="0" w:space="0" w:color="auto" w:frame="1"/>
        </w:rPr>
        <w:t>в размере _____ (_________) от начальной максимальной цены договора в течение 15 (пятнадцати) календарных дней с даты предоставления банковской гарантии, составленной в соответствии с требованиями, изложенными в приложении  № 4 к проекту договора (Приложение № 4 документации о закупке), выданной одним из банков, перечисленных</w:t>
      </w:r>
      <w:r>
        <w:rPr>
          <w:sz w:val="28"/>
          <w:szCs w:val="28"/>
          <w:bdr w:val="none" w:sz="0" w:space="0" w:color="auto" w:frame="1"/>
          <w:shd w:val="clear" w:color="auto" w:fill="FFFFFF"/>
        </w:rPr>
        <w:t xml:space="preserve"> </w:t>
      </w:r>
      <w:r>
        <w:rPr>
          <w:bdr w:val="none" w:sz="0" w:space="0" w:color="auto" w:frame="1"/>
          <w:shd w:val="clear" w:color="auto" w:fill="FFFFFF"/>
        </w:rPr>
        <w:t xml:space="preserve">в п. 24 раздела 5 информационной карты документации о закупке и </w:t>
      </w:r>
      <w:r>
        <w:rPr>
          <w:color w:val="000000"/>
          <w:bdr w:val="none" w:sz="0" w:space="0" w:color="auto" w:frame="1"/>
        </w:rPr>
        <w:t>на основании счета на оплату;</w:t>
      </w:r>
      <w:r>
        <w:rPr>
          <w:b/>
          <w:bCs/>
          <w:color w:val="000000"/>
          <w:bdr w:val="none" w:sz="0" w:space="0" w:color="auto" w:frame="1"/>
        </w:rPr>
        <w:t> </w:t>
      </w:r>
      <w:proofErr w:type="gramEnd"/>
    </w:p>
    <w:p w:rsidR="005B20D2" w:rsidRDefault="005B20D2" w:rsidP="00DD097C">
      <w:pPr>
        <w:pStyle w:val="xmsonormal"/>
        <w:shd w:val="clear" w:color="auto" w:fill="FFFFFF"/>
        <w:spacing w:before="0" w:beforeAutospacing="0" w:after="0" w:afterAutospacing="0"/>
        <w:ind w:firstLine="426"/>
        <w:jc w:val="both"/>
        <w:rPr>
          <w:color w:val="000000"/>
          <w:bdr w:val="none" w:sz="0" w:space="0" w:color="auto" w:frame="1"/>
        </w:rPr>
      </w:pPr>
      <w:r>
        <w:rPr>
          <w:color w:val="000000"/>
          <w:bdr w:val="none" w:sz="0" w:space="0" w:color="auto" w:frame="1"/>
        </w:rPr>
        <w:t> -  окончательный расчет в размере</w:t>
      </w:r>
      <w:proofErr w:type="gramStart"/>
      <w:r>
        <w:rPr>
          <w:color w:val="000000"/>
          <w:bdr w:val="none" w:sz="0" w:space="0" w:color="auto" w:frame="1"/>
        </w:rPr>
        <w:t xml:space="preserve"> _____ (_________) </w:t>
      </w:r>
      <w:proofErr w:type="gramEnd"/>
      <w:r>
        <w:rPr>
          <w:color w:val="000000"/>
          <w:bdr w:val="none" w:sz="0" w:space="0" w:color="auto" w:frame="1"/>
        </w:rPr>
        <w:t>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5B20D2" w:rsidRPr="00914E0F" w:rsidRDefault="005B20D2" w:rsidP="00DD097C">
      <w:pPr>
        <w:pStyle w:val="xmsonospacing"/>
        <w:shd w:val="clear" w:color="auto" w:fill="FFFFFF"/>
        <w:spacing w:before="0" w:beforeAutospacing="0" w:after="0" w:afterAutospacing="0"/>
        <w:ind w:firstLine="709"/>
        <w:jc w:val="both"/>
        <w:rPr>
          <w:color w:val="000000"/>
        </w:rPr>
      </w:pPr>
      <w:r>
        <w:t xml:space="preserve">Вариант 3. Может быть предусмотрен авансовый платеж </w:t>
      </w:r>
      <w:r>
        <w:rPr>
          <w:color w:val="000000"/>
          <w:bdr w:val="none" w:sz="0" w:space="0" w:color="auto" w:frame="1"/>
        </w:rPr>
        <w:t>в размере 3 000 000 (три миллиона) рублей в течение 15 (пятнадцати) календарных дней с даты подписания настоящего Договора на основании счета на оплату;</w:t>
      </w:r>
      <w:r>
        <w:rPr>
          <w:b/>
          <w:bCs/>
          <w:color w:val="000000"/>
          <w:bdr w:val="none" w:sz="0" w:space="0" w:color="auto" w:frame="1"/>
        </w:rPr>
        <w:t> </w:t>
      </w:r>
    </w:p>
    <w:p w:rsidR="005B20D2" w:rsidRPr="00906D6E" w:rsidRDefault="005B20D2" w:rsidP="00DD097C">
      <w:pPr>
        <w:ind w:firstLine="709"/>
        <w:jc w:val="both"/>
        <w:rPr>
          <w:b/>
        </w:rPr>
      </w:pPr>
      <w:r>
        <w:t xml:space="preserve">-окончательный расчет производится в течение 30 (Тридцати) календарных дней </w:t>
      </w:r>
      <w:proofErr w:type="gramStart"/>
      <w:r>
        <w:t>с даты подписания</w:t>
      </w:r>
      <w:proofErr w:type="gramEnd"/>
      <w:r>
        <w:t xml:space="preserve"> сторонами товарной накладной (ТОРГ-12) или УПД на основании счета и счета-фактуры.</w:t>
      </w:r>
    </w:p>
    <w:p w:rsidR="005B20D2" w:rsidRDefault="005B20D2" w:rsidP="00DD097C">
      <w:pPr>
        <w:ind w:firstLine="426"/>
        <w:jc w:val="both"/>
      </w:pPr>
      <w:r>
        <w:t xml:space="preserve">2.3. В цену настоящего Договора входят транспортные расходы по доставке Товара Покупателю. </w:t>
      </w:r>
    </w:p>
    <w:p w:rsidR="005B20D2" w:rsidRDefault="005B20D2" w:rsidP="00DD097C">
      <w:pPr>
        <w:jc w:val="center"/>
        <w:rPr>
          <w:b/>
          <w:bCs/>
        </w:rPr>
      </w:pPr>
      <w:r>
        <w:rPr>
          <w:b/>
        </w:rPr>
        <w:t xml:space="preserve">3. </w:t>
      </w:r>
      <w:r>
        <w:rPr>
          <w:b/>
          <w:bCs/>
        </w:rPr>
        <w:t>Условия поставки Товара</w:t>
      </w:r>
    </w:p>
    <w:p w:rsidR="005B20D2" w:rsidRDefault="005B20D2" w:rsidP="00DD097C">
      <w:pPr>
        <w:jc w:val="both"/>
      </w:pPr>
      <w:r>
        <w:rPr>
          <w:b/>
          <w:bCs/>
        </w:rPr>
        <w:t xml:space="preserve">       </w:t>
      </w:r>
      <w:r>
        <w:t xml:space="preserve">3.1. Поставка Товара Покупателю осуществляется Поставщиком: </w:t>
      </w:r>
    </w:p>
    <w:p w:rsidR="005B20D2" w:rsidRPr="0019444C" w:rsidRDefault="005B20D2" w:rsidP="00DD097C">
      <w:pPr>
        <w:pStyle w:val="aff7"/>
        <w:ind w:left="0" w:firstLine="426"/>
        <w:contextualSpacing/>
        <w:jc w:val="both"/>
      </w:pPr>
      <w:proofErr w:type="gramStart"/>
      <w:r>
        <w:t xml:space="preserve">– Российская Федерация, Забайкальский край, город Чита, станция Чита – в случае железнодорожной поставки; </w:t>
      </w:r>
      <w:proofErr w:type="gramEnd"/>
    </w:p>
    <w:p w:rsidR="005B20D2" w:rsidRPr="0019444C" w:rsidRDefault="005B20D2" w:rsidP="00DD097C">
      <w:pPr>
        <w:pStyle w:val="aff7"/>
        <w:ind w:left="0" w:firstLine="426"/>
        <w:contextualSpacing/>
        <w:jc w:val="both"/>
      </w:pPr>
      <w:r>
        <w:t>– Российская Федерация, Забайкальский край</w:t>
      </w:r>
      <w:r>
        <w:rPr>
          <w:sz w:val="23"/>
          <w:szCs w:val="23"/>
        </w:rPr>
        <w:t xml:space="preserve">, </w:t>
      </w:r>
      <w:r>
        <w:t xml:space="preserve">город Чита, ул. Лазо,120, контейнерный терминал </w:t>
      </w:r>
      <w:r>
        <w:rPr>
          <w:sz w:val="23"/>
          <w:szCs w:val="23"/>
        </w:rPr>
        <w:t xml:space="preserve">Чита </w:t>
      </w:r>
      <w:r>
        <w:t>– в случае иного способа доставки.</w:t>
      </w:r>
    </w:p>
    <w:p w:rsidR="005B20D2" w:rsidRPr="0019444C" w:rsidRDefault="005B20D2" w:rsidP="00DD097C">
      <w:pPr>
        <w:ind w:firstLine="426"/>
        <w:jc w:val="both"/>
      </w:pPr>
      <w:r>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5B20D2" w:rsidRDefault="005B20D2" w:rsidP="00DD097C">
      <w:pPr>
        <w:ind w:firstLine="426"/>
        <w:jc w:val="both"/>
      </w:pPr>
      <w:r>
        <w:t>3.2. Приемка Товара осуществляется представителями Поставщика и Покупателя с подписанием товарной накладной (ТОРГ-12) либо УПД в месте приемки Товара.</w:t>
      </w:r>
    </w:p>
    <w:p w:rsidR="005B20D2" w:rsidRDefault="005B20D2" w:rsidP="00DD097C">
      <w:pPr>
        <w:ind w:firstLine="426"/>
        <w:jc w:val="both"/>
      </w:pPr>
      <w:r>
        <w:t>Представитель Покупателя перед приемкой доставленного Товара предъявляет Поставщику следующие документы:</w:t>
      </w:r>
    </w:p>
    <w:p w:rsidR="005B20D2" w:rsidRDefault="005B20D2" w:rsidP="00DD097C">
      <w:pPr>
        <w:ind w:firstLine="426"/>
        <w:jc w:val="both"/>
      </w:pPr>
      <w:r>
        <w:t xml:space="preserve">1)  документ, удостоверяющий личность представителя Покупателя;  </w:t>
      </w:r>
    </w:p>
    <w:p w:rsidR="005B20D2" w:rsidRDefault="005B20D2" w:rsidP="00DD097C">
      <w:pPr>
        <w:ind w:firstLine="426"/>
        <w:jc w:val="both"/>
      </w:pPr>
      <w:r>
        <w:t xml:space="preserve">2) доверенность на представителя Покупателя, оформленную надлежащим образом, либо иной документ. </w:t>
      </w:r>
    </w:p>
    <w:p w:rsidR="005B20D2" w:rsidRDefault="005B20D2" w:rsidP="00DD097C">
      <w:pPr>
        <w:ind w:firstLine="426"/>
        <w:jc w:val="both"/>
      </w:pPr>
      <w:r>
        <w:t>Представитель Поставщика перед приемкой доставленного Товара предъявляет Покупателю следующие документы:</w:t>
      </w:r>
    </w:p>
    <w:p w:rsidR="005B20D2" w:rsidRDefault="005B20D2" w:rsidP="00DD097C">
      <w:pPr>
        <w:ind w:firstLine="426"/>
        <w:jc w:val="both"/>
      </w:pPr>
      <w:r>
        <w:t xml:space="preserve">1)  документ, удостоверяющий личность представителя Поставщика; </w:t>
      </w:r>
    </w:p>
    <w:p w:rsidR="005B20D2" w:rsidRDefault="005B20D2" w:rsidP="00DD097C">
      <w:pPr>
        <w:ind w:firstLine="426"/>
        <w:jc w:val="both"/>
      </w:pPr>
      <w:r>
        <w:t>2) доверенность на представителя Поставщика, оформленную надлежащим образом;</w:t>
      </w:r>
    </w:p>
    <w:p w:rsidR="005B20D2" w:rsidRDefault="005B20D2" w:rsidP="00DD097C">
      <w:pPr>
        <w:ind w:firstLine="426"/>
        <w:jc w:val="both"/>
      </w:pPr>
      <w:r>
        <w:t>3) Паспорт качества на Товар;</w:t>
      </w:r>
    </w:p>
    <w:p w:rsidR="005B20D2" w:rsidRDefault="005B20D2" w:rsidP="00DD097C">
      <w:pPr>
        <w:ind w:firstLine="426"/>
        <w:jc w:val="both"/>
      </w:pPr>
      <w:r>
        <w:t>4) Сертификат соответствия на товар.</w:t>
      </w:r>
    </w:p>
    <w:p w:rsidR="005B20D2" w:rsidRDefault="005B20D2" w:rsidP="00DD097C">
      <w:pPr>
        <w:ind w:firstLine="426"/>
        <w:jc w:val="both"/>
      </w:pPr>
      <w:r>
        <w:t xml:space="preserve">3.3.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w:t>
      </w:r>
      <w:r>
        <w:lastRenderedPageBreak/>
        <w:t>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w:t>
      </w:r>
    </w:p>
    <w:p w:rsidR="005B20D2" w:rsidRDefault="005B20D2" w:rsidP="00DD097C">
      <w:pPr>
        <w:ind w:firstLine="426"/>
        <w:jc w:val="both"/>
      </w:pPr>
      <w:r>
        <w:t>3.4.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5B20D2" w:rsidRDefault="005B20D2" w:rsidP="00DD097C">
      <w:pPr>
        <w:ind w:firstLine="426"/>
        <w:jc w:val="both"/>
      </w:pPr>
      <w: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5B20D2" w:rsidRDefault="005B20D2" w:rsidP="00DD097C">
      <w:pPr>
        <w:ind w:firstLine="426"/>
        <w:jc w:val="both"/>
      </w:pPr>
      <w:r>
        <w:t xml:space="preserve">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5B20D2" w:rsidRDefault="005B20D2" w:rsidP="00DD097C">
      <w:pPr>
        <w:keepNext/>
        <w:keepLines/>
        <w:autoSpaceDE w:val="0"/>
        <w:autoSpaceDN w:val="0"/>
        <w:adjustRightInd w:val="0"/>
        <w:ind w:firstLine="426"/>
        <w:jc w:val="both"/>
      </w:pPr>
      <w:r>
        <w:t>3.7. Датой поставки Товара считается дата подписания Сторонами товарной накладной (ТОРГ-12), либо УПД.</w:t>
      </w:r>
    </w:p>
    <w:p w:rsidR="005B20D2" w:rsidRPr="00325E6E" w:rsidRDefault="005B20D2" w:rsidP="00DD097C">
      <w:pPr>
        <w:keepNext/>
        <w:keepLines/>
        <w:autoSpaceDE w:val="0"/>
        <w:autoSpaceDN w:val="0"/>
        <w:adjustRightInd w:val="0"/>
        <w:ind w:firstLine="426"/>
        <w:jc w:val="both"/>
      </w:pPr>
      <w:r>
        <w:t>3.8. Срок поставки</w:t>
      </w:r>
      <w:proofErr w:type="gramStart"/>
      <w:r>
        <w:t xml:space="preserve"> – (____________) </w:t>
      </w:r>
      <w:proofErr w:type="gramEnd"/>
      <w:r>
        <w:t>календарных дней со дня подписания договора.</w:t>
      </w:r>
    </w:p>
    <w:p w:rsidR="005B20D2" w:rsidRPr="00325E6E" w:rsidRDefault="005B20D2" w:rsidP="00DD097C">
      <w:pPr>
        <w:keepNext/>
        <w:keepLines/>
        <w:ind w:firstLine="426"/>
        <w:jc w:val="both"/>
      </w:pPr>
      <w:r>
        <w:t xml:space="preserve">3.9.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 2 к настоящему Договору.</w:t>
      </w:r>
    </w:p>
    <w:p w:rsidR="005B20D2" w:rsidRPr="00325E6E" w:rsidRDefault="005B20D2" w:rsidP="00DD097C">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3.10.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2а к настоящему Договору, следующие формализованные документы: товарная накладная (ТОРГ-12) или УПД (далее – «первичные документы»).</w:t>
      </w:r>
    </w:p>
    <w:p w:rsidR="005B20D2" w:rsidRPr="00325E6E" w:rsidRDefault="005B20D2" w:rsidP="00DD097C">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 xml:space="preserve">3.11. </w:t>
      </w:r>
      <w:proofErr w:type="gramStart"/>
      <w:r>
        <w:rPr>
          <w:snapToGrid w:val="0"/>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5B20D2" w:rsidRPr="00325E6E" w:rsidRDefault="005B20D2" w:rsidP="00DD097C">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3.12. Сторона, использующая ключ квалифицированной электронной подписи, обязана соблюдать его конфиденциальность.</w:t>
      </w:r>
    </w:p>
    <w:p w:rsidR="005B20D2" w:rsidRPr="00325E6E" w:rsidRDefault="005B20D2" w:rsidP="00DD097C">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3.13. Первичные документы должны быть оформлены электронной форме.</w:t>
      </w:r>
    </w:p>
    <w:p w:rsidR="005B20D2" w:rsidRDefault="005B20D2" w:rsidP="00DD097C">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3.14.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B20D2" w:rsidRPr="00325E6E" w:rsidRDefault="005B20D2" w:rsidP="00DD097C">
      <w:pPr>
        <w:widowControl w:val="0"/>
        <w:tabs>
          <w:tab w:val="num" w:pos="142"/>
          <w:tab w:val="left" w:pos="709"/>
          <w:tab w:val="num" w:pos="862"/>
          <w:tab w:val="left" w:pos="1418"/>
        </w:tabs>
        <w:suppressAutoHyphens w:val="0"/>
        <w:ind w:firstLine="426"/>
        <w:jc w:val="both"/>
        <w:rPr>
          <w:snapToGrid w:val="0"/>
          <w:lang w:eastAsia="ru-RU"/>
        </w:rPr>
      </w:pPr>
    </w:p>
    <w:p w:rsidR="005B20D2" w:rsidRPr="00325E6E" w:rsidRDefault="005B20D2" w:rsidP="00DD097C">
      <w:pPr>
        <w:widowControl w:val="0"/>
        <w:tabs>
          <w:tab w:val="num" w:pos="142"/>
          <w:tab w:val="left" w:pos="709"/>
          <w:tab w:val="num" w:pos="862"/>
          <w:tab w:val="left" w:pos="1418"/>
        </w:tabs>
        <w:suppressAutoHyphens w:val="0"/>
        <w:jc w:val="center"/>
        <w:rPr>
          <w:b/>
          <w:bCs/>
        </w:rPr>
      </w:pPr>
      <w:r>
        <w:rPr>
          <w:b/>
          <w:bCs/>
        </w:rPr>
        <w:t>4. Обязанности Сторон</w:t>
      </w:r>
    </w:p>
    <w:p w:rsidR="005B20D2" w:rsidRPr="00325E6E" w:rsidRDefault="005B20D2" w:rsidP="00DD097C">
      <w:pPr>
        <w:widowControl w:val="0"/>
        <w:tabs>
          <w:tab w:val="num" w:pos="142"/>
          <w:tab w:val="left" w:pos="709"/>
          <w:tab w:val="num" w:pos="862"/>
          <w:tab w:val="left" w:pos="1418"/>
        </w:tabs>
        <w:suppressAutoHyphens w:val="0"/>
        <w:ind w:firstLine="426"/>
        <w:jc w:val="both"/>
        <w:rPr>
          <w:bCs/>
        </w:rPr>
      </w:pPr>
      <w:r>
        <w:rPr>
          <w:bCs/>
        </w:rPr>
        <w:t>4.1. Поставщик обязан:</w:t>
      </w:r>
    </w:p>
    <w:p w:rsidR="005B20D2" w:rsidRPr="00325E6E" w:rsidRDefault="005B20D2" w:rsidP="00DD097C">
      <w:pPr>
        <w:widowControl w:val="0"/>
        <w:tabs>
          <w:tab w:val="num" w:pos="142"/>
          <w:tab w:val="left" w:pos="709"/>
          <w:tab w:val="num" w:pos="862"/>
          <w:tab w:val="left" w:pos="1418"/>
        </w:tabs>
        <w:suppressAutoHyphens w:val="0"/>
        <w:ind w:firstLine="426"/>
        <w:jc w:val="both"/>
        <w:rPr>
          <w:bCs/>
        </w:rPr>
      </w:pPr>
      <w:r>
        <w:rPr>
          <w:bCs/>
        </w:rPr>
        <w:t xml:space="preserve">4.1.1. Осуществлять поставку Товара в количестве и сроки, предусмотренные условиями настоящего Договора и Спецификацией. </w:t>
      </w:r>
    </w:p>
    <w:p w:rsidR="005B20D2" w:rsidRPr="00325E6E" w:rsidRDefault="005B20D2" w:rsidP="00DD097C">
      <w:pPr>
        <w:widowControl w:val="0"/>
        <w:tabs>
          <w:tab w:val="num" w:pos="142"/>
          <w:tab w:val="left" w:pos="709"/>
          <w:tab w:val="num" w:pos="862"/>
          <w:tab w:val="left" w:pos="1418"/>
        </w:tabs>
        <w:suppressAutoHyphens w:val="0"/>
        <w:ind w:firstLine="426"/>
        <w:jc w:val="both"/>
      </w:pPr>
      <w:r>
        <w:rPr>
          <w:bCs/>
        </w:rPr>
        <w:t xml:space="preserve">4.1.2. </w:t>
      </w:r>
      <w: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B20D2" w:rsidRPr="00325E6E" w:rsidRDefault="005B20D2" w:rsidP="00DD097C">
      <w:pPr>
        <w:widowControl w:val="0"/>
        <w:tabs>
          <w:tab w:val="num" w:pos="142"/>
          <w:tab w:val="left" w:pos="709"/>
          <w:tab w:val="num" w:pos="862"/>
          <w:tab w:val="left" w:pos="1418"/>
        </w:tabs>
        <w:suppressAutoHyphens w:val="0"/>
        <w:ind w:firstLine="426"/>
        <w:jc w:val="both"/>
        <w:rPr>
          <w:bCs/>
        </w:rPr>
      </w:pPr>
      <w:r>
        <w:rPr>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B20D2" w:rsidRPr="00325E6E" w:rsidRDefault="005B20D2" w:rsidP="00DD097C">
      <w:pPr>
        <w:widowControl w:val="0"/>
        <w:tabs>
          <w:tab w:val="num" w:pos="142"/>
          <w:tab w:val="left" w:pos="709"/>
          <w:tab w:val="num" w:pos="862"/>
          <w:tab w:val="left" w:pos="1418"/>
        </w:tabs>
        <w:suppressAutoHyphens w:val="0"/>
        <w:ind w:firstLine="426"/>
        <w:jc w:val="both"/>
        <w:rPr>
          <w:bCs/>
        </w:rPr>
      </w:pPr>
      <w:r>
        <w:rPr>
          <w:bCs/>
        </w:rPr>
        <w:t>4.2. Покупатель обязан:</w:t>
      </w:r>
    </w:p>
    <w:p w:rsidR="005B20D2" w:rsidRPr="00325E6E" w:rsidRDefault="005B20D2" w:rsidP="00DD097C">
      <w:pPr>
        <w:widowControl w:val="0"/>
        <w:tabs>
          <w:tab w:val="num" w:pos="142"/>
          <w:tab w:val="left" w:pos="709"/>
          <w:tab w:val="num" w:pos="862"/>
          <w:tab w:val="left" w:pos="1418"/>
        </w:tabs>
        <w:suppressAutoHyphens w:val="0"/>
        <w:ind w:firstLine="426"/>
        <w:jc w:val="both"/>
        <w:rPr>
          <w:bCs/>
        </w:rPr>
      </w:pPr>
      <w:r>
        <w:rPr>
          <w:bCs/>
        </w:rPr>
        <w:lastRenderedPageBreak/>
        <w:t>4.2.1. Оплатить Товар в размерах и в сроки, установленные настоящим Договором.</w:t>
      </w:r>
    </w:p>
    <w:p w:rsidR="005B20D2" w:rsidRPr="00325E6E" w:rsidRDefault="005B20D2" w:rsidP="00DD097C">
      <w:pPr>
        <w:widowControl w:val="0"/>
        <w:tabs>
          <w:tab w:val="num" w:pos="142"/>
          <w:tab w:val="left" w:pos="709"/>
          <w:tab w:val="num" w:pos="862"/>
          <w:tab w:val="left" w:pos="1418"/>
        </w:tabs>
        <w:suppressAutoHyphens w:val="0"/>
        <w:ind w:firstLine="426"/>
        <w:jc w:val="both"/>
        <w:rPr>
          <w:bCs/>
        </w:rPr>
      </w:pPr>
      <w:r>
        <w:rPr>
          <w:bCs/>
        </w:rPr>
        <w:t>4.2.2. Осуществлять проверку при приемке Товара по количеству и качеству в соответствии со Спецификацией.</w:t>
      </w:r>
    </w:p>
    <w:p w:rsidR="005B20D2" w:rsidRPr="00325E6E" w:rsidRDefault="005B20D2" w:rsidP="00DD097C">
      <w:pPr>
        <w:widowControl w:val="0"/>
        <w:tabs>
          <w:tab w:val="num" w:pos="142"/>
          <w:tab w:val="left" w:pos="709"/>
          <w:tab w:val="num" w:pos="862"/>
          <w:tab w:val="left" w:pos="1418"/>
        </w:tabs>
        <w:suppressAutoHyphens w:val="0"/>
        <w:ind w:firstLine="426"/>
        <w:jc w:val="both"/>
        <w:rPr>
          <w:snapToGrid w:val="0"/>
          <w:lang w:eastAsia="ru-RU"/>
        </w:rPr>
      </w:pPr>
      <w:r>
        <w:rPr>
          <w:bCs/>
        </w:rPr>
        <w:t>4.2.3. Обеспечить явку своего представителя во время приемки Товара.</w:t>
      </w:r>
    </w:p>
    <w:p w:rsidR="005B20D2" w:rsidRPr="00325E6E" w:rsidRDefault="005B20D2" w:rsidP="00DD097C">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 Покупатель вправе:</w:t>
      </w:r>
    </w:p>
    <w:p w:rsidR="005B20D2" w:rsidRDefault="005B20D2" w:rsidP="00DD097C">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5B20D2" w:rsidRPr="00325E6E" w:rsidRDefault="005B20D2" w:rsidP="00DD097C">
      <w:pPr>
        <w:pStyle w:val="ConsNormal"/>
        <w:keepNext/>
        <w:keepLines/>
        <w:widowControl/>
        <w:ind w:firstLine="426"/>
        <w:jc w:val="both"/>
        <w:rPr>
          <w:snapToGrid w:val="0"/>
          <w:lang w:eastAsia="ru-RU"/>
        </w:rPr>
      </w:pPr>
    </w:p>
    <w:p w:rsidR="005B20D2" w:rsidRDefault="005B20D2" w:rsidP="00DD097C">
      <w:pPr>
        <w:widowControl w:val="0"/>
        <w:tabs>
          <w:tab w:val="num" w:pos="142"/>
          <w:tab w:val="left" w:pos="709"/>
          <w:tab w:val="num" w:pos="862"/>
          <w:tab w:val="left" w:pos="1418"/>
        </w:tabs>
        <w:suppressAutoHyphens w:val="0"/>
        <w:jc w:val="center"/>
        <w:rPr>
          <w:rFonts w:eastAsia="Arial"/>
          <w:b/>
          <w:bCs/>
        </w:rPr>
      </w:pPr>
      <w:r>
        <w:rPr>
          <w:rFonts w:eastAsia="Arial"/>
          <w:b/>
          <w:bCs/>
        </w:rPr>
        <w:t>5. Упаковка Товара</w:t>
      </w:r>
    </w:p>
    <w:p w:rsidR="005B20D2" w:rsidRDefault="005B20D2" w:rsidP="00DD097C">
      <w:pPr>
        <w:widowControl w:val="0"/>
        <w:tabs>
          <w:tab w:val="num" w:pos="142"/>
          <w:tab w:val="left" w:pos="709"/>
          <w:tab w:val="num" w:pos="862"/>
          <w:tab w:val="left" w:pos="1418"/>
        </w:tabs>
        <w:suppressAutoHyphens w:val="0"/>
        <w:jc w:val="both"/>
        <w:rPr>
          <w:rFonts w:eastAsia="Arial"/>
        </w:rPr>
      </w:pPr>
      <w:r>
        <w:rPr>
          <w:snapToGrid w:val="0"/>
          <w:lang w:eastAsia="ru-RU"/>
        </w:rPr>
        <w:t xml:space="preserve">     </w:t>
      </w: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B20D2" w:rsidRDefault="005B20D2" w:rsidP="00DD097C">
      <w:pPr>
        <w:widowControl w:val="0"/>
        <w:tabs>
          <w:tab w:val="num" w:pos="142"/>
          <w:tab w:val="left" w:pos="709"/>
          <w:tab w:val="num" w:pos="862"/>
          <w:tab w:val="left" w:pos="1418"/>
        </w:tabs>
        <w:suppressAutoHyphens w:val="0"/>
        <w:ind w:firstLine="426"/>
        <w:jc w:val="center"/>
        <w:rPr>
          <w:rFonts w:eastAsia="Arial"/>
          <w:b/>
        </w:rPr>
      </w:pPr>
    </w:p>
    <w:p w:rsidR="005B20D2" w:rsidRDefault="005B20D2" w:rsidP="00DD097C">
      <w:pPr>
        <w:widowControl w:val="0"/>
        <w:tabs>
          <w:tab w:val="num" w:pos="142"/>
          <w:tab w:val="left" w:pos="709"/>
          <w:tab w:val="num" w:pos="862"/>
          <w:tab w:val="left" w:pos="1418"/>
        </w:tabs>
        <w:suppressAutoHyphens w:val="0"/>
        <w:jc w:val="center"/>
        <w:rPr>
          <w:rFonts w:eastAsia="Arial"/>
          <w:b/>
        </w:rPr>
      </w:pPr>
      <w:r>
        <w:rPr>
          <w:rFonts w:eastAsia="Arial"/>
          <w:b/>
        </w:rPr>
        <w:t>6.   Переход права собственности и рисков</w:t>
      </w:r>
    </w:p>
    <w:p w:rsidR="005B20D2" w:rsidRDefault="005B20D2" w:rsidP="00DD097C">
      <w:pPr>
        <w:widowControl w:val="0"/>
        <w:tabs>
          <w:tab w:val="num" w:pos="142"/>
          <w:tab w:val="left" w:pos="709"/>
          <w:tab w:val="num" w:pos="862"/>
          <w:tab w:val="left" w:pos="1418"/>
        </w:tabs>
        <w:suppressAutoHyphens w:val="0"/>
        <w:jc w:val="both"/>
        <w:rPr>
          <w:rFonts w:eastAsia="Arial"/>
          <w:bCs/>
        </w:rPr>
      </w:pPr>
      <w:r>
        <w:rPr>
          <w:rFonts w:eastAsia="Arial"/>
          <w:b/>
        </w:rPr>
        <w:t xml:space="preserve">      </w:t>
      </w: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r>
        <w:rPr>
          <w:snapToGrid w:val="0"/>
          <w:lang w:eastAsia="ru-RU"/>
        </w:rPr>
        <w:t xml:space="preserve"> или УПД</w:t>
      </w:r>
      <w:r>
        <w:rPr>
          <w:rFonts w:eastAsia="Arial"/>
          <w:bCs/>
        </w:rPr>
        <w:t>.</w:t>
      </w:r>
    </w:p>
    <w:p w:rsidR="005B20D2" w:rsidRDefault="005B20D2" w:rsidP="00DD097C">
      <w:pPr>
        <w:widowControl w:val="0"/>
        <w:tabs>
          <w:tab w:val="num" w:pos="142"/>
          <w:tab w:val="left" w:pos="709"/>
          <w:tab w:val="num" w:pos="862"/>
          <w:tab w:val="left" w:pos="1418"/>
        </w:tabs>
        <w:suppressAutoHyphens w:val="0"/>
        <w:ind w:firstLine="426"/>
        <w:jc w:val="both"/>
        <w:rPr>
          <w:rFonts w:eastAsia="Arial"/>
          <w:bCs/>
        </w:rPr>
      </w:pPr>
    </w:p>
    <w:p w:rsidR="005B20D2" w:rsidRDefault="005B20D2" w:rsidP="00DD097C">
      <w:pPr>
        <w:widowControl w:val="0"/>
        <w:tabs>
          <w:tab w:val="num" w:pos="142"/>
          <w:tab w:val="left" w:pos="709"/>
          <w:tab w:val="num" w:pos="862"/>
          <w:tab w:val="left" w:pos="1418"/>
        </w:tabs>
        <w:suppressAutoHyphens w:val="0"/>
        <w:jc w:val="center"/>
        <w:rPr>
          <w:b/>
        </w:rPr>
      </w:pPr>
      <w:r>
        <w:rPr>
          <w:b/>
        </w:rPr>
        <w:t>7. Комплектность, качество и гарантии</w:t>
      </w:r>
    </w:p>
    <w:p w:rsidR="005B20D2" w:rsidRDefault="005B20D2" w:rsidP="00DD097C">
      <w:pPr>
        <w:widowControl w:val="0"/>
        <w:tabs>
          <w:tab w:val="num" w:pos="142"/>
          <w:tab w:val="left" w:pos="709"/>
          <w:tab w:val="num" w:pos="862"/>
          <w:tab w:val="left" w:pos="1418"/>
        </w:tabs>
        <w:suppressAutoHyphens w:val="0"/>
        <w:jc w:val="both"/>
      </w:pPr>
      <w:r>
        <w:rPr>
          <w:b/>
        </w:rPr>
        <w:t xml:space="preserve">       </w:t>
      </w:r>
      <w: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B20D2" w:rsidRDefault="005B20D2" w:rsidP="00DD097C">
      <w:pPr>
        <w:widowControl w:val="0"/>
        <w:tabs>
          <w:tab w:val="num" w:pos="142"/>
          <w:tab w:val="left" w:pos="709"/>
          <w:tab w:val="num" w:pos="862"/>
          <w:tab w:val="left" w:pos="1418"/>
        </w:tabs>
        <w:suppressAutoHyphens w:val="0"/>
        <w:ind w:firstLine="426"/>
        <w:jc w:val="both"/>
        <w:rPr>
          <w:bCs/>
        </w:rPr>
      </w:pPr>
      <w:r>
        <w:t xml:space="preserve">7.2. </w:t>
      </w:r>
      <w:r>
        <w:rPr>
          <w:bCs/>
        </w:rPr>
        <w:t>Срок гарантии нормального функционирования Товара в течение</w:t>
      </w:r>
      <w:proofErr w:type="gramStart"/>
      <w:r>
        <w:rPr>
          <w:bCs/>
        </w:rPr>
        <w:t xml:space="preserve"> __________(________________) </w:t>
      </w:r>
      <w:proofErr w:type="gramEnd"/>
      <w:r>
        <w:rPr>
          <w:bCs/>
        </w:rPr>
        <w:t xml:space="preserve">месяцев с даты подписания Сторонами </w:t>
      </w:r>
      <w:r>
        <w:rPr>
          <w:bCs/>
          <w:i/>
        </w:rPr>
        <w:t>товарной накладной (ТОРГ-12) или УПД</w:t>
      </w:r>
      <w:r>
        <w:rPr>
          <w:rStyle w:val="af6"/>
          <w:bCs/>
        </w:rPr>
        <w:footnoteReference w:id="3"/>
      </w:r>
      <w:r>
        <w:rPr>
          <w:bCs/>
        </w:rPr>
        <w:t>.</w:t>
      </w:r>
    </w:p>
    <w:p w:rsidR="005B20D2" w:rsidRDefault="005B20D2" w:rsidP="00DD097C">
      <w:pPr>
        <w:widowControl w:val="0"/>
        <w:tabs>
          <w:tab w:val="num" w:pos="142"/>
          <w:tab w:val="left" w:pos="709"/>
          <w:tab w:val="num" w:pos="862"/>
          <w:tab w:val="left" w:pos="1418"/>
        </w:tabs>
        <w:suppressAutoHyphens w:val="0"/>
        <w:ind w:firstLine="426"/>
        <w:jc w:val="both"/>
      </w:pPr>
      <w:r>
        <w:t>7.3. В случае</w:t>
      </w:r>
      <w:proofErr w:type="gramStart"/>
      <w:r>
        <w:t>,</w:t>
      </w:r>
      <w:proofErr w:type="gramEnd"/>
      <w:r>
        <w:t xml:space="preserve">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5B20D2" w:rsidRDefault="005B20D2" w:rsidP="00DD097C">
      <w:pPr>
        <w:widowControl w:val="0"/>
        <w:tabs>
          <w:tab w:val="num" w:pos="142"/>
          <w:tab w:val="left" w:pos="709"/>
          <w:tab w:val="num" w:pos="862"/>
          <w:tab w:val="left" w:pos="1418"/>
        </w:tabs>
        <w:suppressAutoHyphens w:val="0"/>
        <w:ind w:firstLine="426"/>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5B20D2" w:rsidRDefault="005B20D2" w:rsidP="00DD097C">
      <w:pPr>
        <w:widowControl w:val="0"/>
        <w:tabs>
          <w:tab w:val="num" w:pos="142"/>
          <w:tab w:val="left" w:pos="709"/>
          <w:tab w:val="num" w:pos="862"/>
          <w:tab w:val="left" w:pos="1418"/>
        </w:tabs>
        <w:suppressAutoHyphens w:val="0"/>
        <w:ind w:firstLine="426"/>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5B20D2" w:rsidRDefault="005B20D2" w:rsidP="00DD097C">
      <w:pPr>
        <w:widowControl w:val="0"/>
        <w:tabs>
          <w:tab w:val="num" w:pos="142"/>
          <w:tab w:val="left" w:pos="709"/>
          <w:tab w:val="num" w:pos="862"/>
          <w:tab w:val="left" w:pos="1418"/>
        </w:tabs>
        <w:suppressAutoHyphens w:val="0"/>
        <w:ind w:firstLine="426"/>
        <w:jc w:val="both"/>
      </w:pPr>
      <w:r>
        <w:t>Транспортные расходы Поставщика, связанные с проведением гарантийного ремонта Товара, Покупателем не возмещаются.</w:t>
      </w:r>
    </w:p>
    <w:p w:rsidR="005B20D2" w:rsidRDefault="005B20D2" w:rsidP="00DD097C">
      <w:pPr>
        <w:widowControl w:val="0"/>
        <w:tabs>
          <w:tab w:val="num" w:pos="142"/>
          <w:tab w:val="left" w:pos="709"/>
          <w:tab w:val="num" w:pos="862"/>
          <w:tab w:val="left" w:pos="1418"/>
        </w:tabs>
        <w:suppressAutoHyphens w:val="0"/>
        <w:ind w:firstLine="426"/>
        <w:jc w:val="both"/>
      </w:pPr>
      <w:r>
        <w:t>7.6.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5B20D2" w:rsidRDefault="005B20D2" w:rsidP="00DD097C">
      <w:pPr>
        <w:widowControl w:val="0"/>
        <w:tabs>
          <w:tab w:val="num" w:pos="142"/>
          <w:tab w:val="left" w:pos="709"/>
          <w:tab w:val="num" w:pos="862"/>
          <w:tab w:val="left" w:pos="1418"/>
        </w:tabs>
        <w:suppressAutoHyphens w:val="0"/>
        <w:ind w:firstLine="426"/>
        <w:jc w:val="both"/>
      </w:pPr>
      <w:r>
        <w:t xml:space="preserve">7.7. Покупатель вправе произвести ремонт Товара своими силами с </w:t>
      </w:r>
      <w:proofErr w:type="gramStart"/>
      <w:r>
        <w:t>последующем</w:t>
      </w:r>
      <w:proofErr w:type="gramEnd"/>
      <w: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t>с даты направления</w:t>
      </w:r>
      <w:proofErr w:type="gramEnd"/>
      <w:r>
        <w:t xml:space="preserve"> Покупателем уведомления о возмещении понесенных расходов с приложением подтверждающих документов.</w:t>
      </w:r>
    </w:p>
    <w:p w:rsidR="005B20D2" w:rsidRDefault="005B20D2" w:rsidP="00DD097C">
      <w:pPr>
        <w:widowControl w:val="0"/>
        <w:tabs>
          <w:tab w:val="num" w:pos="142"/>
          <w:tab w:val="left" w:pos="709"/>
          <w:tab w:val="num" w:pos="862"/>
          <w:tab w:val="left" w:pos="1418"/>
        </w:tabs>
        <w:suppressAutoHyphens w:val="0"/>
        <w:ind w:firstLine="426"/>
        <w:jc w:val="both"/>
      </w:pPr>
      <w:r>
        <w:t xml:space="preserve">7.8. Если недостатки Товара не могут быть устранены обеими Сторонами, то Покупатель вправе отказаться полностью или частично от настоящего Договора и </w:t>
      </w:r>
      <w:r>
        <w:lastRenderedPageBreak/>
        <w:t>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B20D2" w:rsidRDefault="005B20D2" w:rsidP="00DD097C">
      <w:pPr>
        <w:widowControl w:val="0"/>
        <w:tabs>
          <w:tab w:val="num" w:pos="142"/>
          <w:tab w:val="left" w:pos="709"/>
          <w:tab w:val="num" w:pos="862"/>
          <w:tab w:val="left" w:pos="1418"/>
        </w:tabs>
        <w:suppressAutoHyphens w:val="0"/>
        <w:ind w:firstLine="426"/>
        <w:jc w:val="both"/>
      </w:pPr>
    </w:p>
    <w:p w:rsidR="005B20D2" w:rsidRDefault="005B20D2" w:rsidP="00DD097C">
      <w:pPr>
        <w:suppressAutoHyphens w:val="0"/>
        <w:spacing w:after="160" w:line="259" w:lineRule="auto"/>
        <w:jc w:val="center"/>
        <w:rPr>
          <w:b/>
          <w:bCs/>
        </w:rPr>
      </w:pPr>
      <w:r>
        <w:rPr>
          <w:b/>
          <w:bCs/>
        </w:rPr>
        <w:t>8. Ответственность Сторон</w:t>
      </w:r>
    </w:p>
    <w:p w:rsidR="005B20D2" w:rsidRDefault="005B20D2" w:rsidP="00DD097C">
      <w:pPr>
        <w:widowControl w:val="0"/>
        <w:tabs>
          <w:tab w:val="num" w:pos="142"/>
          <w:tab w:val="left" w:pos="709"/>
          <w:tab w:val="num" w:pos="862"/>
          <w:tab w:val="left" w:pos="1418"/>
        </w:tabs>
        <w:suppressAutoHyphens w:val="0"/>
        <w:jc w:val="both"/>
      </w:pPr>
      <w:r>
        <w:t xml:space="preserve">       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B20D2" w:rsidRDefault="005B20D2" w:rsidP="00DD097C">
      <w:pPr>
        <w:widowControl w:val="0"/>
        <w:tabs>
          <w:tab w:val="num" w:pos="142"/>
          <w:tab w:val="left" w:pos="709"/>
          <w:tab w:val="num" w:pos="862"/>
          <w:tab w:val="left" w:pos="1418"/>
        </w:tabs>
        <w:suppressAutoHyphens w:val="0"/>
        <w:ind w:firstLine="426"/>
        <w:jc w:val="both"/>
      </w:pPr>
      <w:r>
        <w:t>8.2.</w:t>
      </w:r>
      <w:r>
        <w:rPr>
          <w:b/>
        </w:rPr>
        <w:t xml:space="preserve">  </w:t>
      </w:r>
      <w:r>
        <w:t>В случае несоблюдения сроков поставки Товара Покупатель вправе потребовать от Поставщика уплаты неустойки в виде пени в размере 0,05% (пять сотых) процента от стоимости Товара за каждый день просрочки.</w:t>
      </w:r>
    </w:p>
    <w:p w:rsidR="005B20D2" w:rsidRDefault="005B20D2" w:rsidP="00DD097C">
      <w:pPr>
        <w:widowControl w:val="0"/>
        <w:tabs>
          <w:tab w:val="num" w:pos="142"/>
          <w:tab w:val="left" w:pos="709"/>
          <w:tab w:val="num" w:pos="862"/>
          <w:tab w:val="left" w:pos="1418"/>
        </w:tabs>
        <w:suppressAutoHyphens w:val="0"/>
        <w:ind w:firstLine="426"/>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B20D2" w:rsidRDefault="005B20D2" w:rsidP="00DD097C">
      <w:pPr>
        <w:widowControl w:val="0"/>
        <w:tabs>
          <w:tab w:val="num" w:pos="142"/>
          <w:tab w:val="left" w:pos="709"/>
          <w:tab w:val="num" w:pos="862"/>
          <w:tab w:val="left" w:pos="1418"/>
        </w:tabs>
        <w:suppressAutoHyphens w:val="0"/>
        <w:ind w:firstLine="426"/>
        <w:jc w:val="both"/>
      </w:pPr>
    </w:p>
    <w:p w:rsidR="005B20D2" w:rsidRDefault="005B20D2" w:rsidP="00DD097C">
      <w:pPr>
        <w:widowControl w:val="0"/>
        <w:tabs>
          <w:tab w:val="num" w:pos="142"/>
          <w:tab w:val="left" w:pos="709"/>
          <w:tab w:val="num" w:pos="862"/>
          <w:tab w:val="left" w:pos="1418"/>
        </w:tabs>
        <w:suppressAutoHyphens w:val="0"/>
        <w:ind w:firstLine="426"/>
        <w:jc w:val="center"/>
        <w:rPr>
          <w:b/>
        </w:rPr>
      </w:pPr>
      <w:r>
        <w:rPr>
          <w:b/>
        </w:rPr>
        <w:t>9. Обстоятельства непреодолимой силы</w:t>
      </w:r>
    </w:p>
    <w:p w:rsidR="005B20D2" w:rsidRDefault="005B20D2" w:rsidP="00DD097C">
      <w:pPr>
        <w:widowControl w:val="0"/>
        <w:tabs>
          <w:tab w:val="num" w:pos="142"/>
          <w:tab w:val="left" w:pos="709"/>
          <w:tab w:val="num" w:pos="862"/>
          <w:tab w:val="left" w:pos="1418"/>
        </w:tabs>
        <w:suppressAutoHyphens w:val="0"/>
        <w:jc w:val="both"/>
      </w:pPr>
      <w:r>
        <w:rPr>
          <w:b/>
        </w:rPr>
        <w:t xml:space="preserve">      </w:t>
      </w:r>
      <w:r>
        <w:t xml:space="preserve">9.1.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B20D2" w:rsidRDefault="005B20D2" w:rsidP="00DD097C">
      <w:pPr>
        <w:widowControl w:val="0"/>
        <w:tabs>
          <w:tab w:val="num" w:pos="142"/>
          <w:tab w:val="left" w:pos="709"/>
          <w:tab w:val="num" w:pos="862"/>
          <w:tab w:val="left" w:pos="1418"/>
        </w:tabs>
        <w:suppressAutoHyphens w:val="0"/>
        <w:ind w:firstLine="426"/>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B20D2" w:rsidRDefault="005B20D2" w:rsidP="00DD097C">
      <w:pPr>
        <w:widowControl w:val="0"/>
        <w:tabs>
          <w:tab w:val="num" w:pos="142"/>
          <w:tab w:val="left" w:pos="709"/>
          <w:tab w:val="num" w:pos="862"/>
          <w:tab w:val="left" w:pos="1418"/>
        </w:tabs>
        <w:suppressAutoHyphens w:val="0"/>
        <w:ind w:firstLine="426"/>
        <w:jc w:val="both"/>
      </w:pPr>
      <w: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B20D2" w:rsidRDefault="005B20D2" w:rsidP="00DD097C">
      <w:pPr>
        <w:widowControl w:val="0"/>
        <w:tabs>
          <w:tab w:val="num" w:pos="142"/>
          <w:tab w:val="left" w:pos="709"/>
          <w:tab w:val="num" w:pos="862"/>
          <w:tab w:val="left" w:pos="1418"/>
        </w:tabs>
        <w:suppressAutoHyphens w:val="0"/>
        <w:ind w:firstLine="426"/>
        <w:jc w:val="both"/>
      </w:pPr>
      <w:r>
        <w:t xml:space="preserve">9.4.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w:t>
      </w:r>
    </w:p>
    <w:p w:rsidR="005B20D2" w:rsidRDefault="005B20D2" w:rsidP="00DD097C">
      <w:pPr>
        <w:widowControl w:val="0"/>
        <w:tabs>
          <w:tab w:val="num" w:pos="142"/>
          <w:tab w:val="left" w:pos="709"/>
          <w:tab w:val="num" w:pos="862"/>
          <w:tab w:val="left" w:pos="1418"/>
        </w:tabs>
        <w:suppressAutoHyphens w:val="0"/>
        <w:ind w:firstLine="426"/>
        <w:jc w:val="both"/>
      </w:pPr>
    </w:p>
    <w:p w:rsidR="005B20D2" w:rsidRDefault="005B20D2" w:rsidP="00DD097C">
      <w:pPr>
        <w:widowControl w:val="0"/>
        <w:tabs>
          <w:tab w:val="num" w:pos="142"/>
          <w:tab w:val="left" w:pos="709"/>
          <w:tab w:val="num" w:pos="862"/>
          <w:tab w:val="left" w:pos="1418"/>
        </w:tabs>
        <w:suppressAutoHyphens w:val="0"/>
        <w:ind w:firstLine="426"/>
        <w:jc w:val="center"/>
        <w:rPr>
          <w:b/>
        </w:rPr>
      </w:pPr>
      <w:r>
        <w:rPr>
          <w:b/>
        </w:rPr>
        <w:t>10. Разрешение споров</w:t>
      </w:r>
    </w:p>
    <w:p w:rsidR="005B20D2" w:rsidRDefault="005B20D2" w:rsidP="00DD097C">
      <w:pPr>
        <w:widowControl w:val="0"/>
        <w:tabs>
          <w:tab w:val="num" w:pos="142"/>
          <w:tab w:val="left" w:pos="709"/>
          <w:tab w:val="num" w:pos="862"/>
          <w:tab w:val="left" w:pos="1418"/>
        </w:tabs>
        <w:suppressAutoHyphens w:val="0"/>
        <w:jc w:val="both"/>
      </w:pPr>
      <w:r>
        <w:rPr>
          <w:b/>
        </w:rPr>
        <w:t xml:space="preserve">       </w:t>
      </w:r>
      <w: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5B20D2" w:rsidRDefault="005B20D2" w:rsidP="00DD097C">
      <w:pPr>
        <w:widowControl w:val="0"/>
        <w:tabs>
          <w:tab w:val="num" w:pos="142"/>
          <w:tab w:val="left" w:pos="709"/>
          <w:tab w:val="num" w:pos="862"/>
          <w:tab w:val="left" w:pos="1418"/>
        </w:tabs>
        <w:suppressAutoHyphens w:val="0"/>
        <w:ind w:firstLine="426"/>
        <w:jc w:val="both"/>
      </w:pPr>
      <w:r>
        <w:t>Инициирование, вступление и проведение переговоров является правом Сторон.</w:t>
      </w:r>
    </w:p>
    <w:p w:rsidR="005B20D2" w:rsidRDefault="005B20D2" w:rsidP="00DD097C">
      <w:pPr>
        <w:widowControl w:val="0"/>
        <w:tabs>
          <w:tab w:val="num" w:pos="142"/>
          <w:tab w:val="left" w:pos="709"/>
          <w:tab w:val="num" w:pos="862"/>
          <w:tab w:val="left" w:pos="1418"/>
        </w:tabs>
        <w:suppressAutoHyphens w:val="0"/>
        <w:ind w:firstLine="426"/>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5B20D2" w:rsidRDefault="005B20D2" w:rsidP="00DD097C">
      <w:pPr>
        <w:widowControl w:val="0"/>
        <w:tabs>
          <w:tab w:val="num" w:pos="142"/>
          <w:tab w:val="left" w:pos="709"/>
          <w:tab w:val="num" w:pos="862"/>
          <w:tab w:val="left" w:pos="1418"/>
        </w:tabs>
        <w:suppressAutoHyphens w:val="0"/>
        <w:ind w:firstLine="426"/>
        <w:jc w:val="both"/>
      </w:pPr>
      <w: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5B20D2" w:rsidRDefault="005B20D2" w:rsidP="00DD097C">
      <w:pPr>
        <w:widowControl w:val="0"/>
        <w:tabs>
          <w:tab w:val="num" w:pos="142"/>
          <w:tab w:val="left" w:pos="709"/>
          <w:tab w:val="num" w:pos="862"/>
          <w:tab w:val="left" w:pos="1418"/>
        </w:tabs>
        <w:suppressAutoHyphens w:val="0"/>
        <w:ind w:firstLine="426"/>
        <w:jc w:val="both"/>
      </w:pPr>
      <w:r>
        <w:t xml:space="preserve">10.3.1.  Претензии направляются заказным письмом с уведомлением, нарочным по </w:t>
      </w:r>
      <w:r>
        <w:lastRenderedPageBreak/>
        <w:t xml:space="preserve">адресу, указанному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5B20D2" w:rsidRDefault="005B20D2" w:rsidP="00B85863">
      <w:pPr>
        <w:widowControl w:val="0"/>
        <w:tabs>
          <w:tab w:val="num" w:pos="142"/>
          <w:tab w:val="left" w:pos="709"/>
          <w:tab w:val="num" w:pos="862"/>
          <w:tab w:val="left" w:pos="1418"/>
        </w:tabs>
        <w:suppressAutoHyphens w:val="0"/>
        <w:ind w:firstLine="426"/>
        <w:jc w:val="both"/>
      </w:pPr>
      <w:r>
        <w:t xml:space="preserve">для Покупателя – </w:t>
      </w:r>
      <w:hyperlink r:id="rId33" w:history="1">
        <w:r>
          <w:rPr>
            <w:rStyle w:val="a7"/>
          </w:rPr>
          <w:t>zabzd@trcont.ru</w:t>
        </w:r>
      </w:hyperlink>
      <w:r>
        <w:t>;</w:t>
      </w:r>
      <w:r w:rsidR="00B85863">
        <w:t xml:space="preserve"> </w:t>
      </w:r>
      <w:r>
        <w:t>для Поставщика - ____________________.</w:t>
      </w:r>
    </w:p>
    <w:p w:rsidR="005B20D2" w:rsidRDefault="005B20D2" w:rsidP="00DD097C">
      <w:pPr>
        <w:keepNext/>
        <w:keepLines/>
        <w:autoSpaceDE w:val="0"/>
        <w:autoSpaceDN w:val="0"/>
        <w:adjustRightInd w:val="0"/>
        <w:ind w:firstLine="426"/>
        <w:jc w:val="both"/>
      </w:pPr>
      <w:r>
        <w:lastRenderedPageBreak/>
        <w:t>10.3.2. В случае предъявления претензии в электронном виде посредством электронной почты:</w:t>
      </w:r>
    </w:p>
    <w:p w:rsidR="005B20D2" w:rsidRDefault="005B20D2" w:rsidP="00DD097C">
      <w:pPr>
        <w:keepNext/>
        <w:keepLines/>
        <w:autoSpaceDE w:val="0"/>
        <w:autoSpaceDN w:val="0"/>
        <w:adjustRightInd w:val="0"/>
        <w:ind w:firstLine="426"/>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5B20D2" w:rsidRDefault="005B20D2" w:rsidP="00DD097C">
      <w:pPr>
        <w:keepNext/>
        <w:keepLines/>
        <w:autoSpaceDE w:val="0"/>
        <w:autoSpaceDN w:val="0"/>
        <w:adjustRightInd w:val="0"/>
        <w:ind w:firstLine="426"/>
        <w:jc w:val="both"/>
      </w:pPr>
      <w:r>
        <w:t>Стороны обязаны обеспечить актуальность адресов электронной почты, а также своевременность получения и обработки поступающих сообщений.</w:t>
      </w:r>
    </w:p>
    <w:p w:rsidR="005B20D2" w:rsidRDefault="005B20D2" w:rsidP="00DD097C">
      <w:pPr>
        <w:keepNext/>
        <w:keepLines/>
        <w:autoSpaceDE w:val="0"/>
        <w:autoSpaceDN w:val="0"/>
        <w:adjustRightInd w:val="0"/>
        <w:ind w:firstLine="426"/>
        <w:jc w:val="both"/>
      </w:pPr>
      <w:r>
        <w:t>В случае не уведомления/несвоевременного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B20D2" w:rsidRDefault="005B20D2" w:rsidP="00DD097C">
      <w:pPr>
        <w:keepNext/>
        <w:keepLines/>
        <w:autoSpaceDE w:val="0"/>
        <w:autoSpaceDN w:val="0"/>
        <w:adjustRightInd w:val="0"/>
        <w:ind w:firstLine="426"/>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5B20D2" w:rsidRDefault="005B20D2" w:rsidP="00DD097C">
      <w:pPr>
        <w:keepNext/>
        <w:keepLines/>
        <w:autoSpaceDE w:val="0"/>
        <w:autoSpaceDN w:val="0"/>
        <w:adjustRightInd w:val="0"/>
        <w:ind w:firstLine="426"/>
        <w:jc w:val="both"/>
      </w:pPr>
      <w: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5B20D2" w:rsidRDefault="005B20D2" w:rsidP="00DD097C">
      <w:pPr>
        <w:keepNext/>
        <w:keepLines/>
        <w:autoSpaceDE w:val="0"/>
        <w:autoSpaceDN w:val="0"/>
        <w:adjustRightInd w:val="0"/>
        <w:ind w:firstLine="426"/>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5B20D2" w:rsidRDefault="005B20D2" w:rsidP="00DD097C">
      <w:pPr>
        <w:keepNext/>
        <w:keepLines/>
        <w:autoSpaceDE w:val="0"/>
        <w:autoSpaceDN w:val="0"/>
        <w:adjustRightInd w:val="0"/>
        <w:ind w:firstLine="426"/>
        <w:jc w:val="both"/>
      </w:pPr>
      <w:proofErr w:type="spellStart"/>
      <w:r>
        <w:t>д</w:t>
      </w:r>
      <w:proofErr w:type="spellEnd"/>
      <w:r>
        <w:t xml:space="preserve">)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5B20D2" w:rsidRPr="007026EA" w:rsidRDefault="005B20D2" w:rsidP="00DD097C">
      <w:pPr>
        <w:keepNext/>
        <w:keepLines/>
        <w:autoSpaceDE w:val="0"/>
        <w:autoSpaceDN w:val="0"/>
        <w:adjustRightInd w:val="0"/>
        <w:ind w:firstLine="426"/>
        <w:jc w:val="both"/>
      </w:pPr>
      <w:r>
        <w:t>е) во всех случаях Стороны сохраняют подлинные документы до разрешения спора.</w:t>
      </w:r>
    </w:p>
    <w:p w:rsidR="005B20D2" w:rsidRDefault="005B20D2" w:rsidP="00DD097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10.3.3. Ответ на претензию, как правило, направляется в порядке, аналогичном порядку предъявления претензии.</w:t>
      </w:r>
    </w:p>
    <w:p w:rsidR="005B20D2" w:rsidRDefault="005B20D2" w:rsidP="00DD097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К ответу на претензию, направляемому по электронной почте, применяются все положения о предъявлении претензии, изложенные в п. 10.2 настоящего Договора, по аналогии.</w:t>
      </w:r>
    </w:p>
    <w:p w:rsidR="005B20D2" w:rsidRDefault="005B20D2" w:rsidP="00DD097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5B20D2" w:rsidRPr="007026EA" w:rsidRDefault="005B20D2" w:rsidP="00DD097C">
      <w:pPr>
        <w:pStyle w:val="ConsNormal"/>
        <w:keepNext/>
        <w:keepLines/>
        <w:widowControl/>
        <w:ind w:firstLine="426"/>
        <w:jc w:val="both"/>
        <w:rPr>
          <w:rFonts w:ascii="Times New Roman" w:hAnsi="Times New Roman" w:cs="Times New Roman"/>
          <w:sz w:val="24"/>
          <w:szCs w:val="24"/>
        </w:rPr>
      </w:pPr>
    </w:p>
    <w:p w:rsidR="005B20D2" w:rsidRPr="00325E6E" w:rsidRDefault="005B20D2" w:rsidP="00DD097C">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5B20D2" w:rsidRDefault="005B20D2" w:rsidP="00DD097C">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5B20D2" w:rsidRPr="00325E6E" w:rsidRDefault="005B20D2" w:rsidP="00DD097C">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B20D2" w:rsidRPr="00325E6E" w:rsidRDefault="005B20D2" w:rsidP="00DD097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B20D2" w:rsidRPr="00325E6E" w:rsidRDefault="005B20D2" w:rsidP="00DD097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11.3. В случае досрочного расторжения настоящего Договора </w:t>
      </w:r>
      <w:r>
        <w:rPr>
          <w:rFonts w:ascii="Times New Roman" w:hAnsi="Times New Roman" w:cs="Times New Roman"/>
          <w:sz w:val="24"/>
          <w:szCs w:val="24"/>
        </w:rPr>
        <w:br/>
        <w:t>по основаниям, предусмотренным законодательством Российской</w:t>
      </w:r>
      <w:r>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r>
        <w:rPr>
          <w:rFonts w:ascii="Times New Roman" w:hAnsi="Times New Roman" w:cs="Times New Roman"/>
          <w:iCs/>
          <w:sz w:val="24"/>
          <w:szCs w:val="24"/>
        </w:rPr>
        <w:t xml:space="preserve"> </w:t>
      </w:r>
    </w:p>
    <w:p w:rsidR="005B20D2" w:rsidRDefault="005B20D2" w:rsidP="00DD097C">
      <w:pPr>
        <w:keepNext/>
        <w:keepLines/>
        <w:tabs>
          <w:tab w:val="left" w:pos="0"/>
        </w:tabs>
        <w:ind w:firstLine="426"/>
        <w:jc w:val="center"/>
        <w:rPr>
          <w:b/>
        </w:rPr>
      </w:pPr>
    </w:p>
    <w:p w:rsidR="005B20D2" w:rsidRDefault="005B20D2" w:rsidP="00DD097C">
      <w:pPr>
        <w:keepNext/>
        <w:keepLines/>
        <w:tabs>
          <w:tab w:val="left" w:pos="0"/>
        </w:tabs>
        <w:jc w:val="center"/>
        <w:rPr>
          <w:b/>
        </w:rPr>
      </w:pPr>
      <w:r>
        <w:rPr>
          <w:b/>
        </w:rPr>
        <w:t>12. Срок действия Договора</w:t>
      </w:r>
    </w:p>
    <w:p w:rsidR="005B20D2" w:rsidRPr="00325E6E" w:rsidRDefault="005B20D2" w:rsidP="00DD097C">
      <w:pPr>
        <w:pStyle w:val="ConsNormal"/>
        <w:keepNext/>
        <w:keepLines/>
        <w:widowControl/>
        <w:ind w:firstLine="0"/>
        <w:jc w:val="both"/>
        <w:rPr>
          <w:rFonts w:ascii="Times New Roman" w:hAnsi="Times New Roman" w:cs="Times New Roman"/>
          <w:b/>
          <w:bCs/>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5B20D2" w:rsidRDefault="005B20D2" w:rsidP="00DD097C">
      <w:pPr>
        <w:keepNext/>
        <w:keepLines/>
        <w:autoSpaceDE w:val="0"/>
        <w:autoSpaceDN w:val="0"/>
        <w:jc w:val="center"/>
        <w:rPr>
          <w:b/>
        </w:rPr>
      </w:pPr>
    </w:p>
    <w:p w:rsidR="005B20D2" w:rsidRDefault="005B20D2" w:rsidP="00DD097C">
      <w:pPr>
        <w:keepNext/>
        <w:keepLines/>
        <w:autoSpaceDE w:val="0"/>
        <w:autoSpaceDN w:val="0"/>
        <w:jc w:val="center"/>
        <w:rPr>
          <w:b/>
        </w:rPr>
      </w:pPr>
      <w:r>
        <w:rPr>
          <w:b/>
        </w:rPr>
        <w:t xml:space="preserve">13. </w:t>
      </w:r>
      <w:proofErr w:type="spellStart"/>
      <w:r>
        <w:rPr>
          <w:b/>
        </w:rPr>
        <w:t>Антикоррупционная</w:t>
      </w:r>
      <w:proofErr w:type="spellEnd"/>
      <w:r>
        <w:rPr>
          <w:b/>
        </w:rPr>
        <w:t xml:space="preserve"> оговорка</w:t>
      </w:r>
    </w:p>
    <w:p w:rsidR="005B20D2" w:rsidRPr="00087F2A" w:rsidRDefault="005B20D2" w:rsidP="00DD097C">
      <w:pPr>
        <w:pStyle w:val="ConsNormal"/>
        <w:keepNext/>
        <w:keepLines/>
        <w:widowControl/>
        <w:ind w:firstLine="0"/>
        <w:jc w:val="both"/>
        <w:rPr>
          <w:rFonts w:ascii="Times New Roman" w:hAnsi="Times New Roman" w:cs="Times New Roman"/>
          <w:iCs/>
          <w:sz w:val="24"/>
          <w:szCs w:val="24"/>
        </w:rPr>
      </w:pPr>
      <w:r>
        <w:rPr>
          <w:rFonts w:ascii="Times New Roman" w:eastAsia="Times New Roman" w:hAnsi="Times New Roman" w:cs="Times New Roman"/>
          <w:sz w:val="24"/>
          <w:szCs w:val="24"/>
        </w:rPr>
        <w:t xml:space="preserve">    </w:t>
      </w:r>
      <w:r>
        <w:rPr>
          <w:rFonts w:ascii="Times New Roman" w:hAnsi="Times New Roman" w:cs="Times New Roman"/>
          <w:iCs/>
          <w:sz w:val="24"/>
          <w:szCs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cs="Times New Roman"/>
          <w:iCs/>
          <w:sz w:val="24"/>
          <w:szCs w:val="24"/>
        </w:rPr>
        <w:t>антикоррупционные</w:t>
      </w:r>
      <w:proofErr w:type="spellEnd"/>
      <w:r>
        <w:rPr>
          <w:rFonts w:ascii="Times New Roman" w:hAnsi="Times New Roman" w:cs="Times New Roman"/>
          <w:iCs/>
          <w:sz w:val="24"/>
          <w:szCs w:val="24"/>
        </w:rPr>
        <w:t xml:space="preserve"> требования). Стороны обязуются обеспечить соблюдение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cs="Times New Roman"/>
          <w:iCs/>
          <w:sz w:val="24"/>
          <w:szCs w:val="24"/>
        </w:rPr>
        <w:t>аффилированными</w:t>
      </w:r>
      <w:proofErr w:type="spellEnd"/>
      <w:r>
        <w:rPr>
          <w:rFonts w:ascii="Times New Roman" w:hAnsi="Times New Roman" w:cs="Times New Roman"/>
          <w:iCs/>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указанными лицами признается нарушением, совершенным соответствующей Стороной.</w:t>
      </w:r>
    </w:p>
    <w:p w:rsidR="005B20D2" w:rsidRPr="00087F2A" w:rsidRDefault="005B20D2" w:rsidP="00DD097C">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13.2. Каждая Сторона настоящим подтверждает, что ни она, ни ее работники, представители, </w:t>
      </w:r>
      <w:proofErr w:type="spellStart"/>
      <w:r>
        <w:rPr>
          <w:rFonts w:ascii="Times New Roman" w:hAnsi="Times New Roman" w:cs="Times New Roman"/>
          <w:iCs/>
          <w:sz w:val="24"/>
          <w:szCs w:val="24"/>
        </w:rPr>
        <w:t>аффилированные</w:t>
      </w:r>
      <w:proofErr w:type="spellEnd"/>
      <w:r>
        <w:rPr>
          <w:rFonts w:ascii="Times New Roman" w:hAnsi="Times New Roman" w:cs="Times New Roman"/>
          <w:iCs/>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B20D2" w:rsidRPr="00087F2A" w:rsidRDefault="005B20D2" w:rsidP="00DD097C">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13.3. </w:t>
      </w:r>
      <w:proofErr w:type="gramStart"/>
      <w:r>
        <w:rPr>
          <w:rFonts w:ascii="Times New Roman" w:hAnsi="Times New Roman" w:cs="Times New Roman"/>
          <w:iCs/>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cs="Times New Roman"/>
          <w:iCs/>
          <w:sz w:val="24"/>
          <w:szCs w:val="24"/>
        </w:rPr>
        <w:t>аффилированные</w:t>
      </w:r>
      <w:proofErr w:type="spellEnd"/>
      <w:r>
        <w:rPr>
          <w:rFonts w:ascii="Times New Roman" w:hAnsi="Times New Roman" w:cs="Times New Roman"/>
          <w:iCs/>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cs="Times New Roman"/>
          <w:iCs/>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B20D2" w:rsidRDefault="005B20D2" w:rsidP="00DD097C">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13.4. </w:t>
      </w:r>
      <w:proofErr w:type="gramStart"/>
      <w:r>
        <w:rPr>
          <w:rFonts w:ascii="Times New Roman" w:hAnsi="Times New Roman" w:cs="Times New Roman"/>
          <w:iCs/>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5B20D2" w:rsidRPr="00087F2A" w:rsidRDefault="005B20D2" w:rsidP="00DD097C">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13.5. </w:t>
      </w:r>
      <w:proofErr w:type="gramStart"/>
      <w:r>
        <w:rPr>
          <w:rFonts w:ascii="Times New Roman" w:hAnsi="Times New Roman" w:cs="Times New Roman"/>
          <w:iCs/>
          <w:sz w:val="24"/>
          <w:szCs w:val="24"/>
        </w:rPr>
        <w:t xml:space="preserve">При наличии доказательств нарушения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cs="Times New Roman"/>
          <w:iCs/>
          <w:sz w:val="24"/>
          <w:szCs w:val="24"/>
        </w:rPr>
        <w:t xml:space="preserve"> При этом Стороны гарантируют осуществление надлежащего разбирательства по фактам нарушения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5B20D2" w:rsidRPr="00087F2A" w:rsidRDefault="005B20D2" w:rsidP="00DD097C">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cs="Times New Roman"/>
          <w:iCs/>
          <w:sz w:val="24"/>
          <w:szCs w:val="24"/>
        </w:rPr>
        <w:t>позднее</w:t>
      </w:r>
      <w:proofErr w:type="gramEnd"/>
      <w:r>
        <w:rPr>
          <w:rFonts w:ascii="Times New Roman" w:hAnsi="Times New Roman" w:cs="Times New Roman"/>
          <w:iCs/>
          <w:sz w:val="24"/>
          <w:szCs w:val="24"/>
        </w:rPr>
        <w:t xml:space="preserve"> чем за 10 (десять) календарных дней до даты прекращения действия настоящего Договора в следующих случаях:</w:t>
      </w:r>
    </w:p>
    <w:p w:rsidR="005B20D2" w:rsidRPr="00087F2A" w:rsidRDefault="005B20D2" w:rsidP="00DD097C">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B20D2" w:rsidRPr="00087F2A" w:rsidRDefault="005B20D2" w:rsidP="00DD097C">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13.6.2. если в результате нарушения другой Стороной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Стороне причинены убытки;</w:t>
      </w:r>
    </w:p>
    <w:p w:rsidR="005B20D2" w:rsidRPr="00087F2A" w:rsidRDefault="005B20D2" w:rsidP="00DD097C">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cs="Times New Roman"/>
          <w:iCs/>
          <w:sz w:val="24"/>
          <w:szCs w:val="24"/>
        </w:rPr>
        <w:t>с даты получения</w:t>
      </w:r>
      <w:proofErr w:type="gramEnd"/>
      <w:r>
        <w:rPr>
          <w:rFonts w:ascii="Times New Roman" w:hAnsi="Times New Roman" w:cs="Times New Roman"/>
          <w:iCs/>
          <w:sz w:val="24"/>
          <w:szCs w:val="24"/>
        </w:rPr>
        <w:t xml:space="preserve"> соответствующего запроса.</w:t>
      </w:r>
    </w:p>
    <w:p w:rsidR="005B20D2" w:rsidRPr="00087F2A" w:rsidRDefault="005B20D2" w:rsidP="00DD097C">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13.7. Сторона, нарушившая </w:t>
      </w:r>
      <w:proofErr w:type="spellStart"/>
      <w:r>
        <w:rPr>
          <w:rFonts w:ascii="Times New Roman" w:hAnsi="Times New Roman" w:cs="Times New Roman"/>
          <w:iCs/>
          <w:sz w:val="24"/>
          <w:szCs w:val="24"/>
        </w:rPr>
        <w:t>антикоррупционные</w:t>
      </w:r>
      <w:proofErr w:type="spellEnd"/>
      <w:r>
        <w:rPr>
          <w:rFonts w:ascii="Times New Roman" w:hAnsi="Times New Roman" w:cs="Times New Roman"/>
          <w:iCs/>
          <w:sz w:val="24"/>
          <w:szCs w:val="24"/>
        </w:rPr>
        <w:t xml:space="preserve"> требования и (или) условия настоящей </w:t>
      </w:r>
      <w:proofErr w:type="spellStart"/>
      <w:r>
        <w:rPr>
          <w:rFonts w:ascii="Times New Roman" w:hAnsi="Times New Roman" w:cs="Times New Roman"/>
          <w:iCs/>
          <w:sz w:val="24"/>
          <w:szCs w:val="24"/>
        </w:rPr>
        <w:t>антикоррупционной</w:t>
      </w:r>
      <w:proofErr w:type="spellEnd"/>
      <w:r>
        <w:rPr>
          <w:rFonts w:ascii="Times New Roman" w:hAnsi="Times New Roman" w:cs="Times New Roman"/>
          <w:iCs/>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B20D2" w:rsidRPr="00087F2A" w:rsidRDefault="005B20D2" w:rsidP="00DD097C">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13.8. В случае нарушения одной Стороной обязательств по настоящей </w:t>
      </w:r>
      <w:proofErr w:type="spellStart"/>
      <w:r>
        <w:rPr>
          <w:rFonts w:ascii="Times New Roman" w:hAnsi="Times New Roman" w:cs="Times New Roman"/>
          <w:iCs/>
          <w:sz w:val="24"/>
          <w:szCs w:val="24"/>
        </w:rPr>
        <w:t>антикоррупционной</w:t>
      </w:r>
      <w:proofErr w:type="spellEnd"/>
      <w:r>
        <w:rPr>
          <w:rFonts w:ascii="Times New Roman" w:hAnsi="Times New Roman" w:cs="Times New Roman"/>
          <w:iCs/>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5B20D2" w:rsidRPr="00087F2A" w:rsidRDefault="005B20D2" w:rsidP="00DD097C">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13.9. Каналы уведомления Покупателя о нарушениях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cs="Times New Roman"/>
          <w:iCs/>
          <w:sz w:val="24"/>
          <w:szCs w:val="24"/>
        </w:rPr>
        <w:t>anticorr@trcont.ru</w:t>
      </w:r>
      <w:proofErr w:type="spellEnd"/>
      <w:r>
        <w:rPr>
          <w:rFonts w:ascii="Times New Roman" w:hAnsi="Times New Roman" w:cs="Times New Roman"/>
          <w:iCs/>
          <w:sz w:val="24"/>
          <w:szCs w:val="24"/>
        </w:rPr>
        <w:t xml:space="preserve">.   </w:t>
      </w:r>
    </w:p>
    <w:p w:rsidR="005B20D2" w:rsidRPr="00087F2A" w:rsidRDefault="005B20D2" w:rsidP="00DD097C">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Каналы уведомления Поставщика о нарушениях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5B20D2" w:rsidRDefault="005B20D2" w:rsidP="00DD097C">
      <w:pPr>
        <w:tabs>
          <w:tab w:val="left" w:pos="567"/>
        </w:tabs>
        <w:ind w:firstLine="426"/>
        <w:jc w:val="center"/>
        <w:rPr>
          <w:b/>
          <w:bCs/>
        </w:rPr>
      </w:pPr>
    </w:p>
    <w:p w:rsidR="005B20D2" w:rsidRDefault="005B20D2" w:rsidP="00DD097C">
      <w:pPr>
        <w:tabs>
          <w:tab w:val="left" w:pos="567"/>
        </w:tabs>
        <w:ind w:firstLine="426"/>
        <w:jc w:val="center"/>
        <w:rPr>
          <w:b/>
        </w:rPr>
      </w:pPr>
      <w:r>
        <w:rPr>
          <w:b/>
          <w:bCs/>
        </w:rPr>
        <w:t xml:space="preserve">14. </w:t>
      </w:r>
      <w:proofErr w:type="spellStart"/>
      <w:r>
        <w:rPr>
          <w:b/>
        </w:rPr>
        <w:t>Санкционная</w:t>
      </w:r>
      <w:proofErr w:type="spellEnd"/>
      <w:r>
        <w:rPr>
          <w:b/>
        </w:rPr>
        <w:t xml:space="preserve"> оговорка</w:t>
      </w:r>
    </w:p>
    <w:p w:rsidR="005B20D2" w:rsidRDefault="005B20D2" w:rsidP="00DD097C">
      <w:pPr>
        <w:tabs>
          <w:tab w:val="left" w:pos="567"/>
        </w:tabs>
        <w:jc w:val="both"/>
        <w:rPr>
          <w:bCs/>
        </w:rPr>
      </w:pPr>
      <w:r>
        <w:rPr>
          <w:b/>
        </w:rPr>
        <w:t xml:space="preserve">     </w:t>
      </w:r>
      <w:r>
        <w:rPr>
          <w:bCs/>
        </w:rPr>
        <w:t>14.1. Каждая из Сторон заявляет и гарантирует, что на дату заключения настоящего Договора:</w:t>
      </w:r>
    </w:p>
    <w:p w:rsidR="005B20D2" w:rsidRDefault="005B20D2" w:rsidP="00DD097C">
      <w:pPr>
        <w:tabs>
          <w:tab w:val="left" w:pos="567"/>
        </w:tabs>
        <w:ind w:firstLine="426"/>
        <w:jc w:val="both"/>
        <w:rPr>
          <w:bCs/>
        </w:rPr>
      </w:pPr>
      <w:r>
        <w:rPr>
          <w:bCs/>
        </w:rPr>
        <w:t>соответствующая Сторона и ни одно из Связанных лиц:</w:t>
      </w:r>
    </w:p>
    <w:p w:rsidR="005B20D2" w:rsidRPr="00303345" w:rsidRDefault="005B20D2" w:rsidP="00DD097C">
      <w:pPr>
        <w:tabs>
          <w:tab w:val="left" w:pos="567"/>
        </w:tabs>
        <w:ind w:firstLine="426"/>
        <w:jc w:val="both"/>
        <w:rPr>
          <w:bCs/>
        </w:rPr>
      </w:pPr>
      <w:r>
        <w:rPr>
          <w:bCs/>
        </w:rPr>
        <w:t>не является лицом, в отношении которого введены Санкции и/или</w:t>
      </w:r>
    </w:p>
    <w:p w:rsidR="005B20D2" w:rsidRPr="00303345" w:rsidRDefault="005B20D2" w:rsidP="00DD097C">
      <w:pPr>
        <w:tabs>
          <w:tab w:val="left" w:pos="567"/>
        </w:tabs>
        <w:ind w:firstLine="426"/>
        <w:jc w:val="both"/>
        <w:rPr>
          <w:bCs/>
        </w:rPr>
      </w:pPr>
      <w:proofErr w:type="gramStart"/>
      <w:r>
        <w:rPr>
          <w:bCs/>
        </w:rPr>
        <w:t>которое</w:t>
      </w:r>
      <w:proofErr w:type="gramEnd"/>
      <w:r>
        <w:rPr>
          <w:bCs/>
        </w:rPr>
        <w:t xml:space="preserve"> включено в </w:t>
      </w:r>
      <w:proofErr w:type="spellStart"/>
      <w:r>
        <w:rPr>
          <w:bCs/>
        </w:rPr>
        <w:t>Санкционные</w:t>
      </w:r>
      <w:proofErr w:type="spellEnd"/>
      <w:r>
        <w:rPr>
          <w:bCs/>
        </w:rPr>
        <w:t xml:space="preserve"> списки, и/или не является каким-либо образом, связанным с лицом, включенным в </w:t>
      </w:r>
      <w:proofErr w:type="spellStart"/>
      <w:r>
        <w:rPr>
          <w:bCs/>
        </w:rPr>
        <w:t>Санкционные</w:t>
      </w:r>
      <w:proofErr w:type="spellEnd"/>
      <w:r>
        <w:rPr>
          <w:bCs/>
        </w:rPr>
        <w:t xml:space="preserve"> списки;</w:t>
      </w:r>
    </w:p>
    <w:p w:rsidR="005B20D2" w:rsidRPr="00303345" w:rsidRDefault="005B20D2" w:rsidP="00DD097C">
      <w:pPr>
        <w:tabs>
          <w:tab w:val="left" w:pos="567"/>
        </w:tabs>
        <w:ind w:firstLine="426"/>
        <w:jc w:val="both"/>
        <w:rPr>
          <w:bCs/>
        </w:rPr>
      </w:pPr>
      <w:r>
        <w:rPr>
          <w:bCs/>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5B20D2" w:rsidRPr="00303345" w:rsidRDefault="005B20D2" w:rsidP="00DD097C">
      <w:pPr>
        <w:tabs>
          <w:tab w:val="left" w:pos="567"/>
        </w:tabs>
        <w:ind w:firstLine="426"/>
        <w:jc w:val="both"/>
        <w:rPr>
          <w:bCs/>
        </w:rPr>
      </w:pPr>
      <w:r>
        <w:rPr>
          <w:bCs/>
        </w:rPr>
        <w:t>заключает и/или исполняет настоящий Договор не с целью обхода каких-либо Санкций или ограничений.</w:t>
      </w:r>
    </w:p>
    <w:p w:rsidR="005B20D2" w:rsidRPr="00303345" w:rsidRDefault="005B20D2" w:rsidP="00DD097C">
      <w:pPr>
        <w:tabs>
          <w:tab w:val="left" w:pos="567"/>
        </w:tabs>
        <w:ind w:firstLine="426"/>
        <w:jc w:val="both"/>
        <w:rPr>
          <w:bCs/>
        </w:rPr>
      </w:pPr>
      <w:r>
        <w:rPr>
          <w:bCs/>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5B20D2" w:rsidRPr="00303345" w:rsidRDefault="005B20D2" w:rsidP="00DD097C">
      <w:pPr>
        <w:tabs>
          <w:tab w:val="left" w:pos="567"/>
        </w:tabs>
        <w:ind w:firstLine="426"/>
        <w:jc w:val="both"/>
        <w:rPr>
          <w:bCs/>
        </w:rPr>
      </w:pPr>
      <w:r>
        <w:rPr>
          <w:bCs/>
        </w:rPr>
        <w:lastRenderedPageBreak/>
        <w:tab/>
      </w:r>
      <w:proofErr w:type="gramStart"/>
      <w:r>
        <w:rPr>
          <w:bCs/>
        </w:rPr>
        <w:t xml:space="preserve">становятся лицами, в отношении которых введены Санкции и/или которые включены в </w:t>
      </w:r>
      <w:proofErr w:type="spellStart"/>
      <w:r>
        <w:rPr>
          <w:bCs/>
        </w:rPr>
        <w:t>Санкционные</w:t>
      </w:r>
      <w:proofErr w:type="spellEnd"/>
      <w:r>
        <w:rPr>
          <w:bCs/>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bCs/>
        </w:rPr>
        <w:t>Санкционные</w:t>
      </w:r>
      <w:proofErr w:type="spellEnd"/>
      <w:r>
        <w:rPr>
          <w:bCs/>
        </w:rPr>
        <w:t xml:space="preserve"> списки;</w:t>
      </w:r>
      <w:proofErr w:type="gramEnd"/>
    </w:p>
    <w:p w:rsidR="005B20D2" w:rsidRPr="00303345" w:rsidRDefault="005B20D2" w:rsidP="00DD097C">
      <w:pPr>
        <w:tabs>
          <w:tab w:val="left" w:pos="567"/>
        </w:tabs>
        <w:ind w:firstLine="426"/>
        <w:jc w:val="both"/>
        <w:rPr>
          <w:bCs/>
        </w:rPr>
      </w:pPr>
      <w:r>
        <w:rPr>
          <w:bCs/>
        </w:rPr>
        <w:tab/>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5B20D2" w:rsidRPr="00303345" w:rsidRDefault="005B20D2" w:rsidP="00DD097C">
      <w:pPr>
        <w:tabs>
          <w:tab w:val="left" w:pos="567"/>
        </w:tabs>
        <w:ind w:firstLine="426"/>
        <w:jc w:val="both"/>
        <w:rPr>
          <w:bCs/>
        </w:rPr>
      </w:pPr>
      <w:r>
        <w:rPr>
          <w:bCs/>
        </w:rPr>
        <w:t xml:space="preserve">14.3. Стороны подтверждают, что условия п. 14.1 и п.14.2 настоящей </w:t>
      </w:r>
      <w:proofErr w:type="spellStart"/>
      <w:r>
        <w:rPr>
          <w:bCs/>
        </w:rPr>
        <w:t>Санкционной</w:t>
      </w:r>
      <w:proofErr w:type="spellEnd"/>
      <w:r>
        <w:rPr>
          <w:bCs/>
        </w:rPr>
        <w:t xml:space="preserve"> оговорки являются существенными условиями настоящего Договора.</w:t>
      </w:r>
    </w:p>
    <w:p w:rsidR="005B20D2" w:rsidRPr="00303345" w:rsidRDefault="005B20D2" w:rsidP="00DD097C">
      <w:pPr>
        <w:tabs>
          <w:tab w:val="left" w:pos="567"/>
        </w:tabs>
        <w:ind w:firstLine="426"/>
        <w:jc w:val="both"/>
        <w:rPr>
          <w:bCs/>
        </w:rPr>
      </w:pPr>
      <w:r>
        <w:rPr>
          <w:bCs/>
        </w:rPr>
        <w:tab/>
      </w:r>
      <w:proofErr w:type="gramStart"/>
      <w:r>
        <w:rPr>
          <w:bCs/>
        </w:rPr>
        <w:t xml:space="preserve">Если специальной нормой применимого законодательства не установлено иное, неисполнение Стороной обязательств, установленных в п. 14.2. настоящей Оговорки, наступление в отношении Стороны, ее Связанных лиц обстоятельств, указанных в п.14.2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п.14.1 настоящей </w:t>
      </w:r>
      <w:proofErr w:type="spellStart"/>
      <w:r>
        <w:rPr>
          <w:bCs/>
        </w:rPr>
        <w:t>Санкционной</w:t>
      </w:r>
      <w:proofErr w:type="spellEnd"/>
      <w:r>
        <w:rPr>
          <w:bCs/>
        </w:rPr>
        <w:t xml:space="preserve"> оговорки, является основанием для одностороннего</w:t>
      </w:r>
      <w:proofErr w:type="gramEnd"/>
      <w:r>
        <w:rPr>
          <w:bCs/>
        </w:rPr>
        <w:t xml:space="preserve"> внесудебного отказа другой Стороны от исполнения настоящего Договора.</w:t>
      </w:r>
    </w:p>
    <w:p w:rsidR="005B20D2" w:rsidRPr="00303345" w:rsidRDefault="005B20D2" w:rsidP="00DD097C">
      <w:pPr>
        <w:tabs>
          <w:tab w:val="left" w:pos="567"/>
        </w:tabs>
        <w:ind w:firstLine="426"/>
        <w:jc w:val="both"/>
        <w:rPr>
          <w:bCs/>
        </w:rPr>
      </w:pPr>
      <w:r>
        <w:rPr>
          <w:bCs/>
        </w:rPr>
        <w:t xml:space="preserve">Настоящий Договор считается расторгнутым </w:t>
      </w:r>
      <w:proofErr w:type="gramStart"/>
      <w:r>
        <w:rPr>
          <w:bCs/>
        </w:rPr>
        <w:t>с даты получения</w:t>
      </w:r>
      <w:proofErr w:type="gramEnd"/>
      <w:r>
        <w:rPr>
          <w:bCs/>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 п. в связи с таким расторжением от отказавшейся от исполнения Договора Стороны.</w:t>
      </w:r>
    </w:p>
    <w:p w:rsidR="005B20D2" w:rsidRPr="00303345" w:rsidRDefault="005B20D2" w:rsidP="00DD097C">
      <w:pPr>
        <w:tabs>
          <w:tab w:val="left" w:pos="567"/>
        </w:tabs>
        <w:ind w:firstLine="426"/>
        <w:jc w:val="both"/>
        <w:rPr>
          <w:bCs/>
        </w:rPr>
      </w:pPr>
      <w:r>
        <w:rPr>
          <w:bCs/>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bCs/>
        </w:rPr>
        <w:t>Санкционные</w:t>
      </w:r>
      <w:proofErr w:type="spellEnd"/>
      <w:r>
        <w:rPr>
          <w:bCs/>
        </w:rPr>
        <w:t xml:space="preserve"> списки, не является обстоятельством непреодолимой силы для такой Стороны.</w:t>
      </w:r>
    </w:p>
    <w:p w:rsidR="005B20D2" w:rsidRPr="00303345" w:rsidRDefault="005B20D2" w:rsidP="00DD097C">
      <w:pPr>
        <w:tabs>
          <w:tab w:val="left" w:pos="567"/>
        </w:tabs>
        <w:ind w:firstLine="426"/>
        <w:jc w:val="both"/>
        <w:rPr>
          <w:bCs/>
        </w:rPr>
      </w:pPr>
      <w:r>
        <w:rPr>
          <w:bCs/>
        </w:rPr>
        <w:t>14.4. Определения:</w:t>
      </w:r>
    </w:p>
    <w:p w:rsidR="005B20D2" w:rsidRPr="00303345" w:rsidRDefault="005B20D2" w:rsidP="00DD097C">
      <w:pPr>
        <w:tabs>
          <w:tab w:val="left" w:pos="567"/>
        </w:tabs>
        <w:ind w:firstLine="426"/>
        <w:jc w:val="both"/>
        <w:rPr>
          <w:bCs/>
        </w:rPr>
      </w:pPr>
      <w:r>
        <w:rPr>
          <w:bCs/>
        </w:rP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5B20D2" w:rsidRDefault="005B20D2" w:rsidP="00DD097C">
      <w:pPr>
        <w:tabs>
          <w:tab w:val="left" w:pos="567"/>
        </w:tabs>
        <w:ind w:firstLine="426"/>
        <w:jc w:val="both"/>
        <w:rPr>
          <w:bCs/>
        </w:rPr>
      </w:pPr>
      <w:r>
        <w:rPr>
          <w:bCs/>
        </w:rPr>
        <w:t>«</w:t>
      </w:r>
      <w:proofErr w:type="spellStart"/>
      <w:r>
        <w:rPr>
          <w:bCs/>
        </w:rPr>
        <w:t>Санкционные</w:t>
      </w:r>
      <w:proofErr w:type="spellEnd"/>
      <w:r>
        <w:rPr>
          <w:bCs/>
        </w:rPr>
        <w:t xml:space="preserve">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r>
        <w:rPr>
          <w:bCs/>
        </w:rPr>
        <w:tab/>
      </w:r>
    </w:p>
    <w:p w:rsidR="005B20D2" w:rsidRDefault="005B20D2" w:rsidP="00DD097C">
      <w:pPr>
        <w:tabs>
          <w:tab w:val="left" w:pos="567"/>
        </w:tabs>
        <w:ind w:firstLine="426"/>
        <w:jc w:val="both"/>
        <w:rPr>
          <w:bCs/>
        </w:rPr>
      </w:pPr>
      <w:r>
        <w:rPr>
          <w:bCs/>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5B20D2" w:rsidRDefault="005B20D2" w:rsidP="00DD097C">
      <w:pPr>
        <w:tabs>
          <w:tab w:val="left" w:pos="567"/>
        </w:tabs>
        <w:ind w:firstLine="426"/>
        <w:jc w:val="center"/>
        <w:rPr>
          <w:b/>
        </w:rPr>
      </w:pPr>
    </w:p>
    <w:p w:rsidR="005B20D2" w:rsidRDefault="005B20D2" w:rsidP="00DD097C">
      <w:pPr>
        <w:tabs>
          <w:tab w:val="left" w:pos="567"/>
        </w:tabs>
        <w:jc w:val="center"/>
        <w:rPr>
          <w:b/>
        </w:rPr>
      </w:pPr>
      <w:r>
        <w:rPr>
          <w:b/>
        </w:rPr>
        <w:t>15. Гарантии и заверения Поставщика</w:t>
      </w:r>
    </w:p>
    <w:p w:rsidR="005B20D2" w:rsidRDefault="005B20D2" w:rsidP="00DD097C">
      <w:pPr>
        <w:tabs>
          <w:tab w:val="left" w:pos="567"/>
        </w:tabs>
        <w:jc w:val="both"/>
      </w:pPr>
      <w:r>
        <w:rPr>
          <w:b/>
        </w:rPr>
        <w:tab/>
      </w:r>
      <w:r>
        <w:t>15.1. Поставщик настоящим заверяет Покупателя и гарантирует, что на дату заключения настоящего Договора:</w:t>
      </w:r>
    </w:p>
    <w:p w:rsidR="005B20D2" w:rsidRDefault="005B20D2" w:rsidP="00DD097C">
      <w:pPr>
        <w:tabs>
          <w:tab w:val="left" w:pos="567"/>
        </w:tabs>
        <w:ind w:firstLine="426"/>
        <w:jc w:val="both"/>
      </w:pPr>
      <w:r>
        <w:tab/>
        <w:t xml:space="preserve">15.1.1.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B20D2" w:rsidRDefault="005B20D2" w:rsidP="00DD097C">
      <w:pPr>
        <w:tabs>
          <w:tab w:val="left" w:pos="567"/>
        </w:tabs>
        <w:ind w:firstLine="426"/>
        <w:jc w:val="both"/>
      </w:pPr>
      <w:r>
        <w:tab/>
        <w:t>15.1.2.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B20D2" w:rsidRDefault="005B20D2" w:rsidP="00DD097C">
      <w:pPr>
        <w:tabs>
          <w:tab w:val="left" w:pos="567"/>
        </w:tabs>
        <w:ind w:firstLine="426"/>
        <w:jc w:val="both"/>
      </w:pPr>
      <w:r>
        <w:t>15.1.3. настоящий Договор от имени Поставщика подписан лицом, которое надлежащим образом уполномочено совершать такие действия;</w:t>
      </w:r>
    </w:p>
    <w:p w:rsidR="005B20D2" w:rsidRDefault="005B20D2" w:rsidP="00DD097C">
      <w:pPr>
        <w:tabs>
          <w:tab w:val="left" w:pos="567"/>
        </w:tabs>
        <w:ind w:firstLine="426"/>
        <w:jc w:val="both"/>
      </w:pPr>
      <w:r>
        <w:lastRenderedPageBreak/>
        <w:t>15.1.4.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B20D2" w:rsidRDefault="005B20D2" w:rsidP="00DD097C">
      <w:pPr>
        <w:tabs>
          <w:tab w:val="left" w:pos="567"/>
        </w:tabs>
        <w:ind w:firstLine="426"/>
        <w:jc w:val="both"/>
      </w:pPr>
      <w:r>
        <w:t>15.1.5. не существует каких-либо обстоятельств, которые ограничивают, запрещают исполнение Поставщиком обязательств по настоящему Договору.</w:t>
      </w:r>
    </w:p>
    <w:p w:rsidR="005B20D2" w:rsidRDefault="005B20D2" w:rsidP="00DD097C">
      <w:pPr>
        <w:tabs>
          <w:tab w:val="left" w:pos="567"/>
        </w:tabs>
        <w:ind w:firstLine="426"/>
        <w:jc w:val="both"/>
        <w:rPr>
          <w:color w:val="000000"/>
          <w:shd w:val="clear" w:color="auto" w:fill="FFFFFF"/>
        </w:rPr>
      </w:pPr>
      <w:r>
        <w:t xml:space="preserve">15.2. </w:t>
      </w: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№3 к настоящему Договору.</w:t>
      </w:r>
    </w:p>
    <w:p w:rsidR="005B20D2" w:rsidRDefault="005B20D2" w:rsidP="00DD097C">
      <w:pPr>
        <w:tabs>
          <w:tab w:val="left" w:pos="567"/>
        </w:tabs>
        <w:ind w:firstLine="426"/>
        <w:jc w:val="both"/>
        <w:rPr>
          <w:color w:val="000000"/>
          <w:shd w:val="clear" w:color="auto" w:fill="FFFFFF"/>
        </w:rPr>
      </w:pPr>
    </w:p>
    <w:p w:rsidR="005B20D2" w:rsidRDefault="005B20D2" w:rsidP="00DD097C">
      <w:pPr>
        <w:pStyle w:val="aff7"/>
        <w:keepNext/>
        <w:keepLines/>
        <w:suppressAutoHyphens w:val="0"/>
        <w:ind w:left="0" w:firstLine="426"/>
        <w:contextualSpacing/>
        <w:jc w:val="center"/>
        <w:rPr>
          <w:b/>
          <w:bCs/>
        </w:rPr>
      </w:pPr>
      <w:r>
        <w:rPr>
          <w:b/>
          <w:bCs/>
        </w:rPr>
        <w:t>16. Прочие условия</w:t>
      </w:r>
    </w:p>
    <w:p w:rsidR="005B20D2" w:rsidRPr="00325E6E" w:rsidRDefault="005B20D2" w:rsidP="00DD097C">
      <w:pPr>
        <w:tabs>
          <w:tab w:val="left" w:pos="567"/>
        </w:tabs>
        <w:jc w:val="both"/>
      </w:pPr>
      <w:r>
        <w:rPr>
          <w:b/>
          <w:bCs/>
        </w:rPr>
        <w:t xml:space="preserve">      </w:t>
      </w:r>
      <w:r>
        <w:t xml:space="preserve">16.1.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B20D2" w:rsidRPr="00325E6E" w:rsidRDefault="005B20D2" w:rsidP="00DD097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16.2. Передача прав и обязанностей Поставщика третьим лицам не допускается без письменного согласия Покупателя.</w:t>
      </w:r>
    </w:p>
    <w:p w:rsidR="005B20D2" w:rsidRPr="00325E6E" w:rsidRDefault="005B20D2" w:rsidP="00DD097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16.3. Все приложения к настоящему Договору являются его неотъемлемыми частями.</w:t>
      </w:r>
    </w:p>
    <w:p w:rsidR="005B20D2" w:rsidRPr="00325E6E" w:rsidRDefault="005B20D2" w:rsidP="00DD097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16.4. Все вопросы, не предусмотренные настоящим Договором, регулируются законодательством Российской Федерации.</w:t>
      </w:r>
    </w:p>
    <w:p w:rsidR="005B20D2" w:rsidRPr="00325E6E" w:rsidRDefault="005B20D2" w:rsidP="00DD097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16.5. Настоящий Договор составлен в двух экземплярах, имеющих одинаковую силу, по одному для каждой из Сторон.</w:t>
      </w:r>
    </w:p>
    <w:p w:rsidR="005B20D2" w:rsidRPr="00325E6E" w:rsidRDefault="005B20D2" w:rsidP="00DD097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 К настоящему Договору прилагается:</w:t>
      </w:r>
    </w:p>
    <w:p w:rsidR="005B20D2" w:rsidRPr="00667CE9" w:rsidRDefault="005B20D2" w:rsidP="00DD097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16.6.1. Спецификация №1 (Приложение №1);</w:t>
      </w:r>
    </w:p>
    <w:p w:rsidR="005B20D2" w:rsidRPr="00667CE9" w:rsidRDefault="005B20D2" w:rsidP="00DD097C">
      <w:pPr>
        <w:ind w:firstLine="426"/>
        <w:jc w:val="both"/>
      </w:pPr>
      <w:r>
        <w:t>16.6.4.  Порядок электронного документооборота (приложение №2);</w:t>
      </w:r>
    </w:p>
    <w:p w:rsidR="005B20D2" w:rsidRPr="00325E6E" w:rsidRDefault="005B20D2" w:rsidP="00DD097C">
      <w:pPr>
        <w:ind w:firstLine="426"/>
        <w:jc w:val="both"/>
      </w:pPr>
      <w:r>
        <w:t>16.6.5. Перечень и формат электронных документов (приложение №2а);</w:t>
      </w:r>
    </w:p>
    <w:p w:rsidR="005B20D2" w:rsidRPr="00325E6E" w:rsidRDefault="005B20D2" w:rsidP="00DD097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16.6.6. Налоговая оговорка (Приложение №3);</w:t>
      </w:r>
    </w:p>
    <w:p w:rsidR="005B20D2" w:rsidRDefault="005B20D2" w:rsidP="00DD097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16.6.7. Требования к банковской гарантии (Приложение №4).</w:t>
      </w:r>
    </w:p>
    <w:p w:rsidR="005B20D2" w:rsidRPr="00325E6E" w:rsidRDefault="005B20D2" w:rsidP="00DD097C">
      <w:pPr>
        <w:pStyle w:val="ConsNormal"/>
        <w:keepNext/>
        <w:keepLines/>
        <w:widowControl/>
        <w:ind w:firstLine="426"/>
        <w:jc w:val="both"/>
        <w:rPr>
          <w:rFonts w:ascii="Times New Roman" w:hAnsi="Times New Roman" w:cs="Times New Roman"/>
          <w:sz w:val="24"/>
          <w:szCs w:val="24"/>
        </w:rPr>
      </w:pPr>
    </w:p>
    <w:p w:rsidR="005B20D2" w:rsidRPr="00325E6E" w:rsidRDefault="005B20D2" w:rsidP="00DD097C">
      <w:pPr>
        <w:pStyle w:val="ConsNormal"/>
        <w:keepNext/>
        <w:keepLines/>
        <w:widowControl/>
        <w:ind w:left="1050" w:firstLine="426"/>
        <w:jc w:val="center"/>
        <w:rPr>
          <w:rFonts w:ascii="Times New Roman" w:hAnsi="Times New Roman" w:cs="Times New Roman"/>
          <w:b/>
          <w:sz w:val="24"/>
          <w:szCs w:val="24"/>
        </w:rPr>
      </w:pPr>
      <w:r>
        <w:rPr>
          <w:rFonts w:ascii="Times New Roman" w:hAnsi="Times New Roman" w:cs="Times New Roman"/>
          <w:b/>
          <w:bCs/>
          <w:sz w:val="24"/>
          <w:szCs w:val="24"/>
        </w:rPr>
        <w:t xml:space="preserve">17. </w:t>
      </w:r>
      <w:r>
        <w:rPr>
          <w:rFonts w:ascii="Times New Roman" w:hAnsi="Times New Roman" w:cs="Times New Roman"/>
          <w:b/>
          <w:sz w:val="24"/>
          <w:szCs w:val="24"/>
        </w:rPr>
        <w:t>Юридические адреса и платежные реквизиты Сторон</w:t>
      </w:r>
    </w:p>
    <w:tbl>
      <w:tblPr>
        <w:tblW w:w="9390" w:type="dxa"/>
        <w:tblInd w:w="250" w:type="dxa"/>
        <w:tblLayout w:type="fixed"/>
        <w:tblLook w:val="01E0"/>
      </w:tblPr>
      <w:tblGrid>
        <w:gridCol w:w="4756"/>
        <w:gridCol w:w="4634"/>
      </w:tblGrid>
      <w:tr w:rsidR="005B20D2" w:rsidTr="00DD097C">
        <w:trPr>
          <w:trHeight w:val="4566"/>
        </w:trPr>
        <w:tc>
          <w:tcPr>
            <w:tcW w:w="4756" w:type="dxa"/>
          </w:tcPr>
          <w:p w:rsidR="005B20D2" w:rsidRPr="00325E6E" w:rsidRDefault="005B20D2" w:rsidP="00DD097C">
            <w:pPr>
              <w:ind w:firstLine="34"/>
              <w:rPr>
                <w:b/>
              </w:rPr>
            </w:pPr>
            <w:r>
              <w:rPr>
                <w:b/>
              </w:rPr>
              <w:t xml:space="preserve">Покупатель: </w:t>
            </w:r>
          </w:p>
          <w:p w:rsidR="005B20D2" w:rsidRPr="00325E6E" w:rsidRDefault="005B20D2" w:rsidP="00DD097C">
            <w:pPr>
              <w:ind w:firstLine="34"/>
            </w:pPr>
            <w:r>
              <w:t xml:space="preserve">Публичное акционерное общество </w:t>
            </w:r>
          </w:p>
          <w:p w:rsidR="005B20D2" w:rsidRPr="00325E6E" w:rsidRDefault="005B20D2" w:rsidP="00DD097C">
            <w:pPr>
              <w:ind w:firstLine="34"/>
            </w:pPr>
            <w:r>
              <w:t>«Центр по перевозке грузов в контейнерах «</w:t>
            </w:r>
            <w:proofErr w:type="spellStart"/>
            <w:r>
              <w:t>ТрансКонтейнер</w:t>
            </w:r>
            <w:proofErr w:type="spellEnd"/>
            <w:r>
              <w:t xml:space="preserve">» </w:t>
            </w:r>
          </w:p>
          <w:p w:rsidR="005B20D2" w:rsidRPr="003E6F23" w:rsidRDefault="005B20D2" w:rsidP="00DD097C">
            <w:pPr>
              <w:ind w:firstLine="34"/>
            </w:pPr>
            <w:r>
              <w:t>Юридический адрес/Покупатель:</w:t>
            </w:r>
          </w:p>
          <w:p w:rsidR="005B20D2" w:rsidRDefault="005B20D2" w:rsidP="00DD097C">
            <w:pPr>
              <w:ind w:firstLine="34"/>
            </w:pPr>
            <w:r>
              <w:t>141402, Московская область, Г. О. Химки,</w:t>
            </w:r>
          </w:p>
          <w:p w:rsidR="005B20D2" w:rsidRDefault="005B20D2" w:rsidP="00DD097C">
            <w:pPr>
              <w:ind w:firstLine="34"/>
            </w:pPr>
            <w:r>
              <w:t xml:space="preserve">г. Химки, ул. </w:t>
            </w:r>
            <w:proofErr w:type="gramStart"/>
            <w:r>
              <w:t>Ленинградская</w:t>
            </w:r>
            <w:proofErr w:type="gramEnd"/>
            <w:r>
              <w:t xml:space="preserve">, </w:t>
            </w:r>
            <w:proofErr w:type="spellStart"/>
            <w:r>
              <w:t>влд</w:t>
            </w:r>
            <w:proofErr w:type="spellEnd"/>
            <w:r>
              <w:t xml:space="preserve">. 39, </w:t>
            </w:r>
          </w:p>
          <w:p w:rsidR="005B20D2" w:rsidRDefault="005B20D2" w:rsidP="00DD097C">
            <w:pPr>
              <w:ind w:firstLine="34"/>
            </w:pPr>
            <w:r>
              <w:t>стр. 6, офис 3 (этаж 6)</w:t>
            </w:r>
          </w:p>
          <w:p w:rsidR="005B20D2" w:rsidRPr="003E6F23" w:rsidRDefault="005B20D2" w:rsidP="00DD097C">
            <w:pPr>
              <w:ind w:firstLine="34"/>
            </w:pPr>
            <w:r>
              <w:t>Местонахождение/Грузополучатель:</w:t>
            </w:r>
          </w:p>
          <w:p w:rsidR="005B20D2" w:rsidRPr="003E6F23" w:rsidRDefault="005B20D2" w:rsidP="00DD097C">
            <w:pPr>
              <w:ind w:firstLine="34"/>
            </w:pPr>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5B20D2" w:rsidRPr="003E6F23" w:rsidRDefault="005B20D2" w:rsidP="00DD097C">
            <w:pPr>
              <w:ind w:firstLine="34"/>
            </w:pPr>
            <w:r>
              <w:t>672000, г. Чита, ул. Анохина, 91</w:t>
            </w:r>
          </w:p>
          <w:p w:rsidR="005B20D2" w:rsidRPr="003E6F23" w:rsidRDefault="005B20D2" w:rsidP="00DD097C">
            <w:pPr>
              <w:ind w:firstLine="34"/>
            </w:pPr>
            <w:r>
              <w:t>Тел.: (3022) 22-70-49; факс (3022) 32-51-58</w:t>
            </w:r>
          </w:p>
          <w:p w:rsidR="005B20D2" w:rsidRPr="003E6F23" w:rsidRDefault="005B20D2" w:rsidP="00DD097C">
            <w:pPr>
              <w:ind w:firstLine="34"/>
            </w:pPr>
            <w:r>
              <w:t>ИНН 7708591995/КПП 997650001</w:t>
            </w:r>
          </w:p>
          <w:p w:rsidR="005B20D2" w:rsidRPr="00325E6E" w:rsidRDefault="005B20D2" w:rsidP="00DD097C">
            <w:pPr>
              <w:ind w:firstLine="34"/>
              <w:rPr>
                <w:b/>
              </w:rPr>
            </w:pPr>
            <w:r>
              <w:rPr>
                <w:b/>
              </w:rPr>
              <w:t>Банковские реквизиты:</w:t>
            </w:r>
          </w:p>
          <w:p w:rsidR="005B20D2" w:rsidRPr="003A2102" w:rsidRDefault="005B20D2" w:rsidP="00DD097C">
            <w:pPr>
              <w:ind w:firstLine="34"/>
            </w:pPr>
            <w:r>
              <w:t>Банк: ЧИТИНСКОЕ ОТДЕЛЕНИЕ N8600 ПАО СБЕРБАНК;</w:t>
            </w:r>
          </w:p>
          <w:p w:rsidR="005B20D2" w:rsidRDefault="005B20D2" w:rsidP="00DD097C">
            <w:pPr>
              <w:ind w:firstLine="34"/>
            </w:pPr>
            <w:proofErr w:type="gramStart"/>
            <w:r>
              <w:t>Р</w:t>
            </w:r>
            <w:proofErr w:type="gramEnd"/>
            <w:r>
              <w:t xml:space="preserve">/счет 40702810674000007114 </w:t>
            </w:r>
          </w:p>
          <w:p w:rsidR="005B20D2" w:rsidRPr="003A2102" w:rsidRDefault="005B20D2" w:rsidP="00DD097C">
            <w:pPr>
              <w:ind w:firstLine="34"/>
            </w:pPr>
            <w:proofErr w:type="gramStart"/>
            <w:r>
              <w:t>К</w:t>
            </w:r>
            <w:proofErr w:type="gramEnd"/>
            <w:r>
              <w:t xml:space="preserve">/счет 30101810200000000777; </w:t>
            </w:r>
          </w:p>
          <w:p w:rsidR="005B20D2" w:rsidRPr="003A2102" w:rsidRDefault="005B20D2" w:rsidP="00DD097C">
            <w:pPr>
              <w:keepNext/>
              <w:keepLines/>
              <w:ind w:firstLine="34"/>
              <w:rPr>
                <w:rFonts w:eastAsia="Arial"/>
              </w:rPr>
            </w:pPr>
            <w:r>
              <w:rPr>
                <w:rFonts w:eastAsia="Arial"/>
              </w:rPr>
              <w:t>БИК 047601637.</w:t>
            </w:r>
          </w:p>
          <w:p w:rsidR="005B20D2" w:rsidRDefault="005B20D2" w:rsidP="00DD097C">
            <w:pPr>
              <w:widowControl w:val="0"/>
              <w:overflowPunct w:val="0"/>
              <w:autoSpaceDE w:val="0"/>
              <w:autoSpaceDN w:val="0"/>
              <w:adjustRightInd w:val="0"/>
              <w:ind w:firstLine="426"/>
              <w:rPr>
                <w:kern w:val="28"/>
              </w:rPr>
            </w:pPr>
          </w:p>
          <w:p w:rsidR="005B20D2" w:rsidRPr="00325E6E" w:rsidRDefault="005B20D2" w:rsidP="00DD097C">
            <w:pPr>
              <w:widowControl w:val="0"/>
              <w:overflowPunct w:val="0"/>
              <w:autoSpaceDE w:val="0"/>
              <w:autoSpaceDN w:val="0"/>
              <w:adjustRightInd w:val="0"/>
              <w:rPr>
                <w:kern w:val="28"/>
              </w:rPr>
            </w:pPr>
          </w:p>
        </w:tc>
        <w:tc>
          <w:tcPr>
            <w:tcW w:w="4634" w:type="dxa"/>
          </w:tcPr>
          <w:p w:rsidR="005B20D2" w:rsidRPr="00325E6E" w:rsidRDefault="005B20D2" w:rsidP="00DD097C">
            <w:pPr>
              <w:ind w:firstLine="426"/>
              <w:rPr>
                <w:b/>
              </w:rPr>
            </w:pPr>
            <w:r>
              <w:rPr>
                <w:b/>
              </w:rPr>
              <w:t>Поставщик:</w:t>
            </w:r>
          </w:p>
          <w:p w:rsidR="005B20D2" w:rsidRPr="00325E6E" w:rsidRDefault="005B20D2" w:rsidP="00DD097C">
            <w:pPr>
              <w:ind w:firstLine="426"/>
            </w:pPr>
          </w:p>
        </w:tc>
      </w:tr>
      <w:tr w:rsidR="005B20D2" w:rsidTr="00DD097C">
        <w:trPr>
          <w:trHeight w:val="1691"/>
        </w:trPr>
        <w:tc>
          <w:tcPr>
            <w:tcW w:w="4756" w:type="dxa"/>
          </w:tcPr>
          <w:p w:rsidR="005B20D2" w:rsidRPr="00325E6E" w:rsidRDefault="005B20D2" w:rsidP="00DD097C">
            <w:pPr>
              <w:ind w:firstLine="34"/>
            </w:pPr>
            <w:r>
              <w:lastRenderedPageBreak/>
              <w:t>От «Покупателя»</w:t>
            </w:r>
          </w:p>
          <w:p w:rsidR="005B20D2" w:rsidRPr="00325E6E" w:rsidRDefault="005B20D2" w:rsidP="00DD097C">
            <w:pPr>
              <w:ind w:firstLine="34"/>
            </w:pPr>
            <w:r>
              <w:t xml:space="preserve">Директор филиала </w:t>
            </w:r>
          </w:p>
          <w:p w:rsidR="005B20D2" w:rsidRPr="00325E6E" w:rsidRDefault="005B20D2" w:rsidP="00DD097C">
            <w:pPr>
              <w:ind w:firstLine="34"/>
            </w:pPr>
            <w:r>
              <w:t>ПАО «</w:t>
            </w:r>
            <w:proofErr w:type="spellStart"/>
            <w:r>
              <w:t>ТрансКонтейнер</w:t>
            </w:r>
            <w:proofErr w:type="spellEnd"/>
            <w:r>
              <w:t>»</w:t>
            </w:r>
          </w:p>
          <w:p w:rsidR="005B20D2" w:rsidRPr="00DD097C" w:rsidRDefault="005B20D2" w:rsidP="00DD097C">
            <w:pPr>
              <w:ind w:firstLine="34"/>
            </w:pPr>
          </w:p>
          <w:p w:rsidR="005B20D2" w:rsidRPr="00325E6E" w:rsidRDefault="005B20D2" w:rsidP="00DD097C">
            <w:pPr>
              <w:ind w:firstLine="34"/>
              <w:rPr>
                <w:b/>
              </w:rPr>
            </w:pPr>
            <w:r>
              <w:t>____________________К. В. Кудрявцев</w:t>
            </w:r>
          </w:p>
        </w:tc>
        <w:tc>
          <w:tcPr>
            <w:tcW w:w="4634" w:type="dxa"/>
          </w:tcPr>
          <w:p w:rsidR="005B20D2" w:rsidRDefault="005B20D2" w:rsidP="00DD097C">
            <w:pPr>
              <w:ind w:firstLine="426"/>
              <w:rPr>
                <w:lang w:val="en-US"/>
              </w:rPr>
            </w:pPr>
            <w:r>
              <w:t>От «Поставщика»</w:t>
            </w:r>
          </w:p>
          <w:p w:rsidR="005B20D2" w:rsidRDefault="005B20D2" w:rsidP="00DD097C">
            <w:pPr>
              <w:ind w:firstLine="426"/>
              <w:rPr>
                <w:lang w:val="en-US"/>
              </w:rPr>
            </w:pPr>
          </w:p>
          <w:p w:rsidR="005B20D2" w:rsidRDefault="005B20D2" w:rsidP="00DD097C">
            <w:pPr>
              <w:ind w:firstLine="426"/>
              <w:rPr>
                <w:lang w:val="en-US"/>
              </w:rPr>
            </w:pPr>
          </w:p>
          <w:p w:rsidR="005B20D2" w:rsidRDefault="005B20D2" w:rsidP="00DD097C">
            <w:pPr>
              <w:ind w:firstLine="426"/>
              <w:rPr>
                <w:lang w:val="en-US"/>
              </w:rPr>
            </w:pPr>
          </w:p>
          <w:p w:rsidR="005B20D2" w:rsidRPr="003270CC" w:rsidRDefault="005B20D2" w:rsidP="00DD097C">
            <w:pPr>
              <w:rPr>
                <w:b/>
                <w:lang w:val="en-US"/>
              </w:rPr>
            </w:pPr>
            <w:r>
              <w:rPr>
                <w:lang w:val="en-US"/>
              </w:rPr>
              <w:t xml:space="preserve">       __________________</w:t>
            </w:r>
          </w:p>
        </w:tc>
      </w:tr>
    </w:tbl>
    <w:p w:rsidR="005B20D2" w:rsidRPr="00325E6E" w:rsidRDefault="005B20D2" w:rsidP="00DD097C">
      <w:pPr>
        <w:pStyle w:val="ConsNormal"/>
        <w:keepNext/>
        <w:keepLines/>
        <w:widowControl/>
        <w:ind w:firstLine="426"/>
        <w:jc w:val="right"/>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Приложение №1 </w:t>
      </w:r>
    </w:p>
    <w:p w:rsidR="005B20D2" w:rsidRPr="00325E6E" w:rsidRDefault="005B20D2" w:rsidP="00DD097C">
      <w:pPr>
        <w:keepNext/>
        <w:keepLines/>
        <w:ind w:firstLine="426"/>
        <w:jc w:val="right"/>
      </w:pPr>
      <w:r>
        <w:t>к договору поставки №___________________</w:t>
      </w:r>
    </w:p>
    <w:p w:rsidR="005B20D2" w:rsidRPr="00325E6E" w:rsidRDefault="005B20D2" w:rsidP="00DD097C">
      <w:pPr>
        <w:keepNext/>
        <w:keepLines/>
        <w:ind w:firstLine="426"/>
        <w:jc w:val="right"/>
      </w:pPr>
      <w:r>
        <w:t>от «___»_________2022 г.</w:t>
      </w:r>
    </w:p>
    <w:p w:rsidR="005B20D2" w:rsidRPr="00325E6E" w:rsidRDefault="005B20D2" w:rsidP="00DD097C">
      <w:pPr>
        <w:ind w:firstLine="426"/>
        <w:jc w:val="center"/>
        <w:rPr>
          <w:b/>
        </w:rPr>
      </w:pPr>
    </w:p>
    <w:p w:rsidR="005B20D2" w:rsidRPr="00325E6E" w:rsidRDefault="005B20D2" w:rsidP="00DD097C">
      <w:pPr>
        <w:ind w:firstLine="426"/>
        <w:jc w:val="center"/>
        <w:rPr>
          <w:b/>
        </w:rPr>
      </w:pPr>
    </w:p>
    <w:p w:rsidR="005B20D2" w:rsidRDefault="005B20D2" w:rsidP="00DD097C">
      <w:pPr>
        <w:ind w:firstLine="426"/>
        <w:jc w:val="center"/>
        <w:rPr>
          <w:b/>
        </w:rPr>
      </w:pPr>
      <w:r>
        <w:rPr>
          <w:b/>
        </w:rPr>
        <w:t>Спецификация №1</w:t>
      </w:r>
    </w:p>
    <w:p w:rsidR="005B20D2" w:rsidRDefault="005B20D2" w:rsidP="00DD097C">
      <w:pPr>
        <w:ind w:firstLine="426"/>
        <w:jc w:val="center"/>
        <w:rPr>
          <w:b/>
        </w:rPr>
      </w:pPr>
    </w:p>
    <w:tbl>
      <w:tblPr>
        <w:tblW w:w="4946" w:type="pct"/>
        <w:tblLayout w:type="fixed"/>
        <w:tblLook w:val="04A0"/>
      </w:tblPr>
      <w:tblGrid>
        <w:gridCol w:w="658"/>
        <w:gridCol w:w="4268"/>
        <w:gridCol w:w="1651"/>
        <w:gridCol w:w="1100"/>
        <w:gridCol w:w="1791"/>
      </w:tblGrid>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B20D2" w:rsidRPr="00A71A9E" w:rsidRDefault="005B20D2" w:rsidP="00DD097C">
            <w:pPr>
              <w:jc w:val="center"/>
              <w:rPr>
                <w:b/>
                <w:i/>
                <w:color w:val="000000"/>
                <w:sz w:val="20"/>
                <w:szCs w:val="20"/>
              </w:rPr>
            </w:pPr>
            <w:r>
              <w:rPr>
                <w:b/>
                <w:i/>
                <w:color w:val="000000"/>
                <w:sz w:val="20"/>
                <w:szCs w:val="20"/>
              </w:rPr>
              <w:t xml:space="preserve">№ </w:t>
            </w:r>
            <w:proofErr w:type="spellStart"/>
            <w:proofErr w:type="gramStart"/>
            <w:r>
              <w:rPr>
                <w:b/>
                <w:i/>
                <w:color w:val="000000"/>
                <w:sz w:val="20"/>
                <w:szCs w:val="20"/>
              </w:rPr>
              <w:t>п</w:t>
            </w:r>
            <w:proofErr w:type="spellEnd"/>
            <w:proofErr w:type="gramEnd"/>
            <w:r>
              <w:rPr>
                <w:b/>
                <w:i/>
                <w:color w:val="000000"/>
                <w:sz w:val="20"/>
                <w:szCs w:val="20"/>
              </w:rPr>
              <w:t>/</w:t>
            </w:r>
            <w:proofErr w:type="spellStart"/>
            <w:r>
              <w:rPr>
                <w:b/>
                <w:i/>
                <w:color w:val="000000"/>
                <w:sz w:val="20"/>
                <w:szCs w:val="20"/>
              </w:rPr>
              <w:t>п</w:t>
            </w:r>
            <w:proofErr w:type="spellEnd"/>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B20D2" w:rsidRPr="00A71A9E" w:rsidRDefault="005B20D2" w:rsidP="00DD097C">
            <w:pPr>
              <w:jc w:val="center"/>
              <w:rPr>
                <w:b/>
                <w:i/>
                <w:color w:val="000000"/>
                <w:sz w:val="20"/>
                <w:szCs w:val="20"/>
              </w:rPr>
            </w:pPr>
            <w:r>
              <w:rPr>
                <w:b/>
                <w:i/>
                <w:color w:val="000000"/>
                <w:sz w:val="20"/>
                <w:szCs w:val="20"/>
              </w:rPr>
              <w:t>Наименование материала</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20D2" w:rsidRPr="00A71A9E" w:rsidRDefault="005B20D2" w:rsidP="00DD097C">
            <w:pPr>
              <w:jc w:val="center"/>
              <w:rPr>
                <w:b/>
                <w:i/>
                <w:color w:val="000000"/>
                <w:sz w:val="20"/>
                <w:szCs w:val="20"/>
              </w:rPr>
            </w:pPr>
            <w:r>
              <w:rPr>
                <w:b/>
                <w:i/>
                <w:color w:val="000000"/>
                <w:sz w:val="20"/>
                <w:szCs w:val="20"/>
              </w:rPr>
              <w:t xml:space="preserve">Итого, </w:t>
            </w:r>
            <w:proofErr w:type="spellStart"/>
            <w:proofErr w:type="gramStart"/>
            <w:r>
              <w:rPr>
                <w:b/>
                <w:i/>
                <w:color w:val="000000"/>
                <w:sz w:val="20"/>
                <w:szCs w:val="20"/>
              </w:rPr>
              <w:t>шт</w:t>
            </w:r>
            <w:proofErr w:type="spellEnd"/>
            <w:proofErr w:type="gramEnd"/>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20D2" w:rsidRPr="00A71A9E" w:rsidRDefault="005B20D2" w:rsidP="00DD097C">
            <w:pPr>
              <w:jc w:val="center"/>
              <w:rPr>
                <w:b/>
                <w:i/>
                <w:color w:val="000000"/>
                <w:sz w:val="20"/>
                <w:szCs w:val="20"/>
              </w:rPr>
            </w:pPr>
            <w:r>
              <w:rPr>
                <w:b/>
                <w:i/>
                <w:color w:val="000000"/>
                <w:sz w:val="20"/>
                <w:szCs w:val="20"/>
              </w:rPr>
              <w:t xml:space="preserve">Итого, </w:t>
            </w:r>
            <w:proofErr w:type="gramStart"/>
            <w:r>
              <w:rPr>
                <w:b/>
                <w:i/>
                <w:color w:val="000000"/>
                <w:sz w:val="20"/>
                <w:szCs w:val="20"/>
              </w:rPr>
              <w:t>кг</w:t>
            </w:r>
            <w:proofErr w:type="gramEnd"/>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20D2" w:rsidRPr="00A71A9E" w:rsidRDefault="005B20D2" w:rsidP="00DD097C">
            <w:pPr>
              <w:jc w:val="center"/>
              <w:rPr>
                <w:b/>
                <w:i/>
                <w:color w:val="000000"/>
                <w:sz w:val="20"/>
                <w:szCs w:val="20"/>
              </w:rPr>
            </w:pPr>
            <w:r>
              <w:rPr>
                <w:b/>
                <w:i/>
                <w:color w:val="000000"/>
                <w:sz w:val="20"/>
                <w:szCs w:val="20"/>
              </w:rPr>
              <w:t>Нормативный документ</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1</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2628"/>
            </w:tblGrid>
            <w:tr w:rsidR="005B20D2" w:rsidRPr="008544C0" w:rsidTr="00DD097C">
              <w:trPr>
                <w:trHeight w:val="109"/>
              </w:trPr>
              <w:tc>
                <w:tcPr>
                  <w:tcW w:w="2628" w:type="dxa"/>
                </w:tcPr>
                <w:p w:rsidR="005B20D2" w:rsidRPr="008544C0" w:rsidRDefault="005B20D2" w:rsidP="00DD097C">
                  <w:pPr>
                    <w:pStyle w:val="Default"/>
                    <w:jc w:val="center"/>
                    <w:rPr>
                      <w:sz w:val="16"/>
                      <w:szCs w:val="16"/>
                    </w:rPr>
                  </w:pPr>
                  <w:proofErr w:type="spellStart"/>
                  <w:r>
                    <w:rPr>
                      <w:sz w:val="16"/>
                      <w:szCs w:val="16"/>
                    </w:rPr>
                    <w:t>Полушпала</w:t>
                  </w:r>
                  <w:proofErr w:type="spellEnd"/>
                  <w:r>
                    <w:rPr>
                      <w:sz w:val="16"/>
                      <w:szCs w:val="16"/>
                    </w:rPr>
                    <w:t xml:space="preserve"> ПШН1-10-175-1,175кН</w:t>
                  </w:r>
                </w:p>
              </w:tc>
            </w:tr>
          </w:tbl>
          <w:p w:rsidR="005B20D2" w:rsidRPr="008544C0" w:rsidRDefault="005B20D2" w:rsidP="00DD097C">
            <w:pPr>
              <w:jc w:val="center"/>
              <w:rPr>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1448</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2</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2956"/>
            </w:tblGrid>
            <w:tr w:rsidR="005B20D2" w:rsidRPr="008544C0" w:rsidTr="00DD097C">
              <w:trPr>
                <w:trHeight w:val="109"/>
              </w:trPr>
              <w:tc>
                <w:tcPr>
                  <w:tcW w:w="2956" w:type="dxa"/>
                </w:tcPr>
                <w:p w:rsidR="005B20D2" w:rsidRPr="008544C0" w:rsidRDefault="005B20D2" w:rsidP="00DD097C">
                  <w:pPr>
                    <w:pStyle w:val="Default"/>
                    <w:jc w:val="center"/>
                    <w:rPr>
                      <w:sz w:val="16"/>
                      <w:szCs w:val="16"/>
                    </w:rPr>
                  </w:pPr>
                  <w:r>
                    <w:rPr>
                      <w:sz w:val="16"/>
                      <w:szCs w:val="16"/>
                    </w:rPr>
                    <w:t>Прокладка ЦП328 под подкладку КБ-65</w:t>
                  </w:r>
                </w:p>
              </w:tc>
            </w:tr>
          </w:tbl>
          <w:p w:rsidR="005B20D2" w:rsidRPr="008544C0" w:rsidRDefault="005B20D2" w:rsidP="00DD097C">
            <w:pPr>
              <w:jc w:val="center"/>
              <w:rPr>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1448</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3</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1404"/>
            </w:tblGrid>
            <w:tr w:rsidR="005B20D2" w:rsidRPr="008544C0" w:rsidTr="00DD097C">
              <w:trPr>
                <w:trHeight w:val="109"/>
              </w:trPr>
              <w:tc>
                <w:tcPr>
                  <w:tcW w:w="1404" w:type="dxa"/>
                </w:tcPr>
                <w:p w:rsidR="005B20D2" w:rsidRPr="008544C0" w:rsidRDefault="005B20D2" w:rsidP="00DD097C">
                  <w:pPr>
                    <w:pStyle w:val="Default"/>
                    <w:jc w:val="center"/>
                    <w:rPr>
                      <w:sz w:val="16"/>
                      <w:szCs w:val="16"/>
                    </w:rPr>
                  </w:pPr>
                  <w:r>
                    <w:rPr>
                      <w:sz w:val="16"/>
                      <w:szCs w:val="16"/>
                    </w:rPr>
                    <w:t>Подкладка КБ-65</w:t>
                  </w:r>
                </w:p>
              </w:tc>
            </w:tr>
          </w:tbl>
          <w:p w:rsidR="005B20D2" w:rsidRPr="008544C0" w:rsidRDefault="005B20D2" w:rsidP="00DD097C">
            <w:pPr>
              <w:jc w:val="center"/>
              <w:rPr>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1448</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9818,8</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16279-78</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4</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2934"/>
            </w:tblGrid>
            <w:tr w:rsidR="005B20D2" w:rsidRPr="008544C0" w:rsidTr="00DD097C">
              <w:trPr>
                <w:trHeight w:val="109"/>
              </w:trPr>
              <w:tc>
                <w:tcPr>
                  <w:tcW w:w="2934" w:type="dxa"/>
                </w:tcPr>
                <w:p w:rsidR="005B20D2" w:rsidRPr="008544C0" w:rsidRDefault="005B20D2" w:rsidP="00DD097C">
                  <w:pPr>
                    <w:pStyle w:val="afa"/>
                    <w:ind w:firstLine="0"/>
                    <w:jc w:val="center"/>
                    <w:rPr>
                      <w:rFonts w:cs="Times New Roman"/>
                      <w:sz w:val="16"/>
                      <w:szCs w:val="16"/>
                    </w:rPr>
                  </w:pPr>
                  <w:r>
                    <w:rPr>
                      <w:rFonts w:cs="Times New Roman"/>
                      <w:sz w:val="16"/>
                      <w:szCs w:val="16"/>
                    </w:rPr>
                    <w:t>Прокладка под подошву рельса ЦП-143</w:t>
                  </w:r>
                </w:p>
              </w:tc>
            </w:tr>
          </w:tbl>
          <w:p w:rsidR="005B20D2" w:rsidRPr="008544C0" w:rsidRDefault="005B20D2" w:rsidP="00DD097C">
            <w:pPr>
              <w:jc w:val="center"/>
              <w:rPr>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1448</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5</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1010"/>
            </w:tblGrid>
            <w:tr w:rsidR="005B20D2" w:rsidRPr="008544C0" w:rsidTr="00DD097C">
              <w:trPr>
                <w:trHeight w:val="109"/>
              </w:trPr>
              <w:tc>
                <w:tcPr>
                  <w:tcW w:w="1010" w:type="dxa"/>
                </w:tcPr>
                <w:p w:rsidR="005B20D2" w:rsidRPr="008544C0" w:rsidRDefault="005B20D2" w:rsidP="00DD097C">
                  <w:pPr>
                    <w:pStyle w:val="Default"/>
                    <w:jc w:val="center"/>
                    <w:rPr>
                      <w:sz w:val="16"/>
                      <w:szCs w:val="16"/>
                    </w:rPr>
                  </w:pPr>
                  <w:r>
                    <w:rPr>
                      <w:sz w:val="16"/>
                      <w:szCs w:val="16"/>
                    </w:rPr>
                    <w:t>Клемма ПК</w:t>
                  </w:r>
                </w:p>
              </w:tc>
            </w:tr>
          </w:tbl>
          <w:p w:rsidR="005B20D2" w:rsidRPr="008544C0" w:rsidRDefault="005B20D2" w:rsidP="00DD097C">
            <w:pPr>
              <w:jc w:val="center"/>
              <w:rPr>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2896</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1882,4</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22343-90</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6</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1653"/>
            </w:tblGrid>
            <w:tr w:rsidR="005B20D2" w:rsidRPr="008544C0" w:rsidTr="00DD097C">
              <w:trPr>
                <w:trHeight w:val="109"/>
              </w:trPr>
              <w:tc>
                <w:tcPr>
                  <w:tcW w:w="1653" w:type="dxa"/>
                </w:tcPr>
                <w:p w:rsidR="005B20D2" w:rsidRPr="008544C0" w:rsidRDefault="005B20D2" w:rsidP="00DD097C">
                  <w:pPr>
                    <w:pStyle w:val="Default"/>
                    <w:jc w:val="center"/>
                    <w:rPr>
                      <w:sz w:val="16"/>
                      <w:szCs w:val="16"/>
                    </w:rPr>
                  </w:pPr>
                  <w:r>
                    <w:rPr>
                      <w:sz w:val="16"/>
                      <w:szCs w:val="16"/>
                    </w:rPr>
                    <w:t xml:space="preserve">Шайба </w:t>
                  </w:r>
                  <w:proofErr w:type="spellStart"/>
                  <w:r>
                    <w:rPr>
                      <w:sz w:val="16"/>
                      <w:szCs w:val="16"/>
                    </w:rPr>
                    <w:t>двухвитковая</w:t>
                  </w:r>
                  <w:proofErr w:type="spellEnd"/>
                </w:p>
              </w:tc>
            </w:tr>
          </w:tbl>
          <w:p w:rsidR="005B20D2" w:rsidRPr="008544C0" w:rsidRDefault="005B20D2" w:rsidP="00DD097C">
            <w:pPr>
              <w:jc w:val="center"/>
              <w:rPr>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5792</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695,04</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21797-76</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7</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2062"/>
            </w:tblGrid>
            <w:tr w:rsidR="005B20D2" w:rsidRPr="008544C0" w:rsidTr="00DD097C">
              <w:trPr>
                <w:trHeight w:val="109"/>
              </w:trPr>
              <w:tc>
                <w:tcPr>
                  <w:tcW w:w="2062" w:type="dxa"/>
                </w:tcPr>
                <w:p w:rsidR="005B20D2" w:rsidRPr="008544C0" w:rsidRDefault="005B20D2" w:rsidP="00DD097C">
                  <w:pPr>
                    <w:pStyle w:val="Default"/>
                    <w:jc w:val="center"/>
                    <w:rPr>
                      <w:sz w:val="16"/>
                      <w:szCs w:val="16"/>
                    </w:rPr>
                  </w:pPr>
                  <w:r>
                    <w:rPr>
                      <w:sz w:val="16"/>
                      <w:szCs w:val="16"/>
                    </w:rPr>
                    <w:t>Гайка М22 ГОСТ 16018-79</w:t>
                  </w:r>
                </w:p>
              </w:tc>
            </w:tr>
          </w:tbl>
          <w:p w:rsidR="005B20D2" w:rsidRPr="008544C0" w:rsidRDefault="005B20D2" w:rsidP="00DD097C">
            <w:pPr>
              <w:jc w:val="center"/>
              <w:rPr>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5792</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724,00</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8</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1870"/>
            </w:tblGrid>
            <w:tr w:rsidR="005B20D2" w:rsidRPr="008544C0" w:rsidTr="00DD097C">
              <w:trPr>
                <w:trHeight w:val="109"/>
              </w:trPr>
              <w:tc>
                <w:tcPr>
                  <w:tcW w:w="1870" w:type="dxa"/>
                </w:tcPr>
                <w:p w:rsidR="005B20D2" w:rsidRPr="008544C0" w:rsidRDefault="005B20D2" w:rsidP="00DD097C">
                  <w:pPr>
                    <w:pStyle w:val="Default"/>
                    <w:jc w:val="center"/>
                    <w:rPr>
                      <w:sz w:val="16"/>
                      <w:szCs w:val="16"/>
                    </w:rPr>
                  </w:pPr>
                  <w:r>
                    <w:rPr>
                      <w:sz w:val="16"/>
                      <w:szCs w:val="16"/>
                    </w:rPr>
                    <w:t xml:space="preserve">Болт </w:t>
                  </w:r>
                  <w:proofErr w:type="spellStart"/>
                  <w:r>
                    <w:rPr>
                      <w:sz w:val="16"/>
                      <w:szCs w:val="16"/>
                    </w:rPr>
                    <w:t>клеммный</w:t>
                  </w:r>
                  <w:proofErr w:type="spellEnd"/>
                  <w:r>
                    <w:rPr>
                      <w:sz w:val="16"/>
                      <w:szCs w:val="16"/>
                    </w:rPr>
                    <w:t xml:space="preserve"> М22х75</w:t>
                  </w:r>
                </w:p>
              </w:tc>
            </w:tr>
          </w:tbl>
          <w:p w:rsidR="005B20D2" w:rsidRPr="008544C0" w:rsidRDefault="005B20D2" w:rsidP="00DD097C">
            <w:pPr>
              <w:jc w:val="center"/>
              <w:rPr>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2896</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999,12</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16016-79</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9</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1936"/>
            </w:tblGrid>
            <w:tr w:rsidR="005B20D2" w:rsidRPr="008544C0" w:rsidTr="00DD097C">
              <w:trPr>
                <w:trHeight w:val="109"/>
              </w:trPr>
              <w:tc>
                <w:tcPr>
                  <w:tcW w:w="1936" w:type="dxa"/>
                </w:tcPr>
                <w:p w:rsidR="005B20D2" w:rsidRPr="008544C0" w:rsidRDefault="005B20D2" w:rsidP="00DD097C">
                  <w:pPr>
                    <w:pStyle w:val="Default"/>
                    <w:jc w:val="center"/>
                    <w:rPr>
                      <w:sz w:val="16"/>
                      <w:szCs w:val="16"/>
                    </w:rPr>
                  </w:pPr>
                  <w:r>
                    <w:rPr>
                      <w:sz w:val="16"/>
                      <w:szCs w:val="16"/>
                    </w:rPr>
                    <w:t>Болт закладной М22х175</w:t>
                  </w:r>
                </w:p>
              </w:tc>
            </w:tr>
          </w:tbl>
          <w:p w:rsidR="005B20D2" w:rsidRPr="008544C0" w:rsidRDefault="005B20D2" w:rsidP="00DD097C">
            <w:pPr>
              <w:jc w:val="center"/>
              <w:rPr>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2896</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1841,86</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16017-79</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10</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3214"/>
            </w:tblGrid>
            <w:tr w:rsidR="005B20D2" w:rsidRPr="008544C0" w:rsidTr="00DD097C">
              <w:trPr>
                <w:trHeight w:val="109"/>
              </w:trPr>
              <w:tc>
                <w:tcPr>
                  <w:tcW w:w="3214" w:type="dxa"/>
                </w:tcPr>
                <w:p w:rsidR="005B20D2" w:rsidRPr="008544C0" w:rsidRDefault="005B20D2" w:rsidP="00DD097C">
                  <w:pPr>
                    <w:pStyle w:val="Default"/>
                    <w:jc w:val="center"/>
                    <w:rPr>
                      <w:sz w:val="16"/>
                      <w:szCs w:val="16"/>
                    </w:rPr>
                  </w:pPr>
                  <w:r>
                    <w:rPr>
                      <w:sz w:val="16"/>
                      <w:szCs w:val="16"/>
                    </w:rPr>
                    <w:t>Скоба для изолирующей втулки КБ ЦП-138</w:t>
                  </w:r>
                </w:p>
              </w:tc>
            </w:tr>
          </w:tbl>
          <w:p w:rsidR="005B20D2" w:rsidRPr="008544C0" w:rsidRDefault="005B20D2" w:rsidP="00DD097C">
            <w:pPr>
              <w:jc w:val="center"/>
              <w:rPr>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2896</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11</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3448"/>
            </w:tblGrid>
            <w:tr w:rsidR="005B20D2" w:rsidRPr="008544C0" w:rsidTr="00DD097C">
              <w:trPr>
                <w:trHeight w:val="109"/>
              </w:trPr>
              <w:tc>
                <w:tcPr>
                  <w:tcW w:w="3448" w:type="dxa"/>
                </w:tcPr>
                <w:p w:rsidR="005B20D2" w:rsidRPr="008544C0" w:rsidRDefault="005B20D2" w:rsidP="00DD097C">
                  <w:pPr>
                    <w:pStyle w:val="afa"/>
                    <w:ind w:firstLine="0"/>
                    <w:jc w:val="center"/>
                    <w:rPr>
                      <w:rFonts w:cs="Times New Roman"/>
                      <w:sz w:val="16"/>
                      <w:szCs w:val="16"/>
                    </w:rPr>
                  </w:pPr>
                  <w:proofErr w:type="gramStart"/>
                  <w:r>
                    <w:rPr>
                      <w:rFonts w:cs="Times New Roman"/>
                      <w:sz w:val="16"/>
                      <w:szCs w:val="16"/>
                    </w:rPr>
                    <w:t>Втулка</w:t>
                  </w:r>
                  <w:proofErr w:type="gramEnd"/>
                  <w:r>
                    <w:rPr>
                      <w:rFonts w:cs="Times New Roman"/>
                      <w:sz w:val="16"/>
                      <w:szCs w:val="16"/>
                    </w:rPr>
                    <w:t xml:space="preserve"> изолирующая КБ (ЦП-142 или ОП-142)</w:t>
                  </w:r>
                </w:p>
              </w:tc>
            </w:tr>
          </w:tbl>
          <w:p w:rsidR="005B20D2" w:rsidRPr="008544C0" w:rsidRDefault="005B20D2" w:rsidP="00DD097C">
            <w:pPr>
              <w:jc w:val="center"/>
              <w:rPr>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2896</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12</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2482"/>
            </w:tblGrid>
            <w:tr w:rsidR="005B20D2" w:rsidRPr="008544C0" w:rsidTr="00DD097C">
              <w:trPr>
                <w:trHeight w:val="109"/>
              </w:trPr>
              <w:tc>
                <w:tcPr>
                  <w:tcW w:w="2482" w:type="dxa"/>
                </w:tcPr>
                <w:p w:rsidR="005B20D2" w:rsidRPr="008544C0" w:rsidRDefault="005B20D2" w:rsidP="00DD097C">
                  <w:pPr>
                    <w:pStyle w:val="afa"/>
                    <w:ind w:firstLine="0"/>
                    <w:jc w:val="center"/>
                    <w:rPr>
                      <w:rFonts w:cs="Times New Roman"/>
                      <w:sz w:val="16"/>
                      <w:szCs w:val="16"/>
                    </w:rPr>
                  </w:pPr>
                  <w:r>
                    <w:rPr>
                      <w:rFonts w:cs="Times New Roman"/>
                      <w:sz w:val="16"/>
                      <w:szCs w:val="16"/>
                    </w:rPr>
                    <w:t>Рельсы Р-65 ДТ350, длина 12,5м,</w:t>
                  </w:r>
                </w:p>
              </w:tc>
            </w:tr>
          </w:tbl>
          <w:p w:rsidR="005B20D2" w:rsidRPr="008544C0" w:rsidRDefault="005B20D2" w:rsidP="00DD097C">
            <w:pPr>
              <w:jc w:val="center"/>
              <w:rPr>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31</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25141,00</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51685-2013</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13</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1986"/>
            </w:tblGrid>
            <w:tr w:rsidR="005B20D2" w:rsidRPr="008544C0" w:rsidTr="00DD097C">
              <w:trPr>
                <w:trHeight w:val="109"/>
              </w:trPr>
              <w:tc>
                <w:tcPr>
                  <w:tcW w:w="1986" w:type="dxa"/>
                </w:tcPr>
                <w:p w:rsidR="005B20D2" w:rsidRPr="008544C0" w:rsidRDefault="005B20D2" w:rsidP="00DD097C">
                  <w:pPr>
                    <w:pStyle w:val="afa"/>
                    <w:ind w:firstLine="0"/>
                    <w:jc w:val="center"/>
                    <w:rPr>
                      <w:rFonts w:cs="Times New Roman"/>
                      <w:sz w:val="16"/>
                      <w:szCs w:val="16"/>
                    </w:rPr>
                  </w:pPr>
                  <w:r>
                    <w:rPr>
                      <w:rFonts w:cs="Times New Roman"/>
                      <w:sz w:val="16"/>
                      <w:szCs w:val="16"/>
                    </w:rPr>
                    <w:t>Накладка рельсовая 1Р65,</w:t>
                  </w:r>
                </w:p>
              </w:tc>
            </w:tr>
          </w:tbl>
          <w:p w:rsidR="005B20D2" w:rsidRPr="008544C0" w:rsidRDefault="005B20D2" w:rsidP="00DD097C">
            <w:pPr>
              <w:jc w:val="center"/>
              <w:rPr>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116</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3394,53</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8193-73</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14</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3428"/>
            </w:tblGrid>
            <w:tr w:rsidR="005B20D2" w:rsidRPr="008544C0" w:rsidTr="00DD097C">
              <w:trPr>
                <w:trHeight w:val="109"/>
              </w:trPr>
              <w:tc>
                <w:tcPr>
                  <w:tcW w:w="3428" w:type="dxa"/>
                </w:tcPr>
                <w:p w:rsidR="005B20D2" w:rsidRPr="008544C0" w:rsidRDefault="005B20D2" w:rsidP="00DD097C">
                  <w:pPr>
                    <w:pStyle w:val="afa"/>
                    <w:ind w:firstLine="0"/>
                    <w:jc w:val="center"/>
                    <w:rPr>
                      <w:rFonts w:cs="Times New Roman"/>
                      <w:sz w:val="16"/>
                      <w:szCs w:val="16"/>
                    </w:rPr>
                  </w:pPr>
                  <w:r>
                    <w:rPr>
                      <w:rFonts w:cs="Times New Roman"/>
                      <w:sz w:val="16"/>
                      <w:szCs w:val="16"/>
                    </w:rPr>
                    <w:t xml:space="preserve">Болт для рельсовых </w:t>
                  </w:r>
                  <w:proofErr w:type="gramStart"/>
                  <w:r>
                    <w:rPr>
                      <w:rFonts w:cs="Times New Roman"/>
                      <w:sz w:val="16"/>
                      <w:szCs w:val="16"/>
                    </w:rPr>
                    <w:t>стыков ж</w:t>
                  </w:r>
                  <w:proofErr w:type="gramEnd"/>
                  <w:r>
                    <w:rPr>
                      <w:rFonts w:cs="Times New Roman"/>
                      <w:sz w:val="16"/>
                      <w:szCs w:val="16"/>
                    </w:rPr>
                    <w:t>.д. пути М27х160</w:t>
                  </w:r>
                </w:p>
              </w:tc>
            </w:tr>
          </w:tbl>
          <w:p w:rsidR="005B20D2" w:rsidRPr="008544C0" w:rsidRDefault="005B20D2" w:rsidP="00DD097C">
            <w:pPr>
              <w:jc w:val="center"/>
              <w:rPr>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346</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387</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11530-93</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15</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2447"/>
            </w:tblGrid>
            <w:tr w:rsidR="005B20D2" w:rsidRPr="008544C0" w:rsidTr="00DD097C">
              <w:trPr>
                <w:trHeight w:val="109"/>
              </w:trPr>
              <w:tc>
                <w:tcPr>
                  <w:tcW w:w="2447" w:type="dxa"/>
                </w:tcPr>
                <w:p w:rsidR="005B20D2" w:rsidRPr="008544C0" w:rsidRDefault="005B20D2" w:rsidP="00DD097C">
                  <w:pPr>
                    <w:pStyle w:val="afa"/>
                    <w:ind w:firstLine="0"/>
                    <w:jc w:val="center"/>
                    <w:rPr>
                      <w:rFonts w:cs="Times New Roman"/>
                      <w:sz w:val="16"/>
                      <w:szCs w:val="16"/>
                    </w:rPr>
                  </w:pPr>
                  <w:r>
                    <w:rPr>
                      <w:rFonts w:cs="Times New Roman"/>
                      <w:sz w:val="16"/>
                      <w:szCs w:val="16"/>
                    </w:rPr>
                    <w:t>Гайка для стыковых болтов М27</w:t>
                  </w:r>
                </w:p>
              </w:tc>
            </w:tr>
          </w:tbl>
          <w:p w:rsidR="005B20D2" w:rsidRPr="008544C0" w:rsidRDefault="005B20D2" w:rsidP="00DD097C">
            <w:pPr>
              <w:jc w:val="center"/>
              <w:rPr>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346</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ГОСТ 11532-93</w:t>
            </w:r>
          </w:p>
        </w:tc>
      </w:tr>
      <w:tr w:rsidR="005B20D2" w:rsidTr="00DD097C">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0D2" w:rsidRPr="008544C0" w:rsidRDefault="005B20D2" w:rsidP="00DD097C">
            <w:pPr>
              <w:jc w:val="center"/>
              <w:rPr>
                <w:sz w:val="16"/>
                <w:szCs w:val="16"/>
              </w:rPr>
            </w:pPr>
            <w:r>
              <w:rPr>
                <w:sz w:val="16"/>
                <w:szCs w:val="16"/>
              </w:rPr>
              <w:t>16</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p w:rsidR="005B20D2" w:rsidRPr="008544C0" w:rsidRDefault="005B20D2" w:rsidP="00DD097C">
            <w:pPr>
              <w:pStyle w:val="afa"/>
              <w:ind w:firstLine="0"/>
              <w:jc w:val="left"/>
              <w:rPr>
                <w:rFonts w:cs="Times New Roman"/>
                <w:sz w:val="16"/>
                <w:szCs w:val="16"/>
              </w:rPr>
            </w:pPr>
            <w:r>
              <w:rPr>
                <w:rFonts w:cs="Times New Roman"/>
                <w:sz w:val="16"/>
                <w:szCs w:val="16"/>
              </w:rPr>
              <w:t xml:space="preserve">   Шайба пружинная путевая, диаметром 27 мм</w:t>
            </w:r>
          </w:p>
        </w:tc>
        <w:tc>
          <w:tcPr>
            <w:tcW w:w="872"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346</w:t>
            </w:r>
          </w:p>
        </w:tc>
        <w:tc>
          <w:tcPr>
            <w:tcW w:w="581"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jc w:val="center"/>
              <w:rPr>
                <w:sz w:val="16"/>
                <w:szCs w:val="16"/>
              </w:rPr>
            </w:pPr>
            <w:r>
              <w:rPr>
                <w:sz w:val="16"/>
                <w:szCs w:val="16"/>
              </w:rPr>
              <w:t>-</w:t>
            </w:r>
          </w:p>
        </w:tc>
        <w:tc>
          <w:tcPr>
            <w:tcW w:w="946" w:type="pct"/>
            <w:tcBorders>
              <w:top w:val="single" w:sz="4" w:space="0" w:color="auto"/>
              <w:left w:val="single" w:sz="4" w:space="0" w:color="auto"/>
              <w:bottom w:val="single" w:sz="4" w:space="0" w:color="auto"/>
              <w:right w:val="single" w:sz="4" w:space="0" w:color="auto"/>
            </w:tcBorders>
            <w:vAlign w:val="center"/>
          </w:tcPr>
          <w:p w:rsidR="005B20D2" w:rsidRPr="008544C0" w:rsidRDefault="005B20D2" w:rsidP="00DD097C">
            <w:pPr>
              <w:pStyle w:val="Default"/>
              <w:jc w:val="center"/>
              <w:rPr>
                <w:sz w:val="16"/>
                <w:szCs w:val="16"/>
              </w:rPr>
            </w:pPr>
            <w:r>
              <w:rPr>
                <w:sz w:val="16"/>
                <w:szCs w:val="16"/>
              </w:rPr>
              <w:t>ГОСТ 19115-91</w:t>
            </w:r>
          </w:p>
        </w:tc>
      </w:tr>
    </w:tbl>
    <w:p w:rsidR="005B20D2" w:rsidRDefault="005B20D2" w:rsidP="00DD097C">
      <w:pPr>
        <w:ind w:firstLine="426"/>
        <w:jc w:val="center"/>
        <w:rPr>
          <w:b/>
        </w:rPr>
      </w:pPr>
    </w:p>
    <w:p w:rsidR="005B20D2" w:rsidRPr="00CE2EC7" w:rsidRDefault="005B20D2" w:rsidP="00DD097C">
      <w:pPr>
        <w:ind w:firstLine="426"/>
        <w:jc w:val="both"/>
      </w:pPr>
      <w:proofErr w:type="gramStart"/>
      <w:r>
        <w:t xml:space="preserve">Общая стоимость Товара составляет: </w:t>
      </w:r>
      <w:r>
        <w:rPr>
          <w:b/>
        </w:rPr>
        <w:t xml:space="preserve">___________ (______) рублей 00 копеек, </w:t>
      </w:r>
      <w:r>
        <w:rPr>
          <w:bCs/>
        </w:rPr>
        <w:t>без НДС,</w:t>
      </w:r>
      <w:r>
        <w:rPr>
          <w:b/>
        </w:rPr>
        <w:t xml:space="preserve"> </w:t>
      </w:r>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 xml:space="preserve">а также иных расходов, связанных с поставкой товара. </w:t>
      </w:r>
      <w:proofErr w:type="gramEnd"/>
    </w:p>
    <w:p w:rsidR="005B20D2" w:rsidRPr="00CE2EC7" w:rsidRDefault="005B20D2" w:rsidP="00DD097C">
      <w:pPr>
        <w:ind w:firstLine="426"/>
        <w:jc w:val="both"/>
      </w:pPr>
      <w:r>
        <w:t>Сумма НДС и условия начисления определяются в соответствии с законодательством Российской Федерации.</w:t>
      </w:r>
    </w:p>
    <w:p w:rsidR="005B20D2" w:rsidRPr="00CE2EC7" w:rsidRDefault="005B20D2" w:rsidP="00DD097C">
      <w:pPr>
        <w:ind w:firstLine="426"/>
        <w:jc w:val="both"/>
      </w:pPr>
      <w:r>
        <w:t>Срок поставки</w:t>
      </w:r>
      <w:proofErr w:type="gramStart"/>
      <w:r>
        <w:t xml:space="preserve">: _________ (______) </w:t>
      </w:r>
      <w:proofErr w:type="gramEnd"/>
      <w:r>
        <w:t>календарных дней с даты подписания договора.</w:t>
      </w:r>
    </w:p>
    <w:p w:rsidR="005B20D2" w:rsidRPr="00CE2EC7" w:rsidRDefault="005B20D2" w:rsidP="00DD097C">
      <w:pPr>
        <w:keepNext/>
        <w:keepLines/>
        <w:ind w:firstLine="426"/>
        <w:jc w:val="center"/>
        <w:rPr>
          <w:b/>
          <w:bCs/>
        </w:rPr>
      </w:pPr>
    </w:p>
    <w:p w:rsidR="005B20D2" w:rsidRPr="00325E6E" w:rsidRDefault="005B20D2" w:rsidP="00DD097C">
      <w:pPr>
        <w:keepNext/>
        <w:keepLines/>
        <w:ind w:firstLine="426"/>
        <w:jc w:val="center"/>
        <w:rPr>
          <w:b/>
          <w:bCs/>
        </w:rPr>
      </w:pPr>
    </w:p>
    <w:p w:rsidR="005B20D2" w:rsidRPr="00325E6E" w:rsidRDefault="005B20D2" w:rsidP="00DD097C">
      <w:pPr>
        <w:keepNext/>
        <w:keepLines/>
        <w:ind w:firstLine="426"/>
        <w:jc w:val="center"/>
        <w:rPr>
          <w:b/>
          <w:bCs/>
        </w:rPr>
      </w:pPr>
    </w:p>
    <w:p w:rsidR="005B20D2" w:rsidRPr="00325E6E" w:rsidRDefault="005B20D2" w:rsidP="00DD097C">
      <w:pPr>
        <w:keepNext/>
        <w:keepLines/>
        <w:ind w:firstLine="426"/>
        <w:jc w:val="center"/>
        <w:rPr>
          <w:b/>
          <w:bCs/>
        </w:rPr>
      </w:pPr>
    </w:p>
    <w:tbl>
      <w:tblPr>
        <w:tblW w:w="9640" w:type="dxa"/>
        <w:tblLook w:val="01E0"/>
      </w:tblPr>
      <w:tblGrid>
        <w:gridCol w:w="5006"/>
        <w:gridCol w:w="4634"/>
      </w:tblGrid>
      <w:tr w:rsidR="005B20D2" w:rsidTr="00DD097C">
        <w:trPr>
          <w:trHeight w:val="1176"/>
        </w:trPr>
        <w:tc>
          <w:tcPr>
            <w:tcW w:w="5006" w:type="dxa"/>
            <w:shd w:val="clear" w:color="auto" w:fill="auto"/>
          </w:tcPr>
          <w:p w:rsidR="005B20D2" w:rsidRPr="00325E6E" w:rsidRDefault="005B20D2" w:rsidP="00DD097C">
            <w:pPr>
              <w:jc w:val="both"/>
            </w:pPr>
          </w:p>
          <w:p w:rsidR="005B20D2" w:rsidRPr="00325E6E" w:rsidRDefault="005B20D2" w:rsidP="00DD097C">
            <w:pPr>
              <w:jc w:val="both"/>
            </w:pPr>
            <w:r>
              <w:t>От «Покупателя»</w:t>
            </w:r>
          </w:p>
          <w:p w:rsidR="005B20D2" w:rsidRPr="00325E6E" w:rsidRDefault="005B20D2" w:rsidP="00DD097C">
            <w:pPr>
              <w:jc w:val="both"/>
            </w:pPr>
            <w:r>
              <w:t xml:space="preserve">Директор филиала </w:t>
            </w:r>
          </w:p>
          <w:p w:rsidR="005B20D2" w:rsidRPr="00325E6E" w:rsidRDefault="005B20D2" w:rsidP="00DD097C">
            <w:pPr>
              <w:jc w:val="both"/>
            </w:pPr>
            <w:r>
              <w:t>ПАО «</w:t>
            </w:r>
            <w:proofErr w:type="spellStart"/>
            <w:r>
              <w:t>ТрансКонтейнер</w:t>
            </w:r>
            <w:proofErr w:type="spellEnd"/>
            <w:r>
              <w:t>»</w:t>
            </w:r>
          </w:p>
          <w:p w:rsidR="005B20D2" w:rsidRPr="00325E6E" w:rsidRDefault="005B20D2" w:rsidP="00DD097C">
            <w:pPr>
              <w:jc w:val="both"/>
            </w:pPr>
          </w:p>
          <w:p w:rsidR="005B20D2" w:rsidRPr="00325E6E" w:rsidRDefault="005B20D2" w:rsidP="00DD097C">
            <w:pPr>
              <w:jc w:val="both"/>
            </w:pPr>
          </w:p>
          <w:p w:rsidR="005B20D2" w:rsidRPr="00325E6E" w:rsidRDefault="005B20D2" w:rsidP="00DD097C">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5B20D2" w:rsidRPr="00325E6E" w:rsidRDefault="005B20D2" w:rsidP="00DD097C">
            <w:pPr>
              <w:ind w:firstLine="426"/>
              <w:rPr>
                <w:lang w:eastAsia="ru-RU"/>
              </w:rPr>
            </w:pPr>
          </w:p>
          <w:p w:rsidR="005B20D2" w:rsidRDefault="005B20D2" w:rsidP="00794721">
            <w:pPr>
              <w:pStyle w:val="3"/>
              <w:numPr>
                <w:ilvl w:val="0"/>
                <w:numId w:val="0"/>
              </w:numPr>
              <w:spacing w:before="0" w:after="0"/>
              <w:jc w:val="both"/>
              <w:rPr>
                <w:rFonts w:ascii="Times New Roman" w:hAnsi="Times New Roman"/>
                <w:b w:val="0"/>
                <w:sz w:val="24"/>
                <w:szCs w:val="24"/>
                <w:lang w:val="en-US"/>
              </w:rPr>
            </w:pPr>
            <w:r>
              <w:rPr>
                <w:rFonts w:ascii="Times New Roman" w:hAnsi="Times New Roman"/>
                <w:b w:val="0"/>
                <w:sz w:val="24"/>
                <w:szCs w:val="24"/>
              </w:rPr>
              <w:t>От «Поставщика»</w:t>
            </w:r>
          </w:p>
          <w:p w:rsidR="005B20D2" w:rsidRDefault="005B20D2" w:rsidP="00794721">
            <w:pPr>
              <w:jc w:val="both"/>
              <w:rPr>
                <w:lang w:val="en-US"/>
              </w:rPr>
            </w:pPr>
          </w:p>
          <w:p w:rsidR="005B20D2" w:rsidRDefault="005B20D2" w:rsidP="00794721">
            <w:pPr>
              <w:jc w:val="both"/>
              <w:rPr>
                <w:lang w:val="en-US"/>
              </w:rPr>
            </w:pPr>
          </w:p>
          <w:p w:rsidR="005B20D2" w:rsidRDefault="005B20D2" w:rsidP="00794721">
            <w:pPr>
              <w:jc w:val="both"/>
              <w:rPr>
                <w:lang w:val="en-US"/>
              </w:rPr>
            </w:pPr>
          </w:p>
          <w:p w:rsidR="005B20D2" w:rsidRDefault="005B20D2" w:rsidP="00794721">
            <w:pPr>
              <w:jc w:val="both"/>
              <w:rPr>
                <w:lang w:val="en-US"/>
              </w:rPr>
            </w:pPr>
          </w:p>
          <w:p w:rsidR="005B20D2" w:rsidRPr="003270CC" w:rsidRDefault="005B20D2" w:rsidP="00794721">
            <w:pPr>
              <w:jc w:val="both"/>
              <w:rPr>
                <w:lang w:val="en-US"/>
              </w:rPr>
            </w:pPr>
            <w:r>
              <w:rPr>
                <w:lang w:val="en-US"/>
              </w:rPr>
              <w:t>_________________</w:t>
            </w:r>
          </w:p>
          <w:p w:rsidR="005B20D2" w:rsidRPr="00325E6E" w:rsidRDefault="005B20D2" w:rsidP="00DD097C">
            <w:pPr>
              <w:ind w:firstLine="426"/>
              <w:jc w:val="both"/>
            </w:pPr>
          </w:p>
        </w:tc>
      </w:tr>
    </w:tbl>
    <w:p w:rsidR="005B20D2" w:rsidRPr="00325E6E" w:rsidRDefault="005B20D2" w:rsidP="00DD097C">
      <w:pPr>
        <w:keepNext/>
        <w:keepLines/>
        <w:ind w:firstLine="426"/>
        <w:jc w:val="right"/>
        <w:outlineLvl w:val="0"/>
      </w:pPr>
    </w:p>
    <w:p w:rsidR="005B20D2" w:rsidRPr="00325E6E" w:rsidRDefault="005B20D2" w:rsidP="00DD097C">
      <w:pPr>
        <w:keepNext/>
        <w:keepLines/>
        <w:ind w:firstLine="426"/>
        <w:jc w:val="right"/>
        <w:outlineLvl w:val="0"/>
      </w:pPr>
      <w:r>
        <w:br w:type="page"/>
      </w:r>
      <w:r>
        <w:lastRenderedPageBreak/>
        <w:t xml:space="preserve">Приложение №2 </w:t>
      </w:r>
    </w:p>
    <w:p w:rsidR="005B20D2" w:rsidRPr="00325E6E" w:rsidRDefault="005B20D2" w:rsidP="00DD097C">
      <w:pPr>
        <w:keepNext/>
        <w:keepLines/>
        <w:ind w:firstLine="426"/>
        <w:jc w:val="right"/>
      </w:pPr>
      <w:r>
        <w:t>к договору поставки №___________________</w:t>
      </w:r>
    </w:p>
    <w:p w:rsidR="005B20D2" w:rsidRPr="00325E6E" w:rsidRDefault="005B20D2" w:rsidP="00DD097C">
      <w:pPr>
        <w:keepNext/>
        <w:keepLines/>
        <w:ind w:firstLine="426"/>
        <w:jc w:val="right"/>
      </w:pPr>
      <w:r>
        <w:t>от «___»_________2022 г.</w:t>
      </w:r>
    </w:p>
    <w:p w:rsidR="005B20D2" w:rsidRPr="00325E6E" w:rsidRDefault="005B20D2" w:rsidP="00DD097C">
      <w:pPr>
        <w:keepNext/>
        <w:keepLines/>
        <w:ind w:firstLine="426"/>
        <w:jc w:val="right"/>
      </w:pPr>
    </w:p>
    <w:p w:rsidR="005B20D2" w:rsidRPr="00325E6E" w:rsidRDefault="005B20D2" w:rsidP="00DD097C">
      <w:pPr>
        <w:keepNext/>
        <w:keepLines/>
        <w:ind w:firstLine="426"/>
        <w:jc w:val="right"/>
        <w:outlineLvl w:val="0"/>
      </w:pPr>
    </w:p>
    <w:p w:rsidR="005B20D2" w:rsidRPr="00325E6E" w:rsidRDefault="005B20D2" w:rsidP="00DD097C">
      <w:pPr>
        <w:pStyle w:val="ConsNormal"/>
        <w:widowControl/>
        <w:ind w:firstLine="426"/>
        <w:jc w:val="right"/>
        <w:rPr>
          <w:rFonts w:ascii="Times New Roman" w:hAnsi="Times New Roman" w:cs="Times New Roman"/>
          <w:sz w:val="24"/>
          <w:szCs w:val="24"/>
        </w:rPr>
      </w:pPr>
    </w:p>
    <w:p w:rsidR="005B20D2" w:rsidRPr="00325E6E" w:rsidRDefault="005B20D2" w:rsidP="00DD097C">
      <w:pPr>
        <w:pStyle w:val="aff7"/>
        <w:numPr>
          <w:ilvl w:val="0"/>
          <w:numId w:val="58"/>
        </w:numPr>
        <w:suppressAutoHyphens w:val="0"/>
        <w:ind w:left="0" w:firstLine="426"/>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5B20D2" w:rsidRPr="00325E6E" w:rsidRDefault="005B20D2" w:rsidP="00DD097C">
      <w:pPr>
        <w:pStyle w:val="aff7"/>
        <w:numPr>
          <w:ilvl w:val="0"/>
          <w:numId w:val="58"/>
        </w:numPr>
        <w:pBdr>
          <w:top w:val="nil"/>
          <w:left w:val="nil"/>
          <w:bottom w:val="nil"/>
          <w:right w:val="nil"/>
          <w:between w:val="nil"/>
        </w:pBdr>
        <w:suppressAutoHyphens w:val="0"/>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5B20D2" w:rsidRPr="00325E6E" w:rsidRDefault="005B20D2" w:rsidP="00DD097C">
      <w:pPr>
        <w:numPr>
          <w:ilvl w:val="0"/>
          <w:numId w:val="58"/>
        </w:numPr>
        <w:suppressAutoHyphens w:val="0"/>
        <w:autoSpaceDE w:val="0"/>
        <w:autoSpaceDN w:val="0"/>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rsidR="005B20D2" w:rsidRPr="00325E6E" w:rsidRDefault="005B20D2" w:rsidP="00DD097C">
      <w:pPr>
        <w:pStyle w:val="aff7"/>
        <w:numPr>
          <w:ilvl w:val="0"/>
          <w:numId w:val="59"/>
        </w:numPr>
        <w:suppressAutoHyphens w:val="0"/>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B20D2" w:rsidRPr="00325E6E" w:rsidRDefault="005B20D2" w:rsidP="00DD097C">
      <w:pPr>
        <w:pStyle w:val="aff7"/>
        <w:numPr>
          <w:ilvl w:val="0"/>
          <w:numId w:val="59"/>
        </w:numPr>
        <w:suppressAutoHyphens w:val="0"/>
        <w:ind w:left="0" w:firstLine="426"/>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B20D2" w:rsidRPr="00325E6E" w:rsidRDefault="005B20D2" w:rsidP="00DD097C">
      <w:pPr>
        <w:pStyle w:val="aff7"/>
        <w:numPr>
          <w:ilvl w:val="0"/>
          <w:numId w:val="59"/>
        </w:numPr>
        <w:suppressAutoHyphens w:val="0"/>
        <w:ind w:left="0" w:firstLine="426"/>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B20D2" w:rsidRPr="00325E6E" w:rsidRDefault="005B20D2" w:rsidP="00DD097C">
      <w:pPr>
        <w:pStyle w:val="aff7"/>
        <w:numPr>
          <w:ilvl w:val="0"/>
          <w:numId w:val="59"/>
        </w:numPr>
        <w:suppressAutoHyphens w:val="0"/>
        <w:ind w:left="0" w:firstLine="426"/>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5B20D2" w:rsidRPr="00325E6E" w:rsidRDefault="005B20D2" w:rsidP="00DD097C">
      <w:pPr>
        <w:pStyle w:val="aff7"/>
        <w:numPr>
          <w:ilvl w:val="0"/>
          <w:numId w:val="59"/>
        </w:numPr>
        <w:suppressAutoHyphens w:val="0"/>
        <w:ind w:left="0" w:firstLine="426"/>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B20D2" w:rsidRPr="00325E6E" w:rsidRDefault="005B20D2" w:rsidP="00DD097C">
      <w:pPr>
        <w:pStyle w:val="aff7"/>
        <w:numPr>
          <w:ilvl w:val="0"/>
          <w:numId w:val="59"/>
        </w:numPr>
        <w:suppressAutoHyphens w:val="0"/>
        <w:ind w:left="0" w:firstLine="426"/>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B20D2" w:rsidRPr="00325E6E" w:rsidRDefault="005B20D2" w:rsidP="00DD097C">
      <w:pPr>
        <w:pStyle w:val="1fd"/>
        <w:numPr>
          <w:ilvl w:val="0"/>
          <w:numId w:val="59"/>
        </w:numPr>
        <w:shd w:val="clear" w:color="auto" w:fill="auto"/>
        <w:spacing w:before="0" w:after="0" w:line="240" w:lineRule="auto"/>
        <w:ind w:left="0" w:firstLine="426"/>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5B20D2" w:rsidRPr="00325E6E" w:rsidRDefault="005B20D2" w:rsidP="00DD097C">
      <w:pPr>
        <w:pStyle w:val="1fd"/>
        <w:shd w:val="clear" w:color="auto" w:fill="auto"/>
        <w:spacing w:before="0" w:after="0" w:line="240" w:lineRule="auto"/>
        <w:ind w:firstLine="426"/>
        <w:rPr>
          <w:rFonts w:ascii="Times New Roman" w:hAnsi="Times New Roman"/>
          <w:sz w:val="24"/>
          <w:szCs w:val="24"/>
        </w:rPr>
      </w:pPr>
    </w:p>
    <w:p w:rsidR="005B20D2" w:rsidRPr="00325E6E" w:rsidRDefault="005B20D2" w:rsidP="00DD097C">
      <w:pPr>
        <w:pStyle w:val="1fd"/>
        <w:shd w:val="clear" w:color="auto" w:fill="auto"/>
        <w:spacing w:before="0" w:after="0" w:line="240" w:lineRule="auto"/>
        <w:ind w:firstLine="426"/>
        <w:rPr>
          <w:rFonts w:ascii="Times New Roman" w:hAnsi="Times New Roman"/>
          <w:sz w:val="24"/>
          <w:szCs w:val="24"/>
        </w:rPr>
      </w:pPr>
    </w:p>
    <w:p w:rsidR="005B20D2" w:rsidRPr="00325E6E" w:rsidRDefault="005B20D2" w:rsidP="00DD097C">
      <w:pPr>
        <w:pStyle w:val="1fd"/>
        <w:shd w:val="clear" w:color="auto" w:fill="auto"/>
        <w:spacing w:before="0" w:after="0" w:line="240" w:lineRule="auto"/>
        <w:ind w:firstLine="426"/>
        <w:rPr>
          <w:rFonts w:ascii="Times New Roman" w:hAnsi="Times New Roman"/>
          <w:sz w:val="24"/>
          <w:szCs w:val="24"/>
        </w:rPr>
      </w:pPr>
    </w:p>
    <w:p w:rsidR="005B20D2" w:rsidRPr="00325E6E" w:rsidRDefault="005B20D2" w:rsidP="00DD097C">
      <w:pPr>
        <w:pStyle w:val="aff7"/>
        <w:ind w:left="426" w:firstLine="426"/>
        <w:jc w:val="both"/>
      </w:pPr>
      <w:bookmarkStart w:id="21" w:name="_gjdgxs" w:colFirst="0" w:colLast="0"/>
      <w:bookmarkEnd w:id="21"/>
    </w:p>
    <w:tbl>
      <w:tblPr>
        <w:tblW w:w="9640" w:type="dxa"/>
        <w:tblLayout w:type="fixed"/>
        <w:tblLook w:val="01E0"/>
      </w:tblPr>
      <w:tblGrid>
        <w:gridCol w:w="5006"/>
        <w:gridCol w:w="4634"/>
      </w:tblGrid>
      <w:tr w:rsidR="005B20D2" w:rsidTr="00DD097C">
        <w:trPr>
          <w:trHeight w:val="1176"/>
        </w:trPr>
        <w:tc>
          <w:tcPr>
            <w:tcW w:w="5006" w:type="dxa"/>
            <w:shd w:val="clear" w:color="auto" w:fill="auto"/>
          </w:tcPr>
          <w:p w:rsidR="005B20D2" w:rsidRPr="00325E6E" w:rsidRDefault="005B20D2" w:rsidP="00DD097C">
            <w:pPr>
              <w:jc w:val="both"/>
            </w:pPr>
            <w:r>
              <w:t>От «Покупателя»</w:t>
            </w:r>
          </w:p>
          <w:p w:rsidR="005B20D2" w:rsidRPr="00325E6E" w:rsidRDefault="005B20D2" w:rsidP="00DD097C">
            <w:pPr>
              <w:jc w:val="both"/>
            </w:pPr>
            <w:r>
              <w:t xml:space="preserve">Директор филиала </w:t>
            </w:r>
          </w:p>
          <w:p w:rsidR="005B20D2" w:rsidRPr="00325E6E" w:rsidRDefault="005B20D2" w:rsidP="00DD097C">
            <w:pPr>
              <w:jc w:val="both"/>
            </w:pPr>
            <w:r>
              <w:t>ПАО «</w:t>
            </w:r>
            <w:proofErr w:type="spellStart"/>
            <w:r>
              <w:t>ТрансКонтейнер</w:t>
            </w:r>
            <w:proofErr w:type="spellEnd"/>
            <w:r>
              <w:t>»</w:t>
            </w:r>
          </w:p>
          <w:p w:rsidR="005B20D2" w:rsidRPr="00325E6E" w:rsidRDefault="005B20D2" w:rsidP="00DD097C">
            <w:pPr>
              <w:jc w:val="both"/>
            </w:pPr>
          </w:p>
          <w:p w:rsidR="005B20D2" w:rsidRPr="00325E6E" w:rsidRDefault="005B20D2" w:rsidP="00DD097C">
            <w:pPr>
              <w:jc w:val="both"/>
            </w:pPr>
          </w:p>
          <w:p w:rsidR="005B20D2" w:rsidRPr="00325E6E" w:rsidRDefault="005B20D2" w:rsidP="00DD097C">
            <w:pPr>
              <w:pStyle w:val="3"/>
              <w:numPr>
                <w:ilvl w:val="0"/>
                <w:numId w:val="0"/>
              </w:numPr>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5B20D2" w:rsidRPr="00325E6E" w:rsidRDefault="005B20D2" w:rsidP="00794721">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От «Поставщика»</w:t>
            </w:r>
          </w:p>
          <w:p w:rsidR="00794721" w:rsidRDefault="00794721" w:rsidP="00DD097C">
            <w:pPr>
              <w:jc w:val="both"/>
            </w:pPr>
          </w:p>
          <w:p w:rsidR="00794721" w:rsidRPr="00794721" w:rsidRDefault="00794721" w:rsidP="00794721"/>
          <w:p w:rsidR="00794721" w:rsidRPr="00794721" w:rsidRDefault="00794721" w:rsidP="00794721"/>
          <w:p w:rsidR="00794721" w:rsidRDefault="00794721" w:rsidP="00794721"/>
          <w:p w:rsidR="005B20D2" w:rsidRPr="00794721" w:rsidRDefault="00794721" w:rsidP="00794721">
            <w:r>
              <w:t>__________________</w:t>
            </w:r>
          </w:p>
        </w:tc>
      </w:tr>
    </w:tbl>
    <w:p w:rsidR="005B20D2" w:rsidRPr="00325E6E" w:rsidRDefault="005B20D2" w:rsidP="00DD097C"/>
    <w:p w:rsidR="005B20D2" w:rsidRPr="00325E6E" w:rsidRDefault="005B20D2" w:rsidP="00DD097C">
      <w:pPr>
        <w:suppressAutoHyphens w:val="0"/>
        <w:ind w:firstLine="426"/>
      </w:pPr>
    </w:p>
    <w:p w:rsidR="005B20D2" w:rsidRPr="00325E6E" w:rsidRDefault="005B20D2" w:rsidP="00DD097C">
      <w:pPr>
        <w:suppressAutoHyphens w:val="0"/>
        <w:ind w:firstLine="426"/>
      </w:pPr>
    </w:p>
    <w:p w:rsidR="005B20D2" w:rsidRPr="00325E6E" w:rsidRDefault="005B20D2" w:rsidP="00DD097C">
      <w:pPr>
        <w:suppressAutoHyphens w:val="0"/>
        <w:ind w:firstLine="426"/>
      </w:pPr>
    </w:p>
    <w:p w:rsidR="005B20D2" w:rsidRPr="00325E6E" w:rsidRDefault="005B20D2" w:rsidP="00DD097C">
      <w:pPr>
        <w:suppressAutoHyphens w:val="0"/>
        <w:ind w:firstLine="426"/>
      </w:pPr>
    </w:p>
    <w:p w:rsidR="005B20D2" w:rsidRPr="00325E6E" w:rsidRDefault="005B20D2" w:rsidP="00DD097C">
      <w:pPr>
        <w:suppressAutoHyphens w:val="0"/>
        <w:ind w:firstLine="426"/>
      </w:pPr>
    </w:p>
    <w:p w:rsidR="005B20D2" w:rsidRPr="00325E6E" w:rsidRDefault="005B20D2" w:rsidP="00DD097C">
      <w:pPr>
        <w:keepNext/>
        <w:keepLines/>
        <w:ind w:firstLine="426"/>
        <w:jc w:val="right"/>
        <w:outlineLvl w:val="0"/>
      </w:pPr>
      <w:r>
        <w:br w:type="page"/>
      </w:r>
      <w:r>
        <w:lastRenderedPageBreak/>
        <w:t xml:space="preserve">Приложение №2а </w:t>
      </w:r>
    </w:p>
    <w:p w:rsidR="005B20D2" w:rsidRPr="00325E6E" w:rsidRDefault="005B20D2" w:rsidP="00DD097C">
      <w:pPr>
        <w:keepNext/>
        <w:keepLines/>
        <w:ind w:firstLine="426"/>
        <w:jc w:val="right"/>
      </w:pPr>
      <w:r>
        <w:t>к договору поставки №___________________</w:t>
      </w:r>
    </w:p>
    <w:p w:rsidR="005B20D2" w:rsidRPr="00325E6E" w:rsidRDefault="005B20D2" w:rsidP="00DD097C">
      <w:pPr>
        <w:keepNext/>
        <w:keepLines/>
        <w:ind w:firstLine="426"/>
        <w:jc w:val="right"/>
      </w:pPr>
      <w:r>
        <w:t>от «___»_________2022 г.</w:t>
      </w:r>
    </w:p>
    <w:p w:rsidR="005B20D2" w:rsidRPr="00325E6E" w:rsidRDefault="005B20D2" w:rsidP="00DD097C">
      <w:pPr>
        <w:pStyle w:val="ConsNormal"/>
        <w:widowControl/>
        <w:ind w:firstLine="426"/>
        <w:jc w:val="right"/>
        <w:rPr>
          <w:rFonts w:ascii="Times New Roman" w:hAnsi="Times New Roman" w:cs="Times New Roman"/>
          <w:b/>
          <w:color w:val="000000"/>
          <w:sz w:val="24"/>
          <w:szCs w:val="24"/>
        </w:rPr>
      </w:pPr>
    </w:p>
    <w:p w:rsidR="005B20D2" w:rsidRPr="00325E6E" w:rsidRDefault="005B20D2" w:rsidP="00DD097C">
      <w:pPr>
        <w:pBdr>
          <w:top w:val="nil"/>
          <w:left w:val="nil"/>
          <w:bottom w:val="nil"/>
          <w:right w:val="nil"/>
          <w:between w:val="nil"/>
        </w:pBdr>
        <w:ind w:left="720" w:firstLine="426"/>
        <w:jc w:val="center"/>
        <w:rPr>
          <w:color w:val="000000"/>
        </w:rPr>
      </w:pPr>
      <w:r>
        <w:rPr>
          <w:b/>
          <w:color w:val="000000"/>
        </w:rPr>
        <w:t>Перечень и формат электронных документов</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5103"/>
      </w:tblGrid>
      <w:tr w:rsidR="005B20D2" w:rsidTr="00794721">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5B20D2" w:rsidRPr="00325E6E" w:rsidRDefault="005B20D2" w:rsidP="00DD097C">
            <w:pPr>
              <w:jc w:val="cente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5B20D2" w:rsidRPr="00325E6E" w:rsidRDefault="005B20D2" w:rsidP="00DD097C">
            <w:pPr>
              <w:pBdr>
                <w:top w:val="nil"/>
                <w:left w:val="nil"/>
                <w:bottom w:val="nil"/>
                <w:right w:val="nil"/>
                <w:between w:val="nil"/>
              </w:pBdr>
              <w:jc w:val="center"/>
              <w:rPr>
                <w:color w:val="000000"/>
              </w:rPr>
            </w:pPr>
            <w:r>
              <w:rPr>
                <w:color w:val="000000"/>
              </w:rPr>
              <w:t>Наименование</w:t>
            </w:r>
          </w:p>
          <w:p w:rsidR="005B20D2" w:rsidRPr="00325E6E" w:rsidRDefault="005B20D2" w:rsidP="00DD097C">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4"/>
            </w:r>
          </w:p>
        </w:tc>
        <w:tc>
          <w:tcPr>
            <w:tcW w:w="5103" w:type="dxa"/>
            <w:tcBorders>
              <w:top w:val="single" w:sz="4" w:space="0" w:color="000000"/>
              <w:left w:val="single" w:sz="4" w:space="0" w:color="000000"/>
              <w:bottom w:val="single" w:sz="4" w:space="0" w:color="000000"/>
              <w:right w:val="single" w:sz="4" w:space="0" w:color="000000"/>
            </w:tcBorders>
            <w:vAlign w:val="center"/>
          </w:tcPr>
          <w:p w:rsidR="005B20D2" w:rsidRPr="00325E6E" w:rsidRDefault="005B20D2" w:rsidP="00DD097C">
            <w:pPr>
              <w:pBdr>
                <w:top w:val="nil"/>
                <w:left w:val="nil"/>
                <w:bottom w:val="nil"/>
                <w:right w:val="nil"/>
                <w:between w:val="nil"/>
              </w:pBdr>
              <w:ind w:firstLine="33"/>
              <w:jc w:val="center"/>
              <w:rPr>
                <w:color w:val="000000"/>
              </w:rPr>
            </w:pPr>
            <w:r>
              <w:rPr>
                <w:color w:val="000000"/>
              </w:rPr>
              <w:t>Формат электронного документа</w:t>
            </w:r>
          </w:p>
        </w:tc>
      </w:tr>
      <w:tr w:rsidR="005B20D2" w:rsidTr="00794721">
        <w:trPr>
          <w:trHeight w:val="3780"/>
        </w:trPr>
        <w:tc>
          <w:tcPr>
            <w:tcW w:w="709" w:type="dxa"/>
            <w:tcBorders>
              <w:top w:val="single" w:sz="4" w:space="0" w:color="000000"/>
              <w:left w:val="single" w:sz="4" w:space="0" w:color="000000"/>
              <w:bottom w:val="single" w:sz="4" w:space="0" w:color="000000"/>
              <w:right w:val="single" w:sz="4" w:space="0" w:color="000000"/>
            </w:tcBorders>
          </w:tcPr>
          <w:p w:rsidR="005B20D2" w:rsidRPr="00325E6E" w:rsidRDefault="005B20D2" w:rsidP="00DD097C">
            <w:pPr>
              <w:pBdr>
                <w:top w:val="nil"/>
                <w:left w:val="nil"/>
                <w:bottom w:val="nil"/>
                <w:right w:val="nil"/>
                <w:between w:val="nil"/>
              </w:pBdr>
              <w:ind w:left="720"/>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5B20D2" w:rsidRPr="00325E6E" w:rsidRDefault="005B20D2" w:rsidP="00DD097C">
            <w:pPr>
              <w:pBdr>
                <w:top w:val="nil"/>
                <w:left w:val="nil"/>
                <w:bottom w:val="nil"/>
                <w:right w:val="nil"/>
                <w:between w:val="nil"/>
              </w:pBdr>
              <w:jc w:val="both"/>
              <w:rPr>
                <w:i/>
                <w:color w:val="000000"/>
              </w:rPr>
            </w:pPr>
            <w:r>
              <w:rPr>
                <w:i/>
                <w:color w:val="000000"/>
              </w:rPr>
              <w:t>Товарная накладная ТОРГ-12</w:t>
            </w:r>
          </w:p>
          <w:p w:rsidR="005B20D2" w:rsidRPr="00325E6E" w:rsidRDefault="005B20D2" w:rsidP="00DD097C">
            <w:pPr>
              <w:pBdr>
                <w:top w:val="nil"/>
                <w:left w:val="nil"/>
                <w:bottom w:val="nil"/>
                <w:right w:val="nil"/>
                <w:between w:val="nil"/>
              </w:pBdr>
              <w:jc w:val="both"/>
              <w:rPr>
                <w:i/>
                <w:color w:val="000000"/>
              </w:rPr>
            </w:pPr>
            <w:r>
              <w:rPr>
                <w:i/>
                <w:color w:val="000000"/>
              </w:rPr>
              <w:t>Универсальный передаточный документ УПД</w:t>
            </w:r>
          </w:p>
          <w:p w:rsidR="005B20D2" w:rsidRPr="00325E6E" w:rsidRDefault="005B20D2" w:rsidP="00DD097C">
            <w:pPr>
              <w:pBdr>
                <w:top w:val="nil"/>
                <w:left w:val="nil"/>
                <w:bottom w:val="nil"/>
                <w:right w:val="nil"/>
                <w:between w:val="nil"/>
              </w:pBdr>
              <w:jc w:val="both"/>
              <w:rPr>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5B20D2" w:rsidRPr="00325E6E" w:rsidRDefault="005B20D2" w:rsidP="00DD097C">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p w:rsidR="005B20D2" w:rsidRPr="00325E6E" w:rsidRDefault="005B20D2" w:rsidP="00DD097C">
            <w:pPr>
              <w:pBdr>
                <w:top w:val="nil"/>
                <w:left w:val="nil"/>
                <w:bottom w:val="nil"/>
                <w:right w:val="nil"/>
                <w:between w:val="nil"/>
              </w:pBdr>
              <w:ind w:firstLine="33"/>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B20D2" w:rsidRPr="00325E6E" w:rsidRDefault="005B20D2" w:rsidP="00DD097C">
            <w:pPr>
              <w:pBdr>
                <w:top w:val="nil"/>
                <w:left w:val="nil"/>
                <w:bottom w:val="nil"/>
                <w:right w:val="nil"/>
                <w:between w:val="nil"/>
              </w:pBdr>
              <w:ind w:firstLine="33"/>
              <w:rPr>
                <w:color w:val="000000"/>
              </w:rPr>
            </w:pPr>
          </w:p>
          <w:p w:rsidR="005B20D2" w:rsidRPr="00325E6E" w:rsidRDefault="005B20D2" w:rsidP="00DD097C">
            <w:pPr>
              <w:pBdr>
                <w:top w:val="nil"/>
                <w:left w:val="nil"/>
                <w:bottom w:val="nil"/>
                <w:right w:val="nil"/>
                <w:between w:val="nil"/>
              </w:pBdr>
              <w:ind w:firstLine="33"/>
              <w:rPr>
                <w:color w:val="000000"/>
              </w:rPr>
            </w:pPr>
            <w:r>
              <w:rPr>
                <w:color w:val="000000"/>
              </w:rPr>
              <w:t>1. элемента «</w:t>
            </w:r>
            <w:proofErr w:type="spellStart"/>
            <w:r>
              <w:rPr>
                <w:color w:val="000000"/>
              </w:rPr>
              <w:t>ОснПер</w:t>
            </w:r>
            <w:proofErr w:type="spellEnd"/>
            <w:r>
              <w:rPr>
                <w:color w:val="000000"/>
              </w:rPr>
              <w:t>»:</w:t>
            </w:r>
          </w:p>
          <w:p w:rsidR="005B20D2" w:rsidRPr="00325E6E" w:rsidRDefault="005B20D2" w:rsidP="00DD097C">
            <w:pPr>
              <w:pBdr>
                <w:top w:val="nil"/>
                <w:left w:val="nil"/>
                <w:bottom w:val="nil"/>
                <w:right w:val="nil"/>
                <w:between w:val="nil"/>
              </w:pBdr>
              <w:ind w:firstLine="33"/>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B20D2" w:rsidRPr="00325E6E" w:rsidRDefault="005B20D2" w:rsidP="00DD097C">
            <w:pPr>
              <w:pBdr>
                <w:top w:val="nil"/>
                <w:left w:val="nil"/>
                <w:bottom w:val="nil"/>
                <w:right w:val="nil"/>
                <w:between w:val="nil"/>
              </w:pBdr>
              <w:ind w:firstLine="33"/>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5B20D2" w:rsidRPr="00325E6E" w:rsidRDefault="005B20D2" w:rsidP="00DD097C">
            <w:pPr>
              <w:pBdr>
                <w:top w:val="nil"/>
                <w:left w:val="nil"/>
                <w:bottom w:val="nil"/>
                <w:right w:val="nil"/>
                <w:between w:val="nil"/>
              </w:pBdr>
              <w:ind w:firstLine="33"/>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5B20D2" w:rsidTr="00794721">
        <w:trPr>
          <w:trHeight w:val="720"/>
        </w:trPr>
        <w:tc>
          <w:tcPr>
            <w:tcW w:w="709" w:type="dxa"/>
            <w:tcBorders>
              <w:top w:val="single" w:sz="4" w:space="0" w:color="000000"/>
              <w:left w:val="single" w:sz="4" w:space="0" w:color="000000"/>
              <w:bottom w:val="single" w:sz="4" w:space="0" w:color="000000"/>
              <w:right w:val="single" w:sz="4" w:space="0" w:color="000000"/>
            </w:tcBorders>
          </w:tcPr>
          <w:p w:rsidR="005B20D2" w:rsidRPr="00325E6E" w:rsidRDefault="005B20D2" w:rsidP="00DD097C">
            <w:pPr>
              <w:pBdr>
                <w:top w:val="nil"/>
                <w:left w:val="nil"/>
                <w:bottom w:val="nil"/>
                <w:right w:val="nil"/>
                <w:between w:val="nil"/>
              </w:pBdr>
              <w:ind w:left="720"/>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5B20D2" w:rsidRPr="00325E6E" w:rsidRDefault="005B20D2" w:rsidP="00DD097C">
            <w:pPr>
              <w:pBdr>
                <w:top w:val="nil"/>
                <w:left w:val="nil"/>
                <w:bottom w:val="nil"/>
                <w:right w:val="nil"/>
                <w:between w:val="nil"/>
              </w:pBdr>
              <w:rPr>
                <w:i/>
                <w:color w:val="000000"/>
              </w:rPr>
            </w:pPr>
            <w:r>
              <w:rPr>
                <w:i/>
                <w:color w:val="000000"/>
              </w:rPr>
              <w:t>Счет-фактура</w:t>
            </w:r>
          </w:p>
        </w:tc>
        <w:tc>
          <w:tcPr>
            <w:tcW w:w="5103" w:type="dxa"/>
            <w:tcBorders>
              <w:top w:val="single" w:sz="4" w:space="0" w:color="000000"/>
              <w:left w:val="single" w:sz="4" w:space="0" w:color="000000"/>
              <w:bottom w:val="single" w:sz="4" w:space="0" w:color="000000"/>
              <w:right w:val="single" w:sz="4" w:space="0" w:color="000000"/>
            </w:tcBorders>
          </w:tcPr>
          <w:p w:rsidR="005B20D2" w:rsidRPr="00325E6E" w:rsidRDefault="005B20D2" w:rsidP="00DD097C">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tc>
      </w:tr>
      <w:tr w:rsidR="005B20D2" w:rsidTr="00794721">
        <w:trPr>
          <w:trHeight w:val="1420"/>
        </w:trPr>
        <w:tc>
          <w:tcPr>
            <w:tcW w:w="709" w:type="dxa"/>
            <w:tcBorders>
              <w:top w:val="single" w:sz="4" w:space="0" w:color="000000"/>
              <w:left w:val="single" w:sz="4" w:space="0" w:color="000000"/>
              <w:bottom w:val="single" w:sz="4" w:space="0" w:color="000000"/>
              <w:right w:val="single" w:sz="4" w:space="0" w:color="000000"/>
            </w:tcBorders>
          </w:tcPr>
          <w:p w:rsidR="005B20D2" w:rsidRPr="00325E6E" w:rsidRDefault="005B20D2" w:rsidP="00DD097C">
            <w:pPr>
              <w:pBdr>
                <w:top w:val="nil"/>
                <w:left w:val="nil"/>
                <w:bottom w:val="nil"/>
                <w:right w:val="nil"/>
                <w:between w:val="nil"/>
              </w:pBdr>
              <w:ind w:left="720"/>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5B20D2" w:rsidRPr="00325E6E" w:rsidRDefault="005B20D2" w:rsidP="00DD097C">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03" w:type="dxa"/>
            <w:tcBorders>
              <w:top w:val="single" w:sz="4" w:space="0" w:color="000000"/>
              <w:left w:val="single" w:sz="4" w:space="0" w:color="000000"/>
              <w:bottom w:val="single" w:sz="4" w:space="0" w:color="000000"/>
              <w:right w:val="single" w:sz="4" w:space="0" w:color="000000"/>
            </w:tcBorders>
          </w:tcPr>
          <w:p w:rsidR="005B20D2" w:rsidRPr="00325E6E" w:rsidRDefault="005B20D2" w:rsidP="00DD097C">
            <w:pPr>
              <w:pBdr>
                <w:top w:val="nil"/>
                <w:left w:val="nil"/>
                <w:bottom w:val="nil"/>
                <w:right w:val="nil"/>
                <w:between w:val="nil"/>
              </w:pBdr>
              <w:ind w:firstLine="33"/>
              <w:rPr>
                <w:color w:val="000000"/>
              </w:rPr>
            </w:pPr>
            <w:r>
              <w:rPr>
                <w:color w:val="000000"/>
              </w:rPr>
              <w:t>XML, утв. приказом ФНС России от 13.04.2016 № ММВ-7-15/189@ с уточнениями.</w:t>
            </w:r>
          </w:p>
        </w:tc>
      </w:tr>
    </w:tbl>
    <w:p w:rsidR="005B20D2" w:rsidRPr="00325E6E" w:rsidRDefault="005B20D2" w:rsidP="00DD097C">
      <w:pPr>
        <w:suppressAutoHyphens w:val="0"/>
        <w:ind w:firstLine="426"/>
      </w:pPr>
    </w:p>
    <w:p w:rsidR="005B20D2" w:rsidRPr="00325E6E" w:rsidRDefault="005B20D2" w:rsidP="00DD097C">
      <w:pPr>
        <w:suppressAutoHyphens w:val="0"/>
        <w:ind w:firstLine="426"/>
      </w:pPr>
    </w:p>
    <w:p w:rsidR="005B20D2" w:rsidRPr="00325E6E" w:rsidRDefault="005B20D2" w:rsidP="00DD097C">
      <w:pPr>
        <w:suppressAutoHyphens w:val="0"/>
        <w:ind w:firstLine="426"/>
      </w:pPr>
    </w:p>
    <w:tbl>
      <w:tblPr>
        <w:tblW w:w="9356" w:type="dxa"/>
        <w:tblInd w:w="250" w:type="dxa"/>
        <w:tblLayout w:type="fixed"/>
        <w:tblLook w:val="01E0"/>
      </w:tblPr>
      <w:tblGrid>
        <w:gridCol w:w="4756"/>
        <w:gridCol w:w="4600"/>
      </w:tblGrid>
      <w:tr w:rsidR="005B20D2" w:rsidTr="00794721">
        <w:trPr>
          <w:trHeight w:val="1176"/>
        </w:trPr>
        <w:tc>
          <w:tcPr>
            <w:tcW w:w="4756" w:type="dxa"/>
            <w:shd w:val="clear" w:color="auto" w:fill="auto"/>
          </w:tcPr>
          <w:p w:rsidR="005B20D2" w:rsidRPr="00325E6E" w:rsidRDefault="005B20D2" w:rsidP="00DD097C">
            <w:pPr>
              <w:jc w:val="both"/>
            </w:pPr>
            <w:r>
              <w:t>От «Покупателя»</w:t>
            </w:r>
          </w:p>
          <w:p w:rsidR="005B20D2" w:rsidRPr="00325E6E" w:rsidRDefault="005B20D2" w:rsidP="00DD097C">
            <w:pPr>
              <w:jc w:val="both"/>
            </w:pPr>
            <w:r>
              <w:t xml:space="preserve">Директор филиала </w:t>
            </w:r>
          </w:p>
          <w:p w:rsidR="005B20D2" w:rsidRPr="00325E6E" w:rsidRDefault="005B20D2" w:rsidP="00DD097C">
            <w:pPr>
              <w:jc w:val="both"/>
            </w:pPr>
            <w:r>
              <w:t>ПАО «</w:t>
            </w:r>
            <w:proofErr w:type="spellStart"/>
            <w:r>
              <w:t>ТрансКонтейнер</w:t>
            </w:r>
            <w:proofErr w:type="spellEnd"/>
            <w:r>
              <w:t>»</w:t>
            </w:r>
          </w:p>
          <w:p w:rsidR="005B20D2" w:rsidRPr="00325E6E" w:rsidRDefault="005B20D2" w:rsidP="00DD097C">
            <w:pPr>
              <w:jc w:val="both"/>
            </w:pPr>
          </w:p>
          <w:p w:rsidR="005B20D2" w:rsidRPr="00325E6E" w:rsidRDefault="005B20D2" w:rsidP="00DD097C">
            <w:pPr>
              <w:jc w:val="both"/>
            </w:pPr>
          </w:p>
          <w:p w:rsidR="005B20D2" w:rsidRPr="00325E6E" w:rsidRDefault="005B20D2" w:rsidP="00DD097C">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____________________К. В. Кудрявцев</w:t>
            </w:r>
          </w:p>
        </w:tc>
        <w:tc>
          <w:tcPr>
            <w:tcW w:w="4600" w:type="dxa"/>
            <w:shd w:val="clear" w:color="auto" w:fill="auto"/>
          </w:tcPr>
          <w:p w:rsidR="005B20D2" w:rsidRPr="00325E6E" w:rsidRDefault="005B20D2" w:rsidP="00794721">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От «Поставщика»</w:t>
            </w:r>
          </w:p>
          <w:p w:rsidR="005B20D2" w:rsidRPr="00325E6E" w:rsidRDefault="005B20D2" w:rsidP="00DD097C">
            <w:pPr>
              <w:ind w:firstLine="426"/>
            </w:pPr>
          </w:p>
          <w:p w:rsidR="005B20D2" w:rsidRPr="00325E6E" w:rsidRDefault="005B20D2" w:rsidP="00DD097C">
            <w:pPr>
              <w:ind w:firstLine="426"/>
              <w:jc w:val="both"/>
            </w:pPr>
          </w:p>
          <w:p w:rsidR="005B20D2" w:rsidRPr="00325E6E" w:rsidRDefault="005B20D2" w:rsidP="00DD097C">
            <w:pPr>
              <w:ind w:firstLine="426"/>
              <w:jc w:val="both"/>
            </w:pPr>
          </w:p>
          <w:p w:rsidR="00794721" w:rsidRDefault="00794721" w:rsidP="00794721">
            <w:pPr>
              <w:jc w:val="both"/>
            </w:pPr>
          </w:p>
          <w:p w:rsidR="005B20D2" w:rsidRPr="00325E6E" w:rsidRDefault="005B20D2" w:rsidP="00794721">
            <w:pPr>
              <w:jc w:val="both"/>
            </w:pPr>
            <w:r>
              <w:t xml:space="preserve">____________________ </w:t>
            </w:r>
          </w:p>
        </w:tc>
      </w:tr>
    </w:tbl>
    <w:p w:rsidR="005B20D2" w:rsidRPr="00325E6E" w:rsidRDefault="005B20D2" w:rsidP="00DD097C">
      <w:pPr>
        <w:suppressAutoHyphens w:val="0"/>
        <w:ind w:firstLine="426"/>
      </w:pPr>
    </w:p>
    <w:p w:rsidR="005B20D2" w:rsidRPr="00325E6E" w:rsidRDefault="005B20D2" w:rsidP="00DD097C">
      <w:pPr>
        <w:suppressAutoHyphens w:val="0"/>
        <w:ind w:firstLine="426"/>
      </w:pPr>
    </w:p>
    <w:p w:rsidR="005B20D2" w:rsidRPr="00325E6E" w:rsidRDefault="005B20D2" w:rsidP="00DD097C">
      <w:pPr>
        <w:suppressAutoHyphens w:val="0"/>
        <w:ind w:firstLine="426"/>
      </w:pPr>
    </w:p>
    <w:p w:rsidR="005B20D2" w:rsidRPr="00325E6E" w:rsidRDefault="005B20D2" w:rsidP="00DD097C">
      <w:pPr>
        <w:suppressAutoHyphens w:val="0"/>
        <w:ind w:firstLine="426"/>
      </w:pPr>
    </w:p>
    <w:p w:rsidR="005B20D2" w:rsidRPr="00325E6E" w:rsidRDefault="005B20D2" w:rsidP="00DD097C">
      <w:pPr>
        <w:suppressAutoHyphens w:val="0"/>
        <w:ind w:firstLine="426"/>
      </w:pPr>
    </w:p>
    <w:p w:rsidR="005B20D2" w:rsidRPr="00325E6E" w:rsidRDefault="005B20D2" w:rsidP="00DD097C">
      <w:pPr>
        <w:suppressAutoHyphens w:val="0"/>
        <w:ind w:firstLine="426"/>
      </w:pPr>
    </w:p>
    <w:p w:rsidR="005B20D2" w:rsidRPr="00325E6E" w:rsidRDefault="005B20D2" w:rsidP="00DD097C">
      <w:pPr>
        <w:suppressAutoHyphens w:val="0"/>
        <w:ind w:firstLine="426"/>
      </w:pPr>
    </w:p>
    <w:p w:rsidR="005B20D2" w:rsidRPr="00325E6E" w:rsidRDefault="005B20D2" w:rsidP="00DD097C">
      <w:pPr>
        <w:suppressAutoHyphens w:val="0"/>
        <w:ind w:firstLine="426"/>
      </w:pPr>
    </w:p>
    <w:p w:rsidR="005B20D2" w:rsidRPr="00325E6E" w:rsidRDefault="005B20D2" w:rsidP="00DD097C">
      <w:pPr>
        <w:keepNext/>
        <w:keepLines/>
        <w:ind w:firstLine="426"/>
        <w:jc w:val="right"/>
        <w:outlineLvl w:val="0"/>
      </w:pPr>
      <w:r>
        <w:lastRenderedPageBreak/>
        <w:t>Приложение №3</w:t>
      </w:r>
    </w:p>
    <w:p w:rsidR="005B20D2" w:rsidRPr="00325E6E" w:rsidRDefault="005B20D2" w:rsidP="00DD097C">
      <w:pPr>
        <w:keepNext/>
        <w:keepLines/>
        <w:ind w:firstLine="426"/>
        <w:jc w:val="right"/>
      </w:pPr>
      <w:r>
        <w:t>к договору поставки №___________________</w:t>
      </w:r>
    </w:p>
    <w:p w:rsidR="005B20D2" w:rsidRPr="00864776" w:rsidRDefault="005B20D2" w:rsidP="00DD097C">
      <w:pPr>
        <w:keepNext/>
        <w:keepLines/>
        <w:ind w:firstLine="426"/>
        <w:jc w:val="right"/>
        <w:rPr>
          <w:rStyle w:val="FontStyle12"/>
          <w:rFonts w:eastAsia="MS Mincho"/>
        </w:rPr>
      </w:pPr>
      <w:r>
        <w:t>от «___»_________2022 г.</w:t>
      </w:r>
    </w:p>
    <w:p w:rsidR="005B20D2" w:rsidRPr="00325E6E" w:rsidRDefault="005B20D2" w:rsidP="00DD097C">
      <w:pPr>
        <w:pStyle w:val="Style3"/>
        <w:keepNext/>
        <w:keepLines/>
        <w:widowControl/>
        <w:ind w:right="10" w:firstLine="426"/>
        <w:jc w:val="center"/>
        <w:outlineLvl w:val="0"/>
        <w:rPr>
          <w:rStyle w:val="FontStyle12"/>
          <w:rFonts w:eastAsia="MS Mincho"/>
        </w:rPr>
      </w:pPr>
    </w:p>
    <w:p w:rsidR="005B20D2" w:rsidRPr="00325E6E" w:rsidRDefault="005B20D2" w:rsidP="00DD097C">
      <w:pPr>
        <w:pStyle w:val="Style3"/>
        <w:keepNext/>
        <w:keepLines/>
        <w:widowControl/>
        <w:ind w:firstLine="426"/>
        <w:jc w:val="center"/>
        <w:outlineLvl w:val="0"/>
        <w:rPr>
          <w:rStyle w:val="FontStyle12"/>
          <w:rFonts w:eastAsia="MS Mincho"/>
        </w:rPr>
      </w:pPr>
      <w:r>
        <w:rPr>
          <w:rStyle w:val="FontStyle12"/>
          <w:rFonts w:eastAsia="MS Mincho"/>
        </w:rPr>
        <w:t>НАЛОГОВАЯ ОГОВОРКА</w:t>
      </w:r>
    </w:p>
    <w:p w:rsidR="005B20D2" w:rsidRPr="00325E6E" w:rsidRDefault="005B20D2" w:rsidP="00DD097C">
      <w:pPr>
        <w:pStyle w:val="Style2"/>
        <w:keepNext/>
        <w:keepLines/>
        <w:widowControl/>
        <w:spacing w:line="240" w:lineRule="auto"/>
        <w:ind w:firstLine="426"/>
        <w:jc w:val="both"/>
      </w:pPr>
    </w:p>
    <w:p w:rsidR="005B20D2" w:rsidRPr="00A71A9E" w:rsidRDefault="005B20D2" w:rsidP="00DD097C">
      <w:pPr>
        <w:pStyle w:val="Style2"/>
        <w:keepNext/>
        <w:keepLines/>
        <w:widowControl/>
        <w:spacing w:line="240" w:lineRule="auto"/>
        <w:ind w:firstLine="426"/>
        <w:jc w:val="both"/>
        <w:rPr>
          <w:rStyle w:val="FontStyle12"/>
          <w:rFonts w:eastAsia="MS Mincho"/>
        </w:rPr>
      </w:pPr>
      <w:r>
        <w:rPr>
          <w:rStyle w:val="FontStyle12"/>
          <w:rFonts w:eastAsia="MS Mincho"/>
        </w:rPr>
        <w:t>1. Поставщик</w:t>
      </w:r>
      <w:r>
        <w:rPr>
          <w:rStyle w:val="FontStyle13"/>
          <w:rFonts w:eastAsia="MS Mincho"/>
        </w:rPr>
        <w:t xml:space="preserve"> на момент заключения и/или при исполнении </w:t>
      </w:r>
      <w:r>
        <w:rPr>
          <w:rStyle w:val="FontStyle12"/>
          <w:rFonts w:eastAsia="MS Mincho"/>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i/>
        </w:rPr>
        <w:t xml:space="preserve"> ____________ </w:t>
      </w:r>
      <w:r>
        <w:rPr>
          <w:rStyle w:val="FontStyle11"/>
          <w:rFonts w:hint="default"/>
        </w:rPr>
        <w:t xml:space="preserve">2022 </w:t>
      </w:r>
      <w:r>
        <w:rPr>
          <w:rStyle w:val="FontStyle11"/>
          <w:rFonts w:hint="default"/>
        </w:rPr>
        <w:t>г</w:t>
      </w:r>
      <w:r>
        <w:rPr>
          <w:rStyle w:val="FontStyle11"/>
          <w:rFonts w:hint="default"/>
        </w:rPr>
        <w:t xml:space="preserve">. </w:t>
      </w:r>
      <w:r>
        <w:rPr>
          <w:rStyle w:val="FontStyle12"/>
          <w:rFonts w:eastAsia="MS Mincho"/>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Fonts w:eastAsia="MS Mincho"/>
        </w:rPr>
        <w:t>гарантирует (заверяет), что:</w:t>
      </w:r>
    </w:p>
    <w:p w:rsidR="005B20D2" w:rsidRPr="00A71A9E" w:rsidRDefault="005B20D2" w:rsidP="00DD097C">
      <w:pPr>
        <w:pStyle w:val="Style1"/>
        <w:keepNext/>
        <w:keepLines/>
        <w:widowControl/>
        <w:spacing w:line="240" w:lineRule="auto"/>
        <w:ind w:firstLine="426"/>
        <w:rPr>
          <w:rStyle w:val="FontStyle12"/>
          <w:rFonts w:eastAsia="MS Mincho"/>
        </w:rPr>
      </w:pPr>
      <w:r>
        <w:rPr>
          <w:sz w:val="26"/>
          <w:szCs w:val="26"/>
        </w:rPr>
        <w:t xml:space="preserve">Поставщик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5B20D2" w:rsidRPr="00325E6E" w:rsidRDefault="005B20D2" w:rsidP="00DD097C">
      <w:pPr>
        <w:pStyle w:val="Style1"/>
        <w:keepNext/>
        <w:keepLines/>
        <w:widowControl/>
        <w:spacing w:line="240" w:lineRule="auto"/>
        <w:ind w:left="5" w:right="10" w:firstLine="426"/>
        <w:rPr>
          <w:rStyle w:val="FontStyle12"/>
          <w:rFonts w:eastAsia="MS Mincho"/>
        </w:rPr>
      </w:pPr>
      <w:r>
        <w:rPr>
          <w:rStyle w:val="FontStyle12"/>
          <w:rFonts w:eastAsia="MS Mincho"/>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B20D2" w:rsidRPr="00325E6E" w:rsidRDefault="005B20D2" w:rsidP="00DD097C">
      <w:pPr>
        <w:pStyle w:val="Style1"/>
        <w:keepNext/>
        <w:keepLines/>
        <w:widowControl/>
        <w:spacing w:line="240" w:lineRule="auto"/>
        <w:ind w:left="10" w:right="14" w:firstLine="426"/>
        <w:rPr>
          <w:rStyle w:val="FontStyle12"/>
          <w:rFonts w:eastAsia="MS Mincho"/>
        </w:rPr>
      </w:pPr>
      <w:r>
        <w:rPr>
          <w:rStyle w:val="FontStyle12"/>
          <w:rFonts w:eastAsia="MS Mincho"/>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B20D2" w:rsidRPr="00325E6E" w:rsidRDefault="005B20D2" w:rsidP="00DD097C">
      <w:pPr>
        <w:pStyle w:val="Style1"/>
        <w:keepNext/>
        <w:keepLines/>
        <w:widowControl/>
        <w:spacing w:line="240" w:lineRule="auto"/>
        <w:ind w:left="10" w:right="10" w:firstLine="426"/>
        <w:rPr>
          <w:rStyle w:val="FontStyle12"/>
          <w:rFonts w:eastAsia="MS Mincho"/>
        </w:rPr>
      </w:pPr>
      <w:r>
        <w:rPr>
          <w:rStyle w:val="FontStyle12"/>
          <w:rFonts w:eastAsia="MS Mincho"/>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B20D2" w:rsidRPr="00325E6E" w:rsidRDefault="005B20D2" w:rsidP="00DD097C">
      <w:pPr>
        <w:pStyle w:val="Style1"/>
        <w:keepNext/>
        <w:keepLines/>
        <w:widowControl/>
        <w:spacing w:line="240" w:lineRule="auto"/>
        <w:ind w:left="19" w:right="10" w:firstLine="426"/>
        <w:rPr>
          <w:rStyle w:val="FontStyle12"/>
          <w:rFonts w:eastAsia="MS Mincho"/>
        </w:rPr>
      </w:pPr>
      <w:r>
        <w:rPr>
          <w:rStyle w:val="FontStyle12"/>
          <w:rFonts w:eastAsia="MS Mincho"/>
        </w:rPr>
        <w:t xml:space="preserve">является членом </w:t>
      </w:r>
      <w:proofErr w:type="spellStart"/>
      <w:r>
        <w:rPr>
          <w:rStyle w:val="FontStyle12"/>
          <w:rFonts w:eastAsia="MS Mincho"/>
        </w:rPr>
        <w:t>саморегулируемой</w:t>
      </w:r>
      <w:proofErr w:type="spellEnd"/>
      <w:r>
        <w:rPr>
          <w:rStyle w:val="FontStyle12"/>
          <w:rFonts w:eastAsia="MS Mincho"/>
        </w:rPr>
        <w:t xml:space="preserve"> организации, если осуществляемая по Договору деятельность требует членства в </w:t>
      </w:r>
      <w:proofErr w:type="spellStart"/>
      <w:r>
        <w:rPr>
          <w:rStyle w:val="FontStyle12"/>
          <w:rFonts w:eastAsia="MS Mincho"/>
        </w:rPr>
        <w:t>саморегулируемой</w:t>
      </w:r>
      <w:proofErr w:type="spellEnd"/>
      <w:r>
        <w:rPr>
          <w:rStyle w:val="FontStyle12"/>
          <w:rFonts w:eastAsia="MS Mincho"/>
        </w:rPr>
        <w:t xml:space="preserve"> организации;</w:t>
      </w:r>
    </w:p>
    <w:p w:rsidR="005B20D2" w:rsidRPr="00325E6E" w:rsidRDefault="005B20D2" w:rsidP="00DD097C">
      <w:pPr>
        <w:pStyle w:val="Style1"/>
        <w:keepNext/>
        <w:keepLines/>
        <w:widowControl/>
        <w:spacing w:line="240" w:lineRule="auto"/>
        <w:ind w:left="19" w:right="10" w:firstLine="426"/>
        <w:rPr>
          <w:rStyle w:val="FontStyle12"/>
          <w:rFonts w:eastAsia="MS Mincho"/>
        </w:rPr>
      </w:pPr>
      <w:proofErr w:type="gramStart"/>
      <w:r>
        <w:rPr>
          <w:rStyle w:val="FontStyle12"/>
          <w:rFonts w:eastAsia="MS Mincho"/>
        </w:rPr>
        <w:t>не совершает сделок (операций) основной целью которых являются неуплата (неполная уплата) и (или) зачет (возврат) суммы налога;</w:t>
      </w:r>
      <w:proofErr w:type="gramEnd"/>
    </w:p>
    <w:p w:rsidR="005B20D2" w:rsidRPr="00325E6E" w:rsidRDefault="005B20D2" w:rsidP="00DD097C">
      <w:pPr>
        <w:pStyle w:val="Style1"/>
        <w:keepNext/>
        <w:keepLines/>
        <w:widowControl/>
        <w:spacing w:line="240" w:lineRule="auto"/>
        <w:ind w:left="19" w:right="10" w:firstLine="426"/>
        <w:rPr>
          <w:rStyle w:val="FontStyle12"/>
          <w:rFonts w:eastAsia="MS Mincho"/>
        </w:rPr>
      </w:pPr>
      <w:r>
        <w:rPr>
          <w:rStyle w:val="FontStyle12"/>
          <w:rFonts w:eastAsia="MS Mincho"/>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B20D2" w:rsidRPr="00325E6E" w:rsidRDefault="005B20D2" w:rsidP="00DD097C">
      <w:pPr>
        <w:pStyle w:val="Style1"/>
        <w:keepNext/>
        <w:keepLines/>
        <w:widowControl/>
        <w:spacing w:line="240" w:lineRule="auto"/>
        <w:ind w:left="24" w:right="5" w:firstLine="426"/>
        <w:rPr>
          <w:rStyle w:val="FontStyle12"/>
          <w:rFonts w:eastAsia="MS Mincho"/>
        </w:rPr>
      </w:pPr>
      <w:r>
        <w:rPr>
          <w:rStyle w:val="FontStyle12"/>
          <w:rFonts w:eastAsia="MS Mincho"/>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B20D2" w:rsidRPr="00325E6E" w:rsidRDefault="005B20D2" w:rsidP="00DD097C">
      <w:pPr>
        <w:pStyle w:val="Style1"/>
        <w:keepNext/>
        <w:keepLines/>
        <w:widowControl/>
        <w:spacing w:line="240" w:lineRule="auto"/>
        <w:ind w:left="24" w:firstLine="426"/>
        <w:rPr>
          <w:rStyle w:val="FontStyle12"/>
          <w:rFonts w:eastAsia="MS Mincho"/>
        </w:rPr>
      </w:pPr>
      <w:proofErr w:type="gramStart"/>
      <w:r>
        <w:rPr>
          <w:rStyle w:val="FontStyle12"/>
          <w:rFonts w:eastAsia="MS Mincho"/>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B20D2" w:rsidRPr="00325E6E" w:rsidRDefault="005B20D2" w:rsidP="00DD097C">
      <w:pPr>
        <w:pStyle w:val="Style1"/>
        <w:keepNext/>
        <w:keepLines/>
        <w:widowControl/>
        <w:spacing w:line="240" w:lineRule="auto"/>
        <w:ind w:left="24" w:firstLine="426"/>
        <w:rPr>
          <w:rStyle w:val="FontStyle12"/>
          <w:rFonts w:eastAsia="MS Mincho"/>
        </w:rPr>
      </w:pPr>
      <w:r>
        <w:rPr>
          <w:rStyle w:val="FontStyle12"/>
          <w:rFonts w:eastAsia="MS Mincho"/>
        </w:rPr>
        <w:t xml:space="preserve">принимает исполнения обязательств по сделкам лишь от лиц, являющихся стороной договора, заключенного с </w:t>
      </w:r>
      <w:r>
        <w:t>Поставщиком</w:t>
      </w:r>
      <w:r>
        <w:rPr>
          <w:rStyle w:val="FontStyle12"/>
          <w:rFonts w:eastAsia="MS Mincho"/>
        </w:rPr>
        <w:t xml:space="preserve"> и (или) лиц, которым обязательство по исполнению сделки (операции) передано по договору или закону;</w:t>
      </w:r>
    </w:p>
    <w:p w:rsidR="005B20D2" w:rsidRPr="00325E6E" w:rsidRDefault="005B20D2" w:rsidP="00DD097C">
      <w:pPr>
        <w:pStyle w:val="Style1"/>
        <w:keepNext/>
        <w:keepLines/>
        <w:widowControl/>
        <w:spacing w:line="240" w:lineRule="auto"/>
        <w:ind w:left="24" w:firstLine="426"/>
        <w:rPr>
          <w:rStyle w:val="FontStyle13"/>
          <w:rFonts w:eastAsia="MS Mincho"/>
        </w:rPr>
      </w:pPr>
      <w:r>
        <w:rPr>
          <w:rStyle w:val="FontStyle12"/>
          <w:rFonts w:eastAsia="MS Mincho"/>
        </w:rPr>
        <w:lastRenderedPageBreak/>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Покупателю</w:t>
      </w:r>
      <w:r>
        <w:rPr>
          <w:rStyle w:val="FontStyle13"/>
          <w:rFonts w:eastAsia="MS Mincho"/>
        </w:rPr>
        <w:t>;</w:t>
      </w:r>
    </w:p>
    <w:p w:rsidR="005B20D2" w:rsidRPr="00325E6E" w:rsidRDefault="005B20D2" w:rsidP="00DD097C">
      <w:pPr>
        <w:pStyle w:val="Style1"/>
        <w:keepNext/>
        <w:keepLines/>
        <w:widowControl/>
        <w:spacing w:line="240" w:lineRule="auto"/>
        <w:ind w:left="14" w:right="19" w:firstLine="426"/>
        <w:rPr>
          <w:rStyle w:val="FontStyle12"/>
          <w:rFonts w:eastAsia="MS Mincho"/>
        </w:rPr>
      </w:pPr>
      <w:r>
        <w:rPr>
          <w:rStyle w:val="FontStyle12"/>
          <w:rFonts w:eastAsia="MS Mincho"/>
        </w:rPr>
        <w:t>лица, подписывающие от его имени первичные документы и счета-фактуры, имеют на это все необходимые полномочия.</w:t>
      </w:r>
    </w:p>
    <w:p w:rsidR="005B20D2" w:rsidRPr="00325E6E" w:rsidRDefault="005B20D2" w:rsidP="00DD097C">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Fonts w:eastAsia="MS Mincho"/>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rStyle w:val="FontStyle12"/>
          <w:rFonts w:eastAsia="MS Mincho"/>
        </w:rPr>
        <w:t xml:space="preserve"> налоговый орган:</w:t>
      </w:r>
    </w:p>
    <w:p w:rsidR="005B20D2" w:rsidRPr="00325E6E" w:rsidRDefault="005B20D2" w:rsidP="00DD097C">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2.1.</w:t>
      </w:r>
      <w:r>
        <w:rPr>
          <w:rStyle w:val="FontStyle12"/>
          <w:rFonts w:eastAsia="MS Mincho"/>
        </w:rPr>
        <w:tab/>
        <w:t xml:space="preserve"> установит получение </w:t>
      </w:r>
      <w:r>
        <w:t>Покупателем</w:t>
      </w:r>
      <w:r>
        <w:rPr>
          <w:rStyle w:val="FontStyle12"/>
          <w:rFonts w:eastAsia="MS Mincho"/>
        </w:rPr>
        <w:t xml:space="preserve"> необоснованной налоговой выгоды в связи с исполнением Договора и/или</w:t>
      </w:r>
    </w:p>
    <w:p w:rsidR="005B20D2" w:rsidRPr="00325E6E" w:rsidRDefault="005B20D2" w:rsidP="00DD097C">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2.2.</w:t>
      </w:r>
      <w:r>
        <w:rPr>
          <w:rStyle w:val="FontStyle12"/>
          <w:rFonts w:eastAsia="MS Mincho"/>
        </w:rPr>
        <w:tab/>
        <w:t xml:space="preserve"> признает неправомерным учет расходов </w:t>
      </w:r>
      <w:r>
        <w:t>Покупателя</w:t>
      </w:r>
      <w:r>
        <w:rPr>
          <w:rStyle w:val="FontStyle12"/>
          <w:rFonts w:eastAsia="MS Mincho"/>
        </w:rPr>
        <w:t xml:space="preserve"> на приобретение товаров, работ, услуг или иных объектов гражданских прав по Договору и/или</w:t>
      </w:r>
    </w:p>
    <w:p w:rsidR="005B20D2" w:rsidRPr="00325E6E" w:rsidRDefault="005B20D2" w:rsidP="00DD097C">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2.3.</w:t>
      </w:r>
      <w:r>
        <w:rPr>
          <w:rStyle w:val="FontStyle12"/>
          <w:rFonts w:eastAsia="MS Mincho"/>
        </w:rPr>
        <w:tab/>
        <w:t xml:space="preserve"> признает неправомерным применение </w:t>
      </w:r>
      <w:r>
        <w:t>Покупателем</w:t>
      </w:r>
      <w:r>
        <w:rPr>
          <w:rStyle w:val="FontStyle12"/>
          <w:rFonts w:eastAsia="MS Mincho"/>
        </w:rPr>
        <w:t xml:space="preserve"> налоговых вычетов в отношении сумм НДС</w:t>
      </w:r>
    </w:p>
    <w:p w:rsidR="005B20D2" w:rsidRPr="00325E6E" w:rsidRDefault="005B20D2" w:rsidP="00DD097C">
      <w:pPr>
        <w:pStyle w:val="Style5"/>
        <w:keepNext/>
        <w:keepLines/>
        <w:widowControl/>
        <w:tabs>
          <w:tab w:val="left" w:pos="1272"/>
        </w:tabs>
        <w:spacing w:line="240" w:lineRule="auto"/>
        <w:ind w:right="14" w:firstLine="426"/>
        <w:rPr>
          <w:rStyle w:val="FontStyle13"/>
          <w:rFonts w:eastAsia="MS Mincho"/>
          <w:i w:val="0"/>
        </w:rPr>
      </w:pPr>
      <w:r>
        <w:rPr>
          <w:rStyle w:val="FontStyle12"/>
          <w:rFonts w:eastAsia="MS Mincho"/>
        </w:rPr>
        <w:t xml:space="preserve">в связи с тем, что </w:t>
      </w:r>
      <w:r>
        <w:t>Поставщик</w:t>
      </w:r>
      <w:r>
        <w:rPr>
          <w:rStyle w:val="FontStyle13"/>
          <w:rFonts w:eastAsia="MS Mincho"/>
        </w:rPr>
        <w:t>:</w:t>
      </w:r>
    </w:p>
    <w:p w:rsidR="005B20D2" w:rsidRPr="00325E6E" w:rsidRDefault="005B20D2" w:rsidP="00DD097C">
      <w:pPr>
        <w:pStyle w:val="Style5"/>
        <w:keepNext/>
        <w:keepLines/>
        <w:widowControl/>
        <w:tabs>
          <w:tab w:val="left" w:pos="1272"/>
        </w:tabs>
        <w:spacing w:line="240" w:lineRule="auto"/>
        <w:ind w:right="14" w:firstLine="426"/>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t>Покупателя</w:t>
      </w:r>
      <w:r>
        <w:rPr>
          <w:rStyle w:val="FontStyle12"/>
          <w:rFonts w:eastAsia="MS Mincho"/>
        </w:rPr>
        <w:t xml:space="preserve"> </w:t>
      </w:r>
      <w:r>
        <w:rPr>
          <w:rStyle w:val="FontStyle13"/>
          <w:rFonts w:eastAsia="MS Mincho"/>
        </w:rPr>
        <w:t>по Договору, а равно по исчислению и перечислению в бюджет НДС и/или</w:t>
      </w:r>
    </w:p>
    <w:p w:rsidR="005B20D2" w:rsidRPr="00325E6E" w:rsidRDefault="005B20D2" w:rsidP="00DD097C">
      <w:pPr>
        <w:pStyle w:val="Style5"/>
        <w:keepNext/>
        <w:keepLines/>
        <w:widowControl/>
        <w:tabs>
          <w:tab w:val="left" w:pos="1272"/>
        </w:tabs>
        <w:spacing w:line="240" w:lineRule="auto"/>
        <w:ind w:right="14" w:firstLine="426"/>
        <w:rPr>
          <w:rStyle w:val="FontStyle12"/>
          <w:rFonts w:eastAsia="MS Mincho"/>
        </w:rPr>
      </w:pPr>
      <w:r>
        <w:rPr>
          <w:rStyle w:val="FontStyle13"/>
          <w:rFonts w:eastAsia="MS Mincho"/>
        </w:rPr>
        <w:t>2.5.</w:t>
      </w:r>
      <w:r>
        <w:rPr>
          <w:rStyle w:val="FontStyle13"/>
          <w:rFonts w:eastAsia="MS Mincho"/>
        </w:rPr>
        <w:tab/>
        <w:t xml:space="preserve"> </w:t>
      </w:r>
      <w:r>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B20D2" w:rsidRPr="00325E6E" w:rsidRDefault="005B20D2" w:rsidP="00DD097C">
      <w:pPr>
        <w:pStyle w:val="Style5"/>
        <w:keepNext/>
        <w:keepLines/>
        <w:widowControl/>
        <w:tabs>
          <w:tab w:val="left" w:pos="1272"/>
        </w:tabs>
        <w:spacing w:line="240" w:lineRule="auto"/>
        <w:ind w:right="14" w:firstLine="426"/>
        <w:rPr>
          <w:rStyle w:val="FontStyle12"/>
          <w:rFonts w:eastAsia="MS Mincho"/>
        </w:rPr>
      </w:pPr>
      <w:proofErr w:type="gramStart"/>
      <w:r>
        <w:rPr>
          <w:rStyle w:val="FontStyle12"/>
          <w:rFonts w:eastAsia="MS Mincho"/>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Поставщиком</w:t>
      </w:r>
      <w:r>
        <w:rPr>
          <w:rStyle w:val="FontStyle12"/>
          <w:rFonts w:eastAsia="MS Mincho"/>
        </w:rPr>
        <w:t xml:space="preserve">, то </w:t>
      </w:r>
      <w:r>
        <w:t>Поставщик</w:t>
      </w:r>
      <w:r>
        <w:rPr>
          <w:rStyle w:val="FontStyle12"/>
          <w:rFonts w:eastAsia="MS Mincho"/>
        </w:rPr>
        <w:t xml:space="preserve"> </w:t>
      </w:r>
      <w:r>
        <w:rPr>
          <w:rStyle w:val="FontStyle13"/>
          <w:rFonts w:eastAsia="MS Mincho"/>
        </w:rPr>
        <w:t xml:space="preserve">вправе в течение 10 (десяти) рабочих дней с даты письменного предложения </w:t>
      </w:r>
      <w:r>
        <w:t>Покупатель</w:t>
      </w:r>
      <w:r>
        <w:rPr>
          <w:rStyle w:val="FontStyle12"/>
          <w:rFonts w:eastAsia="MS Mincho"/>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B20D2" w:rsidRPr="00325E6E" w:rsidRDefault="005B20D2" w:rsidP="00DD097C">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2.6.</w:t>
      </w:r>
      <w:r>
        <w:rPr>
          <w:rStyle w:val="FontStyle12"/>
          <w:rFonts w:eastAsia="MS Mincho"/>
        </w:rPr>
        <w:tab/>
        <w:t xml:space="preserve"> сумма </w:t>
      </w:r>
      <w:proofErr w:type="spellStart"/>
      <w:r>
        <w:rPr>
          <w:rStyle w:val="FontStyle12"/>
          <w:rFonts w:eastAsia="MS Mincho"/>
        </w:rPr>
        <w:t>доначисленного</w:t>
      </w:r>
      <w:proofErr w:type="spellEnd"/>
      <w:r>
        <w:rPr>
          <w:rStyle w:val="FontStyle12"/>
          <w:rFonts w:eastAsia="MS Mincho"/>
        </w:rPr>
        <w:t xml:space="preserve"> </w:t>
      </w:r>
      <w:r>
        <w:t>Покупателю</w:t>
      </w:r>
      <w:r>
        <w:rPr>
          <w:rStyle w:val="FontStyle12"/>
          <w:rFonts w:eastAsia="MS Mincho"/>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rFonts w:eastAsia="MS Mincho"/>
        </w:rPr>
        <w:t>ДС в св</w:t>
      </w:r>
      <w:proofErr w:type="gramEnd"/>
      <w:r>
        <w:rPr>
          <w:rStyle w:val="FontStyle12"/>
          <w:rFonts w:eastAsia="MS Mincho"/>
        </w:rPr>
        <w:t xml:space="preserve">язи с Эпизодами, связанными с </w:t>
      </w:r>
      <w:r>
        <w:t xml:space="preserve">Поставщиком </w:t>
      </w:r>
      <w:r>
        <w:rPr>
          <w:rStyle w:val="FontStyle12"/>
          <w:rFonts w:eastAsia="MS Mincho"/>
        </w:rPr>
        <w:t xml:space="preserve">(далее – </w:t>
      </w:r>
      <w:proofErr w:type="spellStart"/>
      <w:r>
        <w:rPr>
          <w:rStyle w:val="FontStyle12"/>
          <w:rFonts w:eastAsia="MS Mincho"/>
        </w:rPr>
        <w:t>Доначисленные</w:t>
      </w:r>
      <w:proofErr w:type="spellEnd"/>
      <w:r>
        <w:rPr>
          <w:rStyle w:val="FontStyle12"/>
          <w:rFonts w:eastAsia="MS Mincho"/>
        </w:rPr>
        <w:t xml:space="preserve"> налоги); плюс</w:t>
      </w:r>
    </w:p>
    <w:p w:rsidR="005B20D2" w:rsidRPr="00325E6E" w:rsidRDefault="005B20D2" w:rsidP="00DD097C">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2.7.</w:t>
      </w:r>
      <w:r>
        <w:rPr>
          <w:rStyle w:val="FontStyle12"/>
          <w:rFonts w:eastAsia="MS Mincho"/>
        </w:rPr>
        <w:tab/>
        <w:t xml:space="preserve"> сумма начисленных </w:t>
      </w:r>
      <w:r>
        <w:t>Покупателю</w:t>
      </w:r>
      <w:r>
        <w:rPr>
          <w:rStyle w:val="FontStyle12"/>
          <w:rFonts w:eastAsia="MS Mincho"/>
        </w:rPr>
        <w:t xml:space="preserve"> пеней на сумму </w:t>
      </w:r>
      <w:proofErr w:type="spellStart"/>
      <w:r>
        <w:rPr>
          <w:rStyle w:val="FontStyle12"/>
          <w:rFonts w:eastAsia="MS Mincho"/>
        </w:rPr>
        <w:t>Доначисленных</w:t>
      </w:r>
      <w:proofErr w:type="spellEnd"/>
      <w:r>
        <w:rPr>
          <w:rStyle w:val="FontStyle12"/>
          <w:rFonts w:eastAsia="MS Mincho"/>
        </w:rPr>
        <w:t xml:space="preserve"> налогов (далее – Пени); плюс</w:t>
      </w:r>
    </w:p>
    <w:p w:rsidR="005B20D2" w:rsidRPr="00325E6E" w:rsidRDefault="005B20D2" w:rsidP="00DD097C">
      <w:pPr>
        <w:pStyle w:val="Style1"/>
        <w:keepNext/>
        <w:keepLines/>
        <w:widowControl/>
        <w:spacing w:line="240" w:lineRule="auto"/>
        <w:ind w:left="10" w:right="10" w:firstLine="426"/>
        <w:rPr>
          <w:rStyle w:val="FontStyle12"/>
          <w:rFonts w:eastAsia="MS Mincho"/>
        </w:rPr>
      </w:pPr>
      <w:r>
        <w:rPr>
          <w:rStyle w:val="FontStyle12"/>
          <w:rFonts w:eastAsia="MS Mincho"/>
        </w:rPr>
        <w:t>2.8.</w:t>
      </w:r>
      <w:r>
        <w:rPr>
          <w:rStyle w:val="FontStyle12"/>
          <w:rFonts w:eastAsia="MS Mincho"/>
        </w:rPr>
        <w:tab/>
        <w:t xml:space="preserve">штрафы, начисленные </w:t>
      </w:r>
      <w:r>
        <w:t>Покупателю</w:t>
      </w:r>
      <w:r>
        <w:rPr>
          <w:rStyle w:val="FontStyle12"/>
          <w:rFonts w:eastAsia="MS Mincho"/>
        </w:rPr>
        <w:t xml:space="preserve"> за соответствующие налоговые нарушения в связи с неуплатой ею </w:t>
      </w:r>
      <w:proofErr w:type="spellStart"/>
      <w:r>
        <w:rPr>
          <w:rStyle w:val="FontStyle12"/>
          <w:rFonts w:eastAsia="MS Mincho"/>
        </w:rPr>
        <w:t>Доначисленных</w:t>
      </w:r>
      <w:proofErr w:type="spellEnd"/>
      <w:r>
        <w:rPr>
          <w:rStyle w:val="FontStyle12"/>
          <w:rFonts w:eastAsia="MS Mincho"/>
        </w:rPr>
        <w:t xml:space="preserve"> налогов (далее – Штрафы).</w:t>
      </w:r>
    </w:p>
    <w:p w:rsidR="005B20D2" w:rsidRPr="00325E6E" w:rsidRDefault="005B20D2" w:rsidP="00DD097C">
      <w:pPr>
        <w:pStyle w:val="Style1"/>
        <w:keepNext/>
        <w:keepLines/>
        <w:widowControl/>
        <w:spacing w:line="240" w:lineRule="auto"/>
        <w:ind w:left="10" w:right="10" w:firstLine="426"/>
        <w:rPr>
          <w:rStyle w:val="FontStyle12"/>
          <w:rFonts w:eastAsia="MS Mincho"/>
        </w:rPr>
      </w:pPr>
      <w:r>
        <w:rPr>
          <w:rStyle w:val="FontStyle12"/>
          <w:rFonts w:eastAsia="MS Mincho"/>
        </w:rPr>
        <w:t>3.</w:t>
      </w:r>
      <w:r>
        <w:rPr>
          <w:rStyle w:val="FontStyle12"/>
          <w:rFonts w:eastAsia="MS Mincho"/>
        </w:rPr>
        <w:tab/>
        <w:t xml:space="preserve">Стороны, в соответствии со ст. 406.1 ГК РФ также договорились, что в случае предъявления </w:t>
      </w:r>
      <w:r>
        <w:t>Покупателю</w:t>
      </w:r>
      <w:r>
        <w:rPr>
          <w:rStyle w:val="FontStyle12"/>
          <w:rFonts w:eastAsia="MS Mincho"/>
        </w:rPr>
        <w:t xml:space="preserve"> третьими лицами (для целей настоящего Договора) – лицами, приобретавшими у </w:t>
      </w:r>
      <w:r>
        <w:t>Покупателя</w:t>
      </w:r>
      <w:r>
        <w:rPr>
          <w:rStyle w:val="FontStyle12"/>
          <w:rFonts w:eastAsia="MS Mincho"/>
        </w:rPr>
        <w:t xml:space="preserve"> товары результаты работ, (услуг), имущественные права, являющиеся объектом настоящего Договора, имущественных требований:</w:t>
      </w:r>
    </w:p>
    <w:p w:rsidR="005B20D2" w:rsidRPr="00325E6E" w:rsidRDefault="005B20D2" w:rsidP="00DD097C">
      <w:pPr>
        <w:pStyle w:val="Style5"/>
        <w:keepNext/>
        <w:keepLines/>
        <w:widowControl/>
        <w:tabs>
          <w:tab w:val="left" w:pos="1272"/>
        </w:tabs>
        <w:spacing w:line="240" w:lineRule="auto"/>
        <w:ind w:right="14" w:firstLine="426"/>
        <w:rPr>
          <w:rStyle w:val="FontStyle12"/>
          <w:rFonts w:eastAsia="MS Mincho"/>
        </w:rPr>
      </w:pPr>
      <w:proofErr w:type="gramStart"/>
      <w:r>
        <w:rPr>
          <w:rStyle w:val="FontStyle12"/>
          <w:rFonts w:eastAsia="MS Mincho"/>
        </w:rPr>
        <w:lastRenderedPageBreak/>
        <w:t>3.1.</w:t>
      </w:r>
      <w:r>
        <w:rPr>
          <w:rStyle w:val="FontStyle12"/>
          <w:rFonts w:eastAsia="MS Mincho"/>
        </w:rPr>
        <w:tab/>
        <w:t xml:space="preserve"> о возмещении убытков и/или имущественных потерь исчисляемых как размер </w:t>
      </w:r>
      <w:proofErr w:type="spellStart"/>
      <w:r>
        <w:rPr>
          <w:rStyle w:val="FontStyle12"/>
          <w:rFonts w:eastAsia="MS Mincho"/>
        </w:rPr>
        <w:t>доначисленных</w:t>
      </w:r>
      <w:proofErr w:type="spellEnd"/>
      <w:r>
        <w:rPr>
          <w:rStyle w:val="FontStyle12"/>
          <w:rFonts w:eastAsia="MS Mincho"/>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Fonts w:eastAsia="MS Mincho"/>
        </w:rPr>
        <w:t xml:space="preserve"> имущественных прав третьих лиц)</w:t>
      </w:r>
    </w:p>
    <w:p w:rsidR="005B20D2" w:rsidRPr="00325E6E" w:rsidRDefault="005B20D2" w:rsidP="00DD097C">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t>Покупателя</w:t>
      </w:r>
      <w:r>
        <w:rPr>
          <w:rStyle w:val="FontStyle12"/>
          <w:rFonts w:eastAsia="MS Mincho"/>
        </w:rPr>
        <w:t xml:space="preserve">), то </w:t>
      </w:r>
      <w:r>
        <w:t xml:space="preserve">Поставщик </w:t>
      </w:r>
      <w:r>
        <w:rPr>
          <w:rStyle w:val="FontStyle13"/>
          <w:rFonts w:eastAsia="MS Mincho"/>
        </w:rPr>
        <w:t xml:space="preserve">обязан в течение 10 (десять)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w:t>
      </w:r>
      <w:r>
        <w:t xml:space="preserve"> Покупателя</w:t>
      </w:r>
      <w:r>
        <w:rPr>
          <w:rStyle w:val="FontStyle12"/>
          <w:rFonts w:eastAsia="MS Mincho"/>
        </w:rPr>
        <w:t xml:space="preserve"> возместить последнему Имущественные потери, связанные с нарушением имущественных прав третьих лиц.</w:t>
      </w:r>
    </w:p>
    <w:p w:rsidR="005B20D2" w:rsidRPr="00325E6E" w:rsidRDefault="005B20D2" w:rsidP="00DD097C">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w:t>
      </w:r>
      <w:r>
        <w:rPr>
          <w:rStyle w:val="FontStyle12"/>
          <w:rFonts w:eastAsia="MS Mincho"/>
        </w:rPr>
        <w:tab/>
      </w:r>
      <w:proofErr w:type="gramStart"/>
      <w:r>
        <w:rPr>
          <w:rStyle w:val="FontStyle12"/>
          <w:rFonts w:eastAsia="MS Mincho"/>
        </w:rPr>
        <w:t xml:space="preserve">В соответствии со ст. 406.1 ГК РФ Стороны также предусмотрели, что в случае не реализации </w:t>
      </w:r>
      <w:r>
        <w:t xml:space="preserve">Поставщик </w:t>
      </w:r>
      <w:r>
        <w:rPr>
          <w:rStyle w:val="FontStyle12"/>
          <w:rFonts w:eastAsia="MS Mincho"/>
        </w:rPr>
        <w:t xml:space="preserve">права, указанного в пункте 2.5 настоящей Налоговой оговорки, на возмещение </w:t>
      </w:r>
      <w:r>
        <w:t xml:space="preserve">Покупателю </w:t>
      </w:r>
      <w:r>
        <w:rPr>
          <w:rStyle w:val="FontStyle12"/>
          <w:rFonts w:eastAsia="MS Mincho"/>
        </w:rPr>
        <w:t xml:space="preserve">Имущественных потерь, связанных с налоговой проверкой, </w:t>
      </w:r>
      <w:r>
        <w:t>Покупатель</w:t>
      </w:r>
      <w:r>
        <w:rPr>
          <w:rStyle w:val="FontStyle12"/>
          <w:rFonts w:eastAsia="MS Mincho"/>
        </w:rPr>
        <w:t xml:space="preserve"> вправе оспорить Решение налогового органа в установленном законом порядке и в этом случае </w:t>
      </w:r>
      <w:r>
        <w:t xml:space="preserve">Поставщик </w:t>
      </w:r>
      <w:r>
        <w:rPr>
          <w:rStyle w:val="FontStyle12"/>
          <w:rFonts w:eastAsia="MS Mincho"/>
          <w:u w:val="single"/>
        </w:rPr>
        <w:t>будет обязан</w:t>
      </w:r>
      <w:r>
        <w:rPr>
          <w:rStyle w:val="FontStyle12"/>
          <w:rFonts w:eastAsia="MS Mincho"/>
        </w:rPr>
        <w:t xml:space="preserve"> возместить </w:t>
      </w:r>
      <w:r>
        <w:t>Покупателю</w:t>
      </w:r>
      <w:r>
        <w:rPr>
          <w:rStyle w:val="FontStyle12"/>
          <w:rFonts w:eastAsia="MS Mincho"/>
        </w:rPr>
        <w:t xml:space="preserve"> имущественные потери, в течение 10 (десяти) рабочих дней</w:t>
      </w:r>
      <w:proofErr w:type="gramEnd"/>
      <w:r>
        <w:rPr>
          <w:rStyle w:val="FontStyle12"/>
          <w:rFonts w:eastAsia="MS Mincho"/>
        </w:rPr>
        <w:t xml:space="preserve"> с даты письменного требования </w:t>
      </w:r>
      <w:r>
        <w:t>Покупателя</w:t>
      </w:r>
      <w:r>
        <w:rPr>
          <w:rStyle w:val="FontStyle12"/>
          <w:rFonts w:eastAsia="MS Mincho"/>
        </w:rPr>
        <w:t xml:space="preserve"> об этом (с приложением копии Решения налогового органа и копии вступившего в силу судебного акта</w:t>
      </w:r>
      <w:proofErr w:type="gramStart"/>
      <w:r>
        <w:rPr>
          <w:rStyle w:val="FontStyle12"/>
          <w:rFonts w:eastAsia="MS Mincho"/>
        </w:rPr>
        <w:t xml:space="preserve"> (-</w:t>
      </w:r>
      <w:proofErr w:type="spellStart"/>
      <w:proofErr w:type="gramEnd"/>
      <w:r>
        <w:rPr>
          <w:rStyle w:val="FontStyle12"/>
          <w:rFonts w:eastAsia="MS Mincho"/>
        </w:rPr>
        <w:t>ов</w:t>
      </w:r>
      <w:proofErr w:type="spellEnd"/>
      <w:r>
        <w:rPr>
          <w:rStyle w:val="FontStyle12"/>
          <w:rFonts w:eastAsia="MS Mincho"/>
        </w:rPr>
        <w:t>), принятого (-</w:t>
      </w:r>
      <w:proofErr w:type="spellStart"/>
      <w:r>
        <w:rPr>
          <w:rStyle w:val="FontStyle12"/>
          <w:rFonts w:eastAsia="MS Mincho"/>
        </w:rPr>
        <w:t>ых</w:t>
      </w:r>
      <w:proofErr w:type="spellEnd"/>
      <w:r>
        <w:rPr>
          <w:rStyle w:val="FontStyle12"/>
          <w:rFonts w:eastAsia="MS Mincho"/>
        </w:rPr>
        <w:t xml:space="preserve">) по результатам оспаривания </w:t>
      </w:r>
      <w:r>
        <w:t>Покупателем</w:t>
      </w:r>
      <w:r>
        <w:rPr>
          <w:rStyle w:val="FontStyle12"/>
          <w:rFonts w:eastAsia="MS Mincho"/>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Поставщиком</w:t>
      </w:r>
      <w:r>
        <w:rPr>
          <w:rStyle w:val="FontStyle12"/>
          <w:rFonts w:eastAsia="MS Mincho"/>
        </w:rPr>
        <w:t>), определяемые как:</w:t>
      </w:r>
    </w:p>
    <w:p w:rsidR="005B20D2" w:rsidRPr="00325E6E" w:rsidRDefault="005B20D2" w:rsidP="00DD097C">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4.1.</w:t>
      </w:r>
      <w:r>
        <w:rPr>
          <w:rStyle w:val="FontStyle12"/>
          <w:rFonts w:eastAsia="MS Mincho"/>
        </w:rPr>
        <w:tab/>
        <w:t xml:space="preserve">такие </w:t>
      </w:r>
      <w:proofErr w:type="spellStart"/>
      <w:r>
        <w:rPr>
          <w:rStyle w:val="FontStyle12"/>
          <w:rFonts w:eastAsia="MS Mincho"/>
        </w:rPr>
        <w:t>Доначисленные</w:t>
      </w:r>
      <w:proofErr w:type="spellEnd"/>
      <w:r>
        <w:rPr>
          <w:rStyle w:val="FontStyle12"/>
          <w:rFonts w:eastAsia="MS Mincho"/>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Fonts w:eastAsia="MS Mincho"/>
        </w:rPr>
        <w:br/>
        <w:t>(-</w:t>
      </w:r>
      <w:proofErr w:type="spellStart"/>
      <w:r>
        <w:rPr>
          <w:rStyle w:val="FontStyle12"/>
          <w:rFonts w:eastAsia="MS Mincho"/>
        </w:rPr>
        <w:t>ам</w:t>
      </w:r>
      <w:proofErr w:type="spellEnd"/>
      <w:r>
        <w:rPr>
          <w:rStyle w:val="FontStyle12"/>
          <w:rFonts w:eastAsia="MS Mincho"/>
        </w:rPr>
        <w:t>), в рамках которого</w:t>
      </w:r>
      <w:proofErr w:type="gramStart"/>
      <w:r>
        <w:rPr>
          <w:rStyle w:val="FontStyle12"/>
          <w:rFonts w:eastAsia="MS Mincho"/>
        </w:rPr>
        <w:t xml:space="preserve"> (-</w:t>
      </w:r>
      <w:proofErr w:type="spellStart"/>
      <w:proofErr w:type="gramEnd"/>
      <w:r>
        <w:rPr>
          <w:rStyle w:val="FontStyle12"/>
          <w:rFonts w:eastAsia="MS Mincho"/>
        </w:rPr>
        <w:t>ых</w:t>
      </w:r>
      <w:proofErr w:type="spellEnd"/>
      <w:r>
        <w:rPr>
          <w:rStyle w:val="FontStyle12"/>
          <w:rFonts w:eastAsia="MS Mincho"/>
        </w:rPr>
        <w:t xml:space="preserve">) </w:t>
      </w:r>
      <w:r>
        <w:t>Покупатель</w:t>
      </w:r>
      <w:r>
        <w:rPr>
          <w:rStyle w:val="FontStyle12"/>
          <w:rFonts w:eastAsia="MS Mincho"/>
        </w:rPr>
        <w:t xml:space="preserve"> предпринял добросовестные усилия по оспариванию Решения налогового органа, а также</w:t>
      </w:r>
    </w:p>
    <w:p w:rsidR="005B20D2" w:rsidRPr="00325E6E" w:rsidRDefault="005B20D2" w:rsidP="00DD097C">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4.2.</w:t>
      </w:r>
      <w:r>
        <w:rPr>
          <w:rStyle w:val="FontStyle12"/>
          <w:rFonts w:eastAsia="MS Mincho"/>
        </w:rPr>
        <w:tab/>
        <w:t xml:space="preserve">судебные расходы </w:t>
      </w:r>
      <w:r>
        <w:t>Покупателя</w:t>
      </w:r>
      <w:r>
        <w:rPr>
          <w:rStyle w:val="FontStyle12"/>
          <w:rFonts w:eastAsia="MS Mincho"/>
        </w:rPr>
        <w:t xml:space="preserve"> в связи с оспариванием Решения налогового органа в полном размере.</w:t>
      </w:r>
    </w:p>
    <w:p w:rsidR="005B20D2" w:rsidRPr="00325E6E" w:rsidRDefault="005B20D2" w:rsidP="00DD097C">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5.</w:t>
      </w:r>
      <w:r>
        <w:rPr>
          <w:rStyle w:val="FontStyle12"/>
          <w:rFonts w:eastAsia="MS Mincho"/>
        </w:rPr>
        <w:tab/>
      </w:r>
      <w:r>
        <w:t xml:space="preserve">Поставщик </w:t>
      </w:r>
      <w:r>
        <w:rPr>
          <w:rStyle w:val="FontStyle12"/>
          <w:rFonts w:eastAsia="MS Mincho"/>
        </w:rPr>
        <w:t xml:space="preserve">признает и соглашается, что </w:t>
      </w:r>
      <w:r>
        <w:t xml:space="preserve">Покупатель </w:t>
      </w:r>
      <w:r>
        <w:rPr>
          <w:rStyle w:val="FontStyle12"/>
          <w:rFonts w:eastAsia="MS Mincho"/>
        </w:rPr>
        <w:t xml:space="preserve">вправе по своему усмотрению уплатить в бюджет </w:t>
      </w:r>
      <w:proofErr w:type="spellStart"/>
      <w:r>
        <w:rPr>
          <w:rStyle w:val="FontStyle12"/>
          <w:rFonts w:eastAsia="MS Mincho"/>
        </w:rPr>
        <w:t>Доначисленные</w:t>
      </w:r>
      <w:proofErr w:type="spellEnd"/>
      <w:r>
        <w:rPr>
          <w:rStyle w:val="FontStyle12"/>
          <w:rFonts w:eastAsia="MS Mincho"/>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Fonts w:eastAsia="MS Mincho"/>
        </w:rPr>
        <w:t xml:space="preserve">оспаривает Решение налогового органа, содержащее Эпизоды, связанные с </w:t>
      </w:r>
      <w:r>
        <w:t>Поставщиком</w:t>
      </w:r>
      <w:r>
        <w:rPr>
          <w:rStyle w:val="FontStyle12"/>
          <w:rFonts w:eastAsia="MS Mincho"/>
        </w:rPr>
        <w:t xml:space="preserve">. </w:t>
      </w:r>
      <w:r>
        <w:t xml:space="preserve">Поставщик </w:t>
      </w:r>
      <w:r>
        <w:rPr>
          <w:rStyle w:val="FontStyle12"/>
          <w:rFonts w:eastAsia="MS Mincho"/>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t>Покупателю</w:t>
      </w:r>
      <w:r>
        <w:rPr>
          <w:rStyle w:val="FontStyle12"/>
          <w:rFonts w:eastAsia="MS Mincho"/>
        </w:rPr>
        <w:t xml:space="preserve"> Имущественные потери, связанные с налоговой проверкой.</w:t>
      </w:r>
    </w:p>
    <w:p w:rsidR="005B20D2" w:rsidRPr="00325E6E" w:rsidRDefault="005B20D2" w:rsidP="00DD097C">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lastRenderedPageBreak/>
        <w:t>6.</w:t>
      </w:r>
      <w:r>
        <w:rPr>
          <w:rStyle w:val="FontStyle12"/>
          <w:rFonts w:eastAsia="MS Mincho"/>
        </w:rPr>
        <w:tab/>
      </w:r>
      <w:proofErr w:type="gramStart"/>
      <w:r>
        <w:rPr>
          <w:rStyle w:val="FontStyle12"/>
          <w:rFonts w:eastAsia="MS Mincho"/>
        </w:rPr>
        <w:t xml:space="preserve">В случае если </w:t>
      </w:r>
      <w:r>
        <w:t xml:space="preserve">Поставщик </w:t>
      </w:r>
      <w:r>
        <w:rPr>
          <w:rStyle w:val="FontStyle12"/>
          <w:rFonts w:eastAsia="MS Mincho"/>
        </w:rPr>
        <w:t xml:space="preserve">возместит </w:t>
      </w:r>
      <w:r>
        <w:t>Покупателю</w:t>
      </w:r>
      <w:r>
        <w:rPr>
          <w:rStyle w:val="FontStyle12"/>
          <w:rFonts w:eastAsia="MS Mincho"/>
        </w:rPr>
        <w:t xml:space="preserve"> Имущественные потери, связанные с налоговой проверкой, а </w:t>
      </w:r>
      <w:r>
        <w:t>Покупатель</w:t>
      </w:r>
      <w:r>
        <w:rPr>
          <w:rStyle w:val="FontStyle12"/>
          <w:rFonts w:eastAsia="MS Mincho"/>
        </w:rPr>
        <w:t xml:space="preserve"> впоследствии продолжит оспаривание Решения налогового органа в части Эпизодов, связанных с </w:t>
      </w:r>
      <w:r>
        <w:t>Поставщиком</w:t>
      </w:r>
      <w:r>
        <w:rPr>
          <w:rStyle w:val="FontStyle12"/>
          <w:rFonts w:eastAsia="MS Mincho"/>
        </w:rPr>
        <w:t xml:space="preserve">, и вернет из бюджета полностью или частично </w:t>
      </w:r>
      <w:proofErr w:type="spellStart"/>
      <w:r>
        <w:rPr>
          <w:rStyle w:val="FontStyle12"/>
          <w:rFonts w:eastAsia="MS Mincho"/>
        </w:rPr>
        <w:t>Доначисленные</w:t>
      </w:r>
      <w:proofErr w:type="spellEnd"/>
      <w:r>
        <w:rPr>
          <w:rStyle w:val="FontStyle12"/>
          <w:rFonts w:eastAsia="MS Mincho"/>
        </w:rPr>
        <w:t xml:space="preserve"> налоги, Пени и/или Штрафы (далее – Возвращенные суммы), то </w:t>
      </w:r>
      <w:r>
        <w:t>Покупатель</w:t>
      </w:r>
      <w:r>
        <w:rPr>
          <w:rStyle w:val="FontStyle12"/>
          <w:rFonts w:eastAsia="MS Mincho"/>
        </w:rPr>
        <w:t xml:space="preserve"> обязуется уведомить </w:t>
      </w:r>
      <w:r>
        <w:t xml:space="preserve">Поставщика </w:t>
      </w:r>
      <w:r>
        <w:rPr>
          <w:rStyle w:val="FontStyle12"/>
          <w:rFonts w:eastAsia="MS Mincho"/>
        </w:rPr>
        <w:t>об этом не позднее 30 (тридцати) рабочих дней с даты фактического получения Возвращенных</w:t>
      </w:r>
      <w:proofErr w:type="gramEnd"/>
      <w:r>
        <w:rPr>
          <w:rStyle w:val="FontStyle12"/>
          <w:rFonts w:eastAsia="MS Mincho"/>
        </w:rPr>
        <w:t xml:space="preserve"> сумм и уплатить ему Возвращенные суммы в течение 30 (тридцати) рабочих дней </w:t>
      </w:r>
      <w:proofErr w:type="gramStart"/>
      <w:r>
        <w:rPr>
          <w:rStyle w:val="FontStyle12"/>
          <w:rFonts w:eastAsia="MS Mincho"/>
        </w:rPr>
        <w:t>с даты получения</w:t>
      </w:r>
      <w:proofErr w:type="gramEnd"/>
      <w:r>
        <w:rPr>
          <w:rStyle w:val="FontStyle12"/>
          <w:rFonts w:eastAsia="MS Mincho"/>
        </w:rPr>
        <w:t xml:space="preserve"> письменного требования </w:t>
      </w:r>
      <w:r>
        <w:t>Поставщика</w:t>
      </w:r>
      <w:r>
        <w:rPr>
          <w:rStyle w:val="FontStyle12"/>
          <w:rFonts w:eastAsia="MS Mincho"/>
        </w:rPr>
        <w:t xml:space="preserve"> об этом.</w:t>
      </w:r>
    </w:p>
    <w:p w:rsidR="005B20D2" w:rsidRPr="00325E6E" w:rsidRDefault="005B20D2" w:rsidP="00DD097C">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7.</w:t>
      </w:r>
      <w:r>
        <w:rPr>
          <w:rStyle w:val="FontStyle12"/>
          <w:rFonts w:eastAsia="MS Mincho"/>
        </w:rPr>
        <w:tab/>
      </w:r>
      <w:proofErr w:type="gramStart"/>
      <w:r>
        <w:t>Поставщик</w:t>
      </w:r>
      <w:r>
        <w:rPr>
          <w:rStyle w:val="FontStyle12"/>
          <w:rFonts w:eastAsia="MS Mincho"/>
        </w:rPr>
        <w:t xml:space="preserve"> обязан предпринять максимальные усилия для содействия </w:t>
      </w:r>
      <w:r>
        <w:t>Покупателю</w:t>
      </w:r>
      <w:r>
        <w:rPr>
          <w:rStyle w:val="FontStyle12"/>
          <w:rFonts w:eastAsia="MS Mincho"/>
        </w:rPr>
        <w:t xml:space="preserve"> в предотвращении доначисления налогов, штрафов и пеней по Эпизодам, связанным с </w:t>
      </w:r>
      <w:r>
        <w:t xml:space="preserve">Поставщиком </w:t>
      </w:r>
      <w:r>
        <w:rPr>
          <w:rStyle w:val="FontStyle12"/>
          <w:rFonts w:eastAsia="MS Mincho"/>
        </w:rPr>
        <w:t xml:space="preserve">а также в досудебном и судебном обжаловании Решения налогового органа в части Эпизодов, связанных с </w:t>
      </w:r>
      <w:r>
        <w:t>Поставщиком</w:t>
      </w:r>
      <w:r>
        <w:rPr>
          <w:rStyle w:val="FontStyle12"/>
          <w:rFonts w:eastAsia="MS Mincho"/>
        </w:rPr>
        <w:t>,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Fonts w:eastAsia="MS Mincho"/>
        </w:rPr>
        <w:t xml:space="preserve"> </w:t>
      </w:r>
      <w:r>
        <w:t>Покупателю</w:t>
      </w:r>
      <w:r>
        <w:rPr>
          <w:rStyle w:val="FontStyle12"/>
          <w:rFonts w:eastAsia="MS Mincho"/>
        </w:rPr>
        <w:t xml:space="preserve"> в сборе таких доказательств в ходе досудебного и судебного обжалования Эпизодов, связанных с </w:t>
      </w:r>
      <w:r>
        <w:t>Поставщиком</w:t>
      </w:r>
      <w:r>
        <w:rPr>
          <w:rStyle w:val="FontStyle12"/>
          <w:rFonts w:eastAsia="MS Mincho"/>
        </w:rPr>
        <w:t>, обеспечивать, где необходимо, явку своих свидетелей-сотрудников для дачи показаний налоговому органу, суду и прочее.</w:t>
      </w:r>
    </w:p>
    <w:p w:rsidR="005B20D2" w:rsidRPr="00325E6E" w:rsidRDefault="005B20D2" w:rsidP="00DD097C">
      <w:pPr>
        <w:pStyle w:val="Style5"/>
        <w:keepNext/>
        <w:keepLines/>
        <w:widowControl/>
        <w:tabs>
          <w:tab w:val="left" w:pos="1133"/>
        </w:tabs>
        <w:spacing w:line="240" w:lineRule="auto"/>
        <w:ind w:left="5" w:firstLine="426"/>
        <w:rPr>
          <w:i/>
        </w:rPr>
      </w:pPr>
      <w:r>
        <w:rPr>
          <w:rStyle w:val="FontStyle12"/>
          <w:rFonts w:eastAsia="MS Mincho"/>
        </w:rPr>
        <w:t>8.</w:t>
      </w:r>
      <w:r>
        <w:rPr>
          <w:rStyle w:val="FontStyle12"/>
          <w:rFonts w:eastAsia="MS Mincho"/>
        </w:rPr>
        <w:tab/>
      </w:r>
      <w:r>
        <w:t>Поставщик</w:t>
      </w:r>
      <w:r>
        <w:rPr>
          <w:rStyle w:val="FontStyle12"/>
          <w:rFonts w:eastAsia="MS Mincho"/>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 xml:space="preserve">Поставщик </w:t>
      </w:r>
      <w:r>
        <w:rPr>
          <w:rStyle w:val="FontStyle13"/>
          <w:rFonts w:eastAsia="MS Mincho"/>
        </w:rPr>
        <w:t xml:space="preserve">обязан возместить </w:t>
      </w:r>
      <w:r>
        <w:t>Покупателю</w:t>
      </w:r>
      <w:r>
        <w:rPr>
          <w:rStyle w:val="FontStyle12"/>
          <w:rFonts w:eastAsia="MS Mincho"/>
        </w:rPr>
        <w:t xml:space="preserve"> </w:t>
      </w:r>
      <w:r>
        <w:rPr>
          <w:rStyle w:val="FontStyle13"/>
          <w:rFonts w:eastAsia="MS Mincho"/>
        </w:rPr>
        <w:t>по его требованию убытки, причиненные недостоверностью таких заверений</w:t>
      </w:r>
      <w:r>
        <w:rPr>
          <w:rStyle w:val="FontStyle12"/>
          <w:rFonts w:eastAsia="MS Mincho"/>
        </w:rPr>
        <w:t>.</w:t>
      </w:r>
    </w:p>
    <w:p w:rsidR="005B20D2" w:rsidRPr="00325E6E" w:rsidRDefault="005B20D2" w:rsidP="00DD097C">
      <w:pPr>
        <w:keepNext/>
        <w:keepLines/>
        <w:ind w:firstLine="426"/>
      </w:pPr>
    </w:p>
    <w:p w:rsidR="005B20D2" w:rsidRPr="00325E6E" w:rsidRDefault="005B20D2" w:rsidP="00DD097C">
      <w:pPr>
        <w:keepNext/>
        <w:keepLines/>
        <w:ind w:firstLine="426"/>
      </w:pPr>
    </w:p>
    <w:p w:rsidR="005B20D2" w:rsidRPr="00325E6E" w:rsidRDefault="005B20D2" w:rsidP="00DD097C"/>
    <w:tbl>
      <w:tblPr>
        <w:tblW w:w="9356" w:type="dxa"/>
        <w:tblInd w:w="108" w:type="dxa"/>
        <w:tblLayout w:type="fixed"/>
        <w:tblLook w:val="01E0"/>
      </w:tblPr>
      <w:tblGrid>
        <w:gridCol w:w="4898"/>
        <w:gridCol w:w="4458"/>
      </w:tblGrid>
      <w:tr w:rsidR="005B20D2" w:rsidTr="00794721">
        <w:trPr>
          <w:trHeight w:val="1176"/>
        </w:trPr>
        <w:tc>
          <w:tcPr>
            <w:tcW w:w="4898" w:type="dxa"/>
            <w:shd w:val="clear" w:color="auto" w:fill="auto"/>
          </w:tcPr>
          <w:p w:rsidR="005B20D2" w:rsidRPr="00325E6E" w:rsidRDefault="005B20D2" w:rsidP="00DD097C">
            <w:pPr>
              <w:jc w:val="both"/>
            </w:pPr>
            <w:r>
              <w:t>От «Покупателя»</w:t>
            </w:r>
          </w:p>
          <w:p w:rsidR="005B20D2" w:rsidRPr="00325E6E" w:rsidRDefault="005B20D2" w:rsidP="00DD097C">
            <w:pPr>
              <w:jc w:val="both"/>
            </w:pPr>
            <w:r>
              <w:t xml:space="preserve">Директор филиала </w:t>
            </w:r>
          </w:p>
          <w:p w:rsidR="005B20D2" w:rsidRPr="00325E6E" w:rsidRDefault="005B20D2" w:rsidP="00DD097C">
            <w:pPr>
              <w:jc w:val="both"/>
            </w:pPr>
            <w:r>
              <w:t>ПАО «</w:t>
            </w:r>
            <w:proofErr w:type="spellStart"/>
            <w:r>
              <w:t>ТрансКонтейнер</w:t>
            </w:r>
            <w:proofErr w:type="spellEnd"/>
            <w:r>
              <w:t>»</w:t>
            </w:r>
          </w:p>
          <w:p w:rsidR="005B20D2" w:rsidRPr="00325E6E" w:rsidRDefault="005B20D2" w:rsidP="00DD097C">
            <w:pPr>
              <w:jc w:val="both"/>
            </w:pPr>
          </w:p>
          <w:p w:rsidR="005B20D2" w:rsidRPr="00325E6E" w:rsidRDefault="005B20D2" w:rsidP="00DD097C">
            <w:pPr>
              <w:jc w:val="both"/>
            </w:pPr>
          </w:p>
          <w:p w:rsidR="005B20D2" w:rsidRPr="00325E6E" w:rsidRDefault="005B20D2" w:rsidP="00DD097C">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____________________К. В. Кудрявцев</w:t>
            </w:r>
          </w:p>
        </w:tc>
        <w:tc>
          <w:tcPr>
            <w:tcW w:w="4458" w:type="dxa"/>
            <w:shd w:val="clear" w:color="auto" w:fill="auto"/>
          </w:tcPr>
          <w:p w:rsidR="005B20D2" w:rsidRPr="00325E6E" w:rsidRDefault="005B20D2" w:rsidP="00794721">
            <w:pPr>
              <w:pStyle w:val="3"/>
              <w:numPr>
                <w:ilvl w:val="0"/>
                <w:numId w:val="0"/>
              </w:numPr>
              <w:spacing w:before="0" w:after="0"/>
              <w:ind w:left="720" w:hanging="720"/>
              <w:jc w:val="both"/>
              <w:rPr>
                <w:rFonts w:ascii="Times New Roman" w:hAnsi="Times New Roman"/>
                <w:b w:val="0"/>
                <w:sz w:val="24"/>
                <w:szCs w:val="24"/>
              </w:rPr>
            </w:pPr>
            <w:r>
              <w:rPr>
                <w:rFonts w:ascii="Times New Roman" w:hAnsi="Times New Roman"/>
                <w:b w:val="0"/>
                <w:sz w:val="24"/>
                <w:szCs w:val="24"/>
              </w:rPr>
              <w:t>От «Поставщика»</w:t>
            </w:r>
          </w:p>
          <w:p w:rsidR="005B20D2" w:rsidRDefault="005B20D2" w:rsidP="00DD097C">
            <w:pPr>
              <w:ind w:firstLine="426"/>
              <w:jc w:val="both"/>
            </w:pPr>
          </w:p>
          <w:p w:rsidR="005B20D2" w:rsidRDefault="005B20D2" w:rsidP="00DD097C">
            <w:pPr>
              <w:ind w:firstLine="426"/>
              <w:jc w:val="both"/>
            </w:pPr>
          </w:p>
          <w:p w:rsidR="005B20D2" w:rsidRDefault="005B20D2" w:rsidP="00DD097C">
            <w:pPr>
              <w:ind w:firstLine="426"/>
              <w:jc w:val="both"/>
            </w:pPr>
          </w:p>
          <w:p w:rsidR="00794721" w:rsidRDefault="00794721" w:rsidP="00794721">
            <w:pPr>
              <w:jc w:val="both"/>
            </w:pPr>
          </w:p>
          <w:p w:rsidR="005B20D2" w:rsidRPr="00325E6E" w:rsidRDefault="005B20D2" w:rsidP="00794721">
            <w:pPr>
              <w:jc w:val="both"/>
            </w:pPr>
            <w:r>
              <w:t>___________________</w:t>
            </w:r>
          </w:p>
        </w:tc>
      </w:tr>
    </w:tbl>
    <w:p w:rsidR="005B20D2" w:rsidRPr="00325E6E" w:rsidRDefault="005B20D2" w:rsidP="00DD097C">
      <w:pPr>
        <w:suppressAutoHyphens w:val="0"/>
        <w:ind w:firstLine="426"/>
      </w:pPr>
    </w:p>
    <w:p w:rsidR="005B20D2" w:rsidRPr="00325E6E" w:rsidRDefault="005B20D2" w:rsidP="00DD097C">
      <w:pPr>
        <w:suppressAutoHyphens w:val="0"/>
        <w:ind w:firstLine="426"/>
      </w:pPr>
    </w:p>
    <w:p w:rsidR="005B20D2" w:rsidRPr="00325E6E" w:rsidRDefault="005B20D2" w:rsidP="00DD097C">
      <w:pPr>
        <w:suppressAutoHyphens w:val="0"/>
        <w:ind w:firstLine="426"/>
      </w:pPr>
    </w:p>
    <w:p w:rsidR="005B20D2" w:rsidRPr="00325E6E" w:rsidRDefault="005B20D2" w:rsidP="00DD097C">
      <w:pPr>
        <w:ind w:firstLine="426"/>
      </w:pPr>
    </w:p>
    <w:p w:rsidR="005B20D2" w:rsidRPr="00001197" w:rsidRDefault="005B20D2" w:rsidP="00DD097C">
      <w:pPr>
        <w:ind w:firstLine="426"/>
      </w:pPr>
    </w:p>
    <w:p w:rsidR="005B20D2" w:rsidRDefault="005B20D2" w:rsidP="00DD097C">
      <w:pPr>
        <w:ind w:firstLine="426"/>
      </w:pPr>
    </w:p>
    <w:p w:rsidR="005B20D2" w:rsidRPr="00B41595" w:rsidRDefault="005B20D2" w:rsidP="00DD097C">
      <w:pPr>
        <w:pStyle w:val="ConsNormal"/>
        <w:keepNext/>
        <w:keepLines/>
        <w:widowControl/>
        <w:suppressAutoHyphens w:val="0"/>
        <w:ind w:firstLine="426"/>
        <w:jc w:val="both"/>
        <w:rPr>
          <w:rFonts w:ascii="Times New Roman" w:hAnsi="Times New Roman"/>
          <w:sz w:val="24"/>
          <w:szCs w:val="24"/>
        </w:rPr>
      </w:pPr>
    </w:p>
    <w:p w:rsidR="005B20D2" w:rsidRDefault="005B20D2" w:rsidP="00DD097C">
      <w:pPr>
        <w:ind w:firstLine="426"/>
      </w:pPr>
    </w:p>
    <w:p w:rsidR="005B20D2" w:rsidRPr="0074281A" w:rsidRDefault="005B20D2" w:rsidP="00DD097C">
      <w:pPr>
        <w:pStyle w:val="19"/>
        <w:ind w:firstLine="0"/>
        <w:jc w:val="right"/>
        <w:outlineLvl w:val="0"/>
        <w:rPr>
          <w:szCs w:val="28"/>
          <w:lang w:eastAsia="ru-RU"/>
        </w:rPr>
      </w:pPr>
    </w:p>
    <w:p w:rsidR="005B20D2" w:rsidRPr="00474A37" w:rsidRDefault="005B20D2" w:rsidP="00DD097C">
      <w:pPr>
        <w:pStyle w:val="19"/>
        <w:jc w:val="right"/>
        <w:outlineLvl w:val="0"/>
        <w:sectPr w:rsidR="005B20D2" w:rsidRPr="00474A37" w:rsidSect="00DD097C">
          <w:pgSz w:w="11906" w:h="16838"/>
          <w:pgMar w:top="1134" w:right="850" w:bottom="1134" w:left="1701" w:header="708" w:footer="708" w:gutter="0"/>
          <w:cols w:space="708"/>
          <w:docGrid w:linePitch="360"/>
        </w:sectPr>
      </w:pPr>
    </w:p>
    <w:p w:rsidR="005B20D2" w:rsidRPr="00325E6E" w:rsidRDefault="005B20D2" w:rsidP="00DD097C">
      <w:pPr>
        <w:keepNext/>
        <w:keepLines/>
        <w:jc w:val="right"/>
        <w:outlineLvl w:val="0"/>
      </w:pPr>
      <w:r>
        <w:lastRenderedPageBreak/>
        <w:t xml:space="preserve">Приложение №4 </w:t>
      </w:r>
    </w:p>
    <w:p w:rsidR="005B20D2" w:rsidRPr="00325E6E" w:rsidRDefault="005B20D2" w:rsidP="00DD097C">
      <w:pPr>
        <w:keepNext/>
        <w:keepLines/>
        <w:ind w:firstLine="567"/>
        <w:jc w:val="right"/>
      </w:pPr>
      <w:r>
        <w:t>к договору поставки №___________________</w:t>
      </w:r>
    </w:p>
    <w:p w:rsidR="005B20D2" w:rsidRPr="00325E6E" w:rsidRDefault="005B20D2" w:rsidP="00DD097C">
      <w:pPr>
        <w:keepNext/>
        <w:keepLines/>
        <w:ind w:firstLine="567"/>
        <w:jc w:val="right"/>
      </w:pPr>
      <w:r>
        <w:t>от «___»_________20__ г.</w:t>
      </w:r>
    </w:p>
    <w:p w:rsidR="005B20D2" w:rsidRPr="00325E6E" w:rsidRDefault="005B20D2" w:rsidP="00DD097C">
      <w:pPr>
        <w:keepNext/>
        <w:keepLines/>
        <w:ind w:firstLine="567"/>
        <w:jc w:val="right"/>
      </w:pPr>
    </w:p>
    <w:p w:rsidR="005B20D2" w:rsidRPr="00325E6E" w:rsidRDefault="005B20D2" w:rsidP="00DD097C">
      <w:pPr>
        <w:jc w:val="center"/>
      </w:pPr>
      <w:r>
        <w:t>ТРЕБОВАНИЯ К БАНКОВСКОЙ ГАРАНТИИ</w:t>
      </w:r>
    </w:p>
    <w:p w:rsidR="005B20D2" w:rsidRPr="00325E6E" w:rsidRDefault="005B20D2" w:rsidP="00DD097C">
      <w:pPr>
        <w:jc w:val="center"/>
      </w:pPr>
    </w:p>
    <w:p w:rsidR="005B20D2" w:rsidRPr="00325E6E" w:rsidRDefault="005B20D2" w:rsidP="00DD097C">
      <w:pPr>
        <w:jc w:val="both"/>
      </w:pPr>
      <w:r>
        <w:t xml:space="preserve"> </w:t>
      </w:r>
      <w:r>
        <w:tab/>
        <w:t>1. 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5B20D2" w:rsidRPr="00325E6E" w:rsidRDefault="005B20D2" w:rsidP="00DD097C">
      <w:pPr>
        <w:jc w:val="both"/>
      </w:pPr>
      <w:r>
        <w:tab/>
        <w:t>2. В банковской гарантии должны быть указаны:</w:t>
      </w:r>
    </w:p>
    <w:p w:rsidR="005B20D2" w:rsidRPr="00325E6E" w:rsidRDefault="005B20D2" w:rsidP="00DD097C">
      <w:pPr>
        <w:jc w:val="both"/>
      </w:pPr>
      <w:r>
        <w:tab/>
        <w:t>1) дата выдачи;</w:t>
      </w:r>
    </w:p>
    <w:p w:rsidR="005B20D2" w:rsidRPr="00325E6E" w:rsidRDefault="005B20D2" w:rsidP="00DD097C">
      <w:pPr>
        <w:jc w:val="both"/>
      </w:pPr>
      <w:r>
        <w:tab/>
        <w:t>2)  принципал – наименование, адрес, ИНН, ОГРН;</w:t>
      </w:r>
    </w:p>
    <w:p w:rsidR="005B20D2" w:rsidRPr="00325E6E" w:rsidRDefault="005B20D2" w:rsidP="00DD097C">
      <w:pPr>
        <w:jc w:val="both"/>
      </w:pPr>
      <w:r>
        <w:tab/>
        <w:t>3) бенефициар (заказчик) – Публичное акционерное общество «Центр по перевозке грузов в контейнерах «</w:t>
      </w:r>
      <w:proofErr w:type="spellStart"/>
      <w:r>
        <w:t>ТрансКонтейнер</w:t>
      </w:r>
      <w:proofErr w:type="spellEnd"/>
      <w:r>
        <w:t xml:space="preserve">» </w:t>
      </w:r>
    </w:p>
    <w:p w:rsidR="005B20D2" w:rsidRPr="00325E6E" w:rsidRDefault="005B20D2" w:rsidP="00DD097C">
      <w:pPr>
        <w:jc w:val="both"/>
      </w:pPr>
      <w:r>
        <w:t>(ПАО «</w:t>
      </w:r>
      <w:proofErr w:type="spellStart"/>
      <w:r>
        <w:t>ТрансКонтейнер</w:t>
      </w:r>
      <w:proofErr w:type="spellEnd"/>
      <w:r>
        <w:t xml:space="preserve">»), место нахождения: Российская Федерация, 125047, г. Москва, Оружейный пер., д.19, ИНН 7708591995, ОКПО 94421386, </w:t>
      </w:r>
    </w:p>
    <w:p w:rsidR="005B20D2" w:rsidRPr="00325E6E" w:rsidRDefault="005B20D2" w:rsidP="00DD097C">
      <w:pPr>
        <w:jc w:val="both"/>
      </w:pPr>
      <w:r>
        <w:t>КПП 997650001;</w:t>
      </w:r>
    </w:p>
    <w:p w:rsidR="005B20D2" w:rsidRPr="00325E6E" w:rsidRDefault="005B20D2" w:rsidP="00DD097C">
      <w:pPr>
        <w:jc w:val="both"/>
      </w:pPr>
      <w:r>
        <w:tab/>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5B20D2" w:rsidRPr="00325E6E" w:rsidRDefault="005B20D2" w:rsidP="00DD097C">
      <w:pPr>
        <w:jc w:val="both"/>
      </w:pPr>
      <w:r>
        <w:tab/>
        <w:t>5) номер и наименование Запроса предложений №</w:t>
      </w:r>
      <w:proofErr w:type="spellStart"/>
      <w:r>
        <w:t>ЗП</w:t>
      </w:r>
      <w:proofErr w:type="gramStart"/>
      <w:r>
        <w:t>э</w:t>
      </w:r>
      <w:proofErr w:type="spellEnd"/>
      <w:r>
        <w:t>-</w:t>
      </w:r>
      <w:proofErr w:type="gramEnd"/>
      <w:r>
        <w:t>_________ по предмету закупки _________________ (указать предмет закупки);</w:t>
      </w:r>
    </w:p>
    <w:p w:rsidR="005B20D2" w:rsidRPr="00325E6E" w:rsidRDefault="005B20D2" w:rsidP="00DD097C">
      <w:pPr>
        <w:jc w:val="both"/>
      </w:pPr>
      <w:r>
        <w:tab/>
        <w:t>6) денежная сумма, подлежащая выплате – ____________ (указывается сумма в соответствии с пунктом 2.2. настоящего Договора);</w:t>
      </w:r>
    </w:p>
    <w:p w:rsidR="005B20D2" w:rsidRPr="00325E6E" w:rsidRDefault="005B20D2" w:rsidP="00DD097C">
      <w:pPr>
        <w:jc w:val="both"/>
      </w:pPr>
      <w:r>
        <w:tab/>
        <w:t>7) срок действия гарантии;</w:t>
      </w:r>
    </w:p>
    <w:p w:rsidR="005B20D2" w:rsidRPr="00325E6E" w:rsidRDefault="005B20D2" w:rsidP="00DD097C">
      <w:pPr>
        <w:jc w:val="both"/>
      </w:pPr>
      <w:r>
        <w:tab/>
      </w:r>
      <w:proofErr w:type="gramStart"/>
      <w: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5B20D2" w:rsidRPr="00325E6E" w:rsidRDefault="005B20D2" w:rsidP="00DD097C">
      <w:pPr>
        <w:jc w:val="both"/>
      </w:pPr>
      <w:r>
        <w:tab/>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5B20D2" w:rsidRPr="00325E6E" w:rsidRDefault="005B20D2" w:rsidP="00DD097C">
      <w:pPr>
        <w:jc w:val="both"/>
      </w:pPr>
      <w:r>
        <w:tab/>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B20D2" w:rsidRPr="00325E6E" w:rsidRDefault="005B20D2" w:rsidP="00DD097C">
      <w:pPr>
        <w:jc w:val="both"/>
      </w:pPr>
      <w:r>
        <w:tab/>
        <w:t>11) обязанность гаранта уплатить бенефициару неустойку в размере 0,1% денежной суммы, подлежащей уплате, за каждый календарный день просрочки;</w:t>
      </w:r>
    </w:p>
    <w:p w:rsidR="005B20D2" w:rsidRPr="00325E6E" w:rsidRDefault="005B20D2" w:rsidP="00DD097C">
      <w:pPr>
        <w:jc w:val="both"/>
      </w:pPr>
      <w:r>
        <w:tab/>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B20D2" w:rsidRPr="00325E6E" w:rsidRDefault="005B20D2" w:rsidP="00DD097C">
      <w:pPr>
        <w:jc w:val="both"/>
      </w:pPr>
      <w:r>
        <w:tab/>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B20D2" w:rsidRPr="00325E6E" w:rsidRDefault="005B20D2" w:rsidP="00DD097C">
      <w:pPr>
        <w:jc w:val="both"/>
      </w:pPr>
      <w:r>
        <w:tab/>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B20D2" w:rsidRPr="00325E6E" w:rsidRDefault="005B20D2" w:rsidP="00DD097C">
      <w:pPr>
        <w:jc w:val="both"/>
      </w:pPr>
      <w:r>
        <w:lastRenderedPageBreak/>
        <w:tab/>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B20D2" w:rsidRPr="00325E6E" w:rsidRDefault="005B20D2" w:rsidP="00DD097C">
      <w:pPr>
        <w:jc w:val="both"/>
      </w:pPr>
      <w:r>
        <w:tab/>
      </w:r>
      <w:proofErr w:type="gramStart"/>
      <w: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5B20D2" w:rsidRPr="00325E6E" w:rsidRDefault="005B20D2" w:rsidP="00DD097C">
      <w:pPr>
        <w:jc w:val="both"/>
      </w:pPr>
      <w:r>
        <w:tab/>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5B20D2" w:rsidRPr="00325E6E" w:rsidRDefault="005B20D2" w:rsidP="00DD097C">
      <w:pPr>
        <w:jc w:val="both"/>
      </w:pPr>
      <w:r>
        <w:tab/>
        <w:t>18) условие, согласно которому банковская гарантия вступает в силу со дня выдачи банковской гарантии;</w:t>
      </w:r>
    </w:p>
    <w:p w:rsidR="005B20D2" w:rsidRPr="00325E6E" w:rsidRDefault="005B20D2" w:rsidP="00DD097C">
      <w:pPr>
        <w:jc w:val="both"/>
      </w:pPr>
      <w:r>
        <w:tab/>
        <w:t>19) условие, согласно которому бенефициар вправе предъявлять требование в течение всего срока действия банковской гарантии.</w:t>
      </w:r>
    </w:p>
    <w:p w:rsidR="005B20D2" w:rsidRPr="00325E6E" w:rsidRDefault="005B20D2" w:rsidP="00DD097C">
      <w:pPr>
        <w:jc w:val="both"/>
      </w:pPr>
      <w:r>
        <w:tab/>
        <w:t xml:space="preserve">3. </w:t>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5B20D2" w:rsidRPr="00325E6E" w:rsidRDefault="005B20D2" w:rsidP="00DD097C">
      <w:pPr>
        <w:jc w:val="both"/>
      </w:pPr>
      <w:r>
        <w:tab/>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5B20D2" w:rsidRPr="00325E6E" w:rsidRDefault="005B20D2" w:rsidP="00DD097C">
      <w:pPr>
        <w:jc w:val="both"/>
      </w:pPr>
      <w:r>
        <w:tab/>
        <w:t>5. Банковская гарантия должна быть безусловной и безотзывной (гарантия не может быть отозвана или изменена гарантом в одностороннем порядке).</w:t>
      </w:r>
    </w:p>
    <w:p w:rsidR="005B20D2" w:rsidRPr="00325E6E" w:rsidRDefault="005B20D2" w:rsidP="00DD097C">
      <w:pPr>
        <w:jc w:val="both"/>
      </w:pPr>
      <w:r>
        <w:t>Срок действия банковской гарантии должен превышать срок действия договора, заключаемого по итогам Запроса предложений, не менее чем на один месяц.</w:t>
      </w:r>
    </w:p>
    <w:tbl>
      <w:tblPr>
        <w:tblpPr w:leftFromText="180" w:rightFromText="180" w:vertAnchor="text" w:horzAnchor="margin" w:tblpX="108" w:tblpY="176"/>
        <w:tblW w:w="9639" w:type="dxa"/>
        <w:tblLayout w:type="fixed"/>
        <w:tblLook w:val="01E0"/>
      </w:tblPr>
      <w:tblGrid>
        <w:gridCol w:w="4898"/>
        <w:gridCol w:w="4741"/>
      </w:tblGrid>
      <w:tr w:rsidR="005B20D2" w:rsidRPr="00325E6E" w:rsidTr="00DD097C">
        <w:trPr>
          <w:trHeight w:val="1176"/>
        </w:trPr>
        <w:tc>
          <w:tcPr>
            <w:tcW w:w="4898" w:type="dxa"/>
            <w:shd w:val="clear" w:color="auto" w:fill="auto"/>
          </w:tcPr>
          <w:p w:rsidR="005B20D2" w:rsidRPr="00325E6E" w:rsidRDefault="005B20D2" w:rsidP="00DD097C">
            <w:pPr>
              <w:jc w:val="both"/>
            </w:pPr>
            <w:r>
              <w:t>От «Заказчика»</w:t>
            </w:r>
          </w:p>
          <w:p w:rsidR="005B20D2" w:rsidRPr="00325E6E" w:rsidRDefault="005B20D2" w:rsidP="00DD097C">
            <w:pPr>
              <w:jc w:val="both"/>
            </w:pPr>
            <w:r>
              <w:t xml:space="preserve">Директор филиала </w:t>
            </w:r>
          </w:p>
          <w:p w:rsidR="005B20D2" w:rsidRPr="00325E6E" w:rsidRDefault="005B20D2" w:rsidP="00DD097C">
            <w:pPr>
              <w:jc w:val="both"/>
            </w:pPr>
            <w:r>
              <w:t>ПАО «</w:t>
            </w:r>
            <w:proofErr w:type="spellStart"/>
            <w:r>
              <w:t>ТрансКонтейнер</w:t>
            </w:r>
            <w:proofErr w:type="spellEnd"/>
            <w:r>
              <w:t>»</w:t>
            </w:r>
          </w:p>
          <w:p w:rsidR="005B20D2" w:rsidRPr="00325E6E" w:rsidRDefault="005B20D2" w:rsidP="00DD097C">
            <w:pPr>
              <w:jc w:val="both"/>
            </w:pPr>
          </w:p>
          <w:p w:rsidR="005B20D2" w:rsidRPr="00325E6E" w:rsidRDefault="005B20D2" w:rsidP="00DD097C">
            <w:pPr>
              <w:jc w:val="both"/>
            </w:pPr>
          </w:p>
          <w:p w:rsidR="005B20D2" w:rsidRPr="00325E6E" w:rsidRDefault="005B20D2" w:rsidP="00DD097C">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741" w:type="dxa"/>
            <w:shd w:val="clear" w:color="auto" w:fill="auto"/>
          </w:tcPr>
          <w:p w:rsidR="005B20D2" w:rsidRPr="00325E6E" w:rsidRDefault="005B20D2" w:rsidP="00DD097C">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5B20D2" w:rsidRDefault="005B20D2" w:rsidP="00DD097C">
            <w:pPr>
              <w:jc w:val="both"/>
            </w:pPr>
          </w:p>
          <w:p w:rsidR="005B20D2" w:rsidRDefault="005B20D2" w:rsidP="00DD097C">
            <w:pPr>
              <w:jc w:val="both"/>
            </w:pPr>
          </w:p>
          <w:p w:rsidR="005B20D2" w:rsidRDefault="005B20D2" w:rsidP="00DD097C">
            <w:pPr>
              <w:jc w:val="both"/>
            </w:pPr>
          </w:p>
          <w:p w:rsidR="005B20D2" w:rsidRDefault="005B20D2" w:rsidP="00DD097C">
            <w:pPr>
              <w:jc w:val="both"/>
            </w:pPr>
          </w:p>
          <w:p w:rsidR="005B20D2" w:rsidRPr="00325E6E" w:rsidRDefault="005B20D2" w:rsidP="00DD097C">
            <w:pPr>
              <w:jc w:val="both"/>
            </w:pPr>
            <w:r>
              <w:t>_______________________</w:t>
            </w:r>
          </w:p>
        </w:tc>
      </w:tr>
    </w:tbl>
    <w:p w:rsidR="005B20D2" w:rsidRPr="00325E6E" w:rsidRDefault="005B20D2" w:rsidP="00DD097C">
      <w:pPr>
        <w:jc w:val="both"/>
      </w:pPr>
    </w:p>
    <w:p w:rsidR="005B20D2" w:rsidRPr="00325E6E" w:rsidRDefault="005B20D2" w:rsidP="00DD097C">
      <w:pPr>
        <w:jc w:val="both"/>
      </w:pPr>
    </w:p>
    <w:p w:rsidR="005B20D2" w:rsidRPr="00325E6E" w:rsidRDefault="005B20D2" w:rsidP="00DD097C">
      <w:pPr>
        <w:jc w:val="both"/>
      </w:pPr>
    </w:p>
    <w:p w:rsidR="005B20D2" w:rsidRPr="00325E6E" w:rsidRDefault="005B20D2" w:rsidP="00DD097C">
      <w:pPr>
        <w:jc w:val="both"/>
      </w:pPr>
    </w:p>
    <w:p w:rsidR="005B20D2" w:rsidRPr="00325E6E" w:rsidRDefault="005B20D2" w:rsidP="00DD097C">
      <w:pPr>
        <w:jc w:val="both"/>
      </w:pPr>
    </w:p>
    <w:p w:rsidR="005B20D2" w:rsidRPr="00325E6E" w:rsidRDefault="005B20D2" w:rsidP="00DD097C">
      <w:pPr>
        <w:jc w:val="both"/>
      </w:pPr>
    </w:p>
    <w:p w:rsidR="005B20D2" w:rsidRPr="00325E6E" w:rsidRDefault="005B20D2" w:rsidP="00DD097C">
      <w:pPr>
        <w:jc w:val="both"/>
      </w:pPr>
    </w:p>
    <w:p w:rsidR="005B20D2" w:rsidRPr="00325E6E" w:rsidRDefault="005B20D2" w:rsidP="00DD097C">
      <w:pPr>
        <w:jc w:val="both"/>
      </w:pPr>
    </w:p>
    <w:p w:rsidR="005B20D2" w:rsidRPr="00325E6E" w:rsidRDefault="005B20D2" w:rsidP="00DD097C">
      <w:pPr>
        <w:jc w:val="right"/>
        <w:rPr>
          <w:bCs/>
        </w:rPr>
      </w:pPr>
    </w:p>
    <w:p w:rsidR="005B20D2" w:rsidRPr="00325E6E" w:rsidRDefault="005B20D2" w:rsidP="00DD097C">
      <w:pPr>
        <w:jc w:val="right"/>
        <w:rPr>
          <w:bCs/>
        </w:rPr>
      </w:pPr>
    </w:p>
    <w:p w:rsidR="005B20D2" w:rsidRPr="004C258F" w:rsidRDefault="005B20D2" w:rsidP="00DD097C">
      <w:pPr>
        <w:suppressAutoHyphens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5B20D2" w:rsidRDefault="00DD097C">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A50ADB" w:rsidRDefault="00C10DE6" w:rsidP="00493F52">
      <w:pPr>
        <w:rPr>
          <w:sz w:val="28"/>
        </w:rPr>
      </w:pPr>
      <w:r>
        <w:rPr>
          <w:sz w:val="28"/>
          <w:szCs w:val="28"/>
          <w:lang w:eastAsia="ru-RU"/>
        </w:rPr>
        <w:t>«____» ____________ 20___ г.</w:t>
      </w:r>
    </w:p>
    <w:sectPr w:rsidR="00493F52" w:rsidRPr="00A50AD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C18" w:rsidRDefault="00B02C18">
      <w:r>
        <w:separator/>
      </w:r>
    </w:p>
  </w:endnote>
  <w:endnote w:type="continuationSeparator" w:id="0">
    <w:p w:rsidR="00B02C18" w:rsidRDefault="00B02C18">
      <w:r>
        <w:continuationSeparator/>
      </w:r>
    </w:p>
  </w:endnote>
  <w:endnote w:type="continuationNotice" w:id="1">
    <w:p w:rsidR="00B02C18" w:rsidRDefault="00B02C1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18" w:rsidRDefault="00F166C4" w:rsidP="00BF6892">
    <w:pPr>
      <w:pStyle w:val="afd"/>
      <w:framePr w:wrap="around" w:vAnchor="text" w:hAnchor="margin" w:xAlign="right" w:y="1"/>
      <w:rPr>
        <w:rStyle w:val="a5"/>
      </w:rPr>
    </w:pPr>
    <w:r>
      <w:rPr>
        <w:rStyle w:val="a5"/>
      </w:rPr>
      <w:fldChar w:fldCharType="begin"/>
    </w:r>
    <w:r w:rsidR="00B02C18">
      <w:rPr>
        <w:rStyle w:val="a5"/>
      </w:rPr>
      <w:instrText xml:space="preserve">PAGE  </w:instrText>
    </w:r>
    <w:r>
      <w:rPr>
        <w:rStyle w:val="a5"/>
      </w:rPr>
      <w:fldChar w:fldCharType="separate"/>
    </w:r>
    <w:r w:rsidR="00B02C18">
      <w:rPr>
        <w:rStyle w:val="a5"/>
        <w:noProof/>
      </w:rPr>
      <w:t>28</w:t>
    </w:r>
    <w:r>
      <w:rPr>
        <w:rStyle w:val="a5"/>
      </w:rPr>
      <w:fldChar w:fldCharType="end"/>
    </w:r>
  </w:p>
  <w:p w:rsidR="00B02C18" w:rsidRDefault="00B02C1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18" w:rsidRDefault="00B02C18">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18" w:rsidRDefault="00F166C4" w:rsidP="00BF6892">
    <w:pPr>
      <w:pStyle w:val="afd"/>
      <w:framePr w:wrap="around" w:vAnchor="text" w:hAnchor="margin" w:xAlign="right" w:y="1"/>
      <w:rPr>
        <w:rStyle w:val="a5"/>
      </w:rPr>
    </w:pPr>
    <w:r>
      <w:rPr>
        <w:rStyle w:val="a5"/>
      </w:rPr>
      <w:fldChar w:fldCharType="begin"/>
    </w:r>
    <w:r w:rsidR="00B02C18">
      <w:rPr>
        <w:rStyle w:val="a5"/>
      </w:rPr>
      <w:instrText xml:space="preserve">PAGE  </w:instrText>
    </w:r>
    <w:r>
      <w:rPr>
        <w:rStyle w:val="a5"/>
      </w:rPr>
      <w:fldChar w:fldCharType="separate"/>
    </w:r>
    <w:r w:rsidR="00B02C18">
      <w:rPr>
        <w:rStyle w:val="a5"/>
        <w:noProof/>
      </w:rPr>
      <w:t>28</w:t>
    </w:r>
    <w:r>
      <w:rPr>
        <w:rStyle w:val="a5"/>
      </w:rPr>
      <w:fldChar w:fldCharType="end"/>
    </w:r>
  </w:p>
  <w:p w:rsidR="00B02C18" w:rsidRDefault="00B02C1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18" w:rsidRDefault="00B02C18">
    <w:pPr>
      <w:pStyle w:val="afd"/>
      <w:jc w:val="center"/>
    </w:pPr>
  </w:p>
  <w:p w:rsidR="00B02C18" w:rsidRDefault="00B02C18"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18" w:rsidRDefault="00B02C1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C18" w:rsidRDefault="00B02C18">
      <w:r>
        <w:separator/>
      </w:r>
    </w:p>
  </w:footnote>
  <w:footnote w:type="continuationSeparator" w:id="0">
    <w:p w:rsidR="00B02C18" w:rsidRDefault="00B02C18">
      <w:r>
        <w:continuationSeparator/>
      </w:r>
    </w:p>
  </w:footnote>
  <w:footnote w:type="continuationNotice" w:id="1">
    <w:p w:rsidR="00B02C18" w:rsidRDefault="00B02C18"/>
  </w:footnote>
  <w:footnote w:id="2">
    <w:p w:rsidR="00B02C18" w:rsidRDefault="00B02C18" w:rsidP="00DD097C">
      <w:pPr>
        <w:pStyle w:val="afe"/>
      </w:pPr>
      <w:r w:rsidRPr="00B85863">
        <w:rPr>
          <w:rStyle w:val="af6"/>
        </w:rPr>
        <w:footnoteRef/>
      </w:r>
      <w:r w:rsidRPr="00B85863">
        <w:t xml:space="preserve"> Является обязательным условием участия в закупке. В случае несогласия на ЭДО, заявка претендента будет отклонена.</w:t>
      </w:r>
    </w:p>
  </w:footnote>
  <w:footnote w:id="3">
    <w:p w:rsidR="00B02C18" w:rsidRDefault="00B02C18" w:rsidP="00DD097C">
      <w:pPr>
        <w:pStyle w:val="afe"/>
      </w:pPr>
      <w:r>
        <w:rPr>
          <w:rStyle w:val="af6"/>
        </w:rPr>
        <w:footnoteRef/>
      </w:r>
      <w:r>
        <w:t xml:space="preserve"> </w:t>
      </w:r>
      <w:proofErr w:type="gramStart"/>
      <w:r>
        <w:t>в</w:t>
      </w:r>
      <w:proofErr w:type="gramEnd"/>
      <w:r>
        <w:t>ыбрать необходимое</w:t>
      </w:r>
    </w:p>
  </w:footnote>
  <w:footnote w:id="4">
    <w:p w:rsidR="00B02C18" w:rsidRDefault="00B02C18" w:rsidP="00DD097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B02C18" w:rsidRDefault="00B02C18" w:rsidP="00DD097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B02C18" w:rsidRDefault="00B02C18" w:rsidP="00DD097C">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B02C18" w:rsidRDefault="00B02C1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18" w:rsidRDefault="00F166C4">
    <w:pPr>
      <w:pStyle w:val="afb"/>
      <w:jc w:val="center"/>
    </w:pPr>
    <w:fldSimple w:instr=" PAGE   \* MERGEFORMAT ">
      <w:r w:rsidR="00285382">
        <w:rPr>
          <w:noProof/>
        </w:rPr>
        <w:t>30</w:t>
      </w:r>
    </w:fldSimple>
  </w:p>
  <w:p w:rsidR="00B02C18" w:rsidRDefault="00B02C1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18" w:rsidRDefault="00B02C1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18" w:rsidRDefault="00F166C4" w:rsidP="00510148">
    <w:pPr>
      <w:pStyle w:val="afb"/>
      <w:jc w:val="center"/>
    </w:pPr>
    <w:fldSimple w:instr=" PAGE   \* MERGEFORMAT ">
      <w:r w:rsidR="00285382">
        <w:rPr>
          <w:noProof/>
        </w:rPr>
        <w:t>70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18" w:rsidRDefault="00B02C1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1E3A06C8">
      <w:start w:val="4"/>
      <w:numFmt w:val="decimal"/>
      <w:lvlText w:val="%1."/>
      <w:lvlJc w:val="left"/>
      <w:pPr>
        <w:ind w:left="720" w:hanging="360"/>
      </w:pPr>
      <w:rPr>
        <w:rFonts w:hint="default"/>
        <w:sz w:val="24"/>
        <w:szCs w:val="24"/>
      </w:rPr>
    </w:lvl>
    <w:lvl w:ilvl="1" w:tplc="7836161C">
      <w:start w:val="1"/>
      <w:numFmt w:val="lowerLetter"/>
      <w:lvlText w:val="%2."/>
      <w:lvlJc w:val="left"/>
      <w:pPr>
        <w:ind w:left="1440" w:hanging="360"/>
      </w:pPr>
    </w:lvl>
    <w:lvl w:ilvl="2" w:tplc="965A5E28" w:tentative="1">
      <w:start w:val="1"/>
      <w:numFmt w:val="lowerRoman"/>
      <w:lvlText w:val="%3."/>
      <w:lvlJc w:val="right"/>
      <w:pPr>
        <w:ind w:left="2160" w:hanging="180"/>
      </w:pPr>
    </w:lvl>
    <w:lvl w:ilvl="3" w:tplc="99549736" w:tentative="1">
      <w:start w:val="1"/>
      <w:numFmt w:val="decimal"/>
      <w:lvlText w:val="%4."/>
      <w:lvlJc w:val="left"/>
      <w:pPr>
        <w:ind w:left="2880" w:hanging="360"/>
      </w:pPr>
    </w:lvl>
    <w:lvl w:ilvl="4" w:tplc="78DE547E" w:tentative="1">
      <w:start w:val="1"/>
      <w:numFmt w:val="lowerLetter"/>
      <w:lvlText w:val="%5."/>
      <w:lvlJc w:val="left"/>
      <w:pPr>
        <w:ind w:left="3600" w:hanging="360"/>
      </w:pPr>
    </w:lvl>
    <w:lvl w:ilvl="5" w:tplc="CD9445E6" w:tentative="1">
      <w:start w:val="1"/>
      <w:numFmt w:val="lowerRoman"/>
      <w:lvlText w:val="%6."/>
      <w:lvlJc w:val="right"/>
      <w:pPr>
        <w:ind w:left="4320" w:hanging="180"/>
      </w:pPr>
    </w:lvl>
    <w:lvl w:ilvl="6" w:tplc="F5BA60EE" w:tentative="1">
      <w:start w:val="1"/>
      <w:numFmt w:val="decimal"/>
      <w:lvlText w:val="%7."/>
      <w:lvlJc w:val="left"/>
      <w:pPr>
        <w:ind w:left="5040" w:hanging="360"/>
      </w:pPr>
    </w:lvl>
    <w:lvl w:ilvl="7" w:tplc="DF5AFF76" w:tentative="1">
      <w:start w:val="1"/>
      <w:numFmt w:val="lowerLetter"/>
      <w:lvlText w:val="%8."/>
      <w:lvlJc w:val="left"/>
      <w:pPr>
        <w:ind w:left="5760" w:hanging="360"/>
      </w:pPr>
    </w:lvl>
    <w:lvl w:ilvl="8" w:tplc="EC528E0E"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2532F5"/>
    <w:multiLevelType w:val="hybridMultilevel"/>
    <w:tmpl w:val="7842D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3"/>
  </w:num>
  <w:num w:numId="12">
    <w:abstractNumId w:val="44"/>
  </w:num>
  <w:num w:numId="13">
    <w:abstractNumId w:val="55"/>
  </w:num>
  <w:num w:numId="14">
    <w:abstractNumId w:val="60"/>
  </w:num>
  <w:num w:numId="15">
    <w:abstractNumId w:val="41"/>
  </w:num>
  <w:num w:numId="16">
    <w:abstractNumId w:val="43"/>
  </w:num>
  <w:num w:numId="17">
    <w:abstractNumId w:val="39"/>
  </w:num>
  <w:num w:numId="18">
    <w:abstractNumId w:val="35"/>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4"/>
  </w:num>
  <w:num w:numId="32">
    <w:abstractNumId w:val="36"/>
  </w:num>
  <w:num w:numId="33">
    <w:abstractNumId w:val="50"/>
  </w:num>
  <w:num w:numId="34">
    <w:abstractNumId w:val="40"/>
  </w:num>
  <w:num w:numId="35">
    <w:abstractNumId w:val="49"/>
  </w:num>
  <w:num w:numId="36">
    <w:abstractNumId w:val="51"/>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42"/>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28"/>
  </w:num>
  <w:num w:numId="59">
    <w:abstractNumId w:val="30"/>
  </w:num>
  <w:num w:numId="60">
    <w:abstractNumId w:val="5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BBE"/>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5D9D"/>
    <w:rsid w:val="0018682A"/>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5382"/>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57502"/>
    <w:rsid w:val="00361C96"/>
    <w:rsid w:val="0036291B"/>
    <w:rsid w:val="003630DE"/>
    <w:rsid w:val="003639AC"/>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20D2"/>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72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EF3"/>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2C18"/>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5863"/>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0B1"/>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7C"/>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2076"/>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66C4"/>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Footnote Text Char Знак2,Знак2 Знак1,Знак4 Знак Знак Знак1,Знак4 Знак Знак2"/>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aliases w:val="Footnote Text Char Знак Знак Знак1,Footnote Text Char Знак Знак2,Footnote Text Char Знак Знак Знак Знак Знак1,Footnote Text Char Знак1,Знак2 Знак,Знак4 Знак Знак Знак,Знак4 Знак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 w:type="paragraph" w:customStyle="1" w:styleId="xxmsobodytext">
    <w:name w:val="x_xmsobodytext"/>
    <w:basedOn w:val="a"/>
    <w:rsid w:val="005B20D2"/>
    <w:pPr>
      <w:suppressAutoHyphens w:val="0"/>
      <w:spacing w:before="100" w:beforeAutospacing="1" w:after="100" w:afterAutospacing="1"/>
    </w:pPr>
    <w:rPr>
      <w:lang w:eastAsia="ru-RU"/>
    </w:rPr>
  </w:style>
  <w:style w:type="paragraph" w:customStyle="1" w:styleId="xmsonormal">
    <w:name w:val="x_msonormal"/>
    <w:basedOn w:val="a"/>
    <w:rsid w:val="005B20D2"/>
    <w:pPr>
      <w:suppressAutoHyphens w:val="0"/>
      <w:spacing w:before="100" w:beforeAutospacing="1" w:after="100" w:afterAutospacing="1"/>
    </w:pPr>
    <w:rPr>
      <w:lang w:eastAsia="ru-RU"/>
    </w:rPr>
  </w:style>
  <w:style w:type="paragraph" w:customStyle="1" w:styleId="xmsonospacing">
    <w:name w:val="x_msonospacing"/>
    <w:basedOn w:val="a"/>
    <w:rsid w:val="005B20D2"/>
    <w:pPr>
      <w:suppressAutoHyphens w:val="0"/>
      <w:spacing w:before="100" w:beforeAutospacing="1" w:after="100" w:afterAutospacing="1"/>
    </w:pPr>
    <w:rPr>
      <w:lang w:eastAsia="ru-RU"/>
    </w:rPr>
  </w:style>
  <w:style w:type="paragraph" w:customStyle="1" w:styleId="Style1">
    <w:name w:val="Style1"/>
    <w:basedOn w:val="a"/>
    <w:uiPriority w:val="99"/>
    <w:rsid w:val="005B20D2"/>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5B20D2"/>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5B20D2"/>
    <w:pPr>
      <w:widowControl w:val="0"/>
      <w:suppressAutoHyphens w:val="0"/>
      <w:autoSpaceDE w:val="0"/>
      <w:autoSpaceDN w:val="0"/>
      <w:adjustRightInd w:val="0"/>
    </w:pPr>
    <w:rPr>
      <w:lang w:eastAsia="ru-RU"/>
    </w:rPr>
  </w:style>
  <w:style w:type="paragraph" w:customStyle="1" w:styleId="Style5">
    <w:name w:val="Style5"/>
    <w:basedOn w:val="a"/>
    <w:uiPriority w:val="99"/>
    <w:rsid w:val="005B20D2"/>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5B20D2"/>
    <w:rPr>
      <w:rFonts w:ascii="Times New Roman" w:hAnsi="Times New Roman" w:cs="Times New Roman" w:hint="default"/>
      <w:sz w:val="26"/>
      <w:szCs w:val="26"/>
    </w:rPr>
  </w:style>
  <w:style w:type="character" w:customStyle="1" w:styleId="FontStyle13">
    <w:name w:val="Font Style13"/>
    <w:uiPriority w:val="99"/>
    <w:rsid w:val="005B20D2"/>
    <w:rPr>
      <w:rFonts w:ascii="Times New Roman" w:hAnsi="Times New Roman" w:cs="Times New Roman" w:hint="default"/>
      <w:i/>
      <w:iCs/>
      <w:sz w:val="26"/>
      <w:szCs w:val="26"/>
    </w:rPr>
  </w:style>
  <w:style w:type="character" w:customStyle="1" w:styleId="FontStyle11">
    <w:name w:val="Font Style11"/>
    <w:uiPriority w:val="99"/>
    <w:rsid w:val="005B20D2"/>
    <w:rPr>
      <w:rFonts w:ascii="MS Mincho" w:eastAsia="MS Mincho" w:cs="MS Mincho" w:hint="eastAsia"/>
      <w:sz w:val="26"/>
      <w:szCs w:val="26"/>
    </w:rPr>
  </w:style>
  <w:style w:type="character" w:customStyle="1" w:styleId="afff5">
    <w:name w:val="Основной текст_"/>
    <w:link w:val="1fd"/>
    <w:locked/>
    <w:rsid w:val="005B20D2"/>
    <w:rPr>
      <w:rFonts w:ascii="Arial" w:hAnsi="Arial"/>
      <w:sz w:val="23"/>
      <w:szCs w:val="23"/>
      <w:shd w:val="clear" w:color="auto" w:fill="FFFFFF"/>
    </w:rPr>
  </w:style>
  <w:style w:type="paragraph" w:customStyle="1" w:styleId="1fd">
    <w:name w:val="Основной текст1"/>
    <w:basedOn w:val="a"/>
    <w:link w:val="afff5"/>
    <w:rsid w:val="005B20D2"/>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zabzd@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78C2335-3C06-4B57-AB58-F90D28987BA2}">
  <ds:schemaRefs>
    <ds:schemaRef ds:uri="http://schemas.openxmlformats.org/officeDocument/2006/bibliography"/>
  </ds:schemaRefs>
</ds:datastoreItem>
</file>

<file path=customXml/itemProps4.xml><?xml version="1.0" encoding="utf-8"?>
<ds:datastoreItem xmlns:ds="http://schemas.openxmlformats.org/officeDocument/2006/customXml" ds:itemID="{03D0A0B7-BFC6-42B2-BABC-C02CDC5182B4}">
  <ds:schemaRefs>
    <ds:schemaRef ds:uri="http://schemas.openxmlformats.org/officeDocument/2006/bibliography"/>
  </ds:schemaRefs>
</ds:datastoreItem>
</file>

<file path=customXml/itemProps5.xml><?xml version="1.0" encoding="utf-8"?>
<ds:datastoreItem xmlns:ds="http://schemas.openxmlformats.org/officeDocument/2006/customXml" ds:itemID="{C47BFA37-33DF-4FF8-A8AE-F8097DD04C00}">
  <ds:schemaRefs>
    <ds:schemaRef ds:uri="http://schemas.openxmlformats.org/officeDocument/2006/bibliography"/>
  </ds:schemaRefs>
</ds:datastoreItem>
</file>

<file path=customXml/itemProps6.xml><?xml version="1.0" encoding="utf-8"?>
<ds:datastoreItem xmlns:ds="http://schemas.openxmlformats.org/officeDocument/2006/customXml" ds:itemID="{BA62577E-D7E0-4298-99F7-FA9BC6FF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25681</Words>
  <Characters>146388</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171726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Горбатовская Юлия Евгеньевна</cp:lastModifiedBy>
  <cp:revision>3</cp:revision>
  <cp:lastPrinted>2014-09-23T06:50:00Z</cp:lastPrinted>
  <dcterms:created xsi:type="dcterms:W3CDTF">2022-09-07T04:06:00Z</dcterms:created>
  <dcterms:modified xsi:type="dcterms:W3CDTF">2022-09-07T04:16:00Z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