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E21584" w:rsidRDefault="00EC403B">
      <w:pPr>
        <w:tabs>
          <w:tab w:val="left" w:pos="4962"/>
        </w:tabs>
        <w:ind w:left="4820"/>
        <w:rPr>
          <w:b/>
          <w:bCs/>
          <w:sz w:val="28"/>
          <w:szCs w:val="28"/>
        </w:rPr>
      </w:pPr>
      <w:r>
        <w:rPr>
          <w:b/>
          <w:bCs/>
          <w:sz w:val="28"/>
          <w:szCs w:val="28"/>
        </w:rPr>
        <w:t xml:space="preserve">Председатель </w:t>
      </w:r>
      <w:bookmarkStart w:id="0" w:name="_GoBack"/>
      <w:r>
        <w:rPr>
          <w:b/>
          <w:bCs/>
          <w:sz w:val="28"/>
          <w:szCs w:val="28"/>
        </w:rPr>
        <w:t>Конкурс</w:t>
      </w:r>
      <w:bookmarkEnd w:id="0"/>
      <w:r>
        <w:rPr>
          <w:b/>
          <w:bCs/>
          <w:sz w:val="28"/>
          <w:szCs w:val="28"/>
        </w:rPr>
        <w:t>ной комиссии  филиала ПАО «</w:t>
      </w:r>
      <w:proofErr w:type="spellStart"/>
      <w:r>
        <w:rPr>
          <w:b/>
          <w:bCs/>
          <w:sz w:val="28"/>
          <w:szCs w:val="28"/>
        </w:rPr>
        <w:t>ТрансКонтейнер</w:t>
      </w:r>
      <w:proofErr w:type="spellEnd"/>
      <w:r>
        <w:rPr>
          <w:b/>
          <w:bCs/>
          <w:sz w:val="28"/>
          <w:szCs w:val="28"/>
        </w:rPr>
        <w:t xml:space="preserve">» </w:t>
      </w:r>
      <w:proofErr w:type="gramStart"/>
      <w:r>
        <w:rPr>
          <w:b/>
          <w:bCs/>
          <w:sz w:val="28"/>
          <w:szCs w:val="28"/>
        </w:rPr>
        <w:t>на</w:t>
      </w:r>
      <w:proofErr w:type="gramEnd"/>
      <w:r>
        <w:rPr>
          <w:b/>
          <w:bCs/>
          <w:sz w:val="28"/>
          <w:szCs w:val="28"/>
        </w:rPr>
        <w:t xml:space="preserve"> </w:t>
      </w:r>
    </w:p>
    <w:p w:rsidR="006F6D36" w:rsidRPr="006D2B87" w:rsidRDefault="0095194A" w:rsidP="006F6D36">
      <w:pPr>
        <w:tabs>
          <w:tab w:val="left" w:pos="4962"/>
        </w:tabs>
        <w:ind w:left="4820"/>
        <w:rPr>
          <w:b/>
          <w:bCs/>
          <w:sz w:val="28"/>
          <w:szCs w:val="28"/>
        </w:rPr>
      </w:pPr>
      <w:proofErr w:type="spellStart"/>
      <w:r>
        <w:rPr>
          <w:b/>
          <w:bCs/>
          <w:sz w:val="28"/>
          <w:szCs w:val="28"/>
        </w:rPr>
        <w:t>Западно-Сибирской</w:t>
      </w:r>
      <w:proofErr w:type="spellEnd"/>
      <w:r>
        <w:rPr>
          <w:b/>
          <w:bCs/>
          <w:sz w:val="28"/>
          <w:szCs w:val="28"/>
        </w:rPr>
        <w:t xml:space="preserve"> железной дороге</w:t>
      </w:r>
    </w:p>
    <w:p w:rsidR="00C974DC" w:rsidRDefault="006F6D36" w:rsidP="006F6D36">
      <w:pPr>
        <w:tabs>
          <w:tab w:val="left" w:pos="4962"/>
        </w:tabs>
        <w:ind w:left="4820"/>
        <w:rPr>
          <w:b/>
          <w:bCs/>
          <w:sz w:val="28"/>
          <w:szCs w:val="28"/>
        </w:rPr>
      </w:pPr>
      <w:r>
        <w:rPr>
          <w:b/>
          <w:bCs/>
          <w:sz w:val="28"/>
          <w:szCs w:val="28"/>
        </w:rPr>
        <w:t xml:space="preserve">____________________ </w:t>
      </w:r>
    </w:p>
    <w:p w:rsidR="00E21584" w:rsidRDefault="00EC403B">
      <w:pPr>
        <w:tabs>
          <w:tab w:val="left" w:pos="4962"/>
        </w:tabs>
        <w:ind w:left="4820"/>
        <w:rPr>
          <w:b/>
          <w:bCs/>
          <w:sz w:val="28"/>
          <w:szCs w:val="28"/>
        </w:rPr>
      </w:pPr>
      <w:r>
        <w:rPr>
          <w:b/>
          <w:bCs/>
          <w:sz w:val="28"/>
          <w:szCs w:val="28"/>
        </w:rPr>
        <w:t>Сергей Александрович Лебедев</w:t>
      </w:r>
    </w:p>
    <w:p w:rsidR="006F6D36" w:rsidRPr="006D2B87" w:rsidRDefault="006F6D36" w:rsidP="006F6D36">
      <w:pPr>
        <w:tabs>
          <w:tab w:val="left" w:pos="4962"/>
        </w:tabs>
        <w:ind w:left="4820"/>
        <w:rPr>
          <w:rFonts w:eastAsia="Arial Unicode MS"/>
        </w:rPr>
      </w:pPr>
    </w:p>
    <w:p w:rsidR="00E21584" w:rsidRDefault="00EC403B">
      <w:pPr>
        <w:tabs>
          <w:tab w:val="left" w:pos="4962"/>
        </w:tabs>
        <w:ind w:left="4820"/>
        <w:rPr>
          <w:b/>
          <w:bCs/>
          <w:sz w:val="28"/>
        </w:rPr>
      </w:pPr>
      <w:r>
        <w:rPr>
          <w:b/>
          <w:bCs/>
          <w:sz w:val="28"/>
        </w:rPr>
        <w:t>«</w:t>
      </w:r>
      <w:r w:rsidR="00A62FE8">
        <w:rPr>
          <w:b/>
          <w:bCs/>
          <w:sz w:val="28"/>
        </w:rPr>
        <w:t>19</w:t>
      </w:r>
      <w:r>
        <w:rPr>
          <w:b/>
          <w:bCs/>
          <w:sz w:val="28"/>
        </w:rPr>
        <w:t>» сентября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E21584" w:rsidRDefault="00EC403B">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 xml:space="preserve">») </w:t>
      </w:r>
      <w:r>
        <w:rPr>
          <w:szCs w:val="28"/>
        </w:rPr>
        <w:t>в лице филиала ПАО «</w:t>
      </w:r>
      <w:proofErr w:type="spellStart"/>
      <w:r>
        <w:rPr>
          <w:szCs w:val="28"/>
        </w:rPr>
        <w:t>ТрансКонтейнер</w:t>
      </w:r>
      <w:proofErr w:type="spellEnd"/>
      <w:r>
        <w:rPr>
          <w:szCs w:val="28"/>
        </w:rPr>
        <w:t xml:space="preserve">» на </w:t>
      </w:r>
      <w:proofErr w:type="spellStart"/>
      <w:r>
        <w:rPr>
          <w:szCs w:val="28"/>
        </w:rPr>
        <w:t>Западно-Сибирской</w:t>
      </w:r>
      <w:proofErr w:type="spellEnd"/>
      <w:r>
        <w:rPr>
          <w:szCs w:val="28"/>
        </w:rPr>
        <w:t xml:space="preserve">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Pr>
          <w:szCs w:val="28"/>
        </w:rPr>
        <w:t xml:space="preserve"> закупку способом</w:t>
      </w:r>
      <w:r>
        <w:t xml:space="preserve"> размещения оферты № РО-</w:t>
      </w:r>
      <w:r w:rsidR="00A62FE8">
        <w:t>ЗСИБ</w:t>
      </w:r>
      <w:r>
        <w:t>-22-</w:t>
      </w:r>
      <w:r w:rsidR="00A62FE8">
        <w:t>0012</w:t>
      </w:r>
      <w:r>
        <w:t xml:space="preserve"> по предмету закупки </w:t>
      </w:r>
      <w:r>
        <w:rPr>
          <w:b/>
        </w:rPr>
        <w:t>«Поставка запасных частей для контейнерных перегружателей типа</w:t>
      </w:r>
      <w:proofErr w:type="gramEnd"/>
      <w:r>
        <w:rPr>
          <w:b/>
        </w:rPr>
        <w:t xml:space="preserve"> «</w:t>
      </w:r>
      <w:proofErr w:type="spellStart"/>
      <w:r>
        <w:rPr>
          <w:b/>
        </w:rPr>
        <w:t>ричстакер</w:t>
      </w:r>
      <w:proofErr w:type="spellEnd"/>
      <w:r>
        <w:rPr>
          <w:b/>
        </w:rPr>
        <w:t>» для нужд филиала ПАО «</w:t>
      </w:r>
      <w:proofErr w:type="spellStart"/>
      <w:r>
        <w:rPr>
          <w:b/>
        </w:rPr>
        <w:t>ТрансКонтейнер</w:t>
      </w:r>
      <w:proofErr w:type="spellEnd"/>
      <w:r>
        <w:rPr>
          <w:b/>
        </w:rPr>
        <w:t xml:space="preserve">» на </w:t>
      </w:r>
      <w:proofErr w:type="spellStart"/>
      <w:r>
        <w:rPr>
          <w:b/>
        </w:rPr>
        <w:t>Западно-Сибирской</w:t>
      </w:r>
      <w:proofErr w:type="spellEnd"/>
      <w:r>
        <w:rPr>
          <w:b/>
        </w:rPr>
        <w:t xml:space="preserve"> железной дороге»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w:t>
      </w:r>
      <w:r w:rsidRPr="00D05A35">
        <w:t>превышать 7 (семь) рабочих дней</w:t>
      </w:r>
      <w:r>
        <w:t xml:space="preserve"> с момента проведения соответствующего этапа </w:t>
      </w:r>
      <w:r>
        <w:lastRenderedPageBreak/>
        <w:t>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lastRenderedPageBreak/>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w:t>
      </w:r>
      <w:proofErr w:type="spellStart"/>
      <w:r>
        <w:rPr>
          <w:rFonts w:eastAsia="MS Mincho"/>
          <w:sz w:val="28"/>
          <w:szCs w:val="28"/>
        </w:rPr>
        <w:t>спунктом</w:t>
      </w:r>
      <w:proofErr w:type="spellEnd"/>
      <w:r>
        <w:rPr>
          <w:rFonts w:eastAsia="MS Mincho"/>
          <w:sz w:val="28"/>
          <w:szCs w:val="28"/>
        </w:rPr>
        <w:t>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DD4E75">
      <w:pPr>
        <w:pStyle w:val="af9"/>
        <w:numPr>
          <w:ilvl w:val="0"/>
          <w:numId w:val="20"/>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w:t>
      </w:r>
      <w:r>
        <w:rPr>
          <w:sz w:val="28"/>
          <w:szCs w:val="28"/>
        </w:rPr>
        <w:lastRenderedPageBreak/>
        <w:t>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DD4E75">
      <w:pPr>
        <w:pStyle w:val="af9"/>
        <w:numPr>
          <w:ilvl w:val="0"/>
          <w:numId w:val="20"/>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DD4E75">
      <w:pPr>
        <w:pStyle w:val="af9"/>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DD4E75">
      <w:pPr>
        <w:pStyle w:val="af9"/>
        <w:numPr>
          <w:ilvl w:val="0"/>
          <w:numId w:val="20"/>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32774" w:rsidRDefault="00532774" w:rsidP="00DD4E75">
      <w:pPr>
        <w:pStyle w:val="af9"/>
        <w:numPr>
          <w:ilvl w:val="0"/>
          <w:numId w:val="23"/>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532774" w:rsidRDefault="00532774" w:rsidP="00DD4E75">
      <w:pPr>
        <w:pStyle w:val="af9"/>
        <w:numPr>
          <w:ilvl w:val="0"/>
          <w:numId w:val="23"/>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DD4E75">
      <w:pPr>
        <w:pStyle w:val="af9"/>
        <w:numPr>
          <w:ilvl w:val="0"/>
          <w:numId w:val="23"/>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w:t>
      </w:r>
      <w:r>
        <w:rPr>
          <w:sz w:val="28"/>
          <w:szCs w:val="28"/>
        </w:rPr>
        <w:lastRenderedPageBreak/>
        <w:t xml:space="preserve">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532774" w:rsidRDefault="00532774" w:rsidP="00DD4E75">
      <w:pPr>
        <w:pStyle w:val="af9"/>
        <w:numPr>
          <w:ilvl w:val="0"/>
          <w:numId w:val="23"/>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532774" w:rsidRDefault="00532774" w:rsidP="00DD4E75">
      <w:pPr>
        <w:pStyle w:val="af9"/>
        <w:numPr>
          <w:ilvl w:val="0"/>
          <w:numId w:val="23"/>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9"/>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532774" w:rsidRDefault="00532774" w:rsidP="00532774">
      <w:pPr>
        <w:pStyle w:val="af9"/>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532774" w:rsidRDefault="00532774" w:rsidP="00DD4E75">
      <w:pPr>
        <w:pStyle w:val="af9"/>
        <w:numPr>
          <w:ilvl w:val="0"/>
          <w:numId w:val="23"/>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DD4E75">
      <w:pPr>
        <w:pStyle w:val="af9"/>
        <w:numPr>
          <w:ilvl w:val="0"/>
          <w:numId w:val="23"/>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DD4E75">
      <w:pPr>
        <w:pStyle w:val="af9"/>
        <w:numPr>
          <w:ilvl w:val="0"/>
          <w:numId w:val="23"/>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7"/>
            <w:sz w:val="28"/>
            <w:szCs w:val="28"/>
          </w:rPr>
          <w:t>trcont.com</w:t>
        </w:r>
      </w:hyperlink>
      <w:r>
        <w:rPr>
          <w:sz w:val="28"/>
          <w:szCs w:val="28"/>
        </w:rPr>
        <w:t xml:space="preserve"> (для </w:t>
      </w:r>
      <w:r>
        <w:rPr>
          <w:sz w:val="28"/>
          <w:szCs w:val="28"/>
        </w:rPr>
        <w:lastRenderedPageBreak/>
        <w:t xml:space="preserve">заполнения специальной формы </w:t>
      </w:r>
      <w:hyperlink r:id="rId14" w:history="1">
        <w:r>
          <w:rPr>
            <w:rStyle w:val="a7"/>
            <w:sz w:val="28"/>
            <w:szCs w:val="28"/>
          </w:rPr>
          <w:t>линия доверия «стоп коррупция»</w:t>
        </w:r>
      </w:hyperlink>
      <w:r>
        <w:rPr>
          <w:sz w:val="28"/>
          <w:szCs w:val="28"/>
        </w:rPr>
        <w:t xml:space="preserve">), адрес электронной почты: </w:t>
      </w:r>
      <w:hyperlink r:id="rId15" w:history="1">
        <w:r>
          <w:rPr>
            <w:rStyle w:val="a7"/>
            <w:sz w:val="28"/>
            <w:szCs w:val="28"/>
          </w:rPr>
          <w:t>anticorr@trcont.ru</w:t>
        </w:r>
      </w:hyperlink>
      <w:r>
        <w:rPr>
          <w:sz w:val="28"/>
          <w:szCs w:val="28"/>
        </w:rPr>
        <w:t>.</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DD4E75">
      <w:pPr>
        <w:pStyle w:val="19"/>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C403B">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w:t>
      </w:r>
      <w:r>
        <w:rPr>
          <w:sz w:val="28"/>
          <w:szCs w:val="28"/>
        </w:rPr>
        <w:lastRenderedPageBreak/>
        <w:t>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AF034B" w:rsidRDefault="00AF034B" w:rsidP="00AF034B">
      <w:pPr>
        <w:ind w:firstLine="709"/>
        <w:jc w:val="both"/>
        <w:rPr>
          <w:sz w:val="28"/>
          <w:szCs w:val="28"/>
        </w:rPr>
      </w:pPr>
      <w:proofErr w:type="gramStart"/>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6" w:history="1">
        <w:r>
          <w:rPr>
            <w:rStyle w:val="a7"/>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7D6548" w:rsidRDefault="00AF034B" w:rsidP="00045327">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DD4E75">
      <w:pPr>
        <w:pStyle w:val="19"/>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DD4E75">
      <w:pPr>
        <w:pStyle w:val="19"/>
        <w:numPr>
          <w:ilvl w:val="1"/>
          <w:numId w:val="12"/>
        </w:numPr>
        <w:ind w:left="0" w:firstLine="709"/>
        <w:outlineLvl w:val="1"/>
        <w:rPr>
          <w:b/>
          <w:szCs w:val="28"/>
        </w:rPr>
      </w:pPr>
      <w:r>
        <w:rPr>
          <w:b/>
          <w:szCs w:val="28"/>
        </w:rPr>
        <w:t>Представление документов</w:t>
      </w:r>
    </w:p>
    <w:p w:rsidR="00737675" w:rsidRPr="00D32FFA" w:rsidRDefault="00737675" w:rsidP="00DD4E75">
      <w:pPr>
        <w:pStyle w:val="aff7"/>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lastRenderedPageBreak/>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w:t>
      </w:r>
      <w:proofErr w:type="gramStart"/>
      <w:r>
        <w:rPr>
          <w:sz w:val="28"/>
          <w:szCs w:val="28"/>
        </w:rPr>
        <w:t>а(</w:t>
      </w:r>
      <w:proofErr w:type="gramEnd"/>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DD4E75">
      <w:pPr>
        <w:pStyle w:val="aff7"/>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DD4E75">
      <w:pPr>
        <w:pStyle w:val="19"/>
        <w:numPr>
          <w:ilvl w:val="1"/>
          <w:numId w:val="18"/>
        </w:numPr>
        <w:ind w:left="0" w:firstLine="709"/>
        <w:outlineLvl w:val="1"/>
        <w:rPr>
          <w:b/>
          <w:szCs w:val="28"/>
        </w:rPr>
      </w:pPr>
      <w:r>
        <w:rPr>
          <w:b/>
          <w:szCs w:val="28"/>
        </w:rPr>
        <w:t>Заявка</w:t>
      </w:r>
    </w:p>
    <w:p w:rsidR="00627DB4" w:rsidRPr="007E5BBC" w:rsidRDefault="00627DB4" w:rsidP="00DD4E75">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DD4E75">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DD4E75">
      <w:pPr>
        <w:pStyle w:val="af9"/>
        <w:numPr>
          <w:ilvl w:val="2"/>
          <w:numId w:val="5"/>
        </w:numPr>
        <w:tabs>
          <w:tab w:val="clear" w:pos="1440"/>
        </w:tabs>
        <w:ind w:firstLine="709"/>
        <w:rPr>
          <w:sz w:val="28"/>
          <w:szCs w:val="28"/>
        </w:rPr>
      </w:pPr>
      <w:r>
        <w:rPr>
          <w:sz w:val="28"/>
          <w:szCs w:val="28"/>
        </w:rPr>
        <w:t xml:space="preserve">Каждый претендент может подать только одну Заявку на участие в процедуре Размещения оферты в отношении каждого предмета закупки (лота) в </w:t>
      </w:r>
      <w:r>
        <w:rPr>
          <w:sz w:val="28"/>
          <w:szCs w:val="28"/>
        </w:rPr>
        <w:lastRenderedPageBreak/>
        <w:t>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DD4E75">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DD4E75">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DD4E75">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DD4E75">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DD4E75">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DD4E75">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DD4E75">
      <w:pPr>
        <w:pStyle w:val="af9"/>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DD4E75">
      <w:pPr>
        <w:pStyle w:val="af9"/>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DD4E75">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DD4E75">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DD4E75">
      <w:pPr>
        <w:pStyle w:val="19"/>
        <w:numPr>
          <w:ilvl w:val="1"/>
          <w:numId w:val="18"/>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DD4E75">
      <w:pPr>
        <w:pStyle w:val="19"/>
        <w:numPr>
          <w:ilvl w:val="1"/>
          <w:numId w:val="18"/>
        </w:numPr>
        <w:ind w:left="0" w:firstLine="709"/>
        <w:outlineLvl w:val="1"/>
        <w:rPr>
          <w:b/>
          <w:szCs w:val="28"/>
        </w:rPr>
      </w:pPr>
      <w:r>
        <w:rPr>
          <w:b/>
        </w:rPr>
        <w:t>Порядок оформления Заявки</w:t>
      </w:r>
    </w:p>
    <w:p w:rsidR="00A77471" w:rsidRPr="00C8296E" w:rsidRDefault="00A77471" w:rsidP="00DD4E75">
      <w:pPr>
        <w:pStyle w:val="af9"/>
        <w:numPr>
          <w:ilvl w:val="0"/>
          <w:numId w:val="19"/>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E21584" w:rsidRDefault="004D5D6C" w:rsidP="00DD4E75">
      <w:pPr>
        <w:pStyle w:val="af9"/>
        <w:numPr>
          <w:ilvl w:val="0"/>
          <w:numId w:val="19"/>
        </w:numPr>
        <w:ind w:left="0" w:firstLine="709"/>
        <w:rPr>
          <w:sz w:val="28"/>
        </w:rPr>
      </w:pPr>
      <w:r w:rsidRPr="004D5D6C">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A62FE8" w:rsidRPr="007E6DE4" w:rsidRDefault="00A62FE8" w:rsidP="00A77471">
                  <w:pPr>
                    <w:jc w:val="center"/>
                    <w:rPr>
                      <w:b/>
                      <w:sz w:val="28"/>
                      <w:szCs w:val="28"/>
                    </w:rPr>
                  </w:pPr>
                  <w:r w:rsidRPr="007E6DE4">
                    <w:rPr>
                      <w:b/>
                      <w:sz w:val="28"/>
                      <w:szCs w:val="28"/>
                    </w:rPr>
                    <w:t>_____________________________________________</w:t>
                  </w:r>
                  <w:r>
                    <w:rPr>
                      <w:b/>
                      <w:sz w:val="28"/>
                      <w:szCs w:val="28"/>
                    </w:rPr>
                    <w:t>,</w:t>
                  </w:r>
                </w:p>
                <w:p w:rsidR="00A62FE8" w:rsidRDefault="00A62FE8" w:rsidP="00A77471">
                  <w:pPr>
                    <w:jc w:val="center"/>
                    <w:rPr>
                      <w:sz w:val="28"/>
                      <w:szCs w:val="28"/>
                    </w:rPr>
                  </w:pPr>
                  <w:r w:rsidRPr="007E6DE4">
                    <w:rPr>
                      <w:i/>
                      <w:sz w:val="20"/>
                      <w:szCs w:val="20"/>
                    </w:rPr>
                    <w:t>наименование претендента</w:t>
                  </w:r>
                </w:p>
                <w:p w:rsidR="00A62FE8" w:rsidRPr="007E6DE4" w:rsidRDefault="00A62FE8" w:rsidP="00A77471">
                  <w:pPr>
                    <w:jc w:val="center"/>
                    <w:rPr>
                      <w:b/>
                      <w:sz w:val="28"/>
                      <w:szCs w:val="28"/>
                    </w:rPr>
                  </w:pPr>
                  <w:r w:rsidRPr="007E6DE4">
                    <w:rPr>
                      <w:b/>
                      <w:sz w:val="28"/>
                      <w:szCs w:val="28"/>
                    </w:rPr>
                    <w:t>________________________________________</w:t>
                  </w:r>
                </w:p>
                <w:p w:rsidR="00A62FE8" w:rsidRPr="007E6DE4" w:rsidRDefault="00A62FE8" w:rsidP="00A77471">
                  <w:pPr>
                    <w:jc w:val="center"/>
                    <w:rPr>
                      <w:i/>
                      <w:sz w:val="20"/>
                      <w:szCs w:val="20"/>
                    </w:rPr>
                  </w:pPr>
                  <w:r w:rsidRPr="007E6DE4">
                    <w:rPr>
                      <w:i/>
                      <w:sz w:val="20"/>
                      <w:szCs w:val="20"/>
                    </w:rPr>
                    <w:t>государство регистрации претендента</w:t>
                  </w:r>
                </w:p>
                <w:p w:rsidR="00A62FE8" w:rsidRPr="007E6DE4" w:rsidRDefault="00A62FE8" w:rsidP="00A77471">
                  <w:pPr>
                    <w:jc w:val="center"/>
                    <w:rPr>
                      <w:b/>
                      <w:sz w:val="28"/>
                      <w:szCs w:val="28"/>
                    </w:rPr>
                  </w:pPr>
                  <w:r w:rsidRPr="007E6DE4">
                    <w:rPr>
                      <w:b/>
                      <w:sz w:val="28"/>
                      <w:szCs w:val="28"/>
                    </w:rPr>
                    <w:t>_____________________________</w:t>
                  </w:r>
                  <w:r>
                    <w:rPr>
                      <w:b/>
                      <w:sz w:val="28"/>
                      <w:szCs w:val="28"/>
                    </w:rPr>
                    <w:t>__________________</w:t>
                  </w:r>
                </w:p>
                <w:p w:rsidR="00A62FE8" w:rsidRPr="007E6DE4" w:rsidRDefault="00A62FE8" w:rsidP="00A77471">
                  <w:pPr>
                    <w:jc w:val="center"/>
                    <w:rPr>
                      <w:i/>
                      <w:sz w:val="20"/>
                      <w:szCs w:val="20"/>
                    </w:rPr>
                  </w:pPr>
                  <w:r w:rsidRPr="007E6DE4">
                    <w:rPr>
                      <w:i/>
                      <w:sz w:val="20"/>
                      <w:szCs w:val="20"/>
                    </w:rPr>
                    <w:t>ИНН претендента (для претендентов-резидентов Российской Федерации)</w:t>
                  </w:r>
                </w:p>
                <w:p w:rsidR="00A62FE8" w:rsidRDefault="00A62FE8" w:rsidP="00A77471">
                  <w:pPr>
                    <w:jc w:val="both"/>
                  </w:pPr>
                </w:p>
                <w:p w:rsidR="00A62FE8" w:rsidRDefault="00A62FE8">
                  <w:pPr>
                    <w:jc w:val="center"/>
                    <w:rPr>
                      <w:b/>
                    </w:rPr>
                  </w:pPr>
                  <w:r>
                    <w:rPr>
                      <w:b/>
                    </w:rPr>
                    <w:t xml:space="preserve">ЗАЯВКА НА УЧАСТИЕ В ПРОЦЕДУРЕ РАЗМЕЩЕНИЯ ОФЕРТЫ № </w:t>
                  </w:r>
                </w:p>
                <w:p w:rsidR="00A62FE8" w:rsidRPr="003C6269" w:rsidRDefault="00A62FE8" w:rsidP="00A77471">
                  <w:pPr>
                    <w:jc w:val="center"/>
                    <w:rPr>
                      <w:b/>
                    </w:rPr>
                  </w:pPr>
                  <w:r>
                    <w:rPr>
                      <w:b/>
                    </w:rPr>
                    <w:t>(лот № _________)</w:t>
                  </w:r>
                </w:p>
                <w:p w:rsidR="00A62FE8" w:rsidRPr="00DD110F" w:rsidRDefault="00A62FE8" w:rsidP="00A77471">
                  <w:pPr>
                    <w:jc w:val="center"/>
                    <w:rPr>
                      <w:i/>
                      <w:sz w:val="20"/>
                      <w:szCs w:val="20"/>
                    </w:rPr>
                  </w:pPr>
                  <w:r w:rsidRPr="00DD110F">
                    <w:rPr>
                      <w:i/>
                      <w:sz w:val="20"/>
                      <w:szCs w:val="20"/>
                    </w:rPr>
                    <w:t>(указывается номер лота)</w:t>
                  </w:r>
                </w:p>
                <w:p w:rsidR="00A62FE8" w:rsidRPr="00923E2D" w:rsidRDefault="00A62FE8" w:rsidP="00A77471">
                  <w:pPr>
                    <w:jc w:val="center"/>
                    <w:rPr>
                      <w:b/>
                    </w:rPr>
                  </w:pPr>
                </w:p>
                <w:p w:rsidR="00A62FE8" w:rsidRPr="00923E2D" w:rsidRDefault="00A62FE8" w:rsidP="00A77471">
                  <w:pPr>
                    <w:ind w:left="2124" w:firstLine="708"/>
                    <w:rPr>
                      <w:i/>
                    </w:rPr>
                  </w:pPr>
                </w:p>
              </w:txbxContent>
            </v:textbox>
            <w10:wrap type="tight"/>
          </v:shape>
        </w:pict>
      </w:r>
      <w:r w:rsidR="00EC403B">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DD4E75">
      <w:pPr>
        <w:pStyle w:val="af9"/>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 xml:space="preserve">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w:t>
      </w:r>
      <w:proofErr w:type="spellStart"/>
      <w:r>
        <w:rPr>
          <w:sz w:val="28"/>
        </w:rPr>
        <w:t>лотуотдельными</w:t>
      </w:r>
      <w:proofErr w:type="spellEnd"/>
      <w:r>
        <w:rPr>
          <w:sz w:val="28"/>
        </w:rPr>
        <w:t xml:space="preserve">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DD4E75">
      <w:pPr>
        <w:pStyle w:val="af9"/>
        <w:numPr>
          <w:ilvl w:val="0"/>
          <w:numId w:val="19"/>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DD4E75">
      <w:pPr>
        <w:pStyle w:val="af9"/>
        <w:numPr>
          <w:ilvl w:val="0"/>
          <w:numId w:val="19"/>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DD4E75">
      <w:pPr>
        <w:pStyle w:val="af9"/>
        <w:numPr>
          <w:ilvl w:val="0"/>
          <w:numId w:val="19"/>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w:t>
      </w:r>
      <w:r>
        <w:rPr>
          <w:sz w:val="28"/>
        </w:rPr>
        <w:lastRenderedPageBreak/>
        <w:t>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sidR="00EC403B">
        <w:rPr>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DD4E75">
      <w:pPr>
        <w:pStyle w:val="af9"/>
        <w:numPr>
          <w:ilvl w:val="0"/>
          <w:numId w:val="19"/>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DD4E75">
      <w:pPr>
        <w:pStyle w:val="af9"/>
        <w:numPr>
          <w:ilvl w:val="0"/>
          <w:numId w:val="19"/>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DD4E75">
      <w:pPr>
        <w:pStyle w:val="af9"/>
        <w:numPr>
          <w:ilvl w:val="0"/>
          <w:numId w:val="19"/>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DD4E75">
      <w:pPr>
        <w:pStyle w:val="af9"/>
        <w:numPr>
          <w:ilvl w:val="0"/>
          <w:numId w:val="19"/>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t xml:space="preserve">Копии указанных в настоящем подпункте документов также должны быть сохранены на электронном носителе, указанном в подпункте 3.3.6 настоящей </w:t>
      </w:r>
      <w:r>
        <w:rPr>
          <w:sz w:val="28"/>
        </w:rPr>
        <w:lastRenderedPageBreak/>
        <w:t>документации о закупке,</w:t>
      </w:r>
      <w:r w:rsidR="00EC403B">
        <w:rPr>
          <w:sz w:val="28"/>
        </w:rP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E21584" w:rsidRDefault="00EC403B">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DD4E75">
      <w:pPr>
        <w:pStyle w:val="19"/>
        <w:numPr>
          <w:ilvl w:val="1"/>
          <w:numId w:val="18"/>
        </w:numPr>
        <w:ind w:left="0" w:firstLine="709"/>
        <w:outlineLvl w:val="1"/>
        <w:rPr>
          <w:b/>
          <w:szCs w:val="28"/>
        </w:rPr>
      </w:pPr>
      <w:r>
        <w:rPr>
          <w:b/>
          <w:bCs/>
          <w:iCs/>
          <w:szCs w:val="28"/>
        </w:rPr>
        <w:t>Обеспечение Заявки</w:t>
      </w:r>
    </w:p>
    <w:p w:rsidR="005C58AF" w:rsidRPr="00B90994" w:rsidRDefault="0057637D" w:rsidP="00DD4E75">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DD4E75">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DD4E75">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DD4E7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DD4E7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DD4E7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DD4E75">
      <w:pPr>
        <w:numPr>
          <w:ilvl w:val="0"/>
          <w:numId w:val="16"/>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roofErr w:type="gramEnd"/>
    </w:p>
    <w:p w:rsidR="005C58AF" w:rsidRDefault="005C58AF" w:rsidP="00DD4E7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sidR="00EC403B">
        <w:rPr>
          <w:color w:val="000000"/>
          <w:sz w:val="28"/>
          <w:szCs w:val="28"/>
          <w:lang w:eastAsia="ru-RU"/>
        </w:rPr>
        <w:t xml:space="preserve"> </w:t>
      </w:r>
      <w:r>
        <w:rPr>
          <w:color w:val="000000"/>
          <w:sz w:val="28"/>
          <w:szCs w:val="28"/>
          <w:lang w:eastAsia="ru-RU"/>
        </w:rPr>
        <w:t>до окончания срока подачи Заявок.</w:t>
      </w:r>
    </w:p>
    <w:p w:rsidR="005C58AF" w:rsidRPr="00AD17B2" w:rsidRDefault="005C58AF" w:rsidP="00DD4E75">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sidR="00EC403B">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DD4E7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DD4E7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DD4E75">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xml:space="preserve">) электронной </w:t>
      </w:r>
      <w:r>
        <w:rPr>
          <w:sz w:val="28"/>
          <w:szCs w:val="28"/>
        </w:rPr>
        <w:lastRenderedPageBreak/>
        <w:t>почты представителя(-ей) Заказчика/Организатора, указанному(-</w:t>
      </w:r>
      <w:proofErr w:type="spellStart"/>
      <w:r>
        <w:rPr>
          <w:sz w:val="28"/>
          <w:szCs w:val="28"/>
        </w:rPr>
        <w:t>ым</w:t>
      </w:r>
      <w:proofErr w:type="spellEnd"/>
      <w:r>
        <w:rPr>
          <w:sz w:val="28"/>
          <w:szCs w:val="28"/>
        </w:rPr>
        <w:t>) в пункте 2 Ин</w:t>
      </w:r>
      <w:r>
        <w:rPr>
          <w:sz w:val="28"/>
          <w:szCs w:val="28"/>
        </w:rPr>
        <w:softHyphen/>
        <w:t>формационной карты.</w:t>
      </w:r>
    </w:p>
    <w:p w:rsidR="005C58AF" w:rsidRPr="00B90994" w:rsidRDefault="005C58AF" w:rsidP="00DD4E75">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DD4E75">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w:rsidR="005C58AF" w:rsidRDefault="005C58AF" w:rsidP="005C58AF">
      <w:pPr>
        <w:autoSpaceDE w:val="0"/>
        <w:ind w:firstLine="397"/>
        <w:jc w:val="both"/>
        <w:rPr>
          <w:b/>
          <w:szCs w:val="28"/>
        </w:rPr>
      </w:pPr>
    </w:p>
    <w:p w:rsidR="004D6F67" w:rsidRDefault="00EA366F" w:rsidP="00DD4E75">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DD4E75">
      <w:pPr>
        <w:pStyle w:val="af9"/>
        <w:numPr>
          <w:ilvl w:val="2"/>
          <w:numId w:val="21"/>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DD4E75">
      <w:pPr>
        <w:pStyle w:val="af9"/>
        <w:numPr>
          <w:ilvl w:val="2"/>
          <w:numId w:val="21"/>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E21584" w:rsidRDefault="00EC403B" w:rsidP="00DD4E75">
      <w:pPr>
        <w:pStyle w:val="af9"/>
        <w:numPr>
          <w:ilvl w:val="2"/>
          <w:numId w:val="21"/>
        </w:numPr>
        <w:ind w:left="0" w:firstLine="709"/>
        <w:rPr>
          <w:sz w:val="28"/>
          <w:szCs w:val="28"/>
        </w:rPr>
      </w:pPr>
      <w:r>
        <w:rPr>
          <w:sz w:val="28"/>
          <w:szCs w:val="28"/>
        </w:rPr>
        <w:t xml:space="preserve">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w:t>
      </w:r>
      <w:r>
        <w:rPr>
          <w:sz w:val="28"/>
          <w:szCs w:val="28"/>
        </w:rPr>
        <w:lastRenderedPageBreak/>
        <w:t>Информационной карте, проекте договора (приложение № 4 к настоящей документации о закупке)).</w:t>
      </w:r>
    </w:p>
    <w:p w:rsidR="00425950" w:rsidRDefault="00425950" w:rsidP="00DD4E75">
      <w:pPr>
        <w:pStyle w:val="af9"/>
        <w:numPr>
          <w:ilvl w:val="2"/>
          <w:numId w:val="21"/>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E21584" w:rsidRDefault="00E21584">
      <w:pPr>
        <w:pStyle w:val="Default"/>
        <w:ind w:firstLine="709"/>
        <w:jc w:val="both"/>
        <w:rPr>
          <w:sz w:val="28"/>
          <w:szCs w:val="28"/>
        </w:rPr>
      </w:pPr>
    </w:p>
    <w:p w:rsidR="00856650" w:rsidRDefault="00425950" w:rsidP="00DD4E75">
      <w:pPr>
        <w:pStyle w:val="af9"/>
        <w:numPr>
          <w:ilvl w:val="2"/>
          <w:numId w:val="21"/>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DD4E75">
      <w:pPr>
        <w:pStyle w:val="af9"/>
        <w:numPr>
          <w:ilvl w:val="2"/>
          <w:numId w:val="21"/>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E21584" w:rsidRDefault="00EC403B">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E21584" w:rsidRDefault="00E21584">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DD4E75">
      <w:pPr>
        <w:pStyle w:val="19"/>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DD4E75">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DD4E75">
      <w:pPr>
        <w:numPr>
          <w:ilvl w:val="0"/>
          <w:numId w:val="9"/>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DD4E75">
      <w:pPr>
        <w:numPr>
          <w:ilvl w:val="0"/>
          <w:numId w:val="9"/>
        </w:numPr>
        <w:ind w:left="0" w:firstLine="709"/>
        <w:jc w:val="both"/>
        <w:rPr>
          <w:sz w:val="28"/>
          <w:szCs w:val="28"/>
        </w:rPr>
      </w:pPr>
      <w:r>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w:t>
      </w:r>
      <w:r>
        <w:rPr>
          <w:sz w:val="28"/>
          <w:szCs w:val="28"/>
        </w:rPr>
        <w:lastRenderedPageBreak/>
        <w:t>государственных органов, организаций в информационно-телекоммуникационной сети «Интернет».</w:t>
      </w:r>
    </w:p>
    <w:p w:rsidR="00BB67CA" w:rsidRDefault="00EB17DD" w:rsidP="00DD4E75">
      <w:pPr>
        <w:pStyle w:val="aff7"/>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7"/>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DD4E75">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sidR="00EC403B">
        <w:rPr>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DD4E75">
      <w:pPr>
        <w:numPr>
          <w:ilvl w:val="0"/>
          <w:numId w:val="9"/>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lastRenderedPageBreak/>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DD4E75">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DD4E75">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EC403B">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DD4E75">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DD4E75">
      <w:pPr>
        <w:numPr>
          <w:ilvl w:val="0"/>
          <w:numId w:val="9"/>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w:t>
      </w:r>
      <w:r>
        <w:rPr>
          <w:sz w:val="28"/>
          <w:szCs w:val="28"/>
        </w:rPr>
        <w:lastRenderedPageBreak/>
        <w:t>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DD4E75">
      <w:pPr>
        <w:numPr>
          <w:ilvl w:val="0"/>
          <w:numId w:val="9"/>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9452F7" w:rsidP="00DD4E75">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00EC403B">
        <w:rPr>
          <w:sz w:val="28"/>
          <w:szCs w:val="28"/>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DD4E75">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DD4E75">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DD4E75">
      <w:pPr>
        <w:numPr>
          <w:ilvl w:val="0"/>
          <w:numId w:val="9"/>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DD4E75">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DD4E75">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DD4E75">
      <w:pPr>
        <w:pStyle w:val="Default"/>
        <w:numPr>
          <w:ilvl w:val="0"/>
          <w:numId w:val="17"/>
        </w:numPr>
        <w:ind w:left="0" w:firstLine="720"/>
        <w:jc w:val="both"/>
        <w:rPr>
          <w:sz w:val="28"/>
          <w:szCs w:val="28"/>
        </w:rPr>
      </w:pPr>
      <w:r>
        <w:rPr>
          <w:sz w:val="28"/>
          <w:szCs w:val="28"/>
        </w:rPr>
        <w:lastRenderedPageBreak/>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DD4E75">
      <w:pPr>
        <w:pStyle w:val="Default"/>
        <w:numPr>
          <w:ilvl w:val="0"/>
          <w:numId w:val="1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DD4E75">
      <w:pPr>
        <w:pStyle w:val="Default"/>
        <w:numPr>
          <w:ilvl w:val="0"/>
          <w:numId w:val="17"/>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DD4E75">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D4E75">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DD4E75">
      <w:pPr>
        <w:pStyle w:val="Default"/>
        <w:numPr>
          <w:ilvl w:val="0"/>
          <w:numId w:val="9"/>
        </w:numPr>
        <w:ind w:left="0" w:firstLine="709"/>
        <w:jc w:val="both"/>
        <w:rPr>
          <w:sz w:val="28"/>
          <w:szCs w:val="28"/>
        </w:rPr>
      </w:pPr>
      <w:r>
        <w:rPr>
          <w:sz w:val="28"/>
          <w:szCs w:val="28"/>
        </w:rPr>
        <w:t>Протокол подлежит опубликованию</w:t>
      </w:r>
      <w:r w:rsidR="00EC403B">
        <w:rPr>
          <w:sz w:val="28"/>
          <w:szCs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DD4E75">
      <w:pPr>
        <w:pStyle w:val="19"/>
        <w:numPr>
          <w:ilvl w:val="1"/>
          <w:numId w:val="18"/>
        </w:numPr>
        <w:ind w:left="0" w:firstLine="709"/>
        <w:outlineLvl w:val="1"/>
        <w:rPr>
          <w:b/>
          <w:szCs w:val="28"/>
        </w:rPr>
      </w:pPr>
      <w:r>
        <w:rPr>
          <w:b/>
          <w:szCs w:val="28"/>
        </w:rPr>
        <w:t>Подведение итогов Размещения оферты</w:t>
      </w:r>
    </w:p>
    <w:p w:rsidR="007D6548" w:rsidRPr="00D32FFA" w:rsidRDefault="007D6548" w:rsidP="00DD4E75">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DD4E75">
      <w:pPr>
        <w:numPr>
          <w:ilvl w:val="0"/>
          <w:numId w:val="10"/>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DD4E75">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DD4E75">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DD4E75">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DD4E75">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DD4E75">
      <w:pPr>
        <w:numPr>
          <w:ilvl w:val="0"/>
          <w:numId w:val="10"/>
        </w:numPr>
        <w:ind w:left="0" w:firstLine="709"/>
        <w:jc w:val="both"/>
        <w:rPr>
          <w:sz w:val="28"/>
          <w:szCs w:val="28"/>
        </w:rPr>
      </w:pPr>
      <w:proofErr w:type="gramStart"/>
      <w:r>
        <w:rPr>
          <w:sz w:val="28"/>
          <w:szCs w:val="28"/>
        </w:rPr>
        <w:lastRenderedPageBreak/>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DD4E75">
      <w:pPr>
        <w:numPr>
          <w:ilvl w:val="0"/>
          <w:numId w:val="10"/>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DD4E75">
      <w:pPr>
        <w:numPr>
          <w:ilvl w:val="0"/>
          <w:numId w:val="10"/>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DD4E75">
      <w:pPr>
        <w:numPr>
          <w:ilvl w:val="0"/>
          <w:numId w:val="10"/>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DD4E75">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DD4E75">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DD4E75">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DD4E75">
      <w:pPr>
        <w:pStyle w:val="19"/>
        <w:numPr>
          <w:ilvl w:val="1"/>
          <w:numId w:val="18"/>
        </w:numPr>
        <w:ind w:left="0" w:firstLine="709"/>
        <w:outlineLvl w:val="1"/>
        <w:rPr>
          <w:b/>
          <w:szCs w:val="28"/>
        </w:rPr>
      </w:pPr>
      <w:r>
        <w:rPr>
          <w:b/>
          <w:szCs w:val="28"/>
        </w:rPr>
        <w:t>Заключение договора</w:t>
      </w:r>
    </w:p>
    <w:p w:rsidR="000A6133" w:rsidRDefault="000A6133" w:rsidP="00DD4E75">
      <w:pPr>
        <w:numPr>
          <w:ilvl w:val="0"/>
          <w:numId w:val="11"/>
        </w:numPr>
        <w:ind w:left="0" w:firstLine="709"/>
        <w:jc w:val="both"/>
        <w:rPr>
          <w:sz w:val="28"/>
          <w:szCs w:val="28"/>
        </w:rPr>
      </w:pPr>
      <w:r>
        <w:rPr>
          <w:sz w:val="28"/>
          <w:szCs w:val="28"/>
        </w:rPr>
        <w:lastRenderedPageBreak/>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E21584" w:rsidRDefault="00EC403B" w:rsidP="00DD4E75">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DD4E75">
      <w:pPr>
        <w:numPr>
          <w:ilvl w:val="0"/>
          <w:numId w:val="1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DD4E75">
      <w:pPr>
        <w:numPr>
          <w:ilvl w:val="0"/>
          <w:numId w:val="11"/>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w:t>
      </w:r>
      <w:proofErr w:type="gramEnd"/>
      <w:r w:rsidR="00EC403B">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DD4E75">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DD4E75">
      <w:pPr>
        <w:numPr>
          <w:ilvl w:val="0"/>
          <w:numId w:val="11"/>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DD4E75">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DD4E75">
      <w:pPr>
        <w:numPr>
          <w:ilvl w:val="0"/>
          <w:numId w:val="11"/>
        </w:numPr>
        <w:ind w:left="0" w:firstLine="709"/>
        <w:jc w:val="both"/>
        <w:rPr>
          <w:sz w:val="28"/>
          <w:szCs w:val="28"/>
        </w:rPr>
      </w:pPr>
      <w:r>
        <w:rPr>
          <w:sz w:val="28"/>
          <w:szCs w:val="28"/>
        </w:rPr>
        <w:lastRenderedPageBreak/>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DD4E75">
      <w:pPr>
        <w:numPr>
          <w:ilvl w:val="0"/>
          <w:numId w:val="11"/>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DD4E75">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DD4E75">
      <w:pPr>
        <w:pStyle w:val="aff7"/>
        <w:numPr>
          <w:ilvl w:val="0"/>
          <w:numId w:val="11"/>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DD4E75">
      <w:pPr>
        <w:pStyle w:val="aff7"/>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DD4E75">
      <w:pPr>
        <w:pStyle w:val="19"/>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DD4E75">
      <w:pPr>
        <w:pStyle w:val="aff7"/>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DD4E75">
      <w:pPr>
        <w:pStyle w:val="aff7"/>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DD4E75">
      <w:pPr>
        <w:pStyle w:val="aff7"/>
        <w:numPr>
          <w:ilvl w:val="0"/>
          <w:numId w:val="15"/>
        </w:numPr>
        <w:ind w:left="0" w:firstLine="709"/>
        <w:jc w:val="both"/>
        <w:rPr>
          <w:sz w:val="28"/>
          <w:szCs w:val="28"/>
        </w:rPr>
      </w:pPr>
      <w:r>
        <w:rPr>
          <w:rFonts w:eastAsia="MS Mincho"/>
          <w:sz w:val="28"/>
          <w:szCs w:val="28"/>
        </w:rPr>
        <w:lastRenderedPageBreak/>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DD4E75">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DD4E75">
      <w:pPr>
        <w:pStyle w:val="aff7"/>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DD4E75">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DD4E75">
      <w:pPr>
        <w:pStyle w:val="aff7"/>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DD4E75">
      <w:pPr>
        <w:pStyle w:val="aff7"/>
        <w:numPr>
          <w:ilvl w:val="0"/>
          <w:numId w:val="15"/>
        </w:numPr>
        <w:ind w:left="0" w:firstLine="709"/>
        <w:jc w:val="both"/>
        <w:rPr>
          <w:sz w:val="28"/>
          <w:szCs w:val="28"/>
        </w:rPr>
      </w:pPr>
      <w:r>
        <w:rPr>
          <w:sz w:val="28"/>
          <w:szCs w:val="28"/>
        </w:rPr>
        <w:t>Если</w:t>
      </w:r>
      <w:r w:rsidR="00EC403B">
        <w:rPr>
          <w:sz w:val="28"/>
          <w:szCs w:val="28"/>
        </w:rP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DD4E75">
      <w:pPr>
        <w:pStyle w:val="aff7"/>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DD4E75">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DD4E75">
      <w:pPr>
        <w:pStyle w:val="aff7"/>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7"/>
        <w:ind w:left="709"/>
        <w:jc w:val="both"/>
        <w:rPr>
          <w:sz w:val="28"/>
          <w:szCs w:val="28"/>
        </w:rPr>
      </w:pPr>
    </w:p>
    <w:p w:rsidR="00B86A9C" w:rsidRDefault="00B86A9C" w:rsidP="00DD4E75">
      <w:pPr>
        <w:pStyle w:val="19"/>
        <w:numPr>
          <w:ilvl w:val="1"/>
          <w:numId w:val="18"/>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DD4E75">
      <w:pPr>
        <w:pStyle w:val="19"/>
        <w:numPr>
          <w:ilvl w:val="0"/>
          <w:numId w:val="22"/>
        </w:numPr>
        <w:ind w:left="0" w:firstLine="709"/>
        <w:rPr>
          <w:szCs w:val="28"/>
        </w:rPr>
      </w:pPr>
      <w:r>
        <w:rPr>
          <w:szCs w:val="28"/>
        </w:rPr>
        <w:lastRenderedPageBreak/>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DD4E75">
      <w:pPr>
        <w:pStyle w:val="19"/>
        <w:numPr>
          <w:ilvl w:val="0"/>
          <w:numId w:val="2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DD4E75">
      <w:pPr>
        <w:pStyle w:val="19"/>
        <w:numPr>
          <w:ilvl w:val="0"/>
          <w:numId w:val="2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 xml:space="preserve">указываются в пункте 8Информационной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9Информационной карты.</w:t>
      </w:r>
    </w:p>
    <w:p w:rsidR="00B86A9C" w:rsidRPr="004B2FCF" w:rsidRDefault="00B86A9C" w:rsidP="00DD4E75">
      <w:pPr>
        <w:pStyle w:val="19"/>
        <w:numPr>
          <w:ilvl w:val="0"/>
          <w:numId w:val="2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DD4E75">
      <w:pPr>
        <w:pStyle w:val="19"/>
        <w:numPr>
          <w:ilvl w:val="0"/>
          <w:numId w:val="22"/>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DD4E75">
      <w:pPr>
        <w:pStyle w:val="19"/>
        <w:numPr>
          <w:ilvl w:val="0"/>
          <w:numId w:val="22"/>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DD4E75">
      <w:pPr>
        <w:pStyle w:val="19"/>
        <w:numPr>
          <w:ilvl w:val="0"/>
          <w:numId w:val="2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DD4E75">
      <w:pPr>
        <w:pStyle w:val="19"/>
        <w:numPr>
          <w:ilvl w:val="0"/>
          <w:numId w:val="22"/>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DD4E75">
      <w:pPr>
        <w:pStyle w:val="19"/>
        <w:numPr>
          <w:ilvl w:val="0"/>
          <w:numId w:val="22"/>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DD4E75">
      <w:pPr>
        <w:pStyle w:val="19"/>
        <w:numPr>
          <w:ilvl w:val="0"/>
          <w:numId w:val="22"/>
        </w:numPr>
        <w:ind w:left="0" w:firstLine="709"/>
        <w:rPr>
          <w:szCs w:val="28"/>
        </w:rPr>
      </w:pPr>
      <w:r>
        <w:rPr>
          <w:szCs w:val="28"/>
        </w:rPr>
        <w:t xml:space="preserve">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w:t>
      </w:r>
      <w:r>
        <w:rPr>
          <w:szCs w:val="28"/>
        </w:rPr>
        <w:lastRenderedPageBreak/>
        <w:t>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E84684" w:rsidRDefault="00E84684" w:rsidP="00E84684">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4.1. Предметом оферты является поставка запасных частей для контейнерных перегружателей типа «</w:t>
      </w:r>
      <w:proofErr w:type="spellStart"/>
      <w:r>
        <w:rPr>
          <w:rStyle w:val="spellingerror"/>
          <w:sz w:val="28"/>
          <w:szCs w:val="28"/>
        </w:rPr>
        <w:t>ричстакер</w:t>
      </w:r>
      <w:proofErr w:type="spellEnd"/>
      <w:r>
        <w:rPr>
          <w:rStyle w:val="normaltextrun"/>
          <w:rFonts w:eastAsia="MS Mincho"/>
          <w:sz w:val="28"/>
          <w:szCs w:val="28"/>
        </w:rPr>
        <w:t>» для нужд филиала ПАО «</w:t>
      </w:r>
      <w:proofErr w:type="spellStart"/>
      <w:r>
        <w:rPr>
          <w:rStyle w:val="spellingerror"/>
          <w:sz w:val="28"/>
          <w:szCs w:val="28"/>
        </w:rPr>
        <w:t>ТрансКонтейнер</w:t>
      </w:r>
      <w:proofErr w:type="spellEnd"/>
      <w:r>
        <w:rPr>
          <w:rStyle w:val="normaltextrun"/>
          <w:rFonts w:eastAsia="MS Mincho"/>
          <w:sz w:val="28"/>
          <w:szCs w:val="28"/>
        </w:rPr>
        <w:t xml:space="preserve">» на </w:t>
      </w:r>
      <w:proofErr w:type="spellStart"/>
      <w:r>
        <w:rPr>
          <w:rStyle w:val="normaltextrun"/>
          <w:rFonts w:eastAsia="MS Mincho"/>
          <w:sz w:val="28"/>
          <w:szCs w:val="28"/>
        </w:rPr>
        <w:t>Западно-Сибирской</w:t>
      </w:r>
      <w:proofErr w:type="spellEnd"/>
      <w:r>
        <w:rPr>
          <w:rStyle w:val="normaltextrun"/>
          <w:rFonts w:eastAsia="MS Mincho"/>
          <w:sz w:val="28"/>
          <w:szCs w:val="28"/>
        </w:rPr>
        <w:t xml:space="preserve"> железной дороге, указанных в таблице пункта 4.6 настоящего Технического задания (далее – Товар).</w:t>
      </w:r>
      <w:r>
        <w:rPr>
          <w:rStyle w:val="eop"/>
          <w:sz w:val="28"/>
          <w:szCs w:val="28"/>
        </w:rPr>
        <w:t> </w:t>
      </w:r>
    </w:p>
    <w:p w:rsidR="00E84684" w:rsidRDefault="00E84684" w:rsidP="00E84684">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4.2. Качество, безопасность, сроки поставки Товара должны соответствовать требованиям, предъявляемым к таким Товарам в соответствии с применимыми законодательством, стандартами, обычаями делового оборота, настоящей документацией о закупке.</w:t>
      </w:r>
      <w:r>
        <w:rPr>
          <w:rStyle w:val="eop"/>
          <w:sz w:val="28"/>
          <w:szCs w:val="28"/>
        </w:rPr>
        <w:t> </w:t>
      </w:r>
    </w:p>
    <w:p w:rsidR="00E84684" w:rsidRDefault="00E84684" w:rsidP="00E84684">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4.3. Поставщик при получении от Заказчика запроса о возможности поставки Товара обязан:</w:t>
      </w:r>
      <w:r>
        <w:rPr>
          <w:rStyle w:val="eop"/>
          <w:sz w:val="28"/>
          <w:szCs w:val="28"/>
        </w:rPr>
        <w:t> </w:t>
      </w:r>
    </w:p>
    <w:p w:rsidR="00E84684" w:rsidRDefault="00E84684" w:rsidP="00942877">
      <w:pPr>
        <w:pStyle w:val="paragraph"/>
        <w:numPr>
          <w:ilvl w:val="0"/>
          <w:numId w:val="41"/>
        </w:numPr>
        <w:spacing w:before="0" w:beforeAutospacing="0" w:after="0" w:afterAutospacing="0"/>
        <w:ind w:left="0" w:firstLine="709"/>
        <w:jc w:val="both"/>
        <w:textAlignment w:val="baseline"/>
        <w:rPr>
          <w:sz w:val="28"/>
          <w:szCs w:val="28"/>
        </w:rPr>
      </w:pPr>
      <w:r>
        <w:rPr>
          <w:rStyle w:val="normaltextrun"/>
          <w:rFonts w:eastAsia="MS Mincho"/>
          <w:sz w:val="28"/>
          <w:szCs w:val="28"/>
        </w:rPr>
        <w:t>в течение одного рабочего дня направлять на электронную почту Заказчика коммерческое предложение с указанием стоимости Товара, условий оплаты и срока поставки;</w:t>
      </w:r>
      <w:r>
        <w:rPr>
          <w:rStyle w:val="eop"/>
          <w:sz w:val="28"/>
          <w:szCs w:val="28"/>
        </w:rPr>
        <w:t> </w:t>
      </w:r>
    </w:p>
    <w:p w:rsidR="00E84684" w:rsidRDefault="00E84684" w:rsidP="00942877">
      <w:pPr>
        <w:pStyle w:val="paragraph"/>
        <w:numPr>
          <w:ilvl w:val="0"/>
          <w:numId w:val="42"/>
        </w:numPr>
        <w:spacing w:before="0" w:beforeAutospacing="0" w:after="0" w:afterAutospacing="0"/>
        <w:ind w:left="0" w:firstLine="709"/>
        <w:jc w:val="both"/>
        <w:textAlignment w:val="baseline"/>
        <w:rPr>
          <w:sz w:val="28"/>
          <w:szCs w:val="28"/>
        </w:rPr>
      </w:pPr>
      <w:r>
        <w:rPr>
          <w:rStyle w:val="normaltextrun"/>
          <w:rFonts w:eastAsia="MS Mincho"/>
          <w:sz w:val="28"/>
          <w:szCs w:val="28"/>
        </w:rPr>
        <w:t>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r>
        <w:rPr>
          <w:rStyle w:val="eop"/>
          <w:sz w:val="28"/>
          <w:szCs w:val="28"/>
        </w:rPr>
        <w:t> </w:t>
      </w:r>
    </w:p>
    <w:p w:rsidR="00E84684" w:rsidRDefault="00E84684" w:rsidP="00942877">
      <w:pPr>
        <w:pStyle w:val="paragraph"/>
        <w:numPr>
          <w:ilvl w:val="0"/>
          <w:numId w:val="43"/>
        </w:numPr>
        <w:spacing w:before="0" w:beforeAutospacing="0" w:after="0" w:afterAutospacing="0"/>
        <w:ind w:left="0" w:firstLine="709"/>
        <w:jc w:val="both"/>
        <w:textAlignment w:val="baseline"/>
        <w:rPr>
          <w:sz w:val="28"/>
          <w:szCs w:val="28"/>
        </w:rPr>
      </w:pPr>
      <w:r>
        <w:rPr>
          <w:rStyle w:val="normaltextrun"/>
          <w:rFonts w:eastAsia="MS Mincho"/>
          <w:sz w:val="28"/>
          <w:szCs w:val="28"/>
        </w:rPr>
        <w:t>консультировать Заказчика о возможностях альтернативных вариантов поставки или замены Товара.</w:t>
      </w:r>
      <w:r>
        <w:rPr>
          <w:rStyle w:val="eop"/>
          <w:sz w:val="28"/>
          <w:szCs w:val="28"/>
        </w:rPr>
        <w:t> </w:t>
      </w:r>
    </w:p>
    <w:p w:rsidR="00E84684" w:rsidRDefault="00E84684" w:rsidP="00E84684">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 xml:space="preserve">4.4. Товар должен быть новым, не находившимся в эксплуатации. Качество поставляемого Товара должно соответствовать требованиям Технического регламента </w:t>
      </w:r>
      <w:proofErr w:type="gramStart"/>
      <w:r>
        <w:rPr>
          <w:rStyle w:val="normaltextrun"/>
          <w:rFonts w:eastAsia="MS Mincho"/>
          <w:sz w:val="28"/>
          <w:szCs w:val="28"/>
        </w:rPr>
        <w:t>ТР</w:t>
      </w:r>
      <w:proofErr w:type="gramEnd"/>
      <w:r>
        <w:rPr>
          <w:rStyle w:val="normaltextrun"/>
          <w:rFonts w:eastAsia="MS Mincho"/>
          <w:sz w:val="28"/>
          <w:szCs w:val="28"/>
        </w:rPr>
        <w:t xml:space="preserve"> ТС 010/2011 «О безопасности машин и оборудования»; Технический регламент Таможенного союза «О безопасности колесных транспортных средств» (ТР ТС - 018 - 2011). </w:t>
      </w:r>
      <w:r>
        <w:rPr>
          <w:rStyle w:val="eop"/>
          <w:sz w:val="28"/>
          <w:szCs w:val="28"/>
        </w:rPr>
        <w:t> </w:t>
      </w:r>
    </w:p>
    <w:p w:rsidR="00E84684" w:rsidRDefault="00E84684" w:rsidP="00E84684">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 xml:space="preserve">4.5. Гарантия на поставляемый Товар должна составлять не менее 12 месяцев </w:t>
      </w:r>
      <w:proofErr w:type="gramStart"/>
      <w:r>
        <w:rPr>
          <w:rStyle w:val="normaltextrun"/>
          <w:rFonts w:eastAsia="MS Mincho"/>
          <w:sz w:val="28"/>
          <w:szCs w:val="28"/>
        </w:rPr>
        <w:t>с даты приёмки</w:t>
      </w:r>
      <w:proofErr w:type="gramEnd"/>
      <w:r>
        <w:rPr>
          <w:rStyle w:val="normaltextrun"/>
          <w:rFonts w:eastAsia="MS Mincho"/>
          <w:sz w:val="28"/>
          <w:szCs w:val="28"/>
        </w:rPr>
        <w:t xml:space="preserve"> товара.</w:t>
      </w:r>
      <w:r>
        <w:rPr>
          <w:rStyle w:val="eop"/>
          <w:sz w:val="28"/>
          <w:szCs w:val="28"/>
        </w:rPr>
        <w:t> </w:t>
      </w:r>
    </w:p>
    <w:p w:rsidR="00E84684" w:rsidRDefault="00E84684" w:rsidP="00E84684">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 xml:space="preserve">4.6. Поставщик должен иметь возможность поставки Товара, хотя бы для одной из следующих марок, моделей </w:t>
      </w:r>
      <w:proofErr w:type="spellStart"/>
      <w:r>
        <w:rPr>
          <w:rStyle w:val="spellingerror"/>
          <w:sz w:val="28"/>
          <w:szCs w:val="28"/>
        </w:rPr>
        <w:t>ричстакеров</w:t>
      </w:r>
      <w:proofErr w:type="spellEnd"/>
      <w:r>
        <w:rPr>
          <w:rStyle w:val="normaltextrun"/>
          <w:rFonts w:eastAsia="MS Mincho"/>
          <w:sz w:val="28"/>
          <w:szCs w:val="28"/>
        </w:rPr>
        <w:t>:</w:t>
      </w:r>
      <w:r>
        <w:rPr>
          <w:rStyle w:val="eop"/>
          <w:sz w:val="28"/>
          <w:szCs w:val="28"/>
        </w:rPr>
        <w:t> </w:t>
      </w:r>
    </w:p>
    <w:p w:rsidR="00E21584" w:rsidRPr="00E84684" w:rsidRDefault="00E21584" w:rsidP="00E84684">
      <w:pPr>
        <w:pStyle w:val="paragraph"/>
        <w:spacing w:before="0" w:beforeAutospacing="0" w:after="0" w:afterAutospacing="0"/>
        <w:jc w:val="both"/>
        <w:textAlignment w:val="baseline"/>
        <w:rPr>
          <w:sz w:val="22"/>
          <w:szCs w:val="22"/>
        </w:rPr>
      </w:pPr>
    </w:p>
    <w:tbl>
      <w:tblPr>
        <w:tblStyle w:val="afff2"/>
        <w:tblW w:w="0" w:type="auto"/>
        <w:tblInd w:w="108" w:type="dxa"/>
        <w:tblLook w:val="04A0"/>
      </w:tblPr>
      <w:tblGrid>
        <w:gridCol w:w="975"/>
        <w:gridCol w:w="4554"/>
        <w:gridCol w:w="3934"/>
      </w:tblGrid>
      <w:tr w:rsidR="00E21584" w:rsidRPr="00DB1112" w:rsidTr="00EC403B">
        <w:tc>
          <w:tcPr>
            <w:tcW w:w="975" w:type="dxa"/>
            <w:vAlign w:val="center"/>
          </w:tcPr>
          <w:p w:rsidR="00E21584" w:rsidRPr="00DB1112" w:rsidRDefault="00E21584" w:rsidP="00EC403B">
            <w:pPr>
              <w:pStyle w:val="affa"/>
              <w:jc w:val="center"/>
              <w:rPr>
                <w:rFonts w:ascii="Times New Roman" w:eastAsia="Times New Roman" w:hAnsi="Times New Roman"/>
                <w:sz w:val="28"/>
                <w:szCs w:val="28"/>
              </w:rPr>
            </w:pPr>
            <w:r>
              <w:rPr>
                <w:rFonts w:ascii="Times New Roman" w:eastAsia="Times New Roman" w:hAnsi="Times New Roman"/>
                <w:sz w:val="28"/>
                <w:szCs w:val="28"/>
              </w:rPr>
              <w:t>№</w:t>
            </w:r>
          </w:p>
          <w:p w:rsidR="00E21584" w:rsidRPr="00DB1112" w:rsidRDefault="00E21584" w:rsidP="00EC403B">
            <w:pPr>
              <w:pStyle w:val="affa"/>
              <w:jc w:val="center"/>
              <w:rPr>
                <w:rFonts w:ascii="Times New Roman" w:eastAsia="Times New Roman" w:hAnsi="Times New Roman"/>
                <w:sz w:val="28"/>
                <w:szCs w:val="28"/>
              </w:rPr>
            </w:pPr>
            <w:proofErr w:type="spellStart"/>
            <w:proofErr w:type="gramStart"/>
            <w:r>
              <w:rPr>
                <w:rFonts w:ascii="Times New Roman" w:eastAsia="Times New Roman" w:hAnsi="Times New Roman"/>
                <w:sz w:val="28"/>
                <w:szCs w:val="28"/>
              </w:rPr>
              <w:t>п</w:t>
            </w:r>
            <w:proofErr w:type="spellEnd"/>
            <w:proofErr w:type="gramEnd"/>
            <w:r>
              <w:rPr>
                <w:rFonts w:ascii="Times New Roman" w:eastAsia="Times New Roman" w:hAnsi="Times New Roman"/>
                <w:sz w:val="28"/>
                <w:szCs w:val="28"/>
              </w:rPr>
              <w:t>/</w:t>
            </w:r>
            <w:proofErr w:type="spellStart"/>
            <w:r>
              <w:rPr>
                <w:rFonts w:ascii="Times New Roman" w:eastAsia="Times New Roman" w:hAnsi="Times New Roman"/>
                <w:sz w:val="28"/>
                <w:szCs w:val="28"/>
              </w:rPr>
              <w:t>п</w:t>
            </w:r>
            <w:proofErr w:type="spellEnd"/>
          </w:p>
        </w:tc>
        <w:tc>
          <w:tcPr>
            <w:tcW w:w="4554" w:type="dxa"/>
            <w:vAlign w:val="center"/>
          </w:tcPr>
          <w:p w:rsidR="00E21584" w:rsidRPr="00DB1112" w:rsidRDefault="00E21584" w:rsidP="00EC403B">
            <w:pPr>
              <w:pStyle w:val="affa"/>
              <w:jc w:val="center"/>
              <w:rPr>
                <w:rFonts w:ascii="Times New Roman" w:eastAsia="Times New Roman" w:hAnsi="Times New Roman"/>
                <w:sz w:val="28"/>
                <w:szCs w:val="28"/>
              </w:rPr>
            </w:pPr>
            <w:r>
              <w:rPr>
                <w:rFonts w:ascii="Times New Roman" w:eastAsia="Times New Roman" w:hAnsi="Times New Roman"/>
                <w:sz w:val="28"/>
                <w:szCs w:val="28"/>
              </w:rPr>
              <w:t xml:space="preserve">Марка, модель, заводской номер </w:t>
            </w:r>
            <w:proofErr w:type="spellStart"/>
            <w:r>
              <w:rPr>
                <w:rFonts w:ascii="Times New Roman" w:eastAsia="Times New Roman" w:hAnsi="Times New Roman"/>
                <w:sz w:val="28"/>
                <w:szCs w:val="28"/>
              </w:rPr>
              <w:t>ричстакера</w:t>
            </w:r>
            <w:proofErr w:type="spellEnd"/>
          </w:p>
        </w:tc>
        <w:tc>
          <w:tcPr>
            <w:tcW w:w="3934" w:type="dxa"/>
            <w:vAlign w:val="center"/>
          </w:tcPr>
          <w:p w:rsidR="00E21584" w:rsidRPr="00DB1112" w:rsidRDefault="00E21584" w:rsidP="00EC403B">
            <w:pPr>
              <w:pStyle w:val="affa"/>
              <w:jc w:val="center"/>
              <w:rPr>
                <w:rFonts w:ascii="Times New Roman" w:eastAsia="Times New Roman" w:hAnsi="Times New Roman"/>
                <w:sz w:val="28"/>
                <w:szCs w:val="28"/>
              </w:rPr>
            </w:pPr>
            <w:r>
              <w:rPr>
                <w:rFonts w:ascii="Times New Roman" w:eastAsia="Times New Roman" w:hAnsi="Times New Roman"/>
                <w:sz w:val="28"/>
                <w:szCs w:val="28"/>
              </w:rPr>
              <w:t>Дислокация</w:t>
            </w:r>
          </w:p>
        </w:tc>
      </w:tr>
      <w:tr w:rsidR="00E21584" w:rsidRPr="004747DC" w:rsidTr="00EC403B">
        <w:tc>
          <w:tcPr>
            <w:tcW w:w="975" w:type="dxa"/>
            <w:vAlign w:val="center"/>
          </w:tcPr>
          <w:p w:rsidR="00E21584" w:rsidRPr="00DB1112" w:rsidRDefault="00E21584" w:rsidP="00EC403B">
            <w:pPr>
              <w:pStyle w:val="af9"/>
              <w:ind w:firstLine="0"/>
              <w:jc w:val="center"/>
              <w:outlineLvl w:val="0"/>
              <w:rPr>
                <w:rFonts w:eastAsia="Times New Roman"/>
                <w:sz w:val="28"/>
                <w:szCs w:val="28"/>
              </w:rPr>
            </w:pPr>
            <w:r>
              <w:rPr>
                <w:rFonts w:eastAsia="Times New Roman"/>
                <w:sz w:val="28"/>
                <w:szCs w:val="28"/>
              </w:rPr>
              <w:t>1</w:t>
            </w:r>
          </w:p>
        </w:tc>
        <w:tc>
          <w:tcPr>
            <w:tcW w:w="4554" w:type="dxa"/>
            <w:vAlign w:val="center"/>
          </w:tcPr>
          <w:p w:rsidR="00E21584" w:rsidRPr="00DB1112" w:rsidRDefault="00E21584" w:rsidP="00EC403B">
            <w:pPr>
              <w:pStyle w:val="af9"/>
              <w:ind w:firstLine="0"/>
              <w:jc w:val="center"/>
              <w:outlineLvl w:val="0"/>
              <w:rPr>
                <w:rFonts w:eastAsia="Times New Roman"/>
                <w:sz w:val="28"/>
                <w:szCs w:val="28"/>
                <w:lang w:val="en-US"/>
              </w:rPr>
            </w:pPr>
            <w:r>
              <w:rPr>
                <w:rFonts w:eastAsia="Times New Roman"/>
                <w:sz w:val="28"/>
                <w:szCs w:val="28"/>
                <w:lang w:val="en-US"/>
              </w:rPr>
              <w:t xml:space="preserve">HYSTER RS45-31CH, </w:t>
            </w:r>
            <w:r>
              <w:rPr>
                <w:rFonts w:eastAsia="Times New Roman"/>
                <w:sz w:val="28"/>
                <w:szCs w:val="28"/>
              </w:rPr>
              <w:t>зав</w:t>
            </w:r>
            <w:r>
              <w:rPr>
                <w:rFonts w:eastAsia="Times New Roman"/>
                <w:sz w:val="28"/>
                <w:szCs w:val="28"/>
                <w:lang w:val="en-US"/>
              </w:rPr>
              <w:t>.</w:t>
            </w:r>
            <w:r>
              <w:rPr>
                <w:rFonts w:eastAsia="Times New Roman"/>
                <w:sz w:val="28"/>
                <w:szCs w:val="28"/>
              </w:rPr>
              <w:t>номер</w:t>
            </w:r>
            <w:r>
              <w:rPr>
                <w:rFonts w:eastAsia="Times New Roman"/>
                <w:sz w:val="28"/>
                <w:szCs w:val="28"/>
                <w:lang w:val="en-US"/>
              </w:rPr>
              <w:t xml:space="preserve"> D222EO1662N</w:t>
            </w:r>
          </w:p>
        </w:tc>
        <w:tc>
          <w:tcPr>
            <w:tcW w:w="3934" w:type="dxa"/>
            <w:vMerge w:val="restart"/>
            <w:vAlign w:val="center"/>
          </w:tcPr>
          <w:p w:rsidR="00E21584" w:rsidRPr="004747DC" w:rsidRDefault="00E21584" w:rsidP="00EC403B">
            <w:pPr>
              <w:pStyle w:val="af9"/>
              <w:ind w:firstLine="0"/>
              <w:jc w:val="center"/>
              <w:outlineLvl w:val="0"/>
              <w:rPr>
                <w:rFonts w:eastAsia="Times New Roman"/>
                <w:sz w:val="28"/>
                <w:szCs w:val="28"/>
              </w:rPr>
            </w:pPr>
            <w:r>
              <w:rPr>
                <w:rFonts w:eastAsia="Times New Roman"/>
                <w:sz w:val="28"/>
                <w:szCs w:val="28"/>
              </w:rPr>
              <w:t xml:space="preserve">г. Новосибирск, ул. </w:t>
            </w:r>
            <w:proofErr w:type="spellStart"/>
            <w:r>
              <w:rPr>
                <w:rFonts w:eastAsia="Times New Roman"/>
                <w:sz w:val="28"/>
                <w:szCs w:val="28"/>
              </w:rPr>
              <w:t>Толмачевская</w:t>
            </w:r>
            <w:proofErr w:type="spellEnd"/>
            <w:r>
              <w:rPr>
                <w:rFonts w:eastAsia="Times New Roman"/>
                <w:sz w:val="28"/>
                <w:szCs w:val="28"/>
              </w:rPr>
              <w:t xml:space="preserve"> 1 (контейнерный терминал </w:t>
            </w:r>
            <w:proofErr w:type="spellStart"/>
            <w:r>
              <w:rPr>
                <w:rFonts w:eastAsia="Times New Roman"/>
                <w:sz w:val="28"/>
                <w:szCs w:val="28"/>
              </w:rPr>
              <w:t>Клещиха</w:t>
            </w:r>
            <w:proofErr w:type="spellEnd"/>
            <w:r>
              <w:rPr>
                <w:rFonts w:eastAsia="Times New Roman"/>
                <w:sz w:val="28"/>
                <w:szCs w:val="28"/>
              </w:rPr>
              <w:t>)</w:t>
            </w:r>
          </w:p>
        </w:tc>
      </w:tr>
      <w:tr w:rsidR="00E21584" w:rsidRPr="00A62FE8" w:rsidTr="00EC403B">
        <w:tc>
          <w:tcPr>
            <w:tcW w:w="975" w:type="dxa"/>
            <w:vAlign w:val="center"/>
          </w:tcPr>
          <w:p w:rsidR="00E21584" w:rsidRPr="004747DC" w:rsidRDefault="00E21584" w:rsidP="00EC403B">
            <w:pPr>
              <w:pStyle w:val="af9"/>
              <w:ind w:firstLine="0"/>
              <w:jc w:val="center"/>
              <w:outlineLvl w:val="0"/>
              <w:rPr>
                <w:rFonts w:eastAsia="Times New Roman"/>
                <w:sz w:val="28"/>
                <w:szCs w:val="28"/>
                <w:lang w:val="en-US"/>
              </w:rPr>
            </w:pPr>
            <w:r>
              <w:rPr>
                <w:rFonts w:eastAsia="Times New Roman"/>
                <w:sz w:val="28"/>
                <w:szCs w:val="28"/>
                <w:lang w:val="en-US"/>
              </w:rPr>
              <w:t>2</w:t>
            </w:r>
          </w:p>
        </w:tc>
        <w:tc>
          <w:tcPr>
            <w:tcW w:w="4554" w:type="dxa"/>
            <w:vAlign w:val="center"/>
          </w:tcPr>
          <w:p w:rsidR="00E21584" w:rsidRPr="00DB1112" w:rsidRDefault="00E21584" w:rsidP="00EC403B">
            <w:pPr>
              <w:pStyle w:val="af9"/>
              <w:ind w:firstLine="0"/>
              <w:jc w:val="center"/>
              <w:outlineLvl w:val="0"/>
              <w:rPr>
                <w:rFonts w:eastAsia="Times New Roman"/>
                <w:sz w:val="28"/>
                <w:szCs w:val="28"/>
                <w:lang w:val="en-US"/>
              </w:rPr>
            </w:pPr>
            <w:r>
              <w:rPr>
                <w:rFonts w:eastAsia="Times New Roman"/>
                <w:sz w:val="28"/>
                <w:szCs w:val="28"/>
                <w:lang w:val="en-US"/>
              </w:rPr>
              <w:t xml:space="preserve">HYSTER RS45-31CH, </w:t>
            </w:r>
            <w:r>
              <w:rPr>
                <w:rFonts w:eastAsia="Times New Roman"/>
                <w:sz w:val="28"/>
                <w:szCs w:val="28"/>
              </w:rPr>
              <w:t>зав</w:t>
            </w:r>
            <w:r>
              <w:rPr>
                <w:rFonts w:eastAsia="Times New Roman"/>
                <w:sz w:val="28"/>
                <w:szCs w:val="28"/>
                <w:lang w:val="en-US"/>
              </w:rPr>
              <w:t xml:space="preserve">. </w:t>
            </w:r>
            <w:r>
              <w:rPr>
                <w:rFonts w:eastAsia="Times New Roman"/>
                <w:sz w:val="28"/>
                <w:szCs w:val="28"/>
              </w:rPr>
              <w:t>номер</w:t>
            </w:r>
            <w:r>
              <w:rPr>
                <w:rFonts w:eastAsia="Times New Roman"/>
                <w:sz w:val="28"/>
                <w:szCs w:val="28"/>
                <w:lang w:val="en-US"/>
              </w:rPr>
              <w:t xml:space="preserve"> D222ЕО1663N</w:t>
            </w:r>
          </w:p>
        </w:tc>
        <w:tc>
          <w:tcPr>
            <w:tcW w:w="3934" w:type="dxa"/>
            <w:vMerge/>
          </w:tcPr>
          <w:p w:rsidR="00E21584" w:rsidRPr="00DB1112" w:rsidRDefault="00E21584" w:rsidP="00EC403B">
            <w:pPr>
              <w:pStyle w:val="af9"/>
              <w:ind w:firstLine="0"/>
              <w:jc w:val="center"/>
              <w:outlineLvl w:val="0"/>
              <w:rPr>
                <w:b/>
                <w:bCs/>
                <w:sz w:val="28"/>
                <w:szCs w:val="28"/>
                <w:lang w:val="en-US"/>
              </w:rPr>
            </w:pPr>
          </w:p>
        </w:tc>
      </w:tr>
      <w:tr w:rsidR="00E21584" w:rsidRPr="00A62FE8" w:rsidTr="00EC403B">
        <w:tc>
          <w:tcPr>
            <w:tcW w:w="975" w:type="dxa"/>
            <w:vAlign w:val="center"/>
          </w:tcPr>
          <w:p w:rsidR="00E21584" w:rsidRPr="004747DC" w:rsidRDefault="00E21584" w:rsidP="00EC403B">
            <w:pPr>
              <w:pStyle w:val="af9"/>
              <w:ind w:firstLine="0"/>
              <w:jc w:val="center"/>
              <w:outlineLvl w:val="0"/>
              <w:rPr>
                <w:rFonts w:eastAsia="Times New Roman"/>
                <w:sz w:val="28"/>
                <w:szCs w:val="28"/>
                <w:lang w:val="en-US"/>
              </w:rPr>
            </w:pPr>
            <w:r>
              <w:rPr>
                <w:rFonts w:eastAsia="Times New Roman"/>
                <w:sz w:val="28"/>
                <w:szCs w:val="28"/>
                <w:lang w:val="en-US"/>
              </w:rPr>
              <w:t>3</w:t>
            </w:r>
          </w:p>
        </w:tc>
        <w:tc>
          <w:tcPr>
            <w:tcW w:w="4554" w:type="dxa"/>
            <w:vAlign w:val="center"/>
          </w:tcPr>
          <w:p w:rsidR="00E21584" w:rsidRPr="00A83861" w:rsidRDefault="00E21584" w:rsidP="00EC403B">
            <w:pPr>
              <w:pStyle w:val="af9"/>
              <w:ind w:firstLine="0"/>
              <w:jc w:val="center"/>
              <w:outlineLvl w:val="0"/>
              <w:rPr>
                <w:rFonts w:eastAsia="Times New Roman"/>
                <w:sz w:val="28"/>
                <w:szCs w:val="28"/>
                <w:lang w:val="en-US"/>
              </w:rPr>
            </w:pPr>
            <w:r>
              <w:rPr>
                <w:rFonts w:eastAsia="Times New Roman"/>
                <w:sz w:val="28"/>
                <w:szCs w:val="28"/>
                <w:lang w:val="en-US"/>
              </w:rPr>
              <w:t xml:space="preserve">HYSTER RS45-31CH, </w:t>
            </w:r>
            <w:r>
              <w:rPr>
                <w:rFonts w:eastAsia="Times New Roman"/>
                <w:sz w:val="28"/>
                <w:szCs w:val="28"/>
              </w:rPr>
              <w:t>зав</w:t>
            </w:r>
            <w:r>
              <w:rPr>
                <w:rFonts w:eastAsia="Times New Roman"/>
                <w:sz w:val="28"/>
                <w:szCs w:val="28"/>
                <w:lang w:val="en-US"/>
              </w:rPr>
              <w:t xml:space="preserve">. </w:t>
            </w:r>
            <w:r>
              <w:rPr>
                <w:rFonts w:eastAsia="Times New Roman"/>
                <w:sz w:val="28"/>
                <w:szCs w:val="28"/>
              </w:rPr>
              <w:t>номер</w:t>
            </w:r>
            <w:r>
              <w:rPr>
                <w:rFonts w:eastAsia="Times New Roman"/>
                <w:sz w:val="28"/>
                <w:szCs w:val="28"/>
                <w:lang w:val="en-US"/>
              </w:rPr>
              <w:t xml:space="preserve"> D222ЕО1671P</w:t>
            </w:r>
          </w:p>
        </w:tc>
        <w:tc>
          <w:tcPr>
            <w:tcW w:w="3934" w:type="dxa"/>
            <w:vMerge/>
          </w:tcPr>
          <w:p w:rsidR="00E21584" w:rsidRPr="00A83861" w:rsidRDefault="00E21584" w:rsidP="00EC403B">
            <w:pPr>
              <w:pStyle w:val="af9"/>
              <w:ind w:firstLine="0"/>
              <w:jc w:val="center"/>
              <w:outlineLvl w:val="0"/>
              <w:rPr>
                <w:b/>
                <w:bCs/>
                <w:sz w:val="28"/>
                <w:szCs w:val="28"/>
                <w:lang w:val="en-US"/>
              </w:rPr>
            </w:pPr>
          </w:p>
        </w:tc>
      </w:tr>
      <w:tr w:rsidR="00E21584" w:rsidRPr="00A62FE8" w:rsidTr="00EC403B">
        <w:tc>
          <w:tcPr>
            <w:tcW w:w="975" w:type="dxa"/>
            <w:vAlign w:val="center"/>
          </w:tcPr>
          <w:p w:rsidR="00E21584" w:rsidRPr="004747DC" w:rsidRDefault="00E21584" w:rsidP="00EC403B">
            <w:pPr>
              <w:pStyle w:val="af9"/>
              <w:ind w:firstLine="0"/>
              <w:jc w:val="center"/>
              <w:outlineLvl w:val="0"/>
              <w:rPr>
                <w:rFonts w:eastAsia="Times New Roman"/>
                <w:sz w:val="28"/>
                <w:szCs w:val="28"/>
                <w:lang w:val="en-US"/>
              </w:rPr>
            </w:pPr>
            <w:r>
              <w:rPr>
                <w:rFonts w:eastAsia="Times New Roman"/>
                <w:sz w:val="28"/>
                <w:szCs w:val="28"/>
                <w:lang w:val="en-US"/>
              </w:rPr>
              <w:t>4</w:t>
            </w:r>
          </w:p>
        </w:tc>
        <w:tc>
          <w:tcPr>
            <w:tcW w:w="4554" w:type="dxa"/>
            <w:vAlign w:val="center"/>
          </w:tcPr>
          <w:p w:rsidR="00E21584" w:rsidRPr="00CE03B2" w:rsidRDefault="00E21584" w:rsidP="00EC403B">
            <w:pPr>
              <w:pStyle w:val="af9"/>
              <w:ind w:firstLine="0"/>
              <w:jc w:val="center"/>
              <w:outlineLvl w:val="0"/>
              <w:rPr>
                <w:rFonts w:eastAsia="Times New Roman"/>
                <w:sz w:val="28"/>
                <w:szCs w:val="28"/>
                <w:lang w:val="en-US"/>
              </w:rPr>
            </w:pPr>
            <w:r>
              <w:rPr>
                <w:rFonts w:eastAsia="Times New Roman"/>
                <w:sz w:val="28"/>
                <w:szCs w:val="28"/>
                <w:lang w:val="en-US"/>
              </w:rPr>
              <w:t xml:space="preserve">HYSTER RS45-31CH, </w:t>
            </w:r>
            <w:r>
              <w:rPr>
                <w:rFonts w:eastAsia="Times New Roman"/>
                <w:sz w:val="28"/>
                <w:szCs w:val="28"/>
              </w:rPr>
              <w:t>зав</w:t>
            </w:r>
            <w:r>
              <w:rPr>
                <w:rFonts w:eastAsia="Times New Roman"/>
                <w:sz w:val="28"/>
                <w:szCs w:val="28"/>
                <w:lang w:val="en-US"/>
              </w:rPr>
              <w:t xml:space="preserve">. </w:t>
            </w:r>
            <w:r>
              <w:rPr>
                <w:rFonts w:eastAsia="Times New Roman"/>
                <w:sz w:val="28"/>
                <w:szCs w:val="28"/>
              </w:rPr>
              <w:t>номер</w:t>
            </w:r>
            <w:r>
              <w:rPr>
                <w:rFonts w:eastAsia="Times New Roman"/>
                <w:sz w:val="28"/>
                <w:szCs w:val="28"/>
                <w:lang w:val="en-US"/>
              </w:rPr>
              <w:t xml:space="preserve"> A404E01669V</w:t>
            </w:r>
          </w:p>
        </w:tc>
        <w:tc>
          <w:tcPr>
            <w:tcW w:w="3934" w:type="dxa"/>
            <w:vMerge/>
          </w:tcPr>
          <w:p w:rsidR="00E21584" w:rsidRPr="00CE03B2" w:rsidRDefault="00E21584" w:rsidP="00EC403B">
            <w:pPr>
              <w:pStyle w:val="af9"/>
              <w:ind w:firstLine="0"/>
              <w:jc w:val="center"/>
              <w:outlineLvl w:val="0"/>
              <w:rPr>
                <w:b/>
                <w:bCs/>
                <w:sz w:val="28"/>
                <w:szCs w:val="28"/>
                <w:lang w:val="en-US"/>
              </w:rPr>
            </w:pPr>
          </w:p>
        </w:tc>
      </w:tr>
      <w:tr w:rsidR="00E21584" w:rsidRPr="00A62FE8" w:rsidTr="00EC403B">
        <w:tc>
          <w:tcPr>
            <w:tcW w:w="975" w:type="dxa"/>
            <w:vAlign w:val="center"/>
          </w:tcPr>
          <w:p w:rsidR="00E21584" w:rsidRPr="00DB1112" w:rsidRDefault="00E21584" w:rsidP="00EC403B">
            <w:pPr>
              <w:pStyle w:val="af9"/>
              <w:ind w:firstLine="0"/>
              <w:jc w:val="center"/>
              <w:outlineLvl w:val="0"/>
              <w:rPr>
                <w:rFonts w:eastAsia="Times New Roman"/>
                <w:sz w:val="28"/>
                <w:szCs w:val="28"/>
              </w:rPr>
            </w:pPr>
            <w:r>
              <w:rPr>
                <w:rFonts w:eastAsia="Times New Roman"/>
                <w:sz w:val="28"/>
                <w:szCs w:val="28"/>
              </w:rPr>
              <w:t>5</w:t>
            </w:r>
          </w:p>
        </w:tc>
        <w:tc>
          <w:tcPr>
            <w:tcW w:w="4554" w:type="dxa"/>
            <w:vAlign w:val="center"/>
          </w:tcPr>
          <w:p w:rsidR="00E21584" w:rsidRPr="00A83861" w:rsidRDefault="00E21584" w:rsidP="00EC403B">
            <w:pPr>
              <w:pStyle w:val="af9"/>
              <w:ind w:firstLine="0"/>
              <w:jc w:val="center"/>
              <w:outlineLvl w:val="0"/>
              <w:rPr>
                <w:rFonts w:eastAsia="Times New Roman"/>
                <w:sz w:val="28"/>
                <w:szCs w:val="28"/>
                <w:lang w:val="en-US"/>
              </w:rPr>
            </w:pPr>
            <w:r>
              <w:rPr>
                <w:rFonts w:eastAsia="Times New Roman"/>
                <w:sz w:val="28"/>
                <w:szCs w:val="28"/>
                <w:lang w:val="en-US"/>
              </w:rPr>
              <w:t xml:space="preserve">HYSTER RS45-31CH, </w:t>
            </w:r>
            <w:r>
              <w:rPr>
                <w:rFonts w:eastAsia="Times New Roman"/>
                <w:sz w:val="28"/>
                <w:szCs w:val="28"/>
              </w:rPr>
              <w:t>зав</w:t>
            </w:r>
            <w:r>
              <w:rPr>
                <w:rFonts w:eastAsia="Times New Roman"/>
                <w:sz w:val="28"/>
                <w:szCs w:val="28"/>
                <w:lang w:val="en-US"/>
              </w:rPr>
              <w:t xml:space="preserve">. </w:t>
            </w:r>
            <w:r>
              <w:rPr>
                <w:rFonts w:eastAsia="Times New Roman"/>
                <w:sz w:val="28"/>
                <w:szCs w:val="28"/>
              </w:rPr>
              <w:t>номер</w:t>
            </w:r>
            <w:r>
              <w:rPr>
                <w:rFonts w:eastAsia="Times New Roman"/>
                <w:sz w:val="28"/>
                <w:szCs w:val="28"/>
                <w:lang w:val="en-US"/>
              </w:rPr>
              <w:t xml:space="preserve"> A404E01672V</w:t>
            </w:r>
          </w:p>
        </w:tc>
        <w:tc>
          <w:tcPr>
            <w:tcW w:w="3934" w:type="dxa"/>
            <w:vMerge/>
          </w:tcPr>
          <w:p w:rsidR="00E21584" w:rsidRPr="00A83861" w:rsidRDefault="00E21584" w:rsidP="00EC403B">
            <w:pPr>
              <w:pStyle w:val="af9"/>
              <w:ind w:firstLine="0"/>
              <w:jc w:val="center"/>
              <w:outlineLvl w:val="0"/>
              <w:rPr>
                <w:b/>
                <w:bCs/>
                <w:sz w:val="28"/>
                <w:szCs w:val="28"/>
                <w:lang w:val="en-US"/>
              </w:rPr>
            </w:pPr>
          </w:p>
        </w:tc>
      </w:tr>
      <w:tr w:rsidR="00E21584" w:rsidRPr="00A62FE8" w:rsidTr="00EC403B">
        <w:tc>
          <w:tcPr>
            <w:tcW w:w="975" w:type="dxa"/>
            <w:vAlign w:val="center"/>
          </w:tcPr>
          <w:p w:rsidR="00E21584" w:rsidRPr="00DB1112" w:rsidRDefault="00E21584" w:rsidP="00EC403B">
            <w:pPr>
              <w:pStyle w:val="af9"/>
              <w:ind w:firstLine="0"/>
              <w:jc w:val="center"/>
              <w:outlineLvl w:val="0"/>
              <w:rPr>
                <w:rFonts w:eastAsia="Times New Roman"/>
                <w:sz w:val="28"/>
                <w:szCs w:val="28"/>
              </w:rPr>
            </w:pPr>
            <w:r>
              <w:rPr>
                <w:rFonts w:eastAsia="Times New Roman"/>
                <w:sz w:val="28"/>
                <w:szCs w:val="28"/>
              </w:rPr>
              <w:lastRenderedPageBreak/>
              <w:t>6</w:t>
            </w:r>
          </w:p>
        </w:tc>
        <w:tc>
          <w:tcPr>
            <w:tcW w:w="4554" w:type="dxa"/>
            <w:vAlign w:val="center"/>
          </w:tcPr>
          <w:p w:rsidR="00E21584" w:rsidRPr="00A83861" w:rsidRDefault="00E21584" w:rsidP="00EC403B">
            <w:pPr>
              <w:pStyle w:val="af9"/>
              <w:ind w:firstLine="0"/>
              <w:jc w:val="center"/>
              <w:outlineLvl w:val="0"/>
              <w:rPr>
                <w:rFonts w:eastAsia="Times New Roman"/>
                <w:sz w:val="28"/>
                <w:szCs w:val="28"/>
                <w:lang w:val="en-US"/>
              </w:rPr>
            </w:pPr>
            <w:r>
              <w:rPr>
                <w:rFonts w:eastAsia="Times New Roman"/>
                <w:sz w:val="28"/>
                <w:szCs w:val="28"/>
                <w:lang w:val="en-US"/>
              </w:rPr>
              <w:t xml:space="preserve">HYSTER RS45-31CH, </w:t>
            </w:r>
            <w:r>
              <w:rPr>
                <w:rFonts w:eastAsia="Times New Roman"/>
                <w:sz w:val="28"/>
                <w:szCs w:val="28"/>
              </w:rPr>
              <w:t>зав</w:t>
            </w:r>
            <w:r>
              <w:rPr>
                <w:rFonts w:eastAsia="Times New Roman"/>
                <w:sz w:val="28"/>
                <w:szCs w:val="28"/>
                <w:lang w:val="en-US"/>
              </w:rPr>
              <w:t xml:space="preserve">. </w:t>
            </w:r>
            <w:r>
              <w:rPr>
                <w:rFonts w:eastAsia="Times New Roman"/>
                <w:sz w:val="28"/>
                <w:szCs w:val="28"/>
              </w:rPr>
              <w:t>номер</w:t>
            </w:r>
            <w:r>
              <w:rPr>
                <w:rFonts w:eastAsia="Times New Roman"/>
                <w:sz w:val="28"/>
                <w:szCs w:val="28"/>
                <w:lang w:val="en-US"/>
              </w:rPr>
              <w:t xml:space="preserve"> A404E01687V</w:t>
            </w:r>
          </w:p>
        </w:tc>
        <w:tc>
          <w:tcPr>
            <w:tcW w:w="3934" w:type="dxa"/>
            <w:vMerge/>
          </w:tcPr>
          <w:p w:rsidR="00E21584" w:rsidRPr="00A83861" w:rsidRDefault="00E21584" w:rsidP="00EC403B">
            <w:pPr>
              <w:pStyle w:val="af9"/>
              <w:ind w:firstLine="0"/>
              <w:jc w:val="center"/>
              <w:outlineLvl w:val="0"/>
              <w:rPr>
                <w:b/>
                <w:bCs/>
                <w:sz w:val="28"/>
                <w:szCs w:val="28"/>
                <w:lang w:val="en-US"/>
              </w:rPr>
            </w:pPr>
          </w:p>
        </w:tc>
      </w:tr>
      <w:tr w:rsidR="00E21584" w:rsidRPr="00A62FE8" w:rsidTr="00EC403B">
        <w:tc>
          <w:tcPr>
            <w:tcW w:w="975" w:type="dxa"/>
            <w:vAlign w:val="center"/>
          </w:tcPr>
          <w:p w:rsidR="00E21584" w:rsidRPr="00DB1112" w:rsidRDefault="00E21584" w:rsidP="00EC403B">
            <w:pPr>
              <w:pStyle w:val="af9"/>
              <w:ind w:firstLine="0"/>
              <w:jc w:val="center"/>
              <w:outlineLvl w:val="0"/>
              <w:rPr>
                <w:rFonts w:eastAsia="Times New Roman"/>
                <w:sz w:val="28"/>
                <w:szCs w:val="28"/>
              </w:rPr>
            </w:pPr>
            <w:r>
              <w:rPr>
                <w:rFonts w:eastAsia="Times New Roman"/>
                <w:sz w:val="28"/>
                <w:szCs w:val="28"/>
              </w:rPr>
              <w:t>7</w:t>
            </w:r>
          </w:p>
        </w:tc>
        <w:tc>
          <w:tcPr>
            <w:tcW w:w="4554" w:type="dxa"/>
            <w:vAlign w:val="center"/>
          </w:tcPr>
          <w:p w:rsidR="00E21584" w:rsidRPr="00A83861" w:rsidRDefault="00E21584" w:rsidP="00EC403B">
            <w:pPr>
              <w:pStyle w:val="af9"/>
              <w:ind w:firstLine="0"/>
              <w:jc w:val="center"/>
              <w:outlineLvl w:val="0"/>
              <w:rPr>
                <w:rFonts w:eastAsia="Times New Roman"/>
                <w:sz w:val="28"/>
                <w:szCs w:val="28"/>
                <w:lang w:val="en-US"/>
              </w:rPr>
            </w:pPr>
            <w:r>
              <w:rPr>
                <w:rFonts w:eastAsia="Times New Roman"/>
                <w:sz w:val="28"/>
                <w:szCs w:val="28"/>
                <w:lang w:val="en-US"/>
              </w:rPr>
              <w:t xml:space="preserve">SANY SRSC45H1, </w:t>
            </w:r>
            <w:r>
              <w:rPr>
                <w:rFonts w:eastAsia="Times New Roman"/>
                <w:sz w:val="28"/>
                <w:szCs w:val="28"/>
              </w:rPr>
              <w:t>зав</w:t>
            </w:r>
            <w:r>
              <w:rPr>
                <w:rFonts w:eastAsia="Times New Roman"/>
                <w:sz w:val="28"/>
                <w:szCs w:val="28"/>
                <w:lang w:val="en-US"/>
              </w:rPr>
              <w:t xml:space="preserve">. </w:t>
            </w:r>
            <w:r>
              <w:rPr>
                <w:rFonts w:eastAsia="Times New Roman"/>
                <w:sz w:val="28"/>
                <w:szCs w:val="28"/>
              </w:rPr>
              <w:t>номер</w:t>
            </w:r>
            <w:r>
              <w:rPr>
                <w:rFonts w:eastAsia="Times New Roman"/>
                <w:sz w:val="28"/>
                <w:szCs w:val="28"/>
                <w:lang w:val="en-US"/>
              </w:rPr>
              <w:t xml:space="preserve"> RS4501CA0426</w:t>
            </w:r>
          </w:p>
        </w:tc>
        <w:tc>
          <w:tcPr>
            <w:tcW w:w="3934" w:type="dxa"/>
            <w:vMerge/>
          </w:tcPr>
          <w:p w:rsidR="00E21584" w:rsidRPr="00A83861" w:rsidRDefault="00E21584" w:rsidP="00EC403B">
            <w:pPr>
              <w:pStyle w:val="af9"/>
              <w:ind w:firstLine="0"/>
              <w:jc w:val="center"/>
              <w:outlineLvl w:val="0"/>
              <w:rPr>
                <w:b/>
                <w:bCs/>
                <w:sz w:val="28"/>
                <w:szCs w:val="28"/>
                <w:lang w:val="en-US"/>
              </w:rPr>
            </w:pPr>
          </w:p>
        </w:tc>
      </w:tr>
      <w:tr w:rsidR="00E21584" w:rsidRPr="00A62FE8" w:rsidTr="00EC403B">
        <w:tc>
          <w:tcPr>
            <w:tcW w:w="975" w:type="dxa"/>
            <w:vAlign w:val="center"/>
          </w:tcPr>
          <w:p w:rsidR="00E21584" w:rsidRPr="00DB1112" w:rsidRDefault="00E21584" w:rsidP="00EC403B">
            <w:pPr>
              <w:pStyle w:val="af9"/>
              <w:ind w:firstLine="0"/>
              <w:jc w:val="center"/>
              <w:outlineLvl w:val="0"/>
              <w:rPr>
                <w:rFonts w:eastAsia="Times New Roman"/>
                <w:sz w:val="28"/>
                <w:szCs w:val="28"/>
              </w:rPr>
            </w:pPr>
            <w:r>
              <w:rPr>
                <w:rFonts w:eastAsia="Times New Roman"/>
                <w:sz w:val="28"/>
                <w:szCs w:val="28"/>
              </w:rPr>
              <w:t>8</w:t>
            </w:r>
          </w:p>
        </w:tc>
        <w:tc>
          <w:tcPr>
            <w:tcW w:w="4554" w:type="dxa"/>
            <w:vAlign w:val="center"/>
          </w:tcPr>
          <w:p w:rsidR="00E21584" w:rsidRPr="00A83861" w:rsidRDefault="00E21584" w:rsidP="00EC403B">
            <w:pPr>
              <w:pStyle w:val="af9"/>
              <w:ind w:firstLine="0"/>
              <w:jc w:val="center"/>
              <w:outlineLvl w:val="0"/>
              <w:rPr>
                <w:rFonts w:eastAsia="Times New Roman"/>
                <w:sz w:val="28"/>
                <w:szCs w:val="28"/>
                <w:lang w:val="en-US"/>
              </w:rPr>
            </w:pPr>
            <w:r>
              <w:rPr>
                <w:rFonts w:eastAsia="Times New Roman"/>
                <w:sz w:val="28"/>
                <w:szCs w:val="28"/>
                <w:lang w:val="en-US"/>
              </w:rPr>
              <w:t xml:space="preserve">SANY SRSC45H1, </w:t>
            </w:r>
            <w:r>
              <w:rPr>
                <w:rFonts w:eastAsia="Times New Roman"/>
                <w:sz w:val="28"/>
                <w:szCs w:val="28"/>
              </w:rPr>
              <w:t>зав</w:t>
            </w:r>
            <w:r>
              <w:rPr>
                <w:rFonts w:eastAsia="Times New Roman"/>
                <w:sz w:val="28"/>
                <w:szCs w:val="28"/>
                <w:lang w:val="en-US"/>
              </w:rPr>
              <w:t xml:space="preserve">. </w:t>
            </w:r>
            <w:r>
              <w:rPr>
                <w:rFonts w:eastAsia="Times New Roman"/>
                <w:sz w:val="28"/>
                <w:szCs w:val="28"/>
              </w:rPr>
              <w:t>номер</w:t>
            </w:r>
            <w:r>
              <w:rPr>
                <w:rFonts w:eastAsia="Times New Roman"/>
                <w:sz w:val="28"/>
                <w:szCs w:val="28"/>
                <w:lang w:val="en-US"/>
              </w:rPr>
              <w:t xml:space="preserve"> RS4501CA0431</w:t>
            </w:r>
          </w:p>
        </w:tc>
        <w:tc>
          <w:tcPr>
            <w:tcW w:w="3934" w:type="dxa"/>
            <w:vMerge/>
            <w:vAlign w:val="center"/>
          </w:tcPr>
          <w:p w:rsidR="00E21584" w:rsidRPr="00A83861" w:rsidRDefault="00E21584" w:rsidP="00EC403B">
            <w:pPr>
              <w:pStyle w:val="af9"/>
              <w:ind w:firstLine="0"/>
              <w:jc w:val="center"/>
              <w:outlineLvl w:val="0"/>
              <w:rPr>
                <w:b/>
                <w:bCs/>
                <w:sz w:val="28"/>
                <w:szCs w:val="28"/>
                <w:lang w:val="en-US"/>
              </w:rPr>
            </w:pPr>
          </w:p>
        </w:tc>
      </w:tr>
      <w:tr w:rsidR="00E21584" w:rsidRPr="00DB1112" w:rsidTr="00EC403B">
        <w:tc>
          <w:tcPr>
            <w:tcW w:w="975" w:type="dxa"/>
            <w:vAlign w:val="center"/>
          </w:tcPr>
          <w:p w:rsidR="00E21584" w:rsidRPr="00DB1112" w:rsidRDefault="00E21584" w:rsidP="00EC403B">
            <w:pPr>
              <w:pStyle w:val="af9"/>
              <w:ind w:firstLine="0"/>
              <w:jc w:val="center"/>
              <w:outlineLvl w:val="0"/>
              <w:rPr>
                <w:rFonts w:eastAsia="Times New Roman"/>
                <w:sz w:val="28"/>
                <w:szCs w:val="28"/>
              </w:rPr>
            </w:pPr>
            <w:r>
              <w:rPr>
                <w:rFonts w:eastAsia="Times New Roman"/>
                <w:sz w:val="28"/>
                <w:szCs w:val="28"/>
              </w:rPr>
              <w:t>9</w:t>
            </w:r>
          </w:p>
        </w:tc>
        <w:tc>
          <w:tcPr>
            <w:tcW w:w="4554" w:type="dxa"/>
            <w:vAlign w:val="center"/>
          </w:tcPr>
          <w:p w:rsidR="00E21584" w:rsidRPr="00DB1112" w:rsidRDefault="00E21584" w:rsidP="00EC403B">
            <w:pPr>
              <w:pStyle w:val="af9"/>
              <w:ind w:firstLine="0"/>
              <w:jc w:val="center"/>
              <w:outlineLvl w:val="0"/>
              <w:rPr>
                <w:rFonts w:eastAsia="Times New Roman"/>
                <w:sz w:val="28"/>
                <w:szCs w:val="28"/>
              </w:rPr>
            </w:pPr>
            <w:r>
              <w:rPr>
                <w:rFonts w:eastAsia="Times New Roman"/>
                <w:sz w:val="28"/>
                <w:szCs w:val="28"/>
                <w:lang w:val="en-US"/>
              </w:rPr>
              <w:t>SANY</w:t>
            </w:r>
            <w:r>
              <w:rPr>
                <w:rFonts w:eastAsia="Times New Roman"/>
                <w:sz w:val="28"/>
                <w:szCs w:val="28"/>
              </w:rPr>
              <w:t xml:space="preserve"> </w:t>
            </w:r>
            <w:r>
              <w:rPr>
                <w:rFonts w:eastAsia="Times New Roman"/>
                <w:sz w:val="28"/>
                <w:szCs w:val="28"/>
                <w:lang w:val="en-US"/>
              </w:rPr>
              <w:t>SRSC</w:t>
            </w:r>
            <w:r>
              <w:rPr>
                <w:rFonts w:eastAsia="Times New Roman"/>
                <w:sz w:val="28"/>
                <w:szCs w:val="28"/>
              </w:rPr>
              <w:t>45</w:t>
            </w:r>
            <w:r>
              <w:rPr>
                <w:rFonts w:eastAsia="Times New Roman"/>
                <w:sz w:val="28"/>
                <w:szCs w:val="28"/>
                <w:lang w:val="en-US"/>
              </w:rPr>
              <w:t>H</w:t>
            </w:r>
            <w:r>
              <w:rPr>
                <w:rFonts w:eastAsia="Times New Roman"/>
                <w:sz w:val="28"/>
                <w:szCs w:val="28"/>
              </w:rPr>
              <w:t>1, зав. номер RS4501Y0053</w:t>
            </w:r>
          </w:p>
        </w:tc>
        <w:tc>
          <w:tcPr>
            <w:tcW w:w="3934" w:type="dxa"/>
            <w:vMerge w:val="restart"/>
            <w:vAlign w:val="center"/>
          </w:tcPr>
          <w:p w:rsidR="00E21584" w:rsidRPr="004747DC" w:rsidRDefault="00E21584" w:rsidP="00EC403B">
            <w:pPr>
              <w:pStyle w:val="af9"/>
              <w:ind w:firstLine="0"/>
              <w:jc w:val="center"/>
              <w:outlineLvl w:val="0"/>
              <w:rPr>
                <w:rFonts w:eastAsia="Times New Roman"/>
                <w:sz w:val="28"/>
                <w:szCs w:val="28"/>
              </w:rPr>
            </w:pPr>
            <w:r>
              <w:rPr>
                <w:rFonts w:eastAsia="Times New Roman"/>
                <w:sz w:val="28"/>
                <w:szCs w:val="28"/>
              </w:rPr>
              <w:t xml:space="preserve">г. Барнаул, ул. </w:t>
            </w:r>
            <w:proofErr w:type="gramStart"/>
            <w:r>
              <w:rPr>
                <w:rFonts w:eastAsia="Times New Roman"/>
                <w:sz w:val="28"/>
                <w:szCs w:val="28"/>
              </w:rPr>
              <w:t>Привокзальная</w:t>
            </w:r>
            <w:proofErr w:type="gramEnd"/>
            <w:r>
              <w:rPr>
                <w:rFonts w:eastAsia="Times New Roman"/>
                <w:sz w:val="28"/>
                <w:szCs w:val="28"/>
              </w:rPr>
              <w:t>, д. 87б (контейнерный терминал Барнаул)</w:t>
            </w:r>
          </w:p>
        </w:tc>
      </w:tr>
      <w:tr w:rsidR="00E21584" w:rsidRPr="00DB1112" w:rsidTr="00EC403B">
        <w:tc>
          <w:tcPr>
            <w:tcW w:w="975" w:type="dxa"/>
            <w:vAlign w:val="center"/>
          </w:tcPr>
          <w:p w:rsidR="00E21584" w:rsidRPr="00DB1112" w:rsidRDefault="00E21584" w:rsidP="00EC403B">
            <w:pPr>
              <w:pStyle w:val="af9"/>
              <w:ind w:firstLine="0"/>
              <w:jc w:val="center"/>
              <w:outlineLvl w:val="0"/>
              <w:rPr>
                <w:rFonts w:eastAsia="Times New Roman"/>
                <w:sz w:val="28"/>
                <w:szCs w:val="28"/>
              </w:rPr>
            </w:pPr>
            <w:r>
              <w:rPr>
                <w:rFonts w:eastAsia="Times New Roman"/>
                <w:sz w:val="28"/>
                <w:szCs w:val="28"/>
              </w:rPr>
              <w:t>10</w:t>
            </w:r>
          </w:p>
        </w:tc>
        <w:tc>
          <w:tcPr>
            <w:tcW w:w="4554" w:type="dxa"/>
            <w:vAlign w:val="center"/>
          </w:tcPr>
          <w:p w:rsidR="00E21584" w:rsidRPr="00DB1112" w:rsidRDefault="00E21584" w:rsidP="00EC403B">
            <w:pPr>
              <w:pStyle w:val="af9"/>
              <w:ind w:firstLine="0"/>
              <w:jc w:val="center"/>
              <w:outlineLvl w:val="0"/>
              <w:rPr>
                <w:rFonts w:eastAsia="Times New Roman"/>
                <w:sz w:val="28"/>
                <w:szCs w:val="28"/>
              </w:rPr>
            </w:pPr>
            <w:r>
              <w:rPr>
                <w:rFonts w:eastAsia="Times New Roman"/>
                <w:sz w:val="28"/>
                <w:szCs w:val="28"/>
              </w:rPr>
              <w:t>SANY SRSC45H1, зав. номер RS4501Y60221</w:t>
            </w:r>
          </w:p>
        </w:tc>
        <w:tc>
          <w:tcPr>
            <w:tcW w:w="3934" w:type="dxa"/>
            <w:vMerge/>
          </w:tcPr>
          <w:p w:rsidR="00E21584" w:rsidRPr="00DB1112" w:rsidRDefault="00E21584" w:rsidP="00EC403B">
            <w:pPr>
              <w:pStyle w:val="af9"/>
              <w:ind w:firstLine="0"/>
              <w:jc w:val="center"/>
              <w:outlineLvl w:val="0"/>
              <w:rPr>
                <w:b/>
                <w:bCs/>
                <w:sz w:val="28"/>
                <w:szCs w:val="28"/>
              </w:rPr>
            </w:pPr>
          </w:p>
        </w:tc>
      </w:tr>
      <w:tr w:rsidR="00EC403B" w:rsidRPr="004747DC" w:rsidTr="00EC403B">
        <w:tc>
          <w:tcPr>
            <w:tcW w:w="975" w:type="dxa"/>
          </w:tcPr>
          <w:p w:rsidR="00EC403B" w:rsidRPr="00DB1112" w:rsidRDefault="00EC403B" w:rsidP="00EC403B">
            <w:pPr>
              <w:pStyle w:val="af9"/>
              <w:ind w:firstLine="0"/>
              <w:jc w:val="center"/>
              <w:outlineLvl w:val="0"/>
              <w:rPr>
                <w:rFonts w:eastAsia="Times New Roman"/>
                <w:sz w:val="28"/>
                <w:szCs w:val="28"/>
              </w:rPr>
            </w:pPr>
            <w:r>
              <w:rPr>
                <w:rFonts w:eastAsia="Times New Roman"/>
                <w:sz w:val="28"/>
                <w:szCs w:val="28"/>
              </w:rPr>
              <w:t>11</w:t>
            </w:r>
          </w:p>
        </w:tc>
        <w:tc>
          <w:tcPr>
            <w:tcW w:w="4554" w:type="dxa"/>
          </w:tcPr>
          <w:p w:rsidR="00EC403B" w:rsidRPr="00EC403B" w:rsidRDefault="00EC403B" w:rsidP="00EC403B">
            <w:pPr>
              <w:pStyle w:val="af9"/>
              <w:ind w:firstLine="0"/>
              <w:jc w:val="center"/>
              <w:outlineLvl w:val="0"/>
              <w:rPr>
                <w:rFonts w:eastAsia="Times New Roman"/>
                <w:sz w:val="28"/>
                <w:szCs w:val="28"/>
              </w:rPr>
            </w:pPr>
            <w:r>
              <w:rPr>
                <w:rFonts w:eastAsia="Times New Roman"/>
                <w:sz w:val="28"/>
                <w:szCs w:val="28"/>
                <w:lang w:val="en-US"/>
              </w:rPr>
              <w:t>Kalmar</w:t>
            </w:r>
            <w:r w:rsidRPr="00EC403B">
              <w:rPr>
                <w:rFonts w:eastAsia="Times New Roman"/>
                <w:sz w:val="28"/>
                <w:szCs w:val="28"/>
              </w:rPr>
              <w:t xml:space="preserve"> </w:t>
            </w:r>
            <w:r>
              <w:rPr>
                <w:rFonts w:eastAsia="Times New Roman"/>
                <w:sz w:val="28"/>
                <w:szCs w:val="28"/>
                <w:lang w:val="en-US"/>
              </w:rPr>
              <w:t>DCE</w:t>
            </w:r>
            <w:r w:rsidRPr="00EC403B">
              <w:rPr>
                <w:rFonts w:eastAsia="Times New Roman"/>
                <w:sz w:val="28"/>
                <w:szCs w:val="28"/>
              </w:rPr>
              <w:t>70-32</w:t>
            </w:r>
            <w:r>
              <w:rPr>
                <w:rFonts w:eastAsia="Times New Roman"/>
                <w:sz w:val="28"/>
                <w:szCs w:val="28"/>
                <w:lang w:val="en-US"/>
              </w:rPr>
              <w:t>E</w:t>
            </w:r>
            <w:r w:rsidRPr="00EC403B">
              <w:rPr>
                <w:rFonts w:eastAsia="Times New Roman"/>
                <w:sz w:val="28"/>
                <w:szCs w:val="28"/>
              </w:rPr>
              <w:t>3</w:t>
            </w:r>
            <w:r>
              <w:rPr>
                <w:rFonts w:eastAsia="Times New Roman"/>
                <w:sz w:val="28"/>
                <w:szCs w:val="28"/>
              </w:rPr>
              <w:t xml:space="preserve">, зав. номер </w:t>
            </w:r>
            <w:r>
              <w:rPr>
                <w:rFonts w:eastAsia="Times New Roman"/>
                <w:sz w:val="28"/>
                <w:szCs w:val="28"/>
                <w:lang w:val="en-US"/>
              </w:rPr>
              <w:t>T</w:t>
            </w:r>
            <w:r w:rsidRPr="00EC403B">
              <w:rPr>
                <w:rFonts w:eastAsia="Times New Roman"/>
                <w:sz w:val="28"/>
                <w:szCs w:val="28"/>
              </w:rPr>
              <w:t>33105.0791</w:t>
            </w:r>
          </w:p>
        </w:tc>
        <w:tc>
          <w:tcPr>
            <w:tcW w:w="3934" w:type="dxa"/>
          </w:tcPr>
          <w:p w:rsidR="00EC403B" w:rsidRPr="004747DC" w:rsidRDefault="00EC403B" w:rsidP="00EC403B">
            <w:pPr>
              <w:pStyle w:val="af9"/>
              <w:ind w:firstLine="0"/>
              <w:jc w:val="center"/>
              <w:outlineLvl w:val="0"/>
              <w:rPr>
                <w:rFonts w:eastAsia="Times New Roman"/>
                <w:sz w:val="28"/>
                <w:szCs w:val="28"/>
              </w:rPr>
            </w:pPr>
            <w:r>
              <w:rPr>
                <w:rFonts w:eastAsia="Times New Roman"/>
                <w:sz w:val="28"/>
                <w:szCs w:val="28"/>
              </w:rPr>
              <w:t xml:space="preserve">г. Омск, ул. </w:t>
            </w:r>
            <w:proofErr w:type="gramStart"/>
            <w:r>
              <w:rPr>
                <w:rFonts w:eastAsia="Times New Roman"/>
                <w:sz w:val="28"/>
                <w:szCs w:val="28"/>
              </w:rPr>
              <w:t>Рельсовая</w:t>
            </w:r>
            <w:proofErr w:type="gramEnd"/>
            <w:r>
              <w:rPr>
                <w:rFonts w:eastAsia="Times New Roman"/>
                <w:sz w:val="28"/>
                <w:szCs w:val="28"/>
              </w:rPr>
              <w:t xml:space="preserve">, д. 22 (контейнерный терминал </w:t>
            </w:r>
            <w:proofErr w:type="spellStart"/>
            <w:r>
              <w:rPr>
                <w:rFonts w:eastAsia="Times New Roman"/>
                <w:sz w:val="28"/>
                <w:szCs w:val="28"/>
              </w:rPr>
              <w:t>Омск-Восточный</w:t>
            </w:r>
            <w:proofErr w:type="spellEnd"/>
            <w:r>
              <w:rPr>
                <w:rFonts w:eastAsia="Times New Roman"/>
                <w:sz w:val="28"/>
                <w:szCs w:val="28"/>
              </w:rPr>
              <w:t>)</w:t>
            </w:r>
          </w:p>
        </w:tc>
      </w:tr>
    </w:tbl>
    <w:p w:rsidR="00E84684" w:rsidRDefault="00E84684" w:rsidP="00E84684">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4.7. Поставка Товара осуществляется на основании заявки, направляемой Заказчиком в письменном виде на адрес электронной почты Поставщика.</w:t>
      </w:r>
      <w:r>
        <w:rPr>
          <w:rStyle w:val="eop"/>
          <w:sz w:val="28"/>
          <w:szCs w:val="28"/>
        </w:rPr>
        <w:t> </w:t>
      </w:r>
    </w:p>
    <w:p w:rsidR="00E84684" w:rsidRDefault="00E84684" w:rsidP="00E84684">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4.8. Заказчик по мере необходимости одновременно направляет в адреса всех победителей, с которыми по итогам настоящей процедуры Размещения оферты заключен договор, запросы о возможности поставки Товара.</w:t>
      </w:r>
      <w:r>
        <w:rPr>
          <w:rStyle w:val="eop"/>
          <w:sz w:val="28"/>
          <w:szCs w:val="28"/>
        </w:rPr>
        <w:t> </w:t>
      </w:r>
    </w:p>
    <w:p w:rsidR="00E84684" w:rsidRDefault="00E84684" w:rsidP="00E84684">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4.9. На основании анализа всех полученных на свой запрос коммерческих предложений определяет Поставщика, условия поставки Товара, которые в данный момент являются наиболее оптимальными для Заказчика, и направляет в его адрес заявку на поставку Товара.</w:t>
      </w:r>
      <w:r>
        <w:rPr>
          <w:rStyle w:val="eop"/>
          <w:sz w:val="28"/>
          <w:szCs w:val="28"/>
        </w:rPr>
        <w:t> </w:t>
      </w:r>
    </w:p>
    <w:p w:rsidR="00E84684" w:rsidRDefault="00E84684" w:rsidP="00E84684">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4.10. Дальнейший порядок выполнения заявок определен в проекте договора (приложение № 4 к настоящей документации о закупке).</w:t>
      </w:r>
      <w:r>
        <w:rPr>
          <w:rStyle w:val="eop"/>
          <w:sz w:val="28"/>
          <w:szCs w:val="28"/>
        </w:rPr>
        <w:t> </w:t>
      </w:r>
    </w:p>
    <w:p w:rsidR="00E84684" w:rsidRDefault="00E84684" w:rsidP="00E84684">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 xml:space="preserve">4.11. Место поставки Товара согласуется сторонами в Заявке, исходя из места дислокации </w:t>
      </w:r>
      <w:proofErr w:type="spellStart"/>
      <w:r>
        <w:rPr>
          <w:rStyle w:val="spellingerror"/>
          <w:sz w:val="28"/>
          <w:szCs w:val="28"/>
        </w:rPr>
        <w:t>ричстакеров</w:t>
      </w:r>
      <w:proofErr w:type="spellEnd"/>
      <w:r>
        <w:rPr>
          <w:rStyle w:val="normaltextrun"/>
          <w:rFonts w:eastAsia="MS Mincho"/>
          <w:sz w:val="28"/>
          <w:szCs w:val="28"/>
        </w:rPr>
        <w:t xml:space="preserve">, </w:t>
      </w:r>
      <w:proofErr w:type="gramStart"/>
      <w:r>
        <w:rPr>
          <w:rStyle w:val="normaltextrun"/>
          <w:rFonts w:eastAsia="MS Mincho"/>
          <w:sz w:val="28"/>
          <w:szCs w:val="28"/>
        </w:rPr>
        <w:t>указанных</w:t>
      </w:r>
      <w:proofErr w:type="gramEnd"/>
      <w:r>
        <w:rPr>
          <w:rStyle w:val="normaltextrun"/>
          <w:rFonts w:eastAsia="MS Mincho"/>
          <w:sz w:val="28"/>
          <w:szCs w:val="28"/>
        </w:rPr>
        <w:t xml:space="preserve"> в п. 4.6. настоящего Технического задания.</w:t>
      </w:r>
      <w:r>
        <w:rPr>
          <w:rStyle w:val="eop"/>
          <w:sz w:val="28"/>
          <w:szCs w:val="28"/>
        </w:rPr>
        <w:t> </w:t>
      </w:r>
    </w:p>
    <w:p w:rsidR="00E84684" w:rsidRDefault="00E84684" w:rsidP="00E84684">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4.12. Срок поставки Товара согласуется сторонами в Заявке на Товар.</w:t>
      </w:r>
      <w:r>
        <w:rPr>
          <w:rStyle w:val="eop"/>
          <w:sz w:val="28"/>
          <w:szCs w:val="28"/>
        </w:rPr>
        <w:t> </w:t>
      </w:r>
    </w:p>
    <w:p w:rsidR="00E84684" w:rsidRDefault="00E84684" w:rsidP="00E84684">
      <w:pPr>
        <w:pStyle w:val="paragraph"/>
        <w:spacing w:before="0" w:beforeAutospacing="0" w:after="0" w:afterAutospacing="0"/>
        <w:ind w:firstLine="709"/>
        <w:jc w:val="both"/>
        <w:textAlignment w:val="baseline"/>
        <w:rPr>
          <w:sz w:val="23"/>
          <w:szCs w:val="23"/>
        </w:rPr>
      </w:pPr>
      <w:r>
        <w:rPr>
          <w:rStyle w:val="normaltextrun"/>
          <w:rFonts w:eastAsia="MS Mincho"/>
          <w:sz w:val="28"/>
          <w:szCs w:val="28"/>
        </w:rPr>
        <w:t>Срок действия Договора – с 01 января 2023 г. по 31 декабря 2025 года, а в части взаиморасчетов до полного исполнения Сторонами своих обязательств.</w:t>
      </w:r>
      <w:r>
        <w:rPr>
          <w:rStyle w:val="eop"/>
          <w:sz w:val="28"/>
          <w:szCs w:val="28"/>
        </w:rPr>
        <w:t> </w:t>
      </w:r>
    </w:p>
    <w:p w:rsidR="00E84684" w:rsidRDefault="00E84684" w:rsidP="00E84684">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 xml:space="preserve">4.13. </w:t>
      </w:r>
      <w:proofErr w:type="gramStart"/>
      <w:r>
        <w:rPr>
          <w:rStyle w:val="normaltextrun"/>
          <w:rFonts w:eastAsia="MS Mincho"/>
          <w:sz w:val="28"/>
          <w:szCs w:val="28"/>
        </w:rPr>
        <w:t xml:space="preserve">Максимальная (совокупная) цена всех заключенных договоров по закупке способом Размещения оферты составляет 16 500 000,00 (шестнадцать миллионов пятьсот тысяч) рублей 00 копеек </w:t>
      </w:r>
      <w:r>
        <w:rPr>
          <w:rStyle w:val="normaltextrun"/>
          <w:rFonts w:eastAsia="MS Mincho"/>
          <w:color w:val="000000"/>
          <w:sz w:val="28"/>
          <w:szCs w:val="28"/>
        </w:rPr>
        <w:t>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w:t>
      </w:r>
      <w:proofErr w:type="gramEnd"/>
      <w:r>
        <w:rPr>
          <w:rStyle w:val="normaltextrun"/>
          <w:rFonts w:eastAsia="MS Mincho"/>
          <w:color w:val="000000"/>
          <w:sz w:val="28"/>
          <w:szCs w:val="28"/>
        </w:rPr>
        <w:t>, стоимости материалов,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 его заказчику, а также командировочных расходов. </w:t>
      </w:r>
      <w:r>
        <w:rPr>
          <w:rStyle w:val="eop"/>
          <w:color w:val="000000"/>
          <w:sz w:val="28"/>
          <w:szCs w:val="28"/>
        </w:rPr>
        <w:t> </w:t>
      </w:r>
    </w:p>
    <w:p w:rsidR="00E84684" w:rsidRDefault="00E84684" w:rsidP="00E84684">
      <w:pPr>
        <w:pStyle w:val="paragraph"/>
        <w:spacing w:before="0" w:beforeAutospacing="0" w:after="0" w:afterAutospacing="0"/>
        <w:ind w:firstLine="709"/>
        <w:jc w:val="both"/>
        <w:textAlignment w:val="baseline"/>
        <w:rPr>
          <w:sz w:val="23"/>
          <w:szCs w:val="23"/>
        </w:rPr>
      </w:pPr>
      <w:r>
        <w:rPr>
          <w:rStyle w:val="normaltextrun"/>
          <w:rFonts w:eastAsia="MS Mincho"/>
          <w:sz w:val="28"/>
          <w:szCs w:val="28"/>
        </w:rPr>
        <w:t>Сумма НДС и условия начисления определяются в соответствии с законодательством Российской Федерации.</w:t>
      </w:r>
      <w:r>
        <w:rPr>
          <w:rStyle w:val="eop"/>
          <w:sz w:val="28"/>
          <w:szCs w:val="28"/>
        </w:rPr>
        <w:t> </w:t>
      </w:r>
    </w:p>
    <w:p w:rsidR="00E84684" w:rsidRDefault="00E84684" w:rsidP="00E84684">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 xml:space="preserve">4.14. Стоимость партии Товара согласуется сторонами в Заявке. </w:t>
      </w:r>
      <w:r>
        <w:rPr>
          <w:rStyle w:val="normaltextrun"/>
          <w:rFonts w:eastAsia="MS Mincho"/>
          <w:color w:val="000000"/>
          <w:sz w:val="28"/>
          <w:szCs w:val="28"/>
        </w:rPr>
        <w:t xml:space="preserve">Оплата каждой партии Товара производится Покупателем в течение 30 (тридцати) календарных дней </w:t>
      </w:r>
      <w:proofErr w:type="gramStart"/>
      <w:r>
        <w:rPr>
          <w:rStyle w:val="normaltextrun"/>
          <w:rFonts w:eastAsia="MS Mincho"/>
          <w:color w:val="000000"/>
          <w:sz w:val="28"/>
          <w:szCs w:val="28"/>
        </w:rPr>
        <w:t>с даты подписания</w:t>
      </w:r>
      <w:proofErr w:type="gramEnd"/>
      <w:r>
        <w:rPr>
          <w:rStyle w:val="normaltextrun"/>
          <w:rFonts w:eastAsia="MS Mincho"/>
          <w:color w:val="000000"/>
          <w:sz w:val="28"/>
          <w:szCs w:val="28"/>
        </w:rPr>
        <w:t xml:space="preserve"> Сторонами товарной накладной по форме </w:t>
      </w:r>
      <w:r>
        <w:rPr>
          <w:rStyle w:val="normaltextrun"/>
          <w:rFonts w:eastAsia="MS Mincho"/>
          <w:color w:val="000000"/>
          <w:sz w:val="28"/>
          <w:szCs w:val="28"/>
        </w:rPr>
        <w:lastRenderedPageBreak/>
        <w:t>ТОРГ-12 или универсального передаточного документа (УПД) на основании выставленного Поставщиком счета на оплату.</w:t>
      </w:r>
      <w:r>
        <w:rPr>
          <w:rStyle w:val="eop"/>
          <w:color w:val="000000"/>
          <w:sz w:val="28"/>
          <w:szCs w:val="28"/>
        </w:rPr>
        <w:t> </w:t>
      </w:r>
    </w:p>
    <w:p w:rsidR="00E21584" w:rsidRDefault="00E21584"/>
    <w:p w:rsidR="00D83DFB" w:rsidRDefault="00D83DFB" w:rsidP="00D83DFB">
      <w:pPr>
        <w:spacing w:after="120"/>
        <w:outlineLvl w:val="0"/>
        <w:rPr>
          <w:rFonts w:eastAsia="MS Mincho"/>
          <w:szCs w:val="28"/>
        </w:rPr>
        <w:sectPr w:rsidR="00D83DFB" w:rsidSect="00532774">
          <w:headerReference w:type="default" r:id="rId18"/>
          <w:footerReference w:type="even" r:id="rId19"/>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4A35F1">
      <w:pPr>
        <w:pStyle w:val="af9"/>
        <w:ind w:left="709" w:firstLine="85"/>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E21584" w:rsidRDefault="00EC403B" w:rsidP="00A62FE8">
            <w:pPr>
              <w:pStyle w:val="19"/>
              <w:ind w:firstLine="397"/>
              <w:rPr>
                <w:sz w:val="24"/>
                <w:szCs w:val="24"/>
              </w:rPr>
            </w:pPr>
            <w:r>
              <w:rPr>
                <w:sz w:val="24"/>
                <w:szCs w:val="24"/>
              </w:rPr>
              <w:t>Процедура Размещения оферты № РО-</w:t>
            </w:r>
            <w:r w:rsidR="00A62FE8">
              <w:rPr>
                <w:sz w:val="24"/>
                <w:szCs w:val="24"/>
              </w:rPr>
              <w:t>ЗСИБ</w:t>
            </w:r>
            <w:r>
              <w:rPr>
                <w:sz w:val="24"/>
                <w:szCs w:val="24"/>
              </w:rPr>
              <w:t>-22-</w:t>
            </w:r>
            <w:r w:rsidR="00A62FE8">
              <w:rPr>
                <w:sz w:val="24"/>
                <w:szCs w:val="24"/>
              </w:rPr>
              <w:t>0012</w:t>
            </w:r>
            <w:r>
              <w:rPr>
                <w:sz w:val="24"/>
                <w:szCs w:val="24"/>
              </w:rPr>
              <w:t xml:space="preserve"> по предмету закупки «Поставка запасных частей для контейнерных перегружателей типа «</w:t>
            </w:r>
            <w:proofErr w:type="spellStart"/>
            <w:r>
              <w:rPr>
                <w:sz w:val="24"/>
                <w:szCs w:val="24"/>
              </w:rPr>
              <w:t>ричстакер</w:t>
            </w:r>
            <w:proofErr w:type="spellEnd"/>
            <w:r>
              <w:rPr>
                <w:sz w:val="24"/>
                <w:szCs w:val="24"/>
              </w:rPr>
              <w:t>» для нужд филиала ПАО «</w:t>
            </w:r>
            <w:proofErr w:type="spellStart"/>
            <w:r>
              <w:rPr>
                <w:sz w:val="24"/>
                <w:szCs w:val="24"/>
              </w:rPr>
              <w:t>ТрансКонтейнер</w:t>
            </w:r>
            <w:proofErr w:type="spellEnd"/>
            <w:r>
              <w:rPr>
                <w:sz w:val="24"/>
                <w:szCs w:val="24"/>
              </w:rPr>
              <w:t xml:space="preserve">» на </w:t>
            </w:r>
            <w:proofErr w:type="spellStart"/>
            <w:r>
              <w:rPr>
                <w:sz w:val="24"/>
                <w:szCs w:val="24"/>
              </w:rPr>
              <w:t>Западно-Сибирской</w:t>
            </w:r>
            <w:proofErr w:type="spellEnd"/>
            <w:r>
              <w:rPr>
                <w:sz w:val="24"/>
                <w:szCs w:val="24"/>
              </w:rPr>
              <w:t xml:space="preserve"> железной дороге»</w:t>
            </w:r>
            <w:r w:rsidR="00D5109E">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D5109E" w:rsidRPr="00D5109E" w:rsidRDefault="00D5109E" w:rsidP="00D5109E">
            <w:pPr>
              <w:pStyle w:val="19"/>
              <w:ind w:firstLine="397"/>
              <w:rPr>
                <w:sz w:val="24"/>
                <w:szCs w:val="24"/>
              </w:rPr>
            </w:pPr>
            <w:r w:rsidRPr="00D5109E">
              <w:rPr>
                <w:sz w:val="24"/>
                <w:szCs w:val="24"/>
              </w:rPr>
              <w:t>Организатором Размещения оферты является ПАО «</w:t>
            </w:r>
            <w:proofErr w:type="spellStart"/>
            <w:r w:rsidRPr="00D5109E">
              <w:rPr>
                <w:sz w:val="24"/>
                <w:szCs w:val="24"/>
              </w:rPr>
              <w:t>ТрансКонтейнер</w:t>
            </w:r>
            <w:proofErr w:type="spellEnd"/>
            <w:r w:rsidRPr="00D5109E">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 </w:t>
            </w:r>
          </w:p>
          <w:p w:rsidR="00D5109E" w:rsidRPr="00D5109E" w:rsidRDefault="00D5109E" w:rsidP="00D5109E">
            <w:pPr>
              <w:pStyle w:val="19"/>
              <w:ind w:firstLine="397"/>
              <w:rPr>
                <w:sz w:val="24"/>
                <w:szCs w:val="24"/>
              </w:rPr>
            </w:pPr>
            <w:r w:rsidRPr="00D5109E">
              <w:rPr>
                <w:sz w:val="24"/>
                <w:szCs w:val="24"/>
              </w:rPr>
              <w:t>- постоянная рабочая группа Конкурсной комиссии филиала ПАО «</w:t>
            </w:r>
            <w:proofErr w:type="spellStart"/>
            <w:r w:rsidRPr="00D5109E">
              <w:rPr>
                <w:sz w:val="24"/>
                <w:szCs w:val="24"/>
              </w:rPr>
              <w:t>ТрансКонтейнер</w:t>
            </w:r>
            <w:proofErr w:type="spellEnd"/>
            <w:r w:rsidRPr="00D5109E">
              <w:rPr>
                <w:sz w:val="24"/>
                <w:szCs w:val="24"/>
              </w:rPr>
              <w:t xml:space="preserve">» на </w:t>
            </w:r>
            <w:proofErr w:type="spellStart"/>
            <w:r w:rsidRPr="00D5109E">
              <w:rPr>
                <w:sz w:val="24"/>
                <w:szCs w:val="24"/>
              </w:rPr>
              <w:t>Западно-Сибирской</w:t>
            </w:r>
            <w:proofErr w:type="spellEnd"/>
            <w:r w:rsidRPr="00D5109E">
              <w:rPr>
                <w:sz w:val="24"/>
                <w:szCs w:val="24"/>
              </w:rPr>
              <w:t xml:space="preserve"> железной дороге </w:t>
            </w:r>
          </w:p>
          <w:p w:rsidR="00D5109E" w:rsidRPr="00D5109E" w:rsidRDefault="00D5109E" w:rsidP="00D5109E">
            <w:pPr>
              <w:pStyle w:val="19"/>
              <w:ind w:firstLine="397"/>
              <w:rPr>
                <w:sz w:val="24"/>
                <w:szCs w:val="24"/>
              </w:rPr>
            </w:pPr>
            <w:r w:rsidRPr="00D5109E">
              <w:rPr>
                <w:sz w:val="24"/>
                <w:szCs w:val="24"/>
              </w:rPr>
              <w:t>Адрес: Российская Федерация, 630001, г. Новосибирск, ул. Жуковского, д. 102 </w:t>
            </w:r>
          </w:p>
          <w:p w:rsidR="00D5109E" w:rsidRPr="00D5109E" w:rsidRDefault="00D5109E" w:rsidP="00D5109E">
            <w:pPr>
              <w:pStyle w:val="19"/>
              <w:ind w:firstLine="397"/>
              <w:rPr>
                <w:sz w:val="24"/>
                <w:szCs w:val="24"/>
              </w:rPr>
            </w:pPr>
            <w:r w:rsidRPr="00D5109E">
              <w:rPr>
                <w:sz w:val="24"/>
                <w:szCs w:val="24"/>
              </w:rPr>
              <w:t>Контактно</w:t>
            </w:r>
            <w:proofErr w:type="gramStart"/>
            <w:r w:rsidRPr="00D5109E">
              <w:rPr>
                <w:sz w:val="24"/>
                <w:szCs w:val="24"/>
              </w:rPr>
              <w:t>е(</w:t>
            </w:r>
            <w:proofErr w:type="gramEnd"/>
            <w:r w:rsidRPr="00D5109E">
              <w:rPr>
                <w:sz w:val="24"/>
                <w:szCs w:val="24"/>
              </w:rPr>
              <w:t>-</w:t>
            </w:r>
            <w:proofErr w:type="spellStart"/>
            <w:r w:rsidRPr="00D5109E">
              <w:rPr>
                <w:sz w:val="24"/>
                <w:szCs w:val="24"/>
              </w:rPr>
              <w:t>ые</w:t>
            </w:r>
            <w:proofErr w:type="spellEnd"/>
            <w:r w:rsidRPr="00D5109E">
              <w:rPr>
                <w:sz w:val="24"/>
                <w:szCs w:val="24"/>
              </w:rPr>
              <w:t xml:space="preserve">) лицо(-а) Заказчика: Кириенко Алексей Олегович, тел. +7(383)2105959(5555), электронный адрес </w:t>
            </w:r>
            <w:proofErr w:type="spellStart"/>
            <w:r w:rsidRPr="00D5109E">
              <w:rPr>
                <w:sz w:val="24"/>
                <w:szCs w:val="24"/>
              </w:rPr>
              <w:t>kirienkoao@trcont.ru</w:t>
            </w:r>
            <w:proofErr w:type="spellEnd"/>
            <w:r w:rsidRPr="00D5109E">
              <w:rPr>
                <w:sz w:val="24"/>
                <w:szCs w:val="24"/>
              </w:rPr>
              <w:t>. </w:t>
            </w:r>
          </w:p>
          <w:p w:rsidR="00D5109E" w:rsidRPr="00D5109E" w:rsidRDefault="00D5109E" w:rsidP="00D5109E">
            <w:pPr>
              <w:pStyle w:val="19"/>
              <w:ind w:firstLine="397"/>
              <w:rPr>
                <w:sz w:val="24"/>
                <w:szCs w:val="24"/>
              </w:rPr>
            </w:pPr>
            <w:r w:rsidRPr="00D5109E">
              <w:rPr>
                <w:sz w:val="24"/>
                <w:szCs w:val="24"/>
              </w:rPr>
              <w:t>Контактно</w:t>
            </w:r>
            <w:proofErr w:type="gramStart"/>
            <w:r w:rsidRPr="00D5109E">
              <w:rPr>
                <w:sz w:val="24"/>
                <w:szCs w:val="24"/>
              </w:rPr>
              <w:t>е(</w:t>
            </w:r>
            <w:proofErr w:type="gramEnd"/>
            <w:r w:rsidRPr="00D5109E">
              <w:rPr>
                <w:sz w:val="24"/>
                <w:szCs w:val="24"/>
              </w:rPr>
              <w:t>-</w:t>
            </w:r>
            <w:proofErr w:type="spellStart"/>
            <w:r w:rsidRPr="00D5109E">
              <w:rPr>
                <w:sz w:val="24"/>
                <w:szCs w:val="24"/>
              </w:rPr>
              <w:t>ые</w:t>
            </w:r>
            <w:proofErr w:type="spellEnd"/>
            <w:r w:rsidRPr="00D5109E">
              <w:rPr>
                <w:sz w:val="24"/>
                <w:szCs w:val="24"/>
              </w:rPr>
              <w:t xml:space="preserve">) лицо(-а) Организатора: Ременных Татьяна Николаевна, тел. +7(383)2105959(5539), электронный адрес </w:t>
            </w:r>
            <w:proofErr w:type="spellStart"/>
            <w:r w:rsidRPr="00D5109E">
              <w:rPr>
                <w:sz w:val="24"/>
                <w:szCs w:val="24"/>
              </w:rPr>
              <w:t>remennykhtn@trcont.ru</w:t>
            </w:r>
            <w:proofErr w:type="spellEnd"/>
            <w:r w:rsidRPr="00D5109E">
              <w:rPr>
                <w:sz w:val="24"/>
                <w:szCs w:val="24"/>
              </w:rPr>
              <w:t>. </w:t>
            </w:r>
          </w:p>
          <w:p w:rsidR="00D5109E" w:rsidRPr="00D5109E" w:rsidRDefault="00D5109E" w:rsidP="00D5109E">
            <w:pPr>
              <w:pStyle w:val="19"/>
              <w:ind w:firstLine="397"/>
              <w:rPr>
                <w:sz w:val="24"/>
                <w:szCs w:val="24"/>
              </w:rPr>
            </w:pPr>
            <w:r w:rsidRPr="00D5109E">
              <w:rPr>
                <w:sz w:val="24"/>
                <w:szCs w:val="24"/>
              </w:rPr>
              <w:t xml:space="preserve">Электронный адрес для приёма заявок в электронном виде: </w:t>
            </w:r>
            <w:proofErr w:type="spellStart"/>
            <w:r w:rsidRPr="00D5109E">
              <w:rPr>
                <w:sz w:val="24"/>
                <w:szCs w:val="24"/>
              </w:rPr>
              <w:t>remennykhtn@trcont.ru</w:t>
            </w:r>
            <w:proofErr w:type="spellEnd"/>
            <w:r w:rsidRPr="00D5109E">
              <w:rPr>
                <w:sz w:val="24"/>
                <w:szCs w:val="24"/>
              </w:rPr>
              <w:t> </w:t>
            </w:r>
          </w:p>
          <w:p w:rsidR="00E21584" w:rsidRPr="00D5109E" w:rsidRDefault="00D5109E" w:rsidP="00D5109E">
            <w:pPr>
              <w:pStyle w:val="19"/>
              <w:ind w:firstLine="397"/>
              <w:rPr>
                <w:rFonts w:ascii="Segoe UI" w:hAnsi="Segoe UI" w:cs="Segoe UI"/>
                <w:i/>
                <w:sz w:val="20"/>
              </w:rPr>
            </w:pPr>
            <w:proofErr w:type="gramStart"/>
            <w:r w:rsidRPr="00D5109E">
              <w:rPr>
                <w:i/>
                <w:sz w:val="20"/>
              </w:rPr>
              <w:t xml:space="preserve">(подача заявок осуществляется по электронной почте или направлением по почте ссылки на </w:t>
            </w:r>
            <w:proofErr w:type="spellStart"/>
            <w:r w:rsidRPr="00D5109E">
              <w:rPr>
                <w:i/>
                <w:sz w:val="20"/>
              </w:rPr>
              <w:t>файлообменник</w:t>
            </w:r>
            <w:proofErr w:type="spellEnd"/>
            <w:r w:rsidRPr="00D5109E">
              <w:rPr>
                <w:i/>
                <w:sz w:val="20"/>
              </w:rPr>
              <w:t>.</w:t>
            </w:r>
            <w:proofErr w:type="gramEnd"/>
            <w:r w:rsidRPr="00D5109E">
              <w:rPr>
                <w:i/>
                <w:sz w:val="20"/>
              </w:rPr>
              <w:t xml:space="preserve"> </w:t>
            </w:r>
            <w:proofErr w:type="gramStart"/>
            <w:r w:rsidRPr="00D5109E">
              <w:rPr>
                <w:i/>
                <w:sz w:val="20"/>
              </w:rPr>
              <w:t>Подача конвертов с заявками не осуществляется)</w:t>
            </w:r>
            <w:proofErr w:type="gramEnd"/>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E21584" w:rsidRDefault="00EC403B" w:rsidP="00D5109E">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w:t>
            </w:r>
            <w:r w:rsidR="00D5109E">
              <w:rPr>
                <w:sz w:val="24"/>
                <w:szCs w:val="24"/>
              </w:rPr>
              <w:t xml:space="preserve">ганом сформированным в </w:t>
            </w:r>
            <w:r w:rsidR="00E84684">
              <w:rPr>
                <w:sz w:val="24"/>
                <w:szCs w:val="24"/>
              </w:rPr>
              <w:t xml:space="preserve">аппарате управления </w:t>
            </w:r>
            <w:r>
              <w:rPr>
                <w:sz w:val="24"/>
                <w:szCs w:val="24"/>
              </w:rPr>
              <w:t>ПАО «</w:t>
            </w:r>
            <w:proofErr w:type="spellStart"/>
            <w:r>
              <w:rPr>
                <w:sz w:val="24"/>
                <w:szCs w:val="24"/>
              </w:rPr>
              <w:t>ТрансКонтейнер</w:t>
            </w:r>
            <w:proofErr w:type="spellEnd"/>
            <w:r>
              <w:rPr>
                <w:sz w:val="24"/>
                <w:szCs w:val="24"/>
              </w:rPr>
              <w:t>»</w:t>
            </w:r>
          </w:p>
          <w:p w:rsidR="00E21584" w:rsidRDefault="00EC403B">
            <w:pPr>
              <w:pStyle w:val="19"/>
              <w:ind w:firstLine="0"/>
              <w:rPr>
                <w:sz w:val="24"/>
                <w:szCs w:val="24"/>
                <w:highlight w:val="cyan"/>
              </w:rPr>
            </w:pPr>
            <w:r>
              <w:rPr>
                <w:sz w:val="24"/>
                <w:szCs w:val="24"/>
              </w:rPr>
              <w:t xml:space="preserve">Адрес: </w:t>
            </w:r>
            <w:r w:rsidR="00D5109E" w:rsidRPr="00D5109E">
              <w:rPr>
                <w:sz w:val="24"/>
                <w:szCs w:val="24"/>
              </w:rPr>
              <w:t>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F47414" w:rsidRPr="00E6474D" w:rsidRDefault="00870311" w:rsidP="00C64921">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публикуются (размещаются)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0" w:history="1">
              <w:r>
                <w:rPr>
                  <w:rStyle w:val="a7"/>
                  <w:sz w:val="24"/>
                  <w:szCs w:val="24"/>
                </w:rPr>
                <w:t>www.trcont.com</w:t>
              </w:r>
            </w:hyperlink>
            <w:r>
              <w:rPr>
                <w:sz w:val="24"/>
                <w:szCs w:val="24"/>
              </w:rPr>
              <w:t>).</w:t>
            </w:r>
            <w:proofErr w:type="gramEnd"/>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E21584" w:rsidRDefault="00D5109E">
            <w:pPr>
              <w:pStyle w:val="19"/>
              <w:ind w:firstLine="397"/>
              <w:rPr>
                <w:sz w:val="24"/>
                <w:szCs w:val="24"/>
              </w:rPr>
            </w:pPr>
            <w:proofErr w:type="gramStart"/>
            <w:r w:rsidRPr="00D5109E">
              <w:rPr>
                <w:sz w:val="24"/>
                <w:szCs w:val="24"/>
              </w:rPr>
              <w:t>Максимальная (совокупная) цена всех заключенных договоров по закупке способом Размещения оферты 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w:t>
            </w:r>
            <w:proofErr w:type="gramEnd"/>
            <w:r w:rsidRPr="00D5109E">
              <w:rPr>
                <w:sz w:val="24"/>
                <w:szCs w:val="24"/>
              </w:rPr>
              <w:t>, погрузочно-разгрузочных работ, затрат, связанных со страхованием, с хранением товара до момента передачи его заказчику, а также командировочных расходов составляет 16</w:t>
            </w:r>
            <w:r>
              <w:rPr>
                <w:sz w:val="24"/>
                <w:szCs w:val="24"/>
              </w:rPr>
              <w:t> </w:t>
            </w:r>
            <w:r w:rsidRPr="00D5109E">
              <w:rPr>
                <w:sz w:val="24"/>
                <w:szCs w:val="24"/>
              </w:rPr>
              <w:t>500</w:t>
            </w:r>
            <w:r>
              <w:rPr>
                <w:sz w:val="24"/>
                <w:szCs w:val="24"/>
              </w:rPr>
              <w:t> </w:t>
            </w:r>
            <w:r w:rsidRPr="00D5109E">
              <w:rPr>
                <w:sz w:val="24"/>
                <w:szCs w:val="24"/>
              </w:rPr>
              <w:t>000 (шестнадцать миллионов пятьсот тысяч) рублей 00 копеек.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E21584" w:rsidRDefault="00EC403B" w:rsidP="00A62FE8">
            <w:pPr>
              <w:jc w:val="both"/>
              <w:rPr>
                <w:b/>
              </w:rPr>
            </w:pPr>
            <w:r w:rsidRPr="00A62FE8">
              <w:t>«</w:t>
            </w:r>
            <w:r w:rsidR="00A62FE8" w:rsidRPr="00A62FE8">
              <w:t>19</w:t>
            </w:r>
            <w:r w:rsidRPr="00A62FE8">
              <w:t xml:space="preserve">» </w:t>
            </w:r>
            <w:r w:rsidR="00A62FE8" w:rsidRPr="00A62FE8">
              <w:t xml:space="preserve">сентября </w:t>
            </w:r>
            <w:r w:rsidRPr="00A62FE8">
              <w:t>2022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D5109E" w:rsidRDefault="00D5109E" w:rsidP="00E1102D">
            <w:pPr>
              <w:pStyle w:val="Default"/>
              <w:rPr>
                <w:b/>
                <w:color w:val="auto"/>
              </w:rPr>
            </w:pPr>
            <w:r w:rsidRPr="00D5109E">
              <w:rPr>
                <w:b/>
                <w:color w:val="auto"/>
              </w:rPr>
              <w:t>Место, дата и время начала и окончания срока подачи Заявок, открытия доступа к Заявкам </w:t>
            </w:r>
          </w:p>
        </w:tc>
        <w:tc>
          <w:tcPr>
            <w:tcW w:w="7200" w:type="dxa"/>
          </w:tcPr>
          <w:p w:rsidR="00E21584" w:rsidRDefault="00EC403B" w:rsidP="00A62FE8">
            <w:pPr>
              <w:pStyle w:val="19"/>
              <w:ind w:firstLine="397"/>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Pr="00A62FE8">
              <w:rPr>
                <w:sz w:val="24"/>
                <w:szCs w:val="24"/>
              </w:rPr>
              <w:t>«</w:t>
            </w:r>
            <w:r w:rsidR="00A62FE8" w:rsidRPr="00A62FE8">
              <w:rPr>
                <w:sz w:val="24"/>
                <w:szCs w:val="24"/>
              </w:rPr>
              <w:t>30</w:t>
            </w:r>
            <w:r w:rsidRPr="00A62FE8">
              <w:rPr>
                <w:sz w:val="24"/>
                <w:szCs w:val="24"/>
              </w:rPr>
              <w:t xml:space="preserve">» </w:t>
            </w:r>
            <w:r w:rsidR="00A62FE8" w:rsidRPr="00A62FE8">
              <w:rPr>
                <w:sz w:val="24"/>
                <w:szCs w:val="24"/>
              </w:rPr>
              <w:t>сентября</w:t>
            </w:r>
            <w:r w:rsidRPr="00A62FE8">
              <w:rPr>
                <w:sz w:val="24"/>
                <w:szCs w:val="24"/>
              </w:rPr>
              <w:t xml:space="preserve"> 202</w:t>
            </w:r>
            <w:r w:rsidR="00A62FE8" w:rsidRPr="00A62FE8">
              <w:rPr>
                <w:sz w:val="24"/>
                <w:szCs w:val="24"/>
              </w:rPr>
              <w:t>5</w:t>
            </w:r>
            <w:r w:rsidRPr="00A62FE8">
              <w:rPr>
                <w:sz w:val="24"/>
                <w:szCs w:val="24"/>
              </w:rPr>
              <w:t xml:space="preserve"> г.</w:t>
            </w:r>
            <w:r>
              <w:rPr>
                <w:sz w:val="24"/>
                <w:szCs w:val="24"/>
              </w:rPr>
              <w:t xml:space="preserve"> по адресу, указанному в пункте 2 Информационной</w:t>
            </w:r>
            <w:proofErr w:type="gramEnd"/>
            <w:r>
              <w:rPr>
                <w:sz w:val="24"/>
                <w:szCs w:val="24"/>
              </w:rPr>
              <w:t xml:space="preserve"> </w:t>
            </w:r>
            <w:proofErr w:type="gramStart"/>
            <w:r>
              <w:rPr>
                <w:sz w:val="24"/>
                <w:szCs w:val="24"/>
              </w:rPr>
              <w:t>карты.</w:t>
            </w:r>
            <w:proofErr w:type="gramEnd"/>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D5109E" w:rsidRDefault="00D5109E" w:rsidP="00E1102D">
            <w:pPr>
              <w:pStyle w:val="Default"/>
              <w:rPr>
                <w:b/>
                <w:color w:val="auto"/>
              </w:rPr>
            </w:pPr>
            <w:r w:rsidRPr="00D5109E">
              <w:rPr>
                <w:b/>
                <w:color w:val="auto"/>
              </w:rPr>
              <w:t>Рассмотрение, оценка и сопоставление Заявок </w:t>
            </w:r>
          </w:p>
        </w:tc>
        <w:tc>
          <w:tcPr>
            <w:tcW w:w="7200" w:type="dxa"/>
          </w:tcPr>
          <w:p w:rsidR="00D5109E" w:rsidRPr="00D5109E" w:rsidRDefault="00D5109E" w:rsidP="00D5109E">
            <w:pPr>
              <w:pStyle w:val="19"/>
              <w:ind w:firstLine="397"/>
              <w:rPr>
                <w:sz w:val="24"/>
                <w:szCs w:val="24"/>
              </w:rPr>
            </w:pPr>
            <w:r w:rsidRPr="00D5109E">
              <w:rPr>
                <w:sz w:val="24"/>
                <w:szCs w:val="24"/>
              </w:rPr>
              <w:t>Рассмотрение, оценка и сопоставление Заявок состоится: </w:t>
            </w:r>
          </w:p>
          <w:p w:rsidR="00D5109E" w:rsidRPr="00D5109E" w:rsidRDefault="00D5109E" w:rsidP="00D5109E">
            <w:pPr>
              <w:pStyle w:val="19"/>
              <w:ind w:firstLine="397"/>
              <w:rPr>
                <w:sz w:val="24"/>
                <w:szCs w:val="24"/>
              </w:rPr>
            </w:pPr>
            <w:r w:rsidRPr="00D5109E">
              <w:rPr>
                <w:sz w:val="24"/>
                <w:szCs w:val="24"/>
              </w:rPr>
              <w:t>1) по первому этапу при наличии Заявок состоится «</w:t>
            </w:r>
            <w:r w:rsidR="00A62FE8">
              <w:rPr>
                <w:sz w:val="24"/>
                <w:szCs w:val="24"/>
              </w:rPr>
              <w:t>27</w:t>
            </w:r>
            <w:r w:rsidRPr="00D5109E">
              <w:rPr>
                <w:sz w:val="24"/>
                <w:szCs w:val="24"/>
              </w:rPr>
              <w:t xml:space="preserve">» </w:t>
            </w:r>
            <w:r w:rsidR="00A62FE8">
              <w:rPr>
                <w:sz w:val="24"/>
                <w:szCs w:val="24"/>
              </w:rPr>
              <w:t>сентября</w:t>
            </w:r>
            <w:r w:rsidRPr="00D5109E">
              <w:rPr>
                <w:sz w:val="24"/>
                <w:szCs w:val="24"/>
              </w:rPr>
              <w:t xml:space="preserve"> 20</w:t>
            </w:r>
            <w:r w:rsidR="00A62FE8">
              <w:rPr>
                <w:sz w:val="24"/>
                <w:szCs w:val="24"/>
              </w:rPr>
              <w:t>22</w:t>
            </w:r>
            <w:r w:rsidRPr="00D5109E">
              <w:rPr>
                <w:sz w:val="24"/>
                <w:szCs w:val="24"/>
              </w:rPr>
              <w:t xml:space="preserve"> г. в 10 час. 00 мин. </w:t>
            </w:r>
          </w:p>
          <w:p w:rsidR="00D5109E" w:rsidRPr="00D5109E" w:rsidRDefault="009055E1" w:rsidP="00D5109E">
            <w:pPr>
              <w:pStyle w:val="19"/>
              <w:ind w:firstLine="397"/>
              <w:rPr>
                <w:sz w:val="24"/>
                <w:szCs w:val="24"/>
              </w:rPr>
            </w:pPr>
            <w:r>
              <w:rPr>
                <w:sz w:val="24"/>
                <w:szCs w:val="24"/>
              </w:rPr>
              <w:t>2</w:t>
            </w:r>
            <w:r w:rsidR="00D5109E" w:rsidRPr="00D5109E">
              <w:rPr>
                <w:sz w:val="24"/>
                <w:szCs w:val="24"/>
              </w:rPr>
              <w:t xml:space="preserve">) по </w:t>
            </w:r>
            <w:r>
              <w:rPr>
                <w:sz w:val="24"/>
                <w:szCs w:val="24"/>
              </w:rPr>
              <w:t>второму</w:t>
            </w:r>
            <w:r w:rsidR="00D5109E" w:rsidRPr="00D5109E">
              <w:rPr>
                <w:sz w:val="24"/>
                <w:szCs w:val="24"/>
              </w:rPr>
              <w:t xml:space="preserve"> и последующим этапам при поступлении Заявок после предыдущего этапа - последнюю рабочую среду каждого первого месяца каждого квартала; </w:t>
            </w:r>
          </w:p>
          <w:p w:rsidR="00D5109E" w:rsidRPr="00D5109E" w:rsidRDefault="009055E1" w:rsidP="00D5109E">
            <w:pPr>
              <w:pStyle w:val="19"/>
              <w:ind w:firstLine="397"/>
              <w:rPr>
                <w:sz w:val="24"/>
                <w:szCs w:val="24"/>
              </w:rPr>
            </w:pPr>
            <w:r>
              <w:rPr>
                <w:sz w:val="24"/>
                <w:szCs w:val="24"/>
              </w:rPr>
              <w:t>3</w:t>
            </w:r>
            <w:r w:rsidR="00D5109E" w:rsidRPr="00D5109E">
              <w:rPr>
                <w:sz w:val="24"/>
                <w:szCs w:val="24"/>
              </w:rPr>
              <w:t xml:space="preserve">) по последнему этапу при наличии Заявок - не позднее 10 календарных дней </w:t>
            </w:r>
            <w:proofErr w:type="gramStart"/>
            <w:r w:rsidR="00D5109E" w:rsidRPr="00D5109E">
              <w:rPr>
                <w:sz w:val="24"/>
                <w:szCs w:val="24"/>
              </w:rPr>
              <w:t>с даты окончания</w:t>
            </w:r>
            <w:proofErr w:type="gramEnd"/>
            <w:r w:rsidR="00D5109E" w:rsidRPr="00D5109E">
              <w:rPr>
                <w:sz w:val="24"/>
                <w:szCs w:val="24"/>
              </w:rPr>
              <w:t xml:space="preserve"> приема Заявок, указанной в пункте 7 Информационной карты. </w:t>
            </w:r>
          </w:p>
          <w:p w:rsidR="00E21584" w:rsidRPr="00D5109E" w:rsidRDefault="00D5109E" w:rsidP="00D5109E">
            <w:pPr>
              <w:pStyle w:val="19"/>
              <w:ind w:firstLine="397"/>
              <w:rPr>
                <w:sz w:val="24"/>
                <w:szCs w:val="24"/>
              </w:rPr>
            </w:pPr>
            <w:r w:rsidRPr="00D5109E">
              <w:rPr>
                <w:sz w:val="24"/>
                <w:szCs w:val="24"/>
              </w:rPr>
              <w:t>Место: Российская Федерация, 630001, г. Новосибирск, ул. Жуковского, д. 102 </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D5109E" w:rsidRPr="00D5109E" w:rsidRDefault="00D5109E" w:rsidP="00D5109E">
            <w:pPr>
              <w:pStyle w:val="19"/>
              <w:ind w:firstLine="397"/>
              <w:rPr>
                <w:sz w:val="24"/>
                <w:szCs w:val="24"/>
              </w:rPr>
            </w:pPr>
            <w:r w:rsidRPr="00D5109E">
              <w:rPr>
                <w:sz w:val="24"/>
                <w:szCs w:val="24"/>
              </w:rPr>
              <w:t>Подведение итогов состоится: </w:t>
            </w:r>
          </w:p>
          <w:p w:rsidR="00D5109E" w:rsidRPr="00D5109E" w:rsidRDefault="00D5109E" w:rsidP="00D5109E">
            <w:pPr>
              <w:pStyle w:val="19"/>
              <w:ind w:firstLine="397"/>
              <w:rPr>
                <w:sz w:val="24"/>
                <w:szCs w:val="24"/>
              </w:rPr>
            </w:pPr>
            <w:r w:rsidRPr="00D5109E">
              <w:rPr>
                <w:sz w:val="24"/>
                <w:szCs w:val="24"/>
              </w:rPr>
              <w:t>1) по первому этапу при наличии Заявок состоится не позднее «</w:t>
            </w:r>
            <w:r w:rsidR="009055E1">
              <w:rPr>
                <w:sz w:val="24"/>
                <w:szCs w:val="24"/>
              </w:rPr>
              <w:t>01</w:t>
            </w:r>
            <w:r w:rsidRPr="00D5109E">
              <w:rPr>
                <w:sz w:val="24"/>
                <w:szCs w:val="24"/>
              </w:rPr>
              <w:t xml:space="preserve">» </w:t>
            </w:r>
            <w:r w:rsidR="009055E1">
              <w:rPr>
                <w:sz w:val="24"/>
                <w:szCs w:val="24"/>
              </w:rPr>
              <w:t>ноября</w:t>
            </w:r>
            <w:r w:rsidRPr="00D5109E">
              <w:rPr>
                <w:sz w:val="24"/>
                <w:szCs w:val="24"/>
              </w:rPr>
              <w:t xml:space="preserve"> 20</w:t>
            </w:r>
            <w:r w:rsidR="00184FCC">
              <w:rPr>
                <w:sz w:val="24"/>
                <w:szCs w:val="24"/>
              </w:rPr>
              <w:t>22</w:t>
            </w:r>
            <w:r w:rsidRPr="00D5109E">
              <w:rPr>
                <w:sz w:val="24"/>
                <w:szCs w:val="24"/>
              </w:rPr>
              <w:t xml:space="preserve"> г. 14 часов 00 минут. </w:t>
            </w:r>
          </w:p>
          <w:p w:rsidR="00D5109E" w:rsidRPr="00D5109E" w:rsidRDefault="009055E1" w:rsidP="00D5109E">
            <w:pPr>
              <w:pStyle w:val="19"/>
              <w:ind w:firstLine="397"/>
              <w:rPr>
                <w:sz w:val="24"/>
                <w:szCs w:val="24"/>
              </w:rPr>
            </w:pPr>
            <w:r>
              <w:rPr>
                <w:sz w:val="24"/>
                <w:szCs w:val="24"/>
              </w:rPr>
              <w:t>2</w:t>
            </w:r>
            <w:r w:rsidR="00D5109E" w:rsidRPr="00D5109E">
              <w:rPr>
                <w:sz w:val="24"/>
                <w:szCs w:val="24"/>
              </w:rPr>
              <w:t xml:space="preserve">) по </w:t>
            </w:r>
            <w:r>
              <w:rPr>
                <w:sz w:val="24"/>
                <w:szCs w:val="24"/>
              </w:rPr>
              <w:t>второму</w:t>
            </w:r>
            <w:r w:rsidR="00D5109E" w:rsidRPr="00D5109E">
              <w:rPr>
                <w:sz w:val="24"/>
                <w:szCs w:val="24"/>
              </w:rPr>
              <w:t xml:space="preserve"> и последующим этапам при поступлении Заявок не позднее 21 календарного дня </w:t>
            </w:r>
            <w:proofErr w:type="gramStart"/>
            <w:r w:rsidR="00D5109E" w:rsidRPr="00D5109E">
              <w:rPr>
                <w:sz w:val="24"/>
                <w:szCs w:val="24"/>
              </w:rPr>
              <w:t>с даты рассмотрения</w:t>
            </w:r>
            <w:proofErr w:type="gramEnd"/>
            <w:r w:rsidR="00D5109E" w:rsidRPr="00D5109E">
              <w:rPr>
                <w:sz w:val="24"/>
                <w:szCs w:val="24"/>
              </w:rPr>
              <w:t xml:space="preserve"> и сопоставления Заявок соответствующего этапа. </w:t>
            </w:r>
          </w:p>
          <w:p w:rsidR="00E21584" w:rsidRPr="00D5109E" w:rsidRDefault="00D5109E" w:rsidP="00D5109E">
            <w:pPr>
              <w:pStyle w:val="19"/>
              <w:ind w:firstLine="397"/>
              <w:rPr>
                <w:sz w:val="24"/>
                <w:szCs w:val="24"/>
              </w:rPr>
            </w:pPr>
            <w:r w:rsidRPr="00D5109E">
              <w:rPr>
                <w:sz w:val="24"/>
                <w:szCs w:val="24"/>
              </w:rPr>
              <w:t>Место: Российская Федерация, 125047, г. Москва, Оружейный переулок, д. 19</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E21584" w:rsidRDefault="00EC403B">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E21584" w:rsidRPr="00EC403B" w:rsidRDefault="00EC403B">
            <w:pPr>
              <w:pStyle w:val="afe"/>
              <w:jc w:val="both"/>
              <w:rPr>
                <w:sz w:val="24"/>
                <w:szCs w:val="24"/>
              </w:rPr>
            </w:pPr>
            <w:r w:rsidRPr="00EC403B">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E21584" w:rsidRDefault="00EC403B">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lastRenderedPageBreak/>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E21584" w:rsidRDefault="00D5109E" w:rsidP="00D5109E">
            <w:pPr>
              <w:pStyle w:val="19"/>
              <w:ind w:firstLine="0"/>
              <w:rPr>
                <w:sz w:val="24"/>
                <w:szCs w:val="24"/>
              </w:rPr>
            </w:pPr>
            <w:r w:rsidRPr="00D05A35">
              <w:rPr>
                <w:sz w:val="24"/>
                <w:szCs w:val="24"/>
              </w:rPr>
              <w:t xml:space="preserve">Оплата каждой партии Товара производится Покупателем в течение 30 (тридцати) календарных дней </w:t>
            </w:r>
            <w:proofErr w:type="gramStart"/>
            <w:r w:rsidRPr="00D05A35">
              <w:rPr>
                <w:sz w:val="24"/>
                <w:szCs w:val="24"/>
              </w:rPr>
              <w:t>с даты подписания</w:t>
            </w:r>
            <w:proofErr w:type="gramEnd"/>
            <w:r w:rsidRPr="00D05A35">
              <w:rPr>
                <w:sz w:val="24"/>
                <w:szCs w:val="24"/>
              </w:rPr>
              <w:t xml:space="preserve"> Сторонами товарной накладной по форме ТОРГ-12 или универсального передаточного документа (УПД) на основании выставленного Поставщиком счета на оплату.</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1B23DA" w:rsidRPr="001B23DA" w:rsidRDefault="001B23DA" w:rsidP="001B23DA">
            <w:pPr>
              <w:pStyle w:val="paragraph"/>
              <w:spacing w:before="0" w:beforeAutospacing="0" w:after="0" w:afterAutospacing="0"/>
              <w:jc w:val="both"/>
              <w:textAlignment w:val="baseline"/>
              <w:rPr>
                <w:color w:val="000000"/>
                <w:sz w:val="15"/>
                <w:szCs w:val="15"/>
              </w:rPr>
            </w:pPr>
            <w:r w:rsidRPr="001B23DA">
              <w:rPr>
                <w:rStyle w:val="normaltextrun"/>
                <w:rFonts w:eastAsia="MS Mincho"/>
                <w:b/>
                <w:bCs/>
              </w:rPr>
              <w:t xml:space="preserve">Срок поставки товаров, выполнения работ, оказания услуг и т.д.: </w:t>
            </w:r>
            <w:r w:rsidRPr="001B23DA">
              <w:rPr>
                <w:rStyle w:val="normaltextrun"/>
                <w:rFonts w:eastAsia="MS Mincho"/>
                <w:color w:val="000000"/>
              </w:rPr>
              <w:t>Срок поставки Товара (партии Товара) согласуется сторонами в Заявках на Товар. Допускается поставка Товара отдельными партиями.</w:t>
            </w:r>
            <w:r w:rsidRPr="001B23DA">
              <w:rPr>
                <w:rStyle w:val="eop"/>
                <w:color w:val="000000"/>
              </w:rPr>
              <w:t> </w:t>
            </w:r>
          </w:p>
          <w:p w:rsidR="001B23DA" w:rsidRPr="001B23DA" w:rsidRDefault="001B23DA" w:rsidP="001B23DA">
            <w:pPr>
              <w:pStyle w:val="paragraph"/>
              <w:spacing w:before="0" w:beforeAutospacing="0" w:after="0" w:afterAutospacing="0"/>
              <w:jc w:val="both"/>
              <w:textAlignment w:val="baseline"/>
              <w:rPr>
                <w:color w:val="000000"/>
                <w:sz w:val="15"/>
                <w:szCs w:val="15"/>
              </w:rPr>
            </w:pPr>
            <w:r w:rsidRPr="001B23DA">
              <w:rPr>
                <w:rStyle w:val="normaltextrun"/>
                <w:rFonts w:eastAsia="MS Mincho"/>
                <w:b/>
                <w:bCs/>
                <w:color w:val="000000"/>
              </w:rPr>
              <w:t>Период поставки Товара:</w:t>
            </w:r>
            <w:r w:rsidRPr="001B23DA">
              <w:rPr>
                <w:rStyle w:val="normaltextrun"/>
                <w:rFonts w:eastAsia="MS Mincho"/>
                <w:color w:val="000000"/>
              </w:rPr>
              <w:t xml:space="preserve"> с 01 января 2023 г. по 31 декабря 2025 г.</w:t>
            </w:r>
            <w:r w:rsidRPr="001B23DA">
              <w:rPr>
                <w:rStyle w:val="eop"/>
                <w:color w:val="000000"/>
              </w:rPr>
              <w:t> </w:t>
            </w:r>
          </w:p>
          <w:p w:rsidR="001B23DA" w:rsidRPr="001B23DA" w:rsidRDefault="001B23DA" w:rsidP="001B23DA">
            <w:pPr>
              <w:pStyle w:val="paragraph"/>
              <w:spacing w:before="0" w:beforeAutospacing="0" w:after="0" w:afterAutospacing="0"/>
              <w:jc w:val="both"/>
              <w:textAlignment w:val="baseline"/>
              <w:rPr>
                <w:color w:val="000000"/>
                <w:sz w:val="15"/>
                <w:szCs w:val="15"/>
              </w:rPr>
            </w:pPr>
            <w:r w:rsidRPr="001B23DA">
              <w:rPr>
                <w:rStyle w:val="eop"/>
                <w:color w:val="000000"/>
              </w:rPr>
              <w:t> </w:t>
            </w:r>
          </w:p>
          <w:p w:rsidR="001B23DA" w:rsidRPr="001B23DA" w:rsidRDefault="001B23DA" w:rsidP="001B23DA">
            <w:pPr>
              <w:pStyle w:val="paragraph"/>
              <w:spacing w:before="0" w:beforeAutospacing="0" w:after="0" w:afterAutospacing="0"/>
              <w:jc w:val="both"/>
              <w:textAlignment w:val="baseline"/>
              <w:rPr>
                <w:color w:val="000000"/>
                <w:sz w:val="15"/>
                <w:szCs w:val="15"/>
              </w:rPr>
            </w:pPr>
            <w:r w:rsidRPr="001B23DA">
              <w:rPr>
                <w:rStyle w:val="normaltextrun"/>
                <w:rFonts w:eastAsia="MS Mincho"/>
                <w:b/>
                <w:bCs/>
              </w:rPr>
              <w:t xml:space="preserve">Место поставки товаров: </w:t>
            </w:r>
            <w:r w:rsidRPr="001B23DA">
              <w:rPr>
                <w:rStyle w:val="normaltextrun"/>
                <w:rFonts w:eastAsia="MS Mincho"/>
                <w:color w:val="000000"/>
              </w:rPr>
              <w:t>согласуется сторонами в Заявке исходя из места дислокации «</w:t>
            </w:r>
            <w:proofErr w:type="spellStart"/>
            <w:r w:rsidRPr="001B23DA">
              <w:rPr>
                <w:rStyle w:val="spellingerror"/>
                <w:color w:val="000000"/>
              </w:rPr>
              <w:t>ричстакеров</w:t>
            </w:r>
            <w:proofErr w:type="spellEnd"/>
            <w:r w:rsidRPr="001B23DA">
              <w:rPr>
                <w:rStyle w:val="normaltextrun"/>
                <w:rFonts w:eastAsia="MS Mincho"/>
                <w:color w:val="000000"/>
              </w:rPr>
              <w:t>», указанных в п. 4.6. раздела 4 «Техническое задание» настоящей документации.</w:t>
            </w:r>
            <w:r w:rsidRPr="001B23DA">
              <w:rPr>
                <w:rStyle w:val="eop"/>
                <w:color w:val="000000"/>
              </w:rPr>
              <w:t> </w:t>
            </w:r>
          </w:p>
          <w:p w:rsidR="00E21584" w:rsidRDefault="00E21584">
            <w:pPr>
              <w:pStyle w:val="Default"/>
              <w:jc w:val="both"/>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E21584" w:rsidRDefault="00EC403B">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E21584" w:rsidRDefault="00EC403B">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E21584" w:rsidRDefault="00EC403B">
                  <w:pPr>
                    <w:snapToGrid w:val="0"/>
                    <w:rPr>
                      <w:sz w:val="22"/>
                      <w:szCs w:val="22"/>
                    </w:rPr>
                  </w:pPr>
                  <w:r>
                    <w:rPr>
                      <w:sz w:val="22"/>
                      <w:szCs w:val="22"/>
                    </w:rPr>
                    <w:t>28.22.15.120</w:t>
                  </w:r>
                </w:p>
              </w:tc>
              <w:tc>
                <w:tcPr>
                  <w:tcW w:w="1417" w:type="dxa"/>
                  <w:tcBorders>
                    <w:top w:val="single" w:sz="4" w:space="0" w:color="auto"/>
                    <w:left w:val="single" w:sz="4" w:space="0" w:color="auto"/>
                    <w:bottom w:val="single" w:sz="4" w:space="0" w:color="auto"/>
                    <w:right w:val="single" w:sz="4" w:space="0" w:color="auto"/>
                  </w:tcBorders>
                </w:tcPr>
                <w:p w:rsidR="00E21584" w:rsidRDefault="00EC403B">
                  <w:pPr>
                    <w:snapToGrid w:val="0"/>
                    <w:rPr>
                      <w:sz w:val="22"/>
                      <w:szCs w:val="22"/>
                    </w:rPr>
                  </w:pPr>
                  <w:r>
                    <w:rPr>
                      <w:sz w:val="22"/>
                      <w:szCs w:val="22"/>
                    </w:rPr>
                    <w:t>45.3</w:t>
                  </w:r>
                </w:p>
              </w:tc>
              <w:tc>
                <w:tcPr>
                  <w:tcW w:w="1134" w:type="dxa"/>
                  <w:tcBorders>
                    <w:top w:val="single" w:sz="4" w:space="0" w:color="auto"/>
                    <w:left w:val="single" w:sz="4" w:space="0" w:color="auto"/>
                    <w:bottom w:val="single" w:sz="4" w:space="0" w:color="auto"/>
                    <w:right w:val="single" w:sz="4" w:space="0" w:color="auto"/>
                  </w:tcBorders>
                </w:tcPr>
                <w:p w:rsidR="00E21584" w:rsidRDefault="00EC403B">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E21584" w:rsidRDefault="00EC403B">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E21584" w:rsidRDefault="00EC403B">
                  <w:pPr>
                    <w:snapToGrid w:val="0"/>
                    <w:rPr>
                      <w:sz w:val="22"/>
                      <w:szCs w:val="22"/>
                    </w:rPr>
                  </w:pPr>
                  <w:r>
                    <w:rPr>
                      <w:sz w:val="22"/>
                      <w:szCs w:val="22"/>
                    </w:rPr>
                    <w:t>327</w:t>
                  </w:r>
                </w:p>
              </w:tc>
            </w:tr>
          </w:tbl>
          <w:p w:rsidR="00E21584" w:rsidRDefault="00E21584"/>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DD4E75">
            <w:pPr>
              <w:pStyle w:val="aff7"/>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E21584" w:rsidRPr="00EC403B" w:rsidRDefault="00EC403B" w:rsidP="00DD4E75">
            <w:pPr>
              <w:pStyle w:val="aff7"/>
              <w:numPr>
                <w:ilvl w:val="1"/>
                <w:numId w:val="14"/>
              </w:numPr>
              <w:ind w:left="601" w:hanging="426"/>
              <w:jc w:val="both"/>
            </w:pPr>
            <w:r w:rsidRPr="00EC403B">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21584" w:rsidRPr="00EC403B" w:rsidRDefault="00EC403B" w:rsidP="00DD4E75">
            <w:pPr>
              <w:pStyle w:val="aff7"/>
              <w:numPr>
                <w:ilvl w:val="1"/>
                <w:numId w:val="14"/>
              </w:numPr>
              <w:ind w:left="601" w:hanging="426"/>
              <w:jc w:val="both"/>
            </w:pPr>
            <w:r w:rsidRPr="00EC403B">
              <w:t>отсутствие за последние три года просроченной задолженности перед ПАО «</w:t>
            </w:r>
            <w:proofErr w:type="spellStart"/>
            <w:r w:rsidRPr="00EC403B">
              <w:t>ТрансКонтейнер</w:t>
            </w:r>
            <w:proofErr w:type="spellEnd"/>
            <w:r w:rsidRPr="00EC403B">
              <w:t>», фактов невыполнения обязательств перед ПАО «</w:t>
            </w:r>
            <w:proofErr w:type="spellStart"/>
            <w:r w:rsidRPr="00EC403B">
              <w:t>ТрансКонтейнер</w:t>
            </w:r>
            <w:proofErr w:type="spellEnd"/>
            <w:r w:rsidRPr="00EC403B">
              <w:t>» и причинения вреда имуществу ПАО «</w:t>
            </w:r>
            <w:proofErr w:type="spellStart"/>
            <w:r w:rsidRPr="00EC403B">
              <w:t>ТрансКонтейнер</w:t>
            </w:r>
            <w:proofErr w:type="spellEnd"/>
            <w:r w:rsidRPr="00EC403B">
              <w:t>»;</w:t>
            </w:r>
          </w:p>
          <w:p w:rsidR="00E21584" w:rsidRPr="00EC403B" w:rsidRDefault="00EC403B" w:rsidP="00DD4E75">
            <w:pPr>
              <w:pStyle w:val="aff7"/>
              <w:numPr>
                <w:ilvl w:val="1"/>
                <w:numId w:val="14"/>
              </w:numPr>
              <w:ind w:left="601" w:hanging="426"/>
              <w:jc w:val="both"/>
            </w:pPr>
            <w:r w:rsidRPr="00EC403B">
              <w:t>осуществлять электронный документооборот (далее – ЭДО) с Заказчиком на условиях, изложенных в проекте договора (приложение к документации о закупке).</w:t>
            </w:r>
          </w:p>
          <w:p w:rsidR="006D2B87" w:rsidRPr="00286B26" w:rsidRDefault="006D2B87" w:rsidP="00DD4E75">
            <w:pPr>
              <w:pStyle w:val="aff7"/>
              <w:numPr>
                <w:ilvl w:val="0"/>
                <w:numId w:val="14"/>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E21584" w:rsidRPr="00EC403B" w:rsidRDefault="00EC403B" w:rsidP="00DD4E75">
            <w:pPr>
              <w:pStyle w:val="aff7"/>
              <w:numPr>
                <w:ilvl w:val="1"/>
                <w:numId w:val="14"/>
              </w:numPr>
              <w:ind w:left="601" w:hanging="426"/>
              <w:jc w:val="both"/>
            </w:pPr>
            <w:r w:rsidRPr="00EC403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21584" w:rsidRPr="00EC403B" w:rsidRDefault="00EC403B" w:rsidP="00DD4E75">
            <w:pPr>
              <w:pStyle w:val="aff7"/>
              <w:numPr>
                <w:ilvl w:val="1"/>
                <w:numId w:val="14"/>
              </w:numPr>
              <w:ind w:left="601" w:hanging="426"/>
              <w:jc w:val="both"/>
            </w:pPr>
            <w:proofErr w:type="gramStart"/>
            <w:r w:rsidRPr="00EC403B">
              <w:t xml:space="preserve">в подтверждение соответствия требованию, установленному частью «а» пункта 2.1 документации о закупке, претендент </w:t>
            </w:r>
            <w:r w:rsidRPr="00EC403B">
              <w:lastRenderedPageBreak/>
              <w:t>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C403B">
              <w:t>://</w:t>
            </w:r>
            <w:r>
              <w:rPr>
                <w:lang w:val="en-US"/>
              </w:rPr>
              <w:t>service</w:t>
            </w:r>
            <w:r w:rsidRPr="00EC403B">
              <w:t>.</w:t>
            </w:r>
            <w:proofErr w:type="spellStart"/>
            <w:r>
              <w:rPr>
                <w:lang w:val="en-US"/>
              </w:rPr>
              <w:t>nalog</w:t>
            </w:r>
            <w:proofErr w:type="spellEnd"/>
            <w:r w:rsidRPr="00EC403B">
              <w:t>.</w:t>
            </w:r>
            <w:proofErr w:type="spellStart"/>
            <w:r>
              <w:rPr>
                <w:lang w:val="en-US"/>
              </w:rPr>
              <w:t>ru</w:t>
            </w:r>
            <w:proofErr w:type="spellEnd"/>
            <w:r w:rsidRPr="00EC403B">
              <w:t>/</w:t>
            </w:r>
            <w:proofErr w:type="spellStart"/>
            <w:r>
              <w:rPr>
                <w:lang w:val="en-US"/>
              </w:rPr>
              <w:t>zd</w:t>
            </w:r>
            <w:proofErr w:type="spellEnd"/>
            <w:r w:rsidRPr="00EC403B">
              <w:t>.</w:t>
            </w:r>
            <w:r>
              <w:rPr>
                <w:lang w:val="en-US"/>
              </w:rPr>
              <w:t>do</w:t>
            </w:r>
            <w:r w:rsidRPr="00EC403B">
              <w:t>).</w:t>
            </w:r>
            <w:proofErr w:type="gramEnd"/>
            <w:r w:rsidRPr="00EC403B">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C403B">
              <w:t>://</w:t>
            </w:r>
            <w:r>
              <w:rPr>
                <w:lang w:val="en-US"/>
              </w:rPr>
              <w:t>service</w:t>
            </w:r>
            <w:r w:rsidRPr="00EC403B">
              <w:t>.</w:t>
            </w:r>
            <w:proofErr w:type="spellStart"/>
            <w:r>
              <w:rPr>
                <w:lang w:val="en-US"/>
              </w:rPr>
              <w:t>nalog</w:t>
            </w:r>
            <w:proofErr w:type="spellEnd"/>
            <w:r w:rsidRPr="00EC403B">
              <w:t>.</w:t>
            </w:r>
            <w:proofErr w:type="spellStart"/>
            <w:r>
              <w:rPr>
                <w:lang w:val="en-US"/>
              </w:rPr>
              <w:t>ru</w:t>
            </w:r>
            <w:proofErr w:type="spellEnd"/>
            <w:r w:rsidRPr="00EC403B">
              <w:t>/</w:t>
            </w:r>
            <w:proofErr w:type="spellStart"/>
            <w:r>
              <w:rPr>
                <w:lang w:val="en-US"/>
              </w:rPr>
              <w:t>zd</w:t>
            </w:r>
            <w:proofErr w:type="spellEnd"/>
            <w:r w:rsidRPr="00EC403B">
              <w:t>.</w:t>
            </w:r>
            <w:r>
              <w:rPr>
                <w:lang w:val="en-US"/>
              </w:rPr>
              <w:t>do</w:t>
            </w:r>
            <w:r w:rsidRPr="00EC403B">
              <w:t>);</w:t>
            </w:r>
          </w:p>
          <w:p w:rsidR="00E21584" w:rsidRPr="00EC403B" w:rsidRDefault="00EC403B" w:rsidP="00DD4E75">
            <w:pPr>
              <w:pStyle w:val="aff7"/>
              <w:numPr>
                <w:ilvl w:val="1"/>
                <w:numId w:val="14"/>
              </w:numPr>
              <w:ind w:left="601" w:hanging="426"/>
              <w:jc w:val="both"/>
            </w:pPr>
            <w:proofErr w:type="gramStart"/>
            <w:r w:rsidRPr="00EC403B">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C403B">
              <w:t>неприостановлении</w:t>
            </w:r>
            <w:proofErr w:type="spellEnd"/>
            <w:r w:rsidRPr="00EC403B">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C403B">
              <w:t>://</w:t>
            </w:r>
            <w:proofErr w:type="spellStart"/>
            <w:r>
              <w:rPr>
                <w:lang w:val="en-US"/>
              </w:rPr>
              <w:t>fssprus</w:t>
            </w:r>
            <w:proofErr w:type="spellEnd"/>
            <w:r w:rsidRPr="00EC403B">
              <w:t>.</w:t>
            </w:r>
            <w:proofErr w:type="spellStart"/>
            <w:r>
              <w:rPr>
                <w:lang w:val="en-US"/>
              </w:rPr>
              <w:t>ru</w:t>
            </w:r>
            <w:proofErr w:type="spellEnd"/>
            <w:r w:rsidRPr="00EC403B">
              <w:t>/</w:t>
            </w:r>
            <w:proofErr w:type="spellStart"/>
            <w:r>
              <w:rPr>
                <w:lang w:val="en-US"/>
              </w:rPr>
              <w:t>iss</w:t>
            </w:r>
            <w:proofErr w:type="spellEnd"/>
            <w:r w:rsidRPr="00EC403B">
              <w:t>/</w:t>
            </w:r>
            <w:proofErr w:type="spellStart"/>
            <w:r>
              <w:rPr>
                <w:lang w:val="en-US"/>
              </w:rPr>
              <w:t>ip</w:t>
            </w:r>
            <w:proofErr w:type="spellEnd"/>
            <w:r w:rsidRPr="00EC403B">
              <w:t>), а также информации в едином</w:t>
            </w:r>
            <w:proofErr w:type="gramEnd"/>
            <w:r w:rsidRPr="00EC403B">
              <w:t xml:space="preserve"> </w:t>
            </w:r>
            <w:proofErr w:type="gramStart"/>
            <w:r w:rsidRPr="00EC403B">
              <w:t xml:space="preserve">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EC403B">
              <w:t>://</w:t>
            </w:r>
            <w:r>
              <w:rPr>
                <w:lang w:val="en-US"/>
              </w:rPr>
              <w:t>www</w:t>
            </w:r>
            <w:r w:rsidRPr="00EC403B">
              <w:t>.</w:t>
            </w:r>
            <w:proofErr w:type="spellStart"/>
            <w:r>
              <w:rPr>
                <w:lang w:val="en-US"/>
              </w:rPr>
              <w:t>fedresurs</w:t>
            </w:r>
            <w:proofErr w:type="spellEnd"/>
            <w:r w:rsidRPr="00EC403B">
              <w:t>.</w:t>
            </w:r>
            <w:proofErr w:type="spellStart"/>
            <w:r>
              <w:rPr>
                <w:lang w:val="en-US"/>
              </w:rPr>
              <w:t>ru</w:t>
            </w:r>
            <w:proofErr w:type="spellEnd"/>
            <w:r w:rsidRPr="00EC403B">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w:t>
            </w:r>
            <w:proofErr w:type="gramEnd"/>
            <w:r w:rsidRPr="00EC403B">
              <w:t>, заверенные претендентом постановления о прекращении исполнительного производства и т.п.)</w:t>
            </w:r>
            <w:proofErr w:type="gramStart"/>
            <w:r w:rsidRPr="00EC403B">
              <w:t>.О</w:t>
            </w:r>
            <w:proofErr w:type="gramEnd"/>
            <w:r w:rsidRPr="00EC403B">
              <w:t xml:space="preserve">рганизатором на день рассмотрения Заявок проверяется информация о наличии исполнительных производств и/или </w:t>
            </w:r>
            <w:proofErr w:type="spellStart"/>
            <w:r w:rsidRPr="00EC403B">
              <w:t>неприостановлении</w:t>
            </w:r>
            <w:proofErr w:type="spellEnd"/>
            <w:r w:rsidRPr="00EC403B">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E21584" w:rsidRPr="00EC403B" w:rsidRDefault="00EC403B" w:rsidP="00DD4E75">
            <w:pPr>
              <w:pStyle w:val="aff7"/>
              <w:numPr>
                <w:ilvl w:val="1"/>
                <w:numId w:val="14"/>
              </w:numPr>
              <w:ind w:left="601" w:hanging="426"/>
              <w:jc w:val="both"/>
            </w:pPr>
            <w:r w:rsidRPr="00EC403B">
              <w:t xml:space="preserve">годовая бухгалтерская (финансовая) отчетность, а именно: </w:t>
            </w:r>
            <w:r w:rsidRPr="00EC403B">
              <w:lastRenderedPageBreak/>
              <w:t>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E21584" w:rsidRPr="00EC403B" w:rsidRDefault="00EC403B" w:rsidP="00DD4E75">
            <w:pPr>
              <w:pStyle w:val="aff7"/>
              <w:numPr>
                <w:ilvl w:val="1"/>
                <w:numId w:val="14"/>
              </w:numPr>
              <w:ind w:left="601" w:hanging="426"/>
              <w:jc w:val="both"/>
            </w:pPr>
            <w:proofErr w:type="gramStart"/>
            <w:r w:rsidRPr="00EC403B">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EC403B">
              <w:t>ов</w:t>
            </w:r>
            <w:proofErr w:type="spellEnd"/>
            <w:r w:rsidRPr="00EC403B">
              <w:t>).</w:t>
            </w:r>
            <w:proofErr w:type="gramEnd"/>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E21584" w:rsidRDefault="00EC403B">
            <w:pPr>
              <w:pStyle w:val="af9"/>
              <w:ind w:firstLine="0"/>
              <w:rPr>
                <w:sz w:val="24"/>
                <w:highlight w:val="yellow"/>
              </w:rPr>
            </w:pPr>
            <w:r>
              <w:rPr>
                <w:sz w:val="24"/>
              </w:rPr>
              <w:t xml:space="preserve">Иностранное лицо должно быть правомочно заключать и исполнять договор, </w:t>
            </w:r>
            <w:proofErr w:type="gramStart"/>
            <w:r>
              <w:rPr>
                <w:sz w:val="24"/>
              </w:rPr>
              <w:t>право</w:t>
            </w:r>
            <w:proofErr w:type="gramEnd"/>
            <w:r>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w:t>
            </w:r>
            <w:proofErr w:type="gramStart"/>
            <w:r>
              <w:rPr>
                <w:sz w:val="24"/>
              </w:rPr>
              <w:t>заверением</w:t>
            </w:r>
            <w:proofErr w:type="gramEnd"/>
            <w:r>
              <w:rPr>
                <w:sz w:val="24"/>
              </w:rPr>
              <w:t xml:space="preserve">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9"/>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E21584" w:rsidRDefault="00EC403B">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w:t>
                  </w:r>
                  <w:r>
                    <w:rPr>
                      <w:sz w:val="24"/>
                    </w:rPr>
                    <w:lastRenderedPageBreak/>
                    <w:t>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E21584" w:rsidRDefault="00EC403B" w:rsidP="00D5109E">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244F0" w:rsidRPr="000D7A81" w:rsidTr="00FC5445">
              <w:tc>
                <w:tcPr>
                  <w:tcW w:w="6974" w:type="dxa"/>
                </w:tcPr>
                <w:p w:rsidR="0095194A" w:rsidRDefault="00EC403B" w:rsidP="0095194A">
                  <w:pPr>
                    <w:pStyle w:val="-3"/>
                    <w:tabs>
                      <w:tab w:val="clear" w:pos="1985"/>
                    </w:tabs>
                    <w:suppressAutoHyphens/>
                    <w:ind w:left="62" w:firstLine="567"/>
                    <w:jc w:val="left"/>
                    <w:rPr>
                      <w:b/>
                      <w:sz w:val="24"/>
                    </w:rPr>
                  </w:pPr>
                  <w:r>
                    <w:rPr>
                      <w:b/>
                      <w:sz w:val="24"/>
                    </w:rPr>
                    <w:lastRenderedPageBreak/>
                    <w:t>II. Иные особенности заключения договора:</w:t>
                  </w:r>
                </w:p>
                <w:p w:rsidR="00E21584" w:rsidRDefault="00EC403B" w:rsidP="0095194A">
                  <w:pPr>
                    <w:pStyle w:val="-3"/>
                    <w:tabs>
                      <w:tab w:val="clear" w:pos="1985"/>
                    </w:tabs>
                    <w:suppressAutoHyphens/>
                    <w:ind w:firstLine="0"/>
                    <w:jc w:val="left"/>
                    <w:rPr>
                      <w:b/>
                      <w:sz w:val="24"/>
                    </w:rPr>
                  </w:pPr>
                  <w:r>
                    <w:rPr>
                      <w:sz w:val="24"/>
                    </w:rPr>
                    <w:t>Не предусмотрено.</w:t>
                  </w:r>
                </w:p>
              </w:tc>
            </w:tr>
            <w:tr w:rsidR="00B244F0" w:rsidRPr="001F109F" w:rsidTr="00FC5445">
              <w:tc>
                <w:tcPr>
                  <w:tcW w:w="6974" w:type="dxa"/>
                </w:tcPr>
                <w:p w:rsidR="001D6629" w:rsidRDefault="001D6629" w:rsidP="001D6629">
                  <w:pPr>
                    <w:pStyle w:val="af9"/>
                    <w:ind w:left="629" w:firstLine="0"/>
                    <w:rPr>
                      <w:b/>
                      <w:sz w:val="24"/>
                    </w:rPr>
                  </w:pPr>
                  <w:r>
                    <w:rPr>
                      <w:b/>
                      <w:sz w:val="24"/>
                    </w:rPr>
                    <w:t>III. Увеличение цены договора:</w:t>
                  </w:r>
                </w:p>
                <w:p w:rsidR="00E21584" w:rsidRDefault="00D5109E" w:rsidP="00D5109E">
                  <w:pPr>
                    <w:pStyle w:val="af9"/>
                    <w:ind w:firstLine="0"/>
                    <w:jc w:val="left"/>
                    <w:rPr>
                      <w:sz w:val="24"/>
                    </w:rPr>
                  </w:pPr>
                  <w:r>
                    <w:rPr>
                      <w:sz w:val="24"/>
                    </w:rPr>
                    <w:t>Не предусмотрено.</w:t>
                  </w:r>
                </w:p>
              </w:tc>
            </w:tr>
          </w:tbl>
          <w:p w:rsidR="00736D40" w:rsidRPr="00FC5445"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E21584" w:rsidRDefault="00EC403B">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E21584" w:rsidRDefault="00EC403B">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E21584" w:rsidRDefault="00EC403B" w:rsidP="00D5109E">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E21584" w:rsidRDefault="00EC403B">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E21584" w:rsidRDefault="00D5109E">
            <w:pPr>
              <w:pStyle w:val="19"/>
              <w:ind w:firstLine="0"/>
              <w:rPr>
                <w:sz w:val="24"/>
                <w:szCs w:val="24"/>
              </w:rPr>
            </w:pPr>
            <w:r>
              <w:rPr>
                <w:sz w:val="24"/>
                <w:szCs w:val="24"/>
              </w:rPr>
              <w:t>С</w:t>
            </w:r>
            <w:r w:rsidRPr="00D5109E">
              <w:rPr>
                <w:sz w:val="24"/>
                <w:szCs w:val="24"/>
              </w:rPr>
              <w:t xml:space="preserve"> 01 января 2023 г. по 31 декабря 2025 года, а в части взаиморасчетов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E21584" w:rsidRDefault="00EC403B">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xml:space="preserve">, а также полностью изучив всю документацию о закупке, я, нижеподписавшийся, настоящим подаю заявку на участие </w:t>
      </w:r>
      <w:proofErr w:type="spellStart"/>
      <w:r>
        <w:rPr>
          <w:szCs w:val="28"/>
        </w:rPr>
        <w:t>впроцедуре</w:t>
      </w:r>
      <w:proofErr w:type="spellEnd"/>
      <w:r>
        <w:rPr>
          <w:szCs w:val="28"/>
        </w:rPr>
        <w:t xml:space="preserve"> Размещения оферты (далее – Заявка) № Р</w:t>
      </w:r>
      <w:proofErr w:type="gramStart"/>
      <w:r>
        <w:rPr>
          <w:szCs w:val="28"/>
        </w:rPr>
        <w:t>О-</w:t>
      </w:r>
      <w:proofErr w:type="gramEnd"/>
      <w:r>
        <w:rPr>
          <w:szCs w:val="28"/>
        </w:rPr>
        <w:t xml:space="preserve">___-___-____ (далее – процедура Размещения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24EF1" w:rsidRPr="00002090" w:rsidRDefault="00B24EF1" w:rsidP="00B24EF1">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24EF1" w:rsidRDefault="00B24EF1" w:rsidP="00B24EF1">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B24EF1" w:rsidRDefault="00B24EF1" w:rsidP="00B24EF1">
      <w:pPr>
        <w:pStyle w:val="af9"/>
        <w:ind w:firstLine="553"/>
        <w:rPr>
          <w:rFonts w:eastAsia="Times New Roman"/>
          <w:sz w:val="28"/>
        </w:rPr>
      </w:pPr>
      <w:r>
        <w:rPr>
          <w:b/>
          <w:sz w:val="28"/>
          <w:szCs w:val="20"/>
        </w:rPr>
        <w:t>__________________</w:t>
      </w:r>
      <w:r>
        <w:rPr>
          <w:sz w:val="24"/>
        </w:rPr>
        <w:t>(</w:t>
      </w:r>
      <w:r>
        <w:rPr>
          <w:i/>
          <w:sz w:val="24"/>
        </w:rPr>
        <w:t>наименование претендента</w:t>
      </w:r>
      <w:proofErr w:type="gramStart"/>
      <w:r>
        <w:rPr>
          <w:sz w:val="24"/>
        </w:rPr>
        <w:t>)</w:t>
      </w:r>
      <w:r>
        <w:rPr>
          <w:rFonts w:eastAsia="Times New Roman"/>
          <w:sz w:val="28"/>
        </w:rPr>
        <w:t>н</w:t>
      </w:r>
      <w:proofErr w:type="gramEnd"/>
      <w:r>
        <w:rPr>
          <w:rFonts w:eastAsia="Times New Roman"/>
          <w:sz w:val="28"/>
        </w:rPr>
        <w:t>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rsidR="00B24EF1" w:rsidRDefault="00B24EF1" w:rsidP="00DD4E75">
      <w:pPr>
        <w:pStyle w:val="afc"/>
        <w:widowControl w:val="0"/>
        <w:numPr>
          <w:ilvl w:val="0"/>
          <w:numId w:val="24"/>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B24EF1" w:rsidRDefault="00B24EF1" w:rsidP="00DD4E75">
      <w:pPr>
        <w:pStyle w:val="afc"/>
        <w:widowControl w:val="0"/>
        <w:numPr>
          <w:ilvl w:val="0"/>
          <w:numId w:val="24"/>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B24EF1" w:rsidRDefault="00B24EF1" w:rsidP="00DD4E75">
      <w:pPr>
        <w:pStyle w:val="afc"/>
        <w:widowControl w:val="0"/>
        <w:numPr>
          <w:ilvl w:val="0"/>
          <w:numId w:val="24"/>
        </w:numPr>
        <w:ind w:left="0" w:firstLine="403"/>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B24EF1" w:rsidRDefault="00B24EF1" w:rsidP="00DD4E75">
      <w:pPr>
        <w:pStyle w:val="afc"/>
        <w:widowControl w:val="0"/>
        <w:numPr>
          <w:ilvl w:val="0"/>
          <w:numId w:val="24"/>
        </w:numPr>
        <w:ind w:left="0" w:firstLine="403"/>
        <w:jc w:val="both"/>
        <w:rPr>
          <w:szCs w:val="28"/>
        </w:rPr>
      </w:pPr>
      <w:r>
        <w:rPr>
          <w:szCs w:val="28"/>
        </w:rPr>
        <w:t>Победителем может быть признан участник, предложивший не самую низкую цену;</w:t>
      </w:r>
    </w:p>
    <w:p w:rsidR="00B24EF1" w:rsidRPr="00D90120" w:rsidRDefault="00B24EF1" w:rsidP="00DD4E75">
      <w:pPr>
        <w:pStyle w:val="afc"/>
        <w:widowControl w:val="0"/>
        <w:numPr>
          <w:ilvl w:val="0"/>
          <w:numId w:val="24"/>
        </w:numPr>
        <w:ind w:left="0" w:firstLine="403"/>
        <w:jc w:val="both"/>
        <w:rPr>
          <w:szCs w:val="28"/>
        </w:rPr>
      </w:pPr>
      <w:proofErr w:type="gramStart"/>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B24EF1" w:rsidRPr="00D90120" w:rsidRDefault="00B24EF1" w:rsidP="00DD4E75">
      <w:pPr>
        <w:pStyle w:val="afc"/>
        <w:widowControl w:val="0"/>
        <w:numPr>
          <w:ilvl w:val="0"/>
          <w:numId w:val="24"/>
        </w:numPr>
        <w:ind w:left="0" w:firstLine="403"/>
        <w:jc w:val="both"/>
        <w:rPr>
          <w:szCs w:val="28"/>
        </w:rPr>
      </w:pPr>
      <w:r>
        <w:t>Не находится в процессе ликвидации;</w:t>
      </w:r>
    </w:p>
    <w:p w:rsidR="00B24EF1" w:rsidRPr="00D90120" w:rsidRDefault="00B24EF1" w:rsidP="00DD4E75">
      <w:pPr>
        <w:pStyle w:val="afc"/>
        <w:widowControl w:val="0"/>
        <w:numPr>
          <w:ilvl w:val="0"/>
          <w:numId w:val="24"/>
        </w:numPr>
        <w:ind w:left="0" w:firstLine="403"/>
        <w:jc w:val="both"/>
        <w:rPr>
          <w:szCs w:val="28"/>
        </w:rPr>
      </w:pPr>
      <w:r>
        <w:lastRenderedPageBreak/>
        <w:t>На имущество не наложен арест, экономическая деятельность не приостановлена;</w:t>
      </w:r>
    </w:p>
    <w:p w:rsidR="00B24EF1" w:rsidRDefault="00B24EF1" w:rsidP="00DD4E75">
      <w:pPr>
        <w:pStyle w:val="afc"/>
        <w:widowControl w:val="0"/>
        <w:numPr>
          <w:ilvl w:val="0"/>
          <w:numId w:val="24"/>
        </w:numPr>
        <w:ind w:left="0" w:firstLine="403"/>
        <w:jc w:val="both"/>
        <w:rPr>
          <w:szCs w:val="28"/>
        </w:rPr>
      </w:pPr>
      <w:r>
        <w:rPr>
          <w:szCs w:val="28"/>
        </w:rPr>
        <w:t xml:space="preserve">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B24EF1" w:rsidRDefault="00B24EF1" w:rsidP="00DD4E75">
      <w:pPr>
        <w:pStyle w:val="afc"/>
        <w:widowControl w:val="0"/>
        <w:numPr>
          <w:ilvl w:val="0"/>
          <w:numId w:val="24"/>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B24EF1" w:rsidRDefault="00B24EF1" w:rsidP="00DD4E75">
      <w:pPr>
        <w:pStyle w:val="afc"/>
        <w:widowControl w:val="0"/>
        <w:numPr>
          <w:ilvl w:val="0"/>
          <w:numId w:val="24"/>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B24EF1" w:rsidRDefault="00B24EF1" w:rsidP="00DD4E75">
      <w:pPr>
        <w:pStyle w:val="afc"/>
        <w:widowControl w:val="0"/>
        <w:numPr>
          <w:ilvl w:val="0"/>
          <w:numId w:val="24"/>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24EF1" w:rsidRDefault="00B24EF1" w:rsidP="00DD4E75">
      <w:pPr>
        <w:pStyle w:val="afc"/>
        <w:widowControl w:val="0"/>
        <w:numPr>
          <w:ilvl w:val="0"/>
          <w:numId w:val="24"/>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27"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B24EF1" w:rsidRPr="00D90120" w:rsidRDefault="00B24EF1" w:rsidP="00DD4E75">
      <w:pPr>
        <w:pStyle w:val="afc"/>
        <w:widowControl w:val="0"/>
        <w:numPr>
          <w:ilvl w:val="0"/>
          <w:numId w:val="24"/>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w:t>
      </w:r>
      <w:proofErr w:type="spellStart"/>
      <w:r>
        <w:t>ТрансКонтейнер</w:t>
      </w:r>
      <w:proofErr w:type="spellEnd"/>
      <w:r>
        <w:t xml:space="preserve">»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w:rsidR="00B24EF1" w:rsidRPr="00A57B0E" w:rsidRDefault="00B24EF1" w:rsidP="00DD4E75">
      <w:pPr>
        <w:pStyle w:val="afc"/>
        <w:widowControl w:val="0"/>
        <w:numPr>
          <w:ilvl w:val="0"/>
          <w:numId w:val="24"/>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w:rsidR="00B24EF1" w:rsidRPr="00D90120" w:rsidRDefault="00B24EF1" w:rsidP="00DD4E75">
      <w:pPr>
        <w:pStyle w:val="afc"/>
        <w:widowControl w:val="0"/>
        <w:numPr>
          <w:ilvl w:val="0"/>
          <w:numId w:val="24"/>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roofErr w:type="gramEnd"/>
    </w:p>
    <w:p w:rsidR="00B24EF1" w:rsidRPr="00D90120" w:rsidRDefault="00B24EF1" w:rsidP="00DD4E75">
      <w:pPr>
        <w:pStyle w:val="afc"/>
        <w:widowControl w:val="0"/>
        <w:numPr>
          <w:ilvl w:val="0"/>
          <w:numId w:val="24"/>
        </w:numPr>
        <w:ind w:left="0" w:firstLine="403"/>
        <w:jc w:val="both"/>
        <w:rPr>
          <w:szCs w:val="28"/>
        </w:rPr>
      </w:pPr>
      <w:proofErr w:type="gramStart"/>
      <w:r>
        <w:t xml:space="preserve">При подготовке и подаче Заявки на участие в </w:t>
      </w:r>
      <w:r>
        <w:rPr>
          <w:szCs w:val="28"/>
        </w:rPr>
        <w:t>процедуре Размещения оферты</w:t>
      </w:r>
      <w:r>
        <w:t xml:space="preserve"> обеспечено соблюдение требований Федерального закона Российской </w:t>
      </w:r>
      <w:r>
        <w:lastRenderedPageBreak/>
        <w:t xml:space="preserve">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roofErr w:type="gramEnd"/>
    </w:p>
    <w:p w:rsidR="00B24EF1" w:rsidRPr="00002090" w:rsidRDefault="00B24EF1" w:rsidP="00B24EF1">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B24EF1" w:rsidRDefault="00B24EF1" w:rsidP="00DD4E75">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B24EF1" w:rsidRDefault="00B24EF1" w:rsidP="00DD4E75">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B24EF1" w:rsidRDefault="00B24EF1" w:rsidP="00B24EF1">
      <w:pPr>
        <w:tabs>
          <w:tab w:val="left" w:pos="1418"/>
        </w:tabs>
        <w:jc w:val="both"/>
        <w:rPr>
          <w:sz w:val="28"/>
          <w:szCs w:val="20"/>
        </w:rPr>
      </w:pPr>
      <w:r>
        <w:rPr>
          <w:sz w:val="28"/>
          <w:szCs w:val="20"/>
        </w:rPr>
        <w:tab/>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B24EF1" w:rsidRDefault="00B24EF1" w:rsidP="00DD4E75">
      <w:pPr>
        <w:numPr>
          <w:ilvl w:val="0"/>
          <w:numId w:val="7"/>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xml:space="preserve">)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w:rsidR="00B24EF1" w:rsidRDefault="00B24EF1" w:rsidP="00DD4E75">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24EF1" w:rsidRPr="00002090" w:rsidRDefault="00B24EF1" w:rsidP="00DD4E75">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24EF1" w:rsidRPr="00B24EF1" w:rsidRDefault="00B24EF1" w:rsidP="00B24EF1">
      <w:pPr>
        <w:pStyle w:val="af9"/>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проведения </w:t>
      </w:r>
      <w:r>
        <w:rPr>
          <w:sz w:val="28"/>
          <w:szCs w:val="28"/>
        </w:rPr>
        <w:t>процедуры Размещения оферты</w:t>
      </w:r>
      <w:r>
        <w:rPr>
          <w:rFonts w:eastAsia="Times New Roman"/>
          <w:sz w:val="28"/>
          <w:szCs w:val="28"/>
        </w:rPr>
        <w:t>.</w:t>
      </w:r>
    </w:p>
    <w:p w:rsidR="00B24EF1" w:rsidRPr="00002090" w:rsidRDefault="00B24EF1" w:rsidP="00B24EF1">
      <w:pPr>
        <w:pStyle w:val="19"/>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w:rsidR="000954FB" w:rsidRPr="00D27A82" w:rsidRDefault="00B24EF1" w:rsidP="00B24EF1">
      <w:pPr>
        <w:pStyle w:val="19"/>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21584" w:rsidRDefault="00EC403B">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DD4E75">
      <w:pPr>
        <w:pStyle w:val="af9"/>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DD4E75">
      <w:pPr>
        <w:pStyle w:val="af9"/>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DD4E75">
      <w:pPr>
        <w:pStyle w:val="af9"/>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DD4E75">
      <w:pPr>
        <w:pStyle w:val="af9"/>
        <w:numPr>
          <w:ilvl w:val="2"/>
          <w:numId w:val="8"/>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DD4E75">
      <w:pPr>
        <w:pStyle w:val="af9"/>
        <w:numPr>
          <w:ilvl w:val="2"/>
          <w:numId w:val="8"/>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DD4E75">
      <w:pPr>
        <w:pStyle w:val="af9"/>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DD4E75">
      <w:pPr>
        <w:pStyle w:val="af9"/>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DD4E75">
      <w:pPr>
        <w:pStyle w:val="af9"/>
        <w:numPr>
          <w:ilvl w:val="2"/>
          <w:numId w:val="8"/>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21584" w:rsidRDefault="00EC403B">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E21584" w:rsidRPr="0039115E" w:rsidRDefault="00E21584" w:rsidP="00EC403B">
      <w:pPr>
        <w:pStyle w:val="3"/>
        <w:spacing w:before="0" w:after="0"/>
        <w:jc w:val="center"/>
        <w:rPr>
          <w:rFonts w:ascii="Times New Roman" w:hAnsi="Times New Roman"/>
          <w:bCs w:val="0"/>
          <w:sz w:val="24"/>
          <w:szCs w:val="24"/>
        </w:rPr>
      </w:pPr>
      <w:r>
        <w:rPr>
          <w:rFonts w:ascii="Times New Roman" w:hAnsi="Times New Roman"/>
          <w:bCs w:val="0"/>
          <w:sz w:val="24"/>
          <w:szCs w:val="24"/>
        </w:rPr>
        <w:t>Предложение о сотрудничестве</w:t>
      </w:r>
    </w:p>
    <w:p w:rsidR="00E21584" w:rsidRPr="0039115E" w:rsidRDefault="00E21584" w:rsidP="00EC403B"/>
    <w:p w:rsidR="00E21584" w:rsidRPr="0039115E" w:rsidRDefault="00E21584" w:rsidP="00EC403B"/>
    <w:p w:rsidR="00E21584" w:rsidRPr="0039115E" w:rsidRDefault="00E21584" w:rsidP="00EC403B">
      <w:r>
        <w:t xml:space="preserve"> «____» ___________ 20_ г.                                                           Процедура Размещения оферты</w:t>
      </w:r>
    </w:p>
    <w:p w:rsidR="00E21584" w:rsidRPr="0039115E" w:rsidRDefault="00E21584" w:rsidP="00EC403B">
      <w:pPr>
        <w:jc w:val="right"/>
      </w:pPr>
      <w:r>
        <w:t>№ РО</w:t>
      </w:r>
      <w:proofErr w:type="gramStart"/>
      <w:r>
        <w:t>-_______-______________</w:t>
      </w:r>
      <w:proofErr w:type="gramEnd"/>
    </w:p>
    <w:p w:rsidR="00E21584" w:rsidRPr="0039115E" w:rsidRDefault="00E21584" w:rsidP="00EC403B">
      <w:r>
        <w:t>____________________________________________________________________</w:t>
      </w:r>
    </w:p>
    <w:p w:rsidR="00E21584" w:rsidRPr="0039115E" w:rsidRDefault="00E21584" w:rsidP="00EC403B">
      <w:pPr>
        <w:ind w:firstLine="3"/>
        <w:jc w:val="center"/>
        <w:rPr>
          <w:bCs/>
          <w:i/>
        </w:rPr>
      </w:pPr>
      <w:r>
        <w:rPr>
          <w:bCs/>
          <w:i/>
        </w:rPr>
        <w:t>(Полное наименование п</w:t>
      </w:r>
      <w:r>
        <w:rPr>
          <w:i/>
        </w:rPr>
        <w:t>ретендента</w:t>
      </w:r>
      <w:r>
        <w:rPr>
          <w:bCs/>
          <w:i/>
        </w:rPr>
        <w:t>)</w:t>
      </w:r>
    </w:p>
    <w:p w:rsidR="00E21584" w:rsidRPr="0039115E" w:rsidRDefault="00E21584" w:rsidP="00EC403B">
      <w:pPr>
        <w:ind w:firstLine="708"/>
      </w:pPr>
    </w:p>
    <w:p w:rsidR="00E21584" w:rsidRPr="0039115E" w:rsidRDefault="00E21584" w:rsidP="00942877">
      <w:pPr>
        <w:pStyle w:val="aff7"/>
        <w:numPr>
          <w:ilvl w:val="1"/>
          <w:numId w:val="26"/>
        </w:numPr>
        <w:tabs>
          <w:tab w:val="left" w:pos="1134"/>
        </w:tabs>
        <w:suppressAutoHyphens w:val="0"/>
        <w:ind w:left="0" w:firstLine="709"/>
        <w:contextualSpacing/>
        <w:jc w:val="both"/>
        <w:textAlignment w:val="baseline"/>
      </w:pPr>
      <w:r>
        <w:rPr>
          <w:i/>
          <w:u w:val="single"/>
        </w:rPr>
        <w:t>(полное наименование претендента)</w:t>
      </w:r>
      <w:r>
        <w:t xml:space="preserve"> принимает на себя обязательство поставлять </w:t>
      </w:r>
      <w:r>
        <w:rPr>
          <w:color w:val="000000"/>
        </w:rPr>
        <w:t>запасные части для контейнерных перегружателей типа «</w:t>
      </w:r>
      <w:proofErr w:type="spellStart"/>
      <w:r>
        <w:rPr>
          <w:color w:val="000000"/>
        </w:rPr>
        <w:t>ричстакер</w:t>
      </w:r>
      <w:proofErr w:type="spellEnd"/>
      <w:r>
        <w:rPr>
          <w:color w:val="000000"/>
        </w:rPr>
        <w:t>» для нужд филиала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железной дороге</w:t>
      </w:r>
      <w:r>
        <w:t xml:space="preserve"> по заявкам Заказчика для следующей техники:</w:t>
      </w:r>
    </w:p>
    <w:p w:rsidR="00E21584" w:rsidRPr="0039115E" w:rsidRDefault="00E21584" w:rsidP="00EC403B">
      <w:pPr>
        <w:pStyle w:val="affa"/>
        <w:ind w:left="851"/>
        <w:jc w:val="both"/>
        <w:rPr>
          <w:rFonts w:ascii="Times New Roman" w:eastAsia="Times New Roman" w:hAnsi="Times New Roman"/>
          <w:sz w:val="24"/>
          <w:szCs w:val="24"/>
        </w:rPr>
      </w:pPr>
    </w:p>
    <w:tbl>
      <w:tblPr>
        <w:tblStyle w:val="afff2"/>
        <w:tblW w:w="9639" w:type="dxa"/>
        <w:jc w:val="center"/>
        <w:tblLook w:val="04A0"/>
      </w:tblPr>
      <w:tblGrid>
        <w:gridCol w:w="780"/>
        <w:gridCol w:w="3272"/>
        <w:gridCol w:w="5587"/>
      </w:tblGrid>
      <w:tr w:rsidR="00E21584" w:rsidRPr="0039115E" w:rsidTr="00EC403B">
        <w:trPr>
          <w:jc w:val="center"/>
        </w:trPr>
        <w:tc>
          <w:tcPr>
            <w:tcW w:w="594" w:type="dxa"/>
          </w:tcPr>
          <w:p w:rsidR="00E21584" w:rsidRPr="0039115E" w:rsidRDefault="00E21584" w:rsidP="00EC403B">
            <w:pPr>
              <w:pStyle w:val="affa"/>
              <w:jc w:val="center"/>
              <w:rPr>
                <w:rFonts w:ascii="Times New Roman" w:eastAsia="Times New Roman" w:hAnsi="Times New Roman"/>
                <w:sz w:val="24"/>
                <w:szCs w:val="24"/>
              </w:rPr>
            </w:pPr>
            <w:r>
              <w:rPr>
                <w:rFonts w:ascii="Times New Roman" w:eastAsia="Times New Roman" w:hAnsi="Times New Roman"/>
                <w:sz w:val="24"/>
                <w:szCs w:val="24"/>
              </w:rPr>
              <w:t xml:space="preserve">№ </w:t>
            </w:r>
          </w:p>
          <w:p w:rsidR="00E21584" w:rsidRPr="0039115E" w:rsidRDefault="00E21584" w:rsidP="00EC403B">
            <w:pPr>
              <w:pStyle w:val="affa"/>
              <w:jc w:val="center"/>
              <w:rPr>
                <w:rFonts w:ascii="Times New Roman" w:eastAsia="Times New Roman" w:hAnsi="Times New Roman"/>
                <w:sz w:val="24"/>
                <w:szCs w:val="24"/>
              </w:rPr>
            </w:pPr>
            <w:proofErr w:type="spellStart"/>
            <w:proofErr w:type="gramStart"/>
            <w:r>
              <w:rPr>
                <w:rFonts w:ascii="Times New Roman" w:eastAsia="Times New Roman" w:hAnsi="Times New Roman"/>
                <w:sz w:val="24"/>
                <w:szCs w:val="24"/>
              </w:rPr>
              <w:t>п</w:t>
            </w:r>
            <w:proofErr w:type="spellEnd"/>
            <w:proofErr w:type="gramEnd"/>
            <w:r>
              <w:rPr>
                <w:rFonts w:ascii="Times New Roman" w:eastAsia="Times New Roman" w:hAnsi="Times New Roman"/>
                <w:sz w:val="24"/>
                <w:szCs w:val="24"/>
              </w:rPr>
              <w:t>/</w:t>
            </w:r>
            <w:proofErr w:type="spellStart"/>
            <w:r>
              <w:rPr>
                <w:rFonts w:ascii="Times New Roman" w:eastAsia="Times New Roman" w:hAnsi="Times New Roman"/>
                <w:sz w:val="24"/>
                <w:szCs w:val="24"/>
              </w:rPr>
              <w:t>п</w:t>
            </w:r>
            <w:proofErr w:type="spellEnd"/>
          </w:p>
        </w:tc>
        <w:tc>
          <w:tcPr>
            <w:tcW w:w="2491" w:type="dxa"/>
          </w:tcPr>
          <w:p w:rsidR="00E21584" w:rsidRPr="0039115E" w:rsidRDefault="00E21584" w:rsidP="00EC403B">
            <w:pPr>
              <w:pStyle w:val="affa"/>
              <w:jc w:val="center"/>
              <w:rPr>
                <w:rFonts w:ascii="Times New Roman" w:eastAsia="Times New Roman" w:hAnsi="Times New Roman"/>
                <w:sz w:val="24"/>
                <w:szCs w:val="24"/>
              </w:rPr>
            </w:pPr>
            <w:r>
              <w:rPr>
                <w:rFonts w:ascii="Times New Roman" w:eastAsia="Times New Roman" w:hAnsi="Times New Roman"/>
                <w:sz w:val="24"/>
                <w:szCs w:val="24"/>
              </w:rPr>
              <w:t>Марка, модель техники</w:t>
            </w:r>
            <w:r>
              <w:rPr>
                <w:rStyle w:val="af6"/>
                <w:rFonts w:ascii="Times New Roman" w:eastAsia="Times New Roman" w:hAnsi="Times New Roman"/>
                <w:sz w:val="24"/>
                <w:szCs w:val="24"/>
              </w:rPr>
              <w:footnoteReference w:id="2"/>
            </w:r>
          </w:p>
        </w:tc>
        <w:tc>
          <w:tcPr>
            <w:tcW w:w="4253" w:type="dxa"/>
          </w:tcPr>
          <w:p w:rsidR="00E21584" w:rsidRPr="0039115E" w:rsidRDefault="00E21584" w:rsidP="00EC403B">
            <w:pPr>
              <w:pStyle w:val="affa"/>
              <w:jc w:val="center"/>
              <w:rPr>
                <w:rFonts w:ascii="Times New Roman" w:eastAsia="Times New Roman" w:hAnsi="Times New Roman"/>
                <w:sz w:val="24"/>
                <w:szCs w:val="24"/>
              </w:rPr>
            </w:pPr>
            <w:r>
              <w:rPr>
                <w:rFonts w:ascii="Times New Roman" w:eastAsia="Times New Roman" w:hAnsi="Times New Roman"/>
                <w:sz w:val="24"/>
                <w:szCs w:val="24"/>
              </w:rPr>
              <w:t>Дислокация</w:t>
            </w:r>
          </w:p>
        </w:tc>
      </w:tr>
      <w:tr w:rsidR="00E21584" w:rsidRPr="0039115E" w:rsidTr="00EC403B">
        <w:trPr>
          <w:jc w:val="center"/>
        </w:trPr>
        <w:tc>
          <w:tcPr>
            <w:tcW w:w="594" w:type="dxa"/>
          </w:tcPr>
          <w:p w:rsidR="00E21584" w:rsidRPr="0039115E" w:rsidRDefault="00E21584" w:rsidP="00EC403B">
            <w:pPr>
              <w:pStyle w:val="affa"/>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491" w:type="dxa"/>
          </w:tcPr>
          <w:p w:rsidR="00E21584" w:rsidRPr="0039115E" w:rsidRDefault="00E21584" w:rsidP="00EC403B">
            <w:pPr>
              <w:pStyle w:val="affa"/>
              <w:jc w:val="both"/>
              <w:rPr>
                <w:rFonts w:ascii="Times New Roman" w:eastAsia="Times New Roman" w:hAnsi="Times New Roman"/>
                <w:sz w:val="24"/>
                <w:szCs w:val="24"/>
              </w:rPr>
            </w:pPr>
          </w:p>
        </w:tc>
        <w:tc>
          <w:tcPr>
            <w:tcW w:w="4253" w:type="dxa"/>
          </w:tcPr>
          <w:p w:rsidR="00E21584" w:rsidRPr="0039115E" w:rsidRDefault="00E21584" w:rsidP="00EC403B">
            <w:pPr>
              <w:pStyle w:val="affa"/>
              <w:jc w:val="both"/>
              <w:rPr>
                <w:rFonts w:ascii="Times New Roman" w:eastAsia="Times New Roman" w:hAnsi="Times New Roman"/>
                <w:sz w:val="24"/>
                <w:szCs w:val="24"/>
              </w:rPr>
            </w:pPr>
          </w:p>
        </w:tc>
      </w:tr>
      <w:tr w:rsidR="00E21584" w:rsidRPr="0039115E" w:rsidTr="00EC403B">
        <w:trPr>
          <w:jc w:val="center"/>
        </w:trPr>
        <w:tc>
          <w:tcPr>
            <w:tcW w:w="594" w:type="dxa"/>
          </w:tcPr>
          <w:p w:rsidR="00E21584" w:rsidRPr="0039115E" w:rsidRDefault="00E21584" w:rsidP="00EC403B">
            <w:pPr>
              <w:pStyle w:val="affa"/>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491" w:type="dxa"/>
          </w:tcPr>
          <w:p w:rsidR="00E21584" w:rsidRPr="0039115E" w:rsidRDefault="00E21584" w:rsidP="00EC403B">
            <w:pPr>
              <w:pStyle w:val="affa"/>
              <w:jc w:val="both"/>
              <w:rPr>
                <w:rFonts w:ascii="Times New Roman" w:eastAsia="Times New Roman" w:hAnsi="Times New Roman"/>
                <w:sz w:val="24"/>
                <w:szCs w:val="24"/>
              </w:rPr>
            </w:pPr>
          </w:p>
        </w:tc>
        <w:tc>
          <w:tcPr>
            <w:tcW w:w="4253" w:type="dxa"/>
          </w:tcPr>
          <w:p w:rsidR="00E21584" w:rsidRPr="0039115E" w:rsidRDefault="00E21584" w:rsidP="00EC403B">
            <w:pPr>
              <w:pStyle w:val="affa"/>
              <w:jc w:val="both"/>
              <w:rPr>
                <w:rFonts w:ascii="Times New Roman" w:eastAsia="Times New Roman" w:hAnsi="Times New Roman"/>
                <w:sz w:val="24"/>
                <w:szCs w:val="24"/>
              </w:rPr>
            </w:pPr>
          </w:p>
        </w:tc>
      </w:tr>
      <w:tr w:rsidR="00E21584" w:rsidRPr="0039115E" w:rsidTr="00EC403B">
        <w:trPr>
          <w:jc w:val="center"/>
        </w:trPr>
        <w:tc>
          <w:tcPr>
            <w:tcW w:w="594" w:type="dxa"/>
          </w:tcPr>
          <w:p w:rsidR="00E21584" w:rsidRPr="0039115E" w:rsidRDefault="00E21584" w:rsidP="00EC403B">
            <w:pPr>
              <w:pStyle w:val="affa"/>
              <w:jc w:val="center"/>
              <w:rPr>
                <w:rFonts w:ascii="Times New Roman" w:eastAsia="Times New Roman" w:hAnsi="Times New Roman"/>
                <w:sz w:val="24"/>
                <w:szCs w:val="24"/>
              </w:rPr>
            </w:pPr>
            <w:r>
              <w:rPr>
                <w:rFonts w:ascii="Times New Roman" w:eastAsia="Times New Roman" w:hAnsi="Times New Roman"/>
                <w:sz w:val="24"/>
                <w:szCs w:val="24"/>
              </w:rPr>
              <w:t>3</w:t>
            </w:r>
          </w:p>
        </w:tc>
        <w:tc>
          <w:tcPr>
            <w:tcW w:w="2491" w:type="dxa"/>
          </w:tcPr>
          <w:p w:rsidR="00E21584" w:rsidRPr="0039115E" w:rsidRDefault="00E21584" w:rsidP="00EC403B">
            <w:pPr>
              <w:pStyle w:val="affa"/>
              <w:jc w:val="both"/>
              <w:rPr>
                <w:rFonts w:ascii="Times New Roman" w:eastAsia="Times New Roman" w:hAnsi="Times New Roman"/>
                <w:sz w:val="24"/>
                <w:szCs w:val="24"/>
              </w:rPr>
            </w:pPr>
          </w:p>
        </w:tc>
        <w:tc>
          <w:tcPr>
            <w:tcW w:w="4253" w:type="dxa"/>
          </w:tcPr>
          <w:p w:rsidR="00E21584" w:rsidRPr="0039115E" w:rsidRDefault="00E21584" w:rsidP="00EC403B">
            <w:pPr>
              <w:pStyle w:val="affa"/>
              <w:jc w:val="both"/>
              <w:rPr>
                <w:rFonts w:ascii="Times New Roman" w:eastAsia="Times New Roman" w:hAnsi="Times New Roman"/>
                <w:sz w:val="24"/>
                <w:szCs w:val="24"/>
              </w:rPr>
            </w:pPr>
          </w:p>
        </w:tc>
      </w:tr>
    </w:tbl>
    <w:p w:rsidR="00E21584" w:rsidRPr="0039115E" w:rsidRDefault="00E21584" w:rsidP="00EC403B">
      <w:pPr>
        <w:pStyle w:val="afc"/>
        <w:ind w:left="709" w:firstLine="0"/>
        <w:jc w:val="both"/>
        <w:rPr>
          <w:sz w:val="24"/>
          <w:szCs w:val="24"/>
        </w:rPr>
      </w:pPr>
    </w:p>
    <w:p w:rsidR="00E21584" w:rsidRPr="002414FD" w:rsidRDefault="00E21584" w:rsidP="00942877">
      <w:pPr>
        <w:pStyle w:val="19"/>
        <w:numPr>
          <w:ilvl w:val="0"/>
          <w:numId w:val="25"/>
        </w:numPr>
        <w:ind w:left="0" w:firstLine="851"/>
        <w:rPr>
          <w:sz w:val="24"/>
          <w:szCs w:val="24"/>
        </w:rPr>
      </w:pPr>
      <w:r>
        <w:rPr>
          <w:sz w:val="24"/>
          <w:szCs w:val="24"/>
        </w:rPr>
        <w:t xml:space="preserve">Оплата каждой партии Товара производится Покупателем на основании выставленного Поставщиком после подписания Сторонами товарной накладной (ТОРГ-12) или универсального передаточного документа (УПД) на соответствующую партию Товара счета в течение 30 (тридцати)  календарных дней </w:t>
      </w:r>
      <w:proofErr w:type="gramStart"/>
      <w:r>
        <w:rPr>
          <w:sz w:val="24"/>
          <w:szCs w:val="24"/>
        </w:rPr>
        <w:t>с даты</w:t>
      </w:r>
      <w:proofErr w:type="gramEnd"/>
      <w:r>
        <w:rPr>
          <w:sz w:val="24"/>
          <w:szCs w:val="24"/>
        </w:rPr>
        <w:t xml:space="preserve"> его получения Покупателем.</w:t>
      </w:r>
    </w:p>
    <w:p w:rsidR="00E21584" w:rsidRPr="00E01BAF" w:rsidRDefault="00E21584" w:rsidP="00EC403B">
      <w:pPr>
        <w:contextualSpacing/>
        <w:jc w:val="both"/>
      </w:pPr>
      <w:r>
        <w:t xml:space="preserve">Осуществлять электронный документооборот (далее – ЭДО) на условиях, изложенных в приложениях № 3, 3a к проекту договора (приложение № 4) к документации о закупке </w:t>
      </w:r>
      <w:r>
        <w:rPr>
          <w:b/>
        </w:rPr>
        <w:t>согласны</w:t>
      </w:r>
      <w:r>
        <w:t>.</w:t>
      </w:r>
    </w:p>
    <w:p w:rsidR="00E21584" w:rsidRPr="00A60717" w:rsidRDefault="00E21584" w:rsidP="00942877">
      <w:pPr>
        <w:pStyle w:val="aff7"/>
        <w:numPr>
          <w:ilvl w:val="0"/>
          <w:numId w:val="25"/>
        </w:numPr>
        <w:ind w:left="0" w:firstLine="851"/>
        <w:contextualSpacing/>
        <w:jc w:val="both"/>
      </w:pPr>
      <w:r>
        <w:t xml:space="preserve">При осуществлении ЭДО предполагается обмен следующими документами </w:t>
      </w:r>
      <w:r>
        <w:rPr>
          <w:i/>
        </w:rPr>
        <w:t>(ниже удалить лишние строки)</w:t>
      </w:r>
      <w:r>
        <w:t>:</w:t>
      </w:r>
    </w:p>
    <w:p w:rsidR="00E21584" w:rsidRPr="00A60717" w:rsidRDefault="00E21584" w:rsidP="00EC403B">
      <w:pPr>
        <w:pStyle w:val="aff7"/>
        <w:ind w:left="0" w:firstLine="851"/>
        <w:jc w:val="both"/>
      </w:pPr>
      <w:r>
        <w:t>- товарная накладная формы ТОРГ-12;</w:t>
      </w:r>
    </w:p>
    <w:p w:rsidR="00E21584" w:rsidRPr="00A60717" w:rsidRDefault="00E21584" w:rsidP="00EC403B">
      <w:pPr>
        <w:pStyle w:val="aff7"/>
        <w:ind w:left="0" w:firstLine="851"/>
        <w:jc w:val="both"/>
      </w:pPr>
      <w:r>
        <w:t>- универсальный передаточный документ (УПД);</w:t>
      </w:r>
    </w:p>
    <w:p w:rsidR="00E21584" w:rsidRPr="00A60717" w:rsidRDefault="00E21584" w:rsidP="00EC403B">
      <w:pPr>
        <w:pStyle w:val="aff7"/>
        <w:ind w:left="0" w:firstLine="851"/>
        <w:jc w:val="both"/>
      </w:pPr>
      <w:r>
        <w:t>- счет-фактура;</w:t>
      </w:r>
    </w:p>
    <w:p w:rsidR="00E21584" w:rsidRPr="00A60717" w:rsidRDefault="00E21584" w:rsidP="00EC403B">
      <w:pPr>
        <w:pStyle w:val="aff7"/>
        <w:ind w:left="0" w:firstLine="851"/>
        <w:rPr>
          <w:i/>
        </w:rPr>
      </w:pPr>
      <w:r>
        <w:t>- корректировочный документ/</w:t>
      </w:r>
      <w:proofErr w:type="gramStart"/>
      <w:r>
        <w:t>корректировочная</w:t>
      </w:r>
      <w:proofErr w:type="gramEnd"/>
      <w:r>
        <w:t xml:space="preserve"> счет-фактура</w:t>
      </w:r>
    </w:p>
    <w:p w:rsidR="00E21584" w:rsidRPr="00A60717" w:rsidRDefault="00E21584" w:rsidP="00942877">
      <w:pPr>
        <w:pStyle w:val="aff7"/>
        <w:numPr>
          <w:ilvl w:val="0"/>
          <w:numId w:val="25"/>
        </w:numPr>
        <w:ind w:left="0" w:firstLine="851"/>
        <w:contextualSpacing/>
        <w:jc w:val="both"/>
      </w:pPr>
      <w:r>
        <w:t>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rPr>
        <w:t>(полное наименование п</w:t>
      </w:r>
      <w:r>
        <w:rPr>
          <w:i/>
        </w:rPr>
        <w:t>ретендента</w:t>
      </w:r>
      <w:r>
        <w:rPr>
          <w:bCs/>
          <w:i/>
        </w:rPr>
        <w:t>)</w:t>
      </w:r>
      <w:r>
        <w:t xml:space="preserve"> обязуется предоставить требуемые документы не позднее 5 рабочих дней </w:t>
      </w:r>
      <w:proofErr w:type="gramStart"/>
      <w:r>
        <w:t>с даты подписания</w:t>
      </w:r>
      <w:proofErr w:type="gramEnd"/>
      <w:r>
        <w:t xml:space="preserve"> договора.</w:t>
      </w:r>
    </w:p>
    <w:p w:rsidR="00E21584" w:rsidRPr="00A60717" w:rsidRDefault="00E21584" w:rsidP="00942877">
      <w:pPr>
        <w:pStyle w:val="aff7"/>
        <w:numPr>
          <w:ilvl w:val="0"/>
          <w:numId w:val="25"/>
        </w:numPr>
        <w:ind w:left="0" w:firstLine="851"/>
        <w:contextualSpacing/>
        <w:jc w:val="both"/>
      </w:pPr>
      <w:r>
        <w:t xml:space="preserve">Срок действия настоящего предложения о сотрудничестве составляет _______________ </w:t>
      </w:r>
      <w:r>
        <w:rPr>
          <w:i/>
        </w:rPr>
        <w:t>(претендентом указывается срок не менее установленного в пункте 22 Информационной карты</w:t>
      </w:r>
      <w:r>
        <w:t xml:space="preserve">) календарных дней </w:t>
      </w:r>
      <w:proofErr w:type="gramStart"/>
      <w:r>
        <w:t>с даты окончания</w:t>
      </w:r>
      <w:proofErr w:type="gramEnd"/>
      <w:r>
        <w:t xml:space="preserve"> срока подачи Заявок, указанной в пункте 7 Информационной карты.</w:t>
      </w:r>
    </w:p>
    <w:p w:rsidR="00E21584" w:rsidRPr="00A60717" w:rsidRDefault="00E21584" w:rsidP="00942877">
      <w:pPr>
        <w:pStyle w:val="aff7"/>
        <w:numPr>
          <w:ilvl w:val="0"/>
          <w:numId w:val="25"/>
        </w:numPr>
        <w:ind w:left="0" w:firstLine="851"/>
        <w:contextualSpacing/>
        <w:jc w:val="both"/>
      </w:pPr>
      <w:r>
        <w:t>Если предложения, изложенные в предложении о сотрудничестве, будут приняты Заказчиком, ________</w:t>
      </w:r>
      <w:r>
        <w:rPr>
          <w:bCs/>
          <w:i/>
        </w:rPr>
        <w:t>(полное наименование п</w:t>
      </w:r>
      <w:r>
        <w:rPr>
          <w:i/>
        </w:rPr>
        <w:t>ретендента</w:t>
      </w:r>
      <w:r>
        <w:rPr>
          <w:bCs/>
          <w:i/>
        </w:rPr>
        <w:t>)</w:t>
      </w:r>
      <w:r>
        <w:t xml:space="preserve"> берет на себя обязательство поставить товары, выполнить работы, оказать услуги предусмотренные процедурой Размещения оферты в соответствии с требованиями документации о закупке и согласно настоящим предложениям.</w:t>
      </w:r>
    </w:p>
    <w:p w:rsidR="00E21584" w:rsidRPr="00A60717" w:rsidRDefault="00E21584" w:rsidP="00942877">
      <w:pPr>
        <w:pStyle w:val="aff7"/>
        <w:numPr>
          <w:ilvl w:val="0"/>
          <w:numId w:val="25"/>
        </w:numPr>
        <w:ind w:left="0" w:firstLine="851"/>
        <w:contextualSpacing/>
        <w:jc w:val="both"/>
      </w:pPr>
      <w:r>
        <w:lastRenderedPageBreak/>
        <w:t>________</w:t>
      </w:r>
      <w:r>
        <w:rPr>
          <w:bCs/>
          <w:i/>
        </w:rPr>
        <w:t>(полное наименование п</w:t>
      </w:r>
      <w:r>
        <w:rPr>
          <w:i/>
        </w:rPr>
        <w:t>ретендента</w:t>
      </w:r>
      <w:r>
        <w:rPr>
          <w:bCs/>
          <w:i/>
        </w:rPr>
        <w:t>)</w:t>
      </w:r>
      <w:r>
        <w:t xml:space="preserve"> объявляет, что до подписания договора, настоящее предложение о сотрудничестве и </w:t>
      </w:r>
      <w:proofErr w:type="gramStart"/>
      <w:r>
        <w:t>информация</w:t>
      </w:r>
      <w:proofErr w:type="gramEnd"/>
      <w:r>
        <w:t xml:space="preserve"> о нашей победе будут считаться имеющими силу договора между нами.</w:t>
      </w:r>
    </w:p>
    <w:p w:rsidR="00E21584" w:rsidRPr="00A60717" w:rsidRDefault="00E21584" w:rsidP="00EC403B">
      <w:pPr>
        <w:pStyle w:val="aff7"/>
        <w:ind w:left="1211"/>
        <w:jc w:val="both"/>
      </w:pPr>
    </w:p>
    <w:p w:rsidR="00E21584" w:rsidRDefault="00E21584" w:rsidP="00EC403B">
      <w:pPr>
        <w:pStyle w:val="af9"/>
        <w:ind w:firstLine="0"/>
        <w:jc w:val="left"/>
        <w:rPr>
          <w:rFonts w:eastAsia="Times New Roman"/>
          <w:sz w:val="24"/>
          <w:szCs w:val="28"/>
        </w:rPr>
      </w:pPr>
    </w:p>
    <w:p w:rsidR="00E21584" w:rsidRPr="0039115E" w:rsidRDefault="00E21584" w:rsidP="00EC403B">
      <w:pPr>
        <w:pStyle w:val="afc"/>
        <w:ind w:firstLine="709"/>
        <w:jc w:val="both"/>
        <w:rPr>
          <w:sz w:val="24"/>
          <w:szCs w:val="24"/>
        </w:rPr>
      </w:pPr>
    </w:p>
    <w:p w:rsidR="00E21584" w:rsidRPr="0039115E" w:rsidRDefault="00E21584" w:rsidP="00EC403B">
      <w:pPr>
        <w:pStyle w:val="afc"/>
        <w:jc w:val="both"/>
        <w:rPr>
          <w:b/>
          <w:sz w:val="24"/>
          <w:szCs w:val="24"/>
        </w:rPr>
      </w:pPr>
      <w:r>
        <w:rPr>
          <w:sz w:val="24"/>
          <w:szCs w:val="24"/>
        </w:rPr>
        <w:t> Представитель, имеющий полномочия подписать заявку на участие от имени ____________________________________________________________</w:t>
      </w:r>
    </w:p>
    <w:p w:rsidR="00E21584" w:rsidRPr="0039115E" w:rsidRDefault="00E21584" w:rsidP="00EC403B">
      <w:pPr>
        <w:tabs>
          <w:tab w:val="left" w:pos="8640"/>
        </w:tabs>
        <w:jc w:val="center"/>
        <w:rPr>
          <w:i/>
        </w:rPr>
      </w:pPr>
      <w:r>
        <w:rPr>
          <w:i/>
        </w:rPr>
        <w:t>(наименование претендента)</w:t>
      </w:r>
    </w:p>
    <w:p w:rsidR="00E21584" w:rsidRPr="0039115E" w:rsidRDefault="00E21584" w:rsidP="00EC403B">
      <w:pPr>
        <w:pStyle w:val="32"/>
        <w:suppressAutoHyphens/>
        <w:spacing w:after="0"/>
        <w:rPr>
          <w:sz w:val="24"/>
          <w:szCs w:val="24"/>
        </w:rPr>
      </w:pPr>
      <w:r>
        <w:rPr>
          <w:sz w:val="24"/>
          <w:szCs w:val="24"/>
        </w:rPr>
        <w:t>____________________________________________________________________</w:t>
      </w:r>
    </w:p>
    <w:p w:rsidR="00E21584" w:rsidRPr="0039115E" w:rsidRDefault="00E21584" w:rsidP="00EC403B">
      <w:pPr>
        <w:rPr>
          <w:i/>
        </w:rPr>
      </w:pPr>
      <w:r>
        <w:rPr>
          <w:i/>
        </w:rPr>
        <w:t xml:space="preserve">       Печать</w:t>
      </w:r>
      <w:r>
        <w:rPr>
          <w:i/>
        </w:rPr>
        <w:tab/>
      </w:r>
      <w:r>
        <w:rPr>
          <w:i/>
        </w:rPr>
        <w:tab/>
      </w:r>
      <w:r>
        <w:rPr>
          <w:i/>
        </w:rPr>
        <w:tab/>
        <w:t>(должность, подпись, ФИО)</w:t>
      </w:r>
    </w:p>
    <w:p w:rsidR="00E21584" w:rsidRPr="0039115E" w:rsidRDefault="00E21584" w:rsidP="00EC403B">
      <w:pPr>
        <w:pStyle w:val="32"/>
        <w:suppressAutoHyphens/>
        <w:spacing w:after="0"/>
        <w:rPr>
          <w:b/>
          <w:i/>
          <w:iCs/>
          <w:sz w:val="24"/>
          <w:szCs w:val="24"/>
        </w:rPr>
      </w:pPr>
      <w:r>
        <w:rPr>
          <w:sz w:val="24"/>
          <w:szCs w:val="24"/>
        </w:rPr>
        <w:t>"____" _________ 20__ г</w:t>
      </w:r>
    </w:p>
    <w:p w:rsidR="00E21584" w:rsidRPr="00FB473B" w:rsidRDefault="00E21584" w:rsidP="00EC403B"/>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E21584" w:rsidRDefault="00E21584">
      <w:pPr>
        <w:pStyle w:val="af9"/>
        <w:ind w:firstLine="0"/>
        <w:jc w:val="right"/>
        <w:rPr>
          <w:szCs w:val="28"/>
        </w:rPr>
      </w:pPr>
    </w:p>
    <w:p w:rsidR="00E21584" w:rsidRDefault="00EC403B">
      <w:pPr>
        <w:pStyle w:val="af9"/>
        <w:ind w:firstLine="0"/>
        <w:jc w:val="right"/>
        <w:rPr>
          <w:rFonts w:cs="Arial"/>
          <w:b/>
          <w:bCs/>
          <w:i/>
          <w:iCs/>
          <w:szCs w:val="28"/>
        </w:rPr>
      </w:pPr>
      <w:r>
        <w:rPr>
          <w:sz w:val="28"/>
          <w:szCs w:val="28"/>
        </w:rPr>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450C4F" w:rsidRPr="002E538D" w:rsidRDefault="00450C4F" w:rsidP="00450C4F">
      <w:pPr>
        <w:pStyle w:val="paragraph"/>
        <w:spacing w:before="0" w:beforeAutospacing="0" w:after="0" w:afterAutospacing="0"/>
        <w:ind w:firstLine="589"/>
        <w:jc w:val="center"/>
        <w:textAlignment w:val="baseline"/>
      </w:pPr>
      <w:r w:rsidRPr="002E538D">
        <w:rPr>
          <w:rStyle w:val="normaltextrun"/>
          <w:rFonts w:eastAsia="MS Mincho"/>
          <w:b/>
          <w:bCs/>
          <w:color w:val="000000"/>
        </w:rPr>
        <w:t>Договор поставки №___________</w:t>
      </w:r>
      <w:r w:rsidRPr="002E538D">
        <w:rPr>
          <w:rStyle w:val="eop"/>
          <w:color w:val="000000"/>
        </w:rPr>
        <w:t> </w:t>
      </w:r>
    </w:p>
    <w:p w:rsidR="00450C4F" w:rsidRPr="002E538D" w:rsidRDefault="00450C4F" w:rsidP="00450C4F">
      <w:pPr>
        <w:pStyle w:val="paragraph"/>
        <w:spacing w:before="0" w:beforeAutospacing="0" w:after="0" w:afterAutospacing="0"/>
        <w:ind w:firstLine="589"/>
        <w:jc w:val="center"/>
        <w:textAlignment w:val="baseline"/>
      </w:pPr>
      <w:r w:rsidRPr="002E538D">
        <w:rPr>
          <w:rStyle w:val="eop"/>
        </w:rPr>
        <w:t> </w:t>
      </w:r>
    </w:p>
    <w:p w:rsidR="00450C4F" w:rsidRPr="002E538D" w:rsidRDefault="00450C4F" w:rsidP="00450C4F">
      <w:pPr>
        <w:pStyle w:val="paragraph"/>
        <w:spacing w:before="0" w:beforeAutospacing="0" w:after="0" w:afterAutospacing="0"/>
        <w:jc w:val="both"/>
        <w:textAlignment w:val="baseline"/>
      </w:pPr>
      <w:r w:rsidRPr="002E538D">
        <w:rPr>
          <w:rStyle w:val="normaltextrun"/>
          <w:rFonts w:eastAsia="MS Mincho"/>
          <w:color w:val="000000"/>
        </w:rPr>
        <w:t>г. Новосибирск</w:t>
      </w:r>
      <w:r w:rsidRPr="002E538D">
        <w:rPr>
          <w:rStyle w:val="tabchar"/>
          <w:color w:val="000000"/>
        </w:rPr>
        <w:t xml:space="preserve"> </w:t>
      </w:r>
      <w:r w:rsidRPr="002E538D">
        <w:rPr>
          <w:rStyle w:val="normaltextrun"/>
          <w:rFonts w:eastAsia="MS Mincho"/>
          <w:color w:val="000000"/>
        </w:rPr>
        <w:t>«_</w:t>
      </w:r>
      <w:r w:rsidRPr="002E538D">
        <w:rPr>
          <w:rStyle w:val="contextualspellingandgrammarerror"/>
          <w:color w:val="000000"/>
        </w:rPr>
        <w:t>_»_</w:t>
      </w:r>
      <w:r w:rsidRPr="002E538D">
        <w:rPr>
          <w:rStyle w:val="normaltextrun"/>
          <w:rFonts w:eastAsia="MS Mincho"/>
          <w:color w:val="000000"/>
        </w:rPr>
        <w:t xml:space="preserve">______ ____ </w:t>
      </w:r>
      <w:proofErr w:type="gramStart"/>
      <w:r w:rsidRPr="002E538D">
        <w:rPr>
          <w:rStyle w:val="normaltextrun"/>
          <w:rFonts w:eastAsia="MS Mincho"/>
          <w:color w:val="000000"/>
        </w:rPr>
        <w:t>г</w:t>
      </w:r>
      <w:proofErr w:type="gramEnd"/>
      <w:r w:rsidRPr="002E538D">
        <w:rPr>
          <w:rStyle w:val="normaltextrun"/>
          <w:rFonts w:eastAsia="MS Mincho"/>
          <w:color w:val="000000"/>
        </w:rPr>
        <w:t>.</w:t>
      </w:r>
      <w:r w:rsidRPr="002E538D">
        <w:rPr>
          <w:rStyle w:val="eop"/>
          <w:color w:val="000000"/>
        </w:rPr>
        <w:t> </w:t>
      </w:r>
    </w:p>
    <w:p w:rsidR="00450C4F" w:rsidRPr="002E538D" w:rsidRDefault="00450C4F" w:rsidP="00450C4F">
      <w:pPr>
        <w:pStyle w:val="paragraph"/>
        <w:spacing w:before="0" w:beforeAutospacing="0" w:after="0" w:afterAutospacing="0"/>
        <w:ind w:firstLine="589"/>
        <w:textAlignment w:val="baseline"/>
      </w:pPr>
      <w:r w:rsidRPr="002E538D">
        <w:rPr>
          <w:rStyle w:val="eop"/>
        </w:rPr>
        <w:t> </w:t>
      </w:r>
    </w:p>
    <w:p w:rsidR="00450C4F" w:rsidRPr="002E538D" w:rsidRDefault="00450C4F" w:rsidP="00450C4F">
      <w:pPr>
        <w:pStyle w:val="paragraph"/>
        <w:spacing w:before="0" w:beforeAutospacing="0" w:after="0" w:afterAutospacing="0"/>
        <w:ind w:firstLine="589"/>
        <w:jc w:val="both"/>
        <w:textAlignment w:val="baseline"/>
      </w:pPr>
      <w:r w:rsidRPr="002E538D">
        <w:rPr>
          <w:rStyle w:val="normaltextrun"/>
          <w:rFonts w:eastAsia="MS Mincho"/>
          <w:color w:val="000000"/>
        </w:rPr>
        <w:t>Публичное акционерное общество «Центр по перевозке грузов в контейнерах «</w:t>
      </w:r>
      <w:proofErr w:type="spellStart"/>
      <w:r w:rsidRPr="002E538D">
        <w:rPr>
          <w:rStyle w:val="spellingerror"/>
          <w:color w:val="000000"/>
        </w:rPr>
        <w:t>ТрансКонтейнер</w:t>
      </w:r>
      <w:proofErr w:type="spellEnd"/>
      <w:r w:rsidRPr="002E538D">
        <w:rPr>
          <w:rStyle w:val="normaltextrun"/>
          <w:rFonts w:eastAsia="MS Mincho"/>
          <w:color w:val="000000"/>
        </w:rPr>
        <w:t>» (ПАО «</w:t>
      </w:r>
      <w:proofErr w:type="spellStart"/>
      <w:r w:rsidRPr="002E538D">
        <w:rPr>
          <w:rStyle w:val="spellingerror"/>
          <w:color w:val="000000"/>
        </w:rPr>
        <w:t>ТрансКонтейнер</w:t>
      </w:r>
      <w:proofErr w:type="spellEnd"/>
      <w:r w:rsidRPr="002E538D">
        <w:rPr>
          <w:rStyle w:val="normaltextrun"/>
          <w:rFonts w:eastAsia="MS Mincho"/>
          <w:color w:val="000000"/>
        </w:rPr>
        <w:t>»), именуемое в дальнейшем «Покупатель», в лице директора филиала ПАО «</w:t>
      </w:r>
      <w:proofErr w:type="spellStart"/>
      <w:r w:rsidRPr="002E538D">
        <w:rPr>
          <w:rStyle w:val="spellingerror"/>
          <w:color w:val="000000"/>
        </w:rPr>
        <w:t>ТрансКонтейнер</w:t>
      </w:r>
      <w:proofErr w:type="spellEnd"/>
      <w:r w:rsidRPr="002E538D">
        <w:rPr>
          <w:rStyle w:val="normaltextrun"/>
          <w:rFonts w:eastAsia="MS Mincho"/>
          <w:color w:val="000000"/>
        </w:rPr>
        <w:t xml:space="preserve">» на </w:t>
      </w:r>
      <w:proofErr w:type="spellStart"/>
      <w:r w:rsidRPr="002E538D">
        <w:rPr>
          <w:rStyle w:val="normaltextrun"/>
          <w:rFonts w:eastAsia="MS Mincho"/>
          <w:color w:val="000000"/>
        </w:rPr>
        <w:t>Западно-Сибирской</w:t>
      </w:r>
      <w:proofErr w:type="spellEnd"/>
      <w:r w:rsidRPr="002E538D">
        <w:rPr>
          <w:rStyle w:val="normaltextrun"/>
          <w:rFonts w:eastAsia="MS Mincho"/>
          <w:color w:val="000000"/>
        </w:rPr>
        <w:t xml:space="preserve"> железной дороге Лебедева Сергея Александровича, действующего на основании доверенности № </w:t>
      </w:r>
      <w:proofErr w:type="gramStart"/>
      <w:r w:rsidRPr="002E538D">
        <w:rPr>
          <w:rStyle w:val="normaltextrun"/>
          <w:rFonts w:eastAsia="MS Mincho"/>
          <w:color w:val="000000"/>
        </w:rPr>
        <w:t>Ц</w:t>
      </w:r>
      <w:proofErr w:type="gramEnd"/>
      <w:r w:rsidRPr="002E538D">
        <w:rPr>
          <w:rStyle w:val="normaltextrun"/>
          <w:rFonts w:eastAsia="MS Mincho"/>
          <w:color w:val="000000"/>
        </w:rPr>
        <w:t>/2022/НКП З-СИБ-68г от 11.02.2022, с одной стороны, и _____________, именуемое в дальнейшем «Поставщик», в лице _______________________, действующего на основании _____________, с другой стороны, именуемые в дальнейшем «Стороны», заключили настоящий договор поставки (далее – «Договор») о нижеследующем:</w:t>
      </w:r>
      <w:r w:rsidRPr="002E538D">
        <w:rPr>
          <w:rStyle w:val="eop"/>
          <w:color w:val="000000"/>
        </w:rPr>
        <w:t> </w:t>
      </w:r>
    </w:p>
    <w:p w:rsidR="00450C4F" w:rsidRPr="002E538D" w:rsidRDefault="00450C4F" w:rsidP="00450C4F">
      <w:pPr>
        <w:pStyle w:val="paragraph"/>
        <w:spacing w:before="0" w:beforeAutospacing="0" w:after="0" w:afterAutospacing="0"/>
        <w:ind w:firstLine="589"/>
        <w:textAlignment w:val="baseline"/>
      </w:pPr>
      <w:r w:rsidRPr="002E538D">
        <w:rPr>
          <w:rStyle w:val="eop"/>
        </w:rPr>
        <w:t> </w:t>
      </w:r>
    </w:p>
    <w:p w:rsidR="00450C4F" w:rsidRPr="002E538D" w:rsidRDefault="00450C4F" w:rsidP="00942877">
      <w:pPr>
        <w:pStyle w:val="paragraph"/>
        <w:numPr>
          <w:ilvl w:val="0"/>
          <w:numId w:val="44"/>
        </w:numPr>
        <w:spacing w:before="0" w:beforeAutospacing="0" w:after="0" w:afterAutospacing="0"/>
        <w:ind w:left="0" w:firstLine="326"/>
        <w:jc w:val="center"/>
        <w:textAlignment w:val="baseline"/>
      </w:pPr>
      <w:r w:rsidRPr="002E538D">
        <w:rPr>
          <w:rStyle w:val="normaltextrun"/>
          <w:rFonts w:eastAsia="MS Mincho"/>
          <w:b/>
          <w:bCs/>
          <w:color w:val="000000"/>
        </w:rPr>
        <w:t>Предмет Договора</w:t>
      </w:r>
      <w:r w:rsidRPr="002E538D">
        <w:rPr>
          <w:rStyle w:val="eop"/>
          <w:color w:val="000000"/>
        </w:rPr>
        <w:t> </w:t>
      </w:r>
    </w:p>
    <w:p w:rsidR="00450C4F" w:rsidRPr="002E538D" w:rsidRDefault="00450C4F" w:rsidP="00450C4F">
      <w:pPr>
        <w:pStyle w:val="paragraph"/>
        <w:spacing w:before="0" w:beforeAutospacing="0" w:after="0" w:afterAutospacing="0"/>
        <w:ind w:firstLine="993"/>
        <w:jc w:val="both"/>
        <w:textAlignment w:val="baseline"/>
      </w:pPr>
      <w:r w:rsidRPr="002E538D">
        <w:rPr>
          <w:rStyle w:val="normaltextrun"/>
          <w:rFonts w:eastAsia="MS Mincho"/>
          <w:color w:val="000000"/>
        </w:rPr>
        <w:t>1.1. По настоящему Договору Поставщик обязуется поставить, а Покупатель принять и оплатить запасные части для контейнерных перегружателей типа «</w:t>
      </w:r>
      <w:proofErr w:type="spellStart"/>
      <w:r w:rsidRPr="002E538D">
        <w:rPr>
          <w:rStyle w:val="spellingerror"/>
          <w:color w:val="000000"/>
        </w:rPr>
        <w:t>ричстакер</w:t>
      </w:r>
      <w:proofErr w:type="spellEnd"/>
      <w:r w:rsidRPr="002E538D">
        <w:rPr>
          <w:rStyle w:val="normaltextrun"/>
          <w:rFonts w:eastAsia="MS Mincho"/>
          <w:color w:val="000000"/>
        </w:rPr>
        <w:t>» (далее – «Товар») для нужд филиала ПАО «</w:t>
      </w:r>
      <w:proofErr w:type="spellStart"/>
      <w:r w:rsidRPr="002E538D">
        <w:rPr>
          <w:rStyle w:val="spellingerror"/>
          <w:color w:val="000000"/>
        </w:rPr>
        <w:t>ТрансКонтейнер</w:t>
      </w:r>
      <w:proofErr w:type="spellEnd"/>
      <w:r w:rsidRPr="002E538D">
        <w:rPr>
          <w:rStyle w:val="normaltextrun"/>
          <w:rFonts w:eastAsia="MS Mincho"/>
          <w:color w:val="000000"/>
        </w:rPr>
        <w:t xml:space="preserve">» на </w:t>
      </w:r>
      <w:proofErr w:type="spellStart"/>
      <w:r w:rsidRPr="002E538D">
        <w:rPr>
          <w:rStyle w:val="normaltextrun"/>
          <w:rFonts w:eastAsia="MS Mincho"/>
          <w:color w:val="000000"/>
        </w:rPr>
        <w:t>Западно-Сибирской</w:t>
      </w:r>
      <w:proofErr w:type="spellEnd"/>
      <w:r w:rsidRPr="002E538D">
        <w:rPr>
          <w:rStyle w:val="normaltextrun"/>
          <w:rFonts w:eastAsia="MS Mincho"/>
          <w:color w:val="000000"/>
        </w:rPr>
        <w:t xml:space="preserve"> железной дороге.</w:t>
      </w:r>
      <w:r w:rsidRPr="002E538D">
        <w:rPr>
          <w:rStyle w:val="eop"/>
          <w:color w:val="000000"/>
        </w:rPr>
        <w:t> </w:t>
      </w:r>
    </w:p>
    <w:p w:rsidR="00450C4F" w:rsidRPr="002E538D" w:rsidRDefault="00450C4F" w:rsidP="00450C4F">
      <w:pPr>
        <w:pStyle w:val="paragraph"/>
        <w:spacing w:before="0" w:beforeAutospacing="0" w:after="0" w:afterAutospacing="0"/>
        <w:ind w:firstLine="993"/>
        <w:jc w:val="both"/>
        <w:textAlignment w:val="baseline"/>
      </w:pPr>
      <w:r w:rsidRPr="002E538D">
        <w:rPr>
          <w:rStyle w:val="normaltextrun"/>
          <w:rFonts w:eastAsia="MS Mincho"/>
          <w:color w:val="000000"/>
        </w:rPr>
        <w:t>1.2. Наименование, количество, срок, место поставки, стоимость, а также дополнительные требования к поставляемому Товару (партии Товара) определяются Сторонами в Заявках, составленных по форме Приложения №1 к настоящему Договору, и являющихся неотъемлемой частью настоящего Договора. Объем поставляемого Товара определяется исходя из потребностей Покупателя на основании подписанных заявок.</w:t>
      </w:r>
      <w:r w:rsidRPr="002E538D">
        <w:rPr>
          <w:rStyle w:val="eop"/>
          <w:color w:val="000000"/>
        </w:rPr>
        <w:t> </w:t>
      </w:r>
    </w:p>
    <w:p w:rsidR="00450C4F" w:rsidRPr="002E538D" w:rsidRDefault="00450C4F" w:rsidP="00450C4F">
      <w:pPr>
        <w:pStyle w:val="paragraph"/>
        <w:spacing w:before="0" w:beforeAutospacing="0" w:after="0" w:afterAutospacing="0"/>
        <w:ind w:firstLine="993"/>
        <w:jc w:val="both"/>
        <w:textAlignment w:val="baseline"/>
      </w:pPr>
      <w:r w:rsidRPr="002E538D">
        <w:rPr>
          <w:rStyle w:val="normaltextrun"/>
          <w:rFonts w:eastAsia="MS Mincho"/>
          <w:color w:val="000000"/>
        </w:rPr>
        <w:t>1.3.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r w:rsidRPr="002E538D">
        <w:rPr>
          <w:rStyle w:val="eop"/>
          <w:color w:val="000000"/>
        </w:rPr>
        <w:t> </w:t>
      </w:r>
    </w:p>
    <w:p w:rsidR="00450C4F" w:rsidRPr="002E538D" w:rsidRDefault="00450C4F" w:rsidP="00450C4F">
      <w:pPr>
        <w:pStyle w:val="paragraph"/>
        <w:spacing w:before="0" w:beforeAutospacing="0" w:after="0" w:afterAutospacing="0"/>
        <w:ind w:firstLine="993"/>
        <w:jc w:val="both"/>
        <w:textAlignment w:val="baseline"/>
      </w:pPr>
      <w:r w:rsidRPr="002E538D">
        <w:rPr>
          <w:rStyle w:val="normaltextrun"/>
          <w:rFonts w:eastAsia="MS Mincho"/>
          <w:color w:val="000000"/>
        </w:rPr>
        <w:t>1.4. В случае обязательной сертификации Товар должен поставляться с сертификатом соответствия.</w:t>
      </w:r>
      <w:r w:rsidRPr="002E538D">
        <w:rPr>
          <w:rStyle w:val="eop"/>
          <w:color w:val="000000"/>
        </w:rPr>
        <w:t> </w:t>
      </w:r>
    </w:p>
    <w:p w:rsidR="00450C4F" w:rsidRPr="002E538D" w:rsidRDefault="00450C4F" w:rsidP="00450C4F">
      <w:pPr>
        <w:pStyle w:val="paragraph"/>
        <w:spacing w:before="0" w:beforeAutospacing="0" w:after="0" w:afterAutospacing="0"/>
        <w:ind w:firstLine="589"/>
        <w:textAlignment w:val="baseline"/>
      </w:pPr>
      <w:r w:rsidRPr="002E538D">
        <w:rPr>
          <w:rStyle w:val="eop"/>
        </w:rPr>
        <w:t> </w:t>
      </w:r>
    </w:p>
    <w:p w:rsidR="00450C4F" w:rsidRPr="002E538D" w:rsidRDefault="00450C4F" w:rsidP="00942877">
      <w:pPr>
        <w:pStyle w:val="paragraph"/>
        <w:numPr>
          <w:ilvl w:val="0"/>
          <w:numId w:val="45"/>
        </w:numPr>
        <w:spacing w:before="0" w:beforeAutospacing="0" w:after="0" w:afterAutospacing="0"/>
        <w:ind w:left="0" w:firstLine="326"/>
        <w:jc w:val="center"/>
        <w:textAlignment w:val="baseline"/>
      </w:pPr>
      <w:r w:rsidRPr="002E538D">
        <w:rPr>
          <w:rStyle w:val="normaltextrun"/>
          <w:rFonts w:eastAsia="MS Mincho"/>
          <w:b/>
          <w:bCs/>
          <w:color w:val="000000"/>
        </w:rPr>
        <w:t>Цена Договора и порядок расчетов</w:t>
      </w:r>
      <w:r w:rsidRPr="002E538D">
        <w:rPr>
          <w:rStyle w:val="eop"/>
          <w:color w:val="000000"/>
        </w:rPr>
        <w:t> </w:t>
      </w:r>
    </w:p>
    <w:p w:rsidR="00450C4F" w:rsidRPr="002E538D" w:rsidRDefault="00450C4F" w:rsidP="00450C4F">
      <w:pPr>
        <w:pStyle w:val="paragraph"/>
        <w:spacing w:before="0" w:beforeAutospacing="0" w:after="0" w:afterAutospacing="0"/>
        <w:ind w:firstLine="993"/>
        <w:jc w:val="both"/>
        <w:textAlignment w:val="baseline"/>
      </w:pPr>
      <w:r w:rsidRPr="002E538D">
        <w:rPr>
          <w:rStyle w:val="normaltextrun"/>
          <w:rFonts w:eastAsia="MS Mincho"/>
          <w:color w:val="000000"/>
        </w:rPr>
        <w:t>2.1. Стоимость поставки Товара согласуется сторонами в Заявках.</w:t>
      </w:r>
      <w:r w:rsidRPr="002E538D">
        <w:rPr>
          <w:rStyle w:val="eop"/>
          <w:color w:val="000000"/>
        </w:rPr>
        <w:t> </w:t>
      </w:r>
    </w:p>
    <w:p w:rsidR="00450C4F" w:rsidRPr="002E538D" w:rsidRDefault="00450C4F" w:rsidP="00450C4F">
      <w:pPr>
        <w:pStyle w:val="paragraph"/>
        <w:spacing w:before="0" w:beforeAutospacing="0" w:after="0" w:afterAutospacing="0"/>
        <w:ind w:firstLine="993"/>
        <w:jc w:val="both"/>
        <w:textAlignment w:val="baseline"/>
      </w:pPr>
      <w:r w:rsidRPr="002E538D">
        <w:rPr>
          <w:rStyle w:val="normaltextrun"/>
          <w:rFonts w:eastAsia="MS Mincho"/>
          <w:color w:val="000000"/>
        </w:rPr>
        <w:t xml:space="preserve">2.2. Оплата каждой партии Товара производится Покупателем в течение 30 (тридцати) календарных дней </w:t>
      </w:r>
      <w:proofErr w:type="gramStart"/>
      <w:r w:rsidRPr="002E538D">
        <w:rPr>
          <w:rStyle w:val="normaltextrun"/>
          <w:rFonts w:eastAsia="MS Mincho"/>
          <w:color w:val="000000"/>
        </w:rPr>
        <w:t>с даты подписания</w:t>
      </w:r>
      <w:proofErr w:type="gramEnd"/>
      <w:r w:rsidRPr="002E538D">
        <w:rPr>
          <w:rStyle w:val="normaltextrun"/>
          <w:rFonts w:eastAsia="MS Mincho"/>
          <w:color w:val="000000"/>
        </w:rPr>
        <w:t xml:space="preserve"> Сторонами товарной накладной по форме ТОРГ-12 или универсального передаточного документа (УПД) на основании выставленного Поставщиком счета на оплату.</w:t>
      </w:r>
      <w:r w:rsidRPr="002E538D">
        <w:rPr>
          <w:rStyle w:val="eop"/>
          <w:color w:val="000000"/>
        </w:rPr>
        <w:t> </w:t>
      </w:r>
    </w:p>
    <w:p w:rsidR="00450C4F" w:rsidRPr="002E538D" w:rsidRDefault="00450C4F" w:rsidP="00450C4F">
      <w:pPr>
        <w:pStyle w:val="paragraph"/>
        <w:spacing w:before="0" w:beforeAutospacing="0" w:after="0" w:afterAutospacing="0"/>
        <w:ind w:firstLine="993"/>
        <w:jc w:val="both"/>
        <w:textAlignment w:val="baseline"/>
      </w:pPr>
      <w:r w:rsidRPr="002E538D">
        <w:rPr>
          <w:rStyle w:val="normaltextrun"/>
          <w:rFonts w:eastAsia="MS Mincho"/>
          <w:color w:val="000000"/>
        </w:rPr>
        <w:t xml:space="preserve">2.3. </w:t>
      </w:r>
      <w:proofErr w:type="gramStart"/>
      <w:r w:rsidRPr="002E538D">
        <w:rPr>
          <w:rStyle w:val="normaltextrun"/>
          <w:rFonts w:eastAsia="MS Mincho"/>
          <w:color w:val="000000"/>
        </w:rPr>
        <w:t>В цену настоящего Договора входят расходы Поставщика, в том числе связанные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 его</w:t>
      </w:r>
      <w:proofErr w:type="gramEnd"/>
      <w:r w:rsidRPr="002E538D">
        <w:rPr>
          <w:rStyle w:val="normaltextrun"/>
          <w:rFonts w:eastAsia="MS Mincho"/>
          <w:color w:val="000000"/>
        </w:rPr>
        <w:t xml:space="preserve"> заказчику, а также командировочных расходов.</w:t>
      </w:r>
      <w:r w:rsidRPr="002E538D">
        <w:rPr>
          <w:rStyle w:val="eop"/>
          <w:color w:val="000000"/>
        </w:rPr>
        <w:t> </w:t>
      </w:r>
    </w:p>
    <w:p w:rsidR="00450C4F" w:rsidRPr="002E538D" w:rsidRDefault="00450C4F" w:rsidP="00450C4F">
      <w:pPr>
        <w:pStyle w:val="paragraph"/>
        <w:spacing w:before="0" w:beforeAutospacing="0" w:after="0" w:afterAutospacing="0"/>
        <w:ind w:firstLine="589"/>
        <w:textAlignment w:val="baseline"/>
      </w:pPr>
      <w:r w:rsidRPr="002E538D">
        <w:rPr>
          <w:rStyle w:val="eop"/>
        </w:rPr>
        <w:t> </w:t>
      </w:r>
    </w:p>
    <w:p w:rsidR="00450C4F" w:rsidRPr="002E538D" w:rsidRDefault="00450C4F" w:rsidP="00942877">
      <w:pPr>
        <w:pStyle w:val="paragraph"/>
        <w:numPr>
          <w:ilvl w:val="0"/>
          <w:numId w:val="46"/>
        </w:numPr>
        <w:spacing w:before="0" w:beforeAutospacing="0" w:after="0" w:afterAutospacing="0"/>
        <w:ind w:left="0" w:firstLine="326"/>
        <w:jc w:val="center"/>
        <w:textAlignment w:val="baseline"/>
      </w:pPr>
      <w:r w:rsidRPr="002E538D">
        <w:rPr>
          <w:rStyle w:val="normaltextrun"/>
          <w:rFonts w:eastAsia="MS Mincho"/>
          <w:b/>
          <w:bCs/>
          <w:color w:val="000000"/>
        </w:rPr>
        <w:t>Условия поставки Товара</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3.1. </w:t>
      </w:r>
      <w:r w:rsidR="00450C4F" w:rsidRPr="002E538D">
        <w:rPr>
          <w:rStyle w:val="normaltextrun"/>
          <w:rFonts w:eastAsia="MS Mincho"/>
          <w:color w:val="000000"/>
        </w:rPr>
        <w:t xml:space="preserve">Покупатель направляет Поставщику Заявку о наименовании, количестве, месте планируемой поставки Товара и о дополнительных требованиях к Товару на электронный адрес Поставщика </w:t>
      </w:r>
      <w:hyperlink r:id="rId28" w:tgtFrame="_blank" w:history="1">
        <w:r w:rsidR="00450C4F" w:rsidRPr="002E538D">
          <w:rPr>
            <w:rStyle w:val="normaltextrun"/>
            <w:rFonts w:eastAsia="MS Mincho"/>
            <w:color w:val="0000FF"/>
            <w:u w:val="single"/>
          </w:rPr>
          <w:t>__________________</w:t>
        </w:r>
      </w:hyperlink>
      <w:r w:rsidR="00450C4F" w:rsidRPr="002E538D">
        <w:rPr>
          <w:rStyle w:val="normaltextrun"/>
          <w:rFonts w:eastAsia="MS Mincho"/>
          <w:color w:val="000000"/>
        </w:rPr>
        <w:t xml:space="preserve"> без проставления подписи на Заявке.</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lastRenderedPageBreak/>
        <w:t xml:space="preserve">3.2. </w:t>
      </w:r>
      <w:r w:rsidR="00450C4F" w:rsidRPr="002E538D">
        <w:rPr>
          <w:rStyle w:val="normaltextrun"/>
          <w:rFonts w:eastAsia="MS Mincho"/>
          <w:color w:val="000000"/>
        </w:rPr>
        <w:t>Поставщик в течение 1 (одного) рабочего дня рассматривает Заявку и в случае согласия направляет на электронный адрес Покупателя kirienkoao@trcont.ru подписанную со своей Стороны Заявку с указанием стоимости Товара и иных характеристик поставки. Покупатель в течение 2 (двух) рабочих дней рассматривает и при согласии с условиями поставки подписывает согласованную Поставщиком Заявку. Если от Покупателя не поступит подписанная Заявка в течени</w:t>
      </w:r>
      <w:proofErr w:type="gramStart"/>
      <w:r w:rsidR="00450C4F" w:rsidRPr="002E538D">
        <w:rPr>
          <w:rStyle w:val="normaltextrun"/>
          <w:rFonts w:eastAsia="MS Mincho"/>
          <w:color w:val="000000"/>
        </w:rPr>
        <w:t>и</w:t>
      </w:r>
      <w:proofErr w:type="gramEnd"/>
      <w:r w:rsidR="00450C4F" w:rsidRPr="002E538D">
        <w:rPr>
          <w:rStyle w:val="normaltextrun"/>
          <w:rFonts w:eastAsia="MS Mincho"/>
          <w:color w:val="000000"/>
        </w:rPr>
        <w:t xml:space="preserve"> 3 (трёх) рабочих дней с даты получения подписанной Заявки Поставщика, то такая Заявка признаётся отклоненной и утратившей силу.</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3.3. </w:t>
      </w:r>
      <w:r w:rsidR="00450C4F" w:rsidRPr="002E538D">
        <w:rPr>
          <w:rStyle w:val="normaltextrun"/>
          <w:rFonts w:eastAsia="MS Mincho"/>
          <w:color w:val="000000"/>
        </w:rPr>
        <w:t>Поставка Товара Покупателю по настоящему Договору осуществляется Поставщиком по адресу, указанному в Заявке.</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3.4. </w:t>
      </w:r>
      <w:r w:rsidR="00450C4F" w:rsidRPr="002E538D">
        <w:rPr>
          <w:rStyle w:val="normaltextrun"/>
          <w:rFonts w:eastAsia="MS Mincho"/>
          <w:color w:val="000000"/>
        </w:rPr>
        <w:t>Приемка Товара осуществляется представителями Поставщика и Покупателя. Представитель Покупателя перед приемкой доставленного Товара предъявляет Поставщику следующие документы:</w:t>
      </w:r>
      <w:r w:rsidR="00450C4F"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1) документ, удостоверяющий личность представителя Покупателя;</w:t>
      </w:r>
      <w:r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2) доверенность на представителя Покупателя, оформленную надлежащим образом.</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3.5. </w:t>
      </w:r>
      <w:r w:rsidR="00450C4F" w:rsidRPr="002E538D">
        <w:rPr>
          <w:rStyle w:val="normaltextrun"/>
          <w:rFonts w:eastAsia="MS Mincho"/>
          <w:color w:val="000000"/>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3.6. </w:t>
      </w:r>
      <w:r w:rsidR="00450C4F" w:rsidRPr="002E538D">
        <w:rPr>
          <w:rStyle w:val="normaltextrun"/>
          <w:rFonts w:eastAsia="MS Mincho"/>
          <w:color w:val="000000"/>
        </w:rPr>
        <w:t xml:space="preserve">В случае выявления в ходе </w:t>
      </w:r>
      <w:proofErr w:type="gramStart"/>
      <w:r w:rsidR="00450C4F" w:rsidRPr="002E538D">
        <w:rPr>
          <w:rStyle w:val="normaltextrun"/>
          <w:rFonts w:eastAsia="MS Mincho"/>
          <w:color w:val="000000"/>
        </w:rPr>
        <w:t>осуществления приемки Товара несоответствия Товара</w:t>
      </w:r>
      <w:proofErr w:type="gramEnd"/>
      <w:r w:rsidR="00450C4F" w:rsidRPr="002E538D">
        <w:rPr>
          <w:rStyle w:val="normaltextrun"/>
          <w:rFonts w:eastAsia="MS Mincho"/>
          <w:color w:val="000000"/>
        </w:rPr>
        <w:t xml:space="preserve"> условиям настоящего Договора, Сторонами составляется акт с перечнем недостатков и со сроками их устранения за счет Поставщика.</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3.7. </w:t>
      </w:r>
      <w:r w:rsidR="00450C4F" w:rsidRPr="002E538D">
        <w:rPr>
          <w:rStyle w:val="normaltextrun"/>
          <w:rFonts w:eastAsia="MS Mincho"/>
          <w:color w:val="000000"/>
        </w:rPr>
        <w:t>Датой поставки Товара считается дата подписания Сторонами товарной накладной (ТОРГ-12) или УПД.</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3.8. </w:t>
      </w:r>
      <w:r w:rsidR="00450C4F" w:rsidRPr="002E538D">
        <w:rPr>
          <w:rStyle w:val="normaltextrun"/>
          <w:rFonts w:eastAsia="MS Mincho"/>
          <w:color w:val="000000"/>
        </w:rPr>
        <w:t xml:space="preserve">Стороны в рамках настоящего Договора оформляют документы в электронной форме с применением усиленной квалифицированной </w:t>
      </w:r>
      <w:r w:rsidR="00450C4F" w:rsidRPr="002E538D">
        <w:rPr>
          <w:rStyle w:val="contextualspellingandgrammarerror"/>
          <w:color w:val="000000"/>
        </w:rPr>
        <w:t>электронной  подписи</w:t>
      </w:r>
      <w:r w:rsidR="00450C4F" w:rsidRPr="002E538D">
        <w:rPr>
          <w:rStyle w:val="normaltextrun"/>
          <w:rFonts w:eastAsia="MS Mincho"/>
          <w:color w:val="000000"/>
        </w:rPr>
        <w:t xml:space="preserve"> (далее - «квалифицированная электронная подпись»).</w:t>
      </w:r>
      <w:r w:rsidR="00450C4F"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Порядок электронного документооборота определен в Приложении №3 к настоящему Договору. 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№3а к настоящему Договору, следующие формализованные документы: УПД, товарная накладная формы № ТОРГ-12, а также иные виды формализованных первичных учётных документов (далее – «первичные документы»).</w:t>
      </w:r>
      <w:r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proofErr w:type="gramStart"/>
      <w:r w:rsidRPr="002E538D">
        <w:rPr>
          <w:rStyle w:val="normaltextrun"/>
          <w:rFonts w:eastAsia="MS Mincho"/>
          <w:color w:val="000000"/>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 </w:t>
      </w:r>
      <w:r w:rsidRPr="002E538D">
        <w:rPr>
          <w:rStyle w:val="eop"/>
          <w:color w:val="000000"/>
        </w:rPr>
        <w:t> </w:t>
      </w:r>
      <w:proofErr w:type="gramEnd"/>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Сторона, использующая ключ квалифицированной электронной подписи, обязана соблюдать его конфиденциальность.</w:t>
      </w:r>
      <w:r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r w:rsidRPr="002E538D">
        <w:rPr>
          <w:rStyle w:val="eop"/>
          <w:color w:val="000000"/>
        </w:rPr>
        <w:t> </w:t>
      </w:r>
    </w:p>
    <w:p w:rsidR="00450C4F" w:rsidRPr="002E538D" w:rsidRDefault="00450C4F" w:rsidP="00C22A84">
      <w:pPr>
        <w:pStyle w:val="paragraph"/>
        <w:spacing w:before="0" w:beforeAutospacing="0" w:after="0" w:afterAutospacing="0"/>
        <w:ind w:firstLine="993"/>
        <w:textAlignment w:val="baseline"/>
      </w:pPr>
      <w:r w:rsidRPr="002E538D">
        <w:rPr>
          <w:rStyle w:val="eop"/>
        </w:rPr>
        <w:t> </w:t>
      </w:r>
    </w:p>
    <w:p w:rsidR="00450C4F" w:rsidRPr="002E538D" w:rsidRDefault="00450C4F" w:rsidP="00942877">
      <w:pPr>
        <w:pStyle w:val="paragraph"/>
        <w:numPr>
          <w:ilvl w:val="0"/>
          <w:numId w:val="47"/>
        </w:numPr>
        <w:spacing w:before="0" w:beforeAutospacing="0" w:after="0" w:afterAutospacing="0"/>
        <w:ind w:left="0" w:firstLine="326"/>
        <w:jc w:val="center"/>
        <w:textAlignment w:val="baseline"/>
      </w:pPr>
      <w:r w:rsidRPr="002E538D">
        <w:rPr>
          <w:rStyle w:val="normaltextrun"/>
          <w:rFonts w:eastAsia="MS Mincho"/>
          <w:b/>
          <w:bCs/>
          <w:color w:val="000000"/>
        </w:rPr>
        <w:t>Обязанности Сторон</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4.1. </w:t>
      </w:r>
      <w:r w:rsidR="00450C4F" w:rsidRPr="002E538D">
        <w:rPr>
          <w:rStyle w:val="normaltextrun"/>
          <w:rFonts w:eastAsia="MS Mincho"/>
          <w:color w:val="000000"/>
        </w:rPr>
        <w:t>Поставщик обязан:</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4.1.1. </w:t>
      </w:r>
      <w:r w:rsidR="00450C4F" w:rsidRPr="002E538D">
        <w:rPr>
          <w:rStyle w:val="normaltextrun"/>
          <w:rFonts w:eastAsia="MS Mincho"/>
          <w:color w:val="000000"/>
        </w:rPr>
        <w:t>Осуществлять поставку Товара в количестве и сроки, предусмотренные условиями настоящего Договора и Заявками.</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4.1.2. </w:t>
      </w:r>
      <w:r w:rsidR="00450C4F" w:rsidRPr="002E538D">
        <w:rPr>
          <w:rStyle w:val="normaltextrun"/>
          <w:rFonts w:eastAsia="MS Mincho"/>
          <w:color w:val="000000"/>
        </w:rPr>
        <w:t> 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4.1.3. </w:t>
      </w:r>
      <w:r w:rsidR="00450C4F" w:rsidRPr="002E538D">
        <w:rPr>
          <w:rStyle w:val="normaltextrun"/>
          <w:rFonts w:eastAsia="MS Mincho"/>
          <w:color w:val="000000"/>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4.1.4. </w:t>
      </w:r>
      <w:r w:rsidR="00450C4F" w:rsidRPr="002E538D">
        <w:rPr>
          <w:rStyle w:val="normaltextrun"/>
          <w:rFonts w:eastAsia="MS Mincho"/>
          <w:color w:val="000000"/>
        </w:rPr>
        <w:t>Оформить счет-фактуру либо УПД по следующему образцу:</w:t>
      </w:r>
      <w:r w:rsidR="00450C4F"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lastRenderedPageBreak/>
        <w:t>Грузополучатель и его адрес: Филиал ПАО «</w:t>
      </w:r>
      <w:proofErr w:type="spellStart"/>
      <w:r w:rsidRPr="002E538D">
        <w:rPr>
          <w:rStyle w:val="spellingerror"/>
          <w:color w:val="000000"/>
        </w:rPr>
        <w:t>ТрансКонтейнер</w:t>
      </w:r>
      <w:proofErr w:type="spellEnd"/>
      <w:r w:rsidRPr="002E538D">
        <w:rPr>
          <w:rStyle w:val="normaltextrun"/>
          <w:rFonts w:eastAsia="MS Mincho"/>
          <w:color w:val="000000"/>
        </w:rPr>
        <w:t xml:space="preserve">» на </w:t>
      </w:r>
      <w:proofErr w:type="spellStart"/>
      <w:r w:rsidRPr="002E538D">
        <w:rPr>
          <w:rStyle w:val="normaltextrun"/>
          <w:rFonts w:eastAsia="MS Mincho"/>
          <w:color w:val="000000"/>
        </w:rPr>
        <w:t>Западно-Сибирской</w:t>
      </w:r>
      <w:proofErr w:type="spellEnd"/>
      <w:r w:rsidRPr="002E538D">
        <w:rPr>
          <w:rStyle w:val="normaltextrun"/>
          <w:rFonts w:eastAsia="MS Mincho"/>
          <w:color w:val="000000"/>
        </w:rPr>
        <w:t xml:space="preserve"> железной дороге, 630001, г. Новосибирск, ул. Жуковского, д. 102;</w:t>
      </w:r>
      <w:r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Покупатель: ПАО «</w:t>
      </w:r>
      <w:proofErr w:type="spellStart"/>
      <w:r w:rsidRPr="002E538D">
        <w:rPr>
          <w:rStyle w:val="spellingerror"/>
          <w:color w:val="000000"/>
        </w:rPr>
        <w:t>ТрансКонтейнер</w:t>
      </w:r>
      <w:proofErr w:type="spellEnd"/>
      <w:r w:rsidRPr="002E538D">
        <w:rPr>
          <w:rStyle w:val="normaltextrun"/>
          <w:rFonts w:eastAsia="MS Mincho"/>
          <w:color w:val="000000"/>
        </w:rPr>
        <w:t>»</w:t>
      </w:r>
      <w:r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proofErr w:type="gramStart"/>
      <w:r w:rsidRPr="002E538D">
        <w:rPr>
          <w:rStyle w:val="normaltextrun"/>
          <w:rFonts w:eastAsia="MS Mincho"/>
          <w:color w:val="000000"/>
        </w:rPr>
        <w:t xml:space="preserve">Адрес: 141402, Московская область, </w:t>
      </w:r>
      <w:r w:rsidRPr="002E538D">
        <w:rPr>
          <w:rStyle w:val="spellingerror"/>
          <w:color w:val="000000"/>
        </w:rPr>
        <w:t>г.о</w:t>
      </w:r>
      <w:r w:rsidRPr="002E538D">
        <w:rPr>
          <w:rStyle w:val="normaltextrun"/>
          <w:rFonts w:eastAsia="MS Mincho"/>
          <w:color w:val="000000"/>
        </w:rPr>
        <w:t xml:space="preserve">. Химки, г. Химки, ул. Ленинградская, </w:t>
      </w:r>
      <w:proofErr w:type="spellStart"/>
      <w:r w:rsidRPr="002E538D">
        <w:rPr>
          <w:rStyle w:val="spellingerror"/>
          <w:color w:val="000000"/>
        </w:rPr>
        <w:t>влд</w:t>
      </w:r>
      <w:proofErr w:type="spellEnd"/>
      <w:r w:rsidRPr="002E538D">
        <w:rPr>
          <w:rStyle w:val="normaltextrun"/>
          <w:rFonts w:eastAsia="MS Mincho"/>
          <w:color w:val="000000"/>
        </w:rPr>
        <w:t>. 39, стр. 6, офис 3, этаж 6;</w:t>
      </w:r>
      <w:r w:rsidRPr="002E538D">
        <w:rPr>
          <w:rStyle w:val="eop"/>
          <w:color w:val="000000"/>
        </w:rPr>
        <w:t> </w:t>
      </w:r>
      <w:proofErr w:type="gramEnd"/>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ИНН/КПП покупателя 7708591995/997650001.</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4.2. </w:t>
      </w:r>
      <w:r w:rsidR="00450C4F" w:rsidRPr="002E538D">
        <w:rPr>
          <w:rStyle w:val="normaltextrun"/>
          <w:rFonts w:eastAsia="MS Mincho"/>
          <w:color w:val="000000"/>
        </w:rPr>
        <w:t>Покупатель обязан:</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4.2.1. </w:t>
      </w:r>
      <w:r w:rsidR="00450C4F" w:rsidRPr="002E538D">
        <w:rPr>
          <w:rStyle w:val="normaltextrun"/>
          <w:rFonts w:eastAsia="MS Mincho"/>
          <w:color w:val="000000"/>
        </w:rPr>
        <w:t>Оплатить Товар в размерах и в сроки, установленные настоящим Договором.</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4.2.2. </w:t>
      </w:r>
      <w:r w:rsidR="00450C4F" w:rsidRPr="002E538D">
        <w:rPr>
          <w:rStyle w:val="normaltextrun"/>
          <w:rFonts w:eastAsia="MS Mincho"/>
          <w:color w:val="000000"/>
        </w:rPr>
        <w:t>Осуществлять проверку при приемке Товара по количеству и качеству в соответствии с Заявкой.</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4.2.3. </w:t>
      </w:r>
      <w:r w:rsidR="00450C4F" w:rsidRPr="002E538D">
        <w:rPr>
          <w:rStyle w:val="normaltextrun"/>
          <w:rFonts w:eastAsia="MS Mincho"/>
          <w:color w:val="000000"/>
        </w:rPr>
        <w:t>Обеспечить явку своего представителя во время приемки Товара.</w:t>
      </w:r>
      <w:r w:rsidR="00450C4F" w:rsidRPr="002E538D">
        <w:rPr>
          <w:rStyle w:val="eop"/>
          <w:color w:val="000000"/>
        </w:rPr>
        <w:t> </w:t>
      </w:r>
    </w:p>
    <w:p w:rsidR="00450C4F" w:rsidRPr="002E538D" w:rsidRDefault="00450C4F" w:rsidP="00450C4F">
      <w:pPr>
        <w:pStyle w:val="paragraph"/>
        <w:spacing w:before="0" w:beforeAutospacing="0" w:after="0" w:afterAutospacing="0"/>
        <w:ind w:firstLine="589"/>
        <w:textAlignment w:val="baseline"/>
      </w:pPr>
      <w:r w:rsidRPr="002E538D">
        <w:rPr>
          <w:rStyle w:val="eop"/>
        </w:rPr>
        <w:t> </w:t>
      </w:r>
    </w:p>
    <w:p w:rsidR="00450C4F" w:rsidRPr="002E538D" w:rsidRDefault="00450C4F" w:rsidP="00942877">
      <w:pPr>
        <w:pStyle w:val="paragraph"/>
        <w:numPr>
          <w:ilvl w:val="0"/>
          <w:numId w:val="48"/>
        </w:numPr>
        <w:spacing w:before="0" w:beforeAutospacing="0" w:after="0" w:afterAutospacing="0"/>
        <w:ind w:left="0" w:firstLine="326"/>
        <w:jc w:val="center"/>
        <w:textAlignment w:val="baseline"/>
      </w:pPr>
      <w:r w:rsidRPr="002E538D">
        <w:rPr>
          <w:rStyle w:val="normaltextrun"/>
          <w:rFonts w:eastAsia="MS Mincho"/>
          <w:b/>
          <w:bCs/>
          <w:color w:val="000000"/>
        </w:rPr>
        <w:t>Упаковка Товара</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5.1. </w:t>
      </w:r>
      <w:r w:rsidR="00450C4F" w:rsidRPr="002E538D">
        <w:rPr>
          <w:rStyle w:val="normaltextrun"/>
          <w:rFonts w:eastAsia="MS Mincho"/>
          <w:color w:val="000000"/>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00450C4F" w:rsidRPr="002E538D">
        <w:rPr>
          <w:rStyle w:val="eop"/>
          <w:color w:val="000000"/>
        </w:rPr>
        <w:t> </w:t>
      </w:r>
    </w:p>
    <w:p w:rsidR="00450C4F" w:rsidRPr="002E538D" w:rsidRDefault="00450C4F" w:rsidP="00450C4F">
      <w:pPr>
        <w:pStyle w:val="paragraph"/>
        <w:spacing w:before="0" w:beforeAutospacing="0" w:after="0" w:afterAutospacing="0"/>
        <w:ind w:firstLine="589"/>
        <w:textAlignment w:val="baseline"/>
      </w:pPr>
      <w:r w:rsidRPr="002E538D">
        <w:rPr>
          <w:rStyle w:val="eop"/>
        </w:rPr>
        <w:t> </w:t>
      </w:r>
    </w:p>
    <w:p w:rsidR="00450C4F" w:rsidRPr="002E538D" w:rsidRDefault="00450C4F" w:rsidP="00942877">
      <w:pPr>
        <w:pStyle w:val="paragraph"/>
        <w:numPr>
          <w:ilvl w:val="0"/>
          <w:numId w:val="49"/>
        </w:numPr>
        <w:spacing w:before="0" w:beforeAutospacing="0" w:after="0" w:afterAutospacing="0"/>
        <w:ind w:left="0" w:firstLine="326"/>
        <w:jc w:val="center"/>
        <w:textAlignment w:val="baseline"/>
      </w:pPr>
      <w:r w:rsidRPr="002E538D">
        <w:rPr>
          <w:rStyle w:val="normaltextrun"/>
          <w:rFonts w:eastAsia="MS Mincho"/>
          <w:b/>
          <w:bCs/>
          <w:color w:val="000000"/>
        </w:rPr>
        <w:t>Переход права собственности и рисков</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6.1. </w:t>
      </w:r>
      <w:r w:rsidR="00450C4F" w:rsidRPr="002E538D">
        <w:rPr>
          <w:rStyle w:val="normaltextrun"/>
          <w:rFonts w:eastAsia="MS Mincho"/>
          <w:color w:val="000000"/>
        </w:rPr>
        <w:t xml:space="preserve">Право собственности, а также риск случайной гибели или порчи Товара переходят от Поставщика к Покупателю </w:t>
      </w:r>
      <w:proofErr w:type="gramStart"/>
      <w:r w:rsidR="00450C4F" w:rsidRPr="002E538D">
        <w:rPr>
          <w:rStyle w:val="normaltextrun"/>
          <w:rFonts w:eastAsia="MS Mincho"/>
          <w:color w:val="000000"/>
        </w:rPr>
        <w:t>с даты подписания</w:t>
      </w:r>
      <w:proofErr w:type="gramEnd"/>
      <w:r w:rsidR="00450C4F" w:rsidRPr="002E538D">
        <w:rPr>
          <w:rStyle w:val="normaltextrun"/>
          <w:rFonts w:eastAsia="MS Mincho"/>
          <w:color w:val="000000"/>
        </w:rPr>
        <w:t xml:space="preserve"> Покупателем товарной накладной (ТОРГ-12) или УПД.</w:t>
      </w:r>
      <w:r w:rsidR="00450C4F" w:rsidRPr="002E538D">
        <w:rPr>
          <w:rStyle w:val="eop"/>
          <w:color w:val="000000"/>
        </w:rPr>
        <w:t> </w:t>
      </w:r>
    </w:p>
    <w:p w:rsidR="00450C4F" w:rsidRPr="002E538D" w:rsidRDefault="00450C4F" w:rsidP="00450C4F">
      <w:pPr>
        <w:pStyle w:val="paragraph"/>
        <w:spacing w:before="0" w:beforeAutospacing="0" w:after="0" w:afterAutospacing="0"/>
        <w:ind w:firstLine="589"/>
        <w:textAlignment w:val="baseline"/>
      </w:pPr>
      <w:r w:rsidRPr="002E538D">
        <w:rPr>
          <w:rStyle w:val="eop"/>
        </w:rPr>
        <w:t> </w:t>
      </w:r>
    </w:p>
    <w:p w:rsidR="00450C4F" w:rsidRPr="002E538D" w:rsidRDefault="00450C4F" w:rsidP="00942877">
      <w:pPr>
        <w:pStyle w:val="paragraph"/>
        <w:numPr>
          <w:ilvl w:val="0"/>
          <w:numId w:val="50"/>
        </w:numPr>
        <w:spacing w:before="0" w:beforeAutospacing="0" w:after="0" w:afterAutospacing="0"/>
        <w:ind w:left="0" w:firstLine="326"/>
        <w:jc w:val="center"/>
        <w:textAlignment w:val="baseline"/>
      </w:pPr>
      <w:r w:rsidRPr="002E538D">
        <w:rPr>
          <w:rStyle w:val="normaltextrun"/>
          <w:rFonts w:eastAsia="MS Mincho"/>
          <w:b/>
          <w:bCs/>
          <w:color w:val="000000"/>
        </w:rPr>
        <w:t>Комплектность, качество и гарантии</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7.1. </w:t>
      </w:r>
      <w:r w:rsidR="00450C4F" w:rsidRPr="002E538D">
        <w:rPr>
          <w:rStyle w:val="normaltextrun"/>
          <w:rFonts w:eastAsia="MS Mincho"/>
          <w:color w:val="000000"/>
        </w:rPr>
        <w:t>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7.2. </w:t>
      </w:r>
      <w:r w:rsidR="00450C4F" w:rsidRPr="002E538D">
        <w:rPr>
          <w:rStyle w:val="normaltextrun"/>
          <w:rFonts w:eastAsia="MS Mincho"/>
          <w:color w:val="000000"/>
        </w:rPr>
        <w:t xml:space="preserve">Срок гарантии нормального функционирования Товара в течение 12 (двенадцати) месяцев </w:t>
      </w:r>
      <w:proofErr w:type="gramStart"/>
      <w:r w:rsidR="00450C4F" w:rsidRPr="002E538D">
        <w:rPr>
          <w:rStyle w:val="normaltextrun"/>
          <w:rFonts w:eastAsia="MS Mincho"/>
          <w:color w:val="000000"/>
        </w:rPr>
        <w:t>с даты подписания</w:t>
      </w:r>
      <w:proofErr w:type="gramEnd"/>
      <w:r w:rsidR="00450C4F" w:rsidRPr="002E538D">
        <w:rPr>
          <w:rStyle w:val="normaltextrun"/>
          <w:rFonts w:eastAsia="MS Mincho"/>
          <w:color w:val="000000"/>
        </w:rPr>
        <w:t xml:space="preserve"> Сторонами товарной накладной (ТОРГ-12) или УПД.</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rPr>
        <w:t xml:space="preserve">7.3. </w:t>
      </w:r>
      <w:r w:rsidR="00450C4F" w:rsidRPr="002E538D">
        <w:rPr>
          <w:rStyle w:val="normaltextrun"/>
          <w:rFonts w:eastAsia="MS Mincho"/>
        </w:rPr>
        <w:t>В случае</w:t>
      </w:r>
      <w:proofErr w:type="gramStart"/>
      <w:r w:rsidR="00450C4F" w:rsidRPr="002E538D">
        <w:rPr>
          <w:rStyle w:val="normaltextrun"/>
          <w:rFonts w:eastAsia="MS Mincho"/>
        </w:rPr>
        <w:t>,</w:t>
      </w:r>
      <w:proofErr w:type="gramEnd"/>
      <w:r w:rsidR="00450C4F" w:rsidRPr="002E538D">
        <w:rPr>
          <w:rStyle w:val="normaltextrun"/>
          <w:rFonts w:eastAsia="MS Mincho"/>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w:t>
      </w:r>
      <w:r w:rsidR="00450C4F" w:rsidRPr="002E538D">
        <w:rPr>
          <w:rStyle w:val="eop"/>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rPr>
        <w:t xml:space="preserve">7.4. </w:t>
      </w:r>
      <w:r w:rsidR="00450C4F" w:rsidRPr="002E538D">
        <w:rPr>
          <w:rStyle w:val="normaltextrun"/>
          <w:rFonts w:eastAsia="MS Mincho"/>
        </w:rPr>
        <w:t>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r w:rsidR="00450C4F" w:rsidRPr="002E538D">
        <w:rPr>
          <w:rStyle w:val="eop"/>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rPr>
        <w:t xml:space="preserve">7.5. </w:t>
      </w:r>
      <w:r w:rsidR="00450C4F" w:rsidRPr="002E538D">
        <w:rPr>
          <w:rStyle w:val="normaltextrun"/>
          <w:rFonts w:eastAsia="MS Mincho"/>
        </w:rPr>
        <w:t xml:space="preserve">Поставщик обязан провести гарантийный ремонт Товара в течение 30 (тридцати) календарных дней </w:t>
      </w:r>
      <w:proofErr w:type="gramStart"/>
      <w:r w:rsidR="00450C4F" w:rsidRPr="002E538D">
        <w:rPr>
          <w:rStyle w:val="normaltextrun"/>
          <w:rFonts w:eastAsia="MS Mincho"/>
        </w:rPr>
        <w:t>с даты получения</w:t>
      </w:r>
      <w:proofErr w:type="gramEnd"/>
      <w:r w:rsidR="00450C4F" w:rsidRPr="002E538D">
        <w:rPr>
          <w:rStyle w:val="normaltextrun"/>
          <w:rFonts w:eastAsia="MS Mincho"/>
        </w:rPr>
        <w:t xml:space="preserve"> уведомления Покупателя.</w:t>
      </w:r>
      <w:r w:rsidR="00450C4F" w:rsidRPr="002E538D">
        <w:rPr>
          <w:rStyle w:val="eop"/>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rPr>
        <w:t xml:space="preserve">7.6. </w:t>
      </w:r>
      <w:r w:rsidR="00450C4F" w:rsidRPr="002E538D">
        <w:rPr>
          <w:rStyle w:val="normaltextrun"/>
          <w:rFonts w:eastAsia="MS Mincho"/>
        </w:rPr>
        <w:t>Транспортные расходы Поставщика, связанные с проведением гарантийного ремонта Товара, Покупателем не возмещаются.</w:t>
      </w:r>
      <w:r w:rsidR="00450C4F" w:rsidRPr="002E538D">
        <w:rPr>
          <w:rStyle w:val="eop"/>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rPr>
        <w:t xml:space="preserve">7.7. </w:t>
      </w:r>
      <w:r w:rsidR="00450C4F" w:rsidRPr="002E538D">
        <w:rPr>
          <w:rStyle w:val="normaltextrun"/>
          <w:rFonts w:eastAsia="MS Mincho"/>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r w:rsidR="00450C4F" w:rsidRPr="002E538D">
        <w:rPr>
          <w:rStyle w:val="eop"/>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rPr>
        <w:t xml:space="preserve">7.8. </w:t>
      </w:r>
      <w:r w:rsidR="00450C4F" w:rsidRPr="002E538D">
        <w:rPr>
          <w:rStyle w:val="normaltextrun"/>
          <w:rFonts w:eastAsia="MS Mincho"/>
        </w:rPr>
        <w:t xml:space="preserve">Покупатель вправе произвести ремонт Товара своими силами с </w:t>
      </w:r>
      <w:proofErr w:type="gramStart"/>
      <w:r w:rsidR="00450C4F" w:rsidRPr="002E538D">
        <w:rPr>
          <w:rStyle w:val="normaltextrun"/>
          <w:rFonts w:eastAsia="MS Mincho"/>
        </w:rPr>
        <w:t>последующем</w:t>
      </w:r>
      <w:proofErr w:type="gramEnd"/>
      <w:r w:rsidR="00450C4F" w:rsidRPr="002E538D">
        <w:rPr>
          <w:rStyle w:val="normaltextrun"/>
          <w:rFonts w:eastAsia="MS Mincho"/>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sidR="00450C4F" w:rsidRPr="002E538D">
        <w:rPr>
          <w:rStyle w:val="normaltextrun"/>
          <w:rFonts w:eastAsia="MS Mincho"/>
        </w:rPr>
        <w:t>с даты направления</w:t>
      </w:r>
      <w:proofErr w:type="gramEnd"/>
      <w:r w:rsidR="00450C4F" w:rsidRPr="002E538D">
        <w:rPr>
          <w:rStyle w:val="normaltextrun"/>
          <w:rFonts w:eastAsia="MS Mincho"/>
        </w:rPr>
        <w:t xml:space="preserve"> Покупателем уведомления о возмещении понесенных расходов с приложением подтверждающих документов.</w:t>
      </w:r>
      <w:r w:rsidR="00450C4F" w:rsidRPr="002E538D">
        <w:rPr>
          <w:rStyle w:val="eop"/>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rPr>
        <w:lastRenderedPageBreak/>
        <w:t xml:space="preserve">7.9. </w:t>
      </w:r>
      <w:r w:rsidR="00450C4F" w:rsidRPr="002E538D">
        <w:rPr>
          <w:rStyle w:val="normaltextrun"/>
          <w:rFonts w:eastAsia="MS Mincho"/>
        </w:rPr>
        <w:t>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r w:rsidR="00450C4F" w:rsidRPr="002E538D">
        <w:rPr>
          <w:rStyle w:val="eop"/>
        </w:rPr>
        <w:t> </w:t>
      </w:r>
    </w:p>
    <w:p w:rsidR="00450C4F" w:rsidRPr="002E538D" w:rsidRDefault="00450C4F" w:rsidP="00450C4F">
      <w:pPr>
        <w:pStyle w:val="paragraph"/>
        <w:spacing w:before="0" w:beforeAutospacing="0" w:after="0" w:afterAutospacing="0"/>
        <w:ind w:firstLine="589"/>
        <w:textAlignment w:val="baseline"/>
      </w:pPr>
      <w:r w:rsidRPr="002E538D">
        <w:rPr>
          <w:rStyle w:val="eop"/>
        </w:rPr>
        <w:t> </w:t>
      </w:r>
    </w:p>
    <w:p w:rsidR="00450C4F" w:rsidRPr="002E538D" w:rsidRDefault="00450C4F" w:rsidP="00942877">
      <w:pPr>
        <w:pStyle w:val="paragraph"/>
        <w:numPr>
          <w:ilvl w:val="0"/>
          <w:numId w:val="51"/>
        </w:numPr>
        <w:spacing w:before="0" w:beforeAutospacing="0" w:after="0" w:afterAutospacing="0"/>
        <w:ind w:left="0" w:firstLine="326"/>
        <w:jc w:val="center"/>
        <w:textAlignment w:val="baseline"/>
      </w:pPr>
      <w:r w:rsidRPr="002E538D">
        <w:rPr>
          <w:rStyle w:val="normaltextrun"/>
          <w:rFonts w:eastAsia="MS Mincho"/>
          <w:b/>
          <w:bCs/>
          <w:color w:val="000000"/>
        </w:rPr>
        <w:t>Ответственность Сторон</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8.1. </w:t>
      </w:r>
      <w:r w:rsidR="00450C4F" w:rsidRPr="002E538D">
        <w:rPr>
          <w:rStyle w:val="normaltextrun"/>
          <w:rFonts w:eastAsia="MS Mincho"/>
          <w:color w:val="000000"/>
        </w:rPr>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8.2. </w:t>
      </w:r>
      <w:r w:rsidR="00450C4F" w:rsidRPr="002E538D">
        <w:rPr>
          <w:rStyle w:val="normaltextrun"/>
          <w:rFonts w:eastAsia="MS Mincho"/>
          <w:color w:val="000000"/>
        </w:rPr>
        <w:t>В случае несоблюдения сроков поставки Товара Покупатель вправе потребовать от Поставщика уплаты неустойки в виде пени в размере 0,1% от цены несвоевременно поставленного Товара за каждый день просрочки.</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8.3. </w:t>
      </w:r>
      <w:r w:rsidR="00450C4F" w:rsidRPr="002E538D">
        <w:rPr>
          <w:rStyle w:val="normaltextrun"/>
          <w:rFonts w:eastAsia="MS Mincho"/>
          <w:color w:val="000000"/>
        </w:rPr>
        <w:t>Указанная в пункте 8.2 настоящего Договора неустойка может быть взыскана Покупателем путем удержания причитающейся суммы неустойки из суммы, подлежащей оплате Поставщику по настоящему Договору. Если Покупатель по какой-либо причине не удержит сумму неустойки, Поставщик обязуется уплатить такую сумму по первому письменному требованию Покупателя.</w:t>
      </w:r>
      <w:r w:rsidR="00450C4F" w:rsidRPr="002E538D">
        <w:rPr>
          <w:rStyle w:val="eop"/>
          <w:color w:val="000000"/>
        </w:rPr>
        <w:t> </w:t>
      </w:r>
    </w:p>
    <w:p w:rsidR="00450C4F" w:rsidRPr="002E538D" w:rsidRDefault="00450C4F" w:rsidP="00450C4F">
      <w:pPr>
        <w:pStyle w:val="paragraph"/>
        <w:spacing w:before="0" w:beforeAutospacing="0" w:after="0" w:afterAutospacing="0"/>
        <w:ind w:firstLine="589"/>
        <w:textAlignment w:val="baseline"/>
      </w:pPr>
      <w:r w:rsidRPr="002E538D">
        <w:rPr>
          <w:rStyle w:val="eop"/>
        </w:rPr>
        <w:t> </w:t>
      </w:r>
    </w:p>
    <w:p w:rsidR="00450C4F" w:rsidRPr="002E538D" w:rsidRDefault="00450C4F" w:rsidP="00942877">
      <w:pPr>
        <w:pStyle w:val="paragraph"/>
        <w:numPr>
          <w:ilvl w:val="0"/>
          <w:numId w:val="52"/>
        </w:numPr>
        <w:spacing w:before="0" w:beforeAutospacing="0" w:after="0" w:afterAutospacing="0"/>
        <w:ind w:left="0" w:firstLine="326"/>
        <w:jc w:val="center"/>
        <w:textAlignment w:val="baseline"/>
      </w:pPr>
      <w:r w:rsidRPr="002E538D">
        <w:rPr>
          <w:rStyle w:val="normaltextrun"/>
          <w:rFonts w:eastAsia="MS Mincho"/>
          <w:b/>
          <w:bCs/>
          <w:color w:val="000000"/>
        </w:rPr>
        <w:t>Обстоятельства непреодолимой силы</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9.1. </w:t>
      </w:r>
      <w:proofErr w:type="gramStart"/>
      <w:r w:rsidR="00450C4F" w:rsidRPr="002E538D">
        <w:rPr>
          <w:rStyle w:val="normaltextrun"/>
          <w:rFonts w:eastAsia="MS Mincho"/>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r w:rsidR="00450C4F" w:rsidRPr="002E538D">
        <w:rPr>
          <w:rStyle w:val="eop"/>
          <w:color w:val="000000"/>
        </w:rPr>
        <w:t> </w:t>
      </w:r>
      <w:proofErr w:type="gramEnd"/>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9.2. </w:t>
      </w:r>
      <w:r w:rsidR="00450C4F" w:rsidRPr="002E538D">
        <w:rPr>
          <w:rStyle w:val="normaltextrun"/>
          <w:rFonts w:eastAsia="MS Mincho"/>
          <w:color w:val="000000"/>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9.3. </w:t>
      </w:r>
      <w:r w:rsidR="00450C4F" w:rsidRPr="002E538D">
        <w:rPr>
          <w:rStyle w:val="normaltextrun"/>
          <w:rFonts w:eastAsia="MS Mincho"/>
          <w:color w:val="000000"/>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9.4. </w:t>
      </w:r>
      <w:r w:rsidR="00450C4F" w:rsidRPr="002E538D">
        <w:rPr>
          <w:rStyle w:val="normaltextrun"/>
          <w:rFonts w:eastAsia="MS Mincho"/>
          <w:color w:val="000000"/>
        </w:rPr>
        <w:t xml:space="preserve">Если обстоятельства непреодолимой силы действуют на протяжении 3 (трех) последовательных месяцев, настоящий </w:t>
      </w:r>
      <w:proofErr w:type="gramStart"/>
      <w:r w:rsidR="00450C4F" w:rsidRPr="002E538D">
        <w:rPr>
          <w:rStyle w:val="normaltextrun"/>
          <w:rFonts w:eastAsia="MS Mincho"/>
          <w:color w:val="000000"/>
        </w:rPr>
        <w:t>Договор</w:t>
      </w:r>
      <w:proofErr w:type="gramEnd"/>
      <w:r w:rsidR="00450C4F" w:rsidRPr="002E538D">
        <w:rPr>
          <w:rStyle w:val="normaltextrun"/>
          <w:rFonts w:eastAsia="MS Mincho"/>
          <w:color w:val="000000"/>
        </w:rPr>
        <w:t xml:space="preserve"> может быть расторгнут по соглашению Сторон.</w:t>
      </w:r>
      <w:r w:rsidR="00450C4F" w:rsidRPr="002E538D">
        <w:rPr>
          <w:rStyle w:val="eop"/>
          <w:color w:val="000000"/>
        </w:rPr>
        <w:t> </w:t>
      </w:r>
    </w:p>
    <w:p w:rsidR="00450C4F" w:rsidRPr="002E538D" w:rsidRDefault="00450C4F" w:rsidP="00450C4F">
      <w:pPr>
        <w:pStyle w:val="paragraph"/>
        <w:spacing w:before="0" w:beforeAutospacing="0" w:after="0" w:afterAutospacing="0"/>
        <w:ind w:firstLine="589"/>
        <w:textAlignment w:val="baseline"/>
      </w:pPr>
      <w:r w:rsidRPr="002E538D">
        <w:rPr>
          <w:rStyle w:val="eop"/>
        </w:rPr>
        <w:t> </w:t>
      </w:r>
    </w:p>
    <w:p w:rsidR="00450C4F" w:rsidRPr="002E538D" w:rsidRDefault="00450C4F" w:rsidP="00942877">
      <w:pPr>
        <w:pStyle w:val="paragraph"/>
        <w:numPr>
          <w:ilvl w:val="0"/>
          <w:numId w:val="53"/>
        </w:numPr>
        <w:spacing w:before="0" w:beforeAutospacing="0" w:after="0" w:afterAutospacing="0"/>
        <w:ind w:left="0" w:firstLine="326"/>
        <w:jc w:val="center"/>
        <w:textAlignment w:val="baseline"/>
      </w:pPr>
      <w:r w:rsidRPr="002E538D">
        <w:rPr>
          <w:rStyle w:val="normaltextrun"/>
          <w:rFonts w:eastAsia="MS Mincho"/>
          <w:b/>
          <w:bCs/>
          <w:color w:val="000000"/>
        </w:rPr>
        <w:t>Разрешение споров</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rPr>
        <w:t xml:space="preserve">10.1. </w:t>
      </w:r>
      <w:r w:rsidR="00450C4F" w:rsidRPr="002E538D">
        <w:rPr>
          <w:rStyle w:val="normaltextrun"/>
          <w:rFonts w:eastAsia="MS Mincho"/>
        </w:rPr>
        <w:t>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r w:rsidR="00450C4F" w:rsidRPr="002E538D">
        <w:rPr>
          <w:rStyle w:val="eop"/>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rPr>
        <w:t>Инициирование, вступление и проведение переговоров является правом Сторон. </w:t>
      </w:r>
      <w:r w:rsidRPr="002E538D">
        <w:rPr>
          <w:rStyle w:val="eop"/>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rPr>
        <w:t xml:space="preserve">10.2. </w:t>
      </w:r>
      <w:r w:rsidR="00450C4F" w:rsidRPr="002E538D">
        <w:rPr>
          <w:rStyle w:val="normaltextrun"/>
          <w:rFonts w:eastAsia="MS Mincho"/>
        </w:rPr>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00450C4F" w:rsidRPr="002E538D">
        <w:rPr>
          <w:rStyle w:val="normaltextrun"/>
          <w:rFonts w:eastAsia="MS Mincho"/>
        </w:rPr>
        <w:t>с даты получения</w:t>
      </w:r>
      <w:proofErr w:type="gramEnd"/>
      <w:r w:rsidR="00450C4F" w:rsidRPr="002E538D">
        <w:rPr>
          <w:rStyle w:val="normaltextrun"/>
          <w:rFonts w:eastAsia="MS Mincho"/>
        </w:rPr>
        <w:t xml:space="preserve"> претензии.</w:t>
      </w:r>
      <w:r w:rsidR="00450C4F" w:rsidRPr="002E538D">
        <w:rPr>
          <w:rStyle w:val="eop"/>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rPr>
        <w:t xml:space="preserve">10.3. </w:t>
      </w:r>
      <w:r w:rsidR="00450C4F" w:rsidRPr="002E538D">
        <w:rPr>
          <w:rStyle w:val="normaltextrun"/>
          <w:rFonts w:eastAsia="MS Mincho"/>
        </w:rP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r w:rsidR="00450C4F" w:rsidRPr="002E538D">
        <w:rPr>
          <w:rStyle w:val="eop"/>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10.3.1. </w:t>
      </w:r>
      <w:r w:rsidR="00450C4F" w:rsidRPr="002E538D">
        <w:rPr>
          <w:rStyle w:val="normaltextrun"/>
          <w:rFonts w:eastAsia="MS Mincho"/>
          <w:color w:val="000000"/>
        </w:rPr>
        <w:t xml:space="preserve">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w:t>
      </w:r>
      <w:r w:rsidR="00450C4F" w:rsidRPr="002E538D">
        <w:rPr>
          <w:rStyle w:val="normaltextrun"/>
          <w:rFonts w:eastAsia="MS Mincho"/>
          <w:color w:val="000000"/>
        </w:rPr>
        <w:lastRenderedPageBreak/>
        <w:t xml:space="preserve">направления </w:t>
      </w:r>
      <w:proofErr w:type="spellStart"/>
      <w:proofErr w:type="gramStart"/>
      <w:r w:rsidR="00450C4F" w:rsidRPr="002E538D">
        <w:rPr>
          <w:rStyle w:val="normaltextrun"/>
          <w:rFonts w:eastAsia="MS Mincho"/>
          <w:color w:val="000000"/>
        </w:rPr>
        <w:t>скан-копии</w:t>
      </w:r>
      <w:proofErr w:type="spellEnd"/>
      <w:proofErr w:type="gramEnd"/>
      <w:r w:rsidR="00450C4F" w:rsidRPr="002E538D">
        <w:rPr>
          <w:rStyle w:val="normaltextrun"/>
          <w:rFonts w:eastAsia="MS Mincho"/>
          <w:color w:val="000000"/>
        </w:rPr>
        <w:t xml:space="preserve"> оформленной (подписанной) претензии и прилагаемых к ней документов по следующим адресам электронной почты:</w:t>
      </w:r>
      <w:r w:rsidR="00450C4F" w:rsidRPr="002E538D">
        <w:rPr>
          <w:rStyle w:val="eop"/>
          <w:color w:val="000000"/>
        </w:rPr>
        <w:t> </w:t>
      </w:r>
    </w:p>
    <w:p w:rsidR="00450C4F" w:rsidRPr="002E538D" w:rsidRDefault="00450C4F" w:rsidP="00C22A84">
      <w:pPr>
        <w:pStyle w:val="paragraph"/>
        <w:shd w:val="clear" w:color="auto" w:fill="FFFFFF"/>
        <w:spacing w:before="0" w:beforeAutospacing="0" w:after="0" w:afterAutospacing="0"/>
        <w:ind w:firstLine="993"/>
        <w:textAlignment w:val="baseline"/>
      </w:pPr>
      <w:r w:rsidRPr="002E538D">
        <w:rPr>
          <w:rStyle w:val="normaltextrun"/>
          <w:rFonts w:eastAsia="MS Mincho"/>
          <w:color w:val="000000"/>
        </w:rPr>
        <w:t xml:space="preserve">Для Покупателя </w:t>
      </w:r>
      <w:proofErr w:type="spellStart"/>
      <w:r w:rsidRPr="002E538D">
        <w:rPr>
          <w:rStyle w:val="spellingerror"/>
          <w:color w:val="000000"/>
          <w:lang w:val="en-US"/>
        </w:rPr>
        <w:t>zszd</w:t>
      </w:r>
      <w:proofErr w:type="spellEnd"/>
      <w:r w:rsidRPr="002E538D">
        <w:rPr>
          <w:rStyle w:val="normaltextrun"/>
          <w:rFonts w:eastAsia="MS Mincho"/>
          <w:color w:val="000000"/>
        </w:rPr>
        <w:t>@</w:t>
      </w:r>
      <w:proofErr w:type="spellStart"/>
      <w:r w:rsidRPr="002E538D">
        <w:rPr>
          <w:rStyle w:val="spellingerror"/>
          <w:color w:val="000000"/>
          <w:lang w:val="en-US"/>
        </w:rPr>
        <w:t>trcont</w:t>
      </w:r>
      <w:proofErr w:type="spellEnd"/>
      <w:r w:rsidRPr="002E538D">
        <w:rPr>
          <w:rStyle w:val="normaltextrun"/>
          <w:rFonts w:eastAsia="MS Mincho"/>
          <w:color w:val="000000"/>
        </w:rPr>
        <w:t>.</w:t>
      </w:r>
      <w:proofErr w:type="spellStart"/>
      <w:r w:rsidRPr="002E538D">
        <w:rPr>
          <w:rStyle w:val="spellingerror"/>
          <w:color w:val="000000"/>
          <w:lang w:val="en-US"/>
        </w:rPr>
        <w:t>ru</w:t>
      </w:r>
      <w:proofErr w:type="spellEnd"/>
      <w:r w:rsidRPr="002E538D">
        <w:rPr>
          <w:rStyle w:val="normaltextrun"/>
          <w:rFonts w:eastAsia="MS Mincho"/>
          <w:color w:val="000000"/>
        </w:rPr>
        <w:t>.</w:t>
      </w:r>
      <w:r w:rsidRPr="002E538D">
        <w:rPr>
          <w:rStyle w:val="eop"/>
          <w:color w:val="000000"/>
        </w:rPr>
        <w:t> </w:t>
      </w:r>
    </w:p>
    <w:p w:rsidR="00450C4F" w:rsidRPr="002E538D" w:rsidRDefault="00450C4F" w:rsidP="00C22A84">
      <w:pPr>
        <w:pStyle w:val="paragraph"/>
        <w:shd w:val="clear" w:color="auto" w:fill="FFFFFF"/>
        <w:spacing w:before="0" w:beforeAutospacing="0" w:after="0" w:afterAutospacing="0"/>
        <w:ind w:firstLine="993"/>
        <w:textAlignment w:val="baseline"/>
      </w:pPr>
      <w:r w:rsidRPr="002E538D">
        <w:rPr>
          <w:rStyle w:val="normaltextrun"/>
          <w:rFonts w:eastAsia="MS Mincho"/>
          <w:color w:val="000000"/>
        </w:rPr>
        <w:t>для Поставщика _________________.</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10.3.2. </w:t>
      </w:r>
      <w:r w:rsidR="00450C4F" w:rsidRPr="002E538D">
        <w:rPr>
          <w:rStyle w:val="normaltextrun"/>
          <w:rFonts w:eastAsia="MS Mincho"/>
          <w:color w:val="000000"/>
        </w:rPr>
        <w:t>В случае предъявления претензии в электронном виде посредством электронной почты:</w:t>
      </w:r>
      <w:r w:rsidR="00450C4F"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rPr>
        <w:t>а)</w:t>
      </w:r>
      <w:r w:rsidRPr="002E538D">
        <w:rPr>
          <w:rStyle w:val="normaltextrun"/>
          <w:rFonts w:eastAsia="MS Mincho"/>
          <w:color w:val="000000"/>
        </w:rPr>
        <w:t xml:space="preserve">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настоящего Договора.</w:t>
      </w:r>
      <w:r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Стороны обязаны обеспечить актуальность адресов электронной почты, а также своевременность получения и обработки поступающих сообщений.</w:t>
      </w:r>
      <w:r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В случае </w:t>
      </w:r>
      <w:proofErr w:type="spellStart"/>
      <w:r w:rsidRPr="002E538D">
        <w:rPr>
          <w:rStyle w:val="spellingerror"/>
          <w:color w:val="000000"/>
        </w:rPr>
        <w:t>неуведомления</w:t>
      </w:r>
      <w:proofErr w:type="spellEnd"/>
      <w:r w:rsidRPr="002E538D">
        <w:rPr>
          <w:rStyle w:val="normaltextrun"/>
          <w:rFonts w:eastAsia="MS Mincho"/>
          <w:color w:val="000000"/>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r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б) датой направления претензии считается дата отправления сообщени</w:t>
      </w:r>
      <w:proofErr w:type="gramStart"/>
      <w:r w:rsidRPr="002E538D">
        <w:rPr>
          <w:rStyle w:val="normaltextrun"/>
          <w:rFonts w:eastAsia="MS Mincho"/>
          <w:color w:val="000000"/>
        </w:rPr>
        <w:t>я(</w:t>
      </w:r>
      <w:proofErr w:type="spellStart"/>
      <w:proofErr w:type="gramEnd"/>
      <w:r w:rsidRPr="002E538D">
        <w:rPr>
          <w:rStyle w:val="spellingerror"/>
          <w:color w:val="000000"/>
        </w:rPr>
        <w:t>ий</w:t>
      </w:r>
      <w:proofErr w:type="spellEnd"/>
      <w:r w:rsidRPr="002E538D">
        <w:rPr>
          <w:rStyle w:val="normaltextrun"/>
          <w:rFonts w:eastAsia="MS Mincho"/>
          <w:color w:val="000000"/>
        </w:rPr>
        <w:t>) с вложенными файлами претензии и приложений к ней;</w:t>
      </w:r>
      <w:r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r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w:t>
      </w:r>
      <w:r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proofErr w:type="spellStart"/>
      <w:r w:rsidRPr="002E538D">
        <w:rPr>
          <w:rStyle w:val="normaltextrun"/>
          <w:rFonts w:eastAsia="MS Mincho"/>
          <w:color w:val="000000"/>
        </w:rPr>
        <w:t>д</w:t>
      </w:r>
      <w:proofErr w:type="spellEnd"/>
      <w:r w:rsidRPr="002E538D">
        <w:rPr>
          <w:rStyle w:val="normaltextrun"/>
          <w:rFonts w:eastAsia="MS Mincho"/>
          <w:color w:val="000000"/>
        </w:rPr>
        <w:t xml:space="preserve">) в случае возникновения сомнений в подлинности представленных документов, </w:t>
      </w:r>
      <w:proofErr w:type="spellStart"/>
      <w:r w:rsidRPr="002E538D">
        <w:rPr>
          <w:rStyle w:val="spellingerror"/>
          <w:color w:val="000000"/>
        </w:rPr>
        <w:t>нечитаемости</w:t>
      </w:r>
      <w:proofErr w:type="spellEnd"/>
      <w:r w:rsidRPr="002E538D">
        <w:rPr>
          <w:rStyle w:val="normaltextrun"/>
          <w:rFonts w:eastAsia="MS Mincho"/>
          <w:color w:val="000000"/>
        </w:rPr>
        <w:t xml:space="preserve"> документов (их фрагментов) или по иным основаниям Сторона – заявитель претензии обязана по </w:t>
      </w:r>
      <w:r w:rsidRPr="002E538D">
        <w:rPr>
          <w:rStyle w:val="contextualspellingandgrammarerror"/>
          <w:color w:val="000000"/>
        </w:rPr>
        <w:t>запрос</w:t>
      </w:r>
      <w:proofErr w:type="gramStart"/>
      <w:r w:rsidRPr="002E538D">
        <w:rPr>
          <w:rStyle w:val="contextualspellingandgrammarerror"/>
          <w:color w:val="000000"/>
        </w:rPr>
        <w:t>у(</w:t>
      </w:r>
      <w:proofErr w:type="gramEnd"/>
      <w:r w:rsidRPr="002E538D">
        <w:rPr>
          <w:rStyle w:val="normaltextrun"/>
          <w:rFonts w:eastAsia="MS Mincho"/>
          <w:color w:val="000000"/>
        </w:rPr>
        <w:t>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r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е) во всех случаях Стороны сохраняют подлинные документы до разрешения спора.</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rPr>
        <w:t xml:space="preserve">10.3.3. </w:t>
      </w:r>
      <w:r w:rsidR="00450C4F" w:rsidRPr="002E538D">
        <w:rPr>
          <w:rStyle w:val="normaltextrun"/>
          <w:rFonts w:eastAsia="MS Mincho"/>
        </w:rPr>
        <w:t>Ответ на претензию, как правило, направляется в порядке, аналогичном порядку предъявления претензии.</w:t>
      </w:r>
      <w:r w:rsidR="00450C4F" w:rsidRPr="002E538D">
        <w:rPr>
          <w:rStyle w:val="eop"/>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К ответу на претензию, направляемому по электронной почте, применяются все положения о предъявлении претензии, изложенные в п. 10.3.2 настоящего Договора, по аналогии.</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10.4. </w:t>
      </w:r>
      <w:r w:rsidR="00450C4F" w:rsidRPr="002E538D">
        <w:rPr>
          <w:rStyle w:val="normaltextrun"/>
          <w:rFonts w:eastAsia="MS Mincho"/>
          <w:color w:val="000000"/>
        </w:rPr>
        <w:t>В случае</w:t>
      </w:r>
      <w:proofErr w:type="gramStart"/>
      <w:r w:rsidR="00450C4F" w:rsidRPr="002E538D">
        <w:rPr>
          <w:rStyle w:val="normaltextrun"/>
          <w:rFonts w:eastAsia="MS Mincho"/>
          <w:color w:val="000000"/>
        </w:rPr>
        <w:t>,</w:t>
      </w:r>
      <w:proofErr w:type="gramEnd"/>
      <w:r w:rsidR="00450C4F" w:rsidRPr="002E538D">
        <w:rPr>
          <w:rStyle w:val="normaltextrun"/>
          <w:rFonts w:eastAsia="MS Mincho"/>
          <w:color w:val="000000"/>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r w:rsidR="00450C4F" w:rsidRPr="002E538D">
        <w:rPr>
          <w:rStyle w:val="eop"/>
          <w:color w:val="000000"/>
        </w:rPr>
        <w:t> </w:t>
      </w:r>
    </w:p>
    <w:p w:rsidR="00450C4F" w:rsidRPr="002E538D" w:rsidRDefault="00450C4F" w:rsidP="00450C4F">
      <w:pPr>
        <w:pStyle w:val="paragraph"/>
        <w:spacing w:before="0" w:beforeAutospacing="0" w:after="0" w:afterAutospacing="0"/>
        <w:ind w:firstLine="589"/>
        <w:textAlignment w:val="baseline"/>
      </w:pPr>
      <w:r w:rsidRPr="002E538D">
        <w:rPr>
          <w:rStyle w:val="eop"/>
        </w:rPr>
        <w:t> </w:t>
      </w:r>
    </w:p>
    <w:p w:rsidR="00450C4F" w:rsidRPr="002E538D" w:rsidRDefault="00450C4F" w:rsidP="00942877">
      <w:pPr>
        <w:pStyle w:val="paragraph"/>
        <w:numPr>
          <w:ilvl w:val="0"/>
          <w:numId w:val="54"/>
        </w:numPr>
        <w:spacing w:before="0" w:beforeAutospacing="0" w:after="0" w:afterAutospacing="0"/>
        <w:ind w:left="0" w:firstLine="326"/>
        <w:jc w:val="center"/>
        <w:textAlignment w:val="baseline"/>
      </w:pPr>
      <w:r w:rsidRPr="002E538D">
        <w:rPr>
          <w:rStyle w:val="normaltextrun"/>
          <w:rFonts w:eastAsia="MS Mincho"/>
          <w:b/>
          <w:bCs/>
          <w:color w:val="000000"/>
        </w:rPr>
        <w:t>Порядок внесения изменений, дополнений в Договор и его расторжения</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11.1. </w:t>
      </w:r>
      <w:r w:rsidR="00450C4F" w:rsidRPr="002E538D">
        <w:rPr>
          <w:rStyle w:val="normaltextrun"/>
          <w:rFonts w:eastAsia="MS Mincho"/>
          <w:color w:val="000000"/>
        </w:rPr>
        <w:t>В настоящий Договор могут быть внесены изменения и дополнения, которые оформляются дополнительными соглашениями к настоящему Договору.</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11.2. </w:t>
      </w:r>
      <w:r w:rsidR="00450C4F" w:rsidRPr="002E538D">
        <w:rPr>
          <w:rStyle w:val="normaltextrun"/>
          <w:rFonts w:eastAsia="MS Mincho"/>
          <w:color w:val="000000"/>
        </w:rPr>
        <w:t xml:space="preserve">Настоящий Договор </w:t>
      </w:r>
      <w:proofErr w:type="gramStart"/>
      <w:r w:rsidR="00450C4F" w:rsidRPr="002E538D">
        <w:rPr>
          <w:rStyle w:val="normaltextrun"/>
          <w:rFonts w:eastAsia="MS Mincho"/>
          <w:color w:val="000000"/>
        </w:rPr>
        <w:t>может быть досрочно расторгнут</w:t>
      </w:r>
      <w:proofErr w:type="gramEnd"/>
      <w:r w:rsidR="00450C4F" w:rsidRPr="002E538D">
        <w:rPr>
          <w:rStyle w:val="normaltextrun"/>
          <w:rFonts w:eastAsia="MS Mincho"/>
          <w:color w:val="000000"/>
        </w:rPr>
        <w:t xml:space="preserve"> по основаниям, предусмотренным действующим законодательством Российской Федерации и настоящим Договором.</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11.3. </w:t>
      </w:r>
      <w:r w:rsidR="00450C4F" w:rsidRPr="002E538D">
        <w:rPr>
          <w:rStyle w:val="normaltextrun"/>
          <w:rFonts w:eastAsia="MS Mincho"/>
          <w:color w:val="000000"/>
        </w:rPr>
        <w:t xml:space="preserve">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w:t>
      </w:r>
      <w:proofErr w:type="gramStart"/>
      <w:r w:rsidR="00450C4F" w:rsidRPr="002E538D">
        <w:rPr>
          <w:rStyle w:val="normaltextrun"/>
          <w:rFonts w:eastAsia="MS Mincho"/>
          <w:color w:val="000000"/>
        </w:rPr>
        <w:t>позднее</w:t>
      </w:r>
      <w:proofErr w:type="gramEnd"/>
      <w:r w:rsidR="00450C4F" w:rsidRPr="002E538D">
        <w:rPr>
          <w:rStyle w:val="normaltextrun"/>
          <w:rFonts w:eastAsia="MS Mincho"/>
          <w:color w:val="000000"/>
        </w:rPr>
        <w:t xml:space="preserve"> чем за 10 (десять) календарных </w:t>
      </w:r>
      <w:r w:rsidR="00450C4F" w:rsidRPr="002E538D">
        <w:rPr>
          <w:rStyle w:val="normaltextrun"/>
          <w:rFonts w:eastAsia="MS Mincho"/>
          <w:color w:val="000000"/>
        </w:rPr>
        <w:lastRenderedPageBreak/>
        <w:t>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r w:rsidR="00450C4F" w:rsidRPr="002E538D">
        <w:rPr>
          <w:rStyle w:val="eop"/>
          <w:color w:val="000000"/>
        </w:rPr>
        <w:t> </w:t>
      </w:r>
    </w:p>
    <w:p w:rsidR="00450C4F" w:rsidRPr="002E538D" w:rsidRDefault="00450C4F" w:rsidP="00450C4F">
      <w:pPr>
        <w:pStyle w:val="paragraph"/>
        <w:spacing w:before="0" w:beforeAutospacing="0" w:after="0" w:afterAutospacing="0"/>
        <w:ind w:firstLine="589"/>
        <w:textAlignment w:val="baseline"/>
      </w:pPr>
      <w:r w:rsidRPr="002E538D">
        <w:rPr>
          <w:rStyle w:val="eop"/>
        </w:rPr>
        <w:t> </w:t>
      </w:r>
    </w:p>
    <w:p w:rsidR="00450C4F" w:rsidRPr="002E538D" w:rsidRDefault="00450C4F" w:rsidP="00942877">
      <w:pPr>
        <w:pStyle w:val="paragraph"/>
        <w:numPr>
          <w:ilvl w:val="0"/>
          <w:numId w:val="55"/>
        </w:numPr>
        <w:spacing w:before="0" w:beforeAutospacing="0" w:after="0" w:afterAutospacing="0"/>
        <w:ind w:left="0" w:firstLine="326"/>
        <w:jc w:val="center"/>
        <w:textAlignment w:val="baseline"/>
      </w:pPr>
      <w:r w:rsidRPr="002E538D">
        <w:rPr>
          <w:rStyle w:val="normaltextrun"/>
          <w:rFonts w:eastAsia="MS Mincho"/>
          <w:b/>
          <w:bCs/>
          <w:color w:val="000000"/>
        </w:rPr>
        <w:t>Срок действия Договора</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12.1. </w:t>
      </w:r>
      <w:r w:rsidR="00450C4F" w:rsidRPr="002E538D">
        <w:rPr>
          <w:rStyle w:val="normaltextrun"/>
          <w:rFonts w:eastAsia="MS Mincho"/>
          <w:color w:val="000000"/>
        </w:rPr>
        <w:t>Настоящий Договор вступает в силу с 01 января 2023 г. и действует по 31 декабря 2025 г., а в части взаиморасчетов до полного исполнения Сторонами своих обязательств.</w:t>
      </w:r>
      <w:r w:rsidR="00450C4F" w:rsidRPr="002E538D">
        <w:rPr>
          <w:rStyle w:val="eop"/>
          <w:color w:val="000000"/>
        </w:rPr>
        <w:t> </w:t>
      </w:r>
    </w:p>
    <w:p w:rsidR="00450C4F" w:rsidRPr="002E538D" w:rsidRDefault="00450C4F" w:rsidP="00450C4F">
      <w:pPr>
        <w:pStyle w:val="paragraph"/>
        <w:spacing w:before="0" w:beforeAutospacing="0" w:after="0" w:afterAutospacing="0"/>
        <w:ind w:firstLine="589"/>
        <w:textAlignment w:val="baseline"/>
      </w:pPr>
      <w:r w:rsidRPr="002E538D">
        <w:rPr>
          <w:rStyle w:val="eop"/>
        </w:rPr>
        <w:t> </w:t>
      </w:r>
    </w:p>
    <w:p w:rsidR="00450C4F" w:rsidRPr="002E538D" w:rsidRDefault="00450C4F" w:rsidP="00942877">
      <w:pPr>
        <w:pStyle w:val="paragraph"/>
        <w:numPr>
          <w:ilvl w:val="0"/>
          <w:numId w:val="56"/>
        </w:numPr>
        <w:spacing w:before="0" w:beforeAutospacing="0" w:after="0" w:afterAutospacing="0"/>
        <w:ind w:left="0" w:firstLine="326"/>
        <w:jc w:val="center"/>
        <w:textAlignment w:val="baseline"/>
      </w:pPr>
      <w:proofErr w:type="spellStart"/>
      <w:r w:rsidRPr="002E538D">
        <w:rPr>
          <w:rStyle w:val="normaltextrun"/>
          <w:rFonts w:eastAsia="MS Mincho"/>
          <w:b/>
          <w:bCs/>
          <w:color w:val="000000"/>
        </w:rPr>
        <w:t>Антикоррупционная</w:t>
      </w:r>
      <w:proofErr w:type="spellEnd"/>
      <w:r w:rsidRPr="002E538D">
        <w:rPr>
          <w:rStyle w:val="normaltextrun"/>
          <w:rFonts w:eastAsia="MS Mincho"/>
          <w:b/>
          <w:bCs/>
          <w:color w:val="000000"/>
        </w:rPr>
        <w:t xml:space="preserve"> оговорка</w:t>
      </w:r>
      <w:r w:rsidRPr="002E538D">
        <w:rPr>
          <w:rStyle w:val="eop"/>
          <w:color w:val="000000"/>
        </w:rPr>
        <w:t> </w:t>
      </w:r>
    </w:p>
    <w:p w:rsidR="00450C4F" w:rsidRPr="002E538D" w:rsidRDefault="00C22A84" w:rsidP="00C22A84">
      <w:pPr>
        <w:pStyle w:val="paragraph"/>
        <w:spacing w:before="0" w:beforeAutospacing="0" w:after="0" w:afterAutospacing="0"/>
        <w:ind w:firstLine="1134"/>
        <w:jc w:val="both"/>
        <w:textAlignment w:val="baseline"/>
      </w:pPr>
      <w:r w:rsidRPr="002E538D">
        <w:rPr>
          <w:rStyle w:val="normaltextrun"/>
          <w:rFonts w:eastAsia="MS Mincho"/>
          <w:color w:val="000000"/>
        </w:rPr>
        <w:t xml:space="preserve">13.1. </w:t>
      </w:r>
      <w:r w:rsidR="00450C4F" w:rsidRPr="002E538D">
        <w:rPr>
          <w:rStyle w:val="normaltextrun"/>
          <w:rFonts w:eastAsia="MS Mincho"/>
          <w:color w:val="000000"/>
        </w:rPr>
        <w:t xml:space="preserve">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00450C4F" w:rsidRPr="002E538D">
        <w:rPr>
          <w:rStyle w:val="normaltextrun"/>
          <w:rFonts w:eastAsia="MS Mincho"/>
          <w:color w:val="000000"/>
        </w:rPr>
        <w:t>антикоррупционные</w:t>
      </w:r>
      <w:proofErr w:type="spellEnd"/>
      <w:r w:rsidR="00450C4F" w:rsidRPr="002E538D">
        <w:rPr>
          <w:rStyle w:val="normaltextrun"/>
          <w:rFonts w:eastAsia="MS Mincho"/>
          <w:color w:val="000000"/>
        </w:rPr>
        <w:t xml:space="preserve"> требования). Стороны обязуются обеспечить соблюдение </w:t>
      </w:r>
      <w:proofErr w:type="spellStart"/>
      <w:r w:rsidR="00450C4F" w:rsidRPr="002E538D">
        <w:rPr>
          <w:rStyle w:val="normaltextrun"/>
          <w:rFonts w:eastAsia="MS Mincho"/>
          <w:color w:val="000000"/>
        </w:rPr>
        <w:t>антикоррупционных</w:t>
      </w:r>
      <w:proofErr w:type="spellEnd"/>
      <w:r w:rsidR="00450C4F" w:rsidRPr="002E538D">
        <w:rPr>
          <w:rStyle w:val="normaltextrun"/>
          <w:rFonts w:eastAsia="MS Mincho"/>
          <w:color w:val="000000"/>
        </w:rPr>
        <w:t xml:space="preserve"> требований при исполнении настоящего Договора своими работниками, представителями, </w:t>
      </w:r>
      <w:proofErr w:type="spellStart"/>
      <w:r w:rsidR="00450C4F" w:rsidRPr="002E538D">
        <w:rPr>
          <w:rStyle w:val="normaltextrun"/>
          <w:rFonts w:eastAsia="MS Mincho"/>
          <w:color w:val="000000"/>
        </w:rPr>
        <w:t>аффилированными</w:t>
      </w:r>
      <w:proofErr w:type="spellEnd"/>
      <w:r w:rsidR="00450C4F" w:rsidRPr="002E538D">
        <w:rPr>
          <w:rStyle w:val="normaltextrun"/>
          <w:rFonts w:eastAsia="MS Mincho"/>
          <w:color w:val="000000"/>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sidR="00450C4F" w:rsidRPr="002E538D">
        <w:rPr>
          <w:rStyle w:val="normaltextrun"/>
          <w:rFonts w:eastAsia="MS Mincho"/>
          <w:color w:val="000000"/>
        </w:rPr>
        <w:t>антикоррупционных</w:t>
      </w:r>
      <w:proofErr w:type="spellEnd"/>
      <w:r w:rsidR="00450C4F" w:rsidRPr="002E538D">
        <w:rPr>
          <w:rStyle w:val="normaltextrun"/>
          <w:rFonts w:eastAsia="MS Mincho"/>
          <w:color w:val="000000"/>
        </w:rPr>
        <w:t xml:space="preserve"> требований указанными лицами признается нарушением, совершенным соответствующей Стороной.</w:t>
      </w:r>
      <w:r w:rsidR="00450C4F" w:rsidRPr="002E538D">
        <w:rPr>
          <w:rStyle w:val="eop"/>
          <w:color w:val="000000"/>
        </w:rPr>
        <w:t> </w:t>
      </w:r>
    </w:p>
    <w:p w:rsidR="00450C4F" w:rsidRPr="002E538D" w:rsidRDefault="00C22A84" w:rsidP="00C22A84">
      <w:pPr>
        <w:pStyle w:val="paragraph"/>
        <w:spacing w:before="0" w:beforeAutospacing="0" w:after="0" w:afterAutospacing="0"/>
        <w:ind w:firstLine="1134"/>
        <w:jc w:val="both"/>
        <w:textAlignment w:val="baseline"/>
      </w:pPr>
      <w:r w:rsidRPr="002E538D">
        <w:rPr>
          <w:rStyle w:val="normaltextrun"/>
          <w:rFonts w:eastAsia="MS Mincho"/>
        </w:rPr>
        <w:t xml:space="preserve">13.2. </w:t>
      </w:r>
      <w:r w:rsidR="00450C4F" w:rsidRPr="002E538D">
        <w:rPr>
          <w:rStyle w:val="normaltextrun"/>
          <w:rFonts w:eastAsia="MS Mincho"/>
        </w:rPr>
        <w:t xml:space="preserve">Каждая Сторона настоящим подтверждает, что ни она, ни ее работники, представители, </w:t>
      </w:r>
      <w:proofErr w:type="spellStart"/>
      <w:r w:rsidR="00450C4F" w:rsidRPr="002E538D">
        <w:rPr>
          <w:rStyle w:val="normaltextrun"/>
          <w:rFonts w:eastAsia="MS Mincho"/>
        </w:rPr>
        <w:t>аффилированные</w:t>
      </w:r>
      <w:proofErr w:type="spellEnd"/>
      <w:r w:rsidR="00450C4F" w:rsidRPr="002E538D">
        <w:rPr>
          <w:rStyle w:val="normaltextrun"/>
          <w:rFonts w:eastAsia="MS Mincho"/>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r w:rsidR="00450C4F" w:rsidRPr="002E538D">
        <w:rPr>
          <w:rStyle w:val="eop"/>
        </w:rPr>
        <w:t> </w:t>
      </w:r>
    </w:p>
    <w:p w:rsidR="00450C4F" w:rsidRPr="002E538D" w:rsidRDefault="00C22A84" w:rsidP="00C22A84">
      <w:pPr>
        <w:pStyle w:val="paragraph"/>
        <w:spacing w:before="0" w:beforeAutospacing="0" w:after="0" w:afterAutospacing="0"/>
        <w:ind w:firstLine="1134"/>
        <w:jc w:val="both"/>
        <w:textAlignment w:val="baseline"/>
      </w:pPr>
      <w:r w:rsidRPr="002E538D">
        <w:rPr>
          <w:rStyle w:val="normaltextrun"/>
          <w:rFonts w:eastAsia="MS Mincho"/>
        </w:rPr>
        <w:t xml:space="preserve">13.3. </w:t>
      </w:r>
      <w:proofErr w:type="gramStart"/>
      <w:r w:rsidR="00450C4F" w:rsidRPr="002E538D">
        <w:rPr>
          <w:rStyle w:val="normaltextrun"/>
          <w:rFonts w:eastAsia="MS Mincho"/>
        </w:rPr>
        <w:t xml:space="preserve">При исполнении своих обязательств по настоящему Договору Стороны, их работники, представители, </w:t>
      </w:r>
      <w:proofErr w:type="spellStart"/>
      <w:r w:rsidR="00450C4F" w:rsidRPr="002E538D">
        <w:rPr>
          <w:rStyle w:val="normaltextrun"/>
          <w:rFonts w:eastAsia="MS Mincho"/>
        </w:rPr>
        <w:t>аффилированные</w:t>
      </w:r>
      <w:proofErr w:type="spellEnd"/>
      <w:r w:rsidR="00450C4F" w:rsidRPr="002E538D">
        <w:rPr>
          <w:rStyle w:val="normaltextrun"/>
          <w:rFonts w:eastAsia="MS Mincho"/>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sidR="00450C4F" w:rsidRPr="002E538D">
        <w:rPr>
          <w:rStyle w:val="normaltextrun"/>
          <w:rFonts w:eastAsia="MS Mincho"/>
        </w:rPr>
        <w:t>антикоррупционных</w:t>
      </w:r>
      <w:proofErr w:type="spellEnd"/>
      <w:r w:rsidR="00450C4F" w:rsidRPr="002E538D">
        <w:rPr>
          <w:rStyle w:val="normaltextrun"/>
          <w:rFonts w:eastAsia="MS Mincho"/>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00450C4F" w:rsidRPr="002E538D">
        <w:rPr>
          <w:rStyle w:val="normaltextrun"/>
          <w:rFonts w:eastAsia="MS Mincho"/>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r w:rsidR="00450C4F" w:rsidRPr="002E538D">
        <w:rPr>
          <w:rStyle w:val="eop"/>
        </w:rPr>
        <w:t> </w:t>
      </w:r>
    </w:p>
    <w:p w:rsidR="00450C4F" w:rsidRPr="002E538D" w:rsidRDefault="00C22A84" w:rsidP="00C22A84">
      <w:pPr>
        <w:pStyle w:val="paragraph"/>
        <w:spacing w:before="0" w:beforeAutospacing="0" w:after="0" w:afterAutospacing="0"/>
        <w:ind w:firstLine="1134"/>
        <w:jc w:val="both"/>
        <w:textAlignment w:val="baseline"/>
      </w:pPr>
      <w:r w:rsidRPr="002E538D">
        <w:rPr>
          <w:rStyle w:val="normaltextrun"/>
          <w:rFonts w:eastAsia="MS Mincho"/>
        </w:rPr>
        <w:t xml:space="preserve">13.4. </w:t>
      </w:r>
      <w:proofErr w:type="gramStart"/>
      <w:r w:rsidR="00450C4F" w:rsidRPr="002E538D">
        <w:rPr>
          <w:rStyle w:val="normaltextrun"/>
          <w:rFonts w:eastAsia="MS Mincho"/>
        </w:rPr>
        <w:t xml:space="preserve">Сторона, у которой появились обоснованные подозрения в нарушении другой Стороной </w:t>
      </w:r>
      <w:proofErr w:type="spellStart"/>
      <w:r w:rsidR="00450C4F" w:rsidRPr="002E538D">
        <w:rPr>
          <w:rStyle w:val="normaltextrun"/>
          <w:rFonts w:eastAsia="MS Mincho"/>
        </w:rPr>
        <w:t>антикоррупционных</w:t>
      </w:r>
      <w:proofErr w:type="spellEnd"/>
      <w:r w:rsidR="00450C4F" w:rsidRPr="002E538D">
        <w:rPr>
          <w:rStyle w:val="normaltextrun"/>
          <w:rFonts w:eastAsia="MS Mincho"/>
        </w:rPr>
        <w:t xml:space="preserve"> требований в 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00450C4F" w:rsidRPr="002E538D">
        <w:rPr>
          <w:rStyle w:val="normaltextrun"/>
          <w:rFonts w:eastAsia="MS Mincho"/>
        </w:rPr>
        <w:t xml:space="preserve"> </w:t>
      </w:r>
      <w:proofErr w:type="gramStart"/>
      <w:r w:rsidR="00450C4F" w:rsidRPr="002E538D">
        <w:rPr>
          <w:rStyle w:val="normaltextrun"/>
          <w:rFonts w:eastAsia="MS Mincho"/>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r w:rsidR="00450C4F" w:rsidRPr="002E538D">
        <w:rPr>
          <w:rStyle w:val="eop"/>
        </w:rPr>
        <w:t> </w:t>
      </w:r>
      <w:proofErr w:type="gramEnd"/>
    </w:p>
    <w:p w:rsidR="00450C4F" w:rsidRPr="002E538D" w:rsidRDefault="00C22A84" w:rsidP="00C22A84">
      <w:pPr>
        <w:pStyle w:val="paragraph"/>
        <w:spacing w:before="0" w:beforeAutospacing="0" w:after="0" w:afterAutospacing="0"/>
        <w:ind w:firstLine="1134"/>
        <w:jc w:val="both"/>
        <w:textAlignment w:val="baseline"/>
      </w:pPr>
      <w:r w:rsidRPr="002E538D">
        <w:rPr>
          <w:rStyle w:val="normaltextrun"/>
          <w:rFonts w:eastAsia="MS Mincho"/>
        </w:rPr>
        <w:t xml:space="preserve">13.5. </w:t>
      </w:r>
      <w:proofErr w:type="gramStart"/>
      <w:r w:rsidR="00450C4F" w:rsidRPr="002E538D">
        <w:rPr>
          <w:rStyle w:val="normaltextrun"/>
          <w:rFonts w:eastAsia="MS Mincho"/>
        </w:rPr>
        <w:t xml:space="preserve">При наличии доказательств нарушения </w:t>
      </w:r>
      <w:proofErr w:type="spellStart"/>
      <w:r w:rsidR="00450C4F" w:rsidRPr="002E538D">
        <w:rPr>
          <w:rStyle w:val="normaltextrun"/>
          <w:rFonts w:eastAsia="MS Mincho"/>
        </w:rPr>
        <w:t>антикоррупционных</w:t>
      </w:r>
      <w:proofErr w:type="spellEnd"/>
      <w:r w:rsidR="00450C4F" w:rsidRPr="002E538D">
        <w:rPr>
          <w:rStyle w:val="normaltextrun"/>
          <w:rFonts w:eastAsia="MS Mincho"/>
        </w:rP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w:t>
      </w:r>
      <w:r w:rsidR="00450C4F" w:rsidRPr="002E538D">
        <w:rPr>
          <w:rStyle w:val="normaltextrun"/>
          <w:rFonts w:eastAsia="MS Mincho"/>
        </w:rPr>
        <w:lastRenderedPageBreak/>
        <w:t>судебном порядке.</w:t>
      </w:r>
      <w:proofErr w:type="gramEnd"/>
      <w:r w:rsidR="00450C4F" w:rsidRPr="002E538D">
        <w:rPr>
          <w:rStyle w:val="normaltextrun"/>
          <w:rFonts w:eastAsia="MS Mincho"/>
        </w:rPr>
        <w:t xml:space="preserve"> При этом Стороны гарантируют осуществление надлежащего разбирательства по фактам нарушения </w:t>
      </w:r>
      <w:proofErr w:type="spellStart"/>
      <w:r w:rsidR="00450C4F" w:rsidRPr="002E538D">
        <w:rPr>
          <w:rStyle w:val="normaltextrun"/>
          <w:rFonts w:eastAsia="MS Mincho"/>
        </w:rPr>
        <w:t>антикоррупционных</w:t>
      </w:r>
      <w:proofErr w:type="spellEnd"/>
      <w:r w:rsidR="00450C4F" w:rsidRPr="002E538D">
        <w:rPr>
          <w:rStyle w:val="normaltextrun"/>
          <w:rFonts w:eastAsia="MS Mincho"/>
        </w:rPr>
        <w:t xml:space="preserve"> требований с соблюдением принципов конфиденциальности и применение эффективных мер по предотвращению возможных конфликтных ситуаций.</w:t>
      </w:r>
      <w:r w:rsidR="00450C4F" w:rsidRPr="002E538D">
        <w:rPr>
          <w:rStyle w:val="eop"/>
        </w:rPr>
        <w:t> </w:t>
      </w:r>
    </w:p>
    <w:p w:rsidR="00450C4F" w:rsidRPr="002E538D" w:rsidRDefault="00C22A84" w:rsidP="00C22A84">
      <w:pPr>
        <w:pStyle w:val="paragraph"/>
        <w:spacing w:before="0" w:beforeAutospacing="0" w:after="0" w:afterAutospacing="0"/>
        <w:ind w:firstLine="1134"/>
        <w:jc w:val="both"/>
        <w:textAlignment w:val="baseline"/>
      </w:pPr>
      <w:r w:rsidRPr="002E538D">
        <w:rPr>
          <w:rStyle w:val="normaltextrun"/>
          <w:rFonts w:eastAsia="MS Mincho"/>
        </w:rPr>
        <w:t xml:space="preserve">13.6. </w:t>
      </w:r>
      <w:r w:rsidR="00450C4F" w:rsidRPr="002E538D">
        <w:rPr>
          <w:rStyle w:val="normaltextrun"/>
          <w:rFonts w:eastAsia="MS Mincho"/>
        </w:rPr>
        <w:t xml:space="preserve">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00450C4F" w:rsidRPr="002E538D">
        <w:rPr>
          <w:rStyle w:val="normaltextrun"/>
          <w:rFonts w:eastAsia="MS Mincho"/>
        </w:rPr>
        <w:t>позднее</w:t>
      </w:r>
      <w:proofErr w:type="gramEnd"/>
      <w:r w:rsidR="00450C4F" w:rsidRPr="002E538D">
        <w:rPr>
          <w:rStyle w:val="normaltextrun"/>
          <w:rFonts w:eastAsia="MS Mincho"/>
        </w:rPr>
        <w:t xml:space="preserve"> чем за 10 (десять) календарных дней до даты прекращения действия настоящего Договора в следующих случаях:</w:t>
      </w:r>
      <w:r w:rsidR="00450C4F" w:rsidRPr="002E538D">
        <w:rPr>
          <w:rStyle w:val="eop"/>
        </w:rPr>
        <w:t> </w:t>
      </w:r>
    </w:p>
    <w:p w:rsidR="00450C4F" w:rsidRPr="002E538D" w:rsidRDefault="00C22A84" w:rsidP="00C22A84">
      <w:pPr>
        <w:pStyle w:val="paragraph"/>
        <w:spacing w:before="0" w:beforeAutospacing="0" w:after="0" w:afterAutospacing="0"/>
        <w:ind w:firstLine="1134"/>
        <w:jc w:val="both"/>
        <w:textAlignment w:val="baseline"/>
      </w:pPr>
      <w:r w:rsidRPr="002E538D">
        <w:rPr>
          <w:rStyle w:val="normaltextrun"/>
          <w:rFonts w:eastAsia="MS Mincho"/>
        </w:rPr>
        <w:t xml:space="preserve">13.6.1. </w:t>
      </w:r>
      <w:r w:rsidR="00450C4F" w:rsidRPr="002E538D">
        <w:rPr>
          <w:rStyle w:val="normaltextrun"/>
          <w:rFonts w:eastAsia="MS Mincho"/>
        </w:rPr>
        <w:t>при наличии доказательств совершения уголовного преступления или административного правонарушения коррупционной направленности другой Стороной;</w:t>
      </w:r>
      <w:r w:rsidR="00450C4F" w:rsidRPr="002E538D">
        <w:rPr>
          <w:rStyle w:val="eop"/>
        </w:rPr>
        <w:t> </w:t>
      </w:r>
    </w:p>
    <w:p w:rsidR="00450C4F" w:rsidRPr="002E538D" w:rsidRDefault="00C22A84" w:rsidP="00C22A84">
      <w:pPr>
        <w:pStyle w:val="paragraph"/>
        <w:spacing w:before="0" w:beforeAutospacing="0" w:after="0" w:afterAutospacing="0"/>
        <w:ind w:firstLine="1134"/>
        <w:jc w:val="both"/>
        <w:textAlignment w:val="baseline"/>
      </w:pPr>
      <w:r w:rsidRPr="002E538D">
        <w:rPr>
          <w:rStyle w:val="normaltextrun"/>
          <w:rFonts w:eastAsia="MS Mincho"/>
        </w:rPr>
        <w:t xml:space="preserve">13.6.2. </w:t>
      </w:r>
      <w:r w:rsidR="00450C4F" w:rsidRPr="002E538D">
        <w:rPr>
          <w:rStyle w:val="normaltextrun"/>
          <w:rFonts w:eastAsia="MS Mincho"/>
        </w:rPr>
        <w:t xml:space="preserve">если в результате нарушения другой Стороной </w:t>
      </w:r>
      <w:proofErr w:type="spellStart"/>
      <w:r w:rsidR="00450C4F" w:rsidRPr="002E538D">
        <w:rPr>
          <w:rStyle w:val="normaltextrun"/>
          <w:rFonts w:eastAsia="MS Mincho"/>
        </w:rPr>
        <w:t>антикоррупционных</w:t>
      </w:r>
      <w:proofErr w:type="spellEnd"/>
      <w:r w:rsidR="00450C4F" w:rsidRPr="002E538D">
        <w:rPr>
          <w:rStyle w:val="normaltextrun"/>
          <w:rFonts w:eastAsia="MS Mincho"/>
        </w:rPr>
        <w:t xml:space="preserve"> требований Стороне причинены убытки;</w:t>
      </w:r>
      <w:r w:rsidR="00450C4F" w:rsidRPr="002E538D">
        <w:rPr>
          <w:rStyle w:val="eop"/>
        </w:rPr>
        <w:t> </w:t>
      </w:r>
    </w:p>
    <w:p w:rsidR="00450C4F" w:rsidRPr="002E538D" w:rsidRDefault="00C22A84" w:rsidP="00C22A84">
      <w:pPr>
        <w:pStyle w:val="paragraph"/>
        <w:spacing w:before="0" w:beforeAutospacing="0" w:after="0" w:afterAutospacing="0"/>
        <w:ind w:firstLine="1134"/>
        <w:jc w:val="both"/>
        <w:textAlignment w:val="baseline"/>
      </w:pPr>
      <w:r w:rsidRPr="002E538D">
        <w:rPr>
          <w:rStyle w:val="normaltextrun"/>
          <w:rFonts w:eastAsia="MS Mincho"/>
        </w:rPr>
        <w:t xml:space="preserve">13.6.3. </w:t>
      </w:r>
      <w:r w:rsidR="00450C4F" w:rsidRPr="002E538D">
        <w:rPr>
          <w:rStyle w:val="normaltextrun"/>
          <w:rFonts w:eastAsia="MS Mincho"/>
        </w:rPr>
        <w:t xml:space="preserve">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sidR="00450C4F" w:rsidRPr="002E538D">
        <w:rPr>
          <w:rStyle w:val="normaltextrun"/>
          <w:rFonts w:eastAsia="MS Mincho"/>
        </w:rPr>
        <w:t>антикоррупционных</w:t>
      </w:r>
      <w:proofErr w:type="spellEnd"/>
      <w:r w:rsidR="00450C4F" w:rsidRPr="002E538D">
        <w:rPr>
          <w:rStyle w:val="normaltextrun"/>
          <w:rFonts w:eastAsia="MS Mincho"/>
        </w:rPr>
        <w:t xml:space="preserve"> требований в связи с заключением и/или исполнением настоящего Договора, в течение 20 (двадцати) рабочих дней </w:t>
      </w:r>
      <w:proofErr w:type="gramStart"/>
      <w:r w:rsidR="00450C4F" w:rsidRPr="002E538D">
        <w:rPr>
          <w:rStyle w:val="normaltextrun"/>
          <w:rFonts w:eastAsia="MS Mincho"/>
        </w:rPr>
        <w:t>с даты получения</w:t>
      </w:r>
      <w:proofErr w:type="gramEnd"/>
      <w:r w:rsidR="00450C4F" w:rsidRPr="002E538D">
        <w:rPr>
          <w:rStyle w:val="normaltextrun"/>
          <w:rFonts w:eastAsia="MS Mincho"/>
        </w:rPr>
        <w:t xml:space="preserve"> соответствующего запроса.</w:t>
      </w:r>
      <w:r w:rsidR="00450C4F" w:rsidRPr="002E538D">
        <w:rPr>
          <w:rStyle w:val="eop"/>
        </w:rPr>
        <w:t> </w:t>
      </w:r>
    </w:p>
    <w:p w:rsidR="00450C4F" w:rsidRPr="002E538D" w:rsidRDefault="00C22A84" w:rsidP="00C22A84">
      <w:pPr>
        <w:pStyle w:val="paragraph"/>
        <w:spacing w:before="0" w:beforeAutospacing="0" w:after="0" w:afterAutospacing="0"/>
        <w:ind w:firstLine="1134"/>
        <w:jc w:val="both"/>
        <w:textAlignment w:val="baseline"/>
      </w:pPr>
      <w:r w:rsidRPr="002E538D">
        <w:rPr>
          <w:rStyle w:val="normaltextrun"/>
          <w:rFonts w:eastAsia="MS Mincho"/>
        </w:rPr>
        <w:t xml:space="preserve">13.7. </w:t>
      </w:r>
      <w:r w:rsidR="00450C4F" w:rsidRPr="002E538D">
        <w:rPr>
          <w:rStyle w:val="normaltextrun"/>
          <w:rFonts w:eastAsia="MS Mincho"/>
        </w:rPr>
        <w:t xml:space="preserve">Сторона, нарушившая </w:t>
      </w:r>
      <w:proofErr w:type="spellStart"/>
      <w:r w:rsidR="00450C4F" w:rsidRPr="002E538D">
        <w:rPr>
          <w:rStyle w:val="normaltextrun"/>
          <w:rFonts w:eastAsia="MS Mincho"/>
        </w:rPr>
        <w:t>антикоррупционные</w:t>
      </w:r>
      <w:proofErr w:type="spellEnd"/>
      <w:r w:rsidR="00450C4F" w:rsidRPr="002E538D">
        <w:rPr>
          <w:rStyle w:val="normaltextrun"/>
          <w:rFonts w:eastAsia="MS Mincho"/>
        </w:rPr>
        <w:t xml:space="preserve"> требования и (или) условия настоящей </w:t>
      </w:r>
      <w:proofErr w:type="spellStart"/>
      <w:r w:rsidR="00450C4F" w:rsidRPr="002E538D">
        <w:rPr>
          <w:rStyle w:val="normaltextrun"/>
          <w:rFonts w:eastAsia="MS Mincho"/>
        </w:rPr>
        <w:t>антикоррупционной</w:t>
      </w:r>
      <w:proofErr w:type="spellEnd"/>
      <w:r w:rsidR="00450C4F" w:rsidRPr="002E538D">
        <w:rPr>
          <w:rStyle w:val="normaltextrun"/>
          <w:rFonts w:eastAsia="MS Mincho"/>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r w:rsidR="00450C4F" w:rsidRPr="002E538D">
        <w:rPr>
          <w:rStyle w:val="eop"/>
        </w:rPr>
        <w:t> </w:t>
      </w:r>
    </w:p>
    <w:p w:rsidR="00450C4F" w:rsidRPr="002E538D" w:rsidRDefault="00C22A84" w:rsidP="00C22A84">
      <w:pPr>
        <w:pStyle w:val="paragraph"/>
        <w:spacing w:before="0" w:beforeAutospacing="0" w:after="0" w:afterAutospacing="0"/>
        <w:ind w:firstLine="1134"/>
        <w:jc w:val="both"/>
        <w:textAlignment w:val="baseline"/>
      </w:pPr>
      <w:r w:rsidRPr="002E538D">
        <w:rPr>
          <w:rStyle w:val="normaltextrun"/>
          <w:rFonts w:eastAsia="MS Mincho"/>
        </w:rPr>
        <w:t xml:space="preserve">13.8. </w:t>
      </w:r>
      <w:r w:rsidR="00450C4F" w:rsidRPr="002E538D">
        <w:rPr>
          <w:rStyle w:val="normaltextrun"/>
          <w:rFonts w:eastAsia="MS Mincho"/>
        </w:rPr>
        <w:t xml:space="preserve">В случае нарушения одной Стороной обязательств по настоящей </w:t>
      </w:r>
      <w:proofErr w:type="spellStart"/>
      <w:r w:rsidR="00450C4F" w:rsidRPr="002E538D">
        <w:rPr>
          <w:rStyle w:val="normaltextrun"/>
          <w:rFonts w:eastAsia="MS Mincho"/>
        </w:rPr>
        <w:t>антикоррупционной</w:t>
      </w:r>
      <w:proofErr w:type="spellEnd"/>
      <w:r w:rsidR="00450C4F" w:rsidRPr="002E538D">
        <w:rPr>
          <w:rStyle w:val="normaltextrun"/>
          <w:rFonts w:eastAsia="MS Mincho"/>
        </w:rPr>
        <w:t xml:space="preserve"> оговорке другая Сторона вправе уведомить об этом компетентные государственные органы в соответствии с применимым законодательством.</w:t>
      </w:r>
      <w:r w:rsidR="00450C4F" w:rsidRPr="002E538D">
        <w:rPr>
          <w:rStyle w:val="eop"/>
        </w:rPr>
        <w:t> </w:t>
      </w:r>
    </w:p>
    <w:p w:rsidR="00450C4F" w:rsidRPr="002E538D" w:rsidRDefault="00C22A84" w:rsidP="00C22A84">
      <w:pPr>
        <w:pStyle w:val="paragraph"/>
        <w:spacing w:before="0" w:beforeAutospacing="0" w:after="0" w:afterAutospacing="0"/>
        <w:ind w:firstLine="1134"/>
        <w:jc w:val="both"/>
        <w:textAlignment w:val="baseline"/>
      </w:pPr>
      <w:r w:rsidRPr="002E538D">
        <w:rPr>
          <w:rStyle w:val="normaltextrun"/>
          <w:rFonts w:eastAsia="MS Mincho"/>
        </w:rPr>
        <w:t xml:space="preserve">13.9. </w:t>
      </w:r>
      <w:r w:rsidR="00450C4F" w:rsidRPr="002E538D">
        <w:rPr>
          <w:rStyle w:val="normaltextrun"/>
          <w:rFonts w:eastAsia="MS Mincho"/>
        </w:rPr>
        <w:t xml:space="preserve">Каналы уведомления Покупателя о нарушениях </w:t>
      </w:r>
      <w:proofErr w:type="spellStart"/>
      <w:r w:rsidR="00450C4F" w:rsidRPr="002E538D">
        <w:rPr>
          <w:rStyle w:val="normaltextrun"/>
          <w:rFonts w:eastAsia="MS Mincho"/>
        </w:rPr>
        <w:t>антикоррупционных</w:t>
      </w:r>
      <w:proofErr w:type="spellEnd"/>
      <w:r w:rsidR="00450C4F" w:rsidRPr="002E538D">
        <w:rPr>
          <w:rStyle w:val="normaltextrun"/>
          <w:rFonts w:eastAsia="MS Mincho"/>
        </w:rPr>
        <w:t xml:space="preserve"> требований: тел.: 8 (499) 271-77-90, 8 (800) 100-22-20, официальный сайт (для заполнения специальной формы): trcont.com, адрес электронной почты: </w:t>
      </w:r>
      <w:hyperlink r:id="rId29" w:tgtFrame="_blank" w:history="1">
        <w:r w:rsidR="00450C4F" w:rsidRPr="002E538D">
          <w:rPr>
            <w:rStyle w:val="normaltextrun"/>
            <w:rFonts w:eastAsia="MS Mincho"/>
            <w:color w:val="000000"/>
          </w:rPr>
          <w:t>anticorr@trcont.ru</w:t>
        </w:r>
      </w:hyperlink>
      <w:r w:rsidR="00450C4F" w:rsidRPr="002E538D">
        <w:rPr>
          <w:rStyle w:val="normaltextrun"/>
          <w:rFonts w:eastAsia="MS Mincho"/>
        </w:rPr>
        <w:t xml:space="preserve">. Каналы уведомления Поставщика о нарушениях </w:t>
      </w:r>
      <w:proofErr w:type="spellStart"/>
      <w:r w:rsidR="00450C4F" w:rsidRPr="002E538D">
        <w:rPr>
          <w:rStyle w:val="normaltextrun"/>
          <w:rFonts w:eastAsia="MS Mincho"/>
        </w:rPr>
        <w:t>антикоррупционных</w:t>
      </w:r>
      <w:proofErr w:type="spellEnd"/>
      <w:r w:rsidR="00450C4F" w:rsidRPr="002E538D">
        <w:rPr>
          <w:rStyle w:val="normaltextrun"/>
          <w:rFonts w:eastAsia="MS Mincho"/>
        </w:rPr>
        <w:t xml:space="preserve"> требований: тел.: _______________, адрес электронной почты: _________________.</w:t>
      </w:r>
      <w:r w:rsidR="00450C4F" w:rsidRPr="002E538D">
        <w:rPr>
          <w:rStyle w:val="eop"/>
        </w:rPr>
        <w:t> </w:t>
      </w:r>
    </w:p>
    <w:p w:rsidR="00450C4F" w:rsidRPr="002E538D" w:rsidRDefault="00450C4F" w:rsidP="00450C4F">
      <w:pPr>
        <w:pStyle w:val="paragraph"/>
        <w:spacing w:before="0" w:beforeAutospacing="0" w:after="0" w:afterAutospacing="0"/>
        <w:ind w:firstLine="589"/>
        <w:textAlignment w:val="baseline"/>
      </w:pPr>
      <w:r w:rsidRPr="002E538D">
        <w:rPr>
          <w:rStyle w:val="eop"/>
        </w:rPr>
        <w:t> </w:t>
      </w:r>
    </w:p>
    <w:p w:rsidR="00450C4F" w:rsidRPr="002E538D" w:rsidRDefault="00450C4F" w:rsidP="00942877">
      <w:pPr>
        <w:pStyle w:val="paragraph"/>
        <w:numPr>
          <w:ilvl w:val="0"/>
          <w:numId w:val="57"/>
        </w:numPr>
        <w:spacing w:before="0" w:beforeAutospacing="0" w:after="0" w:afterAutospacing="0"/>
        <w:ind w:left="0" w:firstLine="326"/>
        <w:jc w:val="center"/>
        <w:textAlignment w:val="baseline"/>
      </w:pPr>
      <w:r w:rsidRPr="002E538D">
        <w:rPr>
          <w:rStyle w:val="normaltextrun"/>
          <w:rFonts w:eastAsia="MS Mincho"/>
          <w:b/>
          <w:bCs/>
          <w:color w:val="000000"/>
        </w:rPr>
        <w:t>Гарантии и заверения Поставщика</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14.1. </w:t>
      </w:r>
      <w:r w:rsidR="00450C4F" w:rsidRPr="002E538D">
        <w:rPr>
          <w:rStyle w:val="normaltextrun"/>
          <w:rFonts w:eastAsia="MS Mincho"/>
          <w:color w:val="000000"/>
        </w:rPr>
        <w:t>Поставщик настоящим заверяет Покупателя и гарантирует, что на дату заключения настоящего Договора:</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14.1.1. </w:t>
      </w:r>
      <w:r w:rsidR="00450C4F" w:rsidRPr="002E538D">
        <w:rPr>
          <w:rStyle w:val="normaltextrun"/>
          <w:rFonts w:eastAsia="MS Mincho"/>
          <w:color w:val="000000"/>
        </w:rPr>
        <w:t xml:space="preserve">Поставщик является надлежащим </w:t>
      </w:r>
      <w:proofErr w:type="gramStart"/>
      <w:r w:rsidR="00450C4F" w:rsidRPr="002E538D">
        <w:rPr>
          <w:rStyle w:val="normaltextrun"/>
          <w:rFonts w:eastAsia="MS Mincho"/>
          <w:color w:val="000000"/>
        </w:rPr>
        <w:t>образом</w:t>
      </w:r>
      <w:proofErr w:type="gramEnd"/>
      <w:r w:rsidR="00450C4F" w:rsidRPr="002E538D">
        <w:rPr>
          <w:rStyle w:val="normaltextrun"/>
          <w:rFonts w:eastAsia="MS Mincho"/>
          <w:color w:val="000000"/>
        </w:rPr>
        <w:t xml:space="preserve"> созданным юридическим лицом, действующим в соответствии с законодательством Российской Федерации;</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14.1.2. </w:t>
      </w:r>
      <w:r w:rsidR="00450C4F" w:rsidRPr="002E538D">
        <w:rPr>
          <w:rStyle w:val="normaltextrun"/>
          <w:rFonts w:eastAsia="MS Mincho"/>
          <w:color w:val="000000"/>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14.1.3. </w:t>
      </w:r>
      <w:r w:rsidR="00450C4F" w:rsidRPr="002E538D">
        <w:rPr>
          <w:rStyle w:val="normaltextrun"/>
          <w:rFonts w:eastAsia="MS Mincho"/>
          <w:color w:val="000000"/>
        </w:rPr>
        <w:t>Настоящий Договор от имени Поставщика подписан лицом, которое надлежащим образом уполномочено совершать такие действия;</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14.1.4. </w:t>
      </w:r>
      <w:r w:rsidR="00450C4F" w:rsidRPr="002E538D">
        <w:rPr>
          <w:rStyle w:val="normaltextrun"/>
          <w:rFonts w:eastAsia="MS Mincho"/>
          <w:color w:val="000000"/>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14.1.5. </w:t>
      </w:r>
      <w:r w:rsidR="00450C4F" w:rsidRPr="002E538D">
        <w:rPr>
          <w:rStyle w:val="normaltextrun"/>
          <w:rFonts w:eastAsia="MS Mincho"/>
          <w:color w:val="000000"/>
        </w:rPr>
        <w:t>Не существует каких-либо обстоятельств, которые ограничивают, запрещают исполнение Поставщиком обязательств по настоящему Договору.</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14.2. </w:t>
      </w:r>
      <w:r w:rsidR="00450C4F" w:rsidRPr="002E538D">
        <w:rPr>
          <w:rStyle w:val="normaltextrun"/>
          <w:rFonts w:eastAsia="MS Mincho"/>
          <w:color w:val="000000"/>
        </w:rPr>
        <w:t>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2 к настоящему Договору.</w:t>
      </w:r>
      <w:r w:rsidR="00450C4F" w:rsidRPr="002E538D">
        <w:rPr>
          <w:rStyle w:val="eop"/>
          <w:color w:val="000000"/>
        </w:rPr>
        <w:t> </w:t>
      </w:r>
    </w:p>
    <w:p w:rsidR="00450C4F" w:rsidRPr="002E538D" w:rsidRDefault="00450C4F" w:rsidP="00450C4F">
      <w:pPr>
        <w:pStyle w:val="paragraph"/>
        <w:spacing w:before="0" w:beforeAutospacing="0" w:after="0" w:afterAutospacing="0"/>
        <w:ind w:firstLine="589"/>
        <w:jc w:val="center"/>
        <w:textAlignment w:val="baseline"/>
      </w:pPr>
      <w:r w:rsidRPr="002E538D">
        <w:rPr>
          <w:rStyle w:val="eop"/>
        </w:rPr>
        <w:t> </w:t>
      </w:r>
    </w:p>
    <w:p w:rsidR="00450C4F" w:rsidRPr="002E538D" w:rsidRDefault="00450C4F" w:rsidP="00942877">
      <w:pPr>
        <w:pStyle w:val="paragraph"/>
        <w:numPr>
          <w:ilvl w:val="0"/>
          <w:numId w:val="58"/>
        </w:numPr>
        <w:spacing w:before="0" w:beforeAutospacing="0" w:after="0" w:afterAutospacing="0"/>
        <w:ind w:left="0" w:firstLine="326"/>
        <w:jc w:val="center"/>
        <w:textAlignment w:val="baseline"/>
      </w:pPr>
      <w:r w:rsidRPr="002E538D">
        <w:rPr>
          <w:rStyle w:val="normaltextrun"/>
          <w:rFonts w:eastAsia="MS Mincho"/>
          <w:b/>
          <w:bCs/>
          <w:color w:val="000000"/>
        </w:rPr>
        <w:t>Прочие условия</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lastRenderedPageBreak/>
        <w:t xml:space="preserve">15.1. </w:t>
      </w:r>
      <w:r w:rsidR="00450C4F" w:rsidRPr="002E538D">
        <w:rPr>
          <w:rStyle w:val="normaltextrun"/>
          <w:rFonts w:eastAsia="MS Mincho"/>
          <w:color w:val="000000"/>
        </w:rPr>
        <w:t xml:space="preserve">В случае изменения у </w:t>
      </w:r>
      <w:proofErr w:type="gramStart"/>
      <w:r w:rsidR="00450C4F" w:rsidRPr="002E538D">
        <w:rPr>
          <w:rStyle w:val="normaltextrun"/>
          <w:rFonts w:eastAsia="MS Mincho"/>
          <w:color w:val="000000"/>
        </w:rPr>
        <w:t>какой-либо</w:t>
      </w:r>
      <w:proofErr w:type="gramEnd"/>
      <w:r w:rsidR="00450C4F" w:rsidRPr="002E538D">
        <w:rPr>
          <w:rStyle w:val="normaltextrun"/>
          <w:rFonts w:eastAsia="MS Mincho"/>
          <w:color w:val="000000"/>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15.2. </w:t>
      </w:r>
      <w:r w:rsidR="00450C4F" w:rsidRPr="002E538D">
        <w:rPr>
          <w:rStyle w:val="normaltextrun"/>
          <w:rFonts w:eastAsia="MS Mincho"/>
          <w:color w:val="000000"/>
        </w:rPr>
        <w:t>Передача прав и обязанностей Поставщика третьим лицам не допускается без письменного согласия Покупателя.</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15.3. </w:t>
      </w:r>
      <w:r w:rsidR="00450C4F" w:rsidRPr="002E538D">
        <w:rPr>
          <w:rStyle w:val="normaltextrun"/>
          <w:rFonts w:eastAsia="MS Mincho"/>
          <w:color w:val="000000"/>
        </w:rPr>
        <w:t>Все приложения к настоящему Договору являются его неотъемлемыми частями.</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15.4. </w:t>
      </w:r>
      <w:r w:rsidR="00450C4F" w:rsidRPr="002E538D">
        <w:rPr>
          <w:rStyle w:val="normaltextrun"/>
          <w:rFonts w:eastAsia="MS Mincho"/>
          <w:color w:val="000000"/>
        </w:rPr>
        <w:t>Все вопросы, не предусмотренные настоящим Договором, регулируются законодательством Российской Федерации.</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15.5. </w:t>
      </w:r>
      <w:r w:rsidR="00450C4F" w:rsidRPr="002E538D">
        <w:rPr>
          <w:rStyle w:val="normaltextrun"/>
          <w:rFonts w:eastAsia="MS Mincho"/>
          <w:color w:val="000000"/>
        </w:rPr>
        <w:t>Настоящий Договор составлен в двух экземплярах, имеющих одинаковую силу, по одному для каждой из Сторон.</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15.6. </w:t>
      </w:r>
      <w:r w:rsidR="00450C4F" w:rsidRPr="002E538D">
        <w:rPr>
          <w:rStyle w:val="normaltextrun"/>
          <w:rFonts w:eastAsia="MS Mincho"/>
          <w:color w:val="000000"/>
        </w:rPr>
        <w:t>К настоящему Договору прилагается:</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15.6.1. </w:t>
      </w:r>
      <w:r w:rsidR="00450C4F" w:rsidRPr="002E538D">
        <w:rPr>
          <w:rStyle w:val="normaltextrun"/>
          <w:rFonts w:eastAsia="MS Mincho"/>
          <w:color w:val="000000"/>
        </w:rPr>
        <w:t>Форма Заявки (Приложение № 1);</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15.6.2. </w:t>
      </w:r>
      <w:r w:rsidR="00450C4F" w:rsidRPr="002E538D">
        <w:rPr>
          <w:rStyle w:val="normaltextrun"/>
          <w:rFonts w:eastAsia="MS Mincho"/>
          <w:color w:val="000000"/>
        </w:rPr>
        <w:t>Налоговая оговорка (Приложение № 2);</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15.6.3. </w:t>
      </w:r>
      <w:r w:rsidR="00450C4F" w:rsidRPr="002E538D">
        <w:rPr>
          <w:rStyle w:val="normaltextrun"/>
          <w:rFonts w:eastAsia="MS Mincho"/>
          <w:color w:val="000000"/>
        </w:rPr>
        <w:t>Порядок организации электронного документооборота (Приложение № 3);</w:t>
      </w:r>
      <w:r w:rsidR="00450C4F" w:rsidRPr="002E538D">
        <w:rPr>
          <w:rStyle w:val="eop"/>
          <w:color w:val="000000"/>
        </w:rPr>
        <w:t> </w:t>
      </w:r>
    </w:p>
    <w:p w:rsidR="00C22A84" w:rsidRPr="002E538D" w:rsidRDefault="00C22A84" w:rsidP="00C22A84">
      <w:pPr>
        <w:pStyle w:val="paragraph"/>
        <w:spacing w:before="0" w:beforeAutospacing="0" w:after="0" w:afterAutospacing="0"/>
        <w:ind w:firstLine="993"/>
        <w:jc w:val="both"/>
        <w:textAlignment w:val="baseline"/>
        <w:rPr>
          <w:rStyle w:val="eop"/>
          <w:color w:val="000000"/>
        </w:rPr>
      </w:pPr>
      <w:r w:rsidRPr="002E538D">
        <w:rPr>
          <w:rStyle w:val="normaltextrun"/>
          <w:rFonts w:eastAsia="MS Mincho"/>
          <w:color w:val="000000"/>
        </w:rPr>
        <w:t xml:space="preserve">15.6.4. </w:t>
      </w:r>
      <w:r w:rsidR="00450C4F" w:rsidRPr="002E538D">
        <w:rPr>
          <w:rStyle w:val="normaltextrun"/>
          <w:rFonts w:eastAsia="MS Mincho"/>
          <w:color w:val="000000"/>
        </w:rPr>
        <w:t>Перечень и формат электронных документов (Приложение № 3а).</w:t>
      </w:r>
      <w:r w:rsidR="00450C4F" w:rsidRPr="002E538D">
        <w:rPr>
          <w:rStyle w:val="eop"/>
          <w:color w:val="000000"/>
        </w:rPr>
        <w:t> </w:t>
      </w:r>
    </w:p>
    <w:p w:rsidR="00E21584" w:rsidRPr="002E538D" w:rsidRDefault="00C22A84" w:rsidP="00C22A84">
      <w:pPr>
        <w:pStyle w:val="paragraph"/>
        <w:spacing w:before="0" w:beforeAutospacing="0" w:after="0" w:afterAutospacing="0"/>
        <w:ind w:firstLine="993"/>
        <w:jc w:val="both"/>
        <w:textAlignment w:val="baseline"/>
      </w:pPr>
      <w:r w:rsidRPr="002E538D">
        <w:t xml:space="preserve">15.6.5. </w:t>
      </w:r>
      <w:proofErr w:type="spellStart"/>
      <w:r w:rsidR="00E21584" w:rsidRPr="002E538D">
        <w:t>Санкционная</w:t>
      </w:r>
      <w:proofErr w:type="spellEnd"/>
      <w:r w:rsidR="00E21584" w:rsidRPr="002E538D">
        <w:t xml:space="preserve"> оговорка (Приложение № 4).</w:t>
      </w:r>
    </w:p>
    <w:p w:rsidR="00E21584" w:rsidRPr="002E538D" w:rsidRDefault="00E21584" w:rsidP="00EC403B">
      <w:pPr>
        <w:ind w:firstLine="709"/>
        <w:textAlignment w:val="baseline"/>
      </w:pPr>
    </w:p>
    <w:p w:rsidR="00E21584" w:rsidRPr="002E538D" w:rsidRDefault="00E21584" w:rsidP="00942877">
      <w:pPr>
        <w:numPr>
          <w:ilvl w:val="0"/>
          <w:numId w:val="27"/>
        </w:numPr>
        <w:suppressAutoHyphens w:val="0"/>
        <w:ind w:left="0" w:firstLine="0"/>
        <w:jc w:val="center"/>
        <w:textAlignment w:val="baseline"/>
      </w:pPr>
      <w:r w:rsidRPr="002E538D">
        <w:rPr>
          <w:b/>
          <w:bCs/>
          <w:color w:val="000000"/>
        </w:rPr>
        <w:t>Юридические адреса и платежные реквизиты Сторон</w:t>
      </w:r>
    </w:p>
    <w:p w:rsidR="00E21584" w:rsidRPr="002E538D" w:rsidRDefault="00E21584" w:rsidP="00EC403B">
      <w:pPr>
        <w:jc w:val="both"/>
        <w:textAlignment w:val="baseline"/>
      </w:pPr>
      <w:r w:rsidRPr="002E538D">
        <w:rPr>
          <w:b/>
          <w:bCs/>
          <w:color w:val="000000"/>
        </w:rPr>
        <w:t xml:space="preserve">Покупатель: </w:t>
      </w:r>
      <w:r w:rsidRPr="002E538D">
        <w:rPr>
          <w:color w:val="000000"/>
        </w:rPr>
        <w:t>Публичное акционерное общество «Центр по перевозке грузов в контейнерах «</w:t>
      </w:r>
      <w:proofErr w:type="spellStart"/>
      <w:r w:rsidRPr="002E538D">
        <w:rPr>
          <w:color w:val="000000"/>
        </w:rPr>
        <w:t>ТрансКонтейнер</w:t>
      </w:r>
      <w:proofErr w:type="spellEnd"/>
      <w:r w:rsidRPr="002E538D">
        <w:rPr>
          <w:color w:val="000000"/>
        </w:rPr>
        <w:t>»</w:t>
      </w:r>
    </w:p>
    <w:p w:rsidR="00E21584" w:rsidRPr="002E538D" w:rsidRDefault="00E21584" w:rsidP="00EC403B">
      <w:pPr>
        <w:jc w:val="both"/>
        <w:textAlignment w:val="baseline"/>
      </w:pPr>
      <w:r w:rsidRPr="002E538D">
        <w:rPr>
          <w:color w:val="000000"/>
        </w:rPr>
        <w:t xml:space="preserve">Юридический адрес: 141402, Московская область, Г.О. Химки, </w:t>
      </w:r>
      <w:proofErr w:type="gramStart"/>
      <w:r w:rsidRPr="002E538D">
        <w:rPr>
          <w:color w:val="000000"/>
        </w:rPr>
        <w:t>г</w:t>
      </w:r>
      <w:proofErr w:type="gramEnd"/>
      <w:r w:rsidRPr="002E538D">
        <w:rPr>
          <w:color w:val="000000"/>
        </w:rPr>
        <w:t xml:space="preserve">. Химки, ул. Ленинградская, </w:t>
      </w:r>
      <w:proofErr w:type="spellStart"/>
      <w:r w:rsidRPr="002E538D">
        <w:rPr>
          <w:color w:val="000000"/>
        </w:rPr>
        <w:t>влд</w:t>
      </w:r>
      <w:proofErr w:type="spellEnd"/>
      <w:r w:rsidRPr="002E538D">
        <w:rPr>
          <w:color w:val="000000"/>
        </w:rPr>
        <w:t>. 39, стр. 6, офис 3 (этаж 6)</w:t>
      </w:r>
    </w:p>
    <w:p w:rsidR="00E21584" w:rsidRPr="002E538D" w:rsidRDefault="00E21584" w:rsidP="00EC403B">
      <w:pPr>
        <w:jc w:val="both"/>
        <w:textAlignment w:val="baseline"/>
      </w:pPr>
      <w:r w:rsidRPr="002E538D">
        <w:rPr>
          <w:color w:val="000000"/>
        </w:rPr>
        <w:t>ИНН/КПП: 7708591995/997650001</w:t>
      </w:r>
    </w:p>
    <w:p w:rsidR="00E21584" w:rsidRPr="002E538D" w:rsidRDefault="00E21584" w:rsidP="00EC403B">
      <w:pPr>
        <w:jc w:val="both"/>
        <w:textAlignment w:val="baseline"/>
      </w:pPr>
      <w:r w:rsidRPr="002E538D">
        <w:rPr>
          <w:color w:val="000000"/>
        </w:rPr>
        <w:t xml:space="preserve">Расчетный счет 40702810444050062200 в Сибирском банке ПАО Сбербанк в </w:t>
      </w:r>
      <w:proofErr w:type="gramStart"/>
      <w:r w:rsidRPr="002E538D">
        <w:rPr>
          <w:color w:val="000000"/>
        </w:rPr>
        <w:t>г</w:t>
      </w:r>
      <w:proofErr w:type="gramEnd"/>
      <w:r w:rsidRPr="002E538D">
        <w:rPr>
          <w:color w:val="000000"/>
        </w:rPr>
        <w:t>. Новосибирске</w:t>
      </w:r>
    </w:p>
    <w:p w:rsidR="00E21584" w:rsidRPr="002E538D" w:rsidRDefault="00E21584" w:rsidP="00EC403B">
      <w:pPr>
        <w:jc w:val="both"/>
        <w:textAlignment w:val="baseline"/>
      </w:pPr>
      <w:r w:rsidRPr="002E538D">
        <w:rPr>
          <w:color w:val="000000"/>
        </w:rPr>
        <w:t>БИК 045004641</w:t>
      </w:r>
    </w:p>
    <w:p w:rsidR="00E21584" w:rsidRPr="002E538D" w:rsidRDefault="00E21584" w:rsidP="00EC403B">
      <w:pPr>
        <w:jc w:val="both"/>
        <w:textAlignment w:val="baseline"/>
      </w:pPr>
      <w:r w:rsidRPr="002E538D">
        <w:rPr>
          <w:color w:val="000000"/>
        </w:rPr>
        <w:t>к/с 30101810500000000641</w:t>
      </w:r>
    </w:p>
    <w:p w:rsidR="00E21584" w:rsidRPr="002E538D" w:rsidRDefault="00E21584" w:rsidP="00EC403B">
      <w:pPr>
        <w:jc w:val="both"/>
        <w:textAlignment w:val="baseline"/>
      </w:pPr>
      <w:r w:rsidRPr="002E538D">
        <w:rPr>
          <w:color w:val="000000"/>
        </w:rPr>
        <w:t>Почтовый адрес: Российская Федерация, 630001, г. Новосибирск, ул. Жуковского, 102</w:t>
      </w:r>
    </w:p>
    <w:p w:rsidR="00E21584" w:rsidRPr="002E538D" w:rsidRDefault="00E21584" w:rsidP="00EC403B">
      <w:pPr>
        <w:jc w:val="both"/>
        <w:textAlignment w:val="baseline"/>
      </w:pPr>
      <w:r w:rsidRPr="002E538D">
        <w:rPr>
          <w:color w:val="000000"/>
        </w:rPr>
        <w:t>телефон/факс: 8 (383) 210-59-59.</w:t>
      </w:r>
    </w:p>
    <w:p w:rsidR="00E21584" w:rsidRPr="002E538D" w:rsidRDefault="00E21584" w:rsidP="00EC403B">
      <w:pPr>
        <w:textAlignment w:val="baseline"/>
      </w:pPr>
    </w:p>
    <w:p w:rsidR="00E21584" w:rsidRPr="002E538D" w:rsidRDefault="00E21584" w:rsidP="00EC403B">
      <w:pPr>
        <w:jc w:val="both"/>
        <w:textAlignment w:val="baseline"/>
      </w:pPr>
      <w:r w:rsidRPr="002E538D">
        <w:rPr>
          <w:b/>
          <w:bCs/>
          <w:color w:val="000000"/>
        </w:rPr>
        <w:t xml:space="preserve">Поставщик: </w:t>
      </w:r>
      <w:r w:rsidRPr="002E538D">
        <w:rPr>
          <w:color w:val="000000"/>
        </w:rPr>
        <w:t>______________________</w:t>
      </w:r>
    </w:p>
    <w:p w:rsidR="00E21584" w:rsidRPr="002E538D" w:rsidRDefault="00E21584" w:rsidP="00EC403B">
      <w:pPr>
        <w:jc w:val="both"/>
        <w:textAlignment w:val="baseline"/>
      </w:pPr>
      <w:r w:rsidRPr="002E538D">
        <w:rPr>
          <w:color w:val="000000"/>
        </w:rPr>
        <w:t>Юридический адрес</w:t>
      </w:r>
      <w:proofErr w:type="gramStart"/>
      <w:r w:rsidRPr="002E538D">
        <w:t>: _______________</w:t>
      </w:r>
      <w:r w:rsidRPr="002E538D">
        <w:rPr>
          <w:color w:val="000000"/>
        </w:rPr>
        <w:t>;</w:t>
      </w:r>
      <w:proofErr w:type="gramEnd"/>
    </w:p>
    <w:p w:rsidR="00E21584" w:rsidRPr="002E538D" w:rsidRDefault="00E21584" w:rsidP="00EC403B">
      <w:pPr>
        <w:jc w:val="both"/>
        <w:textAlignment w:val="baseline"/>
      </w:pPr>
      <w:r w:rsidRPr="002E538D">
        <w:rPr>
          <w:color w:val="000000"/>
        </w:rPr>
        <w:t>Почтовый адрес</w:t>
      </w:r>
      <w:proofErr w:type="gramStart"/>
      <w:r w:rsidRPr="002E538D">
        <w:rPr>
          <w:color w:val="000000"/>
        </w:rPr>
        <w:t xml:space="preserve">: </w:t>
      </w:r>
      <w:r w:rsidRPr="002E538D">
        <w:t>__________________;</w:t>
      </w:r>
      <w:proofErr w:type="gramEnd"/>
    </w:p>
    <w:p w:rsidR="00E21584" w:rsidRPr="002E538D" w:rsidRDefault="00E21584" w:rsidP="00EC403B">
      <w:pPr>
        <w:jc w:val="both"/>
        <w:textAlignment w:val="baseline"/>
      </w:pPr>
      <w:r w:rsidRPr="002E538D">
        <w:rPr>
          <w:color w:val="000000"/>
        </w:rPr>
        <w:t>ИНН/КПП: _____________/_____________</w:t>
      </w:r>
    </w:p>
    <w:p w:rsidR="00E21584" w:rsidRPr="002E538D" w:rsidRDefault="00E21584" w:rsidP="00EC403B">
      <w:pPr>
        <w:jc w:val="both"/>
        <w:textAlignment w:val="baseline"/>
      </w:pPr>
      <w:proofErr w:type="spellStart"/>
      <w:proofErr w:type="gramStart"/>
      <w:r w:rsidRPr="002E538D">
        <w:t>Р</w:t>
      </w:r>
      <w:proofErr w:type="gramEnd"/>
      <w:r w:rsidRPr="002E538D">
        <w:t>\с</w:t>
      </w:r>
      <w:proofErr w:type="spellEnd"/>
      <w:r w:rsidRPr="002E538D">
        <w:t xml:space="preserve"> _____________ в ___________________</w:t>
      </w:r>
    </w:p>
    <w:p w:rsidR="00E21584" w:rsidRPr="002E538D" w:rsidRDefault="00E21584" w:rsidP="00EC403B">
      <w:pPr>
        <w:jc w:val="both"/>
        <w:textAlignment w:val="baseline"/>
      </w:pPr>
      <w:r w:rsidRPr="002E538D">
        <w:t>БИК __________________</w:t>
      </w:r>
    </w:p>
    <w:p w:rsidR="00E21584" w:rsidRPr="002E538D" w:rsidRDefault="00E21584" w:rsidP="00EC403B">
      <w:pPr>
        <w:jc w:val="both"/>
        <w:textAlignment w:val="baseline"/>
      </w:pPr>
      <w:proofErr w:type="spellStart"/>
      <w:r w:rsidRPr="002E538D">
        <w:t>К\с</w:t>
      </w:r>
      <w:proofErr w:type="spellEnd"/>
      <w:r w:rsidRPr="002E538D">
        <w:t xml:space="preserve"> _______________________</w:t>
      </w:r>
    </w:p>
    <w:p w:rsidR="00E21584" w:rsidRPr="002E538D" w:rsidRDefault="00E21584" w:rsidP="00EC403B">
      <w:pPr>
        <w:textAlignment w:val="baseline"/>
      </w:pPr>
      <w:r w:rsidRPr="002E538D">
        <w:rPr>
          <w:color w:val="000000"/>
        </w:rPr>
        <w:t>тел.:______________________</w:t>
      </w:r>
    </w:p>
    <w:p w:rsidR="00E21584" w:rsidRPr="002E538D" w:rsidRDefault="00E21584" w:rsidP="00EC403B">
      <w:pPr>
        <w:ind w:firstLine="709"/>
        <w:textAlignment w:val="baseline"/>
      </w:pPr>
    </w:p>
    <w:p w:rsidR="00E21584" w:rsidRPr="002E538D" w:rsidRDefault="00E21584" w:rsidP="00EC403B">
      <w:pPr>
        <w:ind w:firstLine="709"/>
        <w:textAlignment w:val="baseline"/>
      </w:pPr>
    </w:p>
    <w:p w:rsidR="00E21584" w:rsidRPr="002E538D" w:rsidRDefault="00E21584" w:rsidP="00EC403B">
      <w:pPr>
        <w:ind w:firstLine="709"/>
        <w:textAlignment w:val="baseline"/>
      </w:pP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8"/>
        <w:gridCol w:w="4239"/>
      </w:tblGrid>
      <w:tr w:rsidR="00E21584" w:rsidRPr="002E538D" w:rsidTr="00EC403B">
        <w:trPr>
          <w:trHeight w:val="1232"/>
        </w:trPr>
        <w:tc>
          <w:tcPr>
            <w:tcW w:w="4818" w:type="dxa"/>
            <w:tcBorders>
              <w:top w:val="nil"/>
              <w:left w:val="nil"/>
              <w:bottom w:val="nil"/>
              <w:right w:val="nil"/>
            </w:tcBorders>
          </w:tcPr>
          <w:p w:rsidR="00E21584" w:rsidRPr="002E538D" w:rsidRDefault="00E21584" w:rsidP="00EC403B">
            <w:r w:rsidRPr="002E538D">
              <w:t>Покупатель:</w:t>
            </w:r>
          </w:p>
          <w:p w:rsidR="00E21584" w:rsidRPr="002E538D" w:rsidRDefault="00E21584" w:rsidP="00EC403B"/>
          <w:p w:rsidR="00E21584" w:rsidRPr="002E538D" w:rsidRDefault="00E21584" w:rsidP="00EC403B"/>
          <w:p w:rsidR="00E21584" w:rsidRPr="002E538D" w:rsidRDefault="00E21584" w:rsidP="00EC403B">
            <w:r w:rsidRPr="002E538D">
              <w:t>________    Лебедев С.А.</w:t>
            </w:r>
          </w:p>
          <w:p w:rsidR="00E21584" w:rsidRPr="002E538D" w:rsidRDefault="00E21584" w:rsidP="00EC403B">
            <w:pPr>
              <w:rPr>
                <w:vertAlign w:val="superscript"/>
              </w:rPr>
            </w:pPr>
            <w:r w:rsidRPr="002E538D">
              <w:rPr>
                <w:vertAlign w:val="superscript"/>
              </w:rPr>
              <w:t>(подпись)                         (Ф.И.О.)</w:t>
            </w:r>
          </w:p>
        </w:tc>
        <w:tc>
          <w:tcPr>
            <w:tcW w:w="4239" w:type="dxa"/>
            <w:tcBorders>
              <w:top w:val="nil"/>
              <w:left w:val="nil"/>
              <w:bottom w:val="nil"/>
              <w:right w:val="nil"/>
            </w:tcBorders>
          </w:tcPr>
          <w:p w:rsidR="00E21584" w:rsidRPr="002E538D" w:rsidRDefault="00E21584" w:rsidP="00EC403B">
            <w:r w:rsidRPr="002E538D">
              <w:t>Поставщик:</w:t>
            </w:r>
          </w:p>
          <w:p w:rsidR="00E21584" w:rsidRPr="002E538D" w:rsidRDefault="00E21584" w:rsidP="00EC403B"/>
          <w:p w:rsidR="00E21584" w:rsidRPr="002E538D" w:rsidRDefault="00E21584" w:rsidP="00EC403B"/>
          <w:p w:rsidR="00E21584" w:rsidRPr="002E538D" w:rsidRDefault="00E21584" w:rsidP="00EC403B">
            <w:r w:rsidRPr="002E538D">
              <w:t>________    ______________</w:t>
            </w:r>
          </w:p>
          <w:p w:rsidR="00E21584" w:rsidRPr="002E538D" w:rsidRDefault="00E21584" w:rsidP="00EC403B">
            <w:r w:rsidRPr="002E538D">
              <w:rPr>
                <w:vertAlign w:val="superscript"/>
              </w:rPr>
              <w:t>(подпись)                             (Ф.И.О.)</w:t>
            </w:r>
          </w:p>
        </w:tc>
      </w:tr>
    </w:tbl>
    <w:p w:rsidR="00E21584" w:rsidRPr="002E538D" w:rsidRDefault="00E21584">
      <w:pPr>
        <w:rPr>
          <w:color w:val="000000"/>
        </w:rPr>
      </w:pPr>
      <w:r w:rsidRPr="002E538D">
        <w:rPr>
          <w:color w:val="000000"/>
        </w:rPr>
        <w:br w:type="page"/>
      </w:r>
    </w:p>
    <w:p w:rsidR="00E21584" w:rsidRPr="002E538D" w:rsidRDefault="00E21584" w:rsidP="00EC403B">
      <w:pPr>
        <w:ind w:firstLine="709"/>
        <w:jc w:val="right"/>
        <w:textAlignment w:val="baseline"/>
      </w:pPr>
      <w:r w:rsidRPr="002E538D">
        <w:rPr>
          <w:color w:val="000000"/>
        </w:rPr>
        <w:lastRenderedPageBreak/>
        <w:t>Приложение № 1</w:t>
      </w:r>
    </w:p>
    <w:p w:rsidR="00E21584" w:rsidRPr="002E538D" w:rsidRDefault="00E21584" w:rsidP="00EC403B">
      <w:pPr>
        <w:ind w:firstLine="709"/>
        <w:jc w:val="right"/>
        <w:textAlignment w:val="baseline"/>
      </w:pPr>
      <w:r w:rsidRPr="002E538D">
        <w:rPr>
          <w:color w:val="000000"/>
        </w:rPr>
        <w:t>к Договору поставки</w:t>
      </w:r>
    </w:p>
    <w:p w:rsidR="00E21584" w:rsidRPr="002E538D" w:rsidRDefault="00E21584" w:rsidP="00EC403B">
      <w:pPr>
        <w:ind w:firstLine="709"/>
        <w:jc w:val="right"/>
        <w:textAlignment w:val="baseline"/>
      </w:pPr>
      <w:r w:rsidRPr="002E538D">
        <w:rPr>
          <w:color w:val="000000"/>
        </w:rPr>
        <w:t>№__________________________</w:t>
      </w:r>
    </w:p>
    <w:p w:rsidR="00E21584" w:rsidRPr="002E538D" w:rsidRDefault="00E21584" w:rsidP="00EC403B">
      <w:pPr>
        <w:ind w:firstLine="709"/>
        <w:jc w:val="right"/>
        <w:textAlignment w:val="baseline"/>
      </w:pPr>
      <w:r w:rsidRPr="002E538D">
        <w:rPr>
          <w:color w:val="000000"/>
        </w:rPr>
        <w:t>от «____»______________20__ г.</w:t>
      </w:r>
    </w:p>
    <w:p w:rsidR="00E21584" w:rsidRPr="002E538D" w:rsidRDefault="00E21584" w:rsidP="00EC403B">
      <w:pPr>
        <w:textAlignment w:val="baseline"/>
      </w:pPr>
    </w:p>
    <w:p w:rsidR="00E21584" w:rsidRPr="002E538D" w:rsidRDefault="00E21584" w:rsidP="00EC403B">
      <w:pPr>
        <w:jc w:val="center"/>
        <w:textAlignment w:val="baseline"/>
      </w:pPr>
      <w:r w:rsidRPr="002E538D">
        <w:rPr>
          <w:b/>
          <w:bCs/>
          <w:color w:val="000000"/>
        </w:rPr>
        <w:t>ФОРМА</w:t>
      </w:r>
    </w:p>
    <w:p w:rsidR="00E21584" w:rsidRPr="002E538D" w:rsidRDefault="00E21584" w:rsidP="00EC403B">
      <w:pPr>
        <w:textAlignment w:val="baseline"/>
      </w:pPr>
    </w:p>
    <w:p w:rsidR="00E21584" w:rsidRPr="002E538D" w:rsidRDefault="00E21584" w:rsidP="00EC403B">
      <w:pPr>
        <w:jc w:val="center"/>
        <w:textAlignment w:val="baseline"/>
      </w:pPr>
      <w:r w:rsidRPr="002E538D">
        <w:rPr>
          <w:b/>
          <w:bCs/>
          <w:color w:val="000000"/>
        </w:rPr>
        <w:t xml:space="preserve">Заявка № ___ от __ ________ _____ </w:t>
      </w:r>
      <w:proofErr w:type="gramStart"/>
      <w:r w:rsidRPr="002E538D">
        <w:rPr>
          <w:b/>
          <w:bCs/>
          <w:color w:val="000000"/>
        </w:rPr>
        <w:t>г</w:t>
      </w:r>
      <w:proofErr w:type="gramEnd"/>
      <w:r w:rsidRPr="002E538D">
        <w:rPr>
          <w:b/>
          <w:bCs/>
          <w:color w:val="000000"/>
        </w:rPr>
        <w:t>.</w:t>
      </w:r>
    </w:p>
    <w:p w:rsidR="00E21584" w:rsidRPr="002E538D" w:rsidRDefault="00E21584" w:rsidP="00EC403B">
      <w:pPr>
        <w:textAlignment w:val="baseline"/>
      </w:pPr>
    </w:p>
    <w:tbl>
      <w:tblPr>
        <w:tblStyle w:val="afff2"/>
        <w:tblW w:w="9498" w:type="dxa"/>
        <w:tblInd w:w="108" w:type="dxa"/>
        <w:tblLayout w:type="fixed"/>
        <w:tblLook w:val="04A0"/>
      </w:tblPr>
      <w:tblGrid>
        <w:gridCol w:w="567"/>
        <w:gridCol w:w="1560"/>
        <w:gridCol w:w="850"/>
        <w:gridCol w:w="1559"/>
        <w:gridCol w:w="851"/>
        <w:gridCol w:w="1134"/>
        <w:gridCol w:w="1417"/>
        <w:gridCol w:w="1560"/>
      </w:tblGrid>
      <w:tr w:rsidR="00E21584" w:rsidRPr="002E538D" w:rsidTr="00EC403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584" w:rsidRPr="002E538D" w:rsidRDefault="00E21584" w:rsidP="00EC403B">
            <w:pPr>
              <w:jc w:val="center"/>
              <w:rPr>
                <w:color w:val="000000" w:themeColor="text1"/>
              </w:rPr>
            </w:pPr>
            <w:r w:rsidRPr="002E538D">
              <w:rPr>
                <w:color w:val="000000" w:themeColor="text1"/>
              </w:rPr>
              <w:t xml:space="preserve">№ </w:t>
            </w:r>
            <w:proofErr w:type="spellStart"/>
            <w:proofErr w:type="gramStart"/>
            <w:r w:rsidRPr="002E538D">
              <w:rPr>
                <w:color w:val="000000" w:themeColor="text1"/>
              </w:rPr>
              <w:t>п</w:t>
            </w:r>
            <w:proofErr w:type="spellEnd"/>
            <w:proofErr w:type="gramEnd"/>
            <w:r w:rsidRPr="002E538D">
              <w:rPr>
                <w:color w:val="000000" w:themeColor="text1"/>
              </w:rPr>
              <w:t>/</w:t>
            </w:r>
            <w:proofErr w:type="spellStart"/>
            <w:r w:rsidRPr="002E538D">
              <w:rPr>
                <w:color w:val="000000" w:themeColor="text1"/>
              </w:rPr>
              <w:t>п</w:t>
            </w:r>
            <w:proofErr w:type="spellEnd"/>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584" w:rsidRPr="002E538D" w:rsidRDefault="00E21584" w:rsidP="00EC403B">
            <w:pPr>
              <w:jc w:val="center"/>
              <w:rPr>
                <w:color w:val="000000" w:themeColor="text1"/>
              </w:rPr>
            </w:pPr>
            <w:r w:rsidRPr="002E538D">
              <w:rPr>
                <w:color w:val="000000" w:themeColor="text1"/>
              </w:rPr>
              <w:t>Наименование товара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584" w:rsidRPr="002E538D" w:rsidRDefault="00E21584" w:rsidP="00BA2CF6">
            <w:pPr>
              <w:jc w:val="center"/>
              <w:rPr>
                <w:color w:val="000000" w:themeColor="text1"/>
              </w:rPr>
            </w:pPr>
            <w:r w:rsidRPr="002E538D">
              <w:rPr>
                <w:color w:val="000000" w:themeColor="text1"/>
              </w:rPr>
              <w:t>Кат</w:t>
            </w:r>
            <w:r w:rsidR="00BA2CF6" w:rsidRPr="002E538D">
              <w:rPr>
                <w:color w:val="000000" w:themeColor="text1"/>
              </w:rPr>
              <w:t>аложный</w:t>
            </w:r>
            <w:r w:rsidRPr="002E538D">
              <w:rPr>
                <w:color w:val="000000" w:themeColor="text1"/>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584" w:rsidRPr="002E538D" w:rsidRDefault="00E21584" w:rsidP="00EC403B">
            <w:pPr>
              <w:jc w:val="center"/>
              <w:rPr>
                <w:color w:val="000000" w:themeColor="text1"/>
              </w:rPr>
            </w:pPr>
            <w:r w:rsidRPr="002E538D">
              <w:rPr>
                <w:color w:val="000000" w:themeColor="text1"/>
              </w:rPr>
              <w:t>Производитель</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584" w:rsidRPr="002E538D" w:rsidRDefault="00E21584" w:rsidP="00EC403B">
            <w:pPr>
              <w:jc w:val="center"/>
              <w:rPr>
                <w:color w:val="000000" w:themeColor="text1"/>
              </w:rPr>
            </w:pPr>
            <w:r w:rsidRPr="002E538D">
              <w:rPr>
                <w:color w:val="000000" w:themeColor="text1"/>
              </w:rPr>
              <w:t>Кол-во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584" w:rsidRPr="002E538D" w:rsidRDefault="00E21584" w:rsidP="00EC403B">
            <w:pPr>
              <w:jc w:val="center"/>
              <w:rPr>
                <w:color w:val="000000" w:themeColor="text1"/>
                <w:lang w:val="en-US"/>
              </w:rPr>
            </w:pPr>
            <w:r w:rsidRPr="002E538D">
              <w:rPr>
                <w:color w:val="000000" w:themeColor="text1"/>
              </w:rPr>
              <w:t xml:space="preserve">Ед. </w:t>
            </w:r>
            <w:proofErr w:type="spellStart"/>
            <w:r w:rsidRPr="002E538D">
              <w:rPr>
                <w:color w:val="000000" w:themeColor="text1"/>
              </w:rPr>
              <w:t>измер</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584" w:rsidRPr="002E538D" w:rsidRDefault="00E21584" w:rsidP="00EC403B">
            <w:pPr>
              <w:jc w:val="center"/>
              <w:rPr>
                <w:color w:val="000000" w:themeColor="text1"/>
              </w:rPr>
            </w:pPr>
            <w:r w:rsidRPr="002E538D">
              <w:rPr>
                <w:color w:val="000000" w:themeColor="text1"/>
              </w:rPr>
              <w:t>Цена за ед., руб. с НДС 20%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584" w:rsidRPr="002E538D" w:rsidRDefault="00E21584" w:rsidP="00EC403B">
            <w:pPr>
              <w:jc w:val="center"/>
              <w:rPr>
                <w:color w:val="000000" w:themeColor="text1"/>
              </w:rPr>
            </w:pPr>
            <w:r w:rsidRPr="002E538D">
              <w:rPr>
                <w:color w:val="000000" w:themeColor="text1"/>
              </w:rPr>
              <w:t>Стоимость, руб., с НДС 20%</w:t>
            </w:r>
          </w:p>
        </w:tc>
      </w:tr>
      <w:tr w:rsidR="00E21584" w:rsidRPr="002E538D" w:rsidTr="00EC403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584" w:rsidRPr="002E538D" w:rsidRDefault="00E21584" w:rsidP="00EC403B">
            <w:pPr>
              <w:jc w:val="center"/>
              <w:rPr>
                <w:color w:val="000000" w:themeColor="text1"/>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584" w:rsidRPr="002E538D" w:rsidRDefault="00E21584" w:rsidP="00EC403B"/>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584" w:rsidRPr="002E538D" w:rsidRDefault="00E21584" w:rsidP="00EC403B">
            <w:pPr>
              <w:jc w:val="cente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584" w:rsidRPr="002E538D" w:rsidRDefault="00E21584" w:rsidP="00EC403B">
            <w:pPr>
              <w:jc w:val="cente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584" w:rsidRPr="002E538D" w:rsidRDefault="00E21584" w:rsidP="00EC403B">
            <w:pPr>
              <w:jc w:val="cente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584" w:rsidRPr="002E538D" w:rsidRDefault="00E21584" w:rsidP="00EC403B">
            <w:pPr>
              <w:jc w:val="center"/>
              <w:rPr>
                <w:color w:val="000000" w:themeColor="text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584" w:rsidRPr="002E538D" w:rsidRDefault="00E21584" w:rsidP="00EC403B">
            <w:pPr>
              <w:rPr>
                <w:color w:val="000000" w:themeColor="text1"/>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584" w:rsidRPr="002E538D" w:rsidRDefault="00E21584" w:rsidP="00EC403B">
            <w:pPr>
              <w:rPr>
                <w:color w:val="000000" w:themeColor="text1"/>
              </w:rPr>
            </w:pPr>
          </w:p>
        </w:tc>
      </w:tr>
    </w:tbl>
    <w:p w:rsidR="00E21584" w:rsidRPr="002E538D" w:rsidRDefault="00E21584" w:rsidP="00EC403B">
      <w:pPr>
        <w:textAlignment w:val="baseline"/>
      </w:pPr>
    </w:p>
    <w:p w:rsidR="00E21584" w:rsidRPr="002E538D" w:rsidRDefault="00E21584" w:rsidP="00EC403B">
      <w:pPr>
        <w:rPr>
          <w:color w:val="000000" w:themeColor="text1"/>
        </w:rPr>
      </w:pPr>
      <w:r w:rsidRPr="002E538D">
        <w:rPr>
          <w:color w:val="000000" w:themeColor="text1"/>
        </w:rPr>
        <w:t>Адрес поставки Товара: ________________________________________________________</w:t>
      </w:r>
    </w:p>
    <w:p w:rsidR="00E21584" w:rsidRPr="002E538D" w:rsidRDefault="00E21584" w:rsidP="00EC403B">
      <w:pPr>
        <w:rPr>
          <w:color w:val="000000" w:themeColor="text1"/>
        </w:rPr>
      </w:pPr>
      <w:r w:rsidRPr="002E538D">
        <w:rPr>
          <w:color w:val="000000" w:themeColor="text1"/>
        </w:rPr>
        <w:t>Дополнительные требования к поставляемому Товару: ______________________________</w:t>
      </w:r>
    </w:p>
    <w:p w:rsidR="00E21584" w:rsidRPr="002E538D" w:rsidRDefault="00E21584" w:rsidP="00EC403B">
      <w:pPr>
        <w:rPr>
          <w:color w:val="000000" w:themeColor="text1"/>
        </w:rPr>
      </w:pPr>
      <w:r w:rsidRPr="002E538D">
        <w:rPr>
          <w:color w:val="000000" w:themeColor="text1"/>
        </w:rPr>
        <w:t>Общая стоимость Товара составляет: _____________________________________________</w:t>
      </w:r>
    </w:p>
    <w:p w:rsidR="00E21584" w:rsidRPr="002E538D" w:rsidRDefault="00E21584" w:rsidP="00EC403B">
      <w:pPr>
        <w:rPr>
          <w:color w:val="000000" w:themeColor="text1"/>
        </w:rPr>
      </w:pPr>
      <w:r w:rsidRPr="002E538D">
        <w:rPr>
          <w:color w:val="000000" w:themeColor="text1"/>
        </w:rPr>
        <w:t>В том числе НДС 20%</w:t>
      </w:r>
      <w:proofErr w:type="gramStart"/>
      <w:r w:rsidRPr="002E538D">
        <w:rPr>
          <w:color w:val="000000" w:themeColor="text1"/>
        </w:rPr>
        <w:t xml:space="preserve"> :</w:t>
      </w:r>
      <w:proofErr w:type="gramEnd"/>
      <w:r w:rsidRPr="002E538D">
        <w:rPr>
          <w:color w:val="000000" w:themeColor="text1"/>
        </w:rPr>
        <w:t>_________________________________________________________</w:t>
      </w:r>
    </w:p>
    <w:p w:rsidR="00E21584" w:rsidRPr="002E538D" w:rsidRDefault="00E21584" w:rsidP="00EC403B">
      <w:pPr>
        <w:rPr>
          <w:color w:val="000000" w:themeColor="text1"/>
          <w:u w:val="single"/>
        </w:rPr>
      </w:pPr>
      <w:r w:rsidRPr="002E538D">
        <w:rPr>
          <w:color w:val="000000" w:themeColor="text1"/>
        </w:rPr>
        <w:t>Срок поставки: _________________</w:t>
      </w:r>
    </w:p>
    <w:p w:rsidR="00E21584" w:rsidRPr="002E538D" w:rsidRDefault="00E21584" w:rsidP="00EC403B">
      <w:pPr>
        <w:textAlignment w:val="baseline"/>
      </w:pPr>
    </w:p>
    <w:p w:rsidR="00E21584" w:rsidRPr="002E538D" w:rsidRDefault="00E21584" w:rsidP="00EC403B">
      <w:pPr>
        <w:textAlignment w:val="baseline"/>
      </w:pPr>
    </w:p>
    <w:p w:rsidR="00E21584" w:rsidRPr="002E538D" w:rsidRDefault="00E21584" w:rsidP="00EC403B">
      <w:pPr>
        <w:ind w:firstLine="709"/>
        <w:textAlignment w:val="baseline"/>
      </w:pP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8"/>
        <w:gridCol w:w="4239"/>
      </w:tblGrid>
      <w:tr w:rsidR="00E21584" w:rsidRPr="002E538D" w:rsidTr="00EC403B">
        <w:trPr>
          <w:trHeight w:val="1232"/>
        </w:trPr>
        <w:tc>
          <w:tcPr>
            <w:tcW w:w="4818" w:type="dxa"/>
            <w:tcBorders>
              <w:top w:val="nil"/>
              <w:left w:val="nil"/>
              <w:bottom w:val="nil"/>
              <w:right w:val="nil"/>
            </w:tcBorders>
          </w:tcPr>
          <w:p w:rsidR="00E21584" w:rsidRPr="002E538D" w:rsidRDefault="00E21584" w:rsidP="00EC403B">
            <w:r w:rsidRPr="002E538D">
              <w:t>Покупатель:</w:t>
            </w:r>
          </w:p>
          <w:p w:rsidR="00E21584" w:rsidRPr="002E538D" w:rsidRDefault="00E21584" w:rsidP="00EC403B"/>
          <w:p w:rsidR="00E21584" w:rsidRPr="002E538D" w:rsidRDefault="00E21584" w:rsidP="00EC403B"/>
          <w:p w:rsidR="00E21584" w:rsidRPr="002E538D" w:rsidRDefault="00E21584" w:rsidP="00EC403B">
            <w:r w:rsidRPr="002E538D">
              <w:t>________    ______________</w:t>
            </w:r>
          </w:p>
          <w:p w:rsidR="00E21584" w:rsidRPr="002E538D" w:rsidRDefault="00E21584" w:rsidP="00EC403B">
            <w:pPr>
              <w:rPr>
                <w:vertAlign w:val="superscript"/>
              </w:rPr>
            </w:pPr>
            <w:r w:rsidRPr="002E538D">
              <w:rPr>
                <w:vertAlign w:val="superscript"/>
              </w:rPr>
              <w:t>(подпись)                         (Ф.И.О.)</w:t>
            </w:r>
          </w:p>
        </w:tc>
        <w:tc>
          <w:tcPr>
            <w:tcW w:w="4239" w:type="dxa"/>
            <w:tcBorders>
              <w:top w:val="nil"/>
              <w:left w:val="nil"/>
              <w:bottom w:val="nil"/>
              <w:right w:val="nil"/>
            </w:tcBorders>
          </w:tcPr>
          <w:p w:rsidR="00E21584" w:rsidRPr="002E538D" w:rsidRDefault="00E21584" w:rsidP="00EC403B">
            <w:r w:rsidRPr="002E538D">
              <w:t>Поставщик:</w:t>
            </w:r>
          </w:p>
          <w:p w:rsidR="00E21584" w:rsidRPr="002E538D" w:rsidRDefault="00E21584" w:rsidP="00EC403B"/>
          <w:p w:rsidR="00E21584" w:rsidRPr="002E538D" w:rsidRDefault="00E21584" w:rsidP="00EC403B"/>
          <w:p w:rsidR="00E21584" w:rsidRPr="002E538D" w:rsidRDefault="00E21584" w:rsidP="00EC403B">
            <w:r w:rsidRPr="002E538D">
              <w:t>________    ______________</w:t>
            </w:r>
          </w:p>
          <w:p w:rsidR="00E21584" w:rsidRPr="002E538D" w:rsidRDefault="00E21584" w:rsidP="00EC403B">
            <w:r w:rsidRPr="002E538D">
              <w:rPr>
                <w:vertAlign w:val="superscript"/>
              </w:rPr>
              <w:t>(подпись)                             (Ф.И.О.)</w:t>
            </w:r>
          </w:p>
        </w:tc>
      </w:tr>
    </w:tbl>
    <w:p w:rsidR="00E21584" w:rsidRPr="002E538D" w:rsidRDefault="00E21584" w:rsidP="00EC403B">
      <w:pPr>
        <w:ind w:firstLine="709"/>
        <w:textAlignment w:val="baseline"/>
      </w:pPr>
    </w:p>
    <w:p w:rsidR="00E21584" w:rsidRPr="002E538D" w:rsidRDefault="00E21584" w:rsidP="00EC403B">
      <w:pPr>
        <w:ind w:firstLine="709"/>
        <w:jc w:val="both"/>
        <w:textAlignment w:val="baseline"/>
      </w:pPr>
      <w:r w:rsidRPr="002E538D">
        <w:rPr>
          <w:color w:val="000000"/>
        </w:rPr>
        <w:t xml:space="preserve">С формой </w:t>
      </w:r>
      <w:proofErr w:type="gramStart"/>
      <w:r w:rsidRPr="002E538D">
        <w:rPr>
          <w:color w:val="000000"/>
        </w:rPr>
        <w:t>ознакомлены</w:t>
      </w:r>
      <w:proofErr w:type="gramEnd"/>
      <w:r w:rsidRPr="002E538D">
        <w:rPr>
          <w:color w:val="000000"/>
        </w:rPr>
        <w:t xml:space="preserve"> и согласны:</w:t>
      </w:r>
    </w:p>
    <w:p w:rsidR="00E21584" w:rsidRPr="002E538D" w:rsidRDefault="00E21584" w:rsidP="00EC403B">
      <w:pPr>
        <w:ind w:firstLine="709"/>
        <w:jc w:val="both"/>
        <w:textAlignment w:val="baseline"/>
      </w:pPr>
    </w:p>
    <w:p w:rsidR="00E21584" w:rsidRPr="002E538D" w:rsidRDefault="00E21584" w:rsidP="00EC403B">
      <w:pPr>
        <w:ind w:firstLine="709"/>
        <w:jc w:val="both"/>
        <w:textAlignment w:val="baseline"/>
      </w:pPr>
    </w:p>
    <w:p w:rsidR="00E21584" w:rsidRPr="002E538D" w:rsidRDefault="00E21584" w:rsidP="00EC403B">
      <w:pPr>
        <w:ind w:firstLine="709"/>
        <w:jc w:val="both"/>
        <w:textAlignment w:val="baseline"/>
      </w:pP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8"/>
        <w:gridCol w:w="4239"/>
      </w:tblGrid>
      <w:tr w:rsidR="00E21584" w:rsidRPr="002E538D" w:rsidTr="00EC403B">
        <w:trPr>
          <w:trHeight w:val="1232"/>
        </w:trPr>
        <w:tc>
          <w:tcPr>
            <w:tcW w:w="4818" w:type="dxa"/>
            <w:tcBorders>
              <w:top w:val="nil"/>
              <w:left w:val="nil"/>
              <w:bottom w:val="nil"/>
              <w:right w:val="nil"/>
            </w:tcBorders>
          </w:tcPr>
          <w:p w:rsidR="00E21584" w:rsidRPr="002E538D" w:rsidRDefault="00E21584" w:rsidP="00EC403B">
            <w:r w:rsidRPr="002E538D">
              <w:t>Покупатель:</w:t>
            </w:r>
          </w:p>
          <w:p w:rsidR="00E21584" w:rsidRPr="002E538D" w:rsidRDefault="00E21584" w:rsidP="00EC403B"/>
          <w:p w:rsidR="00E21584" w:rsidRPr="002E538D" w:rsidRDefault="00E21584" w:rsidP="00EC403B"/>
          <w:p w:rsidR="00E21584" w:rsidRPr="002E538D" w:rsidRDefault="00E21584" w:rsidP="00EC403B">
            <w:r w:rsidRPr="002E538D">
              <w:t>________    Лебедев С.А.</w:t>
            </w:r>
          </w:p>
          <w:p w:rsidR="00E21584" w:rsidRPr="002E538D" w:rsidRDefault="00E21584" w:rsidP="00EC403B">
            <w:pPr>
              <w:rPr>
                <w:vertAlign w:val="superscript"/>
              </w:rPr>
            </w:pPr>
            <w:r w:rsidRPr="002E538D">
              <w:rPr>
                <w:vertAlign w:val="superscript"/>
              </w:rPr>
              <w:t>(подпись)                         (Ф.И.О.)</w:t>
            </w:r>
          </w:p>
        </w:tc>
        <w:tc>
          <w:tcPr>
            <w:tcW w:w="4239" w:type="dxa"/>
            <w:tcBorders>
              <w:top w:val="nil"/>
              <w:left w:val="nil"/>
              <w:bottom w:val="nil"/>
              <w:right w:val="nil"/>
            </w:tcBorders>
          </w:tcPr>
          <w:p w:rsidR="00E21584" w:rsidRPr="002E538D" w:rsidRDefault="00E21584" w:rsidP="00EC403B">
            <w:r w:rsidRPr="002E538D">
              <w:t>Поставщик:</w:t>
            </w:r>
          </w:p>
          <w:p w:rsidR="00E21584" w:rsidRPr="002E538D" w:rsidRDefault="00E21584" w:rsidP="00EC403B"/>
          <w:p w:rsidR="00E21584" w:rsidRPr="002E538D" w:rsidRDefault="00E21584" w:rsidP="00EC403B"/>
          <w:p w:rsidR="00E21584" w:rsidRPr="002E538D" w:rsidRDefault="00E21584" w:rsidP="00EC403B">
            <w:r w:rsidRPr="002E538D">
              <w:t>________    ______________</w:t>
            </w:r>
          </w:p>
          <w:p w:rsidR="00E21584" w:rsidRPr="002E538D" w:rsidRDefault="00E21584" w:rsidP="00EC403B">
            <w:r w:rsidRPr="002E538D">
              <w:rPr>
                <w:vertAlign w:val="superscript"/>
              </w:rPr>
              <w:t>(подпись)                             (Ф.И.О.)</w:t>
            </w:r>
          </w:p>
        </w:tc>
      </w:tr>
    </w:tbl>
    <w:p w:rsidR="00E21584" w:rsidRPr="002E538D" w:rsidRDefault="00E21584" w:rsidP="00EC403B">
      <w:pPr>
        <w:ind w:firstLine="709"/>
        <w:textAlignment w:val="baseline"/>
      </w:pPr>
    </w:p>
    <w:p w:rsidR="00E21584" w:rsidRPr="002E538D" w:rsidRDefault="00E21584">
      <w:pPr>
        <w:rPr>
          <w:color w:val="000000"/>
        </w:rPr>
      </w:pPr>
      <w:r w:rsidRPr="002E538D">
        <w:rPr>
          <w:color w:val="000000"/>
        </w:rPr>
        <w:br w:type="page"/>
      </w:r>
    </w:p>
    <w:p w:rsidR="00E21584" w:rsidRPr="002E538D" w:rsidRDefault="00E21584" w:rsidP="00EC403B">
      <w:pPr>
        <w:ind w:firstLine="709"/>
        <w:jc w:val="right"/>
        <w:textAlignment w:val="baseline"/>
      </w:pPr>
      <w:r w:rsidRPr="002E538D">
        <w:rPr>
          <w:color w:val="000000"/>
        </w:rPr>
        <w:lastRenderedPageBreak/>
        <w:t>Приложение № 2</w:t>
      </w:r>
    </w:p>
    <w:p w:rsidR="00E21584" w:rsidRPr="002E538D" w:rsidRDefault="00E21584" w:rsidP="00EC403B">
      <w:pPr>
        <w:ind w:firstLine="709"/>
        <w:jc w:val="right"/>
        <w:textAlignment w:val="baseline"/>
      </w:pPr>
      <w:r w:rsidRPr="002E538D">
        <w:rPr>
          <w:color w:val="000000"/>
        </w:rPr>
        <w:t>к Договору поставки</w:t>
      </w:r>
    </w:p>
    <w:p w:rsidR="00E21584" w:rsidRPr="002E538D" w:rsidRDefault="00E21584" w:rsidP="00EC403B">
      <w:pPr>
        <w:ind w:firstLine="709"/>
        <w:jc w:val="right"/>
        <w:textAlignment w:val="baseline"/>
      </w:pPr>
      <w:r w:rsidRPr="002E538D">
        <w:rPr>
          <w:color w:val="000000"/>
        </w:rPr>
        <w:t>№__________________________</w:t>
      </w:r>
    </w:p>
    <w:p w:rsidR="00E21584" w:rsidRPr="002E538D" w:rsidRDefault="00E21584" w:rsidP="00EC403B">
      <w:pPr>
        <w:ind w:firstLine="709"/>
        <w:jc w:val="right"/>
        <w:textAlignment w:val="baseline"/>
      </w:pPr>
      <w:r w:rsidRPr="002E538D">
        <w:rPr>
          <w:color w:val="000000"/>
        </w:rPr>
        <w:t>от «____»______________20__ г.</w:t>
      </w:r>
    </w:p>
    <w:p w:rsidR="00E21584" w:rsidRPr="002E538D" w:rsidRDefault="00E21584" w:rsidP="00EC403B">
      <w:pPr>
        <w:ind w:firstLine="709"/>
        <w:textAlignment w:val="baseline"/>
      </w:pPr>
    </w:p>
    <w:p w:rsidR="00E21584" w:rsidRPr="002E538D" w:rsidRDefault="00E21584" w:rsidP="00EC403B">
      <w:pPr>
        <w:ind w:firstLine="709"/>
        <w:jc w:val="center"/>
        <w:textAlignment w:val="baseline"/>
      </w:pPr>
      <w:r w:rsidRPr="002E538D">
        <w:rPr>
          <w:b/>
          <w:bCs/>
          <w:color w:val="000000"/>
        </w:rPr>
        <w:t>Налоговая оговорка</w:t>
      </w:r>
    </w:p>
    <w:p w:rsidR="00E21584" w:rsidRPr="002E538D" w:rsidRDefault="00E21584" w:rsidP="00942877">
      <w:pPr>
        <w:numPr>
          <w:ilvl w:val="0"/>
          <w:numId w:val="28"/>
        </w:numPr>
        <w:tabs>
          <w:tab w:val="left" w:pos="993"/>
          <w:tab w:val="left" w:pos="1134"/>
        </w:tabs>
        <w:suppressAutoHyphens w:val="0"/>
        <w:ind w:left="0" w:firstLine="709"/>
        <w:jc w:val="both"/>
        <w:textAlignment w:val="baseline"/>
      </w:pPr>
      <w:r w:rsidRPr="002E538D">
        <w:rPr>
          <w:color w:val="000000"/>
        </w:rPr>
        <w:t>Поставщик на момент заключения и/или при исполнении договора от «__» ____________ 20__ г. № __________________________________ (далее также – Договор, настоящий Договор), заключенного с ПАО «</w:t>
      </w:r>
      <w:proofErr w:type="spellStart"/>
      <w:r w:rsidRPr="002E538D">
        <w:rPr>
          <w:color w:val="000000"/>
        </w:rPr>
        <w:t>ТрансКонтейнер</w:t>
      </w:r>
      <w:proofErr w:type="spellEnd"/>
      <w:r w:rsidRPr="002E538D">
        <w:rPr>
          <w:color w:val="000000"/>
        </w:rPr>
        <w:t xml:space="preserve">» (далее – Покупатель), гарантирует (заверяет), что: Поставщик является надлежащим </w:t>
      </w:r>
      <w:proofErr w:type="gramStart"/>
      <w:r w:rsidRPr="002E538D">
        <w:rPr>
          <w:color w:val="000000"/>
        </w:rPr>
        <w:t>образом</w:t>
      </w:r>
      <w:proofErr w:type="gramEnd"/>
      <w:r w:rsidRPr="002E538D">
        <w:rPr>
          <w:color w:val="000000"/>
        </w:rPr>
        <w:t xml:space="preserve"> созданным юридическим лицом, действующим в соответствии с законодательством Российской Федерации; его исполнительный орган находится и осуществляет функции управления по месту регистрации юридического лица, и в нем нет дисквалифицированных лиц;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является членом </w:t>
      </w:r>
      <w:proofErr w:type="spellStart"/>
      <w:r w:rsidRPr="002E538D">
        <w:rPr>
          <w:color w:val="000000"/>
        </w:rPr>
        <w:t>саморегулируемой</w:t>
      </w:r>
      <w:proofErr w:type="spellEnd"/>
      <w:r w:rsidRPr="002E538D">
        <w:rPr>
          <w:color w:val="000000"/>
        </w:rPr>
        <w:t xml:space="preserve"> организации, если осуществляемая по Договору деятельность требует членства в </w:t>
      </w:r>
      <w:proofErr w:type="spellStart"/>
      <w:r w:rsidRPr="002E538D">
        <w:rPr>
          <w:color w:val="000000"/>
        </w:rPr>
        <w:t>саморегулируемой</w:t>
      </w:r>
      <w:proofErr w:type="spellEnd"/>
      <w:r w:rsidRPr="002E538D">
        <w:rPr>
          <w:color w:val="000000"/>
        </w:rPr>
        <w:t xml:space="preserve"> организации; не совершает сделок (операций) основной целью которых являются неуплата (неполная уплата) и (или) зачет (возврат) суммы налога;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roofErr w:type="gramStart"/>
      <w:r w:rsidRPr="002E538D">
        <w:rPr>
          <w:color w:val="000000"/>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r w:rsidRPr="002E538D">
        <w:rPr>
          <w:color w:val="000000"/>
        </w:rPr>
        <w:t xml:space="preserve"> 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 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 лица, подписывающие от его имени первичные документы и счета-фактуры, имеют на это все необходимые полномочия.</w:t>
      </w:r>
    </w:p>
    <w:p w:rsidR="00E21584" w:rsidRPr="002E538D" w:rsidRDefault="00E21584" w:rsidP="00942877">
      <w:pPr>
        <w:numPr>
          <w:ilvl w:val="0"/>
          <w:numId w:val="29"/>
        </w:numPr>
        <w:tabs>
          <w:tab w:val="left" w:pos="993"/>
          <w:tab w:val="left" w:pos="1134"/>
        </w:tabs>
        <w:suppressAutoHyphens w:val="0"/>
        <w:ind w:left="0" w:firstLine="709"/>
        <w:jc w:val="both"/>
        <w:textAlignment w:val="baseline"/>
      </w:pPr>
      <w:r w:rsidRPr="002E538D">
        <w:rPr>
          <w:color w:val="000000"/>
        </w:rPr>
        <w:t>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E21584" w:rsidRPr="002E538D" w:rsidRDefault="00E21584" w:rsidP="00942877">
      <w:pPr>
        <w:pStyle w:val="aff7"/>
        <w:numPr>
          <w:ilvl w:val="1"/>
          <w:numId w:val="38"/>
        </w:numPr>
        <w:tabs>
          <w:tab w:val="left" w:pos="993"/>
          <w:tab w:val="left" w:pos="1134"/>
        </w:tabs>
        <w:suppressAutoHyphens w:val="0"/>
        <w:ind w:left="0" w:firstLine="709"/>
        <w:contextualSpacing/>
        <w:jc w:val="both"/>
        <w:textAlignment w:val="baseline"/>
      </w:pPr>
      <w:r w:rsidRPr="002E538D">
        <w:rPr>
          <w:color w:val="000000"/>
        </w:rPr>
        <w:t> установит получение Покупателем необоснованной налоговой выгоды в связи с исполнением Договора и/или</w:t>
      </w:r>
    </w:p>
    <w:p w:rsidR="00E21584" w:rsidRPr="002E538D" w:rsidRDefault="00E21584" w:rsidP="00942877">
      <w:pPr>
        <w:pStyle w:val="aff7"/>
        <w:numPr>
          <w:ilvl w:val="1"/>
          <w:numId w:val="38"/>
        </w:numPr>
        <w:tabs>
          <w:tab w:val="left" w:pos="993"/>
          <w:tab w:val="left" w:pos="1134"/>
        </w:tabs>
        <w:suppressAutoHyphens w:val="0"/>
        <w:ind w:left="0" w:firstLine="709"/>
        <w:contextualSpacing/>
        <w:jc w:val="both"/>
        <w:textAlignment w:val="baseline"/>
      </w:pPr>
      <w:r w:rsidRPr="002E538D">
        <w:rPr>
          <w:color w:val="000000"/>
        </w:rPr>
        <w:t> признает неправомерным учет расходов Покупателя на приобретение товаров, работ, услуг или иных объектов гражданских прав по Договору и/или</w:t>
      </w:r>
    </w:p>
    <w:p w:rsidR="00E21584" w:rsidRPr="002E538D" w:rsidRDefault="00E21584" w:rsidP="00942877">
      <w:pPr>
        <w:pStyle w:val="aff7"/>
        <w:numPr>
          <w:ilvl w:val="1"/>
          <w:numId w:val="38"/>
        </w:numPr>
        <w:tabs>
          <w:tab w:val="left" w:pos="993"/>
          <w:tab w:val="left" w:pos="1134"/>
        </w:tabs>
        <w:suppressAutoHyphens w:val="0"/>
        <w:ind w:left="0" w:firstLine="709"/>
        <w:contextualSpacing/>
        <w:jc w:val="both"/>
        <w:textAlignment w:val="baseline"/>
      </w:pPr>
      <w:r w:rsidRPr="002E538D">
        <w:rPr>
          <w:color w:val="000000"/>
        </w:rPr>
        <w:t> признает неправомерным применение Покупателем налоговых вычетов в отношении сумм Н</w:t>
      </w:r>
      <w:proofErr w:type="gramStart"/>
      <w:r w:rsidRPr="002E538D">
        <w:rPr>
          <w:color w:val="000000"/>
        </w:rPr>
        <w:t>ДС в св</w:t>
      </w:r>
      <w:proofErr w:type="gramEnd"/>
      <w:r w:rsidRPr="002E538D">
        <w:rPr>
          <w:color w:val="000000"/>
        </w:rPr>
        <w:t>язи с тем, что Поставщик:</w:t>
      </w:r>
    </w:p>
    <w:p w:rsidR="00E21584" w:rsidRPr="002E538D" w:rsidRDefault="00E21584" w:rsidP="00942877">
      <w:pPr>
        <w:pStyle w:val="aff7"/>
        <w:numPr>
          <w:ilvl w:val="1"/>
          <w:numId w:val="38"/>
        </w:numPr>
        <w:tabs>
          <w:tab w:val="left" w:pos="993"/>
          <w:tab w:val="left" w:pos="1134"/>
        </w:tabs>
        <w:suppressAutoHyphens w:val="0"/>
        <w:ind w:left="0" w:firstLine="709"/>
        <w:contextualSpacing/>
        <w:jc w:val="both"/>
        <w:textAlignment w:val="baseline"/>
      </w:pPr>
      <w:r w:rsidRPr="002E538D">
        <w:rPr>
          <w:color w:val="000000"/>
        </w:rPr>
        <w:lastRenderedPageBreak/>
        <w:t>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w:t>
      </w:r>
    </w:p>
    <w:p w:rsidR="00E21584" w:rsidRPr="002E538D" w:rsidRDefault="00E21584" w:rsidP="00942877">
      <w:pPr>
        <w:pStyle w:val="aff7"/>
        <w:numPr>
          <w:ilvl w:val="1"/>
          <w:numId w:val="38"/>
        </w:numPr>
        <w:tabs>
          <w:tab w:val="left" w:pos="993"/>
          <w:tab w:val="left" w:pos="1134"/>
        </w:tabs>
        <w:suppressAutoHyphens w:val="0"/>
        <w:ind w:left="0" w:firstLine="709"/>
        <w:contextualSpacing/>
        <w:jc w:val="both"/>
        <w:textAlignment w:val="baseline"/>
      </w:pPr>
      <w:proofErr w:type="gramStart"/>
      <w:r w:rsidRPr="002E538D">
        <w:rPr>
          <w:color w:val="000000"/>
        </w:rPr>
        <w:t>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вправе в течение 10 (десяти) рабочих дней с даты письменного предложения Покупатель возместить</w:t>
      </w:r>
      <w:proofErr w:type="gramEnd"/>
      <w:r w:rsidRPr="002E538D">
        <w:rPr>
          <w:color w:val="000000"/>
        </w:rPr>
        <w:t xml:space="preserve"> последнему имущественные потери (далее также – Имущественные потери, связанные с налоговой проверкой), определяемые как:</w:t>
      </w:r>
    </w:p>
    <w:p w:rsidR="00E21584" w:rsidRPr="002E538D" w:rsidRDefault="00E21584" w:rsidP="00942877">
      <w:pPr>
        <w:pStyle w:val="aff7"/>
        <w:numPr>
          <w:ilvl w:val="1"/>
          <w:numId w:val="38"/>
        </w:numPr>
        <w:tabs>
          <w:tab w:val="left" w:pos="993"/>
          <w:tab w:val="left" w:pos="1134"/>
        </w:tabs>
        <w:suppressAutoHyphens w:val="0"/>
        <w:ind w:left="0" w:firstLine="709"/>
        <w:contextualSpacing/>
        <w:jc w:val="both"/>
        <w:textAlignment w:val="baseline"/>
      </w:pPr>
      <w:r w:rsidRPr="002E538D">
        <w:rPr>
          <w:color w:val="000000"/>
        </w:rPr>
        <w:t xml:space="preserve"> сумма </w:t>
      </w:r>
      <w:proofErr w:type="spellStart"/>
      <w:r w:rsidRPr="002E538D">
        <w:rPr>
          <w:color w:val="000000"/>
        </w:rPr>
        <w:t>доначисленного</w:t>
      </w:r>
      <w:proofErr w:type="spellEnd"/>
      <w:r w:rsidRPr="002E538D">
        <w:rPr>
          <w:color w:val="000000"/>
        </w:rPr>
        <w:t xml:space="preserve"> Покупателю налоговым органом своим решением (далее – Решение налогового органа) налога на прибыль организаций и/или Н</w:t>
      </w:r>
      <w:proofErr w:type="gramStart"/>
      <w:r w:rsidRPr="002E538D">
        <w:rPr>
          <w:color w:val="000000"/>
        </w:rPr>
        <w:t>ДС в св</w:t>
      </w:r>
      <w:proofErr w:type="gramEnd"/>
      <w:r w:rsidRPr="002E538D">
        <w:rPr>
          <w:color w:val="000000"/>
        </w:rPr>
        <w:t xml:space="preserve">язи с Эпизодами, связанными с Поставщиком (далее – </w:t>
      </w:r>
      <w:proofErr w:type="spellStart"/>
      <w:r w:rsidRPr="002E538D">
        <w:rPr>
          <w:color w:val="000000"/>
        </w:rPr>
        <w:t>Доначисленные</w:t>
      </w:r>
      <w:proofErr w:type="spellEnd"/>
      <w:r w:rsidRPr="002E538D">
        <w:rPr>
          <w:color w:val="000000"/>
        </w:rPr>
        <w:t xml:space="preserve"> налоги); плюс</w:t>
      </w:r>
    </w:p>
    <w:p w:rsidR="00E21584" w:rsidRPr="002E538D" w:rsidRDefault="00E21584" w:rsidP="00942877">
      <w:pPr>
        <w:pStyle w:val="aff7"/>
        <w:numPr>
          <w:ilvl w:val="1"/>
          <w:numId w:val="38"/>
        </w:numPr>
        <w:tabs>
          <w:tab w:val="left" w:pos="993"/>
          <w:tab w:val="left" w:pos="1134"/>
        </w:tabs>
        <w:suppressAutoHyphens w:val="0"/>
        <w:ind w:left="0" w:firstLine="709"/>
        <w:contextualSpacing/>
        <w:jc w:val="both"/>
        <w:textAlignment w:val="baseline"/>
      </w:pPr>
      <w:r w:rsidRPr="002E538D">
        <w:rPr>
          <w:color w:val="000000"/>
        </w:rPr>
        <w:t xml:space="preserve"> сумма начисленных Покупателю пеней на сумму </w:t>
      </w:r>
      <w:proofErr w:type="spellStart"/>
      <w:r w:rsidRPr="002E538D">
        <w:rPr>
          <w:color w:val="000000"/>
        </w:rPr>
        <w:t>Доначисленных</w:t>
      </w:r>
      <w:proofErr w:type="spellEnd"/>
      <w:r w:rsidRPr="002E538D">
        <w:rPr>
          <w:color w:val="000000"/>
        </w:rPr>
        <w:t xml:space="preserve"> налогов (далее – Пени); плюс</w:t>
      </w:r>
    </w:p>
    <w:p w:rsidR="00E21584" w:rsidRPr="002E538D" w:rsidRDefault="00E21584" w:rsidP="00942877">
      <w:pPr>
        <w:pStyle w:val="aff7"/>
        <w:numPr>
          <w:ilvl w:val="1"/>
          <w:numId w:val="38"/>
        </w:numPr>
        <w:tabs>
          <w:tab w:val="left" w:pos="993"/>
          <w:tab w:val="left" w:pos="1134"/>
        </w:tabs>
        <w:suppressAutoHyphens w:val="0"/>
        <w:ind w:left="0" w:firstLine="709"/>
        <w:contextualSpacing/>
        <w:jc w:val="both"/>
        <w:textAlignment w:val="baseline"/>
      </w:pPr>
      <w:r w:rsidRPr="002E538D">
        <w:rPr>
          <w:color w:val="000000"/>
        </w:rPr>
        <w:t> </w:t>
      </w:r>
      <w:proofErr w:type="gramStart"/>
      <w:r w:rsidRPr="002E538D">
        <w:rPr>
          <w:color w:val="000000"/>
        </w:rPr>
        <w:t>штрафы</w:t>
      </w:r>
      <w:proofErr w:type="gramEnd"/>
      <w:r w:rsidRPr="002E538D">
        <w:rPr>
          <w:color w:val="000000"/>
        </w:rPr>
        <w:t xml:space="preserve"> начисленные Покупателю за соответствующие налоговые нарушения в связи с неуплатой ею </w:t>
      </w:r>
      <w:proofErr w:type="spellStart"/>
      <w:r w:rsidRPr="002E538D">
        <w:rPr>
          <w:color w:val="000000"/>
        </w:rPr>
        <w:t>Доначисленных</w:t>
      </w:r>
      <w:proofErr w:type="spellEnd"/>
      <w:r w:rsidRPr="002E538D">
        <w:rPr>
          <w:color w:val="000000"/>
        </w:rPr>
        <w:t xml:space="preserve"> налогов (далее – Штрафы).</w:t>
      </w:r>
    </w:p>
    <w:p w:rsidR="00E21584" w:rsidRPr="002E538D" w:rsidRDefault="00E21584" w:rsidP="00942877">
      <w:pPr>
        <w:numPr>
          <w:ilvl w:val="0"/>
          <w:numId w:val="29"/>
        </w:numPr>
        <w:tabs>
          <w:tab w:val="left" w:pos="993"/>
          <w:tab w:val="left" w:pos="1134"/>
        </w:tabs>
        <w:suppressAutoHyphens w:val="0"/>
        <w:ind w:left="0" w:firstLine="709"/>
        <w:jc w:val="both"/>
        <w:textAlignment w:val="baseline"/>
      </w:pPr>
      <w:r w:rsidRPr="002E538D">
        <w:rPr>
          <w:color w:val="000000"/>
        </w:rPr>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E21584" w:rsidRPr="002E538D" w:rsidRDefault="00E21584" w:rsidP="00942877">
      <w:pPr>
        <w:pStyle w:val="aff7"/>
        <w:numPr>
          <w:ilvl w:val="1"/>
          <w:numId w:val="39"/>
        </w:numPr>
        <w:tabs>
          <w:tab w:val="left" w:pos="993"/>
          <w:tab w:val="left" w:pos="1134"/>
        </w:tabs>
        <w:suppressAutoHyphens w:val="0"/>
        <w:ind w:left="0" w:firstLine="709"/>
        <w:contextualSpacing/>
        <w:jc w:val="both"/>
        <w:textAlignment w:val="baseline"/>
      </w:pPr>
      <w:proofErr w:type="gramStart"/>
      <w:r w:rsidRPr="002E538D">
        <w:rPr>
          <w:color w:val="000000"/>
        </w:rPr>
        <w:t xml:space="preserve"> о возмещении убытков и/или имущественных потерь исчисляемых как размер </w:t>
      </w:r>
      <w:proofErr w:type="spellStart"/>
      <w:r w:rsidRPr="002E538D">
        <w:rPr>
          <w:color w:val="000000"/>
        </w:rPr>
        <w:t>доначисленных</w:t>
      </w:r>
      <w:proofErr w:type="spellEnd"/>
      <w:r w:rsidRPr="002E538D">
        <w:rPr>
          <w:color w:val="000000"/>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w:t>
      </w:r>
      <w:proofErr w:type="gramEnd"/>
      <w:r w:rsidRPr="002E538D">
        <w:rPr>
          <w:color w:val="000000"/>
        </w:rPr>
        <w:t xml:space="preserve"> </w:t>
      </w:r>
      <w:proofErr w:type="gramStart"/>
      <w:r w:rsidRPr="002E538D">
        <w:rPr>
          <w:color w:val="000000"/>
        </w:rPr>
        <w:t>прав третьих лиц)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 дней с даты письменного требования Покупателя возместить последнему Имущественные потери, связанные с нарушением имущественных прав третьих лиц.</w:t>
      </w:r>
      <w:proofErr w:type="gramEnd"/>
    </w:p>
    <w:p w:rsidR="00E21584" w:rsidRPr="002E538D" w:rsidRDefault="00E21584" w:rsidP="00942877">
      <w:pPr>
        <w:numPr>
          <w:ilvl w:val="0"/>
          <w:numId w:val="29"/>
        </w:numPr>
        <w:tabs>
          <w:tab w:val="left" w:pos="993"/>
          <w:tab w:val="left" w:pos="1134"/>
        </w:tabs>
        <w:suppressAutoHyphens w:val="0"/>
        <w:ind w:left="0" w:firstLine="709"/>
        <w:jc w:val="both"/>
        <w:textAlignment w:val="baseline"/>
      </w:pPr>
      <w:proofErr w:type="gramStart"/>
      <w:r w:rsidRPr="002E538D">
        <w:rPr>
          <w:color w:val="000000"/>
        </w:rPr>
        <w:t>В соответствии со ст. 406.1 ГК РФ Стороны также предусмотрели, что в случае не реализации Поставщик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будет обязан возместить Покупателю имущественные потери, в течение 10 (десяти) рабочих дней</w:t>
      </w:r>
      <w:proofErr w:type="gramEnd"/>
      <w:r w:rsidRPr="002E538D">
        <w:rPr>
          <w:color w:val="000000"/>
        </w:rPr>
        <w:t xml:space="preserve"> с даты письменного требования Покупателя об этом (с приложением копии Решения налогового органа и копии вступившего в силу судебного акта</w:t>
      </w:r>
      <w:proofErr w:type="gramStart"/>
      <w:r w:rsidRPr="002E538D">
        <w:rPr>
          <w:color w:val="000000"/>
        </w:rPr>
        <w:t xml:space="preserve"> (-</w:t>
      </w:r>
      <w:proofErr w:type="spellStart"/>
      <w:proofErr w:type="gramEnd"/>
      <w:r w:rsidRPr="002E538D">
        <w:rPr>
          <w:color w:val="000000"/>
        </w:rPr>
        <w:t>ов</w:t>
      </w:r>
      <w:proofErr w:type="spellEnd"/>
      <w:r w:rsidRPr="002E538D">
        <w:rPr>
          <w:color w:val="000000"/>
        </w:rPr>
        <w:t>), принятого (-</w:t>
      </w:r>
      <w:proofErr w:type="spellStart"/>
      <w:r w:rsidRPr="002E538D">
        <w:rPr>
          <w:color w:val="000000"/>
        </w:rPr>
        <w:t>ых</w:t>
      </w:r>
      <w:proofErr w:type="spellEnd"/>
      <w:r w:rsidRPr="002E538D">
        <w:rPr>
          <w:color w:val="000000"/>
        </w:rPr>
        <w:t>)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E21584" w:rsidRPr="002E538D" w:rsidRDefault="00E21584" w:rsidP="00942877">
      <w:pPr>
        <w:pStyle w:val="aff7"/>
        <w:numPr>
          <w:ilvl w:val="1"/>
          <w:numId w:val="40"/>
        </w:numPr>
        <w:tabs>
          <w:tab w:val="left" w:pos="993"/>
          <w:tab w:val="left" w:pos="1134"/>
        </w:tabs>
        <w:suppressAutoHyphens w:val="0"/>
        <w:ind w:left="0" w:firstLine="709"/>
        <w:contextualSpacing/>
        <w:jc w:val="both"/>
        <w:textAlignment w:val="baseline"/>
      </w:pPr>
      <w:r w:rsidRPr="002E538D">
        <w:rPr>
          <w:color w:val="000000"/>
        </w:rPr>
        <w:t xml:space="preserve"> такие </w:t>
      </w:r>
      <w:proofErr w:type="spellStart"/>
      <w:r w:rsidRPr="002E538D">
        <w:rPr>
          <w:color w:val="000000"/>
        </w:rPr>
        <w:t>Доначисленные</w:t>
      </w:r>
      <w:proofErr w:type="spellEnd"/>
      <w:r w:rsidRPr="002E538D">
        <w:rPr>
          <w:color w:val="000000"/>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2E538D">
        <w:rPr>
          <w:color w:val="000000"/>
        </w:rPr>
        <w:t xml:space="preserve"> (-</w:t>
      </w:r>
      <w:proofErr w:type="spellStart"/>
      <w:proofErr w:type="gramEnd"/>
      <w:r w:rsidRPr="002E538D">
        <w:rPr>
          <w:color w:val="000000"/>
        </w:rPr>
        <w:t>ам</w:t>
      </w:r>
      <w:proofErr w:type="spellEnd"/>
      <w:r w:rsidRPr="002E538D">
        <w:rPr>
          <w:color w:val="000000"/>
        </w:rPr>
        <w:t>), в рамках которого (-</w:t>
      </w:r>
      <w:proofErr w:type="spellStart"/>
      <w:r w:rsidRPr="002E538D">
        <w:rPr>
          <w:color w:val="000000"/>
        </w:rPr>
        <w:t>ых</w:t>
      </w:r>
      <w:proofErr w:type="spellEnd"/>
      <w:r w:rsidRPr="002E538D">
        <w:rPr>
          <w:color w:val="000000"/>
        </w:rPr>
        <w:t>) Покупатель предпринял добросовестные усилия по оспариванию Решения налогового органа, а также</w:t>
      </w:r>
    </w:p>
    <w:p w:rsidR="00E21584" w:rsidRPr="002E538D" w:rsidRDefault="00E21584" w:rsidP="00942877">
      <w:pPr>
        <w:pStyle w:val="aff7"/>
        <w:numPr>
          <w:ilvl w:val="1"/>
          <w:numId w:val="40"/>
        </w:numPr>
        <w:tabs>
          <w:tab w:val="left" w:pos="993"/>
          <w:tab w:val="left" w:pos="1134"/>
        </w:tabs>
        <w:suppressAutoHyphens w:val="0"/>
        <w:ind w:left="0" w:firstLine="709"/>
        <w:contextualSpacing/>
        <w:jc w:val="both"/>
        <w:textAlignment w:val="baseline"/>
      </w:pPr>
      <w:r w:rsidRPr="002E538D">
        <w:rPr>
          <w:color w:val="000000"/>
        </w:rPr>
        <w:t> судебные расходы Покупателя в связи с оспариванием Решения налогового органа в полном размере.</w:t>
      </w:r>
    </w:p>
    <w:p w:rsidR="00E21584" w:rsidRPr="002E538D" w:rsidRDefault="00E21584" w:rsidP="00942877">
      <w:pPr>
        <w:numPr>
          <w:ilvl w:val="0"/>
          <w:numId w:val="29"/>
        </w:numPr>
        <w:tabs>
          <w:tab w:val="left" w:pos="993"/>
          <w:tab w:val="left" w:pos="1134"/>
        </w:tabs>
        <w:suppressAutoHyphens w:val="0"/>
        <w:ind w:left="0" w:firstLine="709"/>
        <w:jc w:val="both"/>
        <w:textAlignment w:val="baseline"/>
      </w:pPr>
      <w:r w:rsidRPr="002E538D">
        <w:rPr>
          <w:color w:val="000000"/>
        </w:rPr>
        <w:t xml:space="preserve">Поставщик признает и соглашается, что Покупатель вправе по своему усмотрению уплатить в бюджет </w:t>
      </w:r>
      <w:proofErr w:type="spellStart"/>
      <w:r w:rsidRPr="002E538D">
        <w:rPr>
          <w:color w:val="000000"/>
        </w:rPr>
        <w:t>Доначисленные</w:t>
      </w:r>
      <w:proofErr w:type="spellEnd"/>
      <w:r w:rsidRPr="002E538D">
        <w:rPr>
          <w:color w:val="000000"/>
        </w:rPr>
        <w:t xml:space="preserve"> налоги, Пени и Штрафы в соответствии с Решением </w:t>
      </w:r>
      <w:r w:rsidRPr="002E538D">
        <w:rPr>
          <w:color w:val="000000"/>
        </w:rPr>
        <w:lastRenderedPageBreak/>
        <w:t xml:space="preserve">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w:t>
      </w:r>
      <w:r w:rsidRPr="002E538D">
        <w:rPr>
          <w:i/>
          <w:iCs/>
          <w:color w:val="000000"/>
        </w:rPr>
        <w:t xml:space="preserve">Покупателя </w:t>
      </w:r>
      <w:r w:rsidRPr="002E538D">
        <w:rPr>
          <w:color w:val="000000"/>
        </w:rPr>
        <w:t>и в обоснование своего отказа или задержки возмещать Покупателю Имущественные потери, связанные с налоговой проверкой.</w:t>
      </w:r>
    </w:p>
    <w:p w:rsidR="00E21584" w:rsidRPr="002E538D" w:rsidRDefault="00E21584" w:rsidP="00942877">
      <w:pPr>
        <w:numPr>
          <w:ilvl w:val="0"/>
          <w:numId w:val="29"/>
        </w:numPr>
        <w:tabs>
          <w:tab w:val="left" w:pos="993"/>
          <w:tab w:val="left" w:pos="1134"/>
        </w:tabs>
        <w:suppressAutoHyphens w:val="0"/>
        <w:ind w:left="0" w:firstLine="709"/>
        <w:jc w:val="both"/>
        <w:textAlignment w:val="baseline"/>
      </w:pPr>
      <w:proofErr w:type="gramStart"/>
      <w:r w:rsidRPr="002E538D">
        <w:rPr>
          <w:color w:val="000000"/>
        </w:rPr>
        <w:t xml:space="preserve">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w:t>
      </w:r>
      <w:proofErr w:type="spellStart"/>
      <w:r w:rsidRPr="002E538D">
        <w:rPr>
          <w:color w:val="000000"/>
        </w:rPr>
        <w:t>Доначисленные</w:t>
      </w:r>
      <w:proofErr w:type="spellEnd"/>
      <w:r w:rsidRPr="002E538D">
        <w:rPr>
          <w:color w:val="000000"/>
        </w:rPr>
        <w:t xml:space="preserve">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w:t>
      </w:r>
      <w:proofErr w:type="gramEnd"/>
      <w:r w:rsidRPr="002E538D">
        <w:rPr>
          <w:color w:val="000000"/>
        </w:rPr>
        <w:t xml:space="preserve"> сумм и уплатить ему Возвращенные суммы в течение 30 (тридцати) рабочих дней </w:t>
      </w:r>
      <w:proofErr w:type="gramStart"/>
      <w:r w:rsidRPr="002E538D">
        <w:rPr>
          <w:color w:val="000000"/>
        </w:rPr>
        <w:t>с даты получения</w:t>
      </w:r>
      <w:proofErr w:type="gramEnd"/>
      <w:r w:rsidRPr="002E538D">
        <w:rPr>
          <w:color w:val="000000"/>
        </w:rPr>
        <w:t xml:space="preserve"> письменного требования Поставщика об этом.</w:t>
      </w:r>
    </w:p>
    <w:p w:rsidR="00E21584" w:rsidRPr="002E538D" w:rsidRDefault="00E21584" w:rsidP="00942877">
      <w:pPr>
        <w:numPr>
          <w:ilvl w:val="0"/>
          <w:numId w:val="29"/>
        </w:numPr>
        <w:tabs>
          <w:tab w:val="left" w:pos="993"/>
          <w:tab w:val="left" w:pos="1134"/>
        </w:tabs>
        <w:suppressAutoHyphens w:val="0"/>
        <w:ind w:left="0" w:firstLine="709"/>
        <w:jc w:val="both"/>
        <w:textAlignment w:val="baseline"/>
      </w:pPr>
      <w:proofErr w:type="gramStart"/>
      <w:r w:rsidRPr="002E538D">
        <w:rPr>
          <w:color w:val="000000"/>
        </w:rPr>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2E538D">
        <w:rPr>
          <w:color w:val="000000"/>
        </w:rPr>
        <w:t xml:space="preserve">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E21584" w:rsidRPr="002E538D" w:rsidRDefault="00E21584" w:rsidP="00942877">
      <w:pPr>
        <w:numPr>
          <w:ilvl w:val="0"/>
          <w:numId w:val="29"/>
        </w:numPr>
        <w:tabs>
          <w:tab w:val="left" w:pos="993"/>
          <w:tab w:val="left" w:pos="1134"/>
        </w:tabs>
        <w:suppressAutoHyphens w:val="0"/>
        <w:ind w:left="0" w:firstLine="709"/>
        <w:jc w:val="both"/>
        <w:textAlignment w:val="baseline"/>
      </w:pPr>
      <w:r w:rsidRPr="002E538D">
        <w:rPr>
          <w:color w:val="000000"/>
        </w:rPr>
        <w:t>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Покупателю по его требованию убытки, причиненные недостоверностью таких заверений.</w:t>
      </w:r>
    </w:p>
    <w:p w:rsidR="00E21584" w:rsidRPr="002E538D" w:rsidRDefault="00E21584" w:rsidP="00EC403B">
      <w:pPr>
        <w:ind w:firstLine="709"/>
        <w:jc w:val="both"/>
        <w:textAlignment w:val="baseline"/>
      </w:pPr>
    </w:p>
    <w:p w:rsidR="00E21584" w:rsidRPr="002E538D" w:rsidRDefault="00E21584" w:rsidP="00EC403B">
      <w:pPr>
        <w:ind w:firstLine="709"/>
        <w:jc w:val="both"/>
        <w:textAlignment w:val="baseline"/>
      </w:pPr>
    </w:p>
    <w:p w:rsidR="00E21584" w:rsidRPr="002E538D" w:rsidRDefault="00E21584" w:rsidP="00EC403B">
      <w:pPr>
        <w:ind w:left="708"/>
        <w:textAlignment w:val="baseline"/>
      </w:pP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8"/>
        <w:gridCol w:w="4239"/>
      </w:tblGrid>
      <w:tr w:rsidR="00E21584" w:rsidRPr="002E538D" w:rsidTr="00EC403B">
        <w:trPr>
          <w:trHeight w:val="1232"/>
        </w:trPr>
        <w:tc>
          <w:tcPr>
            <w:tcW w:w="4818" w:type="dxa"/>
            <w:tcBorders>
              <w:top w:val="nil"/>
              <w:left w:val="nil"/>
              <w:bottom w:val="nil"/>
              <w:right w:val="nil"/>
            </w:tcBorders>
          </w:tcPr>
          <w:p w:rsidR="00E21584" w:rsidRPr="002E538D" w:rsidRDefault="00E21584" w:rsidP="00EC403B">
            <w:r w:rsidRPr="002E538D">
              <w:t>Покупатель:</w:t>
            </w:r>
          </w:p>
          <w:p w:rsidR="00E21584" w:rsidRPr="002E538D" w:rsidRDefault="00E21584" w:rsidP="00EC403B"/>
          <w:p w:rsidR="00E21584" w:rsidRPr="002E538D" w:rsidRDefault="00E21584" w:rsidP="00EC403B"/>
          <w:p w:rsidR="00E21584" w:rsidRPr="002E538D" w:rsidRDefault="00E21584" w:rsidP="00EC403B">
            <w:r w:rsidRPr="002E538D">
              <w:t>________    Лебедев С.А.</w:t>
            </w:r>
          </w:p>
          <w:p w:rsidR="00E21584" w:rsidRPr="002E538D" w:rsidRDefault="00E21584" w:rsidP="00EC403B">
            <w:pPr>
              <w:rPr>
                <w:vertAlign w:val="superscript"/>
              </w:rPr>
            </w:pPr>
            <w:r w:rsidRPr="002E538D">
              <w:rPr>
                <w:vertAlign w:val="superscript"/>
              </w:rPr>
              <w:t>(подпись)                         (Ф.И.О.)</w:t>
            </w:r>
          </w:p>
        </w:tc>
        <w:tc>
          <w:tcPr>
            <w:tcW w:w="4239" w:type="dxa"/>
            <w:tcBorders>
              <w:top w:val="nil"/>
              <w:left w:val="nil"/>
              <w:bottom w:val="nil"/>
              <w:right w:val="nil"/>
            </w:tcBorders>
          </w:tcPr>
          <w:p w:rsidR="00E21584" w:rsidRPr="002E538D" w:rsidRDefault="00E21584" w:rsidP="00EC403B">
            <w:r w:rsidRPr="002E538D">
              <w:t>Поставщик:</w:t>
            </w:r>
          </w:p>
          <w:p w:rsidR="00E21584" w:rsidRPr="002E538D" w:rsidRDefault="00E21584" w:rsidP="00EC403B"/>
          <w:p w:rsidR="00E21584" w:rsidRPr="002E538D" w:rsidRDefault="00E21584" w:rsidP="00EC403B"/>
          <w:p w:rsidR="00E21584" w:rsidRPr="002E538D" w:rsidRDefault="00E21584" w:rsidP="00EC403B">
            <w:r w:rsidRPr="002E538D">
              <w:t>________    ______________</w:t>
            </w:r>
          </w:p>
          <w:p w:rsidR="00E21584" w:rsidRPr="002E538D" w:rsidRDefault="00E21584" w:rsidP="00EC403B">
            <w:r w:rsidRPr="002E538D">
              <w:rPr>
                <w:vertAlign w:val="superscript"/>
              </w:rPr>
              <w:t>(подпись)                             (Ф.И.О.)</w:t>
            </w:r>
          </w:p>
        </w:tc>
      </w:tr>
    </w:tbl>
    <w:p w:rsidR="00E21584" w:rsidRPr="002E538D" w:rsidRDefault="00E21584">
      <w:pPr>
        <w:rPr>
          <w:color w:val="666666"/>
        </w:rPr>
      </w:pPr>
      <w:r w:rsidRPr="002E538D">
        <w:rPr>
          <w:color w:val="666666"/>
        </w:rPr>
        <w:br w:type="page"/>
      </w:r>
    </w:p>
    <w:p w:rsidR="00E21584" w:rsidRPr="002E538D" w:rsidRDefault="00E21584" w:rsidP="00EC403B">
      <w:pPr>
        <w:ind w:firstLine="709"/>
        <w:jc w:val="right"/>
        <w:textAlignment w:val="baseline"/>
      </w:pPr>
      <w:r w:rsidRPr="002E538D">
        <w:rPr>
          <w:color w:val="000000"/>
        </w:rPr>
        <w:lastRenderedPageBreak/>
        <w:t>Приложение № 3</w:t>
      </w:r>
    </w:p>
    <w:p w:rsidR="00E21584" w:rsidRPr="002E538D" w:rsidRDefault="00E21584" w:rsidP="00EC403B">
      <w:pPr>
        <w:ind w:firstLine="709"/>
        <w:jc w:val="right"/>
        <w:textAlignment w:val="baseline"/>
      </w:pPr>
      <w:r w:rsidRPr="002E538D">
        <w:rPr>
          <w:color w:val="000000"/>
        </w:rPr>
        <w:t>к Договору поставки</w:t>
      </w:r>
    </w:p>
    <w:p w:rsidR="00E21584" w:rsidRPr="002E538D" w:rsidRDefault="00E21584" w:rsidP="00EC403B">
      <w:pPr>
        <w:ind w:firstLine="709"/>
        <w:jc w:val="right"/>
        <w:textAlignment w:val="baseline"/>
      </w:pPr>
      <w:r w:rsidRPr="002E538D">
        <w:rPr>
          <w:color w:val="000000"/>
        </w:rPr>
        <w:t>№__________________________</w:t>
      </w:r>
    </w:p>
    <w:p w:rsidR="00E21584" w:rsidRPr="002E538D" w:rsidRDefault="00E21584" w:rsidP="00EC403B">
      <w:pPr>
        <w:ind w:firstLine="709"/>
        <w:jc w:val="right"/>
        <w:textAlignment w:val="baseline"/>
      </w:pPr>
      <w:r w:rsidRPr="002E538D">
        <w:rPr>
          <w:color w:val="000000"/>
        </w:rPr>
        <w:t>от «____»______________20__ г.</w:t>
      </w:r>
    </w:p>
    <w:p w:rsidR="00E21584" w:rsidRPr="002E538D" w:rsidRDefault="00E21584" w:rsidP="00EC403B">
      <w:pPr>
        <w:ind w:firstLine="709"/>
        <w:textAlignment w:val="baseline"/>
      </w:pPr>
    </w:p>
    <w:p w:rsidR="00E21584" w:rsidRPr="002E538D" w:rsidRDefault="00E21584" w:rsidP="00EC403B">
      <w:pPr>
        <w:ind w:firstLine="709"/>
        <w:jc w:val="center"/>
        <w:textAlignment w:val="baseline"/>
      </w:pPr>
      <w:r w:rsidRPr="002E538D">
        <w:rPr>
          <w:b/>
          <w:bCs/>
          <w:color w:val="000000"/>
        </w:rPr>
        <w:t>Порядок организации электронного документооборота</w:t>
      </w:r>
    </w:p>
    <w:p w:rsidR="00E21584" w:rsidRPr="002E538D" w:rsidRDefault="00E21584" w:rsidP="00942877">
      <w:pPr>
        <w:numPr>
          <w:ilvl w:val="0"/>
          <w:numId w:val="30"/>
        </w:numPr>
        <w:tabs>
          <w:tab w:val="left" w:pos="993"/>
        </w:tabs>
        <w:suppressAutoHyphens w:val="0"/>
        <w:ind w:left="0" w:firstLine="709"/>
        <w:jc w:val="both"/>
        <w:textAlignment w:val="baseline"/>
      </w:pPr>
      <w:r w:rsidRPr="002E538D">
        <w:rPr>
          <w:color w:val="000000"/>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E21584" w:rsidRPr="002E538D" w:rsidRDefault="00E21584" w:rsidP="00942877">
      <w:pPr>
        <w:numPr>
          <w:ilvl w:val="0"/>
          <w:numId w:val="31"/>
        </w:numPr>
        <w:tabs>
          <w:tab w:val="left" w:pos="993"/>
        </w:tabs>
        <w:suppressAutoHyphens w:val="0"/>
        <w:ind w:left="0" w:firstLine="709"/>
        <w:jc w:val="both"/>
        <w:textAlignment w:val="baseline"/>
      </w:pPr>
      <w:r w:rsidRPr="002E538D">
        <w:rPr>
          <w:color w:val="000000"/>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3а к Договору (далее – «первичные документы»).</w:t>
      </w:r>
    </w:p>
    <w:p w:rsidR="00E21584" w:rsidRPr="002E538D" w:rsidRDefault="00E21584" w:rsidP="00942877">
      <w:pPr>
        <w:numPr>
          <w:ilvl w:val="0"/>
          <w:numId w:val="32"/>
        </w:numPr>
        <w:tabs>
          <w:tab w:val="left" w:pos="993"/>
        </w:tabs>
        <w:suppressAutoHyphens w:val="0"/>
        <w:ind w:left="0" w:firstLine="709"/>
        <w:jc w:val="both"/>
        <w:textAlignment w:val="baseline"/>
      </w:pPr>
      <w:r w:rsidRPr="002E538D">
        <w:rPr>
          <w:color w:val="000000"/>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tgtFrame="_blank" w:history="1">
        <w:r w:rsidRPr="002E538D">
          <w:rPr>
            <w:color w:val="0000FF"/>
            <w:u w:val="single"/>
            <w:lang w:val="en-US"/>
          </w:rPr>
          <w:t>https</w:t>
        </w:r>
        <w:r w:rsidRPr="002E538D">
          <w:rPr>
            <w:color w:val="0000FF"/>
            <w:u w:val="single"/>
          </w:rPr>
          <w:t>://</w:t>
        </w:r>
        <w:r w:rsidRPr="002E538D">
          <w:rPr>
            <w:color w:val="0000FF"/>
            <w:u w:val="single"/>
            <w:lang w:val="en-US"/>
          </w:rPr>
          <w:t>www</w:t>
        </w:r>
        <w:r w:rsidRPr="002E538D">
          <w:rPr>
            <w:color w:val="0000FF"/>
            <w:u w:val="single"/>
          </w:rPr>
          <w:t>.</w:t>
        </w:r>
        <w:proofErr w:type="spellStart"/>
        <w:r w:rsidRPr="002E538D">
          <w:rPr>
            <w:color w:val="0000FF"/>
            <w:u w:val="single"/>
            <w:lang w:val="en-US"/>
          </w:rPr>
          <w:t>nalog</w:t>
        </w:r>
        <w:proofErr w:type="spellEnd"/>
        <w:r w:rsidRPr="002E538D">
          <w:rPr>
            <w:color w:val="0000FF"/>
            <w:u w:val="single"/>
          </w:rPr>
          <w:t>.</w:t>
        </w:r>
        <w:proofErr w:type="spellStart"/>
        <w:r w:rsidRPr="002E538D">
          <w:rPr>
            <w:color w:val="0000FF"/>
            <w:u w:val="single"/>
            <w:lang w:val="en-US"/>
          </w:rPr>
          <w:t>gov</w:t>
        </w:r>
        <w:proofErr w:type="spellEnd"/>
        <w:r w:rsidRPr="002E538D">
          <w:rPr>
            <w:color w:val="0000FF"/>
            <w:u w:val="single"/>
          </w:rPr>
          <w:t>.</w:t>
        </w:r>
        <w:proofErr w:type="spellStart"/>
        <w:r w:rsidRPr="002E538D">
          <w:rPr>
            <w:color w:val="0000FF"/>
            <w:u w:val="single"/>
            <w:lang w:val="en-US"/>
          </w:rPr>
          <w:t>ru</w:t>
        </w:r>
        <w:proofErr w:type="spellEnd"/>
      </w:hyperlink>
      <w:r w:rsidRPr="002E538D">
        <w:rPr>
          <w:color w:val="000000"/>
        </w:rPr>
        <w:t>).</w:t>
      </w:r>
    </w:p>
    <w:p w:rsidR="00E21584" w:rsidRPr="002E538D" w:rsidRDefault="00E21584" w:rsidP="00942877">
      <w:pPr>
        <w:numPr>
          <w:ilvl w:val="0"/>
          <w:numId w:val="33"/>
        </w:numPr>
        <w:tabs>
          <w:tab w:val="left" w:pos="993"/>
        </w:tabs>
        <w:suppressAutoHyphens w:val="0"/>
        <w:ind w:left="0" w:firstLine="709"/>
        <w:jc w:val="both"/>
        <w:textAlignment w:val="baseline"/>
      </w:pPr>
      <w:r w:rsidRPr="002E538D">
        <w:rPr>
          <w:color w:val="000000"/>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E21584" w:rsidRPr="002E538D" w:rsidRDefault="00E21584" w:rsidP="00942877">
      <w:pPr>
        <w:numPr>
          <w:ilvl w:val="0"/>
          <w:numId w:val="33"/>
        </w:numPr>
        <w:tabs>
          <w:tab w:val="left" w:pos="993"/>
        </w:tabs>
        <w:suppressAutoHyphens w:val="0"/>
        <w:ind w:left="0" w:firstLine="709"/>
        <w:jc w:val="both"/>
        <w:textAlignment w:val="baseline"/>
      </w:pPr>
      <w:r w:rsidRPr="002E538D">
        <w:rPr>
          <w:color w:val="000000"/>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E21584" w:rsidRPr="002E538D" w:rsidRDefault="00E21584" w:rsidP="00942877">
      <w:pPr>
        <w:numPr>
          <w:ilvl w:val="0"/>
          <w:numId w:val="33"/>
        </w:numPr>
        <w:tabs>
          <w:tab w:val="left" w:pos="993"/>
        </w:tabs>
        <w:suppressAutoHyphens w:val="0"/>
        <w:ind w:left="0" w:firstLine="709"/>
        <w:jc w:val="both"/>
        <w:textAlignment w:val="baseline"/>
      </w:pPr>
      <w:r w:rsidRPr="002E538D">
        <w:rPr>
          <w:color w:val="000000"/>
        </w:rP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E21584" w:rsidRPr="002E538D" w:rsidRDefault="00E21584" w:rsidP="00942877">
      <w:pPr>
        <w:numPr>
          <w:ilvl w:val="0"/>
          <w:numId w:val="33"/>
        </w:numPr>
        <w:tabs>
          <w:tab w:val="left" w:pos="993"/>
        </w:tabs>
        <w:suppressAutoHyphens w:val="0"/>
        <w:ind w:left="0" w:firstLine="709"/>
        <w:jc w:val="both"/>
        <w:textAlignment w:val="baseline"/>
      </w:pPr>
      <w:r w:rsidRPr="002E538D">
        <w:rPr>
          <w:color w:val="000000"/>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sidRPr="002E538D">
        <w:rPr>
          <w:color w:val="000000"/>
        </w:rPr>
        <w:t>пределах</w:t>
      </w:r>
      <w:proofErr w:type="gramEnd"/>
      <w:r w:rsidRPr="002E538D">
        <w:rPr>
          <w:color w:val="000000"/>
        </w:rPr>
        <w:t xml:space="preserve"> имеющихся у него полномочий.</w:t>
      </w:r>
    </w:p>
    <w:p w:rsidR="00E21584" w:rsidRPr="002E538D" w:rsidRDefault="00E21584" w:rsidP="00942877">
      <w:pPr>
        <w:numPr>
          <w:ilvl w:val="0"/>
          <w:numId w:val="33"/>
        </w:numPr>
        <w:tabs>
          <w:tab w:val="left" w:pos="993"/>
        </w:tabs>
        <w:suppressAutoHyphens w:val="0"/>
        <w:ind w:left="0" w:firstLine="709"/>
        <w:jc w:val="both"/>
        <w:textAlignment w:val="baseline"/>
      </w:pPr>
      <w:r w:rsidRPr="002E538D">
        <w:rPr>
          <w:color w:val="000000"/>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E21584" w:rsidRPr="002E538D" w:rsidRDefault="00E21584" w:rsidP="00942877">
      <w:pPr>
        <w:numPr>
          <w:ilvl w:val="0"/>
          <w:numId w:val="33"/>
        </w:numPr>
        <w:tabs>
          <w:tab w:val="left" w:pos="993"/>
        </w:tabs>
        <w:suppressAutoHyphens w:val="0"/>
        <w:ind w:left="0" w:firstLine="709"/>
        <w:jc w:val="both"/>
        <w:textAlignment w:val="baseline"/>
      </w:pPr>
      <w:r w:rsidRPr="002E538D">
        <w:rPr>
          <w:color w:val="000000"/>
        </w:rPr>
        <w:lastRenderedPageBreak/>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E21584" w:rsidRPr="002E538D" w:rsidRDefault="00E21584" w:rsidP="00942877">
      <w:pPr>
        <w:numPr>
          <w:ilvl w:val="0"/>
          <w:numId w:val="33"/>
        </w:numPr>
        <w:tabs>
          <w:tab w:val="left" w:pos="993"/>
          <w:tab w:val="left" w:pos="1134"/>
        </w:tabs>
        <w:suppressAutoHyphens w:val="0"/>
        <w:ind w:left="0" w:firstLine="709"/>
        <w:jc w:val="both"/>
        <w:textAlignment w:val="baseline"/>
      </w:pPr>
      <w:r w:rsidRPr="002E538D">
        <w:rPr>
          <w:color w:val="000000"/>
        </w:rPr>
        <w:t>В отношениях, не урегулированных настоящим Приложением, Стороны руководствуются законодательством Российской Федерации.</w:t>
      </w:r>
    </w:p>
    <w:p w:rsidR="00E21584" w:rsidRPr="002E538D" w:rsidRDefault="00E21584" w:rsidP="00EC403B">
      <w:pPr>
        <w:ind w:firstLine="709"/>
        <w:jc w:val="both"/>
        <w:textAlignment w:val="baseline"/>
      </w:pPr>
    </w:p>
    <w:p w:rsidR="00E21584" w:rsidRPr="002E538D" w:rsidRDefault="00E21584" w:rsidP="00EC403B">
      <w:pPr>
        <w:ind w:firstLine="709"/>
        <w:jc w:val="both"/>
        <w:textAlignment w:val="baseline"/>
      </w:pPr>
    </w:p>
    <w:p w:rsidR="00E21584" w:rsidRPr="002E538D" w:rsidRDefault="00E21584" w:rsidP="00EC403B">
      <w:pPr>
        <w:ind w:left="708"/>
        <w:textAlignment w:val="baseline"/>
      </w:pP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8"/>
        <w:gridCol w:w="4239"/>
      </w:tblGrid>
      <w:tr w:rsidR="00E21584" w:rsidRPr="002E538D" w:rsidTr="00EC403B">
        <w:trPr>
          <w:trHeight w:val="1232"/>
        </w:trPr>
        <w:tc>
          <w:tcPr>
            <w:tcW w:w="4818" w:type="dxa"/>
            <w:tcBorders>
              <w:top w:val="nil"/>
              <w:left w:val="nil"/>
              <w:bottom w:val="nil"/>
              <w:right w:val="nil"/>
            </w:tcBorders>
          </w:tcPr>
          <w:p w:rsidR="00E21584" w:rsidRPr="002E538D" w:rsidRDefault="00E21584" w:rsidP="00EC403B">
            <w:r w:rsidRPr="002E538D">
              <w:t>Покупатель:</w:t>
            </w:r>
          </w:p>
          <w:p w:rsidR="00E21584" w:rsidRPr="002E538D" w:rsidRDefault="00E21584" w:rsidP="00EC403B"/>
          <w:p w:rsidR="00E21584" w:rsidRPr="002E538D" w:rsidRDefault="00E21584" w:rsidP="00EC403B"/>
          <w:p w:rsidR="00E21584" w:rsidRPr="002E538D" w:rsidRDefault="00E21584" w:rsidP="00EC403B">
            <w:r w:rsidRPr="002E538D">
              <w:t>________    Лебедев С.А.</w:t>
            </w:r>
          </w:p>
          <w:p w:rsidR="00E21584" w:rsidRPr="002E538D" w:rsidRDefault="00E21584" w:rsidP="00EC403B">
            <w:pPr>
              <w:rPr>
                <w:vertAlign w:val="superscript"/>
              </w:rPr>
            </w:pPr>
            <w:r w:rsidRPr="002E538D">
              <w:rPr>
                <w:vertAlign w:val="superscript"/>
              </w:rPr>
              <w:t>(подпись)                         (Ф.И.О.)</w:t>
            </w:r>
          </w:p>
        </w:tc>
        <w:tc>
          <w:tcPr>
            <w:tcW w:w="4239" w:type="dxa"/>
            <w:tcBorders>
              <w:top w:val="nil"/>
              <w:left w:val="nil"/>
              <w:bottom w:val="nil"/>
              <w:right w:val="nil"/>
            </w:tcBorders>
          </w:tcPr>
          <w:p w:rsidR="00E21584" w:rsidRPr="002E538D" w:rsidRDefault="00E21584" w:rsidP="00EC403B">
            <w:r w:rsidRPr="002E538D">
              <w:t>Поставщик:</w:t>
            </w:r>
          </w:p>
          <w:p w:rsidR="00E21584" w:rsidRPr="002E538D" w:rsidRDefault="00E21584" w:rsidP="00EC403B"/>
          <w:p w:rsidR="00E21584" w:rsidRPr="002E538D" w:rsidRDefault="00E21584" w:rsidP="00EC403B"/>
          <w:p w:rsidR="00E21584" w:rsidRPr="002E538D" w:rsidRDefault="00E21584" w:rsidP="00EC403B">
            <w:r w:rsidRPr="002E538D">
              <w:t>________    ______________</w:t>
            </w:r>
          </w:p>
          <w:p w:rsidR="00E21584" w:rsidRPr="002E538D" w:rsidRDefault="00E21584" w:rsidP="00EC403B">
            <w:r w:rsidRPr="002E538D">
              <w:rPr>
                <w:vertAlign w:val="superscript"/>
              </w:rPr>
              <w:t>(подпись)                             (Ф.И.О.)</w:t>
            </w:r>
          </w:p>
        </w:tc>
      </w:tr>
    </w:tbl>
    <w:p w:rsidR="00E21584" w:rsidRPr="002E538D" w:rsidRDefault="00E21584"/>
    <w:p w:rsidR="00E21584" w:rsidRPr="002E538D" w:rsidRDefault="00E21584">
      <w:pPr>
        <w:rPr>
          <w:color w:val="000000"/>
        </w:rPr>
      </w:pPr>
      <w:r w:rsidRPr="002E538D">
        <w:rPr>
          <w:color w:val="000000"/>
        </w:rPr>
        <w:br w:type="page"/>
      </w:r>
    </w:p>
    <w:p w:rsidR="00E21584" w:rsidRPr="002E538D" w:rsidRDefault="00E21584" w:rsidP="00EC403B">
      <w:pPr>
        <w:ind w:firstLine="709"/>
        <w:jc w:val="right"/>
        <w:textAlignment w:val="baseline"/>
      </w:pPr>
      <w:r w:rsidRPr="002E538D">
        <w:rPr>
          <w:color w:val="000000"/>
        </w:rPr>
        <w:lastRenderedPageBreak/>
        <w:t>Приложение № 3а</w:t>
      </w:r>
    </w:p>
    <w:p w:rsidR="00E21584" w:rsidRPr="002E538D" w:rsidRDefault="00E21584" w:rsidP="00EC403B">
      <w:pPr>
        <w:ind w:firstLine="709"/>
        <w:jc w:val="right"/>
        <w:textAlignment w:val="baseline"/>
      </w:pPr>
      <w:r w:rsidRPr="002E538D">
        <w:rPr>
          <w:color w:val="000000"/>
        </w:rPr>
        <w:t>к Договору поставки</w:t>
      </w:r>
    </w:p>
    <w:p w:rsidR="00E21584" w:rsidRPr="002E538D" w:rsidRDefault="00E21584" w:rsidP="00EC403B">
      <w:pPr>
        <w:ind w:firstLine="709"/>
        <w:jc w:val="right"/>
        <w:textAlignment w:val="baseline"/>
      </w:pPr>
      <w:r w:rsidRPr="002E538D">
        <w:rPr>
          <w:color w:val="000000"/>
        </w:rPr>
        <w:t>№__________________________</w:t>
      </w:r>
    </w:p>
    <w:p w:rsidR="00E21584" w:rsidRPr="002E538D" w:rsidRDefault="00E21584" w:rsidP="00EC403B">
      <w:pPr>
        <w:ind w:firstLine="709"/>
        <w:jc w:val="right"/>
        <w:textAlignment w:val="baseline"/>
      </w:pPr>
      <w:r w:rsidRPr="002E538D">
        <w:rPr>
          <w:color w:val="000000"/>
        </w:rPr>
        <w:t>от «____»______________20__ г.</w:t>
      </w:r>
    </w:p>
    <w:p w:rsidR="00E21584" w:rsidRPr="002E538D" w:rsidRDefault="00E21584" w:rsidP="00EC403B">
      <w:pPr>
        <w:ind w:left="601" w:firstLine="709"/>
        <w:textAlignment w:val="baseline"/>
      </w:pPr>
    </w:p>
    <w:p w:rsidR="00E21584" w:rsidRPr="002E538D" w:rsidRDefault="00E21584" w:rsidP="00EC403B">
      <w:pPr>
        <w:jc w:val="center"/>
        <w:textAlignment w:val="baseline"/>
      </w:pPr>
      <w:r w:rsidRPr="002E538D">
        <w:rPr>
          <w:b/>
          <w:bCs/>
          <w:color w:val="000000"/>
        </w:rPr>
        <w:t>Перечень и формат электронных документов</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1"/>
        <w:gridCol w:w="2930"/>
        <w:gridCol w:w="4195"/>
      </w:tblGrid>
      <w:tr w:rsidR="00E21584" w:rsidRPr="002E538D" w:rsidTr="00EC403B">
        <w:trPr>
          <w:trHeight w:val="601"/>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hideMark/>
          </w:tcPr>
          <w:p w:rsidR="00E21584" w:rsidRPr="002E538D" w:rsidRDefault="00E21584" w:rsidP="00EC403B">
            <w:pPr>
              <w:jc w:val="center"/>
              <w:textAlignment w:val="baseline"/>
            </w:pPr>
            <w:r w:rsidRPr="002E538D">
              <w:t>№</w:t>
            </w:r>
          </w:p>
        </w:tc>
        <w:tc>
          <w:tcPr>
            <w:tcW w:w="2930" w:type="dxa"/>
            <w:tcBorders>
              <w:top w:val="single" w:sz="4" w:space="0" w:color="000000"/>
              <w:left w:val="single" w:sz="4" w:space="0" w:color="000000"/>
              <w:bottom w:val="single" w:sz="4" w:space="0" w:color="000000"/>
              <w:right w:val="single" w:sz="4" w:space="0" w:color="000000"/>
            </w:tcBorders>
            <w:shd w:val="clear" w:color="auto" w:fill="auto"/>
            <w:hideMark/>
          </w:tcPr>
          <w:p w:rsidR="00E21584" w:rsidRPr="002E538D" w:rsidRDefault="00E21584" w:rsidP="00EC403B">
            <w:pPr>
              <w:jc w:val="center"/>
              <w:textAlignment w:val="baseline"/>
            </w:pPr>
            <w:r w:rsidRPr="002E538D">
              <w:rPr>
                <w:color w:val="000000"/>
              </w:rPr>
              <w:t>Наименование электронного документа</w:t>
            </w:r>
            <w:hyperlink r:id="rId31" w:anchor="_ftn1" w:tgtFrame="_blank" w:history="1">
              <w:r w:rsidRPr="002E538D">
                <w:rPr>
                  <w:color w:val="0000FF"/>
                  <w:u w:val="single"/>
                  <w:vertAlign w:val="superscript"/>
                </w:rPr>
                <w:t>[1]</w:t>
              </w:r>
            </w:hyperlink>
          </w:p>
        </w:tc>
        <w:tc>
          <w:tcPr>
            <w:tcW w:w="4195" w:type="dxa"/>
            <w:tcBorders>
              <w:top w:val="single" w:sz="4" w:space="0" w:color="000000"/>
              <w:left w:val="single" w:sz="4" w:space="0" w:color="000000"/>
              <w:bottom w:val="single" w:sz="4" w:space="0" w:color="000000"/>
              <w:right w:val="single" w:sz="4" w:space="0" w:color="000000"/>
            </w:tcBorders>
            <w:shd w:val="clear" w:color="auto" w:fill="auto"/>
            <w:hideMark/>
          </w:tcPr>
          <w:p w:rsidR="00E21584" w:rsidRPr="002E538D" w:rsidRDefault="00E21584" w:rsidP="00EC403B">
            <w:pPr>
              <w:jc w:val="center"/>
              <w:textAlignment w:val="baseline"/>
            </w:pPr>
            <w:r w:rsidRPr="002E538D">
              <w:rPr>
                <w:color w:val="000000"/>
              </w:rPr>
              <w:t>Формат электронного документа</w:t>
            </w:r>
          </w:p>
        </w:tc>
      </w:tr>
      <w:tr w:rsidR="00E21584" w:rsidRPr="002E538D" w:rsidTr="00EC403B">
        <w:trPr>
          <w:trHeight w:val="2554"/>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hideMark/>
          </w:tcPr>
          <w:p w:rsidR="00E21584" w:rsidRPr="002E538D" w:rsidRDefault="00E21584" w:rsidP="00EC403B">
            <w:pPr>
              <w:jc w:val="center"/>
              <w:textAlignment w:val="baseline"/>
            </w:pPr>
            <w:r w:rsidRPr="002E538D">
              <w:rPr>
                <w:color w:val="000000"/>
              </w:rPr>
              <w:t>1.</w:t>
            </w:r>
          </w:p>
        </w:tc>
        <w:tc>
          <w:tcPr>
            <w:tcW w:w="2930" w:type="dxa"/>
            <w:tcBorders>
              <w:top w:val="single" w:sz="4" w:space="0" w:color="000000"/>
              <w:left w:val="single" w:sz="4" w:space="0" w:color="000000"/>
              <w:bottom w:val="single" w:sz="4" w:space="0" w:color="000000"/>
              <w:right w:val="single" w:sz="4" w:space="0" w:color="000000"/>
            </w:tcBorders>
            <w:shd w:val="clear" w:color="auto" w:fill="auto"/>
            <w:hideMark/>
          </w:tcPr>
          <w:p w:rsidR="00E21584" w:rsidRPr="002E538D" w:rsidRDefault="00E21584" w:rsidP="00EC403B">
            <w:pPr>
              <w:textAlignment w:val="baseline"/>
            </w:pPr>
            <w:r w:rsidRPr="002E538D">
              <w:rPr>
                <w:i/>
                <w:iCs/>
                <w:color w:val="000000"/>
              </w:rPr>
              <w:t>Товарная накладная ТОРГ-12</w:t>
            </w:r>
          </w:p>
          <w:p w:rsidR="00E21584" w:rsidRPr="002E538D" w:rsidRDefault="00E21584" w:rsidP="00EC403B">
            <w:pPr>
              <w:textAlignment w:val="baseline"/>
            </w:pPr>
            <w:r w:rsidRPr="002E538D">
              <w:rPr>
                <w:i/>
                <w:iCs/>
                <w:color w:val="000000"/>
              </w:rPr>
              <w:t>Универсальный передаточный документ УПД</w:t>
            </w:r>
          </w:p>
        </w:tc>
        <w:tc>
          <w:tcPr>
            <w:tcW w:w="4195" w:type="dxa"/>
            <w:tcBorders>
              <w:top w:val="single" w:sz="4" w:space="0" w:color="000000"/>
              <w:left w:val="single" w:sz="4" w:space="0" w:color="000000"/>
              <w:bottom w:val="single" w:sz="4" w:space="0" w:color="000000"/>
              <w:right w:val="single" w:sz="4" w:space="0" w:color="000000"/>
            </w:tcBorders>
            <w:shd w:val="clear" w:color="auto" w:fill="auto"/>
            <w:hideMark/>
          </w:tcPr>
          <w:p w:rsidR="00E21584" w:rsidRPr="002E538D" w:rsidRDefault="00E21584" w:rsidP="00EC403B">
            <w:pPr>
              <w:textAlignment w:val="baseline"/>
            </w:pPr>
            <w:r w:rsidRPr="002E538D">
              <w:rPr>
                <w:color w:val="000000"/>
              </w:rPr>
              <w:t>XML, утв. приказом ФНС России от 19.12.2018 №ММВ-7-15/820@ с уточнениями.</w:t>
            </w:r>
          </w:p>
          <w:p w:rsidR="00E21584" w:rsidRPr="002E538D" w:rsidRDefault="00E21584" w:rsidP="00EC403B">
            <w:pPr>
              <w:textAlignment w:val="baseline"/>
            </w:pPr>
            <w:r w:rsidRPr="002E538D">
              <w:rPr>
                <w:color w:val="000000"/>
              </w:rPr>
              <w:t>С обязательным заполнением в группе «ИнфПолФХЖ</w:t>
            </w:r>
            <w:proofErr w:type="gramStart"/>
            <w:r w:rsidRPr="002E538D">
              <w:rPr>
                <w:color w:val="000000"/>
              </w:rPr>
              <w:t>1</w:t>
            </w:r>
            <w:proofErr w:type="gramEnd"/>
            <w:r w:rsidRPr="002E538D">
              <w:rPr>
                <w:color w:val="000000"/>
              </w:rPr>
              <w:t>»:</w:t>
            </w:r>
          </w:p>
          <w:p w:rsidR="00E21584" w:rsidRPr="002E538D" w:rsidRDefault="00E21584" w:rsidP="00EC403B">
            <w:pPr>
              <w:textAlignment w:val="baseline"/>
            </w:pPr>
            <w:r w:rsidRPr="002E538D">
              <w:rPr>
                <w:color w:val="000000"/>
              </w:rPr>
              <w:t>1. элемента «</w:t>
            </w:r>
            <w:proofErr w:type="spellStart"/>
            <w:r w:rsidRPr="002E538D">
              <w:rPr>
                <w:color w:val="000000"/>
              </w:rPr>
              <w:t>ТекстИнф</w:t>
            </w:r>
            <w:proofErr w:type="spellEnd"/>
            <w:r w:rsidRPr="002E538D">
              <w:rPr>
                <w:color w:val="000000"/>
              </w:rPr>
              <w:t>»:</w:t>
            </w:r>
          </w:p>
          <w:p w:rsidR="00E21584" w:rsidRPr="002E538D" w:rsidRDefault="00E21584" w:rsidP="00EC403B">
            <w:pPr>
              <w:textAlignment w:val="baseline"/>
            </w:pPr>
            <w:r w:rsidRPr="002E538D">
              <w:rPr>
                <w:color w:val="000000"/>
              </w:rPr>
              <w:t>в поле «</w:t>
            </w:r>
            <w:proofErr w:type="spellStart"/>
            <w:r w:rsidRPr="002E538D">
              <w:rPr>
                <w:color w:val="000000"/>
              </w:rPr>
              <w:t>Идентиф</w:t>
            </w:r>
            <w:proofErr w:type="spellEnd"/>
            <w:r w:rsidRPr="002E538D">
              <w:rPr>
                <w:color w:val="000000"/>
              </w:rPr>
              <w:t>» указать «</w:t>
            </w:r>
            <w:proofErr w:type="spellStart"/>
            <w:r w:rsidRPr="002E538D">
              <w:rPr>
                <w:color w:val="000000"/>
              </w:rPr>
              <w:t>КодБЕ</w:t>
            </w:r>
            <w:proofErr w:type="spellEnd"/>
            <w:r w:rsidRPr="002E538D">
              <w:rPr>
                <w:color w:val="000000"/>
              </w:rPr>
              <w:t>», в поле «</w:t>
            </w:r>
            <w:proofErr w:type="spellStart"/>
            <w:r w:rsidRPr="002E538D">
              <w:rPr>
                <w:color w:val="000000"/>
              </w:rPr>
              <w:t>Значен</w:t>
            </w:r>
            <w:proofErr w:type="spellEnd"/>
            <w:r w:rsidRPr="002E538D">
              <w:rPr>
                <w:color w:val="000000"/>
              </w:rPr>
              <w:t>» указать значение кода БЕ</w:t>
            </w:r>
            <w:hyperlink r:id="rId32" w:anchor="_ftn2" w:tgtFrame="_blank" w:history="1">
              <w:r w:rsidRPr="002E538D">
                <w:rPr>
                  <w:color w:val="0000FF"/>
                  <w:u w:val="single"/>
                  <w:vertAlign w:val="superscript"/>
                </w:rPr>
                <w:t>[2]</w:t>
              </w:r>
            </w:hyperlink>
            <w:r w:rsidRPr="002E538D">
              <w:rPr>
                <w:color w:val="000000"/>
              </w:rPr>
              <w:t>.</w:t>
            </w:r>
          </w:p>
          <w:p w:rsidR="00E21584" w:rsidRPr="002E538D" w:rsidRDefault="00E21584" w:rsidP="00EC403B">
            <w:pPr>
              <w:textAlignment w:val="baseline"/>
            </w:pPr>
            <w:r w:rsidRPr="002E538D">
              <w:rPr>
                <w:color w:val="000000"/>
              </w:rPr>
              <w:t>2. элемента «</w:t>
            </w:r>
            <w:proofErr w:type="spellStart"/>
            <w:r w:rsidRPr="002E538D">
              <w:rPr>
                <w:color w:val="000000"/>
              </w:rPr>
              <w:t>ОснПер</w:t>
            </w:r>
            <w:proofErr w:type="spellEnd"/>
            <w:r w:rsidRPr="002E538D">
              <w:rPr>
                <w:color w:val="000000"/>
              </w:rPr>
              <w:t>»:</w:t>
            </w:r>
          </w:p>
          <w:p w:rsidR="00E21584" w:rsidRPr="002E538D" w:rsidRDefault="00E21584" w:rsidP="00EC403B">
            <w:pPr>
              <w:textAlignment w:val="baseline"/>
            </w:pPr>
            <w:r w:rsidRPr="002E538D">
              <w:rPr>
                <w:color w:val="000000"/>
              </w:rPr>
              <w:t>в поле «</w:t>
            </w:r>
            <w:proofErr w:type="spellStart"/>
            <w:r w:rsidRPr="002E538D">
              <w:rPr>
                <w:color w:val="000000"/>
              </w:rPr>
              <w:t>НаимОсн</w:t>
            </w:r>
            <w:proofErr w:type="spellEnd"/>
            <w:r w:rsidRPr="002E538D">
              <w:rPr>
                <w:color w:val="000000"/>
              </w:rPr>
              <w:t>» указать «Договор»,</w:t>
            </w:r>
          </w:p>
          <w:p w:rsidR="00E21584" w:rsidRPr="002E538D" w:rsidRDefault="00E21584" w:rsidP="00EC403B">
            <w:pPr>
              <w:textAlignment w:val="baseline"/>
            </w:pPr>
            <w:r w:rsidRPr="002E538D">
              <w:rPr>
                <w:color w:val="000000"/>
              </w:rPr>
              <w:t>в поле "</w:t>
            </w:r>
            <w:proofErr w:type="spellStart"/>
            <w:r w:rsidRPr="002E538D">
              <w:rPr>
                <w:color w:val="000000"/>
              </w:rPr>
              <w:t>НомерОсн</w:t>
            </w:r>
            <w:proofErr w:type="spellEnd"/>
            <w:r w:rsidRPr="002E538D">
              <w:rPr>
                <w:color w:val="000000"/>
              </w:rPr>
              <w:t>" указать «_______</w:t>
            </w:r>
            <w:hyperlink r:id="rId33" w:anchor="_ftn3" w:tgtFrame="_blank" w:history="1">
              <w:r w:rsidRPr="002E538D">
                <w:rPr>
                  <w:color w:val="0000FF"/>
                  <w:u w:val="single"/>
                  <w:vertAlign w:val="superscript"/>
                </w:rPr>
                <w:t>[3]</w:t>
              </w:r>
            </w:hyperlink>
            <w:r w:rsidRPr="002E538D">
              <w:rPr>
                <w:color w:val="000000"/>
              </w:rPr>
              <w:t>»,</w:t>
            </w:r>
          </w:p>
          <w:p w:rsidR="00E21584" w:rsidRPr="002E538D" w:rsidRDefault="00E21584" w:rsidP="00EC403B">
            <w:pPr>
              <w:textAlignment w:val="baseline"/>
            </w:pPr>
            <w:r w:rsidRPr="002E538D">
              <w:rPr>
                <w:color w:val="000000"/>
              </w:rPr>
              <w:t>в поле "</w:t>
            </w:r>
            <w:proofErr w:type="spellStart"/>
            <w:r w:rsidRPr="002E538D">
              <w:rPr>
                <w:color w:val="000000"/>
              </w:rPr>
              <w:t>ДатаОсн</w:t>
            </w:r>
            <w:proofErr w:type="spellEnd"/>
            <w:r w:rsidRPr="002E538D">
              <w:rPr>
                <w:color w:val="000000"/>
              </w:rPr>
              <w:t>"» указать «______</w:t>
            </w:r>
            <w:hyperlink r:id="rId34" w:anchor="_ftn4" w:tgtFrame="_blank" w:history="1">
              <w:r w:rsidRPr="002E538D">
                <w:rPr>
                  <w:color w:val="0000FF"/>
                  <w:u w:val="single"/>
                  <w:vertAlign w:val="superscript"/>
                </w:rPr>
                <w:t>[4]</w:t>
              </w:r>
            </w:hyperlink>
            <w:r w:rsidRPr="002E538D">
              <w:rPr>
                <w:color w:val="000000"/>
              </w:rPr>
              <w:t>».</w:t>
            </w:r>
          </w:p>
        </w:tc>
      </w:tr>
      <w:tr w:rsidR="00E21584" w:rsidRPr="002E538D" w:rsidTr="00EC403B">
        <w:trPr>
          <w:trHeight w:val="601"/>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hideMark/>
          </w:tcPr>
          <w:p w:rsidR="00E21584" w:rsidRPr="002E538D" w:rsidRDefault="00E21584" w:rsidP="00EC403B">
            <w:pPr>
              <w:jc w:val="center"/>
              <w:textAlignment w:val="baseline"/>
            </w:pPr>
            <w:r w:rsidRPr="002E538D">
              <w:rPr>
                <w:color w:val="000000"/>
              </w:rPr>
              <w:t>2.</w:t>
            </w:r>
          </w:p>
        </w:tc>
        <w:tc>
          <w:tcPr>
            <w:tcW w:w="2930" w:type="dxa"/>
            <w:tcBorders>
              <w:top w:val="single" w:sz="4" w:space="0" w:color="000000"/>
              <w:left w:val="single" w:sz="4" w:space="0" w:color="000000"/>
              <w:bottom w:val="single" w:sz="4" w:space="0" w:color="000000"/>
              <w:right w:val="single" w:sz="4" w:space="0" w:color="000000"/>
            </w:tcBorders>
            <w:shd w:val="clear" w:color="auto" w:fill="auto"/>
            <w:hideMark/>
          </w:tcPr>
          <w:p w:rsidR="00E21584" w:rsidRPr="002E538D" w:rsidRDefault="00E21584" w:rsidP="00EC403B">
            <w:pPr>
              <w:textAlignment w:val="baseline"/>
            </w:pPr>
            <w:r w:rsidRPr="002E538D">
              <w:rPr>
                <w:i/>
                <w:iCs/>
                <w:color w:val="000000"/>
              </w:rPr>
              <w:t>Счет-фактура</w:t>
            </w:r>
          </w:p>
        </w:tc>
        <w:tc>
          <w:tcPr>
            <w:tcW w:w="4195" w:type="dxa"/>
            <w:tcBorders>
              <w:top w:val="single" w:sz="4" w:space="0" w:color="000000"/>
              <w:left w:val="single" w:sz="4" w:space="0" w:color="000000"/>
              <w:bottom w:val="single" w:sz="4" w:space="0" w:color="000000"/>
              <w:right w:val="single" w:sz="4" w:space="0" w:color="000000"/>
            </w:tcBorders>
            <w:shd w:val="clear" w:color="auto" w:fill="auto"/>
            <w:hideMark/>
          </w:tcPr>
          <w:p w:rsidR="00E21584" w:rsidRPr="002E538D" w:rsidRDefault="00E21584" w:rsidP="00EC403B">
            <w:pPr>
              <w:textAlignment w:val="baseline"/>
            </w:pPr>
            <w:r w:rsidRPr="002E538D">
              <w:rPr>
                <w:color w:val="000000"/>
              </w:rPr>
              <w:t>XML, утв. приказом ФНС России от 19.12.2018 №ММВ-7-15/820@ с уточнениями.</w:t>
            </w:r>
          </w:p>
        </w:tc>
      </w:tr>
      <w:tr w:rsidR="00E21584" w:rsidRPr="002E538D" w:rsidTr="00EC403B">
        <w:trPr>
          <w:trHeight w:val="977"/>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hideMark/>
          </w:tcPr>
          <w:p w:rsidR="00E21584" w:rsidRPr="002E538D" w:rsidRDefault="00E21584" w:rsidP="00EC403B">
            <w:pPr>
              <w:jc w:val="center"/>
              <w:textAlignment w:val="baseline"/>
            </w:pPr>
            <w:r w:rsidRPr="002E538D">
              <w:t>3.</w:t>
            </w:r>
          </w:p>
        </w:tc>
        <w:tc>
          <w:tcPr>
            <w:tcW w:w="2930" w:type="dxa"/>
            <w:tcBorders>
              <w:top w:val="single" w:sz="4" w:space="0" w:color="000000"/>
              <w:left w:val="single" w:sz="4" w:space="0" w:color="000000"/>
              <w:bottom w:val="single" w:sz="4" w:space="0" w:color="000000"/>
              <w:right w:val="single" w:sz="4" w:space="0" w:color="000000"/>
            </w:tcBorders>
            <w:shd w:val="clear" w:color="auto" w:fill="auto"/>
            <w:hideMark/>
          </w:tcPr>
          <w:p w:rsidR="00E21584" w:rsidRPr="002E538D" w:rsidRDefault="00E21584" w:rsidP="00EC403B">
            <w:pPr>
              <w:textAlignment w:val="baseline"/>
            </w:pPr>
            <w:r w:rsidRPr="002E538D">
              <w:rPr>
                <w:i/>
                <w:iCs/>
                <w:color w:val="000000"/>
              </w:rPr>
              <w:t xml:space="preserve">Универсальный </w:t>
            </w:r>
            <w:r w:rsidRPr="002E538D">
              <w:rPr>
                <w:i/>
                <w:iCs/>
              </w:rPr>
              <w:t>к</w:t>
            </w:r>
            <w:r w:rsidRPr="002E538D">
              <w:rPr>
                <w:i/>
                <w:iCs/>
                <w:color w:val="000000"/>
              </w:rPr>
              <w:t xml:space="preserve">орректировочный </w:t>
            </w:r>
            <w:r w:rsidRPr="002E538D">
              <w:rPr>
                <w:i/>
                <w:iCs/>
              </w:rPr>
              <w:t>д</w:t>
            </w:r>
            <w:r w:rsidRPr="002E538D">
              <w:rPr>
                <w:i/>
                <w:iCs/>
                <w:color w:val="000000"/>
              </w:rPr>
              <w:t xml:space="preserve">окумент, </w:t>
            </w:r>
            <w:proofErr w:type="gramStart"/>
            <w:r w:rsidRPr="002E538D">
              <w:rPr>
                <w:i/>
                <w:iCs/>
                <w:color w:val="000000"/>
              </w:rPr>
              <w:t>корректировочн</w:t>
            </w:r>
            <w:r w:rsidRPr="002E538D">
              <w:rPr>
                <w:i/>
                <w:iCs/>
              </w:rPr>
              <w:t>ая</w:t>
            </w:r>
            <w:proofErr w:type="gramEnd"/>
            <w:r w:rsidRPr="002E538D">
              <w:rPr>
                <w:i/>
                <w:iCs/>
              </w:rPr>
              <w:t xml:space="preserve"> </w:t>
            </w:r>
            <w:r w:rsidRPr="002E538D">
              <w:rPr>
                <w:i/>
                <w:iCs/>
                <w:color w:val="000000"/>
              </w:rPr>
              <w:t>счет-фактура</w:t>
            </w:r>
          </w:p>
        </w:tc>
        <w:tc>
          <w:tcPr>
            <w:tcW w:w="4195" w:type="dxa"/>
            <w:tcBorders>
              <w:top w:val="single" w:sz="4" w:space="0" w:color="000000"/>
              <w:left w:val="single" w:sz="4" w:space="0" w:color="000000"/>
              <w:bottom w:val="single" w:sz="4" w:space="0" w:color="000000"/>
              <w:right w:val="single" w:sz="4" w:space="0" w:color="000000"/>
            </w:tcBorders>
            <w:shd w:val="clear" w:color="auto" w:fill="auto"/>
            <w:hideMark/>
          </w:tcPr>
          <w:p w:rsidR="00E21584" w:rsidRPr="002E538D" w:rsidRDefault="00E21584" w:rsidP="00EC403B">
            <w:pPr>
              <w:textAlignment w:val="baseline"/>
            </w:pPr>
            <w:r w:rsidRPr="002E538D">
              <w:rPr>
                <w:color w:val="000000"/>
              </w:rPr>
              <w:t>XML, утв. приказом ФНС России от 12.10.2020 N ЕД-7-26/736@.</w:t>
            </w:r>
          </w:p>
        </w:tc>
      </w:tr>
      <w:tr w:rsidR="00E21584" w:rsidRPr="002E538D" w:rsidTr="00EC403B">
        <w:trPr>
          <w:trHeight w:val="714"/>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hideMark/>
          </w:tcPr>
          <w:p w:rsidR="00E21584" w:rsidRPr="002E538D" w:rsidRDefault="00E21584" w:rsidP="00EC403B">
            <w:pPr>
              <w:jc w:val="center"/>
              <w:textAlignment w:val="baseline"/>
            </w:pPr>
            <w:r w:rsidRPr="002E538D">
              <w:t>4.</w:t>
            </w:r>
          </w:p>
        </w:tc>
        <w:tc>
          <w:tcPr>
            <w:tcW w:w="2930" w:type="dxa"/>
            <w:tcBorders>
              <w:top w:val="single" w:sz="4" w:space="0" w:color="000000"/>
              <w:left w:val="single" w:sz="4" w:space="0" w:color="000000"/>
              <w:bottom w:val="single" w:sz="4" w:space="0" w:color="000000"/>
              <w:right w:val="single" w:sz="4" w:space="0" w:color="000000"/>
            </w:tcBorders>
            <w:shd w:val="clear" w:color="auto" w:fill="auto"/>
            <w:hideMark/>
          </w:tcPr>
          <w:p w:rsidR="00E21584" w:rsidRPr="002E538D" w:rsidRDefault="00E21584" w:rsidP="00EC403B">
            <w:pPr>
              <w:textAlignment w:val="baseline"/>
            </w:pPr>
            <w:r w:rsidRPr="002E538D">
              <w:rPr>
                <w:i/>
                <w:iCs/>
                <w:color w:val="000000"/>
              </w:rPr>
              <w:t>Счет</w:t>
            </w:r>
          </w:p>
          <w:p w:rsidR="00E21584" w:rsidRPr="002E538D" w:rsidRDefault="00E21584" w:rsidP="00EC403B">
            <w:pPr>
              <w:textAlignment w:val="baseline"/>
            </w:pPr>
            <w:r w:rsidRPr="002E538D">
              <w:rPr>
                <w:i/>
                <w:iCs/>
                <w:color w:val="000000"/>
              </w:rPr>
              <w:t>Расчет</w:t>
            </w:r>
          </w:p>
          <w:p w:rsidR="00E21584" w:rsidRPr="002E538D" w:rsidRDefault="00E21584" w:rsidP="00EC403B">
            <w:pPr>
              <w:textAlignment w:val="baseline"/>
            </w:pPr>
            <w:r w:rsidRPr="002E538D">
              <w:rPr>
                <w:i/>
                <w:iCs/>
                <w:color w:val="000000"/>
              </w:rPr>
              <w:t>Отчет Исполнителя</w:t>
            </w:r>
          </w:p>
        </w:tc>
        <w:tc>
          <w:tcPr>
            <w:tcW w:w="4195" w:type="dxa"/>
            <w:tcBorders>
              <w:top w:val="single" w:sz="4" w:space="0" w:color="000000"/>
              <w:left w:val="single" w:sz="4" w:space="0" w:color="000000"/>
              <w:bottom w:val="single" w:sz="4" w:space="0" w:color="000000"/>
              <w:right w:val="single" w:sz="4" w:space="0" w:color="000000"/>
            </w:tcBorders>
            <w:shd w:val="clear" w:color="auto" w:fill="auto"/>
            <w:hideMark/>
          </w:tcPr>
          <w:p w:rsidR="00E21584" w:rsidRPr="002E538D" w:rsidRDefault="00E21584" w:rsidP="00EC403B">
            <w:pPr>
              <w:textAlignment w:val="baseline"/>
            </w:pPr>
            <w:r w:rsidRPr="002E538D">
              <w:rPr>
                <w:color w:val="000000"/>
              </w:rPr>
              <w:t>Неформализованный документ. Передается в пакете с формализованными документами</w:t>
            </w:r>
          </w:p>
        </w:tc>
      </w:tr>
    </w:tbl>
    <w:p w:rsidR="00E21584" w:rsidRPr="002E538D" w:rsidRDefault="00E21584" w:rsidP="00EC403B">
      <w:pPr>
        <w:ind w:firstLine="709"/>
        <w:textAlignment w:val="baseline"/>
      </w:pPr>
    </w:p>
    <w:p w:rsidR="00E21584" w:rsidRPr="002E538D" w:rsidRDefault="00E21584" w:rsidP="00EC403B">
      <w:pPr>
        <w:ind w:firstLine="709"/>
        <w:textAlignment w:val="baseline"/>
      </w:pPr>
    </w:p>
    <w:p w:rsidR="00E21584" w:rsidRPr="002E538D" w:rsidRDefault="00E21584" w:rsidP="00EC403B">
      <w:pPr>
        <w:ind w:firstLine="709"/>
        <w:textAlignment w:val="baseline"/>
      </w:pP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8"/>
        <w:gridCol w:w="4239"/>
      </w:tblGrid>
      <w:tr w:rsidR="00E21584" w:rsidRPr="002E538D" w:rsidTr="00EC403B">
        <w:trPr>
          <w:trHeight w:val="1232"/>
        </w:trPr>
        <w:tc>
          <w:tcPr>
            <w:tcW w:w="4818" w:type="dxa"/>
            <w:tcBorders>
              <w:top w:val="nil"/>
              <w:left w:val="nil"/>
              <w:bottom w:val="nil"/>
              <w:right w:val="nil"/>
            </w:tcBorders>
          </w:tcPr>
          <w:p w:rsidR="00E21584" w:rsidRPr="002E538D" w:rsidRDefault="00E21584" w:rsidP="00EC403B">
            <w:r w:rsidRPr="002E538D">
              <w:t>Покупатель:</w:t>
            </w:r>
          </w:p>
          <w:p w:rsidR="00E21584" w:rsidRPr="002E538D" w:rsidRDefault="00E21584" w:rsidP="00EC403B"/>
          <w:p w:rsidR="00E21584" w:rsidRPr="002E538D" w:rsidRDefault="00E21584" w:rsidP="00EC403B"/>
          <w:p w:rsidR="00E21584" w:rsidRPr="002E538D" w:rsidRDefault="00E21584" w:rsidP="00EC403B">
            <w:r w:rsidRPr="002E538D">
              <w:t>________    Лебедев С.А.</w:t>
            </w:r>
          </w:p>
          <w:p w:rsidR="00E21584" w:rsidRPr="002E538D" w:rsidRDefault="00E21584" w:rsidP="00EC403B">
            <w:pPr>
              <w:rPr>
                <w:vertAlign w:val="superscript"/>
              </w:rPr>
            </w:pPr>
            <w:r w:rsidRPr="002E538D">
              <w:rPr>
                <w:vertAlign w:val="superscript"/>
              </w:rPr>
              <w:t>(подпись)                         (Ф.И.О.)</w:t>
            </w:r>
          </w:p>
        </w:tc>
        <w:tc>
          <w:tcPr>
            <w:tcW w:w="4239" w:type="dxa"/>
            <w:tcBorders>
              <w:top w:val="nil"/>
              <w:left w:val="nil"/>
              <w:bottom w:val="nil"/>
              <w:right w:val="nil"/>
            </w:tcBorders>
          </w:tcPr>
          <w:p w:rsidR="00E21584" w:rsidRPr="002E538D" w:rsidRDefault="00E21584" w:rsidP="00EC403B">
            <w:r w:rsidRPr="002E538D">
              <w:t>Поставщик:</w:t>
            </w:r>
          </w:p>
          <w:p w:rsidR="00E21584" w:rsidRPr="002E538D" w:rsidRDefault="00E21584" w:rsidP="00EC403B"/>
          <w:p w:rsidR="00E21584" w:rsidRPr="002E538D" w:rsidRDefault="00E21584" w:rsidP="00EC403B"/>
          <w:p w:rsidR="00E21584" w:rsidRPr="002E538D" w:rsidRDefault="00E21584" w:rsidP="00EC403B">
            <w:r w:rsidRPr="002E538D">
              <w:t>________    ______________</w:t>
            </w:r>
          </w:p>
          <w:p w:rsidR="00E21584" w:rsidRPr="002E538D" w:rsidRDefault="00E21584" w:rsidP="00EC403B">
            <w:r w:rsidRPr="002E538D">
              <w:rPr>
                <w:vertAlign w:val="superscript"/>
              </w:rPr>
              <w:t>(подпись)                             (Ф.И.О.)</w:t>
            </w:r>
          </w:p>
        </w:tc>
      </w:tr>
    </w:tbl>
    <w:p w:rsidR="00E21584" w:rsidRPr="002E538D" w:rsidRDefault="00E21584" w:rsidP="00EC403B">
      <w:pPr>
        <w:ind w:firstLine="709"/>
        <w:jc w:val="right"/>
        <w:textAlignment w:val="baseline"/>
      </w:pPr>
    </w:p>
    <w:p w:rsidR="00E21584" w:rsidRPr="002E538D" w:rsidRDefault="00E21584">
      <w:r w:rsidRPr="002E538D">
        <w:br w:type="page"/>
      </w:r>
    </w:p>
    <w:p w:rsidR="00E21584" w:rsidRPr="002E538D" w:rsidRDefault="00E21584" w:rsidP="00EC403B">
      <w:pPr>
        <w:ind w:firstLine="709"/>
        <w:jc w:val="right"/>
        <w:textAlignment w:val="baseline"/>
      </w:pPr>
      <w:r w:rsidRPr="002E538D">
        <w:rPr>
          <w:color w:val="000000"/>
        </w:rPr>
        <w:lastRenderedPageBreak/>
        <w:t>Приложение № 4</w:t>
      </w:r>
    </w:p>
    <w:p w:rsidR="00E21584" w:rsidRPr="002E538D" w:rsidRDefault="00E21584" w:rsidP="00EC403B">
      <w:pPr>
        <w:ind w:firstLine="709"/>
        <w:jc w:val="right"/>
        <w:textAlignment w:val="baseline"/>
      </w:pPr>
      <w:r w:rsidRPr="002E538D">
        <w:rPr>
          <w:color w:val="000000"/>
        </w:rPr>
        <w:t>к Договору поставки</w:t>
      </w:r>
    </w:p>
    <w:p w:rsidR="00E21584" w:rsidRPr="002E538D" w:rsidRDefault="00E21584" w:rsidP="00EC403B">
      <w:pPr>
        <w:ind w:firstLine="709"/>
        <w:jc w:val="right"/>
        <w:textAlignment w:val="baseline"/>
      </w:pPr>
      <w:r w:rsidRPr="002E538D">
        <w:rPr>
          <w:color w:val="000000"/>
        </w:rPr>
        <w:t>№__________________________</w:t>
      </w:r>
    </w:p>
    <w:p w:rsidR="00E21584" w:rsidRPr="002E538D" w:rsidRDefault="00E21584" w:rsidP="00EC403B">
      <w:pPr>
        <w:ind w:firstLine="709"/>
        <w:jc w:val="right"/>
        <w:textAlignment w:val="baseline"/>
      </w:pPr>
      <w:r w:rsidRPr="002E538D">
        <w:rPr>
          <w:color w:val="000000"/>
        </w:rPr>
        <w:t>от «____»______________20__ г.</w:t>
      </w:r>
    </w:p>
    <w:p w:rsidR="00E21584" w:rsidRPr="002E538D" w:rsidRDefault="00E21584" w:rsidP="00EC403B">
      <w:pPr>
        <w:ind w:right="113" w:firstLine="709"/>
        <w:jc w:val="center"/>
        <w:textAlignment w:val="baseline"/>
      </w:pPr>
    </w:p>
    <w:p w:rsidR="00E21584" w:rsidRPr="002E538D" w:rsidRDefault="00E21584" w:rsidP="00EC403B">
      <w:pPr>
        <w:ind w:right="113" w:firstLine="709"/>
        <w:jc w:val="center"/>
        <w:textAlignment w:val="baseline"/>
      </w:pPr>
      <w:r w:rsidRPr="002E538D">
        <w:rPr>
          <w:color w:val="000000"/>
        </w:rPr>
        <w:t>САНКЦИОННАЯ ОГОВОРКА</w:t>
      </w:r>
    </w:p>
    <w:p w:rsidR="00E21584" w:rsidRPr="002E538D" w:rsidRDefault="00E21584" w:rsidP="00942877">
      <w:pPr>
        <w:numPr>
          <w:ilvl w:val="0"/>
          <w:numId w:val="34"/>
        </w:numPr>
        <w:tabs>
          <w:tab w:val="left" w:pos="993"/>
        </w:tabs>
        <w:suppressAutoHyphens w:val="0"/>
        <w:ind w:left="0" w:firstLine="709"/>
        <w:jc w:val="both"/>
        <w:textAlignment w:val="baseline"/>
      </w:pPr>
      <w:r w:rsidRPr="002E538D">
        <w:rPr>
          <w:color w:val="000000"/>
        </w:rPr>
        <w:t>Каждая из Сторон заявляет и гарантирует, что на дату заключения настоящего Договора:</w:t>
      </w:r>
    </w:p>
    <w:p w:rsidR="00E21584" w:rsidRPr="002E538D" w:rsidRDefault="00E21584" w:rsidP="00EC403B">
      <w:pPr>
        <w:tabs>
          <w:tab w:val="left" w:pos="993"/>
        </w:tabs>
        <w:ind w:firstLine="709"/>
        <w:jc w:val="both"/>
        <w:textAlignment w:val="baseline"/>
      </w:pPr>
      <w:r w:rsidRPr="002E538D">
        <w:rPr>
          <w:color w:val="000000"/>
        </w:rPr>
        <w:t>соответствующая Сторона и ни одно из Связанных лиц:</w:t>
      </w:r>
    </w:p>
    <w:p w:rsidR="00E21584" w:rsidRPr="002E538D" w:rsidRDefault="00E21584" w:rsidP="00EC403B">
      <w:pPr>
        <w:tabs>
          <w:tab w:val="left" w:pos="993"/>
        </w:tabs>
        <w:ind w:firstLine="709"/>
        <w:jc w:val="both"/>
        <w:textAlignment w:val="baseline"/>
      </w:pPr>
      <w:r w:rsidRPr="002E538D">
        <w:rPr>
          <w:color w:val="000000"/>
        </w:rPr>
        <w:t xml:space="preserve">не является лицом, в отношении которого введены Санкции и/или которое включено в </w:t>
      </w:r>
      <w:proofErr w:type="spellStart"/>
      <w:r w:rsidRPr="002E538D">
        <w:rPr>
          <w:color w:val="000000"/>
        </w:rPr>
        <w:t>Санкционные</w:t>
      </w:r>
      <w:proofErr w:type="spellEnd"/>
      <w:r w:rsidRPr="002E538D">
        <w:rPr>
          <w:color w:val="000000"/>
        </w:rPr>
        <w:t xml:space="preserve"> списки, и/или не является каким-либо </w:t>
      </w:r>
      <w:proofErr w:type="gramStart"/>
      <w:r w:rsidRPr="002E538D">
        <w:rPr>
          <w:color w:val="000000"/>
        </w:rPr>
        <w:t>образом</w:t>
      </w:r>
      <w:proofErr w:type="gramEnd"/>
      <w:r w:rsidRPr="002E538D">
        <w:rPr>
          <w:color w:val="000000"/>
        </w:rPr>
        <w:t xml:space="preserve"> связанным с лицом, включенным в </w:t>
      </w:r>
      <w:proofErr w:type="spellStart"/>
      <w:r w:rsidRPr="002E538D">
        <w:rPr>
          <w:color w:val="000000"/>
        </w:rPr>
        <w:t>Санкционные</w:t>
      </w:r>
      <w:proofErr w:type="spellEnd"/>
      <w:r w:rsidRPr="002E538D">
        <w:rPr>
          <w:color w:val="000000"/>
        </w:rPr>
        <w:t xml:space="preserve"> списки;</w:t>
      </w:r>
    </w:p>
    <w:p w:rsidR="00E21584" w:rsidRPr="002E538D" w:rsidRDefault="00E21584" w:rsidP="00EC403B">
      <w:pPr>
        <w:tabs>
          <w:tab w:val="left" w:pos="993"/>
        </w:tabs>
        <w:ind w:firstLine="709"/>
        <w:jc w:val="both"/>
        <w:textAlignment w:val="baseline"/>
      </w:pPr>
      <w:r w:rsidRPr="002E538D">
        <w:rPr>
          <w:color w:val="000000"/>
        </w:rPr>
        <w:t xml:space="preserve">не действует в интересах и/или по указанию какого-либо лица, в отношении которого введены Санкции и/или которое включено в </w:t>
      </w:r>
      <w:proofErr w:type="spellStart"/>
      <w:r w:rsidRPr="002E538D">
        <w:rPr>
          <w:color w:val="000000"/>
        </w:rPr>
        <w:t>Санкционные</w:t>
      </w:r>
      <w:proofErr w:type="spellEnd"/>
      <w:r w:rsidRPr="002E538D">
        <w:rPr>
          <w:color w:val="000000"/>
        </w:rPr>
        <w:t xml:space="preserve"> списки;</w:t>
      </w:r>
    </w:p>
    <w:p w:rsidR="00E21584" w:rsidRPr="002E538D" w:rsidRDefault="00E21584" w:rsidP="00EC403B">
      <w:pPr>
        <w:tabs>
          <w:tab w:val="left" w:pos="993"/>
        </w:tabs>
        <w:ind w:firstLine="709"/>
        <w:jc w:val="both"/>
        <w:textAlignment w:val="baseline"/>
      </w:pPr>
      <w:r w:rsidRPr="002E538D">
        <w:rPr>
          <w:color w:val="000000"/>
        </w:rPr>
        <w:t>заключает и/или исполняет настоящий Договор не с целью обхода каких-либо Санкций или ограничений.</w:t>
      </w:r>
    </w:p>
    <w:p w:rsidR="00E21584" w:rsidRPr="002E538D" w:rsidRDefault="00E21584" w:rsidP="00942877">
      <w:pPr>
        <w:numPr>
          <w:ilvl w:val="0"/>
          <w:numId w:val="35"/>
        </w:numPr>
        <w:tabs>
          <w:tab w:val="left" w:pos="993"/>
        </w:tabs>
        <w:suppressAutoHyphens w:val="0"/>
        <w:ind w:left="0" w:firstLine="709"/>
        <w:jc w:val="both"/>
        <w:textAlignment w:val="baseline"/>
      </w:pPr>
      <w:r w:rsidRPr="002E538D">
        <w:rPr>
          <w:color w:val="000000"/>
        </w:rPr>
        <w:t>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E21584" w:rsidRPr="002E538D" w:rsidRDefault="00E21584" w:rsidP="00EC403B">
      <w:pPr>
        <w:tabs>
          <w:tab w:val="left" w:pos="993"/>
        </w:tabs>
        <w:ind w:firstLine="709"/>
        <w:jc w:val="both"/>
        <w:textAlignment w:val="baseline"/>
      </w:pPr>
      <w:proofErr w:type="gramStart"/>
      <w:r w:rsidRPr="002E538D">
        <w:rPr>
          <w:color w:val="000000"/>
        </w:rPr>
        <w:t xml:space="preserve">становятся лицами, в отношении которых введены Санкции и/или которые включены в </w:t>
      </w:r>
      <w:proofErr w:type="spellStart"/>
      <w:r w:rsidRPr="002E538D">
        <w:rPr>
          <w:color w:val="000000"/>
        </w:rPr>
        <w:t>Санкционные</w:t>
      </w:r>
      <w:proofErr w:type="spellEnd"/>
      <w:r w:rsidRPr="002E538D">
        <w:rPr>
          <w:color w:val="000000"/>
        </w:rPr>
        <w:t xml:space="preserve"> списки, и/или становятся каким-либо образом связанными с лицами, в отношении которых введены Санкции и/или включенными в </w:t>
      </w:r>
      <w:proofErr w:type="spellStart"/>
      <w:r w:rsidRPr="002E538D">
        <w:rPr>
          <w:color w:val="000000"/>
        </w:rPr>
        <w:t>Санкционные</w:t>
      </w:r>
      <w:proofErr w:type="spellEnd"/>
      <w:r w:rsidRPr="002E538D">
        <w:rPr>
          <w:color w:val="000000"/>
        </w:rPr>
        <w:t xml:space="preserve"> списки;</w:t>
      </w:r>
      <w:proofErr w:type="gramEnd"/>
    </w:p>
    <w:p w:rsidR="00E21584" w:rsidRPr="002E538D" w:rsidRDefault="00E21584" w:rsidP="00EC403B">
      <w:pPr>
        <w:tabs>
          <w:tab w:val="left" w:pos="993"/>
        </w:tabs>
        <w:ind w:firstLine="709"/>
        <w:jc w:val="both"/>
        <w:textAlignment w:val="baseline"/>
      </w:pPr>
      <w:r w:rsidRPr="002E538D">
        <w:rPr>
          <w:color w:val="000000"/>
        </w:rPr>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rsidRPr="002E538D">
        <w:rPr>
          <w:color w:val="000000"/>
        </w:rPr>
        <w:t>Санкционные</w:t>
      </w:r>
      <w:proofErr w:type="spellEnd"/>
      <w:r w:rsidRPr="002E538D">
        <w:rPr>
          <w:color w:val="000000"/>
        </w:rPr>
        <w:t xml:space="preserve"> списки.</w:t>
      </w:r>
    </w:p>
    <w:p w:rsidR="00E21584" w:rsidRPr="002E538D" w:rsidRDefault="00E21584" w:rsidP="00942877">
      <w:pPr>
        <w:numPr>
          <w:ilvl w:val="0"/>
          <w:numId w:val="36"/>
        </w:numPr>
        <w:tabs>
          <w:tab w:val="left" w:pos="993"/>
        </w:tabs>
        <w:suppressAutoHyphens w:val="0"/>
        <w:ind w:left="0" w:firstLine="709"/>
        <w:jc w:val="both"/>
        <w:textAlignment w:val="baseline"/>
      </w:pPr>
      <w:r w:rsidRPr="002E538D">
        <w:rPr>
          <w:color w:val="000000"/>
        </w:rPr>
        <w:t xml:space="preserve">Стороны подтверждают, что условия п. 1 и п. 2 настоящей </w:t>
      </w:r>
      <w:proofErr w:type="spellStart"/>
      <w:r w:rsidRPr="002E538D">
        <w:rPr>
          <w:color w:val="000000"/>
        </w:rPr>
        <w:t>Санкционной</w:t>
      </w:r>
      <w:proofErr w:type="spellEnd"/>
      <w:r w:rsidRPr="002E538D">
        <w:rPr>
          <w:color w:val="000000"/>
        </w:rPr>
        <w:t xml:space="preserve"> оговорки являются существенными условиями настоящего Договора.</w:t>
      </w:r>
    </w:p>
    <w:p w:rsidR="00E21584" w:rsidRPr="002E538D" w:rsidRDefault="00E21584" w:rsidP="00EC403B">
      <w:pPr>
        <w:tabs>
          <w:tab w:val="left" w:pos="993"/>
        </w:tabs>
        <w:ind w:firstLine="709"/>
        <w:jc w:val="both"/>
        <w:textAlignment w:val="baseline"/>
      </w:pPr>
      <w:proofErr w:type="gramStart"/>
      <w:r w:rsidRPr="002E538D">
        <w:rPr>
          <w:color w:val="000000"/>
        </w:rPr>
        <w:t xml:space="preserve">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w:t>
      </w:r>
      <w:proofErr w:type="spellStart"/>
      <w:r w:rsidRPr="002E538D">
        <w:rPr>
          <w:color w:val="000000"/>
        </w:rPr>
        <w:t>Санкционной</w:t>
      </w:r>
      <w:proofErr w:type="spellEnd"/>
      <w:r w:rsidRPr="002E538D">
        <w:rPr>
          <w:color w:val="000000"/>
        </w:rPr>
        <w:t xml:space="preserve"> оговорки, является основанием для одностороннего</w:t>
      </w:r>
      <w:proofErr w:type="gramEnd"/>
      <w:r w:rsidRPr="002E538D">
        <w:rPr>
          <w:color w:val="000000"/>
        </w:rPr>
        <w:t xml:space="preserve"> внесудебного отказа другой Стороны от исполнения настоящего Договора.</w:t>
      </w:r>
    </w:p>
    <w:p w:rsidR="00E21584" w:rsidRPr="002E538D" w:rsidRDefault="00E21584" w:rsidP="00EC403B">
      <w:pPr>
        <w:tabs>
          <w:tab w:val="left" w:pos="993"/>
        </w:tabs>
        <w:ind w:firstLine="709"/>
        <w:jc w:val="both"/>
        <w:textAlignment w:val="baseline"/>
      </w:pPr>
      <w:r w:rsidRPr="002E538D">
        <w:rPr>
          <w:color w:val="000000"/>
        </w:rPr>
        <w:t xml:space="preserve">Настоящий Договор считается расторгнутым </w:t>
      </w:r>
      <w:proofErr w:type="gramStart"/>
      <w:r w:rsidRPr="002E538D">
        <w:rPr>
          <w:color w:val="000000"/>
        </w:rPr>
        <w:t>с даты получения</w:t>
      </w:r>
      <w:proofErr w:type="gramEnd"/>
      <w:r w:rsidRPr="002E538D">
        <w:rPr>
          <w:color w:val="000000"/>
        </w:rPr>
        <w:t xml:space="preserve">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w:t>
      </w:r>
    </w:p>
    <w:p w:rsidR="00E21584" w:rsidRPr="002E538D" w:rsidRDefault="00E21584" w:rsidP="00EC403B">
      <w:pPr>
        <w:tabs>
          <w:tab w:val="left" w:pos="993"/>
        </w:tabs>
        <w:ind w:firstLine="709"/>
        <w:jc w:val="both"/>
        <w:textAlignment w:val="baseline"/>
      </w:pPr>
      <w:r w:rsidRPr="002E538D">
        <w:rPr>
          <w:color w:val="000000"/>
        </w:rPr>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rsidRPr="002E538D">
        <w:rPr>
          <w:color w:val="000000"/>
        </w:rPr>
        <w:t>Санкционные</w:t>
      </w:r>
      <w:proofErr w:type="spellEnd"/>
      <w:r w:rsidRPr="002E538D">
        <w:rPr>
          <w:color w:val="000000"/>
        </w:rPr>
        <w:t xml:space="preserve"> списки, не является обстоятельством непреодолимой силы для такой Стороны.</w:t>
      </w:r>
    </w:p>
    <w:p w:rsidR="00E21584" w:rsidRPr="002E538D" w:rsidRDefault="00E21584" w:rsidP="00942877">
      <w:pPr>
        <w:numPr>
          <w:ilvl w:val="0"/>
          <w:numId w:val="37"/>
        </w:numPr>
        <w:tabs>
          <w:tab w:val="left" w:pos="993"/>
        </w:tabs>
        <w:suppressAutoHyphens w:val="0"/>
        <w:ind w:left="0" w:firstLine="709"/>
        <w:jc w:val="both"/>
        <w:textAlignment w:val="baseline"/>
      </w:pPr>
      <w:r w:rsidRPr="002E538D">
        <w:rPr>
          <w:color w:val="000000"/>
        </w:rPr>
        <w:t>Определения:</w:t>
      </w:r>
    </w:p>
    <w:p w:rsidR="00E21584" w:rsidRPr="002E538D" w:rsidRDefault="00E21584" w:rsidP="00EC403B">
      <w:pPr>
        <w:tabs>
          <w:tab w:val="left" w:pos="993"/>
        </w:tabs>
        <w:ind w:firstLine="709"/>
        <w:jc w:val="both"/>
        <w:textAlignment w:val="baseline"/>
      </w:pPr>
      <w:r w:rsidRPr="002E538D">
        <w:rPr>
          <w:color w:val="000000"/>
        </w:rPr>
        <w:t xml:space="preserve">«Санкции» </w:t>
      </w:r>
      <w:r w:rsidRPr="002E538D">
        <w:t>–</w:t>
      </w:r>
      <w:r w:rsidRPr="002E538D">
        <w:rPr>
          <w:color w:val="000000"/>
        </w:rPr>
        <w:t xml:space="preserve"> адресные ограничительные меры принудительного характера, посредством которых их инициатор (государство, межгосударственное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w:t>
      </w:r>
    </w:p>
    <w:p w:rsidR="00E21584" w:rsidRPr="002E538D" w:rsidRDefault="00E21584" w:rsidP="00EC403B">
      <w:pPr>
        <w:tabs>
          <w:tab w:val="left" w:pos="993"/>
        </w:tabs>
        <w:ind w:firstLine="709"/>
        <w:jc w:val="both"/>
        <w:textAlignment w:val="baseline"/>
      </w:pPr>
      <w:r w:rsidRPr="002E538D">
        <w:rPr>
          <w:color w:val="000000"/>
        </w:rPr>
        <w:t>«</w:t>
      </w:r>
      <w:proofErr w:type="spellStart"/>
      <w:r w:rsidRPr="002E538D">
        <w:rPr>
          <w:color w:val="000000"/>
        </w:rPr>
        <w:t>Санкционные</w:t>
      </w:r>
      <w:proofErr w:type="spellEnd"/>
      <w:r w:rsidRPr="002E538D">
        <w:rPr>
          <w:color w:val="000000"/>
        </w:rPr>
        <w:t xml:space="preserve"> списки» </w:t>
      </w:r>
      <w:r w:rsidRPr="002E538D">
        <w:t>–</w:t>
      </w:r>
      <w:r w:rsidRPr="002E538D">
        <w:rPr>
          <w:color w:val="000000"/>
        </w:rPr>
        <w:t xml:space="preserve"> любой из перечней лиц, сформированный соответствующим государством, межгосударственным объединением / союзом, международной организацией </w:t>
      </w:r>
      <w:r w:rsidRPr="002E538D">
        <w:rPr>
          <w:color w:val="000000"/>
        </w:rPr>
        <w:lastRenderedPageBreak/>
        <w:t>на дату заключения настоящего Договора или в процессе его исполнения с целью введения или применения Санкций в отношении конкретных лиц.</w:t>
      </w:r>
    </w:p>
    <w:p w:rsidR="00E21584" w:rsidRPr="002E538D" w:rsidRDefault="00E21584" w:rsidP="00EC403B">
      <w:pPr>
        <w:tabs>
          <w:tab w:val="left" w:pos="993"/>
        </w:tabs>
        <w:ind w:firstLine="709"/>
        <w:jc w:val="both"/>
        <w:textAlignment w:val="baseline"/>
      </w:pPr>
      <w:r w:rsidRPr="002E538D">
        <w:rPr>
          <w:color w:val="000000"/>
        </w:rPr>
        <w:t>«Связанные лица»</w:t>
      </w:r>
      <w:r w:rsidRPr="002E538D">
        <w:t>–</w:t>
      </w:r>
      <w:r w:rsidRPr="002E538D">
        <w:rPr>
          <w:color w:val="000000"/>
        </w:rPr>
        <w:t xml:space="preserve">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или более от уставного капитала такой Стороны, и единоличный исполнительный орган такой Стороны.</w:t>
      </w:r>
    </w:p>
    <w:p w:rsidR="00E21584" w:rsidRPr="002E538D" w:rsidRDefault="00E21584" w:rsidP="00EC403B">
      <w:pPr>
        <w:ind w:firstLine="709"/>
        <w:textAlignment w:val="baseline"/>
      </w:pPr>
    </w:p>
    <w:p w:rsidR="00E21584" w:rsidRPr="002E538D" w:rsidRDefault="00E21584" w:rsidP="00EC403B">
      <w:pPr>
        <w:ind w:firstLine="709"/>
        <w:textAlignment w:val="baseline"/>
      </w:pPr>
    </w:p>
    <w:p w:rsidR="00E21584" w:rsidRPr="002E538D" w:rsidRDefault="00E21584" w:rsidP="00EC403B">
      <w:r w:rsidRPr="002E538D">
        <w:tab/>
      </w: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8"/>
        <w:gridCol w:w="4239"/>
      </w:tblGrid>
      <w:tr w:rsidR="00E21584" w:rsidRPr="002E538D" w:rsidTr="00EC403B">
        <w:trPr>
          <w:trHeight w:val="1232"/>
        </w:trPr>
        <w:tc>
          <w:tcPr>
            <w:tcW w:w="4818" w:type="dxa"/>
            <w:tcBorders>
              <w:top w:val="nil"/>
              <w:left w:val="nil"/>
              <w:bottom w:val="nil"/>
              <w:right w:val="nil"/>
            </w:tcBorders>
          </w:tcPr>
          <w:p w:rsidR="00E21584" w:rsidRPr="002E538D" w:rsidRDefault="00E21584" w:rsidP="00EC403B">
            <w:r w:rsidRPr="002E538D">
              <w:t>Покупатель:</w:t>
            </w:r>
          </w:p>
          <w:p w:rsidR="00E21584" w:rsidRPr="002E538D" w:rsidRDefault="00E21584" w:rsidP="00EC403B"/>
          <w:p w:rsidR="00E21584" w:rsidRPr="002E538D" w:rsidRDefault="00E21584" w:rsidP="00EC403B"/>
          <w:p w:rsidR="00E21584" w:rsidRPr="002E538D" w:rsidRDefault="00E21584" w:rsidP="00EC403B">
            <w:r w:rsidRPr="002E538D">
              <w:t>________    Лебедев С.А.</w:t>
            </w:r>
          </w:p>
          <w:p w:rsidR="00E21584" w:rsidRPr="002E538D" w:rsidRDefault="00E21584" w:rsidP="00EC403B">
            <w:pPr>
              <w:rPr>
                <w:vertAlign w:val="superscript"/>
              </w:rPr>
            </w:pPr>
            <w:r w:rsidRPr="002E538D">
              <w:rPr>
                <w:vertAlign w:val="superscript"/>
              </w:rPr>
              <w:t>(подпись)                         (Ф.И.О.)</w:t>
            </w:r>
          </w:p>
        </w:tc>
        <w:tc>
          <w:tcPr>
            <w:tcW w:w="4239" w:type="dxa"/>
            <w:tcBorders>
              <w:top w:val="nil"/>
              <w:left w:val="nil"/>
              <w:bottom w:val="nil"/>
              <w:right w:val="nil"/>
            </w:tcBorders>
          </w:tcPr>
          <w:p w:rsidR="00E21584" w:rsidRPr="002E538D" w:rsidRDefault="00E21584" w:rsidP="00EC403B">
            <w:r w:rsidRPr="002E538D">
              <w:t>Поставщик:</w:t>
            </w:r>
          </w:p>
          <w:p w:rsidR="00E21584" w:rsidRPr="002E538D" w:rsidRDefault="00E21584" w:rsidP="00EC403B"/>
          <w:p w:rsidR="00E21584" w:rsidRPr="002E538D" w:rsidRDefault="00E21584" w:rsidP="00EC403B"/>
          <w:p w:rsidR="00E21584" w:rsidRPr="002E538D" w:rsidRDefault="00E21584" w:rsidP="00EC403B">
            <w:r w:rsidRPr="002E538D">
              <w:t>________    ______________</w:t>
            </w:r>
          </w:p>
          <w:p w:rsidR="00E21584" w:rsidRPr="002E538D" w:rsidRDefault="00E21584" w:rsidP="00EC403B">
            <w:r w:rsidRPr="002E538D">
              <w:rPr>
                <w:vertAlign w:val="superscript"/>
              </w:rPr>
              <w:t>(подпись)                             (Ф.И.О.)</w:t>
            </w:r>
          </w:p>
        </w:tc>
      </w:tr>
    </w:tbl>
    <w:p w:rsidR="00E21584" w:rsidRPr="002E538D" w:rsidRDefault="00E21584" w:rsidP="00EC403B"/>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E21584" w:rsidRDefault="00EC403B">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E21584" w:rsidRDefault="00474A37" w:rsidP="0095194A">
      <w:pPr>
        <w:rPr>
          <w:rFonts w:eastAsia="MS Mincho"/>
          <w:b/>
          <w:sz w:val="60"/>
          <w:szCs w:val="60"/>
          <w:highlight w:val="cyan"/>
        </w:rPr>
      </w:pPr>
      <w:r>
        <w:rPr>
          <w:sz w:val="28"/>
          <w:szCs w:val="28"/>
          <w:lang w:eastAsia="ru-RU"/>
        </w:rPr>
        <w:t>«____» ____________ 20___ г.</w:t>
      </w:r>
    </w:p>
    <w:sectPr w:rsidR="00E21584"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A66" w:rsidRDefault="00F37A66">
      <w:r>
        <w:separator/>
      </w:r>
    </w:p>
  </w:endnote>
  <w:endnote w:type="continuationSeparator" w:id="0">
    <w:p w:rsidR="00F37A66" w:rsidRDefault="00F37A66">
      <w:r>
        <w:continuationSeparator/>
      </w:r>
    </w:p>
  </w:endnote>
  <w:endnote w:type="continuationNotice" w:id="1">
    <w:p w:rsidR="00F37A66" w:rsidRDefault="00F37A6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FE8" w:rsidRDefault="00A62FE8"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A62FE8" w:rsidRDefault="00A62FE8"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FE8" w:rsidRDefault="00A62FE8"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A62FE8" w:rsidRDefault="00A62FE8"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FE8" w:rsidRDefault="00A62FE8">
    <w:pPr>
      <w:pStyle w:val="afd"/>
      <w:jc w:val="center"/>
    </w:pPr>
  </w:p>
  <w:p w:rsidR="00A62FE8" w:rsidRDefault="00A62FE8"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FE8" w:rsidRDefault="00A62FE8">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A66" w:rsidRDefault="00F37A66">
      <w:r>
        <w:separator/>
      </w:r>
    </w:p>
  </w:footnote>
  <w:footnote w:type="continuationSeparator" w:id="0">
    <w:p w:rsidR="00F37A66" w:rsidRDefault="00F37A66">
      <w:r>
        <w:continuationSeparator/>
      </w:r>
    </w:p>
  </w:footnote>
  <w:footnote w:type="continuationNotice" w:id="1">
    <w:p w:rsidR="00F37A66" w:rsidRDefault="00F37A66"/>
  </w:footnote>
  <w:footnote w:id="2">
    <w:p w:rsidR="00A62FE8" w:rsidRDefault="00A62FE8" w:rsidP="00EC403B">
      <w:pPr>
        <w:pStyle w:val="afe"/>
      </w:pPr>
      <w:r>
        <w:rPr>
          <w:rStyle w:val="af6"/>
        </w:rPr>
        <w:footnoteRef/>
      </w:r>
      <w:r>
        <w:t xml:space="preserve"> Указываются марки, модели техники из числа </w:t>
      </w:r>
      <w:proofErr w:type="gramStart"/>
      <w:r>
        <w:t>перечисленных</w:t>
      </w:r>
      <w:proofErr w:type="gramEnd"/>
      <w:r>
        <w:t xml:space="preserve"> в пункте 4.6 Технического задания</w:t>
      </w:r>
    </w:p>
  </w:footnote>
  <w:footnote w:id="3">
    <w:p w:rsidR="00A62FE8" w:rsidRDefault="00A62FE8"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FE8" w:rsidRDefault="00A62FE8">
    <w:pPr>
      <w:pStyle w:val="afb"/>
      <w:jc w:val="center"/>
    </w:pPr>
    <w:fldSimple w:instr=" PAGE   \* MERGEFORMAT ">
      <w:r w:rsidR="009055E1">
        <w:rPr>
          <w:noProof/>
        </w:rPr>
        <w:t>2</w:t>
      </w:r>
    </w:fldSimple>
  </w:p>
  <w:p w:rsidR="00A62FE8" w:rsidRDefault="00A62FE8">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FE8" w:rsidRDefault="00A62FE8">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FE8" w:rsidRDefault="00A62FE8" w:rsidP="00510148">
    <w:pPr>
      <w:pStyle w:val="afb"/>
      <w:jc w:val="center"/>
    </w:pPr>
    <w:fldSimple w:instr=" PAGE   \* MERGEFORMAT ">
      <w:r w:rsidR="009055E1">
        <w:rPr>
          <w:noProof/>
        </w:rPr>
        <w:t>33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FE8" w:rsidRDefault="00A62FE8">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E17324"/>
    <w:multiLevelType w:val="multilevel"/>
    <w:tmpl w:val="D9DEC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5276733"/>
    <w:multiLevelType w:val="multilevel"/>
    <w:tmpl w:val="C6F8C26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B43410A"/>
    <w:multiLevelType w:val="multilevel"/>
    <w:tmpl w:val="BC3E3A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0B852118"/>
    <w:multiLevelType w:val="multilevel"/>
    <w:tmpl w:val="BA724B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1C14BF3"/>
    <w:multiLevelType w:val="multilevel"/>
    <w:tmpl w:val="F3967D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9">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22A96C88"/>
    <w:multiLevelType w:val="multilevel"/>
    <w:tmpl w:val="D520A4F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35F3C71"/>
    <w:multiLevelType w:val="multilevel"/>
    <w:tmpl w:val="FA320F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4F45252"/>
    <w:multiLevelType w:val="hybridMultilevel"/>
    <w:tmpl w:val="0FB62F42"/>
    <w:lvl w:ilvl="0" w:tplc="56A8C32E">
      <w:start w:val="1"/>
      <w:numFmt w:val="decimal"/>
      <w:lvlText w:val="%1."/>
      <w:lvlJc w:val="left"/>
      <w:pPr>
        <w:ind w:left="1211" w:hanging="360"/>
      </w:pPr>
      <w:rPr>
        <w:i w:val="0"/>
        <w:iCs/>
        <w:strike w:val="0"/>
        <w:dstrike w:val="0"/>
        <w:u w:val="none"/>
        <w:effect w:val="none"/>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4">
    <w:nsid w:val="256B4100"/>
    <w:multiLevelType w:val="multilevel"/>
    <w:tmpl w:val="B57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5DF16FD"/>
    <w:multiLevelType w:val="multilevel"/>
    <w:tmpl w:val="5CFC89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F620D9F"/>
    <w:multiLevelType w:val="multilevel"/>
    <w:tmpl w:val="A2BEBA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45A189B"/>
    <w:multiLevelType w:val="multilevel"/>
    <w:tmpl w:val="4B1833E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5012096"/>
    <w:multiLevelType w:val="multilevel"/>
    <w:tmpl w:val="A42801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1">
    <w:nsid w:val="371E4A92"/>
    <w:multiLevelType w:val="multilevel"/>
    <w:tmpl w:val="F3F806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F0D18D6"/>
    <w:multiLevelType w:val="multilevel"/>
    <w:tmpl w:val="028CF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F740798"/>
    <w:multiLevelType w:val="multilevel"/>
    <w:tmpl w:val="2944877A"/>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45">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26617C8"/>
    <w:multiLevelType w:val="multilevel"/>
    <w:tmpl w:val="08A26A4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31D00AD"/>
    <w:multiLevelType w:val="multilevel"/>
    <w:tmpl w:val="274039C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44886298"/>
    <w:multiLevelType w:val="multilevel"/>
    <w:tmpl w:val="6928B41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4CA4CFA"/>
    <w:multiLevelType w:val="multilevel"/>
    <w:tmpl w:val="AA7CCB3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47CE6977"/>
    <w:multiLevelType w:val="multilevel"/>
    <w:tmpl w:val="6FEC4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AD754BB"/>
    <w:multiLevelType w:val="multilevel"/>
    <w:tmpl w:val="8E18CD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AE741F9"/>
    <w:multiLevelType w:val="multilevel"/>
    <w:tmpl w:val="2944877A"/>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5">
    <w:nsid w:val="4E623871"/>
    <w:multiLevelType w:val="multilevel"/>
    <w:tmpl w:val="2944877A"/>
    <w:lvl w:ilvl="0">
      <w:start w:val="1"/>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6">
    <w:nsid w:val="4EF31346"/>
    <w:multiLevelType w:val="multilevel"/>
    <w:tmpl w:val="2C32E1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53AD52DF"/>
    <w:multiLevelType w:val="multilevel"/>
    <w:tmpl w:val="2944877A"/>
    <w:lvl w:ilvl="0">
      <w:start w:val="4"/>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9">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nsid w:val="556E1909"/>
    <w:multiLevelType w:val="multilevel"/>
    <w:tmpl w:val="5E6E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5A5830B5"/>
    <w:multiLevelType w:val="multilevel"/>
    <w:tmpl w:val="9EF6F3A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4">
    <w:nsid w:val="5D821020"/>
    <w:multiLevelType w:val="multilevel"/>
    <w:tmpl w:val="A3B275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6">
    <w:nsid w:val="5F8C3B1B"/>
    <w:multiLevelType w:val="multilevel"/>
    <w:tmpl w:val="7FC06A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19152C6"/>
    <w:multiLevelType w:val="multilevel"/>
    <w:tmpl w:val="690A1B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9">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7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6F5024E9"/>
    <w:multiLevelType w:val="multilevel"/>
    <w:tmpl w:val="516E61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2EA4215"/>
    <w:multiLevelType w:val="multilevel"/>
    <w:tmpl w:val="E196D4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A1424D2"/>
    <w:multiLevelType w:val="multilevel"/>
    <w:tmpl w:val="A4DAD7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68"/>
  </w:num>
  <w:num w:numId="8">
    <w:abstractNumId w:val="51"/>
  </w:num>
  <w:num w:numId="9">
    <w:abstractNumId w:val="76"/>
  </w:num>
  <w:num w:numId="10">
    <w:abstractNumId w:val="45"/>
  </w:num>
  <w:num w:numId="11">
    <w:abstractNumId w:val="50"/>
  </w:num>
  <w:num w:numId="12">
    <w:abstractNumId w:val="40"/>
  </w:num>
  <w:num w:numId="13">
    <w:abstractNumId w:val="42"/>
  </w:num>
  <w:num w:numId="14">
    <w:abstractNumId w:val="72"/>
  </w:num>
  <w:num w:numId="15">
    <w:abstractNumId w:val="29"/>
  </w:num>
  <w:num w:numId="16">
    <w:abstractNumId w:val="69"/>
  </w:num>
  <w:num w:numId="17">
    <w:abstractNumId w:val="63"/>
  </w:num>
  <w:num w:numId="18">
    <w:abstractNumId w:val="65"/>
  </w:num>
  <w:num w:numId="19">
    <w:abstractNumId w:val="28"/>
  </w:num>
  <w:num w:numId="20">
    <w:abstractNumId w:val="37"/>
  </w:num>
  <w:num w:numId="2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1"/>
  </w:num>
  <w:num w:numId="2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9"/>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num>
  <w:num w:numId="27">
    <w:abstractNumId w:val="48"/>
  </w:num>
  <w:num w:numId="28">
    <w:abstractNumId w:val="22"/>
  </w:num>
  <w:num w:numId="29">
    <w:abstractNumId w:val="35"/>
  </w:num>
  <w:num w:numId="30">
    <w:abstractNumId w:val="34"/>
  </w:num>
  <w:num w:numId="31">
    <w:abstractNumId w:val="41"/>
  </w:num>
  <w:num w:numId="32">
    <w:abstractNumId w:val="26"/>
  </w:num>
  <w:num w:numId="33">
    <w:abstractNumId w:val="66"/>
  </w:num>
  <w:num w:numId="34">
    <w:abstractNumId w:val="60"/>
  </w:num>
  <w:num w:numId="35">
    <w:abstractNumId w:val="25"/>
  </w:num>
  <w:num w:numId="36">
    <w:abstractNumId w:val="56"/>
  </w:num>
  <w:num w:numId="37">
    <w:abstractNumId w:val="39"/>
  </w:num>
  <w:num w:numId="38">
    <w:abstractNumId w:val="54"/>
  </w:num>
  <w:num w:numId="39">
    <w:abstractNumId w:val="44"/>
  </w:num>
  <w:num w:numId="40">
    <w:abstractNumId w:val="58"/>
  </w:num>
  <w:num w:numId="41">
    <w:abstractNumId w:val="64"/>
  </w:num>
  <w:num w:numId="42">
    <w:abstractNumId w:val="47"/>
  </w:num>
  <w:num w:numId="43">
    <w:abstractNumId w:val="49"/>
  </w:num>
  <w:num w:numId="44">
    <w:abstractNumId w:val="43"/>
  </w:num>
  <w:num w:numId="45">
    <w:abstractNumId w:val="27"/>
  </w:num>
  <w:num w:numId="46">
    <w:abstractNumId w:val="53"/>
  </w:num>
  <w:num w:numId="47">
    <w:abstractNumId w:val="32"/>
  </w:num>
  <w:num w:numId="48">
    <w:abstractNumId w:val="74"/>
  </w:num>
  <w:num w:numId="49">
    <w:abstractNumId w:val="36"/>
  </w:num>
  <w:num w:numId="50">
    <w:abstractNumId w:val="73"/>
  </w:num>
  <w:num w:numId="51">
    <w:abstractNumId w:val="75"/>
  </w:num>
  <w:num w:numId="52">
    <w:abstractNumId w:val="62"/>
  </w:num>
  <w:num w:numId="53">
    <w:abstractNumId w:val="23"/>
  </w:num>
  <w:num w:numId="54">
    <w:abstractNumId w:val="46"/>
  </w:num>
  <w:num w:numId="55">
    <w:abstractNumId w:val="67"/>
  </w:num>
  <w:num w:numId="56">
    <w:abstractNumId w:val="52"/>
  </w:num>
  <w:num w:numId="57">
    <w:abstractNumId w:val="38"/>
  </w:num>
  <w:num w:numId="58">
    <w:abstractNumId w:val="30"/>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4FCC"/>
    <w:rsid w:val="0018682A"/>
    <w:rsid w:val="0019760E"/>
    <w:rsid w:val="00197C18"/>
    <w:rsid w:val="001A00F7"/>
    <w:rsid w:val="001A364E"/>
    <w:rsid w:val="001A544E"/>
    <w:rsid w:val="001A61AB"/>
    <w:rsid w:val="001B139F"/>
    <w:rsid w:val="001B150C"/>
    <w:rsid w:val="001B1B4E"/>
    <w:rsid w:val="001B23DA"/>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BEB"/>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063E"/>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168"/>
    <w:rsid w:val="002D291C"/>
    <w:rsid w:val="002D2B8C"/>
    <w:rsid w:val="002D2D73"/>
    <w:rsid w:val="002D5869"/>
    <w:rsid w:val="002E0227"/>
    <w:rsid w:val="002E02EA"/>
    <w:rsid w:val="002E18D3"/>
    <w:rsid w:val="002E3184"/>
    <w:rsid w:val="002E3DBF"/>
    <w:rsid w:val="002E43C8"/>
    <w:rsid w:val="002E4CCA"/>
    <w:rsid w:val="002E538D"/>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1876"/>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0C4F"/>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5F1"/>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5D6C"/>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A6E"/>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55E1"/>
    <w:rsid w:val="009068D2"/>
    <w:rsid w:val="00910B09"/>
    <w:rsid w:val="00911B06"/>
    <w:rsid w:val="00914122"/>
    <w:rsid w:val="009141A8"/>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2877"/>
    <w:rsid w:val="009452F7"/>
    <w:rsid w:val="00945B21"/>
    <w:rsid w:val="0094610A"/>
    <w:rsid w:val="0095194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2FE8"/>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0C7D"/>
    <w:rsid w:val="00AE1A3A"/>
    <w:rsid w:val="00AE2472"/>
    <w:rsid w:val="00AE2756"/>
    <w:rsid w:val="00AE32A0"/>
    <w:rsid w:val="00AE5D91"/>
    <w:rsid w:val="00AE660B"/>
    <w:rsid w:val="00AF034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4EF1"/>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2CF6"/>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2A84"/>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4921"/>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05A35"/>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09E"/>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35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4E75"/>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584"/>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684"/>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03B"/>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A66"/>
    <w:rsid w:val="00F37FDB"/>
    <w:rsid w:val="00F40A6F"/>
    <w:rsid w:val="00F4187B"/>
    <w:rsid w:val="00F41AE2"/>
    <w:rsid w:val="00F43070"/>
    <w:rsid w:val="00F432AE"/>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152"/>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List Paragraph_0"/>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qFormat/>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 w:type="paragraph" w:customStyle="1" w:styleId="paragraph">
    <w:name w:val="paragraph"/>
    <w:basedOn w:val="a"/>
    <w:rsid w:val="00D5109E"/>
    <w:pPr>
      <w:suppressAutoHyphens w:val="0"/>
      <w:spacing w:before="100" w:beforeAutospacing="1" w:after="100" w:afterAutospacing="1"/>
    </w:pPr>
    <w:rPr>
      <w:lang w:eastAsia="ru-RU"/>
    </w:rPr>
  </w:style>
  <w:style w:type="character" w:customStyle="1" w:styleId="normaltextrun">
    <w:name w:val="normaltextrun"/>
    <w:basedOn w:val="a0"/>
    <w:rsid w:val="00D5109E"/>
  </w:style>
  <w:style w:type="character" w:customStyle="1" w:styleId="spellingerror">
    <w:name w:val="spellingerror"/>
    <w:basedOn w:val="a0"/>
    <w:rsid w:val="00D5109E"/>
  </w:style>
  <w:style w:type="character" w:customStyle="1" w:styleId="eop">
    <w:name w:val="eop"/>
    <w:basedOn w:val="a0"/>
    <w:rsid w:val="00D5109E"/>
  </w:style>
  <w:style w:type="character" w:customStyle="1" w:styleId="tabchar">
    <w:name w:val="tabchar"/>
    <w:basedOn w:val="a0"/>
    <w:rsid w:val="00450C4F"/>
  </w:style>
  <w:style w:type="character" w:customStyle="1" w:styleId="contextualspellingandgrammarerror">
    <w:name w:val="contextualspellingandgrammarerror"/>
    <w:basedOn w:val="a0"/>
    <w:rsid w:val="00450C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34044625">
      <w:bodyDiv w:val="1"/>
      <w:marLeft w:val="0"/>
      <w:marRight w:val="0"/>
      <w:marTop w:val="0"/>
      <w:marBottom w:val="0"/>
      <w:divBdr>
        <w:top w:val="none" w:sz="0" w:space="0" w:color="auto"/>
        <w:left w:val="none" w:sz="0" w:space="0" w:color="auto"/>
        <w:bottom w:val="none" w:sz="0" w:space="0" w:color="auto"/>
        <w:right w:val="none" w:sz="0" w:space="0" w:color="auto"/>
      </w:divBdr>
      <w:divsChild>
        <w:div w:id="2087261786">
          <w:marLeft w:val="0"/>
          <w:marRight w:val="0"/>
          <w:marTop w:val="0"/>
          <w:marBottom w:val="0"/>
          <w:divBdr>
            <w:top w:val="none" w:sz="0" w:space="0" w:color="auto"/>
            <w:left w:val="none" w:sz="0" w:space="0" w:color="auto"/>
            <w:bottom w:val="none" w:sz="0" w:space="0" w:color="auto"/>
            <w:right w:val="none" w:sz="0" w:space="0" w:color="auto"/>
          </w:divBdr>
        </w:div>
        <w:div w:id="1031149771">
          <w:marLeft w:val="0"/>
          <w:marRight w:val="0"/>
          <w:marTop w:val="0"/>
          <w:marBottom w:val="0"/>
          <w:divBdr>
            <w:top w:val="none" w:sz="0" w:space="0" w:color="auto"/>
            <w:left w:val="none" w:sz="0" w:space="0" w:color="auto"/>
            <w:bottom w:val="none" w:sz="0" w:space="0" w:color="auto"/>
            <w:right w:val="none" w:sz="0" w:space="0" w:color="auto"/>
          </w:divBdr>
        </w:div>
        <w:div w:id="1703092559">
          <w:marLeft w:val="0"/>
          <w:marRight w:val="0"/>
          <w:marTop w:val="0"/>
          <w:marBottom w:val="0"/>
          <w:divBdr>
            <w:top w:val="none" w:sz="0" w:space="0" w:color="auto"/>
            <w:left w:val="none" w:sz="0" w:space="0" w:color="auto"/>
            <w:bottom w:val="none" w:sz="0" w:space="0" w:color="auto"/>
            <w:right w:val="none" w:sz="0" w:space="0" w:color="auto"/>
          </w:divBdr>
        </w:div>
        <w:div w:id="1096753019">
          <w:marLeft w:val="0"/>
          <w:marRight w:val="0"/>
          <w:marTop w:val="0"/>
          <w:marBottom w:val="0"/>
          <w:divBdr>
            <w:top w:val="none" w:sz="0" w:space="0" w:color="auto"/>
            <w:left w:val="none" w:sz="0" w:space="0" w:color="auto"/>
            <w:bottom w:val="none" w:sz="0" w:space="0" w:color="auto"/>
            <w:right w:val="none" w:sz="0" w:space="0" w:color="auto"/>
          </w:divBdr>
        </w:div>
        <w:div w:id="1341591228">
          <w:marLeft w:val="0"/>
          <w:marRight w:val="0"/>
          <w:marTop w:val="0"/>
          <w:marBottom w:val="0"/>
          <w:divBdr>
            <w:top w:val="none" w:sz="0" w:space="0" w:color="auto"/>
            <w:left w:val="none" w:sz="0" w:space="0" w:color="auto"/>
            <w:bottom w:val="none" w:sz="0" w:space="0" w:color="auto"/>
            <w:right w:val="none" w:sz="0" w:space="0" w:color="auto"/>
          </w:divBdr>
        </w:div>
        <w:div w:id="73162173">
          <w:marLeft w:val="0"/>
          <w:marRight w:val="0"/>
          <w:marTop w:val="0"/>
          <w:marBottom w:val="0"/>
          <w:divBdr>
            <w:top w:val="none" w:sz="0" w:space="0" w:color="auto"/>
            <w:left w:val="none" w:sz="0" w:space="0" w:color="auto"/>
            <w:bottom w:val="none" w:sz="0" w:space="0" w:color="auto"/>
            <w:right w:val="none" w:sz="0" w:space="0" w:color="auto"/>
          </w:divBdr>
        </w:div>
        <w:div w:id="1243876140">
          <w:marLeft w:val="0"/>
          <w:marRight w:val="0"/>
          <w:marTop w:val="0"/>
          <w:marBottom w:val="0"/>
          <w:divBdr>
            <w:top w:val="none" w:sz="0" w:space="0" w:color="auto"/>
            <w:left w:val="none" w:sz="0" w:space="0" w:color="auto"/>
            <w:bottom w:val="none" w:sz="0" w:space="0" w:color="auto"/>
            <w:right w:val="none" w:sz="0" w:space="0" w:color="auto"/>
          </w:divBdr>
        </w:div>
        <w:div w:id="432552504">
          <w:marLeft w:val="0"/>
          <w:marRight w:val="0"/>
          <w:marTop w:val="0"/>
          <w:marBottom w:val="0"/>
          <w:divBdr>
            <w:top w:val="none" w:sz="0" w:space="0" w:color="auto"/>
            <w:left w:val="none" w:sz="0" w:space="0" w:color="auto"/>
            <w:bottom w:val="none" w:sz="0" w:space="0" w:color="auto"/>
            <w:right w:val="none" w:sz="0" w:space="0" w:color="auto"/>
          </w:divBdr>
        </w:div>
        <w:div w:id="1203904261">
          <w:marLeft w:val="0"/>
          <w:marRight w:val="0"/>
          <w:marTop w:val="0"/>
          <w:marBottom w:val="0"/>
          <w:divBdr>
            <w:top w:val="none" w:sz="0" w:space="0" w:color="auto"/>
            <w:left w:val="none" w:sz="0" w:space="0" w:color="auto"/>
            <w:bottom w:val="none" w:sz="0" w:space="0" w:color="auto"/>
            <w:right w:val="none" w:sz="0" w:space="0" w:color="auto"/>
          </w:divBdr>
        </w:div>
      </w:divsChild>
    </w:div>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94547510">
      <w:bodyDiv w:val="1"/>
      <w:marLeft w:val="0"/>
      <w:marRight w:val="0"/>
      <w:marTop w:val="0"/>
      <w:marBottom w:val="0"/>
      <w:divBdr>
        <w:top w:val="none" w:sz="0" w:space="0" w:color="auto"/>
        <w:left w:val="none" w:sz="0" w:space="0" w:color="auto"/>
        <w:bottom w:val="none" w:sz="0" w:space="0" w:color="auto"/>
        <w:right w:val="none" w:sz="0" w:space="0" w:color="auto"/>
      </w:divBdr>
    </w:div>
    <w:div w:id="403186234">
      <w:bodyDiv w:val="1"/>
      <w:marLeft w:val="0"/>
      <w:marRight w:val="0"/>
      <w:marTop w:val="0"/>
      <w:marBottom w:val="0"/>
      <w:divBdr>
        <w:top w:val="none" w:sz="0" w:space="0" w:color="auto"/>
        <w:left w:val="none" w:sz="0" w:space="0" w:color="auto"/>
        <w:bottom w:val="none" w:sz="0" w:space="0" w:color="auto"/>
        <w:right w:val="none" w:sz="0" w:space="0" w:color="auto"/>
      </w:divBdr>
      <w:divsChild>
        <w:div w:id="1052848051">
          <w:marLeft w:val="0"/>
          <w:marRight w:val="0"/>
          <w:marTop w:val="0"/>
          <w:marBottom w:val="0"/>
          <w:divBdr>
            <w:top w:val="none" w:sz="0" w:space="0" w:color="auto"/>
            <w:left w:val="none" w:sz="0" w:space="0" w:color="auto"/>
            <w:bottom w:val="none" w:sz="0" w:space="0" w:color="auto"/>
            <w:right w:val="none" w:sz="0" w:space="0" w:color="auto"/>
          </w:divBdr>
        </w:div>
        <w:div w:id="71776845">
          <w:marLeft w:val="0"/>
          <w:marRight w:val="0"/>
          <w:marTop w:val="0"/>
          <w:marBottom w:val="0"/>
          <w:divBdr>
            <w:top w:val="none" w:sz="0" w:space="0" w:color="auto"/>
            <w:left w:val="none" w:sz="0" w:space="0" w:color="auto"/>
            <w:bottom w:val="none" w:sz="0" w:space="0" w:color="auto"/>
            <w:right w:val="none" w:sz="0" w:space="0" w:color="auto"/>
          </w:divBdr>
        </w:div>
        <w:div w:id="641421693">
          <w:marLeft w:val="0"/>
          <w:marRight w:val="0"/>
          <w:marTop w:val="0"/>
          <w:marBottom w:val="0"/>
          <w:divBdr>
            <w:top w:val="none" w:sz="0" w:space="0" w:color="auto"/>
            <w:left w:val="none" w:sz="0" w:space="0" w:color="auto"/>
            <w:bottom w:val="none" w:sz="0" w:space="0" w:color="auto"/>
            <w:right w:val="none" w:sz="0" w:space="0" w:color="auto"/>
          </w:divBdr>
        </w:div>
        <w:div w:id="1470707543">
          <w:marLeft w:val="0"/>
          <w:marRight w:val="0"/>
          <w:marTop w:val="0"/>
          <w:marBottom w:val="0"/>
          <w:divBdr>
            <w:top w:val="none" w:sz="0" w:space="0" w:color="auto"/>
            <w:left w:val="none" w:sz="0" w:space="0" w:color="auto"/>
            <w:bottom w:val="none" w:sz="0" w:space="0" w:color="auto"/>
            <w:right w:val="none" w:sz="0" w:space="0" w:color="auto"/>
          </w:divBdr>
        </w:div>
      </w:divsChild>
    </w:div>
    <w:div w:id="426073994">
      <w:bodyDiv w:val="1"/>
      <w:marLeft w:val="0"/>
      <w:marRight w:val="0"/>
      <w:marTop w:val="0"/>
      <w:marBottom w:val="0"/>
      <w:divBdr>
        <w:top w:val="none" w:sz="0" w:space="0" w:color="auto"/>
        <w:left w:val="none" w:sz="0" w:space="0" w:color="auto"/>
        <w:bottom w:val="none" w:sz="0" w:space="0" w:color="auto"/>
        <w:right w:val="none" w:sz="0" w:space="0" w:color="auto"/>
      </w:divBdr>
    </w:div>
    <w:div w:id="46361779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9758221">
      <w:bodyDiv w:val="1"/>
      <w:marLeft w:val="0"/>
      <w:marRight w:val="0"/>
      <w:marTop w:val="0"/>
      <w:marBottom w:val="0"/>
      <w:divBdr>
        <w:top w:val="none" w:sz="0" w:space="0" w:color="auto"/>
        <w:left w:val="none" w:sz="0" w:space="0" w:color="auto"/>
        <w:bottom w:val="none" w:sz="0" w:space="0" w:color="auto"/>
        <w:right w:val="none" w:sz="0" w:space="0" w:color="auto"/>
      </w:divBdr>
      <w:divsChild>
        <w:div w:id="1396195749">
          <w:marLeft w:val="0"/>
          <w:marRight w:val="0"/>
          <w:marTop w:val="0"/>
          <w:marBottom w:val="0"/>
          <w:divBdr>
            <w:top w:val="none" w:sz="0" w:space="0" w:color="auto"/>
            <w:left w:val="none" w:sz="0" w:space="0" w:color="auto"/>
            <w:bottom w:val="none" w:sz="0" w:space="0" w:color="auto"/>
            <w:right w:val="none" w:sz="0" w:space="0" w:color="auto"/>
          </w:divBdr>
        </w:div>
        <w:div w:id="2062316232">
          <w:marLeft w:val="0"/>
          <w:marRight w:val="0"/>
          <w:marTop w:val="0"/>
          <w:marBottom w:val="0"/>
          <w:divBdr>
            <w:top w:val="none" w:sz="0" w:space="0" w:color="auto"/>
            <w:left w:val="none" w:sz="0" w:space="0" w:color="auto"/>
            <w:bottom w:val="none" w:sz="0" w:space="0" w:color="auto"/>
            <w:right w:val="none" w:sz="0" w:space="0" w:color="auto"/>
          </w:divBdr>
        </w:div>
        <w:div w:id="404306881">
          <w:marLeft w:val="0"/>
          <w:marRight w:val="0"/>
          <w:marTop w:val="0"/>
          <w:marBottom w:val="0"/>
          <w:divBdr>
            <w:top w:val="none" w:sz="0" w:space="0" w:color="auto"/>
            <w:left w:val="none" w:sz="0" w:space="0" w:color="auto"/>
            <w:bottom w:val="none" w:sz="0" w:space="0" w:color="auto"/>
            <w:right w:val="none" w:sz="0" w:space="0" w:color="auto"/>
          </w:divBdr>
        </w:div>
        <w:div w:id="1928465702">
          <w:marLeft w:val="0"/>
          <w:marRight w:val="0"/>
          <w:marTop w:val="0"/>
          <w:marBottom w:val="0"/>
          <w:divBdr>
            <w:top w:val="none" w:sz="0" w:space="0" w:color="auto"/>
            <w:left w:val="none" w:sz="0" w:space="0" w:color="auto"/>
            <w:bottom w:val="none" w:sz="0" w:space="0" w:color="auto"/>
            <w:right w:val="none" w:sz="0" w:space="0" w:color="auto"/>
          </w:divBdr>
        </w:div>
        <w:div w:id="27686707">
          <w:marLeft w:val="0"/>
          <w:marRight w:val="0"/>
          <w:marTop w:val="0"/>
          <w:marBottom w:val="0"/>
          <w:divBdr>
            <w:top w:val="none" w:sz="0" w:space="0" w:color="auto"/>
            <w:left w:val="none" w:sz="0" w:space="0" w:color="auto"/>
            <w:bottom w:val="none" w:sz="0" w:space="0" w:color="auto"/>
            <w:right w:val="none" w:sz="0" w:space="0" w:color="auto"/>
          </w:divBdr>
        </w:div>
        <w:div w:id="470252254">
          <w:marLeft w:val="0"/>
          <w:marRight w:val="0"/>
          <w:marTop w:val="0"/>
          <w:marBottom w:val="0"/>
          <w:divBdr>
            <w:top w:val="none" w:sz="0" w:space="0" w:color="auto"/>
            <w:left w:val="none" w:sz="0" w:space="0" w:color="auto"/>
            <w:bottom w:val="none" w:sz="0" w:space="0" w:color="auto"/>
            <w:right w:val="none" w:sz="0" w:space="0" w:color="auto"/>
          </w:divBdr>
        </w:div>
        <w:div w:id="1279990533">
          <w:marLeft w:val="0"/>
          <w:marRight w:val="0"/>
          <w:marTop w:val="0"/>
          <w:marBottom w:val="0"/>
          <w:divBdr>
            <w:top w:val="none" w:sz="0" w:space="0" w:color="auto"/>
            <w:left w:val="none" w:sz="0" w:space="0" w:color="auto"/>
            <w:bottom w:val="none" w:sz="0" w:space="0" w:color="auto"/>
            <w:right w:val="none" w:sz="0" w:space="0" w:color="auto"/>
          </w:divBdr>
        </w:div>
      </w:divsChild>
    </w:div>
    <w:div w:id="515732990">
      <w:bodyDiv w:val="1"/>
      <w:marLeft w:val="0"/>
      <w:marRight w:val="0"/>
      <w:marTop w:val="0"/>
      <w:marBottom w:val="0"/>
      <w:divBdr>
        <w:top w:val="none" w:sz="0" w:space="0" w:color="auto"/>
        <w:left w:val="none" w:sz="0" w:space="0" w:color="auto"/>
        <w:bottom w:val="none" w:sz="0" w:space="0" w:color="auto"/>
        <w:right w:val="none" w:sz="0" w:space="0" w:color="auto"/>
      </w:divBdr>
      <w:divsChild>
        <w:div w:id="250892961">
          <w:marLeft w:val="0"/>
          <w:marRight w:val="0"/>
          <w:marTop w:val="0"/>
          <w:marBottom w:val="0"/>
          <w:divBdr>
            <w:top w:val="none" w:sz="0" w:space="0" w:color="auto"/>
            <w:left w:val="none" w:sz="0" w:space="0" w:color="auto"/>
            <w:bottom w:val="none" w:sz="0" w:space="0" w:color="auto"/>
            <w:right w:val="none" w:sz="0" w:space="0" w:color="auto"/>
          </w:divBdr>
        </w:div>
        <w:div w:id="314342316">
          <w:marLeft w:val="0"/>
          <w:marRight w:val="0"/>
          <w:marTop w:val="0"/>
          <w:marBottom w:val="0"/>
          <w:divBdr>
            <w:top w:val="none" w:sz="0" w:space="0" w:color="auto"/>
            <w:left w:val="none" w:sz="0" w:space="0" w:color="auto"/>
            <w:bottom w:val="none" w:sz="0" w:space="0" w:color="auto"/>
            <w:right w:val="none" w:sz="0" w:space="0" w:color="auto"/>
          </w:divBdr>
        </w:div>
        <w:div w:id="870412626">
          <w:marLeft w:val="0"/>
          <w:marRight w:val="0"/>
          <w:marTop w:val="0"/>
          <w:marBottom w:val="0"/>
          <w:divBdr>
            <w:top w:val="none" w:sz="0" w:space="0" w:color="auto"/>
            <w:left w:val="none" w:sz="0" w:space="0" w:color="auto"/>
            <w:bottom w:val="none" w:sz="0" w:space="0" w:color="auto"/>
            <w:right w:val="none" w:sz="0" w:space="0" w:color="auto"/>
          </w:divBdr>
        </w:div>
        <w:div w:id="1989360165">
          <w:marLeft w:val="0"/>
          <w:marRight w:val="0"/>
          <w:marTop w:val="0"/>
          <w:marBottom w:val="0"/>
          <w:divBdr>
            <w:top w:val="none" w:sz="0" w:space="0" w:color="auto"/>
            <w:left w:val="none" w:sz="0" w:space="0" w:color="auto"/>
            <w:bottom w:val="none" w:sz="0" w:space="0" w:color="auto"/>
            <w:right w:val="none" w:sz="0" w:space="0" w:color="auto"/>
          </w:divBdr>
        </w:div>
        <w:div w:id="1099985398">
          <w:marLeft w:val="0"/>
          <w:marRight w:val="0"/>
          <w:marTop w:val="0"/>
          <w:marBottom w:val="0"/>
          <w:divBdr>
            <w:top w:val="none" w:sz="0" w:space="0" w:color="auto"/>
            <w:left w:val="none" w:sz="0" w:space="0" w:color="auto"/>
            <w:bottom w:val="none" w:sz="0" w:space="0" w:color="auto"/>
            <w:right w:val="none" w:sz="0" w:space="0" w:color="auto"/>
          </w:divBdr>
        </w:div>
      </w:divsChild>
    </w:div>
    <w:div w:id="52752416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9257422">
      <w:bodyDiv w:val="1"/>
      <w:marLeft w:val="0"/>
      <w:marRight w:val="0"/>
      <w:marTop w:val="0"/>
      <w:marBottom w:val="0"/>
      <w:divBdr>
        <w:top w:val="none" w:sz="0" w:space="0" w:color="auto"/>
        <w:left w:val="none" w:sz="0" w:space="0" w:color="auto"/>
        <w:bottom w:val="none" w:sz="0" w:space="0" w:color="auto"/>
        <w:right w:val="none" w:sz="0" w:space="0" w:color="auto"/>
      </w:divBdr>
    </w:div>
    <w:div w:id="1146967560">
      <w:bodyDiv w:val="1"/>
      <w:marLeft w:val="0"/>
      <w:marRight w:val="0"/>
      <w:marTop w:val="0"/>
      <w:marBottom w:val="0"/>
      <w:divBdr>
        <w:top w:val="none" w:sz="0" w:space="0" w:color="auto"/>
        <w:left w:val="none" w:sz="0" w:space="0" w:color="auto"/>
        <w:bottom w:val="none" w:sz="0" w:space="0" w:color="auto"/>
        <w:right w:val="none" w:sz="0" w:space="0" w:color="auto"/>
      </w:divBdr>
      <w:divsChild>
        <w:div w:id="2011565267">
          <w:marLeft w:val="0"/>
          <w:marRight w:val="0"/>
          <w:marTop w:val="0"/>
          <w:marBottom w:val="0"/>
          <w:divBdr>
            <w:top w:val="none" w:sz="0" w:space="0" w:color="auto"/>
            <w:left w:val="none" w:sz="0" w:space="0" w:color="auto"/>
            <w:bottom w:val="none" w:sz="0" w:space="0" w:color="auto"/>
            <w:right w:val="none" w:sz="0" w:space="0" w:color="auto"/>
          </w:divBdr>
        </w:div>
        <w:div w:id="2126995183">
          <w:marLeft w:val="0"/>
          <w:marRight w:val="0"/>
          <w:marTop w:val="0"/>
          <w:marBottom w:val="0"/>
          <w:divBdr>
            <w:top w:val="none" w:sz="0" w:space="0" w:color="auto"/>
            <w:left w:val="none" w:sz="0" w:space="0" w:color="auto"/>
            <w:bottom w:val="none" w:sz="0" w:space="0" w:color="auto"/>
            <w:right w:val="none" w:sz="0" w:space="0" w:color="auto"/>
          </w:divBdr>
        </w:div>
        <w:div w:id="311638254">
          <w:marLeft w:val="0"/>
          <w:marRight w:val="0"/>
          <w:marTop w:val="0"/>
          <w:marBottom w:val="0"/>
          <w:divBdr>
            <w:top w:val="none" w:sz="0" w:space="0" w:color="auto"/>
            <w:left w:val="none" w:sz="0" w:space="0" w:color="auto"/>
            <w:bottom w:val="none" w:sz="0" w:space="0" w:color="auto"/>
            <w:right w:val="none" w:sz="0" w:space="0" w:color="auto"/>
          </w:divBdr>
        </w:div>
        <w:div w:id="558371262">
          <w:marLeft w:val="0"/>
          <w:marRight w:val="0"/>
          <w:marTop w:val="0"/>
          <w:marBottom w:val="0"/>
          <w:divBdr>
            <w:top w:val="none" w:sz="0" w:space="0" w:color="auto"/>
            <w:left w:val="none" w:sz="0" w:space="0" w:color="auto"/>
            <w:bottom w:val="none" w:sz="0" w:space="0" w:color="auto"/>
            <w:right w:val="none" w:sz="0" w:space="0" w:color="auto"/>
          </w:divBdr>
        </w:div>
        <w:div w:id="859243881">
          <w:marLeft w:val="0"/>
          <w:marRight w:val="0"/>
          <w:marTop w:val="0"/>
          <w:marBottom w:val="0"/>
          <w:divBdr>
            <w:top w:val="none" w:sz="0" w:space="0" w:color="auto"/>
            <w:left w:val="none" w:sz="0" w:space="0" w:color="auto"/>
            <w:bottom w:val="none" w:sz="0" w:space="0" w:color="auto"/>
            <w:right w:val="none" w:sz="0" w:space="0" w:color="auto"/>
          </w:divBdr>
        </w:div>
        <w:div w:id="199754550">
          <w:marLeft w:val="0"/>
          <w:marRight w:val="0"/>
          <w:marTop w:val="0"/>
          <w:marBottom w:val="0"/>
          <w:divBdr>
            <w:top w:val="none" w:sz="0" w:space="0" w:color="auto"/>
            <w:left w:val="none" w:sz="0" w:space="0" w:color="auto"/>
            <w:bottom w:val="none" w:sz="0" w:space="0" w:color="auto"/>
            <w:right w:val="none" w:sz="0" w:space="0" w:color="auto"/>
          </w:divBdr>
        </w:div>
      </w:divsChild>
    </w:div>
    <w:div w:id="115071301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9904017">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3474420">
      <w:bodyDiv w:val="1"/>
      <w:marLeft w:val="0"/>
      <w:marRight w:val="0"/>
      <w:marTop w:val="0"/>
      <w:marBottom w:val="0"/>
      <w:divBdr>
        <w:top w:val="none" w:sz="0" w:space="0" w:color="auto"/>
        <w:left w:val="none" w:sz="0" w:space="0" w:color="auto"/>
        <w:bottom w:val="none" w:sz="0" w:space="0" w:color="auto"/>
        <w:right w:val="none" w:sz="0" w:space="0" w:color="auto"/>
      </w:divBdr>
    </w:div>
    <w:div w:id="1503617533">
      <w:bodyDiv w:val="1"/>
      <w:marLeft w:val="0"/>
      <w:marRight w:val="0"/>
      <w:marTop w:val="0"/>
      <w:marBottom w:val="0"/>
      <w:divBdr>
        <w:top w:val="none" w:sz="0" w:space="0" w:color="auto"/>
        <w:left w:val="none" w:sz="0" w:space="0" w:color="auto"/>
        <w:bottom w:val="none" w:sz="0" w:space="0" w:color="auto"/>
        <w:right w:val="none" w:sz="0" w:space="0" w:color="auto"/>
      </w:divBdr>
      <w:divsChild>
        <w:div w:id="68115258">
          <w:marLeft w:val="0"/>
          <w:marRight w:val="0"/>
          <w:marTop w:val="0"/>
          <w:marBottom w:val="0"/>
          <w:divBdr>
            <w:top w:val="none" w:sz="0" w:space="0" w:color="auto"/>
            <w:left w:val="none" w:sz="0" w:space="0" w:color="auto"/>
            <w:bottom w:val="none" w:sz="0" w:space="0" w:color="auto"/>
            <w:right w:val="none" w:sz="0" w:space="0" w:color="auto"/>
          </w:divBdr>
        </w:div>
        <w:div w:id="864054340">
          <w:marLeft w:val="0"/>
          <w:marRight w:val="0"/>
          <w:marTop w:val="0"/>
          <w:marBottom w:val="0"/>
          <w:divBdr>
            <w:top w:val="none" w:sz="0" w:space="0" w:color="auto"/>
            <w:left w:val="none" w:sz="0" w:space="0" w:color="auto"/>
            <w:bottom w:val="none" w:sz="0" w:space="0" w:color="auto"/>
            <w:right w:val="none" w:sz="0" w:space="0" w:color="auto"/>
          </w:divBdr>
        </w:div>
        <w:div w:id="1426420049">
          <w:marLeft w:val="0"/>
          <w:marRight w:val="0"/>
          <w:marTop w:val="0"/>
          <w:marBottom w:val="0"/>
          <w:divBdr>
            <w:top w:val="none" w:sz="0" w:space="0" w:color="auto"/>
            <w:left w:val="none" w:sz="0" w:space="0" w:color="auto"/>
            <w:bottom w:val="none" w:sz="0" w:space="0" w:color="auto"/>
            <w:right w:val="none" w:sz="0" w:space="0" w:color="auto"/>
          </w:divBdr>
        </w:div>
        <w:div w:id="316082090">
          <w:marLeft w:val="0"/>
          <w:marRight w:val="0"/>
          <w:marTop w:val="0"/>
          <w:marBottom w:val="0"/>
          <w:divBdr>
            <w:top w:val="none" w:sz="0" w:space="0" w:color="auto"/>
            <w:left w:val="none" w:sz="0" w:space="0" w:color="auto"/>
            <w:bottom w:val="none" w:sz="0" w:space="0" w:color="auto"/>
            <w:right w:val="none" w:sz="0" w:space="0" w:color="auto"/>
          </w:divBdr>
        </w:div>
        <w:div w:id="917861097">
          <w:marLeft w:val="0"/>
          <w:marRight w:val="0"/>
          <w:marTop w:val="0"/>
          <w:marBottom w:val="0"/>
          <w:divBdr>
            <w:top w:val="none" w:sz="0" w:space="0" w:color="auto"/>
            <w:left w:val="none" w:sz="0" w:space="0" w:color="auto"/>
            <w:bottom w:val="none" w:sz="0" w:space="0" w:color="auto"/>
            <w:right w:val="none" w:sz="0" w:space="0" w:color="auto"/>
          </w:divBdr>
        </w:div>
        <w:div w:id="723791116">
          <w:marLeft w:val="0"/>
          <w:marRight w:val="0"/>
          <w:marTop w:val="0"/>
          <w:marBottom w:val="0"/>
          <w:divBdr>
            <w:top w:val="none" w:sz="0" w:space="0" w:color="auto"/>
            <w:left w:val="none" w:sz="0" w:space="0" w:color="auto"/>
            <w:bottom w:val="none" w:sz="0" w:space="0" w:color="auto"/>
            <w:right w:val="none" w:sz="0" w:space="0" w:color="auto"/>
          </w:divBdr>
        </w:div>
        <w:div w:id="1062874846">
          <w:marLeft w:val="0"/>
          <w:marRight w:val="0"/>
          <w:marTop w:val="0"/>
          <w:marBottom w:val="0"/>
          <w:divBdr>
            <w:top w:val="none" w:sz="0" w:space="0" w:color="auto"/>
            <w:left w:val="none" w:sz="0" w:space="0" w:color="auto"/>
            <w:bottom w:val="none" w:sz="0" w:space="0" w:color="auto"/>
            <w:right w:val="none" w:sz="0" w:space="0" w:color="auto"/>
          </w:divBdr>
        </w:div>
        <w:div w:id="30619038">
          <w:marLeft w:val="0"/>
          <w:marRight w:val="0"/>
          <w:marTop w:val="0"/>
          <w:marBottom w:val="0"/>
          <w:divBdr>
            <w:top w:val="none" w:sz="0" w:space="0" w:color="auto"/>
            <w:left w:val="none" w:sz="0" w:space="0" w:color="auto"/>
            <w:bottom w:val="none" w:sz="0" w:space="0" w:color="auto"/>
            <w:right w:val="none" w:sz="0" w:space="0" w:color="auto"/>
          </w:divBdr>
        </w:div>
        <w:div w:id="1194658238">
          <w:marLeft w:val="0"/>
          <w:marRight w:val="0"/>
          <w:marTop w:val="0"/>
          <w:marBottom w:val="0"/>
          <w:divBdr>
            <w:top w:val="none" w:sz="0" w:space="0" w:color="auto"/>
            <w:left w:val="none" w:sz="0" w:space="0" w:color="auto"/>
            <w:bottom w:val="none" w:sz="0" w:space="0" w:color="auto"/>
            <w:right w:val="none" w:sz="0" w:space="0" w:color="auto"/>
          </w:divBdr>
        </w:div>
      </w:divsChild>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61083731">
      <w:bodyDiv w:val="1"/>
      <w:marLeft w:val="0"/>
      <w:marRight w:val="0"/>
      <w:marTop w:val="0"/>
      <w:marBottom w:val="0"/>
      <w:divBdr>
        <w:top w:val="none" w:sz="0" w:space="0" w:color="auto"/>
        <w:left w:val="none" w:sz="0" w:space="0" w:color="auto"/>
        <w:bottom w:val="none" w:sz="0" w:space="0" w:color="auto"/>
        <w:right w:val="none" w:sz="0" w:space="0" w:color="auto"/>
      </w:divBdr>
      <w:divsChild>
        <w:div w:id="990014348">
          <w:marLeft w:val="0"/>
          <w:marRight w:val="0"/>
          <w:marTop w:val="0"/>
          <w:marBottom w:val="0"/>
          <w:divBdr>
            <w:top w:val="none" w:sz="0" w:space="0" w:color="auto"/>
            <w:left w:val="none" w:sz="0" w:space="0" w:color="auto"/>
            <w:bottom w:val="none" w:sz="0" w:space="0" w:color="auto"/>
            <w:right w:val="none" w:sz="0" w:space="0" w:color="auto"/>
          </w:divBdr>
        </w:div>
        <w:div w:id="1540899182">
          <w:marLeft w:val="0"/>
          <w:marRight w:val="0"/>
          <w:marTop w:val="0"/>
          <w:marBottom w:val="0"/>
          <w:divBdr>
            <w:top w:val="none" w:sz="0" w:space="0" w:color="auto"/>
            <w:left w:val="none" w:sz="0" w:space="0" w:color="auto"/>
            <w:bottom w:val="none" w:sz="0" w:space="0" w:color="auto"/>
            <w:right w:val="none" w:sz="0" w:space="0" w:color="auto"/>
          </w:divBdr>
        </w:div>
        <w:div w:id="928808033">
          <w:marLeft w:val="0"/>
          <w:marRight w:val="0"/>
          <w:marTop w:val="0"/>
          <w:marBottom w:val="0"/>
          <w:divBdr>
            <w:top w:val="none" w:sz="0" w:space="0" w:color="auto"/>
            <w:left w:val="none" w:sz="0" w:space="0" w:color="auto"/>
            <w:bottom w:val="none" w:sz="0" w:space="0" w:color="auto"/>
            <w:right w:val="none" w:sz="0" w:space="0" w:color="auto"/>
          </w:divBdr>
        </w:div>
        <w:div w:id="1261599104">
          <w:marLeft w:val="0"/>
          <w:marRight w:val="0"/>
          <w:marTop w:val="0"/>
          <w:marBottom w:val="0"/>
          <w:divBdr>
            <w:top w:val="none" w:sz="0" w:space="0" w:color="auto"/>
            <w:left w:val="none" w:sz="0" w:space="0" w:color="auto"/>
            <w:bottom w:val="none" w:sz="0" w:space="0" w:color="auto"/>
            <w:right w:val="none" w:sz="0" w:space="0" w:color="auto"/>
          </w:divBdr>
        </w:div>
        <w:div w:id="166292497">
          <w:marLeft w:val="0"/>
          <w:marRight w:val="0"/>
          <w:marTop w:val="0"/>
          <w:marBottom w:val="0"/>
          <w:divBdr>
            <w:top w:val="none" w:sz="0" w:space="0" w:color="auto"/>
            <w:left w:val="none" w:sz="0" w:space="0" w:color="auto"/>
            <w:bottom w:val="none" w:sz="0" w:space="0" w:color="auto"/>
            <w:right w:val="none" w:sz="0" w:space="0" w:color="auto"/>
          </w:divBdr>
        </w:div>
        <w:div w:id="2032605990">
          <w:marLeft w:val="0"/>
          <w:marRight w:val="0"/>
          <w:marTop w:val="0"/>
          <w:marBottom w:val="0"/>
          <w:divBdr>
            <w:top w:val="none" w:sz="0" w:space="0" w:color="auto"/>
            <w:left w:val="none" w:sz="0" w:space="0" w:color="auto"/>
            <w:bottom w:val="none" w:sz="0" w:space="0" w:color="auto"/>
            <w:right w:val="none" w:sz="0" w:space="0" w:color="auto"/>
          </w:divBdr>
        </w:div>
        <w:div w:id="470369503">
          <w:marLeft w:val="0"/>
          <w:marRight w:val="0"/>
          <w:marTop w:val="0"/>
          <w:marBottom w:val="0"/>
          <w:divBdr>
            <w:top w:val="none" w:sz="0" w:space="0" w:color="auto"/>
            <w:left w:val="none" w:sz="0" w:space="0" w:color="auto"/>
            <w:bottom w:val="none" w:sz="0" w:space="0" w:color="auto"/>
            <w:right w:val="none" w:sz="0" w:space="0" w:color="auto"/>
          </w:divBdr>
        </w:div>
        <w:div w:id="171795619">
          <w:marLeft w:val="0"/>
          <w:marRight w:val="0"/>
          <w:marTop w:val="0"/>
          <w:marBottom w:val="0"/>
          <w:divBdr>
            <w:top w:val="none" w:sz="0" w:space="0" w:color="auto"/>
            <w:left w:val="none" w:sz="0" w:space="0" w:color="auto"/>
            <w:bottom w:val="none" w:sz="0" w:space="0" w:color="auto"/>
            <w:right w:val="none" w:sz="0" w:space="0" w:color="auto"/>
          </w:divBdr>
        </w:div>
        <w:div w:id="1502508898">
          <w:marLeft w:val="0"/>
          <w:marRight w:val="0"/>
          <w:marTop w:val="0"/>
          <w:marBottom w:val="0"/>
          <w:divBdr>
            <w:top w:val="none" w:sz="0" w:space="0" w:color="auto"/>
            <w:left w:val="none" w:sz="0" w:space="0" w:color="auto"/>
            <w:bottom w:val="none" w:sz="0" w:space="0" w:color="auto"/>
            <w:right w:val="none" w:sz="0" w:space="0" w:color="auto"/>
          </w:divBdr>
        </w:div>
        <w:div w:id="585191525">
          <w:marLeft w:val="0"/>
          <w:marRight w:val="0"/>
          <w:marTop w:val="0"/>
          <w:marBottom w:val="0"/>
          <w:divBdr>
            <w:top w:val="none" w:sz="0" w:space="0" w:color="auto"/>
            <w:left w:val="none" w:sz="0" w:space="0" w:color="auto"/>
            <w:bottom w:val="none" w:sz="0" w:space="0" w:color="auto"/>
            <w:right w:val="none" w:sz="0" w:space="0" w:color="auto"/>
          </w:divBdr>
        </w:div>
      </w:divsChild>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1938245634">
      <w:bodyDiv w:val="1"/>
      <w:marLeft w:val="0"/>
      <w:marRight w:val="0"/>
      <w:marTop w:val="0"/>
      <w:marBottom w:val="0"/>
      <w:divBdr>
        <w:top w:val="none" w:sz="0" w:space="0" w:color="auto"/>
        <w:left w:val="none" w:sz="0" w:space="0" w:color="auto"/>
        <w:bottom w:val="none" w:sz="0" w:space="0" w:color="auto"/>
        <w:right w:val="none" w:sz="0" w:space="0" w:color="auto"/>
      </w:divBdr>
      <w:divsChild>
        <w:div w:id="1177648271">
          <w:marLeft w:val="0"/>
          <w:marRight w:val="0"/>
          <w:marTop w:val="0"/>
          <w:marBottom w:val="0"/>
          <w:divBdr>
            <w:top w:val="none" w:sz="0" w:space="0" w:color="auto"/>
            <w:left w:val="none" w:sz="0" w:space="0" w:color="auto"/>
            <w:bottom w:val="none" w:sz="0" w:space="0" w:color="auto"/>
            <w:right w:val="none" w:sz="0" w:space="0" w:color="auto"/>
          </w:divBdr>
        </w:div>
        <w:div w:id="868879749">
          <w:marLeft w:val="0"/>
          <w:marRight w:val="0"/>
          <w:marTop w:val="0"/>
          <w:marBottom w:val="0"/>
          <w:divBdr>
            <w:top w:val="none" w:sz="0" w:space="0" w:color="auto"/>
            <w:left w:val="none" w:sz="0" w:space="0" w:color="auto"/>
            <w:bottom w:val="none" w:sz="0" w:space="0" w:color="auto"/>
            <w:right w:val="none" w:sz="0" w:space="0" w:color="auto"/>
          </w:divBdr>
        </w:div>
        <w:div w:id="778335727">
          <w:marLeft w:val="0"/>
          <w:marRight w:val="0"/>
          <w:marTop w:val="0"/>
          <w:marBottom w:val="0"/>
          <w:divBdr>
            <w:top w:val="none" w:sz="0" w:space="0" w:color="auto"/>
            <w:left w:val="none" w:sz="0" w:space="0" w:color="auto"/>
            <w:bottom w:val="none" w:sz="0" w:space="0" w:color="auto"/>
            <w:right w:val="none" w:sz="0" w:space="0" w:color="auto"/>
          </w:divBdr>
        </w:div>
        <w:div w:id="1925189741">
          <w:marLeft w:val="0"/>
          <w:marRight w:val="0"/>
          <w:marTop w:val="0"/>
          <w:marBottom w:val="0"/>
          <w:divBdr>
            <w:top w:val="none" w:sz="0" w:space="0" w:color="auto"/>
            <w:left w:val="none" w:sz="0" w:space="0" w:color="auto"/>
            <w:bottom w:val="none" w:sz="0" w:space="0" w:color="auto"/>
            <w:right w:val="none" w:sz="0" w:space="0" w:color="auto"/>
          </w:divBdr>
        </w:div>
        <w:div w:id="703795152">
          <w:marLeft w:val="0"/>
          <w:marRight w:val="0"/>
          <w:marTop w:val="0"/>
          <w:marBottom w:val="0"/>
          <w:divBdr>
            <w:top w:val="none" w:sz="0" w:space="0" w:color="auto"/>
            <w:left w:val="none" w:sz="0" w:space="0" w:color="auto"/>
            <w:bottom w:val="none" w:sz="0" w:space="0" w:color="auto"/>
            <w:right w:val="none" w:sz="0" w:space="0" w:color="auto"/>
          </w:divBdr>
        </w:div>
        <w:div w:id="584538740">
          <w:marLeft w:val="0"/>
          <w:marRight w:val="0"/>
          <w:marTop w:val="0"/>
          <w:marBottom w:val="0"/>
          <w:divBdr>
            <w:top w:val="none" w:sz="0" w:space="0" w:color="auto"/>
            <w:left w:val="none" w:sz="0" w:space="0" w:color="auto"/>
            <w:bottom w:val="none" w:sz="0" w:space="0" w:color="auto"/>
            <w:right w:val="none" w:sz="0" w:space="0" w:color="auto"/>
          </w:divBdr>
        </w:div>
        <w:div w:id="1700352069">
          <w:marLeft w:val="0"/>
          <w:marRight w:val="0"/>
          <w:marTop w:val="0"/>
          <w:marBottom w:val="0"/>
          <w:divBdr>
            <w:top w:val="none" w:sz="0" w:space="0" w:color="auto"/>
            <w:left w:val="none" w:sz="0" w:space="0" w:color="auto"/>
            <w:bottom w:val="none" w:sz="0" w:space="0" w:color="auto"/>
            <w:right w:val="none" w:sz="0" w:space="0" w:color="auto"/>
          </w:divBdr>
        </w:div>
        <w:div w:id="879586522">
          <w:marLeft w:val="0"/>
          <w:marRight w:val="0"/>
          <w:marTop w:val="0"/>
          <w:marBottom w:val="0"/>
          <w:divBdr>
            <w:top w:val="none" w:sz="0" w:space="0" w:color="auto"/>
            <w:left w:val="none" w:sz="0" w:space="0" w:color="auto"/>
            <w:bottom w:val="none" w:sz="0" w:space="0" w:color="auto"/>
            <w:right w:val="none" w:sz="0" w:space="0" w:color="auto"/>
          </w:divBdr>
        </w:div>
        <w:div w:id="756243080">
          <w:marLeft w:val="0"/>
          <w:marRight w:val="0"/>
          <w:marTop w:val="0"/>
          <w:marBottom w:val="0"/>
          <w:divBdr>
            <w:top w:val="none" w:sz="0" w:space="0" w:color="auto"/>
            <w:left w:val="none" w:sz="0" w:space="0" w:color="auto"/>
            <w:bottom w:val="none" w:sz="0" w:space="0" w:color="auto"/>
            <w:right w:val="none" w:sz="0" w:space="0" w:color="auto"/>
          </w:divBdr>
        </w:div>
        <w:div w:id="718361309">
          <w:marLeft w:val="0"/>
          <w:marRight w:val="0"/>
          <w:marTop w:val="0"/>
          <w:marBottom w:val="0"/>
          <w:divBdr>
            <w:top w:val="none" w:sz="0" w:space="0" w:color="auto"/>
            <w:left w:val="none" w:sz="0" w:space="0" w:color="auto"/>
            <w:bottom w:val="none" w:sz="0" w:space="0" w:color="auto"/>
            <w:right w:val="none" w:sz="0" w:space="0" w:color="auto"/>
          </w:divBdr>
        </w:div>
        <w:div w:id="94789562">
          <w:marLeft w:val="0"/>
          <w:marRight w:val="0"/>
          <w:marTop w:val="0"/>
          <w:marBottom w:val="0"/>
          <w:divBdr>
            <w:top w:val="none" w:sz="0" w:space="0" w:color="auto"/>
            <w:left w:val="none" w:sz="0" w:space="0" w:color="auto"/>
            <w:bottom w:val="none" w:sz="0" w:space="0" w:color="auto"/>
            <w:right w:val="none" w:sz="0" w:space="0" w:color="auto"/>
          </w:divBdr>
        </w:div>
        <w:div w:id="1033308063">
          <w:marLeft w:val="0"/>
          <w:marRight w:val="0"/>
          <w:marTop w:val="0"/>
          <w:marBottom w:val="0"/>
          <w:divBdr>
            <w:top w:val="none" w:sz="0" w:space="0" w:color="auto"/>
            <w:left w:val="none" w:sz="0" w:space="0" w:color="auto"/>
            <w:bottom w:val="none" w:sz="0" w:space="0" w:color="auto"/>
            <w:right w:val="none" w:sz="0" w:space="0" w:color="auto"/>
          </w:divBdr>
        </w:div>
        <w:div w:id="571816546">
          <w:marLeft w:val="0"/>
          <w:marRight w:val="0"/>
          <w:marTop w:val="0"/>
          <w:marBottom w:val="0"/>
          <w:divBdr>
            <w:top w:val="none" w:sz="0" w:space="0" w:color="auto"/>
            <w:left w:val="none" w:sz="0" w:space="0" w:color="auto"/>
            <w:bottom w:val="none" w:sz="0" w:space="0" w:color="auto"/>
            <w:right w:val="none" w:sz="0" w:space="0" w:color="auto"/>
          </w:divBdr>
        </w:div>
        <w:div w:id="1426806832">
          <w:marLeft w:val="0"/>
          <w:marRight w:val="0"/>
          <w:marTop w:val="0"/>
          <w:marBottom w:val="0"/>
          <w:divBdr>
            <w:top w:val="none" w:sz="0" w:space="0" w:color="auto"/>
            <w:left w:val="none" w:sz="0" w:space="0" w:color="auto"/>
            <w:bottom w:val="none" w:sz="0" w:space="0" w:color="auto"/>
            <w:right w:val="none" w:sz="0" w:space="0" w:color="auto"/>
          </w:divBdr>
        </w:div>
        <w:div w:id="1592425819">
          <w:marLeft w:val="0"/>
          <w:marRight w:val="0"/>
          <w:marTop w:val="0"/>
          <w:marBottom w:val="0"/>
          <w:divBdr>
            <w:top w:val="none" w:sz="0" w:space="0" w:color="auto"/>
            <w:left w:val="none" w:sz="0" w:space="0" w:color="auto"/>
            <w:bottom w:val="none" w:sz="0" w:space="0" w:color="auto"/>
            <w:right w:val="none" w:sz="0" w:space="0" w:color="auto"/>
          </w:divBdr>
        </w:div>
        <w:div w:id="410540010">
          <w:marLeft w:val="0"/>
          <w:marRight w:val="0"/>
          <w:marTop w:val="0"/>
          <w:marBottom w:val="0"/>
          <w:divBdr>
            <w:top w:val="none" w:sz="0" w:space="0" w:color="auto"/>
            <w:left w:val="none" w:sz="0" w:space="0" w:color="auto"/>
            <w:bottom w:val="none" w:sz="0" w:space="0" w:color="auto"/>
            <w:right w:val="none" w:sz="0" w:space="0" w:color="auto"/>
          </w:divBdr>
        </w:div>
        <w:div w:id="1371152509">
          <w:marLeft w:val="0"/>
          <w:marRight w:val="0"/>
          <w:marTop w:val="0"/>
          <w:marBottom w:val="0"/>
          <w:divBdr>
            <w:top w:val="none" w:sz="0" w:space="0" w:color="auto"/>
            <w:left w:val="none" w:sz="0" w:space="0" w:color="auto"/>
            <w:bottom w:val="none" w:sz="0" w:space="0" w:color="auto"/>
            <w:right w:val="none" w:sz="0" w:space="0" w:color="auto"/>
          </w:divBdr>
        </w:div>
        <w:div w:id="1937244370">
          <w:marLeft w:val="0"/>
          <w:marRight w:val="0"/>
          <w:marTop w:val="0"/>
          <w:marBottom w:val="0"/>
          <w:divBdr>
            <w:top w:val="none" w:sz="0" w:space="0" w:color="auto"/>
            <w:left w:val="none" w:sz="0" w:space="0" w:color="auto"/>
            <w:bottom w:val="none" w:sz="0" w:space="0" w:color="auto"/>
            <w:right w:val="none" w:sz="0" w:space="0" w:color="auto"/>
          </w:divBdr>
        </w:div>
        <w:div w:id="1781415556">
          <w:marLeft w:val="0"/>
          <w:marRight w:val="0"/>
          <w:marTop w:val="0"/>
          <w:marBottom w:val="0"/>
          <w:divBdr>
            <w:top w:val="none" w:sz="0" w:space="0" w:color="auto"/>
            <w:left w:val="none" w:sz="0" w:space="0" w:color="auto"/>
            <w:bottom w:val="none" w:sz="0" w:space="0" w:color="auto"/>
            <w:right w:val="none" w:sz="0" w:space="0" w:color="auto"/>
          </w:divBdr>
        </w:div>
        <w:div w:id="1061365301">
          <w:marLeft w:val="0"/>
          <w:marRight w:val="0"/>
          <w:marTop w:val="0"/>
          <w:marBottom w:val="0"/>
          <w:divBdr>
            <w:top w:val="none" w:sz="0" w:space="0" w:color="auto"/>
            <w:left w:val="none" w:sz="0" w:space="0" w:color="auto"/>
            <w:bottom w:val="none" w:sz="0" w:space="0" w:color="auto"/>
            <w:right w:val="none" w:sz="0" w:space="0" w:color="auto"/>
          </w:divBdr>
        </w:div>
        <w:div w:id="1645039060">
          <w:marLeft w:val="0"/>
          <w:marRight w:val="0"/>
          <w:marTop w:val="0"/>
          <w:marBottom w:val="0"/>
          <w:divBdr>
            <w:top w:val="none" w:sz="0" w:space="0" w:color="auto"/>
            <w:left w:val="none" w:sz="0" w:space="0" w:color="auto"/>
            <w:bottom w:val="none" w:sz="0" w:space="0" w:color="auto"/>
            <w:right w:val="none" w:sz="0" w:space="0" w:color="auto"/>
          </w:divBdr>
        </w:div>
        <w:div w:id="1576040423">
          <w:marLeft w:val="0"/>
          <w:marRight w:val="0"/>
          <w:marTop w:val="0"/>
          <w:marBottom w:val="0"/>
          <w:divBdr>
            <w:top w:val="none" w:sz="0" w:space="0" w:color="auto"/>
            <w:left w:val="none" w:sz="0" w:space="0" w:color="auto"/>
            <w:bottom w:val="none" w:sz="0" w:space="0" w:color="auto"/>
            <w:right w:val="none" w:sz="0" w:space="0" w:color="auto"/>
          </w:divBdr>
        </w:div>
        <w:div w:id="1358576388">
          <w:marLeft w:val="0"/>
          <w:marRight w:val="0"/>
          <w:marTop w:val="0"/>
          <w:marBottom w:val="0"/>
          <w:divBdr>
            <w:top w:val="none" w:sz="0" w:space="0" w:color="auto"/>
            <w:left w:val="none" w:sz="0" w:space="0" w:color="auto"/>
            <w:bottom w:val="none" w:sz="0" w:space="0" w:color="auto"/>
            <w:right w:val="none" w:sz="0" w:space="0" w:color="auto"/>
          </w:divBdr>
        </w:div>
        <w:div w:id="964577180">
          <w:marLeft w:val="0"/>
          <w:marRight w:val="0"/>
          <w:marTop w:val="0"/>
          <w:marBottom w:val="0"/>
          <w:divBdr>
            <w:top w:val="none" w:sz="0" w:space="0" w:color="auto"/>
            <w:left w:val="none" w:sz="0" w:space="0" w:color="auto"/>
            <w:bottom w:val="none" w:sz="0" w:space="0" w:color="auto"/>
            <w:right w:val="none" w:sz="0" w:space="0" w:color="auto"/>
          </w:divBdr>
        </w:div>
        <w:div w:id="1157767945">
          <w:marLeft w:val="0"/>
          <w:marRight w:val="0"/>
          <w:marTop w:val="0"/>
          <w:marBottom w:val="0"/>
          <w:divBdr>
            <w:top w:val="none" w:sz="0" w:space="0" w:color="auto"/>
            <w:left w:val="none" w:sz="0" w:space="0" w:color="auto"/>
            <w:bottom w:val="none" w:sz="0" w:space="0" w:color="auto"/>
            <w:right w:val="none" w:sz="0" w:space="0" w:color="auto"/>
          </w:divBdr>
        </w:div>
        <w:div w:id="1542742193">
          <w:marLeft w:val="0"/>
          <w:marRight w:val="0"/>
          <w:marTop w:val="0"/>
          <w:marBottom w:val="0"/>
          <w:divBdr>
            <w:top w:val="none" w:sz="0" w:space="0" w:color="auto"/>
            <w:left w:val="none" w:sz="0" w:space="0" w:color="auto"/>
            <w:bottom w:val="none" w:sz="0" w:space="0" w:color="auto"/>
            <w:right w:val="none" w:sz="0" w:space="0" w:color="auto"/>
          </w:divBdr>
        </w:div>
        <w:div w:id="342436470">
          <w:marLeft w:val="0"/>
          <w:marRight w:val="0"/>
          <w:marTop w:val="0"/>
          <w:marBottom w:val="0"/>
          <w:divBdr>
            <w:top w:val="none" w:sz="0" w:space="0" w:color="auto"/>
            <w:left w:val="none" w:sz="0" w:space="0" w:color="auto"/>
            <w:bottom w:val="none" w:sz="0" w:space="0" w:color="auto"/>
            <w:right w:val="none" w:sz="0" w:space="0" w:color="auto"/>
          </w:divBdr>
        </w:div>
        <w:div w:id="228880408">
          <w:marLeft w:val="0"/>
          <w:marRight w:val="0"/>
          <w:marTop w:val="0"/>
          <w:marBottom w:val="0"/>
          <w:divBdr>
            <w:top w:val="none" w:sz="0" w:space="0" w:color="auto"/>
            <w:left w:val="none" w:sz="0" w:space="0" w:color="auto"/>
            <w:bottom w:val="none" w:sz="0" w:space="0" w:color="auto"/>
            <w:right w:val="none" w:sz="0" w:space="0" w:color="auto"/>
          </w:divBdr>
        </w:div>
        <w:div w:id="1717654624">
          <w:marLeft w:val="0"/>
          <w:marRight w:val="0"/>
          <w:marTop w:val="0"/>
          <w:marBottom w:val="0"/>
          <w:divBdr>
            <w:top w:val="none" w:sz="0" w:space="0" w:color="auto"/>
            <w:left w:val="none" w:sz="0" w:space="0" w:color="auto"/>
            <w:bottom w:val="none" w:sz="0" w:space="0" w:color="auto"/>
            <w:right w:val="none" w:sz="0" w:space="0" w:color="auto"/>
          </w:divBdr>
        </w:div>
        <w:div w:id="2092727310">
          <w:marLeft w:val="0"/>
          <w:marRight w:val="0"/>
          <w:marTop w:val="0"/>
          <w:marBottom w:val="0"/>
          <w:divBdr>
            <w:top w:val="none" w:sz="0" w:space="0" w:color="auto"/>
            <w:left w:val="none" w:sz="0" w:space="0" w:color="auto"/>
            <w:bottom w:val="none" w:sz="0" w:space="0" w:color="auto"/>
            <w:right w:val="none" w:sz="0" w:space="0" w:color="auto"/>
          </w:divBdr>
        </w:div>
        <w:div w:id="1400442872">
          <w:marLeft w:val="0"/>
          <w:marRight w:val="0"/>
          <w:marTop w:val="0"/>
          <w:marBottom w:val="0"/>
          <w:divBdr>
            <w:top w:val="none" w:sz="0" w:space="0" w:color="auto"/>
            <w:left w:val="none" w:sz="0" w:space="0" w:color="auto"/>
            <w:bottom w:val="none" w:sz="0" w:space="0" w:color="auto"/>
            <w:right w:val="none" w:sz="0" w:space="0" w:color="auto"/>
          </w:divBdr>
        </w:div>
        <w:div w:id="244806270">
          <w:marLeft w:val="0"/>
          <w:marRight w:val="0"/>
          <w:marTop w:val="0"/>
          <w:marBottom w:val="0"/>
          <w:divBdr>
            <w:top w:val="none" w:sz="0" w:space="0" w:color="auto"/>
            <w:left w:val="none" w:sz="0" w:space="0" w:color="auto"/>
            <w:bottom w:val="none" w:sz="0" w:space="0" w:color="auto"/>
            <w:right w:val="none" w:sz="0" w:space="0" w:color="auto"/>
          </w:divBdr>
        </w:div>
        <w:div w:id="1923948473">
          <w:marLeft w:val="0"/>
          <w:marRight w:val="0"/>
          <w:marTop w:val="0"/>
          <w:marBottom w:val="0"/>
          <w:divBdr>
            <w:top w:val="none" w:sz="0" w:space="0" w:color="auto"/>
            <w:left w:val="none" w:sz="0" w:space="0" w:color="auto"/>
            <w:bottom w:val="none" w:sz="0" w:space="0" w:color="auto"/>
            <w:right w:val="none" w:sz="0" w:space="0" w:color="auto"/>
          </w:divBdr>
        </w:div>
        <w:div w:id="306469786">
          <w:marLeft w:val="0"/>
          <w:marRight w:val="0"/>
          <w:marTop w:val="0"/>
          <w:marBottom w:val="0"/>
          <w:divBdr>
            <w:top w:val="none" w:sz="0" w:space="0" w:color="auto"/>
            <w:left w:val="none" w:sz="0" w:space="0" w:color="auto"/>
            <w:bottom w:val="none" w:sz="0" w:space="0" w:color="auto"/>
            <w:right w:val="none" w:sz="0" w:space="0" w:color="auto"/>
          </w:divBdr>
        </w:div>
        <w:div w:id="296617219">
          <w:marLeft w:val="0"/>
          <w:marRight w:val="0"/>
          <w:marTop w:val="0"/>
          <w:marBottom w:val="0"/>
          <w:divBdr>
            <w:top w:val="none" w:sz="0" w:space="0" w:color="auto"/>
            <w:left w:val="none" w:sz="0" w:space="0" w:color="auto"/>
            <w:bottom w:val="none" w:sz="0" w:space="0" w:color="auto"/>
            <w:right w:val="none" w:sz="0" w:space="0" w:color="auto"/>
          </w:divBdr>
        </w:div>
        <w:div w:id="342325656">
          <w:marLeft w:val="0"/>
          <w:marRight w:val="0"/>
          <w:marTop w:val="0"/>
          <w:marBottom w:val="0"/>
          <w:divBdr>
            <w:top w:val="none" w:sz="0" w:space="0" w:color="auto"/>
            <w:left w:val="none" w:sz="0" w:space="0" w:color="auto"/>
            <w:bottom w:val="none" w:sz="0" w:space="0" w:color="auto"/>
            <w:right w:val="none" w:sz="0" w:space="0" w:color="auto"/>
          </w:divBdr>
        </w:div>
        <w:div w:id="396246670">
          <w:marLeft w:val="0"/>
          <w:marRight w:val="0"/>
          <w:marTop w:val="0"/>
          <w:marBottom w:val="0"/>
          <w:divBdr>
            <w:top w:val="none" w:sz="0" w:space="0" w:color="auto"/>
            <w:left w:val="none" w:sz="0" w:space="0" w:color="auto"/>
            <w:bottom w:val="none" w:sz="0" w:space="0" w:color="auto"/>
            <w:right w:val="none" w:sz="0" w:space="0" w:color="auto"/>
          </w:divBdr>
        </w:div>
        <w:div w:id="1906648606">
          <w:marLeft w:val="0"/>
          <w:marRight w:val="0"/>
          <w:marTop w:val="0"/>
          <w:marBottom w:val="0"/>
          <w:divBdr>
            <w:top w:val="none" w:sz="0" w:space="0" w:color="auto"/>
            <w:left w:val="none" w:sz="0" w:space="0" w:color="auto"/>
            <w:bottom w:val="none" w:sz="0" w:space="0" w:color="auto"/>
            <w:right w:val="none" w:sz="0" w:space="0" w:color="auto"/>
          </w:divBdr>
        </w:div>
        <w:div w:id="1922568292">
          <w:marLeft w:val="0"/>
          <w:marRight w:val="0"/>
          <w:marTop w:val="0"/>
          <w:marBottom w:val="0"/>
          <w:divBdr>
            <w:top w:val="none" w:sz="0" w:space="0" w:color="auto"/>
            <w:left w:val="none" w:sz="0" w:space="0" w:color="auto"/>
            <w:bottom w:val="none" w:sz="0" w:space="0" w:color="auto"/>
            <w:right w:val="none" w:sz="0" w:space="0" w:color="auto"/>
          </w:divBdr>
        </w:div>
        <w:div w:id="1548226250">
          <w:marLeft w:val="0"/>
          <w:marRight w:val="0"/>
          <w:marTop w:val="0"/>
          <w:marBottom w:val="0"/>
          <w:divBdr>
            <w:top w:val="none" w:sz="0" w:space="0" w:color="auto"/>
            <w:left w:val="none" w:sz="0" w:space="0" w:color="auto"/>
            <w:bottom w:val="none" w:sz="0" w:space="0" w:color="auto"/>
            <w:right w:val="none" w:sz="0" w:space="0" w:color="auto"/>
          </w:divBdr>
        </w:div>
        <w:div w:id="1597590991">
          <w:marLeft w:val="0"/>
          <w:marRight w:val="0"/>
          <w:marTop w:val="0"/>
          <w:marBottom w:val="0"/>
          <w:divBdr>
            <w:top w:val="none" w:sz="0" w:space="0" w:color="auto"/>
            <w:left w:val="none" w:sz="0" w:space="0" w:color="auto"/>
            <w:bottom w:val="none" w:sz="0" w:space="0" w:color="auto"/>
            <w:right w:val="none" w:sz="0" w:space="0" w:color="auto"/>
          </w:divBdr>
        </w:div>
        <w:div w:id="309677441">
          <w:marLeft w:val="0"/>
          <w:marRight w:val="0"/>
          <w:marTop w:val="0"/>
          <w:marBottom w:val="0"/>
          <w:divBdr>
            <w:top w:val="none" w:sz="0" w:space="0" w:color="auto"/>
            <w:left w:val="none" w:sz="0" w:space="0" w:color="auto"/>
            <w:bottom w:val="none" w:sz="0" w:space="0" w:color="auto"/>
            <w:right w:val="none" w:sz="0" w:space="0" w:color="auto"/>
          </w:divBdr>
        </w:div>
        <w:div w:id="1875266260">
          <w:marLeft w:val="0"/>
          <w:marRight w:val="0"/>
          <w:marTop w:val="0"/>
          <w:marBottom w:val="0"/>
          <w:divBdr>
            <w:top w:val="none" w:sz="0" w:space="0" w:color="auto"/>
            <w:left w:val="none" w:sz="0" w:space="0" w:color="auto"/>
            <w:bottom w:val="none" w:sz="0" w:space="0" w:color="auto"/>
            <w:right w:val="none" w:sz="0" w:space="0" w:color="auto"/>
          </w:divBdr>
        </w:div>
        <w:div w:id="927007517">
          <w:marLeft w:val="0"/>
          <w:marRight w:val="0"/>
          <w:marTop w:val="0"/>
          <w:marBottom w:val="0"/>
          <w:divBdr>
            <w:top w:val="none" w:sz="0" w:space="0" w:color="auto"/>
            <w:left w:val="none" w:sz="0" w:space="0" w:color="auto"/>
            <w:bottom w:val="none" w:sz="0" w:space="0" w:color="auto"/>
            <w:right w:val="none" w:sz="0" w:space="0" w:color="auto"/>
          </w:divBdr>
        </w:div>
        <w:div w:id="1813984343">
          <w:marLeft w:val="0"/>
          <w:marRight w:val="0"/>
          <w:marTop w:val="0"/>
          <w:marBottom w:val="0"/>
          <w:divBdr>
            <w:top w:val="none" w:sz="0" w:space="0" w:color="auto"/>
            <w:left w:val="none" w:sz="0" w:space="0" w:color="auto"/>
            <w:bottom w:val="none" w:sz="0" w:space="0" w:color="auto"/>
            <w:right w:val="none" w:sz="0" w:space="0" w:color="auto"/>
          </w:divBdr>
        </w:div>
        <w:div w:id="343746826">
          <w:marLeft w:val="0"/>
          <w:marRight w:val="0"/>
          <w:marTop w:val="0"/>
          <w:marBottom w:val="0"/>
          <w:divBdr>
            <w:top w:val="none" w:sz="0" w:space="0" w:color="auto"/>
            <w:left w:val="none" w:sz="0" w:space="0" w:color="auto"/>
            <w:bottom w:val="none" w:sz="0" w:space="0" w:color="auto"/>
            <w:right w:val="none" w:sz="0" w:space="0" w:color="auto"/>
          </w:divBdr>
        </w:div>
        <w:div w:id="751581208">
          <w:marLeft w:val="0"/>
          <w:marRight w:val="0"/>
          <w:marTop w:val="0"/>
          <w:marBottom w:val="0"/>
          <w:divBdr>
            <w:top w:val="none" w:sz="0" w:space="0" w:color="auto"/>
            <w:left w:val="none" w:sz="0" w:space="0" w:color="auto"/>
            <w:bottom w:val="none" w:sz="0" w:space="0" w:color="auto"/>
            <w:right w:val="none" w:sz="0" w:space="0" w:color="auto"/>
          </w:divBdr>
        </w:div>
        <w:div w:id="2013096450">
          <w:marLeft w:val="0"/>
          <w:marRight w:val="0"/>
          <w:marTop w:val="0"/>
          <w:marBottom w:val="0"/>
          <w:divBdr>
            <w:top w:val="none" w:sz="0" w:space="0" w:color="auto"/>
            <w:left w:val="none" w:sz="0" w:space="0" w:color="auto"/>
            <w:bottom w:val="none" w:sz="0" w:space="0" w:color="auto"/>
            <w:right w:val="none" w:sz="0" w:space="0" w:color="auto"/>
          </w:divBdr>
        </w:div>
        <w:div w:id="2062900402">
          <w:marLeft w:val="0"/>
          <w:marRight w:val="0"/>
          <w:marTop w:val="0"/>
          <w:marBottom w:val="0"/>
          <w:divBdr>
            <w:top w:val="none" w:sz="0" w:space="0" w:color="auto"/>
            <w:left w:val="none" w:sz="0" w:space="0" w:color="auto"/>
            <w:bottom w:val="none" w:sz="0" w:space="0" w:color="auto"/>
            <w:right w:val="none" w:sz="0" w:space="0" w:color="auto"/>
          </w:divBdr>
        </w:div>
        <w:div w:id="1981887243">
          <w:marLeft w:val="0"/>
          <w:marRight w:val="0"/>
          <w:marTop w:val="0"/>
          <w:marBottom w:val="0"/>
          <w:divBdr>
            <w:top w:val="none" w:sz="0" w:space="0" w:color="auto"/>
            <w:left w:val="none" w:sz="0" w:space="0" w:color="auto"/>
            <w:bottom w:val="none" w:sz="0" w:space="0" w:color="auto"/>
            <w:right w:val="none" w:sz="0" w:space="0" w:color="auto"/>
          </w:divBdr>
        </w:div>
        <w:div w:id="1219589032">
          <w:marLeft w:val="0"/>
          <w:marRight w:val="0"/>
          <w:marTop w:val="0"/>
          <w:marBottom w:val="0"/>
          <w:divBdr>
            <w:top w:val="none" w:sz="0" w:space="0" w:color="auto"/>
            <w:left w:val="none" w:sz="0" w:space="0" w:color="auto"/>
            <w:bottom w:val="none" w:sz="0" w:space="0" w:color="auto"/>
            <w:right w:val="none" w:sz="0" w:space="0" w:color="auto"/>
          </w:divBdr>
        </w:div>
        <w:div w:id="289360791">
          <w:marLeft w:val="0"/>
          <w:marRight w:val="0"/>
          <w:marTop w:val="0"/>
          <w:marBottom w:val="0"/>
          <w:divBdr>
            <w:top w:val="none" w:sz="0" w:space="0" w:color="auto"/>
            <w:left w:val="none" w:sz="0" w:space="0" w:color="auto"/>
            <w:bottom w:val="none" w:sz="0" w:space="0" w:color="auto"/>
            <w:right w:val="none" w:sz="0" w:space="0" w:color="auto"/>
          </w:divBdr>
        </w:div>
        <w:div w:id="51197980">
          <w:marLeft w:val="0"/>
          <w:marRight w:val="0"/>
          <w:marTop w:val="0"/>
          <w:marBottom w:val="0"/>
          <w:divBdr>
            <w:top w:val="none" w:sz="0" w:space="0" w:color="auto"/>
            <w:left w:val="none" w:sz="0" w:space="0" w:color="auto"/>
            <w:bottom w:val="none" w:sz="0" w:space="0" w:color="auto"/>
            <w:right w:val="none" w:sz="0" w:space="0" w:color="auto"/>
          </w:divBdr>
        </w:div>
        <w:div w:id="1525633205">
          <w:marLeft w:val="0"/>
          <w:marRight w:val="0"/>
          <w:marTop w:val="0"/>
          <w:marBottom w:val="0"/>
          <w:divBdr>
            <w:top w:val="none" w:sz="0" w:space="0" w:color="auto"/>
            <w:left w:val="none" w:sz="0" w:space="0" w:color="auto"/>
            <w:bottom w:val="none" w:sz="0" w:space="0" w:color="auto"/>
            <w:right w:val="none" w:sz="0" w:space="0" w:color="auto"/>
          </w:divBdr>
        </w:div>
        <w:div w:id="1996451484">
          <w:marLeft w:val="0"/>
          <w:marRight w:val="0"/>
          <w:marTop w:val="0"/>
          <w:marBottom w:val="0"/>
          <w:divBdr>
            <w:top w:val="none" w:sz="0" w:space="0" w:color="auto"/>
            <w:left w:val="none" w:sz="0" w:space="0" w:color="auto"/>
            <w:bottom w:val="none" w:sz="0" w:space="0" w:color="auto"/>
            <w:right w:val="none" w:sz="0" w:space="0" w:color="auto"/>
          </w:divBdr>
        </w:div>
        <w:div w:id="332268092">
          <w:marLeft w:val="0"/>
          <w:marRight w:val="0"/>
          <w:marTop w:val="0"/>
          <w:marBottom w:val="0"/>
          <w:divBdr>
            <w:top w:val="none" w:sz="0" w:space="0" w:color="auto"/>
            <w:left w:val="none" w:sz="0" w:space="0" w:color="auto"/>
            <w:bottom w:val="none" w:sz="0" w:space="0" w:color="auto"/>
            <w:right w:val="none" w:sz="0" w:space="0" w:color="auto"/>
          </w:divBdr>
        </w:div>
        <w:div w:id="1213234168">
          <w:marLeft w:val="0"/>
          <w:marRight w:val="0"/>
          <w:marTop w:val="0"/>
          <w:marBottom w:val="0"/>
          <w:divBdr>
            <w:top w:val="none" w:sz="0" w:space="0" w:color="auto"/>
            <w:left w:val="none" w:sz="0" w:space="0" w:color="auto"/>
            <w:bottom w:val="none" w:sz="0" w:space="0" w:color="auto"/>
            <w:right w:val="none" w:sz="0" w:space="0" w:color="auto"/>
          </w:divBdr>
        </w:div>
        <w:div w:id="1090345246">
          <w:marLeft w:val="0"/>
          <w:marRight w:val="0"/>
          <w:marTop w:val="0"/>
          <w:marBottom w:val="0"/>
          <w:divBdr>
            <w:top w:val="none" w:sz="0" w:space="0" w:color="auto"/>
            <w:left w:val="none" w:sz="0" w:space="0" w:color="auto"/>
            <w:bottom w:val="none" w:sz="0" w:space="0" w:color="auto"/>
            <w:right w:val="none" w:sz="0" w:space="0" w:color="auto"/>
          </w:divBdr>
        </w:div>
        <w:div w:id="489565976">
          <w:marLeft w:val="0"/>
          <w:marRight w:val="0"/>
          <w:marTop w:val="0"/>
          <w:marBottom w:val="0"/>
          <w:divBdr>
            <w:top w:val="none" w:sz="0" w:space="0" w:color="auto"/>
            <w:left w:val="none" w:sz="0" w:space="0" w:color="auto"/>
            <w:bottom w:val="none" w:sz="0" w:space="0" w:color="auto"/>
            <w:right w:val="none" w:sz="0" w:space="0" w:color="auto"/>
          </w:divBdr>
        </w:div>
        <w:div w:id="163010923">
          <w:marLeft w:val="0"/>
          <w:marRight w:val="0"/>
          <w:marTop w:val="0"/>
          <w:marBottom w:val="0"/>
          <w:divBdr>
            <w:top w:val="none" w:sz="0" w:space="0" w:color="auto"/>
            <w:left w:val="none" w:sz="0" w:space="0" w:color="auto"/>
            <w:bottom w:val="none" w:sz="0" w:space="0" w:color="auto"/>
            <w:right w:val="none" w:sz="0" w:space="0" w:color="auto"/>
          </w:divBdr>
        </w:div>
        <w:div w:id="1727532445">
          <w:marLeft w:val="0"/>
          <w:marRight w:val="0"/>
          <w:marTop w:val="0"/>
          <w:marBottom w:val="0"/>
          <w:divBdr>
            <w:top w:val="none" w:sz="0" w:space="0" w:color="auto"/>
            <w:left w:val="none" w:sz="0" w:space="0" w:color="auto"/>
            <w:bottom w:val="none" w:sz="0" w:space="0" w:color="auto"/>
            <w:right w:val="none" w:sz="0" w:space="0" w:color="auto"/>
          </w:divBdr>
        </w:div>
        <w:div w:id="1258829059">
          <w:marLeft w:val="0"/>
          <w:marRight w:val="0"/>
          <w:marTop w:val="0"/>
          <w:marBottom w:val="0"/>
          <w:divBdr>
            <w:top w:val="none" w:sz="0" w:space="0" w:color="auto"/>
            <w:left w:val="none" w:sz="0" w:space="0" w:color="auto"/>
            <w:bottom w:val="none" w:sz="0" w:space="0" w:color="auto"/>
            <w:right w:val="none" w:sz="0" w:space="0" w:color="auto"/>
          </w:divBdr>
        </w:div>
        <w:div w:id="951281734">
          <w:marLeft w:val="0"/>
          <w:marRight w:val="0"/>
          <w:marTop w:val="0"/>
          <w:marBottom w:val="0"/>
          <w:divBdr>
            <w:top w:val="none" w:sz="0" w:space="0" w:color="auto"/>
            <w:left w:val="none" w:sz="0" w:space="0" w:color="auto"/>
            <w:bottom w:val="none" w:sz="0" w:space="0" w:color="auto"/>
            <w:right w:val="none" w:sz="0" w:space="0" w:color="auto"/>
          </w:divBdr>
        </w:div>
        <w:div w:id="1093010887">
          <w:marLeft w:val="0"/>
          <w:marRight w:val="0"/>
          <w:marTop w:val="0"/>
          <w:marBottom w:val="0"/>
          <w:divBdr>
            <w:top w:val="none" w:sz="0" w:space="0" w:color="auto"/>
            <w:left w:val="none" w:sz="0" w:space="0" w:color="auto"/>
            <w:bottom w:val="none" w:sz="0" w:space="0" w:color="auto"/>
            <w:right w:val="none" w:sz="0" w:space="0" w:color="auto"/>
          </w:divBdr>
        </w:div>
        <w:div w:id="20935579">
          <w:marLeft w:val="0"/>
          <w:marRight w:val="0"/>
          <w:marTop w:val="0"/>
          <w:marBottom w:val="0"/>
          <w:divBdr>
            <w:top w:val="none" w:sz="0" w:space="0" w:color="auto"/>
            <w:left w:val="none" w:sz="0" w:space="0" w:color="auto"/>
            <w:bottom w:val="none" w:sz="0" w:space="0" w:color="auto"/>
            <w:right w:val="none" w:sz="0" w:space="0" w:color="auto"/>
          </w:divBdr>
        </w:div>
        <w:div w:id="744885045">
          <w:marLeft w:val="0"/>
          <w:marRight w:val="0"/>
          <w:marTop w:val="0"/>
          <w:marBottom w:val="0"/>
          <w:divBdr>
            <w:top w:val="none" w:sz="0" w:space="0" w:color="auto"/>
            <w:left w:val="none" w:sz="0" w:space="0" w:color="auto"/>
            <w:bottom w:val="none" w:sz="0" w:space="0" w:color="auto"/>
            <w:right w:val="none" w:sz="0" w:space="0" w:color="auto"/>
          </w:divBdr>
        </w:div>
        <w:div w:id="275791052">
          <w:marLeft w:val="0"/>
          <w:marRight w:val="0"/>
          <w:marTop w:val="0"/>
          <w:marBottom w:val="0"/>
          <w:divBdr>
            <w:top w:val="none" w:sz="0" w:space="0" w:color="auto"/>
            <w:left w:val="none" w:sz="0" w:space="0" w:color="auto"/>
            <w:bottom w:val="none" w:sz="0" w:space="0" w:color="auto"/>
            <w:right w:val="none" w:sz="0" w:space="0" w:color="auto"/>
          </w:divBdr>
        </w:div>
        <w:div w:id="125860678">
          <w:marLeft w:val="0"/>
          <w:marRight w:val="0"/>
          <w:marTop w:val="0"/>
          <w:marBottom w:val="0"/>
          <w:divBdr>
            <w:top w:val="none" w:sz="0" w:space="0" w:color="auto"/>
            <w:left w:val="none" w:sz="0" w:space="0" w:color="auto"/>
            <w:bottom w:val="none" w:sz="0" w:space="0" w:color="auto"/>
            <w:right w:val="none" w:sz="0" w:space="0" w:color="auto"/>
          </w:divBdr>
        </w:div>
        <w:div w:id="1503818730">
          <w:marLeft w:val="0"/>
          <w:marRight w:val="0"/>
          <w:marTop w:val="0"/>
          <w:marBottom w:val="0"/>
          <w:divBdr>
            <w:top w:val="none" w:sz="0" w:space="0" w:color="auto"/>
            <w:left w:val="none" w:sz="0" w:space="0" w:color="auto"/>
            <w:bottom w:val="none" w:sz="0" w:space="0" w:color="auto"/>
            <w:right w:val="none" w:sz="0" w:space="0" w:color="auto"/>
          </w:divBdr>
        </w:div>
        <w:div w:id="835918110">
          <w:marLeft w:val="0"/>
          <w:marRight w:val="0"/>
          <w:marTop w:val="0"/>
          <w:marBottom w:val="0"/>
          <w:divBdr>
            <w:top w:val="none" w:sz="0" w:space="0" w:color="auto"/>
            <w:left w:val="none" w:sz="0" w:space="0" w:color="auto"/>
            <w:bottom w:val="none" w:sz="0" w:space="0" w:color="auto"/>
            <w:right w:val="none" w:sz="0" w:space="0" w:color="auto"/>
          </w:divBdr>
        </w:div>
        <w:div w:id="262499825">
          <w:marLeft w:val="0"/>
          <w:marRight w:val="0"/>
          <w:marTop w:val="0"/>
          <w:marBottom w:val="0"/>
          <w:divBdr>
            <w:top w:val="none" w:sz="0" w:space="0" w:color="auto"/>
            <w:left w:val="none" w:sz="0" w:space="0" w:color="auto"/>
            <w:bottom w:val="none" w:sz="0" w:space="0" w:color="auto"/>
            <w:right w:val="none" w:sz="0" w:space="0" w:color="auto"/>
          </w:divBdr>
        </w:div>
        <w:div w:id="577328365">
          <w:marLeft w:val="0"/>
          <w:marRight w:val="0"/>
          <w:marTop w:val="0"/>
          <w:marBottom w:val="0"/>
          <w:divBdr>
            <w:top w:val="none" w:sz="0" w:space="0" w:color="auto"/>
            <w:left w:val="none" w:sz="0" w:space="0" w:color="auto"/>
            <w:bottom w:val="none" w:sz="0" w:space="0" w:color="auto"/>
            <w:right w:val="none" w:sz="0" w:space="0" w:color="auto"/>
          </w:divBdr>
        </w:div>
        <w:div w:id="1931233862">
          <w:marLeft w:val="0"/>
          <w:marRight w:val="0"/>
          <w:marTop w:val="0"/>
          <w:marBottom w:val="0"/>
          <w:divBdr>
            <w:top w:val="none" w:sz="0" w:space="0" w:color="auto"/>
            <w:left w:val="none" w:sz="0" w:space="0" w:color="auto"/>
            <w:bottom w:val="none" w:sz="0" w:space="0" w:color="auto"/>
            <w:right w:val="none" w:sz="0" w:space="0" w:color="auto"/>
          </w:divBdr>
        </w:div>
        <w:div w:id="51781224">
          <w:marLeft w:val="0"/>
          <w:marRight w:val="0"/>
          <w:marTop w:val="0"/>
          <w:marBottom w:val="0"/>
          <w:divBdr>
            <w:top w:val="none" w:sz="0" w:space="0" w:color="auto"/>
            <w:left w:val="none" w:sz="0" w:space="0" w:color="auto"/>
            <w:bottom w:val="none" w:sz="0" w:space="0" w:color="auto"/>
            <w:right w:val="none" w:sz="0" w:space="0" w:color="auto"/>
          </w:divBdr>
        </w:div>
        <w:div w:id="850682910">
          <w:marLeft w:val="0"/>
          <w:marRight w:val="0"/>
          <w:marTop w:val="0"/>
          <w:marBottom w:val="0"/>
          <w:divBdr>
            <w:top w:val="none" w:sz="0" w:space="0" w:color="auto"/>
            <w:left w:val="none" w:sz="0" w:space="0" w:color="auto"/>
            <w:bottom w:val="none" w:sz="0" w:space="0" w:color="auto"/>
            <w:right w:val="none" w:sz="0" w:space="0" w:color="auto"/>
          </w:divBdr>
        </w:div>
        <w:div w:id="2083410225">
          <w:marLeft w:val="0"/>
          <w:marRight w:val="0"/>
          <w:marTop w:val="0"/>
          <w:marBottom w:val="0"/>
          <w:divBdr>
            <w:top w:val="none" w:sz="0" w:space="0" w:color="auto"/>
            <w:left w:val="none" w:sz="0" w:space="0" w:color="auto"/>
            <w:bottom w:val="none" w:sz="0" w:space="0" w:color="auto"/>
            <w:right w:val="none" w:sz="0" w:space="0" w:color="auto"/>
          </w:divBdr>
        </w:div>
        <w:div w:id="1893812977">
          <w:marLeft w:val="0"/>
          <w:marRight w:val="0"/>
          <w:marTop w:val="0"/>
          <w:marBottom w:val="0"/>
          <w:divBdr>
            <w:top w:val="none" w:sz="0" w:space="0" w:color="auto"/>
            <w:left w:val="none" w:sz="0" w:space="0" w:color="auto"/>
            <w:bottom w:val="none" w:sz="0" w:space="0" w:color="auto"/>
            <w:right w:val="none" w:sz="0" w:space="0" w:color="auto"/>
          </w:divBdr>
        </w:div>
        <w:div w:id="1016342512">
          <w:marLeft w:val="0"/>
          <w:marRight w:val="0"/>
          <w:marTop w:val="0"/>
          <w:marBottom w:val="0"/>
          <w:divBdr>
            <w:top w:val="none" w:sz="0" w:space="0" w:color="auto"/>
            <w:left w:val="none" w:sz="0" w:space="0" w:color="auto"/>
            <w:bottom w:val="none" w:sz="0" w:space="0" w:color="auto"/>
            <w:right w:val="none" w:sz="0" w:space="0" w:color="auto"/>
          </w:divBdr>
        </w:div>
        <w:div w:id="189415088">
          <w:marLeft w:val="0"/>
          <w:marRight w:val="0"/>
          <w:marTop w:val="0"/>
          <w:marBottom w:val="0"/>
          <w:divBdr>
            <w:top w:val="none" w:sz="0" w:space="0" w:color="auto"/>
            <w:left w:val="none" w:sz="0" w:space="0" w:color="auto"/>
            <w:bottom w:val="none" w:sz="0" w:space="0" w:color="auto"/>
            <w:right w:val="none" w:sz="0" w:space="0" w:color="auto"/>
          </w:divBdr>
        </w:div>
        <w:div w:id="767118036">
          <w:marLeft w:val="0"/>
          <w:marRight w:val="0"/>
          <w:marTop w:val="0"/>
          <w:marBottom w:val="0"/>
          <w:divBdr>
            <w:top w:val="none" w:sz="0" w:space="0" w:color="auto"/>
            <w:left w:val="none" w:sz="0" w:space="0" w:color="auto"/>
            <w:bottom w:val="none" w:sz="0" w:space="0" w:color="auto"/>
            <w:right w:val="none" w:sz="0" w:space="0" w:color="auto"/>
          </w:divBdr>
        </w:div>
        <w:div w:id="1161310086">
          <w:marLeft w:val="0"/>
          <w:marRight w:val="0"/>
          <w:marTop w:val="0"/>
          <w:marBottom w:val="0"/>
          <w:divBdr>
            <w:top w:val="none" w:sz="0" w:space="0" w:color="auto"/>
            <w:left w:val="none" w:sz="0" w:space="0" w:color="auto"/>
            <w:bottom w:val="none" w:sz="0" w:space="0" w:color="auto"/>
            <w:right w:val="none" w:sz="0" w:space="0" w:color="auto"/>
          </w:divBdr>
        </w:div>
        <w:div w:id="851915794">
          <w:marLeft w:val="0"/>
          <w:marRight w:val="0"/>
          <w:marTop w:val="0"/>
          <w:marBottom w:val="0"/>
          <w:divBdr>
            <w:top w:val="none" w:sz="0" w:space="0" w:color="auto"/>
            <w:left w:val="none" w:sz="0" w:space="0" w:color="auto"/>
            <w:bottom w:val="none" w:sz="0" w:space="0" w:color="auto"/>
            <w:right w:val="none" w:sz="0" w:space="0" w:color="auto"/>
          </w:divBdr>
        </w:div>
        <w:div w:id="1164471209">
          <w:marLeft w:val="0"/>
          <w:marRight w:val="0"/>
          <w:marTop w:val="0"/>
          <w:marBottom w:val="0"/>
          <w:divBdr>
            <w:top w:val="none" w:sz="0" w:space="0" w:color="auto"/>
            <w:left w:val="none" w:sz="0" w:space="0" w:color="auto"/>
            <w:bottom w:val="none" w:sz="0" w:space="0" w:color="auto"/>
            <w:right w:val="none" w:sz="0" w:space="0" w:color="auto"/>
          </w:divBdr>
        </w:div>
        <w:div w:id="1728605657">
          <w:marLeft w:val="0"/>
          <w:marRight w:val="0"/>
          <w:marTop w:val="0"/>
          <w:marBottom w:val="0"/>
          <w:divBdr>
            <w:top w:val="none" w:sz="0" w:space="0" w:color="auto"/>
            <w:left w:val="none" w:sz="0" w:space="0" w:color="auto"/>
            <w:bottom w:val="none" w:sz="0" w:space="0" w:color="auto"/>
            <w:right w:val="none" w:sz="0" w:space="0" w:color="auto"/>
          </w:divBdr>
        </w:div>
        <w:div w:id="931282748">
          <w:marLeft w:val="0"/>
          <w:marRight w:val="0"/>
          <w:marTop w:val="0"/>
          <w:marBottom w:val="0"/>
          <w:divBdr>
            <w:top w:val="none" w:sz="0" w:space="0" w:color="auto"/>
            <w:left w:val="none" w:sz="0" w:space="0" w:color="auto"/>
            <w:bottom w:val="none" w:sz="0" w:space="0" w:color="auto"/>
            <w:right w:val="none" w:sz="0" w:space="0" w:color="auto"/>
          </w:divBdr>
        </w:div>
        <w:div w:id="72632307">
          <w:marLeft w:val="0"/>
          <w:marRight w:val="0"/>
          <w:marTop w:val="0"/>
          <w:marBottom w:val="0"/>
          <w:divBdr>
            <w:top w:val="none" w:sz="0" w:space="0" w:color="auto"/>
            <w:left w:val="none" w:sz="0" w:space="0" w:color="auto"/>
            <w:bottom w:val="none" w:sz="0" w:space="0" w:color="auto"/>
            <w:right w:val="none" w:sz="0" w:space="0" w:color="auto"/>
          </w:divBdr>
        </w:div>
        <w:div w:id="199827296">
          <w:marLeft w:val="0"/>
          <w:marRight w:val="0"/>
          <w:marTop w:val="0"/>
          <w:marBottom w:val="0"/>
          <w:divBdr>
            <w:top w:val="none" w:sz="0" w:space="0" w:color="auto"/>
            <w:left w:val="none" w:sz="0" w:space="0" w:color="auto"/>
            <w:bottom w:val="none" w:sz="0" w:space="0" w:color="auto"/>
            <w:right w:val="none" w:sz="0" w:space="0" w:color="auto"/>
          </w:divBdr>
        </w:div>
        <w:div w:id="689531582">
          <w:marLeft w:val="0"/>
          <w:marRight w:val="0"/>
          <w:marTop w:val="0"/>
          <w:marBottom w:val="0"/>
          <w:divBdr>
            <w:top w:val="none" w:sz="0" w:space="0" w:color="auto"/>
            <w:left w:val="none" w:sz="0" w:space="0" w:color="auto"/>
            <w:bottom w:val="none" w:sz="0" w:space="0" w:color="auto"/>
            <w:right w:val="none" w:sz="0" w:space="0" w:color="auto"/>
          </w:divBdr>
        </w:div>
        <w:div w:id="2124494258">
          <w:marLeft w:val="0"/>
          <w:marRight w:val="0"/>
          <w:marTop w:val="0"/>
          <w:marBottom w:val="0"/>
          <w:divBdr>
            <w:top w:val="none" w:sz="0" w:space="0" w:color="auto"/>
            <w:left w:val="none" w:sz="0" w:space="0" w:color="auto"/>
            <w:bottom w:val="none" w:sz="0" w:space="0" w:color="auto"/>
            <w:right w:val="none" w:sz="0" w:space="0" w:color="auto"/>
          </w:divBdr>
        </w:div>
        <w:div w:id="110588497">
          <w:marLeft w:val="0"/>
          <w:marRight w:val="0"/>
          <w:marTop w:val="0"/>
          <w:marBottom w:val="0"/>
          <w:divBdr>
            <w:top w:val="none" w:sz="0" w:space="0" w:color="auto"/>
            <w:left w:val="none" w:sz="0" w:space="0" w:color="auto"/>
            <w:bottom w:val="none" w:sz="0" w:space="0" w:color="auto"/>
            <w:right w:val="none" w:sz="0" w:space="0" w:color="auto"/>
          </w:divBdr>
        </w:div>
        <w:div w:id="1301686283">
          <w:marLeft w:val="0"/>
          <w:marRight w:val="0"/>
          <w:marTop w:val="0"/>
          <w:marBottom w:val="0"/>
          <w:divBdr>
            <w:top w:val="none" w:sz="0" w:space="0" w:color="auto"/>
            <w:left w:val="none" w:sz="0" w:space="0" w:color="auto"/>
            <w:bottom w:val="none" w:sz="0" w:space="0" w:color="auto"/>
            <w:right w:val="none" w:sz="0" w:space="0" w:color="auto"/>
          </w:divBdr>
        </w:div>
        <w:div w:id="849218364">
          <w:marLeft w:val="0"/>
          <w:marRight w:val="0"/>
          <w:marTop w:val="0"/>
          <w:marBottom w:val="0"/>
          <w:divBdr>
            <w:top w:val="none" w:sz="0" w:space="0" w:color="auto"/>
            <w:left w:val="none" w:sz="0" w:space="0" w:color="auto"/>
            <w:bottom w:val="none" w:sz="0" w:space="0" w:color="auto"/>
            <w:right w:val="none" w:sz="0" w:space="0" w:color="auto"/>
          </w:divBdr>
        </w:div>
        <w:div w:id="855342372">
          <w:marLeft w:val="0"/>
          <w:marRight w:val="0"/>
          <w:marTop w:val="0"/>
          <w:marBottom w:val="0"/>
          <w:divBdr>
            <w:top w:val="none" w:sz="0" w:space="0" w:color="auto"/>
            <w:left w:val="none" w:sz="0" w:space="0" w:color="auto"/>
            <w:bottom w:val="none" w:sz="0" w:space="0" w:color="auto"/>
            <w:right w:val="none" w:sz="0" w:space="0" w:color="auto"/>
          </w:divBdr>
        </w:div>
        <w:div w:id="1304460264">
          <w:marLeft w:val="0"/>
          <w:marRight w:val="0"/>
          <w:marTop w:val="0"/>
          <w:marBottom w:val="0"/>
          <w:divBdr>
            <w:top w:val="none" w:sz="0" w:space="0" w:color="auto"/>
            <w:left w:val="none" w:sz="0" w:space="0" w:color="auto"/>
            <w:bottom w:val="none" w:sz="0" w:space="0" w:color="auto"/>
            <w:right w:val="none" w:sz="0" w:space="0" w:color="auto"/>
          </w:divBdr>
        </w:div>
        <w:div w:id="568002826">
          <w:marLeft w:val="0"/>
          <w:marRight w:val="0"/>
          <w:marTop w:val="0"/>
          <w:marBottom w:val="0"/>
          <w:divBdr>
            <w:top w:val="none" w:sz="0" w:space="0" w:color="auto"/>
            <w:left w:val="none" w:sz="0" w:space="0" w:color="auto"/>
            <w:bottom w:val="none" w:sz="0" w:space="0" w:color="auto"/>
            <w:right w:val="none" w:sz="0" w:space="0" w:color="auto"/>
          </w:divBdr>
        </w:div>
        <w:div w:id="1454985238">
          <w:marLeft w:val="0"/>
          <w:marRight w:val="0"/>
          <w:marTop w:val="0"/>
          <w:marBottom w:val="0"/>
          <w:divBdr>
            <w:top w:val="none" w:sz="0" w:space="0" w:color="auto"/>
            <w:left w:val="none" w:sz="0" w:space="0" w:color="auto"/>
            <w:bottom w:val="none" w:sz="0" w:space="0" w:color="auto"/>
            <w:right w:val="none" w:sz="0" w:space="0" w:color="auto"/>
          </w:divBdr>
        </w:div>
        <w:div w:id="1113481213">
          <w:marLeft w:val="0"/>
          <w:marRight w:val="0"/>
          <w:marTop w:val="0"/>
          <w:marBottom w:val="0"/>
          <w:divBdr>
            <w:top w:val="none" w:sz="0" w:space="0" w:color="auto"/>
            <w:left w:val="none" w:sz="0" w:space="0" w:color="auto"/>
            <w:bottom w:val="none" w:sz="0" w:space="0" w:color="auto"/>
            <w:right w:val="none" w:sz="0" w:space="0" w:color="auto"/>
          </w:divBdr>
        </w:div>
        <w:div w:id="447314477">
          <w:marLeft w:val="0"/>
          <w:marRight w:val="0"/>
          <w:marTop w:val="0"/>
          <w:marBottom w:val="0"/>
          <w:divBdr>
            <w:top w:val="none" w:sz="0" w:space="0" w:color="auto"/>
            <w:left w:val="none" w:sz="0" w:space="0" w:color="auto"/>
            <w:bottom w:val="none" w:sz="0" w:space="0" w:color="auto"/>
            <w:right w:val="none" w:sz="0" w:space="0" w:color="auto"/>
          </w:divBdr>
        </w:div>
        <w:div w:id="638997931">
          <w:marLeft w:val="0"/>
          <w:marRight w:val="0"/>
          <w:marTop w:val="0"/>
          <w:marBottom w:val="0"/>
          <w:divBdr>
            <w:top w:val="none" w:sz="0" w:space="0" w:color="auto"/>
            <w:left w:val="none" w:sz="0" w:space="0" w:color="auto"/>
            <w:bottom w:val="none" w:sz="0" w:space="0" w:color="auto"/>
            <w:right w:val="none" w:sz="0" w:space="0" w:color="auto"/>
          </w:divBdr>
        </w:div>
        <w:div w:id="583807491">
          <w:marLeft w:val="0"/>
          <w:marRight w:val="0"/>
          <w:marTop w:val="0"/>
          <w:marBottom w:val="0"/>
          <w:divBdr>
            <w:top w:val="none" w:sz="0" w:space="0" w:color="auto"/>
            <w:left w:val="none" w:sz="0" w:space="0" w:color="auto"/>
            <w:bottom w:val="none" w:sz="0" w:space="0" w:color="auto"/>
            <w:right w:val="none" w:sz="0" w:space="0" w:color="auto"/>
          </w:divBdr>
        </w:div>
        <w:div w:id="1941404659">
          <w:marLeft w:val="0"/>
          <w:marRight w:val="0"/>
          <w:marTop w:val="0"/>
          <w:marBottom w:val="0"/>
          <w:divBdr>
            <w:top w:val="none" w:sz="0" w:space="0" w:color="auto"/>
            <w:left w:val="none" w:sz="0" w:space="0" w:color="auto"/>
            <w:bottom w:val="none" w:sz="0" w:space="0" w:color="auto"/>
            <w:right w:val="none" w:sz="0" w:space="0" w:color="auto"/>
          </w:divBdr>
        </w:div>
        <w:div w:id="1649938137">
          <w:marLeft w:val="0"/>
          <w:marRight w:val="0"/>
          <w:marTop w:val="0"/>
          <w:marBottom w:val="0"/>
          <w:divBdr>
            <w:top w:val="none" w:sz="0" w:space="0" w:color="auto"/>
            <w:left w:val="none" w:sz="0" w:space="0" w:color="auto"/>
            <w:bottom w:val="none" w:sz="0" w:space="0" w:color="auto"/>
            <w:right w:val="none" w:sz="0" w:space="0" w:color="auto"/>
          </w:divBdr>
        </w:div>
        <w:div w:id="2065642571">
          <w:marLeft w:val="0"/>
          <w:marRight w:val="0"/>
          <w:marTop w:val="0"/>
          <w:marBottom w:val="0"/>
          <w:divBdr>
            <w:top w:val="none" w:sz="0" w:space="0" w:color="auto"/>
            <w:left w:val="none" w:sz="0" w:space="0" w:color="auto"/>
            <w:bottom w:val="none" w:sz="0" w:space="0" w:color="auto"/>
            <w:right w:val="none" w:sz="0" w:space="0" w:color="auto"/>
          </w:divBdr>
        </w:div>
        <w:div w:id="664556411">
          <w:marLeft w:val="0"/>
          <w:marRight w:val="0"/>
          <w:marTop w:val="0"/>
          <w:marBottom w:val="0"/>
          <w:divBdr>
            <w:top w:val="none" w:sz="0" w:space="0" w:color="auto"/>
            <w:left w:val="none" w:sz="0" w:space="0" w:color="auto"/>
            <w:bottom w:val="none" w:sz="0" w:space="0" w:color="auto"/>
            <w:right w:val="none" w:sz="0" w:space="0" w:color="auto"/>
          </w:divBdr>
        </w:div>
        <w:div w:id="2091154169">
          <w:marLeft w:val="0"/>
          <w:marRight w:val="0"/>
          <w:marTop w:val="0"/>
          <w:marBottom w:val="0"/>
          <w:divBdr>
            <w:top w:val="none" w:sz="0" w:space="0" w:color="auto"/>
            <w:left w:val="none" w:sz="0" w:space="0" w:color="auto"/>
            <w:bottom w:val="none" w:sz="0" w:space="0" w:color="auto"/>
            <w:right w:val="none" w:sz="0" w:space="0" w:color="auto"/>
          </w:divBdr>
        </w:div>
        <w:div w:id="365569872">
          <w:marLeft w:val="0"/>
          <w:marRight w:val="0"/>
          <w:marTop w:val="0"/>
          <w:marBottom w:val="0"/>
          <w:divBdr>
            <w:top w:val="none" w:sz="0" w:space="0" w:color="auto"/>
            <w:left w:val="none" w:sz="0" w:space="0" w:color="auto"/>
            <w:bottom w:val="none" w:sz="0" w:space="0" w:color="auto"/>
            <w:right w:val="none" w:sz="0" w:space="0" w:color="auto"/>
          </w:divBdr>
        </w:div>
        <w:div w:id="376979192">
          <w:marLeft w:val="0"/>
          <w:marRight w:val="0"/>
          <w:marTop w:val="0"/>
          <w:marBottom w:val="0"/>
          <w:divBdr>
            <w:top w:val="none" w:sz="0" w:space="0" w:color="auto"/>
            <w:left w:val="none" w:sz="0" w:space="0" w:color="auto"/>
            <w:bottom w:val="none" w:sz="0" w:space="0" w:color="auto"/>
            <w:right w:val="none" w:sz="0" w:space="0" w:color="auto"/>
          </w:divBdr>
        </w:div>
        <w:div w:id="2063164129">
          <w:marLeft w:val="0"/>
          <w:marRight w:val="0"/>
          <w:marTop w:val="0"/>
          <w:marBottom w:val="0"/>
          <w:divBdr>
            <w:top w:val="none" w:sz="0" w:space="0" w:color="auto"/>
            <w:left w:val="none" w:sz="0" w:space="0" w:color="auto"/>
            <w:bottom w:val="none" w:sz="0" w:space="0" w:color="auto"/>
            <w:right w:val="none" w:sz="0" w:space="0" w:color="auto"/>
          </w:divBdr>
        </w:div>
        <w:div w:id="1721710919">
          <w:marLeft w:val="0"/>
          <w:marRight w:val="0"/>
          <w:marTop w:val="0"/>
          <w:marBottom w:val="0"/>
          <w:divBdr>
            <w:top w:val="none" w:sz="0" w:space="0" w:color="auto"/>
            <w:left w:val="none" w:sz="0" w:space="0" w:color="auto"/>
            <w:bottom w:val="none" w:sz="0" w:space="0" w:color="auto"/>
            <w:right w:val="none" w:sz="0" w:space="0" w:color="auto"/>
          </w:divBdr>
        </w:div>
        <w:div w:id="1471748727">
          <w:marLeft w:val="0"/>
          <w:marRight w:val="0"/>
          <w:marTop w:val="0"/>
          <w:marBottom w:val="0"/>
          <w:divBdr>
            <w:top w:val="none" w:sz="0" w:space="0" w:color="auto"/>
            <w:left w:val="none" w:sz="0" w:space="0" w:color="auto"/>
            <w:bottom w:val="none" w:sz="0" w:space="0" w:color="auto"/>
            <w:right w:val="none" w:sz="0" w:space="0" w:color="auto"/>
          </w:divBdr>
        </w:div>
        <w:div w:id="369383852">
          <w:marLeft w:val="0"/>
          <w:marRight w:val="0"/>
          <w:marTop w:val="0"/>
          <w:marBottom w:val="0"/>
          <w:divBdr>
            <w:top w:val="none" w:sz="0" w:space="0" w:color="auto"/>
            <w:left w:val="none" w:sz="0" w:space="0" w:color="auto"/>
            <w:bottom w:val="none" w:sz="0" w:space="0" w:color="auto"/>
            <w:right w:val="none" w:sz="0" w:space="0" w:color="auto"/>
          </w:divBdr>
        </w:div>
        <w:div w:id="1209880826">
          <w:marLeft w:val="0"/>
          <w:marRight w:val="0"/>
          <w:marTop w:val="0"/>
          <w:marBottom w:val="0"/>
          <w:divBdr>
            <w:top w:val="none" w:sz="0" w:space="0" w:color="auto"/>
            <w:left w:val="none" w:sz="0" w:space="0" w:color="auto"/>
            <w:bottom w:val="none" w:sz="0" w:space="0" w:color="auto"/>
            <w:right w:val="none" w:sz="0" w:space="0" w:color="auto"/>
          </w:divBdr>
        </w:div>
        <w:div w:id="2037844559">
          <w:marLeft w:val="0"/>
          <w:marRight w:val="0"/>
          <w:marTop w:val="0"/>
          <w:marBottom w:val="0"/>
          <w:divBdr>
            <w:top w:val="none" w:sz="0" w:space="0" w:color="auto"/>
            <w:left w:val="none" w:sz="0" w:space="0" w:color="auto"/>
            <w:bottom w:val="none" w:sz="0" w:space="0" w:color="auto"/>
            <w:right w:val="none" w:sz="0" w:space="0" w:color="auto"/>
          </w:divBdr>
        </w:div>
        <w:div w:id="2111269918">
          <w:marLeft w:val="0"/>
          <w:marRight w:val="0"/>
          <w:marTop w:val="0"/>
          <w:marBottom w:val="0"/>
          <w:divBdr>
            <w:top w:val="none" w:sz="0" w:space="0" w:color="auto"/>
            <w:left w:val="none" w:sz="0" w:space="0" w:color="auto"/>
            <w:bottom w:val="none" w:sz="0" w:space="0" w:color="auto"/>
            <w:right w:val="none" w:sz="0" w:space="0" w:color="auto"/>
          </w:divBdr>
        </w:div>
        <w:div w:id="925070899">
          <w:marLeft w:val="0"/>
          <w:marRight w:val="0"/>
          <w:marTop w:val="0"/>
          <w:marBottom w:val="0"/>
          <w:divBdr>
            <w:top w:val="none" w:sz="0" w:space="0" w:color="auto"/>
            <w:left w:val="none" w:sz="0" w:space="0" w:color="auto"/>
            <w:bottom w:val="none" w:sz="0" w:space="0" w:color="auto"/>
            <w:right w:val="none" w:sz="0" w:space="0" w:color="auto"/>
          </w:divBdr>
        </w:div>
        <w:div w:id="739643274">
          <w:marLeft w:val="0"/>
          <w:marRight w:val="0"/>
          <w:marTop w:val="0"/>
          <w:marBottom w:val="0"/>
          <w:divBdr>
            <w:top w:val="none" w:sz="0" w:space="0" w:color="auto"/>
            <w:left w:val="none" w:sz="0" w:space="0" w:color="auto"/>
            <w:bottom w:val="none" w:sz="0" w:space="0" w:color="auto"/>
            <w:right w:val="none" w:sz="0" w:space="0" w:color="auto"/>
          </w:divBdr>
        </w:div>
        <w:div w:id="2027050545">
          <w:marLeft w:val="0"/>
          <w:marRight w:val="0"/>
          <w:marTop w:val="0"/>
          <w:marBottom w:val="0"/>
          <w:divBdr>
            <w:top w:val="none" w:sz="0" w:space="0" w:color="auto"/>
            <w:left w:val="none" w:sz="0" w:space="0" w:color="auto"/>
            <w:bottom w:val="none" w:sz="0" w:space="0" w:color="auto"/>
            <w:right w:val="none" w:sz="0" w:space="0" w:color="auto"/>
          </w:divBdr>
        </w:div>
        <w:div w:id="946078156">
          <w:marLeft w:val="0"/>
          <w:marRight w:val="0"/>
          <w:marTop w:val="0"/>
          <w:marBottom w:val="0"/>
          <w:divBdr>
            <w:top w:val="none" w:sz="0" w:space="0" w:color="auto"/>
            <w:left w:val="none" w:sz="0" w:space="0" w:color="auto"/>
            <w:bottom w:val="none" w:sz="0" w:space="0" w:color="auto"/>
            <w:right w:val="none" w:sz="0" w:space="0" w:color="auto"/>
          </w:divBdr>
        </w:div>
        <w:div w:id="1120535359">
          <w:marLeft w:val="0"/>
          <w:marRight w:val="0"/>
          <w:marTop w:val="0"/>
          <w:marBottom w:val="0"/>
          <w:divBdr>
            <w:top w:val="none" w:sz="0" w:space="0" w:color="auto"/>
            <w:left w:val="none" w:sz="0" w:space="0" w:color="auto"/>
            <w:bottom w:val="none" w:sz="0" w:space="0" w:color="auto"/>
            <w:right w:val="none" w:sz="0" w:space="0" w:color="auto"/>
          </w:divBdr>
        </w:div>
        <w:div w:id="1498304102">
          <w:marLeft w:val="0"/>
          <w:marRight w:val="0"/>
          <w:marTop w:val="0"/>
          <w:marBottom w:val="0"/>
          <w:divBdr>
            <w:top w:val="none" w:sz="0" w:space="0" w:color="auto"/>
            <w:left w:val="none" w:sz="0" w:space="0" w:color="auto"/>
            <w:bottom w:val="none" w:sz="0" w:space="0" w:color="auto"/>
            <w:right w:val="none" w:sz="0" w:space="0" w:color="auto"/>
          </w:divBdr>
        </w:div>
        <w:div w:id="1173185344">
          <w:marLeft w:val="0"/>
          <w:marRight w:val="0"/>
          <w:marTop w:val="0"/>
          <w:marBottom w:val="0"/>
          <w:divBdr>
            <w:top w:val="none" w:sz="0" w:space="0" w:color="auto"/>
            <w:left w:val="none" w:sz="0" w:space="0" w:color="auto"/>
            <w:bottom w:val="none" w:sz="0" w:space="0" w:color="auto"/>
            <w:right w:val="none" w:sz="0" w:space="0" w:color="auto"/>
          </w:divBdr>
        </w:div>
        <w:div w:id="106047863">
          <w:marLeft w:val="0"/>
          <w:marRight w:val="0"/>
          <w:marTop w:val="0"/>
          <w:marBottom w:val="0"/>
          <w:divBdr>
            <w:top w:val="none" w:sz="0" w:space="0" w:color="auto"/>
            <w:left w:val="none" w:sz="0" w:space="0" w:color="auto"/>
            <w:bottom w:val="none" w:sz="0" w:space="0" w:color="auto"/>
            <w:right w:val="none" w:sz="0" w:space="0" w:color="auto"/>
          </w:divBdr>
        </w:div>
        <w:div w:id="431438724">
          <w:marLeft w:val="0"/>
          <w:marRight w:val="0"/>
          <w:marTop w:val="0"/>
          <w:marBottom w:val="0"/>
          <w:divBdr>
            <w:top w:val="none" w:sz="0" w:space="0" w:color="auto"/>
            <w:left w:val="none" w:sz="0" w:space="0" w:color="auto"/>
            <w:bottom w:val="none" w:sz="0" w:space="0" w:color="auto"/>
            <w:right w:val="none" w:sz="0" w:space="0" w:color="auto"/>
          </w:divBdr>
        </w:div>
        <w:div w:id="648942490">
          <w:marLeft w:val="0"/>
          <w:marRight w:val="0"/>
          <w:marTop w:val="0"/>
          <w:marBottom w:val="0"/>
          <w:divBdr>
            <w:top w:val="none" w:sz="0" w:space="0" w:color="auto"/>
            <w:left w:val="none" w:sz="0" w:space="0" w:color="auto"/>
            <w:bottom w:val="none" w:sz="0" w:space="0" w:color="auto"/>
            <w:right w:val="none" w:sz="0" w:space="0" w:color="auto"/>
          </w:divBdr>
        </w:div>
        <w:div w:id="1004816236">
          <w:marLeft w:val="0"/>
          <w:marRight w:val="0"/>
          <w:marTop w:val="0"/>
          <w:marBottom w:val="0"/>
          <w:divBdr>
            <w:top w:val="none" w:sz="0" w:space="0" w:color="auto"/>
            <w:left w:val="none" w:sz="0" w:space="0" w:color="auto"/>
            <w:bottom w:val="none" w:sz="0" w:space="0" w:color="auto"/>
            <w:right w:val="none" w:sz="0" w:space="0" w:color="auto"/>
          </w:divBdr>
        </w:div>
        <w:div w:id="1996298224">
          <w:marLeft w:val="0"/>
          <w:marRight w:val="0"/>
          <w:marTop w:val="0"/>
          <w:marBottom w:val="0"/>
          <w:divBdr>
            <w:top w:val="none" w:sz="0" w:space="0" w:color="auto"/>
            <w:left w:val="none" w:sz="0" w:space="0" w:color="auto"/>
            <w:bottom w:val="none" w:sz="0" w:space="0" w:color="auto"/>
            <w:right w:val="none" w:sz="0" w:space="0" w:color="auto"/>
          </w:divBdr>
        </w:div>
        <w:div w:id="1212112049">
          <w:marLeft w:val="0"/>
          <w:marRight w:val="0"/>
          <w:marTop w:val="0"/>
          <w:marBottom w:val="0"/>
          <w:divBdr>
            <w:top w:val="none" w:sz="0" w:space="0" w:color="auto"/>
            <w:left w:val="none" w:sz="0" w:space="0" w:color="auto"/>
            <w:bottom w:val="none" w:sz="0" w:space="0" w:color="auto"/>
            <w:right w:val="none" w:sz="0" w:space="0" w:color="auto"/>
          </w:divBdr>
        </w:div>
        <w:div w:id="1891453912">
          <w:marLeft w:val="0"/>
          <w:marRight w:val="0"/>
          <w:marTop w:val="0"/>
          <w:marBottom w:val="0"/>
          <w:divBdr>
            <w:top w:val="none" w:sz="0" w:space="0" w:color="auto"/>
            <w:left w:val="none" w:sz="0" w:space="0" w:color="auto"/>
            <w:bottom w:val="none" w:sz="0" w:space="0" w:color="auto"/>
            <w:right w:val="none" w:sz="0" w:space="0" w:color="auto"/>
          </w:divBdr>
        </w:div>
        <w:div w:id="1991057481">
          <w:marLeft w:val="0"/>
          <w:marRight w:val="0"/>
          <w:marTop w:val="0"/>
          <w:marBottom w:val="0"/>
          <w:divBdr>
            <w:top w:val="none" w:sz="0" w:space="0" w:color="auto"/>
            <w:left w:val="none" w:sz="0" w:space="0" w:color="auto"/>
            <w:bottom w:val="none" w:sz="0" w:space="0" w:color="auto"/>
            <w:right w:val="none" w:sz="0" w:space="0" w:color="auto"/>
          </w:divBdr>
        </w:div>
        <w:div w:id="813063668">
          <w:marLeft w:val="0"/>
          <w:marRight w:val="0"/>
          <w:marTop w:val="0"/>
          <w:marBottom w:val="0"/>
          <w:divBdr>
            <w:top w:val="none" w:sz="0" w:space="0" w:color="auto"/>
            <w:left w:val="none" w:sz="0" w:space="0" w:color="auto"/>
            <w:bottom w:val="none" w:sz="0" w:space="0" w:color="auto"/>
            <w:right w:val="none" w:sz="0" w:space="0" w:color="auto"/>
          </w:divBdr>
        </w:div>
        <w:div w:id="251821153">
          <w:marLeft w:val="0"/>
          <w:marRight w:val="0"/>
          <w:marTop w:val="0"/>
          <w:marBottom w:val="0"/>
          <w:divBdr>
            <w:top w:val="none" w:sz="0" w:space="0" w:color="auto"/>
            <w:left w:val="none" w:sz="0" w:space="0" w:color="auto"/>
            <w:bottom w:val="none" w:sz="0" w:space="0" w:color="auto"/>
            <w:right w:val="none" w:sz="0" w:space="0" w:color="auto"/>
          </w:divBdr>
        </w:div>
        <w:div w:id="334959220">
          <w:marLeft w:val="0"/>
          <w:marRight w:val="0"/>
          <w:marTop w:val="0"/>
          <w:marBottom w:val="0"/>
          <w:divBdr>
            <w:top w:val="none" w:sz="0" w:space="0" w:color="auto"/>
            <w:left w:val="none" w:sz="0" w:space="0" w:color="auto"/>
            <w:bottom w:val="none" w:sz="0" w:space="0" w:color="auto"/>
            <w:right w:val="none" w:sz="0" w:space="0" w:color="auto"/>
          </w:divBdr>
        </w:div>
      </w:divsChild>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yperlink" Target="https://euc-word-edit.officeapps.live.com/we/wordeditorframe.aspx?ui=ru%2DRU&amp;rs=ru%2DRU&amp;wopisrc=https%3A%2F%2Ftrcont-my.sharepoint.com%2Fpersonal%2Fremennykhtn_trcont_ru%2F_vti_bin%2Fwopi.ashx%2Ffiles%2F38f1333872954c378e8ed8e4e923f74b&amp;wdenableroaming=1&amp;wdfr=1&amp;mscc=1&amp;wdodb=1&amp;hid=353551A0-E0F0-4000-7DA3-528E7C08304D&amp;wdorigin=ItemsView&amp;wdhostclicktime=1657876678159&amp;jsapi=1&amp;jsapiver=v1&amp;newsession=1&amp;corrid=16d9db0a-cc5e-4f88-84c3-466f479c0cbc&amp;usid=16d9db0a-cc5e-4f88-84c3-466f479c0cbc&amp;sftc=1&amp;cac=1&amp;mtf=1&amp;sfp=1&amp;instantedit=1&amp;wopicomplete=1&amp;wdredirectionreason=Unified_SingleFlush&amp;rct=Medium&amp;ctp=LeastProtected"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eader" Target="header4.xml"/><Relationship Id="rId33" Type="http://schemas.openxmlformats.org/officeDocument/2006/relationships/hyperlink" Target="https://euc-word-edit.officeapps.live.com/we/wordeditorframe.aspx?ui=ru%2DRU&amp;rs=ru%2DRU&amp;wopisrc=https%3A%2F%2Ftrcont-my.sharepoint.com%2Fpersonal%2Fremennykhtn_trcont_ru%2F_vti_bin%2Fwopi.ashx%2Ffiles%2F38f1333872954c378e8ed8e4e923f74b&amp;wdenableroaming=1&amp;wdfr=1&amp;mscc=1&amp;wdodb=1&amp;hid=353551A0-E0F0-4000-7DA3-528E7C08304D&amp;wdorigin=ItemsView&amp;wdhostclicktime=1657876678159&amp;jsapi=1&amp;jsapiver=v1&amp;newsession=1&amp;corrid=16d9db0a-cc5e-4f88-84c3-466f479c0cbc&amp;usid=16d9db0a-cc5e-4f88-84c3-466f479c0cbc&amp;sftc=1&amp;cac=1&amp;mtf=1&amp;sfp=1&amp;instantedit=1&amp;wopicomplete=1&amp;wdredirectionreason=Unified_SingleFlush&amp;rct=Medium&amp;ctp=LeastProtected" TargetMode="External"/><Relationship Id="rId2" Type="http://schemas.openxmlformats.org/officeDocument/2006/relationships/customXml" Target="../customXml/item2.xml"/><Relationship Id="rId16" Type="http://schemas.openxmlformats.org/officeDocument/2006/relationships/hyperlink" Target="https://trcont.com/the-company/procurement" TargetMode="External"/><Relationship Id="rId20" Type="http://schemas.openxmlformats.org/officeDocument/2006/relationships/hyperlink" Target="http://www.trcont.com/" TargetMode="External"/><Relationship Id="rId29" Type="http://schemas.openxmlformats.org/officeDocument/2006/relationships/hyperlink" Target="mailto:anticorr@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hyperlink" Target="https://euc-word-edit.officeapps.live.com/we/wordeditorframe.aspx?ui=ru%2DRU&amp;rs=ru%2DRU&amp;wopisrc=https%3A%2F%2Ftrcont-my.sharepoint.com%2Fpersonal%2Fremennykhtn_trcont_ru%2F_vti_bin%2Fwopi.ashx%2Ffiles%2F38f1333872954c378e8ed8e4e923f74b&amp;wdenableroaming=1&amp;wdfr=1&amp;mscc=1&amp;wdodb=1&amp;hid=353551A0-E0F0-4000-7DA3-528E7C08304D&amp;wdorigin=ItemsView&amp;wdhostclicktime=1657876678159&amp;jsapi=1&amp;jsapiver=v1&amp;newsession=1&amp;corrid=16d9db0a-cc5e-4f88-84c3-466f479c0cbc&amp;usid=16d9db0a-cc5e-4f88-84c3-466f479c0cbc&amp;sftc=1&amp;cac=1&amp;mtf=1&amp;sfp=1&amp;instantedit=1&amp;wopicomplete=1&amp;wdredirectionreason=Unified_SingleFlush&amp;rct=Medium&amp;ctp=LeastProtected" TargetMode="External"/><Relationship Id="rId37"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28" Type="http://schemas.openxmlformats.org/officeDocument/2006/relationships/hyperlink" Target="mailto:Padalko@pradaoil.ru"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yperlink" Target="https://euc-word-edit.officeapps.live.com/we/wordeditorframe.aspx?ui=ru%2DRU&amp;rs=ru%2DRU&amp;wopisrc=https%3A%2F%2Ftrcont-my.sharepoint.com%2Fpersonal%2Fremennykhtn_trcont_ru%2F_vti_bin%2Fwopi.ashx%2Ffiles%2F38f1333872954c378e8ed8e4e923f74b&amp;wdenableroaming=1&amp;wdfr=1&amp;mscc=1&amp;wdodb=1&amp;hid=353551A0-E0F0-4000-7DA3-528E7C08304D&amp;wdorigin=ItemsView&amp;wdhostclicktime=1657876678159&amp;jsapi=1&amp;jsapiver=v1&amp;newsession=1&amp;corrid=16d9db0a-cc5e-4f88-84c3-466f479c0cbc&amp;usid=16d9db0a-cc5e-4f88-84c3-466f479c0cbc&amp;sftc=1&amp;cac=1&amp;mtf=1&amp;sfp=1&amp;instantedit=1&amp;wopicomplete=1&amp;wdredirectionreason=Unified_SingleFlush&amp;rct=Medium&amp;ctp=LeastProtected"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3.xml"/><Relationship Id="rId27" Type="http://schemas.openxmlformats.org/officeDocument/2006/relationships/hyperlink" Target="https://trcont.com/the-company/procurement" TargetMode="External"/><Relationship Id="rId30" Type="http://schemas.openxmlformats.org/officeDocument/2006/relationships/hyperlink" Target="https://www.nalog.gov.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755E88F-7105-4276-92AC-A042CE4E6CE0}">
  <ds:schemaRefs>
    <ds:schemaRef ds:uri="http://schemas.openxmlformats.org/officeDocument/2006/bibliography"/>
  </ds:schemaRefs>
</ds:datastoreItem>
</file>

<file path=customXml/itemProps4.xml><?xml version="1.0" encoding="utf-8"?>
<ds:datastoreItem xmlns:ds="http://schemas.openxmlformats.org/officeDocument/2006/customXml" ds:itemID="{EC6BDB3D-7E09-4313-9182-0ACA1FCCDA32}">
  <ds:schemaRefs>
    <ds:schemaRef ds:uri="http://schemas.openxmlformats.org/officeDocument/2006/bibliography"/>
  </ds:schemaRefs>
</ds:datastoreItem>
</file>

<file path=customXml/itemProps5.xml><?xml version="1.0" encoding="utf-8"?>
<ds:datastoreItem xmlns:ds="http://schemas.openxmlformats.org/officeDocument/2006/customXml" ds:itemID="{025FB152-191D-49C9-982A-211737420353}">
  <ds:schemaRefs>
    <ds:schemaRef ds:uri="http://schemas.openxmlformats.org/officeDocument/2006/bibliography"/>
  </ds:schemaRefs>
</ds:datastoreItem>
</file>

<file path=customXml/itemProps6.xml><?xml version="1.0" encoding="utf-8"?>
<ds:datastoreItem xmlns:ds="http://schemas.openxmlformats.org/officeDocument/2006/customXml" ds:itemID="{672A1DF1-4433-4D32-8F5D-14AD29A6A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Pages>
  <Words>22943</Words>
  <Characters>130776</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153413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RemennykhTN</cp:lastModifiedBy>
  <cp:revision>30</cp:revision>
  <cp:lastPrinted>2014-09-23T06:50:00Z</cp:lastPrinted>
  <dcterms:created xsi:type="dcterms:W3CDTF">2020-06-29T15:27:00Z</dcterms:created>
  <dcterms:modified xsi:type="dcterms:W3CDTF">2022-09-19T07:39:00Z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