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73ECB" w:rsidRDefault="00E452D0">
      <w:pPr>
        <w:tabs>
          <w:tab w:val="left" w:pos="4962"/>
        </w:tabs>
        <w:ind w:left="4820"/>
        <w:rPr>
          <w:b/>
          <w:bCs/>
          <w:sz w:val="28"/>
          <w:szCs w:val="28"/>
        </w:rPr>
      </w:pPr>
      <w:r>
        <w:rPr>
          <w:b/>
          <w:bCs/>
          <w:sz w:val="28"/>
          <w:szCs w:val="28"/>
        </w:rPr>
        <w:t>Председатель Конкурсной комиссии  филиала ПАО «ТрансКонтейнер»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73ECB" w:rsidRDefault="00E452D0">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D73ECB" w:rsidRDefault="00E452D0">
      <w:pPr>
        <w:tabs>
          <w:tab w:val="left" w:pos="4962"/>
        </w:tabs>
        <w:ind w:left="4820"/>
        <w:rPr>
          <w:b/>
          <w:bCs/>
          <w:sz w:val="28"/>
        </w:rPr>
      </w:pPr>
      <w:r>
        <w:rPr>
          <w:b/>
          <w:bCs/>
          <w:sz w:val="28"/>
        </w:rPr>
        <w:t>«22» сентября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73ECB" w:rsidRDefault="00E452D0">
      <w:pPr>
        <w:pStyle w:val="19"/>
        <w:numPr>
          <w:ilvl w:val="2"/>
          <w:numId w:val="1"/>
        </w:numPr>
        <w:tabs>
          <w:tab w:val="clear" w:pos="0"/>
        </w:tabs>
        <w:ind w:left="0" w:firstLine="709"/>
      </w:pPr>
      <w:r>
        <w:rPr>
          <w:b/>
          <w:szCs w:val="28"/>
        </w:rPr>
        <w:t>Публич</w:t>
      </w:r>
      <w:r w:rsidR="006B3D2C">
        <w:rPr>
          <w:b/>
          <w:szCs w:val="28"/>
        </w:rPr>
        <w:t xml:space="preserve">ное акционерное общество </w:t>
      </w:r>
      <w:r>
        <w:rPr>
          <w:b/>
          <w:szCs w:val="28"/>
        </w:rPr>
        <w:t>«ТрансКонтейнер» (ПАО «ТрансКонтейнер»)</w:t>
      </w:r>
      <w:r>
        <w:rPr>
          <w:szCs w:val="28"/>
        </w:rPr>
        <w:t xml:space="preserve"> в лице филиала ПАО «ТрансКонтейнер» на Октябрьской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ОКэ-НКПОКТ-22-0004 по предмету закупки «Выполнение работ по капитальному ремонту подкранового пути на 6-м пути (инв.№ 001/01/00020051) на контейнерном терминале Калининград-Сортировочный филиала ПАО «ТрансКонтейнер»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57BC8">
      <w:pPr>
        <w:pStyle w:val="afb"/>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57BC8">
      <w:pPr>
        <w:pStyle w:val="afb"/>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57BC8">
      <w:pPr>
        <w:pStyle w:val="afb"/>
        <w:numPr>
          <w:ilvl w:val="0"/>
          <w:numId w:val="20"/>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657BC8">
      <w:pPr>
        <w:pStyle w:val="afb"/>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657BC8">
      <w:pPr>
        <w:pStyle w:val="afb"/>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657BC8">
      <w:pPr>
        <w:pStyle w:val="afb"/>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657BC8">
      <w:pPr>
        <w:pStyle w:val="afb"/>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w:t>
      </w:r>
      <w:r>
        <w:rPr>
          <w:sz w:val="28"/>
          <w:szCs w:val="28"/>
        </w:rPr>
        <w:lastRenderedPageBreak/>
        <w:t>получения запроса, если иной срок не будет установлен по соглашению между ними.</w:t>
      </w:r>
    </w:p>
    <w:p w:rsidR="007A0775" w:rsidRPr="00C61911" w:rsidRDefault="007A0775" w:rsidP="00657BC8">
      <w:pPr>
        <w:pStyle w:val="afb"/>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657BC8">
      <w:pPr>
        <w:pStyle w:val="afb"/>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b"/>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657BC8">
      <w:pPr>
        <w:pStyle w:val="afb"/>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657BC8">
      <w:pPr>
        <w:pStyle w:val="afb"/>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657BC8">
      <w:pPr>
        <w:pStyle w:val="afb"/>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57BC8">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57BC8">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657BC8">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657BC8">
      <w:pPr>
        <w:pStyle w:val="aff9"/>
        <w:numPr>
          <w:ilvl w:val="0"/>
          <w:numId w:val="13"/>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b"/>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b"/>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57BC8">
      <w:pPr>
        <w:pStyle w:val="aff9"/>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9"/>
        <w:ind w:left="0" w:firstLine="709"/>
        <w:jc w:val="both"/>
        <w:rPr>
          <w:rFonts w:eastAsia="MS Mincho"/>
          <w:sz w:val="28"/>
          <w:szCs w:val="28"/>
        </w:rPr>
      </w:pPr>
    </w:p>
    <w:p w:rsidR="003A5E1F" w:rsidRPr="00D32FFA" w:rsidRDefault="003A5E1F"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657BC8">
      <w:pPr>
        <w:pStyle w:val="19"/>
        <w:numPr>
          <w:ilvl w:val="1"/>
          <w:numId w:val="18"/>
        </w:numPr>
        <w:ind w:left="0" w:firstLine="709"/>
        <w:outlineLvl w:val="1"/>
        <w:rPr>
          <w:b/>
          <w:szCs w:val="28"/>
        </w:rPr>
      </w:pPr>
      <w:r>
        <w:rPr>
          <w:b/>
          <w:szCs w:val="28"/>
        </w:rPr>
        <w:t>Заявка</w:t>
      </w:r>
    </w:p>
    <w:p w:rsidR="00627DB4" w:rsidRPr="007E5BBC" w:rsidRDefault="00627DB4" w:rsidP="00657BC8">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57BC8">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657BC8">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57BC8">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57BC8">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57BC8">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657BC8">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57BC8">
      <w:pPr>
        <w:pStyle w:val="afb"/>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657BC8">
      <w:pPr>
        <w:pStyle w:val="afb"/>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657BC8">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657BC8">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657BC8">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657BC8">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57BC8">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bookmarkStart w:id="15" w:name="_GoBack"/>
      <w:r>
        <w:rPr>
          <w:sz w:val="28"/>
          <w:szCs w:val="28"/>
        </w:rPr>
        <w:t>центр</w:t>
      </w:r>
      <w:bookmarkEnd w:id="15"/>
      <w:r>
        <w:rPr>
          <w:sz w:val="28"/>
          <w:szCs w:val="28"/>
        </w:rPr>
        <w:t>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657BC8">
      <w:pPr>
        <w:pStyle w:val="19"/>
        <w:numPr>
          <w:ilvl w:val="1"/>
          <w:numId w:val="18"/>
        </w:numPr>
        <w:ind w:left="0" w:firstLine="709"/>
        <w:outlineLvl w:val="1"/>
        <w:rPr>
          <w:b/>
          <w:szCs w:val="28"/>
        </w:rPr>
      </w:pPr>
      <w:r>
        <w:rPr>
          <w:b/>
        </w:rPr>
        <w:t>Порядок оформления Заявки</w:t>
      </w:r>
    </w:p>
    <w:p w:rsidR="00AA1400" w:rsidRDefault="00AA1400" w:rsidP="00657BC8">
      <w:pPr>
        <w:pStyle w:val="afb"/>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57BC8">
      <w:pPr>
        <w:pStyle w:val="afb"/>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57BC8">
      <w:pPr>
        <w:pStyle w:val="afb"/>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57BC8">
      <w:pPr>
        <w:pStyle w:val="afb"/>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57BC8">
      <w:pPr>
        <w:pStyle w:val="afb"/>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57BC8">
      <w:pPr>
        <w:pStyle w:val="afb"/>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57BC8">
      <w:pPr>
        <w:pStyle w:val="afb"/>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57BC8">
      <w:pPr>
        <w:pStyle w:val="afb"/>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b"/>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73ECB" w:rsidRDefault="00F13EA8">
      <w:pPr>
        <w:pStyle w:val="afb"/>
        <w:rPr>
          <w:sz w:val="28"/>
        </w:rPr>
      </w:pPr>
      <w:r w:rsidRPr="00F13EA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B3D2C" w:rsidRPr="007E6DE4" w:rsidRDefault="006B3D2C" w:rsidP="008F6343">
                  <w:pPr>
                    <w:jc w:val="center"/>
                    <w:rPr>
                      <w:b/>
                      <w:sz w:val="28"/>
                      <w:szCs w:val="28"/>
                    </w:rPr>
                  </w:pPr>
                  <w:r w:rsidRPr="007E6DE4">
                    <w:rPr>
                      <w:b/>
                      <w:sz w:val="28"/>
                      <w:szCs w:val="28"/>
                    </w:rPr>
                    <w:t xml:space="preserve">_____________________________________________, </w:t>
                  </w:r>
                </w:p>
                <w:p w:rsidR="006B3D2C" w:rsidRDefault="006B3D2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B3D2C" w:rsidRPr="007E6DE4" w:rsidRDefault="006B3D2C" w:rsidP="008F6343">
                  <w:pPr>
                    <w:jc w:val="center"/>
                    <w:rPr>
                      <w:b/>
                      <w:sz w:val="28"/>
                      <w:szCs w:val="28"/>
                    </w:rPr>
                  </w:pPr>
                  <w:r w:rsidRPr="007E6DE4">
                    <w:rPr>
                      <w:b/>
                      <w:sz w:val="28"/>
                      <w:szCs w:val="28"/>
                    </w:rPr>
                    <w:t>________________________________________</w:t>
                  </w:r>
                </w:p>
                <w:p w:rsidR="006B3D2C" w:rsidRPr="007E6DE4" w:rsidRDefault="006B3D2C" w:rsidP="008F6343">
                  <w:pPr>
                    <w:jc w:val="center"/>
                    <w:rPr>
                      <w:i/>
                      <w:sz w:val="20"/>
                      <w:szCs w:val="20"/>
                    </w:rPr>
                  </w:pPr>
                  <w:r w:rsidRPr="007E6DE4">
                    <w:rPr>
                      <w:i/>
                      <w:sz w:val="20"/>
                      <w:szCs w:val="20"/>
                    </w:rPr>
                    <w:t>государство регистрации претендента</w:t>
                  </w:r>
                </w:p>
                <w:p w:rsidR="006B3D2C" w:rsidRPr="007E6DE4" w:rsidRDefault="006B3D2C" w:rsidP="008F6343">
                  <w:pPr>
                    <w:jc w:val="center"/>
                    <w:rPr>
                      <w:b/>
                      <w:sz w:val="28"/>
                      <w:szCs w:val="28"/>
                    </w:rPr>
                  </w:pPr>
                  <w:r w:rsidRPr="007E6DE4">
                    <w:rPr>
                      <w:b/>
                      <w:sz w:val="28"/>
                      <w:szCs w:val="28"/>
                    </w:rPr>
                    <w:t>_____________________________</w:t>
                  </w:r>
                  <w:r>
                    <w:rPr>
                      <w:b/>
                      <w:sz w:val="28"/>
                      <w:szCs w:val="28"/>
                    </w:rPr>
                    <w:t>__________________</w:t>
                  </w:r>
                </w:p>
                <w:p w:rsidR="006B3D2C" w:rsidRPr="007E6DE4" w:rsidRDefault="006B3D2C" w:rsidP="008F6343">
                  <w:pPr>
                    <w:jc w:val="center"/>
                    <w:rPr>
                      <w:i/>
                      <w:sz w:val="20"/>
                      <w:szCs w:val="20"/>
                    </w:rPr>
                  </w:pPr>
                  <w:r w:rsidRPr="007E6DE4">
                    <w:rPr>
                      <w:i/>
                      <w:sz w:val="20"/>
                      <w:szCs w:val="20"/>
                    </w:rPr>
                    <w:t>ИНН претендента (для претендентов-резидентов Российской Федерации)</w:t>
                  </w:r>
                </w:p>
                <w:p w:rsidR="006B3D2C" w:rsidRDefault="006B3D2C" w:rsidP="008F6343">
                  <w:pPr>
                    <w:jc w:val="both"/>
                  </w:pPr>
                </w:p>
                <w:p w:rsidR="006B3D2C" w:rsidRDefault="006B3D2C">
                  <w:pPr>
                    <w:jc w:val="center"/>
                    <w:rPr>
                      <w:b/>
                    </w:rPr>
                  </w:pPr>
                  <w:r>
                    <w:rPr>
                      <w:b/>
                    </w:rPr>
                    <w:t xml:space="preserve">ОБЕСПЕЧЕНИЕ ЗАЯВКИ НА УЧАСТИЕ В ОТКРЫТОМ КОНКУРСЕ </w:t>
                  </w:r>
                  <w:r>
                    <w:rPr>
                      <w:b/>
                    </w:rPr>
                    <w:br/>
                    <w:t>№ ОКэ-НКПОКТ-22-0004</w:t>
                  </w:r>
                </w:p>
              </w:txbxContent>
            </v:textbox>
            <w10:wrap type="tight"/>
          </v:shape>
        </w:pict>
      </w:r>
      <w:r w:rsidR="00E452D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657BC8">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657BC8">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w:t>
      </w:r>
      <w:r>
        <w:rPr>
          <w:sz w:val="28"/>
          <w:szCs w:val="28"/>
        </w:rPr>
        <w:t>е</w:t>
      </w:r>
      <w:r>
        <w:rPr>
          <w:sz w:val="28"/>
          <w:szCs w:val="28"/>
        </w:rPr>
        <w:t>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w:t>
      </w:r>
      <w:r>
        <w:rPr>
          <w:sz w:val="28"/>
          <w:szCs w:val="28"/>
        </w:rPr>
        <w:t>и</w:t>
      </w:r>
      <w:r>
        <w:rPr>
          <w:sz w:val="28"/>
          <w:szCs w:val="28"/>
        </w:rPr>
        <w:t>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57BC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57BC8">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657B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57B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657B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57B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w:t>
      </w:r>
      <w:r>
        <w:rPr>
          <w:color w:val="000000"/>
          <w:sz w:val="28"/>
          <w:szCs w:val="28"/>
          <w:lang w:eastAsia="ru-RU"/>
        </w:rPr>
        <w:t>у</w:t>
      </w:r>
      <w:r>
        <w:rPr>
          <w:color w:val="000000"/>
          <w:sz w:val="28"/>
          <w:szCs w:val="28"/>
          <w:lang w:eastAsia="ru-RU"/>
        </w:rPr>
        <w:t>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w:t>
      </w:r>
      <w:r>
        <w:rPr>
          <w:color w:val="000000"/>
          <w:sz w:val="28"/>
          <w:szCs w:val="28"/>
          <w:lang w:eastAsia="ru-RU"/>
        </w:rPr>
        <w:t>а</w:t>
      </w:r>
      <w:r>
        <w:rPr>
          <w:color w:val="000000"/>
          <w:sz w:val="28"/>
          <w:szCs w:val="28"/>
          <w:lang w:eastAsia="ru-RU"/>
        </w:rPr>
        <w:t>вившим обеспечение Заявки.</w:t>
      </w:r>
    </w:p>
    <w:p w:rsidR="005C58AF" w:rsidRDefault="005C58AF" w:rsidP="00657B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претендент</w:t>
      </w:r>
      <w:r>
        <w:rPr>
          <w:color w:val="000000"/>
          <w:sz w:val="28"/>
          <w:szCs w:val="28"/>
          <w:lang w:eastAsia="ru-RU"/>
        </w:rPr>
        <w:t>а</w:t>
      </w:r>
      <w:r>
        <w:rPr>
          <w:color w:val="000000"/>
          <w:sz w:val="28"/>
          <w:szCs w:val="28"/>
          <w:lang w:eastAsia="ru-RU"/>
        </w:rPr>
        <w:t>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57BC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57B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w:t>
      </w:r>
      <w:r>
        <w:rPr>
          <w:color w:val="000000"/>
          <w:sz w:val="28"/>
          <w:szCs w:val="28"/>
          <w:lang w:eastAsia="ru-RU"/>
        </w:rPr>
        <w:t>а</w:t>
      </w:r>
      <w:r>
        <w:rPr>
          <w:color w:val="000000"/>
          <w:sz w:val="28"/>
          <w:szCs w:val="28"/>
          <w:lang w:eastAsia="ru-RU"/>
        </w:rPr>
        <w:t>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57B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w:t>
      </w:r>
      <w:r>
        <w:rPr>
          <w:color w:val="000000"/>
          <w:sz w:val="28"/>
          <w:szCs w:val="28"/>
          <w:lang w:eastAsia="ru-RU"/>
        </w:rPr>
        <w:t>т</w:t>
      </w:r>
      <w:r>
        <w:rPr>
          <w:color w:val="000000"/>
          <w:sz w:val="28"/>
          <w:szCs w:val="28"/>
          <w:lang w:eastAsia="ru-RU"/>
        </w:rPr>
        <w:t>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57BC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w:t>
      </w:r>
      <w:r>
        <w:rPr>
          <w:sz w:val="28"/>
          <w:szCs w:val="28"/>
        </w:rPr>
        <w:t>а</w:t>
      </w:r>
      <w:r>
        <w:rPr>
          <w:sz w:val="28"/>
          <w:szCs w:val="28"/>
        </w:rPr>
        <w:t>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w:t>
      </w:r>
      <w:r>
        <w:rPr>
          <w:sz w:val="28"/>
          <w:szCs w:val="28"/>
        </w:rPr>
        <w:t>и</w:t>
      </w:r>
      <w:r>
        <w:rPr>
          <w:sz w:val="28"/>
          <w:szCs w:val="28"/>
        </w:rPr>
        <w:t>ста, реквизиты счета для перечисления денежных средств. Уведомление направляется по адресу(-ам)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rsidR="005C58AF" w:rsidRPr="00B90994" w:rsidRDefault="005C58AF" w:rsidP="00657BC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w:t>
      </w:r>
      <w:r>
        <w:rPr>
          <w:sz w:val="28"/>
          <w:szCs w:val="28"/>
        </w:rPr>
        <w:t>о</w:t>
      </w:r>
      <w:r>
        <w:rPr>
          <w:sz w:val="28"/>
          <w:szCs w:val="28"/>
        </w:rPr>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657BC8">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w:t>
      </w:r>
      <w:r>
        <w:rPr>
          <w:sz w:val="28"/>
          <w:szCs w:val="28"/>
        </w:rPr>
        <w:t>а</w:t>
      </w:r>
      <w:r>
        <w:rPr>
          <w:sz w:val="28"/>
          <w:szCs w:val="28"/>
        </w:rPr>
        <w:t>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w:t>
      </w:r>
      <w:r>
        <w:rPr>
          <w:sz w:val="28"/>
          <w:szCs w:val="28"/>
        </w:rPr>
        <w:t>о</w:t>
      </w:r>
      <w:r>
        <w:rPr>
          <w:sz w:val="28"/>
          <w:szCs w:val="28"/>
        </w:rPr>
        <w:t>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657BC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57BC8">
      <w:pPr>
        <w:pStyle w:val="afb"/>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57BC8">
      <w:pPr>
        <w:pStyle w:val="afb"/>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73ECB" w:rsidRDefault="00E452D0" w:rsidP="00657BC8">
      <w:pPr>
        <w:pStyle w:val="afb"/>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57BC8">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73ECB" w:rsidRDefault="00E452D0">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D73ECB" w:rsidRDefault="00E452D0">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657BC8">
      <w:pPr>
        <w:pStyle w:val="afb"/>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657BC8">
      <w:pPr>
        <w:pStyle w:val="afb"/>
        <w:numPr>
          <w:ilvl w:val="2"/>
          <w:numId w:val="22"/>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73ECB" w:rsidRDefault="00E452D0">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D73ECB" w:rsidRDefault="00D73ECB">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657BC8">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57BC8">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657BC8">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57BC8">
      <w:pPr>
        <w:pStyle w:val="aff9"/>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57BC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57BC8">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57BC8">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57BC8">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57BC8">
      <w:pPr>
        <w:numPr>
          <w:ilvl w:val="0"/>
          <w:numId w:val="9"/>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57BC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57BC8">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57BC8">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66513" w:rsidRPr="00703624" w:rsidRDefault="00066513" w:rsidP="00657BC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66513" w:rsidRDefault="00066513" w:rsidP="00066513">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57BC8">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57BC8">
      <w:pPr>
        <w:numPr>
          <w:ilvl w:val="0"/>
          <w:numId w:val="9"/>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Открытом конкурсе всех </w:t>
      </w:r>
      <w:r>
        <w:rPr>
          <w:sz w:val="28"/>
          <w:szCs w:val="28"/>
        </w:rPr>
        <w:lastRenderedPageBreak/>
        <w:t>претендентов, подавших Заявки, Открытый конкурс признается несостоявшимся.</w:t>
      </w:r>
    </w:p>
    <w:p w:rsidR="00E552BD" w:rsidRDefault="00E552BD" w:rsidP="00657BC8">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657BC8">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657BC8">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57BC8">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657BC8">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57BC8">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57BC8">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657BC8">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57BC8">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657BC8">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57BC8">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657BC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657BC8">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657BC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57BC8">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57BC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657BC8">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57BC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w:t>
      </w:r>
      <w:r>
        <w:rPr>
          <w:sz w:val="28"/>
          <w:szCs w:val="28"/>
        </w:rPr>
        <w:lastRenderedPageBreak/>
        <w:t>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657BC8">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57BC8">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657BC8">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w:t>
      </w:r>
      <w:r>
        <w:rPr>
          <w:rFonts w:eastAsia="Calibri"/>
          <w:sz w:val="28"/>
          <w:szCs w:val="28"/>
          <w:lang w:eastAsia="en-US"/>
        </w:rPr>
        <w:t>ь</w:t>
      </w:r>
      <w:r>
        <w:rPr>
          <w:rFonts w:eastAsia="Calibri"/>
          <w:sz w:val="28"/>
          <w:szCs w:val="28"/>
          <w:lang w:eastAsia="en-US"/>
        </w:rPr>
        <w:t>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w:t>
      </w:r>
      <w:r>
        <w:rPr>
          <w:rFonts w:eastAsia="Calibri"/>
          <w:sz w:val="28"/>
          <w:szCs w:val="28"/>
          <w:lang w:eastAsia="en-US"/>
        </w:rPr>
        <w:t>о</w:t>
      </w:r>
      <w:r>
        <w:rPr>
          <w:rFonts w:eastAsia="Calibri"/>
          <w:sz w:val="28"/>
          <w:szCs w:val="28"/>
          <w:lang w:eastAsia="en-US"/>
        </w:rPr>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w:t>
      </w:r>
      <w:r>
        <w:rPr>
          <w:rFonts w:eastAsia="Calibri"/>
          <w:sz w:val="28"/>
          <w:szCs w:val="28"/>
          <w:lang w:eastAsia="en-US"/>
        </w:rPr>
        <w:t>о</w:t>
      </w:r>
      <w:r>
        <w:rPr>
          <w:rFonts w:eastAsia="Calibri"/>
          <w:sz w:val="28"/>
          <w:szCs w:val="28"/>
          <w:lang w:eastAsia="en-US"/>
        </w:rPr>
        <w:t>пущенным участником, подавшим Заявку.</w:t>
      </w:r>
    </w:p>
    <w:p w:rsidR="00E859B1" w:rsidRDefault="00FB2C5D" w:rsidP="00657BC8">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657BC8">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57BC8">
      <w:pPr>
        <w:numPr>
          <w:ilvl w:val="0"/>
          <w:numId w:val="10"/>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657BC8">
      <w:pPr>
        <w:pStyle w:val="19"/>
        <w:numPr>
          <w:ilvl w:val="1"/>
          <w:numId w:val="18"/>
        </w:numPr>
        <w:ind w:left="0" w:firstLine="709"/>
        <w:outlineLvl w:val="1"/>
        <w:rPr>
          <w:b/>
          <w:szCs w:val="28"/>
        </w:rPr>
      </w:pPr>
      <w:r>
        <w:rPr>
          <w:b/>
          <w:szCs w:val="28"/>
        </w:rPr>
        <w:t>Заключение договора</w:t>
      </w:r>
    </w:p>
    <w:p w:rsidR="000A6133" w:rsidRDefault="000A6133" w:rsidP="00657BC8">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73ECB" w:rsidRDefault="00E452D0" w:rsidP="00657BC8">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657BC8">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657BC8">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w:t>
      </w:r>
      <w:r>
        <w:rPr>
          <w:sz w:val="28"/>
          <w:szCs w:val="28"/>
        </w:rPr>
        <w:t>у</w:t>
      </w:r>
      <w:r>
        <w:rPr>
          <w:sz w:val="28"/>
          <w:szCs w:val="28"/>
        </w:rPr>
        <w:t>ется порядком установленным ЭТП.</w:t>
      </w:r>
    </w:p>
    <w:p w:rsidR="00A921CD" w:rsidRPr="00E67B4B" w:rsidRDefault="00381CD3" w:rsidP="00657BC8">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w:t>
      </w:r>
      <w:r>
        <w:rPr>
          <w:sz w:val="28"/>
          <w:szCs w:val="28"/>
        </w:rPr>
        <w:t>о</w:t>
      </w:r>
      <w:r>
        <w:rPr>
          <w:sz w:val="28"/>
          <w:szCs w:val="28"/>
        </w:rPr>
        <w:t>сле опубликования протокола Конкурсной комиссии об итогах Открытого конкурса направляет лицу, с которым в соответствии с настоящей документ</w:t>
      </w:r>
      <w:r>
        <w:rPr>
          <w:sz w:val="28"/>
          <w:szCs w:val="28"/>
        </w:rPr>
        <w:t>а</w:t>
      </w:r>
      <w:r>
        <w:rPr>
          <w:sz w:val="28"/>
          <w:szCs w:val="28"/>
        </w:rPr>
        <w:t>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w:t>
      </w:r>
      <w:r>
        <w:rPr>
          <w:sz w:val="28"/>
          <w:szCs w:val="28"/>
        </w:rPr>
        <w:t>ю</w:t>
      </w:r>
      <w:r>
        <w:rPr>
          <w:sz w:val="28"/>
          <w:szCs w:val="28"/>
        </w:rPr>
        <w:t>щими возможность подтверждения отправки, по адресу электронной почты, указанному таким лицом в контактной информации приложения № 2 к насто</w:t>
      </w:r>
      <w:r>
        <w:rPr>
          <w:sz w:val="28"/>
          <w:szCs w:val="28"/>
        </w:rPr>
        <w:t>я</w:t>
      </w:r>
      <w:r>
        <w:rPr>
          <w:sz w:val="28"/>
          <w:szCs w:val="28"/>
        </w:rPr>
        <w:t>щей документации о закупке.</w:t>
      </w:r>
    </w:p>
    <w:p w:rsidR="00320EDC" w:rsidRDefault="001049C1" w:rsidP="00657BC8">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57BC8">
      <w:pPr>
        <w:numPr>
          <w:ilvl w:val="0"/>
          <w:numId w:val="11"/>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657BC8">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657BC8">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57BC8">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657BC8">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57BC8">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57BC8">
      <w:pPr>
        <w:pStyle w:val="aff9"/>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w:t>
      </w:r>
      <w:r>
        <w:rPr>
          <w:sz w:val="28"/>
          <w:szCs w:val="28"/>
        </w:rPr>
        <w:lastRenderedPageBreak/>
        <w:t xml:space="preserve">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657BC8">
      <w:pPr>
        <w:pStyle w:val="aff9"/>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657BC8">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657BC8">
      <w:pPr>
        <w:pStyle w:val="aff9"/>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57BC8">
      <w:pPr>
        <w:pStyle w:val="aff9"/>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57BC8">
      <w:pPr>
        <w:pStyle w:val="aff9"/>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57BC8">
      <w:pPr>
        <w:pStyle w:val="aff9"/>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657BC8">
      <w:pPr>
        <w:pStyle w:val="aff9"/>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57BC8">
      <w:pPr>
        <w:pStyle w:val="aff9"/>
        <w:numPr>
          <w:ilvl w:val="0"/>
          <w:numId w:val="15"/>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w:t>
      </w:r>
      <w:r>
        <w:rPr>
          <w:rFonts w:eastAsia="MS Mincho"/>
          <w:sz w:val="28"/>
          <w:szCs w:val="28"/>
        </w:rPr>
        <w:lastRenderedPageBreak/>
        <w:t>считается исполненным в момент поступления денежной суммы на счет Заказчика.</w:t>
      </w:r>
    </w:p>
    <w:p w:rsidR="008B1E78" w:rsidRDefault="00E67B4B" w:rsidP="00657BC8">
      <w:pPr>
        <w:pStyle w:val="aff9"/>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57BC8">
      <w:pPr>
        <w:pStyle w:val="aff9"/>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657BC8">
      <w:pPr>
        <w:pStyle w:val="aff9"/>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657BC8">
      <w:pPr>
        <w:pStyle w:val="aff9"/>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57BC8">
      <w:pPr>
        <w:pStyle w:val="aff9"/>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73ECB" w:rsidRDefault="00D73ECB" w:rsidP="00E452D0">
      <w:pPr>
        <w:pStyle w:val="aff9"/>
        <w:ind w:left="709"/>
        <w:jc w:val="both"/>
        <w:rPr>
          <w:sz w:val="28"/>
          <w:szCs w:val="28"/>
        </w:rPr>
      </w:pPr>
    </w:p>
    <w:p w:rsidR="00D73ECB" w:rsidRPr="001F39E9" w:rsidRDefault="00D73ECB" w:rsidP="00E452D0">
      <w:pPr>
        <w:spacing w:after="120"/>
        <w:jc w:val="center"/>
        <w:outlineLvl w:val="0"/>
        <w:rPr>
          <w:b/>
          <w:sz w:val="28"/>
          <w:szCs w:val="28"/>
        </w:rPr>
      </w:pPr>
      <w:r>
        <w:rPr>
          <w:rFonts w:eastAsia="MS Mincho"/>
          <w:b/>
          <w:bCs/>
          <w:sz w:val="32"/>
          <w:szCs w:val="32"/>
        </w:rPr>
        <w:t>Раздел 4. Техническое задание</w:t>
      </w:r>
    </w:p>
    <w:p w:rsidR="00D73ECB" w:rsidRPr="002C3FF9" w:rsidRDefault="00D73ECB" w:rsidP="00E452D0">
      <w:pPr>
        <w:ind w:firstLine="709"/>
        <w:jc w:val="both"/>
        <w:rPr>
          <w:b/>
          <w:sz w:val="28"/>
          <w:szCs w:val="28"/>
          <w:highlight w:val="cyan"/>
        </w:rPr>
      </w:pPr>
    </w:p>
    <w:p w:rsidR="00D73ECB" w:rsidRPr="00D96B07" w:rsidRDefault="00D73ECB" w:rsidP="00E452D0">
      <w:pPr>
        <w:pStyle w:val="afb"/>
        <w:ind w:firstLine="708"/>
        <w:rPr>
          <w:rFonts w:eastAsia="Times New Roman"/>
          <w:b/>
          <w:sz w:val="28"/>
          <w:szCs w:val="28"/>
        </w:rPr>
      </w:pPr>
      <w:r>
        <w:rPr>
          <w:rFonts w:eastAsia="Times New Roman"/>
          <w:b/>
          <w:sz w:val="28"/>
          <w:szCs w:val="28"/>
        </w:rPr>
        <w:t>4.1. Наименование выполняемых работ.</w:t>
      </w:r>
    </w:p>
    <w:p w:rsidR="00D73ECB" w:rsidRPr="00D96B07" w:rsidRDefault="00D73ECB" w:rsidP="00E452D0">
      <w:pPr>
        <w:tabs>
          <w:tab w:val="left" w:pos="709"/>
          <w:tab w:val="num" w:pos="1276"/>
        </w:tabs>
        <w:suppressAutoHyphens w:val="0"/>
        <w:jc w:val="both"/>
        <w:rPr>
          <w:sz w:val="28"/>
          <w:szCs w:val="28"/>
        </w:rPr>
      </w:pPr>
      <w:r>
        <w:rPr>
          <w:sz w:val="28"/>
          <w:szCs w:val="28"/>
        </w:rPr>
        <w:tab/>
      </w:r>
      <w:r>
        <w:rPr>
          <w:sz w:val="28"/>
          <w:szCs w:val="28"/>
          <w:shd w:val="clear" w:color="auto" w:fill="FFFFFF"/>
        </w:rPr>
        <w:t>Капитальный ремонт подкранового пути на 6-ом пути (инв. №001/01/00020051) на контейнерном терминале Калининград- Сортировочный филиала ПАО «ТрансКонтейнер» на Октябрьской железной дороге</w:t>
      </w:r>
      <w:r>
        <w:rPr>
          <w:spacing w:val="1"/>
          <w:sz w:val="28"/>
          <w:szCs w:val="28"/>
        </w:rPr>
        <w:t>.</w:t>
      </w:r>
    </w:p>
    <w:p w:rsidR="00D73ECB" w:rsidRPr="00D96B07" w:rsidRDefault="00D73ECB" w:rsidP="00E452D0">
      <w:pPr>
        <w:pStyle w:val="affc"/>
        <w:ind w:firstLine="709"/>
        <w:jc w:val="both"/>
        <w:rPr>
          <w:rFonts w:ascii="Times New Roman" w:hAnsi="Times New Roman"/>
          <w:b/>
          <w:sz w:val="28"/>
          <w:szCs w:val="28"/>
        </w:rPr>
      </w:pPr>
    </w:p>
    <w:p w:rsidR="00D73ECB" w:rsidRPr="00D96B07" w:rsidRDefault="00D73ECB" w:rsidP="00E452D0">
      <w:pPr>
        <w:pStyle w:val="affc"/>
        <w:ind w:firstLine="709"/>
        <w:jc w:val="both"/>
        <w:rPr>
          <w:rFonts w:ascii="Times New Roman" w:hAnsi="Times New Roman"/>
          <w:b/>
          <w:sz w:val="28"/>
          <w:szCs w:val="28"/>
        </w:rPr>
      </w:pPr>
      <w:r>
        <w:rPr>
          <w:rFonts w:ascii="Times New Roman" w:hAnsi="Times New Roman"/>
          <w:b/>
          <w:sz w:val="28"/>
          <w:szCs w:val="28"/>
        </w:rPr>
        <w:t>4.2. Общие положения.</w:t>
      </w:r>
    </w:p>
    <w:p w:rsidR="00D73ECB" w:rsidRPr="00D96B07" w:rsidRDefault="00D73ECB" w:rsidP="00E452D0">
      <w:pPr>
        <w:pBdr>
          <w:top w:val="nil"/>
          <w:left w:val="nil"/>
          <w:bottom w:val="nil"/>
          <w:right w:val="nil"/>
          <w:between w:val="nil"/>
        </w:pBdr>
        <w:ind w:firstLine="709"/>
        <w:jc w:val="both"/>
        <w:rPr>
          <w:color w:val="000000"/>
          <w:sz w:val="28"/>
          <w:szCs w:val="28"/>
        </w:rPr>
      </w:pPr>
      <w:r>
        <w:rPr>
          <w:color w:val="000000"/>
          <w:sz w:val="28"/>
          <w:szCs w:val="28"/>
        </w:rPr>
        <w:t xml:space="preserve">4.2.1.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D73ECB" w:rsidRPr="00D96B07" w:rsidRDefault="00D73ECB" w:rsidP="00E452D0">
      <w:pPr>
        <w:pBdr>
          <w:top w:val="nil"/>
          <w:left w:val="nil"/>
          <w:bottom w:val="nil"/>
          <w:right w:val="nil"/>
          <w:between w:val="nil"/>
        </w:pBdr>
        <w:ind w:firstLine="709"/>
        <w:jc w:val="both"/>
        <w:rPr>
          <w:color w:val="000000"/>
          <w:sz w:val="28"/>
          <w:szCs w:val="28"/>
        </w:rPr>
      </w:pPr>
      <w:r>
        <w:rPr>
          <w:color w:val="000000"/>
          <w:sz w:val="28"/>
          <w:szCs w:val="28"/>
        </w:rPr>
        <w:t>4.2.2. В конкурсной заявке должны быть изложены условия, соответствующие требованиям технического задания, либо более выгодные для Заказчика.</w:t>
      </w:r>
    </w:p>
    <w:p w:rsidR="00D73ECB" w:rsidRPr="00D96B07" w:rsidRDefault="00D73ECB" w:rsidP="00E452D0">
      <w:pPr>
        <w:pBdr>
          <w:top w:val="nil"/>
          <w:left w:val="nil"/>
          <w:bottom w:val="nil"/>
          <w:right w:val="nil"/>
          <w:between w:val="nil"/>
        </w:pBdr>
        <w:ind w:firstLine="709"/>
        <w:jc w:val="both"/>
        <w:rPr>
          <w:color w:val="000000"/>
          <w:sz w:val="28"/>
          <w:szCs w:val="28"/>
        </w:rPr>
      </w:pPr>
      <w:r>
        <w:rPr>
          <w:color w:val="000000"/>
          <w:sz w:val="28"/>
          <w:szCs w:val="28"/>
        </w:rPr>
        <w:lastRenderedPageBreak/>
        <w:t>4.2.3.При подготовке заявки рекомендуется посещение объекта Заказчика (</w:t>
      </w:r>
      <w:r>
        <w:rPr>
          <w:sz w:val="28"/>
          <w:szCs w:val="28"/>
        </w:rPr>
        <w:t>подкранового пути на 6-ом пути, инв. №001/01/00020051</w:t>
      </w:r>
      <w:r>
        <w:rPr>
          <w:color w:val="000000"/>
          <w:sz w:val="28"/>
          <w:szCs w:val="28"/>
        </w:rPr>
        <w:t>).</w:t>
      </w:r>
    </w:p>
    <w:p w:rsidR="00D73ECB" w:rsidRPr="00D96B07" w:rsidRDefault="00D73ECB" w:rsidP="00E452D0">
      <w:pPr>
        <w:tabs>
          <w:tab w:val="left" w:pos="0"/>
        </w:tabs>
        <w:ind w:firstLine="709"/>
        <w:jc w:val="both"/>
        <w:rPr>
          <w:color w:val="222222"/>
          <w:sz w:val="28"/>
          <w:szCs w:val="28"/>
        </w:rPr>
      </w:pPr>
      <w:r>
        <w:rPr>
          <w:sz w:val="28"/>
          <w:szCs w:val="28"/>
        </w:rPr>
        <w:t xml:space="preserve">4.2.4. Начало демонтажных работ производить только при наличии всех необходимых запасных частей и оборудования, необходимого при производстве капитального ремонта и с согласованием Заказчика. </w:t>
      </w:r>
    </w:p>
    <w:p w:rsidR="00D73ECB" w:rsidRPr="00D96B07" w:rsidRDefault="00D73ECB" w:rsidP="00E452D0">
      <w:pPr>
        <w:ind w:firstLine="709"/>
        <w:jc w:val="both"/>
        <w:rPr>
          <w:sz w:val="28"/>
          <w:szCs w:val="28"/>
          <w:lang w:eastAsia="ru-RU"/>
        </w:rPr>
      </w:pPr>
      <w:r>
        <w:rPr>
          <w:color w:val="222222"/>
          <w:sz w:val="28"/>
          <w:szCs w:val="28"/>
        </w:rPr>
        <w:t xml:space="preserve">4.2.5. </w:t>
      </w:r>
      <w:r>
        <w:rPr>
          <w:sz w:val="28"/>
          <w:szCs w:val="28"/>
          <w:lang w:eastAsia="ru-RU"/>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D73ECB" w:rsidRPr="00D96B07" w:rsidRDefault="00D73ECB" w:rsidP="00E452D0">
      <w:pPr>
        <w:ind w:firstLine="709"/>
        <w:jc w:val="both"/>
        <w:rPr>
          <w:sz w:val="28"/>
          <w:szCs w:val="28"/>
          <w:lang w:eastAsia="ru-RU"/>
        </w:rPr>
      </w:pPr>
      <w:r>
        <w:rPr>
          <w:sz w:val="28"/>
          <w:szCs w:val="28"/>
          <w:lang w:eastAsia="ru-RU"/>
        </w:rPr>
        <w:t>Дополнительно согласовываются характеристики железобетонной балки и предоставляется рабочая документация на изготовление (поставку) железобетонной балки.</w:t>
      </w:r>
    </w:p>
    <w:p w:rsidR="00D73ECB" w:rsidRDefault="00D73ECB" w:rsidP="00E452D0">
      <w:pPr>
        <w:pBdr>
          <w:top w:val="nil"/>
          <w:left w:val="nil"/>
          <w:bottom w:val="nil"/>
          <w:right w:val="nil"/>
          <w:between w:val="nil"/>
        </w:pBdr>
        <w:ind w:firstLine="709"/>
        <w:jc w:val="both"/>
        <w:rPr>
          <w:b/>
          <w:color w:val="000000"/>
          <w:sz w:val="28"/>
          <w:szCs w:val="28"/>
        </w:rPr>
      </w:pPr>
    </w:p>
    <w:p w:rsidR="00D73ECB" w:rsidRPr="00D96B07" w:rsidRDefault="00D73ECB" w:rsidP="00E452D0">
      <w:pPr>
        <w:pBdr>
          <w:top w:val="nil"/>
          <w:left w:val="nil"/>
          <w:bottom w:val="nil"/>
          <w:right w:val="nil"/>
          <w:between w:val="nil"/>
        </w:pBdr>
        <w:ind w:firstLine="709"/>
        <w:jc w:val="both"/>
        <w:rPr>
          <w:b/>
          <w:color w:val="000000"/>
          <w:sz w:val="28"/>
          <w:szCs w:val="28"/>
        </w:rPr>
      </w:pPr>
      <w:r>
        <w:rPr>
          <w:b/>
          <w:color w:val="000000"/>
          <w:sz w:val="28"/>
          <w:szCs w:val="28"/>
        </w:rPr>
        <w:t>4.3. Требования к выполняемым Работам</w:t>
      </w:r>
    </w:p>
    <w:p w:rsidR="00D73ECB" w:rsidRPr="00D96B07" w:rsidRDefault="00D73ECB" w:rsidP="00E452D0">
      <w:pPr>
        <w:pStyle w:val="affc"/>
        <w:ind w:firstLine="709"/>
        <w:jc w:val="both"/>
        <w:rPr>
          <w:rFonts w:ascii="Times New Roman" w:hAnsi="Times New Roman"/>
          <w:sz w:val="28"/>
          <w:szCs w:val="28"/>
        </w:rPr>
      </w:pPr>
      <w:r>
        <w:rPr>
          <w:rFonts w:ascii="Times New Roman" w:hAnsi="Times New Roman"/>
          <w:sz w:val="28"/>
          <w:szCs w:val="28"/>
        </w:rPr>
        <w:t xml:space="preserve">4.3.1.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Исполнителя. </w:t>
      </w:r>
    </w:p>
    <w:p w:rsidR="00D73ECB" w:rsidRPr="00D96B07" w:rsidRDefault="00D73ECB" w:rsidP="00E452D0">
      <w:pPr>
        <w:ind w:firstLine="709"/>
        <w:jc w:val="both"/>
        <w:rPr>
          <w:sz w:val="28"/>
          <w:szCs w:val="28"/>
        </w:rPr>
      </w:pPr>
      <w:r>
        <w:rPr>
          <w:sz w:val="28"/>
          <w:szCs w:val="28"/>
        </w:rPr>
        <w:t>4.3.2. 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работ.</w:t>
      </w:r>
    </w:p>
    <w:p w:rsidR="00D73ECB" w:rsidRPr="00D96B07" w:rsidRDefault="00D73ECB" w:rsidP="00E452D0">
      <w:pPr>
        <w:ind w:firstLine="709"/>
        <w:jc w:val="both"/>
        <w:rPr>
          <w:sz w:val="28"/>
          <w:szCs w:val="28"/>
        </w:rPr>
      </w:pPr>
      <w:r>
        <w:rPr>
          <w:sz w:val="28"/>
          <w:szCs w:val="28"/>
        </w:rPr>
        <w:t>4.3.3. Выполняемые работы, равно как и их результат, должны соответствовать требованиям, изложенным в следующих нормативных документах:</w:t>
      </w:r>
    </w:p>
    <w:p w:rsidR="00D73ECB" w:rsidRPr="00D96B07" w:rsidRDefault="00D73ECB" w:rsidP="00657BC8">
      <w:pPr>
        <w:numPr>
          <w:ilvl w:val="0"/>
          <w:numId w:val="25"/>
        </w:numPr>
        <w:suppressAutoHyphens w:val="0"/>
        <w:ind w:left="0" w:firstLine="709"/>
        <w:jc w:val="both"/>
        <w:rPr>
          <w:sz w:val="28"/>
          <w:szCs w:val="28"/>
        </w:rPr>
      </w:pPr>
      <w:r>
        <w:rPr>
          <w:sz w:val="28"/>
          <w:szCs w:val="28"/>
        </w:rPr>
        <w:t>СНиП 12-03-2001. «Безопасность труда в строительстве. Часть 1. О</w:t>
      </w:r>
      <w:r>
        <w:rPr>
          <w:sz w:val="28"/>
          <w:szCs w:val="28"/>
        </w:rPr>
        <w:t>б</w:t>
      </w:r>
      <w:r>
        <w:rPr>
          <w:sz w:val="28"/>
          <w:szCs w:val="28"/>
        </w:rPr>
        <w:t>щие требования»;</w:t>
      </w:r>
    </w:p>
    <w:p w:rsidR="00D73ECB" w:rsidRPr="00D96B07" w:rsidRDefault="00D73ECB" w:rsidP="00657BC8">
      <w:pPr>
        <w:numPr>
          <w:ilvl w:val="0"/>
          <w:numId w:val="24"/>
        </w:numPr>
        <w:suppressAutoHyphens w:val="0"/>
        <w:ind w:left="0" w:firstLine="709"/>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
    <w:p w:rsidR="00D73ECB" w:rsidRPr="00D96B07" w:rsidRDefault="00D73ECB" w:rsidP="00657BC8">
      <w:pPr>
        <w:numPr>
          <w:ilvl w:val="0"/>
          <w:numId w:val="24"/>
        </w:numPr>
        <w:suppressAutoHyphens w:val="0"/>
        <w:ind w:left="0" w:firstLine="709"/>
        <w:jc w:val="both"/>
        <w:rPr>
          <w:sz w:val="28"/>
          <w:szCs w:val="28"/>
        </w:rPr>
      </w:pPr>
      <w:r>
        <w:rPr>
          <w:sz w:val="28"/>
          <w:szCs w:val="28"/>
        </w:rPr>
        <w:t xml:space="preserve">СНиП 12-04-2002 «Безопасность труда в строительстве. Часть 2. Строительное производство»; </w:t>
      </w:r>
    </w:p>
    <w:p w:rsidR="00D73ECB" w:rsidRPr="00D96B07" w:rsidRDefault="00D73ECB" w:rsidP="00657BC8">
      <w:pPr>
        <w:numPr>
          <w:ilvl w:val="0"/>
          <w:numId w:val="24"/>
        </w:numPr>
        <w:suppressAutoHyphens w:val="0"/>
        <w:ind w:left="0" w:firstLine="709"/>
        <w:jc w:val="both"/>
        <w:rPr>
          <w:sz w:val="28"/>
          <w:szCs w:val="28"/>
        </w:rPr>
      </w:pPr>
      <w:r>
        <w:rPr>
          <w:sz w:val="28"/>
          <w:szCs w:val="28"/>
        </w:rPr>
        <w:t>СП 12-136-2002. «Безопасность труда в строительстве. Решения по охране труда и промышленной безопасности в проектах организации стро</w:t>
      </w:r>
      <w:r>
        <w:rPr>
          <w:sz w:val="28"/>
          <w:szCs w:val="28"/>
        </w:rPr>
        <w:t>и</w:t>
      </w:r>
      <w:r>
        <w:rPr>
          <w:sz w:val="28"/>
          <w:szCs w:val="28"/>
        </w:rPr>
        <w:t>тельства и проектах производства работ»;</w:t>
      </w:r>
    </w:p>
    <w:p w:rsidR="00D73ECB" w:rsidRPr="00657BC8" w:rsidRDefault="00D73ECB" w:rsidP="00657BC8">
      <w:pPr>
        <w:pStyle w:val="38"/>
        <w:numPr>
          <w:ilvl w:val="0"/>
          <w:numId w:val="24"/>
        </w:numPr>
        <w:ind w:left="0" w:firstLine="709"/>
        <w:jc w:val="both"/>
        <w:rPr>
          <w:rStyle w:val="FontStyle12"/>
          <w:rFonts w:eastAsiaTheme="minorEastAsia" w:cstheme="minorBidi"/>
          <w:i w:val="0"/>
          <w:sz w:val="28"/>
          <w:szCs w:val="28"/>
          <w:lang w:eastAsia="ru-RU"/>
        </w:rPr>
      </w:pPr>
      <w:r w:rsidRPr="00657BC8">
        <w:rPr>
          <w:rStyle w:val="FontStyle12"/>
          <w:i w:val="0"/>
          <w:sz w:val="28"/>
          <w:szCs w:val="28"/>
        </w:rPr>
        <w:t>РД 50:48:0075.01.05 «Рекомендации по устройству и безопасной эксплуатации наземных крановых путей»;</w:t>
      </w:r>
    </w:p>
    <w:p w:rsidR="00D73ECB" w:rsidRPr="00657BC8" w:rsidRDefault="00D73ECB" w:rsidP="00657BC8">
      <w:pPr>
        <w:pStyle w:val="38"/>
        <w:numPr>
          <w:ilvl w:val="0"/>
          <w:numId w:val="24"/>
        </w:numPr>
        <w:ind w:left="0" w:firstLine="709"/>
        <w:jc w:val="both"/>
        <w:rPr>
          <w:rStyle w:val="FontStyle12"/>
          <w:rFonts w:eastAsiaTheme="minorEastAsia" w:cstheme="minorBidi"/>
          <w:i w:val="0"/>
          <w:sz w:val="28"/>
          <w:szCs w:val="28"/>
          <w:lang w:eastAsia="ru-RU"/>
        </w:rPr>
      </w:pPr>
      <w:r w:rsidRPr="00657BC8">
        <w:rPr>
          <w:rStyle w:val="FontStyle12"/>
          <w:i w:val="0"/>
          <w:sz w:val="28"/>
          <w:szCs w:val="28"/>
        </w:rPr>
        <w:t>СП 12-103-2002 «Пути наземные рельсовые крановые. Проектирование, устройство и эксплуатация»;</w:t>
      </w:r>
    </w:p>
    <w:p w:rsidR="00D73ECB" w:rsidRPr="00657BC8" w:rsidRDefault="00D73ECB" w:rsidP="00657BC8">
      <w:pPr>
        <w:pStyle w:val="38"/>
        <w:numPr>
          <w:ilvl w:val="0"/>
          <w:numId w:val="24"/>
        </w:numPr>
        <w:ind w:left="0" w:firstLine="709"/>
        <w:jc w:val="both"/>
        <w:rPr>
          <w:rStyle w:val="FontStyle12"/>
          <w:rFonts w:eastAsiaTheme="minorEastAsia" w:cstheme="minorBidi"/>
          <w:i w:val="0"/>
          <w:sz w:val="28"/>
          <w:szCs w:val="28"/>
          <w:lang w:eastAsia="ru-RU"/>
        </w:rPr>
      </w:pPr>
      <w:r w:rsidRPr="00657BC8">
        <w:rPr>
          <w:rStyle w:val="FontStyle12"/>
          <w:i w:val="0"/>
          <w:sz w:val="28"/>
          <w:szCs w:val="28"/>
        </w:rPr>
        <w:t>ГОСТ Р 51248-99 «Пути наземные рельсовые крановые. Общие технические требования»;</w:t>
      </w:r>
    </w:p>
    <w:p w:rsidR="00D73ECB" w:rsidRPr="0039491B" w:rsidRDefault="00D73ECB" w:rsidP="00657BC8">
      <w:pPr>
        <w:pStyle w:val="38"/>
        <w:numPr>
          <w:ilvl w:val="0"/>
          <w:numId w:val="24"/>
        </w:numPr>
        <w:ind w:left="0" w:firstLine="709"/>
        <w:jc w:val="both"/>
        <w:rPr>
          <w:rStyle w:val="FontStyle12"/>
          <w:rFonts w:eastAsiaTheme="minorEastAsia" w:cstheme="minorBidi"/>
          <w:sz w:val="28"/>
          <w:szCs w:val="28"/>
          <w:lang w:eastAsia="ru-RU"/>
        </w:rPr>
      </w:pPr>
      <w:r w:rsidRPr="00657BC8">
        <w:rPr>
          <w:rStyle w:val="FontStyle12"/>
          <w:i w:val="0"/>
          <w:sz w:val="28"/>
          <w:szCs w:val="28"/>
        </w:rPr>
        <w:t>ГОСТ 5264-80 «Ручная дуговая сварка. Соединения сварные.</w:t>
      </w:r>
      <w:r>
        <w:rPr>
          <w:rStyle w:val="FontStyle12"/>
          <w:sz w:val="28"/>
          <w:szCs w:val="28"/>
        </w:rPr>
        <w:t xml:space="preserve"> </w:t>
      </w:r>
      <w:r>
        <w:rPr>
          <w:rFonts w:ascii="Times New Roman" w:hAnsi="Times New Roman"/>
          <w:sz w:val="28"/>
          <w:szCs w:val="28"/>
        </w:rPr>
        <w:t>Основные типы, конструктивные элементы и размеры</w:t>
      </w:r>
      <w:r>
        <w:rPr>
          <w:rStyle w:val="FontStyle12"/>
          <w:sz w:val="28"/>
          <w:szCs w:val="28"/>
        </w:rPr>
        <w:t>»;</w:t>
      </w:r>
    </w:p>
    <w:p w:rsidR="00D73ECB" w:rsidRPr="00D96B07" w:rsidRDefault="00D73ECB" w:rsidP="00657BC8">
      <w:pPr>
        <w:pStyle w:val="38"/>
        <w:numPr>
          <w:ilvl w:val="0"/>
          <w:numId w:val="24"/>
        </w:numPr>
        <w:ind w:left="0" w:firstLine="709"/>
        <w:jc w:val="both"/>
        <w:rPr>
          <w:rStyle w:val="FontStyle12"/>
          <w:i w:val="0"/>
          <w:szCs w:val="28"/>
        </w:rPr>
      </w:pPr>
      <w:r>
        <w:rPr>
          <w:rFonts w:ascii="Times New Roman" w:hAnsi="Times New Roman"/>
          <w:sz w:val="28"/>
          <w:szCs w:val="28"/>
        </w:rPr>
        <w:lastRenderedPageBreak/>
        <w:t>Федеральный закон РФ № 116-ФЗ от 21.07.1997 «О промышленной безопасности опасных производственных объектов»</w:t>
      </w:r>
    </w:p>
    <w:p w:rsidR="00D73ECB" w:rsidRPr="00D96B07" w:rsidRDefault="00D73ECB" w:rsidP="00657BC8">
      <w:pPr>
        <w:pStyle w:val="aff9"/>
        <w:numPr>
          <w:ilvl w:val="0"/>
          <w:numId w:val="24"/>
        </w:numPr>
        <w:autoSpaceDE w:val="0"/>
        <w:autoSpaceDN w:val="0"/>
        <w:adjustRightInd w:val="0"/>
        <w:ind w:left="0" w:firstLine="709"/>
        <w:contextualSpacing/>
        <w:jc w:val="both"/>
        <w:rPr>
          <w:sz w:val="28"/>
          <w:szCs w:val="28"/>
          <w:lang w:eastAsia="en-US"/>
        </w:rPr>
      </w:pPr>
      <w:r>
        <w:rPr>
          <w:sz w:val="28"/>
          <w:szCs w:val="28"/>
          <w:lang w:eastAsia="en-US"/>
        </w:rPr>
        <w:t xml:space="preserve"> </w:t>
      </w:r>
      <w:r>
        <w:rPr>
          <w:sz w:val="28"/>
          <w:szCs w:val="28"/>
        </w:rPr>
        <w:t>Приказ Федеральной службы по экологическому, технологическому и атомному надзору от 26 ноября 2020 г. N 461</w:t>
      </w:r>
      <w:r>
        <w:t xml:space="preserve">  </w:t>
      </w:r>
      <w:r>
        <w:rPr>
          <w:sz w:val="28"/>
          <w:szCs w:val="28"/>
          <w:lang w:eastAsia="en-US"/>
        </w:rP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 далее - ФНП);</w:t>
      </w:r>
    </w:p>
    <w:p w:rsidR="00D73ECB" w:rsidRPr="00657BC8" w:rsidRDefault="00D73ECB" w:rsidP="00657BC8">
      <w:pPr>
        <w:pStyle w:val="1fa"/>
        <w:numPr>
          <w:ilvl w:val="0"/>
          <w:numId w:val="24"/>
        </w:numPr>
        <w:ind w:left="0" w:firstLine="709"/>
        <w:jc w:val="both"/>
        <w:rPr>
          <w:rStyle w:val="FontStyle12"/>
          <w:i w:val="0"/>
          <w:sz w:val="28"/>
          <w:szCs w:val="28"/>
        </w:rPr>
      </w:pPr>
      <w:r w:rsidRPr="00657BC8">
        <w:rPr>
          <w:rStyle w:val="FontStyle12"/>
          <w:i w:val="0"/>
          <w:sz w:val="28"/>
          <w:szCs w:val="28"/>
        </w:rPr>
        <w:t>Постановление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rsidR="00D73ECB" w:rsidRPr="00657BC8" w:rsidRDefault="00D73ECB" w:rsidP="00657BC8">
      <w:pPr>
        <w:pStyle w:val="1fa"/>
        <w:numPr>
          <w:ilvl w:val="0"/>
          <w:numId w:val="24"/>
        </w:numPr>
        <w:ind w:left="0" w:firstLine="709"/>
        <w:jc w:val="both"/>
        <w:rPr>
          <w:rStyle w:val="FontStyle12"/>
          <w:i w:val="0"/>
          <w:sz w:val="28"/>
          <w:szCs w:val="28"/>
        </w:rPr>
      </w:pPr>
      <w:r w:rsidRPr="00657BC8">
        <w:rPr>
          <w:rStyle w:val="FontStyle12"/>
          <w:i w:val="0"/>
          <w:sz w:val="28"/>
          <w:szCs w:val="28"/>
        </w:rPr>
        <w:t>Приказ Министерства энергетики РФ от 13.01.2003 №6 «Об утверждении Правил технической эксплуатации электроустановок потребителей»;</w:t>
      </w:r>
    </w:p>
    <w:p w:rsidR="00D73ECB" w:rsidRPr="0039491B" w:rsidRDefault="00D73ECB" w:rsidP="00657BC8">
      <w:pPr>
        <w:pStyle w:val="1fa"/>
        <w:numPr>
          <w:ilvl w:val="0"/>
          <w:numId w:val="24"/>
        </w:numPr>
        <w:ind w:left="0" w:firstLine="709"/>
        <w:jc w:val="both"/>
        <w:rPr>
          <w:rStyle w:val="FontStyle12"/>
          <w:i w:val="0"/>
          <w:sz w:val="28"/>
          <w:szCs w:val="28"/>
        </w:rPr>
      </w:pPr>
      <w:r w:rsidRPr="00657BC8">
        <w:rPr>
          <w:rStyle w:val="FontStyle12"/>
          <w:i w:val="0"/>
          <w:sz w:val="28"/>
          <w:szCs w:val="28"/>
        </w:rPr>
        <w:t>Приказ Министерства энергетики РФ от 08.07.2002 №204 «Об утверждении глав Правил устройства электроустановок»;</w:t>
      </w:r>
    </w:p>
    <w:p w:rsidR="00D73ECB" w:rsidRPr="00D96B07" w:rsidRDefault="00D73ECB" w:rsidP="00657BC8">
      <w:pPr>
        <w:numPr>
          <w:ilvl w:val="0"/>
          <w:numId w:val="24"/>
        </w:numPr>
        <w:suppressAutoHyphens w:val="0"/>
        <w:ind w:left="0" w:firstLine="709"/>
        <w:jc w:val="both"/>
        <w:rPr>
          <w:sz w:val="28"/>
          <w:szCs w:val="28"/>
        </w:rPr>
      </w:pPr>
      <w:r>
        <w:rPr>
          <w:sz w:val="28"/>
          <w:szCs w:val="28"/>
        </w:rPr>
        <w:t>иные СНиП, ГОСТ, СанПин, связанные с выполнением работ по строительству/реконструкции/модернизации контейнерных площадок, подкр</w:t>
      </w:r>
      <w:r>
        <w:rPr>
          <w:sz w:val="28"/>
          <w:szCs w:val="28"/>
        </w:rPr>
        <w:t>а</w:t>
      </w:r>
      <w:r>
        <w:rPr>
          <w:sz w:val="28"/>
          <w:szCs w:val="28"/>
        </w:rPr>
        <w:t>новых путей и иных опасных производственных объектов.</w:t>
      </w:r>
    </w:p>
    <w:p w:rsidR="00D73ECB" w:rsidRPr="00D96B07" w:rsidRDefault="00D73ECB" w:rsidP="00E452D0">
      <w:pPr>
        <w:ind w:firstLine="709"/>
        <w:jc w:val="both"/>
        <w:rPr>
          <w:sz w:val="28"/>
          <w:szCs w:val="28"/>
        </w:rPr>
      </w:pPr>
      <w:r>
        <w:rPr>
          <w:sz w:val="28"/>
          <w:szCs w:val="28"/>
        </w:rPr>
        <w:t xml:space="preserve">4.3.4.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журнал производства работ (общий журнал), составить </w:t>
      </w:r>
      <w:r>
        <w:rPr>
          <w:sz w:val="28"/>
          <w:szCs w:val="28"/>
          <w:lang w:eastAsia="ru-RU"/>
        </w:rPr>
        <w:t>акт сдачи-приемки рельсового пути</w:t>
      </w:r>
      <w:r>
        <w:rPr>
          <w:iCs/>
          <w:sz w:val="28"/>
          <w:szCs w:val="28"/>
          <w:lang w:eastAsia="ru-RU"/>
        </w:rPr>
        <w:t xml:space="preserve"> (с прилагаемыми к нему результатами планово-высотной съемки)</w:t>
      </w:r>
      <w:r>
        <w:rPr>
          <w:sz w:val="28"/>
          <w:szCs w:val="28"/>
          <w:lang w:eastAsia="ru-RU"/>
        </w:rPr>
        <w:t>( п.203 ФНП)</w:t>
      </w:r>
      <w:r>
        <w:rPr>
          <w:rFonts w:ascii="Calibri" w:hAnsi="Calibri" w:cs="Calibri"/>
          <w:sz w:val="22"/>
          <w:lang w:eastAsia="ru-RU"/>
        </w:rPr>
        <w:t xml:space="preserve">, </w:t>
      </w:r>
      <w:r>
        <w:rPr>
          <w:sz w:val="28"/>
          <w:szCs w:val="28"/>
        </w:rPr>
        <w:t xml:space="preserve">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«Организация строительства СНиП 12-01-2004» в объеме, достаточном для сдачи объекта в эксплуатацию, </w:t>
      </w:r>
      <w:r>
        <w:rPr>
          <w:sz w:val="28"/>
          <w:szCs w:val="28"/>
          <w:lang w:eastAsia="ru-RU"/>
        </w:rPr>
        <w:t>предоставлять</w:t>
      </w:r>
      <w:r>
        <w:rPr>
          <w:rFonts w:ascii="Calibri" w:hAnsi="Calibri" w:cs="Calibri"/>
          <w:sz w:val="22"/>
          <w:lang w:eastAsia="ru-RU"/>
        </w:rPr>
        <w:t xml:space="preserve"> </w:t>
      </w:r>
      <w:r>
        <w:rPr>
          <w:sz w:val="28"/>
          <w:szCs w:val="28"/>
        </w:rPr>
        <w:t>сертификаты соответствия на используемую продукцию и материалы</w:t>
      </w:r>
    </w:p>
    <w:p w:rsidR="00D73ECB" w:rsidRPr="00D96B07" w:rsidRDefault="00D73ECB" w:rsidP="00E452D0">
      <w:pPr>
        <w:ind w:firstLine="709"/>
        <w:jc w:val="both"/>
        <w:rPr>
          <w:sz w:val="28"/>
          <w:szCs w:val="28"/>
        </w:rPr>
      </w:pPr>
      <w:r>
        <w:rPr>
          <w:sz w:val="28"/>
          <w:szCs w:val="28"/>
        </w:rPr>
        <w:t xml:space="preserve">4.3.5. </w:t>
      </w:r>
      <w:r>
        <w:rPr>
          <w:sz w:val="28"/>
          <w:szCs w:val="28"/>
          <w:lang w:eastAsia="ru-RU"/>
        </w:rPr>
        <w:t>Работы выполняются с использованием материалов и оборудования Исполнителя.</w:t>
      </w:r>
    </w:p>
    <w:p w:rsidR="00D73ECB" w:rsidRPr="00D96B07" w:rsidRDefault="00D73ECB" w:rsidP="00E452D0">
      <w:pPr>
        <w:ind w:firstLine="708"/>
        <w:jc w:val="both"/>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быть новыми, не находившимися в эксплуатации, иметь соответствующие сертификаты или иные документы, удостоверяющие их качество.</w:t>
      </w:r>
    </w:p>
    <w:p w:rsidR="00D73ECB" w:rsidRPr="00D96B07" w:rsidRDefault="00D73ECB" w:rsidP="00E452D0">
      <w:pPr>
        <w:ind w:firstLine="851"/>
        <w:jc w:val="both"/>
        <w:rPr>
          <w:sz w:val="28"/>
          <w:szCs w:val="28"/>
        </w:rPr>
      </w:pPr>
      <w:r>
        <w:rPr>
          <w:sz w:val="28"/>
          <w:szCs w:val="28"/>
        </w:rPr>
        <w:t>Исполнитель обязан до начала выполнения Работ разработать и согласовать с Заказчиком проект производства работ (ППР).</w:t>
      </w:r>
    </w:p>
    <w:p w:rsidR="00D73ECB" w:rsidRPr="00D96B07" w:rsidRDefault="00D73ECB" w:rsidP="00E452D0">
      <w:pPr>
        <w:pStyle w:val="afb"/>
        <w:rPr>
          <w:sz w:val="28"/>
          <w:szCs w:val="28"/>
        </w:rPr>
      </w:pPr>
      <w:r>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D73ECB" w:rsidRPr="00D96B07" w:rsidRDefault="00D73ECB" w:rsidP="00E452D0">
      <w:pPr>
        <w:pStyle w:val="afb"/>
        <w:rPr>
          <w:sz w:val="28"/>
          <w:szCs w:val="28"/>
        </w:rPr>
      </w:pPr>
      <w:r>
        <w:rPr>
          <w:sz w:val="28"/>
          <w:szCs w:val="28"/>
        </w:rPr>
        <w:lastRenderedPageBreak/>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D73ECB" w:rsidRPr="007E245D" w:rsidRDefault="00D73ECB" w:rsidP="00E452D0">
      <w:pPr>
        <w:pStyle w:val="afb"/>
        <w:ind w:firstLine="851"/>
        <w:rPr>
          <w:rStyle w:val="FontStyle12"/>
          <w:i w:val="0"/>
          <w:sz w:val="28"/>
          <w:szCs w:val="28"/>
        </w:rPr>
      </w:pPr>
      <w:r>
        <w:rPr>
          <w:sz w:val="28"/>
          <w:szCs w:val="28"/>
        </w:rPr>
        <w:t xml:space="preserve">Исполнитель обязан </w:t>
      </w:r>
      <w:r w:rsidRPr="007E245D">
        <w:rPr>
          <w:sz w:val="28"/>
          <w:szCs w:val="28"/>
        </w:rPr>
        <w:t>о</w:t>
      </w:r>
      <w:r w:rsidRPr="007E245D">
        <w:rPr>
          <w:rStyle w:val="FontStyle12"/>
          <w:i w:val="0"/>
          <w:sz w:val="28"/>
          <w:szCs w:val="28"/>
        </w:rPr>
        <w:t>беспечить сохранность находящихся на объекте материалов, изделий, конструкций, оборудования.</w:t>
      </w:r>
    </w:p>
    <w:p w:rsidR="00D73ECB" w:rsidRPr="007E245D" w:rsidRDefault="00D73ECB" w:rsidP="00E452D0">
      <w:pPr>
        <w:pStyle w:val="afb"/>
        <w:ind w:firstLine="794"/>
        <w:rPr>
          <w:rStyle w:val="FontStyle12"/>
          <w:i w:val="0"/>
          <w:sz w:val="28"/>
          <w:szCs w:val="28"/>
        </w:rPr>
      </w:pPr>
      <w:r w:rsidRPr="007E245D">
        <w:rPr>
          <w:rStyle w:val="FontStyle12"/>
          <w:i w:val="0"/>
          <w:sz w:val="28"/>
          <w:szCs w:val="28"/>
        </w:rPr>
        <w:t xml:space="preserve">До начала производства работ Исполнитель обязан назначить ответственного по объекту за пожарную безопасность и технику безопасности. </w:t>
      </w:r>
    </w:p>
    <w:p w:rsidR="00D73ECB" w:rsidRPr="007E245D" w:rsidRDefault="00D73ECB" w:rsidP="00E452D0">
      <w:pPr>
        <w:pStyle w:val="afb"/>
        <w:ind w:firstLine="851"/>
        <w:rPr>
          <w:sz w:val="28"/>
          <w:szCs w:val="28"/>
        </w:rPr>
      </w:pPr>
      <w:r w:rsidRPr="007E245D">
        <w:rPr>
          <w:rStyle w:val="FontStyle12"/>
          <w:i w:val="0"/>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D73ECB" w:rsidRPr="00D96B07" w:rsidRDefault="00D73ECB" w:rsidP="00E452D0">
      <w:pPr>
        <w:ind w:firstLine="851"/>
        <w:jc w:val="center"/>
        <w:rPr>
          <w:sz w:val="28"/>
          <w:szCs w:val="28"/>
        </w:rPr>
      </w:pPr>
    </w:p>
    <w:p w:rsidR="00D73ECB" w:rsidRPr="00D96B07" w:rsidRDefault="00D73ECB" w:rsidP="00E452D0">
      <w:pPr>
        <w:ind w:firstLine="709"/>
        <w:jc w:val="both"/>
        <w:rPr>
          <w:b/>
          <w:sz w:val="28"/>
          <w:szCs w:val="28"/>
        </w:rPr>
      </w:pPr>
      <w:r>
        <w:rPr>
          <w:b/>
          <w:sz w:val="28"/>
          <w:szCs w:val="28"/>
        </w:rPr>
        <w:t>4.4. Требования к особым условиям Работ.</w:t>
      </w:r>
    </w:p>
    <w:p w:rsidR="00D73ECB" w:rsidRPr="00D96B07" w:rsidRDefault="00D73ECB" w:rsidP="00E452D0">
      <w:pPr>
        <w:ind w:firstLine="709"/>
        <w:jc w:val="both"/>
        <w:rPr>
          <w:sz w:val="28"/>
          <w:szCs w:val="28"/>
        </w:rPr>
      </w:pPr>
      <w:r>
        <w:rPr>
          <w:sz w:val="28"/>
          <w:szCs w:val="28"/>
        </w:rPr>
        <w:t>4.4.1. Работы могут выполняться с остановкой контейнерной площадки по переработке крупнотоннажных контейнеров на срок не более 28 (двадцати восьми) календарных дней с соблюдением технологии действующего предприятия, обеспечения работы грузоподъёмных механизмов и автотранспорта.</w:t>
      </w:r>
    </w:p>
    <w:p w:rsidR="00D73ECB" w:rsidRPr="00D96B07" w:rsidRDefault="00D73ECB" w:rsidP="00E452D0">
      <w:pPr>
        <w:ind w:firstLine="709"/>
        <w:jc w:val="both"/>
        <w:rPr>
          <w:sz w:val="28"/>
          <w:szCs w:val="28"/>
        </w:rPr>
      </w:pPr>
      <w:r>
        <w:rPr>
          <w:sz w:val="28"/>
          <w:szCs w:val="28"/>
        </w:rPr>
        <w:t xml:space="preserve">4.4.2. Работы выполняются на площадке погрузки-разгрузки, являющейся опасным производственным объектом </w:t>
      </w:r>
      <w:r>
        <w:rPr>
          <w:sz w:val="28"/>
          <w:szCs w:val="28"/>
          <w:lang w:val="en-US"/>
        </w:rPr>
        <w:t>IV</w:t>
      </w:r>
      <w:r>
        <w:rPr>
          <w:sz w:val="28"/>
          <w:szCs w:val="28"/>
        </w:rPr>
        <w:t xml:space="preserve"> класса опасности.</w:t>
      </w:r>
    </w:p>
    <w:p w:rsidR="00D73ECB" w:rsidRPr="00D96B07" w:rsidRDefault="00D73ECB" w:rsidP="00E452D0">
      <w:pPr>
        <w:jc w:val="both"/>
        <w:rPr>
          <w:sz w:val="28"/>
          <w:szCs w:val="28"/>
        </w:rPr>
      </w:pPr>
    </w:p>
    <w:p w:rsidR="00D73ECB" w:rsidRPr="00D96B07" w:rsidRDefault="00D73ECB" w:rsidP="00E452D0">
      <w:pPr>
        <w:ind w:firstLine="709"/>
        <w:jc w:val="both"/>
        <w:rPr>
          <w:b/>
          <w:sz w:val="28"/>
          <w:szCs w:val="28"/>
        </w:rPr>
      </w:pPr>
      <w:r>
        <w:rPr>
          <w:b/>
          <w:sz w:val="28"/>
          <w:szCs w:val="28"/>
        </w:rPr>
        <w:t>4.5. Требования к порядку приемки.</w:t>
      </w:r>
    </w:p>
    <w:p w:rsidR="00D73ECB" w:rsidRPr="00D96B07" w:rsidRDefault="00D73ECB" w:rsidP="00E452D0">
      <w:pPr>
        <w:pStyle w:val="ConsPlusNormal"/>
        <w:ind w:firstLine="709"/>
        <w:jc w:val="both"/>
        <w:rPr>
          <w:rFonts w:ascii="Times New Roman" w:hAnsi="Times New Roman"/>
          <w:sz w:val="28"/>
          <w:szCs w:val="28"/>
        </w:rPr>
      </w:pPr>
      <w:r>
        <w:rPr>
          <w:rFonts w:ascii="Times New Roman" w:hAnsi="Times New Roman"/>
          <w:sz w:val="28"/>
          <w:szCs w:val="28"/>
        </w:rPr>
        <w:t>4.5.1. Исполнитель в течение 5 (Пяти) дней после окончания выполнения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D73ECB" w:rsidRPr="00D96B07" w:rsidRDefault="00D73ECB" w:rsidP="00E452D0">
      <w:pPr>
        <w:pStyle w:val="ConsPlusNormal"/>
        <w:ind w:firstLine="709"/>
        <w:jc w:val="both"/>
        <w:rPr>
          <w:rFonts w:ascii="Times New Roman" w:hAnsi="Times New Roman"/>
          <w:sz w:val="28"/>
          <w:szCs w:val="28"/>
        </w:rPr>
      </w:pPr>
      <w:r>
        <w:rPr>
          <w:rFonts w:ascii="Times New Roman" w:hAnsi="Times New Roman"/>
          <w:sz w:val="28"/>
          <w:szCs w:val="28"/>
        </w:rPr>
        <w:t>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журнал производства работ (общий журнал), акты на выполненные скрытые работы</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акт сдачи-приемки рельсового пути</w:t>
      </w:r>
      <w:r>
        <w:rPr>
          <w:rFonts w:ascii="Times New Roman" w:hAnsi="Times New Roman"/>
          <w:iCs/>
          <w:sz w:val="28"/>
          <w:szCs w:val="28"/>
          <w:lang w:eastAsia="ru-RU"/>
        </w:rPr>
        <w:t xml:space="preserve"> (с прилагаемыми к нему результатами планово-высотной съемки)</w:t>
      </w:r>
      <w:r>
        <w:rPr>
          <w:rFonts w:ascii="Calibri" w:eastAsia="Times New Roman" w:hAnsi="Calibri" w:cs="Calibri"/>
          <w:sz w:val="22"/>
          <w:lang w:eastAsia="ru-RU"/>
        </w:rPr>
        <w:t xml:space="preserve">, </w:t>
      </w:r>
      <w:r>
        <w:rPr>
          <w:rFonts w:ascii="Times New Roman" w:hAnsi="Times New Roman"/>
          <w:sz w:val="28"/>
          <w:szCs w:val="28"/>
        </w:rPr>
        <w:t>сертификаты соответствия на используемую продукцию и материалы и иные документы в соответствии с Приказом Минстроя России от 27.07.2017 N 1033/пр «Об утверждении СП 68.13330.2017 «СНиП 3.01.04-87 Приемка в эксплуатацию законченных строительством объектов. Основные положения».</w:t>
      </w:r>
    </w:p>
    <w:p w:rsidR="00D73ECB" w:rsidRPr="00D96B07" w:rsidRDefault="00D73ECB" w:rsidP="00E452D0">
      <w:pPr>
        <w:pStyle w:val="ConsPlusNormal"/>
        <w:ind w:firstLine="709"/>
        <w:jc w:val="both"/>
        <w:rPr>
          <w:rFonts w:ascii="Times New Roman" w:hAnsi="Times New Roman"/>
          <w:sz w:val="28"/>
          <w:szCs w:val="28"/>
        </w:rPr>
      </w:pPr>
      <w:r>
        <w:rPr>
          <w:rFonts w:ascii="Times New Roman" w:hAnsi="Times New Roman"/>
          <w:sz w:val="28"/>
          <w:szCs w:val="28"/>
        </w:rPr>
        <w:t>4.5.2. Заказчик в течение 5 (Пяти) рабочих дней со дня получения исполнительной документации, предусмотренной пунктом 4.5.1 настоящего Технического задания, проверяет её и выполненный объем Работ по качеству и комплектности.</w:t>
      </w:r>
    </w:p>
    <w:p w:rsidR="00D73ECB" w:rsidRPr="00D96B07" w:rsidRDefault="00D73ECB" w:rsidP="00E452D0">
      <w:pPr>
        <w:pStyle w:val="ConsPlusNormal"/>
        <w:ind w:firstLine="709"/>
        <w:jc w:val="both"/>
        <w:rPr>
          <w:rFonts w:ascii="Times New Roman" w:hAnsi="Times New Roman"/>
          <w:sz w:val="28"/>
          <w:szCs w:val="28"/>
        </w:rPr>
      </w:pPr>
      <w:r>
        <w:rPr>
          <w:rFonts w:ascii="Times New Roman" w:hAnsi="Times New Roman"/>
          <w:sz w:val="28"/>
          <w:szCs w:val="28"/>
        </w:rPr>
        <w:t xml:space="preserve">4.5.3.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w:t>
      </w:r>
      <w:r>
        <w:rPr>
          <w:rFonts w:ascii="Times New Roman" w:hAnsi="Times New Roman"/>
          <w:sz w:val="28"/>
          <w:szCs w:val="28"/>
        </w:rPr>
        <w:lastRenderedPageBreak/>
        <w:t>влияющих на результат Работ и его готовность к эксплуатации, Заказчик направляет Исполнителю мотивированный отказ от приемки результата Работ, содержащий перечень замечаний, которые требуют внесения Исполнителем необходимых исправлений. Исполнитель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D73ECB" w:rsidRPr="00D96B07" w:rsidRDefault="00D73ECB" w:rsidP="00E452D0">
      <w:pPr>
        <w:ind w:firstLine="709"/>
        <w:jc w:val="both"/>
        <w:rPr>
          <w:sz w:val="28"/>
          <w:szCs w:val="28"/>
        </w:rPr>
      </w:pPr>
      <w:r>
        <w:rPr>
          <w:sz w:val="28"/>
          <w:szCs w:val="28"/>
        </w:rPr>
        <w:t>4.5.4. По окончании проверки исполнительной документации и выполненного объема Работ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приемочной комиссией.</w:t>
      </w:r>
    </w:p>
    <w:p w:rsidR="00D73ECB" w:rsidRPr="00D96B07" w:rsidRDefault="00D73ECB" w:rsidP="00E452D0">
      <w:pPr>
        <w:pStyle w:val="affc"/>
        <w:jc w:val="both"/>
        <w:rPr>
          <w:rFonts w:ascii="Times New Roman" w:eastAsia="MS Mincho" w:hAnsi="Times New Roman"/>
          <w:b/>
          <w:sz w:val="28"/>
          <w:szCs w:val="28"/>
        </w:rPr>
      </w:pPr>
    </w:p>
    <w:p w:rsidR="00D73ECB" w:rsidRPr="007279D3" w:rsidRDefault="00D73ECB" w:rsidP="00E452D0">
      <w:pPr>
        <w:pStyle w:val="affc"/>
        <w:ind w:firstLine="709"/>
        <w:jc w:val="both"/>
        <w:rPr>
          <w:rFonts w:ascii="Times New Roman" w:hAnsi="Times New Roman"/>
          <w:b/>
          <w:sz w:val="28"/>
          <w:szCs w:val="28"/>
        </w:rPr>
      </w:pPr>
      <w:r>
        <w:rPr>
          <w:rFonts w:ascii="Times New Roman" w:eastAsia="MS Mincho" w:hAnsi="Times New Roman"/>
          <w:b/>
          <w:sz w:val="28"/>
          <w:szCs w:val="28"/>
        </w:rPr>
        <w:t>4.6.</w:t>
      </w:r>
      <w:r>
        <w:rPr>
          <w:rFonts w:ascii="Times New Roman" w:hAnsi="Times New Roman"/>
          <w:b/>
          <w:sz w:val="28"/>
          <w:szCs w:val="28"/>
        </w:rPr>
        <w:t xml:space="preserve"> Форма, срок и порядок оплаты.</w:t>
      </w:r>
    </w:p>
    <w:p w:rsidR="00D73ECB" w:rsidRDefault="00D73ECB" w:rsidP="00E452D0">
      <w:pPr>
        <w:pStyle w:val="affc"/>
        <w:ind w:firstLine="709"/>
        <w:jc w:val="both"/>
        <w:rPr>
          <w:rFonts w:ascii="Times New Roman" w:hAnsi="Times New Roman"/>
          <w:sz w:val="28"/>
          <w:szCs w:val="28"/>
        </w:rPr>
      </w:pPr>
      <w:r>
        <w:rPr>
          <w:rFonts w:ascii="Times New Roman" w:hAnsi="Times New Roman"/>
          <w:sz w:val="28"/>
          <w:szCs w:val="28"/>
        </w:rPr>
        <w:t>4.6.1. Может быть предусмотрен авансовый платеж, который не должен превышать 25 % (двадцать пять процентов) от цены договора.</w:t>
      </w:r>
    </w:p>
    <w:p w:rsidR="00D73ECB" w:rsidRPr="007C3838" w:rsidRDefault="00D73ECB" w:rsidP="00E452D0">
      <w:pPr>
        <w:pStyle w:val="19"/>
        <w:ind w:firstLine="709"/>
        <w:rPr>
          <w:szCs w:val="28"/>
        </w:rPr>
      </w:pPr>
      <w:r>
        <w:rPr>
          <w:szCs w:val="28"/>
        </w:rPr>
        <w:t>4.6.2. Оплата выполненных Работ производится по безналичному расчету:</w:t>
      </w:r>
    </w:p>
    <w:p w:rsidR="00D73ECB" w:rsidRPr="00DF4E80" w:rsidRDefault="00D73ECB" w:rsidP="00E452D0">
      <w:pPr>
        <w:pStyle w:val="affc"/>
        <w:ind w:firstLine="709"/>
        <w:jc w:val="both"/>
        <w:rPr>
          <w:rFonts w:ascii="Times New Roman" w:hAnsi="Times New Roman"/>
          <w:i/>
          <w:sz w:val="28"/>
          <w:szCs w:val="28"/>
        </w:rPr>
      </w:pPr>
      <w:r>
        <w:rPr>
          <w:rFonts w:ascii="Times New Roman" w:hAnsi="Times New Roman"/>
          <w:i/>
          <w:sz w:val="28"/>
          <w:szCs w:val="28"/>
        </w:rPr>
        <w:t>Вариант 1:</w:t>
      </w:r>
    </w:p>
    <w:p w:rsidR="00D73ECB" w:rsidRDefault="00D73ECB" w:rsidP="00E452D0">
      <w:pPr>
        <w:pStyle w:val="affc"/>
        <w:ind w:firstLine="709"/>
        <w:jc w:val="both"/>
        <w:rPr>
          <w:rFonts w:ascii="Times New Roman" w:hAnsi="Times New Roman"/>
          <w:sz w:val="28"/>
          <w:szCs w:val="28"/>
        </w:rPr>
      </w:pPr>
      <w:r>
        <w:rPr>
          <w:rFonts w:ascii="Times New Roman" w:hAnsi="Times New Roman"/>
          <w:sz w:val="28"/>
          <w:szCs w:val="28"/>
        </w:rPr>
        <w:t>- путем перечисления Заказчиком денежных средств в размере 100 % (Сто процентов) от стоимости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Приемочной комиссией на основании предоставленного Подрядчиком счета на оплату.</w:t>
      </w:r>
    </w:p>
    <w:p w:rsidR="00D73ECB" w:rsidRPr="007C3838" w:rsidRDefault="00D73ECB" w:rsidP="00E452D0">
      <w:pPr>
        <w:pStyle w:val="affc"/>
        <w:ind w:firstLine="709"/>
        <w:jc w:val="both"/>
        <w:rPr>
          <w:rFonts w:ascii="Times New Roman" w:hAnsi="Times New Roman"/>
          <w:sz w:val="28"/>
          <w:szCs w:val="28"/>
        </w:rPr>
      </w:pPr>
      <w:r>
        <w:rPr>
          <w:rFonts w:ascii="Times New Roman" w:hAnsi="Times New Roman"/>
          <w:i/>
          <w:sz w:val="28"/>
          <w:szCs w:val="28"/>
        </w:rPr>
        <w:t>Вариант 2:</w:t>
      </w:r>
    </w:p>
    <w:p w:rsidR="00D73ECB" w:rsidRPr="00DF4E80" w:rsidRDefault="00D73ECB" w:rsidP="00E452D0">
      <w:pPr>
        <w:pStyle w:val="affc"/>
        <w:ind w:firstLine="709"/>
        <w:jc w:val="both"/>
        <w:rPr>
          <w:rFonts w:ascii="Times New Roman" w:hAnsi="Times New Roman"/>
          <w:sz w:val="28"/>
          <w:szCs w:val="28"/>
        </w:rPr>
      </w:pPr>
      <w:r>
        <w:rPr>
          <w:rFonts w:ascii="Times New Roman" w:hAnsi="Times New Roman"/>
          <w:sz w:val="28"/>
          <w:szCs w:val="28"/>
        </w:rPr>
        <w:t>- путем перечисления Заказчиком авансового платежа в размере 25% (двадцать пять) процентов от цены договора в течение 5 (пяти) календарных дней с даты подписания договора на основании предоставленного Исполнителем счета на оплату;</w:t>
      </w:r>
    </w:p>
    <w:p w:rsidR="00D73ECB" w:rsidRPr="00DF4E80" w:rsidRDefault="00D73ECB" w:rsidP="00E452D0">
      <w:pPr>
        <w:pStyle w:val="affc"/>
        <w:ind w:firstLine="709"/>
        <w:jc w:val="both"/>
        <w:rPr>
          <w:rFonts w:ascii="Times New Roman" w:hAnsi="Times New Roman"/>
          <w:sz w:val="28"/>
          <w:szCs w:val="28"/>
        </w:rPr>
      </w:pPr>
      <w:r>
        <w:rPr>
          <w:rFonts w:ascii="Times New Roman" w:hAnsi="Times New Roman"/>
          <w:sz w:val="28"/>
          <w:szCs w:val="28"/>
        </w:rPr>
        <w:t>- окончательный расчет в размере 75 % (семьдесят пять) процентов от цены договора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приемочной комиссией на основании предоставленного Исполнителем счета на оплату.</w:t>
      </w:r>
    </w:p>
    <w:p w:rsidR="00D73ECB" w:rsidRPr="00D96B07" w:rsidRDefault="00D73ECB" w:rsidP="00E452D0">
      <w:pPr>
        <w:ind w:firstLine="851"/>
        <w:jc w:val="center"/>
        <w:rPr>
          <w:b/>
          <w:sz w:val="28"/>
          <w:szCs w:val="28"/>
        </w:rPr>
      </w:pPr>
    </w:p>
    <w:p w:rsidR="00D73ECB" w:rsidRPr="00D96B07" w:rsidRDefault="00D73ECB" w:rsidP="00E452D0">
      <w:pPr>
        <w:ind w:firstLine="851"/>
        <w:jc w:val="both"/>
        <w:rPr>
          <w:b/>
          <w:sz w:val="28"/>
          <w:szCs w:val="28"/>
        </w:rPr>
      </w:pPr>
      <w:r>
        <w:rPr>
          <w:b/>
          <w:sz w:val="28"/>
          <w:szCs w:val="28"/>
        </w:rPr>
        <w:t>4.7. Требования к гарантийному сроку.</w:t>
      </w:r>
    </w:p>
    <w:p w:rsidR="00D73ECB" w:rsidRPr="00D96B07" w:rsidRDefault="00D73ECB" w:rsidP="00E452D0">
      <w:pPr>
        <w:ind w:firstLine="851"/>
        <w:jc w:val="both"/>
        <w:rPr>
          <w:bCs/>
          <w:sz w:val="28"/>
          <w:szCs w:val="28"/>
        </w:rPr>
      </w:pPr>
      <w:r>
        <w:rPr>
          <w:sz w:val="28"/>
          <w:szCs w:val="28"/>
        </w:rPr>
        <w:t xml:space="preserve">4.7.1. Гарантийный срок на результаты Работ составляет не менее 36 (тридцать шесть) месяцев с даты подписания Акта о приеме-сдаче отремонтированных, реконструированных, модернизированных объектов основных средств по форме ОС-3. </w:t>
      </w:r>
    </w:p>
    <w:p w:rsidR="00D73ECB" w:rsidRPr="00D96B07" w:rsidRDefault="00D73ECB" w:rsidP="00E452D0">
      <w:pPr>
        <w:ind w:firstLine="851"/>
        <w:jc w:val="both"/>
        <w:rPr>
          <w:sz w:val="28"/>
          <w:szCs w:val="28"/>
        </w:rPr>
      </w:pPr>
      <w:r>
        <w:rPr>
          <w:sz w:val="28"/>
          <w:szCs w:val="28"/>
        </w:rPr>
        <w:t xml:space="preserve">4.7.2. В течение гарантийного срока Исполнитель должен обеспечить за свой счет устранение и исправление всех неисправностей и дефектов, </w:t>
      </w:r>
      <w:r>
        <w:rPr>
          <w:sz w:val="28"/>
          <w:szCs w:val="28"/>
        </w:rPr>
        <w:lastRenderedPageBreak/>
        <w:t>возникших вследствие недостатков результата выполненных Работ в течение 10  (десяти) календарных дней с даты получения уведомления Заказчика.</w:t>
      </w:r>
    </w:p>
    <w:p w:rsidR="00D73ECB" w:rsidRPr="00D96B07" w:rsidRDefault="00D73ECB" w:rsidP="00E452D0">
      <w:pPr>
        <w:ind w:firstLine="851"/>
        <w:jc w:val="both"/>
        <w:rPr>
          <w:sz w:val="28"/>
          <w:szCs w:val="28"/>
        </w:rPr>
      </w:pPr>
      <w:r>
        <w:rPr>
          <w:sz w:val="28"/>
          <w:szCs w:val="28"/>
        </w:rP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73ECB" w:rsidRPr="00D96B07" w:rsidRDefault="00D73ECB" w:rsidP="00E452D0">
      <w:pPr>
        <w:ind w:firstLine="851"/>
        <w:jc w:val="both"/>
        <w:rPr>
          <w:sz w:val="28"/>
          <w:szCs w:val="28"/>
        </w:rPr>
      </w:pPr>
      <w:r>
        <w:rPr>
          <w:sz w:val="28"/>
          <w:szCs w:val="28"/>
        </w:rPr>
        <w:t>4.7.4.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73ECB" w:rsidRPr="00D96B07" w:rsidRDefault="00D73ECB" w:rsidP="00E452D0">
      <w:pPr>
        <w:ind w:firstLine="851"/>
        <w:jc w:val="both"/>
        <w:rPr>
          <w:sz w:val="28"/>
          <w:szCs w:val="28"/>
        </w:rPr>
      </w:pPr>
    </w:p>
    <w:p w:rsidR="00D73ECB" w:rsidRPr="00D96B07" w:rsidRDefault="00D73ECB" w:rsidP="00E452D0">
      <w:pPr>
        <w:ind w:firstLine="851"/>
        <w:jc w:val="both"/>
        <w:rPr>
          <w:b/>
          <w:sz w:val="28"/>
          <w:szCs w:val="28"/>
        </w:rPr>
      </w:pPr>
      <w:r>
        <w:rPr>
          <w:b/>
          <w:sz w:val="28"/>
          <w:szCs w:val="28"/>
        </w:rPr>
        <w:t>4.8. Срок выполнения работ.</w:t>
      </w:r>
    </w:p>
    <w:p w:rsidR="00D73ECB" w:rsidRDefault="00D73ECB" w:rsidP="00E452D0">
      <w:pPr>
        <w:ind w:firstLine="709"/>
        <w:jc w:val="both"/>
        <w:rPr>
          <w:sz w:val="28"/>
          <w:szCs w:val="28"/>
        </w:rPr>
      </w:pPr>
      <w:r>
        <w:rPr>
          <w:sz w:val="28"/>
          <w:szCs w:val="28"/>
        </w:rPr>
        <w:t>4.8.1. Начало выполнения Работ – с даты подписания договора.</w:t>
      </w:r>
    </w:p>
    <w:p w:rsidR="00D73ECB" w:rsidRDefault="00D73ECB" w:rsidP="00E452D0">
      <w:pPr>
        <w:ind w:firstLine="709"/>
        <w:jc w:val="both"/>
        <w:rPr>
          <w:sz w:val="28"/>
          <w:szCs w:val="28"/>
        </w:rPr>
      </w:pPr>
      <w:r>
        <w:rPr>
          <w:sz w:val="28"/>
          <w:szCs w:val="28"/>
        </w:rPr>
        <w:t>Срок выполнения Работ - не более 28 (двадцати восьми) календарных дней с даты, указанной Заказчиком, в уведомлении о начале выполнения Работ (далее – Уведомление).</w:t>
      </w:r>
    </w:p>
    <w:p w:rsidR="00D73ECB" w:rsidRDefault="00D73ECB" w:rsidP="00E452D0">
      <w:pPr>
        <w:ind w:firstLine="709"/>
        <w:jc w:val="both"/>
        <w:rPr>
          <w:sz w:val="28"/>
          <w:szCs w:val="28"/>
        </w:rPr>
      </w:pPr>
      <w:r>
        <w:rPr>
          <w:sz w:val="28"/>
          <w:szCs w:val="28"/>
        </w:rPr>
        <w:t>Заказчик направляет Исполнителю Уведомление любым видом связи, позволяющим получить подтверждение от Подрядчика факта получения Уведомления, в течение 25 (двадцати пяти) календарных дней с даты подписания договора.</w:t>
      </w:r>
    </w:p>
    <w:p w:rsidR="00D73ECB" w:rsidRDefault="00D73ECB" w:rsidP="00E452D0">
      <w:pPr>
        <w:ind w:firstLine="709"/>
        <w:jc w:val="both"/>
        <w:rPr>
          <w:sz w:val="28"/>
          <w:szCs w:val="28"/>
        </w:rPr>
      </w:pPr>
      <w:r>
        <w:rPr>
          <w:sz w:val="28"/>
          <w:szCs w:val="28"/>
        </w:rPr>
        <w:t>С даты подписания договора Исполнитель производит завоз по согласованию с Заказчиком всех материалов, запасных частей, оборудования и механизмов, необходимых при производстве капитального ремонта.</w:t>
      </w:r>
    </w:p>
    <w:p w:rsidR="00D73ECB" w:rsidRPr="00D96B07" w:rsidRDefault="00D73ECB" w:rsidP="00E452D0">
      <w:pPr>
        <w:ind w:firstLine="709"/>
        <w:jc w:val="both"/>
        <w:rPr>
          <w:sz w:val="28"/>
          <w:szCs w:val="28"/>
        </w:rPr>
      </w:pPr>
      <w:r>
        <w:rPr>
          <w:sz w:val="28"/>
          <w:szCs w:val="28"/>
        </w:rPr>
        <w:t>Окончание выполнения Работ - не более 28 (двадцати восьми) календарных дней с даты, указанной в Уведомлении.</w:t>
      </w:r>
    </w:p>
    <w:p w:rsidR="00D73ECB" w:rsidRPr="00D96B07" w:rsidRDefault="00D73ECB" w:rsidP="00E452D0">
      <w:pPr>
        <w:ind w:firstLine="709"/>
        <w:jc w:val="both"/>
        <w:rPr>
          <w:sz w:val="28"/>
          <w:szCs w:val="28"/>
        </w:rPr>
      </w:pPr>
      <w:r>
        <w:rPr>
          <w:sz w:val="28"/>
          <w:szCs w:val="28"/>
        </w:rPr>
        <w:t>4.8.2. Работы выполняются в один этап.</w:t>
      </w:r>
    </w:p>
    <w:p w:rsidR="00D73ECB" w:rsidRPr="00D96B07" w:rsidRDefault="00D73ECB" w:rsidP="00E452D0">
      <w:pPr>
        <w:ind w:firstLine="851"/>
        <w:jc w:val="center"/>
        <w:rPr>
          <w:b/>
          <w:sz w:val="28"/>
          <w:szCs w:val="28"/>
        </w:rPr>
      </w:pPr>
    </w:p>
    <w:p w:rsidR="00D73ECB" w:rsidRPr="00D96B07" w:rsidRDefault="00D73ECB" w:rsidP="00E452D0">
      <w:pPr>
        <w:ind w:firstLine="851"/>
        <w:jc w:val="both"/>
        <w:rPr>
          <w:b/>
          <w:sz w:val="28"/>
          <w:szCs w:val="28"/>
        </w:rPr>
      </w:pPr>
      <w:r>
        <w:rPr>
          <w:b/>
          <w:sz w:val="28"/>
          <w:szCs w:val="28"/>
        </w:rPr>
        <w:t>4.9. Место выполнения работ.</w:t>
      </w:r>
    </w:p>
    <w:p w:rsidR="00D73ECB" w:rsidRPr="00D96B07" w:rsidRDefault="00D73ECB" w:rsidP="00B529B4">
      <w:pPr>
        <w:rPr>
          <w:rFonts w:eastAsia="MS Mincho"/>
          <w:sz w:val="28"/>
          <w:szCs w:val="28"/>
        </w:rPr>
      </w:pPr>
      <w:r>
        <w:rPr>
          <w:rFonts w:eastAsia="MS Mincho"/>
          <w:sz w:val="28"/>
          <w:szCs w:val="28"/>
        </w:rPr>
        <w:t>236039 Калининградская область, г. Калининград, ул. Портовая 27 «а».</w:t>
      </w:r>
    </w:p>
    <w:p w:rsidR="00D73ECB" w:rsidRPr="00D96B07" w:rsidRDefault="00D73ECB" w:rsidP="00E452D0">
      <w:pPr>
        <w:ind w:firstLine="851"/>
        <w:jc w:val="center"/>
        <w:rPr>
          <w:b/>
          <w:sz w:val="28"/>
          <w:szCs w:val="28"/>
        </w:rPr>
      </w:pPr>
    </w:p>
    <w:p w:rsidR="00D73ECB" w:rsidRPr="00D96B07" w:rsidRDefault="00D73ECB" w:rsidP="00E452D0">
      <w:pPr>
        <w:ind w:firstLine="709"/>
        <w:jc w:val="both"/>
        <w:rPr>
          <w:b/>
          <w:sz w:val="28"/>
          <w:szCs w:val="28"/>
        </w:rPr>
      </w:pPr>
      <w:r>
        <w:rPr>
          <w:b/>
          <w:sz w:val="28"/>
          <w:szCs w:val="28"/>
        </w:rPr>
        <w:t>4.10. Рабочее время обслуживания объекта Заказчика.</w:t>
      </w:r>
    </w:p>
    <w:p w:rsidR="00D73ECB" w:rsidRPr="00D96B07" w:rsidRDefault="00D73ECB" w:rsidP="00E452D0">
      <w:pPr>
        <w:ind w:firstLine="709"/>
        <w:jc w:val="both"/>
        <w:rPr>
          <w:sz w:val="28"/>
          <w:szCs w:val="28"/>
        </w:rPr>
      </w:pPr>
      <w:r>
        <w:rPr>
          <w:sz w:val="28"/>
          <w:szCs w:val="28"/>
        </w:rPr>
        <w:t>Исполнитель должен обеспечить проведение работ на объекте Заказчика в будни, выходные и праздничные дни – с 8-00 до 20-00 местного времени, иное время выполнения работ согласовывается с Заказчиком.</w:t>
      </w:r>
    </w:p>
    <w:p w:rsidR="00D73ECB" w:rsidRPr="00D96B07" w:rsidRDefault="00D73ECB" w:rsidP="00E452D0">
      <w:pPr>
        <w:ind w:firstLine="851"/>
        <w:jc w:val="center"/>
        <w:rPr>
          <w:b/>
          <w:sz w:val="28"/>
          <w:szCs w:val="28"/>
        </w:rPr>
      </w:pPr>
    </w:p>
    <w:p w:rsidR="00D73ECB" w:rsidRPr="00D96B07" w:rsidRDefault="00D73ECB" w:rsidP="00E452D0">
      <w:pPr>
        <w:ind w:firstLine="851"/>
        <w:jc w:val="both"/>
        <w:rPr>
          <w:b/>
          <w:sz w:val="28"/>
          <w:szCs w:val="28"/>
        </w:rPr>
      </w:pPr>
      <w:r>
        <w:rPr>
          <w:b/>
          <w:sz w:val="28"/>
          <w:szCs w:val="28"/>
        </w:rPr>
        <w:t>4.11. Содержание работ.</w:t>
      </w:r>
    </w:p>
    <w:p w:rsidR="00D73ECB" w:rsidRDefault="00D73ECB" w:rsidP="00E452D0">
      <w:pPr>
        <w:ind w:firstLine="709"/>
        <w:jc w:val="both"/>
        <w:rPr>
          <w:sz w:val="28"/>
          <w:szCs w:val="28"/>
        </w:rPr>
      </w:pPr>
      <w:r>
        <w:rPr>
          <w:color w:val="000000"/>
          <w:sz w:val="28"/>
          <w:szCs w:val="28"/>
          <w:lang w:eastAsia="ru-RU"/>
        </w:rPr>
        <w:t xml:space="preserve">4.11.1. </w:t>
      </w:r>
      <w:r>
        <w:rPr>
          <w:sz w:val="28"/>
          <w:szCs w:val="28"/>
        </w:rPr>
        <w:t>Смета на выполнение Работ на сумму начальной максимальной цены представлена в приложении № 7 к документации о закупке</w:t>
      </w:r>
      <w:r w:rsidR="00E21581">
        <w:rPr>
          <w:sz w:val="28"/>
          <w:szCs w:val="28"/>
        </w:rPr>
        <w:t xml:space="preserve"> (представлена отдельным файлом)</w:t>
      </w:r>
      <w:r>
        <w:rPr>
          <w:sz w:val="28"/>
          <w:szCs w:val="28"/>
        </w:rPr>
        <w:t>.</w:t>
      </w:r>
    </w:p>
    <w:p w:rsidR="00D73ECB" w:rsidRDefault="00D73ECB" w:rsidP="00E452D0">
      <w:pPr>
        <w:ind w:firstLine="709"/>
        <w:jc w:val="both"/>
        <w:rPr>
          <w:color w:val="000000"/>
          <w:sz w:val="28"/>
          <w:szCs w:val="28"/>
          <w:lang w:eastAsia="ru-RU"/>
        </w:rPr>
      </w:pPr>
      <w:r>
        <w:rPr>
          <w:sz w:val="28"/>
          <w:szCs w:val="28"/>
        </w:rPr>
        <w:t>4.11.2. Ведомость объемов работ (дефектный акт) представлен в приложении № 8 к документации о закупке</w:t>
      </w:r>
      <w:r w:rsidR="00E21581">
        <w:rPr>
          <w:sz w:val="28"/>
          <w:szCs w:val="28"/>
        </w:rPr>
        <w:t xml:space="preserve"> (представлен отдельным файлом)</w:t>
      </w:r>
      <w:r>
        <w:rPr>
          <w:sz w:val="28"/>
          <w:szCs w:val="28"/>
        </w:rPr>
        <w:t>.</w:t>
      </w:r>
    </w:p>
    <w:p w:rsidR="00D73ECB" w:rsidRPr="00D96B07" w:rsidRDefault="00D73ECB" w:rsidP="00E452D0">
      <w:pPr>
        <w:ind w:firstLine="709"/>
        <w:jc w:val="both"/>
        <w:rPr>
          <w:color w:val="000000"/>
          <w:sz w:val="28"/>
          <w:szCs w:val="28"/>
          <w:lang w:eastAsia="ru-RU"/>
        </w:rPr>
      </w:pPr>
      <w:r>
        <w:rPr>
          <w:color w:val="000000"/>
          <w:sz w:val="28"/>
          <w:szCs w:val="28"/>
          <w:lang w:eastAsia="ru-RU"/>
        </w:rPr>
        <w:t xml:space="preserve">4.11.3. 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w:t>
      </w:r>
      <w:r>
        <w:rPr>
          <w:color w:val="000000"/>
          <w:sz w:val="28"/>
          <w:szCs w:val="28"/>
          <w:lang w:eastAsia="ru-RU"/>
        </w:rPr>
        <w:lastRenderedPageBreak/>
        <w:t xml:space="preserve">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w:t>
      </w:r>
    </w:p>
    <w:p w:rsidR="00D73ECB" w:rsidRDefault="00D73ECB" w:rsidP="00E452D0">
      <w:pPr>
        <w:ind w:firstLine="709"/>
        <w:jc w:val="both"/>
        <w:rPr>
          <w:sz w:val="28"/>
          <w:szCs w:val="28"/>
        </w:rPr>
      </w:pPr>
      <w:r>
        <w:rPr>
          <w:sz w:val="28"/>
          <w:szCs w:val="28"/>
        </w:rPr>
        <w:t>Выполнение Работ включает очистку, смазку, проверку надежности крепления соединений, регулировку.</w:t>
      </w:r>
    </w:p>
    <w:p w:rsidR="00D73ECB" w:rsidRPr="00D96B07" w:rsidRDefault="00D73ECB" w:rsidP="00E452D0">
      <w:pPr>
        <w:ind w:firstLine="708"/>
        <w:jc w:val="both"/>
        <w:rPr>
          <w:sz w:val="28"/>
          <w:szCs w:val="28"/>
        </w:rPr>
      </w:pPr>
    </w:p>
    <w:p w:rsidR="00D73ECB" w:rsidRPr="00D96B07" w:rsidRDefault="00D73ECB" w:rsidP="00E452D0">
      <w:pPr>
        <w:ind w:firstLine="709"/>
        <w:jc w:val="both"/>
        <w:rPr>
          <w:b/>
          <w:sz w:val="28"/>
          <w:szCs w:val="28"/>
        </w:rPr>
      </w:pPr>
      <w:r>
        <w:rPr>
          <w:b/>
          <w:sz w:val="28"/>
          <w:szCs w:val="28"/>
        </w:rPr>
        <w:t>4.12. Максимальная цена договора</w:t>
      </w:r>
    </w:p>
    <w:p w:rsidR="00D73ECB" w:rsidRPr="00D96B07" w:rsidRDefault="00D73ECB" w:rsidP="00E452D0">
      <w:pPr>
        <w:ind w:firstLine="708"/>
        <w:jc w:val="both"/>
        <w:rPr>
          <w:sz w:val="28"/>
          <w:szCs w:val="28"/>
        </w:rPr>
      </w:pPr>
      <w:r>
        <w:rPr>
          <w:spacing w:val="1"/>
          <w:sz w:val="28"/>
          <w:szCs w:val="28"/>
        </w:rPr>
        <w:t xml:space="preserve">Начальная (максимальная) цена договора составляет 8 137 372 (восемь миллионов сто тридцать семь тысяч триста семьдесят два) рубля </w:t>
      </w:r>
      <w:r>
        <w:rPr>
          <w:sz w:val="28"/>
          <w:szCs w:val="28"/>
        </w:rPr>
        <w:t>с учетом всех налогов (кроме НДС 20%),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p w:rsidR="00D73ECB" w:rsidRPr="00D96B07" w:rsidRDefault="00D73ECB" w:rsidP="00E452D0">
      <w:pPr>
        <w:ind w:firstLine="708"/>
        <w:jc w:val="both"/>
        <w:rPr>
          <w:sz w:val="28"/>
          <w:szCs w:val="28"/>
        </w:rPr>
      </w:pPr>
    </w:p>
    <w:p w:rsidR="00D73ECB" w:rsidRPr="00D96B07" w:rsidRDefault="00D73ECB" w:rsidP="00E452D0">
      <w:pPr>
        <w:pStyle w:val="aff9"/>
        <w:ind w:left="0" w:firstLine="708"/>
        <w:jc w:val="both"/>
        <w:rPr>
          <w:rFonts w:eastAsia="MS Mincho"/>
          <w:b/>
          <w:sz w:val="28"/>
          <w:szCs w:val="28"/>
        </w:rPr>
      </w:pPr>
      <w:r>
        <w:rPr>
          <w:rFonts w:eastAsia="Arial"/>
          <w:b/>
          <w:sz w:val="28"/>
          <w:szCs w:val="28"/>
        </w:rPr>
        <w:t xml:space="preserve">4.13. </w:t>
      </w:r>
      <w:r>
        <w:rPr>
          <w:rFonts w:eastAsia="MS Mincho"/>
          <w:b/>
          <w:sz w:val="28"/>
          <w:szCs w:val="28"/>
        </w:rPr>
        <w:t>Прочие условия.</w:t>
      </w:r>
    </w:p>
    <w:p w:rsidR="00D73ECB" w:rsidRPr="00D96B07" w:rsidRDefault="00D73ECB" w:rsidP="00E452D0">
      <w:pPr>
        <w:pStyle w:val="aff9"/>
        <w:ind w:left="0" w:firstLine="709"/>
        <w:jc w:val="both"/>
        <w:rPr>
          <w:sz w:val="28"/>
          <w:szCs w:val="28"/>
        </w:rPr>
      </w:pPr>
      <w:r>
        <w:rPr>
          <w:rFonts w:eastAsia="MS Mincho"/>
          <w:sz w:val="28"/>
          <w:szCs w:val="28"/>
        </w:rPr>
        <w:t>4.13.1.</w:t>
      </w:r>
      <w:r>
        <w:rPr>
          <w:rFonts w:eastAsia="MS Mincho"/>
          <w:b/>
          <w:sz w:val="28"/>
          <w:szCs w:val="28"/>
        </w:rPr>
        <w:t xml:space="preserve"> </w:t>
      </w:r>
      <w:r>
        <w:rPr>
          <w:rFonts w:eastAsia="MS Mincho"/>
          <w:b/>
          <w:sz w:val="28"/>
          <w:szCs w:val="28"/>
        </w:rPr>
        <w:tab/>
      </w:r>
      <w:r>
        <w:rPr>
          <w:sz w:val="28"/>
          <w:szCs w:val="28"/>
        </w:rPr>
        <w:t xml:space="preserve">Общая стоимость Работ подтверждается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D73ECB" w:rsidRPr="00D96B07" w:rsidRDefault="00D73ECB" w:rsidP="00E452D0">
      <w:pPr>
        <w:ind w:firstLine="709"/>
        <w:jc w:val="both"/>
        <w:rPr>
          <w:sz w:val="28"/>
          <w:szCs w:val="28"/>
        </w:rPr>
      </w:pPr>
      <w:r>
        <w:rPr>
          <w:sz w:val="28"/>
          <w:szCs w:val="28"/>
        </w:rPr>
        <w:t>В течение 5 (пяти) рабочих дней после опубликования протокола заседания Конкурсной комиссии, победитель Открытого конкурса обязан предоставить сметный расчет с применением федеральной сметно-нормативной базы ФЕР-2001, с применением индексов пересчета сметной стоимости по статьям затрат по субъектам РФ (разработчик ООО «СтройИнформИздат»).</w:t>
      </w:r>
    </w:p>
    <w:p w:rsidR="00417490" w:rsidRDefault="00D73ECB" w:rsidP="00417490">
      <w:pPr>
        <w:ind w:firstLine="709"/>
        <w:jc w:val="both"/>
        <w:rPr>
          <w:sz w:val="28"/>
          <w:szCs w:val="28"/>
        </w:rPr>
      </w:pPr>
      <w:r>
        <w:rPr>
          <w:sz w:val="28"/>
          <w:szCs w:val="28"/>
        </w:rPr>
        <w:t xml:space="preserve">4.13.2. Для обеспечения доступа работников и строительной техники на объект производства работ Исполнитель обязан не позднее, чем за 24 часа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 в соответствии с </w:t>
      </w:r>
      <w:r>
        <w:rPr>
          <w:sz w:val="28"/>
        </w:rPr>
        <w:t>Федеральным законом Росс</w:t>
      </w:r>
      <w:r w:rsidR="00417490">
        <w:rPr>
          <w:sz w:val="28"/>
        </w:rPr>
        <w:t>ийской Федерации от 27 </w:t>
      </w:r>
      <w:r>
        <w:rPr>
          <w:sz w:val="28"/>
        </w:rPr>
        <w:t>июля 2006 г. № 152-ФЗ «О персональных данных»</w:t>
      </w:r>
      <w:r>
        <w:rPr>
          <w:sz w:val="28"/>
          <w:szCs w:val="28"/>
        </w:rPr>
        <w:t>.</w:t>
      </w:r>
    </w:p>
    <w:p w:rsidR="00417490" w:rsidRDefault="00417490">
      <w:pPr>
        <w:suppressAutoHyphens w:val="0"/>
        <w:rPr>
          <w:sz w:val="28"/>
          <w:szCs w:val="28"/>
        </w:rPr>
      </w:pPr>
      <w:r>
        <w:rPr>
          <w:sz w:val="28"/>
          <w:szCs w:val="28"/>
        </w:rPr>
        <w:br w:type="page"/>
      </w:r>
    </w:p>
    <w:p w:rsidR="002E18D3" w:rsidRPr="00D72C8B" w:rsidRDefault="002E18D3" w:rsidP="00496480">
      <w:pPr>
        <w:ind w:firstLine="709"/>
        <w:jc w:val="center"/>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73ECB" w:rsidRDefault="00E452D0">
            <w:pPr>
              <w:pStyle w:val="19"/>
              <w:ind w:firstLine="397"/>
              <w:rPr>
                <w:sz w:val="24"/>
                <w:szCs w:val="24"/>
              </w:rPr>
            </w:pPr>
            <w:r>
              <w:rPr>
                <w:sz w:val="24"/>
                <w:szCs w:val="24"/>
              </w:rPr>
              <w:t xml:space="preserve">Открытый конкурс в электронной форме </w:t>
            </w:r>
            <w:r w:rsidR="00AC3AAC">
              <w:rPr>
                <w:sz w:val="24"/>
                <w:szCs w:val="24"/>
              </w:rPr>
              <w:br/>
            </w:r>
            <w:r>
              <w:rPr>
                <w:sz w:val="24"/>
                <w:szCs w:val="24"/>
              </w:rPr>
              <w:t>№ ОКэ-НКПО</w:t>
            </w:r>
            <w:r w:rsidR="00AC3AAC">
              <w:rPr>
                <w:sz w:val="24"/>
                <w:szCs w:val="24"/>
              </w:rPr>
              <w:t>КТ-22-0004 по предмету закупки «</w:t>
            </w:r>
            <w:r>
              <w:rPr>
                <w:sz w:val="24"/>
                <w:szCs w:val="24"/>
              </w:rPr>
              <w:t>Выполнение работ по капитальному ремонту подкр</w:t>
            </w:r>
            <w:r w:rsidR="00AC3AAC">
              <w:rPr>
                <w:sz w:val="24"/>
                <w:szCs w:val="24"/>
              </w:rPr>
              <w:t>анового пути на 6-м пути (инв.№ </w:t>
            </w:r>
            <w:r>
              <w:rPr>
                <w:sz w:val="24"/>
                <w:szCs w:val="24"/>
              </w:rPr>
              <w:t>001/01/00020051) на контейнерном терминале Калининград-Сортировочный филиала ПАО «ТрансКонтейнер» на Октябрьской железной дороге</w:t>
            </w:r>
            <w:r w:rsidR="00AC3AAC">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73ECB" w:rsidRDefault="00E452D0">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73ECB" w:rsidRDefault="00E452D0">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D73ECB" w:rsidRDefault="00E452D0">
            <w:pPr>
              <w:pStyle w:val="19"/>
              <w:ind w:firstLine="0"/>
              <w:rPr>
                <w:sz w:val="24"/>
                <w:szCs w:val="24"/>
              </w:rPr>
            </w:pPr>
            <w:r>
              <w:rPr>
                <w:sz w:val="24"/>
                <w:szCs w:val="24"/>
              </w:rPr>
              <w:t>Адрес: Российская Федерация, 196626, г. Санкт-Петербург, поселок Шушары, Московское шоссе, дом 54, лит. Б</w:t>
            </w:r>
          </w:p>
          <w:p w:rsidR="00A6040C" w:rsidRDefault="00A6040C" w:rsidP="00A6040C">
            <w:pPr>
              <w:ind w:firstLine="397"/>
              <w:jc w:val="both"/>
            </w:pPr>
            <w:r>
              <w:rPr>
                <w:b/>
              </w:rPr>
              <w:t>Контактные лица</w:t>
            </w:r>
            <w:r w:rsidRPr="00C87116">
              <w:rPr>
                <w:b/>
              </w:rPr>
              <w:t xml:space="preserve"> Заказчика:</w:t>
            </w:r>
            <w:r>
              <w:t xml:space="preserve"> </w:t>
            </w:r>
          </w:p>
          <w:p w:rsidR="00A6040C" w:rsidRDefault="00A6040C" w:rsidP="00A6040C">
            <w:pPr>
              <w:ind w:firstLine="397"/>
              <w:jc w:val="both"/>
            </w:pPr>
            <w:r>
              <w:t xml:space="preserve">Начальник контейнерного терминала Калининград-Сортировочный Цуркан Александр Анатольевич, </w:t>
            </w:r>
            <w:r>
              <w:br/>
              <w:t xml:space="preserve">тел. +7 (812) 470-70-25 (3230), факс </w:t>
            </w:r>
            <w:r w:rsidRPr="001A3E1F">
              <w:t>8 (4012) 64-11-04</w:t>
            </w:r>
            <w:r>
              <w:t xml:space="preserve">, электронный адрес: </w:t>
            </w:r>
            <w:hyperlink r:id="rId19" w:history="1">
              <w:r w:rsidRPr="00F051B2">
                <w:rPr>
                  <w:rStyle w:val="a8"/>
                </w:rPr>
                <w:t>TcurkanAA@trcont.ru</w:t>
              </w:r>
            </w:hyperlink>
          </w:p>
          <w:p w:rsidR="00A6040C" w:rsidRPr="002D5066" w:rsidRDefault="00A6040C" w:rsidP="00A6040C">
            <w:pPr>
              <w:ind w:firstLine="397"/>
              <w:jc w:val="both"/>
              <w:rPr>
                <w:lang w:eastAsia="ru-RU"/>
              </w:rPr>
            </w:pPr>
            <w:r>
              <w:rPr>
                <w:lang w:eastAsia="ru-RU"/>
              </w:rPr>
              <w:t xml:space="preserve">Начальник участка грузовой работы Махоткин Евгений Николаевич, </w:t>
            </w:r>
            <w:r>
              <w:t>тел. +7 (812) 470-70-25 (3233), электронный адрес:</w:t>
            </w:r>
            <w:r w:rsidRPr="002D5066">
              <w:t xml:space="preserve"> </w:t>
            </w:r>
            <w:hyperlink r:id="rId20" w:history="1">
              <w:r w:rsidRPr="00F051B2">
                <w:rPr>
                  <w:rStyle w:val="a8"/>
                </w:rPr>
                <w:t>MakhotkinEN@trcont.ru</w:t>
              </w:r>
            </w:hyperlink>
          </w:p>
          <w:p w:rsidR="00A6040C" w:rsidRDefault="00A6040C" w:rsidP="00A6040C">
            <w:pPr>
              <w:ind w:firstLine="397"/>
              <w:jc w:val="both"/>
            </w:pPr>
            <w:r w:rsidRPr="00E81E3C">
              <w:rPr>
                <w:b/>
              </w:rPr>
              <w:t>Контактное лицо Организатора:</w:t>
            </w:r>
            <w:r w:rsidRPr="007F4857">
              <w:t xml:space="preserve"> </w:t>
            </w:r>
          </w:p>
          <w:p w:rsidR="00D73ECB" w:rsidRPr="00A6040C" w:rsidRDefault="00A6040C" w:rsidP="00A6040C">
            <w:pPr>
              <w:rPr>
                <w:rFonts w:ascii="Calibri" w:hAnsi="Calibri" w:cs="Calibri"/>
                <w:color w:val="000000"/>
                <w:sz w:val="22"/>
                <w:szCs w:val="22"/>
                <w:lang w:eastAsia="ru-RU"/>
              </w:rPr>
            </w:pPr>
            <w:r>
              <w:t xml:space="preserve">Ведущий специалист по закупкам </w:t>
            </w:r>
            <w:r w:rsidRPr="007F4857">
              <w:t xml:space="preserve">Медведева Мария Павловна, </w:t>
            </w:r>
            <w:r>
              <w:br/>
            </w:r>
            <w:r w:rsidRPr="007F4857">
              <w:t>тел. +7</w:t>
            </w:r>
            <w:r>
              <w:t> </w:t>
            </w:r>
            <w:r w:rsidRPr="007F4857">
              <w:t>(812)</w:t>
            </w:r>
            <w:r>
              <w:t xml:space="preserve"> 470-70-25 </w:t>
            </w:r>
            <w:r w:rsidRPr="007F4857">
              <w:t>(3064), электронный адрес</w:t>
            </w:r>
            <w:r>
              <w:t>: medvedevamp@trcont.ru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73ECB" w:rsidRDefault="00E452D0">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6B3D2C">
              <w:rPr>
                <w:sz w:val="24"/>
                <w:szCs w:val="24"/>
              </w:rPr>
              <w:t>аппарате управления ПАО «ТрансКонтейнер».</w:t>
            </w:r>
          </w:p>
          <w:p w:rsidR="00D73ECB" w:rsidRDefault="00E452D0">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73ECB" w:rsidRDefault="00E452D0" w:rsidP="006B3D2C">
            <w:pPr>
              <w:pStyle w:val="19"/>
              <w:ind w:firstLine="397"/>
              <w:rPr>
                <w:sz w:val="24"/>
                <w:szCs w:val="24"/>
              </w:rPr>
            </w:pPr>
            <w:r>
              <w:rPr>
                <w:sz w:val="24"/>
                <w:szCs w:val="24"/>
              </w:rPr>
              <w:t>Начальная (максимальная) цена договора составляет 8</w:t>
            </w:r>
            <w:r w:rsidR="006B3D2C">
              <w:rPr>
                <w:sz w:val="24"/>
                <w:szCs w:val="24"/>
              </w:rPr>
              <w:t> </w:t>
            </w:r>
            <w:r>
              <w:rPr>
                <w:sz w:val="24"/>
                <w:szCs w:val="24"/>
              </w:rPr>
              <w:t>137</w:t>
            </w:r>
            <w:r w:rsidR="006B3D2C">
              <w:rPr>
                <w:sz w:val="24"/>
                <w:szCs w:val="24"/>
              </w:rPr>
              <w:t> </w:t>
            </w:r>
            <w:r>
              <w:rPr>
                <w:sz w:val="24"/>
                <w:szCs w:val="24"/>
              </w:rPr>
              <w:t>372 (восемь миллионов сто тридцать семь тысяч триста семьдесят два) рубля 00 копеек с учетом всех налогов (кроме НДС 20%),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73ECB" w:rsidRDefault="00E452D0">
            <w:pPr>
              <w:jc w:val="both"/>
              <w:rPr>
                <w:b/>
              </w:rPr>
            </w:pPr>
            <w:r>
              <w:t>«22» сентября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73ECB" w:rsidRDefault="00E452D0">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w:t>
            </w:r>
            <w:r w:rsidR="00D03443">
              <w:rPr>
                <w:sz w:val="24"/>
                <w:szCs w:val="24"/>
              </w:rPr>
              <w:t>ания Открытого конкурса и до «17» октября 2022 г. 10</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200" w:type="dxa"/>
          </w:tcPr>
          <w:p w:rsidR="00D73ECB" w:rsidRDefault="00E452D0">
            <w:pPr>
              <w:pStyle w:val="19"/>
              <w:ind w:firstLine="397"/>
              <w:rPr>
                <w:sz w:val="24"/>
                <w:szCs w:val="24"/>
                <w:highlight w:val="cyan"/>
              </w:rPr>
            </w:pPr>
            <w:r>
              <w:rPr>
                <w:sz w:val="24"/>
                <w:szCs w:val="24"/>
              </w:rPr>
              <w:lastRenderedPageBreak/>
              <w:t>Рассмотрение, оценка и сопо</w:t>
            </w:r>
            <w:r w:rsidR="00D03443">
              <w:rPr>
                <w:sz w:val="24"/>
                <w:szCs w:val="24"/>
              </w:rPr>
              <w:t>ставление Заявок состоится «17</w:t>
            </w:r>
            <w:r w:rsidR="006B3D2C">
              <w:rPr>
                <w:sz w:val="24"/>
                <w:szCs w:val="24"/>
              </w:rPr>
              <w:t>» </w:t>
            </w:r>
            <w:r w:rsidR="00D03443">
              <w:rPr>
                <w:sz w:val="24"/>
                <w:szCs w:val="24"/>
              </w:rPr>
              <w:t>октября 2022 г. 10</w:t>
            </w:r>
            <w:r>
              <w:rPr>
                <w:sz w:val="24"/>
                <w:szCs w:val="24"/>
              </w:rPr>
              <w:t xml:space="preserve"> час. 05 мин. местного времени по адресу, </w:t>
            </w:r>
            <w:r>
              <w:rPr>
                <w:sz w:val="24"/>
                <w:szCs w:val="24"/>
              </w:rPr>
              <w:lastRenderedPageBreak/>
              <w:t>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73ECB" w:rsidRDefault="00E452D0">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006B3D2C">
              <w:rPr>
                <w:sz w:val="24"/>
                <w:szCs w:val="24"/>
              </w:rPr>
              <w:t>«01» декабря 2022 г. 14 </w:t>
            </w:r>
            <w:r>
              <w:rPr>
                <w:sz w:val="24"/>
                <w:szCs w:val="24"/>
              </w:rPr>
              <w:t>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73ECB" w:rsidRDefault="00E452D0">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73ECB" w:rsidRPr="00E452D0" w:rsidRDefault="00E452D0">
            <w:pPr>
              <w:pStyle w:val="aff0"/>
              <w:jc w:val="both"/>
              <w:rPr>
                <w:sz w:val="24"/>
                <w:szCs w:val="24"/>
              </w:rPr>
            </w:pPr>
            <w:r w:rsidRPr="00E452D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73ECB" w:rsidRDefault="00E452D0">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B3D2C" w:rsidRDefault="00E452D0">
            <w:pPr>
              <w:pStyle w:val="19"/>
              <w:ind w:firstLine="0"/>
              <w:rPr>
                <w:sz w:val="24"/>
                <w:szCs w:val="24"/>
              </w:rPr>
            </w:pPr>
            <w:r>
              <w:rPr>
                <w:sz w:val="24"/>
                <w:szCs w:val="24"/>
              </w:rPr>
              <w:t xml:space="preserve">Оплата выполненных Работ производится по безналичному расчету: </w:t>
            </w:r>
          </w:p>
          <w:p w:rsidR="006B3D2C" w:rsidRDefault="00E452D0" w:rsidP="006B3D2C">
            <w:pPr>
              <w:pStyle w:val="19"/>
              <w:ind w:firstLine="397"/>
              <w:rPr>
                <w:sz w:val="24"/>
                <w:szCs w:val="24"/>
              </w:rPr>
            </w:pPr>
            <w:r w:rsidRPr="006B3D2C">
              <w:rPr>
                <w:i/>
                <w:sz w:val="24"/>
                <w:szCs w:val="24"/>
              </w:rPr>
              <w:t>Вариант 1:</w:t>
            </w:r>
            <w:r>
              <w:rPr>
                <w:sz w:val="24"/>
                <w:szCs w:val="24"/>
              </w:rPr>
              <w:t xml:space="preserve"> </w:t>
            </w:r>
          </w:p>
          <w:p w:rsidR="006B3D2C" w:rsidRDefault="00E452D0">
            <w:pPr>
              <w:pStyle w:val="19"/>
              <w:ind w:firstLine="0"/>
              <w:rPr>
                <w:sz w:val="24"/>
                <w:szCs w:val="24"/>
              </w:rPr>
            </w:pPr>
            <w:r>
              <w:rPr>
                <w:sz w:val="24"/>
                <w:szCs w:val="24"/>
              </w:rPr>
              <w:t xml:space="preserve">- путем перечисления Заказчиком денежных средств в размере 100 % (Сто процентов) от стоимости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Приемочной комиссией на основании предоставленного Подрядчиком счета на оплату. </w:t>
            </w:r>
          </w:p>
          <w:p w:rsidR="006B3D2C" w:rsidRDefault="00E452D0" w:rsidP="006B3D2C">
            <w:pPr>
              <w:pStyle w:val="19"/>
              <w:ind w:firstLine="397"/>
              <w:rPr>
                <w:sz w:val="24"/>
                <w:szCs w:val="24"/>
              </w:rPr>
            </w:pPr>
            <w:r w:rsidRPr="006B3D2C">
              <w:rPr>
                <w:i/>
                <w:sz w:val="24"/>
                <w:szCs w:val="24"/>
              </w:rPr>
              <w:t>Вариант 2:</w:t>
            </w:r>
            <w:r>
              <w:rPr>
                <w:sz w:val="24"/>
                <w:szCs w:val="24"/>
              </w:rPr>
              <w:t xml:space="preserve"> </w:t>
            </w:r>
          </w:p>
          <w:p w:rsidR="006B3D2C" w:rsidRDefault="00E452D0">
            <w:pPr>
              <w:pStyle w:val="19"/>
              <w:ind w:firstLine="0"/>
              <w:rPr>
                <w:sz w:val="24"/>
                <w:szCs w:val="24"/>
              </w:rPr>
            </w:pPr>
            <w:r>
              <w:rPr>
                <w:sz w:val="24"/>
                <w:szCs w:val="24"/>
              </w:rPr>
              <w:t xml:space="preserve">- путем перечисления Заказчиком авансового платежа в размере 25% (двадцать пять) процентов от цены договора в течение 5 (пяти) календарных дней с даты подписания договора на основании предоставленного Исполнителем счета на оплату; </w:t>
            </w:r>
          </w:p>
          <w:p w:rsidR="00D73ECB" w:rsidRDefault="00E452D0">
            <w:pPr>
              <w:pStyle w:val="19"/>
              <w:ind w:firstLine="0"/>
              <w:rPr>
                <w:sz w:val="24"/>
                <w:szCs w:val="24"/>
              </w:rPr>
            </w:pPr>
            <w:r>
              <w:rPr>
                <w:sz w:val="24"/>
                <w:szCs w:val="24"/>
              </w:rPr>
              <w:t>- окончательный расчет в размере 75 % (семьдесят пять) процентов от цены договора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приемочной комиссией на основании предоставленного Исполнителем счета на оплату.</w:t>
            </w:r>
          </w:p>
          <w:p w:rsidR="00D73ECB" w:rsidRDefault="00D73EC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73ECB" w:rsidRDefault="00E452D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не более 28 (двадцати восьми) календарных дней с даты, указанной Заказчиком, в уведомлении о начале выполнения Работ</w:t>
            </w:r>
          </w:p>
          <w:p w:rsidR="00685C56" w:rsidRPr="00F86FAA" w:rsidRDefault="00685C56" w:rsidP="00685C56">
            <w:pPr>
              <w:pStyle w:val="Default"/>
              <w:jc w:val="both"/>
            </w:pPr>
          </w:p>
          <w:p w:rsidR="00D73ECB" w:rsidRDefault="00E452D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236039 Калининградская область, г. Калининград, ул. Портовая 27 «а»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73ECB" w:rsidRDefault="00E452D0">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6B3D2C">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B3D2C">
                  <w:pPr>
                    <w:snapToGrid w:val="0"/>
                    <w:jc w:val="center"/>
                    <w:rPr>
                      <w:sz w:val="20"/>
                      <w:szCs w:val="20"/>
                    </w:rPr>
                  </w:pPr>
                  <w:r>
                    <w:rPr>
                      <w:sz w:val="20"/>
                      <w:szCs w:val="20"/>
                    </w:rPr>
                    <w:t>№</w:t>
                  </w:r>
                </w:p>
                <w:p w:rsidR="0094179B" w:rsidRPr="00A515A5" w:rsidRDefault="0094179B" w:rsidP="006B3D2C">
                  <w:pPr>
                    <w:snapToGrid w:val="0"/>
                    <w:jc w:val="cente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B3D2C">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B3D2C">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B3D2C">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B3D2C">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B3D2C">
                  <w:pPr>
                    <w:snapToGrid w:val="0"/>
                    <w:ind w:left="-57" w:right="85"/>
                    <w:jc w:val="center"/>
                    <w:rPr>
                      <w:sz w:val="20"/>
                      <w:szCs w:val="20"/>
                    </w:rPr>
                  </w:pPr>
                  <w:r>
                    <w:rPr>
                      <w:sz w:val="20"/>
                      <w:szCs w:val="20"/>
                    </w:rPr>
                    <w:t>Номер строки ПЗ</w:t>
                  </w:r>
                </w:p>
              </w:tc>
            </w:tr>
            <w:tr w:rsidR="0094179B" w:rsidRPr="00F26920" w:rsidTr="006B3D2C">
              <w:tc>
                <w:tcPr>
                  <w:tcW w:w="534" w:type="dxa"/>
                  <w:tcBorders>
                    <w:top w:val="single" w:sz="4" w:space="0" w:color="auto"/>
                    <w:left w:val="single" w:sz="4" w:space="0" w:color="auto"/>
                    <w:bottom w:val="single" w:sz="4" w:space="0" w:color="auto"/>
                    <w:right w:val="single" w:sz="4" w:space="0" w:color="auto"/>
                  </w:tcBorders>
                  <w:vAlign w:val="center"/>
                  <w:hideMark/>
                </w:tcPr>
                <w:p w:rsidR="00D73ECB" w:rsidRDefault="00E452D0" w:rsidP="006B3D2C">
                  <w:pPr>
                    <w:tabs>
                      <w:tab w:val="left" w:pos="313"/>
                    </w:tabs>
                    <w:snapToGrid w:val="0"/>
                    <w:jc w:val="center"/>
                    <w:rPr>
                      <w:sz w:val="22"/>
                      <w:szCs w:val="22"/>
                    </w:rPr>
                  </w:pPr>
                  <w:r>
                    <w:rPr>
                      <w:sz w:val="22"/>
                      <w:szCs w:val="22"/>
                    </w:rPr>
                    <w:lastRenderedPageBreak/>
                    <w:t>1.</w:t>
                  </w:r>
                </w:p>
              </w:tc>
              <w:tc>
                <w:tcPr>
                  <w:tcW w:w="1446" w:type="dxa"/>
                  <w:tcBorders>
                    <w:top w:val="single" w:sz="4" w:space="0" w:color="auto"/>
                    <w:left w:val="single" w:sz="4" w:space="0" w:color="auto"/>
                    <w:bottom w:val="single" w:sz="4" w:space="0" w:color="auto"/>
                    <w:right w:val="single" w:sz="4" w:space="0" w:color="auto"/>
                  </w:tcBorders>
                  <w:vAlign w:val="center"/>
                </w:tcPr>
                <w:p w:rsidR="00D73ECB" w:rsidRDefault="00E452D0" w:rsidP="006B3D2C">
                  <w:pPr>
                    <w:snapToGrid w:val="0"/>
                    <w:jc w:val="center"/>
                    <w:rPr>
                      <w:sz w:val="22"/>
                      <w:szCs w:val="22"/>
                    </w:rPr>
                  </w:pPr>
                  <w:r>
                    <w:rPr>
                      <w:sz w:val="22"/>
                      <w:szCs w:val="22"/>
                    </w:rPr>
                    <w:t>33.12.19.000</w:t>
                  </w:r>
                </w:p>
              </w:tc>
              <w:tc>
                <w:tcPr>
                  <w:tcW w:w="1417" w:type="dxa"/>
                  <w:tcBorders>
                    <w:top w:val="single" w:sz="4" w:space="0" w:color="auto"/>
                    <w:left w:val="single" w:sz="4" w:space="0" w:color="auto"/>
                    <w:bottom w:val="single" w:sz="4" w:space="0" w:color="auto"/>
                    <w:right w:val="single" w:sz="4" w:space="0" w:color="auto"/>
                  </w:tcBorders>
                  <w:vAlign w:val="center"/>
                </w:tcPr>
                <w:p w:rsidR="00D73ECB" w:rsidRDefault="00E452D0" w:rsidP="006B3D2C">
                  <w:pPr>
                    <w:snapToGrid w:val="0"/>
                    <w:jc w:val="center"/>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D73ECB" w:rsidRDefault="00E452D0" w:rsidP="006B3D2C">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D73ECB" w:rsidRDefault="00E452D0" w:rsidP="006B3D2C">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ECB" w:rsidRDefault="00E452D0" w:rsidP="006B3D2C">
                  <w:pPr>
                    <w:snapToGrid w:val="0"/>
                    <w:jc w:val="center"/>
                    <w:rPr>
                      <w:sz w:val="22"/>
                      <w:szCs w:val="22"/>
                    </w:rPr>
                  </w:pPr>
                  <w:r>
                    <w:rPr>
                      <w:sz w:val="22"/>
                      <w:szCs w:val="22"/>
                    </w:rPr>
                    <w:t>332</w:t>
                  </w:r>
                </w:p>
              </w:tc>
            </w:tr>
          </w:tbl>
          <w:p w:rsidR="00D73ECB" w:rsidRDefault="00D73EC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6B3D2C" w:rsidRDefault="00856650" w:rsidP="006B3D2C">
            <w:pPr>
              <w:pStyle w:val="aff9"/>
              <w:numPr>
                <w:ilvl w:val="0"/>
                <w:numId w:val="14"/>
              </w:numPr>
              <w:ind w:left="0" w:firstLine="397"/>
              <w:jc w:val="both"/>
              <w:rPr>
                <w:b/>
              </w:rPr>
            </w:pPr>
            <w:r w:rsidRPr="006B3D2C">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D73ECB" w:rsidRPr="00E452D0" w:rsidRDefault="00E452D0" w:rsidP="006B3D2C">
            <w:pPr>
              <w:pStyle w:val="aff9"/>
              <w:numPr>
                <w:ilvl w:val="1"/>
                <w:numId w:val="14"/>
              </w:numPr>
              <w:ind w:left="0" w:firstLine="397"/>
              <w:jc w:val="both"/>
            </w:pPr>
            <w:r w:rsidRPr="00E452D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73ECB" w:rsidRPr="00E452D0" w:rsidRDefault="00E452D0" w:rsidP="006B3D2C">
            <w:pPr>
              <w:pStyle w:val="aff9"/>
              <w:numPr>
                <w:ilvl w:val="1"/>
                <w:numId w:val="14"/>
              </w:numPr>
              <w:ind w:left="0" w:firstLine="397"/>
              <w:jc w:val="both"/>
            </w:pPr>
            <w:r w:rsidRPr="00E452D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73ECB" w:rsidRPr="00E452D0" w:rsidRDefault="00E452D0" w:rsidP="006B3D2C">
            <w:pPr>
              <w:pStyle w:val="aff9"/>
              <w:numPr>
                <w:ilvl w:val="1"/>
                <w:numId w:val="14"/>
              </w:numPr>
              <w:ind w:left="0" w:firstLine="397"/>
              <w:jc w:val="both"/>
            </w:pPr>
            <w:r w:rsidRPr="00E452D0">
              <w:t xml:space="preserve">1наличие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(выполнение общестроительных работ по ремонту подкрановых путей), с суммарной стоимостью договора(-ов) не менее 20% от начальной (максимальной) цены договора, что составляет </w:t>
            </w:r>
            <w:r w:rsidR="006B3D2C">
              <w:br/>
              <w:t>1 627 </w:t>
            </w:r>
            <w:r w:rsidRPr="00E452D0">
              <w:t>474,40 (один миллион шестьсот двадцать семь тысяч четыреста семьдесят четыре) рубля 40 копеек без НДС;</w:t>
            </w:r>
          </w:p>
          <w:p w:rsidR="00D73ECB" w:rsidRPr="00E452D0" w:rsidRDefault="00E452D0" w:rsidP="006B3D2C">
            <w:pPr>
              <w:pStyle w:val="aff9"/>
              <w:numPr>
                <w:ilvl w:val="1"/>
                <w:numId w:val="14"/>
              </w:numPr>
              <w:ind w:left="0" w:firstLine="397"/>
              <w:jc w:val="both"/>
            </w:pPr>
            <w:r w:rsidRPr="00E452D0">
              <w:t>осуществлять электронный документооборот (далее – ЭДО) с Заказчиком с помощью операторов ЭДО указанных в списке на сайте Федеральной налоговой службы (</w:t>
            </w:r>
            <w:r>
              <w:rPr>
                <w:lang w:val="en-US"/>
              </w:rPr>
              <w:t>https</w:t>
            </w:r>
            <w:r w:rsidRPr="00E452D0">
              <w:t>://</w:t>
            </w:r>
            <w:r>
              <w:rPr>
                <w:lang w:val="en-US"/>
              </w:rPr>
              <w:t>www</w:t>
            </w:r>
            <w:r w:rsidRPr="00E452D0">
              <w:t>.</w:t>
            </w:r>
            <w:r>
              <w:rPr>
                <w:lang w:val="en-US"/>
              </w:rPr>
              <w:t>nalog</w:t>
            </w:r>
            <w:r w:rsidRPr="00E452D0">
              <w:t>.</w:t>
            </w:r>
            <w:r>
              <w:rPr>
                <w:lang w:val="en-US"/>
              </w:rPr>
              <w:t>ru</w:t>
            </w:r>
            <w:r w:rsidRPr="00E452D0">
              <w:t>) на условиях, изложенных в проекте договора (приложение № 5 к документации о закупке);</w:t>
            </w:r>
          </w:p>
          <w:p w:rsidR="006B3D2C" w:rsidRDefault="00E452D0" w:rsidP="006B3D2C">
            <w:pPr>
              <w:pStyle w:val="aff9"/>
              <w:numPr>
                <w:ilvl w:val="1"/>
                <w:numId w:val="14"/>
              </w:numPr>
              <w:ind w:left="0" w:firstLine="397"/>
              <w:jc w:val="both"/>
            </w:pPr>
            <w:r w:rsidRPr="00E452D0">
              <w:t xml:space="preserve">претендент и субподрядная организация/соисполнитель должен соответствовать требованиям, установленным законодательством Российской Федерации к лицам, осуществляющим выполнение работ, являющихся </w:t>
            </w:r>
            <w:r w:rsidR="006B3D2C">
              <w:t>предметом Открытого конкурса:</w:t>
            </w:r>
          </w:p>
          <w:p w:rsidR="006B3D2C" w:rsidRDefault="00E452D0" w:rsidP="006B3D2C">
            <w:pPr>
              <w:pStyle w:val="aff9"/>
              <w:ind w:left="0" w:firstLine="397"/>
              <w:jc w:val="both"/>
            </w:pPr>
            <w:r w:rsidRPr="00E452D0">
              <w:t xml:space="preserve">а) претендент должен являться членом Саморегулируемой организации (далее - СРО) в области строительства, реконструкции, капитального ремонта объектов капитального строительства;   </w:t>
            </w:r>
          </w:p>
          <w:p w:rsidR="006B3D2C" w:rsidRDefault="00E452D0" w:rsidP="006B3D2C">
            <w:pPr>
              <w:pStyle w:val="aff9"/>
              <w:ind w:left="0" w:firstLine="397"/>
              <w:jc w:val="both"/>
            </w:pPr>
            <w:r w:rsidRPr="00E452D0">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w:t>
            </w:r>
          </w:p>
          <w:p w:rsidR="00D73ECB" w:rsidRPr="00E452D0" w:rsidRDefault="00E452D0" w:rsidP="006B3D2C">
            <w:pPr>
              <w:pStyle w:val="aff9"/>
              <w:ind w:left="0" w:firstLine="397"/>
              <w:jc w:val="both"/>
            </w:pPr>
            <w:r w:rsidRPr="00E452D0">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6B3D2C" w:rsidRDefault="006D2B87" w:rsidP="006B3D2C">
            <w:pPr>
              <w:pStyle w:val="aff9"/>
              <w:numPr>
                <w:ilvl w:val="0"/>
                <w:numId w:val="14"/>
              </w:numPr>
              <w:ind w:left="0" w:firstLine="397"/>
              <w:jc w:val="both"/>
              <w:rPr>
                <w:b/>
              </w:rPr>
            </w:pPr>
            <w:r w:rsidRPr="006B3D2C">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73ECB" w:rsidRPr="00E452D0" w:rsidRDefault="00E452D0" w:rsidP="006B3D2C">
            <w:pPr>
              <w:pStyle w:val="aff9"/>
              <w:numPr>
                <w:ilvl w:val="1"/>
                <w:numId w:val="14"/>
              </w:numPr>
              <w:ind w:left="0" w:firstLine="397"/>
              <w:jc w:val="both"/>
            </w:pPr>
            <w:r w:rsidRPr="00E452D0">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E452D0">
              <w:lastRenderedPageBreak/>
              <w:t>положения Налогового кодекса Российской Федерации, являющегося основанием для освобождения;</w:t>
            </w:r>
          </w:p>
          <w:p w:rsidR="00D73ECB" w:rsidRPr="00E452D0" w:rsidRDefault="00E452D0" w:rsidP="006B3D2C">
            <w:pPr>
              <w:pStyle w:val="aff9"/>
              <w:numPr>
                <w:ilvl w:val="1"/>
                <w:numId w:val="14"/>
              </w:numPr>
              <w:ind w:left="0" w:firstLine="397"/>
              <w:jc w:val="both"/>
            </w:pPr>
            <w:r w:rsidRPr="00E452D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452D0">
              <w:t>://</w:t>
            </w:r>
            <w:r>
              <w:rPr>
                <w:lang w:val="en-US"/>
              </w:rPr>
              <w:t>service</w:t>
            </w:r>
            <w:r w:rsidRPr="00E452D0">
              <w:t>.</w:t>
            </w:r>
            <w:r>
              <w:rPr>
                <w:lang w:val="en-US"/>
              </w:rPr>
              <w:t>nalog</w:t>
            </w:r>
            <w:r w:rsidRPr="00E452D0">
              <w:t>.</w:t>
            </w:r>
            <w:r>
              <w:rPr>
                <w:lang w:val="en-US"/>
              </w:rPr>
              <w:t>ru</w:t>
            </w:r>
            <w:r w:rsidRPr="00E452D0">
              <w:t>/</w:t>
            </w:r>
            <w:r>
              <w:rPr>
                <w:lang w:val="en-US"/>
              </w:rPr>
              <w:t>zd</w:t>
            </w:r>
            <w:r w:rsidRPr="00E452D0">
              <w:t>.</w:t>
            </w:r>
            <w:r>
              <w:rPr>
                <w:lang w:val="en-US"/>
              </w:rPr>
              <w:t>do</w:t>
            </w:r>
            <w:r w:rsidRPr="00E452D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452D0">
              <w:t>://</w:t>
            </w:r>
            <w:r>
              <w:rPr>
                <w:lang w:val="en-US"/>
              </w:rPr>
              <w:t>service</w:t>
            </w:r>
            <w:r w:rsidRPr="00E452D0">
              <w:t>.</w:t>
            </w:r>
            <w:r>
              <w:rPr>
                <w:lang w:val="en-US"/>
              </w:rPr>
              <w:t>nalog</w:t>
            </w:r>
            <w:r w:rsidRPr="00E452D0">
              <w:t>.</w:t>
            </w:r>
            <w:r>
              <w:rPr>
                <w:lang w:val="en-US"/>
              </w:rPr>
              <w:t>ru</w:t>
            </w:r>
            <w:r w:rsidRPr="00E452D0">
              <w:t>/</w:t>
            </w:r>
            <w:r>
              <w:rPr>
                <w:lang w:val="en-US"/>
              </w:rPr>
              <w:t>zd</w:t>
            </w:r>
            <w:r w:rsidRPr="00E452D0">
              <w:t>.</w:t>
            </w:r>
            <w:r>
              <w:rPr>
                <w:lang w:val="en-US"/>
              </w:rPr>
              <w:t>do</w:t>
            </w:r>
            <w:r w:rsidRPr="00E452D0">
              <w:t>);</w:t>
            </w:r>
          </w:p>
          <w:p w:rsidR="00D73ECB" w:rsidRPr="00E452D0" w:rsidRDefault="00E452D0" w:rsidP="006B3D2C">
            <w:pPr>
              <w:pStyle w:val="aff9"/>
              <w:numPr>
                <w:ilvl w:val="1"/>
                <w:numId w:val="14"/>
              </w:numPr>
              <w:ind w:left="0" w:firstLine="397"/>
              <w:jc w:val="both"/>
            </w:pPr>
            <w:r w:rsidRPr="00E452D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452D0">
              <w:t>://</w:t>
            </w:r>
            <w:r>
              <w:rPr>
                <w:lang w:val="en-US"/>
              </w:rPr>
              <w:t>fssprus</w:t>
            </w:r>
            <w:r w:rsidRPr="00E452D0">
              <w:t>.</w:t>
            </w:r>
            <w:r>
              <w:rPr>
                <w:lang w:val="en-US"/>
              </w:rPr>
              <w:t>ru</w:t>
            </w:r>
            <w:r w:rsidRPr="00E452D0">
              <w:t>/</w:t>
            </w:r>
            <w:r>
              <w:rPr>
                <w:lang w:val="en-US"/>
              </w:rPr>
              <w:t>iss</w:t>
            </w:r>
            <w:r w:rsidRPr="00E452D0">
              <w:t>/</w:t>
            </w:r>
            <w:r>
              <w:rPr>
                <w:lang w:val="en-US"/>
              </w:rPr>
              <w:t>ip</w:t>
            </w:r>
            <w:r w:rsidRPr="00E452D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452D0">
              <w:t>://</w:t>
            </w:r>
            <w:r>
              <w:rPr>
                <w:lang w:val="en-US"/>
              </w:rPr>
              <w:t>www</w:t>
            </w:r>
            <w:r w:rsidRPr="00E452D0">
              <w:t>.</w:t>
            </w:r>
            <w:r>
              <w:rPr>
                <w:lang w:val="en-US"/>
              </w:rPr>
              <w:t>fedresurs</w:t>
            </w:r>
            <w:r w:rsidRPr="00E452D0">
              <w:t>.</w:t>
            </w:r>
            <w:r>
              <w:rPr>
                <w:lang w:val="en-US"/>
              </w:rPr>
              <w:t>ru</w:t>
            </w:r>
            <w:r w:rsidRPr="00E452D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D73ECB" w:rsidRPr="00E452D0" w:rsidRDefault="00E452D0" w:rsidP="006B3D2C">
            <w:pPr>
              <w:pStyle w:val="aff9"/>
              <w:numPr>
                <w:ilvl w:val="1"/>
                <w:numId w:val="14"/>
              </w:numPr>
              <w:ind w:left="0" w:firstLine="397"/>
              <w:jc w:val="both"/>
            </w:pPr>
            <w:r w:rsidRPr="00E452D0">
              <w:t xml:space="preserve">годовая бухгалтерская (финансовая) отчетность, а именно: </w:t>
            </w:r>
            <w:r w:rsidRPr="00E452D0">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73ECB" w:rsidRPr="00E452D0" w:rsidRDefault="00E452D0" w:rsidP="006B3D2C">
            <w:pPr>
              <w:pStyle w:val="aff9"/>
              <w:numPr>
                <w:ilvl w:val="1"/>
                <w:numId w:val="14"/>
              </w:numPr>
              <w:ind w:left="0" w:firstLine="397"/>
              <w:jc w:val="both"/>
            </w:pPr>
            <w:r w:rsidRPr="00E452D0">
              <w:t>действующая на дату расс</w:t>
            </w:r>
            <w:r w:rsidR="006B3D2C">
              <w:t>мотрения, оценки и сопоставления</w:t>
            </w:r>
            <w:r w:rsidRPr="00E452D0">
              <w:t xml:space="preserve"> Заявок выписка из реестра членов саморегулируемой организации в области строительства, реконструкции, капитального ремонта объектов строительства, членом которой является претендент и субподрядная организация/соисполнитель (в случае их привлечения), выданную указанной саморегулируемой организацией (срок действия выписки из реестра членов СРО один месяц с даты ее выдачи);</w:t>
            </w:r>
          </w:p>
          <w:p w:rsidR="00D73ECB" w:rsidRPr="00E452D0" w:rsidRDefault="00E452D0" w:rsidP="006B3D2C">
            <w:pPr>
              <w:pStyle w:val="aff9"/>
              <w:numPr>
                <w:ilvl w:val="1"/>
                <w:numId w:val="14"/>
              </w:numPr>
              <w:ind w:left="0" w:firstLine="397"/>
              <w:jc w:val="both"/>
            </w:pPr>
            <w:r w:rsidRPr="00E452D0">
              <w:t>документ по форме приложения № 4 к документации о закупке о наличии опыта выполнения работ, оказания услуг, указанного в подпункте 1.3 части 1 пункта 17 Информационной карты;</w:t>
            </w:r>
          </w:p>
          <w:p w:rsidR="00D73ECB" w:rsidRPr="00E452D0" w:rsidRDefault="00E452D0" w:rsidP="006B3D2C">
            <w:pPr>
              <w:pStyle w:val="aff9"/>
              <w:numPr>
                <w:ilvl w:val="1"/>
                <w:numId w:val="14"/>
              </w:numPr>
              <w:ind w:left="0" w:firstLine="397"/>
              <w:jc w:val="both"/>
            </w:pPr>
            <w:r w:rsidRPr="00E452D0">
              <w:t>копии подписанных сторонами договоров, указанных в документе по форме приложения № 4 к документации о закупке о наличии опыта  выполнения работ, оказания услуг;</w:t>
            </w:r>
          </w:p>
          <w:p w:rsidR="00D73ECB" w:rsidRDefault="00E452D0" w:rsidP="006B3D2C">
            <w:pPr>
              <w:pStyle w:val="aff9"/>
              <w:numPr>
                <w:ilvl w:val="1"/>
                <w:numId w:val="14"/>
              </w:numPr>
              <w:ind w:left="0" w:firstLine="397"/>
              <w:jc w:val="both"/>
              <w:rPr>
                <w:lang w:val="en-US"/>
              </w:rPr>
            </w:pPr>
            <w:r w:rsidRPr="00E452D0">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w:t>
            </w:r>
            <w:r w:rsidR="006B3D2C">
              <w:t>е, а именно на сумму не менее 1 627 </w:t>
            </w:r>
            <w:r w:rsidRPr="00E452D0">
              <w:t xml:space="preserve">474,40 (один миллион шестьсот двадцать семь тысяч четыреста семьдесят четыре) рубля 40 копеек без НДС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w:t>
            </w:r>
            <w:r>
              <w:rPr>
                <w:lang w:val="en-US"/>
              </w:rPr>
              <w:t>Письмо должно содержать контактную информацию контрагента претендента;</w:t>
            </w:r>
          </w:p>
          <w:p w:rsidR="00D73ECB" w:rsidRPr="00E452D0" w:rsidRDefault="00E452D0" w:rsidP="006B3D2C">
            <w:pPr>
              <w:pStyle w:val="aff9"/>
              <w:numPr>
                <w:ilvl w:val="1"/>
                <w:numId w:val="14"/>
              </w:numPr>
              <w:ind w:left="0" w:firstLine="397"/>
              <w:jc w:val="both"/>
            </w:pPr>
            <w:r w:rsidRPr="00E452D0">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73ECB" w:rsidRDefault="00E452D0">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w:t>
            </w:r>
            <w:r>
              <w:lastRenderedPageBreak/>
              <w:t>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4"/>
              <w:tblW w:w="6974" w:type="dxa"/>
              <w:tblLayout w:type="fixed"/>
              <w:tblLook w:val="04A0"/>
            </w:tblPr>
            <w:tblGrid>
              <w:gridCol w:w="4423"/>
              <w:gridCol w:w="2551"/>
            </w:tblGrid>
            <w:tr w:rsidR="006D2B87" w:rsidRPr="00E048E8" w:rsidTr="0000115D">
              <w:tc>
                <w:tcPr>
                  <w:tcW w:w="4423" w:type="dxa"/>
                  <w:vAlign w:val="center"/>
                </w:tcPr>
                <w:p w:rsidR="006D2B87" w:rsidRPr="006D2B87" w:rsidRDefault="006D2B87" w:rsidP="0000115D">
                  <w:pPr>
                    <w:pStyle w:val="afb"/>
                    <w:jc w:val="center"/>
                    <w:rPr>
                      <w:b/>
                      <w:sz w:val="24"/>
                    </w:rPr>
                  </w:pPr>
                  <w:r>
                    <w:rPr>
                      <w:b/>
                      <w:sz w:val="24"/>
                    </w:rPr>
                    <w:t>Критерий оценки</w:t>
                  </w:r>
                </w:p>
              </w:tc>
              <w:tc>
                <w:tcPr>
                  <w:tcW w:w="2551" w:type="dxa"/>
                  <w:vAlign w:val="center"/>
                </w:tcPr>
                <w:p w:rsidR="006D2B87" w:rsidRPr="006D2B87" w:rsidRDefault="006D2B87" w:rsidP="0000115D">
                  <w:pPr>
                    <w:pStyle w:val="afb"/>
                    <w:ind w:firstLine="0"/>
                    <w:jc w:val="center"/>
                    <w:rPr>
                      <w:b/>
                      <w:sz w:val="24"/>
                    </w:rPr>
                  </w:pPr>
                  <w:r>
                    <w:rPr>
                      <w:b/>
                      <w:sz w:val="24"/>
                    </w:rPr>
                    <w:t>Значение Кз</w:t>
                  </w:r>
                </w:p>
              </w:tc>
            </w:tr>
            <w:tr w:rsidR="006D2B87" w:rsidRPr="00514332" w:rsidTr="0000115D">
              <w:tc>
                <w:tcPr>
                  <w:tcW w:w="4423" w:type="dxa"/>
                </w:tcPr>
                <w:p w:rsidR="00D73ECB" w:rsidRDefault="00E452D0">
                  <w:pPr>
                    <w:pStyle w:val="afb"/>
                    <w:ind w:firstLine="0"/>
                    <w:rPr>
                      <w:sz w:val="24"/>
                    </w:rPr>
                  </w:pPr>
                  <w:r>
                    <w:rPr>
                      <w:sz w:val="24"/>
                    </w:rPr>
                    <w:t xml:space="preserve">Цена договора (руб. без НДС) (Наилучшей признается наименьшая цена, предложенная претендентом). </w:t>
                  </w:r>
                </w:p>
              </w:tc>
              <w:tc>
                <w:tcPr>
                  <w:tcW w:w="2551" w:type="dxa"/>
                  <w:vAlign w:val="center"/>
                </w:tcPr>
                <w:p w:rsidR="00D73ECB" w:rsidRDefault="00E452D0" w:rsidP="0000115D">
                  <w:pPr>
                    <w:pStyle w:val="afb"/>
                    <w:ind w:firstLine="0"/>
                    <w:jc w:val="center"/>
                    <w:rPr>
                      <w:sz w:val="24"/>
                      <w:lang w:val="en-US"/>
                    </w:rPr>
                  </w:pPr>
                  <w:r>
                    <w:rPr>
                      <w:sz w:val="24"/>
                      <w:lang w:val="en-US"/>
                    </w:rPr>
                    <w:t>0,55</w:t>
                  </w:r>
                </w:p>
              </w:tc>
            </w:tr>
            <w:tr w:rsidR="006D2B87" w:rsidRPr="00514332" w:rsidTr="0000115D">
              <w:tc>
                <w:tcPr>
                  <w:tcW w:w="4423" w:type="dxa"/>
                </w:tcPr>
                <w:p w:rsidR="00D73ECB" w:rsidRDefault="00E452D0">
                  <w:pPr>
                    <w:pStyle w:val="afb"/>
                    <w:ind w:firstLine="0"/>
                    <w:rPr>
                      <w:sz w:val="24"/>
                    </w:rPr>
                  </w:pPr>
                  <w:r>
                    <w:rPr>
                      <w:sz w:val="24"/>
                    </w:rPr>
                    <w:t xml:space="preserve">Размер аванса (Наилучшим признается наименьший размер аванса, предложенный претендентом либо отсутствие авансирования) </w:t>
                  </w:r>
                </w:p>
              </w:tc>
              <w:tc>
                <w:tcPr>
                  <w:tcW w:w="2551" w:type="dxa"/>
                  <w:vAlign w:val="center"/>
                </w:tcPr>
                <w:p w:rsidR="00D73ECB" w:rsidRDefault="00E452D0" w:rsidP="0000115D">
                  <w:pPr>
                    <w:pStyle w:val="afb"/>
                    <w:ind w:firstLine="0"/>
                    <w:jc w:val="center"/>
                    <w:rPr>
                      <w:sz w:val="24"/>
                      <w:lang w:val="en-US"/>
                    </w:rPr>
                  </w:pPr>
                  <w:r>
                    <w:rPr>
                      <w:sz w:val="24"/>
                      <w:lang w:val="en-US"/>
                    </w:rPr>
                    <w:t>0,10</w:t>
                  </w:r>
                </w:p>
              </w:tc>
            </w:tr>
            <w:tr w:rsidR="006D2B87" w:rsidRPr="00514332" w:rsidTr="0000115D">
              <w:tc>
                <w:tcPr>
                  <w:tcW w:w="4423" w:type="dxa"/>
                </w:tcPr>
                <w:p w:rsidR="00D73ECB" w:rsidRDefault="00E452D0">
                  <w:pPr>
                    <w:pStyle w:val="afb"/>
                    <w:ind w:firstLine="0"/>
                    <w:rPr>
                      <w:sz w:val="24"/>
                    </w:rPr>
                  </w:pPr>
                  <w:r>
                    <w:rPr>
                      <w:sz w:val="24"/>
                    </w:rPr>
                    <w:t xml:space="preserve">Опыт участника (суммарная стоимость договоров, аналогичных предмету Отрытого конкурса, </w:t>
                  </w:r>
                  <w:r w:rsidR="0000115D">
                    <w:rPr>
                      <w:sz w:val="24"/>
                    </w:rPr>
                    <w:t>в соответствии с подпунктами 2.7., 2.8</w:t>
                  </w:r>
                  <w:r>
                    <w:rPr>
                      <w:sz w:val="24"/>
                    </w:rPr>
                    <w:t xml:space="preserve">. пункта 17 Информационной карты документации о закупке).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vAlign w:val="center"/>
                </w:tcPr>
                <w:p w:rsidR="00D73ECB" w:rsidRPr="0000115D" w:rsidRDefault="00E452D0" w:rsidP="0000115D">
                  <w:pPr>
                    <w:pStyle w:val="afb"/>
                    <w:ind w:firstLine="0"/>
                    <w:jc w:val="center"/>
                    <w:rPr>
                      <w:sz w:val="24"/>
                    </w:rPr>
                  </w:pPr>
                  <w:r w:rsidRPr="0000115D">
                    <w:rPr>
                      <w:sz w:val="24"/>
                    </w:rPr>
                    <w:t>0,10</w:t>
                  </w:r>
                </w:p>
              </w:tc>
            </w:tr>
            <w:tr w:rsidR="006D2B87" w:rsidRPr="00514332" w:rsidTr="0000115D">
              <w:tc>
                <w:tcPr>
                  <w:tcW w:w="4423" w:type="dxa"/>
                </w:tcPr>
                <w:p w:rsidR="00D73ECB" w:rsidRDefault="00E452D0">
                  <w:pPr>
                    <w:pStyle w:val="afb"/>
                    <w:ind w:firstLine="0"/>
                    <w:rPr>
                      <w:sz w:val="24"/>
                    </w:rPr>
                  </w:pPr>
                  <w:r>
                    <w:rPr>
                      <w:sz w:val="24"/>
                    </w:rPr>
                    <w:t xml:space="preserve">Гарантийный срок на результаты работ (календ. мес.) (Наилучшим признается наибольший срок, предложенный претендентом). </w:t>
                  </w:r>
                </w:p>
              </w:tc>
              <w:tc>
                <w:tcPr>
                  <w:tcW w:w="2551" w:type="dxa"/>
                  <w:vAlign w:val="center"/>
                </w:tcPr>
                <w:p w:rsidR="00D73ECB" w:rsidRDefault="00E452D0" w:rsidP="0000115D">
                  <w:pPr>
                    <w:pStyle w:val="afb"/>
                    <w:ind w:firstLine="0"/>
                    <w:jc w:val="center"/>
                    <w:rPr>
                      <w:sz w:val="24"/>
                      <w:lang w:val="en-US"/>
                    </w:rPr>
                  </w:pPr>
                  <w:r>
                    <w:rPr>
                      <w:sz w:val="24"/>
                      <w:lang w:val="en-US"/>
                    </w:rPr>
                    <w:t>0,10</w:t>
                  </w:r>
                </w:p>
              </w:tc>
            </w:tr>
            <w:tr w:rsidR="006D2B87" w:rsidRPr="00514332" w:rsidTr="0000115D">
              <w:tc>
                <w:tcPr>
                  <w:tcW w:w="4423" w:type="dxa"/>
                </w:tcPr>
                <w:p w:rsidR="00D73ECB" w:rsidRDefault="00E452D0">
                  <w:pPr>
                    <w:pStyle w:val="afb"/>
                    <w:ind w:firstLine="0"/>
                    <w:rPr>
                      <w:sz w:val="24"/>
                    </w:rPr>
                  </w:pPr>
                  <w:r>
                    <w:rPr>
                      <w:sz w:val="24"/>
                    </w:rPr>
                    <w:t xml:space="preserve">Срок выполнения работ (календ. дни) (Наилучшим признается наименьший срок, предложенный претендентом) </w:t>
                  </w:r>
                </w:p>
              </w:tc>
              <w:tc>
                <w:tcPr>
                  <w:tcW w:w="2551" w:type="dxa"/>
                  <w:vAlign w:val="center"/>
                </w:tcPr>
                <w:p w:rsidR="00D73ECB" w:rsidRDefault="00E452D0" w:rsidP="0000115D">
                  <w:pPr>
                    <w:pStyle w:val="afb"/>
                    <w:ind w:firstLine="0"/>
                    <w:jc w:val="center"/>
                    <w:rPr>
                      <w:sz w:val="24"/>
                      <w:lang w:val="en-US"/>
                    </w:rPr>
                  </w:pPr>
                  <w:r>
                    <w:rPr>
                      <w:sz w:val="24"/>
                      <w:lang w:val="en-US"/>
                    </w:rPr>
                    <w:t>0,15</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73ECB" w:rsidRDefault="00E452D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73ECB" w:rsidRDefault="00E452D0">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w:t>
                  </w:r>
                </w:p>
                <w:p w:rsidR="00D73ECB" w:rsidRDefault="00D73ECB">
                  <w:pPr>
                    <w:pStyle w:val="-3"/>
                    <w:tabs>
                      <w:tab w:val="clear" w:pos="1985"/>
                    </w:tabs>
                    <w:suppressAutoHyphens/>
                    <w:rPr>
                      <w:sz w:val="24"/>
                    </w:rPr>
                  </w:pPr>
                </w:p>
              </w:tc>
            </w:tr>
            <w:tr w:rsidR="000A15FB" w:rsidRPr="00E048E8" w:rsidTr="004D6B74">
              <w:tc>
                <w:tcPr>
                  <w:tcW w:w="6974" w:type="dxa"/>
                </w:tcPr>
                <w:p w:rsidR="00D73ECB" w:rsidRDefault="00E452D0">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D73ECB" w:rsidRDefault="00E452D0">
                  <w:pPr>
                    <w:pStyle w:val="afb"/>
                    <w:ind w:firstLine="629"/>
                    <w:rPr>
                      <w:sz w:val="24"/>
                    </w:rPr>
                  </w:pPr>
                  <w:r>
                    <w:rPr>
                      <w:sz w:val="24"/>
                    </w:rPr>
                    <w:t>Не предусмотрено.</w:t>
                  </w:r>
                </w:p>
                <w:p w:rsidR="00D73ECB" w:rsidRDefault="00D73ECB">
                  <w:pPr>
                    <w:pStyle w:val="afb"/>
                    <w:ind w:firstLine="629"/>
                    <w:rPr>
                      <w:sz w:val="24"/>
                    </w:rPr>
                  </w:pP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73ECB" w:rsidRDefault="00E452D0">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73ECB" w:rsidRDefault="00E452D0">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00115D">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vAlign w:val="center"/>
          </w:tcPr>
          <w:p w:rsidR="00D73ECB" w:rsidRDefault="00E452D0" w:rsidP="0000115D">
            <w:pPr>
              <w:pStyle w:val="19"/>
              <w:ind w:firstLine="0"/>
              <w:jc w:val="left"/>
              <w:rPr>
                <w:sz w:val="24"/>
                <w:szCs w:val="24"/>
              </w:rPr>
            </w:pPr>
            <w:r>
              <w:rPr>
                <w:sz w:val="24"/>
                <w:szCs w:val="24"/>
              </w:rPr>
              <w:t>Не предусмотрено.</w:t>
            </w:r>
          </w:p>
        </w:tc>
      </w:tr>
      <w:tr w:rsidR="004745C7" w:rsidRPr="00F86FAA" w:rsidTr="0000115D">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vAlign w:val="center"/>
          </w:tcPr>
          <w:p w:rsidR="00D73ECB" w:rsidRDefault="00E452D0" w:rsidP="0000115D">
            <w:pPr>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73ECB" w:rsidRDefault="00E452D0">
            <w:pPr>
              <w:pStyle w:val="19"/>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rsidR="00D73ECB" w:rsidRDefault="00E452D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C95310">
        <w:rPr>
          <w:b/>
          <w:sz w:val="28"/>
        </w:rPr>
        <w:t>НКПОКТ-22-0004</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C95310">
        <w:rPr>
          <w:szCs w:val="28"/>
        </w:rPr>
        <w:t>НКПОКТ-22-0004</w:t>
      </w:r>
      <w:r>
        <w:rPr>
          <w:szCs w:val="28"/>
        </w:rPr>
        <w:t xml:space="preserve"> (далее – Открытый конкурс) на </w:t>
      </w:r>
      <w:r w:rsidR="00C95310">
        <w:t>выполнение работ по капитальному ремонту подкранового пути на 6-м пути (инв.№ 001/01/00020051) на контейнерном терминале Калининград-Сортировочный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C878E0" w:rsidP="00657BC8">
      <w:pPr>
        <w:pStyle w:val="afe"/>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657BC8">
      <w:pPr>
        <w:pStyle w:val="afe"/>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657BC8">
      <w:pPr>
        <w:pStyle w:val="afe"/>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657BC8">
      <w:pPr>
        <w:pStyle w:val="afe"/>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657BC8">
      <w:pPr>
        <w:pStyle w:val="afe"/>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657BC8">
      <w:pPr>
        <w:pStyle w:val="afe"/>
        <w:widowControl w:val="0"/>
        <w:numPr>
          <w:ilvl w:val="0"/>
          <w:numId w:val="23"/>
        </w:numPr>
        <w:ind w:left="0" w:firstLine="403"/>
        <w:jc w:val="both"/>
        <w:rPr>
          <w:szCs w:val="28"/>
        </w:rPr>
      </w:pPr>
      <w:r>
        <w:t>Не находится в процессе ликвидации;</w:t>
      </w:r>
    </w:p>
    <w:p w:rsidR="00C878E0" w:rsidRPr="00D90120" w:rsidRDefault="00C878E0" w:rsidP="00657BC8">
      <w:pPr>
        <w:pStyle w:val="afe"/>
        <w:widowControl w:val="0"/>
        <w:numPr>
          <w:ilvl w:val="0"/>
          <w:numId w:val="23"/>
        </w:numPr>
        <w:ind w:left="0" w:firstLine="403"/>
        <w:jc w:val="both"/>
        <w:rPr>
          <w:szCs w:val="28"/>
        </w:rPr>
      </w:pPr>
      <w:r>
        <w:lastRenderedPageBreak/>
        <w:t>На имущество не наложен арест, экономическая деятельность не приостановлена;</w:t>
      </w:r>
    </w:p>
    <w:p w:rsidR="00C878E0" w:rsidRDefault="00C878E0" w:rsidP="00657BC8">
      <w:pPr>
        <w:pStyle w:val="afe"/>
        <w:widowControl w:val="0"/>
        <w:numPr>
          <w:ilvl w:val="0"/>
          <w:numId w:val="23"/>
        </w:numPr>
        <w:ind w:left="0" w:firstLine="403"/>
        <w:jc w:val="both"/>
        <w:rPr>
          <w:szCs w:val="28"/>
        </w:rPr>
      </w:pPr>
      <w:r>
        <w:rPr>
          <w:szCs w:val="28"/>
        </w:rPr>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657BC8">
      <w:pPr>
        <w:pStyle w:val="afe"/>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657BC8">
      <w:pPr>
        <w:pStyle w:val="afe"/>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657BC8">
      <w:pPr>
        <w:pStyle w:val="afe"/>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657BC8">
      <w:pPr>
        <w:pStyle w:val="afe"/>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8"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657BC8">
      <w:pPr>
        <w:pStyle w:val="afe"/>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657BC8">
      <w:pPr>
        <w:pStyle w:val="afe"/>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657BC8">
      <w:pPr>
        <w:pStyle w:val="afe"/>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657BC8">
      <w:pPr>
        <w:pStyle w:val="afe"/>
        <w:widowControl w:val="0"/>
        <w:numPr>
          <w:ilvl w:val="0"/>
          <w:numId w:val="23"/>
        </w:numPr>
        <w:ind w:left="0" w:firstLine="403"/>
        <w:jc w:val="both"/>
        <w:rPr>
          <w:szCs w:val="28"/>
        </w:rPr>
      </w:pPr>
      <w:r>
        <w:t xml:space="preserve">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lastRenderedPageBreak/>
        <w:t>Открытого конкурса.</w:t>
      </w:r>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657BC8">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657BC8">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Default="00C878E0" w:rsidP="00657BC8">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657BC8">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657BC8">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В подтверждение вышеуказанного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D73ECB" w:rsidRDefault="00E452D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657BC8">
      <w:pPr>
        <w:pStyle w:val="afb"/>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657BC8">
      <w:pPr>
        <w:pStyle w:val="afb"/>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657BC8">
      <w:pPr>
        <w:pStyle w:val="afb"/>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657BC8">
      <w:pPr>
        <w:pStyle w:val="afb"/>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657BC8">
      <w:pPr>
        <w:pStyle w:val="afb"/>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657BC8">
      <w:pPr>
        <w:pStyle w:val="afb"/>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657BC8">
      <w:pPr>
        <w:pStyle w:val="afb"/>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42EF8" w:rsidRDefault="00142EF8" w:rsidP="00657BC8">
      <w:pPr>
        <w:pStyle w:val="afb"/>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9"/>
        <w:rPr>
          <w:sz w:val="28"/>
          <w:szCs w:val="28"/>
        </w:rPr>
      </w:pPr>
    </w:p>
    <w:p w:rsidR="00110975" w:rsidRPr="00CF5FBB" w:rsidRDefault="00110975" w:rsidP="00CF5FBB">
      <w:pPr>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73ECB" w:rsidRDefault="00E452D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D73ECB" w:rsidRPr="008F1253" w:rsidRDefault="00D73ECB" w:rsidP="00E452D0">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73ECB" w:rsidRPr="00C72FD7" w:rsidRDefault="00D73ECB" w:rsidP="00E452D0"/>
    <w:p w:rsidR="00D73ECB" w:rsidRDefault="00D73ECB" w:rsidP="00E452D0">
      <w:pPr>
        <w:rPr>
          <w:sz w:val="28"/>
          <w:szCs w:val="28"/>
        </w:rPr>
      </w:pPr>
      <w:r>
        <w:rPr>
          <w:sz w:val="28"/>
          <w:szCs w:val="28"/>
        </w:rPr>
        <w:t xml:space="preserve"> «____» _________ 20__ г.           Открытый конкурс № ОКэ-НКПОКТ-22-00</w:t>
      </w:r>
      <w:r w:rsidR="00F33FFA">
        <w:rPr>
          <w:sz w:val="28"/>
          <w:szCs w:val="28"/>
        </w:rPr>
        <w:t>04</w:t>
      </w:r>
      <w:r>
        <w:rPr>
          <w:sz w:val="28"/>
          <w:szCs w:val="28"/>
        </w:rPr>
        <w:t xml:space="preserve"> </w:t>
      </w:r>
    </w:p>
    <w:p w:rsidR="00D73ECB" w:rsidRPr="00C33B09" w:rsidRDefault="00D73ECB" w:rsidP="00E452D0">
      <w:pPr>
        <w:jc w:val="right"/>
        <w:rPr>
          <w:sz w:val="28"/>
          <w:szCs w:val="28"/>
        </w:rPr>
      </w:pPr>
    </w:p>
    <w:p w:rsidR="00D73ECB" w:rsidRPr="0065769F" w:rsidRDefault="00D73ECB" w:rsidP="00E452D0">
      <w:pPr>
        <w:rPr>
          <w:sz w:val="28"/>
          <w:szCs w:val="28"/>
        </w:rPr>
      </w:pPr>
      <w:r>
        <w:rPr>
          <w:sz w:val="28"/>
          <w:szCs w:val="28"/>
        </w:rPr>
        <w:t>____________________________________________________________________</w:t>
      </w:r>
    </w:p>
    <w:p w:rsidR="00D73ECB" w:rsidRPr="003E7259" w:rsidRDefault="00D73ECB" w:rsidP="00E452D0">
      <w:pPr>
        <w:ind w:firstLine="3"/>
        <w:jc w:val="center"/>
        <w:rPr>
          <w:bCs/>
          <w:i/>
        </w:rPr>
      </w:pPr>
      <w:r>
        <w:rPr>
          <w:bCs/>
          <w:i/>
        </w:rPr>
        <w:t>(Полное наименование п</w:t>
      </w:r>
      <w:r>
        <w:rPr>
          <w:i/>
        </w:rPr>
        <w:t>ретендента</w:t>
      </w:r>
      <w:r>
        <w:rPr>
          <w:bCs/>
          <w:i/>
        </w:rPr>
        <w:t>)</w:t>
      </w:r>
    </w:p>
    <w:p w:rsidR="00D73ECB" w:rsidRPr="004B4944" w:rsidRDefault="00D73ECB" w:rsidP="00E452D0">
      <w:pPr>
        <w:ind w:firstLine="708"/>
        <w:jc w:val="right"/>
        <w:rPr>
          <w:bCs/>
        </w:rPr>
      </w:pPr>
      <w:r>
        <w:rPr>
          <w:bCs/>
        </w:rPr>
        <w:t>Таблица № 1</w:t>
      </w:r>
    </w:p>
    <w:tbl>
      <w:tblPr>
        <w:tblW w:w="4946" w:type="pct"/>
        <w:tblLayout w:type="fixed"/>
        <w:tblLook w:val="0000"/>
      </w:tblPr>
      <w:tblGrid>
        <w:gridCol w:w="438"/>
        <w:gridCol w:w="2080"/>
        <w:gridCol w:w="1566"/>
        <w:gridCol w:w="1562"/>
        <w:gridCol w:w="1840"/>
        <w:gridCol w:w="1178"/>
        <w:gridCol w:w="1084"/>
      </w:tblGrid>
      <w:tr w:rsidR="00D73ECB" w:rsidRPr="002B35E3" w:rsidTr="009E647B">
        <w:trPr>
          <w:trHeight w:val="713"/>
        </w:trPr>
        <w:tc>
          <w:tcPr>
            <w:tcW w:w="224" w:type="pct"/>
            <w:vMerge w:val="restart"/>
            <w:tcBorders>
              <w:top w:val="single" w:sz="4" w:space="0" w:color="auto"/>
              <w:left w:val="single" w:sz="4" w:space="0" w:color="auto"/>
              <w:right w:val="single" w:sz="4" w:space="0" w:color="auto"/>
            </w:tcBorders>
            <w:vAlign w:val="center"/>
          </w:tcPr>
          <w:p w:rsidR="00D73ECB" w:rsidRPr="004B4944" w:rsidRDefault="00D73ECB" w:rsidP="00E452D0">
            <w:pPr>
              <w:jc w:val="center"/>
              <w:rPr>
                <w:b/>
                <w:sz w:val="20"/>
                <w:szCs w:val="20"/>
              </w:rPr>
            </w:pPr>
            <w:r>
              <w:rPr>
                <w:b/>
                <w:sz w:val="20"/>
                <w:szCs w:val="20"/>
              </w:rPr>
              <w:t>№ п/п</w:t>
            </w:r>
          </w:p>
        </w:tc>
        <w:tc>
          <w:tcPr>
            <w:tcW w:w="1067" w:type="pct"/>
            <w:vMerge w:val="restart"/>
            <w:tcBorders>
              <w:top w:val="single" w:sz="4" w:space="0" w:color="auto"/>
              <w:left w:val="single" w:sz="4" w:space="0" w:color="auto"/>
              <w:right w:val="single" w:sz="4" w:space="0" w:color="auto"/>
            </w:tcBorders>
            <w:vAlign w:val="center"/>
          </w:tcPr>
          <w:p w:rsidR="00D73ECB" w:rsidRPr="004B4944" w:rsidRDefault="00D73ECB" w:rsidP="00E452D0">
            <w:pPr>
              <w:jc w:val="center"/>
              <w:rPr>
                <w:b/>
                <w:sz w:val="20"/>
                <w:szCs w:val="20"/>
              </w:rPr>
            </w:pPr>
            <w:r>
              <w:rPr>
                <w:b/>
                <w:sz w:val="20"/>
                <w:szCs w:val="20"/>
              </w:rPr>
              <w:t>Наименование работ</w:t>
            </w:r>
          </w:p>
        </w:tc>
        <w:tc>
          <w:tcPr>
            <w:tcW w:w="803" w:type="pct"/>
            <w:vMerge w:val="restart"/>
            <w:tcBorders>
              <w:top w:val="single" w:sz="4" w:space="0" w:color="auto"/>
              <w:left w:val="single" w:sz="4" w:space="0" w:color="auto"/>
              <w:right w:val="single" w:sz="4" w:space="0" w:color="auto"/>
            </w:tcBorders>
            <w:vAlign w:val="center"/>
          </w:tcPr>
          <w:p w:rsidR="00D73ECB" w:rsidRPr="00E42F10" w:rsidRDefault="00D73ECB" w:rsidP="00E452D0">
            <w:pPr>
              <w:jc w:val="center"/>
              <w:rPr>
                <w:b/>
                <w:sz w:val="20"/>
                <w:szCs w:val="20"/>
              </w:rPr>
            </w:pPr>
            <w:r>
              <w:rPr>
                <w:b/>
                <w:sz w:val="20"/>
                <w:szCs w:val="20"/>
              </w:rPr>
              <w:t>Срок выполнения работ</w:t>
            </w:r>
            <w:r>
              <w:rPr>
                <w:rStyle w:val="af8"/>
                <w:b/>
                <w:sz w:val="20"/>
                <w:szCs w:val="20"/>
              </w:rPr>
              <w:footnoteReference w:id="2"/>
            </w:r>
          </w:p>
        </w:tc>
        <w:tc>
          <w:tcPr>
            <w:tcW w:w="801" w:type="pct"/>
            <w:vMerge w:val="restart"/>
            <w:tcBorders>
              <w:top w:val="single" w:sz="4" w:space="0" w:color="auto"/>
              <w:left w:val="nil"/>
              <w:right w:val="single" w:sz="4" w:space="0" w:color="auto"/>
            </w:tcBorders>
            <w:vAlign w:val="center"/>
          </w:tcPr>
          <w:p w:rsidR="00D73ECB" w:rsidRPr="00156065" w:rsidRDefault="00D73ECB" w:rsidP="00E452D0">
            <w:pPr>
              <w:jc w:val="center"/>
              <w:rPr>
                <w:b/>
                <w:bCs/>
                <w:sz w:val="20"/>
                <w:szCs w:val="20"/>
              </w:rPr>
            </w:pPr>
            <w:r>
              <w:rPr>
                <w:b/>
                <w:bCs/>
                <w:sz w:val="20"/>
                <w:szCs w:val="20"/>
              </w:rPr>
              <w:t xml:space="preserve">Стоимость работ </w:t>
            </w:r>
          </w:p>
          <w:p w:rsidR="00D73ECB" w:rsidRPr="00E42F10" w:rsidRDefault="00D73ECB" w:rsidP="00E452D0">
            <w:pPr>
              <w:jc w:val="center"/>
              <w:rPr>
                <w:b/>
                <w:sz w:val="20"/>
                <w:szCs w:val="20"/>
              </w:rPr>
            </w:pPr>
            <w:r>
              <w:rPr>
                <w:b/>
                <w:bCs/>
                <w:sz w:val="20"/>
                <w:szCs w:val="20"/>
              </w:rPr>
              <w:t>в руб. без НДС</w:t>
            </w:r>
          </w:p>
        </w:tc>
        <w:tc>
          <w:tcPr>
            <w:tcW w:w="944" w:type="pct"/>
            <w:vMerge w:val="restart"/>
            <w:tcBorders>
              <w:top w:val="single" w:sz="4" w:space="0" w:color="auto"/>
              <w:left w:val="nil"/>
              <w:right w:val="single" w:sz="4" w:space="0" w:color="auto"/>
            </w:tcBorders>
            <w:vAlign w:val="center"/>
          </w:tcPr>
          <w:p w:rsidR="00D73ECB" w:rsidRPr="004B4944" w:rsidRDefault="00D73ECB" w:rsidP="00E452D0">
            <w:pPr>
              <w:jc w:val="center"/>
              <w:rPr>
                <w:b/>
                <w:sz w:val="20"/>
                <w:szCs w:val="20"/>
              </w:rPr>
            </w:pPr>
            <w:r>
              <w:rPr>
                <w:b/>
                <w:bCs/>
                <w:sz w:val="20"/>
                <w:szCs w:val="20"/>
              </w:rPr>
              <w:t>Гарантийный срок на результаты работ</w:t>
            </w:r>
            <w:r>
              <w:rPr>
                <w:rStyle w:val="af8"/>
                <w:b/>
                <w:bCs/>
                <w:sz w:val="20"/>
                <w:szCs w:val="20"/>
              </w:rPr>
              <w:footnoteReference w:id="3"/>
            </w:r>
          </w:p>
        </w:tc>
        <w:tc>
          <w:tcPr>
            <w:tcW w:w="1160" w:type="pct"/>
            <w:gridSpan w:val="2"/>
            <w:tcBorders>
              <w:top w:val="single" w:sz="4" w:space="0" w:color="auto"/>
              <w:left w:val="nil"/>
              <w:bottom w:val="single" w:sz="4" w:space="0" w:color="auto"/>
              <w:right w:val="single" w:sz="4" w:space="0" w:color="auto"/>
            </w:tcBorders>
            <w:vAlign w:val="center"/>
          </w:tcPr>
          <w:p w:rsidR="00D73ECB" w:rsidRPr="00C91125" w:rsidRDefault="00D73ECB" w:rsidP="00E452D0">
            <w:pPr>
              <w:jc w:val="center"/>
              <w:rPr>
                <w:b/>
                <w:bCs/>
                <w:sz w:val="20"/>
                <w:szCs w:val="20"/>
              </w:rPr>
            </w:pPr>
            <w:r>
              <w:rPr>
                <w:b/>
                <w:sz w:val="20"/>
                <w:szCs w:val="20"/>
              </w:rPr>
              <w:t>Форма, срок и порядок оплаты работ</w:t>
            </w:r>
            <w:r>
              <w:rPr>
                <w:rStyle w:val="af8"/>
                <w:b/>
                <w:sz w:val="20"/>
                <w:szCs w:val="20"/>
              </w:rPr>
              <w:footnoteReference w:id="4"/>
            </w:r>
          </w:p>
        </w:tc>
      </w:tr>
      <w:tr w:rsidR="00D73ECB" w:rsidRPr="002B35E3" w:rsidTr="009E647B">
        <w:trPr>
          <w:trHeight w:val="302"/>
        </w:trPr>
        <w:tc>
          <w:tcPr>
            <w:tcW w:w="224" w:type="pct"/>
            <w:vMerge/>
            <w:tcBorders>
              <w:left w:val="single" w:sz="4" w:space="0" w:color="auto"/>
              <w:bottom w:val="single" w:sz="4" w:space="0" w:color="auto"/>
              <w:right w:val="single" w:sz="4" w:space="0" w:color="auto"/>
            </w:tcBorders>
            <w:vAlign w:val="center"/>
          </w:tcPr>
          <w:p w:rsidR="00D73ECB" w:rsidRPr="004B4944" w:rsidRDefault="00D73ECB" w:rsidP="00E452D0">
            <w:pPr>
              <w:jc w:val="center"/>
              <w:rPr>
                <w:b/>
                <w:sz w:val="20"/>
                <w:szCs w:val="20"/>
              </w:rPr>
            </w:pPr>
          </w:p>
        </w:tc>
        <w:tc>
          <w:tcPr>
            <w:tcW w:w="1067" w:type="pct"/>
            <w:vMerge/>
            <w:tcBorders>
              <w:left w:val="single" w:sz="4" w:space="0" w:color="auto"/>
              <w:bottom w:val="single" w:sz="4" w:space="0" w:color="auto"/>
              <w:right w:val="single" w:sz="4" w:space="0" w:color="auto"/>
            </w:tcBorders>
            <w:vAlign w:val="center"/>
          </w:tcPr>
          <w:p w:rsidR="00D73ECB" w:rsidRPr="004B4944" w:rsidRDefault="00D73ECB" w:rsidP="00E452D0">
            <w:pPr>
              <w:jc w:val="center"/>
              <w:rPr>
                <w:b/>
                <w:sz w:val="20"/>
                <w:szCs w:val="20"/>
              </w:rPr>
            </w:pPr>
          </w:p>
        </w:tc>
        <w:tc>
          <w:tcPr>
            <w:tcW w:w="803" w:type="pct"/>
            <w:vMerge/>
            <w:tcBorders>
              <w:left w:val="single" w:sz="4" w:space="0" w:color="auto"/>
              <w:bottom w:val="single" w:sz="4" w:space="0" w:color="auto"/>
              <w:right w:val="single" w:sz="4" w:space="0" w:color="auto"/>
            </w:tcBorders>
            <w:vAlign w:val="center"/>
          </w:tcPr>
          <w:p w:rsidR="00D73ECB" w:rsidRDefault="00D73ECB" w:rsidP="00E452D0">
            <w:pPr>
              <w:jc w:val="center"/>
              <w:rPr>
                <w:b/>
                <w:sz w:val="20"/>
                <w:szCs w:val="20"/>
              </w:rPr>
            </w:pPr>
          </w:p>
        </w:tc>
        <w:tc>
          <w:tcPr>
            <w:tcW w:w="801" w:type="pct"/>
            <w:vMerge/>
            <w:tcBorders>
              <w:left w:val="nil"/>
              <w:bottom w:val="single" w:sz="4" w:space="0" w:color="auto"/>
              <w:right w:val="single" w:sz="4" w:space="0" w:color="auto"/>
            </w:tcBorders>
            <w:vAlign w:val="center"/>
          </w:tcPr>
          <w:p w:rsidR="00D73ECB" w:rsidRDefault="00D73ECB" w:rsidP="00E452D0">
            <w:pPr>
              <w:jc w:val="center"/>
              <w:rPr>
                <w:b/>
                <w:bCs/>
                <w:sz w:val="20"/>
                <w:szCs w:val="20"/>
              </w:rPr>
            </w:pPr>
          </w:p>
        </w:tc>
        <w:tc>
          <w:tcPr>
            <w:tcW w:w="944" w:type="pct"/>
            <w:vMerge/>
            <w:tcBorders>
              <w:left w:val="nil"/>
              <w:bottom w:val="single" w:sz="4" w:space="0" w:color="auto"/>
              <w:right w:val="single" w:sz="4" w:space="0" w:color="auto"/>
            </w:tcBorders>
            <w:vAlign w:val="center"/>
          </w:tcPr>
          <w:p w:rsidR="00D73ECB" w:rsidRPr="00C91125" w:rsidRDefault="00D73ECB" w:rsidP="00E452D0">
            <w:pPr>
              <w:jc w:val="center"/>
              <w:rPr>
                <w:b/>
                <w:bCs/>
                <w:sz w:val="20"/>
                <w:szCs w:val="20"/>
              </w:rPr>
            </w:pPr>
          </w:p>
        </w:tc>
        <w:tc>
          <w:tcPr>
            <w:tcW w:w="604" w:type="pct"/>
            <w:tcBorders>
              <w:top w:val="single" w:sz="4" w:space="0" w:color="auto"/>
              <w:left w:val="nil"/>
              <w:bottom w:val="single" w:sz="4" w:space="0" w:color="auto"/>
              <w:right w:val="single" w:sz="4" w:space="0" w:color="auto"/>
            </w:tcBorders>
            <w:vAlign w:val="center"/>
          </w:tcPr>
          <w:p w:rsidR="00D73ECB" w:rsidRDefault="00D73ECB" w:rsidP="00E452D0">
            <w:pPr>
              <w:jc w:val="center"/>
              <w:rPr>
                <w:b/>
                <w:sz w:val="20"/>
                <w:szCs w:val="20"/>
              </w:rPr>
            </w:pPr>
            <w:r>
              <w:rPr>
                <w:b/>
                <w:sz w:val="20"/>
                <w:szCs w:val="20"/>
              </w:rPr>
              <w:t>Наличие и</w:t>
            </w:r>
          </w:p>
          <w:p w:rsidR="00D73ECB" w:rsidRDefault="00D73ECB" w:rsidP="00E452D0">
            <w:pPr>
              <w:jc w:val="center"/>
              <w:rPr>
                <w:b/>
                <w:sz w:val="20"/>
                <w:szCs w:val="20"/>
              </w:rPr>
            </w:pPr>
            <w:r>
              <w:rPr>
                <w:b/>
                <w:sz w:val="20"/>
                <w:szCs w:val="20"/>
              </w:rPr>
              <w:t>размер аванса</w:t>
            </w:r>
          </w:p>
        </w:tc>
        <w:tc>
          <w:tcPr>
            <w:tcW w:w="556" w:type="pct"/>
            <w:tcBorders>
              <w:top w:val="single" w:sz="4" w:space="0" w:color="auto"/>
              <w:left w:val="nil"/>
              <w:bottom w:val="single" w:sz="4" w:space="0" w:color="auto"/>
              <w:right w:val="single" w:sz="4" w:space="0" w:color="auto"/>
            </w:tcBorders>
            <w:vAlign w:val="center"/>
          </w:tcPr>
          <w:p w:rsidR="00D73ECB" w:rsidRDefault="00D73ECB" w:rsidP="00E452D0">
            <w:pPr>
              <w:jc w:val="center"/>
              <w:rPr>
                <w:b/>
                <w:sz w:val="20"/>
                <w:szCs w:val="20"/>
              </w:rPr>
            </w:pPr>
            <w:r>
              <w:rPr>
                <w:b/>
                <w:sz w:val="20"/>
                <w:szCs w:val="20"/>
              </w:rPr>
              <w:t>Срок окончательного расчета</w:t>
            </w:r>
          </w:p>
        </w:tc>
      </w:tr>
      <w:tr w:rsidR="00F33FFA" w:rsidRPr="002B35E3" w:rsidTr="009E647B">
        <w:trPr>
          <w:trHeight w:val="255"/>
        </w:trPr>
        <w:tc>
          <w:tcPr>
            <w:tcW w:w="224" w:type="pct"/>
            <w:tcBorders>
              <w:top w:val="nil"/>
              <w:left w:val="single" w:sz="4" w:space="0" w:color="auto"/>
              <w:bottom w:val="single" w:sz="4" w:space="0" w:color="auto"/>
              <w:right w:val="single" w:sz="4" w:space="0" w:color="auto"/>
            </w:tcBorders>
            <w:noWrap/>
            <w:vAlign w:val="bottom"/>
          </w:tcPr>
          <w:p w:rsidR="00F33FFA" w:rsidRPr="004B4944" w:rsidRDefault="00F33FFA" w:rsidP="00E452D0">
            <w:pPr>
              <w:jc w:val="center"/>
              <w:rPr>
                <w:sz w:val="20"/>
                <w:szCs w:val="20"/>
              </w:rPr>
            </w:pPr>
            <w:r>
              <w:rPr>
                <w:sz w:val="20"/>
                <w:szCs w:val="20"/>
              </w:rPr>
              <w:t>1</w:t>
            </w:r>
          </w:p>
        </w:tc>
        <w:tc>
          <w:tcPr>
            <w:tcW w:w="1067" w:type="pct"/>
            <w:tcBorders>
              <w:top w:val="nil"/>
              <w:left w:val="nil"/>
              <w:bottom w:val="single" w:sz="4" w:space="0" w:color="auto"/>
              <w:right w:val="single" w:sz="4" w:space="0" w:color="auto"/>
            </w:tcBorders>
            <w:noWrap/>
            <w:vAlign w:val="bottom"/>
          </w:tcPr>
          <w:p w:rsidR="00F33FFA" w:rsidRPr="004B4944" w:rsidRDefault="00F33FFA" w:rsidP="00E452D0">
            <w:pPr>
              <w:jc w:val="center"/>
              <w:rPr>
                <w:sz w:val="20"/>
                <w:szCs w:val="20"/>
              </w:rPr>
            </w:pPr>
            <w:r>
              <w:rPr>
                <w:sz w:val="20"/>
                <w:szCs w:val="20"/>
              </w:rPr>
              <w:t>2</w:t>
            </w:r>
          </w:p>
        </w:tc>
        <w:tc>
          <w:tcPr>
            <w:tcW w:w="803" w:type="pct"/>
            <w:tcBorders>
              <w:top w:val="single" w:sz="4" w:space="0" w:color="auto"/>
              <w:left w:val="nil"/>
              <w:bottom w:val="single" w:sz="4" w:space="0" w:color="auto"/>
              <w:right w:val="single" w:sz="4" w:space="0" w:color="auto"/>
            </w:tcBorders>
          </w:tcPr>
          <w:p w:rsidR="00F33FFA" w:rsidRPr="004B4944" w:rsidRDefault="00F33FFA" w:rsidP="00E452D0">
            <w:pPr>
              <w:jc w:val="center"/>
              <w:rPr>
                <w:sz w:val="20"/>
                <w:szCs w:val="20"/>
              </w:rPr>
            </w:pPr>
            <w:r>
              <w:rPr>
                <w:sz w:val="20"/>
                <w:szCs w:val="20"/>
              </w:rPr>
              <w:t>3</w:t>
            </w:r>
          </w:p>
        </w:tc>
        <w:tc>
          <w:tcPr>
            <w:tcW w:w="801" w:type="pct"/>
            <w:tcBorders>
              <w:top w:val="single" w:sz="4" w:space="0" w:color="auto"/>
              <w:left w:val="nil"/>
              <w:bottom w:val="single" w:sz="4" w:space="0" w:color="auto"/>
              <w:right w:val="single" w:sz="4" w:space="0" w:color="auto"/>
            </w:tcBorders>
            <w:vAlign w:val="bottom"/>
          </w:tcPr>
          <w:p w:rsidR="00F33FFA" w:rsidRPr="004B4944" w:rsidRDefault="00F33FFA" w:rsidP="00E452D0">
            <w:pPr>
              <w:jc w:val="center"/>
              <w:rPr>
                <w:sz w:val="20"/>
                <w:szCs w:val="20"/>
              </w:rPr>
            </w:pPr>
            <w:r>
              <w:rPr>
                <w:sz w:val="20"/>
                <w:szCs w:val="20"/>
              </w:rPr>
              <w:t>4</w:t>
            </w:r>
          </w:p>
        </w:tc>
        <w:tc>
          <w:tcPr>
            <w:tcW w:w="944" w:type="pct"/>
            <w:tcBorders>
              <w:top w:val="single" w:sz="4" w:space="0" w:color="auto"/>
              <w:left w:val="nil"/>
              <w:bottom w:val="single" w:sz="4" w:space="0" w:color="auto"/>
              <w:right w:val="single" w:sz="4" w:space="0" w:color="auto"/>
            </w:tcBorders>
            <w:vAlign w:val="center"/>
          </w:tcPr>
          <w:p w:rsidR="00F33FFA" w:rsidRPr="004B4944" w:rsidRDefault="00F33FFA" w:rsidP="00E452D0">
            <w:pPr>
              <w:jc w:val="center"/>
              <w:rPr>
                <w:sz w:val="20"/>
                <w:szCs w:val="20"/>
              </w:rPr>
            </w:pPr>
            <w:r>
              <w:rPr>
                <w:sz w:val="20"/>
                <w:szCs w:val="20"/>
              </w:rPr>
              <w:t>5</w:t>
            </w:r>
          </w:p>
        </w:tc>
        <w:tc>
          <w:tcPr>
            <w:tcW w:w="604" w:type="pct"/>
            <w:tcBorders>
              <w:top w:val="single" w:sz="4" w:space="0" w:color="auto"/>
              <w:left w:val="nil"/>
              <w:bottom w:val="single" w:sz="4" w:space="0" w:color="auto"/>
              <w:right w:val="single" w:sz="4" w:space="0" w:color="auto"/>
            </w:tcBorders>
            <w:vAlign w:val="center"/>
          </w:tcPr>
          <w:p w:rsidR="00F33FFA" w:rsidRDefault="00F33FFA" w:rsidP="00E452D0">
            <w:pPr>
              <w:jc w:val="center"/>
              <w:rPr>
                <w:sz w:val="20"/>
                <w:szCs w:val="20"/>
              </w:rPr>
            </w:pPr>
            <w:r>
              <w:rPr>
                <w:sz w:val="20"/>
                <w:szCs w:val="20"/>
              </w:rPr>
              <w:t>6</w:t>
            </w:r>
          </w:p>
        </w:tc>
        <w:tc>
          <w:tcPr>
            <w:tcW w:w="556" w:type="pct"/>
            <w:tcBorders>
              <w:top w:val="single" w:sz="4" w:space="0" w:color="auto"/>
              <w:left w:val="nil"/>
              <w:bottom w:val="single" w:sz="4" w:space="0" w:color="auto"/>
              <w:right w:val="single" w:sz="4" w:space="0" w:color="auto"/>
            </w:tcBorders>
            <w:vAlign w:val="center"/>
          </w:tcPr>
          <w:p w:rsidR="00F33FFA" w:rsidRDefault="00207AEE" w:rsidP="00F33FFA">
            <w:pPr>
              <w:jc w:val="center"/>
              <w:rPr>
                <w:sz w:val="20"/>
                <w:szCs w:val="20"/>
              </w:rPr>
            </w:pPr>
            <w:r>
              <w:rPr>
                <w:sz w:val="20"/>
                <w:szCs w:val="20"/>
              </w:rPr>
              <w:t>7</w:t>
            </w:r>
          </w:p>
        </w:tc>
      </w:tr>
      <w:tr w:rsidR="00D73ECB" w:rsidRPr="002B35E3" w:rsidTr="009E647B">
        <w:trPr>
          <w:trHeight w:val="2093"/>
        </w:trPr>
        <w:tc>
          <w:tcPr>
            <w:tcW w:w="224" w:type="pct"/>
            <w:tcBorders>
              <w:top w:val="single" w:sz="4" w:space="0" w:color="auto"/>
              <w:left w:val="single" w:sz="4" w:space="0" w:color="auto"/>
              <w:bottom w:val="single" w:sz="4" w:space="0" w:color="auto"/>
              <w:right w:val="single" w:sz="4" w:space="0" w:color="auto"/>
            </w:tcBorders>
            <w:noWrap/>
            <w:vAlign w:val="center"/>
          </w:tcPr>
          <w:p w:rsidR="00D73ECB" w:rsidRPr="004B4944" w:rsidRDefault="00D73ECB" w:rsidP="00E452D0">
            <w:pPr>
              <w:jc w:val="center"/>
              <w:rPr>
                <w:sz w:val="20"/>
                <w:szCs w:val="20"/>
              </w:rPr>
            </w:pPr>
            <w:r>
              <w:rPr>
                <w:sz w:val="20"/>
                <w:szCs w:val="20"/>
              </w:rPr>
              <w:t>1</w:t>
            </w:r>
          </w:p>
        </w:tc>
        <w:tc>
          <w:tcPr>
            <w:tcW w:w="1067" w:type="pct"/>
            <w:tcBorders>
              <w:top w:val="single" w:sz="4" w:space="0" w:color="auto"/>
              <w:left w:val="nil"/>
              <w:bottom w:val="single" w:sz="4" w:space="0" w:color="auto"/>
              <w:right w:val="single" w:sz="4" w:space="0" w:color="auto"/>
            </w:tcBorders>
            <w:noWrap/>
            <w:vAlign w:val="center"/>
          </w:tcPr>
          <w:p w:rsidR="00D73ECB" w:rsidRPr="004B4944" w:rsidRDefault="00D73ECB" w:rsidP="00E452D0">
            <w:pPr>
              <w:jc w:val="center"/>
              <w:rPr>
                <w:sz w:val="20"/>
                <w:szCs w:val="20"/>
              </w:rPr>
            </w:pPr>
            <w:r>
              <w:rPr>
                <w:sz w:val="20"/>
                <w:szCs w:val="20"/>
              </w:rPr>
              <w:t>Капитальный ремонт подкранового пути на 6-ом пути (инв. №001/01/00020051) на контейнерном терминале Калининград- Сортировочный филиала ПАО «ТрансКонтейнер» на Октябрьской железной дороге</w:t>
            </w:r>
          </w:p>
        </w:tc>
        <w:tc>
          <w:tcPr>
            <w:tcW w:w="803" w:type="pct"/>
            <w:tcBorders>
              <w:top w:val="single" w:sz="4" w:space="0" w:color="auto"/>
              <w:left w:val="nil"/>
              <w:bottom w:val="single" w:sz="4" w:space="0" w:color="auto"/>
              <w:right w:val="single" w:sz="4" w:space="0" w:color="auto"/>
            </w:tcBorders>
            <w:vAlign w:val="center"/>
          </w:tcPr>
          <w:p w:rsidR="00D73ECB" w:rsidRPr="004B4944" w:rsidRDefault="00D73ECB" w:rsidP="00E452D0">
            <w:pPr>
              <w:jc w:val="center"/>
              <w:rPr>
                <w:sz w:val="20"/>
                <w:szCs w:val="20"/>
              </w:rPr>
            </w:pPr>
            <w:r>
              <w:rPr>
                <w:sz w:val="20"/>
                <w:szCs w:val="20"/>
              </w:rPr>
              <w:t>– ____________ календарных дней с даты, указанной в уведомлении о начале выполнения работ</w:t>
            </w:r>
          </w:p>
        </w:tc>
        <w:tc>
          <w:tcPr>
            <w:tcW w:w="801" w:type="pct"/>
            <w:tcBorders>
              <w:top w:val="single" w:sz="4" w:space="0" w:color="auto"/>
              <w:left w:val="nil"/>
              <w:bottom w:val="single" w:sz="4" w:space="0" w:color="auto"/>
              <w:right w:val="single" w:sz="4" w:space="0" w:color="auto"/>
            </w:tcBorders>
            <w:vAlign w:val="center"/>
          </w:tcPr>
          <w:p w:rsidR="00D73ECB" w:rsidRPr="004B4944" w:rsidRDefault="00D73ECB" w:rsidP="00E452D0">
            <w:pPr>
              <w:jc w:val="center"/>
              <w:rPr>
                <w:sz w:val="20"/>
                <w:szCs w:val="20"/>
              </w:rPr>
            </w:pPr>
          </w:p>
        </w:tc>
        <w:tc>
          <w:tcPr>
            <w:tcW w:w="944" w:type="pct"/>
            <w:tcBorders>
              <w:top w:val="single" w:sz="4" w:space="0" w:color="auto"/>
              <w:left w:val="nil"/>
              <w:bottom w:val="single" w:sz="4" w:space="0" w:color="auto"/>
              <w:right w:val="single" w:sz="4" w:space="0" w:color="auto"/>
            </w:tcBorders>
            <w:vAlign w:val="center"/>
          </w:tcPr>
          <w:p w:rsidR="00D73ECB" w:rsidRPr="004B4944" w:rsidRDefault="00D73ECB" w:rsidP="00E452D0">
            <w:pPr>
              <w:jc w:val="center"/>
              <w:rPr>
                <w:sz w:val="20"/>
                <w:szCs w:val="20"/>
              </w:rPr>
            </w:pPr>
            <w:r>
              <w:rPr>
                <w:sz w:val="20"/>
                <w:szCs w:val="20"/>
              </w:rPr>
              <w:t>________ месяцев с даты подписания Акта о приеме-сдаче отремонтированных, реконструированных, модернизированных объектов основных средств по форме ОС-3</w:t>
            </w:r>
          </w:p>
        </w:tc>
        <w:tc>
          <w:tcPr>
            <w:tcW w:w="604" w:type="pct"/>
            <w:tcBorders>
              <w:top w:val="single" w:sz="4" w:space="0" w:color="auto"/>
              <w:left w:val="nil"/>
              <w:bottom w:val="single" w:sz="4" w:space="0" w:color="auto"/>
              <w:right w:val="single" w:sz="4" w:space="0" w:color="auto"/>
            </w:tcBorders>
          </w:tcPr>
          <w:p w:rsidR="00D73ECB" w:rsidRDefault="00D73ECB" w:rsidP="00E452D0">
            <w:pPr>
              <w:jc w:val="center"/>
              <w:rPr>
                <w:sz w:val="20"/>
                <w:szCs w:val="20"/>
              </w:rPr>
            </w:pPr>
          </w:p>
        </w:tc>
        <w:tc>
          <w:tcPr>
            <w:tcW w:w="556" w:type="pct"/>
            <w:tcBorders>
              <w:top w:val="single" w:sz="4" w:space="0" w:color="auto"/>
              <w:left w:val="nil"/>
              <w:bottom w:val="single" w:sz="4" w:space="0" w:color="auto"/>
              <w:right w:val="single" w:sz="4" w:space="0" w:color="auto"/>
            </w:tcBorders>
          </w:tcPr>
          <w:p w:rsidR="00D73ECB" w:rsidRDefault="00D73ECB" w:rsidP="00E452D0">
            <w:pPr>
              <w:jc w:val="center"/>
              <w:rPr>
                <w:sz w:val="20"/>
                <w:szCs w:val="20"/>
              </w:rPr>
            </w:pPr>
          </w:p>
        </w:tc>
      </w:tr>
    </w:tbl>
    <w:p w:rsidR="00D73ECB" w:rsidRDefault="00D73ECB" w:rsidP="00E452D0">
      <w:pPr>
        <w:pStyle w:val="afe"/>
        <w:jc w:val="both"/>
        <w:rPr>
          <w:szCs w:val="28"/>
        </w:rPr>
      </w:pPr>
      <w:r>
        <w:rPr>
          <w:szCs w:val="28"/>
        </w:rPr>
        <w:t xml:space="preserve">1. Цена, указанная в настоящем финансово-коммерческом предложении по </w:t>
      </w:r>
      <w:r>
        <w:rPr>
          <w:spacing w:val="13"/>
          <w:szCs w:val="28"/>
        </w:rPr>
        <w:t xml:space="preserve">выполнению работ по </w:t>
      </w:r>
      <w:r>
        <w:rPr>
          <w:szCs w:val="28"/>
          <w:shd w:val="clear" w:color="auto" w:fill="FFFFFF"/>
        </w:rPr>
        <w:t>капитальному ремонту подкранового пути на 6-ом пути (инв. №001/01/00020051) на контейнерном терминале Калининград- Сортировочный филиала ПАО «ТрансКонтейнер» на Октябрьской железной дороге</w:t>
      </w:r>
      <w:r>
        <w:rPr>
          <w:szCs w:val="28"/>
        </w:rPr>
        <w:t>,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D73ECB" w:rsidRDefault="00D73ECB" w:rsidP="00E452D0">
      <w:pPr>
        <w:pStyle w:val="afe"/>
        <w:jc w:val="both"/>
        <w:rPr>
          <w:i/>
          <w:szCs w:val="28"/>
        </w:rPr>
      </w:pPr>
      <w:r>
        <w:rPr>
          <w:szCs w:val="28"/>
        </w:rPr>
        <w:t xml:space="preserve">Выполнение Работ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D73ECB" w:rsidRPr="00E90EF9" w:rsidRDefault="00D73ECB" w:rsidP="00E452D0">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8, 8a к проекту договора (приложение № </w:t>
      </w:r>
      <w:r w:rsidRPr="009E647B">
        <w:rPr>
          <w:sz w:val="28"/>
          <w:szCs w:val="28"/>
        </w:rPr>
        <w:t>5)</w:t>
      </w:r>
      <w:r>
        <w:rPr>
          <w:sz w:val="28"/>
          <w:szCs w:val="28"/>
        </w:rPr>
        <w:t xml:space="preserve"> к документации о закупке </w:t>
      </w:r>
      <w:r>
        <w:rPr>
          <w:b/>
          <w:sz w:val="28"/>
          <w:szCs w:val="28"/>
        </w:rPr>
        <w:t>согласны</w:t>
      </w:r>
      <w:r>
        <w:rPr>
          <w:sz w:val="28"/>
          <w:szCs w:val="28"/>
        </w:rPr>
        <w:t>.</w:t>
      </w:r>
    </w:p>
    <w:p w:rsidR="00D73ECB" w:rsidRPr="009A7586" w:rsidRDefault="00D73ECB" w:rsidP="00E452D0">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D73ECB" w:rsidRPr="009A7586" w:rsidRDefault="00D73ECB" w:rsidP="00E452D0">
      <w:pPr>
        <w:ind w:firstLine="720"/>
        <w:jc w:val="both"/>
        <w:rPr>
          <w:sz w:val="28"/>
          <w:szCs w:val="28"/>
        </w:rPr>
      </w:pPr>
      <w:r>
        <w:rPr>
          <w:sz w:val="28"/>
          <w:szCs w:val="28"/>
        </w:rPr>
        <w:lastRenderedPageBreak/>
        <w:t>- акт сдачи-приемки выполненных работ/оказанных услуг;</w:t>
      </w:r>
    </w:p>
    <w:p w:rsidR="00D73ECB" w:rsidRDefault="00D73ECB" w:rsidP="00E452D0">
      <w:pPr>
        <w:ind w:firstLine="720"/>
        <w:jc w:val="both"/>
        <w:rPr>
          <w:sz w:val="28"/>
          <w:szCs w:val="28"/>
        </w:rPr>
      </w:pPr>
      <w:r>
        <w:rPr>
          <w:sz w:val="28"/>
          <w:szCs w:val="28"/>
        </w:rPr>
        <w:t>- универсальный передаточный документ (УПД);</w:t>
      </w:r>
    </w:p>
    <w:p w:rsidR="00D73ECB" w:rsidRPr="009A7586" w:rsidRDefault="00D73ECB" w:rsidP="00E452D0">
      <w:pPr>
        <w:ind w:firstLine="720"/>
        <w:jc w:val="both"/>
        <w:rPr>
          <w:sz w:val="28"/>
          <w:szCs w:val="28"/>
        </w:rPr>
      </w:pPr>
      <w:r>
        <w:rPr>
          <w:sz w:val="28"/>
          <w:szCs w:val="28"/>
        </w:rPr>
        <w:t>- счет-фактура;</w:t>
      </w:r>
    </w:p>
    <w:p w:rsidR="00D73ECB" w:rsidRPr="003C7F96" w:rsidRDefault="00D73ECB" w:rsidP="00E452D0">
      <w:pPr>
        <w:ind w:firstLine="720"/>
        <w:rPr>
          <w:i/>
        </w:rPr>
      </w:pPr>
      <w:r>
        <w:rPr>
          <w:sz w:val="28"/>
          <w:szCs w:val="28"/>
        </w:rPr>
        <w:t>- корректировочный документ/корректировочная счет-фактура</w:t>
      </w:r>
    </w:p>
    <w:p w:rsidR="00D73ECB" w:rsidRPr="009A7586" w:rsidRDefault="00D73ECB" w:rsidP="00E452D0">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rsidR="00D73ECB" w:rsidRPr="003C7F96" w:rsidRDefault="00D73ECB" w:rsidP="00E452D0">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D73ECB" w:rsidRPr="003C7F96" w:rsidRDefault="00D73ECB" w:rsidP="00E452D0">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D73ECB" w:rsidRPr="003C7F96" w:rsidRDefault="00D73ECB" w:rsidP="00E452D0">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73ECB" w:rsidRPr="003C7F96" w:rsidRDefault="00D73ECB" w:rsidP="00E452D0">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D73ECB" w:rsidRDefault="00D73ECB" w:rsidP="00E452D0">
      <w:pPr>
        <w:spacing w:after="120"/>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73ECB" w:rsidRPr="00134DC2" w:rsidRDefault="00D73ECB" w:rsidP="00E452D0">
      <w:pPr>
        <w:jc w:val="both"/>
        <w:rPr>
          <w:i/>
          <w:sz w:val="28"/>
          <w:szCs w:val="28"/>
        </w:rPr>
      </w:pPr>
      <w:r>
        <w:rPr>
          <w:sz w:val="28"/>
          <w:szCs w:val="28"/>
        </w:rPr>
        <w:tab/>
      </w:r>
      <w:r>
        <w:rPr>
          <w:i/>
          <w:sz w:val="28"/>
          <w:szCs w:val="28"/>
        </w:rPr>
        <w:t>Следующие приложения являются неотъемлемой частью настоящего финансово-коммерческого предложения:</w:t>
      </w:r>
    </w:p>
    <w:p w:rsidR="00D73ECB" w:rsidRPr="00134DC2" w:rsidRDefault="00D73ECB" w:rsidP="00E452D0">
      <w:pPr>
        <w:ind w:firstLine="709"/>
        <w:jc w:val="both"/>
        <w:rPr>
          <w:sz w:val="28"/>
          <w:szCs w:val="28"/>
        </w:rPr>
      </w:pPr>
      <w:r>
        <w:rPr>
          <w:i/>
          <w:sz w:val="28"/>
          <w:szCs w:val="28"/>
        </w:rPr>
        <w:t>1) приложение № 1 (расчет стоимости) выполнения работ на ___ листах</w:t>
      </w:r>
      <w:r>
        <w:rPr>
          <w:sz w:val="28"/>
          <w:szCs w:val="28"/>
        </w:rPr>
        <w:t>.</w:t>
      </w:r>
    </w:p>
    <w:p w:rsidR="00D73ECB" w:rsidRPr="003C7F96" w:rsidRDefault="00D73ECB" w:rsidP="00E452D0">
      <w:pPr>
        <w:rPr>
          <w:sz w:val="28"/>
          <w:szCs w:val="28"/>
        </w:rPr>
      </w:pPr>
    </w:p>
    <w:p w:rsidR="00D73ECB" w:rsidRPr="003C7F96" w:rsidRDefault="00D73ECB" w:rsidP="00E452D0">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D73ECB" w:rsidRPr="003C7F96" w:rsidRDefault="00D73ECB" w:rsidP="00E452D0">
      <w:pPr>
        <w:tabs>
          <w:tab w:val="left" w:pos="8640"/>
        </w:tabs>
        <w:jc w:val="both"/>
        <w:rPr>
          <w:i/>
        </w:rPr>
      </w:pPr>
      <w:r>
        <w:rPr>
          <w:i/>
        </w:rPr>
        <w:t xml:space="preserve">                                                                                      (наименование претендента)</w:t>
      </w:r>
    </w:p>
    <w:p w:rsidR="00D73ECB" w:rsidRPr="003C7F96" w:rsidRDefault="00D73ECB" w:rsidP="00E452D0">
      <w:pPr>
        <w:jc w:val="both"/>
        <w:rPr>
          <w:sz w:val="28"/>
          <w:szCs w:val="28"/>
          <w:lang w:eastAsia="ru-RU"/>
        </w:rPr>
      </w:pPr>
      <w:r>
        <w:rPr>
          <w:sz w:val="28"/>
          <w:szCs w:val="28"/>
          <w:lang w:eastAsia="ru-RU"/>
        </w:rPr>
        <w:t>__________________________________________________________________</w:t>
      </w:r>
    </w:p>
    <w:p w:rsidR="00D73ECB" w:rsidRPr="003C7F96" w:rsidRDefault="00D73ECB" w:rsidP="00E452D0">
      <w:pPr>
        <w:jc w:val="both"/>
        <w:rPr>
          <w:i/>
        </w:rPr>
      </w:pPr>
      <w:r>
        <w:rPr>
          <w:i/>
        </w:rPr>
        <w:t xml:space="preserve">                 М.П.</w:t>
      </w:r>
      <w:r>
        <w:rPr>
          <w:i/>
        </w:rPr>
        <w:tab/>
      </w:r>
      <w:r>
        <w:rPr>
          <w:i/>
        </w:rPr>
        <w:tab/>
      </w:r>
      <w:r>
        <w:rPr>
          <w:i/>
        </w:rPr>
        <w:tab/>
        <w:t xml:space="preserve">    (ФИО, должность, подпись)</w:t>
      </w:r>
    </w:p>
    <w:p w:rsidR="00D73ECB" w:rsidRPr="00140C59" w:rsidRDefault="00D73ECB" w:rsidP="00E452D0">
      <w:pPr>
        <w:pStyle w:val="afe"/>
        <w:jc w:val="both"/>
        <w:rPr>
          <w:szCs w:val="28"/>
        </w:rPr>
      </w:pPr>
      <w:r>
        <w:rPr>
          <w:szCs w:val="28"/>
          <w:lang w:eastAsia="ru-RU"/>
        </w:rPr>
        <w:t>«____» ____________ 20__ г</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D73ECB" w:rsidRDefault="00E452D0">
      <w:pPr>
        <w:pStyle w:val="afb"/>
        <w:ind w:firstLine="0"/>
        <w:jc w:val="right"/>
        <w:rPr>
          <w:szCs w:val="28"/>
        </w:rPr>
      </w:pPr>
      <w:r>
        <w:lastRenderedPageBreak/>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D73ECB" w:rsidRPr="00B2127E" w:rsidRDefault="00D73ECB" w:rsidP="00E452D0">
      <w:pPr>
        <w:jc w:val="center"/>
        <w:rPr>
          <w:b/>
          <w:bCs/>
          <w:sz w:val="28"/>
          <w:szCs w:val="28"/>
        </w:rPr>
      </w:pPr>
      <w:r>
        <w:rPr>
          <w:b/>
          <w:bCs/>
          <w:sz w:val="28"/>
          <w:szCs w:val="28"/>
        </w:rPr>
        <w:t>Сведения об опыте выполнения работ, оказания услуг по предмету закупки выполненных, оказанных, поставленных __________________________________________________________</w:t>
      </w:r>
    </w:p>
    <w:p w:rsidR="00D73ECB" w:rsidRPr="007415F9" w:rsidRDefault="00D73ECB" w:rsidP="00E452D0">
      <w:pPr>
        <w:jc w:val="center"/>
        <w:rPr>
          <w:i/>
        </w:rPr>
      </w:pPr>
      <w:r>
        <w:rPr>
          <w:bCs/>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17"/>
        <w:gridCol w:w="1895"/>
        <w:gridCol w:w="1418"/>
        <w:gridCol w:w="1417"/>
        <w:gridCol w:w="1734"/>
        <w:gridCol w:w="1632"/>
      </w:tblGrid>
      <w:tr w:rsidR="00D73ECB" w:rsidRPr="00C97E49" w:rsidTr="00A95D52">
        <w:trPr>
          <w:trHeight w:val="3529"/>
        </w:trPr>
        <w:tc>
          <w:tcPr>
            <w:tcW w:w="540" w:type="dxa"/>
            <w:tcBorders>
              <w:top w:val="single" w:sz="4" w:space="0" w:color="auto"/>
              <w:left w:val="single" w:sz="4" w:space="0" w:color="auto"/>
              <w:bottom w:val="single" w:sz="4" w:space="0" w:color="auto"/>
              <w:right w:val="single" w:sz="4" w:space="0" w:color="auto"/>
            </w:tcBorders>
            <w:vAlign w:val="center"/>
          </w:tcPr>
          <w:p w:rsidR="00D73ECB" w:rsidRPr="00C97E49" w:rsidRDefault="00D73ECB" w:rsidP="00A95D52">
            <w:pPr>
              <w:jc w:val="center"/>
            </w:pPr>
            <w:r>
              <w:t>№ п/п</w:t>
            </w:r>
          </w:p>
        </w:tc>
        <w:tc>
          <w:tcPr>
            <w:tcW w:w="1217" w:type="dxa"/>
            <w:tcBorders>
              <w:top w:val="single" w:sz="4" w:space="0" w:color="auto"/>
              <w:left w:val="single" w:sz="4" w:space="0" w:color="auto"/>
              <w:bottom w:val="single" w:sz="4" w:space="0" w:color="auto"/>
              <w:right w:val="single" w:sz="4" w:space="0" w:color="auto"/>
            </w:tcBorders>
            <w:vAlign w:val="center"/>
          </w:tcPr>
          <w:p w:rsidR="00D73ECB" w:rsidRPr="00C97E49" w:rsidRDefault="00D73ECB" w:rsidP="00A95D52">
            <w:pPr>
              <w:jc w:val="center"/>
            </w:pPr>
            <w:r>
              <w:t>Дата и номер договора</w:t>
            </w:r>
            <w:r>
              <w:rPr>
                <w:rStyle w:val="af8"/>
              </w:rPr>
              <w:footnoteReference w:id="5"/>
            </w:r>
          </w:p>
        </w:tc>
        <w:tc>
          <w:tcPr>
            <w:tcW w:w="1895" w:type="dxa"/>
            <w:tcBorders>
              <w:top w:val="single" w:sz="4" w:space="0" w:color="auto"/>
              <w:left w:val="single" w:sz="4" w:space="0" w:color="auto"/>
              <w:bottom w:val="single" w:sz="4" w:space="0" w:color="auto"/>
              <w:right w:val="single" w:sz="4" w:space="0" w:color="auto"/>
            </w:tcBorders>
            <w:vAlign w:val="center"/>
          </w:tcPr>
          <w:p w:rsidR="00D73ECB" w:rsidRPr="00C97E49" w:rsidRDefault="00D73ECB" w:rsidP="00A95D52">
            <w:pPr>
              <w:jc w:val="center"/>
            </w:pPr>
            <w:r>
              <w:t>Предмет договора (указываются только договоры по предмету, аналогичному предмету Открытого конкурса, указанному в пункте 1.1.1 документации о закупке)</w:t>
            </w:r>
          </w:p>
        </w:tc>
        <w:tc>
          <w:tcPr>
            <w:tcW w:w="1418" w:type="dxa"/>
            <w:tcBorders>
              <w:top w:val="single" w:sz="4" w:space="0" w:color="auto"/>
              <w:left w:val="single" w:sz="4" w:space="0" w:color="auto"/>
              <w:bottom w:val="single" w:sz="4" w:space="0" w:color="auto"/>
              <w:right w:val="single" w:sz="4" w:space="0" w:color="auto"/>
            </w:tcBorders>
            <w:vAlign w:val="center"/>
          </w:tcPr>
          <w:p w:rsidR="00D73ECB" w:rsidRDefault="00D73ECB" w:rsidP="00A95D52">
            <w:pPr>
              <w:jc w:val="center"/>
            </w:pPr>
            <w:r>
              <w:t xml:space="preserve">Сроки действия договора, </w:t>
            </w:r>
            <w:r>
              <w:rPr>
                <w:i/>
                <w:sz w:val="20"/>
                <w:szCs w:val="20"/>
              </w:rPr>
              <w:t>(месяц/год начала и окончания)</w:t>
            </w:r>
          </w:p>
        </w:tc>
        <w:tc>
          <w:tcPr>
            <w:tcW w:w="1417" w:type="dxa"/>
            <w:tcBorders>
              <w:top w:val="single" w:sz="4" w:space="0" w:color="auto"/>
              <w:left w:val="single" w:sz="4" w:space="0" w:color="auto"/>
              <w:bottom w:val="single" w:sz="4" w:space="0" w:color="auto"/>
              <w:right w:val="single" w:sz="4" w:space="0" w:color="auto"/>
            </w:tcBorders>
            <w:vAlign w:val="center"/>
          </w:tcPr>
          <w:p w:rsidR="00D73ECB" w:rsidRPr="00C97E49" w:rsidRDefault="00D73ECB" w:rsidP="00A95D52">
            <w:pPr>
              <w:jc w:val="center"/>
            </w:pPr>
            <w:r>
              <w:t>Наименование контрагента/ ИНН</w:t>
            </w:r>
          </w:p>
        </w:tc>
        <w:tc>
          <w:tcPr>
            <w:tcW w:w="1734" w:type="dxa"/>
            <w:tcBorders>
              <w:top w:val="single" w:sz="4" w:space="0" w:color="auto"/>
              <w:left w:val="single" w:sz="4" w:space="0" w:color="auto"/>
              <w:bottom w:val="single" w:sz="4" w:space="0" w:color="auto"/>
              <w:right w:val="single" w:sz="4" w:space="0" w:color="auto"/>
            </w:tcBorders>
            <w:vAlign w:val="center"/>
          </w:tcPr>
          <w:p w:rsidR="00D73ECB" w:rsidRPr="009A594A" w:rsidRDefault="00D73ECB" w:rsidP="00A95D52">
            <w:pPr>
              <w:jc w:val="center"/>
              <w:rPr>
                <w:highlight w:val="yellow"/>
              </w:rPr>
            </w:pPr>
            <w:r>
              <w:t>Сумма по договору, без учета НДС, руб.</w:t>
            </w:r>
          </w:p>
        </w:tc>
        <w:tc>
          <w:tcPr>
            <w:tcW w:w="1632" w:type="dxa"/>
            <w:tcBorders>
              <w:top w:val="single" w:sz="4" w:space="0" w:color="auto"/>
              <w:left w:val="single" w:sz="4" w:space="0" w:color="auto"/>
              <w:bottom w:val="single" w:sz="4" w:space="0" w:color="auto"/>
              <w:right w:val="single" w:sz="4" w:space="0" w:color="auto"/>
            </w:tcBorders>
            <w:vAlign w:val="center"/>
          </w:tcPr>
          <w:p w:rsidR="00D73ECB" w:rsidRPr="005049BC" w:rsidRDefault="00D73ECB" w:rsidP="00A95D52">
            <w:pPr>
              <w:jc w:val="center"/>
            </w:pPr>
            <w:r>
              <w:t>Сумма по  документам, подтверждающим факт реализации договора, без учета НДС, руб.</w:t>
            </w:r>
          </w:p>
        </w:tc>
      </w:tr>
      <w:tr w:rsidR="00D73ECB" w:rsidRPr="00C97E49" w:rsidTr="00A95D52">
        <w:trPr>
          <w:trHeight w:val="274"/>
        </w:trPr>
        <w:tc>
          <w:tcPr>
            <w:tcW w:w="540" w:type="dxa"/>
            <w:tcBorders>
              <w:top w:val="single" w:sz="4" w:space="0" w:color="auto"/>
              <w:left w:val="single" w:sz="4" w:space="0" w:color="auto"/>
              <w:bottom w:val="single" w:sz="4" w:space="0" w:color="auto"/>
              <w:right w:val="single" w:sz="4" w:space="0" w:color="auto"/>
            </w:tcBorders>
          </w:tcPr>
          <w:p w:rsidR="00D73ECB" w:rsidRPr="00C97E49" w:rsidRDefault="00D73ECB" w:rsidP="00E452D0">
            <w:r>
              <w:t>1.</w:t>
            </w:r>
          </w:p>
        </w:tc>
        <w:tc>
          <w:tcPr>
            <w:tcW w:w="1217" w:type="dxa"/>
            <w:tcBorders>
              <w:top w:val="single" w:sz="4" w:space="0" w:color="auto"/>
              <w:left w:val="single" w:sz="4" w:space="0" w:color="auto"/>
              <w:bottom w:val="single" w:sz="4" w:space="0" w:color="auto"/>
              <w:right w:val="single" w:sz="4" w:space="0" w:color="auto"/>
            </w:tcBorders>
            <w:vAlign w:val="center"/>
          </w:tcPr>
          <w:p w:rsidR="00D73ECB" w:rsidRPr="00C97E49" w:rsidRDefault="00D73ECB" w:rsidP="00E452D0">
            <w:pPr>
              <w:jc w:val="center"/>
            </w:pPr>
          </w:p>
        </w:tc>
        <w:tc>
          <w:tcPr>
            <w:tcW w:w="1895" w:type="dxa"/>
            <w:tcBorders>
              <w:top w:val="single" w:sz="4" w:space="0" w:color="auto"/>
              <w:left w:val="single" w:sz="4" w:space="0" w:color="auto"/>
              <w:bottom w:val="single" w:sz="4" w:space="0" w:color="auto"/>
              <w:right w:val="single" w:sz="4" w:space="0" w:color="auto"/>
            </w:tcBorders>
          </w:tcPr>
          <w:p w:rsidR="00D73ECB" w:rsidRPr="00C97E49" w:rsidRDefault="00D73ECB" w:rsidP="00E452D0"/>
        </w:tc>
        <w:tc>
          <w:tcPr>
            <w:tcW w:w="1418" w:type="dxa"/>
            <w:tcBorders>
              <w:top w:val="single" w:sz="4" w:space="0" w:color="auto"/>
              <w:left w:val="single" w:sz="4" w:space="0" w:color="auto"/>
              <w:bottom w:val="single" w:sz="4" w:space="0" w:color="auto"/>
              <w:right w:val="single" w:sz="4" w:space="0" w:color="auto"/>
            </w:tcBorders>
          </w:tcPr>
          <w:p w:rsidR="00D73ECB" w:rsidRPr="00C97E49" w:rsidRDefault="00D73ECB" w:rsidP="00E452D0"/>
        </w:tc>
        <w:tc>
          <w:tcPr>
            <w:tcW w:w="1417" w:type="dxa"/>
            <w:tcBorders>
              <w:top w:val="single" w:sz="4" w:space="0" w:color="auto"/>
              <w:left w:val="single" w:sz="4" w:space="0" w:color="auto"/>
              <w:bottom w:val="single" w:sz="4" w:space="0" w:color="auto"/>
              <w:right w:val="single" w:sz="4" w:space="0" w:color="auto"/>
            </w:tcBorders>
          </w:tcPr>
          <w:p w:rsidR="00D73ECB" w:rsidRPr="00C97E49" w:rsidRDefault="00D73ECB" w:rsidP="00E452D0"/>
        </w:tc>
        <w:tc>
          <w:tcPr>
            <w:tcW w:w="1734" w:type="dxa"/>
            <w:tcBorders>
              <w:top w:val="single" w:sz="4" w:space="0" w:color="auto"/>
              <w:left w:val="single" w:sz="4" w:space="0" w:color="auto"/>
              <w:bottom w:val="single" w:sz="4" w:space="0" w:color="auto"/>
              <w:right w:val="single" w:sz="4" w:space="0" w:color="auto"/>
            </w:tcBorders>
          </w:tcPr>
          <w:p w:rsidR="00D73ECB" w:rsidRPr="009A594A" w:rsidRDefault="00D73ECB" w:rsidP="00E452D0">
            <w:pPr>
              <w:rPr>
                <w:highlight w:val="yellow"/>
              </w:rPr>
            </w:pPr>
          </w:p>
        </w:tc>
        <w:tc>
          <w:tcPr>
            <w:tcW w:w="1632" w:type="dxa"/>
            <w:tcBorders>
              <w:top w:val="single" w:sz="4" w:space="0" w:color="auto"/>
              <w:left w:val="single" w:sz="4" w:space="0" w:color="auto"/>
              <w:bottom w:val="single" w:sz="4" w:space="0" w:color="auto"/>
              <w:right w:val="single" w:sz="4" w:space="0" w:color="auto"/>
            </w:tcBorders>
          </w:tcPr>
          <w:p w:rsidR="00D73ECB" w:rsidRPr="00C97E49" w:rsidRDefault="00D73ECB" w:rsidP="00E452D0"/>
        </w:tc>
      </w:tr>
      <w:tr w:rsidR="00D73ECB" w:rsidRPr="00C97E49" w:rsidTr="00A95D52">
        <w:trPr>
          <w:trHeight w:val="262"/>
        </w:trPr>
        <w:tc>
          <w:tcPr>
            <w:tcW w:w="540" w:type="dxa"/>
            <w:tcBorders>
              <w:top w:val="single" w:sz="4" w:space="0" w:color="auto"/>
              <w:left w:val="single" w:sz="4" w:space="0" w:color="auto"/>
              <w:bottom w:val="single" w:sz="4" w:space="0" w:color="auto"/>
              <w:right w:val="single" w:sz="4" w:space="0" w:color="auto"/>
            </w:tcBorders>
          </w:tcPr>
          <w:p w:rsidR="00D73ECB" w:rsidRPr="00C97E49" w:rsidRDefault="00D73ECB" w:rsidP="00E452D0">
            <w:r>
              <w:t>2.</w:t>
            </w:r>
          </w:p>
        </w:tc>
        <w:tc>
          <w:tcPr>
            <w:tcW w:w="1217" w:type="dxa"/>
            <w:tcBorders>
              <w:top w:val="single" w:sz="4" w:space="0" w:color="auto"/>
              <w:left w:val="single" w:sz="4" w:space="0" w:color="auto"/>
              <w:bottom w:val="single" w:sz="4" w:space="0" w:color="auto"/>
              <w:right w:val="single" w:sz="4" w:space="0" w:color="auto"/>
            </w:tcBorders>
            <w:vAlign w:val="center"/>
          </w:tcPr>
          <w:p w:rsidR="00D73ECB" w:rsidRPr="00C97E49" w:rsidRDefault="00D73ECB" w:rsidP="00E452D0">
            <w:pPr>
              <w:jc w:val="center"/>
            </w:pPr>
          </w:p>
        </w:tc>
        <w:tc>
          <w:tcPr>
            <w:tcW w:w="1895" w:type="dxa"/>
            <w:tcBorders>
              <w:top w:val="single" w:sz="4" w:space="0" w:color="auto"/>
              <w:left w:val="single" w:sz="4" w:space="0" w:color="auto"/>
              <w:bottom w:val="single" w:sz="4" w:space="0" w:color="auto"/>
              <w:right w:val="single" w:sz="4" w:space="0" w:color="auto"/>
            </w:tcBorders>
          </w:tcPr>
          <w:p w:rsidR="00D73ECB" w:rsidRPr="00C97E49" w:rsidRDefault="00D73ECB" w:rsidP="00E452D0"/>
        </w:tc>
        <w:tc>
          <w:tcPr>
            <w:tcW w:w="1418" w:type="dxa"/>
            <w:tcBorders>
              <w:top w:val="single" w:sz="4" w:space="0" w:color="auto"/>
              <w:left w:val="single" w:sz="4" w:space="0" w:color="auto"/>
              <w:bottom w:val="single" w:sz="4" w:space="0" w:color="auto"/>
              <w:right w:val="single" w:sz="4" w:space="0" w:color="auto"/>
            </w:tcBorders>
          </w:tcPr>
          <w:p w:rsidR="00D73ECB" w:rsidRPr="00C97E49" w:rsidRDefault="00D73ECB" w:rsidP="00E452D0"/>
        </w:tc>
        <w:tc>
          <w:tcPr>
            <w:tcW w:w="1417" w:type="dxa"/>
            <w:tcBorders>
              <w:top w:val="single" w:sz="4" w:space="0" w:color="auto"/>
              <w:left w:val="single" w:sz="4" w:space="0" w:color="auto"/>
              <w:bottom w:val="single" w:sz="4" w:space="0" w:color="auto"/>
              <w:right w:val="single" w:sz="4" w:space="0" w:color="auto"/>
            </w:tcBorders>
          </w:tcPr>
          <w:p w:rsidR="00D73ECB" w:rsidRPr="00C97E49" w:rsidRDefault="00D73ECB" w:rsidP="00E452D0"/>
        </w:tc>
        <w:tc>
          <w:tcPr>
            <w:tcW w:w="1734" w:type="dxa"/>
            <w:tcBorders>
              <w:top w:val="single" w:sz="4" w:space="0" w:color="auto"/>
              <w:left w:val="single" w:sz="4" w:space="0" w:color="auto"/>
              <w:bottom w:val="single" w:sz="4" w:space="0" w:color="auto"/>
              <w:right w:val="single" w:sz="4" w:space="0" w:color="auto"/>
            </w:tcBorders>
          </w:tcPr>
          <w:p w:rsidR="00D73ECB" w:rsidRPr="009A594A" w:rsidRDefault="00D73ECB" w:rsidP="00E452D0">
            <w:pPr>
              <w:rPr>
                <w:highlight w:val="yellow"/>
              </w:rPr>
            </w:pPr>
          </w:p>
        </w:tc>
        <w:tc>
          <w:tcPr>
            <w:tcW w:w="1632" w:type="dxa"/>
            <w:tcBorders>
              <w:top w:val="single" w:sz="4" w:space="0" w:color="auto"/>
              <w:left w:val="single" w:sz="4" w:space="0" w:color="auto"/>
              <w:bottom w:val="single" w:sz="4" w:space="0" w:color="auto"/>
              <w:right w:val="single" w:sz="4" w:space="0" w:color="auto"/>
            </w:tcBorders>
          </w:tcPr>
          <w:p w:rsidR="00D73ECB" w:rsidRPr="00C97E49" w:rsidRDefault="00D73ECB" w:rsidP="00E452D0"/>
        </w:tc>
      </w:tr>
      <w:tr w:rsidR="00D73ECB" w:rsidRPr="00C97E49" w:rsidTr="00A95D52">
        <w:trPr>
          <w:trHeight w:val="207"/>
        </w:trPr>
        <w:tc>
          <w:tcPr>
            <w:tcW w:w="6487" w:type="dxa"/>
            <w:gridSpan w:val="5"/>
            <w:tcBorders>
              <w:top w:val="single" w:sz="4" w:space="0" w:color="auto"/>
              <w:left w:val="single" w:sz="4" w:space="0" w:color="auto"/>
              <w:bottom w:val="single" w:sz="4" w:space="0" w:color="auto"/>
              <w:right w:val="single" w:sz="4" w:space="0" w:color="auto"/>
            </w:tcBorders>
            <w:vAlign w:val="center"/>
          </w:tcPr>
          <w:p w:rsidR="00D73ECB" w:rsidRPr="00C97E49" w:rsidRDefault="00D73ECB" w:rsidP="00E452D0">
            <w:pPr>
              <w:jc w:val="right"/>
            </w:pPr>
            <w:r>
              <w:t>Итого:</w:t>
            </w:r>
          </w:p>
        </w:tc>
        <w:tc>
          <w:tcPr>
            <w:tcW w:w="1734" w:type="dxa"/>
            <w:tcBorders>
              <w:top w:val="single" w:sz="4" w:space="0" w:color="auto"/>
              <w:left w:val="single" w:sz="4" w:space="0" w:color="auto"/>
              <w:bottom w:val="single" w:sz="4" w:space="0" w:color="auto"/>
              <w:right w:val="single" w:sz="4" w:space="0" w:color="auto"/>
            </w:tcBorders>
          </w:tcPr>
          <w:p w:rsidR="00D73ECB" w:rsidRPr="00B2127E" w:rsidRDefault="00D73ECB" w:rsidP="00E452D0">
            <w:pPr>
              <w:rPr>
                <w:i/>
                <w:sz w:val="20"/>
                <w:szCs w:val="20"/>
              </w:rPr>
            </w:pPr>
            <w:r>
              <w:rPr>
                <w:i/>
                <w:sz w:val="20"/>
                <w:szCs w:val="20"/>
              </w:rPr>
              <w:t>_______указывается общая сумма по всем договорам.</w:t>
            </w:r>
          </w:p>
        </w:tc>
        <w:tc>
          <w:tcPr>
            <w:tcW w:w="1632" w:type="dxa"/>
            <w:tcBorders>
              <w:top w:val="single" w:sz="4" w:space="0" w:color="auto"/>
              <w:left w:val="single" w:sz="4" w:space="0" w:color="auto"/>
              <w:bottom w:val="single" w:sz="4" w:space="0" w:color="auto"/>
              <w:right w:val="single" w:sz="4" w:space="0" w:color="auto"/>
            </w:tcBorders>
          </w:tcPr>
          <w:p w:rsidR="00D73ECB" w:rsidRPr="00B2127E" w:rsidRDefault="00A95D52" w:rsidP="00E452D0">
            <w:pPr>
              <w:rPr>
                <w:i/>
                <w:sz w:val="20"/>
                <w:szCs w:val="20"/>
              </w:rPr>
            </w:pPr>
            <w:r>
              <w:rPr>
                <w:i/>
                <w:sz w:val="20"/>
                <w:szCs w:val="20"/>
              </w:rPr>
              <w:t>______</w:t>
            </w:r>
            <w:r w:rsidR="00D73ECB">
              <w:rPr>
                <w:i/>
                <w:sz w:val="20"/>
                <w:szCs w:val="20"/>
              </w:rPr>
              <w:t>указывается общая сумма по всем документам.</w:t>
            </w:r>
          </w:p>
        </w:tc>
      </w:tr>
    </w:tbl>
    <w:p w:rsidR="00D73ECB" w:rsidRPr="00240164" w:rsidRDefault="00D73ECB" w:rsidP="00E452D0">
      <w:r>
        <w:t xml:space="preserve">Приложения: </w:t>
      </w:r>
    </w:p>
    <w:p w:rsidR="00D73ECB" w:rsidRPr="00B2127E" w:rsidRDefault="00D73ECB" w:rsidP="00E452D0">
      <w:r>
        <w:t>1.1. копия договора, указанного в строке 1 таблицы;</w:t>
      </w:r>
    </w:p>
    <w:p w:rsidR="00D73ECB" w:rsidRPr="00B2127E" w:rsidRDefault="00D73ECB" w:rsidP="00E452D0">
      <w:r>
        <w:t>1.2. копии документов, подтверждающих факт реализации договора на сумму, указанную в строке 1 таблицы;</w:t>
      </w:r>
    </w:p>
    <w:p w:rsidR="00D73ECB" w:rsidRPr="00B2127E" w:rsidRDefault="00D73ECB" w:rsidP="00E452D0">
      <w:r>
        <w:t>2.1. копия договора, указанного в строке 2 таблицы;</w:t>
      </w:r>
    </w:p>
    <w:p w:rsidR="00D73ECB" w:rsidRDefault="00D73ECB" w:rsidP="00E452D0">
      <w:r>
        <w:t>2.2. копии документов, подтверждающих факт реализации договора на сумму, указанную в строке 2 таблицы.</w:t>
      </w:r>
    </w:p>
    <w:p w:rsidR="00D73ECB" w:rsidRPr="00240164" w:rsidRDefault="00D73ECB" w:rsidP="00E452D0">
      <w:r>
        <w:t>3.1……. и т.д.</w:t>
      </w:r>
    </w:p>
    <w:p w:rsidR="00D73ECB" w:rsidRPr="00A95D52" w:rsidRDefault="00D73ECB" w:rsidP="00E452D0">
      <w:pPr>
        <w:jc w:val="both"/>
        <w:rPr>
          <w:i/>
          <w:color w:val="FF0000"/>
          <w:sz w:val="20"/>
          <w:szCs w:val="20"/>
        </w:rPr>
      </w:pPr>
      <w:r w:rsidRPr="00A95D52">
        <w:rPr>
          <w:i/>
          <w:color w:val="FF0000"/>
          <w:sz w:val="20"/>
          <w:szCs w:val="20"/>
        </w:rPr>
        <w:t>Внимание!</w:t>
      </w:r>
    </w:p>
    <w:p w:rsidR="00D73ECB" w:rsidRPr="00146AAD" w:rsidRDefault="00D73ECB" w:rsidP="00E452D0">
      <w:pPr>
        <w:jc w:val="both"/>
        <w:rPr>
          <w:b/>
          <w:i/>
          <w:color w:val="FF0000"/>
          <w:szCs w:val="28"/>
        </w:rPr>
      </w:pPr>
      <w:r w:rsidRPr="00A95D52">
        <w:rPr>
          <w:i/>
          <w:color w:val="FF0000"/>
          <w:sz w:val="20"/>
          <w:szCs w:val="2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29" w:history="1">
        <w:r w:rsidRPr="00A95D52">
          <w:rPr>
            <w:rStyle w:val="a8"/>
            <w:i/>
            <w:color w:val="FF0000"/>
            <w:sz w:val="20"/>
            <w:szCs w:val="20"/>
          </w:rPr>
          <w:t>https://zakupki.gov.ru</w:t>
        </w:r>
      </w:hyperlink>
      <w:r w:rsidRPr="00A95D52">
        <w:rPr>
          <w:i/>
          <w:color w:val="FF0000"/>
          <w:sz w:val="20"/>
          <w:szCs w:val="20"/>
        </w:rPr>
        <w:t>), где в соответствии с законодательством Российской Федерации размещена соответствующая информация и документы</w:t>
      </w:r>
      <w:r>
        <w:rPr>
          <w:i/>
          <w:color w:val="FF0000"/>
        </w:rPr>
        <w:t>.</w:t>
      </w:r>
    </w:p>
    <w:p w:rsidR="00D73ECB" w:rsidRDefault="00D73ECB" w:rsidP="00E452D0"/>
    <w:p w:rsidR="00D73ECB" w:rsidRPr="00C20080" w:rsidRDefault="00D73ECB" w:rsidP="00E452D0">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73ECB" w:rsidRPr="00C20080" w:rsidRDefault="00D73ECB" w:rsidP="00E452D0">
      <w:pPr>
        <w:tabs>
          <w:tab w:val="left" w:pos="8640"/>
        </w:tabs>
        <w:jc w:val="center"/>
        <w:rPr>
          <w:i/>
        </w:rPr>
      </w:pPr>
      <w:r>
        <w:rPr>
          <w:i/>
        </w:rPr>
        <w:t>(наименование претендента)</w:t>
      </w:r>
    </w:p>
    <w:p w:rsidR="00D73ECB" w:rsidRPr="00C20080" w:rsidRDefault="00D73ECB" w:rsidP="00E452D0">
      <w:pPr>
        <w:rPr>
          <w:sz w:val="28"/>
          <w:szCs w:val="28"/>
          <w:lang w:eastAsia="ru-RU"/>
        </w:rPr>
      </w:pPr>
      <w:r>
        <w:rPr>
          <w:sz w:val="28"/>
          <w:szCs w:val="28"/>
          <w:lang w:eastAsia="ru-RU"/>
        </w:rPr>
        <w:t>____________________________________________________________________</w:t>
      </w:r>
    </w:p>
    <w:p w:rsidR="00D73ECB" w:rsidRPr="00C20080" w:rsidRDefault="00D73ECB" w:rsidP="00E452D0">
      <w:pPr>
        <w:rPr>
          <w:i/>
        </w:rPr>
      </w:pPr>
      <w:r>
        <w:rPr>
          <w:i/>
        </w:rPr>
        <w:t xml:space="preserve">       М.П.</w:t>
      </w:r>
      <w:r>
        <w:rPr>
          <w:i/>
        </w:rPr>
        <w:tab/>
      </w:r>
      <w:r>
        <w:rPr>
          <w:i/>
        </w:rPr>
        <w:tab/>
      </w:r>
      <w:r>
        <w:rPr>
          <w:i/>
        </w:rPr>
        <w:tab/>
        <w:t>(должность, подпись, ФИО)</w:t>
      </w:r>
    </w:p>
    <w:p w:rsidR="006B6573" w:rsidRDefault="00D73ECB" w:rsidP="00A95D52">
      <w:pPr>
        <w:rPr>
          <w:szCs w:val="28"/>
        </w:rPr>
      </w:pPr>
      <w:r>
        <w:rPr>
          <w:sz w:val="28"/>
          <w:szCs w:val="28"/>
          <w:lang w:eastAsia="ru-RU"/>
        </w:rPr>
        <w:t>"____" _________ 20___ г.</w:t>
      </w:r>
      <w:r w:rsidR="00A95D52">
        <w:rPr>
          <w:szCs w:val="28"/>
        </w:rPr>
        <w:t xml:space="preserve"> </w:t>
      </w: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73ECB" w:rsidRDefault="00E452D0">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73ECB" w:rsidRDefault="00D73ECB" w:rsidP="00E452D0">
      <w:pPr>
        <w:widowControl w:val="0"/>
        <w:suppressAutoHyphens w:val="0"/>
        <w:rPr>
          <w:b/>
          <w:bCs/>
        </w:rPr>
      </w:pPr>
      <w:r>
        <w:rPr>
          <w:b/>
          <w:bCs/>
        </w:rPr>
        <w:t>ПРОЕКТ ДОГОВОРА</w:t>
      </w:r>
    </w:p>
    <w:p w:rsidR="00D73ECB" w:rsidRDefault="00D73ECB" w:rsidP="00E452D0">
      <w:pPr>
        <w:widowControl w:val="0"/>
        <w:suppressAutoHyphens w:val="0"/>
        <w:jc w:val="center"/>
        <w:rPr>
          <w:b/>
          <w:bCs/>
        </w:rPr>
      </w:pPr>
    </w:p>
    <w:p w:rsidR="00D73ECB" w:rsidRPr="000E44C5" w:rsidRDefault="00D73ECB" w:rsidP="00E452D0">
      <w:pPr>
        <w:widowControl w:val="0"/>
        <w:suppressAutoHyphens w:val="0"/>
        <w:jc w:val="center"/>
        <w:rPr>
          <w:b/>
          <w:bCs/>
        </w:rPr>
      </w:pPr>
      <w:r>
        <w:rPr>
          <w:b/>
          <w:bCs/>
        </w:rPr>
        <w:t>Договор №_____________</w:t>
      </w:r>
    </w:p>
    <w:p w:rsidR="00D73ECB" w:rsidRDefault="00D73ECB" w:rsidP="00E452D0">
      <w:pPr>
        <w:widowControl w:val="0"/>
        <w:suppressAutoHyphens w:val="0"/>
        <w:jc w:val="center"/>
        <w:rPr>
          <w:b/>
          <w:bCs/>
        </w:rPr>
      </w:pPr>
      <w:r>
        <w:rPr>
          <w:b/>
          <w:bCs/>
        </w:rPr>
        <w:t>на выполнение строительно– монтажных работ</w:t>
      </w:r>
    </w:p>
    <w:p w:rsidR="00D73ECB" w:rsidRDefault="00D73ECB" w:rsidP="00E452D0">
      <w:pPr>
        <w:widowControl w:val="0"/>
        <w:suppressAutoHyphens w:val="0"/>
        <w:jc w:val="center"/>
        <w:rPr>
          <w:iCs/>
          <w:sz w:val="28"/>
          <w:szCs w:val="28"/>
        </w:rPr>
      </w:pPr>
    </w:p>
    <w:p w:rsidR="00D73ECB" w:rsidRDefault="00D73ECB" w:rsidP="00E452D0">
      <w:pPr>
        <w:widowControl w:val="0"/>
        <w:suppressAutoHyphens w:val="0"/>
        <w:jc w:val="center"/>
      </w:pPr>
      <w:r>
        <w:t>Санкт-Петербург                                                                                        «__»_______ 20___ г.</w:t>
      </w:r>
    </w:p>
    <w:p w:rsidR="00D73ECB" w:rsidRDefault="00D73ECB" w:rsidP="00E452D0">
      <w:pPr>
        <w:widowControl w:val="0"/>
        <w:suppressAutoHyphens w:val="0"/>
        <w:jc w:val="center"/>
      </w:pPr>
    </w:p>
    <w:p w:rsidR="00D73ECB" w:rsidRPr="00D22F32" w:rsidRDefault="00D73ECB" w:rsidP="00E452D0">
      <w:pPr>
        <w:widowControl w:val="0"/>
        <w:suppressAutoHyphens w:val="0"/>
        <w:ind w:firstLine="709"/>
        <w:jc w:val="both"/>
        <w:rPr>
          <w:i/>
          <w:iCs/>
          <w:vertAlign w:val="superscript"/>
        </w:rPr>
      </w:pPr>
      <w:r>
        <w:t>Публичное акционерное общество «ТрансКонтейнер» (ПАО «ТрансКонтейнер»), именуемое в дальнейшем «Заказчик», в лице  директора филиала ПАО «ТрансКонтейнер» на Октябрьской железной дороге</w:t>
      </w:r>
      <w:r>
        <w:rPr>
          <w:b/>
        </w:rPr>
        <w:t xml:space="preserve"> </w:t>
      </w:r>
      <w:r>
        <w:t xml:space="preserve">Мельничука Дмитрия Ивановича, действующего на основании доверенности от 11.02.2022 №Ц/2022/НКП ОКТ-73г,с одной стороны, и </w:t>
      </w:r>
    </w:p>
    <w:p w:rsidR="00D73ECB" w:rsidRDefault="00D73ECB" w:rsidP="00E452D0">
      <w:pPr>
        <w:widowControl w:val="0"/>
        <w:suppressAutoHyphens w:val="0"/>
        <w:ind w:firstLine="709"/>
        <w:jc w:val="both"/>
        <w:rPr>
          <w:i/>
          <w:vertAlign w:val="superscript"/>
        </w:rPr>
      </w:pPr>
      <w:r>
        <w:t>______________________________________________________________________,</w:t>
      </w:r>
      <w:r>
        <w:rPr>
          <w:i/>
          <w:vertAlign w:val="superscript"/>
        </w:rPr>
        <w:t xml:space="preserve"> </w:t>
      </w:r>
    </w:p>
    <w:p w:rsidR="00D73ECB" w:rsidRDefault="00D73ECB" w:rsidP="00E452D0">
      <w:pPr>
        <w:widowControl w:val="0"/>
        <w:suppressAutoHyphens w:val="0"/>
        <w:ind w:firstLine="709"/>
        <w:jc w:val="both"/>
        <w:rPr>
          <w:i/>
          <w:vertAlign w:val="superscript"/>
        </w:rPr>
      </w:pPr>
      <w:r>
        <w:rPr>
          <w:i/>
          <w:vertAlign w:val="superscript"/>
        </w:rPr>
        <w:t>(указывается полностью организационно-правовая форма  юридического  лица и наименование  юридического лица, соо</w:t>
      </w:r>
      <w:r>
        <w:rPr>
          <w:i/>
          <w:vertAlign w:val="superscript"/>
        </w:rPr>
        <w:t>т</w:t>
      </w:r>
      <w:r>
        <w:rPr>
          <w:i/>
          <w:vertAlign w:val="superscript"/>
        </w:rPr>
        <w:t>ветствующие его уставу)</w:t>
      </w:r>
    </w:p>
    <w:p w:rsidR="00D73ECB" w:rsidRDefault="00D73ECB" w:rsidP="00E452D0">
      <w:pPr>
        <w:widowControl w:val="0"/>
        <w:suppressAutoHyphens w:val="0"/>
        <w:jc w:val="both"/>
      </w:pPr>
      <w:r>
        <w:t>именуемое в дальнейшем «Подрядчик», в лице _____________________________,</w:t>
      </w:r>
    </w:p>
    <w:p w:rsidR="00D73ECB" w:rsidRDefault="00D73ECB" w:rsidP="00E452D0">
      <w:pPr>
        <w:widowControl w:val="0"/>
        <w:suppressAutoHyphens w:val="0"/>
        <w:jc w:val="both"/>
        <w:rPr>
          <w:i/>
          <w:vertAlign w:val="superscript"/>
        </w:rPr>
      </w:pPr>
      <w:r>
        <w:rPr>
          <w:i/>
          <w:vertAlign w:val="superscript"/>
        </w:rPr>
        <w:t xml:space="preserve">                                                                                                                             (должность, Ф.И.О. - полностью)</w:t>
      </w:r>
    </w:p>
    <w:p w:rsidR="00D73ECB" w:rsidRDefault="00D73ECB" w:rsidP="00E452D0">
      <w:pPr>
        <w:widowControl w:val="0"/>
        <w:suppressAutoHyphens w:val="0"/>
        <w:jc w:val="both"/>
        <w:rPr>
          <w:i/>
          <w:vertAlign w:val="superscript"/>
        </w:rPr>
      </w:pPr>
      <w:r>
        <w:t>действующего на основании ______________________________________,</w:t>
      </w:r>
      <w:r>
        <w:rPr>
          <w:i/>
          <w:vertAlign w:val="superscript"/>
        </w:rPr>
        <w:t xml:space="preserve"> </w:t>
      </w:r>
    </w:p>
    <w:p w:rsidR="00D73ECB" w:rsidRDefault="00D73ECB" w:rsidP="00E452D0">
      <w:pPr>
        <w:widowControl w:val="0"/>
        <w:suppressAutoHyphens w:val="0"/>
        <w:ind w:firstLine="709"/>
        <w:jc w:val="both"/>
      </w:pP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r>
        <w:t xml:space="preserve"> с другой стороны, именуемые в дальнейшем «Стороны»,</w:t>
      </w:r>
    </w:p>
    <w:p w:rsidR="00D73ECB" w:rsidRDefault="00D73ECB" w:rsidP="00E452D0">
      <w:pPr>
        <w:widowControl w:val="0"/>
        <w:suppressAutoHyphens w:val="0"/>
        <w:ind w:firstLine="709"/>
        <w:jc w:val="both"/>
      </w:pPr>
      <w:r>
        <w:t>в соответствии с Протоколом №_________ заседания Конкурсной комиссии апп</w:t>
      </w:r>
      <w:r>
        <w:t>а</w:t>
      </w:r>
      <w:r>
        <w:t>рата управления ПАО «ТрансКонтейнер, состоявшегося ____________,</w:t>
      </w:r>
      <w:r>
        <w:rPr>
          <w:color w:val="000000"/>
        </w:rPr>
        <w:t xml:space="preserve"> </w:t>
      </w:r>
      <w:r>
        <w:t>заключили настоящий договор на выполнение строительно-монтажных работ (далее – Договор) о нижеследующем:</w:t>
      </w:r>
    </w:p>
    <w:p w:rsidR="00D73ECB" w:rsidRDefault="00D73ECB" w:rsidP="00E452D0">
      <w:pPr>
        <w:widowControl w:val="0"/>
        <w:suppressAutoHyphens w:val="0"/>
        <w:ind w:firstLine="709"/>
        <w:jc w:val="both"/>
      </w:pPr>
    </w:p>
    <w:p w:rsidR="00D73ECB" w:rsidRPr="008D000D" w:rsidRDefault="00D73ECB" w:rsidP="00657BC8">
      <w:pPr>
        <w:pStyle w:val="aff9"/>
        <w:widowControl w:val="0"/>
        <w:numPr>
          <w:ilvl w:val="0"/>
          <w:numId w:val="35"/>
        </w:numPr>
        <w:suppressAutoHyphens w:val="0"/>
        <w:jc w:val="center"/>
        <w:rPr>
          <w:b/>
        </w:rPr>
      </w:pPr>
      <w:r>
        <w:rPr>
          <w:b/>
        </w:rPr>
        <w:t>Предмет Договора</w:t>
      </w:r>
    </w:p>
    <w:p w:rsidR="00D73ECB" w:rsidRPr="008D000D" w:rsidRDefault="00D73ECB" w:rsidP="00E452D0">
      <w:pPr>
        <w:pStyle w:val="aff9"/>
        <w:widowControl w:val="0"/>
        <w:suppressAutoHyphens w:val="0"/>
        <w:ind w:left="1069"/>
        <w:rPr>
          <w:b/>
        </w:rPr>
      </w:pPr>
    </w:p>
    <w:p w:rsidR="00D73ECB" w:rsidRDefault="00D73ECB" w:rsidP="00E452D0">
      <w:pPr>
        <w:widowControl w:val="0"/>
        <w:suppressAutoHyphens w:val="0"/>
        <w:ind w:firstLine="709"/>
        <w:jc w:val="both"/>
      </w:pPr>
      <w:r>
        <w:t xml:space="preserve">1.1. Подрядчик обязуется в установленный Договором срок по заданию Заказчика выполнить работы по капитальному ремонту (далее – Работы) </w:t>
      </w:r>
      <w:r>
        <w:rPr>
          <w:shd w:val="clear" w:color="auto" w:fill="FFFFFF"/>
        </w:rPr>
        <w:t>подкранового пути на 6-ом пути (инв. №001/01/00020051)</w:t>
      </w:r>
      <w:r>
        <w:rPr>
          <w:i/>
          <w:vertAlign w:val="superscript"/>
        </w:rPr>
        <w:t xml:space="preserve"> </w:t>
      </w:r>
      <w:r>
        <w:t>(далее – Объект) на контейнерном терминале Калининград- Сортировочный филиала ПАО «ТрансКонтейнер» на Октябрьской железной дороге, и передать Результат Работ Заказчику, а Заказчик обязуется принять и оплатить Результат Работ.</w:t>
      </w:r>
    </w:p>
    <w:p w:rsidR="00D73ECB" w:rsidRDefault="00D73ECB" w:rsidP="00E452D0">
      <w:pPr>
        <w:widowControl w:val="0"/>
        <w:suppressAutoHyphens w:val="0"/>
        <w:ind w:firstLine="709"/>
        <w:jc w:val="both"/>
      </w:pPr>
      <w:r>
        <w:t xml:space="preserve">1.2. Объект, указанный в п.1.1 Договора расположен по адресу </w:t>
      </w:r>
      <w:r>
        <w:rPr>
          <w:rFonts w:eastAsia="MS Mincho"/>
        </w:rPr>
        <w:t>236039, Калини</w:t>
      </w:r>
      <w:r>
        <w:rPr>
          <w:rFonts w:eastAsia="MS Mincho"/>
        </w:rPr>
        <w:t>н</w:t>
      </w:r>
      <w:r>
        <w:rPr>
          <w:rFonts w:eastAsia="MS Mincho"/>
        </w:rPr>
        <w:t>градская область, г. Калининград, ул. Портовая 27 «а»</w:t>
      </w:r>
      <w:r>
        <w:t>.</w:t>
      </w:r>
    </w:p>
    <w:p w:rsidR="00D73ECB" w:rsidRDefault="00D73ECB" w:rsidP="00E452D0">
      <w:pPr>
        <w:widowControl w:val="0"/>
        <w:suppressAutoHyphens w:val="0"/>
        <w:ind w:firstLine="709"/>
        <w:jc w:val="both"/>
      </w:pPr>
      <w:r>
        <w:t>1.3. Работы, предусмотренные в пункте 1.1.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 1 к Договору), Дефектным актом (Приложение № 2 к Договору), Сметным расчетом (Приложение № 3 к Договору), Рабочей документацией и Проектом производства работ.</w:t>
      </w:r>
    </w:p>
    <w:p w:rsidR="00D73ECB" w:rsidRDefault="00D73ECB" w:rsidP="00E452D0">
      <w:pPr>
        <w:widowControl w:val="0"/>
        <w:suppressAutoHyphens w:val="0"/>
        <w:ind w:firstLine="709"/>
        <w:jc w:val="both"/>
      </w:pPr>
      <w:r>
        <w:t>1.4.Результатом Работ по Договору является: отремонтированный Объект и гот</w:t>
      </w:r>
      <w:r>
        <w:t>о</w:t>
      </w:r>
      <w:r>
        <w:t>вый к эксплуатации в соответствии с требованиями Договора.</w:t>
      </w:r>
    </w:p>
    <w:p w:rsidR="00D73ECB" w:rsidRDefault="00D73ECB" w:rsidP="00E452D0">
      <w:pPr>
        <w:widowControl w:val="0"/>
        <w:suppressAutoHyphens w:val="0"/>
        <w:ind w:firstLine="709"/>
        <w:jc w:val="both"/>
      </w:pPr>
    </w:p>
    <w:p w:rsidR="00D73ECB" w:rsidRPr="008D000D" w:rsidRDefault="00D73ECB" w:rsidP="00657BC8">
      <w:pPr>
        <w:pStyle w:val="aff9"/>
        <w:widowControl w:val="0"/>
        <w:numPr>
          <w:ilvl w:val="0"/>
          <w:numId w:val="35"/>
        </w:numPr>
        <w:suppressAutoHyphens w:val="0"/>
        <w:jc w:val="center"/>
        <w:rPr>
          <w:b/>
        </w:rPr>
      </w:pPr>
      <w:r>
        <w:rPr>
          <w:b/>
        </w:rPr>
        <w:t>Определения и толкования</w:t>
      </w:r>
    </w:p>
    <w:p w:rsidR="00D73ECB" w:rsidRPr="008D000D" w:rsidRDefault="00D73ECB" w:rsidP="00E452D0">
      <w:pPr>
        <w:pStyle w:val="aff9"/>
        <w:widowControl w:val="0"/>
        <w:suppressAutoHyphens w:val="0"/>
        <w:ind w:left="1069"/>
        <w:rPr>
          <w:b/>
        </w:rPr>
      </w:pPr>
    </w:p>
    <w:p w:rsidR="00D73ECB" w:rsidRDefault="00D73ECB" w:rsidP="00E452D0">
      <w:pPr>
        <w:widowControl w:val="0"/>
        <w:suppressAutoHyphens w:val="0"/>
        <w:ind w:firstLine="709"/>
        <w:jc w:val="both"/>
      </w:pPr>
      <w:r>
        <w:t>2.1.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w:t>
      </w:r>
      <w:r>
        <w:t>о</w:t>
      </w:r>
      <w:r>
        <w:t xml:space="preserve">жений и Дополнительных соглашений подписываются Сторонами Договора. При ссылке </w:t>
      </w:r>
      <w:r>
        <w:lastRenderedPageBreak/>
        <w:t>на Договор подразумевается ссылка на Договор с учетом Приложений и Дополнительных соглашений.</w:t>
      </w:r>
    </w:p>
    <w:p w:rsidR="00D73ECB" w:rsidRDefault="00D73ECB" w:rsidP="00E452D0">
      <w:pPr>
        <w:widowControl w:val="0"/>
        <w:suppressAutoHyphens w:val="0"/>
        <w:ind w:firstLine="709"/>
        <w:jc w:val="both"/>
      </w:pPr>
      <w:r>
        <w:t>2.2. Следующие слова и словосочетания будут иметь в Договоре нижеуказанное значение:</w:t>
      </w:r>
    </w:p>
    <w:p w:rsidR="00D73ECB" w:rsidRDefault="00D73ECB" w:rsidP="00E452D0">
      <w:pPr>
        <w:suppressAutoHyphens w:val="0"/>
        <w:ind w:firstLine="709"/>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w:t>
      </w:r>
      <w:r>
        <w:t>и</w:t>
      </w:r>
      <w:r>
        <w:t>цированной формой № КС–2, утвержденной Постановлением Госкомстата России от 11 ноября 1999г. № 100, на основании которого заполняется Справка о стоимости выполне</w:t>
      </w:r>
      <w:r>
        <w:t>н</w:t>
      </w:r>
      <w:r>
        <w:t>ных работ и затрат № КС-3</w:t>
      </w:r>
      <w:r>
        <w:rPr>
          <w:snapToGrid w:val="0"/>
        </w:rPr>
        <w:t>;</w:t>
      </w:r>
    </w:p>
    <w:p w:rsidR="00D73ECB" w:rsidRDefault="00D73ECB" w:rsidP="00E452D0">
      <w:pPr>
        <w:suppressAutoHyphens w:val="0"/>
        <w:ind w:firstLine="709"/>
        <w:jc w:val="both"/>
        <w:rPr>
          <w:snapToGrid w:val="0"/>
        </w:rPr>
      </w:pPr>
      <w:r>
        <w:rPr>
          <w:b/>
          <w:bCs/>
        </w:rPr>
        <w:t xml:space="preserve">«Справка о стоимости выполненных работ и затрат форма № КС-3» – </w:t>
      </w:r>
      <w:r>
        <w:t>док</w:t>
      </w:r>
      <w:r>
        <w:t>у</w:t>
      </w:r>
      <w:r>
        <w:t xml:space="preserve">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фикс</w:t>
      </w:r>
      <w:r>
        <w:rPr>
          <w:snapToGrid w:val="0"/>
        </w:rPr>
        <w:t>и</w:t>
      </w:r>
      <w:r>
        <w:rPr>
          <w:snapToGrid w:val="0"/>
        </w:rPr>
        <w:t>рующий стоимость выполненных Подрядчиком Работ, стоимость Материалов за период выполнения Работ;</w:t>
      </w:r>
    </w:p>
    <w:p w:rsidR="00D73ECB" w:rsidRDefault="00D73ECB" w:rsidP="00E452D0">
      <w:pPr>
        <w:suppressAutoHyphens w:val="0"/>
        <w:ind w:firstLine="709"/>
        <w:jc w:val="both"/>
      </w:pPr>
      <w:r>
        <w:rPr>
          <w:b/>
        </w:rPr>
        <w:t>«Акт о приеме-сдаче отремонтированных, реконструированных, модерниз</w:t>
      </w:r>
      <w:r>
        <w:rPr>
          <w:b/>
        </w:rPr>
        <w:t>и</w:t>
      </w:r>
      <w:r>
        <w:rPr>
          <w:b/>
        </w:rPr>
        <w:t>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Договору), утвержденной приказом ОАО «ТрансКонтейнер» от 13.12.2012 № 240;</w:t>
      </w:r>
    </w:p>
    <w:p w:rsidR="00D73ECB" w:rsidRDefault="00D73ECB" w:rsidP="00E452D0">
      <w:pPr>
        <w:suppressAutoHyphens w:val="0"/>
        <w:ind w:firstLine="709"/>
        <w:jc w:val="both"/>
      </w:pPr>
      <w:r>
        <w:rPr>
          <w:b/>
          <w:bCs/>
        </w:rPr>
        <w:t xml:space="preserve">«Внеплощадочные инженерные сети» </w:t>
      </w:r>
      <w:r>
        <w:t>– инженерные коммуникации и сооруж</w:t>
      </w:r>
      <w:r>
        <w:t>е</w:t>
      </w:r>
      <w:r>
        <w:t>ния, находящиеся вне Строительной площадки;</w:t>
      </w:r>
    </w:p>
    <w:p w:rsidR="00D73ECB" w:rsidRDefault="00D73ECB" w:rsidP="00E452D0">
      <w:pPr>
        <w:suppressAutoHyphens w:val="0"/>
        <w:ind w:firstLine="709"/>
        <w:jc w:val="both"/>
      </w:pPr>
      <w:r>
        <w:rPr>
          <w:b/>
          <w:bCs/>
        </w:rPr>
        <w:t xml:space="preserve">«Внутриплощадочные инженерные сети» </w:t>
      </w:r>
      <w:r>
        <w:t>– инженерные коммуникации и соор</w:t>
      </w:r>
      <w:r>
        <w:t>у</w:t>
      </w:r>
      <w:r>
        <w:t>жения, находящиеся на Строительной площадке, определенной границами проектирования;</w:t>
      </w:r>
    </w:p>
    <w:p w:rsidR="00D73ECB" w:rsidRDefault="00D73ECB" w:rsidP="00E452D0">
      <w:pPr>
        <w:suppressAutoHyphens w:val="0"/>
        <w:ind w:firstLine="709"/>
        <w:jc w:val="both"/>
      </w:pPr>
      <w:r>
        <w:rPr>
          <w:b/>
          <w:bCs/>
        </w:rPr>
        <w:t>«Временные объекты»</w:t>
      </w:r>
      <w:r>
        <w:t xml:space="preserve"> – все сооружения любого типа, устанавливаемые Подря</w:t>
      </w:r>
      <w:r>
        <w:t>д</w:t>
      </w:r>
      <w:r>
        <w:t>чиком на Строительной площадке и необходимые для выполнения Работ по Договору, которые должны быть вывезены Подрядчиком с территории Строительной площадки после окончания Работ, в порядке и на условиях, предусмотренных Договором;</w:t>
      </w:r>
    </w:p>
    <w:p w:rsidR="00D73ECB" w:rsidRDefault="00D73ECB" w:rsidP="00E452D0">
      <w:pPr>
        <w:suppressAutoHyphens w:val="0"/>
        <w:ind w:firstLine="709"/>
        <w:jc w:val="both"/>
      </w:pPr>
      <w:r>
        <w:rPr>
          <w:b/>
          <w:bCs/>
        </w:rPr>
        <w:t xml:space="preserve">«Гарантийный период» или «Гарантийный срок» </w:t>
      </w:r>
      <w:r>
        <w:t>– временной интервал, ук</w:t>
      </w:r>
      <w:r>
        <w:t>а</w:t>
      </w:r>
      <w:r>
        <w:t>занный в п. 14.2. Договора, который должен составлять не менее 36 (тридцать шесть) месяцев со дня, следующего за датой Завершения Работ;</w:t>
      </w:r>
    </w:p>
    <w:p w:rsidR="00D73ECB" w:rsidRDefault="00D73ECB" w:rsidP="00E452D0">
      <w:pPr>
        <w:suppressAutoHyphens w:val="0"/>
        <w:ind w:firstLine="709"/>
        <w:jc w:val="both"/>
      </w:pPr>
      <w:r>
        <w:rPr>
          <w:b/>
          <w:bCs/>
        </w:rPr>
        <w:t>«День»/«Дни»</w:t>
      </w:r>
      <w:r>
        <w:t xml:space="preserve"> – календарный день (календарные дни), если иное прямо не пред</w:t>
      </w:r>
      <w:r>
        <w:t>у</w:t>
      </w:r>
      <w:r>
        <w:t>смотрено Договором;</w:t>
      </w:r>
    </w:p>
    <w:p w:rsidR="00D73ECB" w:rsidRDefault="00D73ECB" w:rsidP="00E452D0">
      <w:pPr>
        <w:suppressAutoHyphens w:val="0"/>
        <w:ind w:firstLine="709"/>
        <w:jc w:val="both"/>
      </w:pPr>
      <w:r>
        <w:rPr>
          <w:b/>
        </w:rPr>
        <w:t>«Дефектный акт»</w:t>
      </w:r>
      <w:r>
        <w:t xml:space="preserve"> - Приложение № 2 к Договору, в котором изложены объемы выполняемых работ по капитальному и текущему ремонту и в соответствии с которым Подрядчик осуществляет выполнение обязательств по Договору;</w:t>
      </w:r>
    </w:p>
    <w:p w:rsidR="00D73ECB" w:rsidRDefault="00D73ECB" w:rsidP="00E452D0">
      <w:pPr>
        <w:suppressAutoHyphens w:val="0"/>
        <w:ind w:firstLine="709"/>
        <w:jc w:val="both"/>
      </w:pPr>
      <w:r>
        <w:rPr>
          <w:b/>
          <w:bCs/>
        </w:rPr>
        <w:t>«Журналы производства Работ»</w:t>
      </w:r>
      <w:r>
        <w:t xml:space="preserve"> – имеет значения, предусмотренные в п. 9.7 Д</w:t>
      </w:r>
      <w:r>
        <w:t>о</w:t>
      </w:r>
      <w:r>
        <w:t>говора;</w:t>
      </w:r>
    </w:p>
    <w:p w:rsidR="00D73ECB" w:rsidRDefault="00D73ECB" w:rsidP="00E452D0">
      <w:pPr>
        <w:suppressAutoHyphens w:val="0"/>
        <w:ind w:firstLine="709"/>
        <w:jc w:val="both"/>
      </w:pPr>
      <w:r>
        <w:rPr>
          <w:b/>
          <w:bCs/>
        </w:rPr>
        <w:t>«Завершение Работ»</w:t>
      </w:r>
      <w:r>
        <w:t xml:space="preserve"> – подписание Сторонами Акта о приеме-сдаче отремонтир</w:t>
      </w:r>
      <w:r>
        <w:t>о</w:t>
      </w:r>
      <w:r>
        <w:t>ванных, реконструированных, модернизированных объектов основных средств и передача Результата Работ от Подрядчика Заказчику;</w:t>
      </w:r>
    </w:p>
    <w:p w:rsidR="00D73ECB" w:rsidRDefault="00D73ECB" w:rsidP="00E452D0">
      <w:pPr>
        <w:suppressAutoHyphens w:val="0"/>
        <w:ind w:firstLine="709"/>
        <w:jc w:val="both"/>
      </w:pPr>
      <w:r>
        <w:rPr>
          <w:b/>
          <w:bCs/>
        </w:rPr>
        <w:t>«Заказчик»</w:t>
      </w:r>
      <w:r>
        <w:t xml:space="preserve"> – ПАО «ТрансКонтейнер», юридическое лицо, учрежденное и дейс</w:t>
      </w:r>
      <w:r>
        <w:t>т</w:t>
      </w:r>
      <w:r>
        <w:t>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D73ECB" w:rsidRDefault="00D73ECB" w:rsidP="00E452D0">
      <w:pPr>
        <w:suppressAutoHyphens w:val="0"/>
        <w:ind w:firstLine="709"/>
        <w:jc w:val="both"/>
        <w:rPr>
          <w:iCs/>
          <w:sz w:val="28"/>
          <w:szCs w:val="28"/>
        </w:rPr>
      </w:pPr>
      <w:r>
        <w:rPr>
          <w:b/>
          <w:bCs/>
        </w:rPr>
        <w:t xml:space="preserve">«Исполнительная документация» </w:t>
      </w:r>
      <w:r>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следующими документами: акты о выпо</w:t>
      </w:r>
      <w:r>
        <w:rPr>
          <w:bCs/>
        </w:rPr>
        <w:t>л</w:t>
      </w:r>
      <w:r>
        <w:rPr>
          <w:bCs/>
        </w:rPr>
        <w:t xml:space="preserve">нении работ, акты на скрытые работы, протоколы испытания Конструкций, также </w:t>
      </w:r>
      <w:r>
        <w:rPr>
          <w:bCs/>
        </w:rPr>
        <w:lastRenderedPageBreak/>
        <w:t>паспорта и сертификаты на используемые Материалы, журналы, в соответствии с треб</w:t>
      </w:r>
      <w:r>
        <w:rPr>
          <w:bCs/>
        </w:rPr>
        <w:t>о</w:t>
      </w:r>
      <w:r>
        <w:rPr>
          <w:bCs/>
        </w:rPr>
        <w:t>ваниями действующих нормативных актов (согласованные в случае необходимости с государственными надзорными и контрольными службами);</w:t>
      </w:r>
    </w:p>
    <w:p w:rsidR="00D73ECB" w:rsidRPr="000E44C5" w:rsidRDefault="00D73ECB" w:rsidP="00E452D0">
      <w:pPr>
        <w:widowControl w:val="0"/>
        <w:tabs>
          <w:tab w:val="left" w:pos="540"/>
        </w:tabs>
        <w:ind w:firstLine="851"/>
        <w:jc w:val="both"/>
        <w:rPr>
          <w:b/>
          <w:bCs/>
        </w:rPr>
      </w:pPr>
      <w:r>
        <w:rPr>
          <w:b/>
          <w:bCs/>
        </w:rPr>
        <w:t xml:space="preserve"> «Конструкции»</w:t>
      </w:r>
      <w:r>
        <w:t xml:space="preserve"> – элементы модульных зданий: фундаменты, стеновые панели, кровельные панели, панели перекрытия, лестничные марши и пр.;</w:t>
      </w:r>
    </w:p>
    <w:p w:rsidR="00D73ECB" w:rsidRPr="000E44C5" w:rsidRDefault="00D73ECB" w:rsidP="00E452D0">
      <w:pPr>
        <w:widowControl w:val="0"/>
        <w:tabs>
          <w:tab w:val="left" w:pos="540"/>
        </w:tabs>
        <w:ind w:firstLine="851"/>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Договору. </w:t>
      </w:r>
    </w:p>
    <w:p w:rsidR="00D73ECB" w:rsidRPr="000E44C5" w:rsidRDefault="00D73ECB" w:rsidP="00E452D0">
      <w:pPr>
        <w:widowControl w:val="0"/>
        <w:tabs>
          <w:tab w:val="left" w:pos="540"/>
        </w:tabs>
        <w:ind w:firstLine="851"/>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Договором; </w:t>
      </w:r>
    </w:p>
    <w:p w:rsidR="00D73ECB" w:rsidRPr="000E44C5" w:rsidRDefault="00D73ECB" w:rsidP="00E452D0">
      <w:pPr>
        <w:widowControl w:val="0"/>
        <w:tabs>
          <w:tab w:val="left" w:pos="540"/>
        </w:tabs>
        <w:ind w:firstLine="851"/>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D73ECB" w:rsidRPr="000E44C5" w:rsidRDefault="00D73ECB" w:rsidP="00E452D0">
      <w:pPr>
        <w:widowControl w:val="0"/>
        <w:tabs>
          <w:tab w:val="left" w:pos="540"/>
        </w:tabs>
        <w:ind w:firstLine="851"/>
        <w:jc w:val="both"/>
        <w:rPr>
          <w:b/>
          <w:bCs/>
        </w:rPr>
      </w:pPr>
      <w:r>
        <w:rPr>
          <w:b/>
          <w:bCs/>
        </w:rPr>
        <w:t>«Обстоятельства непреодолимой силы»</w:t>
      </w:r>
      <w:r>
        <w:t xml:space="preserve"> – имеет значения, предусмотренные в статье 17 Договора;</w:t>
      </w:r>
    </w:p>
    <w:p w:rsidR="00D73ECB" w:rsidRPr="000E44C5" w:rsidRDefault="00D73ECB" w:rsidP="00E452D0">
      <w:pPr>
        <w:widowControl w:val="0"/>
        <w:tabs>
          <w:tab w:val="left" w:pos="540"/>
        </w:tabs>
        <w:ind w:firstLine="851"/>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ремонту; указывается в  п.1.1 Договора;</w:t>
      </w:r>
    </w:p>
    <w:p w:rsidR="00D73ECB" w:rsidRPr="000E44C5" w:rsidRDefault="00D73ECB" w:rsidP="00E452D0">
      <w:pPr>
        <w:widowControl w:val="0"/>
        <w:tabs>
          <w:tab w:val="left" w:pos="540"/>
        </w:tabs>
        <w:ind w:firstLine="851"/>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Договору в соответствии с Техническим заданием (Приложение № 1), Дефектным актом (Приложение № 2 к Договору) и Сметным расчетом (Приложение № 3 к Договору);</w:t>
      </w:r>
    </w:p>
    <w:p w:rsidR="00D73ECB" w:rsidRPr="000E44C5" w:rsidRDefault="00D73ECB" w:rsidP="00E452D0">
      <w:pPr>
        <w:widowControl w:val="0"/>
        <w:tabs>
          <w:tab w:val="left" w:pos="540"/>
        </w:tabs>
        <w:ind w:firstLine="851"/>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Договором);</w:t>
      </w:r>
    </w:p>
    <w:p w:rsidR="00D73ECB" w:rsidRPr="000E44C5" w:rsidRDefault="00D73ECB" w:rsidP="00E452D0">
      <w:pPr>
        <w:widowControl w:val="0"/>
        <w:tabs>
          <w:tab w:val="left" w:pos="540"/>
        </w:tabs>
        <w:ind w:firstLine="851"/>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D73ECB" w:rsidRPr="000E44C5" w:rsidRDefault="00D73ECB" w:rsidP="00E452D0">
      <w:pPr>
        <w:widowControl w:val="0"/>
        <w:tabs>
          <w:tab w:val="left" w:pos="567"/>
        </w:tabs>
        <w:ind w:firstLine="851"/>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Договора; </w:t>
      </w:r>
    </w:p>
    <w:p w:rsidR="00D73ECB" w:rsidRPr="000E44C5" w:rsidRDefault="00D73ECB" w:rsidP="00E452D0">
      <w:pPr>
        <w:widowControl w:val="0"/>
        <w:tabs>
          <w:tab w:val="left" w:pos="540"/>
        </w:tabs>
        <w:ind w:firstLine="851"/>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Договором;</w:t>
      </w:r>
    </w:p>
    <w:p w:rsidR="00D73ECB" w:rsidRPr="000E44C5" w:rsidRDefault="00D73ECB" w:rsidP="00E452D0">
      <w:pPr>
        <w:widowControl w:val="0"/>
        <w:tabs>
          <w:tab w:val="left" w:pos="540"/>
        </w:tabs>
        <w:ind w:firstLine="851"/>
        <w:jc w:val="both"/>
      </w:pPr>
      <w:r>
        <w:rPr>
          <w:b/>
        </w:rPr>
        <w:t xml:space="preserve">«Правила доступа на Строительную площадку» </w:t>
      </w:r>
      <w:r>
        <w:t xml:space="preserve">-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w:t>
      </w:r>
      <w:r>
        <w:lastRenderedPageBreak/>
        <w:t>предусмотренном Договором, предоставляется Заказчику до начала выполнения Работ;</w:t>
      </w:r>
    </w:p>
    <w:p w:rsidR="00D73ECB" w:rsidRPr="000E44C5" w:rsidRDefault="00D73ECB" w:rsidP="00E452D0">
      <w:pPr>
        <w:widowControl w:val="0"/>
        <w:tabs>
          <w:tab w:val="left" w:pos="540"/>
        </w:tabs>
        <w:ind w:firstLine="851"/>
        <w:jc w:val="both"/>
      </w:pPr>
      <w:r>
        <w:rPr>
          <w:b/>
          <w:bCs/>
        </w:rPr>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D73ECB" w:rsidRPr="000E44C5" w:rsidRDefault="00D73ECB" w:rsidP="00E452D0">
      <w:pPr>
        <w:widowControl w:val="0"/>
        <w:tabs>
          <w:tab w:val="left" w:pos="540"/>
        </w:tabs>
        <w:ind w:firstLine="851"/>
        <w:jc w:val="both"/>
      </w:pPr>
      <w:r>
        <w:rPr>
          <w:b/>
          <w:bCs/>
        </w:rPr>
        <w:t>«Представитель Заказчика на Строительной площадке»</w:t>
      </w:r>
      <w:r>
        <w:t xml:space="preserve"> – лицо (лица), уполномоченное(-ые) Заказчиком и представляющее(-ие) интересы Заказчика по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D73ECB" w:rsidRPr="000E44C5" w:rsidRDefault="00D73ECB" w:rsidP="00E452D0">
      <w:pPr>
        <w:widowControl w:val="0"/>
        <w:tabs>
          <w:tab w:val="left" w:pos="540"/>
        </w:tabs>
        <w:ind w:firstLine="851"/>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Договору;</w:t>
      </w:r>
    </w:p>
    <w:p w:rsidR="00D73ECB" w:rsidRPr="000E44C5" w:rsidRDefault="00D73ECB" w:rsidP="00E452D0">
      <w:pPr>
        <w:widowControl w:val="0"/>
        <w:tabs>
          <w:tab w:val="left" w:pos="540"/>
        </w:tabs>
        <w:ind w:firstLine="851"/>
        <w:jc w:val="both"/>
      </w:pPr>
      <w:r>
        <w:rPr>
          <w:b/>
          <w:lang w:eastAsia="ru-RU"/>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D73ECB" w:rsidRPr="000E44C5" w:rsidRDefault="00D73ECB" w:rsidP="00E452D0">
      <w:pPr>
        <w:widowControl w:val="0"/>
        <w:suppressAutoHyphens w:val="0"/>
        <w:autoSpaceDE w:val="0"/>
        <w:autoSpaceDN w:val="0"/>
        <w:adjustRightInd w:val="0"/>
        <w:ind w:firstLine="851"/>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D73ECB" w:rsidRPr="000E44C5" w:rsidRDefault="00D73ECB" w:rsidP="00E452D0">
      <w:pPr>
        <w:widowControl w:val="0"/>
        <w:tabs>
          <w:tab w:val="left" w:pos="540"/>
        </w:tabs>
        <w:ind w:firstLine="851"/>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D73ECB" w:rsidRPr="000E44C5" w:rsidRDefault="00D73ECB" w:rsidP="00E452D0">
      <w:pPr>
        <w:widowControl w:val="0"/>
        <w:tabs>
          <w:tab w:val="left" w:pos="540"/>
        </w:tabs>
        <w:ind w:firstLine="851"/>
        <w:jc w:val="both"/>
      </w:pPr>
      <w:r>
        <w:rPr>
          <w:b/>
          <w:bCs/>
        </w:rPr>
        <w:t xml:space="preserve">«Рабочий день» </w:t>
      </w:r>
      <w:r>
        <w:t>– рабочий день, в соответствии с законодательством о труде Российской Федерации;</w:t>
      </w:r>
    </w:p>
    <w:p w:rsidR="00D73ECB" w:rsidRPr="000E44C5" w:rsidRDefault="00D73ECB" w:rsidP="00E452D0">
      <w:pPr>
        <w:widowControl w:val="0"/>
        <w:tabs>
          <w:tab w:val="left" w:pos="540"/>
        </w:tabs>
        <w:ind w:firstLine="851"/>
        <w:jc w:val="both"/>
      </w:pPr>
      <w:r>
        <w:t>«</w:t>
      </w:r>
      <w:r>
        <w:rPr>
          <w:b/>
          <w:bCs/>
        </w:rPr>
        <w:t>Результат Работ</w:t>
      </w:r>
      <w:r>
        <w:t>» – имеет значение, указанное в п.1.4 Договора;</w:t>
      </w:r>
    </w:p>
    <w:p w:rsidR="00D73ECB" w:rsidRPr="000E44C5" w:rsidRDefault="00D73ECB" w:rsidP="00E452D0">
      <w:pPr>
        <w:widowControl w:val="0"/>
        <w:tabs>
          <w:tab w:val="left" w:pos="540"/>
        </w:tabs>
        <w:ind w:firstLine="851"/>
        <w:jc w:val="both"/>
        <w:rPr>
          <w:b/>
          <w:bCs/>
        </w:rPr>
      </w:pPr>
      <w:r>
        <w:rPr>
          <w:b/>
          <w:bCs/>
        </w:rPr>
        <w:t>«Рекламационный акт»</w:t>
      </w:r>
      <w:r>
        <w:t xml:space="preserve"> – имеет значение, предусмотренное в статье 14 Договора;</w:t>
      </w:r>
    </w:p>
    <w:p w:rsidR="00D73ECB" w:rsidRPr="000E44C5" w:rsidRDefault="00D73ECB" w:rsidP="00E452D0">
      <w:pPr>
        <w:widowControl w:val="0"/>
        <w:tabs>
          <w:tab w:val="left" w:pos="540"/>
        </w:tabs>
        <w:ind w:firstLine="851"/>
        <w:jc w:val="both"/>
      </w:pPr>
      <w:r>
        <w:rPr>
          <w:b/>
          <w:bCs/>
        </w:rPr>
        <w:t xml:space="preserve">«РФ» </w:t>
      </w:r>
      <w:r>
        <w:t>– Российская Федерация;</w:t>
      </w:r>
    </w:p>
    <w:p w:rsidR="00D73ECB" w:rsidRPr="000E44C5" w:rsidRDefault="00D73ECB" w:rsidP="00E452D0">
      <w:pPr>
        <w:widowControl w:val="0"/>
        <w:tabs>
          <w:tab w:val="left" w:pos="540"/>
        </w:tabs>
        <w:ind w:firstLine="851"/>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D73ECB" w:rsidRPr="000E44C5" w:rsidRDefault="00D73ECB" w:rsidP="00E452D0">
      <w:pPr>
        <w:widowControl w:val="0"/>
        <w:tabs>
          <w:tab w:val="left" w:pos="540"/>
        </w:tabs>
        <w:ind w:firstLine="851"/>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Договора;</w:t>
      </w:r>
    </w:p>
    <w:p w:rsidR="00D73ECB" w:rsidRPr="000E44C5" w:rsidRDefault="00D73ECB" w:rsidP="00E452D0">
      <w:pPr>
        <w:widowControl w:val="0"/>
        <w:tabs>
          <w:tab w:val="left" w:pos="540"/>
        </w:tabs>
        <w:ind w:firstLine="851"/>
        <w:jc w:val="both"/>
      </w:pPr>
      <w:r>
        <w:rPr>
          <w:b/>
          <w:bCs/>
        </w:rPr>
        <w:t>«Стороны»</w:t>
      </w:r>
      <w:r>
        <w:t xml:space="preserve"> – Заказчик и Подрядчик по Договору в значениях, указанных выше;</w:t>
      </w:r>
    </w:p>
    <w:p w:rsidR="00D73ECB" w:rsidRDefault="00D73ECB" w:rsidP="00E452D0">
      <w:pPr>
        <w:widowControl w:val="0"/>
        <w:tabs>
          <w:tab w:val="left" w:pos="540"/>
        </w:tabs>
        <w:ind w:firstLine="851"/>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Договора;</w:t>
      </w:r>
    </w:p>
    <w:p w:rsidR="00D73ECB" w:rsidRDefault="00D73ECB" w:rsidP="00E452D0">
      <w:pPr>
        <w:ind w:firstLine="851"/>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w:t>
      </w:r>
      <w:r>
        <w:lastRenderedPageBreak/>
        <w:t>предусмотрено п. 5.3 Договора) и выполняющие часть Работ по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Договором;</w:t>
      </w:r>
    </w:p>
    <w:p w:rsidR="00D73ECB" w:rsidRDefault="00D73ECB" w:rsidP="00E452D0">
      <w:pPr>
        <w:ind w:firstLine="851"/>
        <w:jc w:val="both"/>
      </w:pPr>
      <w:r>
        <w:t>«</w:t>
      </w:r>
      <w:r>
        <w:rPr>
          <w:b/>
        </w:rPr>
        <w:t>Существенное нарушение Договора Подрядчиком</w:t>
      </w:r>
      <w:r>
        <w:t>»:</w:t>
      </w:r>
    </w:p>
    <w:p w:rsidR="00D73ECB" w:rsidRDefault="00D73ECB" w:rsidP="00E452D0">
      <w:pPr>
        <w:ind w:firstLine="851"/>
        <w:jc w:val="both"/>
      </w:pPr>
      <w:r>
        <w:t>− нарушение сроков выполнения этапа Работ, при отсутствии виновных действий со стороны Заказчика более, чем на 30 (тридцать) дней;</w:t>
      </w:r>
    </w:p>
    <w:p w:rsidR="00D73ECB" w:rsidRDefault="00D73ECB" w:rsidP="00E452D0">
      <w:pPr>
        <w:ind w:firstLine="851"/>
        <w:jc w:val="both"/>
      </w:pPr>
      <w:r>
        <w:t>− нарушение срока сдачи Результата Работ Заказчику более, чем на 30 (тридцать) дней;</w:t>
      </w:r>
    </w:p>
    <w:p w:rsidR="00D73ECB" w:rsidRDefault="00D73ECB" w:rsidP="00E452D0">
      <w:pPr>
        <w:ind w:firstLine="851"/>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D73ECB" w:rsidRDefault="00D73ECB" w:rsidP="00E452D0">
      <w:pPr>
        <w:ind w:firstLine="851"/>
        <w:jc w:val="both"/>
      </w:pPr>
      <w:r>
        <w:t>− не устранение нарушений, указанных Заказчиком в соответствующих актах и предписаниях в течение 10 (десяти) дней;</w:t>
      </w:r>
    </w:p>
    <w:p w:rsidR="00D73ECB" w:rsidRDefault="00D73ECB" w:rsidP="00E452D0">
      <w:pPr>
        <w:ind w:firstLine="851"/>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D73ECB" w:rsidRDefault="00D73ECB" w:rsidP="00E452D0">
      <w:pPr>
        <w:ind w:firstLine="851"/>
        <w:jc w:val="both"/>
      </w:pPr>
      <w:r>
        <w:t>− приостановка Подрядчиком Работ на срок более 10 (десяти) дней, не санкционированная Заказчиком;</w:t>
      </w:r>
    </w:p>
    <w:p w:rsidR="00D73ECB" w:rsidRDefault="00D73ECB" w:rsidP="00E452D0">
      <w:pPr>
        <w:ind w:firstLine="851"/>
        <w:jc w:val="both"/>
      </w:pPr>
      <w:r>
        <w:rPr>
          <w:b/>
          <w:bCs/>
        </w:rPr>
        <w:t xml:space="preserve">«Техническое задание» </w:t>
      </w:r>
      <w:r>
        <w:t>– Приложение № 1 к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w:t>
      </w:r>
    </w:p>
    <w:p w:rsidR="00D73ECB" w:rsidRDefault="00D73ECB" w:rsidP="00E452D0">
      <w:pPr>
        <w:ind w:firstLine="851"/>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D73ECB" w:rsidRDefault="00D73ECB" w:rsidP="00E452D0">
      <w:pPr>
        <w:ind w:firstLine="851"/>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Договора, либо их правопреемниками в соответствии с требованиями законодательства Российской Федерации;</w:t>
      </w:r>
    </w:p>
    <w:p w:rsidR="00D73ECB" w:rsidRDefault="00D73ECB" w:rsidP="00E452D0">
      <w:pPr>
        <w:ind w:firstLine="851"/>
        <w:jc w:val="both"/>
      </w:pPr>
      <w:r>
        <w:rPr>
          <w:b/>
          <w:bCs/>
        </w:rPr>
        <w:t xml:space="preserve">«Цена Договора» </w:t>
      </w:r>
      <w:r>
        <w:t>– цена, указанная в п. 15.1 Договора;</w:t>
      </w:r>
    </w:p>
    <w:p w:rsidR="00D73ECB" w:rsidRDefault="00D73ECB" w:rsidP="00E452D0">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D73ECB" w:rsidRDefault="00D73ECB" w:rsidP="00E452D0">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D73ECB" w:rsidRDefault="00D73ECB" w:rsidP="00E452D0">
      <w:pPr>
        <w:ind w:firstLine="851"/>
        <w:jc w:val="both"/>
      </w:pPr>
    </w:p>
    <w:p w:rsidR="00D73ECB" w:rsidRPr="008D000D" w:rsidRDefault="00D73ECB" w:rsidP="00657BC8">
      <w:pPr>
        <w:pStyle w:val="aff9"/>
        <w:numPr>
          <w:ilvl w:val="0"/>
          <w:numId w:val="35"/>
        </w:numPr>
        <w:jc w:val="center"/>
        <w:rPr>
          <w:b/>
        </w:rPr>
      </w:pPr>
      <w:r>
        <w:rPr>
          <w:b/>
        </w:rPr>
        <w:t>Объем Работ</w:t>
      </w:r>
    </w:p>
    <w:p w:rsidR="00D73ECB" w:rsidRPr="008D000D" w:rsidRDefault="00D73ECB" w:rsidP="00E452D0">
      <w:pPr>
        <w:pStyle w:val="aff9"/>
        <w:ind w:left="1069"/>
        <w:rPr>
          <w:b/>
        </w:rPr>
      </w:pPr>
    </w:p>
    <w:p w:rsidR="00D73ECB" w:rsidRDefault="00D73ECB" w:rsidP="00E452D0">
      <w:pPr>
        <w:ind w:firstLine="851"/>
        <w:jc w:val="both"/>
      </w:pPr>
      <w:r>
        <w:t>3.1. Работы по Договору выполняются Подрядчиком за свой риск, в полном объеме в соответствии с Техническим заданием (Приложение № 1)</w:t>
      </w:r>
      <w:r>
        <w:rPr>
          <w:rStyle w:val="afff2"/>
          <w:rFonts w:eastAsia="MS Mincho"/>
        </w:rPr>
        <w:t xml:space="preserve">, </w:t>
      </w:r>
      <w:r>
        <w:t>Дефектным актом (Приложение № 2) и Сметным расчетом (Приложение № 3).</w:t>
      </w:r>
    </w:p>
    <w:p w:rsidR="00D73ECB" w:rsidRDefault="00D73ECB" w:rsidP="00E452D0">
      <w:pPr>
        <w:ind w:firstLine="851"/>
        <w:jc w:val="both"/>
      </w:pPr>
      <w:r>
        <w:t>3.2.</w:t>
      </w:r>
      <w:r>
        <w:tab/>
        <w:t>Для целей Договора под риском Подрядчика, указанным в п. 3.1 настоящей статьи, понимаются следующие риски:</w:t>
      </w:r>
    </w:p>
    <w:p w:rsidR="00D73ECB" w:rsidRDefault="00D73ECB" w:rsidP="00E452D0">
      <w:pPr>
        <w:ind w:firstLine="851"/>
        <w:jc w:val="both"/>
      </w:pPr>
      <w:r>
        <w:t>−</w:t>
      </w:r>
      <w: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D73ECB" w:rsidRPr="000E44C5" w:rsidRDefault="00D73ECB" w:rsidP="00E452D0">
      <w:pPr>
        <w:pStyle w:val="1fa"/>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w:t>
      </w:r>
      <w:r>
        <w:rPr>
          <w:rFonts w:ascii="Times New Roman" w:hAnsi="Times New Roman"/>
          <w:sz w:val="24"/>
          <w:szCs w:val="24"/>
        </w:rPr>
        <w:t>е</w:t>
      </w:r>
      <w:r>
        <w:rPr>
          <w:rFonts w:ascii="Times New Roman" w:hAnsi="Times New Roman"/>
          <w:sz w:val="24"/>
          <w:szCs w:val="24"/>
        </w:rPr>
        <w:t xml:space="preserve">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w:t>
      </w:r>
      <w:r>
        <w:rPr>
          <w:rFonts w:ascii="Times New Roman" w:hAnsi="Times New Roman"/>
          <w:sz w:val="24"/>
          <w:szCs w:val="24"/>
        </w:rPr>
        <w:lastRenderedPageBreak/>
        <w:t>Работ, отказом от работ Субподрядчиков и Поставщиком и поиском новых;</w:t>
      </w:r>
    </w:p>
    <w:p w:rsidR="00D73ECB" w:rsidRPr="000E44C5" w:rsidRDefault="00D73ECB" w:rsidP="00E452D0">
      <w:pPr>
        <w:pStyle w:val="1fa"/>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D73ECB" w:rsidRPr="000E44C5" w:rsidRDefault="00D73ECB" w:rsidP="00E452D0">
      <w:pPr>
        <w:pStyle w:val="1fa"/>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D73ECB" w:rsidRPr="000E44C5" w:rsidRDefault="00D73ECB" w:rsidP="00E452D0">
      <w:pPr>
        <w:widowControl w:val="0"/>
        <w:tabs>
          <w:tab w:val="left" w:pos="709"/>
        </w:tabs>
        <w:suppressAutoHyphens w:val="0"/>
        <w:ind w:firstLine="708"/>
        <w:jc w:val="both"/>
      </w:pPr>
      <w:r>
        <w:t>3.3.</w:t>
      </w:r>
      <w:r>
        <w:tab/>
        <w:t>Объем Работ выполняется Подрядчиком в соответствии с требованиями Дог</w:t>
      </w:r>
      <w:r>
        <w:t>о</w:t>
      </w:r>
      <w:r>
        <w:t>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w:t>
      </w:r>
      <w:r>
        <w:t>т</w:t>
      </w:r>
      <w:r>
        <w:t xml:space="preserve">вляется за счет Подрядчика. </w:t>
      </w:r>
    </w:p>
    <w:p w:rsidR="00D73ECB" w:rsidRPr="000E44C5" w:rsidRDefault="00D73ECB" w:rsidP="00E452D0">
      <w:pPr>
        <w:widowControl w:val="0"/>
        <w:tabs>
          <w:tab w:val="left" w:pos="720"/>
        </w:tabs>
        <w:suppressAutoHyphens w:val="0"/>
        <w:ind w:firstLine="708"/>
        <w:jc w:val="both"/>
      </w:pPr>
      <w:r>
        <w:t>3.4.</w:t>
      </w:r>
      <w:r>
        <w:tab/>
        <w:t>Качество выполняемых Подрядчиком Работ должно соответствовать требов</w:t>
      </w:r>
      <w:r>
        <w:t>а</w:t>
      </w:r>
      <w:r>
        <w:t xml:space="preserve">ниям Договора и Приложений к нему, а также нормативной документации, установленной законодательством РФ. </w:t>
      </w:r>
    </w:p>
    <w:p w:rsidR="00D73ECB" w:rsidRPr="000E44C5" w:rsidRDefault="00D73ECB" w:rsidP="00E452D0">
      <w:pPr>
        <w:widowControl w:val="0"/>
        <w:tabs>
          <w:tab w:val="left" w:pos="720"/>
        </w:tabs>
        <w:suppressAutoHyphens w:val="0"/>
        <w:ind w:firstLine="708"/>
        <w:jc w:val="both"/>
      </w:pPr>
      <w:r>
        <w:t>3.5.</w:t>
      </w:r>
      <w:r>
        <w:tab/>
        <w:t>Любые указания Заказчика в пределах (рамках) Объема Работ, согласно опр</w:t>
      </w:r>
      <w:r>
        <w:t>е</w:t>
      </w:r>
      <w:r>
        <w:t>делению Объема Работ, указанному в статье 2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w:t>
      </w:r>
      <w:r>
        <w:t>ь</w:t>
      </w:r>
      <w:r>
        <w:t>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D73ECB" w:rsidRPr="000E44C5" w:rsidRDefault="00D73ECB" w:rsidP="00E452D0">
      <w:pPr>
        <w:pStyle w:val="19"/>
        <w:widowControl w:val="0"/>
        <w:suppressAutoHyphens w:val="0"/>
        <w:rPr>
          <w:sz w:val="24"/>
          <w:szCs w:val="24"/>
        </w:rPr>
      </w:pPr>
    </w:p>
    <w:p w:rsidR="00D73ECB" w:rsidRDefault="00D73ECB" w:rsidP="00657BC8">
      <w:pPr>
        <w:pStyle w:val="afe"/>
        <w:widowControl w:val="0"/>
        <w:numPr>
          <w:ilvl w:val="0"/>
          <w:numId w:val="35"/>
        </w:numPr>
        <w:suppressAutoHyphens w:val="0"/>
        <w:jc w:val="center"/>
        <w:rPr>
          <w:b/>
          <w:sz w:val="24"/>
          <w:szCs w:val="24"/>
        </w:rPr>
      </w:pPr>
      <w:r>
        <w:rPr>
          <w:b/>
          <w:sz w:val="24"/>
          <w:szCs w:val="24"/>
        </w:rPr>
        <w:t>Права и обязанности Заказчика</w:t>
      </w:r>
    </w:p>
    <w:p w:rsidR="00D73ECB" w:rsidRPr="000E44C5" w:rsidRDefault="00D73ECB" w:rsidP="00E452D0">
      <w:pPr>
        <w:pStyle w:val="afe"/>
        <w:widowControl w:val="0"/>
        <w:suppressAutoHyphens w:val="0"/>
        <w:ind w:left="1069" w:firstLine="0"/>
        <w:rPr>
          <w:b/>
          <w:sz w:val="24"/>
          <w:szCs w:val="24"/>
        </w:rPr>
      </w:pPr>
    </w:p>
    <w:p w:rsidR="00D73ECB" w:rsidRPr="000E44C5" w:rsidRDefault="00D73ECB" w:rsidP="00E452D0">
      <w:pPr>
        <w:pStyle w:val="aff6"/>
        <w:widowControl w:val="0"/>
        <w:suppressAutoHyphens w:val="0"/>
        <w:ind w:firstLine="851"/>
        <w:jc w:val="both"/>
        <w:rPr>
          <w:sz w:val="24"/>
          <w:szCs w:val="24"/>
        </w:rPr>
      </w:pPr>
      <w:r>
        <w:rPr>
          <w:sz w:val="24"/>
          <w:szCs w:val="24"/>
        </w:rPr>
        <w:t>В дополнение ко всем другим правам и обязанностям Заказчика, предусмотре</w:t>
      </w:r>
      <w:r>
        <w:rPr>
          <w:sz w:val="24"/>
          <w:szCs w:val="24"/>
        </w:rPr>
        <w:t>н</w:t>
      </w:r>
      <w:r>
        <w:rPr>
          <w:sz w:val="24"/>
          <w:szCs w:val="24"/>
        </w:rPr>
        <w:t>ным в Договоре:</w:t>
      </w:r>
    </w:p>
    <w:p w:rsidR="00D73ECB" w:rsidRPr="000E44C5" w:rsidRDefault="00D73ECB" w:rsidP="00E452D0">
      <w:pPr>
        <w:pStyle w:val="aff6"/>
        <w:widowControl w:val="0"/>
        <w:suppressAutoHyphens w:val="0"/>
        <w:ind w:firstLine="851"/>
        <w:jc w:val="both"/>
        <w:rPr>
          <w:sz w:val="24"/>
          <w:szCs w:val="24"/>
          <w:u w:val="single"/>
        </w:rPr>
      </w:pPr>
      <w:r>
        <w:rPr>
          <w:sz w:val="24"/>
          <w:szCs w:val="24"/>
        </w:rPr>
        <w:t>4.1.</w:t>
      </w:r>
      <w:r>
        <w:rPr>
          <w:sz w:val="24"/>
          <w:szCs w:val="24"/>
        </w:rPr>
        <w:tab/>
      </w:r>
      <w:r>
        <w:rPr>
          <w:sz w:val="24"/>
          <w:szCs w:val="24"/>
          <w:u w:val="single"/>
        </w:rPr>
        <w:t>Заказчик обязуется:</w:t>
      </w:r>
    </w:p>
    <w:p w:rsidR="00D73ECB" w:rsidRPr="000E44C5" w:rsidRDefault="00D73ECB" w:rsidP="00E452D0">
      <w:pPr>
        <w:pStyle w:val="aff6"/>
        <w:widowControl w:val="0"/>
        <w:suppressAutoHyphens w:val="0"/>
        <w:ind w:firstLine="851"/>
        <w:jc w:val="both"/>
        <w:rPr>
          <w:sz w:val="24"/>
          <w:szCs w:val="24"/>
        </w:rPr>
      </w:pPr>
      <w:r>
        <w:rPr>
          <w:sz w:val="24"/>
          <w:szCs w:val="24"/>
        </w:rPr>
        <w:t>4.1.1.</w:t>
      </w:r>
      <w:r>
        <w:rPr>
          <w:sz w:val="24"/>
          <w:szCs w:val="24"/>
        </w:rPr>
        <w:tab/>
        <w:t>Произвести оплату Цены Договора в порядке, предусмотренном статьей 15 Договора.</w:t>
      </w:r>
    </w:p>
    <w:p w:rsidR="00D73ECB" w:rsidRPr="000E44C5" w:rsidRDefault="00D73ECB" w:rsidP="00E452D0">
      <w:pPr>
        <w:pStyle w:val="aff6"/>
        <w:widowControl w:val="0"/>
        <w:suppressAutoHyphens w:val="0"/>
        <w:ind w:firstLine="851"/>
        <w:jc w:val="both"/>
        <w:rPr>
          <w:sz w:val="24"/>
          <w:szCs w:val="24"/>
        </w:rPr>
      </w:pPr>
      <w:r>
        <w:rPr>
          <w:sz w:val="24"/>
          <w:szCs w:val="24"/>
        </w:rPr>
        <w:t>4.1.2.</w:t>
      </w:r>
      <w:r>
        <w:rPr>
          <w:sz w:val="24"/>
          <w:szCs w:val="24"/>
        </w:rPr>
        <w:tab/>
        <w:t>Производить приемку от Подрядчика выполненных Скрытых работ и Р</w:t>
      </w:r>
      <w:r>
        <w:rPr>
          <w:sz w:val="24"/>
          <w:szCs w:val="24"/>
        </w:rPr>
        <w:t>е</w:t>
      </w:r>
      <w:r>
        <w:rPr>
          <w:sz w:val="24"/>
          <w:szCs w:val="24"/>
        </w:rPr>
        <w:t>зультата Работ в порядке и на условиях, предусмотренных статьей 13 Договора.</w:t>
      </w:r>
    </w:p>
    <w:p w:rsidR="00D73ECB" w:rsidRPr="000E44C5" w:rsidRDefault="00D73ECB" w:rsidP="00E452D0">
      <w:pPr>
        <w:pStyle w:val="aff6"/>
        <w:widowControl w:val="0"/>
        <w:suppressAutoHyphens w:val="0"/>
        <w:ind w:firstLine="851"/>
        <w:jc w:val="both"/>
        <w:rPr>
          <w:sz w:val="24"/>
          <w:szCs w:val="24"/>
        </w:rPr>
      </w:pPr>
      <w:r>
        <w:rPr>
          <w:sz w:val="24"/>
          <w:szCs w:val="24"/>
        </w:rPr>
        <w:t>4.1.3.</w:t>
      </w:r>
      <w:r>
        <w:rPr>
          <w:sz w:val="24"/>
          <w:szCs w:val="24"/>
        </w:rPr>
        <w:tab/>
        <w:t>Передать Подрядчику Исходные данные в соответствии с требованиями Приложения № 5 – Перечень исходных данных, в полном объеме.</w:t>
      </w:r>
    </w:p>
    <w:p w:rsidR="00D73ECB" w:rsidRPr="000E44C5" w:rsidRDefault="00D73ECB" w:rsidP="00E452D0">
      <w:pPr>
        <w:pStyle w:val="aff6"/>
        <w:widowControl w:val="0"/>
        <w:suppressAutoHyphens w:val="0"/>
        <w:ind w:firstLine="851"/>
        <w:jc w:val="both"/>
        <w:rPr>
          <w:sz w:val="24"/>
          <w:szCs w:val="24"/>
        </w:rPr>
      </w:pPr>
      <w:r>
        <w:rPr>
          <w:sz w:val="24"/>
          <w:szCs w:val="24"/>
        </w:rPr>
        <w:t>4.1.4.</w:t>
      </w:r>
      <w:r>
        <w:rPr>
          <w:sz w:val="24"/>
          <w:szCs w:val="24"/>
        </w:rPr>
        <w:tab/>
        <w:t>Передать Подрядчику Строительную площадку в соответствии с требов</w:t>
      </w:r>
      <w:r>
        <w:rPr>
          <w:sz w:val="24"/>
          <w:szCs w:val="24"/>
        </w:rPr>
        <w:t>а</w:t>
      </w:r>
      <w:r>
        <w:rPr>
          <w:sz w:val="24"/>
          <w:szCs w:val="24"/>
        </w:rPr>
        <w:t>ниями Договора для проведения Работ.</w:t>
      </w:r>
    </w:p>
    <w:p w:rsidR="00D73ECB" w:rsidRPr="000E44C5" w:rsidRDefault="00D73ECB" w:rsidP="00E452D0">
      <w:pPr>
        <w:pStyle w:val="aff6"/>
        <w:widowControl w:val="0"/>
        <w:suppressAutoHyphens w:val="0"/>
        <w:ind w:firstLine="851"/>
        <w:jc w:val="both"/>
        <w:rPr>
          <w:sz w:val="24"/>
          <w:szCs w:val="24"/>
        </w:rPr>
      </w:pPr>
      <w:r>
        <w:rPr>
          <w:sz w:val="24"/>
          <w:szCs w:val="24"/>
        </w:rPr>
        <w:t>4.1.5. Осуществлять строительный контроль или заключить договор с организац</w:t>
      </w:r>
      <w:r>
        <w:rPr>
          <w:sz w:val="24"/>
          <w:szCs w:val="24"/>
        </w:rPr>
        <w:t>и</w:t>
      </w:r>
      <w:r>
        <w:rPr>
          <w:sz w:val="24"/>
          <w:szCs w:val="24"/>
        </w:rPr>
        <w:t xml:space="preserve">ей, осуществляющий строительный контроль на его ведение. </w:t>
      </w:r>
    </w:p>
    <w:p w:rsidR="00D73ECB" w:rsidRPr="000E44C5" w:rsidRDefault="00D73ECB" w:rsidP="00E452D0">
      <w:pPr>
        <w:pStyle w:val="aff6"/>
        <w:widowControl w:val="0"/>
        <w:suppressAutoHyphens w:val="0"/>
        <w:ind w:firstLine="851"/>
        <w:jc w:val="both"/>
        <w:rPr>
          <w:sz w:val="24"/>
          <w:szCs w:val="24"/>
        </w:rPr>
      </w:pPr>
      <w:r>
        <w:rPr>
          <w:sz w:val="24"/>
          <w:szCs w:val="24"/>
        </w:rPr>
        <w:t>4.1.6.</w:t>
      </w:r>
      <w:r>
        <w:rPr>
          <w:sz w:val="24"/>
          <w:szCs w:val="24"/>
        </w:rPr>
        <w:tab/>
        <w:t>Выполнить в полном объеме все свои обязательства, предусмотренные в других статьях Договора.</w:t>
      </w:r>
    </w:p>
    <w:p w:rsidR="00D73ECB" w:rsidRPr="000E44C5" w:rsidRDefault="00D73ECB" w:rsidP="00E452D0">
      <w:pPr>
        <w:pStyle w:val="aff6"/>
        <w:widowControl w:val="0"/>
        <w:suppressAutoHyphens w:val="0"/>
        <w:ind w:firstLine="851"/>
        <w:jc w:val="both"/>
        <w:rPr>
          <w:sz w:val="24"/>
          <w:szCs w:val="24"/>
        </w:rPr>
      </w:pPr>
      <w:r>
        <w:rPr>
          <w:sz w:val="24"/>
          <w:szCs w:val="24"/>
        </w:rPr>
        <w:t>4.1.7.</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w:t>
      </w:r>
      <w:r>
        <w:rPr>
          <w:sz w:val="24"/>
          <w:szCs w:val="24"/>
        </w:rPr>
        <w:t>в</w:t>
      </w:r>
      <w:r>
        <w:rPr>
          <w:sz w:val="24"/>
          <w:szCs w:val="24"/>
        </w:rPr>
        <w:t>лять мотивированный отказ в согласовании.</w:t>
      </w:r>
    </w:p>
    <w:p w:rsidR="00D73ECB" w:rsidRPr="000E44C5" w:rsidRDefault="00D73ECB" w:rsidP="00E452D0">
      <w:pPr>
        <w:pStyle w:val="aff6"/>
        <w:widowControl w:val="0"/>
        <w:suppressAutoHyphens w:val="0"/>
        <w:ind w:firstLine="851"/>
        <w:jc w:val="both"/>
        <w:rPr>
          <w:sz w:val="24"/>
          <w:szCs w:val="24"/>
          <w:u w:val="single"/>
        </w:rPr>
      </w:pPr>
      <w:r>
        <w:rPr>
          <w:sz w:val="24"/>
          <w:szCs w:val="24"/>
        </w:rPr>
        <w:t>4.2.</w:t>
      </w:r>
      <w:r>
        <w:rPr>
          <w:sz w:val="24"/>
          <w:szCs w:val="24"/>
        </w:rPr>
        <w:tab/>
      </w:r>
      <w:r>
        <w:rPr>
          <w:sz w:val="24"/>
          <w:szCs w:val="24"/>
          <w:u w:val="single"/>
        </w:rPr>
        <w:t>Заказчик вправе:</w:t>
      </w:r>
    </w:p>
    <w:p w:rsidR="00D73ECB" w:rsidRPr="000E44C5" w:rsidRDefault="00D73ECB" w:rsidP="00E452D0">
      <w:pPr>
        <w:pStyle w:val="aff6"/>
        <w:widowControl w:val="0"/>
        <w:suppressAutoHyphens w:val="0"/>
        <w:ind w:firstLine="851"/>
        <w:jc w:val="both"/>
        <w:rPr>
          <w:sz w:val="24"/>
          <w:szCs w:val="24"/>
        </w:rPr>
      </w:pPr>
      <w:r>
        <w:rPr>
          <w:sz w:val="24"/>
          <w:szCs w:val="24"/>
        </w:rPr>
        <w:t>4.2.1.</w:t>
      </w:r>
      <w:r>
        <w:rPr>
          <w:sz w:val="24"/>
          <w:szCs w:val="24"/>
        </w:rPr>
        <w:tab/>
        <w:t>Распоряжаться Результатом Работ, принятым от Подрядчика по Заверш</w:t>
      </w:r>
      <w:r>
        <w:rPr>
          <w:sz w:val="24"/>
          <w:szCs w:val="24"/>
        </w:rPr>
        <w:t>е</w:t>
      </w:r>
      <w:r>
        <w:rPr>
          <w:sz w:val="24"/>
          <w:szCs w:val="24"/>
        </w:rPr>
        <w:t>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D73ECB" w:rsidRPr="000E44C5" w:rsidRDefault="00D73ECB" w:rsidP="00E452D0">
      <w:pPr>
        <w:pStyle w:val="aff6"/>
        <w:widowControl w:val="0"/>
        <w:suppressAutoHyphens w:val="0"/>
        <w:ind w:firstLine="851"/>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Договору, в том числе с привлечением организаций, осуществляющих строительный контроль, независимых экспертных организаций.</w:t>
      </w:r>
    </w:p>
    <w:p w:rsidR="00D73ECB" w:rsidRPr="000E44C5" w:rsidRDefault="00D73ECB" w:rsidP="00E452D0">
      <w:pPr>
        <w:pStyle w:val="aff6"/>
        <w:widowControl w:val="0"/>
        <w:suppressAutoHyphens w:val="0"/>
        <w:ind w:firstLine="851"/>
        <w:jc w:val="both"/>
        <w:rPr>
          <w:sz w:val="24"/>
          <w:szCs w:val="24"/>
        </w:rPr>
      </w:pPr>
      <w:r>
        <w:rPr>
          <w:sz w:val="24"/>
          <w:szCs w:val="24"/>
        </w:rPr>
        <w:lastRenderedPageBreak/>
        <w:t>4.2.3.</w:t>
      </w:r>
      <w:r>
        <w:rPr>
          <w:sz w:val="24"/>
          <w:szCs w:val="24"/>
        </w:rPr>
        <w:tab/>
        <w:t>Проводить по мере необходимости совещания с Подрядчиком, для обсу</w:t>
      </w:r>
      <w:r>
        <w:rPr>
          <w:sz w:val="24"/>
          <w:szCs w:val="24"/>
        </w:rPr>
        <w:t>ж</w:t>
      </w:r>
      <w:r>
        <w:rPr>
          <w:sz w:val="24"/>
          <w:szCs w:val="24"/>
        </w:rPr>
        <w:t>дения вопросов, связанных с исполнением условий Договора.</w:t>
      </w:r>
    </w:p>
    <w:p w:rsidR="00D73ECB" w:rsidRPr="000E44C5" w:rsidRDefault="00D73ECB" w:rsidP="00E452D0">
      <w:pPr>
        <w:pStyle w:val="aff6"/>
        <w:widowControl w:val="0"/>
        <w:suppressAutoHyphens w:val="0"/>
        <w:ind w:firstLine="851"/>
        <w:jc w:val="both"/>
        <w:rPr>
          <w:sz w:val="24"/>
          <w:szCs w:val="24"/>
        </w:rPr>
      </w:pPr>
      <w:r>
        <w:rPr>
          <w:sz w:val="24"/>
          <w:szCs w:val="24"/>
        </w:rPr>
        <w:t>4.2.4.</w:t>
      </w:r>
      <w:r>
        <w:rPr>
          <w:sz w:val="24"/>
          <w:szCs w:val="24"/>
        </w:rPr>
        <w:tab/>
        <w:t>В случае не устранения Подрядчиком в порядке и на условиях, устано</w:t>
      </w:r>
      <w:r>
        <w:rPr>
          <w:sz w:val="24"/>
          <w:szCs w:val="24"/>
        </w:rPr>
        <w:t>в</w:t>
      </w:r>
      <w:r>
        <w:rPr>
          <w:sz w:val="24"/>
          <w:szCs w:val="24"/>
        </w:rPr>
        <w:t>ленных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w:t>
      </w:r>
      <w:r>
        <w:rPr>
          <w:sz w:val="24"/>
          <w:szCs w:val="24"/>
        </w:rPr>
        <w:t>с</w:t>
      </w:r>
      <w:r>
        <w:rPr>
          <w:sz w:val="24"/>
          <w:szCs w:val="24"/>
        </w:rPr>
        <w:t>татками, в полном объеме.</w:t>
      </w:r>
    </w:p>
    <w:p w:rsidR="00D73ECB" w:rsidRPr="000E44C5" w:rsidRDefault="00D73ECB" w:rsidP="00E452D0">
      <w:pPr>
        <w:pStyle w:val="aff6"/>
        <w:widowControl w:val="0"/>
        <w:suppressAutoHyphens w:val="0"/>
        <w:ind w:firstLine="851"/>
        <w:jc w:val="both"/>
        <w:rPr>
          <w:sz w:val="24"/>
          <w:szCs w:val="24"/>
        </w:rPr>
      </w:pPr>
      <w:r>
        <w:rPr>
          <w:sz w:val="24"/>
          <w:szCs w:val="24"/>
        </w:rPr>
        <w:t>4.2.5.</w:t>
      </w:r>
      <w:r>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D73ECB" w:rsidRPr="000E44C5" w:rsidRDefault="00D73ECB" w:rsidP="00E452D0">
      <w:pPr>
        <w:pStyle w:val="aff6"/>
        <w:widowControl w:val="0"/>
        <w:suppressAutoHyphens w:val="0"/>
        <w:ind w:firstLine="851"/>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rsidR="00D73ECB" w:rsidRPr="000E44C5" w:rsidRDefault="00D73ECB" w:rsidP="00E452D0">
      <w:pPr>
        <w:pStyle w:val="aff6"/>
        <w:widowControl w:val="0"/>
        <w:suppressAutoHyphens w:val="0"/>
        <w:ind w:firstLine="851"/>
        <w:jc w:val="both"/>
        <w:rPr>
          <w:sz w:val="24"/>
          <w:szCs w:val="24"/>
        </w:rPr>
      </w:pPr>
      <w:r>
        <w:rPr>
          <w:sz w:val="24"/>
          <w:szCs w:val="24"/>
        </w:rPr>
        <w:t>–</w:t>
      </w:r>
      <w:r>
        <w:rPr>
          <w:sz w:val="24"/>
          <w:szCs w:val="24"/>
        </w:rPr>
        <w:tab/>
        <w:t>допуск Подрядчиком Персонала Заказчика к реестрам Материалов, закупле</w:t>
      </w:r>
      <w:r>
        <w:rPr>
          <w:sz w:val="24"/>
          <w:szCs w:val="24"/>
        </w:rPr>
        <w:t>н</w:t>
      </w:r>
      <w:r>
        <w:rPr>
          <w:sz w:val="24"/>
          <w:szCs w:val="24"/>
        </w:rPr>
        <w:t>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D73ECB" w:rsidRPr="000E44C5" w:rsidRDefault="00D73ECB" w:rsidP="00E452D0">
      <w:pPr>
        <w:pStyle w:val="aff6"/>
        <w:widowControl w:val="0"/>
        <w:suppressAutoHyphens w:val="0"/>
        <w:ind w:firstLine="851"/>
        <w:jc w:val="both"/>
        <w:rPr>
          <w:sz w:val="24"/>
          <w:szCs w:val="24"/>
        </w:rPr>
      </w:pPr>
      <w:r>
        <w:rPr>
          <w:sz w:val="24"/>
          <w:szCs w:val="24"/>
        </w:rPr>
        <w:t>–</w:t>
      </w:r>
      <w:r>
        <w:rPr>
          <w:sz w:val="24"/>
          <w:szCs w:val="24"/>
        </w:rPr>
        <w:tab/>
        <w:t>получение по запросу Заказчика от Подрядчика любой информации о выпо</w:t>
      </w:r>
      <w:r>
        <w:rPr>
          <w:sz w:val="24"/>
          <w:szCs w:val="24"/>
        </w:rPr>
        <w:t>л</w:t>
      </w:r>
      <w:r>
        <w:rPr>
          <w:sz w:val="24"/>
          <w:szCs w:val="24"/>
        </w:rPr>
        <w:t>нении Работ, которая предоставляется Подрядчиком по форме, утвержденной Заказчиком.</w:t>
      </w:r>
    </w:p>
    <w:p w:rsidR="00D73ECB" w:rsidRPr="000E44C5" w:rsidRDefault="00D73ECB" w:rsidP="00E452D0">
      <w:pPr>
        <w:pStyle w:val="aff6"/>
        <w:widowControl w:val="0"/>
        <w:suppressAutoHyphens w:val="0"/>
        <w:ind w:firstLine="851"/>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w:t>
      </w:r>
      <w:r>
        <w:rPr>
          <w:sz w:val="24"/>
          <w:szCs w:val="24"/>
        </w:rPr>
        <w:t>р</w:t>
      </w:r>
      <w:r>
        <w:rPr>
          <w:sz w:val="24"/>
          <w:szCs w:val="24"/>
        </w:rPr>
        <w:t>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Договору.</w:t>
      </w:r>
    </w:p>
    <w:p w:rsidR="00D73ECB" w:rsidRPr="000E44C5" w:rsidRDefault="00D73ECB" w:rsidP="00E452D0">
      <w:pPr>
        <w:pStyle w:val="aff6"/>
        <w:widowControl w:val="0"/>
        <w:suppressAutoHyphens w:val="0"/>
        <w:ind w:firstLine="851"/>
        <w:jc w:val="both"/>
        <w:rPr>
          <w:sz w:val="24"/>
          <w:szCs w:val="24"/>
        </w:rPr>
      </w:pPr>
      <w:r>
        <w:rPr>
          <w:sz w:val="24"/>
          <w:szCs w:val="24"/>
        </w:rPr>
        <w:t>4.2.8. Осуществлять контроль выполнения Подрядчиком требований охраны тр</w:t>
      </w:r>
      <w:r>
        <w:rPr>
          <w:sz w:val="24"/>
          <w:szCs w:val="24"/>
        </w:rPr>
        <w:t>у</w:t>
      </w:r>
      <w:r>
        <w:rPr>
          <w:sz w:val="24"/>
          <w:szCs w:val="24"/>
        </w:rPr>
        <w:t>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Договора, включая нормативные акты Заказчика, поименованные в Договоре, Прилож</w:t>
      </w:r>
      <w:r>
        <w:rPr>
          <w:sz w:val="24"/>
          <w:szCs w:val="24"/>
        </w:rPr>
        <w:t>е</w:t>
      </w:r>
      <w:r>
        <w:rPr>
          <w:sz w:val="24"/>
          <w:szCs w:val="24"/>
        </w:rPr>
        <w:t>нии № 6 к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D73ECB" w:rsidRPr="000E44C5" w:rsidRDefault="00D73ECB" w:rsidP="00E452D0">
      <w:pPr>
        <w:pStyle w:val="aff6"/>
        <w:widowControl w:val="0"/>
        <w:suppressAutoHyphens w:val="0"/>
        <w:ind w:firstLine="709"/>
        <w:jc w:val="both"/>
        <w:rPr>
          <w:sz w:val="24"/>
          <w:szCs w:val="24"/>
        </w:rPr>
      </w:pPr>
      <w:r>
        <w:rPr>
          <w:sz w:val="24"/>
          <w:szCs w:val="24"/>
        </w:rPr>
        <w:t>4.2.9.</w:t>
      </w:r>
      <w:r>
        <w:rPr>
          <w:sz w:val="24"/>
          <w:szCs w:val="24"/>
        </w:rPr>
        <w:tab/>
        <w:t>Приостанавливать производство Работ в порядке и сроки, предусмотре</w:t>
      </w:r>
      <w:r>
        <w:rPr>
          <w:sz w:val="24"/>
          <w:szCs w:val="24"/>
        </w:rPr>
        <w:t>н</w:t>
      </w:r>
      <w:r>
        <w:rPr>
          <w:sz w:val="24"/>
          <w:szCs w:val="24"/>
        </w:rPr>
        <w:t>ные Договором.</w:t>
      </w:r>
    </w:p>
    <w:p w:rsidR="00D73ECB" w:rsidRPr="000E44C5" w:rsidRDefault="00D73ECB" w:rsidP="00E452D0">
      <w:pPr>
        <w:pStyle w:val="aff6"/>
        <w:widowControl w:val="0"/>
        <w:suppressAutoHyphens w:val="0"/>
        <w:ind w:firstLine="709"/>
        <w:jc w:val="both"/>
        <w:rPr>
          <w:sz w:val="24"/>
          <w:szCs w:val="24"/>
        </w:rPr>
      </w:pPr>
      <w:r>
        <w:rPr>
          <w:sz w:val="24"/>
          <w:szCs w:val="24"/>
        </w:rPr>
        <w:t>4.2.10. Привлекать к выполнению отдельных видов работ на Строительной пл</w:t>
      </w:r>
      <w:r>
        <w:rPr>
          <w:sz w:val="24"/>
          <w:szCs w:val="24"/>
        </w:rPr>
        <w:t>о</w:t>
      </w:r>
      <w:r>
        <w:rPr>
          <w:sz w:val="24"/>
          <w:szCs w:val="24"/>
        </w:rPr>
        <w:t>щадке Третьих лиц (Субподрядчиков Заказчика).</w:t>
      </w:r>
    </w:p>
    <w:p w:rsidR="00D73ECB" w:rsidRPr="000E44C5" w:rsidRDefault="00D73ECB" w:rsidP="00E452D0">
      <w:pPr>
        <w:widowControl w:val="0"/>
        <w:suppressAutoHyphens w:val="0"/>
        <w:ind w:firstLine="709"/>
        <w:jc w:val="both"/>
      </w:pPr>
      <w:r>
        <w:t>4.2.11. Осуществлять контроль целевого использования денежных средств, пер</w:t>
      </w:r>
      <w:r>
        <w:t>е</w:t>
      </w:r>
      <w:r>
        <w:t xml:space="preserve">численных по Договору Подрядчику. </w:t>
      </w:r>
    </w:p>
    <w:p w:rsidR="00D73ECB" w:rsidRPr="000E44C5" w:rsidRDefault="00D73ECB" w:rsidP="00E452D0">
      <w:pPr>
        <w:pStyle w:val="aff6"/>
        <w:widowControl w:val="0"/>
        <w:suppressAutoHyphens w:val="0"/>
        <w:ind w:firstLine="709"/>
        <w:jc w:val="both"/>
        <w:rPr>
          <w:b/>
          <w:sz w:val="24"/>
          <w:szCs w:val="24"/>
        </w:rPr>
      </w:pPr>
      <w:r>
        <w:rPr>
          <w:sz w:val="24"/>
          <w:szCs w:val="24"/>
        </w:rPr>
        <w:t>4.2.12. Привлекать к исполнению обязательств Заказчика на Строительной пл</w:t>
      </w:r>
      <w:r>
        <w:rPr>
          <w:sz w:val="24"/>
          <w:szCs w:val="24"/>
        </w:rPr>
        <w:t>о</w:t>
      </w:r>
      <w:r>
        <w:rPr>
          <w:sz w:val="24"/>
          <w:szCs w:val="24"/>
        </w:rPr>
        <w:t>щадке Технического заказчика, с уведомлением Подрядчика о таком привлечении и предоставлении подтверждающих документов.</w:t>
      </w:r>
    </w:p>
    <w:p w:rsidR="00D73ECB" w:rsidRPr="000E44C5" w:rsidRDefault="00D73ECB" w:rsidP="00E452D0">
      <w:pPr>
        <w:pStyle w:val="ConsNormal"/>
        <w:suppressAutoHyphens w:val="0"/>
        <w:ind w:firstLine="0"/>
        <w:rPr>
          <w:rFonts w:ascii="Times New Roman" w:hAnsi="Times New Roman"/>
          <w:b/>
          <w:sz w:val="24"/>
          <w:szCs w:val="24"/>
        </w:rPr>
      </w:pPr>
    </w:p>
    <w:p w:rsidR="00D73ECB" w:rsidRDefault="00D73ECB" w:rsidP="00657BC8">
      <w:pPr>
        <w:pStyle w:val="ConsNormal"/>
        <w:numPr>
          <w:ilvl w:val="0"/>
          <w:numId w:val="35"/>
        </w:numPr>
        <w:suppressAutoHyphens w:val="0"/>
        <w:jc w:val="center"/>
        <w:rPr>
          <w:rFonts w:ascii="Times New Roman" w:hAnsi="Times New Roman"/>
          <w:b/>
          <w:sz w:val="24"/>
          <w:szCs w:val="24"/>
        </w:rPr>
      </w:pPr>
      <w:r>
        <w:rPr>
          <w:rFonts w:ascii="Times New Roman" w:hAnsi="Times New Roman"/>
          <w:b/>
          <w:sz w:val="24"/>
          <w:szCs w:val="24"/>
        </w:rPr>
        <w:t>Права и обязанности Подрядчика</w:t>
      </w:r>
    </w:p>
    <w:p w:rsidR="00D73ECB" w:rsidRPr="000E44C5" w:rsidRDefault="00D73ECB" w:rsidP="00E452D0">
      <w:pPr>
        <w:pStyle w:val="ConsNormal"/>
        <w:suppressAutoHyphens w:val="0"/>
        <w:ind w:left="1069" w:firstLine="0"/>
        <w:rPr>
          <w:rFonts w:ascii="Times New Roman" w:hAnsi="Times New Roman"/>
          <w:b/>
          <w:sz w:val="24"/>
          <w:szCs w:val="24"/>
        </w:rPr>
      </w:pPr>
    </w:p>
    <w:p w:rsidR="00D73ECB" w:rsidRPr="000E44C5" w:rsidRDefault="00D73ECB" w:rsidP="00E452D0">
      <w:pPr>
        <w:widowControl w:val="0"/>
        <w:suppressAutoHyphens w:val="0"/>
        <w:ind w:firstLine="851"/>
        <w:jc w:val="both"/>
      </w:pPr>
      <w:r>
        <w:t>В дополнение ко всем другим правам и обязанностям Подрядчика, предусмотре</w:t>
      </w:r>
      <w:r>
        <w:t>н</w:t>
      </w:r>
      <w:r>
        <w:t>ным в настоящем Договоре:</w:t>
      </w:r>
    </w:p>
    <w:p w:rsidR="00D73ECB" w:rsidRPr="000E44C5" w:rsidRDefault="00D73ECB" w:rsidP="00E452D0">
      <w:pPr>
        <w:widowControl w:val="0"/>
        <w:suppressAutoHyphens w:val="0"/>
        <w:ind w:firstLine="851"/>
        <w:jc w:val="both"/>
      </w:pPr>
      <w:r>
        <w:t>5.1.</w:t>
      </w:r>
      <w:r>
        <w:tab/>
      </w:r>
      <w:r>
        <w:rPr>
          <w:u w:val="single"/>
        </w:rPr>
        <w:t xml:space="preserve"> Подрядчик обязуется</w:t>
      </w:r>
      <w:r>
        <w:t>:</w:t>
      </w:r>
    </w:p>
    <w:p w:rsidR="00D73ECB" w:rsidRPr="000E44C5" w:rsidRDefault="00D73ECB" w:rsidP="00E452D0">
      <w:pPr>
        <w:pStyle w:val="aff6"/>
        <w:widowControl w:val="0"/>
        <w:suppressAutoHyphens w:val="0"/>
        <w:ind w:firstLine="851"/>
        <w:jc w:val="both"/>
        <w:rPr>
          <w:sz w:val="24"/>
          <w:szCs w:val="24"/>
        </w:rPr>
      </w:pPr>
      <w:r>
        <w:rPr>
          <w:sz w:val="24"/>
          <w:szCs w:val="24"/>
        </w:rPr>
        <w:lastRenderedPageBreak/>
        <w:t>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w:t>
      </w:r>
      <w:r>
        <w:rPr>
          <w:sz w:val="24"/>
          <w:szCs w:val="24"/>
        </w:rPr>
        <w:t>и</w:t>
      </w:r>
      <w:r>
        <w:rPr>
          <w:sz w:val="24"/>
          <w:szCs w:val="24"/>
        </w:rPr>
        <w:t xml:space="preserve">тельную площадку и нести ответственность за невыполнение этих Правил. </w:t>
      </w:r>
    </w:p>
    <w:p w:rsidR="00D73ECB" w:rsidRPr="000E44C5" w:rsidRDefault="00D73ECB" w:rsidP="00E452D0">
      <w:pPr>
        <w:widowControl w:val="0"/>
        <w:suppressAutoHyphens w:val="0"/>
        <w:ind w:firstLine="851"/>
        <w:jc w:val="both"/>
      </w:pPr>
      <w:r>
        <w:t>5.1.2.</w:t>
      </w:r>
      <w:r>
        <w:tab/>
        <w:t xml:space="preserve">Выполнить своими силами </w:t>
      </w:r>
      <w:r>
        <w:rPr>
          <w:i/>
        </w:rPr>
        <w:t>и силами привлеченных Субподрядчиков</w:t>
      </w:r>
      <w:r>
        <w:rPr>
          <w:rStyle w:val="af8"/>
          <w:rFonts w:eastAsia="MS Mincho"/>
          <w:i/>
        </w:rPr>
        <w:footnoteReference w:id="6"/>
      </w:r>
      <w:r>
        <w:t xml:space="preserve"> весь Объем Работ в соответствии с условиями Договора и в сроки, предусмотренные Догов</w:t>
      </w:r>
      <w:r>
        <w:t>о</w:t>
      </w:r>
      <w:r>
        <w:t xml:space="preserve">ром, и сдать Заказчику Результат Работ, отвечающий требованиям Договора. </w:t>
      </w:r>
    </w:p>
    <w:p w:rsidR="00D73ECB" w:rsidRPr="000E44C5" w:rsidRDefault="00D73ECB" w:rsidP="00E452D0">
      <w:pPr>
        <w:pStyle w:val="afe"/>
        <w:widowControl w:val="0"/>
        <w:suppressAutoHyphens w:val="0"/>
        <w:ind w:firstLine="851"/>
        <w:jc w:val="both"/>
        <w:rPr>
          <w:sz w:val="24"/>
          <w:szCs w:val="24"/>
        </w:rPr>
      </w:pPr>
      <w:r>
        <w:rPr>
          <w:sz w:val="24"/>
          <w:szCs w:val="24"/>
        </w:rPr>
        <w:t>5.1.3. В порядке и на условиях, предусмотренных Договором, привлекать только тех Субподрядчиков/Поставщиков, которые обладают необходимыми допуск</w:t>
      </w:r>
      <w:r>
        <w:rPr>
          <w:sz w:val="24"/>
          <w:szCs w:val="24"/>
        </w:rPr>
        <w:t>а</w:t>
      </w:r>
      <w:r>
        <w:rPr>
          <w:sz w:val="24"/>
          <w:szCs w:val="24"/>
        </w:rPr>
        <w:t xml:space="preserve">ми/лицензиями/разрешениями для выполнения Работ по Договору/поставок Материалов. </w:t>
      </w:r>
    </w:p>
    <w:p w:rsidR="00D73ECB" w:rsidRPr="000E44C5" w:rsidRDefault="00D73ECB" w:rsidP="00E452D0">
      <w:pPr>
        <w:pStyle w:val="afe"/>
        <w:widowControl w:val="0"/>
        <w:suppressAutoHyphens w:val="0"/>
        <w:ind w:firstLine="851"/>
        <w:jc w:val="both"/>
        <w:rPr>
          <w:sz w:val="24"/>
          <w:szCs w:val="24"/>
        </w:rPr>
      </w:pPr>
      <w:r>
        <w:rPr>
          <w:sz w:val="24"/>
          <w:szCs w:val="24"/>
        </w:rPr>
        <w:t>5.1.4. Нести целиком и полностью ответственность перед Заказчиком за выпо</w:t>
      </w:r>
      <w:r>
        <w:rPr>
          <w:sz w:val="24"/>
          <w:szCs w:val="24"/>
        </w:rPr>
        <w:t>л</w:t>
      </w:r>
      <w:r>
        <w:rPr>
          <w:sz w:val="24"/>
          <w:szCs w:val="24"/>
        </w:rPr>
        <w:t xml:space="preserve">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D73ECB" w:rsidRPr="000E44C5" w:rsidRDefault="00D73ECB" w:rsidP="00E452D0">
      <w:pPr>
        <w:widowControl w:val="0"/>
        <w:suppressAutoHyphens w:val="0"/>
        <w:ind w:firstLine="851"/>
        <w:jc w:val="both"/>
      </w:pPr>
      <w:r>
        <w:t>5.1.5.</w:t>
      </w:r>
      <w:r>
        <w:tab/>
        <w:t>Предоставлять перечень Субподрядчиков (в случаях, если их привлечение предусмотрено п. 5.3.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D73ECB" w:rsidRPr="000E44C5" w:rsidRDefault="00D73ECB" w:rsidP="00E452D0">
      <w:pPr>
        <w:widowControl w:val="0"/>
        <w:suppressAutoHyphens w:val="0"/>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Договору.</w:t>
      </w:r>
    </w:p>
    <w:p w:rsidR="00D73ECB" w:rsidRPr="000E44C5" w:rsidRDefault="00D73ECB" w:rsidP="00E452D0">
      <w:pPr>
        <w:widowControl w:val="0"/>
        <w:suppressAutoHyphens w:val="0"/>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D73ECB" w:rsidRPr="000E44C5" w:rsidRDefault="00D73ECB" w:rsidP="00E452D0">
      <w:pPr>
        <w:widowControl w:val="0"/>
        <w:suppressAutoHyphens w:val="0"/>
        <w:ind w:firstLine="851"/>
        <w:jc w:val="both"/>
      </w:pPr>
      <w:r>
        <w:t>5.1.8.</w:t>
      </w:r>
      <w:r>
        <w:tab/>
        <w:t>В порядке и на условиях, согласованных Сторонами, компенсировать з</w:t>
      </w:r>
      <w:r>
        <w:t>а</w:t>
      </w:r>
      <w:r>
        <w:t>траты Заказчика по обеспечению Строительной площадки электроэнергией.</w:t>
      </w:r>
    </w:p>
    <w:p w:rsidR="00D73ECB" w:rsidRPr="000E44C5" w:rsidRDefault="00D73ECB" w:rsidP="00E452D0">
      <w:pPr>
        <w:widowControl w:val="0"/>
        <w:suppressAutoHyphens w:val="0"/>
        <w:ind w:firstLine="851"/>
        <w:jc w:val="both"/>
      </w:pPr>
      <w:r>
        <w:t>5.1.9.</w:t>
      </w:r>
      <w:r>
        <w:tab/>
        <w:t>Возвести своими силами и средствами на территории Строительной пл</w:t>
      </w:r>
      <w:r>
        <w:t>о</w:t>
      </w:r>
      <w:r>
        <w:t>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Договору (в том числе проживания сотрудников Подрядчика, Субподрядчиков, Поставщиков).</w:t>
      </w:r>
    </w:p>
    <w:p w:rsidR="00D73ECB" w:rsidRPr="000E44C5" w:rsidRDefault="00D73ECB" w:rsidP="00E452D0">
      <w:pPr>
        <w:widowControl w:val="0"/>
        <w:suppressAutoHyphens w:val="0"/>
        <w:ind w:firstLine="851"/>
        <w:jc w:val="both"/>
      </w:pPr>
      <w:r>
        <w:t>5.1.10. За свой счет выполнять все гарантийные обязательства Подрядчика, уст</w:t>
      </w:r>
      <w:r>
        <w:t>а</w:t>
      </w:r>
      <w:r>
        <w:t>новленные Договором.</w:t>
      </w:r>
    </w:p>
    <w:p w:rsidR="00D73ECB" w:rsidRPr="000E44C5" w:rsidRDefault="00D73ECB" w:rsidP="00E452D0">
      <w:pPr>
        <w:widowControl w:val="0"/>
        <w:suppressAutoHyphens w:val="0"/>
        <w:ind w:firstLine="851"/>
        <w:jc w:val="both"/>
      </w:pPr>
      <w:r>
        <w:t>5.1.11. За свой счёт и в сроки, установленные Договором, либо указанные в Ре</w:t>
      </w:r>
      <w:r>
        <w:t>к</w:t>
      </w:r>
      <w:r>
        <w:t xml:space="preserve">ламационном акте, устранять все Недостатки выполняемых Работ и/или Результатов Работ, выявленные в течение срока действия Договора и/или в Гарантийный период. </w:t>
      </w:r>
    </w:p>
    <w:p w:rsidR="00D73ECB" w:rsidRPr="000E44C5" w:rsidRDefault="00D73ECB" w:rsidP="00E452D0">
      <w:pPr>
        <w:widowControl w:val="0"/>
        <w:suppressAutoHyphens w:val="0"/>
        <w:ind w:firstLine="851"/>
        <w:jc w:val="both"/>
      </w:pPr>
      <w:r>
        <w:t>5.1.12. Предоставлять свободный доступ Заказчику, его Представителю на Стро</w:t>
      </w:r>
      <w:r>
        <w:t>и</w:t>
      </w:r>
      <w:r>
        <w:t>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w:t>
      </w:r>
      <w:r>
        <w:t>а</w:t>
      </w:r>
      <w:r>
        <w:t xml:space="preserve">ми доступа на Строительную площадку. </w:t>
      </w:r>
    </w:p>
    <w:p w:rsidR="00D73ECB" w:rsidRPr="000E44C5" w:rsidRDefault="00D73ECB" w:rsidP="00E452D0">
      <w:pPr>
        <w:pStyle w:val="afe"/>
        <w:widowControl w:val="0"/>
        <w:suppressAutoHyphens w:val="0"/>
        <w:ind w:firstLine="851"/>
        <w:rPr>
          <w:sz w:val="24"/>
          <w:szCs w:val="24"/>
        </w:rPr>
      </w:pPr>
      <w:r>
        <w:rPr>
          <w:sz w:val="24"/>
          <w:szCs w:val="24"/>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w:t>
      </w:r>
      <w:r>
        <w:rPr>
          <w:sz w:val="24"/>
          <w:szCs w:val="24"/>
        </w:rPr>
        <w:t>а</w:t>
      </w:r>
      <w:r>
        <w:rPr>
          <w:sz w:val="24"/>
          <w:szCs w:val="24"/>
        </w:rPr>
        <w:t xml:space="preserve">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D73ECB" w:rsidRPr="000E44C5" w:rsidRDefault="00D73ECB" w:rsidP="00E452D0">
      <w:pPr>
        <w:widowControl w:val="0"/>
        <w:tabs>
          <w:tab w:val="left" w:pos="900"/>
        </w:tabs>
        <w:suppressAutoHyphens w:val="0"/>
        <w:ind w:firstLine="851"/>
        <w:jc w:val="both"/>
      </w:pPr>
      <w:r>
        <w:lastRenderedPageBreak/>
        <w:t>5.1.14. Предоставить Заказчику схему организации Работ и график мобилизации Подрядчика в течение 5 (пяти) дней с даты вступления Договора в силу.</w:t>
      </w:r>
    </w:p>
    <w:p w:rsidR="00D73ECB" w:rsidRPr="000E44C5" w:rsidRDefault="00D73ECB" w:rsidP="00E452D0">
      <w:pPr>
        <w:widowControl w:val="0"/>
        <w:suppressAutoHyphens w:val="0"/>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D73ECB" w:rsidRPr="000E44C5" w:rsidRDefault="00D73ECB" w:rsidP="00E452D0">
      <w:pPr>
        <w:widowControl w:val="0"/>
        <w:suppressAutoHyphens w:val="0"/>
        <w:ind w:firstLine="851"/>
        <w:jc w:val="both"/>
      </w:pPr>
      <w:r>
        <w:t>5.1.16. Вывезти до Завершения Работ за пределы Строительной площадки, пр</w:t>
      </w:r>
      <w:r>
        <w:t>и</w:t>
      </w:r>
      <w:r>
        <w:t xml:space="preserve">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Договору. </w:t>
      </w:r>
    </w:p>
    <w:p w:rsidR="00D73ECB" w:rsidRPr="000E44C5" w:rsidRDefault="00D73ECB" w:rsidP="00E452D0">
      <w:pPr>
        <w:widowControl w:val="0"/>
        <w:tabs>
          <w:tab w:val="left" w:pos="900"/>
        </w:tabs>
        <w:suppressAutoHyphens w:val="0"/>
        <w:ind w:firstLine="851"/>
        <w:jc w:val="both"/>
      </w:pPr>
      <w:r>
        <w:t xml:space="preserve">5.1.17. В случае расторжения Договора, в порядке и на условиях, установленных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Договора. </w:t>
      </w:r>
    </w:p>
    <w:p w:rsidR="00D73ECB" w:rsidRPr="000E44C5" w:rsidRDefault="00D73ECB" w:rsidP="00E452D0">
      <w:pPr>
        <w:pStyle w:val="afe"/>
        <w:widowControl w:val="0"/>
        <w:suppressAutoHyphens w:val="0"/>
        <w:ind w:firstLine="851"/>
        <w:rPr>
          <w:sz w:val="24"/>
          <w:szCs w:val="24"/>
        </w:rPr>
      </w:pPr>
      <w:r>
        <w:rPr>
          <w:sz w:val="24"/>
          <w:szCs w:val="24"/>
        </w:rPr>
        <w:t>5.1.18. Осуществлять в процессе выполнения Работ систематическую, а по око</w:t>
      </w:r>
      <w:r>
        <w:rPr>
          <w:sz w:val="24"/>
          <w:szCs w:val="24"/>
        </w:rPr>
        <w:t>н</w:t>
      </w:r>
      <w:r>
        <w:rPr>
          <w:sz w:val="24"/>
          <w:szCs w:val="24"/>
        </w:rPr>
        <w:t>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w:t>
      </w:r>
      <w:r>
        <w:rPr>
          <w:sz w:val="24"/>
          <w:szCs w:val="24"/>
        </w:rPr>
        <w:t>о</w:t>
      </w:r>
      <w:r>
        <w:rPr>
          <w:sz w:val="24"/>
          <w:szCs w:val="24"/>
        </w:rPr>
        <w:t>рией отходов.</w:t>
      </w:r>
    </w:p>
    <w:p w:rsidR="00D73ECB" w:rsidRPr="000E44C5" w:rsidRDefault="00D73ECB" w:rsidP="00E452D0">
      <w:pPr>
        <w:widowControl w:val="0"/>
        <w:tabs>
          <w:tab w:val="left" w:pos="993"/>
        </w:tabs>
        <w:suppressAutoHyphens w:val="0"/>
        <w:ind w:firstLine="851"/>
        <w:jc w:val="both"/>
      </w:pPr>
      <w: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w:t>
      </w:r>
      <w:r>
        <w:t>ы</w:t>
      </w:r>
      <w:r>
        <w:t xml:space="preserve">пание и падение. </w:t>
      </w:r>
    </w:p>
    <w:p w:rsidR="00D73ECB" w:rsidRPr="000E44C5" w:rsidRDefault="00D73ECB" w:rsidP="00E452D0">
      <w:pPr>
        <w:widowControl w:val="0"/>
        <w:tabs>
          <w:tab w:val="left" w:pos="993"/>
        </w:tabs>
        <w:suppressAutoHyphens w:val="0"/>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D73ECB" w:rsidRPr="000E44C5" w:rsidRDefault="00D73ECB" w:rsidP="00E452D0">
      <w:pPr>
        <w:pStyle w:val="afe"/>
        <w:widowControl w:val="0"/>
        <w:suppressAutoHyphens w:val="0"/>
        <w:ind w:firstLine="851"/>
        <w:rPr>
          <w:sz w:val="24"/>
          <w:szCs w:val="24"/>
        </w:rPr>
      </w:pPr>
      <w:r>
        <w:rPr>
          <w:sz w:val="24"/>
          <w:szCs w:val="24"/>
        </w:rPr>
        <w:t>5.1.21. Перед сдачей Результата Работ Заказчику осуществлять уборку Стро</w:t>
      </w:r>
      <w:r>
        <w:rPr>
          <w:sz w:val="24"/>
          <w:szCs w:val="24"/>
        </w:rPr>
        <w:t>и</w:t>
      </w:r>
      <w:r>
        <w:rPr>
          <w:sz w:val="24"/>
          <w:szCs w:val="24"/>
        </w:rPr>
        <w:t>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w:t>
      </w:r>
      <w:r>
        <w:rPr>
          <w:sz w:val="24"/>
          <w:szCs w:val="24"/>
        </w:rPr>
        <w:t>я</w:t>
      </w:r>
      <w:r>
        <w:rPr>
          <w:sz w:val="24"/>
          <w:szCs w:val="24"/>
        </w:rPr>
        <w:t>нии, обеспечивающим его нормальную эксплуатацию.</w:t>
      </w:r>
    </w:p>
    <w:p w:rsidR="00D73ECB" w:rsidRPr="000E44C5" w:rsidRDefault="00D73ECB" w:rsidP="00E452D0">
      <w:pPr>
        <w:pStyle w:val="afe"/>
        <w:widowControl w:val="0"/>
        <w:suppressAutoHyphens w:val="0"/>
        <w:ind w:firstLine="851"/>
        <w:jc w:val="both"/>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Договоре, но необходимы для выполнения и своевременного окончания Работ по Догов</w:t>
      </w:r>
      <w:r>
        <w:rPr>
          <w:sz w:val="24"/>
          <w:szCs w:val="24"/>
        </w:rPr>
        <w:t>о</w:t>
      </w:r>
      <w:r>
        <w:rPr>
          <w:sz w:val="24"/>
          <w:szCs w:val="24"/>
        </w:rPr>
        <w:t>ру.</w:t>
      </w:r>
    </w:p>
    <w:p w:rsidR="00D73ECB" w:rsidRPr="000E44C5" w:rsidRDefault="00D73ECB" w:rsidP="00E452D0">
      <w:pPr>
        <w:widowControl w:val="0"/>
        <w:tabs>
          <w:tab w:val="left" w:pos="720"/>
        </w:tabs>
        <w:suppressAutoHyphens w:val="0"/>
        <w:ind w:firstLine="851"/>
        <w:jc w:val="both"/>
      </w:pPr>
      <w:r>
        <w:t>5.1.23. Уведомить Заказчика в течение 5 (пяти) рабочих дней с даты вступления в силу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D73ECB" w:rsidRPr="000E44C5" w:rsidRDefault="00D73ECB" w:rsidP="00E452D0">
      <w:pPr>
        <w:pStyle w:val="afe"/>
        <w:widowControl w:val="0"/>
        <w:tabs>
          <w:tab w:val="left" w:pos="720"/>
        </w:tabs>
        <w:suppressAutoHyphens w:val="0"/>
        <w:ind w:firstLine="851"/>
        <w:jc w:val="both"/>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D73ECB" w:rsidRPr="000E44C5" w:rsidRDefault="00D73ECB" w:rsidP="00E452D0">
      <w:pPr>
        <w:widowControl w:val="0"/>
        <w:suppressAutoHyphens w:val="0"/>
        <w:ind w:firstLine="851"/>
        <w:jc w:val="both"/>
      </w:pPr>
      <w:r>
        <w:t>5.1.25. Выполнять в полном объеме свои обязательства, поименованные в иных статьях Договора.</w:t>
      </w:r>
    </w:p>
    <w:p w:rsidR="00D73ECB" w:rsidRPr="000E44C5" w:rsidRDefault="00D73ECB" w:rsidP="00E452D0">
      <w:pPr>
        <w:widowControl w:val="0"/>
        <w:suppressAutoHyphens w:val="0"/>
        <w:ind w:firstLine="851"/>
        <w:jc w:val="both"/>
      </w:pPr>
      <w:r>
        <w:t>5.1.26. Предоставлять Заказчику копии допусков, лицензий и разрешительных д</w:t>
      </w:r>
      <w:r>
        <w:t>о</w:t>
      </w:r>
      <w:r>
        <w:t xml:space="preserve">кументов (удостоверенные надлежащим образом), выданных Подрядчику, а также копии </w:t>
      </w:r>
      <w:r>
        <w:lastRenderedPageBreak/>
        <w:t>допусков, лицензий и разрешительных документов, выданных привлекаемым им Субпо</w:t>
      </w:r>
      <w:r>
        <w:t>д</w:t>
      </w:r>
      <w:r>
        <w:t>рядчикам, на право выполнения Работ одновременно с информацией, предоставляемой в соответствии с п. 5.1.5. Договора.</w:t>
      </w:r>
    </w:p>
    <w:p w:rsidR="00D73ECB" w:rsidRPr="000E44C5" w:rsidRDefault="00D73ECB" w:rsidP="00E452D0">
      <w:pPr>
        <w:widowControl w:val="0"/>
        <w:suppressAutoHyphens w:val="0"/>
        <w:ind w:firstLine="851"/>
        <w:jc w:val="both"/>
      </w:pPr>
      <w:r>
        <w:t>5.1.27. Принять до начала выполнения Работ Строительную площадку.</w:t>
      </w:r>
    </w:p>
    <w:p w:rsidR="00D73ECB" w:rsidRPr="000E44C5" w:rsidRDefault="00D73ECB" w:rsidP="00E452D0">
      <w:pPr>
        <w:pStyle w:val="afe"/>
        <w:widowControl w:val="0"/>
        <w:suppressAutoHyphens w:val="0"/>
        <w:ind w:firstLine="851"/>
        <w:jc w:val="both"/>
        <w:rPr>
          <w:sz w:val="24"/>
          <w:szCs w:val="24"/>
        </w:rPr>
      </w:pPr>
      <w:r>
        <w:rPr>
          <w:sz w:val="24"/>
          <w:szCs w:val="24"/>
        </w:rPr>
        <w:t>5.1.28. Применять системы контроля качества, достаточные для надлежащего и</w:t>
      </w:r>
      <w:r>
        <w:rPr>
          <w:sz w:val="24"/>
          <w:szCs w:val="24"/>
        </w:rPr>
        <w:t>с</w:t>
      </w:r>
      <w:r>
        <w:rPr>
          <w:sz w:val="24"/>
          <w:szCs w:val="24"/>
        </w:rPr>
        <w:t>полнения обязательств по Договору.</w:t>
      </w:r>
    </w:p>
    <w:p w:rsidR="00D73ECB" w:rsidRPr="000E44C5" w:rsidRDefault="00D73ECB" w:rsidP="00E452D0">
      <w:pPr>
        <w:widowControl w:val="0"/>
        <w:suppressAutoHyphens w:val="0"/>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w:t>
      </w:r>
      <w:r>
        <w:t>ь</w:t>
      </w:r>
      <w:r>
        <w:t>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w:t>
      </w:r>
      <w:r>
        <w:t>а</w:t>
      </w:r>
      <w:r>
        <w:t>тельством РФ.</w:t>
      </w:r>
    </w:p>
    <w:p w:rsidR="00D73ECB" w:rsidRPr="000E44C5" w:rsidRDefault="00D73ECB" w:rsidP="00E452D0">
      <w:pPr>
        <w:widowControl w:val="0"/>
        <w:suppressAutoHyphens w:val="0"/>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D73ECB" w:rsidRPr="000E44C5" w:rsidRDefault="00D73ECB" w:rsidP="00E452D0">
      <w:pPr>
        <w:widowControl w:val="0"/>
        <w:suppressAutoHyphens w:val="0"/>
        <w:ind w:firstLine="851"/>
        <w:jc w:val="both"/>
      </w:pPr>
      <w:r>
        <w:t>5.1.31. Возместить Заказчику расходы и убытки, вызванные неисполнением и/или ненадлежащим исполнением Подрядчиком обязательств по Договору, в течение разумн</w:t>
      </w:r>
      <w:r>
        <w:t>о</w:t>
      </w:r>
      <w:r>
        <w:t xml:space="preserve">го периода времени, не превышающего 1 (один) календарный месяц с момента предъявления Заказчиком требования об оплате. </w:t>
      </w:r>
    </w:p>
    <w:p w:rsidR="00D73ECB" w:rsidRPr="000E44C5" w:rsidRDefault="00D73ECB" w:rsidP="00E452D0">
      <w:pPr>
        <w:widowControl w:val="0"/>
        <w:suppressAutoHyphens w:val="0"/>
        <w:ind w:firstLine="851"/>
        <w:jc w:val="both"/>
      </w:pPr>
      <w:r>
        <w:t>5.1.32. Возместить Заказчику ущерб, причиненный Подрядчиком имуществу З</w:t>
      </w:r>
      <w:r>
        <w:t>а</w:t>
      </w:r>
      <w:r>
        <w:t>казчика в соответствии с законодательством Российской Федерации.</w:t>
      </w:r>
    </w:p>
    <w:p w:rsidR="00D73ECB" w:rsidRPr="000E44C5" w:rsidRDefault="00D73ECB" w:rsidP="00E452D0">
      <w:pPr>
        <w:widowControl w:val="0"/>
        <w:suppressAutoHyphens w:val="0"/>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D73ECB" w:rsidRPr="000E44C5" w:rsidRDefault="00D73ECB" w:rsidP="00E452D0">
      <w:pPr>
        <w:widowControl w:val="0"/>
        <w:suppressAutoHyphens w:val="0"/>
        <w:ind w:firstLine="851"/>
        <w:jc w:val="both"/>
      </w:pPr>
      <w:r>
        <w:t>5.1.34. При наличии соответствующего условия в Договоре предоставить обесп</w:t>
      </w:r>
      <w:r>
        <w:t>е</w:t>
      </w:r>
      <w:r>
        <w:t>чение исполнения Договора в порядке и на условиях, определенных Договором.</w:t>
      </w:r>
    </w:p>
    <w:p w:rsidR="00D73ECB" w:rsidRPr="000E44C5" w:rsidRDefault="00D73ECB" w:rsidP="00E452D0">
      <w:pPr>
        <w:widowControl w:val="0"/>
        <w:suppressAutoHyphens w:val="0"/>
        <w:ind w:firstLine="851"/>
        <w:jc w:val="both"/>
      </w:pPr>
      <w:r>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Договору. Последующие Отчеты должны предо</w:t>
      </w:r>
      <w:r>
        <w:t>с</w:t>
      </w:r>
      <w:r>
        <w:t>тавляться ежемесячно, не позднее, 10 (десятого) числа следующего за отчетным календарного месяца, до окончания всего Объема Работ по Договору.</w:t>
      </w:r>
    </w:p>
    <w:p w:rsidR="00D73ECB" w:rsidRPr="000E44C5" w:rsidRDefault="00D73ECB" w:rsidP="00E452D0">
      <w:pPr>
        <w:widowControl w:val="0"/>
        <w:suppressAutoHyphens w:val="0"/>
        <w:ind w:firstLine="851"/>
        <w:jc w:val="both"/>
      </w:pPr>
      <w:r>
        <w:t>Каждый Отчет должен включать:</w:t>
      </w:r>
    </w:p>
    <w:p w:rsidR="00D73ECB" w:rsidRPr="000E44C5" w:rsidRDefault="00D73ECB" w:rsidP="00E452D0">
      <w:pPr>
        <w:widowControl w:val="0"/>
        <w:tabs>
          <w:tab w:val="left" w:pos="993"/>
        </w:tabs>
        <w:suppressAutoHyphens w:val="0"/>
        <w:autoSpaceDE w:val="0"/>
        <w:autoSpaceDN w:val="0"/>
        <w:adjustRightInd w:val="0"/>
        <w:ind w:firstLine="851"/>
        <w:jc w:val="both"/>
      </w:pPr>
      <w:r>
        <w:t>−</w:t>
      </w:r>
      <w:r>
        <w:tab/>
        <w:t>информацию по персоналу Подрядчика и Субподрядчиков, включая числе</w:t>
      </w:r>
      <w:r>
        <w:t>н</w:t>
      </w:r>
      <w:r>
        <w:t>ность и квалификацию;</w:t>
      </w:r>
    </w:p>
    <w:p w:rsidR="00D73ECB" w:rsidRPr="000E44C5" w:rsidRDefault="00D73ECB" w:rsidP="00E452D0">
      <w:pPr>
        <w:widowControl w:val="0"/>
        <w:tabs>
          <w:tab w:val="left" w:pos="993"/>
        </w:tabs>
        <w:suppressAutoHyphens w:val="0"/>
        <w:autoSpaceDE w:val="0"/>
        <w:autoSpaceDN w:val="0"/>
        <w:adjustRightInd w:val="0"/>
        <w:ind w:firstLine="851"/>
        <w:jc w:val="both"/>
      </w:pPr>
      <w:r>
        <w:t>−</w:t>
      </w:r>
      <w:r>
        <w:tab/>
        <w:t>хронологию выполнения Работ, общее состояние по выполнению Объемов Р</w:t>
      </w:r>
      <w:r>
        <w:t>а</w:t>
      </w:r>
      <w:r>
        <w:t>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w:t>
      </w:r>
      <w:r>
        <w:t>в</w:t>
      </w:r>
      <w:r>
        <w:t>ное влияние на завершение Работ в рамках Договора, и принятых (или готовящихся к принятию) мер, направленных на устранение задержек;</w:t>
      </w:r>
    </w:p>
    <w:p w:rsidR="00D73ECB" w:rsidRPr="000E44C5" w:rsidRDefault="00D73ECB" w:rsidP="00E452D0">
      <w:pPr>
        <w:widowControl w:val="0"/>
        <w:tabs>
          <w:tab w:val="left" w:pos="993"/>
        </w:tabs>
        <w:suppressAutoHyphens w:val="0"/>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w:t>
      </w:r>
      <w:r>
        <w:t>д</w:t>
      </w:r>
      <w:r>
        <w:t>чиками/Поставщиками, оказывающих непосредственное влияние на выполнение Подрядчиком своих обязательств перед Заказчиком в рамках Договора;</w:t>
      </w:r>
    </w:p>
    <w:p w:rsidR="00D73ECB" w:rsidRPr="000E44C5" w:rsidRDefault="00D73ECB" w:rsidP="00E452D0">
      <w:pPr>
        <w:widowControl w:val="0"/>
        <w:tabs>
          <w:tab w:val="left" w:pos="993"/>
        </w:tabs>
        <w:suppressAutoHyphens w:val="0"/>
        <w:autoSpaceDE w:val="0"/>
        <w:autoSpaceDN w:val="0"/>
        <w:adjustRightInd w:val="0"/>
        <w:ind w:firstLine="851"/>
        <w:jc w:val="both"/>
      </w:pPr>
      <w:r>
        <w:t>−</w:t>
      </w:r>
      <w:r>
        <w:tab/>
        <w:t>общие сведения о поступлении Материалов на Строительную площадку;</w:t>
      </w:r>
    </w:p>
    <w:p w:rsidR="00D73ECB" w:rsidRPr="000E44C5" w:rsidRDefault="00D73ECB" w:rsidP="00E452D0">
      <w:pPr>
        <w:widowControl w:val="0"/>
        <w:tabs>
          <w:tab w:val="left" w:pos="993"/>
        </w:tabs>
        <w:suppressAutoHyphens w:val="0"/>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w:t>
      </w:r>
      <w:r>
        <w:t>л</w:t>
      </w:r>
      <w:r>
        <w:t>ненных Работ;</w:t>
      </w:r>
    </w:p>
    <w:p w:rsidR="00D73ECB" w:rsidRPr="000E44C5" w:rsidRDefault="00D73ECB" w:rsidP="00E452D0">
      <w:pPr>
        <w:widowControl w:val="0"/>
        <w:tabs>
          <w:tab w:val="left" w:pos="993"/>
        </w:tabs>
        <w:suppressAutoHyphens w:val="0"/>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D73ECB" w:rsidRPr="000E44C5" w:rsidRDefault="00D73ECB" w:rsidP="00E452D0">
      <w:pPr>
        <w:widowControl w:val="0"/>
        <w:tabs>
          <w:tab w:val="left" w:pos="993"/>
        </w:tabs>
        <w:suppressAutoHyphens w:val="0"/>
        <w:autoSpaceDE w:val="0"/>
        <w:autoSpaceDN w:val="0"/>
        <w:adjustRightInd w:val="0"/>
        <w:ind w:firstLine="851"/>
        <w:jc w:val="both"/>
      </w:pPr>
      <w:r>
        <w:t>−</w:t>
      </w:r>
      <w:r>
        <w:tab/>
        <w:t>сведения о вновь заключенных в отчетном периоде договорах субподр</w:t>
      </w:r>
      <w:r>
        <w:t>я</w:t>
      </w:r>
      <w:r>
        <w:t xml:space="preserve">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w:t>
      </w:r>
      <w:r>
        <w:lastRenderedPageBreak/>
        <w:t>документа согласования с Заказчиком (при необходимости);</w:t>
      </w:r>
    </w:p>
    <w:p w:rsidR="00D73ECB" w:rsidRPr="000E44C5" w:rsidRDefault="00D73ECB" w:rsidP="00E452D0">
      <w:pPr>
        <w:widowControl w:val="0"/>
        <w:tabs>
          <w:tab w:val="left" w:pos="993"/>
        </w:tabs>
        <w:suppressAutoHyphens w:val="0"/>
        <w:autoSpaceDE w:val="0"/>
        <w:autoSpaceDN w:val="0"/>
        <w:adjustRightInd w:val="0"/>
        <w:ind w:firstLine="851"/>
        <w:jc w:val="both"/>
      </w:pPr>
      <w:r>
        <w:t>−</w:t>
      </w:r>
      <w:r>
        <w:tab/>
        <w:t>данные о нарушениях правил техники безопасности, включая подробные свед</w:t>
      </w:r>
      <w:r>
        <w:t>е</w:t>
      </w:r>
      <w:r>
        <w:t>ния о любых опасных инцидентах и деятельности, связанной с воздействием на окружающую среду;</w:t>
      </w:r>
    </w:p>
    <w:p w:rsidR="00D73ECB" w:rsidRPr="000E44C5" w:rsidRDefault="00D73ECB" w:rsidP="00E452D0">
      <w:pPr>
        <w:widowControl w:val="0"/>
        <w:tabs>
          <w:tab w:val="left" w:pos="993"/>
        </w:tabs>
        <w:suppressAutoHyphens w:val="0"/>
        <w:autoSpaceDE w:val="0"/>
        <w:autoSpaceDN w:val="0"/>
        <w:adjustRightInd w:val="0"/>
        <w:ind w:firstLine="851"/>
        <w:jc w:val="both"/>
      </w:pPr>
      <w:r>
        <w:t>−</w:t>
      </w:r>
      <w:r>
        <w:tab/>
        <w:t>фотографии, отражающие ход выполнения Работ на Строительной площадке;</w:t>
      </w:r>
    </w:p>
    <w:p w:rsidR="00D73ECB" w:rsidRPr="000E44C5" w:rsidRDefault="00D73ECB" w:rsidP="00E452D0">
      <w:pPr>
        <w:widowControl w:val="0"/>
        <w:tabs>
          <w:tab w:val="left" w:pos="993"/>
        </w:tabs>
        <w:suppressAutoHyphens w:val="0"/>
        <w:ind w:firstLine="851"/>
        <w:jc w:val="both"/>
      </w:pPr>
      <w:r>
        <w:t>–</w:t>
      </w:r>
      <w:r>
        <w:tab/>
        <w:t>иные сведения и информацию, которые Подрядчик будет считать необходимым раскрыть Заказчику в связи с проведением Работ.</w:t>
      </w:r>
    </w:p>
    <w:p w:rsidR="00D73ECB" w:rsidRPr="000E44C5" w:rsidRDefault="00D73ECB" w:rsidP="00E452D0">
      <w:pPr>
        <w:widowControl w:val="0"/>
        <w:tabs>
          <w:tab w:val="left" w:pos="993"/>
          <w:tab w:val="left" w:pos="2304"/>
        </w:tabs>
        <w:suppressAutoHyphens w:val="0"/>
        <w:autoSpaceDE w:val="0"/>
        <w:autoSpaceDN w:val="0"/>
        <w:adjustRightInd w:val="0"/>
        <w:ind w:firstLine="851"/>
        <w:jc w:val="both"/>
      </w:pPr>
      <w:r>
        <w:t>Заказчик вправе предлагать вносить изменения в состав Отчета.</w:t>
      </w:r>
    </w:p>
    <w:p w:rsidR="00D73ECB" w:rsidRPr="000E44C5" w:rsidRDefault="00D73ECB" w:rsidP="00E452D0">
      <w:pPr>
        <w:widowControl w:val="0"/>
        <w:tabs>
          <w:tab w:val="left" w:pos="900"/>
        </w:tabs>
        <w:suppressAutoHyphens w:val="0"/>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D73ECB" w:rsidRPr="000E44C5" w:rsidRDefault="00D73ECB" w:rsidP="00E452D0">
      <w:pPr>
        <w:widowControl w:val="0"/>
        <w:tabs>
          <w:tab w:val="left" w:pos="993"/>
        </w:tabs>
        <w:suppressAutoHyphens w:val="0"/>
        <w:ind w:firstLine="851"/>
        <w:jc w:val="both"/>
      </w:pPr>
      <w:r>
        <w:t>5.1.37. Произвести за 10 (десять) календарных дней до Завершения Работ инс</w:t>
      </w:r>
      <w:r>
        <w:t>т</w:t>
      </w:r>
      <w:r>
        <w:t>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w:t>
      </w:r>
      <w:r>
        <w:t>р</w:t>
      </w:r>
      <w:r>
        <w:t>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w:t>
      </w:r>
      <w:r>
        <w:t>н</w:t>
      </w:r>
      <w:r>
        <w:t>тацию, инструкции на русском языке и выделить необходимое количество подготовленных специалистов для проведения инструктажа.</w:t>
      </w:r>
    </w:p>
    <w:p w:rsidR="00D73ECB" w:rsidRPr="000E44C5" w:rsidRDefault="00D73ECB" w:rsidP="00E452D0">
      <w:pPr>
        <w:widowControl w:val="0"/>
        <w:tabs>
          <w:tab w:val="left" w:pos="993"/>
        </w:tabs>
        <w:suppressAutoHyphens w:val="0"/>
        <w:ind w:firstLine="851"/>
        <w:jc w:val="both"/>
      </w:pPr>
      <w:r>
        <w:t>5.1.38. По указанию Заказчика, представителя Технического заказчика, Предст</w:t>
      </w:r>
      <w:r>
        <w:t>а</w:t>
      </w:r>
      <w:r>
        <w:t>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w:t>
      </w:r>
      <w:r>
        <w:t>о</w:t>
      </w:r>
      <w:r>
        <w:t>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w:t>
      </w:r>
      <w:r>
        <w:t>ы</w:t>
      </w:r>
      <w:r>
        <w:t>шения цены Договора или увеличения сроков выполнения Работ для обеспечения соблюдения данного условия.</w:t>
      </w:r>
    </w:p>
    <w:p w:rsidR="00D73ECB" w:rsidRPr="000E44C5" w:rsidRDefault="00D73ECB" w:rsidP="00E452D0">
      <w:pPr>
        <w:widowControl w:val="0"/>
        <w:tabs>
          <w:tab w:val="left" w:pos="993"/>
        </w:tabs>
        <w:suppressAutoHyphens w:val="0"/>
        <w:ind w:firstLine="851"/>
        <w:jc w:val="both"/>
      </w:pPr>
      <w:r>
        <w:t>5.1.39. Произвести пуско-наладочные работы, включая необходимые испытания Результата Работ, в порядке в соответствии с Договором.</w:t>
      </w:r>
    </w:p>
    <w:p w:rsidR="00D73ECB" w:rsidRPr="000E44C5" w:rsidRDefault="00D73ECB" w:rsidP="00E452D0">
      <w:pPr>
        <w:widowControl w:val="0"/>
        <w:tabs>
          <w:tab w:val="left" w:pos="993"/>
        </w:tabs>
        <w:suppressAutoHyphens w:val="0"/>
        <w:ind w:firstLine="851"/>
        <w:jc w:val="both"/>
      </w:pPr>
      <w:r>
        <w:t>5.1.40. Самостоятельно осуществлять подбор всего персонала согласно требов</w:t>
      </w:r>
      <w:r>
        <w:t>а</w:t>
      </w:r>
      <w:r>
        <w:t>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D73ECB" w:rsidRPr="000E44C5" w:rsidRDefault="00D73ECB" w:rsidP="00E452D0">
      <w:pPr>
        <w:widowControl w:val="0"/>
        <w:tabs>
          <w:tab w:val="left" w:pos="993"/>
        </w:tabs>
        <w:suppressAutoHyphens w:val="0"/>
        <w:ind w:firstLine="851"/>
        <w:jc w:val="both"/>
      </w:pPr>
      <w:r>
        <w:t>5.1.41. Самостоятельно получать все необходимые разрешения или визы у соо</w:t>
      </w:r>
      <w:r>
        <w:t>т</w:t>
      </w:r>
      <w:r>
        <w:t>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D73ECB" w:rsidRPr="000E44C5" w:rsidRDefault="00D73ECB" w:rsidP="00E452D0">
      <w:pPr>
        <w:widowControl w:val="0"/>
        <w:tabs>
          <w:tab w:val="left" w:pos="993"/>
        </w:tabs>
        <w:suppressAutoHyphens w:val="0"/>
        <w:ind w:firstLine="851"/>
        <w:jc w:val="both"/>
      </w:pPr>
      <w:r>
        <w:t>5.1.42. При необходимости обеспечивать репатриацию всего Персонала Подря</w:t>
      </w:r>
      <w:r>
        <w:t>д</w:t>
      </w:r>
      <w:r>
        <w:t>чика, занятого на Строительной площадке, в страны, откуда этот Персонал Подрядчика прибыл, и за свой счет оплачивать связанные с этим расходы.</w:t>
      </w:r>
    </w:p>
    <w:p w:rsidR="00D73ECB" w:rsidRPr="000E44C5" w:rsidRDefault="00D73ECB" w:rsidP="00E452D0">
      <w:pPr>
        <w:widowControl w:val="0"/>
        <w:tabs>
          <w:tab w:val="left" w:pos="993"/>
        </w:tabs>
        <w:suppressAutoHyphens w:val="0"/>
        <w:ind w:firstLine="851"/>
        <w:jc w:val="both"/>
      </w:pPr>
      <w:r>
        <w:t>5.1.43. Предпринять все необходимые меры предосторожности во время выпо</w:t>
      </w:r>
      <w:r>
        <w:t>л</w:t>
      </w:r>
      <w:r>
        <w:t>нения Работ для предотвращения ущерба прилегающей собственности Третьих лиц, сооружениям и территории Строительной площадки.</w:t>
      </w:r>
    </w:p>
    <w:p w:rsidR="00D73ECB" w:rsidRPr="000E44C5" w:rsidRDefault="00D73ECB" w:rsidP="00E452D0">
      <w:pPr>
        <w:widowControl w:val="0"/>
        <w:tabs>
          <w:tab w:val="left" w:pos="993"/>
        </w:tabs>
        <w:suppressAutoHyphens w:val="0"/>
        <w:ind w:firstLine="851"/>
        <w:jc w:val="both"/>
      </w:pPr>
      <w:r>
        <w:t>5.1.44. В случае нанесения ущерба собственности или сооружениям, расположе</w:t>
      </w:r>
      <w:r>
        <w:t>н</w:t>
      </w:r>
      <w:r>
        <w:t xml:space="preserve">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w:t>
      </w:r>
      <w:r>
        <w:lastRenderedPageBreak/>
        <w:t>любые такие повреждения.</w:t>
      </w:r>
    </w:p>
    <w:p w:rsidR="00D73ECB" w:rsidRPr="000E44C5" w:rsidRDefault="00D73ECB" w:rsidP="00E452D0">
      <w:pPr>
        <w:widowControl w:val="0"/>
        <w:tabs>
          <w:tab w:val="left" w:pos="993"/>
        </w:tabs>
        <w:suppressAutoHyphens w:val="0"/>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w:t>
      </w:r>
      <w:r>
        <w:t>н</w:t>
      </w:r>
      <w:r>
        <w:t>ных показателей.</w:t>
      </w:r>
    </w:p>
    <w:p w:rsidR="00D73ECB" w:rsidRPr="000E44C5" w:rsidRDefault="00D73ECB" w:rsidP="00E452D0">
      <w:pPr>
        <w:widowControl w:val="0"/>
        <w:tabs>
          <w:tab w:val="left" w:pos="993"/>
        </w:tabs>
        <w:suppressAutoHyphens w:val="0"/>
        <w:ind w:firstLine="851"/>
        <w:jc w:val="both"/>
      </w:pPr>
      <w:r>
        <w:t>5.1.46. Согласовывать с Заказчиком и представителями Заказчика порядок вед</w:t>
      </w:r>
      <w:r>
        <w:t>е</w:t>
      </w:r>
      <w:r>
        <w:t>ния Работ на Объекте и обеспечить его соблюдение.</w:t>
      </w:r>
    </w:p>
    <w:p w:rsidR="00D73ECB" w:rsidRPr="000E44C5" w:rsidRDefault="00D73ECB" w:rsidP="00E452D0">
      <w:pPr>
        <w:widowControl w:val="0"/>
        <w:tabs>
          <w:tab w:val="left" w:pos="993"/>
        </w:tabs>
        <w:suppressAutoHyphens w:val="0"/>
        <w:ind w:firstLine="851"/>
        <w:jc w:val="both"/>
      </w:pPr>
      <w:r>
        <w:t>5.1.47. Немедленно поставить в известность Заказчика и представителя стро</w:t>
      </w:r>
      <w:r>
        <w:t>и</w:t>
      </w:r>
      <w:r>
        <w:t>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D73ECB" w:rsidRPr="000E44C5" w:rsidRDefault="00D73ECB" w:rsidP="00E452D0">
      <w:pPr>
        <w:widowControl w:val="0"/>
        <w:tabs>
          <w:tab w:val="left" w:pos="993"/>
        </w:tabs>
        <w:suppressAutoHyphens w:val="0"/>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D73ECB" w:rsidRPr="000E44C5" w:rsidRDefault="00D73ECB" w:rsidP="00E452D0">
      <w:pPr>
        <w:widowControl w:val="0"/>
        <w:tabs>
          <w:tab w:val="left" w:pos="993"/>
        </w:tabs>
        <w:suppressAutoHyphens w:val="0"/>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D73ECB" w:rsidRPr="000E44C5" w:rsidRDefault="00D73ECB" w:rsidP="00E452D0">
      <w:pPr>
        <w:widowControl w:val="0"/>
        <w:tabs>
          <w:tab w:val="left" w:pos="993"/>
        </w:tabs>
        <w:suppressAutoHyphens w:val="0"/>
        <w:ind w:firstLine="851"/>
        <w:jc w:val="both"/>
      </w:pPr>
      <w:r>
        <w:t>5.1.50. Принимать все необходимые меры, чтобы предотвратить нанесение уще</w:t>
      </w:r>
      <w:r>
        <w:t>р</w:t>
      </w:r>
      <w:r>
        <w:t>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D73ECB" w:rsidRPr="000E44C5" w:rsidRDefault="00D73ECB" w:rsidP="00E452D0">
      <w:pPr>
        <w:widowControl w:val="0"/>
        <w:tabs>
          <w:tab w:val="left" w:pos="993"/>
        </w:tabs>
        <w:suppressAutoHyphens w:val="0"/>
        <w:ind w:firstLine="851"/>
        <w:jc w:val="both"/>
      </w:pPr>
      <w: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Договору.</w:t>
      </w:r>
    </w:p>
    <w:p w:rsidR="00D73ECB" w:rsidRPr="000E44C5" w:rsidRDefault="00D73ECB" w:rsidP="00E452D0">
      <w:pPr>
        <w:widowControl w:val="0"/>
        <w:tabs>
          <w:tab w:val="left" w:pos="993"/>
        </w:tabs>
        <w:suppressAutoHyphens w:val="0"/>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w:t>
      </w:r>
      <w:r>
        <w:t>о</w:t>
      </w:r>
      <w:r>
        <w:t>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Договору.</w:t>
      </w:r>
    </w:p>
    <w:p w:rsidR="00D73ECB" w:rsidRPr="000E44C5" w:rsidRDefault="00D73ECB" w:rsidP="00E452D0">
      <w:pPr>
        <w:widowControl w:val="0"/>
        <w:tabs>
          <w:tab w:val="left" w:pos="993"/>
        </w:tabs>
        <w:suppressAutoHyphens w:val="0"/>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D73ECB" w:rsidRPr="000E44C5" w:rsidRDefault="00D73ECB" w:rsidP="00E452D0">
      <w:pPr>
        <w:widowControl w:val="0"/>
        <w:tabs>
          <w:tab w:val="left" w:pos="993"/>
        </w:tabs>
        <w:suppressAutoHyphens w:val="0"/>
        <w:ind w:firstLine="851"/>
        <w:jc w:val="both"/>
      </w:pPr>
      <w:r>
        <w:t>5.1.54. Организовывать расследование чрезвычайных ситуаций, инцидентов, ав</w:t>
      </w:r>
      <w:r>
        <w:t>а</w:t>
      </w:r>
      <w:r>
        <w:t>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w:t>
      </w:r>
      <w:r>
        <w:t>т</w:t>
      </w:r>
      <w:r>
        <w:t>ренных законодательством Российской Федерации, при этом отказ от участия в комиссии не допускается.</w:t>
      </w:r>
    </w:p>
    <w:p w:rsidR="00D73ECB" w:rsidRPr="000E44C5" w:rsidRDefault="00D73ECB" w:rsidP="00E452D0">
      <w:pPr>
        <w:widowControl w:val="0"/>
        <w:tabs>
          <w:tab w:val="left" w:pos="993"/>
        </w:tabs>
        <w:suppressAutoHyphens w:val="0"/>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D73ECB" w:rsidRPr="000E44C5" w:rsidRDefault="00D73ECB" w:rsidP="00E452D0">
      <w:pPr>
        <w:widowControl w:val="0"/>
        <w:suppressAutoHyphens w:val="0"/>
        <w:ind w:firstLine="851"/>
        <w:jc w:val="both"/>
        <w:rPr>
          <w:u w:val="single"/>
        </w:rPr>
      </w:pPr>
      <w:r>
        <w:t>5.2.</w:t>
      </w:r>
      <w:r>
        <w:tab/>
      </w:r>
      <w:r>
        <w:rPr>
          <w:u w:val="single"/>
        </w:rPr>
        <w:t>Подрядчик вправе:</w:t>
      </w:r>
    </w:p>
    <w:p w:rsidR="00D73ECB" w:rsidRPr="000E44C5" w:rsidRDefault="00D73ECB" w:rsidP="00E452D0">
      <w:pPr>
        <w:widowControl w:val="0"/>
        <w:suppressAutoHyphens w:val="0"/>
        <w:ind w:firstLine="851"/>
        <w:jc w:val="both"/>
      </w:pPr>
      <w:r>
        <w:t>5.2.1.</w:t>
      </w:r>
      <w:r>
        <w:tab/>
        <w:t>Предлагать Заказчику изменения, позволяющие повысить качество и с</w:t>
      </w:r>
      <w:r>
        <w:t>о</w:t>
      </w:r>
      <w:r>
        <w:t>кратить срок выполнения Работ по Договору.</w:t>
      </w:r>
    </w:p>
    <w:p w:rsidR="00D73ECB" w:rsidRPr="000E44C5" w:rsidRDefault="00D73ECB" w:rsidP="00E452D0">
      <w:pPr>
        <w:widowControl w:val="0"/>
        <w:suppressAutoHyphens w:val="0"/>
        <w:ind w:firstLine="851"/>
        <w:jc w:val="both"/>
      </w:pPr>
      <w:r>
        <w:t>5.2.2.</w:t>
      </w:r>
      <w:r>
        <w:tab/>
        <w:t xml:space="preserve">Требовать от Заказчика исполнение обязательств Заказчика в порядке и </w:t>
      </w:r>
      <w:r>
        <w:lastRenderedPageBreak/>
        <w:t xml:space="preserve">сроки, предусмотренные Договором. </w:t>
      </w:r>
    </w:p>
    <w:p w:rsidR="00D73ECB" w:rsidRPr="000E44C5" w:rsidRDefault="00D73ECB" w:rsidP="00E452D0">
      <w:pPr>
        <w:widowControl w:val="0"/>
        <w:suppressAutoHyphens w:val="0"/>
        <w:ind w:firstLine="851"/>
        <w:jc w:val="both"/>
      </w:pPr>
      <w:r>
        <w:t>5.3. Подрядчик имеет право привлекать к выполнению Работ по Договору Су</w:t>
      </w:r>
      <w:r>
        <w:t>б</w:t>
      </w:r>
      <w:r>
        <w:t>подрядчиков на условиях, предусмотренных Договором.</w:t>
      </w:r>
    </w:p>
    <w:p w:rsidR="00D73ECB" w:rsidRPr="000E44C5" w:rsidRDefault="00D73ECB" w:rsidP="00E452D0">
      <w:pPr>
        <w:widowControl w:val="0"/>
        <w:suppressAutoHyphens w:val="0"/>
        <w:ind w:firstLine="851"/>
        <w:jc w:val="both"/>
      </w:pPr>
      <w:r>
        <w:t>5.4. Подрядчик гарантирует, что все Материалы, используемые Подрядчиком для выполнения Работ по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w:t>
      </w:r>
      <w:r>
        <w:t>о</w:t>
      </w:r>
      <w:r>
        <w:t>виями Договора, являются собственностью Заказчика.</w:t>
      </w:r>
    </w:p>
    <w:p w:rsidR="00D73ECB" w:rsidRPr="000E44C5" w:rsidRDefault="00D73ECB" w:rsidP="00E452D0">
      <w:pPr>
        <w:pStyle w:val="ConsNormal"/>
        <w:suppressAutoHyphens w:val="0"/>
        <w:ind w:firstLine="0"/>
        <w:rPr>
          <w:rFonts w:ascii="Times New Roman" w:hAnsi="Times New Roman"/>
          <w:b/>
          <w:sz w:val="24"/>
          <w:szCs w:val="24"/>
        </w:rPr>
      </w:pPr>
    </w:p>
    <w:p w:rsidR="00D73ECB" w:rsidRDefault="00D73ECB" w:rsidP="00657BC8">
      <w:pPr>
        <w:pStyle w:val="ConsNormal"/>
        <w:numPr>
          <w:ilvl w:val="0"/>
          <w:numId w:val="35"/>
        </w:numPr>
        <w:suppressAutoHyphens w:val="0"/>
        <w:jc w:val="center"/>
        <w:rPr>
          <w:rFonts w:ascii="Times New Roman" w:hAnsi="Times New Roman"/>
          <w:b/>
          <w:sz w:val="24"/>
          <w:szCs w:val="24"/>
        </w:rPr>
      </w:pPr>
      <w:r>
        <w:rPr>
          <w:rFonts w:ascii="Times New Roman" w:hAnsi="Times New Roman"/>
          <w:b/>
          <w:sz w:val="24"/>
          <w:szCs w:val="24"/>
        </w:rPr>
        <w:t>Персонал Подрядчика</w:t>
      </w:r>
    </w:p>
    <w:p w:rsidR="00D73ECB" w:rsidRPr="000E44C5" w:rsidRDefault="00D73ECB" w:rsidP="00E452D0">
      <w:pPr>
        <w:pStyle w:val="ConsNormal"/>
        <w:suppressAutoHyphens w:val="0"/>
        <w:ind w:left="1069" w:firstLine="0"/>
        <w:rPr>
          <w:rFonts w:ascii="Times New Roman" w:hAnsi="Times New Roman"/>
          <w:b/>
          <w:sz w:val="24"/>
          <w:szCs w:val="24"/>
        </w:rPr>
      </w:pPr>
    </w:p>
    <w:p w:rsidR="00D73ECB" w:rsidRPr="000E44C5" w:rsidRDefault="00D73ECB" w:rsidP="00E452D0">
      <w:pPr>
        <w:pStyle w:val="afe"/>
        <w:widowControl w:val="0"/>
        <w:suppressAutoHyphens w:val="0"/>
        <w:jc w:val="both"/>
        <w:rPr>
          <w:sz w:val="24"/>
          <w:szCs w:val="24"/>
        </w:rPr>
      </w:pPr>
      <w:r>
        <w:rPr>
          <w:sz w:val="24"/>
          <w:szCs w:val="24"/>
        </w:rPr>
        <w:t>6.1. Для выполнения своих обязательств, предусмотренных условиями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w:t>
      </w:r>
      <w:r>
        <w:rPr>
          <w:sz w:val="24"/>
          <w:szCs w:val="24"/>
        </w:rPr>
        <w:t>а</w:t>
      </w:r>
      <w:r>
        <w:rPr>
          <w:sz w:val="24"/>
          <w:szCs w:val="24"/>
        </w:rPr>
        <w:t>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D73ECB" w:rsidRPr="000E44C5" w:rsidRDefault="00D73ECB" w:rsidP="00E452D0">
      <w:pPr>
        <w:pStyle w:val="afe"/>
        <w:widowControl w:val="0"/>
        <w:suppressAutoHyphens w:val="0"/>
        <w:jc w:val="both"/>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Договору. В случае возникновения претензий, требований, судебных исков со стороны Третьих лиц в соответствии с настоящим пунктом, Подрядчик оплач</w:t>
      </w:r>
      <w:r>
        <w:rPr>
          <w:sz w:val="24"/>
          <w:szCs w:val="24"/>
        </w:rPr>
        <w:t>и</w:t>
      </w:r>
      <w:r>
        <w:rPr>
          <w:sz w:val="24"/>
          <w:szCs w:val="24"/>
        </w:rPr>
        <w:t>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D73ECB" w:rsidRPr="000E44C5" w:rsidRDefault="00D73ECB" w:rsidP="00E452D0">
      <w:pPr>
        <w:widowControl w:val="0"/>
        <w:suppressAutoHyphens w:val="0"/>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D73ECB" w:rsidRPr="000E44C5" w:rsidRDefault="00D73ECB" w:rsidP="00E452D0">
      <w:pPr>
        <w:pStyle w:val="afe"/>
        <w:widowControl w:val="0"/>
        <w:suppressAutoHyphens w:val="0"/>
        <w:jc w:val="both"/>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D73ECB" w:rsidRPr="000E44C5" w:rsidRDefault="00D73ECB" w:rsidP="00E452D0">
      <w:pPr>
        <w:widowControl w:val="0"/>
        <w:suppressAutoHyphens w:val="0"/>
        <w:ind w:firstLine="720"/>
        <w:jc w:val="both"/>
      </w:pPr>
      <w:r>
        <w:t>6.5. Подрядчик обязан соблюдать все требования законодательства о труде, прим</w:t>
      </w:r>
      <w:r>
        <w:t>е</w:t>
      </w:r>
      <w:r>
        <w:t xml:space="preserve">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D73ECB" w:rsidRPr="000E44C5" w:rsidRDefault="00D73ECB" w:rsidP="00E452D0">
      <w:pPr>
        <w:widowControl w:val="0"/>
        <w:suppressAutoHyphens w:val="0"/>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w:t>
      </w:r>
      <w:r>
        <w:t>и</w:t>
      </w:r>
      <w:r>
        <w:t>ков Подрядчик обязан обеспечить соблюдение указанных требований и актов Субподрядчиками.</w:t>
      </w:r>
    </w:p>
    <w:p w:rsidR="00D73ECB" w:rsidRPr="000E44C5" w:rsidRDefault="00D73ECB" w:rsidP="00E452D0">
      <w:pPr>
        <w:widowControl w:val="0"/>
        <w:suppressAutoHyphens w:val="0"/>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D73ECB" w:rsidRPr="000E44C5" w:rsidRDefault="00D73ECB" w:rsidP="00E452D0">
      <w:pPr>
        <w:widowControl w:val="0"/>
        <w:suppressAutoHyphens w:val="0"/>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Договору Подрядчик обязан предоставлять этому лицу все необходимое для выполнения им своих обязанностей и </w:t>
      </w:r>
      <w:r>
        <w:lastRenderedPageBreak/>
        <w:t xml:space="preserve">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D73ECB" w:rsidRPr="000E44C5" w:rsidRDefault="00D73ECB" w:rsidP="00E452D0">
      <w:pPr>
        <w:widowControl w:val="0"/>
        <w:suppressAutoHyphens w:val="0"/>
        <w:ind w:firstLine="720"/>
        <w:jc w:val="both"/>
      </w:pPr>
      <w: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w:t>
      </w:r>
      <w:r>
        <w:t>ь</w:t>
      </w:r>
      <w:r>
        <w:t xml:space="preserve">ной площадке по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D73ECB" w:rsidRPr="000E44C5" w:rsidRDefault="00D73ECB" w:rsidP="00E452D0">
      <w:pPr>
        <w:widowControl w:val="0"/>
        <w:suppressAutoHyphens w:val="0"/>
        <w:ind w:firstLine="720"/>
        <w:jc w:val="both"/>
      </w:pPr>
      <w:r>
        <w:t>6.10.</w:t>
      </w:r>
      <w:r>
        <w:tab/>
        <w:t xml:space="preserve"> Подрядчик обязан в любое время принимать все разумные меры по пр</w:t>
      </w:r>
      <w:r>
        <w:t>е</w:t>
      </w:r>
      <w:r>
        <w:t>дупреждению противозаконных действий, или нарушения порядка со стороны Персонала Подрядчика.</w:t>
      </w:r>
    </w:p>
    <w:p w:rsidR="00D73ECB" w:rsidRPr="000E44C5" w:rsidRDefault="00D73ECB" w:rsidP="00E452D0">
      <w:pPr>
        <w:pStyle w:val="ConsNormal"/>
        <w:suppressAutoHyphens w:val="0"/>
        <w:ind w:firstLine="0"/>
        <w:rPr>
          <w:rFonts w:ascii="Times New Roman" w:hAnsi="Times New Roman"/>
          <w:i/>
          <w:iCs/>
          <w:sz w:val="24"/>
          <w:szCs w:val="24"/>
        </w:rPr>
      </w:pPr>
    </w:p>
    <w:p w:rsidR="00D73ECB" w:rsidRDefault="00D73ECB" w:rsidP="00657BC8">
      <w:pPr>
        <w:pStyle w:val="ConsNormal"/>
        <w:numPr>
          <w:ilvl w:val="0"/>
          <w:numId w:val="35"/>
        </w:numPr>
        <w:suppressAutoHyphens w:val="0"/>
        <w:jc w:val="center"/>
        <w:rPr>
          <w:rFonts w:ascii="Times New Roman" w:hAnsi="Times New Roman"/>
          <w:b/>
          <w:sz w:val="24"/>
          <w:szCs w:val="24"/>
        </w:rPr>
      </w:pPr>
      <w:r>
        <w:rPr>
          <w:rFonts w:ascii="Times New Roman" w:hAnsi="Times New Roman"/>
          <w:b/>
          <w:sz w:val="24"/>
          <w:szCs w:val="24"/>
        </w:rPr>
        <w:t>Проектная и рабочая документация</w:t>
      </w:r>
    </w:p>
    <w:p w:rsidR="00D73ECB" w:rsidRPr="000E44C5" w:rsidRDefault="00D73ECB" w:rsidP="00E452D0">
      <w:pPr>
        <w:pStyle w:val="ConsNormal"/>
        <w:suppressAutoHyphens w:val="0"/>
        <w:ind w:left="1069" w:firstLine="0"/>
        <w:rPr>
          <w:rFonts w:ascii="Times New Roman" w:hAnsi="Times New Roman"/>
          <w:b/>
          <w:sz w:val="24"/>
          <w:szCs w:val="24"/>
        </w:rPr>
      </w:pPr>
    </w:p>
    <w:p w:rsidR="00D73ECB" w:rsidRPr="000E44C5" w:rsidRDefault="00D73ECB" w:rsidP="00E452D0">
      <w:pPr>
        <w:pStyle w:val="afe"/>
        <w:widowControl w:val="0"/>
        <w:suppressAutoHyphens w:val="0"/>
        <w:rPr>
          <w:sz w:val="24"/>
          <w:szCs w:val="24"/>
        </w:rPr>
      </w:pPr>
      <w:r>
        <w:rPr>
          <w:sz w:val="24"/>
          <w:szCs w:val="24"/>
        </w:rPr>
        <w:t>7.1. На момент заключения Договора Подрядчику предоставлена для ознакомления и анализа любая необходимая документация, необходимая для выполнения Объема Работ по Договору.</w:t>
      </w:r>
    </w:p>
    <w:p w:rsidR="00D73ECB" w:rsidRPr="000E44C5" w:rsidRDefault="00D73ECB" w:rsidP="00E452D0">
      <w:pPr>
        <w:widowControl w:val="0"/>
        <w:suppressAutoHyphens w:val="0"/>
        <w:ind w:firstLine="720"/>
        <w:jc w:val="both"/>
      </w:pPr>
      <w:r>
        <w:t>7.2. Исходные данные, согласно требованиям Приложения № 5 к Договору «Пер</w:t>
      </w:r>
      <w:r>
        <w:t>е</w:t>
      </w:r>
      <w:r>
        <w:t>чень исходных данных», предоставляются Заказчиком Подрядчику в течение 5 (пяти) рабочих дней с даты заключения Договора.</w:t>
      </w:r>
    </w:p>
    <w:p w:rsidR="00D73ECB" w:rsidRPr="000E44C5" w:rsidRDefault="00D73ECB" w:rsidP="00E452D0">
      <w:pPr>
        <w:widowControl w:val="0"/>
        <w:suppressAutoHyphens w:val="0"/>
        <w:ind w:firstLine="720"/>
        <w:jc w:val="both"/>
      </w:pPr>
      <w:r>
        <w:t>7.3. Исходные данные являются собственностью Заказчика, должны быть возвр</w:t>
      </w:r>
      <w:r>
        <w:t>а</w:t>
      </w:r>
      <w:r>
        <w:t>щены Заказчику Подрядчиком в надлежащем состоянии в случае досрочного расторжения Договора или не позднее даты Завершения Работ, и не могут быть использованы в иных целях, помимо целей выполнения Работ в соответствии с Договором.</w:t>
      </w:r>
    </w:p>
    <w:p w:rsidR="00D73ECB" w:rsidRPr="000E44C5" w:rsidRDefault="00D73ECB" w:rsidP="00E452D0">
      <w:pPr>
        <w:widowControl w:val="0"/>
        <w:suppressAutoHyphens w:val="0"/>
        <w:ind w:firstLine="720"/>
        <w:jc w:val="both"/>
      </w:pPr>
    </w:p>
    <w:p w:rsidR="00D73ECB" w:rsidRDefault="00D73ECB" w:rsidP="00657BC8">
      <w:pPr>
        <w:pStyle w:val="ConsNormal"/>
        <w:numPr>
          <w:ilvl w:val="0"/>
          <w:numId w:val="35"/>
        </w:numPr>
        <w:suppressAutoHyphens w:val="0"/>
        <w:jc w:val="center"/>
        <w:rPr>
          <w:rFonts w:ascii="Times New Roman" w:hAnsi="Times New Roman"/>
          <w:b/>
          <w:sz w:val="24"/>
          <w:szCs w:val="24"/>
        </w:rPr>
      </w:pPr>
      <w:r>
        <w:rPr>
          <w:rFonts w:ascii="Times New Roman" w:hAnsi="Times New Roman"/>
          <w:b/>
          <w:sz w:val="24"/>
          <w:szCs w:val="24"/>
        </w:rPr>
        <w:t>Субподрядчики/Поставщики. Права и обязанности Субподрядч</w:t>
      </w:r>
      <w:r>
        <w:rPr>
          <w:rFonts w:ascii="Times New Roman" w:hAnsi="Times New Roman"/>
          <w:b/>
          <w:sz w:val="24"/>
          <w:szCs w:val="24"/>
        </w:rPr>
        <w:t>и</w:t>
      </w:r>
      <w:r>
        <w:rPr>
          <w:rFonts w:ascii="Times New Roman" w:hAnsi="Times New Roman"/>
          <w:b/>
          <w:sz w:val="24"/>
          <w:szCs w:val="24"/>
        </w:rPr>
        <w:t>ков/Поставщиков</w:t>
      </w:r>
    </w:p>
    <w:p w:rsidR="00D73ECB" w:rsidRPr="000E44C5" w:rsidRDefault="00D73ECB" w:rsidP="00E452D0">
      <w:pPr>
        <w:pStyle w:val="ConsNormal"/>
        <w:suppressAutoHyphens w:val="0"/>
        <w:ind w:left="1069" w:firstLine="0"/>
        <w:rPr>
          <w:rFonts w:ascii="Times New Roman" w:hAnsi="Times New Roman"/>
          <w:b/>
          <w:sz w:val="24"/>
          <w:szCs w:val="24"/>
        </w:rPr>
      </w:pP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Субподрядчиками (если их привлечение предусмотрено ст. 5.3 Договора) и Поставщиками по Договору могут выступать любые юридические лица и/или индивид</w:t>
      </w:r>
      <w:r>
        <w:rPr>
          <w:rFonts w:ascii="Times New Roman" w:hAnsi="Times New Roman"/>
          <w:sz w:val="24"/>
          <w:szCs w:val="24"/>
        </w:rPr>
        <w:t>у</w:t>
      </w:r>
      <w:r>
        <w:rPr>
          <w:rFonts w:ascii="Times New Roman" w:hAnsi="Times New Roman"/>
          <w:sz w:val="24"/>
          <w:szCs w:val="24"/>
        </w:rPr>
        <w:t xml:space="preserve">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Договору/поставки Материалов на территории Российской Федерации. </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w:t>
      </w:r>
      <w:r>
        <w:rPr>
          <w:rFonts w:ascii="Times New Roman" w:hAnsi="Times New Roman"/>
          <w:sz w:val="24"/>
          <w:szCs w:val="24"/>
        </w:rPr>
        <w:t>д</w:t>
      </w:r>
      <w:r>
        <w:rPr>
          <w:rFonts w:ascii="Times New Roman" w:hAnsi="Times New Roman"/>
          <w:sz w:val="24"/>
          <w:szCs w:val="24"/>
        </w:rPr>
        <w:t>тверждающую выбор и заключение договора с Субподрядчиком/Поставщиком в порядке и на условиях, предусмотренных статьей 5 Договора.</w:t>
      </w:r>
    </w:p>
    <w:p w:rsidR="00D73ECB" w:rsidRPr="000E44C5" w:rsidRDefault="00D73ECB" w:rsidP="00E452D0">
      <w:pPr>
        <w:pStyle w:val="ConsNormal"/>
        <w:suppressAutoHyphens w:val="0"/>
        <w:ind w:firstLine="851"/>
        <w:rPr>
          <w:rFonts w:ascii="Times New Roman" w:hAnsi="Times New Roman"/>
          <w:b/>
          <w:sz w:val="24"/>
          <w:szCs w:val="24"/>
        </w:rPr>
      </w:pPr>
    </w:p>
    <w:p w:rsidR="00D73ECB" w:rsidRDefault="00D73ECB" w:rsidP="00657BC8">
      <w:pPr>
        <w:pStyle w:val="ConsNormal"/>
        <w:numPr>
          <w:ilvl w:val="0"/>
          <w:numId w:val="35"/>
        </w:numPr>
        <w:suppressAutoHyphens w:val="0"/>
        <w:jc w:val="center"/>
        <w:rPr>
          <w:rFonts w:ascii="Times New Roman" w:hAnsi="Times New Roman"/>
          <w:b/>
          <w:sz w:val="24"/>
          <w:szCs w:val="24"/>
        </w:rPr>
      </w:pPr>
      <w:r>
        <w:rPr>
          <w:rFonts w:ascii="Times New Roman" w:hAnsi="Times New Roman"/>
          <w:b/>
          <w:sz w:val="24"/>
          <w:szCs w:val="24"/>
        </w:rPr>
        <w:t>Производство Работ</w:t>
      </w:r>
    </w:p>
    <w:p w:rsidR="00D73ECB" w:rsidRPr="000E44C5" w:rsidRDefault="00D73ECB" w:rsidP="00E452D0">
      <w:pPr>
        <w:pStyle w:val="ConsNormal"/>
        <w:suppressAutoHyphens w:val="0"/>
        <w:ind w:left="1069" w:firstLine="0"/>
        <w:rPr>
          <w:rFonts w:ascii="Times New Roman" w:hAnsi="Times New Roman"/>
          <w:b/>
          <w:sz w:val="24"/>
          <w:szCs w:val="24"/>
        </w:rPr>
      </w:pP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t>В целях оперативного решения вопросов, связанных с выполнением Объ</w:t>
      </w:r>
      <w:r>
        <w:rPr>
          <w:rFonts w:ascii="Times New Roman" w:hAnsi="Times New Roman"/>
          <w:sz w:val="24"/>
          <w:szCs w:val="24"/>
        </w:rPr>
        <w:t>е</w:t>
      </w:r>
      <w:r>
        <w:rPr>
          <w:rFonts w:ascii="Times New Roman" w:hAnsi="Times New Roman"/>
          <w:sz w:val="24"/>
          <w:szCs w:val="24"/>
        </w:rPr>
        <w:t>ма работ по Договору, Заказчик назначает своего Представителя на Стройплощадке, который от имени Заказчика в пределах предоставленных ему полномочий будет осущ</w:t>
      </w:r>
      <w:r>
        <w:rPr>
          <w:rFonts w:ascii="Times New Roman" w:hAnsi="Times New Roman"/>
          <w:sz w:val="24"/>
          <w:szCs w:val="24"/>
        </w:rPr>
        <w:t>е</w:t>
      </w:r>
      <w:r>
        <w:rPr>
          <w:rFonts w:ascii="Times New Roman" w:hAnsi="Times New Roman"/>
          <w:sz w:val="24"/>
          <w:szCs w:val="24"/>
        </w:rPr>
        <w:t xml:space="preserve">ствлять надзор и контроль за выполнением Объема работ, производить проверку качества Работ и соответствие используемых Материалов условиям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w:t>
      </w:r>
      <w:r>
        <w:rPr>
          <w:rFonts w:ascii="Times New Roman" w:hAnsi="Times New Roman"/>
          <w:sz w:val="24"/>
          <w:szCs w:val="24"/>
        </w:rPr>
        <w:lastRenderedPageBreak/>
        <w:t>определяемых доверенностью.</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w:t>
      </w:r>
      <w:r>
        <w:rPr>
          <w:rFonts w:ascii="Times New Roman" w:hAnsi="Times New Roman"/>
          <w:sz w:val="24"/>
          <w:szCs w:val="24"/>
        </w:rPr>
        <w:t>д</w:t>
      </w:r>
      <w:r>
        <w:rPr>
          <w:rFonts w:ascii="Times New Roman" w:hAnsi="Times New Roman"/>
          <w:sz w:val="24"/>
          <w:szCs w:val="24"/>
        </w:rPr>
        <w:t>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Подрядчик гарантирует, что качество Материалов и Конструкций, испол</w:t>
      </w:r>
      <w:r>
        <w:rPr>
          <w:rFonts w:ascii="Times New Roman" w:hAnsi="Times New Roman"/>
          <w:sz w:val="24"/>
          <w:szCs w:val="24"/>
        </w:rPr>
        <w:t>ь</w:t>
      </w:r>
      <w:r>
        <w:rPr>
          <w:rFonts w:ascii="Times New Roman" w:hAnsi="Times New Roman"/>
          <w:sz w:val="24"/>
          <w:szCs w:val="24"/>
        </w:rPr>
        <w:t>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w:t>
      </w:r>
      <w:r>
        <w:rPr>
          <w:rFonts w:ascii="Times New Roman" w:hAnsi="Times New Roman"/>
          <w:sz w:val="24"/>
          <w:szCs w:val="24"/>
        </w:rPr>
        <w:t>й</w:t>
      </w:r>
      <w:r>
        <w:rPr>
          <w:rFonts w:ascii="Times New Roman" w:hAnsi="Times New Roman"/>
          <w:sz w:val="24"/>
          <w:szCs w:val="24"/>
        </w:rPr>
        <w:t>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w:t>
      </w:r>
      <w:r>
        <w:rPr>
          <w:rFonts w:ascii="Times New Roman" w:hAnsi="Times New Roman"/>
          <w:sz w:val="24"/>
          <w:szCs w:val="24"/>
        </w:rPr>
        <w:t>в</w:t>
      </w:r>
      <w:r>
        <w:rPr>
          <w:rFonts w:ascii="Times New Roman" w:hAnsi="Times New Roman"/>
          <w:sz w:val="24"/>
          <w:szCs w:val="24"/>
        </w:rPr>
        <w:t xml:space="preserve">ленном порядке, на осуществление данных видов Работ). </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9.2.2. Подрядчик производит проверки и испытания Материалов и Конструкций в порядке, установленном статьей 12 Договора  и законодательством Российской Федер</w:t>
      </w:r>
      <w:r>
        <w:rPr>
          <w:rFonts w:ascii="Times New Roman" w:hAnsi="Times New Roman"/>
          <w:sz w:val="24"/>
          <w:szCs w:val="24"/>
        </w:rPr>
        <w:t>а</w:t>
      </w:r>
      <w:r>
        <w:rPr>
          <w:rFonts w:ascii="Times New Roman" w:hAnsi="Times New Roman"/>
          <w:sz w:val="24"/>
          <w:szCs w:val="24"/>
        </w:rPr>
        <w:t xml:space="preserve">ции. </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w:t>
      </w:r>
      <w:r>
        <w:rPr>
          <w:rFonts w:ascii="Times New Roman" w:hAnsi="Times New Roman"/>
          <w:sz w:val="24"/>
          <w:szCs w:val="24"/>
        </w:rPr>
        <w:t>о</w:t>
      </w:r>
      <w:r>
        <w:rPr>
          <w:rFonts w:ascii="Times New Roman" w:hAnsi="Times New Roman"/>
          <w:sz w:val="24"/>
          <w:szCs w:val="24"/>
        </w:rPr>
        <w:t>водимые Подрядчиком:</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Акты приёмки Скрытых работ, протоколы  проверок, испытаний Матери</w:t>
      </w:r>
      <w:r>
        <w:rPr>
          <w:rFonts w:ascii="Times New Roman" w:hAnsi="Times New Roman"/>
          <w:sz w:val="24"/>
          <w:szCs w:val="24"/>
        </w:rPr>
        <w:t>а</w:t>
      </w:r>
      <w:r>
        <w:rPr>
          <w:rFonts w:ascii="Times New Roman" w:hAnsi="Times New Roman"/>
          <w:sz w:val="24"/>
          <w:szCs w:val="24"/>
        </w:rPr>
        <w:t xml:space="preserve">лов и/или Конструкций составляются в 4 (четырех) экземплярах и подписываются представителями Сторон. </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w:t>
      </w:r>
      <w:r>
        <w:rPr>
          <w:rFonts w:ascii="Times New Roman" w:hAnsi="Times New Roman"/>
          <w:sz w:val="24"/>
          <w:szCs w:val="24"/>
        </w:rPr>
        <w:t>у</w:t>
      </w:r>
      <w:r>
        <w:rPr>
          <w:rFonts w:ascii="Times New Roman" w:hAnsi="Times New Roman"/>
          <w:sz w:val="24"/>
          <w:szCs w:val="24"/>
        </w:rPr>
        <w:t>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w:t>
      </w:r>
      <w:r>
        <w:rPr>
          <w:rFonts w:ascii="Times New Roman" w:hAnsi="Times New Roman"/>
          <w:sz w:val="24"/>
          <w:szCs w:val="24"/>
        </w:rPr>
        <w:t>т</w:t>
      </w:r>
      <w:r>
        <w:rPr>
          <w:rFonts w:ascii="Times New Roman" w:hAnsi="Times New Roman"/>
          <w:sz w:val="24"/>
          <w:szCs w:val="24"/>
        </w:rPr>
        <w:t>вующих условиям Договора;</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w:t>
      </w:r>
      <w:r>
        <w:rPr>
          <w:rFonts w:ascii="Times New Roman" w:hAnsi="Times New Roman"/>
          <w:sz w:val="24"/>
          <w:szCs w:val="24"/>
        </w:rPr>
        <w:t>и</w:t>
      </w:r>
      <w:r>
        <w:rPr>
          <w:rFonts w:ascii="Times New Roman" w:hAnsi="Times New Roman"/>
          <w:sz w:val="24"/>
          <w:szCs w:val="24"/>
        </w:rPr>
        <w:lastRenderedPageBreak/>
        <w:t>ком данных распоряжений Заказчика не должно повлиять на срок выполнения Работ по Договору.</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Подрядчик обязуется принимать все необходимые меры, чтобы предотвр</w:t>
      </w:r>
      <w:r>
        <w:rPr>
          <w:rFonts w:ascii="Times New Roman" w:hAnsi="Times New Roman"/>
          <w:sz w:val="24"/>
          <w:szCs w:val="24"/>
        </w:rPr>
        <w:t>а</w:t>
      </w:r>
      <w:r>
        <w:rPr>
          <w:rFonts w:ascii="Times New Roman" w:hAnsi="Times New Roman"/>
          <w:sz w:val="24"/>
          <w:szCs w:val="24"/>
        </w:rPr>
        <w:t>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w:t>
      </w:r>
      <w:r>
        <w:rPr>
          <w:rFonts w:ascii="Times New Roman" w:hAnsi="Times New Roman"/>
          <w:sz w:val="24"/>
          <w:szCs w:val="24"/>
        </w:rPr>
        <w:t>и</w:t>
      </w:r>
      <w:r>
        <w:rPr>
          <w:rFonts w:ascii="Times New Roman" w:hAnsi="Times New Roman"/>
          <w:sz w:val="24"/>
          <w:szCs w:val="24"/>
        </w:rPr>
        <w:t>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w:t>
      </w:r>
      <w:r>
        <w:rPr>
          <w:rFonts w:ascii="Times New Roman" w:hAnsi="Times New Roman"/>
          <w:sz w:val="24"/>
          <w:szCs w:val="24"/>
        </w:rPr>
        <w:t>е</w:t>
      </w:r>
      <w:r>
        <w:rPr>
          <w:rFonts w:ascii="Times New Roman" w:hAnsi="Times New Roman"/>
          <w:sz w:val="24"/>
          <w:szCs w:val="24"/>
        </w:rPr>
        <w:t>ния указанных в настоящем пункте обстоятельств.</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t>Подрядчик осуществляет вывоз и размещение отходов, в частности: (а) з</w:t>
      </w:r>
      <w:r>
        <w:rPr>
          <w:rFonts w:ascii="Times New Roman" w:hAnsi="Times New Roman"/>
          <w:sz w:val="24"/>
          <w:szCs w:val="24"/>
        </w:rPr>
        <w:t>а</w:t>
      </w:r>
      <w:r>
        <w:rPr>
          <w:rFonts w:ascii="Times New Roman" w:hAnsi="Times New Roman"/>
          <w:sz w:val="24"/>
          <w:szCs w:val="24"/>
        </w:rPr>
        <w:t>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w:t>
      </w:r>
      <w:r>
        <w:rPr>
          <w:rFonts w:ascii="Times New Roman" w:hAnsi="Times New Roman"/>
          <w:sz w:val="24"/>
          <w:szCs w:val="24"/>
        </w:rPr>
        <w:t>о</w:t>
      </w:r>
      <w:r>
        <w:rPr>
          <w:rFonts w:ascii="Times New Roman" w:hAnsi="Times New Roman"/>
          <w:sz w:val="24"/>
          <w:szCs w:val="24"/>
        </w:rPr>
        <w:t>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Договору согласно Техническому заданию (Прилож</w:t>
      </w:r>
      <w:r>
        <w:rPr>
          <w:rFonts w:ascii="Times New Roman" w:hAnsi="Times New Roman"/>
          <w:sz w:val="24"/>
          <w:szCs w:val="24"/>
        </w:rPr>
        <w:t>е</w:t>
      </w:r>
      <w:r>
        <w:rPr>
          <w:rFonts w:ascii="Times New Roman" w:hAnsi="Times New Roman"/>
          <w:sz w:val="24"/>
          <w:szCs w:val="24"/>
        </w:rPr>
        <w:t>ние № 1), Дефектному акту (Приложение № 2)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w:t>
      </w:r>
      <w:r>
        <w:rPr>
          <w:rFonts w:ascii="Times New Roman" w:hAnsi="Times New Roman"/>
          <w:sz w:val="24"/>
          <w:szCs w:val="24"/>
        </w:rPr>
        <w:t>б</w:t>
      </w:r>
      <w:r>
        <w:rPr>
          <w:rFonts w:ascii="Times New Roman" w:hAnsi="Times New Roman"/>
          <w:sz w:val="24"/>
          <w:szCs w:val="24"/>
        </w:rPr>
        <w:t>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т.д.). </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w:t>
      </w:r>
      <w:r>
        <w:rPr>
          <w:rFonts w:ascii="Times New Roman" w:hAnsi="Times New Roman"/>
          <w:sz w:val="24"/>
          <w:szCs w:val="24"/>
        </w:rPr>
        <w:t>а</w:t>
      </w:r>
      <w:r>
        <w:rPr>
          <w:rFonts w:ascii="Times New Roman" w:hAnsi="Times New Roman"/>
          <w:sz w:val="24"/>
          <w:szCs w:val="24"/>
        </w:rPr>
        <w:t xml:space="preserve">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w:t>
      </w:r>
      <w:r>
        <w:rPr>
          <w:rFonts w:ascii="Times New Roman" w:hAnsi="Times New Roman"/>
          <w:sz w:val="24"/>
          <w:szCs w:val="24"/>
        </w:rPr>
        <w:lastRenderedPageBreak/>
        <w:t>Субподрядчиков Заказчика на Строительную площадку до завершения Работ, письменно согласовывается Сторонами и Субподрядчиками Заказчика.</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Подрядчик несет ответственность за обеспечение безопасности всех в</w:t>
      </w:r>
      <w:r>
        <w:rPr>
          <w:rFonts w:ascii="Times New Roman" w:hAnsi="Times New Roman"/>
          <w:sz w:val="24"/>
          <w:szCs w:val="24"/>
        </w:rPr>
        <w:t>ы</w:t>
      </w:r>
      <w:r>
        <w:rPr>
          <w:rFonts w:ascii="Times New Roman" w:hAnsi="Times New Roman"/>
          <w:sz w:val="24"/>
          <w:szCs w:val="24"/>
        </w:rPr>
        <w:t>полняемых Работ по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w:t>
      </w:r>
      <w:r>
        <w:rPr>
          <w:rFonts w:ascii="Times New Roman" w:hAnsi="Times New Roman"/>
          <w:sz w:val="24"/>
          <w:szCs w:val="24"/>
        </w:rPr>
        <w:t>о</w:t>
      </w:r>
      <w:r>
        <w:rPr>
          <w:rFonts w:ascii="Times New Roman" w:hAnsi="Times New Roman"/>
          <w:sz w:val="24"/>
          <w:szCs w:val="24"/>
        </w:rPr>
        <w:t>налом Подрядчика, включая персонал и рабочую силу Субподрядчиков.</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Ущерб, причиненный в результате несоблюдения правил техники безопа</w:t>
      </w:r>
      <w:r>
        <w:rPr>
          <w:rFonts w:ascii="Times New Roman" w:hAnsi="Times New Roman"/>
          <w:sz w:val="24"/>
          <w:szCs w:val="24"/>
        </w:rPr>
        <w:t>с</w:t>
      </w:r>
      <w:r>
        <w:rPr>
          <w:rFonts w:ascii="Times New Roman" w:hAnsi="Times New Roman"/>
          <w:sz w:val="24"/>
          <w:szCs w:val="24"/>
        </w:rPr>
        <w:t>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D73ECB" w:rsidRPr="000E44C5" w:rsidRDefault="00D73ECB" w:rsidP="00E452D0">
      <w:pPr>
        <w:pStyle w:val="ConsNormal"/>
        <w:suppressAutoHyphens w:val="0"/>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w:t>
      </w:r>
      <w:r>
        <w:rPr>
          <w:rFonts w:ascii="Times New Roman" w:hAnsi="Times New Roman"/>
          <w:sz w:val="24"/>
          <w:szCs w:val="24"/>
        </w:rPr>
        <w:t>а</w:t>
      </w:r>
      <w:r>
        <w:rPr>
          <w:rFonts w:ascii="Times New Roman" w:hAnsi="Times New Roman"/>
          <w:sz w:val="24"/>
          <w:szCs w:val="24"/>
        </w:rPr>
        <w:t>ми. Решения, принятые в указанных протоколах, являются обязательными для Сторон, без дополнительного письменного подтверждения.</w:t>
      </w:r>
    </w:p>
    <w:p w:rsidR="00D73ECB" w:rsidRPr="000E44C5" w:rsidRDefault="00D73ECB" w:rsidP="00E452D0">
      <w:pPr>
        <w:pStyle w:val="ConsNormal"/>
        <w:suppressAutoHyphens w:val="0"/>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включает в себя будни, выхо</w:t>
      </w:r>
      <w:r>
        <w:rPr>
          <w:rFonts w:ascii="Times New Roman" w:hAnsi="Times New Roman"/>
          <w:sz w:val="24"/>
          <w:szCs w:val="24"/>
        </w:rPr>
        <w:t>д</w:t>
      </w:r>
      <w:r>
        <w:rPr>
          <w:rFonts w:ascii="Times New Roman" w:hAnsi="Times New Roman"/>
          <w:sz w:val="24"/>
          <w:szCs w:val="24"/>
        </w:rPr>
        <w:t>ные и праздничные дни – с 8-00 до 20-00 местного времени, иное время выполнения Работ согласовывается с Заказчиком.</w:t>
      </w:r>
    </w:p>
    <w:p w:rsidR="00D73ECB" w:rsidRPr="000E44C5" w:rsidRDefault="00D73ECB" w:rsidP="00E452D0">
      <w:pPr>
        <w:widowControl w:val="0"/>
        <w:suppressAutoHyphens w:val="0"/>
        <w:autoSpaceDE w:val="0"/>
        <w:autoSpaceDN w:val="0"/>
        <w:spacing w:line="276" w:lineRule="auto"/>
        <w:ind w:firstLine="709"/>
        <w:jc w:val="center"/>
        <w:rPr>
          <w:b/>
        </w:rPr>
      </w:pPr>
    </w:p>
    <w:p w:rsidR="00D73ECB" w:rsidRPr="008D000D" w:rsidRDefault="00D73ECB" w:rsidP="00657BC8">
      <w:pPr>
        <w:pStyle w:val="aff9"/>
        <w:widowControl w:val="0"/>
        <w:numPr>
          <w:ilvl w:val="0"/>
          <w:numId w:val="35"/>
        </w:numPr>
        <w:suppressAutoHyphens w:val="0"/>
        <w:autoSpaceDE w:val="0"/>
        <w:autoSpaceDN w:val="0"/>
        <w:spacing w:line="276" w:lineRule="auto"/>
        <w:jc w:val="center"/>
        <w:rPr>
          <w:b/>
        </w:rPr>
      </w:pPr>
      <w:r>
        <w:rPr>
          <w:b/>
        </w:rPr>
        <w:t>Сроки выполнения Работ</w:t>
      </w:r>
    </w:p>
    <w:p w:rsidR="00D73ECB" w:rsidRPr="000E44C5" w:rsidRDefault="00D73ECB" w:rsidP="00E452D0">
      <w:pPr>
        <w:pStyle w:val="aff9"/>
        <w:widowControl w:val="0"/>
        <w:suppressAutoHyphens w:val="0"/>
        <w:autoSpaceDE w:val="0"/>
        <w:autoSpaceDN w:val="0"/>
        <w:spacing w:line="276" w:lineRule="auto"/>
        <w:ind w:left="1069"/>
      </w:pPr>
    </w:p>
    <w:p w:rsidR="00D73ECB" w:rsidRPr="000E44C5" w:rsidRDefault="00D73ECB" w:rsidP="00E452D0">
      <w:pPr>
        <w:widowControl w:val="0"/>
        <w:suppressAutoHyphens w:val="0"/>
        <w:autoSpaceDE w:val="0"/>
        <w:autoSpaceDN w:val="0"/>
        <w:spacing w:line="276" w:lineRule="auto"/>
        <w:ind w:firstLine="709"/>
        <w:jc w:val="both"/>
        <w:rPr>
          <w:rFonts w:eastAsia="Arial"/>
        </w:rPr>
      </w:pPr>
      <w:r>
        <w:rPr>
          <w:rFonts w:eastAsia="Arial"/>
        </w:rPr>
        <w:t>10.1.</w:t>
      </w:r>
      <w:r>
        <w:rPr>
          <w:rFonts w:eastAsia="Arial"/>
        </w:rPr>
        <w:tab/>
        <w:t>Срок выполнения Работ:</w:t>
      </w:r>
    </w:p>
    <w:p w:rsidR="00D73ECB" w:rsidRDefault="00D73ECB" w:rsidP="00E452D0">
      <w:pPr>
        <w:widowControl w:val="0"/>
        <w:suppressAutoHyphens w:val="0"/>
        <w:autoSpaceDE w:val="0"/>
        <w:autoSpaceDN w:val="0"/>
        <w:ind w:firstLine="709"/>
        <w:jc w:val="both"/>
        <w:rPr>
          <w:rFonts w:eastAsia="Arial"/>
        </w:rPr>
      </w:pPr>
      <w:r>
        <w:rPr>
          <w:rFonts w:eastAsia="Arial"/>
        </w:rPr>
        <w:t>Начало выполнения Работ – с даты подписания Договора.</w:t>
      </w:r>
    </w:p>
    <w:p w:rsidR="00D73ECB" w:rsidRPr="007E05DE" w:rsidRDefault="00D73ECB" w:rsidP="00E452D0">
      <w:pPr>
        <w:widowControl w:val="0"/>
        <w:suppressAutoHyphens w:val="0"/>
        <w:autoSpaceDE w:val="0"/>
        <w:autoSpaceDN w:val="0"/>
        <w:ind w:firstLine="709"/>
        <w:jc w:val="both"/>
        <w:rPr>
          <w:rFonts w:eastAsia="Arial"/>
        </w:rPr>
      </w:pPr>
      <w:r>
        <w:rPr>
          <w:rFonts w:eastAsia="Arial"/>
        </w:rPr>
        <w:t xml:space="preserve">Срок выполнения Работ 28 (двадцать восемь) </w:t>
      </w:r>
      <w:r>
        <w:t>календарных дней с даты,</w:t>
      </w:r>
      <w:r>
        <w:rPr>
          <w:sz w:val="28"/>
          <w:szCs w:val="28"/>
        </w:rPr>
        <w:t xml:space="preserve"> </w:t>
      </w:r>
      <w:r>
        <w:rPr>
          <w:rFonts w:eastAsia="Arial"/>
        </w:rPr>
        <w:t>указанной Заказчиком в уведомлении о начале выполнения Работ (далее – Уведомление).</w:t>
      </w:r>
    </w:p>
    <w:p w:rsidR="00D73ECB" w:rsidRPr="000E44C5" w:rsidRDefault="00D73ECB" w:rsidP="00E452D0">
      <w:pPr>
        <w:widowControl w:val="0"/>
        <w:suppressAutoHyphens w:val="0"/>
        <w:autoSpaceDE w:val="0"/>
        <w:autoSpaceDN w:val="0"/>
        <w:ind w:firstLine="709"/>
        <w:jc w:val="both"/>
        <w:rPr>
          <w:rFonts w:eastAsia="Arial"/>
        </w:rPr>
      </w:pPr>
      <w:r>
        <w:rPr>
          <w:rFonts w:eastAsia="Arial"/>
        </w:rPr>
        <w:t>Заказчик направляет Исполнителю Уведомление любым видом связи, позволя</w:t>
      </w:r>
      <w:r>
        <w:rPr>
          <w:rFonts w:eastAsia="Arial"/>
        </w:rPr>
        <w:t>ю</w:t>
      </w:r>
      <w:r>
        <w:rPr>
          <w:rFonts w:eastAsia="Arial"/>
        </w:rPr>
        <w:t>щим получить подтверждение от Подрядчика факта получения Уведомления, в течение 25 (двадцати пяти) календарных дней с даты подписания Договора.</w:t>
      </w:r>
    </w:p>
    <w:p w:rsidR="00D73ECB" w:rsidRDefault="00D73ECB" w:rsidP="00E452D0">
      <w:pPr>
        <w:widowControl w:val="0"/>
        <w:suppressAutoHyphens w:val="0"/>
        <w:autoSpaceDE w:val="0"/>
        <w:autoSpaceDN w:val="0"/>
        <w:ind w:firstLine="709"/>
        <w:jc w:val="both"/>
        <w:rPr>
          <w:rFonts w:eastAsia="Arial"/>
        </w:rPr>
      </w:pPr>
      <w:r>
        <w:rPr>
          <w:rFonts w:eastAsia="Arial"/>
        </w:rPr>
        <w:t>С даты подписания Договора Подрядчик производит завоз, по согласованию с З</w:t>
      </w:r>
      <w:r>
        <w:rPr>
          <w:rFonts w:eastAsia="Arial"/>
        </w:rPr>
        <w:t>а</w:t>
      </w:r>
      <w:r>
        <w:rPr>
          <w:rFonts w:eastAsia="Arial"/>
        </w:rPr>
        <w:t>казчиком, всех материалов, запасных частей, оборудования и механизмов, необходимых при производстве капитального ремонта.</w:t>
      </w:r>
    </w:p>
    <w:p w:rsidR="00D73ECB" w:rsidRPr="000E44C5" w:rsidRDefault="00D73ECB" w:rsidP="00E452D0">
      <w:pPr>
        <w:widowControl w:val="0"/>
        <w:suppressAutoHyphens w:val="0"/>
        <w:autoSpaceDE w:val="0"/>
        <w:autoSpaceDN w:val="0"/>
        <w:ind w:firstLine="709"/>
        <w:jc w:val="both"/>
        <w:rPr>
          <w:rFonts w:eastAsia="Arial"/>
        </w:rPr>
      </w:pPr>
      <w:r>
        <w:rPr>
          <w:rFonts w:eastAsia="Arial"/>
        </w:rPr>
        <w:t>Окончание выполнения Работ – не более 28 (двадцать восемь) календарных дней с даты, указанной в Уведомлении.</w:t>
      </w:r>
    </w:p>
    <w:p w:rsidR="00D73ECB" w:rsidRPr="000E44C5" w:rsidRDefault="00D73ECB" w:rsidP="00E452D0">
      <w:pPr>
        <w:widowControl w:val="0"/>
        <w:suppressAutoHyphens w:val="0"/>
        <w:autoSpaceDE w:val="0"/>
        <w:autoSpaceDN w:val="0"/>
        <w:ind w:firstLine="709"/>
        <w:jc w:val="both"/>
        <w:rPr>
          <w:rFonts w:eastAsia="Arial"/>
        </w:rPr>
      </w:pPr>
      <w:r>
        <w:t>Работы выполняются в один этап.</w:t>
      </w:r>
    </w:p>
    <w:p w:rsidR="00D73ECB" w:rsidRPr="000E44C5" w:rsidRDefault="00D73ECB" w:rsidP="00E452D0">
      <w:pPr>
        <w:widowControl w:val="0"/>
        <w:suppressAutoHyphens w:val="0"/>
        <w:autoSpaceDE w:val="0"/>
        <w:autoSpaceDN w:val="0"/>
        <w:ind w:firstLine="709"/>
        <w:jc w:val="both"/>
        <w:rPr>
          <w:rFonts w:eastAsia="Arial"/>
        </w:rPr>
      </w:pPr>
      <w:r>
        <w:rPr>
          <w:rFonts w:eastAsia="Arial"/>
        </w:rPr>
        <w:t>10.2. Подрядчик обеспечивает непрерывность выполнения Работ по Договору. Подрядчик вправе, по согласованию с Заказчиком, выполнить Работы досрочно.</w:t>
      </w:r>
    </w:p>
    <w:p w:rsidR="00D73ECB" w:rsidRPr="000E44C5" w:rsidRDefault="00D73ECB" w:rsidP="00E452D0">
      <w:pPr>
        <w:widowControl w:val="0"/>
        <w:suppressAutoHyphens w:val="0"/>
        <w:autoSpaceDE w:val="0"/>
        <w:autoSpaceDN w:val="0"/>
        <w:ind w:firstLine="709"/>
        <w:jc w:val="both"/>
        <w:rPr>
          <w:rFonts w:eastAsia="Arial"/>
        </w:rPr>
      </w:pPr>
      <w:r>
        <w:rPr>
          <w:rFonts w:eastAsia="Arial"/>
        </w:rPr>
        <w:t xml:space="preserve">10.3. </w:t>
      </w:r>
      <w:r>
        <w:rPr>
          <w:rFonts w:eastAsia="Arial"/>
        </w:rPr>
        <w:tab/>
        <w:t>Подрядчик не вправе требовать увеличения Цены Договора, в связи с до</w:t>
      </w:r>
      <w:r>
        <w:rPr>
          <w:rFonts w:eastAsia="Arial"/>
        </w:rPr>
        <w:t>с</w:t>
      </w:r>
      <w:r>
        <w:rPr>
          <w:rFonts w:eastAsia="Arial"/>
        </w:rPr>
        <w:t xml:space="preserve">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D73ECB" w:rsidRPr="000E44C5" w:rsidRDefault="00D73ECB" w:rsidP="00E452D0">
      <w:pPr>
        <w:widowControl w:val="0"/>
        <w:suppressAutoHyphens w:val="0"/>
        <w:autoSpaceDE w:val="0"/>
        <w:autoSpaceDN w:val="0"/>
        <w:ind w:firstLine="709"/>
        <w:jc w:val="both"/>
        <w:rPr>
          <w:rFonts w:eastAsia="Arial"/>
        </w:rPr>
      </w:pPr>
      <w:r>
        <w:rPr>
          <w:rFonts w:eastAsia="Arial"/>
        </w:rPr>
        <w:t>10.4.</w:t>
      </w:r>
      <w:r>
        <w:rPr>
          <w:rFonts w:eastAsia="Arial"/>
        </w:rPr>
        <w:tab/>
        <w:t xml:space="preserve"> Подрядчик вправе потребовать увеличения сроков выполнения Работ, в сл</w:t>
      </w:r>
      <w:r>
        <w:rPr>
          <w:rFonts w:eastAsia="Arial"/>
        </w:rPr>
        <w:t>у</w:t>
      </w:r>
      <w:r>
        <w:rPr>
          <w:rFonts w:eastAsia="Arial"/>
        </w:rPr>
        <w:t>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D73ECB" w:rsidRPr="000E44C5" w:rsidRDefault="00D73ECB" w:rsidP="00E452D0">
      <w:pPr>
        <w:widowControl w:val="0"/>
        <w:suppressAutoHyphens w:val="0"/>
        <w:autoSpaceDE w:val="0"/>
        <w:autoSpaceDN w:val="0"/>
        <w:ind w:firstLine="709"/>
        <w:jc w:val="both"/>
        <w:rPr>
          <w:b/>
        </w:rPr>
      </w:pPr>
    </w:p>
    <w:p w:rsidR="00D73ECB" w:rsidRPr="008D000D" w:rsidRDefault="00D73ECB" w:rsidP="00657BC8">
      <w:pPr>
        <w:pStyle w:val="aff9"/>
        <w:widowControl w:val="0"/>
        <w:numPr>
          <w:ilvl w:val="0"/>
          <w:numId w:val="35"/>
        </w:numPr>
        <w:suppressAutoHyphens w:val="0"/>
        <w:autoSpaceDE w:val="0"/>
        <w:autoSpaceDN w:val="0"/>
        <w:spacing w:line="276" w:lineRule="auto"/>
        <w:jc w:val="center"/>
        <w:rPr>
          <w:b/>
        </w:rPr>
      </w:pPr>
      <w:r>
        <w:rPr>
          <w:b/>
        </w:rPr>
        <w:t>Приостановка Работ</w:t>
      </w:r>
    </w:p>
    <w:p w:rsidR="00D73ECB" w:rsidRPr="008D000D" w:rsidRDefault="00D73ECB" w:rsidP="00E452D0">
      <w:pPr>
        <w:pStyle w:val="aff9"/>
        <w:widowControl w:val="0"/>
        <w:suppressAutoHyphens w:val="0"/>
        <w:autoSpaceDE w:val="0"/>
        <w:autoSpaceDN w:val="0"/>
        <w:spacing w:line="276" w:lineRule="auto"/>
        <w:ind w:left="1069"/>
        <w:rPr>
          <w:b/>
        </w:rPr>
      </w:pPr>
    </w:p>
    <w:p w:rsidR="00D73ECB" w:rsidRPr="000E44C5" w:rsidRDefault="00D73ECB" w:rsidP="00E452D0">
      <w:pPr>
        <w:widowControl w:val="0"/>
        <w:suppressAutoHyphens w:val="0"/>
        <w:spacing w:after="200"/>
        <w:ind w:firstLine="709"/>
        <w:contextualSpacing/>
        <w:jc w:val="both"/>
      </w:pPr>
      <w:r>
        <w:t>11.1.</w:t>
      </w:r>
      <w:r>
        <w:tab/>
        <w:t xml:space="preserve"> Заказчик вправе приостановить выполнение Подрядчиком части Объема Р</w:t>
      </w:r>
      <w:r>
        <w:t>а</w:t>
      </w:r>
      <w:r>
        <w:t xml:space="preserve">бот на определенный период. Заказчик обязан уведомить Подрядчика о причинах и о </w:t>
      </w:r>
      <w:r>
        <w:lastRenderedPageBreak/>
        <w:t>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D73ECB" w:rsidRPr="000E44C5" w:rsidRDefault="00D73ECB" w:rsidP="00E452D0">
      <w:pPr>
        <w:widowControl w:val="0"/>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D73ECB" w:rsidRPr="000E44C5" w:rsidRDefault="00D73ECB" w:rsidP="00E452D0">
      <w:pPr>
        <w:widowControl w:val="0"/>
        <w:suppressAutoHyphens w:val="0"/>
        <w:spacing w:after="200"/>
        <w:ind w:firstLine="709"/>
        <w:contextualSpacing/>
        <w:jc w:val="both"/>
      </w:pPr>
      <w:r>
        <w:t>11.3.</w:t>
      </w:r>
      <w:r>
        <w:tab/>
        <w:t xml:space="preserve"> Срок выполнения приостановленной части Объема Работ, а в соответству</w:t>
      </w:r>
      <w:r>
        <w:t>ю</w:t>
      </w:r>
      <w:r>
        <w:t xml:space="preserve">щих случаях – всех Работ, будет продлен на период такой приостановки. </w:t>
      </w:r>
    </w:p>
    <w:p w:rsidR="00D73ECB" w:rsidRPr="000E44C5" w:rsidRDefault="00D73ECB" w:rsidP="00E452D0">
      <w:pPr>
        <w:widowControl w:val="0"/>
        <w:suppressAutoHyphens w:val="0"/>
        <w:spacing w:after="200"/>
        <w:ind w:firstLine="709"/>
        <w:contextualSpacing/>
        <w:jc w:val="both"/>
      </w:pPr>
      <w:r>
        <w:t>11.4.</w:t>
      </w:r>
      <w:r>
        <w:tab/>
        <w:t xml:space="preserve"> На протяжении всего периода такой приостановки Подрядчик обеспечит з</w:t>
      </w:r>
      <w:r>
        <w:t>а</w:t>
      </w:r>
      <w:r>
        <w:t>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D73ECB" w:rsidRPr="000E44C5" w:rsidRDefault="00D73ECB" w:rsidP="00E452D0">
      <w:pPr>
        <w:widowControl w:val="0"/>
        <w:suppressAutoHyphens w:val="0"/>
        <w:spacing w:after="200"/>
        <w:ind w:firstLine="709"/>
        <w:contextualSpacing/>
        <w:jc w:val="both"/>
      </w:pPr>
      <w:r>
        <w:t>11.5.</w:t>
      </w:r>
      <w:r>
        <w:tab/>
        <w:t xml:space="preserve"> Приостановка Работ по инициативе Подрядчика допускается в порядке, уст</w:t>
      </w:r>
      <w:r>
        <w:t>а</w:t>
      </w:r>
      <w:r>
        <w:t>новленном законодательством Российской Федерации.</w:t>
      </w:r>
    </w:p>
    <w:p w:rsidR="00D73ECB" w:rsidRPr="000E44C5" w:rsidRDefault="00D73ECB" w:rsidP="00E452D0">
      <w:pPr>
        <w:widowControl w:val="0"/>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D73ECB" w:rsidRPr="000E44C5" w:rsidRDefault="00D73ECB" w:rsidP="00E452D0">
      <w:pPr>
        <w:widowControl w:val="0"/>
        <w:suppressAutoHyphens w:val="0"/>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D73ECB" w:rsidRPr="000E44C5" w:rsidRDefault="00D73ECB" w:rsidP="00E452D0">
      <w:pPr>
        <w:widowControl w:val="0"/>
        <w:suppressAutoHyphens w:val="0"/>
        <w:spacing w:after="200"/>
        <w:ind w:firstLine="709"/>
        <w:contextualSpacing/>
        <w:jc w:val="both"/>
      </w:pPr>
      <w:r>
        <w:tab/>
        <w:t xml:space="preserve">а) </w:t>
      </w:r>
      <w:r>
        <w:tab/>
        <w:t>нарушение требований нормативных документов по охране труда, промы</w:t>
      </w:r>
      <w:r>
        <w:t>ш</w:t>
      </w:r>
      <w:r>
        <w:t>ленной и/или пожарной безопасности и охране окружающей среды;</w:t>
      </w:r>
    </w:p>
    <w:p w:rsidR="00D73ECB" w:rsidRPr="000E44C5" w:rsidRDefault="00D73ECB" w:rsidP="00E452D0">
      <w:pPr>
        <w:widowControl w:val="0"/>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D73ECB" w:rsidRPr="000E44C5" w:rsidRDefault="00D73ECB" w:rsidP="00E452D0">
      <w:pPr>
        <w:widowControl w:val="0"/>
        <w:suppressAutoHyphens w:val="0"/>
        <w:spacing w:after="200"/>
        <w:ind w:firstLine="709"/>
        <w:contextualSpacing/>
        <w:jc w:val="both"/>
      </w:pPr>
      <w:r>
        <w:t>По факту выявленных нарушений, совершенных Подрядчиком, Заказчиком соста</w:t>
      </w:r>
      <w:r>
        <w:t>в</w:t>
      </w:r>
      <w:r>
        <w:t>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w:t>
      </w:r>
      <w:r>
        <w:t>ь</w:t>
      </w:r>
      <w:r>
        <w:t xml:space="preserve">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D73ECB" w:rsidRDefault="00D73ECB" w:rsidP="00E452D0">
      <w:pPr>
        <w:widowControl w:val="0"/>
        <w:suppressAutoHyphens w:val="0"/>
        <w:spacing w:after="200"/>
        <w:ind w:firstLine="709"/>
        <w:contextualSpacing/>
        <w:jc w:val="both"/>
      </w:pPr>
      <w:r>
        <w:t>Если Подрядчик докажет отсутствие договорных или законных оснований со ст</w:t>
      </w:r>
      <w:r>
        <w:t>о</w:t>
      </w:r>
      <w:r>
        <w:t>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D73ECB" w:rsidRPr="000E44C5" w:rsidRDefault="00D73ECB" w:rsidP="00E452D0">
      <w:pPr>
        <w:widowControl w:val="0"/>
        <w:suppressAutoHyphens w:val="0"/>
        <w:spacing w:after="200"/>
        <w:ind w:firstLine="709"/>
        <w:contextualSpacing/>
        <w:jc w:val="both"/>
      </w:pPr>
    </w:p>
    <w:p w:rsidR="00D73ECB" w:rsidRDefault="00D73ECB" w:rsidP="00657BC8">
      <w:pPr>
        <w:pStyle w:val="ConsNormal"/>
        <w:numPr>
          <w:ilvl w:val="0"/>
          <w:numId w:val="35"/>
        </w:numPr>
        <w:suppressAutoHyphens w:val="0"/>
        <w:jc w:val="center"/>
        <w:rPr>
          <w:rFonts w:ascii="Times New Roman" w:hAnsi="Times New Roman"/>
          <w:b/>
          <w:bCs/>
          <w:sz w:val="24"/>
          <w:szCs w:val="24"/>
        </w:rPr>
      </w:pPr>
      <w:r>
        <w:rPr>
          <w:rFonts w:ascii="Times New Roman" w:hAnsi="Times New Roman"/>
          <w:b/>
          <w:bCs/>
          <w:sz w:val="24"/>
          <w:szCs w:val="24"/>
        </w:rPr>
        <w:t>Проверки и испытания</w:t>
      </w:r>
    </w:p>
    <w:p w:rsidR="00D73ECB" w:rsidRDefault="00D73ECB" w:rsidP="00E452D0">
      <w:pPr>
        <w:pStyle w:val="ConsNormal"/>
        <w:suppressAutoHyphens w:val="0"/>
        <w:ind w:left="1069" w:firstLine="0"/>
        <w:rPr>
          <w:rFonts w:ascii="Times New Roman" w:hAnsi="Times New Roman"/>
          <w:b/>
          <w:bCs/>
          <w:sz w:val="24"/>
          <w:szCs w:val="24"/>
        </w:rPr>
      </w:pPr>
    </w:p>
    <w:p w:rsidR="00D73ECB" w:rsidRPr="005035CF" w:rsidRDefault="00D73ECB" w:rsidP="00E452D0">
      <w:pPr>
        <w:pStyle w:val="ConsNormal"/>
        <w:suppressAutoHyphens w:val="0"/>
        <w:ind w:firstLine="851"/>
        <w:jc w:val="both"/>
        <w:rPr>
          <w:rFonts w:ascii="Times New Roman" w:hAnsi="Times New Roman"/>
          <w:bCs/>
          <w:sz w:val="24"/>
          <w:szCs w:val="24"/>
        </w:rPr>
      </w:pPr>
      <w:r>
        <w:rPr>
          <w:rFonts w:ascii="Times New Roman" w:hAnsi="Times New Roman"/>
          <w:bCs/>
          <w:sz w:val="24"/>
          <w:szCs w:val="24"/>
        </w:rPr>
        <w:t>12.1.</w:t>
      </w:r>
      <w:r>
        <w:rPr>
          <w:rFonts w:ascii="Times New Roman" w:hAnsi="Times New Roman"/>
          <w:bCs/>
          <w:sz w:val="24"/>
          <w:szCs w:val="24"/>
        </w:rPr>
        <w:tab/>
        <w:t xml:space="preserve"> Подрядчик обязан проверять и/или испытывать Материалы и Констру</w:t>
      </w:r>
      <w:r>
        <w:rPr>
          <w:rFonts w:ascii="Times New Roman" w:hAnsi="Times New Roman"/>
          <w:bCs/>
          <w:sz w:val="24"/>
          <w:szCs w:val="24"/>
        </w:rPr>
        <w:t>к</w:t>
      </w:r>
      <w:r>
        <w:rPr>
          <w:rFonts w:ascii="Times New Roman" w:hAnsi="Times New Roman"/>
          <w:bCs/>
          <w:sz w:val="24"/>
          <w:szCs w:val="24"/>
        </w:rPr>
        <w:t>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w:t>
      </w:r>
      <w:r>
        <w:rPr>
          <w:rFonts w:ascii="Times New Roman" w:hAnsi="Times New Roman"/>
          <w:bCs/>
          <w:sz w:val="24"/>
          <w:szCs w:val="24"/>
        </w:rPr>
        <w:t>е</w:t>
      </w:r>
      <w:r>
        <w:rPr>
          <w:rFonts w:ascii="Times New Roman" w:hAnsi="Times New Roman"/>
          <w:bCs/>
          <w:sz w:val="24"/>
          <w:szCs w:val="24"/>
        </w:rPr>
        <w:t>риала (Конструкции) условиям Договора, требованиям СНиП, сводам правил, действующих в Российской Федерации, а также Рабочей документации.</w:t>
      </w:r>
    </w:p>
    <w:p w:rsidR="00D73ECB" w:rsidRPr="000E44C5" w:rsidRDefault="00D73ECB" w:rsidP="00E452D0">
      <w:pPr>
        <w:widowControl w:val="0"/>
        <w:suppressAutoHyphens w:val="0"/>
        <w:ind w:firstLine="709"/>
        <w:jc w:val="both"/>
        <w:rPr>
          <w:lang w:eastAsia="ru-RU"/>
        </w:rPr>
      </w:pPr>
      <w:r>
        <w:rPr>
          <w:lang w:eastAsia="ru-RU"/>
        </w:rPr>
        <w:t>Объем проверок и Испытаний исходя из перечисленных условий Подрядчик опр</w:t>
      </w:r>
      <w:r>
        <w:rPr>
          <w:lang w:eastAsia="ru-RU"/>
        </w:rPr>
        <w:t>е</w:t>
      </w:r>
      <w:r>
        <w:rPr>
          <w:lang w:eastAsia="ru-RU"/>
        </w:rPr>
        <w:t>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Договора. Заказчик вправе в случае необходимости уведомить Подрядчика о необходимости проведения дополнительных проверок/испытаний Материала (Констру</w:t>
      </w:r>
      <w:r>
        <w:rPr>
          <w:lang w:eastAsia="ru-RU"/>
        </w:rPr>
        <w:t>к</w:t>
      </w:r>
      <w:r>
        <w:rPr>
          <w:lang w:eastAsia="ru-RU"/>
        </w:rPr>
        <w:lastRenderedPageBreak/>
        <w:t>ции) при проведении строительного контроля.</w:t>
      </w:r>
    </w:p>
    <w:p w:rsidR="00D73ECB" w:rsidRPr="000E44C5" w:rsidRDefault="00D73ECB" w:rsidP="00E452D0">
      <w:pPr>
        <w:widowControl w:val="0"/>
        <w:suppressAutoHyphens w:val="0"/>
        <w:ind w:firstLine="709"/>
        <w:jc w:val="both"/>
        <w:rPr>
          <w:lang w:eastAsia="ru-RU"/>
        </w:rPr>
      </w:pPr>
      <w:r>
        <w:rPr>
          <w:lang w:eastAsia="ru-RU"/>
        </w:rPr>
        <w:t>12.2.</w:t>
      </w:r>
      <w:r>
        <w:rPr>
          <w:lang w:eastAsia="ru-RU"/>
        </w:rPr>
        <w:tab/>
        <w:t xml:space="preserve"> Если при проверке и/или испытании выявятся недостатки Материалов и/или Конструкций, их несоответствие условиям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D73ECB" w:rsidRPr="000E44C5" w:rsidRDefault="00D73ECB" w:rsidP="00E452D0">
      <w:pPr>
        <w:widowControl w:val="0"/>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w:t>
      </w:r>
      <w:r>
        <w:rPr>
          <w:lang w:eastAsia="ru-RU"/>
        </w:rPr>
        <w:t>д</w:t>
      </w:r>
      <w:r>
        <w:rPr>
          <w:lang w:eastAsia="ru-RU"/>
        </w:rPr>
        <w:t>чик составляет Протокол, в котором указывает результаты проверок/испытаний, а также подтверждает соответствие Материалов и/или Конструкций условиям Договора, требов</w:t>
      </w:r>
      <w:r>
        <w:rPr>
          <w:lang w:eastAsia="ru-RU"/>
        </w:rPr>
        <w:t>а</w:t>
      </w:r>
      <w:r>
        <w:rPr>
          <w:lang w:eastAsia="ru-RU"/>
        </w:rPr>
        <w:t>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w:t>
      </w:r>
      <w:r>
        <w:rPr>
          <w:lang w:eastAsia="ru-RU"/>
        </w:rPr>
        <w:t>е</w:t>
      </w:r>
      <w:r>
        <w:rPr>
          <w:lang w:eastAsia="ru-RU"/>
        </w:rPr>
        <w:t>рок/испытаний Материала (Конструкции).</w:t>
      </w:r>
    </w:p>
    <w:p w:rsidR="00D73ECB" w:rsidRPr="000E44C5" w:rsidRDefault="00D73ECB" w:rsidP="00E452D0">
      <w:pPr>
        <w:widowControl w:val="0"/>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w:t>
      </w:r>
      <w:r>
        <w:rPr>
          <w:lang w:eastAsia="ru-RU"/>
        </w:rPr>
        <w:t>о</w:t>
      </w:r>
      <w:r>
        <w:rPr>
          <w:lang w:eastAsia="ru-RU"/>
        </w:rPr>
        <w:t>веркам, испытаниям должно быть передано Заказчику в письменной форме не позднее, чем за 24 (двадцать четыре) часа до начала проверки, испытания.</w:t>
      </w:r>
    </w:p>
    <w:p w:rsidR="00D73ECB" w:rsidRPr="000E44C5" w:rsidRDefault="00D73ECB" w:rsidP="00E452D0">
      <w:pPr>
        <w:widowControl w:val="0"/>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w:t>
      </w:r>
      <w:r>
        <w:rPr>
          <w:lang w:eastAsia="ru-RU"/>
        </w:rPr>
        <w:t>н</w:t>
      </w:r>
      <w:r>
        <w:rPr>
          <w:lang w:eastAsia="ru-RU"/>
        </w:rPr>
        <w:t>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w:t>
      </w:r>
      <w:r>
        <w:rPr>
          <w:lang w:eastAsia="ru-RU"/>
        </w:rPr>
        <w:t>я</w:t>
      </w:r>
      <w:r>
        <w:rPr>
          <w:lang w:eastAsia="ru-RU"/>
        </w:rPr>
        <w:t>щему Договору и не влияет на права Заказчика и обязанности Подрядчика, предусмотренные статьей 14 Договора.</w:t>
      </w:r>
    </w:p>
    <w:p w:rsidR="00D73ECB" w:rsidRPr="000E44C5" w:rsidRDefault="00D73ECB" w:rsidP="00E452D0">
      <w:pPr>
        <w:widowControl w:val="0"/>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w:t>
      </w:r>
      <w:r>
        <w:rPr>
          <w:lang w:eastAsia="ru-RU"/>
        </w:rPr>
        <w:t>а</w:t>
      </w:r>
      <w:r>
        <w:rPr>
          <w:lang w:eastAsia="ru-RU"/>
        </w:rPr>
        <w:t>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D73ECB" w:rsidRPr="000E44C5" w:rsidRDefault="00D73ECB" w:rsidP="00E452D0">
      <w:pPr>
        <w:widowControl w:val="0"/>
        <w:suppressAutoHyphens w:val="0"/>
        <w:ind w:firstLine="851"/>
        <w:jc w:val="center"/>
        <w:rPr>
          <w:b/>
        </w:rPr>
      </w:pPr>
    </w:p>
    <w:p w:rsidR="00D73ECB" w:rsidRPr="008D000D" w:rsidRDefault="00D73ECB" w:rsidP="00657BC8">
      <w:pPr>
        <w:pStyle w:val="aff9"/>
        <w:widowControl w:val="0"/>
        <w:numPr>
          <w:ilvl w:val="0"/>
          <w:numId w:val="35"/>
        </w:numPr>
        <w:suppressAutoHyphens w:val="0"/>
        <w:jc w:val="center"/>
        <w:rPr>
          <w:b/>
        </w:rPr>
      </w:pPr>
      <w:r>
        <w:rPr>
          <w:b/>
        </w:rPr>
        <w:t>Сдача-приемка Объема Работ, Результата Работ</w:t>
      </w:r>
    </w:p>
    <w:p w:rsidR="00D73ECB" w:rsidRPr="008D000D" w:rsidRDefault="00D73ECB" w:rsidP="00E452D0">
      <w:pPr>
        <w:pStyle w:val="aff9"/>
        <w:widowControl w:val="0"/>
        <w:suppressAutoHyphens w:val="0"/>
        <w:ind w:left="1069"/>
        <w:rPr>
          <w:b/>
        </w:rPr>
      </w:pPr>
    </w:p>
    <w:p w:rsidR="00D73ECB" w:rsidRPr="000E44C5" w:rsidRDefault="00D73ECB" w:rsidP="00E452D0">
      <w:pPr>
        <w:widowControl w:val="0"/>
        <w:suppressAutoHyphens w:val="0"/>
        <w:ind w:firstLine="709"/>
        <w:jc w:val="both"/>
      </w:pPr>
      <w:r>
        <w:t>13.1.</w:t>
      </w:r>
      <w:r>
        <w:tab/>
        <w:t xml:space="preserve"> Сдача выполненного Объема Работ Заказчику осуществляется по факту в</w:t>
      </w:r>
      <w:r>
        <w:t>ы</w:t>
      </w:r>
      <w:r>
        <w:t xml:space="preserve">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D73ECB" w:rsidRPr="000E44C5" w:rsidRDefault="00D73ECB" w:rsidP="00E452D0">
      <w:pPr>
        <w:widowControl w:val="0"/>
        <w:suppressAutoHyphens w:val="0"/>
        <w:ind w:firstLine="709"/>
        <w:jc w:val="both"/>
      </w:pPr>
      <w:r>
        <w:t>13.2. Подрядчик в течение 5 (пяти) дней после окончания выполнения Работ пер</w:t>
      </w:r>
      <w:r>
        <w:t>е</w:t>
      </w:r>
      <w:r>
        <w:t>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D73ECB" w:rsidRPr="000E44C5" w:rsidRDefault="00D73ECB" w:rsidP="00E452D0">
      <w:pPr>
        <w:widowControl w:val="0"/>
        <w:suppressAutoHyphens w:val="0"/>
        <w:ind w:firstLine="709"/>
        <w:jc w:val="both"/>
      </w:pPr>
      <w:r>
        <w:t>По завершении выполнения Работ Исполнитель представляет Заказчику акт о пр</w:t>
      </w:r>
      <w:r>
        <w:t>и</w:t>
      </w:r>
      <w:r>
        <w:t>емке выполненных работ формы КС-2, справку о стоимости выполненных работ и затрат формы КС-3, счет-фактуру, журнал производства работ (общий журнал), акты на выпо</w:t>
      </w:r>
      <w:r>
        <w:t>л</w:t>
      </w:r>
      <w:r>
        <w:t>ненные скрытые работы</w:t>
      </w:r>
      <w:r>
        <w:rPr>
          <w:lang w:eastAsia="ru-RU"/>
        </w:rPr>
        <w:t>, акт сдачи-приемки рельсового пути</w:t>
      </w:r>
      <w:r>
        <w:rPr>
          <w:iCs/>
          <w:lang w:eastAsia="ru-RU"/>
        </w:rPr>
        <w:t xml:space="preserve"> (с прилагаемыми к нему результатами планово-высотной съемки)</w:t>
      </w:r>
      <w:r>
        <w:rPr>
          <w:lang w:eastAsia="ru-RU"/>
        </w:rPr>
        <w:t xml:space="preserve">, </w:t>
      </w:r>
      <w:r>
        <w:t xml:space="preserve">сертификаты соответствия на используемую </w:t>
      </w:r>
      <w:r>
        <w:lastRenderedPageBreak/>
        <w:t>продукцию и материалы и иные документы в соответствии с Приказом Минстроя России от 27.07.2017 N 1033/пр «Об утверждении СП 68.13330.2017 «СНиП 3.01.04-87 Приемка в эксплуатацию законченных строительством объектов. Основные положения»</w:t>
      </w:r>
    </w:p>
    <w:p w:rsidR="00D73ECB" w:rsidRPr="000E44C5" w:rsidRDefault="00D73ECB" w:rsidP="00E452D0">
      <w:pPr>
        <w:widowControl w:val="0"/>
        <w:suppressAutoHyphens w:val="0"/>
        <w:ind w:firstLine="709"/>
        <w:jc w:val="both"/>
      </w:pPr>
      <w:r>
        <w:t>13.3.</w:t>
      </w:r>
      <w:r>
        <w:tab/>
        <w:t xml:space="preserve"> Заказчик в течение 5 (пяти) рабочих дней со дня получения Исполнительной документации, предусмотренной пунктом 13.2 Договора, проверяет её и выполненный Объем Работ по качеству и комплектности.</w:t>
      </w:r>
    </w:p>
    <w:p w:rsidR="00D73ECB" w:rsidRPr="000E44C5" w:rsidRDefault="00D73ECB" w:rsidP="00E452D0">
      <w:pPr>
        <w:widowControl w:val="0"/>
        <w:suppressAutoHyphens w:val="0"/>
        <w:ind w:firstLine="709"/>
        <w:jc w:val="both"/>
      </w:pPr>
      <w:r>
        <w:t>13.4. В случае если в процессе проверки будут выявлены Недостатки предоста</w:t>
      </w:r>
      <w:r>
        <w:t>в</w:t>
      </w:r>
      <w:r>
        <w:t>ленной Исполнительной документации и/или выполненного Объема Работ, за исключением незначительных, по мнению Заказчика, элементов, не влияющих на Резул</w:t>
      </w:r>
      <w:r>
        <w:t>ь</w:t>
      </w:r>
      <w:r>
        <w:t>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D73ECB" w:rsidRPr="000E44C5" w:rsidRDefault="00D73ECB" w:rsidP="00E452D0">
      <w:pPr>
        <w:widowControl w:val="0"/>
        <w:suppressAutoHyphens w:val="0"/>
        <w:ind w:firstLine="709"/>
        <w:jc w:val="both"/>
      </w:pPr>
      <w:r>
        <w:t>13.5.</w:t>
      </w:r>
      <w:r>
        <w:tab/>
        <w:t xml:space="preserve"> По окончании проверки Исполнительной документации и выполненного Об</w:t>
      </w:r>
      <w:r>
        <w:t>ъ</w:t>
      </w:r>
      <w:r>
        <w:t>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Приемочной комиссией.</w:t>
      </w:r>
      <w:r>
        <w:rPr>
          <w:rStyle w:val="af8"/>
          <w:rFonts w:eastAsia="MS Mincho"/>
          <w:i/>
        </w:rPr>
        <w:t xml:space="preserve"> </w:t>
      </w:r>
    </w:p>
    <w:p w:rsidR="00D73ECB" w:rsidRPr="000E44C5" w:rsidRDefault="00D73ECB" w:rsidP="00E452D0">
      <w:pPr>
        <w:widowControl w:val="0"/>
        <w:suppressAutoHyphens w:val="0"/>
        <w:ind w:firstLine="709"/>
        <w:jc w:val="both"/>
      </w:pPr>
      <w:r>
        <w:t>13.6.</w:t>
      </w:r>
      <w:r>
        <w:tab/>
        <w:t xml:space="preserve"> Акт о приеме-сдаче отремонтированных, реконструированных, модернизир</w:t>
      </w:r>
      <w:r>
        <w:t>о</w:t>
      </w:r>
      <w:r>
        <w:t xml:space="preserve">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D73ECB" w:rsidRPr="000E44C5" w:rsidRDefault="00D73ECB" w:rsidP="00E452D0">
      <w:pPr>
        <w:widowControl w:val="0"/>
        <w:suppressAutoHyphens w:val="0"/>
        <w:ind w:firstLine="709"/>
        <w:jc w:val="both"/>
      </w:pPr>
      <w:r>
        <w:t>13.7.</w:t>
      </w:r>
      <w:r>
        <w:tab/>
        <w:t xml:space="preserve"> Работа по Договору считается выполненной, Результат Работ достигнут и п</w:t>
      </w:r>
      <w:r>
        <w:t>е</w:t>
      </w:r>
      <w:r>
        <w:t>редан в собственность Заказчику и обязательства Подрядчика по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Приемочной комиссией.</w:t>
      </w:r>
      <w:r>
        <w:rPr>
          <w:rStyle w:val="af8"/>
          <w:rFonts w:eastAsia="MS Mincho"/>
        </w:rPr>
        <w:t xml:space="preserve"> </w:t>
      </w:r>
    </w:p>
    <w:p w:rsidR="00D73ECB" w:rsidRPr="000E44C5" w:rsidRDefault="00D73ECB" w:rsidP="00E452D0">
      <w:pPr>
        <w:widowControl w:val="0"/>
        <w:suppressAutoHyphens w:val="0"/>
        <w:ind w:firstLine="709"/>
        <w:jc w:val="both"/>
      </w:pPr>
      <w:r>
        <w:t>13.8.</w:t>
      </w:r>
      <w:r>
        <w:tab/>
        <w:t xml:space="preserve"> Иные процедуры, помимо предусмотренных статьей 13 Договора, независимо от их содержания, способа оформления, обязательности для Сторон, не могут рассматр</w:t>
      </w:r>
      <w:r>
        <w:t>и</w:t>
      </w:r>
      <w:r>
        <w:t>ваться как приемка Заказчиком Результата Работ.</w:t>
      </w:r>
    </w:p>
    <w:p w:rsidR="00D73ECB" w:rsidRPr="000E44C5" w:rsidRDefault="00D73ECB" w:rsidP="00E452D0">
      <w:pPr>
        <w:widowControl w:val="0"/>
        <w:suppressAutoHyphens w:val="0"/>
        <w:ind w:firstLine="709"/>
        <w:jc w:val="both"/>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 Приемочной комиссией.</w:t>
      </w:r>
    </w:p>
    <w:p w:rsidR="00D73ECB" w:rsidRPr="000E44C5" w:rsidRDefault="00D73ECB" w:rsidP="00E452D0">
      <w:pPr>
        <w:widowControl w:val="0"/>
        <w:suppressAutoHyphens w:val="0"/>
        <w:ind w:firstLine="709"/>
        <w:jc w:val="both"/>
      </w:pPr>
      <w:r>
        <w:t>13.9.</w:t>
      </w:r>
      <w:r>
        <w:tab/>
        <w:t xml:space="preserve"> Допуск Подрядчика к производству Работ и передача ему Строительной пл</w:t>
      </w:r>
      <w:r>
        <w:t>о</w:t>
      </w:r>
      <w:r>
        <w:t>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w:t>
      </w:r>
      <w:r>
        <w:t>н</w:t>
      </w:r>
      <w:r>
        <w:t>ного строительства.</w:t>
      </w:r>
    </w:p>
    <w:p w:rsidR="00D73ECB" w:rsidRPr="0092521A" w:rsidRDefault="00D73ECB" w:rsidP="00E452D0">
      <w:pPr>
        <w:pStyle w:val="62"/>
        <w:widowControl w:val="0"/>
        <w:ind w:firstLine="851"/>
        <w:jc w:val="both"/>
        <w:rPr>
          <w:sz w:val="24"/>
          <w:szCs w:val="24"/>
        </w:rPr>
      </w:pPr>
      <w:r>
        <w:rPr>
          <w:sz w:val="24"/>
          <w:szCs w:val="24"/>
        </w:rPr>
        <w:t>13.10. Стороны в рамках Договора оформляют документы в электронном виде в порядке и на условиях предусмотренных приложением № 8 к Договору.</w:t>
      </w:r>
    </w:p>
    <w:p w:rsidR="00D73ECB" w:rsidRPr="0092521A" w:rsidRDefault="00D73ECB" w:rsidP="00E452D0">
      <w:pPr>
        <w:pStyle w:val="62"/>
        <w:widowControl w:val="0"/>
        <w:ind w:firstLine="851"/>
        <w:jc w:val="both"/>
        <w:rPr>
          <w:sz w:val="24"/>
          <w:szCs w:val="24"/>
        </w:rPr>
      </w:pPr>
      <w:r>
        <w:rPr>
          <w:sz w:val="24"/>
          <w:szCs w:val="24"/>
        </w:rPr>
        <w:t xml:space="preserve">Перечень и формат документов определен приложением № 8а к Договору (далее – </w:t>
      </w:r>
      <w:r>
        <w:rPr>
          <w:sz w:val="24"/>
          <w:szCs w:val="24"/>
        </w:rPr>
        <w:lastRenderedPageBreak/>
        <w:t>первичные документы).</w:t>
      </w:r>
    </w:p>
    <w:p w:rsidR="00D73ECB" w:rsidRPr="0092521A" w:rsidRDefault="00D73ECB" w:rsidP="00E452D0">
      <w:pPr>
        <w:pStyle w:val="62"/>
        <w:widowControl w:val="0"/>
        <w:ind w:firstLine="851"/>
        <w:jc w:val="both"/>
        <w:rPr>
          <w:sz w:val="24"/>
          <w:szCs w:val="24"/>
        </w:rPr>
      </w:pPr>
      <w:r>
        <w:rPr>
          <w:sz w:val="24"/>
          <w:szCs w:val="24"/>
        </w:rPr>
        <w:t>13.11. Подрядчик в течение 5 (пяти) дней после подписания формы КС-2 на б</w:t>
      </w:r>
      <w:r>
        <w:rPr>
          <w:sz w:val="24"/>
          <w:szCs w:val="24"/>
        </w:rPr>
        <w:t>у</w:t>
      </w:r>
      <w:r>
        <w:rPr>
          <w:sz w:val="24"/>
          <w:szCs w:val="24"/>
        </w:rPr>
        <w:t>мажном носителе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Заказчику  по системе Контур.Диадок.</w:t>
      </w:r>
    </w:p>
    <w:p w:rsidR="00D73ECB" w:rsidRPr="0092521A" w:rsidRDefault="00D73ECB" w:rsidP="00E452D0">
      <w:pPr>
        <w:pStyle w:val="62"/>
        <w:widowControl w:val="0"/>
        <w:ind w:firstLine="851"/>
        <w:jc w:val="both"/>
        <w:rPr>
          <w:sz w:val="24"/>
          <w:szCs w:val="24"/>
        </w:rPr>
      </w:pPr>
      <w:r>
        <w:rPr>
          <w:sz w:val="24"/>
          <w:szCs w:val="24"/>
        </w:rPr>
        <w:t>13.12. Заказчик в течение 5 (пяти) дней подписывает первичные документы кв</w:t>
      </w:r>
      <w:r>
        <w:rPr>
          <w:sz w:val="24"/>
          <w:szCs w:val="24"/>
        </w:rPr>
        <w:t>а</w:t>
      </w:r>
      <w:r>
        <w:rPr>
          <w:sz w:val="24"/>
          <w:szCs w:val="24"/>
        </w:rPr>
        <w:t>лифицированной электронной подписью и отправляет их Подрядчику – в том случае, если согласен с содержанием первичных документов или отказывает Подрядчику в подписании первичных документов - при несогласии с содержанием первичных документов.</w:t>
      </w:r>
    </w:p>
    <w:p w:rsidR="00D73ECB" w:rsidRPr="0092521A" w:rsidRDefault="00D73ECB" w:rsidP="00E452D0">
      <w:pPr>
        <w:pStyle w:val="62"/>
        <w:widowControl w:val="0"/>
        <w:ind w:firstLine="851"/>
        <w:jc w:val="both"/>
        <w:rPr>
          <w:sz w:val="24"/>
          <w:szCs w:val="24"/>
        </w:rPr>
      </w:pPr>
      <w:r>
        <w:rPr>
          <w:sz w:val="24"/>
          <w:szCs w:val="24"/>
        </w:rPr>
        <w:t>При наличии мотивированного отказа Заказчика от приемки Работ Сторонами с</w:t>
      </w:r>
      <w:r>
        <w:rPr>
          <w:sz w:val="24"/>
          <w:szCs w:val="24"/>
        </w:rPr>
        <w:t>о</w:t>
      </w:r>
      <w:r>
        <w:rPr>
          <w:sz w:val="24"/>
          <w:szCs w:val="24"/>
        </w:rPr>
        <w:t>ставляется на бумажном носителе акт с перечнем необходимых доработок  и указанием сроков их выполнения.</w:t>
      </w:r>
    </w:p>
    <w:p w:rsidR="00D73ECB" w:rsidRPr="000E44C5" w:rsidRDefault="00D73ECB" w:rsidP="00E452D0">
      <w:pPr>
        <w:pStyle w:val="62"/>
        <w:widowControl w:val="0"/>
        <w:ind w:firstLine="851"/>
        <w:jc w:val="both"/>
        <w:rPr>
          <w:i/>
          <w:sz w:val="24"/>
          <w:szCs w:val="24"/>
        </w:rPr>
      </w:pPr>
      <w:r>
        <w:rPr>
          <w:sz w:val="24"/>
          <w:szCs w:val="24"/>
        </w:rPr>
        <w:t>13.13. Стороны подтверждают, что отсутствие ответных действий Заказчика не является согласием Заказчика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D73ECB" w:rsidRPr="000E44C5" w:rsidRDefault="00D73ECB" w:rsidP="00E452D0">
      <w:pPr>
        <w:pStyle w:val="62"/>
        <w:ind w:firstLine="851"/>
        <w:jc w:val="both"/>
        <w:rPr>
          <w:i/>
          <w:sz w:val="24"/>
          <w:szCs w:val="24"/>
        </w:rPr>
      </w:pPr>
    </w:p>
    <w:p w:rsidR="00D73ECB" w:rsidRDefault="00D73ECB" w:rsidP="00657BC8">
      <w:pPr>
        <w:pStyle w:val="62"/>
        <w:numPr>
          <w:ilvl w:val="0"/>
          <w:numId w:val="35"/>
        </w:numPr>
        <w:jc w:val="center"/>
        <w:rPr>
          <w:b/>
          <w:sz w:val="24"/>
          <w:szCs w:val="24"/>
        </w:rPr>
      </w:pPr>
      <w:r>
        <w:rPr>
          <w:b/>
          <w:sz w:val="24"/>
          <w:szCs w:val="24"/>
        </w:rPr>
        <w:t>Гарантии</w:t>
      </w:r>
    </w:p>
    <w:p w:rsidR="00D73ECB" w:rsidRPr="000E44C5" w:rsidRDefault="00D73ECB" w:rsidP="00E452D0">
      <w:pPr>
        <w:pStyle w:val="62"/>
        <w:ind w:left="709"/>
        <w:rPr>
          <w:b/>
          <w:sz w:val="24"/>
          <w:szCs w:val="24"/>
        </w:rPr>
      </w:pPr>
    </w:p>
    <w:p w:rsidR="00D73ECB" w:rsidRPr="000E44C5" w:rsidRDefault="00D73ECB" w:rsidP="00E452D0">
      <w:pPr>
        <w:pStyle w:val="62"/>
        <w:ind w:firstLine="851"/>
        <w:jc w:val="both"/>
        <w:rPr>
          <w:sz w:val="24"/>
          <w:szCs w:val="24"/>
        </w:rPr>
      </w:pPr>
      <w:r>
        <w:rPr>
          <w:sz w:val="24"/>
          <w:szCs w:val="24"/>
        </w:rPr>
        <w:t>14.1.</w:t>
      </w:r>
      <w:r>
        <w:rPr>
          <w:sz w:val="24"/>
          <w:szCs w:val="24"/>
        </w:rPr>
        <w:tab/>
        <w:t xml:space="preserve"> Подрядчик гарантирует:</w:t>
      </w:r>
    </w:p>
    <w:p w:rsidR="00D73ECB" w:rsidRPr="000E44C5" w:rsidRDefault="00D73ECB" w:rsidP="00E452D0">
      <w:pPr>
        <w:pStyle w:val="62"/>
        <w:ind w:firstLine="851"/>
        <w:jc w:val="both"/>
        <w:rPr>
          <w:sz w:val="24"/>
          <w:szCs w:val="24"/>
        </w:rPr>
      </w:pPr>
      <w:r>
        <w:rPr>
          <w:sz w:val="24"/>
          <w:szCs w:val="24"/>
        </w:rPr>
        <w:t>–</w:t>
      </w:r>
      <w:r>
        <w:rPr>
          <w:sz w:val="24"/>
          <w:szCs w:val="24"/>
        </w:rPr>
        <w:tab/>
        <w:t>выполнение всех Работ в полном объеме и в сроки, определенные условиями Договора и Приложений к нему;</w:t>
      </w:r>
    </w:p>
    <w:p w:rsidR="00D73ECB" w:rsidRPr="000E44C5" w:rsidRDefault="00D73ECB" w:rsidP="00E452D0">
      <w:pPr>
        <w:pStyle w:val="62"/>
        <w:ind w:firstLine="851"/>
        <w:jc w:val="both"/>
        <w:rPr>
          <w:sz w:val="24"/>
          <w:szCs w:val="24"/>
        </w:rPr>
      </w:pPr>
      <w:r>
        <w:rPr>
          <w:sz w:val="24"/>
          <w:szCs w:val="24"/>
        </w:rPr>
        <w:t>–</w:t>
      </w:r>
      <w:r>
        <w:rPr>
          <w:sz w:val="24"/>
          <w:szCs w:val="24"/>
        </w:rPr>
        <w:tab/>
        <w:t>надлежащее качество всех Работ, выполняемых по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D73ECB" w:rsidRPr="000E44C5" w:rsidRDefault="00D73ECB" w:rsidP="00E452D0">
      <w:pPr>
        <w:pStyle w:val="62"/>
        <w:ind w:firstLine="851"/>
        <w:jc w:val="both"/>
        <w:rPr>
          <w:sz w:val="24"/>
          <w:szCs w:val="24"/>
        </w:rPr>
      </w:pPr>
      <w:r>
        <w:rPr>
          <w:sz w:val="24"/>
          <w:szCs w:val="24"/>
        </w:rPr>
        <w:t>–</w:t>
      </w:r>
      <w:r>
        <w:rPr>
          <w:sz w:val="24"/>
          <w:szCs w:val="24"/>
        </w:rPr>
        <w:tab/>
        <w:t>своевременное устранение Недостатков, выявленных при приемке Результата Работ по Договору и в Гарантийный период.</w:t>
      </w:r>
    </w:p>
    <w:p w:rsidR="00D73ECB" w:rsidRDefault="00D73ECB" w:rsidP="00E452D0">
      <w:pPr>
        <w:pStyle w:val="62"/>
        <w:ind w:firstLine="851"/>
        <w:jc w:val="both"/>
        <w:rPr>
          <w:sz w:val="24"/>
          <w:szCs w:val="24"/>
        </w:rPr>
      </w:pPr>
      <w:r>
        <w:rPr>
          <w:sz w:val="24"/>
          <w:szCs w:val="24"/>
        </w:rPr>
        <w:t>14.2.</w:t>
      </w:r>
      <w:r>
        <w:rPr>
          <w:sz w:val="24"/>
          <w:szCs w:val="24"/>
        </w:rPr>
        <w:tab/>
        <w:t xml:space="preserve"> Гарантийный период на соответствие качества Результата Работ требов</w:t>
      </w:r>
      <w:r>
        <w:rPr>
          <w:sz w:val="24"/>
          <w:szCs w:val="24"/>
        </w:rPr>
        <w:t>а</w:t>
      </w:r>
      <w:r>
        <w:rPr>
          <w:sz w:val="24"/>
          <w:szCs w:val="24"/>
        </w:rPr>
        <w:t xml:space="preserve">ниям, указанным в Договоре, составляет ___________ </w:t>
      </w:r>
      <w:r>
        <w:rPr>
          <w:sz w:val="24"/>
          <w:szCs w:val="24"/>
          <w:vertAlign w:val="superscript"/>
        </w:rPr>
        <w:footnoteReference w:id="7"/>
      </w:r>
      <w:r>
        <w:rPr>
          <w:sz w:val="24"/>
          <w:szCs w:val="24"/>
        </w:rPr>
        <w:t xml:space="preserve">  месяцев и исчисляется, начиная со следующего дня, после Завершения Работ.</w:t>
      </w:r>
    </w:p>
    <w:p w:rsidR="00D73ECB" w:rsidRDefault="00D73ECB" w:rsidP="00E452D0">
      <w:pPr>
        <w:pStyle w:val="62"/>
        <w:ind w:firstLine="851"/>
        <w:jc w:val="both"/>
        <w:rPr>
          <w:sz w:val="24"/>
          <w:szCs w:val="24"/>
        </w:rPr>
      </w:pPr>
      <w:r>
        <w:rPr>
          <w:sz w:val="24"/>
          <w:szCs w:val="24"/>
        </w:rPr>
        <w:t>14.2.1. Гарантийный период соответственно продлевается на время, в течение к</w:t>
      </w:r>
      <w:r>
        <w:rPr>
          <w:sz w:val="24"/>
          <w:szCs w:val="24"/>
        </w:rPr>
        <w:t>о</w:t>
      </w:r>
      <w:r>
        <w:rPr>
          <w:sz w:val="24"/>
          <w:szCs w:val="24"/>
        </w:rPr>
        <w:t>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w:t>
      </w:r>
    </w:p>
    <w:p w:rsidR="00D73ECB" w:rsidRDefault="00D73ECB" w:rsidP="00E452D0">
      <w:pPr>
        <w:pStyle w:val="62"/>
        <w:ind w:firstLine="851"/>
        <w:jc w:val="both"/>
        <w:rPr>
          <w:sz w:val="24"/>
          <w:szCs w:val="24"/>
        </w:rPr>
      </w:pPr>
      <w:r>
        <w:rPr>
          <w:sz w:val="24"/>
          <w:szCs w:val="24"/>
        </w:rPr>
        <w:t>14.2.2.</w:t>
      </w:r>
      <w:r>
        <w:rPr>
          <w:sz w:val="24"/>
          <w:szCs w:val="24"/>
        </w:rPr>
        <w:tab/>
        <w:t>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w:t>
      </w:r>
      <w:r>
        <w:rPr>
          <w:sz w:val="24"/>
          <w:szCs w:val="24"/>
        </w:rPr>
        <w:t>т</w:t>
      </w:r>
      <w:r>
        <w:rPr>
          <w:sz w:val="24"/>
          <w:szCs w:val="24"/>
        </w:rPr>
        <w:t>ся заново с даты их замены.</w:t>
      </w:r>
    </w:p>
    <w:p w:rsidR="00D73ECB" w:rsidRDefault="00D73ECB" w:rsidP="00E452D0">
      <w:pPr>
        <w:pStyle w:val="62"/>
        <w:ind w:firstLine="851"/>
        <w:jc w:val="both"/>
        <w:rPr>
          <w:sz w:val="24"/>
          <w:szCs w:val="24"/>
        </w:rPr>
      </w:pPr>
      <w:r>
        <w:rPr>
          <w:sz w:val="24"/>
          <w:szCs w:val="24"/>
        </w:rPr>
        <w:t>14.3.</w:t>
      </w:r>
      <w:r>
        <w:rPr>
          <w:sz w:val="24"/>
          <w:szCs w:val="24"/>
        </w:rPr>
        <w:tab/>
        <w:t xml:space="preserve"> Если в течение Гарантийного периода выявится, что отдельные виды Р</w:t>
      </w:r>
      <w:r>
        <w:rPr>
          <w:sz w:val="24"/>
          <w:szCs w:val="24"/>
        </w:rPr>
        <w:t>а</w:t>
      </w:r>
      <w:r>
        <w:rPr>
          <w:sz w:val="24"/>
          <w:szCs w:val="24"/>
        </w:rPr>
        <w:t>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w:t>
      </w:r>
      <w:r>
        <w:rPr>
          <w:sz w:val="24"/>
          <w:szCs w:val="24"/>
        </w:rPr>
        <w:t>с</w:t>
      </w:r>
      <w:r>
        <w:rPr>
          <w:sz w:val="24"/>
          <w:szCs w:val="24"/>
        </w:rPr>
        <w:t>татки в порядке, указанном в пункте 14.5.</w:t>
      </w:r>
    </w:p>
    <w:p w:rsidR="00D73ECB" w:rsidRDefault="00D73ECB" w:rsidP="00E452D0">
      <w:pPr>
        <w:pStyle w:val="62"/>
        <w:ind w:firstLine="851"/>
        <w:jc w:val="both"/>
        <w:rPr>
          <w:sz w:val="24"/>
          <w:szCs w:val="24"/>
        </w:rPr>
      </w:pPr>
      <w:r>
        <w:rPr>
          <w:sz w:val="24"/>
          <w:szCs w:val="24"/>
        </w:rPr>
        <w:t>14.4. Подрядчик в соответствии с требованиями ст. 756 ГК РФ несет ответстве</w:t>
      </w:r>
      <w:r>
        <w:rPr>
          <w:sz w:val="24"/>
          <w:szCs w:val="24"/>
        </w:rPr>
        <w:t>н</w:t>
      </w:r>
      <w:r>
        <w:rPr>
          <w:sz w:val="24"/>
          <w:szCs w:val="24"/>
        </w:rPr>
        <w:t>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w:t>
      </w:r>
      <w:r>
        <w:rPr>
          <w:sz w:val="24"/>
          <w:szCs w:val="24"/>
        </w:rPr>
        <w:t>е</w:t>
      </w:r>
      <w:r>
        <w:rPr>
          <w:sz w:val="24"/>
          <w:szCs w:val="24"/>
        </w:rPr>
        <w:t xml:space="preserve">нии Гарантийного периода, но в пределах 5 (пяти) лет с даты Завершения Работ. В этом </w:t>
      </w:r>
      <w:r>
        <w:rPr>
          <w:sz w:val="24"/>
          <w:szCs w:val="24"/>
        </w:rPr>
        <w:lastRenderedPageBreak/>
        <w:t>случае Заказчик вправе обратиться к Подрядчику в порядке, предусмотренном п. 14.5. Договора, с требованием об устранении Недостатков или компенсации расходов Заказч</w:t>
      </w:r>
      <w:r>
        <w:rPr>
          <w:sz w:val="24"/>
          <w:szCs w:val="24"/>
        </w:rPr>
        <w:t>и</w:t>
      </w:r>
      <w:r>
        <w:rPr>
          <w:sz w:val="24"/>
          <w:szCs w:val="24"/>
        </w:rPr>
        <w:t>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D73ECB" w:rsidRDefault="00D73ECB" w:rsidP="00E452D0">
      <w:pPr>
        <w:pStyle w:val="62"/>
        <w:ind w:firstLine="851"/>
        <w:jc w:val="both"/>
        <w:rPr>
          <w:sz w:val="24"/>
          <w:szCs w:val="24"/>
        </w:rPr>
      </w:pPr>
      <w:r>
        <w:rPr>
          <w:sz w:val="24"/>
          <w:szCs w:val="24"/>
        </w:rPr>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D73ECB" w:rsidRDefault="00D73ECB" w:rsidP="00E452D0">
      <w:pPr>
        <w:pStyle w:val="62"/>
        <w:ind w:firstLine="851"/>
        <w:jc w:val="both"/>
        <w:rPr>
          <w:sz w:val="24"/>
          <w:szCs w:val="24"/>
        </w:rPr>
      </w:pPr>
      <w:r>
        <w:rPr>
          <w:sz w:val="24"/>
          <w:szCs w:val="24"/>
        </w:rPr>
        <w:t>14.6.</w:t>
      </w:r>
      <w:r>
        <w:rPr>
          <w:sz w:val="24"/>
          <w:szCs w:val="24"/>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D73ECB" w:rsidRDefault="00D73ECB" w:rsidP="00E452D0">
      <w:pPr>
        <w:pStyle w:val="62"/>
        <w:ind w:firstLine="851"/>
        <w:jc w:val="both"/>
        <w:rPr>
          <w:sz w:val="24"/>
          <w:szCs w:val="24"/>
        </w:rPr>
      </w:pPr>
      <w:r>
        <w:rPr>
          <w:sz w:val="24"/>
          <w:szCs w:val="24"/>
        </w:rPr>
        <w:t>14.7.</w:t>
      </w:r>
      <w:r>
        <w:rPr>
          <w:sz w:val="24"/>
          <w:szCs w:val="24"/>
        </w:rPr>
        <w:tab/>
        <w:t xml:space="preserve"> Гарантийные обязательства Подрядчика не распространяются на Конс</w:t>
      </w:r>
      <w:r>
        <w:rPr>
          <w:sz w:val="24"/>
          <w:szCs w:val="24"/>
        </w:rPr>
        <w:t>т</w:t>
      </w:r>
      <w:r>
        <w:rPr>
          <w:sz w:val="24"/>
          <w:szCs w:val="24"/>
        </w:rPr>
        <w:t>рукции, вышедшие из строя в результате несоблюдения Заказчиком инструкций по эксплуатации и техническому обслуживанию.</w:t>
      </w:r>
    </w:p>
    <w:p w:rsidR="00D73ECB" w:rsidRDefault="00D73ECB" w:rsidP="00E452D0">
      <w:pPr>
        <w:pStyle w:val="62"/>
        <w:ind w:firstLine="851"/>
        <w:jc w:val="both"/>
        <w:rPr>
          <w:sz w:val="24"/>
          <w:szCs w:val="24"/>
        </w:rPr>
      </w:pPr>
    </w:p>
    <w:p w:rsidR="00D73ECB" w:rsidRDefault="00D73ECB" w:rsidP="00657BC8">
      <w:pPr>
        <w:pStyle w:val="62"/>
        <w:numPr>
          <w:ilvl w:val="0"/>
          <w:numId w:val="35"/>
        </w:numPr>
        <w:jc w:val="center"/>
        <w:rPr>
          <w:b/>
          <w:sz w:val="24"/>
          <w:szCs w:val="24"/>
        </w:rPr>
      </w:pPr>
      <w:r>
        <w:rPr>
          <w:b/>
          <w:sz w:val="24"/>
          <w:szCs w:val="24"/>
        </w:rPr>
        <w:t>Цена Договора и порядок оплаты</w:t>
      </w:r>
    </w:p>
    <w:p w:rsidR="00D73ECB" w:rsidRDefault="00D73ECB" w:rsidP="00E452D0">
      <w:pPr>
        <w:pStyle w:val="62"/>
        <w:ind w:left="1069"/>
        <w:rPr>
          <w:b/>
          <w:sz w:val="24"/>
          <w:szCs w:val="24"/>
        </w:rPr>
      </w:pPr>
    </w:p>
    <w:p w:rsidR="00D73ECB" w:rsidRDefault="00D73ECB" w:rsidP="00E452D0">
      <w:pPr>
        <w:pStyle w:val="62"/>
        <w:ind w:firstLine="851"/>
        <w:jc w:val="both"/>
        <w:rPr>
          <w:sz w:val="24"/>
          <w:szCs w:val="24"/>
        </w:rPr>
      </w:pPr>
      <w:r>
        <w:rPr>
          <w:sz w:val="24"/>
          <w:szCs w:val="24"/>
        </w:rPr>
        <w:t>15.1. Общая Цена Работ по Договору (далее - Цена Договора) составляет _____________(___________________) рублей, в т.ч. НДС_– 20%  ____  (____________)   рублей, и определяется Сторонами в соответствии со Сметным расчетом (Приложение № 3 к Договору).</w:t>
      </w:r>
    </w:p>
    <w:p w:rsidR="00D73ECB" w:rsidRDefault="00D73ECB" w:rsidP="00E452D0">
      <w:pPr>
        <w:pStyle w:val="62"/>
        <w:ind w:firstLine="851"/>
        <w:jc w:val="both"/>
        <w:rPr>
          <w:sz w:val="24"/>
          <w:szCs w:val="24"/>
        </w:rPr>
      </w:pPr>
      <w:r>
        <w:rPr>
          <w:sz w:val="24"/>
          <w:szCs w:val="24"/>
        </w:rPr>
        <w:t>15.2.</w:t>
      </w:r>
      <w:r>
        <w:rPr>
          <w:sz w:val="24"/>
          <w:szCs w:val="24"/>
        </w:rPr>
        <w:tab/>
        <w:t>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w:t>
      </w:r>
    </w:p>
    <w:p w:rsidR="00D73ECB" w:rsidRDefault="00D73ECB" w:rsidP="00E452D0">
      <w:pPr>
        <w:pStyle w:val="62"/>
        <w:ind w:firstLine="851"/>
        <w:jc w:val="both"/>
        <w:rPr>
          <w:sz w:val="24"/>
          <w:szCs w:val="24"/>
        </w:rPr>
      </w:pPr>
      <w:r>
        <w:rPr>
          <w:sz w:val="24"/>
          <w:szCs w:val="24"/>
        </w:rPr>
        <w:t>15.3. Цена Договора Сторонами определена в качестве твердой.</w:t>
      </w:r>
    </w:p>
    <w:p w:rsidR="00D73ECB" w:rsidRDefault="00D73ECB" w:rsidP="00E452D0">
      <w:pPr>
        <w:pStyle w:val="62"/>
        <w:ind w:firstLine="851"/>
        <w:jc w:val="both"/>
        <w:rPr>
          <w:sz w:val="24"/>
          <w:szCs w:val="24"/>
        </w:rPr>
      </w:pPr>
      <w:r>
        <w:rPr>
          <w:sz w:val="24"/>
          <w:szCs w:val="24"/>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D73ECB" w:rsidRDefault="00D73ECB" w:rsidP="00E452D0">
      <w:pPr>
        <w:pStyle w:val="62"/>
        <w:ind w:firstLine="851"/>
        <w:jc w:val="both"/>
        <w:rPr>
          <w:sz w:val="24"/>
          <w:szCs w:val="24"/>
        </w:rPr>
      </w:pPr>
      <w:r>
        <w:rPr>
          <w:sz w:val="24"/>
          <w:szCs w:val="24"/>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D73ECB" w:rsidRDefault="00D73ECB" w:rsidP="00E452D0">
      <w:pPr>
        <w:pStyle w:val="62"/>
        <w:ind w:firstLine="851"/>
        <w:jc w:val="both"/>
        <w:rPr>
          <w:sz w:val="24"/>
          <w:szCs w:val="24"/>
        </w:rPr>
      </w:pPr>
      <w:r>
        <w:rPr>
          <w:sz w:val="24"/>
          <w:szCs w:val="24"/>
        </w:rPr>
        <w:t>15.6.</w:t>
      </w:r>
      <w:r>
        <w:rPr>
          <w:sz w:val="24"/>
          <w:szCs w:val="24"/>
        </w:rPr>
        <w:tab/>
        <w:t>Цена Договора включает в себя все прямые и косвенные расходы Подря</w:t>
      </w:r>
      <w:r>
        <w:rPr>
          <w:sz w:val="24"/>
          <w:szCs w:val="24"/>
        </w:rPr>
        <w:t>д</w:t>
      </w:r>
      <w:r>
        <w:rPr>
          <w:sz w:val="24"/>
          <w:szCs w:val="24"/>
        </w:rPr>
        <w:t>чика по выполнению Объема работ по Договору, в том числе:</w:t>
      </w:r>
    </w:p>
    <w:p w:rsidR="00D73ECB" w:rsidRDefault="00D73ECB" w:rsidP="00E452D0">
      <w:pPr>
        <w:pStyle w:val="62"/>
        <w:ind w:firstLine="851"/>
        <w:jc w:val="both"/>
        <w:rPr>
          <w:sz w:val="24"/>
          <w:szCs w:val="24"/>
        </w:rPr>
      </w:pPr>
      <w:r>
        <w:rPr>
          <w:sz w:val="24"/>
          <w:szCs w:val="24"/>
        </w:rPr>
        <w:t>−</w:t>
      </w:r>
      <w:r>
        <w:rPr>
          <w:sz w:val="24"/>
          <w:szCs w:val="24"/>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73ECB" w:rsidRDefault="00D73ECB" w:rsidP="00E452D0">
      <w:pPr>
        <w:pStyle w:val="62"/>
        <w:ind w:firstLine="851"/>
        <w:jc w:val="both"/>
        <w:rPr>
          <w:sz w:val="24"/>
          <w:szCs w:val="24"/>
        </w:rPr>
      </w:pPr>
      <w:r>
        <w:rPr>
          <w:sz w:val="24"/>
          <w:szCs w:val="24"/>
        </w:rPr>
        <w:t>−</w:t>
      </w:r>
      <w:r>
        <w:rPr>
          <w:sz w:val="24"/>
          <w:szCs w:val="24"/>
        </w:rPr>
        <w:tab/>
        <w:t>все налоги и сборы, установленные законодательством РФ;</w:t>
      </w:r>
    </w:p>
    <w:p w:rsidR="00D73ECB" w:rsidRDefault="00D73ECB" w:rsidP="00E452D0">
      <w:pPr>
        <w:pStyle w:val="62"/>
        <w:ind w:firstLine="851"/>
        <w:jc w:val="both"/>
        <w:rPr>
          <w:sz w:val="24"/>
          <w:szCs w:val="24"/>
        </w:rPr>
      </w:pPr>
      <w:r>
        <w:rPr>
          <w:sz w:val="24"/>
          <w:szCs w:val="24"/>
        </w:rPr>
        <w:t>−</w:t>
      </w:r>
      <w:r>
        <w:rPr>
          <w:sz w:val="24"/>
          <w:szCs w:val="24"/>
        </w:rPr>
        <w:tab/>
        <w:t>все расходы и затраты, в том числе прямо не указанные расценках и стоим</w:t>
      </w:r>
      <w:r>
        <w:rPr>
          <w:sz w:val="24"/>
          <w:szCs w:val="24"/>
        </w:rPr>
        <w:t>о</w:t>
      </w:r>
      <w:r>
        <w:rPr>
          <w:sz w:val="24"/>
          <w:szCs w:val="24"/>
        </w:rPr>
        <w:t>сти, но необходимые для завершения в срок и с необходимым качеством Работ по Договору;</w:t>
      </w:r>
    </w:p>
    <w:p w:rsidR="00D73ECB" w:rsidRDefault="00D73ECB" w:rsidP="00E452D0">
      <w:pPr>
        <w:pStyle w:val="62"/>
        <w:ind w:firstLine="851"/>
        <w:jc w:val="both"/>
        <w:rPr>
          <w:sz w:val="24"/>
          <w:szCs w:val="24"/>
        </w:rPr>
      </w:pPr>
      <w:r>
        <w:rPr>
          <w:sz w:val="24"/>
          <w:szCs w:val="24"/>
        </w:rPr>
        <w:lastRenderedPageBreak/>
        <w:t>−</w:t>
      </w:r>
      <w:r>
        <w:rPr>
          <w:sz w:val="24"/>
          <w:szCs w:val="24"/>
        </w:rPr>
        <w:tab/>
        <w:t>полный объем работ подготовительного периода в пределах Строительной площадки, отведенной под строительство Объекта;</w:t>
      </w:r>
    </w:p>
    <w:p w:rsidR="00D73ECB" w:rsidRDefault="00D73ECB" w:rsidP="00E452D0">
      <w:pPr>
        <w:pStyle w:val="62"/>
        <w:ind w:firstLine="851"/>
        <w:jc w:val="both"/>
        <w:rPr>
          <w:sz w:val="24"/>
          <w:szCs w:val="24"/>
        </w:rPr>
      </w:pPr>
      <w:r>
        <w:rPr>
          <w:sz w:val="24"/>
          <w:szCs w:val="24"/>
        </w:rPr>
        <w:t>−</w:t>
      </w:r>
      <w:r>
        <w:rPr>
          <w:sz w:val="24"/>
          <w:szCs w:val="24"/>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D73ECB" w:rsidRDefault="00D73ECB" w:rsidP="00E452D0">
      <w:pPr>
        <w:pStyle w:val="62"/>
        <w:ind w:firstLine="851"/>
        <w:jc w:val="both"/>
        <w:rPr>
          <w:sz w:val="24"/>
          <w:szCs w:val="24"/>
        </w:rPr>
      </w:pPr>
      <w:r>
        <w:rPr>
          <w:sz w:val="24"/>
          <w:szCs w:val="24"/>
        </w:rPr>
        <w:t>−</w:t>
      </w:r>
      <w:r>
        <w:rPr>
          <w:sz w:val="24"/>
          <w:szCs w:val="24"/>
        </w:rPr>
        <w:tab/>
        <w:t>стоимость всех Работ, предусмотренных Рабочей документацией, необход</w:t>
      </w:r>
      <w:r>
        <w:rPr>
          <w:sz w:val="24"/>
          <w:szCs w:val="24"/>
        </w:rPr>
        <w:t>и</w:t>
      </w:r>
      <w:r>
        <w:rPr>
          <w:sz w:val="24"/>
          <w:szCs w:val="24"/>
        </w:rPr>
        <w:t>мых для сдачи Результата Работ в эксплуатацию в полном соответствии с условиями Договора и Технического задания;</w:t>
      </w:r>
    </w:p>
    <w:p w:rsidR="00D73ECB" w:rsidRDefault="00D73ECB" w:rsidP="00E452D0">
      <w:pPr>
        <w:pStyle w:val="62"/>
        <w:ind w:firstLine="851"/>
        <w:jc w:val="both"/>
        <w:rPr>
          <w:sz w:val="24"/>
          <w:szCs w:val="24"/>
        </w:rPr>
      </w:pPr>
      <w:r>
        <w:rPr>
          <w:sz w:val="24"/>
          <w:szCs w:val="24"/>
        </w:rPr>
        <w:t>−</w:t>
      </w:r>
      <w:r>
        <w:rPr>
          <w:sz w:val="24"/>
          <w:szCs w:val="24"/>
        </w:rPr>
        <w:tab/>
        <w:t>стоимость материальных ресурсов, в том числе, но не ограничиваясь: необх</w:t>
      </w:r>
      <w:r>
        <w:rPr>
          <w:sz w:val="24"/>
          <w:szCs w:val="24"/>
        </w:rPr>
        <w:t>о</w:t>
      </w:r>
      <w:r>
        <w:rPr>
          <w:sz w:val="24"/>
          <w:szCs w:val="24"/>
        </w:rPr>
        <w:t>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w:t>
      </w:r>
      <w:r>
        <w:rPr>
          <w:sz w:val="24"/>
          <w:szCs w:val="24"/>
        </w:rPr>
        <w:t>а</w:t>
      </w:r>
      <w:r>
        <w:rPr>
          <w:sz w:val="24"/>
          <w:szCs w:val="24"/>
        </w:rPr>
        <w:t>ции;</w:t>
      </w:r>
    </w:p>
    <w:p w:rsidR="00D73ECB" w:rsidRDefault="00D73ECB" w:rsidP="00E452D0">
      <w:pPr>
        <w:pStyle w:val="62"/>
        <w:ind w:firstLine="851"/>
        <w:jc w:val="both"/>
        <w:rPr>
          <w:sz w:val="24"/>
          <w:szCs w:val="24"/>
        </w:rPr>
      </w:pPr>
      <w:r>
        <w:rPr>
          <w:sz w:val="24"/>
          <w:szCs w:val="24"/>
        </w:rPr>
        <w:t>−</w:t>
      </w:r>
      <w:r>
        <w:rPr>
          <w:sz w:val="24"/>
          <w:szCs w:val="24"/>
        </w:rPr>
        <w:tab/>
        <w:t>стоимость пусконаладочных работ, необходимых для нормальной эксплуат</w:t>
      </w:r>
      <w:r>
        <w:rPr>
          <w:sz w:val="24"/>
          <w:szCs w:val="24"/>
        </w:rPr>
        <w:t>а</w:t>
      </w:r>
      <w:r>
        <w:rPr>
          <w:sz w:val="24"/>
          <w:szCs w:val="24"/>
        </w:rPr>
        <w:t>ции Результата Работ;</w:t>
      </w:r>
    </w:p>
    <w:p w:rsidR="00D73ECB" w:rsidRPr="00444CE4" w:rsidRDefault="00D73ECB" w:rsidP="00E452D0">
      <w:pPr>
        <w:pStyle w:val="62"/>
        <w:ind w:firstLine="851"/>
        <w:jc w:val="both"/>
        <w:rPr>
          <w:sz w:val="24"/>
          <w:szCs w:val="24"/>
        </w:rPr>
      </w:pPr>
      <w:r>
        <w:rPr>
          <w:sz w:val="24"/>
          <w:szCs w:val="24"/>
        </w:rPr>
        <w:t>−</w:t>
      </w:r>
      <w:r>
        <w:rPr>
          <w:sz w:val="24"/>
          <w:szCs w:val="24"/>
        </w:rPr>
        <w:tab/>
        <w:t>затраты, связанные с обеспечением выполнения Работ Персоналом Подрядч</w:t>
      </w:r>
      <w:r>
        <w:rPr>
          <w:sz w:val="24"/>
          <w:szCs w:val="24"/>
        </w:rPr>
        <w:t>и</w:t>
      </w:r>
      <w:r>
        <w:rPr>
          <w:sz w:val="24"/>
          <w:szCs w:val="24"/>
        </w:rPr>
        <w:t>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73ECB" w:rsidRPr="000E44C5" w:rsidRDefault="00D73ECB" w:rsidP="00E452D0">
      <w:pPr>
        <w:widowControl w:val="0"/>
        <w:tabs>
          <w:tab w:val="left" w:pos="851"/>
          <w:tab w:val="left" w:pos="1134"/>
        </w:tabs>
        <w:suppressAutoHyphens w:val="0"/>
        <w:ind w:firstLine="720"/>
        <w:jc w:val="both"/>
      </w:pPr>
      <w:r>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73ECB" w:rsidRPr="000E44C5" w:rsidRDefault="00D73ECB" w:rsidP="00E452D0">
      <w:pPr>
        <w:widowControl w:val="0"/>
        <w:tabs>
          <w:tab w:val="left" w:pos="851"/>
          <w:tab w:val="left" w:pos="1134"/>
        </w:tabs>
        <w:suppressAutoHyphens w:val="0"/>
        <w:ind w:firstLine="720"/>
        <w:jc w:val="both"/>
      </w:pPr>
      <w:r>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D73ECB" w:rsidRPr="000E44C5" w:rsidRDefault="00D73ECB" w:rsidP="00E452D0">
      <w:pPr>
        <w:widowControl w:val="0"/>
        <w:tabs>
          <w:tab w:val="left" w:pos="851"/>
          <w:tab w:val="left" w:pos="1134"/>
        </w:tabs>
        <w:suppressAutoHyphens w:val="0"/>
        <w:ind w:firstLine="720"/>
        <w:jc w:val="both"/>
      </w:pPr>
      <w:r>
        <w:t>−</w:t>
      </w:r>
      <w:r>
        <w:tab/>
        <w:t>накладные расходы, прибыль, лимитированные затраты;</w:t>
      </w:r>
    </w:p>
    <w:p w:rsidR="00D73ECB" w:rsidRPr="000E44C5" w:rsidRDefault="00D73ECB" w:rsidP="00E452D0">
      <w:pPr>
        <w:widowControl w:val="0"/>
        <w:tabs>
          <w:tab w:val="left" w:pos="851"/>
          <w:tab w:val="left" w:pos="1134"/>
        </w:tabs>
        <w:suppressAutoHyphens w:val="0"/>
        <w:ind w:firstLine="720"/>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w:t>
      </w:r>
      <w:r>
        <w:t>с</w:t>
      </w:r>
      <w:r>
        <w:t>ность и др., а также другие затраты, в том числе сезонного характера, необходимые для функционирования Строительной площадки.</w:t>
      </w:r>
    </w:p>
    <w:p w:rsidR="00D73ECB" w:rsidRPr="000E44C5" w:rsidRDefault="00D73ECB" w:rsidP="00E452D0">
      <w:pPr>
        <w:widowControl w:val="0"/>
        <w:tabs>
          <w:tab w:val="left" w:pos="851"/>
          <w:tab w:val="left" w:pos="1276"/>
        </w:tabs>
        <w:suppressAutoHyphens w:val="0"/>
        <w:ind w:firstLine="720"/>
        <w:jc w:val="both"/>
      </w:pPr>
      <w:r>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D73ECB" w:rsidRPr="000E44C5" w:rsidRDefault="00D73ECB" w:rsidP="00E452D0">
      <w:pPr>
        <w:widowControl w:val="0"/>
        <w:tabs>
          <w:tab w:val="left" w:pos="851"/>
          <w:tab w:val="left" w:pos="1276"/>
        </w:tabs>
        <w:suppressAutoHyphens w:val="0"/>
        <w:ind w:firstLine="720"/>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w:t>
      </w:r>
      <w:r>
        <w:t>и</w:t>
      </w:r>
      <w:r>
        <w:t>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D73ECB" w:rsidRPr="000E44C5" w:rsidRDefault="00D73ECB" w:rsidP="00E452D0">
      <w:pPr>
        <w:widowControl w:val="0"/>
        <w:tabs>
          <w:tab w:val="left" w:pos="851"/>
          <w:tab w:val="left" w:pos="1276"/>
        </w:tabs>
        <w:suppressAutoHyphens w:val="0"/>
        <w:ind w:firstLine="720"/>
        <w:jc w:val="both"/>
      </w:pPr>
      <w:r>
        <w:t>15.9. Подрядчик подтверждает, что при определении Цены Договора им была учт</w:t>
      </w:r>
      <w:r>
        <w:t>е</w:t>
      </w:r>
      <w:r>
        <w:t xml:space="preserve">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w:t>
      </w:r>
      <w:r>
        <w:lastRenderedPageBreak/>
        <w:t>полном объеме и передаче Заказчику Результата работ.</w:t>
      </w:r>
    </w:p>
    <w:p w:rsidR="00D73ECB" w:rsidRDefault="00D73ECB" w:rsidP="00E452D0">
      <w:pPr>
        <w:pStyle w:val="19"/>
        <w:widowControl w:val="0"/>
        <w:suppressAutoHyphens w:val="0"/>
        <w:ind w:firstLine="709"/>
        <w:rPr>
          <w:sz w:val="24"/>
          <w:szCs w:val="24"/>
        </w:rPr>
      </w:pPr>
      <w:r>
        <w:rPr>
          <w:sz w:val="24"/>
          <w:szCs w:val="24"/>
        </w:rPr>
        <w:t>15.10.</w:t>
      </w:r>
      <w:r>
        <w:rPr>
          <w:rStyle w:val="af8"/>
          <w:b/>
          <w:i/>
        </w:rPr>
        <w:t xml:space="preserve"> </w:t>
      </w:r>
      <w:r>
        <w:rPr>
          <w:sz w:val="24"/>
          <w:szCs w:val="24"/>
        </w:rPr>
        <w:t>Оплата выполненных Работ производится:</w:t>
      </w:r>
      <w:r>
        <w:rPr>
          <w:rStyle w:val="af8"/>
          <w:sz w:val="24"/>
          <w:szCs w:val="24"/>
        </w:rPr>
        <w:footnoteReference w:id="8"/>
      </w:r>
    </w:p>
    <w:p w:rsidR="00D73ECB" w:rsidRDefault="00D73ECB" w:rsidP="00E452D0">
      <w:pPr>
        <w:pStyle w:val="19"/>
        <w:widowControl w:val="0"/>
        <w:suppressAutoHyphens w:val="0"/>
        <w:ind w:firstLine="709"/>
        <w:rPr>
          <w:i/>
          <w:sz w:val="24"/>
          <w:szCs w:val="24"/>
        </w:rPr>
      </w:pPr>
      <w:r>
        <w:rPr>
          <w:i/>
          <w:sz w:val="24"/>
          <w:szCs w:val="24"/>
        </w:rPr>
        <w:t>Вариант 1:</w:t>
      </w:r>
    </w:p>
    <w:p w:rsidR="00D73ECB" w:rsidRDefault="00D73ECB" w:rsidP="00E452D0">
      <w:pPr>
        <w:pStyle w:val="19"/>
        <w:widowControl w:val="0"/>
        <w:suppressAutoHyphens w:val="0"/>
        <w:ind w:firstLine="709"/>
        <w:rPr>
          <w:sz w:val="24"/>
          <w:szCs w:val="24"/>
        </w:rPr>
      </w:pPr>
      <w:r>
        <w:rPr>
          <w:sz w:val="24"/>
          <w:szCs w:val="24"/>
        </w:rPr>
        <w:t>путем перечисления Заказчиком денежных средств в размере 100 % (Сто проце</w:t>
      </w:r>
      <w:r>
        <w:rPr>
          <w:sz w:val="24"/>
          <w:szCs w:val="24"/>
        </w:rPr>
        <w:t>н</w:t>
      </w:r>
      <w:r>
        <w:rPr>
          <w:sz w:val="24"/>
          <w:szCs w:val="24"/>
        </w:rPr>
        <w:t>тов) от стоимости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Приемочной комиссией на основании предоставленного Подрядчиком счета на оплату.</w:t>
      </w:r>
    </w:p>
    <w:p w:rsidR="00D73ECB" w:rsidRPr="00AF7700" w:rsidRDefault="00D73ECB" w:rsidP="00E452D0">
      <w:pPr>
        <w:pStyle w:val="19"/>
        <w:widowControl w:val="0"/>
        <w:suppressAutoHyphens w:val="0"/>
        <w:ind w:firstLine="709"/>
        <w:rPr>
          <w:sz w:val="24"/>
          <w:szCs w:val="24"/>
        </w:rPr>
      </w:pPr>
      <w:r>
        <w:rPr>
          <w:i/>
          <w:sz w:val="24"/>
          <w:szCs w:val="24"/>
        </w:rPr>
        <w:t>Вариант 2:</w:t>
      </w:r>
    </w:p>
    <w:p w:rsidR="00D73ECB" w:rsidRPr="00EC6E37" w:rsidRDefault="00D73ECB" w:rsidP="00E452D0">
      <w:pPr>
        <w:pStyle w:val="19"/>
        <w:widowControl w:val="0"/>
        <w:suppressAutoHyphens w:val="0"/>
        <w:ind w:firstLine="709"/>
        <w:rPr>
          <w:sz w:val="24"/>
          <w:szCs w:val="24"/>
        </w:rPr>
      </w:pPr>
      <w:r>
        <w:rPr>
          <w:sz w:val="24"/>
          <w:szCs w:val="24"/>
        </w:rPr>
        <w:t>- путем перечисления Заказчиком авансового платежа в размере 25% (двадцать пять) процентов от Цены Договора в течение 5 (пяти) календарных дней с даты подпис</w:t>
      </w:r>
      <w:r>
        <w:rPr>
          <w:sz w:val="24"/>
          <w:szCs w:val="24"/>
        </w:rPr>
        <w:t>а</w:t>
      </w:r>
      <w:r>
        <w:rPr>
          <w:sz w:val="24"/>
          <w:szCs w:val="24"/>
        </w:rPr>
        <w:t>ния настоящего Договора на основании предоставленного Подрядчиком счета на оплату;</w:t>
      </w:r>
    </w:p>
    <w:p w:rsidR="00D73ECB" w:rsidRPr="00EC6E37" w:rsidRDefault="00D73ECB" w:rsidP="00E452D0">
      <w:pPr>
        <w:pStyle w:val="19"/>
        <w:widowControl w:val="0"/>
        <w:suppressAutoHyphens w:val="0"/>
        <w:ind w:firstLine="709"/>
        <w:rPr>
          <w:sz w:val="24"/>
          <w:szCs w:val="24"/>
        </w:rPr>
      </w:pPr>
      <w:r>
        <w:rPr>
          <w:sz w:val="24"/>
          <w:szCs w:val="24"/>
        </w:rPr>
        <w:t>- окончательный расчет в размере 75 % (семьдесят пять) процентов от Цены Дог</w:t>
      </w:r>
      <w:r>
        <w:rPr>
          <w:sz w:val="24"/>
          <w:szCs w:val="24"/>
        </w:rPr>
        <w:t>о</w:t>
      </w:r>
      <w:r>
        <w:rPr>
          <w:sz w:val="24"/>
          <w:szCs w:val="24"/>
        </w:rPr>
        <w:t>вора производится в течение 30 (Тридцати) календарных дней с даты подписания Сторонами акта о приемке выполненных работ формы КС-2, справки о стоимости выпо</w:t>
      </w:r>
      <w:r>
        <w:rPr>
          <w:sz w:val="24"/>
          <w:szCs w:val="24"/>
        </w:rPr>
        <w:t>л</w:t>
      </w:r>
      <w:r>
        <w:rPr>
          <w:sz w:val="24"/>
          <w:szCs w:val="24"/>
        </w:rPr>
        <w:t>ненных работ и затрат формы КС-3, Акта о приеме-сдаче отремонтированных, реконструированных, модернизированных объектов основных средств Приемочной комиссией на основании предоставленного Подрядчиком счета на оплату..</w:t>
      </w:r>
    </w:p>
    <w:p w:rsidR="00D73ECB" w:rsidRPr="000E44C5" w:rsidRDefault="00D73ECB" w:rsidP="00E452D0">
      <w:pPr>
        <w:widowControl w:val="0"/>
        <w:tabs>
          <w:tab w:val="left" w:pos="720"/>
        </w:tabs>
        <w:suppressAutoHyphens w:val="0"/>
        <w:ind w:firstLine="709"/>
        <w:jc w:val="both"/>
      </w:pPr>
      <w:r>
        <w:t xml:space="preserve">15.11. Все платежи по Договору осуществляются в рублях на основании оригинала счета Подрядчика, полученного Заказчиком. </w:t>
      </w:r>
    </w:p>
    <w:p w:rsidR="00D73ECB" w:rsidRPr="000E44C5" w:rsidRDefault="00D73ECB" w:rsidP="00E452D0">
      <w:pPr>
        <w:pStyle w:val="afe"/>
        <w:widowControl w:val="0"/>
        <w:tabs>
          <w:tab w:val="left" w:pos="720"/>
          <w:tab w:val="left" w:pos="1080"/>
        </w:tabs>
        <w:suppressAutoHyphens w:val="0"/>
        <w:rPr>
          <w:sz w:val="24"/>
          <w:szCs w:val="24"/>
        </w:rPr>
      </w:pPr>
      <w:r>
        <w:rPr>
          <w:sz w:val="24"/>
          <w:szCs w:val="24"/>
        </w:rPr>
        <w:t xml:space="preserve">15.12.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Договора. </w:t>
      </w:r>
    </w:p>
    <w:p w:rsidR="00D73ECB" w:rsidRPr="000E44C5" w:rsidRDefault="00D73ECB" w:rsidP="00E452D0">
      <w:pPr>
        <w:widowControl w:val="0"/>
        <w:tabs>
          <w:tab w:val="left" w:pos="720"/>
        </w:tabs>
        <w:suppressAutoHyphens w:val="0"/>
        <w:ind w:firstLine="709"/>
        <w:jc w:val="both"/>
      </w:pPr>
      <w:r>
        <w:t>15.13.</w:t>
      </w:r>
      <w:r>
        <w:tab/>
        <w:t>В период действия Договора, с периодичностью 1 раз в квартал Стороны подписывают Акт сверки взаиморасчетов. При сроке выполнения Работ менее 3 (трех) месяцев Акт сверки взаиморасчетов проводится по Завершению Работ.</w:t>
      </w:r>
    </w:p>
    <w:p w:rsidR="00D73ECB" w:rsidRPr="000E44C5" w:rsidRDefault="00D73ECB" w:rsidP="00E452D0">
      <w:pPr>
        <w:widowControl w:val="0"/>
        <w:tabs>
          <w:tab w:val="left" w:pos="709"/>
        </w:tabs>
        <w:suppressAutoHyphens w:val="0"/>
        <w:ind w:firstLine="720"/>
        <w:jc w:val="both"/>
      </w:pPr>
      <w:r>
        <w:t>15.14.</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D73ECB" w:rsidRPr="000E44C5" w:rsidRDefault="00D73ECB" w:rsidP="00E452D0">
      <w:pPr>
        <w:widowControl w:val="0"/>
        <w:tabs>
          <w:tab w:val="left" w:pos="709"/>
        </w:tabs>
        <w:suppressAutoHyphens w:val="0"/>
        <w:ind w:firstLine="720"/>
        <w:jc w:val="both"/>
      </w:pPr>
      <w:r>
        <w:t>15.15.</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D73ECB" w:rsidRPr="000E44C5" w:rsidRDefault="00D73ECB" w:rsidP="00E452D0">
      <w:pPr>
        <w:widowControl w:val="0"/>
        <w:tabs>
          <w:tab w:val="left" w:pos="709"/>
          <w:tab w:val="left" w:pos="993"/>
        </w:tabs>
        <w:suppressAutoHyphens w:val="0"/>
        <w:ind w:firstLine="720"/>
        <w:jc w:val="both"/>
      </w:pPr>
      <w:r>
        <w:t>−</w:t>
      </w:r>
      <w:r>
        <w:tab/>
        <w:t>выписку из книги продаж, подтверждающую отражение в книге продаж По</w:t>
      </w:r>
      <w:r>
        <w:t>д</w:t>
      </w:r>
      <w:r>
        <w:t>рядчика реализацию Материалов, Работ Заказчику по Договору;</w:t>
      </w:r>
    </w:p>
    <w:p w:rsidR="00D73ECB" w:rsidRPr="000E44C5" w:rsidRDefault="00D73ECB" w:rsidP="00E452D0">
      <w:pPr>
        <w:widowControl w:val="0"/>
        <w:tabs>
          <w:tab w:val="left" w:pos="709"/>
          <w:tab w:val="left" w:pos="993"/>
        </w:tabs>
        <w:suppressAutoHyphens w:val="0"/>
        <w:ind w:firstLine="720"/>
        <w:jc w:val="both"/>
      </w:pPr>
      <w:r>
        <w:t>−</w:t>
      </w:r>
      <w:r>
        <w:tab/>
        <w:t>копию акта сверки Подрядчика с налоговым органом, в котором Подрядчик с</w:t>
      </w:r>
      <w:r>
        <w:t>о</w:t>
      </w:r>
      <w:r>
        <w:t>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D73ECB" w:rsidRPr="000E44C5" w:rsidRDefault="00D73ECB" w:rsidP="00E452D0">
      <w:pPr>
        <w:widowControl w:val="0"/>
        <w:tabs>
          <w:tab w:val="left" w:pos="709"/>
        </w:tabs>
        <w:suppressAutoHyphens w:val="0"/>
        <w:ind w:firstLine="720"/>
        <w:jc w:val="both"/>
      </w:pPr>
      <w: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w:t>
      </w:r>
      <w:r>
        <w:t>о</w:t>
      </w:r>
      <w:r>
        <w:t>го вычета по НДС в течение 20 (двадцати) дней с даты направления Заказчиком Подрядчику письменного требования с расчетом денежной суммы.</w:t>
      </w:r>
    </w:p>
    <w:p w:rsidR="00D73ECB" w:rsidRPr="000E44C5" w:rsidRDefault="00D73ECB" w:rsidP="00E452D0">
      <w:pPr>
        <w:widowControl w:val="0"/>
        <w:suppressAutoHyphens w:val="0"/>
        <w:ind w:firstLine="851"/>
        <w:jc w:val="center"/>
        <w:rPr>
          <w:b/>
        </w:rPr>
      </w:pPr>
    </w:p>
    <w:p w:rsidR="00D73ECB" w:rsidRPr="008D000D" w:rsidRDefault="00D73ECB" w:rsidP="00657BC8">
      <w:pPr>
        <w:pStyle w:val="aff9"/>
        <w:widowControl w:val="0"/>
        <w:numPr>
          <w:ilvl w:val="0"/>
          <w:numId w:val="35"/>
        </w:numPr>
        <w:suppressAutoHyphens w:val="0"/>
        <w:jc w:val="center"/>
        <w:rPr>
          <w:b/>
        </w:rPr>
      </w:pPr>
      <w:r>
        <w:rPr>
          <w:b/>
        </w:rPr>
        <w:t>Ответственность Сторон</w:t>
      </w:r>
    </w:p>
    <w:p w:rsidR="00D73ECB" w:rsidRPr="008D000D" w:rsidRDefault="00D73ECB" w:rsidP="00E452D0">
      <w:pPr>
        <w:pStyle w:val="aff9"/>
        <w:widowControl w:val="0"/>
        <w:suppressAutoHyphens w:val="0"/>
        <w:ind w:left="1069"/>
        <w:rPr>
          <w:b/>
        </w:rPr>
      </w:pPr>
    </w:p>
    <w:p w:rsidR="00D73ECB" w:rsidRPr="000E44C5" w:rsidRDefault="00D73ECB" w:rsidP="00E452D0">
      <w:pPr>
        <w:widowControl w:val="0"/>
        <w:tabs>
          <w:tab w:val="left" w:pos="709"/>
        </w:tabs>
        <w:suppressAutoHyphens w:val="0"/>
        <w:ind w:firstLine="709"/>
        <w:jc w:val="both"/>
      </w:pPr>
      <w:r>
        <w:t>16.1.</w:t>
      </w:r>
      <w:r>
        <w:tab/>
        <w:t xml:space="preserve"> Стороны за неисполнение или ненадлежащее исполнение обязательств по Д</w:t>
      </w:r>
      <w:r>
        <w:t>о</w:t>
      </w:r>
      <w:r>
        <w:lastRenderedPageBreak/>
        <w:t>говору несут ответственность, предусмотренную законодательством Российской Федер</w:t>
      </w:r>
      <w:r>
        <w:t>а</w:t>
      </w:r>
      <w:r>
        <w:t xml:space="preserve">ции и настоящим Договором. Размер и исключения из объема ответственности (ограничения убытков) Договором не установлены. </w:t>
      </w:r>
    </w:p>
    <w:p w:rsidR="00D73ECB" w:rsidRPr="000E44C5" w:rsidRDefault="00D73ECB" w:rsidP="00E452D0">
      <w:pPr>
        <w:widowControl w:val="0"/>
        <w:tabs>
          <w:tab w:val="left" w:pos="709"/>
        </w:tabs>
        <w:suppressAutoHyphens w:val="0"/>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w:t>
      </w:r>
      <w:r>
        <w:t>и</w:t>
      </w:r>
      <w:r>
        <w:t>ку требование об уплате пени в размере 0,1 (одна десятая) % от суммы просроченного платежа за каждый день просрочки.</w:t>
      </w:r>
    </w:p>
    <w:p w:rsidR="00D73ECB" w:rsidRPr="000E44C5" w:rsidRDefault="00D73ECB" w:rsidP="00E452D0">
      <w:pPr>
        <w:widowControl w:val="0"/>
        <w:tabs>
          <w:tab w:val="left" w:pos="709"/>
        </w:tabs>
        <w:suppressAutoHyphens w:val="0"/>
        <w:ind w:firstLine="709"/>
        <w:jc w:val="both"/>
      </w:pPr>
      <w:r>
        <w:t xml:space="preserve">16.3. В случае нарушения Подрядчиком срока выполнения Работ, установленного п. 10.1. Договора, Заказчик вправе потребовать от Подрядчика уплаты пени в размере 0,1% (одна десятая процента) </w:t>
      </w:r>
      <w:r>
        <w:rPr>
          <w:vertAlign w:val="superscript"/>
        </w:rPr>
        <w:t xml:space="preserve"> </w:t>
      </w:r>
      <w:r>
        <w:t>от Цены Договора соответственно за каждый день просро</w:t>
      </w:r>
      <w:r>
        <w:t>ч</w:t>
      </w:r>
      <w:r>
        <w:t>ки.</w:t>
      </w:r>
    </w:p>
    <w:p w:rsidR="00D73ECB" w:rsidRPr="000E44C5" w:rsidRDefault="00D73ECB" w:rsidP="00E452D0">
      <w:pPr>
        <w:widowControl w:val="0"/>
        <w:tabs>
          <w:tab w:val="left" w:pos="709"/>
        </w:tabs>
        <w:suppressAutoHyphens w:val="0"/>
        <w:ind w:firstLine="709"/>
        <w:jc w:val="both"/>
      </w:pPr>
      <w:r>
        <w:t>16.4.</w:t>
      </w:r>
      <w:r>
        <w:tab/>
        <w:t xml:space="preserve"> В случае допущения Подрядчиком Существенного нарушения Договора (Ст</w:t>
      </w:r>
      <w:r>
        <w:t>а</w:t>
      </w:r>
      <w:r>
        <w:t>тья 2 Договора), за исключением случаев, указанных в п. 16.3.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от Цены Договора, за каждый факт выявленного нарушения.</w:t>
      </w:r>
    </w:p>
    <w:p w:rsidR="00D73ECB" w:rsidRPr="000E44C5" w:rsidRDefault="00D73ECB" w:rsidP="00E452D0">
      <w:pPr>
        <w:widowControl w:val="0"/>
        <w:tabs>
          <w:tab w:val="left" w:pos="709"/>
        </w:tabs>
        <w:suppressAutoHyphens w:val="0"/>
        <w:ind w:firstLine="709"/>
        <w:jc w:val="both"/>
      </w:pPr>
      <w:r>
        <w:t>16.5. В случае нарушения Подрядчиком срока гарантийного устранения Недоста</w:t>
      </w:r>
      <w:r>
        <w:t>т</w:t>
      </w:r>
      <w:r>
        <w:t>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D73ECB" w:rsidRPr="000E44C5" w:rsidRDefault="00D73ECB" w:rsidP="00E452D0">
      <w:pPr>
        <w:widowControl w:val="0"/>
        <w:suppressAutoHyphens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10%_(десять процентов)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D73ECB" w:rsidRPr="000E44C5" w:rsidRDefault="00D73ECB" w:rsidP="00E452D0">
      <w:pPr>
        <w:widowControl w:val="0"/>
        <w:tabs>
          <w:tab w:val="left" w:pos="709"/>
        </w:tabs>
        <w:suppressAutoHyphens w:val="0"/>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D73ECB" w:rsidRPr="000E44C5" w:rsidRDefault="00D73ECB" w:rsidP="00E452D0">
      <w:pPr>
        <w:widowControl w:val="0"/>
        <w:tabs>
          <w:tab w:val="left" w:pos="709"/>
        </w:tabs>
        <w:suppressAutoHyphens w:val="0"/>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D73ECB" w:rsidRPr="000E44C5" w:rsidRDefault="00D73ECB" w:rsidP="00E452D0">
      <w:pPr>
        <w:widowControl w:val="0"/>
        <w:tabs>
          <w:tab w:val="left" w:pos="709"/>
        </w:tabs>
        <w:suppressAutoHyphens w:val="0"/>
        <w:ind w:firstLine="709"/>
        <w:jc w:val="both"/>
      </w:pPr>
      <w:r>
        <w:t>16.9. В случае нарушения Требований по охране труда, промышленной безопасн</w:t>
      </w:r>
      <w:r>
        <w:t>о</w:t>
      </w:r>
      <w:r>
        <w:t>сти и экологии (Приложение № 6 к Договору), Подрядчик обязан оплатить штрафные санкции в размере, определенном Приложением № 6 к Договору, в срок, не превыша</w:t>
      </w:r>
      <w:r>
        <w:t>ю</w:t>
      </w:r>
      <w:r>
        <w:t>щий 15 (пятнадцать) дней с даты предъявления требования Заказчиком по факту нарушения.</w:t>
      </w:r>
    </w:p>
    <w:p w:rsidR="00D73ECB" w:rsidRPr="000E44C5" w:rsidRDefault="00D73ECB" w:rsidP="00E452D0">
      <w:pPr>
        <w:widowControl w:val="0"/>
        <w:tabs>
          <w:tab w:val="left" w:pos="709"/>
        </w:tabs>
        <w:suppressAutoHyphens w:val="0"/>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w:t>
      </w:r>
      <w:r>
        <w:t>с</w:t>
      </w:r>
      <w:r>
        <w:t>ление сумм, равных фактическим издержкам и затратам Заказчика, в течение 10 (десяти) дней с даты выставления счета Заказчиком.</w:t>
      </w:r>
    </w:p>
    <w:p w:rsidR="00D73ECB" w:rsidRPr="000E44C5" w:rsidRDefault="00D73ECB" w:rsidP="00E452D0">
      <w:pPr>
        <w:widowControl w:val="0"/>
        <w:tabs>
          <w:tab w:val="left" w:pos="709"/>
        </w:tabs>
        <w:suppressAutoHyphens w:val="0"/>
        <w:ind w:firstLine="709"/>
        <w:jc w:val="both"/>
      </w:pPr>
      <w:r>
        <w:t>16.11. Заказчик вправе предъявить, а Подрядчик обязуется в полном объеме во</w:t>
      </w:r>
      <w:r>
        <w:t>з</w:t>
      </w:r>
      <w:r>
        <w:lastRenderedPageBreak/>
        <w:t>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w:t>
      </w:r>
      <w:r>
        <w:t>д</w:t>
      </w:r>
      <w:r>
        <w:t>чиком конечного срока выполнения всего Объема Работ по Договору.</w:t>
      </w:r>
    </w:p>
    <w:p w:rsidR="00D73ECB" w:rsidRPr="000E44C5" w:rsidRDefault="00D73ECB" w:rsidP="00E452D0">
      <w:pPr>
        <w:widowControl w:val="0"/>
        <w:tabs>
          <w:tab w:val="left" w:pos="709"/>
        </w:tabs>
        <w:suppressAutoHyphens w:val="0"/>
        <w:ind w:firstLine="709"/>
        <w:jc w:val="both"/>
      </w:pPr>
      <w:r>
        <w:t>16.12. Оплата неустоек (пени, штрафа), предусмотренных настоящей статьей, ос</w:t>
      </w:r>
      <w:r>
        <w:t>у</w:t>
      </w:r>
      <w:r>
        <w:t>ществляется на основании требования об оплате и счета в течение 15 (пятнадцати) дней с даты их получения обязанной Стороной. Перечисленные в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D73ECB" w:rsidRPr="000E44C5" w:rsidRDefault="00D73ECB" w:rsidP="00E452D0">
      <w:pPr>
        <w:widowControl w:val="0"/>
        <w:tabs>
          <w:tab w:val="left" w:pos="709"/>
        </w:tabs>
        <w:suppressAutoHyphens w:val="0"/>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w:t>
      </w:r>
      <w:r>
        <w:t>л</w:t>
      </w:r>
      <w:r>
        <w:t>нения этих обязательств по Договору.</w:t>
      </w:r>
    </w:p>
    <w:p w:rsidR="00D73ECB" w:rsidRPr="000E44C5" w:rsidRDefault="00D73ECB" w:rsidP="00E452D0">
      <w:pPr>
        <w:widowControl w:val="0"/>
        <w:suppressAutoHyphens w:val="0"/>
        <w:ind w:firstLine="709"/>
        <w:jc w:val="both"/>
        <w:rPr>
          <w:b/>
        </w:rPr>
      </w:pPr>
      <w:r>
        <w:t xml:space="preserve">16.14. С даты вступления в силу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D73ECB" w:rsidRPr="000E44C5" w:rsidRDefault="00D73ECB" w:rsidP="00E452D0">
      <w:pPr>
        <w:widowControl w:val="0"/>
        <w:suppressAutoHyphens w:val="0"/>
        <w:ind w:firstLine="709"/>
        <w:jc w:val="both"/>
        <w:rPr>
          <w:b/>
        </w:rPr>
      </w:pPr>
    </w:p>
    <w:p w:rsidR="00D73ECB" w:rsidRDefault="00D73ECB" w:rsidP="00657BC8">
      <w:pPr>
        <w:pStyle w:val="ConsNormal"/>
        <w:numPr>
          <w:ilvl w:val="0"/>
          <w:numId w:val="35"/>
        </w:numPr>
        <w:suppressAutoHyphens w:val="0"/>
        <w:jc w:val="center"/>
        <w:rPr>
          <w:rFonts w:ascii="Times New Roman" w:hAnsi="Times New Roman"/>
          <w:b/>
          <w:sz w:val="24"/>
          <w:szCs w:val="24"/>
        </w:rPr>
      </w:pPr>
      <w:r>
        <w:rPr>
          <w:rFonts w:ascii="Times New Roman" w:hAnsi="Times New Roman"/>
          <w:b/>
          <w:sz w:val="24"/>
          <w:szCs w:val="24"/>
        </w:rPr>
        <w:t>Обстоятельства непреодолимой силы</w:t>
      </w:r>
    </w:p>
    <w:p w:rsidR="00D73ECB" w:rsidRPr="000E44C5" w:rsidRDefault="00D73ECB" w:rsidP="00E452D0">
      <w:pPr>
        <w:pStyle w:val="ConsNormal"/>
        <w:suppressAutoHyphens w:val="0"/>
        <w:ind w:left="1069" w:firstLine="0"/>
        <w:rPr>
          <w:rFonts w:ascii="Times New Roman" w:hAnsi="Times New Roman"/>
          <w:b/>
          <w:sz w:val="24"/>
          <w:szCs w:val="24"/>
        </w:rPr>
      </w:pPr>
    </w:p>
    <w:p w:rsidR="00D73ECB" w:rsidRPr="000E44C5" w:rsidRDefault="00D73ECB" w:rsidP="00E452D0">
      <w:pPr>
        <w:pStyle w:val="ConsNormal"/>
        <w:suppressAutoHyphens w:val="0"/>
        <w:ind w:firstLine="709"/>
        <w:jc w:val="both"/>
        <w:rPr>
          <w:rFonts w:ascii="Times New Roman" w:hAnsi="Times New Roman"/>
          <w:sz w:val="24"/>
          <w:szCs w:val="24"/>
        </w:rPr>
      </w:pPr>
      <w:r>
        <w:rPr>
          <w:rFonts w:ascii="Times New Roman" w:hAnsi="Times New Roman"/>
          <w:sz w:val="24"/>
          <w:szCs w:val="24"/>
        </w:rPr>
        <w:t>17.1. Ни одна из Сторон не несет ответственности перед другой Стороной за неи</w:t>
      </w:r>
      <w:r>
        <w:rPr>
          <w:rFonts w:ascii="Times New Roman" w:hAnsi="Times New Roman"/>
          <w:sz w:val="24"/>
          <w:szCs w:val="24"/>
        </w:rPr>
        <w:t>с</w:t>
      </w:r>
      <w:r>
        <w:rPr>
          <w:rFonts w:ascii="Times New Roman" w:hAnsi="Times New Roman"/>
          <w:sz w:val="24"/>
          <w:szCs w:val="24"/>
        </w:rPr>
        <w:t>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w:t>
      </w:r>
      <w:r>
        <w:rPr>
          <w:rFonts w:ascii="Times New Roman" w:hAnsi="Times New Roman"/>
          <w:sz w:val="24"/>
          <w:szCs w:val="24"/>
        </w:rPr>
        <w:t>т</w:t>
      </w:r>
      <w:r>
        <w:rPr>
          <w:rFonts w:ascii="Times New Roman" w:hAnsi="Times New Roman"/>
          <w:sz w:val="24"/>
          <w:szCs w:val="24"/>
        </w:rPr>
        <w:t>виями, изданием запретительных актов органов государственной власти.</w:t>
      </w:r>
    </w:p>
    <w:p w:rsidR="00D73ECB" w:rsidRPr="000E44C5" w:rsidRDefault="00D73ECB" w:rsidP="00E452D0">
      <w:pPr>
        <w:pStyle w:val="ConsNormal"/>
        <w:suppressAutoHyphens w:val="0"/>
        <w:ind w:firstLine="709"/>
        <w:jc w:val="both"/>
        <w:rPr>
          <w:rFonts w:ascii="Times New Roman" w:hAnsi="Times New Roman"/>
          <w:sz w:val="24"/>
          <w:szCs w:val="24"/>
        </w:rPr>
      </w:pPr>
      <w:r>
        <w:rPr>
          <w:rFonts w:ascii="Times New Roman" w:hAnsi="Times New Roman"/>
          <w:sz w:val="24"/>
          <w:szCs w:val="24"/>
        </w:rPr>
        <w:t>17.2. Свидетельство, выданное торгово-промышленной палатой или иным комп</w:t>
      </w:r>
      <w:r>
        <w:rPr>
          <w:rFonts w:ascii="Times New Roman" w:hAnsi="Times New Roman"/>
          <w:sz w:val="24"/>
          <w:szCs w:val="24"/>
        </w:rPr>
        <w:t>е</w:t>
      </w:r>
      <w:r>
        <w:rPr>
          <w:rFonts w:ascii="Times New Roman" w:hAnsi="Times New Roman"/>
          <w:sz w:val="24"/>
          <w:szCs w:val="24"/>
        </w:rPr>
        <w:t>тентным органом, является достаточным подтверждением наличия и продолжительности действия обстоятельств непреодолимой силы.</w:t>
      </w:r>
    </w:p>
    <w:p w:rsidR="00D73ECB" w:rsidRPr="000E44C5" w:rsidRDefault="00D73ECB" w:rsidP="00E452D0">
      <w:pPr>
        <w:pStyle w:val="ConsNormal"/>
        <w:suppressAutoHyphens w:val="0"/>
        <w:ind w:firstLine="709"/>
        <w:jc w:val="both"/>
        <w:rPr>
          <w:rFonts w:ascii="Times New Roman" w:hAnsi="Times New Roman"/>
          <w:sz w:val="24"/>
          <w:szCs w:val="24"/>
        </w:rPr>
      </w:pPr>
      <w:r>
        <w:rPr>
          <w:rFonts w:ascii="Times New Roman" w:hAnsi="Times New Roman"/>
          <w:sz w:val="24"/>
          <w:szCs w:val="24"/>
        </w:rPr>
        <w:t>17.3. Сторона, которая не исполняет свои обязательства вследствие действия о</w:t>
      </w:r>
      <w:r>
        <w:rPr>
          <w:rFonts w:ascii="Times New Roman" w:hAnsi="Times New Roman"/>
          <w:sz w:val="24"/>
          <w:szCs w:val="24"/>
        </w:rPr>
        <w:t>б</w:t>
      </w:r>
      <w:r>
        <w:rPr>
          <w:rFonts w:ascii="Times New Roman" w:hAnsi="Times New Roman"/>
          <w:sz w:val="24"/>
          <w:szCs w:val="24"/>
        </w:rPr>
        <w:t>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73ECB" w:rsidRPr="000E44C5" w:rsidRDefault="00D73ECB" w:rsidP="00E452D0">
      <w:pPr>
        <w:pStyle w:val="ConsNormal"/>
        <w:suppressAutoHyphens w:val="0"/>
        <w:ind w:firstLine="709"/>
        <w:jc w:val="both"/>
        <w:rPr>
          <w:rFonts w:ascii="Times New Roman" w:hAnsi="Times New Roman"/>
          <w:sz w:val="24"/>
          <w:szCs w:val="24"/>
        </w:rPr>
      </w:pPr>
      <w:r>
        <w:rPr>
          <w:rFonts w:ascii="Times New Roman" w:hAnsi="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Договора.</w:t>
      </w:r>
    </w:p>
    <w:p w:rsidR="00D73ECB" w:rsidRPr="000E44C5" w:rsidRDefault="00D73ECB" w:rsidP="00E452D0">
      <w:pPr>
        <w:widowControl w:val="0"/>
        <w:suppressAutoHyphens w:val="0"/>
        <w:ind w:firstLine="851"/>
        <w:jc w:val="center"/>
        <w:rPr>
          <w:b/>
        </w:rPr>
      </w:pPr>
    </w:p>
    <w:p w:rsidR="00D73ECB" w:rsidRPr="008D000D" w:rsidRDefault="00D73ECB" w:rsidP="00657BC8">
      <w:pPr>
        <w:pStyle w:val="aff9"/>
        <w:widowControl w:val="0"/>
        <w:numPr>
          <w:ilvl w:val="0"/>
          <w:numId w:val="35"/>
        </w:numPr>
        <w:suppressAutoHyphens w:val="0"/>
        <w:jc w:val="center"/>
        <w:rPr>
          <w:b/>
        </w:rPr>
      </w:pPr>
      <w:r>
        <w:rPr>
          <w:b/>
        </w:rPr>
        <w:t>Порядок разрешения споров и применимое право</w:t>
      </w:r>
    </w:p>
    <w:p w:rsidR="00D73ECB" w:rsidRPr="008D000D" w:rsidRDefault="00D73ECB" w:rsidP="00E452D0">
      <w:pPr>
        <w:pStyle w:val="aff9"/>
        <w:widowControl w:val="0"/>
        <w:suppressAutoHyphens w:val="0"/>
        <w:ind w:left="1069"/>
        <w:rPr>
          <w:b/>
        </w:rPr>
      </w:pPr>
    </w:p>
    <w:p w:rsidR="00D73ECB" w:rsidRPr="002D1695" w:rsidRDefault="00D73ECB" w:rsidP="00E452D0">
      <w:pPr>
        <w:widowControl w:val="0"/>
        <w:suppressAutoHyphens w:val="0"/>
        <w:autoSpaceDE w:val="0"/>
        <w:autoSpaceDN w:val="0"/>
        <w:adjustRightInd w:val="0"/>
        <w:ind w:firstLine="709"/>
        <w:jc w:val="both"/>
      </w:pPr>
      <w: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w:t>
      </w:r>
      <w:r>
        <w:t>н</w:t>
      </w:r>
      <w:r>
        <w:t xml:space="preserve">ной форме. </w:t>
      </w:r>
    </w:p>
    <w:p w:rsidR="00D73ECB" w:rsidRPr="002D1695" w:rsidRDefault="00D73ECB" w:rsidP="00E452D0">
      <w:pPr>
        <w:widowControl w:val="0"/>
        <w:suppressAutoHyphens w:val="0"/>
        <w:autoSpaceDE w:val="0"/>
        <w:autoSpaceDN w:val="0"/>
        <w:adjustRightInd w:val="0"/>
        <w:ind w:firstLine="567"/>
        <w:jc w:val="both"/>
      </w:pPr>
      <w:r>
        <w:t xml:space="preserve">Инициирование, вступление и проведение переговоров является правом Сторон. </w:t>
      </w:r>
    </w:p>
    <w:p w:rsidR="00D73ECB" w:rsidRPr="002D1695" w:rsidRDefault="00D73ECB" w:rsidP="00E452D0">
      <w:pPr>
        <w:widowControl w:val="0"/>
        <w:suppressAutoHyphens w:val="0"/>
        <w:autoSpaceDE w:val="0"/>
        <w:autoSpaceDN w:val="0"/>
        <w:adjustRightInd w:val="0"/>
        <w:ind w:firstLine="709"/>
        <w:jc w:val="both"/>
      </w:pPr>
      <w:r>
        <w:t>18.2. Если Стороны не придут к соглашению путем переговоров, все споры ра</w:t>
      </w:r>
      <w:r>
        <w:t>с</w:t>
      </w:r>
      <w:r>
        <w:t xml:space="preserve">сматриваются в претензионном порядке. Срок рассмотрения претензии – 30 (тридцать) </w:t>
      </w:r>
      <w:r>
        <w:lastRenderedPageBreak/>
        <w:t xml:space="preserve">календарных дней с даты получения претензии. </w:t>
      </w:r>
    </w:p>
    <w:p w:rsidR="00D73ECB" w:rsidRPr="002D1695" w:rsidRDefault="00D73ECB" w:rsidP="00E452D0">
      <w:pPr>
        <w:widowControl w:val="0"/>
        <w:suppressAutoHyphens w:val="0"/>
        <w:autoSpaceDE w:val="0"/>
        <w:autoSpaceDN w:val="0"/>
        <w:adjustRightInd w:val="0"/>
        <w:ind w:firstLine="709"/>
        <w:jc w:val="both"/>
      </w:pPr>
      <w:r>
        <w:t>18.3. Претензии оформляются в письменной форме, подписываются уполномоче</w:t>
      </w:r>
      <w:r>
        <w:t>н</w:t>
      </w:r>
      <w:r>
        <w:t xml:space="preserve">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D73ECB" w:rsidRPr="002D1695" w:rsidRDefault="00D73ECB" w:rsidP="00E452D0">
      <w:pPr>
        <w:widowControl w:val="0"/>
        <w:suppressAutoHyphens w:val="0"/>
        <w:autoSpaceDE w:val="0"/>
        <w:autoSpaceDN w:val="0"/>
        <w:adjustRightInd w:val="0"/>
        <w:ind w:firstLine="709"/>
        <w:jc w:val="both"/>
      </w:pPr>
      <w: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D73ECB" w:rsidRPr="002D1695" w:rsidRDefault="00D73ECB" w:rsidP="00E452D0">
      <w:pPr>
        <w:widowControl w:val="0"/>
        <w:suppressAutoHyphens w:val="0"/>
        <w:autoSpaceDE w:val="0"/>
        <w:autoSpaceDN w:val="0"/>
        <w:adjustRightInd w:val="0"/>
        <w:ind w:firstLine="567"/>
        <w:jc w:val="both"/>
      </w:pPr>
      <w:r>
        <w:t>для Заказчика trcont@trcont.com, trcont@trcont.ru</w:t>
      </w:r>
      <w:r>
        <w:rPr>
          <w:vertAlign w:val="superscript"/>
        </w:rPr>
        <w:footnoteReference w:id="9"/>
      </w:r>
      <w:r>
        <w:t>;</w:t>
      </w:r>
    </w:p>
    <w:p w:rsidR="00D73ECB" w:rsidRPr="002D1695" w:rsidRDefault="00D73ECB" w:rsidP="00E452D0">
      <w:pPr>
        <w:widowControl w:val="0"/>
        <w:suppressAutoHyphens w:val="0"/>
        <w:autoSpaceDE w:val="0"/>
        <w:autoSpaceDN w:val="0"/>
        <w:adjustRightInd w:val="0"/>
        <w:ind w:firstLine="567"/>
        <w:jc w:val="both"/>
      </w:pPr>
      <w:r>
        <w:t xml:space="preserve">для Подрядчика _____________________. </w:t>
      </w:r>
    </w:p>
    <w:p w:rsidR="00D73ECB" w:rsidRPr="002D1695" w:rsidRDefault="00D73ECB" w:rsidP="00E452D0">
      <w:pPr>
        <w:widowControl w:val="0"/>
        <w:suppressAutoHyphens w:val="0"/>
        <w:autoSpaceDE w:val="0"/>
        <w:autoSpaceDN w:val="0"/>
        <w:adjustRightInd w:val="0"/>
        <w:ind w:firstLine="709"/>
        <w:jc w:val="both"/>
      </w:pPr>
      <w:r>
        <w:t>18.3.2. В случае предъявления претензии в электронном виде посредством эле</w:t>
      </w:r>
      <w:r>
        <w:t>к</w:t>
      </w:r>
      <w:r>
        <w:t>тронной почты:</w:t>
      </w:r>
    </w:p>
    <w:p w:rsidR="00D73ECB" w:rsidRPr="002D1695" w:rsidRDefault="00D73ECB" w:rsidP="00E452D0">
      <w:pPr>
        <w:widowControl w:val="0"/>
        <w:suppressAutoHyphens w:val="0"/>
        <w:autoSpaceDE w:val="0"/>
        <w:autoSpaceDN w:val="0"/>
        <w:adjustRightInd w:val="0"/>
        <w:ind w:firstLine="567"/>
        <w:jc w:val="both"/>
      </w:pPr>
      <w:r>
        <w:t>а) претензионный порядок считается соблюденным, а претензия полученной при у</w:t>
      </w:r>
      <w:r>
        <w:t>с</w:t>
      </w:r>
      <w:r>
        <w:t>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D73ECB" w:rsidRPr="002D1695" w:rsidRDefault="00D73ECB" w:rsidP="00E452D0">
      <w:pPr>
        <w:widowControl w:val="0"/>
        <w:suppressAutoHyphens w:val="0"/>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D73ECB" w:rsidRPr="002D1695" w:rsidRDefault="00D73ECB" w:rsidP="00E452D0">
      <w:pPr>
        <w:widowControl w:val="0"/>
        <w:suppressAutoHyphens w:val="0"/>
        <w:autoSpaceDE w:val="0"/>
        <w:autoSpaceDN w:val="0"/>
        <w:adjustRightInd w:val="0"/>
        <w:ind w:firstLine="567"/>
        <w:jc w:val="both"/>
      </w:pPr>
      <w:r>
        <w:t>В случае неуведомления / несвоевременного уведомления об изменении соответс</w:t>
      </w:r>
      <w:r>
        <w:t>т</w:t>
      </w:r>
      <w:r>
        <w:t>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D73ECB" w:rsidRPr="002D1695" w:rsidRDefault="00D73ECB" w:rsidP="00E452D0">
      <w:pPr>
        <w:widowControl w:val="0"/>
        <w:suppressAutoHyphens w:val="0"/>
        <w:autoSpaceDE w:val="0"/>
        <w:autoSpaceDN w:val="0"/>
        <w:adjustRightInd w:val="0"/>
        <w:ind w:firstLine="567"/>
        <w:jc w:val="both"/>
      </w:pPr>
      <w:r>
        <w:t>б) датой направления претензии считается дата отправления сообщения(ий) с вл</w:t>
      </w:r>
      <w:r>
        <w:t>о</w:t>
      </w:r>
      <w:r>
        <w:t>женными файлами претензии и приложений к ней;</w:t>
      </w:r>
    </w:p>
    <w:p w:rsidR="00D73ECB" w:rsidRPr="002D1695" w:rsidRDefault="00D73ECB" w:rsidP="00E452D0">
      <w:pPr>
        <w:widowControl w:val="0"/>
        <w:suppressAutoHyphens w:val="0"/>
        <w:autoSpaceDE w:val="0"/>
        <w:autoSpaceDN w:val="0"/>
        <w:adjustRightInd w:val="0"/>
        <w:ind w:firstLine="567"/>
        <w:jc w:val="both"/>
      </w:pPr>
      <w:r>
        <w:t>в) датой получения претензии / поступления претензии к Стороне-получателю пр</w:t>
      </w:r>
      <w:r>
        <w:t>е</w:t>
      </w:r>
      <w:r>
        <w:t>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D73ECB" w:rsidRPr="002D1695" w:rsidRDefault="00D73ECB" w:rsidP="00E452D0">
      <w:pPr>
        <w:widowControl w:val="0"/>
        <w:suppressAutoHyphens w:val="0"/>
        <w:autoSpaceDE w:val="0"/>
        <w:autoSpaceDN w:val="0"/>
        <w:adjustRightInd w:val="0"/>
        <w:ind w:firstLine="567"/>
        <w:jc w:val="both"/>
      </w:pPr>
      <w:r>
        <w:t>г) при направлении претензии и прилагаемых к ней материалов несколькими соо</w:t>
      </w:r>
      <w:r>
        <w:t>б</w:t>
      </w:r>
      <w:r>
        <w:t xml:space="preserve">щениями в теме сообщений указывается объединяющий их признак, например, реквизиты претензии; </w:t>
      </w:r>
    </w:p>
    <w:p w:rsidR="00D73ECB" w:rsidRPr="002D1695" w:rsidRDefault="00D73ECB" w:rsidP="00E452D0">
      <w:pPr>
        <w:widowControl w:val="0"/>
        <w:suppressAutoHyphens w:val="0"/>
        <w:autoSpaceDE w:val="0"/>
        <w:autoSpaceDN w:val="0"/>
        <w:adjustRightInd w:val="0"/>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D73ECB" w:rsidRPr="002D1695" w:rsidRDefault="00D73ECB" w:rsidP="00E452D0">
      <w:pPr>
        <w:widowControl w:val="0"/>
        <w:suppressAutoHyphens w:val="0"/>
        <w:autoSpaceDE w:val="0"/>
        <w:autoSpaceDN w:val="0"/>
        <w:adjustRightInd w:val="0"/>
        <w:ind w:firstLine="567"/>
        <w:jc w:val="both"/>
      </w:pPr>
      <w:r>
        <w:t>е) во всех случаях Стороны сохраняют подлинные документы до разрешения спора.</w:t>
      </w:r>
    </w:p>
    <w:p w:rsidR="00D73ECB" w:rsidRPr="002D1695" w:rsidRDefault="00D73ECB" w:rsidP="00E452D0">
      <w:pPr>
        <w:widowControl w:val="0"/>
        <w:suppressAutoHyphens w:val="0"/>
        <w:autoSpaceDE w:val="0"/>
        <w:autoSpaceDN w:val="0"/>
        <w:adjustRightInd w:val="0"/>
        <w:ind w:firstLine="709"/>
        <w:jc w:val="both"/>
      </w:pPr>
      <w:r>
        <w:t>18.3.3. Ответ на претензию, как правило, направляется в порядке, аналогичном п</w:t>
      </w:r>
      <w:r>
        <w:t>о</w:t>
      </w:r>
      <w:r>
        <w:t>рядку предъявления претензии.</w:t>
      </w:r>
    </w:p>
    <w:p w:rsidR="00D73ECB" w:rsidRPr="00C63E89" w:rsidRDefault="00D73ECB" w:rsidP="00E452D0">
      <w:pPr>
        <w:widowControl w:val="0"/>
        <w:suppressAutoHyphens w:val="0"/>
        <w:autoSpaceDE w:val="0"/>
        <w:autoSpaceDN w:val="0"/>
        <w:adjustRightInd w:val="0"/>
        <w:ind w:firstLine="567"/>
        <w:jc w:val="both"/>
      </w:pPr>
      <w:r>
        <w:t>К ответу на претензию, направляемому по электронной почте, применяются все п</w:t>
      </w:r>
      <w:r>
        <w:t>о</w:t>
      </w:r>
      <w:r>
        <w:t>ложения о предъявлении претензии, изложенные в п. 18.3.2 настоящего Договора, по аналогии.</w:t>
      </w:r>
    </w:p>
    <w:p w:rsidR="00D73ECB" w:rsidRPr="00C63E89" w:rsidRDefault="00D73ECB" w:rsidP="00E452D0">
      <w:pPr>
        <w:pStyle w:val="ConsNormal"/>
        <w:suppressAutoHyphens w:val="0"/>
        <w:ind w:firstLine="709"/>
        <w:jc w:val="both"/>
        <w:rPr>
          <w:rFonts w:ascii="Times New Roman" w:hAnsi="Times New Roman" w:cs="Times New Roman"/>
          <w:i/>
          <w:sz w:val="24"/>
          <w:szCs w:val="24"/>
        </w:rPr>
      </w:pPr>
      <w:r>
        <w:rPr>
          <w:rFonts w:ascii="Times New Roman" w:eastAsia="Times New Roman" w:hAnsi="Times New Roman" w:cs="Times New Roman"/>
          <w:sz w:val="24"/>
          <w:szCs w:val="24"/>
        </w:rPr>
        <w:t>18.4.</w:t>
      </w:r>
      <w:r>
        <w:rPr>
          <w:rFonts w:ascii="Times New Roman" w:hAnsi="Times New Roman" w:cs="Times New Roman"/>
          <w:sz w:val="24"/>
          <w:szCs w:val="24"/>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в Арбитра</w:t>
      </w:r>
      <w:r>
        <w:rPr>
          <w:rFonts w:ascii="Times New Roman" w:hAnsi="Times New Roman" w:cs="Times New Roman"/>
          <w:sz w:val="24"/>
          <w:szCs w:val="24"/>
        </w:rPr>
        <w:t>ж</w:t>
      </w:r>
      <w:r>
        <w:rPr>
          <w:rFonts w:ascii="Times New Roman" w:hAnsi="Times New Roman" w:cs="Times New Roman"/>
          <w:sz w:val="24"/>
          <w:szCs w:val="24"/>
        </w:rPr>
        <w:t>ный суд города Санкт-Петербурга и Ленинградской области..</w:t>
      </w:r>
    </w:p>
    <w:p w:rsidR="00D73ECB" w:rsidRPr="004E2DB2" w:rsidRDefault="00D73ECB" w:rsidP="00E452D0">
      <w:pPr>
        <w:widowControl w:val="0"/>
        <w:suppressAutoHyphens w:val="0"/>
        <w:ind w:firstLine="709"/>
        <w:jc w:val="both"/>
      </w:pPr>
      <w:r>
        <w:t>18.5. Если между Сторонами возникает спор относительно исполнения обяз</w:t>
      </w:r>
      <w:r>
        <w:t>а</w:t>
      </w:r>
      <w:r>
        <w:lastRenderedPageBreak/>
        <w:t>тельств Сторон по настоящему Договору, Стороны вправе привлечь Эксперта для пров</w:t>
      </w:r>
      <w:r>
        <w:t>е</w:t>
      </w:r>
      <w:r>
        <w:t>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D73ECB" w:rsidRPr="004E2DB2" w:rsidRDefault="00D73ECB" w:rsidP="00E452D0">
      <w:pPr>
        <w:widowControl w:val="0"/>
        <w:suppressAutoHyphens w:val="0"/>
        <w:ind w:firstLine="709"/>
        <w:jc w:val="both"/>
      </w:pPr>
      <w:r>
        <w:t>18.6. Расходы по оплате услуг Эксперта несет Сторона, потребовавшая привлеч</w:t>
      </w:r>
      <w:r>
        <w:t>е</w:t>
      </w:r>
      <w:r>
        <w:t>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w:t>
      </w:r>
      <w:r>
        <w:t>а</w:t>
      </w:r>
      <w:r>
        <w:t>тившая услуги Эксперта, обязана предоставить подтверждающие произведенные расходы документы).</w:t>
      </w:r>
    </w:p>
    <w:p w:rsidR="00D73ECB" w:rsidRPr="004E2DB2" w:rsidRDefault="00D73ECB" w:rsidP="00E452D0">
      <w:pPr>
        <w:widowControl w:val="0"/>
        <w:suppressAutoHyphens w:val="0"/>
        <w:ind w:firstLine="709"/>
        <w:jc w:val="both"/>
      </w:pPr>
      <w:r>
        <w:t>18.7. Привлечение Эксперта и проведение независимой экспертизы не является обязательной досудебной процедурой рассмотрения спора.</w:t>
      </w:r>
    </w:p>
    <w:p w:rsidR="00D73ECB" w:rsidRPr="004E2DB2" w:rsidRDefault="00D73ECB" w:rsidP="00E452D0">
      <w:pPr>
        <w:widowControl w:val="0"/>
        <w:suppressAutoHyphens w:val="0"/>
        <w:ind w:firstLine="709"/>
        <w:jc w:val="both"/>
      </w:pPr>
      <w:r>
        <w:t>18.8.</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w:t>
      </w:r>
      <w:r>
        <w:t>и</w:t>
      </w:r>
      <w:r>
        <w:t>альным правом Российской Федерации.</w:t>
      </w:r>
    </w:p>
    <w:p w:rsidR="00D73ECB" w:rsidRPr="000E44C5" w:rsidRDefault="00D73ECB" w:rsidP="00E452D0">
      <w:pPr>
        <w:widowControl w:val="0"/>
        <w:suppressAutoHyphens w:val="0"/>
        <w:rPr>
          <w:b/>
          <w:bCs/>
        </w:rPr>
      </w:pPr>
    </w:p>
    <w:p w:rsidR="00D73ECB" w:rsidRPr="008D000D" w:rsidRDefault="00D73ECB" w:rsidP="00657BC8">
      <w:pPr>
        <w:pStyle w:val="aff9"/>
        <w:widowControl w:val="0"/>
        <w:numPr>
          <w:ilvl w:val="0"/>
          <w:numId w:val="28"/>
        </w:numPr>
        <w:suppressAutoHyphens w:val="0"/>
        <w:jc w:val="center"/>
        <w:rPr>
          <w:b/>
        </w:rPr>
      </w:pPr>
      <w:r>
        <w:rPr>
          <w:b/>
        </w:rPr>
        <w:t>Вступление Договора в силу. Срок действия Договора и условия его до</w:t>
      </w:r>
      <w:r>
        <w:rPr>
          <w:b/>
        </w:rPr>
        <w:t>с</w:t>
      </w:r>
      <w:r>
        <w:rPr>
          <w:b/>
        </w:rPr>
        <w:t>рочного расторжения</w:t>
      </w:r>
    </w:p>
    <w:p w:rsidR="00D73ECB" w:rsidRPr="008D000D" w:rsidRDefault="00D73ECB" w:rsidP="00E452D0">
      <w:pPr>
        <w:pStyle w:val="aff9"/>
        <w:widowControl w:val="0"/>
        <w:suppressAutoHyphens w:val="0"/>
        <w:ind w:left="1048"/>
        <w:rPr>
          <w:b/>
        </w:rPr>
      </w:pPr>
    </w:p>
    <w:p w:rsidR="00D73ECB" w:rsidRPr="000E44C5" w:rsidRDefault="00D73ECB" w:rsidP="00657BC8">
      <w:pPr>
        <w:pStyle w:val="aff9"/>
        <w:widowControl w:val="0"/>
        <w:numPr>
          <w:ilvl w:val="1"/>
          <w:numId w:val="28"/>
        </w:numPr>
        <w:suppressAutoHyphens w:val="0"/>
        <w:ind w:left="0" w:firstLine="709"/>
        <w:jc w:val="both"/>
      </w:pPr>
      <w:r>
        <w:t xml:space="preserve"> Договор вступает в силу с даты его подписания Сторонами и действует до полного исполнения Сторонами своих обязательств по Договору.</w:t>
      </w:r>
    </w:p>
    <w:p w:rsidR="00D73ECB" w:rsidRPr="000E44C5" w:rsidRDefault="00D73ECB" w:rsidP="00657BC8">
      <w:pPr>
        <w:pStyle w:val="aff9"/>
        <w:widowControl w:val="0"/>
        <w:numPr>
          <w:ilvl w:val="1"/>
          <w:numId w:val="28"/>
        </w:numPr>
        <w:suppressAutoHyphens w:val="0"/>
        <w:ind w:left="0" w:firstLine="709"/>
        <w:jc w:val="both"/>
      </w:pPr>
      <w:r>
        <w:t xml:space="preserve"> Договор может быть досрочно расторгнут по основаниям, предусмотренным законодательством Российской Федерации и Договором.</w:t>
      </w:r>
    </w:p>
    <w:p w:rsidR="00D73ECB" w:rsidRPr="000E44C5" w:rsidRDefault="00D73ECB" w:rsidP="00657BC8">
      <w:pPr>
        <w:pStyle w:val="aff9"/>
        <w:widowControl w:val="0"/>
        <w:numPr>
          <w:ilvl w:val="1"/>
          <w:numId w:val="28"/>
        </w:numPr>
        <w:suppressAutoHyphens w:val="0"/>
        <w:ind w:left="0" w:firstLine="709"/>
        <w:jc w:val="both"/>
      </w:pPr>
      <w:r>
        <w:t xml:space="preserve">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D73ECB" w:rsidRPr="000E44C5" w:rsidRDefault="00D73ECB" w:rsidP="00E452D0">
      <w:pPr>
        <w:widowControl w:val="0"/>
        <w:suppressAutoHyphens w:val="0"/>
        <w:ind w:firstLine="709"/>
        <w:jc w:val="both"/>
      </w:pPr>
      <w:r>
        <w:t>19.4.</w:t>
      </w:r>
      <w:r>
        <w:tab/>
        <w:t xml:space="preserve"> Договор может быть досрочно расторгнут полностью или частично по ин</w:t>
      </w:r>
      <w:r>
        <w:t>и</w:t>
      </w:r>
      <w:r>
        <w:t>циативе Заказчика путем одностороннего отказа от исполнения Договора в следующих случаях:</w:t>
      </w:r>
    </w:p>
    <w:p w:rsidR="00D73ECB" w:rsidRPr="000E44C5" w:rsidRDefault="00D73ECB" w:rsidP="00E452D0">
      <w:pPr>
        <w:widowControl w:val="0"/>
        <w:suppressAutoHyphens w:val="0"/>
        <w:ind w:firstLine="709"/>
        <w:jc w:val="both"/>
      </w:pPr>
      <w:r>
        <w:t>19.4.1. Если единовременная просрочка Подрядчика срока выполнения Работ с</w:t>
      </w:r>
      <w:r>
        <w:t>о</w:t>
      </w:r>
      <w:r>
        <w:t>ставляет более чем 30 (тридцать) дней.</w:t>
      </w:r>
    </w:p>
    <w:p w:rsidR="00D73ECB" w:rsidRPr="000E44C5" w:rsidRDefault="00D73ECB" w:rsidP="00E452D0">
      <w:pPr>
        <w:widowControl w:val="0"/>
        <w:suppressAutoHyphens w:val="0"/>
        <w:ind w:firstLine="709"/>
        <w:jc w:val="both"/>
      </w:pPr>
      <w:r>
        <w:t>19.4.2. Если Подрядчик задерживает начало Работ на срок более чем 30 (Тридцать) дней, по причинам независящим от Заказчика.</w:t>
      </w:r>
    </w:p>
    <w:p w:rsidR="00D73ECB" w:rsidRPr="000E44C5" w:rsidRDefault="00D73ECB" w:rsidP="00E452D0">
      <w:pPr>
        <w:pStyle w:val="afe"/>
        <w:widowControl w:val="0"/>
        <w:suppressAutoHyphens w:val="0"/>
        <w:jc w:val="both"/>
        <w:rPr>
          <w:sz w:val="24"/>
          <w:szCs w:val="24"/>
        </w:rPr>
      </w:pPr>
      <w:r>
        <w:rPr>
          <w:sz w:val="24"/>
          <w:szCs w:val="24"/>
        </w:rPr>
        <w:t>19.4.3. Если у Подрядчика аннулирован и/или приостановлен и/или истек срок де</w:t>
      </w:r>
      <w:r>
        <w:rPr>
          <w:sz w:val="24"/>
          <w:szCs w:val="24"/>
        </w:rPr>
        <w:t>й</w:t>
      </w:r>
      <w:r>
        <w:rPr>
          <w:sz w:val="24"/>
          <w:szCs w:val="24"/>
        </w:rPr>
        <w:t xml:space="preserve">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D73ECB" w:rsidRPr="000E44C5" w:rsidRDefault="00D73ECB" w:rsidP="00E452D0">
      <w:pPr>
        <w:pStyle w:val="afe"/>
        <w:widowControl w:val="0"/>
        <w:suppressAutoHyphens w:val="0"/>
        <w:jc w:val="both"/>
        <w:rPr>
          <w:sz w:val="24"/>
          <w:szCs w:val="24"/>
        </w:rPr>
      </w:pPr>
      <w:r>
        <w:rPr>
          <w:sz w:val="24"/>
          <w:szCs w:val="24"/>
        </w:rPr>
        <w:t>19.4.4. Если Подрядчик совершил не согласованную с Заказчиком уступку прав требования.</w:t>
      </w:r>
    </w:p>
    <w:p w:rsidR="00D73ECB" w:rsidRPr="000E44C5" w:rsidRDefault="00D73ECB" w:rsidP="00E452D0">
      <w:pPr>
        <w:pStyle w:val="afe"/>
        <w:widowControl w:val="0"/>
        <w:suppressAutoHyphens w:val="0"/>
        <w:jc w:val="both"/>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D73ECB" w:rsidRPr="000E44C5" w:rsidRDefault="00D73ECB" w:rsidP="00E452D0">
      <w:pPr>
        <w:pStyle w:val="afe"/>
        <w:widowControl w:val="0"/>
        <w:suppressAutoHyphens w:val="0"/>
        <w:jc w:val="both"/>
        <w:rPr>
          <w:sz w:val="24"/>
          <w:szCs w:val="24"/>
        </w:rPr>
      </w:pPr>
      <w:r>
        <w:rPr>
          <w:sz w:val="24"/>
          <w:szCs w:val="24"/>
        </w:rPr>
        <w:lastRenderedPageBreak/>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Договору.</w:t>
      </w:r>
    </w:p>
    <w:p w:rsidR="00D73ECB" w:rsidRPr="000E44C5" w:rsidRDefault="00D73ECB" w:rsidP="00E452D0">
      <w:pPr>
        <w:pStyle w:val="afe"/>
        <w:widowControl w:val="0"/>
        <w:suppressAutoHyphens w:val="0"/>
        <w:jc w:val="both"/>
        <w:rPr>
          <w:sz w:val="24"/>
          <w:szCs w:val="24"/>
        </w:rPr>
      </w:pPr>
      <w:r>
        <w:rPr>
          <w:sz w:val="24"/>
          <w:szCs w:val="24"/>
        </w:rPr>
        <w:t>19.4.7. Если Подрядчик более 2 (двух) раз совершил Существенное нарушение Д</w:t>
      </w:r>
      <w:r>
        <w:rPr>
          <w:sz w:val="24"/>
          <w:szCs w:val="24"/>
        </w:rPr>
        <w:t>о</w:t>
      </w:r>
      <w:r>
        <w:rPr>
          <w:sz w:val="24"/>
          <w:szCs w:val="24"/>
        </w:rPr>
        <w:t>говора (Статья 2 Договора).</w:t>
      </w:r>
    </w:p>
    <w:p w:rsidR="00D73ECB" w:rsidRPr="000E44C5" w:rsidRDefault="00D73ECB" w:rsidP="00E452D0">
      <w:pPr>
        <w:widowControl w:val="0"/>
        <w:suppressAutoHyphens w:val="0"/>
        <w:ind w:firstLine="709"/>
        <w:jc w:val="both"/>
      </w:pPr>
      <w:r>
        <w:t>19.5.</w:t>
      </w:r>
      <w:r>
        <w:tab/>
        <w:t xml:space="preserve"> Договор может быть полностью или частично расторгнут по инициативе По</w:t>
      </w:r>
      <w:r>
        <w:t>д</w:t>
      </w:r>
      <w:r>
        <w:t>рядчика досрочно путем одностороннего отказа от исполнения Договора:</w:t>
      </w:r>
    </w:p>
    <w:p w:rsidR="00D73ECB" w:rsidRPr="000E44C5" w:rsidRDefault="00D73ECB" w:rsidP="00E452D0">
      <w:pPr>
        <w:widowControl w:val="0"/>
        <w:suppressAutoHyphens w:val="0"/>
        <w:ind w:firstLine="709"/>
        <w:jc w:val="both"/>
      </w:pPr>
      <w:r>
        <w:t>19.5.1.</w:t>
      </w:r>
      <w:r>
        <w:tab/>
        <w:t xml:space="preserve">Если Заказчик нарушил предусмотренные Договором сроки по передаче Исходных данных в соответствии с требованиями Приложения № 5 более, чем на 30 (тридцать) дней. </w:t>
      </w:r>
    </w:p>
    <w:p w:rsidR="00D73ECB" w:rsidRPr="000E44C5" w:rsidRDefault="00D73ECB" w:rsidP="00E452D0">
      <w:pPr>
        <w:widowControl w:val="0"/>
        <w:suppressAutoHyphens w:val="0"/>
        <w:ind w:firstLine="709"/>
        <w:jc w:val="both"/>
      </w:pPr>
      <w:r>
        <w:t>19.5.2.</w:t>
      </w:r>
      <w:r>
        <w:tab/>
        <w:t>Если Заказчик не производит приемку Работ и Результата Работ при отсу</w:t>
      </w:r>
      <w:r>
        <w:t>т</w:t>
      </w:r>
      <w:r>
        <w:t xml:space="preserve">ствии замечаний и недостатков в выполненных Работах и Результате Работ в течение 30 (тридцати) дней с даты предъявления к приемке. </w:t>
      </w:r>
    </w:p>
    <w:p w:rsidR="00D73ECB" w:rsidRPr="000E44C5" w:rsidRDefault="00D73ECB" w:rsidP="00E452D0">
      <w:pPr>
        <w:widowControl w:val="0"/>
        <w:suppressAutoHyphens w:val="0"/>
        <w:ind w:firstLine="709"/>
        <w:jc w:val="both"/>
      </w:pPr>
      <w:r>
        <w:t>19.6. В случае расторжения Договора по любому из оснований, указанных в н</w:t>
      </w:r>
      <w:r>
        <w:t>а</w:t>
      </w:r>
      <w:r>
        <w:t xml:space="preserve">стоящей статье Договора, Договор будет считаться соответственно расторгнутым с даты, указанной в уведомлении Стороны, расторгающей Договор, Стороне – адресату такого уведомления о расторжении. Уведомление о расторжении Договора направляется в порядке, предусмотренном п.20.1 Договора. </w:t>
      </w:r>
    </w:p>
    <w:p w:rsidR="00D73ECB" w:rsidRPr="000E44C5" w:rsidRDefault="00D73ECB" w:rsidP="00E452D0">
      <w:pPr>
        <w:widowControl w:val="0"/>
        <w:suppressAutoHyphens w:val="0"/>
        <w:ind w:firstLine="709"/>
        <w:jc w:val="both"/>
      </w:pPr>
      <w:r>
        <w:t>19.7. В случае расторжения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lang w:eastAsia="en-US"/>
        </w:rPr>
        <w:t xml:space="preserve"> (</w:t>
      </w:r>
      <w:r>
        <w:t xml:space="preserve">в т.ч. в случае привлечения нового Подрядчика). </w:t>
      </w:r>
    </w:p>
    <w:p w:rsidR="00D73ECB" w:rsidRPr="000E44C5" w:rsidRDefault="00D73ECB" w:rsidP="00E452D0">
      <w:pPr>
        <w:widowControl w:val="0"/>
        <w:suppressAutoHyphens w:val="0"/>
        <w:ind w:firstLine="709"/>
        <w:jc w:val="both"/>
      </w:pPr>
      <w:r>
        <w:t xml:space="preserve">19.8. При расторжении Договора Стороны в течение 30 (тридцати) дней или иного согласованного Сторонами срока произведут окончательный взаиморасчет по Договору. При этом ни одна из Сторон не получит никакого неоправданного обогащения. </w:t>
      </w:r>
    </w:p>
    <w:p w:rsidR="00D73ECB" w:rsidRPr="000E44C5" w:rsidRDefault="00D73ECB" w:rsidP="00E452D0">
      <w:pPr>
        <w:widowControl w:val="0"/>
        <w:suppressAutoHyphens w:val="0"/>
        <w:ind w:firstLine="709"/>
        <w:jc w:val="both"/>
      </w:pPr>
      <w:r>
        <w:t>В ходе проведения окончательного расчета:</w:t>
      </w:r>
    </w:p>
    <w:p w:rsidR="00D73ECB" w:rsidRPr="000E44C5" w:rsidRDefault="00D73ECB" w:rsidP="00E452D0">
      <w:pPr>
        <w:widowControl w:val="0"/>
        <w:tabs>
          <w:tab w:val="left" w:pos="1080"/>
        </w:tabs>
        <w:suppressAutoHyphens w:val="0"/>
        <w:ind w:firstLine="709"/>
        <w:jc w:val="both"/>
      </w:pPr>
      <w:r>
        <w:t>19.8.1. Подрядчик обязуется:</w:t>
      </w:r>
    </w:p>
    <w:p w:rsidR="00D73ECB" w:rsidRPr="000E44C5" w:rsidRDefault="00D73ECB" w:rsidP="00E452D0">
      <w:pPr>
        <w:widowControl w:val="0"/>
        <w:tabs>
          <w:tab w:val="left" w:pos="1080"/>
        </w:tabs>
        <w:suppressAutoHyphens w:val="0"/>
        <w:ind w:firstLine="709"/>
        <w:jc w:val="both"/>
      </w:pPr>
      <w:r>
        <w:t xml:space="preserve"> (</w:t>
      </w:r>
      <w:r>
        <w:rPr>
          <w:lang w:val="en-US"/>
        </w:rPr>
        <w:t>a</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D73ECB" w:rsidRPr="000E44C5" w:rsidRDefault="00D73ECB" w:rsidP="00E452D0">
      <w:pPr>
        <w:widowControl w:val="0"/>
        <w:tabs>
          <w:tab w:val="left" w:pos="1080"/>
        </w:tabs>
        <w:suppressAutoHyphens w:val="0"/>
        <w:ind w:firstLine="709"/>
        <w:jc w:val="both"/>
      </w:pPr>
      <w:r>
        <w:t>(b)</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D73ECB" w:rsidRPr="000E44C5" w:rsidRDefault="00D73ECB" w:rsidP="00E452D0">
      <w:pPr>
        <w:widowControl w:val="0"/>
        <w:tabs>
          <w:tab w:val="left" w:pos="1080"/>
        </w:tabs>
        <w:suppressAutoHyphens w:val="0"/>
        <w:ind w:firstLine="709"/>
        <w:jc w:val="both"/>
      </w:pPr>
      <w:r>
        <w:t>(c)</w:t>
      </w:r>
      <w:r>
        <w:tab/>
        <w:t>передать Заказчику выполненные Работы.</w:t>
      </w:r>
    </w:p>
    <w:p w:rsidR="00D73ECB" w:rsidRPr="000E44C5" w:rsidRDefault="00D73ECB" w:rsidP="00E452D0">
      <w:pPr>
        <w:widowControl w:val="0"/>
        <w:tabs>
          <w:tab w:val="left" w:pos="1080"/>
        </w:tabs>
        <w:suppressAutoHyphens w:val="0"/>
        <w:ind w:firstLine="709"/>
        <w:jc w:val="both"/>
      </w:pPr>
      <w:r>
        <w:t>19.8.2.</w:t>
      </w:r>
      <w:r>
        <w:tab/>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w:t>
      </w:r>
      <w:r>
        <w:t>е</w:t>
      </w:r>
      <w:r>
        <w:t xml:space="preserve">риалов, за исключением Работ и/или отдельных единиц Материалов, имеющих Недостатки. </w:t>
      </w:r>
    </w:p>
    <w:p w:rsidR="00D73ECB" w:rsidRPr="000E44C5" w:rsidRDefault="00D73ECB" w:rsidP="00E452D0">
      <w:pPr>
        <w:widowControl w:val="0"/>
        <w:tabs>
          <w:tab w:val="left" w:pos="1080"/>
        </w:tabs>
        <w:suppressAutoHyphens w:val="0"/>
        <w:ind w:firstLine="709"/>
        <w:jc w:val="both"/>
      </w:pPr>
      <w:r>
        <w:t>19.8.3. При расторжении настоящего Договора по инициативе Заказчика, по осн</w:t>
      </w:r>
      <w:r>
        <w:t>о</w:t>
      </w:r>
      <w:r>
        <w:t>ваниям, предусмотренным п.19.4 Договора, Заказчик вправе отказаться от приемки фактически выполненных Работ, Результатов Работ, а Подрядчик не вправе требовать их оплаты.</w:t>
      </w:r>
    </w:p>
    <w:p w:rsidR="00D73ECB" w:rsidRPr="000E44C5" w:rsidRDefault="00D73ECB" w:rsidP="00E452D0">
      <w:pPr>
        <w:widowControl w:val="0"/>
        <w:suppressAutoHyphens w:val="0"/>
        <w:ind w:firstLine="709"/>
        <w:jc w:val="both"/>
      </w:pPr>
      <w:r>
        <w:t>19.9.</w:t>
      </w:r>
      <w:r>
        <w:tab/>
        <w:t xml:space="preserve"> Заказчик может в любое время до сдачи ему Результата Работ отказаться от исполнения Договора, уплатив Подрядчику часть установленной Цены Договора пропо</w:t>
      </w:r>
      <w:r>
        <w:t>р</w:t>
      </w:r>
      <w:r>
        <w:t>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w:t>
      </w:r>
      <w:r>
        <w:t>т</w:t>
      </w:r>
      <w:r>
        <w:t>ся положения настоящей статьи.</w:t>
      </w:r>
    </w:p>
    <w:p w:rsidR="00D73ECB" w:rsidRPr="000E44C5" w:rsidRDefault="00D73ECB" w:rsidP="00E452D0">
      <w:pPr>
        <w:widowControl w:val="0"/>
        <w:suppressAutoHyphens w:val="0"/>
        <w:ind w:firstLine="709"/>
        <w:jc w:val="both"/>
        <w:rPr>
          <w:b/>
        </w:rPr>
      </w:pPr>
      <w:r>
        <w:t>19.10. При расторжении Договора по любым основаниям обязанностью Подрядч</w:t>
      </w:r>
      <w:r>
        <w:t>и</w:t>
      </w:r>
      <w:r>
        <w:t xml:space="preserve">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w:t>
      </w:r>
      <w:r>
        <w:lastRenderedPageBreak/>
        <w:t>Любые предъявленные Подрядчиком денежные требования в отношении Заказчика в связи с расторжением Договора могут быть оплачены Заказчиком не ранее, чем с момента исполнения вышеуказанной обязанности Подрядчика.</w:t>
      </w:r>
    </w:p>
    <w:p w:rsidR="00D73ECB" w:rsidRPr="000E44C5" w:rsidRDefault="00D73ECB" w:rsidP="00E452D0">
      <w:pPr>
        <w:widowControl w:val="0"/>
        <w:suppressAutoHyphens w:val="0"/>
        <w:ind w:firstLine="851"/>
        <w:jc w:val="center"/>
        <w:rPr>
          <w:b/>
        </w:rPr>
      </w:pPr>
    </w:p>
    <w:p w:rsidR="00D73ECB" w:rsidRDefault="00D73ECB" w:rsidP="00657BC8">
      <w:pPr>
        <w:pStyle w:val="aff9"/>
        <w:widowControl w:val="0"/>
        <w:numPr>
          <w:ilvl w:val="0"/>
          <w:numId w:val="28"/>
        </w:numPr>
        <w:suppressAutoHyphens w:val="0"/>
        <w:jc w:val="center"/>
        <w:rPr>
          <w:b/>
        </w:rPr>
      </w:pPr>
      <w:r>
        <w:rPr>
          <w:b/>
        </w:rPr>
        <w:t>Одобрения и уведомления</w:t>
      </w:r>
    </w:p>
    <w:p w:rsidR="00D73ECB" w:rsidRPr="000E44C5" w:rsidRDefault="00D73ECB" w:rsidP="00E452D0">
      <w:pPr>
        <w:pStyle w:val="aff9"/>
        <w:widowControl w:val="0"/>
        <w:suppressAutoHyphens w:val="0"/>
        <w:ind w:left="1048"/>
        <w:rPr>
          <w:b/>
        </w:rPr>
      </w:pPr>
    </w:p>
    <w:p w:rsidR="00D73ECB" w:rsidRPr="000E44C5" w:rsidRDefault="00D73ECB" w:rsidP="00E452D0">
      <w:pPr>
        <w:widowControl w:val="0"/>
        <w:suppressAutoHyphens w:val="0"/>
        <w:ind w:firstLine="709"/>
        <w:jc w:val="both"/>
      </w:pPr>
      <w:r>
        <w:t>20.1.</w:t>
      </w:r>
      <w:r>
        <w:tab/>
        <w:t xml:space="preserve"> Любые уведомления по Договору, будут считаться переданными должным образом, если они направлены заказной почтой с уведомлением о вручении по адресу, указанному в п. 20.3.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Договору Сторонами, или одной из них должны быть оформлены в письменной форме и подписаны Сторонами.</w:t>
      </w:r>
    </w:p>
    <w:p w:rsidR="00D73ECB" w:rsidRPr="000E44C5" w:rsidRDefault="00D73ECB" w:rsidP="00E452D0">
      <w:pPr>
        <w:widowControl w:val="0"/>
        <w:suppressAutoHyphens w:val="0"/>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w:t>
      </w:r>
      <w:r>
        <w:t>ь</w:t>
      </w:r>
      <w:r>
        <w:t>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w:t>
      </w:r>
      <w:r>
        <w:t>т</w:t>
      </w:r>
      <w:r>
        <w:t>вии с имеющимися у нее сведениями, считаются исполненными надлежащим образом.</w:t>
      </w:r>
    </w:p>
    <w:p w:rsidR="00D73ECB" w:rsidRPr="000E44C5" w:rsidRDefault="00D73ECB" w:rsidP="00E452D0">
      <w:pPr>
        <w:widowControl w:val="0"/>
        <w:suppressAutoHyphens w:val="0"/>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D73ECB" w:rsidRPr="000E44C5" w:rsidRDefault="00D73ECB" w:rsidP="00E452D0">
      <w:pPr>
        <w:widowControl w:val="0"/>
        <w:suppressAutoHyphens w:val="0"/>
        <w:ind w:firstLine="709"/>
        <w:jc w:val="both"/>
      </w:pPr>
      <w:r>
        <w:rPr>
          <w:b/>
          <w:bCs/>
        </w:rPr>
        <w:t xml:space="preserve">Заказчику: </w:t>
      </w:r>
      <w:hyperlink r:id="rId30" w:history="1">
        <w:r>
          <w:rPr>
            <w:rStyle w:val="a8"/>
          </w:rPr>
          <w:t>MakhotkinEN@trcont.ru</w:t>
        </w:r>
      </w:hyperlink>
      <w:r>
        <w:rPr>
          <w:b/>
          <w:bCs/>
        </w:rPr>
        <w:t xml:space="preserve">, </w:t>
      </w:r>
      <w:hyperlink r:id="rId31" w:history="1">
        <w:r>
          <w:rPr>
            <w:rStyle w:val="a8"/>
          </w:rPr>
          <w:t>TcurkanAA@trcont.ru</w:t>
        </w:r>
      </w:hyperlink>
      <w:r>
        <w:rPr>
          <w:bCs/>
        </w:rPr>
        <w:t xml:space="preserve"> </w:t>
      </w:r>
    </w:p>
    <w:p w:rsidR="00D73ECB" w:rsidRPr="000E44C5" w:rsidRDefault="00D73ECB" w:rsidP="00E452D0">
      <w:pPr>
        <w:widowControl w:val="0"/>
        <w:suppressAutoHyphens w:val="0"/>
        <w:ind w:firstLine="709"/>
        <w:jc w:val="both"/>
      </w:pPr>
    </w:p>
    <w:p w:rsidR="00D73ECB" w:rsidRPr="000E44C5" w:rsidRDefault="00D73ECB" w:rsidP="00E452D0">
      <w:pPr>
        <w:widowControl w:val="0"/>
        <w:suppressAutoHyphens w:val="0"/>
        <w:ind w:firstLine="709"/>
        <w:jc w:val="both"/>
      </w:pPr>
      <w:r>
        <w:rPr>
          <w:b/>
          <w:bCs/>
        </w:rPr>
        <w:t>Подрядчику:</w:t>
      </w:r>
      <w:bookmarkStart w:id="20" w:name="_DV_M51"/>
      <w:bookmarkEnd w:id="20"/>
      <w:r>
        <w:rPr>
          <w:b/>
          <w:bCs/>
        </w:rPr>
        <w:t xml:space="preserve"> ______________________________________________________</w:t>
      </w:r>
    </w:p>
    <w:p w:rsidR="00D73ECB" w:rsidRPr="000E44C5" w:rsidRDefault="00D73ECB" w:rsidP="00E452D0">
      <w:pPr>
        <w:widowControl w:val="0"/>
        <w:suppressAutoHyphens w:val="0"/>
        <w:ind w:firstLine="709"/>
        <w:jc w:val="both"/>
      </w:pPr>
    </w:p>
    <w:p w:rsidR="00D73ECB" w:rsidRPr="000E44C5" w:rsidRDefault="00D73ECB" w:rsidP="00E452D0">
      <w:pPr>
        <w:widowControl w:val="0"/>
        <w:suppressAutoHyphens w:val="0"/>
        <w:ind w:firstLine="709"/>
        <w:jc w:val="both"/>
      </w:pPr>
      <w:r>
        <w:t>20.4.</w:t>
      </w:r>
      <w:r>
        <w:tab/>
        <w:t xml:space="preserve"> Вся переписка (включая уведомления) по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Договора.</w:t>
      </w:r>
    </w:p>
    <w:p w:rsidR="00D73ECB" w:rsidRPr="000E44C5" w:rsidRDefault="00D73ECB" w:rsidP="00E452D0">
      <w:pPr>
        <w:widowControl w:val="0"/>
        <w:suppressAutoHyphens w:val="0"/>
        <w:ind w:firstLine="709"/>
        <w:jc w:val="both"/>
      </w:pPr>
    </w:p>
    <w:p w:rsidR="00D73ECB" w:rsidRPr="008D000D" w:rsidRDefault="00D73ECB" w:rsidP="00657BC8">
      <w:pPr>
        <w:pStyle w:val="aff9"/>
        <w:widowControl w:val="0"/>
        <w:numPr>
          <w:ilvl w:val="0"/>
          <w:numId w:val="28"/>
        </w:numPr>
        <w:suppressAutoHyphens w:val="0"/>
        <w:autoSpaceDE w:val="0"/>
        <w:autoSpaceDN w:val="0"/>
        <w:jc w:val="center"/>
        <w:rPr>
          <w:b/>
        </w:rPr>
      </w:pPr>
      <w:r>
        <w:rPr>
          <w:b/>
        </w:rPr>
        <w:t>Антикоррупционная оговорка</w:t>
      </w:r>
    </w:p>
    <w:p w:rsidR="00D73ECB" w:rsidRPr="000E44C5" w:rsidRDefault="00D73ECB" w:rsidP="00E452D0">
      <w:pPr>
        <w:pStyle w:val="aff9"/>
        <w:widowControl w:val="0"/>
        <w:suppressAutoHyphens w:val="0"/>
        <w:autoSpaceDE w:val="0"/>
        <w:autoSpaceDN w:val="0"/>
        <w:ind w:left="1048"/>
      </w:pPr>
    </w:p>
    <w:p w:rsidR="00D73ECB" w:rsidRPr="004E2DB2" w:rsidRDefault="00D73ECB" w:rsidP="00E452D0">
      <w:pPr>
        <w:pStyle w:val="1fd"/>
        <w:widowControl w:val="0"/>
        <w:spacing w:before="0" w:line="240" w:lineRule="auto"/>
        <w:ind w:firstLine="709"/>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применим</w:t>
      </w:r>
      <w:r>
        <w:rPr>
          <w:rFonts w:ascii="Times New Roman" w:hAnsi="Times New Roman"/>
          <w:sz w:val="24"/>
          <w:szCs w:val="24"/>
        </w:rPr>
        <w:t>о</w:t>
      </w:r>
      <w:r>
        <w:rPr>
          <w:rFonts w:ascii="Times New Roman" w:hAnsi="Times New Roman"/>
          <w:sz w:val="24"/>
          <w:szCs w:val="24"/>
        </w:rPr>
        <w:t>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w:t>
      </w:r>
      <w:r>
        <w:rPr>
          <w:rFonts w:ascii="Times New Roman" w:hAnsi="Times New Roman"/>
          <w:sz w:val="24"/>
          <w:szCs w:val="24"/>
        </w:rPr>
        <w:t>о</w:t>
      </w:r>
      <w:r>
        <w:rPr>
          <w:rFonts w:ascii="Times New Roman" w:hAnsi="Times New Roman"/>
          <w:sz w:val="24"/>
          <w:szCs w:val="24"/>
        </w:rPr>
        <w:t>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D73ECB" w:rsidRPr="004E2DB2" w:rsidRDefault="00D73ECB" w:rsidP="00E452D0">
      <w:pPr>
        <w:pStyle w:val="1fd"/>
        <w:ind w:firstLine="709"/>
        <w:contextualSpacing/>
        <w:rPr>
          <w:rFonts w:ascii="Times New Roman" w:hAnsi="Times New Roman"/>
          <w:i/>
          <w:sz w:val="24"/>
          <w:szCs w:val="24"/>
        </w:rPr>
      </w:pPr>
      <w:r>
        <w:rPr>
          <w:rFonts w:ascii="Times New Roman" w:hAnsi="Times New Roman"/>
          <w:sz w:val="24"/>
          <w:szCs w:val="24"/>
        </w:rPr>
        <w:t>21.2. Каждая Сторона настоящим подтверждает, что ни она, ни ее работники, пре</w:t>
      </w:r>
      <w:r>
        <w:rPr>
          <w:rFonts w:ascii="Times New Roman" w:hAnsi="Times New Roman"/>
          <w:sz w:val="24"/>
          <w:szCs w:val="24"/>
        </w:rPr>
        <w:t>д</w:t>
      </w:r>
      <w:r>
        <w:rPr>
          <w:rFonts w:ascii="Times New Roman" w:hAnsi="Times New Roman"/>
          <w:sz w:val="24"/>
          <w:szCs w:val="24"/>
        </w:rPr>
        <w:t>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73ECB" w:rsidRPr="004E2DB2" w:rsidRDefault="00D73ECB" w:rsidP="00E452D0">
      <w:pPr>
        <w:pStyle w:val="1fd"/>
        <w:ind w:firstLine="709"/>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w:t>
      </w:r>
      <w:r>
        <w:rPr>
          <w:rFonts w:ascii="Times New Roman" w:hAnsi="Times New Roman"/>
          <w:sz w:val="24"/>
          <w:szCs w:val="24"/>
        </w:rPr>
        <w:t>е</w:t>
      </w:r>
      <w:r>
        <w:rPr>
          <w:rFonts w:ascii="Times New Roman" w:hAnsi="Times New Roman"/>
          <w:sz w:val="24"/>
          <w:szCs w:val="24"/>
        </w:rPr>
        <w:t xml:space="preserve">мые Сторонами к исполнению настоящего Договора, не совершают действия, квалифицируемые применимым законодательством как нарушение антикоррупционных </w:t>
      </w:r>
      <w:r>
        <w:rPr>
          <w:rFonts w:ascii="Times New Roman" w:hAnsi="Times New Roman"/>
          <w:sz w:val="24"/>
          <w:szCs w:val="24"/>
        </w:rPr>
        <w:lastRenderedPageBreak/>
        <w:t>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sz w:val="24"/>
          <w:szCs w:val="24"/>
        </w:rPr>
        <w:t>е</w:t>
      </w:r>
      <w:r>
        <w:rPr>
          <w:rFonts w:ascii="Times New Roman" w:hAnsi="Times New Roman"/>
          <w:sz w:val="24"/>
          <w:szCs w:val="24"/>
        </w:rPr>
        <w:t>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sz w:val="24"/>
          <w:szCs w:val="24"/>
        </w:rPr>
        <w:t>а</w:t>
      </w:r>
      <w:r>
        <w:rPr>
          <w:rFonts w:ascii="Times New Roman" w:hAnsi="Times New Roman"/>
          <w:sz w:val="24"/>
          <w:szCs w:val="24"/>
        </w:rPr>
        <w:t>вомерных преимуществ, оказания недружественного влияния или для достижения иных неправомерных целей.</w:t>
      </w:r>
    </w:p>
    <w:p w:rsidR="00D73ECB" w:rsidRPr="004E2DB2" w:rsidRDefault="00D73ECB" w:rsidP="00E452D0">
      <w:pPr>
        <w:pStyle w:val="1fd"/>
        <w:ind w:firstLine="709"/>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rFonts w:ascii="Times New Roman" w:hAnsi="Times New Roman"/>
          <w:sz w:val="24"/>
          <w:szCs w:val="24"/>
        </w:rPr>
        <w:t>в</w:t>
      </w:r>
      <w:r>
        <w:rPr>
          <w:rFonts w:ascii="Times New Roman" w:hAnsi="Times New Roman"/>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D73ECB" w:rsidRPr="004E2DB2" w:rsidRDefault="00D73ECB" w:rsidP="00E452D0">
      <w:pPr>
        <w:pStyle w:val="1fd"/>
        <w:ind w:firstLine="709"/>
        <w:contextualSpacing/>
        <w:rPr>
          <w:rFonts w:ascii="Times New Roman" w:hAnsi="Times New Roman"/>
          <w:i/>
          <w:sz w:val="24"/>
          <w:szCs w:val="24"/>
        </w:rPr>
      </w:pPr>
      <w:r>
        <w:rPr>
          <w:rFonts w:ascii="Times New Roman" w:hAnsi="Times New Roman"/>
          <w:sz w:val="24"/>
          <w:szCs w:val="24"/>
        </w:rPr>
        <w:t>21.5. При наличии доказательств нарушения антикоррупционных требований в св</w:t>
      </w:r>
      <w:r>
        <w:rPr>
          <w:rFonts w:ascii="Times New Roman" w:hAnsi="Times New Roman"/>
          <w:sz w:val="24"/>
          <w:szCs w:val="24"/>
        </w:rPr>
        <w:t>я</w:t>
      </w:r>
      <w:r>
        <w:rPr>
          <w:rFonts w:ascii="Times New Roman" w:hAnsi="Times New Roman"/>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sz w:val="24"/>
          <w:szCs w:val="24"/>
        </w:rPr>
        <w:t>а</w:t>
      </w:r>
      <w:r>
        <w:rPr>
          <w:rFonts w:ascii="Times New Roman" w:hAnsi="Times New Roman"/>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D73ECB" w:rsidRPr="004E2DB2" w:rsidRDefault="00D73ECB" w:rsidP="00E452D0">
      <w:pPr>
        <w:pStyle w:val="1fd"/>
        <w:ind w:firstLine="709"/>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D73ECB" w:rsidRPr="004E2DB2" w:rsidRDefault="00D73ECB" w:rsidP="00E452D0">
      <w:pPr>
        <w:pStyle w:val="1fd"/>
        <w:ind w:firstLine="709"/>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w:t>
      </w:r>
      <w:r>
        <w:rPr>
          <w:rFonts w:ascii="Times New Roman" w:hAnsi="Times New Roman"/>
          <w:sz w:val="24"/>
          <w:szCs w:val="24"/>
        </w:rPr>
        <w:t>и</w:t>
      </w:r>
      <w:r>
        <w:rPr>
          <w:rFonts w:ascii="Times New Roman" w:hAnsi="Times New Roman"/>
          <w:sz w:val="24"/>
          <w:szCs w:val="24"/>
        </w:rPr>
        <w:t>нистративного правонарушения коррупционной направленности другой Стороной;</w:t>
      </w:r>
    </w:p>
    <w:p w:rsidR="00D73ECB" w:rsidRPr="004E2DB2" w:rsidRDefault="00D73ECB" w:rsidP="00E452D0">
      <w:pPr>
        <w:pStyle w:val="1fd"/>
        <w:ind w:firstLine="709"/>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треб</w:t>
      </w:r>
      <w:r>
        <w:rPr>
          <w:rFonts w:ascii="Times New Roman" w:hAnsi="Times New Roman"/>
          <w:sz w:val="24"/>
          <w:szCs w:val="24"/>
        </w:rPr>
        <w:t>о</w:t>
      </w:r>
      <w:r>
        <w:rPr>
          <w:rFonts w:ascii="Times New Roman" w:hAnsi="Times New Roman"/>
          <w:sz w:val="24"/>
          <w:szCs w:val="24"/>
        </w:rPr>
        <w:t>ваний Стороне причинены убытки;</w:t>
      </w:r>
    </w:p>
    <w:p w:rsidR="00D73ECB" w:rsidRPr="004E2DB2" w:rsidRDefault="00D73ECB" w:rsidP="00E452D0">
      <w:pPr>
        <w:pStyle w:val="1fd"/>
        <w:ind w:firstLine="709"/>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D73ECB" w:rsidRPr="004E2DB2" w:rsidRDefault="00D73ECB" w:rsidP="00E452D0">
      <w:pPr>
        <w:pStyle w:val="1fd"/>
        <w:ind w:firstLine="709"/>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w:t>
      </w:r>
      <w:r>
        <w:rPr>
          <w:rFonts w:ascii="Times New Roman" w:hAnsi="Times New Roman"/>
          <w:sz w:val="24"/>
          <w:szCs w:val="24"/>
        </w:rPr>
        <w:t>а</w:t>
      </w:r>
      <w:r>
        <w:rPr>
          <w:rFonts w:ascii="Times New Roman" w:hAnsi="Times New Roman"/>
          <w:sz w:val="24"/>
          <w:szCs w:val="24"/>
        </w:rPr>
        <w:t>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73ECB" w:rsidRPr="004E2DB2" w:rsidRDefault="00D73ECB" w:rsidP="00E452D0">
      <w:pPr>
        <w:pStyle w:val="1fd"/>
        <w:ind w:firstLine="709"/>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антикорру</w:t>
      </w:r>
      <w:r>
        <w:rPr>
          <w:rFonts w:ascii="Times New Roman" w:hAnsi="Times New Roman"/>
          <w:sz w:val="24"/>
          <w:szCs w:val="24"/>
        </w:rPr>
        <w:t>п</w:t>
      </w:r>
      <w:r>
        <w:rPr>
          <w:rFonts w:ascii="Times New Roman" w:hAnsi="Times New Roman"/>
          <w:sz w:val="24"/>
          <w:szCs w:val="24"/>
        </w:rPr>
        <w:t>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D73ECB" w:rsidRPr="004E2DB2" w:rsidRDefault="00D73ECB" w:rsidP="00E452D0">
      <w:pPr>
        <w:pStyle w:val="1fd"/>
        <w:ind w:firstLine="709"/>
        <w:contextualSpacing/>
        <w:rPr>
          <w:rFonts w:ascii="Times New Roman" w:hAnsi="Times New Roman"/>
          <w:i/>
          <w:sz w:val="24"/>
          <w:szCs w:val="24"/>
        </w:rPr>
      </w:pPr>
      <w:r>
        <w:rPr>
          <w:rFonts w:ascii="Times New Roman" w:hAnsi="Times New Roman"/>
          <w:sz w:val="24"/>
          <w:szCs w:val="24"/>
        </w:rPr>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D73ECB" w:rsidRPr="000E44C5" w:rsidRDefault="00D73ECB" w:rsidP="00E452D0">
      <w:pPr>
        <w:pStyle w:val="1fd"/>
        <w:ind w:firstLine="709"/>
        <w:contextualSpacing/>
        <w:rPr>
          <w:b/>
        </w:rPr>
      </w:pPr>
      <w:r>
        <w:rPr>
          <w:rFonts w:ascii="Times New Roman" w:hAnsi="Times New Roman"/>
          <w:sz w:val="24"/>
          <w:szCs w:val="24"/>
        </w:rPr>
        <w:lastRenderedPageBreak/>
        <w:t>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rsidR="00D73ECB" w:rsidRPr="008D000D" w:rsidRDefault="00D73ECB" w:rsidP="00657BC8">
      <w:pPr>
        <w:pStyle w:val="aff9"/>
        <w:widowControl w:val="0"/>
        <w:numPr>
          <w:ilvl w:val="0"/>
          <w:numId w:val="28"/>
        </w:numPr>
        <w:suppressAutoHyphens w:val="0"/>
        <w:autoSpaceDE w:val="0"/>
        <w:autoSpaceDN w:val="0"/>
        <w:spacing w:line="276" w:lineRule="auto"/>
        <w:jc w:val="center"/>
        <w:rPr>
          <w:b/>
        </w:rPr>
      </w:pPr>
      <w:r>
        <w:rPr>
          <w:b/>
        </w:rPr>
        <w:t>Гарантии и заверения Подрядчика</w:t>
      </w:r>
    </w:p>
    <w:p w:rsidR="00D73ECB" w:rsidRPr="008D000D" w:rsidRDefault="00D73ECB" w:rsidP="00E452D0">
      <w:pPr>
        <w:pStyle w:val="aff9"/>
        <w:widowControl w:val="0"/>
        <w:suppressAutoHyphens w:val="0"/>
        <w:autoSpaceDE w:val="0"/>
        <w:autoSpaceDN w:val="0"/>
        <w:spacing w:line="276" w:lineRule="auto"/>
        <w:ind w:left="1048"/>
        <w:rPr>
          <w:b/>
        </w:rPr>
      </w:pPr>
    </w:p>
    <w:p w:rsidR="00D73ECB" w:rsidRPr="000E44C5" w:rsidRDefault="00D73ECB" w:rsidP="00E452D0">
      <w:pPr>
        <w:pStyle w:val="aff9"/>
        <w:widowControl w:val="0"/>
        <w:suppressAutoHyphens w:val="0"/>
        <w:ind w:left="0" w:firstLine="709"/>
        <w:jc w:val="both"/>
      </w:pPr>
      <w:r>
        <w:t>22.1. Подрядчик настоящим заверяет Заказчика и гарантирует, что на дату закл</w:t>
      </w:r>
      <w:r>
        <w:t>ю</w:t>
      </w:r>
      <w:r>
        <w:t>чения Договора:</w:t>
      </w:r>
    </w:p>
    <w:p w:rsidR="00D73ECB" w:rsidRPr="000E44C5" w:rsidRDefault="00D73ECB" w:rsidP="00E452D0">
      <w:pPr>
        <w:pStyle w:val="aff9"/>
        <w:widowControl w:val="0"/>
        <w:suppressAutoHyphens w:val="0"/>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D73ECB" w:rsidRPr="000E44C5" w:rsidRDefault="00D73ECB" w:rsidP="00E452D0">
      <w:pPr>
        <w:pStyle w:val="aff9"/>
        <w:widowControl w:val="0"/>
        <w:suppressAutoHyphens w:val="0"/>
        <w:ind w:left="0" w:firstLine="709"/>
        <w:jc w:val="both"/>
      </w:pPr>
      <w:r>
        <w:t>22.1.2. Подрядчиком соблюдены корпоративные процедуры, необходимые для з</w:t>
      </w:r>
      <w:r>
        <w:t>а</w:t>
      </w:r>
      <w:r>
        <w:t>ключения Договора, заключение Договора получило одобрение органов управления Подрядчика;</w:t>
      </w:r>
    </w:p>
    <w:p w:rsidR="00D73ECB" w:rsidRPr="000E44C5" w:rsidRDefault="00D73ECB" w:rsidP="00E452D0">
      <w:pPr>
        <w:pStyle w:val="aff9"/>
        <w:widowControl w:val="0"/>
        <w:suppressAutoHyphens w:val="0"/>
        <w:ind w:left="0" w:firstLine="709"/>
        <w:jc w:val="both"/>
      </w:pPr>
      <w:r>
        <w:t>22.1.3. Договор от имени Подрядчика подписан лицом, которое надлежащим обр</w:t>
      </w:r>
      <w:r>
        <w:t>а</w:t>
      </w:r>
      <w:r>
        <w:t>зом уполномочено совершать такие действия;</w:t>
      </w:r>
    </w:p>
    <w:p w:rsidR="00D73ECB" w:rsidRPr="000E44C5" w:rsidRDefault="00D73ECB" w:rsidP="00E452D0">
      <w:pPr>
        <w:pStyle w:val="aff9"/>
        <w:widowControl w:val="0"/>
        <w:suppressAutoHyphens w:val="0"/>
        <w:ind w:left="0" w:firstLine="709"/>
        <w:jc w:val="both"/>
      </w:pPr>
      <w:r>
        <w:t>22.1.4.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D73ECB" w:rsidRPr="000E44C5" w:rsidRDefault="00D73ECB" w:rsidP="00E452D0">
      <w:pPr>
        <w:pStyle w:val="aff9"/>
        <w:widowControl w:val="0"/>
        <w:suppressAutoHyphens w:val="0"/>
        <w:ind w:left="0" w:firstLine="709"/>
        <w:jc w:val="both"/>
      </w:pPr>
      <w:r>
        <w:t>22.1.5.  не существует каких-либо обстоятельств, которые ограничивают, запрещ</w:t>
      </w:r>
      <w:r>
        <w:t>а</w:t>
      </w:r>
      <w:r>
        <w:t>ют исполнение Подрядчиком обязательств по Договору.</w:t>
      </w:r>
    </w:p>
    <w:p w:rsidR="00D73ECB" w:rsidRDefault="00D73ECB" w:rsidP="00E452D0">
      <w:pPr>
        <w:pStyle w:val="aff9"/>
        <w:widowControl w:val="0"/>
        <w:suppressAutoHyphens w:val="0"/>
        <w:ind w:left="0" w:firstLine="709"/>
        <w:jc w:val="both"/>
        <w:rPr>
          <w:color w:val="000000"/>
          <w:shd w:val="clear" w:color="auto" w:fill="FFFFFF"/>
        </w:rPr>
      </w:pPr>
      <w:r>
        <w:t xml:space="preserve">22.2. </w:t>
      </w:r>
      <w:r>
        <w:rPr>
          <w:color w:val="000000"/>
          <w:shd w:val="clear" w:color="auto" w:fill="FFFFFF"/>
        </w:rPr>
        <w:t>Подрядчик присоединяется к заверениям об обстоятельствах, касающихся и</w:t>
      </w:r>
      <w:r>
        <w:rPr>
          <w:color w:val="000000"/>
          <w:shd w:val="clear" w:color="auto" w:fill="FFFFFF"/>
        </w:rPr>
        <w:t>с</w:t>
      </w:r>
      <w:r>
        <w:rPr>
          <w:color w:val="000000"/>
          <w:shd w:val="clear" w:color="auto" w:fill="FFFFFF"/>
        </w:rPr>
        <w:t xml:space="preserve">полнения Договора и налогового законодательства РФ, - «налоговой оговорке», согласно приложению № 7 к Договору. </w:t>
      </w:r>
    </w:p>
    <w:p w:rsidR="00D73ECB" w:rsidRDefault="00D73ECB" w:rsidP="00E452D0">
      <w:pPr>
        <w:pStyle w:val="aff9"/>
        <w:widowControl w:val="0"/>
        <w:suppressAutoHyphens w:val="0"/>
        <w:ind w:left="0" w:firstLine="709"/>
        <w:jc w:val="both"/>
        <w:rPr>
          <w:color w:val="000000"/>
          <w:shd w:val="clear" w:color="auto" w:fill="FFFFFF"/>
        </w:rPr>
      </w:pPr>
    </w:p>
    <w:p w:rsidR="00D73ECB" w:rsidRDefault="00D73ECB" w:rsidP="00657BC8">
      <w:pPr>
        <w:pStyle w:val="aff9"/>
        <w:widowControl w:val="0"/>
        <w:numPr>
          <w:ilvl w:val="0"/>
          <w:numId w:val="28"/>
        </w:numPr>
        <w:suppressAutoHyphens w:val="0"/>
        <w:jc w:val="center"/>
        <w:rPr>
          <w:b/>
          <w:color w:val="000000"/>
          <w:shd w:val="clear" w:color="auto" w:fill="FFFFFF"/>
        </w:rPr>
      </w:pPr>
      <w:r>
        <w:rPr>
          <w:b/>
          <w:color w:val="000000"/>
          <w:shd w:val="clear" w:color="auto" w:fill="FFFFFF"/>
        </w:rPr>
        <w:t>Санкционная оговорка</w:t>
      </w:r>
    </w:p>
    <w:p w:rsidR="00D73ECB" w:rsidRPr="00135CDF" w:rsidRDefault="00D73ECB" w:rsidP="00E452D0">
      <w:pPr>
        <w:pStyle w:val="aff9"/>
        <w:widowControl w:val="0"/>
        <w:suppressAutoHyphens w:val="0"/>
        <w:ind w:left="1048"/>
        <w:rPr>
          <w:b/>
        </w:rPr>
      </w:pPr>
    </w:p>
    <w:p w:rsidR="00D73ECB" w:rsidRDefault="00D73ECB" w:rsidP="00E452D0">
      <w:pPr>
        <w:ind w:firstLine="709"/>
        <w:jc w:val="both"/>
        <w:rPr>
          <w:color w:val="000000"/>
        </w:rPr>
      </w:pPr>
      <w:r>
        <w:rPr>
          <w:color w:val="000000"/>
        </w:rPr>
        <w:t>23.1. Каждая из Сторон заявляет и гарантирует, что на дату заключения Договора:</w:t>
      </w:r>
    </w:p>
    <w:p w:rsidR="00D73ECB" w:rsidRDefault="00D73ECB" w:rsidP="00E452D0">
      <w:pPr>
        <w:ind w:firstLine="709"/>
        <w:jc w:val="both"/>
        <w:rPr>
          <w:color w:val="000000"/>
        </w:rPr>
      </w:pPr>
      <w:r>
        <w:rPr>
          <w:color w:val="000000"/>
        </w:rPr>
        <w:t>соответствующая Сторона и ни одно из Связанных лиц:</w:t>
      </w:r>
    </w:p>
    <w:p w:rsidR="00D73ECB" w:rsidRDefault="00D73ECB" w:rsidP="00E452D0">
      <w:pPr>
        <w:ind w:firstLine="709"/>
        <w:jc w:val="both"/>
        <w:rPr>
          <w:color w:val="000000"/>
        </w:rPr>
      </w:pPr>
      <w:r>
        <w:rPr>
          <w:color w:val="000000"/>
        </w:rP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D73ECB" w:rsidRDefault="00D73ECB" w:rsidP="00E452D0">
      <w:pPr>
        <w:ind w:firstLine="709"/>
        <w:jc w:val="both"/>
        <w:rPr>
          <w:color w:val="000000"/>
        </w:rPr>
      </w:pPr>
      <w:r>
        <w:rPr>
          <w:color w:val="000000"/>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D73ECB" w:rsidRDefault="00D73ECB" w:rsidP="00E452D0">
      <w:pPr>
        <w:tabs>
          <w:tab w:val="left" w:pos="709"/>
        </w:tabs>
        <w:ind w:firstLine="709"/>
        <w:jc w:val="both"/>
        <w:rPr>
          <w:color w:val="000000"/>
        </w:rPr>
      </w:pPr>
      <w:r>
        <w:rPr>
          <w:color w:val="000000"/>
        </w:rPr>
        <w:t>заключает и/или исполняет Договор не с целью обхода каких-либо Санкций или ограничений.</w:t>
      </w:r>
    </w:p>
    <w:p w:rsidR="00D73ECB" w:rsidRDefault="00D73ECB" w:rsidP="00E452D0">
      <w:pPr>
        <w:ind w:firstLine="709"/>
        <w:jc w:val="both"/>
        <w:rPr>
          <w:color w:val="000000"/>
        </w:rPr>
      </w:pPr>
      <w:r>
        <w:rPr>
          <w:color w:val="000000"/>
        </w:rPr>
        <w:t>23.2. Стороны принимают на себя обязательства в процессе исполнения Договора незамедлительно сообщить другой Стороне, что Сторона либо ее Связанные лица:</w:t>
      </w:r>
    </w:p>
    <w:p w:rsidR="00D73ECB" w:rsidRDefault="00D73ECB" w:rsidP="00E452D0">
      <w:pPr>
        <w:ind w:firstLine="709"/>
        <w:jc w:val="both"/>
        <w:rPr>
          <w:color w:val="000000"/>
        </w:rPr>
      </w:pPr>
      <w:r>
        <w:rPr>
          <w:color w:val="000000"/>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D73ECB" w:rsidRDefault="00D73ECB" w:rsidP="00E452D0">
      <w:pPr>
        <w:ind w:firstLine="709"/>
        <w:jc w:val="both"/>
        <w:rPr>
          <w:color w:val="000000"/>
        </w:rPr>
      </w:pPr>
      <w:r>
        <w:rPr>
          <w:color w:val="000000"/>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D73ECB" w:rsidRDefault="00D73ECB" w:rsidP="00E452D0">
      <w:pPr>
        <w:ind w:firstLine="709"/>
        <w:jc w:val="both"/>
        <w:rPr>
          <w:color w:val="000000"/>
        </w:rPr>
      </w:pPr>
      <w:r>
        <w:rPr>
          <w:color w:val="000000"/>
        </w:rPr>
        <w:t>23.3. Стороны подтверждают, что условия п.23.1 и п. 23.2 настоящей Санкционной оговорки являются существенными условиями Договора.</w:t>
      </w:r>
    </w:p>
    <w:p w:rsidR="00D73ECB" w:rsidRDefault="00D73ECB" w:rsidP="00E452D0">
      <w:pPr>
        <w:ind w:firstLine="709"/>
        <w:jc w:val="both"/>
        <w:rPr>
          <w:color w:val="000000"/>
        </w:rPr>
      </w:pPr>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23.2 настоящей Оговорки, наступление в отношении Стороны, ее Связанных лиц обстоятельств, указанных в п. 23.2 настоящей Оговорки, в процессе исполнения Сторонами Договора, а равно выявление </w:t>
      </w:r>
      <w:r>
        <w:rPr>
          <w:color w:val="000000"/>
        </w:rPr>
        <w:lastRenderedPageBreak/>
        <w:t>после даты заключения Договора факта недостоверности заверений об обстоятельствах, указанных в п. 23.1 настоящей Санкционной оговорки, является основанием для одностороннего внесудебного отказа другой Стороны от исполнения Договора.</w:t>
      </w:r>
    </w:p>
    <w:p w:rsidR="00D73ECB" w:rsidRDefault="00D73ECB" w:rsidP="00E452D0">
      <w:pPr>
        <w:ind w:firstLine="709"/>
        <w:jc w:val="both"/>
        <w:rPr>
          <w:color w:val="000000"/>
        </w:rPr>
      </w:pPr>
      <w:r>
        <w:rPr>
          <w:color w:val="000000"/>
        </w:rPr>
        <w:t xml:space="preserve">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D73ECB" w:rsidRDefault="00D73ECB" w:rsidP="00E452D0">
      <w:pPr>
        <w:ind w:firstLine="709"/>
        <w:jc w:val="both"/>
        <w:rPr>
          <w:color w:val="000000"/>
        </w:rPr>
      </w:pPr>
      <w:r>
        <w:rPr>
          <w:color w:val="000000"/>
        </w:rPr>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rsidR="00D73ECB" w:rsidRDefault="00D73ECB" w:rsidP="00E452D0">
      <w:pPr>
        <w:ind w:firstLine="709"/>
        <w:jc w:val="both"/>
        <w:rPr>
          <w:color w:val="000000"/>
        </w:rPr>
      </w:pPr>
      <w:r>
        <w:rPr>
          <w:color w:val="000000"/>
        </w:rPr>
        <w:t>23.4. Определения:</w:t>
      </w:r>
    </w:p>
    <w:p w:rsidR="00D73ECB" w:rsidRDefault="00D73ECB" w:rsidP="00E452D0">
      <w:pPr>
        <w:ind w:firstLine="709"/>
        <w:jc w:val="both"/>
        <w:rPr>
          <w:color w:val="000000"/>
        </w:rPr>
      </w:pPr>
      <w:r>
        <w:rPr>
          <w:color w:val="000000"/>
        </w:rPr>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D73ECB" w:rsidRDefault="00D73ECB" w:rsidP="00E452D0">
      <w:pPr>
        <w:ind w:firstLine="709"/>
        <w:jc w:val="both"/>
        <w:rPr>
          <w:color w:val="000000"/>
        </w:rPr>
      </w:pPr>
      <w:r>
        <w:rPr>
          <w:color w:val="000000"/>
        </w:rPr>
        <w:t xml:space="preserve">«Санкционные списки» </w:t>
      </w:r>
      <w:r>
        <w:t>–</w:t>
      </w:r>
      <w:r>
        <w:rPr>
          <w:color w:val="000000"/>
        </w:rPr>
        <w:t xml:space="preserve"> любой из перечней лиц, сформированный соответствующим государством, межгосударственным объединением/союзом, международной организацией на дату заключения Договора или в процессе его исполнения с целью введения или применения Санкций в отношении конкретных лиц.</w:t>
      </w:r>
    </w:p>
    <w:p w:rsidR="00D73ECB" w:rsidRPr="000E44C5" w:rsidRDefault="00D73ECB" w:rsidP="00E452D0">
      <w:pPr>
        <w:widowControl w:val="0"/>
        <w:suppressAutoHyphens w:val="0"/>
        <w:ind w:firstLine="709"/>
        <w:jc w:val="both"/>
      </w:pPr>
      <w:r>
        <w:rPr>
          <w:color w:val="000000"/>
        </w:rPr>
        <w:t xml:space="preserve">«Связанные лица» </w:t>
      </w:r>
      <w:r>
        <w:t>–</w:t>
      </w:r>
      <w:r>
        <w:rPr>
          <w:color w:val="000000"/>
        </w:rPr>
        <w:t xml:space="preserve"> агент (уполномоченный представитель) Стороны, связанный с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D73ECB" w:rsidRDefault="00D73ECB" w:rsidP="00E452D0">
      <w:pPr>
        <w:widowControl w:val="0"/>
        <w:suppressAutoHyphens w:val="0"/>
        <w:jc w:val="center"/>
        <w:rPr>
          <w:b/>
        </w:rPr>
      </w:pPr>
    </w:p>
    <w:p w:rsidR="00D73ECB" w:rsidRPr="008D000D" w:rsidRDefault="00D73ECB" w:rsidP="00657BC8">
      <w:pPr>
        <w:pStyle w:val="aff9"/>
        <w:widowControl w:val="0"/>
        <w:numPr>
          <w:ilvl w:val="0"/>
          <w:numId w:val="28"/>
        </w:numPr>
        <w:suppressAutoHyphens w:val="0"/>
        <w:jc w:val="center"/>
        <w:rPr>
          <w:b/>
        </w:rPr>
      </w:pPr>
      <w:r>
        <w:rPr>
          <w:b/>
        </w:rPr>
        <w:t>Прочие условия</w:t>
      </w:r>
    </w:p>
    <w:p w:rsidR="00D73ECB" w:rsidRPr="008D000D" w:rsidRDefault="00D73ECB" w:rsidP="00E452D0">
      <w:pPr>
        <w:pStyle w:val="aff9"/>
        <w:widowControl w:val="0"/>
        <w:suppressAutoHyphens w:val="0"/>
        <w:ind w:left="1048"/>
        <w:rPr>
          <w:b/>
        </w:rPr>
      </w:pPr>
    </w:p>
    <w:p w:rsidR="00D73ECB" w:rsidRPr="000E44C5" w:rsidRDefault="00D73ECB" w:rsidP="00E452D0">
      <w:pPr>
        <w:widowControl w:val="0"/>
        <w:suppressAutoHyphens w:val="0"/>
        <w:ind w:firstLine="709"/>
        <w:jc w:val="both"/>
      </w:pPr>
      <w:r>
        <w:t>24.1.</w:t>
      </w:r>
      <w:r>
        <w:tab/>
        <w:t xml:space="preserve"> Стороны не имеют права передавать Третьим лицам исполнение обязательств по Договору или какой-либо его части без согласия другой Стороны. </w:t>
      </w:r>
    </w:p>
    <w:p w:rsidR="00D73ECB" w:rsidRPr="000E44C5" w:rsidRDefault="00D73ECB" w:rsidP="00E452D0">
      <w:pPr>
        <w:widowControl w:val="0"/>
        <w:suppressAutoHyphens w:val="0"/>
        <w:ind w:firstLine="709"/>
        <w:jc w:val="both"/>
      </w:pPr>
      <w:r>
        <w:t>24.2.</w:t>
      </w:r>
      <w:r>
        <w:tab/>
        <w:t xml:space="preserve"> После подписания Договора все предыдущие письменные и устные соглаш</w:t>
      </w:r>
      <w:r>
        <w:t>е</w:t>
      </w:r>
      <w:r>
        <w:t>ния, переписка, протоколы, переговоры между Сторонами, относящиеся к данному Договору, теряют силу.</w:t>
      </w:r>
    </w:p>
    <w:p w:rsidR="00D73ECB" w:rsidRPr="000E44C5" w:rsidRDefault="00D73ECB" w:rsidP="00E452D0">
      <w:pPr>
        <w:widowControl w:val="0"/>
        <w:suppressAutoHyphens w:val="0"/>
        <w:ind w:firstLine="709"/>
        <w:jc w:val="both"/>
      </w:pPr>
      <w:r>
        <w:t>24.3.</w:t>
      </w:r>
      <w:r>
        <w:tab/>
        <w:t xml:space="preserve"> Подрядчик не имеет права продать или передать Исходные данные и/или Р</w:t>
      </w:r>
      <w:r>
        <w:t>а</w:t>
      </w:r>
      <w:r>
        <w:t>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w:t>
      </w:r>
      <w:r>
        <w:t>и</w:t>
      </w:r>
      <w:r>
        <w:t>кам/Поставщикам исключительно в части, необходимой для выполнения Субподрядчиками/Поставщиками своих обязательств в пределах Объема Работ по Договору.</w:t>
      </w:r>
    </w:p>
    <w:p w:rsidR="00D73ECB" w:rsidRPr="000E44C5" w:rsidRDefault="00D73ECB" w:rsidP="00E452D0">
      <w:pPr>
        <w:widowControl w:val="0"/>
        <w:suppressAutoHyphens w:val="0"/>
        <w:ind w:firstLine="709"/>
        <w:jc w:val="both"/>
      </w:pPr>
      <w:r>
        <w:t>24.4.</w:t>
      </w:r>
      <w:r>
        <w:tab/>
        <w:t xml:space="preserve"> Все изменения и дополнения к Договору считаются действительными, если они оформлены в письменном виде и подписаны Сторонами. </w:t>
      </w:r>
      <w:bookmarkStart w:id="21" w:name="_DV_M52"/>
      <w:bookmarkEnd w:id="21"/>
      <w:r>
        <w:t>Приложения к Договору являются неотъемлемой частью Договора.</w:t>
      </w:r>
    </w:p>
    <w:p w:rsidR="00D73ECB" w:rsidRPr="000E44C5" w:rsidRDefault="00D73ECB" w:rsidP="00E452D0">
      <w:pPr>
        <w:widowControl w:val="0"/>
        <w:suppressAutoHyphens w:val="0"/>
        <w:ind w:firstLine="709"/>
        <w:jc w:val="both"/>
      </w:pPr>
      <w:r>
        <w:t>24.5.</w:t>
      </w:r>
      <w:r>
        <w:tab/>
        <w:t xml:space="preserve"> Любая договоренность между Заказчиком и подрядчиком, влекущая за собой новые обязательства, которые не вытекают из Договора, должна быть письменно по</w:t>
      </w:r>
      <w:r>
        <w:t>д</w:t>
      </w:r>
      <w:r>
        <w:t>тверждена Сторонами в форме подписанных ими дополнений или изменений к Договору.</w:t>
      </w:r>
    </w:p>
    <w:p w:rsidR="00D73ECB" w:rsidRPr="000E44C5" w:rsidRDefault="00D73ECB" w:rsidP="00E452D0">
      <w:pPr>
        <w:pStyle w:val="afe"/>
        <w:widowControl w:val="0"/>
        <w:suppressAutoHyphens w:val="0"/>
        <w:rPr>
          <w:sz w:val="24"/>
          <w:szCs w:val="24"/>
        </w:rPr>
      </w:pPr>
      <w:r>
        <w:rPr>
          <w:sz w:val="24"/>
          <w:szCs w:val="24"/>
        </w:rPr>
        <w:t xml:space="preserve">24.6.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D73ECB" w:rsidRPr="000E44C5" w:rsidRDefault="00D73ECB" w:rsidP="00E452D0">
      <w:pPr>
        <w:widowControl w:val="0"/>
        <w:suppressAutoHyphens w:val="0"/>
        <w:ind w:firstLine="709"/>
        <w:jc w:val="both"/>
      </w:pPr>
      <w:r>
        <w:t>24.7. Перечень Приложений к Договору:</w:t>
      </w:r>
    </w:p>
    <w:p w:rsidR="00D73ECB" w:rsidRPr="000E44C5" w:rsidRDefault="00D73ECB" w:rsidP="00E452D0">
      <w:pPr>
        <w:widowControl w:val="0"/>
        <w:tabs>
          <w:tab w:val="left" w:pos="993"/>
          <w:tab w:val="left" w:pos="3261"/>
        </w:tabs>
        <w:suppressAutoHyphens w:val="0"/>
        <w:ind w:firstLine="709"/>
        <w:jc w:val="both"/>
      </w:pPr>
      <w:r>
        <w:lastRenderedPageBreak/>
        <w:t>24.7.1. Приложение № 1. Техническое задание.</w:t>
      </w:r>
    </w:p>
    <w:p w:rsidR="00D73ECB" w:rsidRPr="000E44C5" w:rsidRDefault="00D73ECB" w:rsidP="00E452D0">
      <w:pPr>
        <w:widowControl w:val="0"/>
        <w:tabs>
          <w:tab w:val="left" w:pos="993"/>
          <w:tab w:val="left" w:pos="3261"/>
        </w:tabs>
        <w:suppressAutoHyphens w:val="0"/>
        <w:ind w:firstLine="709"/>
        <w:jc w:val="both"/>
      </w:pPr>
      <w:r>
        <w:t>24.7.2. Приложение № 2. Дефектный акт.</w:t>
      </w:r>
    </w:p>
    <w:p w:rsidR="00D73ECB" w:rsidRPr="000E44C5" w:rsidRDefault="00D73ECB" w:rsidP="00E452D0">
      <w:pPr>
        <w:widowControl w:val="0"/>
        <w:tabs>
          <w:tab w:val="left" w:pos="993"/>
          <w:tab w:val="num" w:pos="1080"/>
          <w:tab w:val="left" w:pos="3060"/>
          <w:tab w:val="left" w:pos="3261"/>
        </w:tabs>
        <w:suppressAutoHyphens w:val="0"/>
        <w:ind w:firstLine="709"/>
        <w:jc w:val="both"/>
      </w:pPr>
      <w:r>
        <w:t>24.7.3. Приложение № 3. Сметный расчет.</w:t>
      </w:r>
    </w:p>
    <w:p w:rsidR="00D73ECB" w:rsidRPr="000E44C5" w:rsidRDefault="00D73ECB" w:rsidP="00E452D0">
      <w:pPr>
        <w:widowControl w:val="0"/>
        <w:tabs>
          <w:tab w:val="left" w:pos="540"/>
          <w:tab w:val="left" w:pos="993"/>
          <w:tab w:val="num" w:pos="1080"/>
          <w:tab w:val="left" w:pos="3119"/>
        </w:tabs>
        <w:suppressAutoHyphens w:val="0"/>
        <w:ind w:firstLine="709"/>
        <w:jc w:val="both"/>
      </w:pPr>
      <w:r>
        <w:t>24.7.4. Приложение № 4. Акт формы ОС-3. Форма.</w:t>
      </w:r>
    </w:p>
    <w:p w:rsidR="00D73ECB" w:rsidRPr="000E44C5" w:rsidRDefault="00D73ECB" w:rsidP="00E452D0">
      <w:pPr>
        <w:widowControl w:val="0"/>
        <w:tabs>
          <w:tab w:val="left" w:pos="540"/>
          <w:tab w:val="left" w:pos="993"/>
          <w:tab w:val="num" w:pos="1080"/>
          <w:tab w:val="left" w:pos="3119"/>
        </w:tabs>
        <w:suppressAutoHyphens w:val="0"/>
        <w:ind w:firstLine="709"/>
        <w:jc w:val="both"/>
      </w:pPr>
      <w:r>
        <w:t>24.7.5. Приложение № 5. Перечень исходных данных.</w:t>
      </w:r>
    </w:p>
    <w:p w:rsidR="00D73ECB" w:rsidRPr="000E44C5" w:rsidRDefault="00D73ECB" w:rsidP="00E452D0">
      <w:pPr>
        <w:widowControl w:val="0"/>
        <w:tabs>
          <w:tab w:val="left" w:pos="540"/>
          <w:tab w:val="left" w:pos="993"/>
          <w:tab w:val="num" w:pos="1080"/>
          <w:tab w:val="left" w:pos="3119"/>
        </w:tabs>
        <w:suppressAutoHyphens w:val="0"/>
        <w:ind w:firstLine="709"/>
        <w:jc w:val="both"/>
      </w:pPr>
      <w:r>
        <w:t>24.7.6. Приложение № 6. Требования по охране труда, промышленной безопасн</w:t>
      </w:r>
      <w:r>
        <w:t>о</w:t>
      </w:r>
      <w:r>
        <w:t xml:space="preserve">сти и экологии. </w:t>
      </w:r>
    </w:p>
    <w:p w:rsidR="00D73ECB" w:rsidRPr="000E44C5" w:rsidRDefault="00D73ECB" w:rsidP="00E452D0">
      <w:pPr>
        <w:widowControl w:val="0"/>
        <w:tabs>
          <w:tab w:val="left" w:pos="540"/>
          <w:tab w:val="left" w:pos="993"/>
          <w:tab w:val="num" w:pos="1080"/>
          <w:tab w:val="left" w:pos="3119"/>
        </w:tabs>
        <w:suppressAutoHyphens w:val="0"/>
        <w:ind w:firstLine="709"/>
        <w:jc w:val="both"/>
      </w:pPr>
      <w:r>
        <w:t>24.7.7. Приложение №7. Налоговая оговорка.</w:t>
      </w:r>
    </w:p>
    <w:p w:rsidR="00D73ECB" w:rsidRPr="000E44C5" w:rsidRDefault="00D73ECB" w:rsidP="00E452D0">
      <w:pPr>
        <w:widowControl w:val="0"/>
        <w:tabs>
          <w:tab w:val="left" w:pos="540"/>
          <w:tab w:val="left" w:pos="993"/>
          <w:tab w:val="num" w:pos="1080"/>
          <w:tab w:val="left" w:pos="3119"/>
        </w:tabs>
        <w:suppressAutoHyphens w:val="0"/>
        <w:ind w:firstLine="709"/>
        <w:jc w:val="both"/>
      </w:pPr>
      <w:r>
        <w:t>24.7.8. Приложение №8. Порядок электронного документооборота.</w:t>
      </w:r>
    </w:p>
    <w:p w:rsidR="00D73ECB" w:rsidRDefault="00D73ECB" w:rsidP="00E452D0">
      <w:pPr>
        <w:widowControl w:val="0"/>
        <w:tabs>
          <w:tab w:val="left" w:pos="540"/>
          <w:tab w:val="left" w:pos="993"/>
          <w:tab w:val="num" w:pos="1080"/>
          <w:tab w:val="left" w:pos="3119"/>
        </w:tabs>
        <w:suppressAutoHyphens w:val="0"/>
        <w:ind w:firstLine="709"/>
        <w:jc w:val="both"/>
      </w:pPr>
      <w:r>
        <w:t>24.7.8.1. Приложение № 8а. Перечень и формат электронных документов.</w:t>
      </w:r>
    </w:p>
    <w:p w:rsidR="00D73ECB" w:rsidRPr="000E44C5" w:rsidRDefault="00D73ECB" w:rsidP="00E452D0">
      <w:pPr>
        <w:pStyle w:val="aff9"/>
        <w:widowControl w:val="0"/>
        <w:suppressAutoHyphens w:val="0"/>
        <w:ind w:left="480"/>
        <w:rPr>
          <w:b/>
        </w:rPr>
      </w:pPr>
    </w:p>
    <w:p w:rsidR="00D73ECB" w:rsidRDefault="00D73ECB" w:rsidP="00E452D0">
      <w:pPr>
        <w:widowControl w:val="0"/>
        <w:suppressAutoHyphens w:val="0"/>
        <w:ind w:left="568"/>
        <w:jc w:val="center"/>
        <w:rPr>
          <w:b/>
        </w:rPr>
      </w:pPr>
      <w:r>
        <w:rPr>
          <w:b/>
        </w:rPr>
        <w:t>25 Адреса, реквизиты и подписи Сторон</w:t>
      </w:r>
    </w:p>
    <w:p w:rsidR="00D73ECB" w:rsidRDefault="00D73ECB" w:rsidP="00E452D0">
      <w:pPr>
        <w:widowControl w:val="0"/>
        <w:suppressAutoHyphens w:val="0"/>
        <w:ind w:left="568"/>
        <w:jc w:val="center"/>
        <w:rPr>
          <w:b/>
        </w:rPr>
      </w:pPr>
    </w:p>
    <w:p w:rsidR="00D73ECB" w:rsidRPr="000E44C5" w:rsidRDefault="00D73ECB" w:rsidP="00E452D0">
      <w:pPr>
        <w:pStyle w:val="28"/>
        <w:widowControl w:val="0"/>
        <w:spacing w:line="240" w:lineRule="auto"/>
        <w:jc w:val="both"/>
        <w:rPr>
          <w:b/>
          <w:sz w:val="24"/>
          <w:szCs w:val="24"/>
        </w:rPr>
      </w:pPr>
      <w:r>
        <w:rPr>
          <w:b/>
          <w:sz w:val="24"/>
          <w:szCs w:val="24"/>
        </w:rPr>
        <w:t xml:space="preserve">Заказчик: </w:t>
      </w:r>
      <w:r>
        <w:rPr>
          <w:sz w:val="24"/>
          <w:szCs w:val="24"/>
        </w:rPr>
        <w:t xml:space="preserve"> </w:t>
      </w:r>
      <w:r>
        <w:rPr>
          <w:b/>
          <w:sz w:val="24"/>
          <w:szCs w:val="24"/>
        </w:rPr>
        <w:t>Публичное акционерное общество «ТрансКонтейнер» (ПАО «ТрансКо</w:t>
      </w:r>
      <w:r>
        <w:rPr>
          <w:b/>
          <w:sz w:val="24"/>
          <w:szCs w:val="24"/>
        </w:rPr>
        <w:t>н</w:t>
      </w:r>
      <w:r>
        <w:rPr>
          <w:b/>
          <w:sz w:val="24"/>
          <w:szCs w:val="24"/>
        </w:rPr>
        <w:t>тейнер»)</w:t>
      </w:r>
    </w:p>
    <w:p w:rsidR="00D73ECB" w:rsidRPr="000E44C5" w:rsidRDefault="00D73ECB" w:rsidP="00E452D0">
      <w:pPr>
        <w:pStyle w:val="28"/>
        <w:widowControl w:val="0"/>
        <w:spacing w:after="0" w:line="240" w:lineRule="auto"/>
        <w:jc w:val="both"/>
        <w:rPr>
          <w:sz w:val="24"/>
          <w:szCs w:val="24"/>
        </w:rPr>
      </w:pPr>
      <w:r>
        <w:rPr>
          <w:sz w:val="24"/>
          <w:szCs w:val="24"/>
        </w:rPr>
        <w:t xml:space="preserve">Место нахождения: </w:t>
      </w:r>
    </w:p>
    <w:p w:rsidR="00D73ECB" w:rsidRPr="000E44C5" w:rsidRDefault="00D73ECB" w:rsidP="00E452D0">
      <w:pPr>
        <w:pStyle w:val="28"/>
        <w:widowControl w:val="0"/>
        <w:spacing w:after="0" w:line="240" w:lineRule="auto"/>
        <w:jc w:val="both"/>
        <w:rPr>
          <w:sz w:val="24"/>
          <w:szCs w:val="24"/>
        </w:rPr>
      </w:pPr>
      <w:r>
        <w:rPr>
          <w:sz w:val="24"/>
          <w:szCs w:val="24"/>
        </w:rPr>
        <w:t>141402, Московская область, г.о. Химки, г. Химки, ул. Ленинградская, владение 39, строение 6, офис 3 (этаж 6).</w:t>
      </w:r>
    </w:p>
    <w:p w:rsidR="00D73ECB" w:rsidRPr="000E44C5" w:rsidRDefault="00D73ECB" w:rsidP="00E452D0">
      <w:pPr>
        <w:widowControl w:val="0"/>
        <w:suppressAutoHyphens w:val="0"/>
        <w:jc w:val="both"/>
      </w:pPr>
      <w:r>
        <w:t xml:space="preserve">ОГРН 1067746341024, </w:t>
      </w:r>
    </w:p>
    <w:p w:rsidR="00D73ECB" w:rsidRPr="000E44C5" w:rsidRDefault="00D73ECB" w:rsidP="00E452D0">
      <w:pPr>
        <w:widowControl w:val="0"/>
        <w:suppressAutoHyphens w:val="0"/>
        <w:jc w:val="both"/>
        <w:rPr>
          <w:snapToGrid w:val="0"/>
        </w:rPr>
      </w:pPr>
      <w:r>
        <w:t>ИНН 7708591995, КПП 997650001</w:t>
      </w:r>
    </w:p>
    <w:p w:rsidR="00D73ECB" w:rsidRPr="008002A6" w:rsidRDefault="00D73ECB" w:rsidP="00E452D0">
      <w:pPr>
        <w:widowControl w:val="0"/>
        <w:suppressAutoHyphens w:val="0"/>
        <w:jc w:val="both"/>
        <w:rPr>
          <w:snapToGrid w:val="0"/>
        </w:rPr>
      </w:pPr>
      <w:r>
        <w:rPr>
          <w:snapToGrid w:val="0"/>
        </w:rPr>
        <w:t xml:space="preserve">Тел.+7(499)262-8506, </w:t>
      </w:r>
      <w:r>
        <w:rPr>
          <w:snapToGrid w:val="0"/>
        </w:rPr>
        <w:br/>
        <w:t xml:space="preserve">факс .+7(499) 262-7578, </w:t>
      </w:r>
    </w:p>
    <w:p w:rsidR="00D73ECB" w:rsidRPr="008002A6" w:rsidRDefault="00D73ECB" w:rsidP="00E452D0">
      <w:pPr>
        <w:pStyle w:val="28"/>
        <w:widowControl w:val="0"/>
        <w:spacing w:after="0" w:line="240" w:lineRule="auto"/>
        <w:rPr>
          <w:color w:val="000000"/>
          <w:spacing w:val="5"/>
          <w:sz w:val="24"/>
          <w:szCs w:val="24"/>
          <w:lang w:val="en-US"/>
        </w:rPr>
      </w:pPr>
      <w:r>
        <w:rPr>
          <w:snapToGrid w:val="0"/>
          <w:sz w:val="24"/>
          <w:szCs w:val="24"/>
          <w:lang w:val="en-US"/>
        </w:rPr>
        <w:t xml:space="preserve">E-mail: </w:t>
      </w:r>
      <w:hyperlink r:id="rId32" w:history="1">
        <w:r>
          <w:rPr>
            <w:rStyle w:val="a8"/>
            <w:snapToGrid w:val="0"/>
            <w:sz w:val="24"/>
            <w:szCs w:val="24"/>
            <w:lang w:val="en-US"/>
          </w:rPr>
          <w:t>trcont@trcont.ru</w:t>
        </w:r>
      </w:hyperlink>
      <w:r>
        <w:rPr>
          <w:color w:val="000000"/>
          <w:sz w:val="24"/>
          <w:szCs w:val="24"/>
          <w:lang w:val="en-US"/>
        </w:rPr>
        <w:t>; ozd@trcont.ru</w:t>
      </w:r>
    </w:p>
    <w:p w:rsidR="00D73ECB" w:rsidRPr="000E44C5" w:rsidRDefault="00D73ECB" w:rsidP="00E452D0">
      <w:pPr>
        <w:pStyle w:val="28"/>
        <w:widowControl w:val="0"/>
        <w:spacing w:after="0" w:line="240" w:lineRule="auto"/>
        <w:jc w:val="both"/>
        <w:rPr>
          <w:b/>
          <w:sz w:val="24"/>
          <w:szCs w:val="24"/>
        </w:rPr>
      </w:pPr>
      <w:r>
        <w:rPr>
          <w:b/>
          <w:sz w:val="24"/>
          <w:szCs w:val="24"/>
        </w:rPr>
        <w:t>Филиал ПАО «ТрансКонтейнер» на Октябрьской железной дороге:</w:t>
      </w:r>
    </w:p>
    <w:p w:rsidR="00D73ECB" w:rsidRPr="000E44C5" w:rsidRDefault="00D73ECB" w:rsidP="00E452D0">
      <w:pPr>
        <w:pStyle w:val="28"/>
        <w:widowControl w:val="0"/>
        <w:spacing w:after="0" w:line="240" w:lineRule="auto"/>
        <w:jc w:val="both"/>
        <w:rPr>
          <w:sz w:val="24"/>
          <w:szCs w:val="24"/>
        </w:rPr>
      </w:pPr>
      <w:r>
        <w:rPr>
          <w:sz w:val="24"/>
          <w:szCs w:val="24"/>
        </w:rPr>
        <w:t>Место нахождения: 196626, г. Санкт-Петербург, поселок Шушары, Московское шоссе, д. 54, лит. Б</w:t>
      </w:r>
    </w:p>
    <w:p w:rsidR="00D73ECB" w:rsidRPr="000E44C5" w:rsidRDefault="00D73ECB" w:rsidP="00E452D0">
      <w:pPr>
        <w:widowControl w:val="0"/>
        <w:suppressAutoHyphens w:val="0"/>
        <w:jc w:val="both"/>
      </w:pPr>
      <w:r>
        <w:t>ИНН 7708591995, КПП 782043001</w:t>
      </w:r>
    </w:p>
    <w:p w:rsidR="00D73ECB" w:rsidRPr="000E44C5" w:rsidRDefault="00D73ECB" w:rsidP="00E452D0">
      <w:pPr>
        <w:widowControl w:val="0"/>
        <w:suppressAutoHyphens w:val="0"/>
        <w:jc w:val="both"/>
      </w:pPr>
      <w:r>
        <w:t>ОКПО 15201081, ОКВЭД 52.29</w:t>
      </w:r>
    </w:p>
    <w:p w:rsidR="00D73ECB" w:rsidRPr="000E44C5" w:rsidRDefault="00D73ECB" w:rsidP="00844BC6">
      <w:pPr>
        <w:pStyle w:val="afe"/>
        <w:widowControl w:val="0"/>
        <w:suppressAutoHyphens w:val="0"/>
        <w:spacing w:after="120"/>
        <w:ind w:firstLine="0"/>
        <w:rPr>
          <w:sz w:val="24"/>
          <w:szCs w:val="24"/>
        </w:rPr>
      </w:pPr>
      <w:r>
        <w:rPr>
          <w:sz w:val="24"/>
          <w:szCs w:val="24"/>
        </w:rPr>
        <w:t>Тел.+7 (812) 470-70-25</w:t>
      </w:r>
    </w:p>
    <w:p w:rsidR="00D73ECB" w:rsidRPr="000E44C5" w:rsidRDefault="00D73ECB" w:rsidP="00E452D0">
      <w:pPr>
        <w:widowControl w:val="0"/>
        <w:suppressAutoHyphens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D73ECB" w:rsidRPr="0066669E" w:rsidRDefault="00D73ECB" w:rsidP="00E452D0">
      <w:pPr>
        <w:widowControl w:val="0"/>
        <w:suppressAutoHyphens w:val="0"/>
        <w:rPr>
          <w:b/>
        </w:rPr>
      </w:pPr>
      <w:r>
        <w:rPr>
          <w:b/>
        </w:rPr>
        <w:t>р/с 40702810555000086144 в СЕВЕРО-ЗАПАДНЫЙ БАНК ПАО СБЕРБАНК,</w:t>
      </w:r>
    </w:p>
    <w:p w:rsidR="00D73ECB" w:rsidRPr="0066669E" w:rsidRDefault="00D73ECB" w:rsidP="00E452D0">
      <w:pPr>
        <w:widowControl w:val="0"/>
        <w:suppressAutoHyphens w:val="0"/>
        <w:spacing w:line="360" w:lineRule="auto"/>
        <w:rPr>
          <w:b/>
        </w:rPr>
      </w:pPr>
      <w:r>
        <w:rPr>
          <w:b/>
        </w:rPr>
        <w:t>к/с 30101810500000000653, БИК 044030653ОКПО 15201081, ОКВЭД 52.29</w:t>
      </w:r>
    </w:p>
    <w:p w:rsidR="00D73ECB" w:rsidRPr="000E44C5" w:rsidRDefault="00D73ECB" w:rsidP="00E452D0">
      <w:pPr>
        <w:pStyle w:val="afe"/>
        <w:widowControl w:val="0"/>
        <w:suppressAutoHyphens w:val="0"/>
        <w:ind w:firstLine="0"/>
        <w:rPr>
          <w:sz w:val="24"/>
          <w:szCs w:val="24"/>
        </w:rPr>
      </w:pPr>
      <w:r>
        <w:rPr>
          <w:b/>
          <w:sz w:val="24"/>
          <w:szCs w:val="24"/>
        </w:rPr>
        <w:t>Подрядчик: ________________________________________</w:t>
      </w:r>
    </w:p>
    <w:p w:rsidR="00D73ECB" w:rsidRPr="000E44C5" w:rsidRDefault="00D73ECB" w:rsidP="00E452D0">
      <w:pPr>
        <w:pStyle w:val="afe"/>
        <w:widowControl w:val="0"/>
        <w:suppressAutoHyphens w:val="0"/>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D73ECB" w:rsidRPr="000E44C5" w:rsidRDefault="00D73ECB" w:rsidP="00E452D0">
      <w:pPr>
        <w:pStyle w:val="afe"/>
        <w:widowControl w:val="0"/>
        <w:suppressAutoHyphens w:val="0"/>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D73ECB" w:rsidRPr="000E44C5" w:rsidRDefault="00D73ECB" w:rsidP="00E452D0">
      <w:pPr>
        <w:pStyle w:val="afe"/>
        <w:widowControl w:val="0"/>
        <w:suppressAutoHyphens w:val="0"/>
        <w:ind w:firstLine="0"/>
        <w:rPr>
          <w:sz w:val="24"/>
          <w:szCs w:val="24"/>
        </w:rPr>
      </w:pPr>
      <w:r>
        <w:rPr>
          <w:sz w:val="24"/>
          <w:szCs w:val="24"/>
        </w:rPr>
        <w:t xml:space="preserve">ОГРН_______________ИНН ______________, ОКПО ______________, </w:t>
      </w:r>
    </w:p>
    <w:p w:rsidR="00D73ECB" w:rsidRPr="000E44C5" w:rsidRDefault="00D73ECB" w:rsidP="00E452D0">
      <w:pPr>
        <w:pStyle w:val="afe"/>
        <w:widowControl w:val="0"/>
        <w:suppressAutoHyphens w:val="0"/>
        <w:ind w:firstLine="0"/>
        <w:rPr>
          <w:i/>
          <w:sz w:val="24"/>
          <w:szCs w:val="24"/>
        </w:rPr>
      </w:pPr>
      <w:r>
        <w:rPr>
          <w:sz w:val="24"/>
          <w:szCs w:val="24"/>
        </w:rPr>
        <w:t xml:space="preserve">КПП ______________ , </w:t>
      </w:r>
    </w:p>
    <w:p w:rsidR="00844BC6" w:rsidRDefault="00D73ECB" w:rsidP="00844BC6">
      <w:pPr>
        <w:pStyle w:val="afb"/>
        <w:widowControl w:val="0"/>
        <w:suppressAutoHyphens w:val="0"/>
        <w:ind w:firstLine="0"/>
        <w:rPr>
          <w:i/>
          <w:iCs/>
          <w:sz w:val="24"/>
        </w:rPr>
      </w:pPr>
      <w:r>
        <w:rPr>
          <w:i/>
          <w:iCs/>
          <w:sz w:val="24"/>
        </w:rPr>
        <w:t xml:space="preserve">р/счет  ______________________ в  ____________________,            </w:t>
      </w:r>
    </w:p>
    <w:p w:rsidR="00844BC6" w:rsidRDefault="00D73ECB" w:rsidP="00844BC6">
      <w:pPr>
        <w:pStyle w:val="afb"/>
        <w:widowControl w:val="0"/>
        <w:suppressAutoHyphens w:val="0"/>
        <w:ind w:firstLine="0"/>
        <w:rPr>
          <w:i/>
          <w:iCs/>
          <w:sz w:val="24"/>
        </w:rPr>
      </w:pPr>
      <w:r>
        <w:rPr>
          <w:i/>
          <w:iCs/>
          <w:sz w:val="24"/>
        </w:rPr>
        <w:t xml:space="preserve">к/счет _______________________ в  ___________________________, </w:t>
      </w:r>
    </w:p>
    <w:p w:rsidR="00D73ECB" w:rsidRPr="000E44C5" w:rsidRDefault="00D73ECB" w:rsidP="00844BC6">
      <w:pPr>
        <w:pStyle w:val="afb"/>
        <w:widowControl w:val="0"/>
        <w:suppressAutoHyphens w:val="0"/>
        <w:ind w:firstLine="0"/>
        <w:rPr>
          <w:i/>
          <w:iCs/>
          <w:sz w:val="24"/>
        </w:rPr>
      </w:pPr>
      <w:r>
        <w:rPr>
          <w:i/>
          <w:iCs/>
          <w:sz w:val="24"/>
        </w:rPr>
        <w:t xml:space="preserve">БИК _______________, </w:t>
      </w:r>
    </w:p>
    <w:p w:rsidR="00D73ECB" w:rsidRPr="000E44C5" w:rsidRDefault="00D73ECB" w:rsidP="00E452D0">
      <w:pPr>
        <w:pStyle w:val="afe"/>
        <w:widowControl w:val="0"/>
        <w:suppressAutoHyphens w:val="0"/>
        <w:ind w:firstLine="0"/>
        <w:rPr>
          <w:sz w:val="24"/>
          <w:szCs w:val="24"/>
        </w:rPr>
      </w:pPr>
      <w:r>
        <w:rPr>
          <w:iCs/>
          <w:sz w:val="24"/>
          <w:szCs w:val="24"/>
        </w:rPr>
        <w:t>тел.</w:t>
      </w:r>
      <w:r>
        <w:rPr>
          <w:i/>
          <w:sz w:val="24"/>
          <w:szCs w:val="24"/>
        </w:rPr>
        <w:t xml:space="preserve"> ________</w:t>
      </w:r>
      <w:r>
        <w:rPr>
          <w:sz w:val="24"/>
          <w:szCs w:val="24"/>
        </w:rPr>
        <w:t>, факс _____________,</w:t>
      </w:r>
    </w:p>
    <w:p w:rsidR="00D73ECB" w:rsidRPr="000E44C5" w:rsidRDefault="00D73ECB" w:rsidP="00E452D0">
      <w:pPr>
        <w:pStyle w:val="afe"/>
        <w:widowControl w:val="0"/>
        <w:suppressAutoHyphens w:val="0"/>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D73ECB" w:rsidRPr="000E44C5" w:rsidRDefault="00D73ECB" w:rsidP="00E452D0">
      <w:pPr>
        <w:pStyle w:val="afe"/>
        <w:widowControl w:val="0"/>
        <w:suppressAutoHyphens w:val="0"/>
        <w:ind w:firstLine="0"/>
        <w:rPr>
          <w:sz w:val="24"/>
          <w:szCs w:val="24"/>
        </w:rPr>
      </w:pPr>
    </w:p>
    <w:tbl>
      <w:tblPr>
        <w:tblW w:w="0" w:type="auto"/>
        <w:tblLook w:val="01E0"/>
      </w:tblPr>
      <w:tblGrid>
        <w:gridCol w:w="4952"/>
        <w:gridCol w:w="4619"/>
      </w:tblGrid>
      <w:tr w:rsidR="00D73ECB" w:rsidTr="00E452D0">
        <w:tc>
          <w:tcPr>
            <w:tcW w:w="4952" w:type="dxa"/>
          </w:tcPr>
          <w:p w:rsidR="00D73ECB" w:rsidRPr="000E44C5" w:rsidRDefault="00D73ECB" w:rsidP="00E452D0">
            <w:pPr>
              <w:widowControl w:val="0"/>
              <w:suppressAutoHyphens w:val="0"/>
              <w:jc w:val="both"/>
              <w:rPr>
                <w:snapToGrid w:val="0"/>
              </w:rPr>
            </w:pPr>
            <w:r>
              <w:rPr>
                <w:snapToGrid w:val="0"/>
              </w:rPr>
              <w:t>Директор филиала</w:t>
            </w:r>
          </w:p>
          <w:p w:rsidR="00D73ECB" w:rsidRPr="000E44C5" w:rsidRDefault="00D73ECB" w:rsidP="00E452D0">
            <w:pPr>
              <w:widowControl w:val="0"/>
              <w:suppressAutoHyphens w:val="0"/>
              <w:jc w:val="both"/>
              <w:rPr>
                <w:snapToGrid w:val="0"/>
              </w:rPr>
            </w:pPr>
            <w:r>
              <w:rPr>
                <w:snapToGrid w:val="0"/>
              </w:rPr>
              <w:t>ПАО «ТрансКонтейнер»</w:t>
            </w:r>
          </w:p>
          <w:p w:rsidR="00D73ECB" w:rsidRPr="000E44C5" w:rsidRDefault="00D73ECB" w:rsidP="00E452D0">
            <w:pPr>
              <w:widowControl w:val="0"/>
              <w:suppressAutoHyphens w:val="0"/>
              <w:jc w:val="both"/>
              <w:rPr>
                <w:snapToGrid w:val="0"/>
              </w:rPr>
            </w:pPr>
            <w:r>
              <w:rPr>
                <w:snapToGrid w:val="0"/>
              </w:rPr>
              <w:t>на Октябрьской железной дороге</w:t>
            </w:r>
          </w:p>
          <w:p w:rsidR="00D73ECB" w:rsidRPr="000E44C5" w:rsidRDefault="00D73ECB" w:rsidP="00E452D0">
            <w:pPr>
              <w:widowControl w:val="0"/>
              <w:suppressAutoHyphens w:val="0"/>
              <w:jc w:val="both"/>
              <w:rPr>
                <w:bCs/>
                <w:snapToGrid w:val="0"/>
              </w:rPr>
            </w:pPr>
          </w:p>
          <w:p w:rsidR="00D73ECB" w:rsidRPr="000E44C5" w:rsidRDefault="00D73ECB" w:rsidP="00E452D0">
            <w:pPr>
              <w:widowControl w:val="0"/>
              <w:suppressAutoHyphens w:val="0"/>
              <w:jc w:val="both"/>
              <w:rPr>
                <w:bCs/>
                <w:snapToGrid w:val="0"/>
              </w:rPr>
            </w:pPr>
            <w:r>
              <w:rPr>
                <w:bCs/>
                <w:snapToGrid w:val="0"/>
              </w:rPr>
              <w:t>_________________ /Д.И. Мельничук/</w:t>
            </w:r>
          </w:p>
          <w:p w:rsidR="00D73ECB" w:rsidRPr="000E44C5" w:rsidRDefault="00D73ECB" w:rsidP="00E452D0">
            <w:pPr>
              <w:widowControl w:val="0"/>
              <w:suppressAutoHyphens w:val="0"/>
              <w:autoSpaceDE w:val="0"/>
              <w:autoSpaceDN w:val="0"/>
              <w:adjustRightInd w:val="0"/>
              <w:rPr>
                <w:b/>
              </w:rPr>
            </w:pPr>
            <w:r>
              <w:rPr>
                <w:bCs/>
                <w:snapToGrid w:val="0"/>
              </w:rPr>
              <w:t>м.п.</w:t>
            </w:r>
          </w:p>
        </w:tc>
        <w:tc>
          <w:tcPr>
            <w:tcW w:w="4619" w:type="dxa"/>
          </w:tcPr>
          <w:p w:rsidR="00D73ECB" w:rsidRPr="000E44C5" w:rsidRDefault="00D73ECB" w:rsidP="00E452D0">
            <w:pPr>
              <w:widowControl w:val="0"/>
              <w:suppressAutoHyphens w:val="0"/>
              <w:jc w:val="both"/>
              <w:rPr>
                <w:bCs/>
                <w:snapToGrid w:val="0"/>
              </w:rPr>
            </w:pPr>
            <w:r>
              <w:rPr>
                <w:bCs/>
                <w:snapToGrid w:val="0"/>
              </w:rPr>
              <w:t>__________________</w:t>
            </w:r>
          </w:p>
          <w:p w:rsidR="00D73ECB" w:rsidRPr="000E44C5" w:rsidRDefault="00D73ECB" w:rsidP="00E452D0">
            <w:pPr>
              <w:widowControl w:val="0"/>
              <w:suppressAutoHyphens w:val="0"/>
              <w:jc w:val="both"/>
              <w:rPr>
                <w:bCs/>
                <w:snapToGrid w:val="0"/>
              </w:rPr>
            </w:pPr>
            <w:r>
              <w:rPr>
                <w:bCs/>
                <w:snapToGrid w:val="0"/>
              </w:rPr>
              <w:t>__________________</w:t>
            </w:r>
          </w:p>
          <w:p w:rsidR="00D73ECB" w:rsidRPr="000E44C5" w:rsidRDefault="00D73ECB" w:rsidP="00E452D0">
            <w:pPr>
              <w:widowControl w:val="0"/>
              <w:suppressAutoHyphens w:val="0"/>
              <w:jc w:val="both"/>
              <w:rPr>
                <w:bCs/>
                <w:snapToGrid w:val="0"/>
              </w:rPr>
            </w:pPr>
            <w:r>
              <w:rPr>
                <w:bCs/>
                <w:snapToGrid w:val="0"/>
              </w:rPr>
              <w:t>__________________</w:t>
            </w:r>
          </w:p>
          <w:p w:rsidR="00D73ECB" w:rsidRPr="000E44C5" w:rsidRDefault="00D73ECB" w:rsidP="00E452D0">
            <w:pPr>
              <w:widowControl w:val="0"/>
              <w:suppressAutoHyphens w:val="0"/>
              <w:jc w:val="both"/>
              <w:rPr>
                <w:bCs/>
                <w:snapToGrid w:val="0"/>
              </w:rPr>
            </w:pPr>
          </w:p>
          <w:p w:rsidR="00D73ECB" w:rsidRPr="000E44C5" w:rsidRDefault="00D73ECB" w:rsidP="00E452D0">
            <w:pPr>
              <w:widowControl w:val="0"/>
              <w:suppressAutoHyphens w:val="0"/>
              <w:jc w:val="both"/>
              <w:rPr>
                <w:bCs/>
                <w:snapToGrid w:val="0"/>
              </w:rPr>
            </w:pPr>
            <w:r>
              <w:rPr>
                <w:bCs/>
                <w:snapToGrid w:val="0"/>
              </w:rPr>
              <w:t>_________________ /__________/</w:t>
            </w:r>
          </w:p>
          <w:p w:rsidR="00D73ECB" w:rsidRPr="000E44C5" w:rsidRDefault="00D73ECB" w:rsidP="00E452D0">
            <w:pPr>
              <w:widowControl w:val="0"/>
              <w:suppressAutoHyphens w:val="0"/>
              <w:jc w:val="both"/>
              <w:rPr>
                <w:bCs/>
                <w:snapToGrid w:val="0"/>
              </w:rPr>
            </w:pPr>
            <w:r>
              <w:rPr>
                <w:bCs/>
                <w:snapToGrid w:val="0"/>
              </w:rPr>
              <w:t>м.п.</w:t>
            </w:r>
          </w:p>
        </w:tc>
      </w:tr>
    </w:tbl>
    <w:p w:rsidR="00D73ECB" w:rsidRDefault="00D73ECB" w:rsidP="00E452D0">
      <w:pPr>
        <w:widowControl w:val="0"/>
        <w:suppressAutoHyphens w:val="0"/>
      </w:pPr>
      <w:r>
        <w:br w:type="page"/>
      </w:r>
    </w:p>
    <w:tbl>
      <w:tblPr>
        <w:tblW w:w="0" w:type="auto"/>
        <w:tblLook w:val="04A0"/>
      </w:tblPr>
      <w:tblGrid>
        <w:gridCol w:w="4486"/>
        <w:gridCol w:w="5085"/>
      </w:tblGrid>
      <w:tr w:rsidR="00D73ECB" w:rsidTr="00E452D0">
        <w:tc>
          <w:tcPr>
            <w:tcW w:w="4486" w:type="dxa"/>
            <w:shd w:val="clear" w:color="auto" w:fill="auto"/>
          </w:tcPr>
          <w:p w:rsidR="00D73ECB" w:rsidRPr="00BD5FE7"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lastRenderedPageBreak/>
              <w:br w:type="page"/>
            </w:r>
          </w:p>
        </w:tc>
        <w:tc>
          <w:tcPr>
            <w:tcW w:w="5085" w:type="dxa"/>
            <w:shd w:val="clear" w:color="auto" w:fill="auto"/>
          </w:tcPr>
          <w:p w:rsidR="00D73ECB" w:rsidRPr="00BD5FE7"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t xml:space="preserve">Приложение № 1 </w:t>
            </w:r>
          </w:p>
          <w:p w:rsidR="00D73ECB" w:rsidRPr="00BD5FE7"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t xml:space="preserve">к договору №_____________ </w:t>
            </w:r>
          </w:p>
          <w:p w:rsidR="00D73ECB" w:rsidRPr="00BD5FE7"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t>от «____»________20___г.</w:t>
            </w:r>
          </w:p>
          <w:p w:rsidR="00D73ECB" w:rsidRPr="00BD5FE7"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t xml:space="preserve">на выполнение строительно-монтажных работ </w:t>
            </w:r>
          </w:p>
        </w:tc>
      </w:tr>
    </w:tbl>
    <w:p w:rsidR="00D73ECB" w:rsidRPr="00BD5FE7" w:rsidRDefault="00D73ECB" w:rsidP="00E452D0">
      <w:pPr>
        <w:pStyle w:val="affc"/>
        <w:widowControl w:val="0"/>
        <w:suppressAutoHyphens w:val="0"/>
        <w:jc w:val="right"/>
        <w:rPr>
          <w:rFonts w:ascii="Times New Roman" w:hAnsi="Times New Roman"/>
          <w:sz w:val="24"/>
          <w:szCs w:val="24"/>
        </w:rPr>
      </w:pPr>
    </w:p>
    <w:p w:rsidR="00D73ECB" w:rsidRPr="00BD5FE7" w:rsidRDefault="00D73ECB" w:rsidP="00E452D0">
      <w:pPr>
        <w:widowControl w:val="0"/>
        <w:shd w:val="clear" w:color="auto" w:fill="FFFFFF"/>
        <w:suppressAutoHyphens w:val="0"/>
        <w:ind w:left="14"/>
        <w:jc w:val="center"/>
        <w:rPr>
          <w:b/>
          <w:bCs/>
          <w:spacing w:val="-16"/>
        </w:rPr>
      </w:pPr>
      <w:r>
        <w:rPr>
          <w:b/>
          <w:bCs/>
          <w:spacing w:val="-16"/>
        </w:rPr>
        <w:t xml:space="preserve">ТЕХНИЧЕСКОЕ ЗАДАНИЕ </w:t>
      </w:r>
    </w:p>
    <w:p w:rsidR="00D73ECB" w:rsidRPr="00BD5FE7" w:rsidRDefault="00D73ECB" w:rsidP="00E452D0">
      <w:pPr>
        <w:widowControl w:val="0"/>
        <w:shd w:val="clear" w:color="auto" w:fill="FFFFFF"/>
        <w:suppressAutoHyphens w:val="0"/>
        <w:ind w:left="14"/>
        <w:jc w:val="center"/>
        <w:rPr>
          <w:b/>
          <w:bCs/>
          <w:spacing w:val="-16"/>
        </w:rPr>
      </w:pPr>
      <w:r>
        <w:rPr>
          <w:b/>
          <w:bCs/>
          <w:spacing w:val="-16"/>
        </w:rPr>
        <w:t>НА ВЫПОЛНЕНИЕ СТРОИТЕЛЬНО-МОНТАЖНЫХ РАБОТ</w:t>
      </w:r>
    </w:p>
    <w:p w:rsidR="00D73ECB" w:rsidRPr="00BD5FE7" w:rsidRDefault="00D73ECB" w:rsidP="00E452D0">
      <w:pPr>
        <w:pStyle w:val="afb"/>
        <w:widowControl w:val="0"/>
        <w:suppressAutoHyphens w:val="0"/>
        <w:ind w:firstLine="708"/>
        <w:rPr>
          <w:b/>
          <w:sz w:val="24"/>
        </w:rPr>
      </w:pPr>
    </w:p>
    <w:p w:rsidR="00D73ECB" w:rsidRPr="00BD5FE7" w:rsidRDefault="00D73ECB" w:rsidP="00E452D0">
      <w:pPr>
        <w:pStyle w:val="afb"/>
        <w:widowControl w:val="0"/>
        <w:suppressAutoHyphens w:val="0"/>
        <w:ind w:firstLine="708"/>
        <w:rPr>
          <w:b/>
          <w:sz w:val="24"/>
        </w:rPr>
      </w:pPr>
      <w:r>
        <w:rPr>
          <w:b/>
          <w:sz w:val="24"/>
        </w:rPr>
        <w:t>1. Наименование выполняемых работ.</w:t>
      </w:r>
    </w:p>
    <w:p w:rsidR="00D73ECB" w:rsidRPr="00BD5FE7" w:rsidRDefault="00D73ECB" w:rsidP="004E21DA">
      <w:pPr>
        <w:widowControl w:val="0"/>
        <w:shd w:val="clear" w:color="auto" w:fill="FFFFFF"/>
        <w:suppressAutoHyphens w:val="0"/>
        <w:spacing w:before="5" w:after="120"/>
        <w:ind w:left="17"/>
        <w:jc w:val="both"/>
        <w:rPr>
          <w:b/>
        </w:rPr>
      </w:pPr>
      <w:r>
        <w:tab/>
      </w:r>
      <w:r>
        <w:rPr>
          <w:shd w:val="clear" w:color="auto" w:fill="FFFFFF"/>
        </w:rPr>
        <w:t>Капитальный ремонт подкранового пути на 6-ом пути (инв. №001/01/00020051) на контейнерном терминале Калининград- Сортировочный филиала ПАО «ТрансКонтейнер» на Октябрьской железной дороге</w:t>
      </w:r>
      <w:r>
        <w:rPr>
          <w:spacing w:val="1"/>
        </w:rPr>
        <w:t>.</w:t>
      </w:r>
    </w:p>
    <w:p w:rsidR="00D73ECB" w:rsidRPr="00BD5FE7" w:rsidRDefault="00D73ECB" w:rsidP="00E452D0">
      <w:pPr>
        <w:pStyle w:val="affc"/>
        <w:widowControl w:val="0"/>
        <w:suppressAutoHyphens w:val="0"/>
        <w:ind w:firstLine="709"/>
        <w:jc w:val="both"/>
        <w:rPr>
          <w:rFonts w:ascii="Times New Roman" w:hAnsi="Times New Roman"/>
          <w:b/>
          <w:sz w:val="24"/>
          <w:szCs w:val="24"/>
        </w:rPr>
      </w:pPr>
      <w:r>
        <w:rPr>
          <w:rFonts w:ascii="Times New Roman" w:hAnsi="Times New Roman"/>
          <w:b/>
          <w:sz w:val="24"/>
          <w:szCs w:val="24"/>
        </w:rPr>
        <w:t>2. Общие положения.</w:t>
      </w:r>
    </w:p>
    <w:p w:rsidR="00D73ECB" w:rsidRPr="00BD5FE7" w:rsidRDefault="00D73ECB" w:rsidP="00E452D0">
      <w:pPr>
        <w:widowControl w:val="0"/>
        <w:tabs>
          <w:tab w:val="left" w:pos="0"/>
        </w:tabs>
        <w:suppressAutoHyphens w:val="0"/>
        <w:ind w:firstLine="709"/>
        <w:jc w:val="both"/>
        <w:rPr>
          <w:color w:val="222222"/>
        </w:rPr>
      </w:pPr>
      <w:r>
        <w:t>2.1. Начало демонтажных работ производить только при наличии всех необход</w:t>
      </w:r>
      <w:r>
        <w:t>и</w:t>
      </w:r>
      <w:r>
        <w:t xml:space="preserve">мых зап.частей и оборудования, необходимого при производстве капитального ремонта и с согласованием Заказчика. </w:t>
      </w:r>
    </w:p>
    <w:p w:rsidR="00D73ECB" w:rsidRPr="00BD5FE7" w:rsidRDefault="00D73ECB" w:rsidP="00E452D0">
      <w:pPr>
        <w:widowControl w:val="0"/>
        <w:suppressAutoHyphens w:val="0"/>
        <w:ind w:firstLine="709"/>
        <w:jc w:val="both"/>
        <w:rPr>
          <w:lang w:eastAsia="ru-RU"/>
        </w:rPr>
      </w:pPr>
      <w:r>
        <w:rPr>
          <w:color w:val="222222"/>
        </w:rPr>
        <w:t xml:space="preserve">2.2. </w:t>
      </w:r>
      <w:r>
        <w:rPr>
          <w:lang w:eastAsia="ru-RU"/>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D73ECB" w:rsidRPr="00BD5FE7" w:rsidRDefault="00D73ECB" w:rsidP="004E21DA">
      <w:pPr>
        <w:widowControl w:val="0"/>
        <w:suppressAutoHyphens w:val="0"/>
        <w:spacing w:after="120"/>
        <w:ind w:firstLine="709"/>
        <w:jc w:val="both"/>
        <w:rPr>
          <w:lang w:eastAsia="ru-RU"/>
        </w:rPr>
      </w:pPr>
      <w:r>
        <w:rPr>
          <w:lang w:eastAsia="ru-RU"/>
        </w:rPr>
        <w:t>Дополнительно согласовываются характеристики железобетонной балки и предо</w:t>
      </w:r>
      <w:r>
        <w:rPr>
          <w:lang w:eastAsia="ru-RU"/>
        </w:rPr>
        <w:t>с</w:t>
      </w:r>
      <w:r>
        <w:rPr>
          <w:lang w:eastAsia="ru-RU"/>
        </w:rPr>
        <w:t>тавляется рабочая документация на изготовление (поставку) железобетонной балки.</w:t>
      </w:r>
    </w:p>
    <w:p w:rsidR="00D73ECB" w:rsidRPr="00BD5FE7" w:rsidRDefault="00D73ECB" w:rsidP="00E452D0">
      <w:pPr>
        <w:widowControl w:val="0"/>
        <w:suppressAutoHyphens w:val="0"/>
        <w:ind w:firstLine="709"/>
        <w:jc w:val="both"/>
      </w:pPr>
      <w:r>
        <w:rPr>
          <w:b/>
        </w:rPr>
        <w:t>3.</w:t>
      </w:r>
      <w:r>
        <w:rPr>
          <w:b/>
          <w:color w:val="000000"/>
        </w:rPr>
        <w:t xml:space="preserve"> Требования к выполняемым Работам.</w:t>
      </w:r>
    </w:p>
    <w:p w:rsidR="00D73ECB" w:rsidRPr="00BD5FE7" w:rsidRDefault="00D73ECB" w:rsidP="00E452D0">
      <w:pPr>
        <w:widowControl w:val="0"/>
        <w:suppressAutoHyphens w:val="0"/>
        <w:ind w:firstLine="709"/>
        <w:jc w:val="both"/>
      </w:pPr>
      <w:r>
        <w:t>3.1. Выполняемые работы, равно как и их результат, должны соответствовать тр</w:t>
      </w:r>
      <w:r>
        <w:t>е</w:t>
      </w:r>
      <w:r>
        <w:t>бованиям, изложенным в следующих нормативных документах:</w:t>
      </w:r>
    </w:p>
    <w:p w:rsidR="00D73ECB" w:rsidRPr="00BD5FE7" w:rsidRDefault="00D73ECB" w:rsidP="00657BC8">
      <w:pPr>
        <w:widowControl w:val="0"/>
        <w:numPr>
          <w:ilvl w:val="0"/>
          <w:numId w:val="25"/>
        </w:numPr>
        <w:suppressAutoHyphens w:val="0"/>
        <w:ind w:left="0" w:firstLine="709"/>
        <w:jc w:val="both"/>
      </w:pPr>
      <w:r>
        <w:t>СНиП 12-03-2001. «Безопасность труда в строительстве. Часть 1. Общие тр</w:t>
      </w:r>
      <w:r>
        <w:t>е</w:t>
      </w:r>
      <w:r>
        <w:t>бования»;</w:t>
      </w:r>
    </w:p>
    <w:p w:rsidR="00D73ECB" w:rsidRPr="00BD5FE7" w:rsidRDefault="00D73ECB" w:rsidP="00657BC8">
      <w:pPr>
        <w:widowControl w:val="0"/>
        <w:numPr>
          <w:ilvl w:val="0"/>
          <w:numId w:val="24"/>
        </w:numPr>
        <w:suppressAutoHyphens w:val="0"/>
        <w:ind w:left="0" w:firstLine="709"/>
        <w:jc w:val="both"/>
      </w:pPr>
      <w:r>
        <w:t>Постановление Госстроя России от 17.09.2002 N 123 «О принятии строител</w:t>
      </w:r>
      <w:r>
        <w:t>ь</w:t>
      </w:r>
      <w:r>
        <w:t xml:space="preserve">ных норм и правил Российской Федерации «Безопасность труда в строительстве. Часть 2. Строительное производство». </w:t>
      </w:r>
    </w:p>
    <w:p w:rsidR="00D73ECB" w:rsidRPr="00BD5FE7" w:rsidRDefault="00D73ECB" w:rsidP="00657BC8">
      <w:pPr>
        <w:widowControl w:val="0"/>
        <w:numPr>
          <w:ilvl w:val="0"/>
          <w:numId w:val="24"/>
        </w:numPr>
        <w:suppressAutoHyphens w:val="0"/>
        <w:ind w:left="0" w:firstLine="709"/>
        <w:jc w:val="both"/>
      </w:pPr>
      <w:r>
        <w:t xml:space="preserve">СНиП 12-04-2002 «Безопасность труда в строительстве. Часть 2. Строительное производство»; </w:t>
      </w:r>
    </w:p>
    <w:p w:rsidR="00D73ECB" w:rsidRPr="00BD5FE7" w:rsidRDefault="00D73ECB" w:rsidP="00657BC8">
      <w:pPr>
        <w:widowControl w:val="0"/>
        <w:numPr>
          <w:ilvl w:val="0"/>
          <w:numId w:val="24"/>
        </w:numPr>
        <w:suppressAutoHyphens w:val="0"/>
        <w:ind w:left="0" w:firstLine="709"/>
        <w:jc w:val="both"/>
      </w:pPr>
      <w: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D73ECB" w:rsidRPr="006168F3" w:rsidRDefault="00D73ECB" w:rsidP="00657BC8">
      <w:pPr>
        <w:pStyle w:val="38"/>
        <w:widowControl w:val="0"/>
        <w:numPr>
          <w:ilvl w:val="0"/>
          <w:numId w:val="24"/>
        </w:numPr>
        <w:suppressAutoHyphens w:val="0"/>
        <w:ind w:left="0" w:firstLine="709"/>
        <w:jc w:val="both"/>
        <w:rPr>
          <w:rStyle w:val="FontStyle12"/>
          <w:rFonts w:eastAsiaTheme="minorEastAsia"/>
          <w:i w:val="0"/>
          <w:szCs w:val="24"/>
          <w:lang w:eastAsia="ru-RU"/>
        </w:rPr>
      </w:pPr>
      <w:r w:rsidRPr="006168F3">
        <w:rPr>
          <w:rStyle w:val="FontStyle12"/>
          <w:i w:val="0"/>
          <w:szCs w:val="24"/>
        </w:rPr>
        <w:t>РД 50:48:0075.01.05 «Рекомендации по устройству и безопасной эксплуатации наземных крановых путей»;</w:t>
      </w:r>
    </w:p>
    <w:p w:rsidR="00D73ECB" w:rsidRPr="006168F3" w:rsidRDefault="00D73ECB" w:rsidP="00657BC8">
      <w:pPr>
        <w:pStyle w:val="38"/>
        <w:widowControl w:val="0"/>
        <w:numPr>
          <w:ilvl w:val="0"/>
          <w:numId w:val="24"/>
        </w:numPr>
        <w:suppressAutoHyphens w:val="0"/>
        <w:ind w:left="0" w:firstLine="709"/>
        <w:jc w:val="both"/>
        <w:rPr>
          <w:rStyle w:val="FontStyle12"/>
          <w:rFonts w:eastAsiaTheme="minorEastAsia"/>
          <w:i w:val="0"/>
          <w:szCs w:val="24"/>
          <w:lang w:eastAsia="ru-RU"/>
        </w:rPr>
      </w:pPr>
      <w:r w:rsidRPr="006168F3">
        <w:rPr>
          <w:rStyle w:val="FontStyle12"/>
          <w:i w:val="0"/>
          <w:szCs w:val="24"/>
        </w:rPr>
        <w:t>СП 12-103-2002 «Пути наземные рельсовые крановые. Проектирование, ус</w:t>
      </w:r>
      <w:r w:rsidRPr="006168F3">
        <w:rPr>
          <w:rStyle w:val="FontStyle12"/>
          <w:i w:val="0"/>
          <w:szCs w:val="24"/>
        </w:rPr>
        <w:t>т</w:t>
      </w:r>
      <w:r w:rsidRPr="006168F3">
        <w:rPr>
          <w:rStyle w:val="FontStyle12"/>
          <w:i w:val="0"/>
          <w:szCs w:val="24"/>
        </w:rPr>
        <w:t>ройство и эксплуатация»;</w:t>
      </w:r>
    </w:p>
    <w:p w:rsidR="00D73ECB" w:rsidRPr="006168F3" w:rsidRDefault="00D73ECB" w:rsidP="00657BC8">
      <w:pPr>
        <w:pStyle w:val="38"/>
        <w:widowControl w:val="0"/>
        <w:numPr>
          <w:ilvl w:val="0"/>
          <w:numId w:val="24"/>
        </w:numPr>
        <w:suppressAutoHyphens w:val="0"/>
        <w:ind w:left="0" w:firstLine="709"/>
        <w:jc w:val="both"/>
        <w:rPr>
          <w:rStyle w:val="FontStyle12"/>
          <w:rFonts w:eastAsiaTheme="minorEastAsia"/>
          <w:i w:val="0"/>
          <w:szCs w:val="24"/>
          <w:lang w:eastAsia="ru-RU"/>
        </w:rPr>
      </w:pPr>
      <w:r w:rsidRPr="006168F3">
        <w:rPr>
          <w:rStyle w:val="FontStyle12"/>
          <w:i w:val="0"/>
          <w:szCs w:val="24"/>
        </w:rPr>
        <w:t>ГОСТ Р 51248-99 «Пути наземные рельсовые крановые. Общие технические требования»;</w:t>
      </w:r>
    </w:p>
    <w:p w:rsidR="00D73ECB" w:rsidRPr="00BD5FE7" w:rsidRDefault="00D73ECB" w:rsidP="00657BC8">
      <w:pPr>
        <w:pStyle w:val="38"/>
        <w:widowControl w:val="0"/>
        <w:numPr>
          <w:ilvl w:val="0"/>
          <w:numId w:val="24"/>
        </w:numPr>
        <w:suppressAutoHyphens w:val="0"/>
        <w:ind w:left="0" w:firstLine="709"/>
        <w:jc w:val="both"/>
        <w:rPr>
          <w:rStyle w:val="FontStyle12"/>
          <w:rFonts w:eastAsiaTheme="minorEastAsia"/>
          <w:i w:val="0"/>
          <w:szCs w:val="24"/>
          <w:lang w:eastAsia="ru-RU"/>
        </w:rPr>
      </w:pPr>
      <w:r w:rsidRPr="006168F3">
        <w:rPr>
          <w:rStyle w:val="FontStyle12"/>
          <w:i w:val="0"/>
          <w:szCs w:val="24"/>
        </w:rPr>
        <w:t>ГОСТ 5264-80 «Ручная дуговая сварка. Соединения сварные.</w:t>
      </w:r>
      <w:r>
        <w:rPr>
          <w:rStyle w:val="FontStyle12"/>
          <w:szCs w:val="24"/>
        </w:rPr>
        <w:t xml:space="preserve"> </w:t>
      </w:r>
      <w:r>
        <w:rPr>
          <w:rFonts w:ascii="Times New Roman" w:hAnsi="Times New Roman"/>
          <w:sz w:val="24"/>
          <w:szCs w:val="24"/>
        </w:rPr>
        <w:t>Основные типы, конструктивные элементы и размеры</w:t>
      </w:r>
      <w:r>
        <w:rPr>
          <w:rStyle w:val="FontStyle12"/>
          <w:szCs w:val="24"/>
        </w:rPr>
        <w:t>»;</w:t>
      </w:r>
    </w:p>
    <w:p w:rsidR="00D73ECB" w:rsidRPr="00BD5FE7" w:rsidRDefault="00D73ECB" w:rsidP="00657BC8">
      <w:pPr>
        <w:pStyle w:val="38"/>
        <w:widowControl w:val="0"/>
        <w:numPr>
          <w:ilvl w:val="0"/>
          <w:numId w:val="24"/>
        </w:numPr>
        <w:suppressAutoHyphens w:val="0"/>
        <w:ind w:left="0" w:firstLine="709"/>
        <w:jc w:val="both"/>
        <w:rPr>
          <w:rStyle w:val="FontStyle12"/>
          <w:i w:val="0"/>
          <w:szCs w:val="24"/>
        </w:rPr>
      </w:pPr>
      <w:r>
        <w:rPr>
          <w:rFonts w:ascii="Times New Roman" w:hAnsi="Times New Roman"/>
          <w:sz w:val="24"/>
          <w:szCs w:val="24"/>
        </w:rPr>
        <w:t>Федеральный закон РФ № 116-ФЗ от 21.07.1997 «О промышленной безопасн</w:t>
      </w:r>
      <w:r>
        <w:rPr>
          <w:rFonts w:ascii="Times New Roman" w:hAnsi="Times New Roman"/>
          <w:sz w:val="24"/>
          <w:szCs w:val="24"/>
        </w:rPr>
        <w:t>о</w:t>
      </w:r>
      <w:r>
        <w:rPr>
          <w:rFonts w:ascii="Times New Roman" w:hAnsi="Times New Roman"/>
          <w:sz w:val="24"/>
          <w:szCs w:val="24"/>
        </w:rPr>
        <w:t>сти опасных производственных объектов»</w:t>
      </w:r>
    </w:p>
    <w:p w:rsidR="00D73ECB" w:rsidRPr="00BD5FE7" w:rsidRDefault="00D73ECB" w:rsidP="00657BC8">
      <w:pPr>
        <w:pStyle w:val="aff9"/>
        <w:widowControl w:val="0"/>
        <w:numPr>
          <w:ilvl w:val="0"/>
          <w:numId w:val="24"/>
        </w:numPr>
        <w:suppressAutoHyphens w:val="0"/>
        <w:autoSpaceDE w:val="0"/>
        <w:autoSpaceDN w:val="0"/>
        <w:adjustRightInd w:val="0"/>
        <w:ind w:left="0" w:firstLine="709"/>
        <w:contextualSpacing/>
        <w:jc w:val="both"/>
        <w:rPr>
          <w:lang w:eastAsia="en-US"/>
        </w:rPr>
      </w:pPr>
      <w:r>
        <w:rPr>
          <w:lang w:eastAsia="en-US"/>
        </w:rPr>
        <w:t xml:space="preserve"> </w:t>
      </w:r>
      <w:r>
        <w:t>Приказ Федеральной службы по экологическому, технологическому и ато</w:t>
      </w:r>
      <w:r>
        <w:t>м</w:t>
      </w:r>
      <w:r>
        <w:t xml:space="preserve">ному надзору от 26 ноября 2020 г. N 461  </w:t>
      </w:r>
      <w:r>
        <w:rPr>
          <w:lang w:eastAsia="en-US"/>
        </w:rP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 далее - ФНП);</w:t>
      </w:r>
    </w:p>
    <w:p w:rsidR="00D73ECB" w:rsidRPr="006168F3" w:rsidRDefault="00D73ECB" w:rsidP="00657BC8">
      <w:pPr>
        <w:pStyle w:val="1fa"/>
        <w:widowControl w:val="0"/>
        <w:numPr>
          <w:ilvl w:val="0"/>
          <w:numId w:val="24"/>
        </w:numPr>
        <w:suppressAutoHyphens w:val="0"/>
        <w:ind w:left="0" w:firstLine="709"/>
        <w:jc w:val="both"/>
        <w:rPr>
          <w:rStyle w:val="FontStyle12"/>
          <w:i w:val="0"/>
          <w:szCs w:val="24"/>
        </w:rPr>
      </w:pPr>
      <w:r w:rsidRPr="006168F3">
        <w:rPr>
          <w:rStyle w:val="FontStyle12"/>
          <w:i w:val="0"/>
          <w:szCs w:val="24"/>
        </w:rPr>
        <w:t>Постановление Госгортехнадзора  России от 19.06.2003 №103 «Об утвержд</w:t>
      </w:r>
      <w:r w:rsidRPr="006168F3">
        <w:rPr>
          <w:rStyle w:val="FontStyle12"/>
          <w:i w:val="0"/>
          <w:szCs w:val="24"/>
        </w:rPr>
        <w:t>е</w:t>
      </w:r>
      <w:r w:rsidRPr="006168F3">
        <w:rPr>
          <w:rStyle w:val="FontStyle12"/>
          <w:i w:val="0"/>
          <w:szCs w:val="24"/>
        </w:rPr>
        <w:t>нии порядка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rsidR="00D73ECB" w:rsidRPr="006168F3" w:rsidRDefault="00D73ECB" w:rsidP="00657BC8">
      <w:pPr>
        <w:pStyle w:val="1fa"/>
        <w:widowControl w:val="0"/>
        <w:numPr>
          <w:ilvl w:val="0"/>
          <w:numId w:val="24"/>
        </w:numPr>
        <w:suppressAutoHyphens w:val="0"/>
        <w:ind w:left="0" w:firstLine="709"/>
        <w:jc w:val="both"/>
        <w:rPr>
          <w:rStyle w:val="FontStyle12"/>
          <w:i w:val="0"/>
          <w:szCs w:val="24"/>
        </w:rPr>
      </w:pPr>
      <w:r w:rsidRPr="006168F3">
        <w:rPr>
          <w:rStyle w:val="FontStyle12"/>
          <w:i w:val="0"/>
          <w:szCs w:val="24"/>
        </w:rPr>
        <w:lastRenderedPageBreak/>
        <w:t>Приказ Министерства энергетики РФ от 13.01.2003 №6 «Об утверждении Пр</w:t>
      </w:r>
      <w:r w:rsidRPr="006168F3">
        <w:rPr>
          <w:rStyle w:val="FontStyle12"/>
          <w:i w:val="0"/>
          <w:szCs w:val="24"/>
        </w:rPr>
        <w:t>а</w:t>
      </w:r>
      <w:r w:rsidRPr="006168F3">
        <w:rPr>
          <w:rStyle w:val="FontStyle12"/>
          <w:i w:val="0"/>
          <w:szCs w:val="24"/>
        </w:rPr>
        <w:t>вил технической эксплуатации электроустановок потребителей»;</w:t>
      </w:r>
    </w:p>
    <w:p w:rsidR="00D73ECB" w:rsidRPr="00BD5FE7" w:rsidRDefault="00D73ECB" w:rsidP="00657BC8">
      <w:pPr>
        <w:pStyle w:val="1fa"/>
        <w:widowControl w:val="0"/>
        <w:numPr>
          <w:ilvl w:val="0"/>
          <w:numId w:val="24"/>
        </w:numPr>
        <w:suppressAutoHyphens w:val="0"/>
        <w:ind w:left="0" w:firstLine="709"/>
        <w:jc w:val="both"/>
        <w:rPr>
          <w:rStyle w:val="FontStyle12"/>
          <w:i w:val="0"/>
          <w:szCs w:val="24"/>
        </w:rPr>
      </w:pPr>
      <w:r w:rsidRPr="006168F3">
        <w:rPr>
          <w:rStyle w:val="FontStyle12"/>
          <w:i w:val="0"/>
          <w:szCs w:val="24"/>
        </w:rPr>
        <w:t>Приказ Министерства энергетики РФ от 08.07.2002 №204 «Об утверждении глав Правил устройства электроустановок»;</w:t>
      </w:r>
    </w:p>
    <w:p w:rsidR="00D73ECB" w:rsidRPr="00BD5FE7" w:rsidRDefault="00D73ECB" w:rsidP="00657BC8">
      <w:pPr>
        <w:widowControl w:val="0"/>
        <w:numPr>
          <w:ilvl w:val="0"/>
          <w:numId w:val="24"/>
        </w:numPr>
        <w:suppressAutoHyphens w:val="0"/>
        <w:ind w:left="0" w:firstLine="709"/>
        <w:jc w:val="both"/>
      </w:pPr>
      <w:r>
        <w:t>иные СНиП, ГОСТ, СанПин, связанные с выполнением работ по строительс</w:t>
      </w:r>
      <w:r>
        <w:t>т</w:t>
      </w:r>
      <w:r>
        <w:t>ву/реконструкции/модернизации контейнерных площадок, подкрановых путей и иных опасных производственных объектов.</w:t>
      </w:r>
    </w:p>
    <w:p w:rsidR="00D73ECB" w:rsidRPr="00BD5FE7" w:rsidRDefault="00D73ECB" w:rsidP="00E452D0">
      <w:pPr>
        <w:pStyle w:val="aff9"/>
        <w:widowControl w:val="0"/>
        <w:suppressAutoHyphens w:val="0"/>
        <w:ind w:left="0" w:firstLine="709"/>
        <w:jc w:val="both"/>
      </w:pPr>
      <w:r>
        <w:t xml:space="preserve">3.2.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журнал производства работ (общий журнал), составить </w:t>
      </w:r>
      <w:r>
        <w:rPr>
          <w:lang w:eastAsia="ru-RU"/>
        </w:rPr>
        <w:t>акт сдачи-приемки рельсового пути</w:t>
      </w:r>
      <w:r>
        <w:rPr>
          <w:iCs/>
          <w:lang w:eastAsia="ru-RU"/>
        </w:rPr>
        <w:t xml:space="preserve"> (с прилагаемыми к нему результатами планово-высотной съемки)</w:t>
      </w:r>
      <w:r>
        <w:rPr>
          <w:lang w:eastAsia="ru-RU"/>
        </w:rPr>
        <w:t xml:space="preserve">( п.203 ФНП), </w:t>
      </w:r>
      <w:r>
        <w:t>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w:t>
      </w:r>
      <w:r>
        <w:t>т</w:t>
      </w:r>
      <w:r>
        <w:t xml:space="preserve">вования работ, конструкций, участков сетей инженерно-технического обеспечения» и СП 48.13330.2019 «Организация строительства СНиП 12-01-2004» в объеме, достаточном для сдачи объекта в эксплуатацию, </w:t>
      </w:r>
      <w:r>
        <w:rPr>
          <w:lang w:eastAsia="ru-RU"/>
        </w:rPr>
        <w:t xml:space="preserve">предоставлять </w:t>
      </w:r>
      <w:r>
        <w:t>сертификаты соответствия на использу</w:t>
      </w:r>
      <w:r>
        <w:t>е</w:t>
      </w:r>
      <w:r>
        <w:t>мую продукцию и материалы</w:t>
      </w:r>
    </w:p>
    <w:p w:rsidR="00D73ECB" w:rsidRPr="00BD5FE7" w:rsidRDefault="00D73ECB" w:rsidP="00E452D0">
      <w:pPr>
        <w:pStyle w:val="aff9"/>
        <w:widowControl w:val="0"/>
        <w:suppressAutoHyphens w:val="0"/>
        <w:ind w:left="0" w:firstLine="709"/>
        <w:jc w:val="both"/>
      </w:pPr>
      <w:r>
        <w:t xml:space="preserve">3.3. </w:t>
      </w:r>
      <w:r>
        <w:rPr>
          <w:lang w:eastAsia="ru-RU"/>
        </w:rPr>
        <w:t>Работы выполняются с использованием материалов и оборудования Исполн</w:t>
      </w:r>
      <w:r>
        <w:rPr>
          <w:lang w:eastAsia="ru-RU"/>
        </w:rPr>
        <w:t>и</w:t>
      </w:r>
      <w:r>
        <w:rPr>
          <w:lang w:eastAsia="ru-RU"/>
        </w:rPr>
        <w:t>теля.</w:t>
      </w:r>
    </w:p>
    <w:p w:rsidR="00D73ECB" w:rsidRPr="00BD5FE7" w:rsidRDefault="00D73ECB" w:rsidP="00657BC8">
      <w:pPr>
        <w:pStyle w:val="aff9"/>
        <w:widowControl w:val="0"/>
        <w:numPr>
          <w:ilvl w:val="0"/>
          <w:numId w:val="24"/>
        </w:numPr>
        <w:suppressAutoHyphens w:val="0"/>
        <w:ind w:left="0" w:firstLine="709"/>
        <w:contextualSpacing/>
        <w:jc w:val="both"/>
      </w:pPr>
      <w:r>
        <w:t>Качество Работ и материалов должно соответствовать требованиям  госуда</w:t>
      </w:r>
      <w:r>
        <w:t>р</w:t>
      </w:r>
      <w:r>
        <w:t>ственных стандартов и нормативов. Материалы должны быть новыми, не находившимися в эксплуатации, иметь соответствующие сертификаты или иные документы, удостов</w:t>
      </w:r>
      <w:r>
        <w:t>е</w:t>
      </w:r>
      <w:r>
        <w:t>ряющие их качество.</w:t>
      </w:r>
    </w:p>
    <w:p w:rsidR="00D73ECB" w:rsidRPr="00BD5FE7" w:rsidRDefault="00D73ECB" w:rsidP="00657BC8">
      <w:pPr>
        <w:pStyle w:val="aff9"/>
        <w:widowControl w:val="0"/>
        <w:numPr>
          <w:ilvl w:val="0"/>
          <w:numId w:val="24"/>
        </w:numPr>
        <w:suppressAutoHyphens w:val="0"/>
        <w:ind w:left="0" w:firstLine="709"/>
        <w:contextualSpacing/>
        <w:jc w:val="both"/>
      </w:pPr>
      <w:r>
        <w:t>Исполнитель обязан до начала выполнения Работ разработать и согласовать с Заказчиком проект производства работ (ППР).</w:t>
      </w:r>
    </w:p>
    <w:p w:rsidR="00D73ECB" w:rsidRPr="00BD5FE7" w:rsidRDefault="00D73ECB" w:rsidP="00657BC8">
      <w:pPr>
        <w:pStyle w:val="afb"/>
        <w:widowControl w:val="0"/>
        <w:numPr>
          <w:ilvl w:val="0"/>
          <w:numId w:val="24"/>
        </w:numPr>
        <w:suppressAutoHyphens w:val="0"/>
        <w:ind w:left="0" w:firstLine="709"/>
        <w:rPr>
          <w:sz w:val="24"/>
        </w:rPr>
      </w:pPr>
      <w:r>
        <w:rPr>
          <w:sz w:val="24"/>
        </w:rPr>
        <w:t>Запрещается выполнение последующих работ при отсутствии актов освид</w:t>
      </w:r>
      <w:r>
        <w:rPr>
          <w:sz w:val="24"/>
        </w:rPr>
        <w:t>е</w:t>
      </w:r>
      <w:r>
        <w:rPr>
          <w:sz w:val="24"/>
        </w:rPr>
        <w:t>тельствования предыдущих скрытых работ во всех случаях.</w:t>
      </w:r>
    </w:p>
    <w:p w:rsidR="00D73ECB" w:rsidRPr="00BD5FE7" w:rsidRDefault="00D73ECB" w:rsidP="00657BC8">
      <w:pPr>
        <w:pStyle w:val="afb"/>
        <w:widowControl w:val="0"/>
        <w:numPr>
          <w:ilvl w:val="0"/>
          <w:numId w:val="24"/>
        </w:numPr>
        <w:suppressAutoHyphens w:val="0"/>
        <w:ind w:left="0" w:firstLine="709"/>
        <w:rPr>
          <w:sz w:val="24"/>
        </w:rPr>
      </w:pPr>
      <w:r>
        <w:rPr>
          <w:sz w:val="24"/>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D73ECB" w:rsidRPr="009A772F" w:rsidRDefault="00D73ECB" w:rsidP="00657BC8">
      <w:pPr>
        <w:pStyle w:val="afb"/>
        <w:widowControl w:val="0"/>
        <w:numPr>
          <w:ilvl w:val="0"/>
          <w:numId w:val="24"/>
        </w:numPr>
        <w:suppressAutoHyphens w:val="0"/>
        <w:ind w:left="0" w:firstLine="709"/>
        <w:rPr>
          <w:rStyle w:val="FontStyle12"/>
          <w:i w:val="0"/>
        </w:rPr>
      </w:pPr>
      <w:r>
        <w:rPr>
          <w:sz w:val="24"/>
        </w:rPr>
        <w:t xml:space="preserve">Исполнитель обязан </w:t>
      </w:r>
      <w:r w:rsidRPr="009A772F">
        <w:rPr>
          <w:sz w:val="24"/>
        </w:rPr>
        <w:t>о</w:t>
      </w:r>
      <w:r w:rsidRPr="009A772F">
        <w:rPr>
          <w:rStyle w:val="FontStyle12"/>
          <w:i w:val="0"/>
        </w:rPr>
        <w:t>беспечить сохранность находящихся на объекте мат</w:t>
      </w:r>
      <w:r w:rsidRPr="009A772F">
        <w:rPr>
          <w:rStyle w:val="FontStyle12"/>
          <w:i w:val="0"/>
        </w:rPr>
        <w:t>е</w:t>
      </w:r>
      <w:r w:rsidRPr="009A772F">
        <w:rPr>
          <w:rStyle w:val="FontStyle12"/>
          <w:i w:val="0"/>
        </w:rPr>
        <w:t>риалов, изделий, конструкций, оборудования.</w:t>
      </w:r>
    </w:p>
    <w:p w:rsidR="00D73ECB" w:rsidRPr="009A772F" w:rsidRDefault="00D73ECB" w:rsidP="00657BC8">
      <w:pPr>
        <w:pStyle w:val="afb"/>
        <w:widowControl w:val="0"/>
        <w:numPr>
          <w:ilvl w:val="0"/>
          <w:numId w:val="24"/>
        </w:numPr>
        <w:suppressAutoHyphens w:val="0"/>
        <w:ind w:left="0" w:firstLine="709"/>
        <w:rPr>
          <w:rStyle w:val="FontStyle12"/>
          <w:i w:val="0"/>
        </w:rPr>
      </w:pPr>
      <w:r w:rsidRPr="009A772F">
        <w:rPr>
          <w:rStyle w:val="FontStyle12"/>
          <w:i w:val="0"/>
        </w:rPr>
        <w:t xml:space="preserve">До начала производства работ Исполнитель обязан назначить ответственного по объекту за пожарную безопасность и технику безопасности. </w:t>
      </w:r>
    </w:p>
    <w:p w:rsidR="00D73ECB" w:rsidRPr="00BD5FE7" w:rsidRDefault="00D73ECB" w:rsidP="004E21DA">
      <w:pPr>
        <w:pStyle w:val="aff9"/>
        <w:widowControl w:val="0"/>
        <w:numPr>
          <w:ilvl w:val="0"/>
          <w:numId w:val="24"/>
        </w:numPr>
        <w:shd w:val="clear" w:color="auto" w:fill="FFFFFF"/>
        <w:suppressAutoHyphens w:val="0"/>
        <w:spacing w:before="5" w:after="120"/>
        <w:ind w:left="0" w:firstLine="709"/>
        <w:jc w:val="both"/>
        <w:rPr>
          <w:rStyle w:val="FontStyle12"/>
          <w:b/>
          <w:i w:val="0"/>
        </w:rPr>
      </w:pPr>
      <w:r w:rsidRPr="009A772F">
        <w:rPr>
          <w:rStyle w:val="FontStyle12"/>
          <w:i w:val="0"/>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D73ECB" w:rsidRPr="00BD5FE7" w:rsidRDefault="00D73ECB" w:rsidP="00657BC8">
      <w:pPr>
        <w:pStyle w:val="aff9"/>
        <w:widowControl w:val="0"/>
        <w:numPr>
          <w:ilvl w:val="0"/>
          <w:numId w:val="24"/>
        </w:numPr>
        <w:suppressAutoHyphens w:val="0"/>
        <w:ind w:left="0" w:firstLine="709"/>
        <w:contextualSpacing/>
        <w:jc w:val="both"/>
        <w:rPr>
          <w:b/>
        </w:rPr>
      </w:pPr>
      <w:r>
        <w:rPr>
          <w:b/>
        </w:rPr>
        <w:t>4. Требования к особым условиям Работ.</w:t>
      </w:r>
    </w:p>
    <w:p w:rsidR="00D73ECB" w:rsidRPr="00BD5FE7" w:rsidRDefault="00D73ECB" w:rsidP="00657BC8">
      <w:pPr>
        <w:pStyle w:val="aff9"/>
        <w:widowControl w:val="0"/>
        <w:numPr>
          <w:ilvl w:val="0"/>
          <w:numId w:val="24"/>
        </w:numPr>
        <w:suppressAutoHyphens w:val="0"/>
        <w:ind w:left="0" w:firstLine="709"/>
        <w:contextualSpacing/>
        <w:jc w:val="both"/>
      </w:pPr>
      <w:r>
        <w:t>4.1. Работы могут выполняться с остановкой контейнерной площадки по пер</w:t>
      </w:r>
      <w:r>
        <w:t>е</w:t>
      </w:r>
      <w:r>
        <w:t>работке крупнотоннажных контейнеров на срок не более 28 (двадцати восьми) календарных дней с соблюдением технологии действующего предприятия, обеспечения работы грузоподъёмных механизмов и автотранспорта.</w:t>
      </w:r>
    </w:p>
    <w:p w:rsidR="00D73ECB" w:rsidRPr="00BD5FE7" w:rsidRDefault="00D73ECB" w:rsidP="004E21DA">
      <w:pPr>
        <w:pStyle w:val="aff9"/>
        <w:widowControl w:val="0"/>
        <w:numPr>
          <w:ilvl w:val="0"/>
          <w:numId w:val="24"/>
        </w:numPr>
        <w:shd w:val="clear" w:color="auto" w:fill="FFFFFF"/>
        <w:suppressAutoHyphens w:val="0"/>
        <w:spacing w:before="5" w:after="120"/>
        <w:ind w:left="0" w:firstLine="709"/>
        <w:jc w:val="both"/>
        <w:rPr>
          <w:b/>
        </w:rPr>
      </w:pPr>
      <w:r>
        <w:t>4.2. Работы выполняются на площадке погрузки-разгрузки, являющейся опа</w:t>
      </w:r>
      <w:r>
        <w:t>с</w:t>
      </w:r>
      <w:r>
        <w:t xml:space="preserve">ным производственным объектом </w:t>
      </w:r>
      <w:r>
        <w:rPr>
          <w:lang w:val="en-US"/>
        </w:rPr>
        <w:t>IV</w:t>
      </w:r>
      <w:r>
        <w:t xml:space="preserve"> класса опасности.</w:t>
      </w:r>
    </w:p>
    <w:p w:rsidR="00D73ECB" w:rsidRPr="00BD5FE7" w:rsidRDefault="00D73ECB" w:rsidP="00657BC8">
      <w:pPr>
        <w:pStyle w:val="aff9"/>
        <w:widowControl w:val="0"/>
        <w:numPr>
          <w:ilvl w:val="0"/>
          <w:numId w:val="24"/>
        </w:numPr>
        <w:suppressAutoHyphens w:val="0"/>
        <w:ind w:left="0" w:firstLine="709"/>
        <w:contextualSpacing/>
        <w:jc w:val="both"/>
        <w:rPr>
          <w:b/>
        </w:rPr>
      </w:pPr>
      <w:r>
        <w:rPr>
          <w:b/>
        </w:rPr>
        <w:t>5. Содержание работ.</w:t>
      </w:r>
    </w:p>
    <w:p w:rsidR="00D73ECB" w:rsidRPr="00BD5FE7" w:rsidRDefault="00D73ECB" w:rsidP="00E452D0">
      <w:pPr>
        <w:pStyle w:val="aff9"/>
        <w:widowControl w:val="0"/>
        <w:suppressAutoHyphens w:val="0"/>
        <w:ind w:left="0" w:firstLine="709"/>
        <w:jc w:val="both"/>
        <w:rPr>
          <w:color w:val="000000"/>
          <w:lang w:eastAsia="ru-RU"/>
        </w:rPr>
      </w:pPr>
      <w:r>
        <w:rPr>
          <w:color w:val="000000"/>
          <w:lang w:eastAsia="ru-RU"/>
        </w:rPr>
        <w:t xml:space="preserve">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w:t>
      </w:r>
      <w:r>
        <w:rPr>
          <w:color w:val="000000"/>
          <w:lang w:eastAsia="ru-RU"/>
        </w:rPr>
        <w:lastRenderedPageBreak/>
        <w:t xml:space="preserve">движения технологического транспорта </w:t>
      </w:r>
    </w:p>
    <w:p w:rsidR="00D73ECB" w:rsidRPr="00BD5FE7" w:rsidRDefault="00D73ECB" w:rsidP="00E452D0">
      <w:pPr>
        <w:pStyle w:val="aff9"/>
        <w:widowControl w:val="0"/>
        <w:suppressAutoHyphens w:val="0"/>
        <w:ind w:left="0" w:firstLine="709"/>
        <w:jc w:val="both"/>
      </w:pPr>
      <w:r>
        <w:t>Выполнение Работ включает очистку, смазку, проверку надежности крепления с</w:t>
      </w:r>
      <w:r>
        <w:t>о</w:t>
      </w:r>
      <w:r>
        <w:t>единений, регулировку.</w:t>
      </w:r>
    </w:p>
    <w:p w:rsidR="00D73ECB" w:rsidRPr="00BD5FE7" w:rsidRDefault="00D73ECB" w:rsidP="00E452D0">
      <w:pPr>
        <w:widowControl w:val="0"/>
        <w:shd w:val="clear" w:color="auto" w:fill="FFFFFF"/>
        <w:suppressAutoHyphens w:val="0"/>
        <w:spacing w:before="5"/>
        <w:jc w:val="both"/>
        <w:rPr>
          <w:b/>
        </w:rPr>
      </w:pPr>
    </w:p>
    <w:p w:rsidR="00D73ECB" w:rsidRPr="004E21DA" w:rsidRDefault="00D73ECB" w:rsidP="00E452D0">
      <w:pPr>
        <w:pStyle w:val="19"/>
        <w:widowControl w:val="0"/>
        <w:suppressAutoHyphens w:val="0"/>
        <w:jc w:val="center"/>
        <w:rPr>
          <w:rFonts w:eastAsia="MS Mincho"/>
          <w:i/>
          <w:sz w:val="24"/>
          <w:szCs w:val="24"/>
        </w:rPr>
      </w:pPr>
      <w:r w:rsidRPr="004E21DA">
        <w:rPr>
          <w:rStyle w:val="FontStyle12"/>
          <w:b/>
          <w:i w:val="0"/>
          <w:szCs w:val="24"/>
        </w:rPr>
        <w:t>Подписи Сторон:</w:t>
      </w:r>
    </w:p>
    <w:p w:rsidR="00D73ECB" w:rsidRPr="00BD5FE7" w:rsidRDefault="00D73ECB" w:rsidP="00E452D0">
      <w:pPr>
        <w:pStyle w:val="19"/>
        <w:widowControl w:val="0"/>
        <w:suppressAutoHyphens w:val="0"/>
        <w:rPr>
          <w:rFonts w:eastAsia="MS Mincho"/>
          <w:sz w:val="24"/>
          <w:szCs w:val="24"/>
        </w:rPr>
      </w:pPr>
    </w:p>
    <w:tbl>
      <w:tblPr>
        <w:tblW w:w="9469" w:type="dxa"/>
        <w:tblInd w:w="137" w:type="dxa"/>
        <w:tblLayout w:type="fixed"/>
        <w:tblLook w:val="0000"/>
      </w:tblPr>
      <w:tblGrid>
        <w:gridCol w:w="4933"/>
        <w:gridCol w:w="4536"/>
      </w:tblGrid>
      <w:tr w:rsidR="00D73ECB" w:rsidTr="00E452D0">
        <w:trPr>
          <w:trHeight w:val="1510"/>
        </w:trPr>
        <w:tc>
          <w:tcPr>
            <w:tcW w:w="4933" w:type="dxa"/>
          </w:tcPr>
          <w:p w:rsidR="00D73ECB" w:rsidRPr="00BD5FE7" w:rsidRDefault="00D73ECB" w:rsidP="00E452D0">
            <w:pPr>
              <w:widowControl w:val="0"/>
              <w:suppressAutoHyphens w:val="0"/>
              <w:ind w:right="318"/>
              <w:jc w:val="both"/>
            </w:pPr>
            <w:r>
              <w:rPr>
                <w:b/>
              </w:rPr>
              <w:t>Заказчик:</w:t>
            </w:r>
          </w:p>
          <w:p w:rsidR="00D73ECB" w:rsidRPr="00BD5FE7" w:rsidRDefault="00D73ECB" w:rsidP="00E452D0">
            <w:pPr>
              <w:widowControl w:val="0"/>
              <w:suppressAutoHyphens w:val="0"/>
              <w:jc w:val="both"/>
            </w:pPr>
            <w:r>
              <w:t>Директор филиала</w:t>
            </w:r>
          </w:p>
          <w:p w:rsidR="00D73ECB" w:rsidRPr="00BD5FE7" w:rsidRDefault="00D73ECB" w:rsidP="00E452D0">
            <w:pPr>
              <w:widowControl w:val="0"/>
              <w:suppressAutoHyphens w:val="0"/>
              <w:jc w:val="both"/>
            </w:pPr>
            <w:r>
              <w:t>ПАО «ТрансКонтейнер»</w:t>
            </w:r>
          </w:p>
          <w:p w:rsidR="00D73ECB" w:rsidRPr="00BD5FE7" w:rsidRDefault="00D73ECB" w:rsidP="00E452D0">
            <w:pPr>
              <w:widowControl w:val="0"/>
              <w:suppressAutoHyphens w:val="0"/>
              <w:jc w:val="both"/>
            </w:pPr>
            <w:r>
              <w:t>на Октябрьской железной дороге</w:t>
            </w:r>
          </w:p>
          <w:p w:rsidR="00D73ECB" w:rsidRPr="00BD5FE7" w:rsidRDefault="00D73ECB" w:rsidP="00E452D0">
            <w:pPr>
              <w:widowControl w:val="0"/>
              <w:suppressAutoHyphens w:val="0"/>
              <w:jc w:val="both"/>
            </w:pPr>
          </w:p>
          <w:p w:rsidR="00D73ECB" w:rsidRPr="00BD5FE7" w:rsidRDefault="00D73ECB" w:rsidP="00E452D0">
            <w:pPr>
              <w:widowControl w:val="0"/>
              <w:suppressAutoHyphens w:val="0"/>
              <w:jc w:val="both"/>
            </w:pPr>
          </w:p>
          <w:p w:rsidR="00D73ECB" w:rsidRPr="00BD5FE7" w:rsidRDefault="00D73ECB" w:rsidP="00E452D0">
            <w:pPr>
              <w:widowControl w:val="0"/>
              <w:suppressAutoHyphens w:val="0"/>
              <w:jc w:val="both"/>
            </w:pPr>
            <w:r>
              <w:t>__________________ /Д.И.Мельничук/</w:t>
            </w:r>
          </w:p>
          <w:p w:rsidR="00D73ECB" w:rsidRPr="00BD5FE7" w:rsidRDefault="00D73ECB" w:rsidP="00E452D0">
            <w:pPr>
              <w:widowControl w:val="0"/>
              <w:suppressAutoHyphens w:val="0"/>
              <w:ind w:right="318"/>
              <w:jc w:val="both"/>
            </w:pPr>
            <w:r>
              <w:t>м.п.</w:t>
            </w:r>
          </w:p>
        </w:tc>
        <w:tc>
          <w:tcPr>
            <w:tcW w:w="4536" w:type="dxa"/>
          </w:tcPr>
          <w:p w:rsidR="00D73ECB" w:rsidRPr="00BD5FE7" w:rsidRDefault="00D73ECB" w:rsidP="00E452D0">
            <w:pPr>
              <w:pStyle w:val="ConsNonformat"/>
              <w:suppressAutoHyphens w:val="0"/>
              <w:outlineLvl w:val="0"/>
              <w:rPr>
                <w:rFonts w:ascii="Times New Roman" w:hAnsi="Times New Roman"/>
                <w:b/>
                <w:sz w:val="24"/>
                <w:szCs w:val="24"/>
              </w:rPr>
            </w:pPr>
            <w:r>
              <w:rPr>
                <w:rFonts w:ascii="Times New Roman" w:hAnsi="Times New Roman"/>
                <w:b/>
                <w:sz w:val="24"/>
                <w:szCs w:val="24"/>
              </w:rPr>
              <w:t>Подрядчик:</w:t>
            </w:r>
          </w:p>
          <w:p w:rsidR="00D73ECB" w:rsidRPr="00BD5FE7" w:rsidRDefault="00D73ECB" w:rsidP="00E452D0">
            <w:pPr>
              <w:pStyle w:val="ConsNonformat"/>
              <w:suppressAutoHyphens w:val="0"/>
              <w:outlineLvl w:val="0"/>
              <w:rPr>
                <w:rFonts w:ascii="Times New Roman" w:hAnsi="Times New Roman"/>
                <w:sz w:val="24"/>
                <w:szCs w:val="24"/>
              </w:rPr>
            </w:pPr>
          </w:p>
          <w:p w:rsidR="00D73ECB" w:rsidRPr="00BD5FE7" w:rsidRDefault="00D73ECB" w:rsidP="00E452D0">
            <w:pPr>
              <w:pStyle w:val="ConsNonformat"/>
              <w:suppressAutoHyphens w:val="0"/>
              <w:outlineLvl w:val="0"/>
              <w:rPr>
                <w:rFonts w:ascii="Times New Roman" w:hAnsi="Times New Roman"/>
                <w:sz w:val="24"/>
                <w:szCs w:val="24"/>
              </w:rPr>
            </w:pPr>
          </w:p>
          <w:p w:rsidR="00D73ECB" w:rsidRPr="00BD5FE7" w:rsidRDefault="00D73ECB" w:rsidP="00E452D0">
            <w:pPr>
              <w:pStyle w:val="ConsNonformat"/>
              <w:suppressAutoHyphens w:val="0"/>
              <w:outlineLvl w:val="0"/>
              <w:rPr>
                <w:rFonts w:ascii="Times New Roman" w:hAnsi="Times New Roman"/>
                <w:sz w:val="24"/>
                <w:szCs w:val="24"/>
              </w:rPr>
            </w:pPr>
          </w:p>
          <w:p w:rsidR="00D73ECB" w:rsidRPr="00BD5FE7" w:rsidRDefault="00D73ECB" w:rsidP="00E452D0">
            <w:pPr>
              <w:pStyle w:val="ConsNonformat"/>
              <w:suppressAutoHyphens w:val="0"/>
              <w:outlineLvl w:val="0"/>
              <w:rPr>
                <w:rFonts w:ascii="Times New Roman" w:hAnsi="Times New Roman"/>
                <w:sz w:val="24"/>
                <w:szCs w:val="24"/>
              </w:rPr>
            </w:pPr>
          </w:p>
          <w:p w:rsidR="00D73ECB" w:rsidRPr="00BD5FE7" w:rsidRDefault="00D73ECB" w:rsidP="00E452D0">
            <w:pPr>
              <w:pStyle w:val="ConsNonformat"/>
              <w:suppressAutoHyphens w:val="0"/>
              <w:outlineLvl w:val="0"/>
              <w:rPr>
                <w:rFonts w:ascii="Times New Roman" w:hAnsi="Times New Roman"/>
                <w:sz w:val="24"/>
                <w:szCs w:val="24"/>
              </w:rPr>
            </w:pPr>
          </w:p>
          <w:p w:rsidR="00D73ECB" w:rsidRPr="00BD5FE7" w:rsidRDefault="00D73ECB" w:rsidP="00E452D0">
            <w:pPr>
              <w:pStyle w:val="ConsNonformat"/>
              <w:suppressAutoHyphens w:val="0"/>
              <w:outlineLvl w:val="0"/>
              <w:rPr>
                <w:rFonts w:ascii="Times New Roman" w:hAnsi="Times New Roman"/>
                <w:sz w:val="24"/>
                <w:szCs w:val="24"/>
              </w:rPr>
            </w:pPr>
            <w:r>
              <w:rPr>
                <w:rFonts w:ascii="Times New Roman" w:hAnsi="Times New Roman"/>
                <w:sz w:val="24"/>
                <w:szCs w:val="24"/>
              </w:rPr>
              <w:t>____________ /………………/</w:t>
            </w:r>
          </w:p>
          <w:p w:rsidR="00D73ECB" w:rsidRPr="00BD5FE7" w:rsidRDefault="00D73ECB" w:rsidP="00E452D0">
            <w:pPr>
              <w:widowControl w:val="0"/>
              <w:suppressAutoHyphens w:val="0"/>
              <w:jc w:val="both"/>
            </w:pPr>
            <w:r>
              <w:t>м.п.</w:t>
            </w:r>
          </w:p>
        </w:tc>
      </w:tr>
    </w:tbl>
    <w:p w:rsidR="00D73ECB" w:rsidRPr="00BD5FE7" w:rsidRDefault="00D73ECB" w:rsidP="00E452D0">
      <w:pPr>
        <w:widowControl w:val="0"/>
        <w:shd w:val="clear" w:color="auto" w:fill="FFFFFF"/>
        <w:suppressAutoHyphens w:val="0"/>
        <w:spacing w:line="468" w:lineRule="exact"/>
      </w:pPr>
    </w:p>
    <w:p w:rsidR="00D73ECB" w:rsidRPr="000E44C5" w:rsidRDefault="00D73ECB" w:rsidP="00E452D0">
      <w:pPr>
        <w:keepNext/>
        <w:keepLines/>
        <w:sectPr w:rsidR="00D73ECB" w:rsidRPr="000E44C5" w:rsidSect="00E452D0">
          <w:headerReference w:type="even" r:id="rId33"/>
          <w:headerReference w:type="default" r:id="rId34"/>
          <w:footerReference w:type="default" r:id="rId35"/>
          <w:footerReference w:type="first" r:id="rId36"/>
          <w:pgSz w:w="11906" w:h="16838"/>
          <w:pgMar w:top="1134" w:right="850" w:bottom="1134" w:left="1701" w:header="708" w:footer="708" w:gutter="0"/>
          <w:cols w:space="708"/>
          <w:docGrid w:linePitch="360"/>
        </w:sectPr>
      </w:pPr>
    </w:p>
    <w:tbl>
      <w:tblPr>
        <w:tblW w:w="9606" w:type="dxa"/>
        <w:tblLook w:val="04A0"/>
      </w:tblPr>
      <w:tblGrid>
        <w:gridCol w:w="4786"/>
        <w:gridCol w:w="4820"/>
      </w:tblGrid>
      <w:tr w:rsidR="00D73ECB" w:rsidTr="00E452D0">
        <w:tc>
          <w:tcPr>
            <w:tcW w:w="4786" w:type="dxa"/>
          </w:tcPr>
          <w:p w:rsidR="00D73ECB" w:rsidRPr="000E44C5" w:rsidRDefault="00D73ECB" w:rsidP="00E452D0">
            <w:pPr>
              <w:widowControl w:val="0"/>
              <w:suppressAutoHyphens w:val="0"/>
              <w:outlineLvl w:val="0"/>
            </w:pPr>
          </w:p>
        </w:tc>
        <w:tc>
          <w:tcPr>
            <w:tcW w:w="4820" w:type="dxa"/>
          </w:tcPr>
          <w:p w:rsidR="00D73ECB" w:rsidRPr="000E44C5" w:rsidRDefault="00D73ECB" w:rsidP="00E452D0">
            <w:pPr>
              <w:widowControl w:val="0"/>
              <w:suppressAutoHyphens w:val="0"/>
              <w:ind w:hanging="391"/>
              <w:jc w:val="right"/>
              <w:outlineLvl w:val="0"/>
            </w:pPr>
            <w:r>
              <w:t>Приложение № 2</w:t>
            </w:r>
          </w:p>
          <w:p w:rsidR="00D73ECB" w:rsidRPr="000E44C5" w:rsidRDefault="00D73ECB" w:rsidP="00E452D0">
            <w:pPr>
              <w:widowControl w:val="0"/>
              <w:suppressAutoHyphens w:val="0"/>
              <w:ind w:hanging="391"/>
              <w:jc w:val="right"/>
              <w:rPr>
                <w:bCs/>
              </w:rPr>
            </w:pPr>
            <w:r>
              <w:rPr>
                <w:color w:val="000000"/>
              </w:rPr>
              <w:t xml:space="preserve">к </w:t>
            </w:r>
            <w:r>
              <w:rPr>
                <w:bCs/>
              </w:rPr>
              <w:t>договору  №___________от «___»_________20__г.</w:t>
            </w:r>
          </w:p>
          <w:p w:rsidR="00D73ECB" w:rsidRPr="000E44C5" w:rsidRDefault="00D73ECB" w:rsidP="00E452D0">
            <w:pPr>
              <w:widowControl w:val="0"/>
              <w:suppressAutoHyphens w:val="0"/>
              <w:ind w:hanging="391"/>
              <w:jc w:val="right"/>
              <w:outlineLvl w:val="0"/>
            </w:pPr>
            <w:r>
              <w:rPr>
                <w:bCs/>
              </w:rPr>
              <w:t xml:space="preserve">на выполнение строительно-монтажных работ </w:t>
            </w:r>
          </w:p>
        </w:tc>
      </w:tr>
    </w:tbl>
    <w:p w:rsidR="00D73ECB" w:rsidRPr="000E44C5" w:rsidRDefault="00D73ECB" w:rsidP="00E452D0">
      <w:pPr>
        <w:widowControl w:val="0"/>
        <w:suppressAutoHyphens w:val="0"/>
        <w:jc w:val="both"/>
        <w:outlineLvl w:val="0"/>
        <w:rPr>
          <w:bCs/>
        </w:rPr>
      </w:pPr>
    </w:p>
    <w:p w:rsidR="00D73ECB" w:rsidRPr="000E44C5" w:rsidRDefault="00D73ECB" w:rsidP="00E452D0">
      <w:pPr>
        <w:widowControl w:val="0"/>
        <w:suppressAutoHyphens w:val="0"/>
        <w:jc w:val="center"/>
        <w:outlineLvl w:val="0"/>
        <w:rPr>
          <w:b/>
          <w:bCs/>
        </w:rPr>
      </w:pPr>
    </w:p>
    <w:p w:rsidR="00D73ECB" w:rsidRPr="000E44C5" w:rsidRDefault="00D73ECB" w:rsidP="00E452D0">
      <w:pPr>
        <w:widowControl w:val="0"/>
        <w:suppressAutoHyphens w:val="0"/>
        <w:jc w:val="center"/>
        <w:outlineLvl w:val="0"/>
        <w:rPr>
          <w:b/>
          <w:bCs/>
        </w:rPr>
      </w:pPr>
      <w:r>
        <w:rPr>
          <w:b/>
          <w:bCs/>
        </w:rPr>
        <w:t>ДЕФЕКТНЫЙ АКТ</w:t>
      </w:r>
    </w:p>
    <w:p w:rsidR="00D73ECB" w:rsidRPr="000E44C5" w:rsidRDefault="00D73ECB" w:rsidP="00E452D0">
      <w:pPr>
        <w:widowControl w:val="0"/>
        <w:suppressAutoHyphens w:val="0"/>
        <w:jc w:val="center"/>
        <w:outlineLvl w:val="0"/>
        <w:rPr>
          <w:b/>
          <w:bCs/>
        </w:rPr>
      </w:pPr>
    </w:p>
    <w:p w:rsidR="00D73ECB" w:rsidRPr="000E44C5" w:rsidRDefault="00D73ECB" w:rsidP="00E452D0">
      <w:pPr>
        <w:widowControl w:val="0"/>
        <w:suppressAutoHyphens w:val="0"/>
        <w:jc w:val="center"/>
        <w:outlineLvl w:val="0"/>
        <w:rPr>
          <w:b/>
          <w:bCs/>
        </w:rPr>
      </w:pPr>
      <w:r>
        <w:rPr>
          <w:b/>
          <w:bCs/>
        </w:rPr>
        <w:t xml:space="preserve">(представлен </w:t>
      </w:r>
      <w:r w:rsidR="004E21DA">
        <w:rPr>
          <w:b/>
          <w:bCs/>
        </w:rPr>
        <w:t>в приложении № 8 к документации о закупке</w:t>
      </w:r>
      <w:r>
        <w:rPr>
          <w:b/>
          <w:bCs/>
        </w:rPr>
        <w:t>.)</w:t>
      </w:r>
    </w:p>
    <w:p w:rsidR="00D73ECB" w:rsidRDefault="00D73ECB" w:rsidP="00E452D0">
      <w:pPr>
        <w:widowControl w:val="0"/>
        <w:suppressAutoHyphens w:val="0"/>
        <w:jc w:val="center"/>
        <w:outlineLvl w:val="0"/>
        <w:rPr>
          <w:b/>
          <w:bCs/>
        </w:rPr>
      </w:pPr>
    </w:p>
    <w:p w:rsidR="002D66D6" w:rsidRDefault="002D66D6" w:rsidP="00E452D0">
      <w:pPr>
        <w:widowControl w:val="0"/>
        <w:suppressAutoHyphens w:val="0"/>
        <w:jc w:val="center"/>
        <w:outlineLvl w:val="0"/>
        <w:rPr>
          <w:b/>
          <w:bCs/>
        </w:rPr>
      </w:pPr>
    </w:p>
    <w:p w:rsidR="002D66D6" w:rsidRDefault="002D66D6" w:rsidP="00E452D0">
      <w:pPr>
        <w:widowControl w:val="0"/>
        <w:suppressAutoHyphens w:val="0"/>
        <w:jc w:val="center"/>
        <w:outlineLvl w:val="0"/>
        <w:rPr>
          <w:b/>
          <w:bCs/>
        </w:rPr>
      </w:pPr>
    </w:p>
    <w:p w:rsidR="002D66D6" w:rsidRDefault="002D66D6" w:rsidP="00E452D0">
      <w:pPr>
        <w:widowControl w:val="0"/>
        <w:suppressAutoHyphens w:val="0"/>
        <w:jc w:val="center"/>
        <w:outlineLvl w:val="0"/>
        <w:rPr>
          <w:b/>
          <w:bCs/>
        </w:rPr>
      </w:pPr>
    </w:p>
    <w:p w:rsidR="002D66D6" w:rsidRDefault="002D66D6" w:rsidP="00E452D0">
      <w:pPr>
        <w:widowControl w:val="0"/>
        <w:suppressAutoHyphens w:val="0"/>
        <w:jc w:val="center"/>
        <w:outlineLvl w:val="0"/>
        <w:rPr>
          <w:b/>
          <w:bCs/>
        </w:rPr>
      </w:pPr>
    </w:p>
    <w:p w:rsidR="002D66D6" w:rsidRPr="004E21DA" w:rsidRDefault="002D66D6" w:rsidP="002D66D6">
      <w:pPr>
        <w:pStyle w:val="19"/>
        <w:widowControl w:val="0"/>
        <w:suppressAutoHyphens w:val="0"/>
        <w:jc w:val="center"/>
        <w:rPr>
          <w:rFonts w:eastAsia="MS Mincho"/>
          <w:i/>
          <w:sz w:val="24"/>
          <w:szCs w:val="24"/>
        </w:rPr>
      </w:pPr>
      <w:r w:rsidRPr="004E21DA">
        <w:rPr>
          <w:rStyle w:val="FontStyle12"/>
          <w:b/>
          <w:i w:val="0"/>
          <w:szCs w:val="24"/>
        </w:rPr>
        <w:t>Подписи Сторон:</w:t>
      </w:r>
    </w:p>
    <w:p w:rsidR="002D66D6" w:rsidRPr="00BD5FE7" w:rsidRDefault="002D66D6" w:rsidP="002D66D6">
      <w:pPr>
        <w:pStyle w:val="19"/>
        <w:widowControl w:val="0"/>
        <w:suppressAutoHyphens w:val="0"/>
        <w:rPr>
          <w:rFonts w:eastAsia="MS Mincho"/>
          <w:sz w:val="24"/>
          <w:szCs w:val="24"/>
        </w:rPr>
      </w:pPr>
    </w:p>
    <w:tbl>
      <w:tblPr>
        <w:tblW w:w="9469" w:type="dxa"/>
        <w:tblInd w:w="137" w:type="dxa"/>
        <w:tblLayout w:type="fixed"/>
        <w:tblLook w:val="0000"/>
      </w:tblPr>
      <w:tblGrid>
        <w:gridCol w:w="4933"/>
        <w:gridCol w:w="4536"/>
      </w:tblGrid>
      <w:tr w:rsidR="002D66D6" w:rsidTr="00D776C9">
        <w:trPr>
          <w:trHeight w:val="1510"/>
        </w:trPr>
        <w:tc>
          <w:tcPr>
            <w:tcW w:w="4933" w:type="dxa"/>
          </w:tcPr>
          <w:p w:rsidR="002D66D6" w:rsidRPr="00BD5FE7" w:rsidRDefault="002D66D6" w:rsidP="00D776C9">
            <w:pPr>
              <w:widowControl w:val="0"/>
              <w:suppressAutoHyphens w:val="0"/>
              <w:ind w:right="318"/>
              <w:jc w:val="both"/>
            </w:pPr>
            <w:r>
              <w:rPr>
                <w:b/>
              </w:rPr>
              <w:t>Заказчик:</w:t>
            </w:r>
          </w:p>
          <w:p w:rsidR="002D66D6" w:rsidRPr="00BD5FE7" w:rsidRDefault="002D66D6" w:rsidP="00D776C9">
            <w:pPr>
              <w:widowControl w:val="0"/>
              <w:suppressAutoHyphens w:val="0"/>
              <w:jc w:val="both"/>
            </w:pPr>
            <w:r>
              <w:t>Директор филиала</w:t>
            </w:r>
          </w:p>
          <w:p w:rsidR="002D66D6" w:rsidRPr="00BD5FE7" w:rsidRDefault="002D66D6" w:rsidP="00D776C9">
            <w:pPr>
              <w:widowControl w:val="0"/>
              <w:suppressAutoHyphens w:val="0"/>
              <w:jc w:val="both"/>
            </w:pPr>
            <w:r>
              <w:t>ПАО «ТрансКонтейнер»</w:t>
            </w:r>
          </w:p>
          <w:p w:rsidR="002D66D6" w:rsidRPr="00BD5FE7" w:rsidRDefault="002D66D6" w:rsidP="00D776C9">
            <w:pPr>
              <w:widowControl w:val="0"/>
              <w:suppressAutoHyphens w:val="0"/>
              <w:jc w:val="both"/>
            </w:pPr>
            <w:r>
              <w:t>на Октябрьской железной дороге</w:t>
            </w:r>
          </w:p>
          <w:p w:rsidR="002D66D6" w:rsidRPr="00BD5FE7" w:rsidRDefault="002D66D6" w:rsidP="00D776C9">
            <w:pPr>
              <w:widowControl w:val="0"/>
              <w:suppressAutoHyphens w:val="0"/>
              <w:jc w:val="both"/>
            </w:pPr>
          </w:p>
          <w:p w:rsidR="002D66D6" w:rsidRPr="00BD5FE7" w:rsidRDefault="002D66D6" w:rsidP="00D776C9">
            <w:pPr>
              <w:widowControl w:val="0"/>
              <w:suppressAutoHyphens w:val="0"/>
              <w:jc w:val="both"/>
            </w:pPr>
          </w:p>
          <w:p w:rsidR="002D66D6" w:rsidRPr="00BD5FE7" w:rsidRDefault="002D66D6" w:rsidP="00D776C9">
            <w:pPr>
              <w:widowControl w:val="0"/>
              <w:suppressAutoHyphens w:val="0"/>
              <w:jc w:val="both"/>
            </w:pPr>
            <w:r>
              <w:t>__________________ /Д.И.Мельничук/</w:t>
            </w:r>
          </w:p>
          <w:p w:rsidR="002D66D6" w:rsidRPr="00BD5FE7" w:rsidRDefault="002D66D6" w:rsidP="00D776C9">
            <w:pPr>
              <w:widowControl w:val="0"/>
              <w:suppressAutoHyphens w:val="0"/>
              <w:ind w:right="318"/>
              <w:jc w:val="both"/>
            </w:pPr>
            <w:r>
              <w:t>м.п.</w:t>
            </w:r>
          </w:p>
        </w:tc>
        <w:tc>
          <w:tcPr>
            <w:tcW w:w="4536" w:type="dxa"/>
          </w:tcPr>
          <w:p w:rsidR="002D66D6" w:rsidRPr="00BD5FE7" w:rsidRDefault="002D66D6" w:rsidP="00D776C9">
            <w:pPr>
              <w:pStyle w:val="ConsNonformat"/>
              <w:suppressAutoHyphens w:val="0"/>
              <w:outlineLvl w:val="0"/>
              <w:rPr>
                <w:rFonts w:ascii="Times New Roman" w:hAnsi="Times New Roman"/>
                <w:b/>
                <w:sz w:val="24"/>
                <w:szCs w:val="24"/>
              </w:rPr>
            </w:pPr>
            <w:r>
              <w:rPr>
                <w:rFonts w:ascii="Times New Roman" w:hAnsi="Times New Roman"/>
                <w:b/>
                <w:sz w:val="24"/>
                <w:szCs w:val="24"/>
              </w:rPr>
              <w:t>Подрядчик:</w:t>
            </w:r>
          </w:p>
          <w:p w:rsidR="002D66D6" w:rsidRPr="00BD5FE7" w:rsidRDefault="002D66D6" w:rsidP="00D776C9">
            <w:pPr>
              <w:pStyle w:val="ConsNonformat"/>
              <w:suppressAutoHyphens w:val="0"/>
              <w:outlineLvl w:val="0"/>
              <w:rPr>
                <w:rFonts w:ascii="Times New Roman" w:hAnsi="Times New Roman"/>
                <w:sz w:val="24"/>
                <w:szCs w:val="24"/>
              </w:rPr>
            </w:pPr>
          </w:p>
          <w:p w:rsidR="002D66D6" w:rsidRPr="00BD5FE7" w:rsidRDefault="002D66D6" w:rsidP="00D776C9">
            <w:pPr>
              <w:pStyle w:val="ConsNonformat"/>
              <w:suppressAutoHyphens w:val="0"/>
              <w:outlineLvl w:val="0"/>
              <w:rPr>
                <w:rFonts w:ascii="Times New Roman" w:hAnsi="Times New Roman"/>
                <w:sz w:val="24"/>
                <w:szCs w:val="24"/>
              </w:rPr>
            </w:pPr>
          </w:p>
          <w:p w:rsidR="002D66D6" w:rsidRPr="00BD5FE7" w:rsidRDefault="002D66D6" w:rsidP="00D776C9">
            <w:pPr>
              <w:pStyle w:val="ConsNonformat"/>
              <w:suppressAutoHyphens w:val="0"/>
              <w:outlineLvl w:val="0"/>
              <w:rPr>
                <w:rFonts w:ascii="Times New Roman" w:hAnsi="Times New Roman"/>
                <w:sz w:val="24"/>
                <w:szCs w:val="24"/>
              </w:rPr>
            </w:pPr>
          </w:p>
          <w:p w:rsidR="002D66D6" w:rsidRPr="00BD5FE7" w:rsidRDefault="002D66D6" w:rsidP="00D776C9">
            <w:pPr>
              <w:pStyle w:val="ConsNonformat"/>
              <w:suppressAutoHyphens w:val="0"/>
              <w:outlineLvl w:val="0"/>
              <w:rPr>
                <w:rFonts w:ascii="Times New Roman" w:hAnsi="Times New Roman"/>
                <w:sz w:val="24"/>
                <w:szCs w:val="24"/>
              </w:rPr>
            </w:pPr>
          </w:p>
          <w:p w:rsidR="002D66D6" w:rsidRPr="00BD5FE7" w:rsidRDefault="002D66D6" w:rsidP="00D776C9">
            <w:pPr>
              <w:pStyle w:val="ConsNonformat"/>
              <w:suppressAutoHyphens w:val="0"/>
              <w:outlineLvl w:val="0"/>
              <w:rPr>
                <w:rFonts w:ascii="Times New Roman" w:hAnsi="Times New Roman"/>
                <w:sz w:val="24"/>
                <w:szCs w:val="24"/>
              </w:rPr>
            </w:pPr>
          </w:p>
          <w:p w:rsidR="002D66D6" w:rsidRPr="00BD5FE7" w:rsidRDefault="002D66D6" w:rsidP="00D776C9">
            <w:pPr>
              <w:pStyle w:val="ConsNonformat"/>
              <w:suppressAutoHyphens w:val="0"/>
              <w:outlineLvl w:val="0"/>
              <w:rPr>
                <w:rFonts w:ascii="Times New Roman" w:hAnsi="Times New Roman"/>
                <w:sz w:val="24"/>
                <w:szCs w:val="24"/>
              </w:rPr>
            </w:pPr>
            <w:r>
              <w:rPr>
                <w:rFonts w:ascii="Times New Roman" w:hAnsi="Times New Roman"/>
                <w:sz w:val="24"/>
                <w:szCs w:val="24"/>
              </w:rPr>
              <w:t>____________ /………………/</w:t>
            </w:r>
          </w:p>
          <w:p w:rsidR="002D66D6" w:rsidRPr="00BD5FE7" w:rsidRDefault="002D66D6" w:rsidP="00D776C9">
            <w:pPr>
              <w:widowControl w:val="0"/>
              <w:suppressAutoHyphens w:val="0"/>
              <w:jc w:val="both"/>
            </w:pPr>
            <w:r>
              <w:t>м.п.</w:t>
            </w:r>
          </w:p>
        </w:tc>
      </w:tr>
    </w:tbl>
    <w:p w:rsidR="002D66D6" w:rsidRPr="000E44C5" w:rsidRDefault="002D66D6" w:rsidP="00E452D0">
      <w:pPr>
        <w:widowControl w:val="0"/>
        <w:suppressAutoHyphens w:val="0"/>
        <w:jc w:val="center"/>
        <w:outlineLvl w:val="0"/>
        <w:rPr>
          <w:b/>
          <w:bCs/>
        </w:rPr>
      </w:pPr>
    </w:p>
    <w:p w:rsidR="00D73ECB" w:rsidRPr="000E44C5" w:rsidRDefault="00D73ECB" w:rsidP="00E452D0">
      <w:pPr>
        <w:widowControl w:val="0"/>
        <w:suppressAutoHyphens w:val="0"/>
        <w:spacing w:after="200" w:line="276" w:lineRule="auto"/>
        <w:rPr>
          <w:b/>
          <w:bCs/>
        </w:rPr>
      </w:pPr>
      <w:r>
        <w:rPr>
          <w:b/>
          <w:bCs/>
        </w:rPr>
        <w:br w:type="page"/>
      </w:r>
    </w:p>
    <w:tbl>
      <w:tblPr>
        <w:tblW w:w="9606" w:type="dxa"/>
        <w:tblLook w:val="04A0"/>
      </w:tblPr>
      <w:tblGrid>
        <w:gridCol w:w="4786"/>
        <w:gridCol w:w="4820"/>
      </w:tblGrid>
      <w:tr w:rsidR="00D73ECB" w:rsidTr="00E452D0">
        <w:tc>
          <w:tcPr>
            <w:tcW w:w="4786" w:type="dxa"/>
          </w:tcPr>
          <w:p w:rsidR="00D73ECB" w:rsidRPr="000E44C5" w:rsidRDefault="00D73ECB" w:rsidP="00E452D0">
            <w:pPr>
              <w:widowControl w:val="0"/>
              <w:suppressAutoHyphens w:val="0"/>
              <w:outlineLvl w:val="0"/>
            </w:pPr>
          </w:p>
        </w:tc>
        <w:tc>
          <w:tcPr>
            <w:tcW w:w="4820" w:type="dxa"/>
          </w:tcPr>
          <w:p w:rsidR="00D73ECB" w:rsidRPr="000E44C5" w:rsidRDefault="00D73ECB" w:rsidP="00E452D0">
            <w:pPr>
              <w:widowControl w:val="0"/>
              <w:suppressAutoHyphens w:val="0"/>
              <w:ind w:hanging="391"/>
              <w:jc w:val="right"/>
              <w:outlineLvl w:val="0"/>
            </w:pPr>
            <w:r>
              <w:t>Приложение № 3</w:t>
            </w:r>
          </w:p>
          <w:p w:rsidR="00D73ECB" w:rsidRPr="000E44C5" w:rsidRDefault="00D73ECB" w:rsidP="00E452D0">
            <w:pPr>
              <w:widowControl w:val="0"/>
              <w:suppressAutoHyphens w:val="0"/>
              <w:ind w:hanging="391"/>
              <w:jc w:val="right"/>
              <w:rPr>
                <w:bCs/>
              </w:rPr>
            </w:pPr>
            <w:r>
              <w:rPr>
                <w:color w:val="000000"/>
              </w:rPr>
              <w:t xml:space="preserve">к </w:t>
            </w:r>
            <w:r>
              <w:rPr>
                <w:bCs/>
              </w:rPr>
              <w:t>договору  №___________от «___»_________20__г.</w:t>
            </w:r>
          </w:p>
          <w:p w:rsidR="00D73ECB" w:rsidRPr="000E44C5" w:rsidRDefault="00D73ECB" w:rsidP="00E452D0">
            <w:pPr>
              <w:widowControl w:val="0"/>
              <w:suppressAutoHyphens w:val="0"/>
              <w:ind w:hanging="391"/>
              <w:jc w:val="right"/>
              <w:outlineLvl w:val="0"/>
            </w:pPr>
            <w:r>
              <w:rPr>
                <w:bCs/>
              </w:rPr>
              <w:t xml:space="preserve">на выполнение строительно-монтажных работ </w:t>
            </w:r>
          </w:p>
        </w:tc>
      </w:tr>
    </w:tbl>
    <w:p w:rsidR="00D73ECB" w:rsidRPr="000E44C5" w:rsidRDefault="00D73ECB" w:rsidP="00E452D0">
      <w:pPr>
        <w:widowControl w:val="0"/>
        <w:suppressAutoHyphens w:val="0"/>
        <w:jc w:val="center"/>
        <w:outlineLvl w:val="0"/>
        <w:rPr>
          <w:b/>
          <w:bCs/>
        </w:rPr>
      </w:pPr>
    </w:p>
    <w:p w:rsidR="00D73ECB" w:rsidRDefault="00D73ECB" w:rsidP="00E452D0">
      <w:pPr>
        <w:widowControl w:val="0"/>
        <w:suppressAutoHyphens w:val="0"/>
        <w:jc w:val="center"/>
        <w:outlineLvl w:val="0"/>
        <w:rPr>
          <w:b/>
          <w:bCs/>
        </w:rPr>
      </w:pPr>
      <w:r>
        <w:rPr>
          <w:b/>
          <w:bCs/>
        </w:rPr>
        <w:t>Сметный расчет</w:t>
      </w:r>
    </w:p>
    <w:p w:rsidR="00D73ECB" w:rsidRDefault="00D73ECB" w:rsidP="00E452D0">
      <w:pPr>
        <w:widowControl w:val="0"/>
        <w:suppressAutoHyphens w:val="0"/>
        <w:jc w:val="center"/>
        <w:outlineLvl w:val="0"/>
        <w:rPr>
          <w:b/>
          <w:bCs/>
        </w:rPr>
      </w:pPr>
    </w:p>
    <w:p w:rsidR="00D73ECB" w:rsidRPr="000E44C5" w:rsidRDefault="00D73ECB" w:rsidP="00E452D0">
      <w:pPr>
        <w:widowControl w:val="0"/>
        <w:suppressAutoHyphens w:val="0"/>
        <w:jc w:val="center"/>
        <w:outlineLvl w:val="0"/>
        <w:rPr>
          <w:b/>
          <w:bCs/>
        </w:rPr>
      </w:pPr>
    </w:p>
    <w:p w:rsidR="00D73ECB" w:rsidRPr="00686389" w:rsidRDefault="00D73ECB" w:rsidP="00E452D0">
      <w:pPr>
        <w:widowControl w:val="0"/>
        <w:suppressAutoHyphens w:val="0"/>
        <w:jc w:val="center"/>
        <w:outlineLvl w:val="0"/>
        <w:rPr>
          <w:i/>
          <w:sz w:val="28"/>
          <w:szCs w:val="28"/>
        </w:rPr>
      </w:pPr>
      <w:r>
        <w:rPr>
          <w:i/>
          <w:sz w:val="28"/>
          <w:szCs w:val="28"/>
        </w:rPr>
        <w:t>В течение 5 (пяти) рабочих дней после опубликования протокола заседания Конкурсной комиссии, победитель Открытого конкурса обязан предост</w:t>
      </w:r>
      <w:r>
        <w:rPr>
          <w:i/>
          <w:sz w:val="28"/>
          <w:szCs w:val="28"/>
        </w:rPr>
        <w:t>а</w:t>
      </w:r>
      <w:r>
        <w:rPr>
          <w:i/>
          <w:sz w:val="28"/>
          <w:szCs w:val="28"/>
        </w:rPr>
        <w:t>вить сметный расчет с применением федеральной сметно-нормативной базы ФЕР-2001, с применением индексов пересчета сметной стоимости по статьям затрат по субъектам РФ (разработчик ООО «СтройИнформИздат»).</w:t>
      </w:r>
    </w:p>
    <w:p w:rsidR="00D73ECB" w:rsidRPr="00B97793" w:rsidRDefault="00D73ECB" w:rsidP="00E452D0">
      <w:pPr>
        <w:widowControl w:val="0"/>
        <w:suppressAutoHyphens w:val="0"/>
        <w:jc w:val="center"/>
        <w:outlineLvl w:val="0"/>
        <w:rPr>
          <w:b/>
          <w:bCs/>
          <w:i/>
        </w:rPr>
      </w:pPr>
    </w:p>
    <w:p w:rsidR="00D73ECB" w:rsidRPr="000E44C5" w:rsidRDefault="00D73ECB" w:rsidP="00E452D0">
      <w:pPr>
        <w:suppressAutoHyphens w:val="0"/>
        <w:spacing w:after="200" w:line="276" w:lineRule="auto"/>
        <w:rPr>
          <w:b/>
          <w:bCs/>
        </w:rPr>
      </w:pPr>
      <w:r>
        <w:rPr>
          <w:b/>
          <w:bCs/>
        </w:rPr>
        <w:br w:type="page"/>
      </w:r>
    </w:p>
    <w:p w:rsidR="00D73ECB" w:rsidRPr="000E44C5" w:rsidRDefault="00D73ECB" w:rsidP="00E452D0">
      <w:pPr>
        <w:keepNext/>
        <w:keepLines/>
        <w:outlineLvl w:val="0"/>
        <w:sectPr w:rsidR="00D73ECB" w:rsidRPr="000E44C5" w:rsidSect="00E452D0">
          <w:footnotePr>
            <w:numRestart w:val="eachSect"/>
          </w:footnotePr>
          <w:pgSz w:w="11906" w:h="16838"/>
          <w:pgMar w:top="1134" w:right="850" w:bottom="1134" w:left="1701" w:header="708" w:footer="708" w:gutter="0"/>
          <w:cols w:space="708"/>
          <w:docGrid w:linePitch="360"/>
        </w:sectPr>
      </w:pPr>
    </w:p>
    <w:tbl>
      <w:tblPr>
        <w:tblW w:w="14709" w:type="dxa"/>
        <w:tblLook w:val="04A0"/>
      </w:tblPr>
      <w:tblGrid>
        <w:gridCol w:w="4786"/>
        <w:gridCol w:w="9923"/>
      </w:tblGrid>
      <w:tr w:rsidR="00D73ECB" w:rsidTr="00E452D0">
        <w:tc>
          <w:tcPr>
            <w:tcW w:w="4786" w:type="dxa"/>
          </w:tcPr>
          <w:p w:rsidR="00D73ECB" w:rsidRPr="000E44C5" w:rsidRDefault="00D73ECB" w:rsidP="00E452D0">
            <w:pPr>
              <w:widowControl w:val="0"/>
              <w:suppressAutoHyphens w:val="0"/>
              <w:outlineLvl w:val="0"/>
            </w:pPr>
            <w:r>
              <w:lastRenderedPageBreak/>
              <w:t>ФОРМА ДОКУМЕНТА:</w:t>
            </w:r>
          </w:p>
        </w:tc>
        <w:tc>
          <w:tcPr>
            <w:tcW w:w="9923" w:type="dxa"/>
          </w:tcPr>
          <w:p w:rsidR="00D73ECB" w:rsidRPr="000E44C5" w:rsidRDefault="00D73ECB" w:rsidP="00E452D0">
            <w:pPr>
              <w:widowControl w:val="0"/>
              <w:suppressAutoHyphens w:val="0"/>
              <w:jc w:val="right"/>
              <w:outlineLvl w:val="0"/>
            </w:pPr>
            <w:r>
              <w:t>Приложение № 4</w:t>
            </w:r>
          </w:p>
          <w:p w:rsidR="00D73ECB" w:rsidRPr="000E44C5" w:rsidRDefault="00D73ECB" w:rsidP="00E452D0">
            <w:pPr>
              <w:widowControl w:val="0"/>
              <w:suppressAutoHyphens w:val="0"/>
              <w:jc w:val="right"/>
              <w:rPr>
                <w:bCs/>
              </w:rPr>
            </w:pPr>
            <w:r>
              <w:rPr>
                <w:color w:val="000000"/>
              </w:rPr>
              <w:t xml:space="preserve">к </w:t>
            </w:r>
            <w:r>
              <w:rPr>
                <w:bCs/>
              </w:rPr>
              <w:t>договору  №___________от «___»_________20__г.</w:t>
            </w:r>
          </w:p>
          <w:p w:rsidR="00D73ECB" w:rsidRPr="000E44C5" w:rsidRDefault="00D73ECB" w:rsidP="00E452D0">
            <w:pPr>
              <w:widowControl w:val="0"/>
              <w:suppressAutoHyphens w:val="0"/>
              <w:jc w:val="right"/>
              <w:outlineLvl w:val="0"/>
            </w:pPr>
            <w:r>
              <w:rPr>
                <w:bCs/>
              </w:rPr>
              <w:t xml:space="preserve">на выполнение строительно-монтажных работ </w:t>
            </w:r>
          </w:p>
        </w:tc>
      </w:tr>
    </w:tbl>
    <w:p w:rsidR="00D73ECB" w:rsidRDefault="00D73ECB" w:rsidP="00E452D0">
      <w:pPr>
        <w:pStyle w:val="4"/>
        <w:jc w:val="center"/>
        <w:rPr>
          <w:snapToGrid w:val="0"/>
          <w:lang w:eastAsia="ru-RU"/>
        </w:rPr>
      </w:pPr>
      <w:r>
        <w:rPr>
          <w:snapToGrid w:val="0"/>
          <w:lang w:eastAsia="ru-RU"/>
        </w:rPr>
        <w:t>Унифицированная форма N ОС-3</w:t>
      </w:r>
    </w:p>
    <w:p w:rsidR="00D73ECB" w:rsidRDefault="00D73ECB" w:rsidP="00E452D0">
      <w:pPr>
        <w:jc w:val="right"/>
        <w:rPr>
          <w:snapToGrid w:val="0"/>
          <w:sz w:val="16"/>
          <w:lang w:eastAsia="ru-RU"/>
        </w:rPr>
      </w:pPr>
      <w:r>
        <w:rPr>
          <w:snapToGrid w:val="0"/>
          <w:sz w:val="16"/>
          <w:lang w:eastAsia="ru-RU"/>
        </w:rPr>
        <w:t>Утверждена постановлением Госкомстата России</w:t>
      </w:r>
    </w:p>
    <w:p w:rsidR="00D73ECB" w:rsidRDefault="00D73ECB" w:rsidP="00E452D0">
      <w:pPr>
        <w:jc w:val="right"/>
        <w:rPr>
          <w:snapToGrid w:val="0"/>
          <w:sz w:val="16"/>
          <w:lang w:eastAsia="ru-RU"/>
        </w:rPr>
      </w:pPr>
      <w:r>
        <w:rPr>
          <w:snapToGrid w:val="0"/>
          <w:sz w:val="16"/>
          <w:lang w:eastAsia="ru-RU"/>
        </w:rPr>
        <w:t>от 21.01.2003 N 7</w:t>
      </w:r>
    </w:p>
    <w:p w:rsidR="00D73ECB" w:rsidRDefault="00D73ECB" w:rsidP="00E452D0">
      <w:pPr>
        <w:rPr>
          <w:sz w:val="16"/>
        </w:rPr>
      </w:pPr>
    </w:p>
    <w:tbl>
      <w:tblPr>
        <w:tblW w:w="14629" w:type="dxa"/>
        <w:tblLayout w:type="fixed"/>
        <w:tblCellMar>
          <w:left w:w="28" w:type="dxa"/>
          <w:right w:w="28" w:type="dxa"/>
        </w:tblCellMar>
        <w:tblLook w:val="0000"/>
      </w:tblPr>
      <w:tblGrid>
        <w:gridCol w:w="737"/>
        <w:gridCol w:w="142"/>
        <w:gridCol w:w="709"/>
        <w:gridCol w:w="1134"/>
        <w:gridCol w:w="141"/>
        <w:gridCol w:w="142"/>
        <w:gridCol w:w="284"/>
        <w:gridCol w:w="141"/>
        <w:gridCol w:w="851"/>
        <w:gridCol w:w="142"/>
        <w:gridCol w:w="283"/>
        <w:gridCol w:w="284"/>
        <w:gridCol w:w="708"/>
        <w:gridCol w:w="142"/>
        <w:gridCol w:w="425"/>
        <w:gridCol w:w="142"/>
        <w:gridCol w:w="709"/>
        <w:gridCol w:w="1417"/>
        <w:gridCol w:w="284"/>
        <w:gridCol w:w="142"/>
        <w:gridCol w:w="141"/>
        <w:gridCol w:w="851"/>
        <w:gridCol w:w="567"/>
        <w:gridCol w:w="142"/>
        <w:gridCol w:w="567"/>
        <w:gridCol w:w="141"/>
        <w:gridCol w:w="709"/>
        <w:gridCol w:w="142"/>
        <w:gridCol w:w="142"/>
        <w:gridCol w:w="425"/>
        <w:gridCol w:w="283"/>
        <w:gridCol w:w="1418"/>
        <w:gridCol w:w="142"/>
      </w:tblGrid>
      <w:tr w:rsidR="00D73ECB" w:rsidTr="00E452D0">
        <w:trPr>
          <w:cantSplit/>
        </w:trPr>
        <w:tc>
          <w:tcPr>
            <w:tcW w:w="12077" w:type="dxa"/>
            <w:gridSpan w:val="27"/>
          </w:tcPr>
          <w:p w:rsidR="00D73ECB" w:rsidRDefault="00D73ECB" w:rsidP="00E452D0">
            <w:pPr>
              <w:pStyle w:val="affff6"/>
              <w:rPr>
                <w:sz w:val="16"/>
              </w:rPr>
            </w:pPr>
          </w:p>
        </w:tc>
        <w:tc>
          <w:tcPr>
            <w:tcW w:w="284" w:type="dxa"/>
            <w:gridSpan w:val="2"/>
          </w:tcPr>
          <w:p w:rsidR="00D73ECB" w:rsidRDefault="00D73ECB" w:rsidP="00E452D0">
            <w:pPr>
              <w:pStyle w:val="affff6"/>
              <w:rPr>
                <w:sz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jc w:val="center"/>
              <w:rPr>
                <w:sz w:val="16"/>
              </w:rPr>
            </w:pPr>
            <w:r>
              <w:rPr>
                <w:sz w:val="16"/>
              </w:rPr>
              <w:t>Код</w:t>
            </w:r>
          </w:p>
        </w:tc>
      </w:tr>
      <w:tr w:rsidR="00D73ECB" w:rsidTr="00E452D0">
        <w:trPr>
          <w:cantSplit/>
        </w:trPr>
        <w:tc>
          <w:tcPr>
            <w:tcW w:w="10660" w:type="dxa"/>
            <w:gridSpan w:val="24"/>
          </w:tcPr>
          <w:p w:rsidR="00D73ECB" w:rsidRDefault="00D73ECB" w:rsidP="00E452D0">
            <w:pPr>
              <w:pStyle w:val="affff6"/>
              <w:rPr>
                <w:sz w:val="16"/>
              </w:rPr>
            </w:pPr>
          </w:p>
        </w:tc>
        <w:tc>
          <w:tcPr>
            <w:tcW w:w="1417" w:type="dxa"/>
            <w:gridSpan w:val="3"/>
          </w:tcPr>
          <w:p w:rsidR="00D73ECB" w:rsidRDefault="00D73ECB" w:rsidP="00E452D0">
            <w:pPr>
              <w:pStyle w:val="affff6"/>
              <w:jc w:val="center"/>
              <w:rPr>
                <w:sz w:val="16"/>
              </w:rPr>
            </w:pPr>
            <w:r>
              <w:rPr>
                <w:sz w:val="16"/>
              </w:rPr>
              <w:t>Форма по ОКУД</w:t>
            </w:r>
          </w:p>
        </w:tc>
        <w:tc>
          <w:tcPr>
            <w:tcW w:w="284" w:type="dxa"/>
            <w:gridSpan w:val="2"/>
          </w:tcPr>
          <w:p w:rsidR="00D73ECB" w:rsidRDefault="00D73ECB" w:rsidP="00E452D0">
            <w:pPr>
              <w:pStyle w:val="affff6"/>
              <w:rPr>
                <w:sz w:val="16"/>
              </w:rPr>
            </w:pPr>
          </w:p>
        </w:tc>
        <w:tc>
          <w:tcPr>
            <w:tcW w:w="2268" w:type="dxa"/>
            <w:gridSpan w:val="4"/>
            <w:tcBorders>
              <w:left w:val="single" w:sz="4" w:space="0" w:color="auto"/>
              <w:bottom w:val="single" w:sz="4" w:space="0" w:color="auto"/>
              <w:right w:val="single" w:sz="4" w:space="0" w:color="auto"/>
            </w:tcBorders>
            <w:vAlign w:val="center"/>
          </w:tcPr>
          <w:p w:rsidR="00D73ECB" w:rsidRDefault="00D73ECB" w:rsidP="00E452D0">
            <w:pPr>
              <w:pStyle w:val="affff6"/>
              <w:jc w:val="center"/>
              <w:rPr>
                <w:sz w:val="16"/>
              </w:rPr>
            </w:pPr>
            <w:r>
              <w:rPr>
                <w:sz w:val="16"/>
              </w:rPr>
              <w:t>0306002</w:t>
            </w:r>
          </w:p>
        </w:tc>
      </w:tr>
      <w:tr w:rsidR="00D73ECB" w:rsidTr="00E452D0">
        <w:trPr>
          <w:cantSplit/>
        </w:trPr>
        <w:tc>
          <w:tcPr>
            <w:tcW w:w="737" w:type="dxa"/>
          </w:tcPr>
          <w:p w:rsidR="00D73ECB" w:rsidRDefault="00D73ECB" w:rsidP="00E452D0">
            <w:pPr>
              <w:pStyle w:val="affff6"/>
              <w:rPr>
                <w:sz w:val="16"/>
              </w:rPr>
            </w:pPr>
            <w:r>
              <w:rPr>
                <w:sz w:val="16"/>
              </w:rPr>
              <w:t>Заказчик</w:t>
            </w:r>
          </w:p>
        </w:tc>
        <w:tc>
          <w:tcPr>
            <w:tcW w:w="10490" w:type="dxa"/>
            <w:gridSpan w:val="24"/>
            <w:tcBorders>
              <w:bottom w:val="single" w:sz="4" w:space="0" w:color="auto"/>
            </w:tcBorders>
          </w:tcPr>
          <w:p w:rsidR="00D73ECB" w:rsidRDefault="00D73ECB" w:rsidP="00E452D0">
            <w:pPr>
              <w:pStyle w:val="affff6"/>
              <w:rPr>
                <w:sz w:val="16"/>
              </w:rPr>
            </w:pPr>
          </w:p>
        </w:tc>
        <w:tc>
          <w:tcPr>
            <w:tcW w:w="850" w:type="dxa"/>
            <w:gridSpan w:val="2"/>
          </w:tcPr>
          <w:p w:rsidR="00D73ECB" w:rsidRDefault="00D73ECB" w:rsidP="00E452D0">
            <w:pPr>
              <w:pStyle w:val="affff6"/>
              <w:rPr>
                <w:sz w:val="16"/>
              </w:rPr>
            </w:pPr>
            <w:r>
              <w:rPr>
                <w:sz w:val="16"/>
              </w:rPr>
              <w:t>по ОКПО</w:t>
            </w:r>
          </w:p>
        </w:tc>
        <w:tc>
          <w:tcPr>
            <w:tcW w:w="284" w:type="dxa"/>
            <w:gridSpan w:val="2"/>
          </w:tcPr>
          <w:p w:rsidR="00D73ECB" w:rsidRDefault="00D73ECB" w:rsidP="00E452D0">
            <w:pPr>
              <w:pStyle w:val="affff6"/>
              <w:rPr>
                <w:sz w:val="16"/>
              </w:rPr>
            </w:pPr>
          </w:p>
        </w:tc>
        <w:tc>
          <w:tcPr>
            <w:tcW w:w="2268" w:type="dxa"/>
            <w:gridSpan w:val="4"/>
            <w:vMerge w:val="restart"/>
            <w:tcBorders>
              <w:left w:val="single" w:sz="4" w:space="0" w:color="auto"/>
              <w:bottom w:val="single" w:sz="4" w:space="0" w:color="auto"/>
              <w:right w:val="single" w:sz="4" w:space="0" w:color="auto"/>
            </w:tcBorders>
          </w:tcPr>
          <w:p w:rsidR="00D73ECB" w:rsidRDefault="00D73ECB" w:rsidP="00E452D0">
            <w:pPr>
              <w:pStyle w:val="affff6"/>
              <w:jc w:val="center"/>
              <w:rPr>
                <w:sz w:val="16"/>
              </w:rPr>
            </w:pPr>
          </w:p>
        </w:tc>
      </w:tr>
      <w:tr w:rsidR="00D73ECB" w:rsidTr="00E452D0">
        <w:trPr>
          <w:cantSplit/>
          <w:trHeight w:val="102"/>
        </w:trPr>
        <w:tc>
          <w:tcPr>
            <w:tcW w:w="737" w:type="dxa"/>
          </w:tcPr>
          <w:p w:rsidR="00D73ECB" w:rsidRDefault="00D73ECB" w:rsidP="00E452D0">
            <w:pPr>
              <w:pStyle w:val="affff6"/>
              <w:jc w:val="center"/>
              <w:rPr>
                <w:sz w:val="16"/>
              </w:rPr>
            </w:pPr>
          </w:p>
        </w:tc>
        <w:tc>
          <w:tcPr>
            <w:tcW w:w="10490" w:type="dxa"/>
            <w:gridSpan w:val="24"/>
          </w:tcPr>
          <w:p w:rsidR="00D73ECB" w:rsidRDefault="00D73ECB" w:rsidP="00E452D0">
            <w:pPr>
              <w:pStyle w:val="affff6"/>
              <w:jc w:val="center"/>
              <w:rPr>
                <w:sz w:val="16"/>
              </w:rPr>
            </w:pPr>
            <w:r>
              <w:rPr>
                <w:sz w:val="16"/>
              </w:rPr>
              <w:t>наименование организации</w:t>
            </w:r>
          </w:p>
        </w:tc>
        <w:tc>
          <w:tcPr>
            <w:tcW w:w="850" w:type="dxa"/>
            <w:gridSpan w:val="2"/>
          </w:tcPr>
          <w:p w:rsidR="00D73ECB" w:rsidRDefault="00D73ECB" w:rsidP="00E452D0">
            <w:pPr>
              <w:pStyle w:val="affff6"/>
              <w:rPr>
                <w:sz w:val="16"/>
              </w:rPr>
            </w:pPr>
          </w:p>
        </w:tc>
        <w:tc>
          <w:tcPr>
            <w:tcW w:w="284" w:type="dxa"/>
            <w:gridSpan w:val="2"/>
          </w:tcPr>
          <w:p w:rsidR="00D73ECB" w:rsidRDefault="00D73ECB" w:rsidP="00E452D0">
            <w:pPr>
              <w:pStyle w:val="affff6"/>
              <w:rPr>
                <w:sz w:val="16"/>
              </w:rPr>
            </w:pPr>
          </w:p>
        </w:tc>
        <w:tc>
          <w:tcPr>
            <w:tcW w:w="2268" w:type="dxa"/>
            <w:gridSpan w:val="4"/>
            <w:vMerge/>
            <w:tcBorders>
              <w:left w:val="single" w:sz="4" w:space="0" w:color="auto"/>
              <w:bottom w:val="single" w:sz="4" w:space="0" w:color="auto"/>
              <w:right w:val="single" w:sz="4" w:space="0" w:color="auto"/>
            </w:tcBorders>
            <w:vAlign w:val="center"/>
          </w:tcPr>
          <w:p w:rsidR="00D73ECB" w:rsidRDefault="00D73ECB" w:rsidP="00E452D0">
            <w:pPr>
              <w:pStyle w:val="affff6"/>
              <w:jc w:val="center"/>
              <w:rPr>
                <w:sz w:val="16"/>
              </w:rPr>
            </w:pPr>
          </w:p>
        </w:tc>
      </w:tr>
      <w:tr w:rsidR="00D73ECB" w:rsidTr="00E452D0">
        <w:trPr>
          <w:cantSplit/>
        </w:trPr>
        <w:tc>
          <w:tcPr>
            <w:tcW w:w="12077" w:type="dxa"/>
            <w:gridSpan w:val="27"/>
            <w:tcBorders>
              <w:bottom w:val="single" w:sz="4" w:space="0" w:color="auto"/>
            </w:tcBorders>
          </w:tcPr>
          <w:p w:rsidR="00D73ECB" w:rsidRDefault="00D73ECB" w:rsidP="00E452D0">
            <w:pPr>
              <w:pStyle w:val="affff6"/>
              <w:rPr>
                <w:sz w:val="16"/>
              </w:rPr>
            </w:pPr>
          </w:p>
        </w:tc>
        <w:tc>
          <w:tcPr>
            <w:tcW w:w="284" w:type="dxa"/>
            <w:gridSpan w:val="2"/>
          </w:tcPr>
          <w:p w:rsidR="00D73ECB" w:rsidRDefault="00D73ECB" w:rsidP="00E452D0">
            <w:pPr>
              <w:pStyle w:val="affff6"/>
              <w:rPr>
                <w:sz w:val="16"/>
              </w:rPr>
            </w:pPr>
          </w:p>
        </w:tc>
        <w:tc>
          <w:tcPr>
            <w:tcW w:w="2268" w:type="dxa"/>
            <w:gridSpan w:val="4"/>
            <w:vMerge w:val="restart"/>
            <w:tcBorders>
              <w:left w:val="single" w:sz="4" w:space="0" w:color="auto"/>
              <w:bottom w:val="single" w:sz="4" w:space="0" w:color="auto"/>
              <w:right w:val="single" w:sz="4" w:space="0" w:color="auto"/>
            </w:tcBorders>
          </w:tcPr>
          <w:p w:rsidR="00D73ECB" w:rsidRDefault="00D73ECB" w:rsidP="00E452D0">
            <w:pPr>
              <w:pStyle w:val="affff6"/>
              <w:jc w:val="center"/>
              <w:rPr>
                <w:sz w:val="16"/>
              </w:rPr>
            </w:pPr>
          </w:p>
        </w:tc>
      </w:tr>
      <w:tr w:rsidR="00D73ECB" w:rsidTr="00E452D0">
        <w:trPr>
          <w:cantSplit/>
          <w:trHeight w:val="60"/>
        </w:trPr>
        <w:tc>
          <w:tcPr>
            <w:tcW w:w="12077" w:type="dxa"/>
            <w:gridSpan w:val="27"/>
          </w:tcPr>
          <w:p w:rsidR="00D73ECB" w:rsidRDefault="00D73ECB" w:rsidP="00E452D0">
            <w:pPr>
              <w:pStyle w:val="affff6"/>
              <w:jc w:val="center"/>
              <w:rPr>
                <w:sz w:val="16"/>
              </w:rPr>
            </w:pPr>
            <w:r>
              <w:rPr>
                <w:sz w:val="16"/>
              </w:rPr>
              <w:t>наименование структурного подразделения</w:t>
            </w:r>
          </w:p>
        </w:tc>
        <w:tc>
          <w:tcPr>
            <w:tcW w:w="284" w:type="dxa"/>
            <w:gridSpan w:val="2"/>
          </w:tcPr>
          <w:p w:rsidR="00D73ECB" w:rsidRDefault="00D73ECB" w:rsidP="00E452D0">
            <w:pPr>
              <w:pStyle w:val="affff6"/>
              <w:rPr>
                <w:sz w:val="16"/>
              </w:rPr>
            </w:pPr>
          </w:p>
        </w:tc>
        <w:tc>
          <w:tcPr>
            <w:tcW w:w="2268" w:type="dxa"/>
            <w:gridSpan w:val="4"/>
            <w:vMerge/>
            <w:tcBorders>
              <w:left w:val="single" w:sz="4" w:space="0" w:color="auto"/>
              <w:bottom w:val="single" w:sz="4" w:space="0" w:color="auto"/>
              <w:right w:val="single" w:sz="4" w:space="0" w:color="auto"/>
            </w:tcBorders>
            <w:vAlign w:val="center"/>
          </w:tcPr>
          <w:p w:rsidR="00D73ECB" w:rsidRDefault="00D73ECB" w:rsidP="00E452D0">
            <w:pPr>
              <w:pStyle w:val="affff6"/>
              <w:jc w:val="center"/>
              <w:rPr>
                <w:sz w:val="16"/>
              </w:rPr>
            </w:pPr>
          </w:p>
        </w:tc>
      </w:tr>
      <w:tr w:rsidR="00D73ECB" w:rsidTr="00E452D0">
        <w:trPr>
          <w:cantSplit/>
        </w:trPr>
        <w:tc>
          <w:tcPr>
            <w:tcW w:w="1588" w:type="dxa"/>
            <w:gridSpan w:val="3"/>
          </w:tcPr>
          <w:p w:rsidR="00D73ECB" w:rsidRDefault="00D73ECB" w:rsidP="00E452D0">
            <w:pPr>
              <w:pStyle w:val="affff6"/>
              <w:rPr>
                <w:sz w:val="16"/>
              </w:rPr>
            </w:pPr>
            <w:r>
              <w:rPr>
                <w:sz w:val="16"/>
              </w:rPr>
              <w:t>Исполнитель работ</w:t>
            </w:r>
          </w:p>
        </w:tc>
        <w:tc>
          <w:tcPr>
            <w:tcW w:w="9639" w:type="dxa"/>
            <w:gridSpan w:val="22"/>
            <w:tcBorders>
              <w:bottom w:val="single" w:sz="4" w:space="0" w:color="auto"/>
            </w:tcBorders>
          </w:tcPr>
          <w:p w:rsidR="00D73ECB" w:rsidRDefault="00D73ECB" w:rsidP="00E452D0">
            <w:pPr>
              <w:pStyle w:val="affff6"/>
              <w:rPr>
                <w:sz w:val="16"/>
              </w:rPr>
            </w:pPr>
          </w:p>
        </w:tc>
        <w:tc>
          <w:tcPr>
            <w:tcW w:w="850" w:type="dxa"/>
            <w:gridSpan w:val="2"/>
          </w:tcPr>
          <w:p w:rsidR="00D73ECB" w:rsidRDefault="00D73ECB" w:rsidP="00E452D0">
            <w:pPr>
              <w:pStyle w:val="affff6"/>
              <w:rPr>
                <w:sz w:val="16"/>
              </w:rPr>
            </w:pPr>
            <w:r>
              <w:rPr>
                <w:sz w:val="16"/>
              </w:rPr>
              <w:t>по ОКПО</w:t>
            </w:r>
          </w:p>
        </w:tc>
        <w:tc>
          <w:tcPr>
            <w:tcW w:w="284" w:type="dxa"/>
            <w:gridSpan w:val="2"/>
          </w:tcPr>
          <w:p w:rsidR="00D73ECB" w:rsidRDefault="00D73ECB" w:rsidP="00E452D0">
            <w:pPr>
              <w:pStyle w:val="affff6"/>
              <w:rPr>
                <w:sz w:val="16"/>
              </w:rPr>
            </w:pPr>
          </w:p>
        </w:tc>
        <w:tc>
          <w:tcPr>
            <w:tcW w:w="2268" w:type="dxa"/>
            <w:gridSpan w:val="4"/>
            <w:vMerge w:val="restart"/>
            <w:tcBorders>
              <w:left w:val="single" w:sz="4" w:space="0" w:color="auto"/>
              <w:bottom w:val="single" w:sz="4" w:space="0" w:color="auto"/>
              <w:right w:val="single" w:sz="4" w:space="0" w:color="auto"/>
            </w:tcBorders>
          </w:tcPr>
          <w:p w:rsidR="00D73ECB" w:rsidRDefault="00D73ECB" w:rsidP="00E452D0">
            <w:pPr>
              <w:pStyle w:val="affff6"/>
              <w:jc w:val="center"/>
              <w:rPr>
                <w:sz w:val="16"/>
              </w:rPr>
            </w:pPr>
          </w:p>
        </w:tc>
      </w:tr>
      <w:tr w:rsidR="00D73ECB" w:rsidTr="00E452D0">
        <w:trPr>
          <w:cantSplit/>
        </w:trPr>
        <w:tc>
          <w:tcPr>
            <w:tcW w:w="1588" w:type="dxa"/>
            <w:gridSpan w:val="3"/>
          </w:tcPr>
          <w:p w:rsidR="00D73ECB" w:rsidRDefault="00D73ECB" w:rsidP="00E452D0">
            <w:pPr>
              <w:pStyle w:val="affff6"/>
              <w:rPr>
                <w:sz w:val="16"/>
              </w:rPr>
            </w:pPr>
          </w:p>
        </w:tc>
        <w:tc>
          <w:tcPr>
            <w:tcW w:w="9639" w:type="dxa"/>
            <w:gridSpan w:val="22"/>
          </w:tcPr>
          <w:p w:rsidR="00D73ECB" w:rsidRDefault="00D73ECB" w:rsidP="00E452D0">
            <w:pPr>
              <w:pStyle w:val="affff6"/>
              <w:jc w:val="center"/>
              <w:rPr>
                <w:sz w:val="16"/>
              </w:rPr>
            </w:pPr>
            <w:r>
              <w:rPr>
                <w:sz w:val="16"/>
              </w:rPr>
              <w:t>наименование организации (структурного подразделения)</w:t>
            </w:r>
          </w:p>
        </w:tc>
        <w:tc>
          <w:tcPr>
            <w:tcW w:w="850" w:type="dxa"/>
            <w:gridSpan w:val="2"/>
          </w:tcPr>
          <w:p w:rsidR="00D73ECB" w:rsidRDefault="00D73ECB" w:rsidP="00E452D0">
            <w:pPr>
              <w:pStyle w:val="affff6"/>
              <w:jc w:val="center"/>
              <w:rPr>
                <w:sz w:val="16"/>
              </w:rPr>
            </w:pPr>
          </w:p>
        </w:tc>
        <w:tc>
          <w:tcPr>
            <w:tcW w:w="284" w:type="dxa"/>
            <w:gridSpan w:val="2"/>
          </w:tcPr>
          <w:p w:rsidR="00D73ECB" w:rsidRDefault="00D73ECB" w:rsidP="00E452D0">
            <w:pPr>
              <w:pStyle w:val="affff6"/>
              <w:rPr>
                <w:sz w:val="16"/>
              </w:rPr>
            </w:pPr>
          </w:p>
        </w:tc>
        <w:tc>
          <w:tcPr>
            <w:tcW w:w="2268" w:type="dxa"/>
            <w:gridSpan w:val="4"/>
            <w:vMerge/>
            <w:tcBorders>
              <w:left w:val="single" w:sz="4" w:space="0" w:color="auto"/>
              <w:bottom w:val="single" w:sz="4" w:space="0" w:color="auto"/>
              <w:right w:val="single" w:sz="4" w:space="0" w:color="auto"/>
            </w:tcBorders>
          </w:tcPr>
          <w:p w:rsidR="00D73ECB" w:rsidRDefault="00D73ECB" w:rsidP="00E452D0">
            <w:pPr>
              <w:pStyle w:val="affff6"/>
              <w:jc w:val="center"/>
              <w:rPr>
                <w:sz w:val="16"/>
              </w:rPr>
            </w:pPr>
          </w:p>
        </w:tc>
      </w:tr>
      <w:tr w:rsidR="00D73ECB" w:rsidTr="00E452D0">
        <w:trPr>
          <w:cantSplit/>
        </w:trPr>
        <w:tc>
          <w:tcPr>
            <w:tcW w:w="1588" w:type="dxa"/>
            <w:gridSpan w:val="3"/>
          </w:tcPr>
          <w:p w:rsidR="00D73ECB" w:rsidRDefault="00D73ECB" w:rsidP="00E452D0">
            <w:pPr>
              <w:pStyle w:val="affff6"/>
              <w:rPr>
                <w:sz w:val="16"/>
              </w:rPr>
            </w:pPr>
          </w:p>
        </w:tc>
        <w:tc>
          <w:tcPr>
            <w:tcW w:w="3118" w:type="dxa"/>
            <w:gridSpan w:val="8"/>
          </w:tcPr>
          <w:p w:rsidR="00D73ECB" w:rsidRDefault="00D73ECB" w:rsidP="00E452D0">
            <w:pPr>
              <w:pStyle w:val="affff6"/>
              <w:jc w:val="center"/>
              <w:rPr>
                <w:sz w:val="16"/>
              </w:rPr>
            </w:pPr>
          </w:p>
        </w:tc>
        <w:tc>
          <w:tcPr>
            <w:tcW w:w="284" w:type="dxa"/>
            <w:vAlign w:val="center"/>
          </w:tcPr>
          <w:p w:rsidR="00D73ECB" w:rsidRDefault="00D73ECB" w:rsidP="00E452D0">
            <w:pPr>
              <w:pStyle w:val="affff6"/>
              <w:rPr>
                <w:sz w:val="16"/>
              </w:rPr>
            </w:pPr>
          </w:p>
        </w:tc>
        <w:tc>
          <w:tcPr>
            <w:tcW w:w="4110" w:type="dxa"/>
            <w:gridSpan w:val="9"/>
            <w:vAlign w:val="center"/>
          </w:tcPr>
          <w:p w:rsidR="00D73ECB" w:rsidRDefault="00D73ECB" w:rsidP="00E452D0">
            <w:pPr>
              <w:pStyle w:val="affff6"/>
              <w:rPr>
                <w:sz w:val="16"/>
              </w:rPr>
            </w:pPr>
            <w:r>
              <w:rPr>
                <w:sz w:val="16"/>
              </w:rPr>
              <w:t>УТВЕРЖДАЮ</w:t>
            </w:r>
          </w:p>
        </w:tc>
        <w:tc>
          <w:tcPr>
            <w:tcW w:w="1418" w:type="dxa"/>
            <w:gridSpan w:val="2"/>
            <w:vAlign w:val="center"/>
          </w:tcPr>
          <w:p w:rsidR="00D73ECB" w:rsidRDefault="00D73ECB" w:rsidP="00E452D0">
            <w:pPr>
              <w:pStyle w:val="affff6"/>
              <w:rPr>
                <w:sz w:val="16"/>
              </w:rPr>
            </w:pPr>
          </w:p>
        </w:tc>
        <w:tc>
          <w:tcPr>
            <w:tcW w:w="709" w:type="dxa"/>
            <w:gridSpan w:val="2"/>
            <w:vMerge w:val="restart"/>
            <w:vAlign w:val="center"/>
          </w:tcPr>
          <w:p w:rsidR="00D73ECB" w:rsidRDefault="00D73ECB" w:rsidP="00E452D0">
            <w:pPr>
              <w:pStyle w:val="affff6"/>
              <w:jc w:val="center"/>
              <w:rPr>
                <w:sz w:val="16"/>
              </w:rPr>
            </w:pPr>
            <w:r>
              <w:rPr>
                <w:sz w:val="16"/>
              </w:rPr>
              <w:t>Договор (заказ)</w:t>
            </w:r>
          </w:p>
        </w:tc>
        <w:tc>
          <w:tcPr>
            <w:tcW w:w="850" w:type="dxa"/>
            <w:gridSpan w:val="2"/>
            <w:tcBorders>
              <w:top w:val="single" w:sz="4" w:space="0" w:color="auto"/>
              <w:left w:val="single" w:sz="4" w:space="0" w:color="auto"/>
            </w:tcBorders>
          </w:tcPr>
          <w:p w:rsidR="00D73ECB" w:rsidRDefault="00D73ECB" w:rsidP="00E452D0">
            <w:pPr>
              <w:pStyle w:val="affff6"/>
              <w:jc w:val="center"/>
              <w:rPr>
                <w:sz w:val="16"/>
              </w:rPr>
            </w:pPr>
            <w:r>
              <w:rPr>
                <w:sz w:val="16"/>
              </w:rPr>
              <w:t>номер</w:t>
            </w:r>
          </w:p>
        </w:tc>
        <w:tc>
          <w:tcPr>
            <w:tcW w:w="284" w:type="dxa"/>
            <w:gridSpan w:val="2"/>
            <w:tcBorders>
              <w:top w:val="single" w:sz="4" w:space="0" w:color="auto"/>
            </w:tcBorders>
          </w:tcPr>
          <w:p w:rsidR="00D73ECB" w:rsidRDefault="00D73ECB" w:rsidP="00E452D0">
            <w:pPr>
              <w:pStyle w:val="affff6"/>
              <w:rPr>
                <w:sz w:val="16"/>
              </w:rPr>
            </w:pPr>
          </w:p>
        </w:tc>
        <w:tc>
          <w:tcPr>
            <w:tcW w:w="2268" w:type="dxa"/>
            <w:gridSpan w:val="4"/>
            <w:tcBorders>
              <w:left w:val="single" w:sz="4" w:space="0" w:color="auto"/>
              <w:right w:val="single" w:sz="4" w:space="0" w:color="auto"/>
            </w:tcBorders>
          </w:tcPr>
          <w:p w:rsidR="00D73ECB" w:rsidRDefault="00D73ECB" w:rsidP="00E452D0">
            <w:pPr>
              <w:pStyle w:val="affff6"/>
              <w:jc w:val="center"/>
              <w:rPr>
                <w:sz w:val="16"/>
              </w:rPr>
            </w:pPr>
          </w:p>
        </w:tc>
      </w:tr>
      <w:tr w:rsidR="00D73ECB" w:rsidTr="00E452D0">
        <w:trPr>
          <w:cantSplit/>
        </w:trPr>
        <w:tc>
          <w:tcPr>
            <w:tcW w:w="1588" w:type="dxa"/>
            <w:gridSpan w:val="3"/>
          </w:tcPr>
          <w:p w:rsidR="00D73ECB" w:rsidRDefault="00D73ECB" w:rsidP="00E452D0">
            <w:pPr>
              <w:pStyle w:val="affff6"/>
              <w:rPr>
                <w:sz w:val="16"/>
              </w:rPr>
            </w:pPr>
          </w:p>
        </w:tc>
        <w:tc>
          <w:tcPr>
            <w:tcW w:w="3118" w:type="dxa"/>
            <w:gridSpan w:val="8"/>
          </w:tcPr>
          <w:p w:rsidR="00D73ECB" w:rsidRDefault="00D73ECB" w:rsidP="00E452D0">
            <w:pPr>
              <w:pStyle w:val="affff6"/>
              <w:jc w:val="center"/>
              <w:rPr>
                <w:sz w:val="16"/>
              </w:rPr>
            </w:pPr>
          </w:p>
        </w:tc>
        <w:tc>
          <w:tcPr>
            <w:tcW w:w="284" w:type="dxa"/>
          </w:tcPr>
          <w:p w:rsidR="00D73ECB" w:rsidRDefault="00D73ECB" w:rsidP="00E452D0">
            <w:pPr>
              <w:pStyle w:val="affff6"/>
              <w:rPr>
                <w:sz w:val="16"/>
              </w:rPr>
            </w:pPr>
          </w:p>
        </w:tc>
        <w:tc>
          <w:tcPr>
            <w:tcW w:w="1275" w:type="dxa"/>
            <w:gridSpan w:val="3"/>
          </w:tcPr>
          <w:p w:rsidR="00D73ECB" w:rsidRDefault="00D73ECB" w:rsidP="00E452D0">
            <w:pPr>
              <w:pStyle w:val="affff6"/>
              <w:rPr>
                <w:sz w:val="16"/>
              </w:rPr>
            </w:pPr>
            <w:r>
              <w:rPr>
                <w:sz w:val="16"/>
              </w:rPr>
              <w:t>Руководитель</w:t>
            </w:r>
          </w:p>
        </w:tc>
        <w:tc>
          <w:tcPr>
            <w:tcW w:w="2694" w:type="dxa"/>
            <w:gridSpan w:val="5"/>
            <w:tcBorders>
              <w:bottom w:val="single" w:sz="4" w:space="0" w:color="auto"/>
            </w:tcBorders>
          </w:tcPr>
          <w:p w:rsidR="00D73ECB" w:rsidRDefault="00D73ECB" w:rsidP="00E452D0">
            <w:pPr>
              <w:pStyle w:val="affff6"/>
              <w:rPr>
                <w:sz w:val="16"/>
              </w:rPr>
            </w:pPr>
          </w:p>
        </w:tc>
        <w:tc>
          <w:tcPr>
            <w:tcW w:w="141" w:type="dxa"/>
          </w:tcPr>
          <w:p w:rsidR="00D73ECB" w:rsidRDefault="00D73ECB" w:rsidP="00E452D0">
            <w:pPr>
              <w:pStyle w:val="affff6"/>
              <w:rPr>
                <w:sz w:val="16"/>
              </w:rPr>
            </w:pPr>
          </w:p>
        </w:tc>
        <w:tc>
          <w:tcPr>
            <w:tcW w:w="1418" w:type="dxa"/>
            <w:gridSpan w:val="2"/>
          </w:tcPr>
          <w:p w:rsidR="00D73ECB" w:rsidRDefault="00D73ECB" w:rsidP="00E452D0">
            <w:pPr>
              <w:pStyle w:val="affff6"/>
              <w:rPr>
                <w:sz w:val="16"/>
              </w:rPr>
            </w:pPr>
          </w:p>
        </w:tc>
        <w:tc>
          <w:tcPr>
            <w:tcW w:w="709" w:type="dxa"/>
            <w:gridSpan w:val="2"/>
            <w:vMerge/>
          </w:tcPr>
          <w:p w:rsidR="00D73ECB" w:rsidRDefault="00D73ECB" w:rsidP="00E452D0">
            <w:pPr>
              <w:pStyle w:val="affff6"/>
              <w:jc w:val="center"/>
              <w:rPr>
                <w:sz w:val="16"/>
              </w:rPr>
            </w:pPr>
          </w:p>
        </w:tc>
        <w:tc>
          <w:tcPr>
            <w:tcW w:w="850" w:type="dxa"/>
            <w:gridSpan w:val="2"/>
            <w:tcBorders>
              <w:top w:val="single" w:sz="4" w:space="0" w:color="auto"/>
              <w:left w:val="single" w:sz="4" w:space="0" w:color="auto"/>
            </w:tcBorders>
          </w:tcPr>
          <w:p w:rsidR="00D73ECB" w:rsidRDefault="00D73ECB" w:rsidP="00E452D0">
            <w:pPr>
              <w:pStyle w:val="affff6"/>
              <w:jc w:val="center"/>
              <w:rPr>
                <w:sz w:val="16"/>
              </w:rPr>
            </w:pPr>
            <w:r>
              <w:rPr>
                <w:sz w:val="16"/>
              </w:rPr>
              <w:t>дата</w:t>
            </w:r>
          </w:p>
        </w:tc>
        <w:tc>
          <w:tcPr>
            <w:tcW w:w="284" w:type="dxa"/>
            <w:gridSpan w:val="2"/>
            <w:tcBorders>
              <w:top w:val="single" w:sz="4" w:space="0" w:color="auto"/>
            </w:tcBorders>
          </w:tcPr>
          <w:p w:rsidR="00D73ECB" w:rsidRDefault="00D73ECB" w:rsidP="00E452D0">
            <w:pPr>
              <w:pStyle w:val="affff6"/>
              <w:rPr>
                <w:sz w:val="16"/>
              </w:rPr>
            </w:pPr>
          </w:p>
        </w:tc>
        <w:tc>
          <w:tcPr>
            <w:tcW w:w="2268" w:type="dxa"/>
            <w:gridSpan w:val="4"/>
            <w:tcBorders>
              <w:top w:val="single" w:sz="4" w:space="0" w:color="auto"/>
              <w:left w:val="single" w:sz="4" w:space="0" w:color="auto"/>
              <w:right w:val="single" w:sz="4" w:space="0" w:color="auto"/>
            </w:tcBorders>
          </w:tcPr>
          <w:p w:rsidR="00D73ECB" w:rsidRDefault="00D73ECB" w:rsidP="00E452D0">
            <w:pPr>
              <w:pStyle w:val="affff6"/>
              <w:jc w:val="center"/>
              <w:rPr>
                <w:sz w:val="16"/>
              </w:rPr>
            </w:pPr>
          </w:p>
        </w:tc>
      </w:tr>
      <w:tr w:rsidR="00D73ECB" w:rsidTr="00E452D0">
        <w:trPr>
          <w:cantSplit/>
        </w:trPr>
        <w:tc>
          <w:tcPr>
            <w:tcW w:w="1588" w:type="dxa"/>
            <w:gridSpan w:val="3"/>
          </w:tcPr>
          <w:p w:rsidR="00D73ECB" w:rsidRDefault="00D73ECB" w:rsidP="00E452D0">
            <w:pPr>
              <w:pStyle w:val="affff6"/>
              <w:rPr>
                <w:sz w:val="16"/>
              </w:rPr>
            </w:pP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Номер документа</w:t>
            </w:r>
          </w:p>
        </w:tc>
        <w:tc>
          <w:tcPr>
            <w:tcW w:w="1701" w:type="dxa"/>
            <w:gridSpan w:val="5"/>
            <w:vMerge w:val="restart"/>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Дата составления</w:t>
            </w:r>
          </w:p>
        </w:tc>
        <w:tc>
          <w:tcPr>
            <w:tcW w:w="284" w:type="dxa"/>
            <w:tcBorders>
              <w:left w:val="nil"/>
            </w:tcBorders>
            <w:vAlign w:val="center"/>
          </w:tcPr>
          <w:p w:rsidR="00D73ECB" w:rsidRDefault="00D73ECB" w:rsidP="00E452D0">
            <w:pPr>
              <w:pStyle w:val="affff6"/>
              <w:rPr>
                <w:sz w:val="16"/>
              </w:rPr>
            </w:pPr>
          </w:p>
        </w:tc>
        <w:tc>
          <w:tcPr>
            <w:tcW w:w="1275" w:type="dxa"/>
            <w:gridSpan w:val="3"/>
            <w:vAlign w:val="center"/>
          </w:tcPr>
          <w:p w:rsidR="00D73ECB" w:rsidRDefault="00D73ECB" w:rsidP="00E452D0">
            <w:pPr>
              <w:pStyle w:val="affff6"/>
              <w:rPr>
                <w:sz w:val="16"/>
              </w:rPr>
            </w:pPr>
          </w:p>
        </w:tc>
        <w:tc>
          <w:tcPr>
            <w:tcW w:w="2694" w:type="dxa"/>
            <w:gridSpan w:val="5"/>
            <w:vAlign w:val="center"/>
          </w:tcPr>
          <w:p w:rsidR="00D73ECB" w:rsidRDefault="00D73ECB" w:rsidP="00E452D0">
            <w:pPr>
              <w:pStyle w:val="affff6"/>
              <w:jc w:val="center"/>
              <w:rPr>
                <w:sz w:val="16"/>
              </w:rPr>
            </w:pPr>
            <w:r>
              <w:rPr>
                <w:sz w:val="16"/>
              </w:rPr>
              <w:t>должность</w:t>
            </w:r>
          </w:p>
        </w:tc>
        <w:tc>
          <w:tcPr>
            <w:tcW w:w="141" w:type="dxa"/>
            <w:vAlign w:val="center"/>
          </w:tcPr>
          <w:p w:rsidR="00D73ECB" w:rsidRDefault="00D73ECB" w:rsidP="00E452D0">
            <w:pPr>
              <w:pStyle w:val="affff6"/>
              <w:rPr>
                <w:sz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jc w:val="center"/>
              <w:rPr>
                <w:sz w:val="16"/>
              </w:rPr>
            </w:pPr>
            <w:r>
              <w:rPr>
                <w:sz w:val="16"/>
              </w:rPr>
              <w:t>Период ремонта</w:t>
            </w:r>
          </w:p>
        </w:tc>
        <w:tc>
          <w:tcPr>
            <w:tcW w:w="1276" w:type="dxa"/>
            <w:gridSpan w:val="3"/>
            <w:vMerge w:val="restart"/>
            <w:tcBorders>
              <w:top w:val="single" w:sz="4" w:space="0" w:color="auto"/>
              <w:left w:val="single" w:sz="4" w:space="0" w:color="auto"/>
              <w:bottom w:val="single" w:sz="4" w:space="0" w:color="auto"/>
            </w:tcBorders>
            <w:vAlign w:val="center"/>
          </w:tcPr>
          <w:p w:rsidR="00D73ECB" w:rsidRDefault="00D73ECB" w:rsidP="00E452D0">
            <w:pPr>
              <w:pStyle w:val="affff6"/>
              <w:jc w:val="center"/>
              <w:rPr>
                <w:sz w:val="16"/>
              </w:rPr>
            </w:pPr>
            <w:r>
              <w:rPr>
                <w:sz w:val="16"/>
              </w:rPr>
              <w:t>по договору (заказу)</w:t>
            </w:r>
          </w:p>
        </w:tc>
        <w:tc>
          <w:tcPr>
            <w:tcW w:w="850" w:type="dxa"/>
            <w:gridSpan w:val="2"/>
            <w:tcBorders>
              <w:top w:val="single" w:sz="4" w:space="0" w:color="auto"/>
              <w:left w:val="single" w:sz="4" w:space="0" w:color="auto"/>
            </w:tcBorders>
          </w:tcPr>
          <w:p w:rsidR="00D73ECB" w:rsidRDefault="00D73ECB" w:rsidP="00E452D0">
            <w:pPr>
              <w:pStyle w:val="affff6"/>
              <w:jc w:val="center"/>
              <w:rPr>
                <w:sz w:val="16"/>
              </w:rPr>
            </w:pPr>
            <w:r>
              <w:rPr>
                <w:sz w:val="16"/>
              </w:rPr>
              <w:t>с</w:t>
            </w:r>
          </w:p>
        </w:tc>
        <w:tc>
          <w:tcPr>
            <w:tcW w:w="284" w:type="dxa"/>
            <w:gridSpan w:val="2"/>
            <w:tcBorders>
              <w:top w:val="single" w:sz="4" w:space="0" w:color="auto"/>
            </w:tcBorders>
          </w:tcPr>
          <w:p w:rsidR="00D73ECB" w:rsidRDefault="00D73ECB" w:rsidP="00E452D0">
            <w:pPr>
              <w:pStyle w:val="affff6"/>
              <w:rPr>
                <w:sz w:val="16"/>
              </w:rPr>
            </w:pPr>
          </w:p>
        </w:tc>
        <w:tc>
          <w:tcPr>
            <w:tcW w:w="2268" w:type="dxa"/>
            <w:gridSpan w:val="4"/>
            <w:tcBorders>
              <w:top w:val="single" w:sz="4" w:space="0" w:color="auto"/>
              <w:left w:val="single" w:sz="4" w:space="0" w:color="auto"/>
              <w:right w:val="single" w:sz="4" w:space="0" w:color="auto"/>
            </w:tcBorders>
          </w:tcPr>
          <w:p w:rsidR="00D73ECB" w:rsidRDefault="00D73ECB" w:rsidP="00E452D0">
            <w:pPr>
              <w:pStyle w:val="affff6"/>
              <w:jc w:val="center"/>
              <w:rPr>
                <w:sz w:val="16"/>
              </w:rPr>
            </w:pPr>
          </w:p>
        </w:tc>
      </w:tr>
      <w:tr w:rsidR="00D73ECB" w:rsidTr="00E452D0">
        <w:trPr>
          <w:cantSplit/>
        </w:trPr>
        <w:tc>
          <w:tcPr>
            <w:tcW w:w="1588" w:type="dxa"/>
            <w:gridSpan w:val="3"/>
          </w:tcPr>
          <w:p w:rsidR="00D73ECB" w:rsidRDefault="00D73ECB" w:rsidP="00E452D0">
            <w:pPr>
              <w:pStyle w:val="affff6"/>
              <w:rPr>
                <w:sz w:val="16"/>
              </w:rPr>
            </w:pPr>
          </w:p>
        </w:tc>
        <w:tc>
          <w:tcPr>
            <w:tcW w:w="1417" w:type="dxa"/>
            <w:gridSpan w:val="3"/>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701" w:type="dxa"/>
            <w:gridSpan w:val="5"/>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284" w:type="dxa"/>
            <w:tcBorders>
              <w:left w:val="nil"/>
            </w:tcBorders>
          </w:tcPr>
          <w:p w:rsidR="00D73ECB" w:rsidRDefault="00D73ECB" w:rsidP="00E452D0">
            <w:pPr>
              <w:pStyle w:val="affff6"/>
              <w:rPr>
                <w:sz w:val="16"/>
              </w:rPr>
            </w:pPr>
          </w:p>
        </w:tc>
        <w:tc>
          <w:tcPr>
            <w:tcW w:w="4110" w:type="dxa"/>
            <w:gridSpan w:val="9"/>
          </w:tcPr>
          <w:p w:rsidR="00D73ECB" w:rsidRDefault="00D73ECB" w:rsidP="00E452D0">
            <w:pPr>
              <w:pStyle w:val="affff6"/>
              <w:rPr>
                <w:sz w:val="16"/>
              </w:rPr>
            </w:pPr>
          </w:p>
        </w:tc>
        <w:tc>
          <w:tcPr>
            <w:tcW w:w="851" w:type="dxa"/>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276" w:type="dxa"/>
            <w:gridSpan w:val="3"/>
            <w:vMerge/>
            <w:tcBorders>
              <w:top w:val="single" w:sz="4" w:space="0" w:color="auto"/>
              <w:left w:val="single" w:sz="4" w:space="0" w:color="auto"/>
              <w:bottom w:val="single" w:sz="4" w:space="0" w:color="auto"/>
            </w:tcBorders>
            <w:vAlign w:val="center"/>
          </w:tcPr>
          <w:p w:rsidR="00D73ECB" w:rsidRDefault="00D73ECB" w:rsidP="00E452D0">
            <w:pPr>
              <w:pStyle w:val="affff6"/>
              <w:jc w:val="center"/>
              <w:rPr>
                <w:sz w:val="16"/>
              </w:rPr>
            </w:pPr>
          </w:p>
        </w:tc>
        <w:tc>
          <w:tcPr>
            <w:tcW w:w="850" w:type="dxa"/>
            <w:gridSpan w:val="2"/>
            <w:tcBorders>
              <w:top w:val="single" w:sz="4" w:space="0" w:color="auto"/>
              <w:left w:val="single" w:sz="4" w:space="0" w:color="auto"/>
            </w:tcBorders>
          </w:tcPr>
          <w:p w:rsidR="00D73ECB" w:rsidRDefault="00D73ECB" w:rsidP="00E452D0">
            <w:pPr>
              <w:pStyle w:val="affff6"/>
              <w:jc w:val="center"/>
              <w:rPr>
                <w:sz w:val="16"/>
              </w:rPr>
            </w:pPr>
            <w:r>
              <w:rPr>
                <w:sz w:val="16"/>
              </w:rPr>
              <w:t>по</w:t>
            </w:r>
          </w:p>
        </w:tc>
        <w:tc>
          <w:tcPr>
            <w:tcW w:w="284" w:type="dxa"/>
            <w:gridSpan w:val="2"/>
            <w:tcBorders>
              <w:top w:val="single" w:sz="4" w:space="0" w:color="auto"/>
            </w:tcBorders>
          </w:tcPr>
          <w:p w:rsidR="00D73ECB" w:rsidRDefault="00D73ECB" w:rsidP="00E452D0">
            <w:pPr>
              <w:pStyle w:val="affff6"/>
              <w:rPr>
                <w:sz w:val="16"/>
              </w:rPr>
            </w:pPr>
          </w:p>
        </w:tc>
        <w:tc>
          <w:tcPr>
            <w:tcW w:w="2268" w:type="dxa"/>
            <w:gridSpan w:val="4"/>
            <w:tcBorders>
              <w:top w:val="single" w:sz="4" w:space="0" w:color="auto"/>
              <w:left w:val="single" w:sz="4" w:space="0" w:color="auto"/>
              <w:right w:val="single" w:sz="4" w:space="0" w:color="auto"/>
            </w:tcBorders>
          </w:tcPr>
          <w:p w:rsidR="00D73ECB" w:rsidRDefault="00D73ECB" w:rsidP="00E452D0">
            <w:pPr>
              <w:pStyle w:val="affff6"/>
              <w:jc w:val="center"/>
              <w:rPr>
                <w:sz w:val="16"/>
              </w:rPr>
            </w:pPr>
          </w:p>
        </w:tc>
      </w:tr>
      <w:tr w:rsidR="00D73ECB" w:rsidTr="00E452D0">
        <w:trPr>
          <w:cantSplit/>
        </w:trPr>
        <w:tc>
          <w:tcPr>
            <w:tcW w:w="1588" w:type="dxa"/>
            <w:gridSpan w:val="3"/>
          </w:tcPr>
          <w:p w:rsidR="00D73ECB" w:rsidRDefault="00D73ECB" w:rsidP="00E452D0">
            <w:pPr>
              <w:pStyle w:val="affff6"/>
              <w:jc w:val="right"/>
              <w:rPr>
                <w:b/>
                <w:sz w:val="16"/>
              </w:rPr>
            </w:pPr>
            <w:r>
              <w:rPr>
                <w:b/>
                <w:sz w:val="16"/>
              </w:rPr>
              <w:t>АКТ</w:t>
            </w:r>
          </w:p>
        </w:tc>
        <w:tc>
          <w:tcPr>
            <w:tcW w:w="1417" w:type="dxa"/>
            <w:gridSpan w:val="3"/>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701" w:type="dxa"/>
            <w:gridSpan w:val="5"/>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284" w:type="dxa"/>
            <w:tcBorders>
              <w:left w:val="nil"/>
            </w:tcBorders>
          </w:tcPr>
          <w:p w:rsidR="00D73ECB" w:rsidRDefault="00D73ECB" w:rsidP="00E452D0">
            <w:pPr>
              <w:pStyle w:val="affff6"/>
              <w:rPr>
                <w:sz w:val="16"/>
              </w:rPr>
            </w:pPr>
          </w:p>
        </w:tc>
        <w:tc>
          <w:tcPr>
            <w:tcW w:w="1275" w:type="dxa"/>
            <w:gridSpan w:val="3"/>
            <w:tcBorders>
              <w:bottom w:val="single" w:sz="4" w:space="0" w:color="auto"/>
            </w:tcBorders>
          </w:tcPr>
          <w:p w:rsidR="00D73ECB" w:rsidRDefault="00D73ECB" w:rsidP="00E452D0">
            <w:pPr>
              <w:pStyle w:val="affff6"/>
              <w:rPr>
                <w:sz w:val="16"/>
              </w:rPr>
            </w:pPr>
          </w:p>
        </w:tc>
        <w:tc>
          <w:tcPr>
            <w:tcW w:w="142" w:type="dxa"/>
          </w:tcPr>
          <w:p w:rsidR="00D73ECB" w:rsidRDefault="00D73ECB" w:rsidP="00E452D0">
            <w:pPr>
              <w:pStyle w:val="affff6"/>
              <w:rPr>
                <w:sz w:val="16"/>
              </w:rPr>
            </w:pPr>
          </w:p>
        </w:tc>
        <w:tc>
          <w:tcPr>
            <w:tcW w:w="2410" w:type="dxa"/>
            <w:gridSpan w:val="3"/>
            <w:tcBorders>
              <w:bottom w:val="single" w:sz="4" w:space="0" w:color="auto"/>
            </w:tcBorders>
          </w:tcPr>
          <w:p w:rsidR="00D73ECB" w:rsidRDefault="00D73ECB" w:rsidP="00E452D0">
            <w:pPr>
              <w:pStyle w:val="affff6"/>
              <w:rPr>
                <w:sz w:val="16"/>
              </w:rPr>
            </w:pPr>
          </w:p>
        </w:tc>
        <w:tc>
          <w:tcPr>
            <w:tcW w:w="283" w:type="dxa"/>
            <w:gridSpan w:val="2"/>
          </w:tcPr>
          <w:p w:rsidR="00D73ECB" w:rsidRDefault="00D73ECB" w:rsidP="00E452D0">
            <w:pPr>
              <w:pStyle w:val="affff6"/>
              <w:rPr>
                <w:sz w:val="16"/>
              </w:rPr>
            </w:pPr>
          </w:p>
        </w:tc>
        <w:tc>
          <w:tcPr>
            <w:tcW w:w="851" w:type="dxa"/>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276" w:type="dxa"/>
            <w:gridSpan w:val="3"/>
            <w:vMerge w:val="restart"/>
            <w:tcBorders>
              <w:top w:val="single" w:sz="4" w:space="0" w:color="auto"/>
              <w:left w:val="single" w:sz="4" w:space="0" w:color="auto"/>
              <w:bottom w:val="single" w:sz="4" w:space="0" w:color="auto"/>
            </w:tcBorders>
            <w:vAlign w:val="center"/>
          </w:tcPr>
          <w:p w:rsidR="00D73ECB" w:rsidRDefault="00D73ECB" w:rsidP="00E452D0">
            <w:pPr>
              <w:pStyle w:val="affff6"/>
              <w:jc w:val="center"/>
              <w:rPr>
                <w:sz w:val="16"/>
              </w:rPr>
            </w:pPr>
            <w:r>
              <w:rPr>
                <w:sz w:val="16"/>
              </w:rPr>
              <w:t>фактический</w:t>
            </w:r>
          </w:p>
        </w:tc>
        <w:tc>
          <w:tcPr>
            <w:tcW w:w="850" w:type="dxa"/>
            <w:gridSpan w:val="2"/>
            <w:tcBorders>
              <w:top w:val="single" w:sz="4" w:space="0" w:color="auto"/>
              <w:left w:val="single" w:sz="4" w:space="0" w:color="auto"/>
            </w:tcBorders>
          </w:tcPr>
          <w:p w:rsidR="00D73ECB" w:rsidRDefault="00D73ECB" w:rsidP="00E452D0">
            <w:pPr>
              <w:pStyle w:val="affff6"/>
              <w:jc w:val="center"/>
              <w:rPr>
                <w:sz w:val="16"/>
              </w:rPr>
            </w:pPr>
            <w:r>
              <w:rPr>
                <w:sz w:val="16"/>
              </w:rPr>
              <w:t>с</w:t>
            </w:r>
          </w:p>
        </w:tc>
        <w:tc>
          <w:tcPr>
            <w:tcW w:w="284" w:type="dxa"/>
            <w:gridSpan w:val="2"/>
            <w:tcBorders>
              <w:top w:val="single" w:sz="4" w:space="0" w:color="auto"/>
            </w:tcBorders>
          </w:tcPr>
          <w:p w:rsidR="00D73ECB" w:rsidRDefault="00D73ECB" w:rsidP="00E452D0">
            <w:pPr>
              <w:pStyle w:val="affff6"/>
              <w:rPr>
                <w:sz w:val="16"/>
              </w:rPr>
            </w:pPr>
          </w:p>
        </w:tc>
        <w:tc>
          <w:tcPr>
            <w:tcW w:w="2268" w:type="dxa"/>
            <w:gridSpan w:val="4"/>
            <w:tcBorders>
              <w:top w:val="single" w:sz="4" w:space="0" w:color="auto"/>
              <w:left w:val="single" w:sz="4" w:space="0" w:color="auto"/>
              <w:right w:val="single" w:sz="4" w:space="0" w:color="auto"/>
            </w:tcBorders>
          </w:tcPr>
          <w:p w:rsidR="00D73ECB" w:rsidRDefault="00D73ECB" w:rsidP="00E452D0">
            <w:pPr>
              <w:pStyle w:val="affff6"/>
              <w:jc w:val="center"/>
              <w:rPr>
                <w:sz w:val="16"/>
              </w:rPr>
            </w:pPr>
          </w:p>
        </w:tc>
      </w:tr>
      <w:tr w:rsidR="00D73ECB" w:rsidTr="00E452D0">
        <w:trPr>
          <w:cantSplit/>
        </w:trPr>
        <w:tc>
          <w:tcPr>
            <w:tcW w:w="4706" w:type="dxa"/>
            <w:gridSpan w:val="11"/>
          </w:tcPr>
          <w:p w:rsidR="00D73ECB" w:rsidRDefault="00D73ECB" w:rsidP="00E452D0">
            <w:pPr>
              <w:pStyle w:val="affff6"/>
              <w:jc w:val="center"/>
              <w:rPr>
                <w:b/>
                <w:sz w:val="16"/>
              </w:rPr>
            </w:pPr>
            <w:r>
              <w:rPr>
                <w:b/>
                <w:sz w:val="16"/>
              </w:rPr>
              <w:t xml:space="preserve">о приеме-сдаче отремонтированных, </w:t>
            </w:r>
          </w:p>
        </w:tc>
        <w:tc>
          <w:tcPr>
            <w:tcW w:w="284" w:type="dxa"/>
          </w:tcPr>
          <w:p w:rsidR="00D73ECB" w:rsidRDefault="00D73ECB" w:rsidP="00E452D0">
            <w:pPr>
              <w:pStyle w:val="affff6"/>
              <w:rPr>
                <w:sz w:val="16"/>
              </w:rPr>
            </w:pPr>
          </w:p>
        </w:tc>
        <w:tc>
          <w:tcPr>
            <w:tcW w:w="1275" w:type="dxa"/>
            <w:gridSpan w:val="3"/>
          </w:tcPr>
          <w:p w:rsidR="00D73ECB" w:rsidRDefault="00D73ECB" w:rsidP="00E452D0">
            <w:pPr>
              <w:pStyle w:val="affff6"/>
              <w:jc w:val="center"/>
              <w:rPr>
                <w:sz w:val="16"/>
              </w:rPr>
            </w:pPr>
            <w:r>
              <w:rPr>
                <w:sz w:val="16"/>
              </w:rPr>
              <w:t>личная подпись</w:t>
            </w:r>
          </w:p>
        </w:tc>
        <w:tc>
          <w:tcPr>
            <w:tcW w:w="142" w:type="dxa"/>
          </w:tcPr>
          <w:p w:rsidR="00D73ECB" w:rsidRDefault="00D73ECB" w:rsidP="00E452D0">
            <w:pPr>
              <w:pStyle w:val="affff6"/>
              <w:jc w:val="center"/>
              <w:rPr>
                <w:sz w:val="16"/>
              </w:rPr>
            </w:pPr>
          </w:p>
        </w:tc>
        <w:tc>
          <w:tcPr>
            <w:tcW w:w="2410" w:type="dxa"/>
            <w:gridSpan w:val="3"/>
          </w:tcPr>
          <w:p w:rsidR="00D73ECB" w:rsidRDefault="00D73ECB" w:rsidP="00E452D0">
            <w:pPr>
              <w:pStyle w:val="affff6"/>
              <w:jc w:val="center"/>
              <w:rPr>
                <w:sz w:val="16"/>
              </w:rPr>
            </w:pPr>
            <w:r>
              <w:rPr>
                <w:sz w:val="16"/>
              </w:rPr>
              <w:t>расшифровка подписи</w:t>
            </w:r>
          </w:p>
        </w:tc>
        <w:tc>
          <w:tcPr>
            <w:tcW w:w="283" w:type="dxa"/>
            <w:gridSpan w:val="2"/>
          </w:tcPr>
          <w:p w:rsidR="00D73ECB" w:rsidRDefault="00D73ECB" w:rsidP="00E452D0">
            <w:pPr>
              <w:pStyle w:val="affff6"/>
              <w:rPr>
                <w:sz w:val="16"/>
              </w:rPr>
            </w:pPr>
          </w:p>
        </w:tc>
        <w:tc>
          <w:tcPr>
            <w:tcW w:w="851" w:type="dxa"/>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276" w:type="dxa"/>
            <w:gridSpan w:val="3"/>
            <w:vMerge/>
            <w:tcBorders>
              <w:top w:val="single" w:sz="4" w:space="0" w:color="auto"/>
              <w:left w:val="single" w:sz="4" w:space="0" w:color="auto"/>
              <w:bottom w:val="single" w:sz="4" w:space="0" w:color="auto"/>
            </w:tcBorders>
          </w:tcPr>
          <w:p w:rsidR="00D73ECB" w:rsidRDefault="00D73ECB" w:rsidP="00E452D0">
            <w:pPr>
              <w:pStyle w:val="affff6"/>
              <w:jc w:val="center"/>
              <w:rPr>
                <w:sz w:val="16"/>
              </w:rPr>
            </w:pPr>
          </w:p>
        </w:tc>
        <w:tc>
          <w:tcPr>
            <w:tcW w:w="850" w:type="dxa"/>
            <w:gridSpan w:val="2"/>
            <w:tcBorders>
              <w:top w:val="single" w:sz="4" w:space="0" w:color="auto"/>
              <w:left w:val="single" w:sz="4" w:space="0" w:color="auto"/>
              <w:bottom w:val="single" w:sz="4" w:space="0" w:color="auto"/>
            </w:tcBorders>
          </w:tcPr>
          <w:p w:rsidR="00D73ECB" w:rsidRDefault="00D73ECB" w:rsidP="00E452D0">
            <w:pPr>
              <w:pStyle w:val="affff6"/>
              <w:jc w:val="center"/>
              <w:rPr>
                <w:sz w:val="16"/>
              </w:rPr>
            </w:pPr>
            <w:r>
              <w:rPr>
                <w:sz w:val="16"/>
              </w:rPr>
              <w:t>по</w:t>
            </w:r>
          </w:p>
        </w:tc>
        <w:tc>
          <w:tcPr>
            <w:tcW w:w="284" w:type="dxa"/>
            <w:gridSpan w:val="2"/>
            <w:tcBorders>
              <w:top w:val="single" w:sz="4" w:space="0" w:color="auto"/>
              <w:bottom w:val="single" w:sz="4" w:space="0" w:color="auto"/>
            </w:tcBorders>
          </w:tcPr>
          <w:p w:rsidR="00D73ECB" w:rsidRDefault="00D73ECB" w:rsidP="00E452D0">
            <w:pPr>
              <w:pStyle w:val="affff6"/>
              <w:rPr>
                <w:sz w:val="16"/>
              </w:rPr>
            </w:pPr>
          </w:p>
        </w:tc>
        <w:tc>
          <w:tcPr>
            <w:tcW w:w="2268"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r>
      <w:tr w:rsidR="00D73ECB" w:rsidTr="00E452D0">
        <w:trPr>
          <w:cantSplit/>
        </w:trPr>
        <w:tc>
          <w:tcPr>
            <w:tcW w:w="4706" w:type="dxa"/>
            <w:gridSpan w:val="11"/>
          </w:tcPr>
          <w:p w:rsidR="00D73ECB" w:rsidRDefault="00D73ECB" w:rsidP="00E452D0">
            <w:pPr>
              <w:pStyle w:val="affff6"/>
              <w:jc w:val="center"/>
              <w:rPr>
                <w:b/>
                <w:sz w:val="16"/>
              </w:rPr>
            </w:pPr>
            <w:r>
              <w:rPr>
                <w:b/>
                <w:sz w:val="16"/>
              </w:rPr>
              <w:t>реконструированных, модернизированных объектов основных средств</w:t>
            </w:r>
          </w:p>
        </w:tc>
        <w:tc>
          <w:tcPr>
            <w:tcW w:w="6521" w:type="dxa"/>
            <w:gridSpan w:val="14"/>
          </w:tcPr>
          <w:p w:rsidR="00D73ECB" w:rsidRDefault="00D73ECB" w:rsidP="00E452D0">
            <w:pPr>
              <w:pStyle w:val="affff6"/>
              <w:jc w:val="center"/>
              <w:rPr>
                <w:sz w:val="16"/>
              </w:rPr>
            </w:pPr>
          </w:p>
        </w:tc>
        <w:tc>
          <w:tcPr>
            <w:tcW w:w="850" w:type="dxa"/>
            <w:gridSpan w:val="2"/>
          </w:tcPr>
          <w:p w:rsidR="00D73ECB" w:rsidRDefault="00D73ECB" w:rsidP="00E452D0">
            <w:pPr>
              <w:pStyle w:val="affff6"/>
              <w:jc w:val="center"/>
              <w:rPr>
                <w:sz w:val="16"/>
              </w:rPr>
            </w:pPr>
          </w:p>
        </w:tc>
        <w:tc>
          <w:tcPr>
            <w:tcW w:w="284" w:type="dxa"/>
            <w:gridSpan w:val="2"/>
          </w:tcPr>
          <w:p w:rsidR="00D73ECB" w:rsidRDefault="00D73ECB" w:rsidP="00E452D0">
            <w:pPr>
              <w:pStyle w:val="affff6"/>
              <w:rPr>
                <w:sz w:val="16"/>
              </w:rPr>
            </w:pPr>
          </w:p>
        </w:tc>
        <w:tc>
          <w:tcPr>
            <w:tcW w:w="2268" w:type="dxa"/>
            <w:gridSpan w:val="4"/>
          </w:tcPr>
          <w:p w:rsidR="00D73ECB" w:rsidRDefault="00D73ECB" w:rsidP="00E452D0">
            <w:pPr>
              <w:pStyle w:val="affff6"/>
              <w:jc w:val="center"/>
              <w:rPr>
                <w:sz w:val="16"/>
              </w:rPr>
            </w:pPr>
          </w:p>
        </w:tc>
      </w:tr>
      <w:tr w:rsidR="00D73ECB" w:rsidTr="00E452D0">
        <w:trPr>
          <w:cantSplit/>
          <w:trHeight w:val="94"/>
        </w:trPr>
        <w:tc>
          <w:tcPr>
            <w:tcW w:w="2722" w:type="dxa"/>
            <w:gridSpan w:val="4"/>
          </w:tcPr>
          <w:p w:rsidR="00D73ECB" w:rsidRDefault="00D73ECB" w:rsidP="00E452D0">
            <w:pPr>
              <w:pStyle w:val="affff6"/>
              <w:rPr>
                <w:sz w:val="16"/>
              </w:rPr>
            </w:pPr>
          </w:p>
        </w:tc>
        <w:tc>
          <w:tcPr>
            <w:tcW w:w="141" w:type="dxa"/>
          </w:tcPr>
          <w:p w:rsidR="00D73ECB" w:rsidRDefault="00D73ECB" w:rsidP="00E452D0">
            <w:pPr>
              <w:pStyle w:val="affff6"/>
              <w:rPr>
                <w:sz w:val="16"/>
              </w:rPr>
            </w:pPr>
            <w:r>
              <w:rPr>
                <w:sz w:val="16"/>
              </w:rPr>
              <w:t>"</w:t>
            </w:r>
          </w:p>
        </w:tc>
        <w:tc>
          <w:tcPr>
            <w:tcW w:w="426" w:type="dxa"/>
            <w:gridSpan w:val="2"/>
            <w:tcBorders>
              <w:bottom w:val="single" w:sz="4" w:space="0" w:color="auto"/>
            </w:tcBorders>
          </w:tcPr>
          <w:p w:rsidR="00D73ECB" w:rsidRDefault="00D73ECB" w:rsidP="00E452D0">
            <w:pPr>
              <w:pStyle w:val="affff6"/>
              <w:jc w:val="center"/>
              <w:rPr>
                <w:sz w:val="16"/>
              </w:rPr>
            </w:pPr>
          </w:p>
        </w:tc>
        <w:tc>
          <w:tcPr>
            <w:tcW w:w="141" w:type="dxa"/>
          </w:tcPr>
          <w:p w:rsidR="00D73ECB" w:rsidRDefault="00D73ECB" w:rsidP="00E452D0">
            <w:pPr>
              <w:pStyle w:val="affff6"/>
              <w:rPr>
                <w:sz w:val="16"/>
              </w:rPr>
            </w:pPr>
            <w:r>
              <w:rPr>
                <w:sz w:val="16"/>
              </w:rPr>
              <w:t>"</w:t>
            </w:r>
          </w:p>
        </w:tc>
        <w:tc>
          <w:tcPr>
            <w:tcW w:w="993" w:type="dxa"/>
            <w:gridSpan w:val="2"/>
            <w:tcBorders>
              <w:bottom w:val="single" w:sz="4" w:space="0" w:color="auto"/>
            </w:tcBorders>
          </w:tcPr>
          <w:p w:rsidR="00D73ECB" w:rsidRDefault="00D73ECB" w:rsidP="00E452D0">
            <w:pPr>
              <w:pStyle w:val="affff6"/>
              <w:rPr>
                <w:sz w:val="16"/>
              </w:rPr>
            </w:pPr>
          </w:p>
        </w:tc>
        <w:tc>
          <w:tcPr>
            <w:tcW w:w="283" w:type="dxa"/>
          </w:tcPr>
          <w:p w:rsidR="00D73ECB" w:rsidRDefault="00D73ECB" w:rsidP="00E452D0">
            <w:pPr>
              <w:pStyle w:val="affff6"/>
              <w:rPr>
                <w:sz w:val="16"/>
              </w:rPr>
            </w:pPr>
            <w:r>
              <w:rPr>
                <w:sz w:val="16"/>
              </w:rPr>
              <w:t>20</w:t>
            </w:r>
          </w:p>
        </w:tc>
        <w:tc>
          <w:tcPr>
            <w:tcW w:w="284" w:type="dxa"/>
            <w:tcBorders>
              <w:bottom w:val="single" w:sz="4" w:space="0" w:color="auto"/>
            </w:tcBorders>
          </w:tcPr>
          <w:p w:rsidR="00D73ECB" w:rsidRDefault="00D73ECB" w:rsidP="00E452D0">
            <w:pPr>
              <w:pStyle w:val="affff6"/>
              <w:rPr>
                <w:sz w:val="16"/>
              </w:rPr>
            </w:pPr>
          </w:p>
        </w:tc>
        <w:tc>
          <w:tcPr>
            <w:tcW w:w="7087" w:type="dxa"/>
            <w:gridSpan w:val="15"/>
          </w:tcPr>
          <w:p w:rsidR="00D73ECB" w:rsidRDefault="00D73ECB" w:rsidP="00E452D0">
            <w:pPr>
              <w:pStyle w:val="affff6"/>
              <w:rPr>
                <w:sz w:val="16"/>
              </w:rPr>
            </w:pPr>
            <w:r>
              <w:rPr>
                <w:sz w:val="16"/>
              </w:rPr>
              <w:t>г.</w:t>
            </w:r>
          </w:p>
        </w:tc>
        <w:tc>
          <w:tcPr>
            <w:tcW w:w="284" w:type="dxa"/>
            <w:gridSpan w:val="2"/>
          </w:tcPr>
          <w:p w:rsidR="00D73ECB" w:rsidRDefault="00D73ECB" w:rsidP="00E452D0">
            <w:pPr>
              <w:pStyle w:val="affff6"/>
              <w:rPr>
                <w:sz w:val="16"/>
              </w:rPr>
            </w:pPr>
          </w:p>
        </w:tc>
        <w:tc>
          <w:tcPr>
            <w:tcW w:w="2268" w:type="dxa"/>
            <w:gridSpan w:val="4"/>
          </w:tcPr>
          <w:p w:rsidR="00D73ECB" w:rsidRDefault="00D73ECB" w:rsidP="00E452D0">
            <w:pPr>
              <w:pStyle w:val="affff6"/>
              <w:jc w:val="center"/>
              <w:rPr>
                <w:sz w:val="16"/>
              </w:rPr>
            </w:pPr>
          </w:p>
        </w:tc>
      </w:tr>
      <w:tr w:rsidR="00D73ECB" w:rsidTr="00E452D0">
        <w:trPr>
          <w:cantSplit/>
        </w:trPr>
        <w:tc>
          <w:tcPr>
            <w:tcW w:w="2722" w:type="dxa"/>
            <w:gridSpan w:val="4"/>
          </w:tcPr>
          <w:p w:rsidR="00D73ECB" w:rsidRDefault="00D73ECB" w:rsidP="00E452D0">
            <w:pPr>
              <w:pStyle w:val="affff6"/>
              <w:rPr>
                <w:sz w:val="16"/>
              </w:rPr>
            </w:pPr>
          </w:p>
        </w:tc>
        <w:tc>
          <w:tcPr>
            <w:tcW w:w="9355" w:type="dxa"/>
            <w:gridSpan w:val="23"/>
          </w:tcPr>
          <w:p w:rsidR="00D73ECB" w:rsidRDefault="00D73ECB" w:rsidP="00E452D0">
            <w:pPr>
              <w:pStyle w:val="affff6"/>
              <w:rPr>
                <w:sz w:val="16"/>
              </w:rPr>
            </w:pPr>
          </w:p>
        </w:tc>
        <w:tc>
          <w:tcPr>
            <w:tcW w:w="284" w:type="dxa"/>
            <w:gridSpan w:val="2"/>
          </w:tcPr>
          <w:p w:rsidR="00D73ECB" w:rsidRDefault="00D73ECB" w:rsidP="00E452D0">
            <w:pPr>
              <w:pStyle w:val="affff6"/>
              <w:rPr>
                <w:sz w:val="16"/>
              </w:rPr>
            </w:pPr>
          </w:p>
        </w:tc>
        <w:tc>
          <w:tcPr>
            <w:tcW w:w="2268" w:type="dxa"/>
            <w:gridSpan w:val="4"/>
          </w:tcPr>
          <w:p w:rsidR="00D73ECB" w:rsidRDefault="00D73ECB" w:rsidP="00E452D0">
            <w:pPr>
              <w:pStyle w:val="affff6"/>
              <w:jc w:val="center"/>
              <w:rPr>
                <w:sz w:val="16"/>
              </w:rPr>
            </w:pPr>
          </w:p>
        </w:tc>
      </w:tr>
      <w:tr w:rsidR="00D73ECB" w:rsidTr="00E452D0">
        <w:trPr>
          <w:cantSplit/>
        </w:trPr>
        <w:tc>
          <w:tcPr>
            <w:tcW w:w="12361" w:type="dxa"/>
            <w:gridSpan w:val="29"/>
          </w:tcPr>
          <w:p w:rsidR="00D73ECB" w:rsidRDefault="00D73ECB" w:rsidP="00E452D0">
            <w:pPr>
              <w:pStyle w:val="affff6"/>
              <w:rPr>
                <w:b/>
                <w:sz w:val="16"/>
              </w:rPr>
            </w:pPr>
            <w:r>
              <w:rPr>
                <w:b/>
                <w:sz w:val="16"/>
              </w:rPr>
              <w:t>1. Сведения о состоянии объектов основных средств на момент передачи в ремонт, на реконструкцию, модернизацию</w:t>
            </w:r>
          </w:p>
        </w:tc>
        <w:tc>
          <w:tcPr>
            <w:tcW w:w="2268" w:type="dxa"/>
            <w:gridSpan w:val="4"/>
          </w:tcPr>
          <w:p w:rsidR="00D73ECB" w:rsidRDefault="00D73ECB" w:rsidP="00E452D0">
            <w:pPr>
              <w:pStyle w:val="affff6"/>
              <w:jc w:val="center"/>
              <w:rPr>
                <w:sz w:val="16"/>
              </w:rPr>
            </w:pPr>
          </w:p>
        </w:tc>
      </w:tr>
      <w:tr w:rsidR="00D73ECB" w:rsidTr="00E452D0">
        <w:trPr>
          <w:cantSplit/>
        </w:trPr>
        <w:tc>
          <w:tcPr>
            <w:tcW w:w="879" w:type="dxa"/>
            <w:gridSpan w:val="2"/>
            <w:vMerge w:val="restart"/>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Номер по порядку</w:t>
            </w:r>
          </w:p>
        </w:tc>
        <w:tc>
          <w:tcPr>
            <w:tcW w:w="4819" w:type="dxa"/>
            <w:gridSpan w:val="11"/>
            <w:vMerge w:val="restart"/>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Объект основных средств</w:t>
            </w:r>
          </w:p>
        </w:tc>
        <w:tc>
          <w:tcPr>
            <w:tcW w:w="4253" w:type="dxa"/>
            <w:gridSpan w:val="9"/>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Номер</w:t>
            </w: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Восстановительная (остаточная) стоимость, руб.</w:t>
            </w:r>
          </w:p>
        </w:tc>
        <w:tc>
          <w:tcPr>
            <w:tcW w:w="2268" w:type="dxa"/>
            <w:gridSpan w:val="4"/>
            <w:vMerge w:val="restart"/>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Фактический срок эксплуатации</w:t>
            </w:r>
          </w:p>
        </w:tc>
        <w:tc>
          <w:tcPr>
            <w:tcW w:w="142" w:type="dxa"/>
            <w:tcBorders>
              <w:left w:val="nil"/>
            </w:tcBorders>
          </w:tcPr>
          <w:p w:rsidR="00D73ECB" w:rsidRDefault="00D73ECB" w:rsidP="00E452D0">
            <w:pPr>
              <w:pStyle w:val="affff6"/>
              <w:jc w:val="center"/>
              <w:rPr>
                <w:sz w:val="16"/>
              </w:rPr>
            </w:pPr>
          </w:p>
        </w:tc>
      </w:tr>
      <w:tr w:rsidR="00D73ECB" w:rsidTr="00E452D0">
        <w:trPr>
          <w:cantSplit/>
          <w:trHeight w:val="193"/>
        </w:trPr>
        <w:tc>
          <w:tcPr>
            <w:tcW w:w="879" w:type="dxa"/>
            <w:gridSpan w:val="2"/>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4819" w:type="dxa"/>
            <w:gridSpan w:val="11"/>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418"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инвентарный</w:t>
            </w:r>
          </w:p>
        </w:tc>
        <w:tc>
          <w:tcPr>
            <w:tcW w:w="1417" w:type="dxa"/>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паспорта</w:t>
            </w:r>
          </w:p>
        </w:tc>
        <w:tc>
          <w:tcPr>
            <w:tcW w:w="1418"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заводской</w:t>
            </w:r>
          </w:p>
        </w:tc>
        <w:tc>
          <w:tcPr>
            <w:tcW w:w="2268" w:type="dxa"/>
            <w:gridSpan w:val="6"/>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2268" w:type="dxa"/>
            <w:gridSpan w:val="4"/>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42" w:type="dxa"/>
            <w:tcBorders>
              <w:left w:val="nil"/>
            </w:tcBorders>
          </w:tcPr>
          <w:p w:rsidR="00D73ECB" w:rsidRDefault="00D73ECB" w:rsidP="00E452D0">
            <w:pPr>
              <w:pStyle w:val="affff6"/>
              <w:jc w:val="center"/>
              <w:rPr>
                <w:sz w:val="16"/>
              </w:rPr>
            </w:pPr>
          </w:p>
        </w:tc>
      </w:tr>
      <w:tr w:rsidR="00D73ECB" w:rsidTr="00E452D0">
        <w:trPr>
          <w:cantSplit/>
        </w:trPr>
        <w:tc>
          <w:tcPr>
            <w:tcW w:w="879" w:type="dxa"/>
            <w:gridSpan w:val="2"/>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1</w:t>
            </w:r>
          </w:p>
        </w:tc>
        <w:tc>
          <w:tcPr>
            <w:tcW w:w="4819" w:type="dxa"/>
            <w:gridSpan w:val="11"/>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2</w:t>
            </w:r>
          </w:p>
        </w:tc>
        <w:tc>
          <w:tcPr>
            <w:tcW w:w="1418"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3</w:t>
            </w:r>
          </w:p>
        </w:tc>
        <w:tc>
          <w:tcPr>
            <w:tcW w:w="1417" w:type="dxa"/>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4</w:t>
            </w:r>
          </w:p>
        </w:tc>
        <w:tc>
          <w:tcPr>
            <w:tcW w:w="1418"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5</w:t>
            </w:r>
          </w:p>
        </w:tc>
        <w:tc>
          <w:tcPr>
            <w:tcW w:w="2268" w:type="dxa"/>
            <w:gridSpan w:val="6"/>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6</w:t>
            </w:r>
          </w:p>
        </w:tc>
        <w:tc>
          <w:tcPr>
            <w:tcW w:w="2268"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7</w:t>
            </w:r>
          </w:p>
        </w:tc>
        <w:tc>
          <w:tcPr>
            <w:tcW w:w="142" w:type="dxa"/>
            <w:tcBorders>
              <w:left w:val="nil"/>
            </w:tcBorders>
          </w:tcPr>
          <w:p w:rsidR="00D73ECB" w:rsidRDefault="00D73ECB" w:rsidP="00E452D0">
            <w:pPr>
              <w:pStyle w:val="affff6"/>
              <w:jc w:val="center"/>
              <w:rPr>
                <w:sz w:val="16"/>
              </w:rPr>
            </w:pPr>
          </w:p>
        </w:tc>
      </w:tr>
      <w:tr w:rsidR="00D73ECB" w:rsidTr="00E452D0">
        <w:trPr>
          <w:cantSplit/>
        </w:trPr>
        <w:tc>
          <w:tcPr>
            <w:tcW w:w="879" w:type="dxa"/>
            <w:gridSpan w:val="2"/>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4819" w:type="dxa"/>
            <w:gridSpan w:val="11"/>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2" w:type="dxa"/>
            <w:tcBorders>
              <w:left w:val="nil"/>
            </w:tcBorders>
            <w:vAlign w:val="center"/>
          </w:tcPr>
          <w:p w:rsidR="00D73ECB" w:rsidRDefault="00D73ECB" w:rsidP="00E452D0">
            <w:pPr>
              <w:pStyle w:val="affff6"/>
              <w:jc w:val="center"/>
              <w:rPr>
                <w:sz w:val="14"/>
              </w:rPr>
            </w:pPr>
          </w:p>
        </w:tc>
      </w:tr>
      <w:tr w:rsidR="00D73ECB" w:rsidTr="00E452D0">
        <w:trPr>
          <w:cantSplit/>
        </w:trPr>
        <w:tc>
          <w:tcPr>
            <w:tcW w:w="14629" w:type="dxa"/>
            <w:gridSpan w:val="33"/>
          </w:tcPr>
          <w:p w:rsidR="00D73ECB" w:rsidRDefault="00D73ECB" w:rsidP="00E452D0">
            <w:pPr>
              <w:pStyle w:val="affff6"/>
              <w:jc w:val="center"/>
              <w:rPr>
                <w:sz w:val="16"/>
              </w:rPr>
            </w:pPr>
          </w:p>
        </w:tc>
      </w:tr>
      <w:tr w:rsidR="00D73ECB" w:rsidTr="00E452D0">
        <w:trPr>
          <w:cantSplit/>
        </w:trPr>
        <w:tc>
          <w:tcPr>
            <w:tcW w:w="14629" w:type="dxa"/>
            <w:gridSpan w:val="33"/>
          </w:tcPr>
          <w:p w:rsidR="00D73ECB" w:rsidRDefault="00D73ECB" w:rsidP="00E452D0">
            <w:pPr>
              <w:pStyle w:val="affff6"/>
              <w:rPr>
                <w:b/>
                <w:sz w:val="16"/>
              </w:rPr>
            </w:pPr>
            <w:r>
              <w:rPr>
                <w:b/>
                <w:sz w:val="16"/>
              </w:rPr>
              <w:t>2. Сведения о затратах, связанных с ремонтом, реконструкцией, модернизацией объектов основных средств</w:t>
            </w:r>
          </w:p>
        </w:tc>
      </w:tr>
      <w:tr w:rsidR="00D73ECB" w:rsidTr="00E452D0">
        <w:trPr>
          <w:cantSplit/>
        </w:trPr>
        <w:tc>
          <w:tcPr>
            <w:tcW w:w="879" w:type="dxa"/>
            <w:gridSpan w:val="2"/>
            <w:vMerge w:val="restart"/>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Номер по порядку</w:t>
            </w: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Объект основных средств</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Вид работы</w:t>
            </w:r>
          </w:p>
        </w:tc>
        <w:tc>
          <w:tcPr>
            <w:tcW w:w="1417" w:type="dxa"/>
            <w:gridSpan w:val="4"/>
            <w:vMerge w:val="restart"/>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Затраты на демонтаж, руб.</w:t>
            </w:r>
          </w:p>
        </w:tc>
        <w:tc>
          <w:tcPr>
            <w:tcW w:w="7371" w:type="dxa"/>
            <w:gridSpan w:val="18"/>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Стоимость выполненного объема работ, руб.</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Примечание</w:t>
            </w:r>
          </w:p>
        </w:tc>
      </w:tr>
      <w:tr w:rsidR="00D73ECB" w:rsidTr="00E452D0">
        <w:trPr>
          <w:cantSplit/>
        </w:trPr>
        <w:tc>
          <w:tcPr>
            <w:tcW w:w="879" w:type="dxa"/>
            <w:gridSpan w:val="2"/>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984" w:type="dxa"/>
            <w:gridSpan w:val="3"/>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418" w:type="dxa"/>
            <w:gridSpan w:val="4"/>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417" w:type="dxa"/>
            <w:gridSpan w:val="4"/>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2835" w:type="dxa"/>
            <w:gridSpan w:val="5"/>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по договору (заказу)</w:t>
            </w:r>
          </w:p>
        </w:tc>
        <w:tc>
          <w:tcPr>
            <w:tcW w:w="4536" w:type="dxa"/>
            <w:gridSpan w:val="13"/>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фактическая</w:t>
            </w:r>
          </w:p>
        </w:tc>
        <w:tc>
          <w:tcPr>
            <w:tcW w:w="1560" w:type="dxa"/>
            <w:gridSpan w:val="2"/>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r>
      <w:tr w:rsidR="00D73ECB" w:rsidTr="00E452D0">
        <w:trPr>
          <w:cantSplit/>
          <w:trHeight w:val="128"/>
        </w:trPr>
        <w:tc>
          <w:tcPr>
            <w:tcW w:w="879" w:type="dxa"/>
            <w:gridSpan w:val="2"/>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984" w:type="dxa"/>
            <w:gridSpan w:val="3"/>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418" w:type="dxa"/>
            <w:gridSpan w:val="4"/>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417" w:type="dxa"/>
            <w:gridSpan w:val="4"/>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c>
          <w:tcPr>
            <w:tcW w:w="1418"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ремонта</w:t>
            </w:r>
          </w:p>
        </w:tc>
        <w:tc>
          <w:tcPr>
            <w:tcW w:w="1417" w:type="dxa"/>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ремонта</w:t>
            </w:r>
          </w:p>
        </w:tc>
        <w:tc>
          <w:tcPr>
            <w:tcW w:w="1417"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реконструкции, модернизации</w:t>
            </w:r>
          </w:p>
        </w:tc>
        <w:tc>
          <w:tcPr>
            <w:tcW w:w="1701" w:type="dxa"/>
            <w:gridSpan w:val="5"/>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затраты по транспортировке оборудования</w:t>
            </w:r>
          </w:p>
        </w:tc>
        <w:tc>
          <w:tcPr>
            <w:tcW w:w="1560" w:type="dxa"/>
            <w:gridSpan w:val="2"/>
            <w:vMerge/>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p>
        </w:tc>
      </w:tr>
      <w:tr w:rsidR="00D73ECB" w:rsidTr="00E452D0">
        <w:trPr>
          <w:cantSplit/>
        </w:trPr>
        <w:tc>
          <w:tcPr>
            <w:tcW w:w="879" w:type="dxa"/>
            <w:gridSpan w:val="2"/>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1</w:t>
            </w:r>
          </w:p>
        </w:tc>
        <w:tc>
          <w:tcPr>
            <w:tcW w:w="1984" w:type="dxa"/>
            <w:gridSpan w:val="3"/>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2</w:t>
            </w:r>
          </w:p>
        </w:tc>
        <w:tc>
          <w:tcPr>
            <w:tcW w:w="1418"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3</w:t>
            </w:r>
          </w:p>
        </w:tc>
        <w:tc>
          <w:tcPr>
            <w:tcW w:w="1417"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4</w:t>
            </w:r>
          </w:p>
        </w:tc>
        <w:tc>
          <w:tcPr>
            <w:tcW w:w="1418"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5</w:t>
            </w:r>
          </w:p>
        </w:tc>
        <w:tc>
          <w:tcPr>
            <w:tcW w:w="1417" w:type="dxa"/>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6</w:t>
            </w:r>
          </w:p>
        </w:tc>
        <w:tc>
          <w:tcPr>
            <w:tcW w:w="1418"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7</w:t>
            </w:r>
          </w:p>
        </w:tc>
        <w:tc>
          <w:tcPr>
            <w:tcW w:w="1417" w:type="dxa"/>
            <w:gridSpan w:val="4"/>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8</w:t>
            </w:r>
          </w:p>
        </w:tc>
        <w:tc>
          <w:tcPr>
            <w:tcW w:w="1701" w:type="dxa"/>
            <w:gridSpan w:val="5"/>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9</w:t>
            </w:r>
          </w:p>
        </w:tc>
        <w:tc>
          <w:tcPr>
            <w:tcW w:w="1560" w:type="dxa"/>
            <w:gridSpan w:val="2"/>
            <w:tcBorders>
              <w:top w:val="single" w:sz="4" w:space="0" w:color="auto"/>
              <w:left w:val="single" w:sz="4" w:space="0" w:color="auto"/>
              <w:bottom w:val="single" w:sz="4" w:space="0" w:color="auto"/>
              <w:right w:val="single" w:sz="4" w:space="0" w:color="auto"/>
            </w:tcBorders>
          </w:tcPr>
          <w:p w:rsidR="00D73ECB" w:rsidRDefault="00D73ECB" w:rsidP="00E452D0">
            <w:pPr>
              <w:pStyle w:val="affff6"/>
              <w:jc w:val="center"/>
              <w:rPr>
                <w:sz w:val="16"/>
              </w:rPr>
            </w:pPr>
            <w:r>
              <w:rPr>
                <w:sz w:val="16"/>
              </w:rPr>
              <w:t>10</w:t>
            </w:r>
          </w:p>
        </w:tc>
      </w:tr>
      <w:tr w:rsidR="00D73ECB" w:rsidTr="00E452D0">
        <w:trPr>
          <w:cantSplit/>
        </w:trPr>
        <w:tc>
          <w:tcPr>
            <w:tcW w:w="879" w:type="dxa"/>
            <w:gridSpan w:val="2"/>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17" w:type="dxa"/>
            <w:gridSpan w:val="4"/>
            <w:tcBorders>
              <w:top w:val="single" w:sz="4" w:space="0" w:color="auto"/>
              <w:left w:val="single" w:sz="4" w:space="0" w:color="auto"/>
              <w:right w:val="single" w:sz="4" w:space="0" w:color="auto"/>
            </w:tcBorders>
            <w:vAlign w:val="center"/>
          </w:tcPr>
          <w:p w:rsidR="00D73ECB" w:rsidRDefault="00D73ECB" w:rsidP="00E452D0">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r>
      <w:tr w:rsidR="00D73ECB" w:rsidTr="00E452D0">
        <w:trPr>
          <w:cantSplit/>
        </w:trPr>
        <w:tc>
          <w:tcPr>
            <w:tcW w:w="4281" w:type="dxa"/>
            <w:gridSpan w:val="9"/>
            <w:vAlign w:val="center"/>
          </w:tcPr>
          <w:p w:rsidR="00D73ECB" w:rsidRDefault="00D73ECB" w:rsidP="00E452D0">
            <w:pPr>
              <w:pStyle w:val="affff6"/>
              <w:jc w:val="right"/>
              <w:rPr>
                <w:sz w:val="14"/>
              </w:rPr>
            </w:pPr>
            <w:r>
              <w:rPr>
                <w:sz w:val="14"/>
              </w:rPr>
              <w:t>Итого</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73ECB" w:rsidRDefault="00D73ECB" w:rsidP="00E452D0">
            <w:pPr>
              <w:pStyle w:val="affff6"/>
              <w:rPr>
                <w:sz w:val="14"/>
              </w:rPr>
            </w:pPr>
          </w:p>
        </w:tc>
      </w:tr>
      <w:tr w:rsidR="00D73ECB" w:rsidTr="00E452D0">
        <w:trPr>
          <w:cantSplit/>
        </w:trPr>
        <w:tc>
          <w:tcPr>
            <w:tcW w:w="14629" w:type="dxa"/>
            <w:gridSpan w:val="33"/>
          </w:tcPr>
          <w:p w:rsidR="00D73ECB" w:rsidRDefault="00D73ECB" w:rsidP="00E452D0">
            <w:pPr>
              <w:pStyle w:val="affff6"/>
              <w:rPr>
                <w:sz w:val="16"/>
              </w:rPr>
            </w:pPr>
          </w:p>
        </w:tc>
      </w:tr>
      <w:tr w:rsidR="00D73ECB" w:rsidTr="00E452D0">
        <w:trPr>
          <w:cantSplit/>
        </w:trPr>
        <w:tc>
          <w:tcPr>
            <w:tcW w:w="5840" w:type="dxa"/>
            <w:gridSpan w:val="14"/>
          </w:tcPr>
          <w:p w:rsidR="00D73ECB" w:rsidRDefault="00D73ECB" w:rsidP="00E452D0">
            <w:pPr>
              <w:pStyle w:val="affff6"/>
              <w:rPr>
                <w:sz w:val="16"/>
              </w:rPr>
            </w:pPr>
            <w:r>
              <w:rPr>
                <w:sz w:val="16"/>
              </w:rPr>
              <w:t>Стоимость объекта основных средств после реконструкции, модернизации</w:t>
            </w:r>
          </w:p>
        </w:tc>
        <w:tc>
          <w:tcPr>
            <w:tcW w:w="6946" w:type="dxa"/>
            <w:gridSpan w:val="16"/>
            <w:tcBorders>
              <w:bottom w:val="single" w:sz="4" w:space="0" w:color="auto"/>
            </w:tcBorders>
          </w:tcPr>
          <w:p w:rsidR="00D73ECB" w:rsidRDefault="00D73ECB" w:rsidP="00E452D0">
            <w:pPr>
              <w:pStyle w:val="affff6"/>
              <w:jc w:val="center"/>
              <w:rPr>
                <w:sz w:val="16"/>
              </w:rPr>
            </w:pPr>
          </w:p>
        </w:tc>
        <w:tc>
          <w:tcPr>
            <w:tcW w:w="1843" w:type="dxa"/>
            <w:gridSpan w:val="3"/>
          </w:tcPr>
          <w:p w:rsidR="00D73ECB" w:rsidRDefault="00D73ECB" w:rsidP="00E452D0">
            <w:pPr>
              <w:pStyle w:val="affff6"/>
              <w:rPr>
                <w:sz w:val="16"/>
              </w:rPr>
            </w:pPr>
            <w:r>
              <w:rPr>
                <w:sz w:val="16"/>
              </w:rPr>
              <w:t>руб.</w:t>
            </w:r>
          </w:p>
        </w:tc>
      </w:tr>
    </w:tbl>
    <w:p w:rsidR="00D73ECB" w:rsidRDefault="00D73ECB" w:rsidP="00E452D0">
      <w:pPr>
        <w:rPr>
          <w:sz w:val="16"/>
        </w:rPr>
      </w:pPr>
      <w:r>
        <w:br w:type="page"/>
      </w:r>
      <w:r>
        <w:lastRenderedPageBreak/>
        <w:t>о</w:t>
      </w:r>
      <w:r>
        <w:rPr>
          <w:sz w:val="16"/>
        </w:rPr>
        <w:t>боротная сторона формы N ОС-3</w:t>
      </w:r>
    </w:p>
    <w:tbl>
      <w:tblPr>
        <w:tblW w:w="14850" w:type="dxa"/>
        <w:tblInd w:w="-80" w:type="dxa"/>
        <w:tblLayout w:type="fixed"/>
        <w:tblCellMar>
          <w:left w:w="28" w:type="dxa"/>
          <w:right w:w="28" w:type="dxa"/>
        </w:tblCellMar>
        <w:tblLook w:val="0000"/>
      </w:tblPr>
      <w:tblGrid>
        <w:gridCol w:w="80"/>
        <w:gridCol w:w="879"/>
        <w:gridCol w:w="992"/>
        <w:gridCol w:w="284"/>
        <w:gridCol w:w="283"/>
        <w:gridCol w:w="851"/>
        <w:gridCol w:w="141"/>
        <w:gridCol w:w="567"/>
        <w:gridCol w:w="142"/>
        <w:gridCol w:w="851"/>
        <w:gridCol w:w="283"/>
        <w:gridCol w:w="142"/>
        <w:gridCol w:w="142"/>
        <w:gridCol w:w="141"/>
        <w:gridCol w:w="1560"/>
        <w:gridCol w:w="141"/>
        <w:gridCol w:w="284"/>
        <w:gridCol w:w="2977"/>
        <w:gridCol w:w="425"/>
        <w:gridCol w:w="142"/>
        <w:gridCol w:w="283"/>
        <w:gridCol w:w="142"/>
        <w:gridCol w:w="142"/>
        <w:gridCol w:w="1275"/>
        <w:gridCol w:w="284"/>
        <w:gridCol w:w="425"/>
        <w:gridCol w:w="851"/>
        <w:gridCol w:w="141"/>
      </w:tblGrid>
      <w:tr w:rsidR="00D73ECB" w:rsidTr="00E452D0">
        <w:trPr>
          <w:gridBefore w:val="1"/>
          <w:gridAfter w:val="1"/>
          <w:wBefore w:w="80" w:type="dxa"/>
          <w:wAfter w:w="141" w:type="dxa"/>
        </w:trPr>
        <w:tc>
          <w:tcPr>
            <w:tcW w:w="14629" w:type="dxa"/>
            <w:gridSpan w:val="26"/>
          </w:tcPr>
          <w:p w:rsidR="00D73ECB" w:rsidRPr="0093235D" w:rsidRDefault="00D73ECB" w:rsidP="00E452D0">
            <w:pPr>
              <w:pStyle w:val="affff6"/>
              <w:rPr>
                <w:sz w:val="12"/>
                <w:szCs w:val="12"/>
              </w:rPr>
            </w:pPr>
            <w:r>
              <w:rPr>
                <w:sz w:val="12"/>
                <w:szCs w:val="12"/>
              </w:rPr>
              <w:t>Заключение комиссии:</w:t>
            </w:r>
          </w:p>
        </w:tc>
      </w:tr>
      <w:tr w:rsidR="00D73ECB" w:rsidTr="00E452D0">
        <w:trPr>
          <w:gridBefore w:val="1"/>
          <w:gridAfter w:val="1"/>
          <w:wBefore w:w="80" w:type="dxa"/>
          <w:wAfter w:w="141" w:type="dxa"/>
          <w:cantSplit/>
          <w:trHeight w:val="210"/>
        </w:trPr>
        <w:tc>
          <w:tcPr>
            <w:tcW w:w="5698" w:type="dxa"/>
            <w:gridSpan w:val="13"/>
            <w:vMerge w:val="restart"/>
            <w:tcBorders>
              <w:bottom w:val="nil"/>
            </w:tcBorders>
            <w:vAlign w:val="center"/>
          </w:tcPr>
          <w:p w:rsidR="00D73ECB" w:rsidRPr="0093235D" w:rsidRDefault="00D73ECB" w:rsidP="00E452D0">
            <w:pPr>
              <w:pStyle w:val="affff6"/>
              <w:ind w:firstLine="567"/>
              <w:rPr>
                <w:sz w:val="12"/>
                <w:szCs w:val="12"/>
              </w:rPr>
            </w:pPr>
            <w:r>
              <w:rPr>
                <w:sz w:val="12"/>
                <w:szCs w:val="12"/>
              </w:rPr>
              <w:t>Предусмотренные договором работы (заказом) выполнены</w:t>
            </w:r>
          </w:p>
        </w:tc>
        <w:tc>
          <w:tcPr>
            <w:tcW w:w="1985" w:type="dxa"/>
            <w:gridSpan w:val="3"/>
            <w:tcBorders>
              <w:bottom w:val="single" w:sz="4" w:space="0" w:color="auto"/>
            </w:tcBorders>
          </w:tcPr>
          <w:p w:rsidR="00D73ECB" w:rsidRPr="0093235D" w:rsidRDefault="00D73ECB" w:rsidP="00E452D0">
            <w:pPr>
              <w:pStyle w:val="affff6"/>
              <w:jc w:val="center"/>
              <w:rPr>
                <w:sz w:val="12"/>
                <w:szCs w:val="12"/>
              </w:rPr>
            </w:pPr>
            <w:r>
              <w:rPr>
                <w:sz w:val="12"/>
                <w:szCs w:val="12"/>
              </w:rPr>
              <w:t>полностью</w:t>
            </w:r>
          </w:p>
        </w:tc>
        <w:tc>
          <w:tcPr>
            <w:tcW w:w="6946" w:type="dxa"/>
            <w:gridSpan w:val="10"/>
            <w:tcBorders>
              <w:bottom w:val="nil"/>
            </w:tcBorders>
          </w:tcPr>
          <w:p w:rsidR="00D73ECB" w:rsidRPr="0093235D" w:rsidRDefault="00D73ECB" w:rsidP="00E452D0">
            <w:pPr>
              <w:pStyle w:val="affff6"/>
              <w:rPr>
                <w:sz w:val="12"/>
                <w:szCs w:val="12"/>
              </w:rPr>
            </w:pPr>
          </w:p>
        </w:tc>
      </w:tr>
      <w:tr w:rsidR="00D73ECB" w:rsidTr="00E452D0">
        <w:trPr>
          <w:gridBefore w:val="1"/>
          <w:gridAfter w:val="1"/>
          <w:wBefore w:w="80" w:type="dxa"/>
          <w:wAfter w:w="141" w:type="dxa"/>
          <w:cantSplit/>
          <w:trHeight w:val="210"/>
        </w:trPr>
        <w:tc>
          <w:tcPr>
            <w:tcW w:w="5698" w:type="dxa"/>
            <w:gridSpan w:val="13"/>
            <w:vMerge/>
          </w:tcPr>
          <w:p w:rsidR="00D73ECB" w:rsidRPr="0093235D" w:rsidRDefault="00D73ECB" w:rsidP="00E452D0">
            <w:pPr>
              <w:pStyle w:val="affff6"/>
              <w:rPr>
                <w:sz w:val="12"/>
                <w:szCs w:val="12"/>
              </w:rPr>
            </w:pPr>
          </w:p>
        </w:tc>
        <w:tc>
          <w:tcPr>
            <w:tcW w:w="1985" w:type="dxa"/>
            <w:gridSpan w:val="3"/>
          </w:tcPr>
          <w:p w:rsidR="00D73ECB" w:rsidRPr="0093235D" w:rsidRDefault="00D73ECB" w:rsidP="00E452D0">
            <w:pPr>
              <w:pStyle w:val="affff6"/>
              <w:jc w:val="center"/>
              <w:rPr>
                <w:sz w:val="12"/>
                <w:szCs w:val="12"/>
              </w:rPr>
            </w:pPr>
            <w:r>
              <w:rPr>
                <w:sz w:val="12"/>
                <w:szCs w:val="12"/>
              </w:rPr>
              <w:t>не полностью</w:t>
            </w:r>
          </w:p>
        </w:tc>
        <w:tc>
          <w:tcPr>
            <w:tcW w:w="6946" w:type="dxa"/>
            <w:gridSpan w:val="10"/>
          </w:tcPr>
          <w:p w:rsidR="00D73ECB" w:rsidRPr="0093235D" w:rsidRDefault="00D73ECB" w:rsidP="00E452D0">
            <w:pPr>
              <w:pStyle w:val="affff6"/>
              <w:rPr>
                <w:sz w:val="12"/>
                <w:szCs w:val="12"/>
              </w:rPr>
            </w:pPr>
          </w:p>
        </w:tc>
      </w:tr>
      <w:tr w:rsidR="00D73ECB" w:rsidTr="00E452D0">
        <w:trPr>
          <w:gridBefore w:val="1"/>
          <w:gridAfter w:val="1"/>
          <w:wBefore w:w="80" w:type="dxa"/>
          <w:wAfter w:w="141" w:type="dxa"/>
          <w:trHeight w:val="70"/>
        </w:trPr>
        <w:tc>
          <w:tcPr>
            <w:tcW w:w="14629" w:type="dxa"/>
            <w:gridSpan w:val="26"/>
            <w:tcBorders>
              <w:bottom w:val="single" w:sz="4" w:space="0" w:color="auto"/>
            </w:tcBorders>
          </w:tcPr>
          <w:p w:rsidR="00D73ECB" w:rsidRPr="0093235D" w:rsidRDefault="00D73ECB" w:rsidP="00E452D0">
            <w:pPr>
              <w:pStyle w:val="affff6"/>
              <w:rPr>
                <w:sz w:val="12"/>
                <w:szCs w:val="12"/>
              </w:rPr>
            </w:pPr>
          </w:p>
        </w:tc>
      </w:tr>
      <w:tr w:rsidR="00D73ECB" w:rsidTr="00E452D0">
        <w:trPr>
          <w:gridBefore w:val="1"/>
          <w:gridAfter w:val="1"/>
          <w:wBefore w:w="80" w:type="dxa"/>
          <w:wAfter w:w="141" w:type="dxa"/>
          <w:trHeight w:val="60"/>
        </w:trPr>
        <w:tc>
          <w:tcPr>
            <w:tcW w:w="14629" w:type="dxa"/>
            <w:gridSpan w:val="26"/>
          </w:tcPr>
          <w:p w:rsidR="00D73ECB" w:rsidRPr="0093235D" w:rsidRDefault="00D73ECB" w:rsidP="00E452D0">
            <w:pPr>
              <w:pStyle w:val="affff6"/>
              <w:jc w:val="center"/>
              <w:rPr>
                <w:sz w:val="12"/>
                <w:szCs w:val="12"/>
              </w:rPr>
            </w:pPr>
            <w:r>
              <w:rPr>
                <w:sz w:val="12"/>
                <w:szCs w:val="12"/>
              </w:rPr>
              <w:t>указать, что именно не выполнено</w:t>
            </w:r>
          </w:p>
        </w:tc>
      </w:tr>
      <w:tr w:rsidR="00D73ECB" w:rsidTr="00E452D0">
        <w:trPr>
          <w:gridBefore w:val="1"/>
          <w:gridAfter w:val="1"/>
          <w:wBefore w:w="80" w:type="dxa"/>
          <w:wAfter w:w="141" w:type="dxa"/>
          <w:trHeight w:val="218"/>
        </w:trPr>
        <w:tc>
          <w:tcPr>
            <w:tcW w:w="2438" w:type="dxa"/>
            <w:gridSpan w:val="4"/>
            <w:tcBorders>
              <w:bottom w:val="nil"/>
            </w:tcBorders>
          </w:tcPr>
          <w:p w:rsidR="00D73ECB" w:rsidRPr="0093235D" w:rsidRDefault="00D73ECB" w:rsidP="00E452D0">
            <w:pPr>
              <w:pStyle w:val="affff6"/>
              <w:ind w:firstLine="567"/>
              <w:rPr>
                <w:sz w:val="12"/>
                <w:szCs w:val="12"/>
              </w:rPr>
            </w:pPr>
            <w:r>
              <w:rPr>
                <w:sz w:val="12"/>
                <w:szCs w:val="12"/>
              </w:rPr>
              <w:t>По окончании работ</w:t>
            </w:r>
          </w:p>
        </w:tc>
        <w:tc>
          <w:tcPr>
            <w:tcW w:w="12191" w:type="dxa"/>
            <w:gridSpan w:val="22"/>
            <w:tcBorders>
              <w:bottom w:val="single" w:sz="4" w:space="0" w:color="auto"/>
            </w:tcBorders>
          </w:tcPr>
          <w:p w:rsidR="00D73ECB" w:rsidRPr="0093235D" w:rsidRDefault="00D73ECB" w:rsidP="00E452D0">
            <w:pPr>
              <w:pStyle w:val="affff6"/>
              <w:rPr>
                <w:sz w:val="12"/>
                <w:szCs w:val="12"/>
              </w:rPr>
            </w:pPr>
          </w:p>
        </w:tc>
      </w:tr>
      <w:tr w:rsidR="00D73ECB" w:rsidTr="00E452D0">
        <w:trPr>
          <w:gridBefore w:val="1"/>
          <w:gridAfter w:val="1"/>
          <w:wBefore w:w="80" w:type="dxa"/>
          <w:wAfter w:w="141" w:type="dxa"/>
          <w:trHeight w:val="217"/>
        </w:trPr>
        <w:tc>
          <w:tcPr>
            <w:tcW w:w="2438" w:type="dxa"/>
            <w:gridSpan w:val="4"/>
            <w:tcBorders>
              <w:bottom w:val="nil"/>
            </w:tcBorders>
          </w:tcPr>
          <w:p w:rsidR="00D73ECB" w:rsidRPr="0093235D" w:rsidRDefault="00D73ECB" w:rsidP="00E452D0">
            <w:pPr>
              <w:pStyle w:val="affff6"/>
              <w:rPr>
                <w:sz w:val="12"/>
                <w:szCs w:val="12"/>
              </w:rPr>
            </w:pPr>
          </w:p>
        </w:tc>
        <w:tc>
          <w:tcPr>
            <w:tcW w:w="12191" w:type="dxa"/>
            <w:gridSpan w:val="22"/>
            <w:tcBorders>
              <w:bottom w:val="nil"/>
            </w:tcBorders>
          </w:tcPr>
          <w:p w:rsidR="00D73ECB" w:rsidRPr="0093235D" w:rsidRDefault="00D73ECB" w:rsidP="00E452D0">
            <w:pPr>
              <w:pStyle w:val="affff6"/>
              <w:jc w:val="center"/>
              <w:rPr>
                <w:sz w:val="12"/>
                <w:szCs w:val="12"/>
              </w:rPr>
            </w:pPr>
            <w:r>
              <w:rPr>
                <w:sz w:val="12"/>
                <w:szCs w:val="12"/>
              </w:rPr>
              <w:t>ремонта, реконструкции, модернизации</w:t>
            </w:r>
          </w:p>
        </w:tc>
      </w:tr>
      <w:tr w:rsidR="00D73ECB" w:rsidTr="00E452D0">
        <w:trPr>
          <w:gridBefore w:val="1"/>
          <w:gridAfter w:val="1"/>
          <w:wBefore w:w="80" w:type="dxa"/>
          <w:wAfter w:w="141" w:type="dxa"/>
        </w:trPr>
        <w:tc>
          <w:tcPr>
            <w:tcW w:w="14629" w:type="dxa"/>
            <w:gridSpan w:val="26"/>
          </w:tcPr>
          <w:p w:rsidR="00D73ECB" w:rsidRPr="0093235D" w:rsidRDefault="00D73ECB" w:rsidP="00E452D0">
            <w:pPr>
              <w:pStyle w:val="affff6"/>
              <w:jc w:val="both"/>
              <w:rPr>
                <w:sz w:val="12"/>
                <w:szCs w:val="12"/>
              </w:rPr>
            </w:pPr>
            <w:r>
              <w:rPr>
                <w:sz w:val="12"/>
                <w:szCs w:val="12"/>
              </w:rPr>
              <w:t xml:space="preserve">объект прошел испытания и сдан в эксплуатацию. Изменения в характеристике объекта, вызванные штатным </w:t>
            </w:r>
          </w:p>
        </w:tc>
      </w:tr>
      <w:tr w:rsidR="00D73ECB" w:rsidTr="00E452D0">
        <w:trPr>
          <w:gridBefore w:val="1"/>
          <w:gridAfter w:val="1"/>
          <w:wBefore w:w="80" w:type="dxa"/>
          <w:wAfter w:w="141" w:type="dxa"/>
          <w:trHeight w:val="210"/>
        </w:trPr>
        <w:tc>
          <w:tcPr>
            <w:tcW w:w="4990" w:type="dxa"/>
            <w:gridSpan w:val="9"/>
          </w:tcPr>
          <w:p w:rsidR="00D73ECB" w:rsidRPr="0093235D" w:rsidRDefault="00D73ECB" w:rsidP="00E452D0">
            <w:pPr>
              <w:pStyle w:val="affff6"/>
              <w:rPr>
                <w:sz w:val="12"/>
                <w:szCs w:val="12"/>
              </w:rPr>
            </w:pPr>
            <w:r>
              <w:rPr>
                <w:sz w:val="12"/>
                <w:szCs w:val="12"/>
              </w:rPr>
              <w:t>капитальным ремонтом, реконструкцией, модернизацией:</w:t>
            </w:r>
          </w:p>
        </w:tc>
        <w:tc>
          <w:tcPr>
            <w:tcW w:w="9639" w:type="dxa"/>
            <w:gridSpan w:val="17"/>
            <w:tcBorders>
              <w:bottom w:val="single" w:sz="4" w:space="0" w:color="auto"/>
            </w:tcBorders>
          </w:tcPr>
          <w:p w:rsidR="00D73ECB" w:rsidRPr="0093235D" w:rsidRDefault="00D73ECB" w:rsidP="00E452D0">
            <w:pPr>
              <w:pStyle w:val="affff6"/>
              <w:rPr>
                <w:sz w:val="12"/>
                <w:szCs w:val="12"/>
              </w:rPr>
            </w:pPr>
          </w:p>
        </w:tc>
      </w:tr>
      <w:tr w:rsidR="00D73ECB" w:rsidTr="00E452D0">
        <w:trPr>
          <w:gridBefore w:val="1"/>
          <w:gridAfter w:val="1"/>
          <w:wBefore w:w="80" w:type="dxa"/>
          <w:wAfter w:w="141" w:type="dxa"/>
          <w:cantSplit/>
          <w:trHeight w:val="210"/>
        </w:trPr>
        <w:tc>
          <w:tcPr>
            <w:tcW w:w="14629" w:type="dxa"/>
            <w:gridSpan w:val="26"/>
          </w:tcPr>
          <w:p w:rsidR="00D73ECB" w:rsidRPr="0093235D" w:rsidRDefault="00D73ECB" w:rsidP="00E452D0">
            <w:pPr>
              <w:pStyle w:val="affff6"/>
              <w:rPr>
                <w:sz w:val="12"/>
                <w:szCs w:val="12"/>
              </w:rPr>
            </w:pPr>
          </w:p>
        </w:tc>
      </w:tr>
      <w:tr w:rsidR="00D73ECB" w:rsidTr="00E452D0">
        <w:trPr>
          <w:gridBefore w:val="1"/>
          <w:gridAfter w:val="1"/>
          <w:wBefore w:w="80" w:type="dxa"/>
          <w:wAfter w:w="141" w:type="dxa"/>
        </w:trPr>
        <w:tc>
          <w:tcPr>
            <w:tcW w:w="14629" w:type="dxa"/>
            <w:gridSpan w:val="26"/>
            <w:tcBorders>
              <w:top w:val="single" w:sz="4" w:space="0" w:color="auto"/>
              <w:bottom w:val="single" w:sz="4" w:space="0" w:color="auto"/>
            </w:tcBorders>
          </w:tcPr>
          <w:p w:rsidR="00D73ECB" w:rsidRPr="0093235D" w:rsidRDefault="00D73ECB" w:rsidP="00E452D0">
            <w:pPr>
              <w:pStyle w:val="affff6"/>
              <w:rPr>
                <w:sz w:val="12"/>
                <w:szCs w:val="12"/>
              </w:rPr>
            </w:pPr>
          </w:p>
        </w:tc>
      </w:tr>
      <w:tr w:rsidR="00D73ECB" w:rsidTr="00E452D0">
        <w:trPr>
          <w:gridBefore w:val="1"/>
          <w:gridAfter w:val="1"/>
          <w:wBefore w:w="80" w:type="dxa"/>
          <w:wAfter w:w="141" w:type="dxa"/>
          <w:cantSplit/>
          <w:trHeight w:val="216"/>
        </w:trPr>
        <w:tc>
          <w:tcPr>
            <w:tcW w:w="14629" w:type="dxa"/>
            <w:gridSpan w:val="26"/>
            <w:tcBorders>
              <w:bottom w:val="nil"/>
            </w:tcBorders>
          </w:tcPr>
          <w:p w:rsidR="00D73ECB" w:rsidRPr="0093235D" w:rsidRDefault="00D73ECB" w:rsidP="00E452D0">
            <w:pPr>
              <w:pStyle w:val="affff6"/>
              <w:rPr>
                <w:sz w:val="12"/>
                <w:szCs w:val="12"/>
              </w:rPr>
            </w:pPr>
          </w:p>
        </w:tc>
      </w:tr>
      <w:tr w:rsidR="00D73ECB" w:rsidTr="00E452D0">
        <w:trPr>
          <w:gridBefore w:val="1"/>
          <w:gridAfter w:val="1"/>
          <w:wBefore w:w="80" w:type="dxa"/>
          <w:wAfter w:w="141" w:type="dxa"/>
          <w:cantSplit/>
          <w:trHeight w:val="70"/>
        </w:trPr>
        <w:tc>
          <w:tcPr>
            <w:tcW w:w="2155" w:type="dxa"/>
            <w:gridSpan w:val="3"/>
            <w:tcBorders>
              <w:bottom w:val="nil"/>
            </w:tcBorders>
          </w:tcPr>
          <w:p w:rsidR="00D73ECB" w:rsidRPr="0093235D" w:rsidRDefault="00D73ECB" w:rsidP="00E452D0">
            <w:pPr>
              <w:pStyle w:val="affff6"/>
              <w:rPr>
                <w:sz w:val="12"/>
                <w:szCs w:val="12"/>
              </w:rPr>
            </w:pPr>
            <w:r>
              <w:rPr>
                <w:sz w:val="12"/>
                <w:szCs w:val="12"/>
              </w:rPr>
              <w:t>Председатель комиссии</w:t>
            </w:r>
          </w:p>
        </w:tc>
        <w:tc>
          <w:tcPr>
            <w:tcW w:w="3118" w:type="dxa"/>
            <w:gridSpan w:val="7"/>
            <w:tcBorders>
              <w:bottom w:val="single" w:sz="4" w:space="0" w:color="auto"/>
            </w:tcBorders>
          </w:tcPr>
          <w:p w:rsidR="00D73ECB" w:rsidRPr="0093235D" w:rsidRDefault="00D73ECB" w:rsidP="00E452D0">
            <w:pPr>
              <w:pStyle w:val="affff6"/>
              <w:rPr>
                <w:sz w:val="12"/>
                <w:szCs w:val="12"/>
              </w:rPr>
            </w:pPr>
          </w:p>
        </w:tc>
        <w:tc>
          <w:tcPr>
            <w:tcW w:w="142" w:type="dxa"/>
            <w:tcBorders>
              <w:bottom w:val="nil"/>
            </w:tcBorders>
          </w:tcPr>
          <w:p w:rsidR="00D73ECB" w:rsidRPr="0093235D" w:rsidRDefault="00D73ECB" w:rsidP="00E452D0">
            <w:pPr>
              <w:pStyle w:val="affff6"/>
              <w:rPr>
                <w:sz w:val="12"/>
                <w:szCs w:val="12"/>
              </w:rPr>
            </w:pPr>
          </w:p>
        </w:tc>
        <w:tc>
          <w:tcPr>
            <w:tcW w:w="1843" w:type="dxa"/>
            <w:gridSpan w:val="3"/>
            <w:tcBorders>
              <w:bottom w:val="single" w:sz="4" w:space="0" w:color="auto"/>
            </w:tcBorders>
          </w:tcPr>
          <w:p w:rsidR="00D73ECB" w:rsidRPr="0093235D" w:rsidRDefault="00D73ECB" w:rsidP="00E452D0">
            <w:pPr>
              <w:pStyle w:val="affff6"/>
              <w:rPr>
                <w:sz w:val="12"/>
                <w:szCs w:val="12"/>
              </w:rPr>
            </w:pPr>
          </w:p>
        </w:tc>
        <w:tc>
          <w:tcPr>
            <w:tcW w:w="141" w:type="dxa"/>
            <w:tcBorders>
              <w:bottom w:val="nil"/>
            </w:tcBorders>
          </w:tcPr>
          <w:p w:rsidR="00D73ECB" w:rsidRPr="0093235D" w:rsidRDefault="00D73ECB" w:rsidP="00E452D0">
            <w:pPr>
              <w:pStyle w:val="affff6"/>
              <w:rPr>
                <w:sz w:val="12"/>
                <w:szCs w:val="12"/>
              </w:rPr>
            </w:pPr>
          </w:p>
        </w:tc>
        <w:tc>
          <w:tcPr>
            <w:tcW w:w="7230" w:type="dxa"/>
            <w:gridSpan w:val="11"/>
            <w:tcBorders>
              <w:bottom w:val="single" w:sz="4" w:space="0" w:color="auto"/>
            </w:tcBorders>
          </w:tcPr>
          <w:p w:rsidR="00D73ECB" w:rsidRPr="0093235D" w:rsidRDefault="00D73ECB" w:rsidP="00E452D0">
            <w:pPr>
              <w:pStyle w:val="affff6"/>
              <w:rPr>
                <w:sz w:val="12"/>
                <w:szCs w:val="12"/>
              </w:rPr>
            </w:pPr>
          </w:p>
        </w:tc>
      </w:tr>
      <w:tr w:rsidR="00D73ECB" w:rsidTr="00E452D0">
        <w:trPr>
          <w:gridBefore w:val="1"/>
          <w:gridAfter w:val="1"/>
          <w:wBefore w:w="80" w:type="dxa"/>
          <w:wAfter w:w="141" w:type="dxa"/>
          <w:cantSplit/>
          <w:trHeight w:val="213"/>
        </w:trPr>
        <w:tc>
          <w:tcPr>
            <w:tcW w:w="2155" w:type="dxa"/>
            <w:gridSpan w:val="3"/>
            <w:tcBorders>
              <w:bottom w:val="nil"/>
            </w:tcBorders>
          </w:tcPr>
          <w:p w:rsidR="00D73ECB" w:rsidRPr="0093235D" w:rsidRDefault="00D73ECB" w:rsidP="00E452D0">
            <w:pPr>
              <w:pStyle w:val="affff6"/>
              <w:rPr>
                <w:sz w:val="12"/>
                <w:szCs w:val="12"/>
              </w:rPr>
            </w:pPr>
          </w:p>
        </w:tc>
        <w:tc>
          <w:tcPr>
            <w:tcW w:w="3118" w:type="dxa"/>
            <w:gridSpan w:val="7"/>
          </w:tcPr>
          <w:p w:rsidR="00D73ECB" w:rsidRPr="0093235D" w:rsidRDefault="00D73ECB" w:rsidP="00E452D0">
            <w:pPr>
              <w:pStyle w:val="affff6"/>
              <w:jc w:val="center"/>
              <w:rPr>
                <w:sz w:val="12"/>
                <w:szCs w:val="12"/>
              </w:rPr>
            </w:pPr>
            <w:r>
              <w:rPr>
                <w:sz w:val="12"/>
                <w:szCs w:val="12"/>
              </w:rPr>
              <w:t>должность</w:t>
            </w:r>
          </w:p>
        </w:tc>
        <w:tc>
          <w:tcPr>
            <w:tcW w:w="142" w:type="dxa"/>
            <w:tcBorders>
              <w:bottom w:val="nil"/>
            </w:tcBorders>
          </w:tcPr>
          <w:p w:rsidR="00D73ECB" w:rsidRPr="0093235D" w:rsidRDefault="00D73ECB" w:rsidP="00E452D0">
            <w:pPr>
              <w:pStyle w:val="affff6"/>
              <w:jc w:val="center"/>
              <w:rPr>
                <w:sz w:val="12"/>
                <w:szCs w:val="12"/>
              </w:rPr>
            </w:pPr>
          </w:p>
        </w:tc>
        <w:tc>
          <w:tcPr>
            <w:tcW w:w="1843" w:type="dxa"/>
            <w:gridSpan w:val="3"/>
          </w:tcPr>
          <w:p w:rsidR="00D73ECB" w:rsidRPr="0093235D" w:rsidRDefault="00D73ECB" w:rsidP="00E452D0">
            <w:pPr>
              <w:pStyle w:val="affff6"/>
              <w:jc w:val="center"/>
              <w:rPr>
                <w:sz w:val="12"/>
                <w:szCs w:val="12"/>
              </w:rPr>
            </w:pPr>
            <w:r>
              <w:rPr>
                <w:sz w:val="12"/>
                <w:szCs w:val="12"/>
              </w:rPr>
              <w:t>личная подпись</w:t>
            </w:r>
          </w:p>
        </w:tc>
        <w:tc>
          <w:tcPr>
            <w:tcW w:w="141" w:type="dxa"/>
            <w:tcBorders>
              <w:bottom w:val="nil"/>
            </w:tcBorders>
          </w:tcPr>
          <w:p w:rsidR="00D73ECB" w:rsidRPr="0093235D" w:rsidRDefault="00D73ECB" w:rsidP="00E452D0">
            <w:pPr>
              <w:pStyle w:val="affff6"/>
              <w:jc w:val="center"/>
              <w:rPr>
                <w:sz w:val="12"/>
                <w:szCs w:val="12"/>
              </w:rPr>
            </w:pPr>
          </w:p>
        </w:tc>
        <w:tc>
          <w:tcPr>
            <w:tcW w:w="7230" w:type="dxa"/>
            <w:gridSpan w:val="11"/>
          </w:tcPr>
          <w:p w:rsidR="00D73ECB" w:rsidRPr="0093235D" w:rsidRDefault="00D73ECB" w:rsidP="00E452D0">
            <w:pPr>
              <w:pStyle w:val="affff6"/>
              <w:jc w:val="center"/>
              <w:rPr>
                <w:sz w:val="12"/>
                <w:szCs w:val="12"/>
              </w:rPr>
            </w:pPr>
            <w:r>
              <w:rPr>
                <w:sz w:val="12"/>
                <w:szCs w:val="12"/>
              </w:rPr>
              <w:t>расшифровка подписи</w:t>
            </w:r>
          </w:p>
        </w:tc>
      </w:tr>
      <w:tr w:rsidR="00D73ECB" w:rsidTr="00E452D0">
        <w:trPr>
          <w:gridBefore w:val="1"/>
          <w:gridAfter w:val="1"/>
          <w:wBefore w:w="80" w:type="dxa"/>
          <w:wAfter w:w="141" w:type="dxa"/>
          <w:cantSplit/>
          <w:trHeight w:val="70"/>
        </w:trPr>
        <w:tc>
          <w:tcPr>
            <w:tcW w:w="2155" w:type="dxa"/>
            <w:gridSpan w:val="3"/>
            <w:tcBorders>
              <w:bottom w:val="nil"/>
            </w:tcBorders>
          </w:tcPr>
          <w:p w:rsidR="00D73ECB" w:rsidRPr="0093235D" w:rsidRDefault="00D73ECB" w:rsidP="00E452D0">
            <w:pPr>
              <w:pStyle w:val="affff6"/>
              <w:rPr>
                <w:sz w:val="12"/>
                <w:szCs w:val="12"/>
              </w:rPr>
            </w:pPr>
            <w:r>
              <w:rPr>
                <w:sz w:val="12"/>
                <w:szCs w:val="12"/>
              </w:rPr>
              <w:t>Члены комиссии:</w:t>
            </w:r>
          </w:p>
        </w:tc>
        <w:tc>
          <w:tcPr>
            <w:tcW w:w="3118" w:type="dxa"/>
            <w:gridSpan w:val="7"/>
            <w:tcBorders>
              <w:bottom w:val="single" w:sz="4" w:space="0" w:color="auto"/>
            </w:tcBorders>
          </w:tcPr>
          <w:p w:rsidR="00D73ECB" w:rsidRPr="0093235D" w:rsidRDefault="00D73ECB" w:rsidP="00E452D0">
            <w:pPr>
              <w:pStyle w:val="affff6"/>
              <w:rPr>
                <w:sz w:val="12"/>
                <w:szCs w:val="12"/>
              </w:rPr>
            </w:pPr>
          </w:p>
        </w:tc>
        <w:tc>
          <w:tcPr>
            <w:tcW w:w="142" w:type="dxa"/>
            <w:tcBorders>
              <w:bottom w:val="nil"/>
            </w:tcBorders>
          </w:tcPr>
          <w:p w:rsidR="00D73ECB" w:rsidRPr="0093235D" w:rsidRDefault="00D73ECB" w:rsidP="00E452D0">
            <w:pPr>
              <w:pStyle w:val="affff6"/>
              <w:rPr>
                <w:sz w:val="12"/>
                <w:szCs w:val="12"/>
              </w:rPr>
            </w:pPr>
          </w:p>
        </w:tc>
        <w:tc>
          <w:tcPr>
            <w:tcW w:w="1843" w:type="dxa"/>
            <w:gridSpan w:val="3"/>
            <w:tcBorders>
              <w:bottom w:val="single" w:sz="4" w:space="0" w:color="auto"/>
            </w:tcBorders>
          </w:tcPr>
          <w:p w:rsidR="00D73ECB" w:rsidRPr="0093235D" w:rsidRDefault="00D73ECB" w:rsidP="00E452D0">
            <w:pPr>
              <w:pStyle w:val="affff6"/>
              <w:rPr>
                <w:sz w:val="12"/>
                <w:szCs w:val="12"/>
              </w:rPr>
            </w:pPr>
          </w:p>
        </w:tc>
        <w:tc>
          <w:tcPr>
            <w:tcW w:w="141" w:type="dxa"/>
            <w:tcBorders>
              <w:bottom w:val="nil"/>
            </w:tcBorders>
          </w:tcPr>
          <w:p w:rsidR="00D73ECB" w:rsidRPr="0093235D" w:rsidRDefault="00D73ECB" w:rsidP="00E452D0">
            <w:pPr>
              <w:pStyle w:val="affff6"/>
              <w:rPr>
                <w:sz w:val="12"/>
                <w:szCs w:val="12"/>
              </w:rPr>
            </w:pPr>
          </w:p>
        </w:tc>
        <w:tc>
          <w:tcPr>
            <w:tcW w:w="7230" w:type="dxa"/>
            <w:gridSpan w:val="11"/>
            <w:tcBorders>
              <w:bottom w:val="single" w:sz="4" w:space="0" w:color="auto"/>
            </w:tcBorders>
          </w:tcPr>
          <w:p w:rsidR="00D73ECB" w:rsidRPr="0093235D" w:rsidRDefault="00D73ECB" w:rsidP="00E452D0">
            <w:pPr>
              <w:pStyle w:val="affff6"/>
              <w:rPr>
                <w:sz w:val="12"/>
                <w:szCs w:val="12"/>
              </w:rPr>
            </w:pPr>
          </w:p>
        </w:tc>
      </w:tr>
      <w:tr w:rsidR="00D73ECB" w:rsidTr="00E452D0">
        <w:trPr>
          <w:gridBefore w:val="1"/>
          <w:gridAfter w:val="1"/>
          <w:wBefore w:w="80" w:type="dxa"/>
          <w:wAfter w:w="141" w:type="dxa"/>
          <w:cantSplit/>
          <w:trHeight w:val="213"/>
        </w:trPr>
        <w:tc>
          <w:tcPr>
            <w:tcW w:w="2155" w:type="dxa"/>
            <w:gridSpan w:val="3"/>
            <w:tcBorders>
              <w:bottom w:val="nil"/>
            </w:tcBorders>
          </w:tcPr>
          <w:p w:rsidR="00D73ECB" w:rsidRPr="0093235D" w:rsidRDefault="00D73ECB" w:rsidP="00E452D0">
            <w:pPr>
              <w:pStyle w:val="affff6"/>
              <w:rPr>
                <w:sz w:val="12"/>
                <w:szCs w:val="12"/>
              </w:rPr>
            </w:pPr>
          </w:p>
        </w:tc>
        <w:tc>
          <w:tcPr>
            <w:tcW w:w="3118" w:type="dxa"/>
            <w:gridSpan w:val="7"/>
          </w:tcPr>
          <w:p w:rsidR="00D73ECB" w:rsidRPr="0093235D" w:rsidRDefault="00D73ECB" w:rsidP="00E452D0">
            <w:pPr>
              <w:pStyle w:val="affff6"/>
              <w:jc w:val="center"/>
              <w:rPr>
                <w:sz w:val="12"/>
                <w:szCs w:val="12"/>
              </w:rPr>
            </w:pPr>
            <w:r>
              <w:rPr>
                <w:sz w:val="12"/>
                <w:szCs w:val="12"/>
              </w:rPr>
              <w:t>должность</w:t>
            </w:r>
          </w:p>
        </w:tc>
        <w:tc>
          <w:tcPr>
            <w:tcW w:w="142" w:type="dxa"/>
            <w:tcBorders>
              <w:bottom w:val="nil"/>
            </w:tcBorders>
          </w:tcPr>
          <w:p w:rsidR="00D73ECB" w:rsidRPr="0093235D" w:rsidRDefault="00D73ECB" w:rsidP="00E452D0">
            <w:pPr>
              <w:pStyle w:val="affff6"/>
              <w:jc w:val="center"/>
              <w:rPr>
                <w:sz w:val="12"/>
                <w:szCs w:val="12"/>
              </w:rPr>
            </w:pPr>
          </w:p>
        </w:tc>
        <w:tc>
          <w:tcPr>
            <w:tcW w:w="1843" w:type="dxa"/>
            <w:gridSpan w:val="3"/>
          </w:tcPr>
          <w:p w:rsidR="00D73ECB" w:rsidRPr="0093235D" w:rsidRDefault="00D73ECB" w:rsidP="00E452D0">
            <w:pPr>
              <w:pStyle w:val="affff6"/>
              <w:jc w:val="center"/>
              <w:rPr>
                <w:sz w:val="12"/>
                <w:szCs w:val="12"/>
              </w:rPr>
            </w:pPr>
            <w:r>
              <w:rPr>
                <w:sz w:val="12"/>
                <w:szCs w:val="12"/>
              </w:rPr>
              <w:t>личная подпись</w:t>
            </w:r>
          </w:p>
        </w:tc>
        <w:tc>
          <w:tcPr>
            <w:tcW w:w="141" w:type="dxa"/>
            <w:tcBorders>
              <w:bottom w:val="nil"/>
            </w:tcBorders>
          </w:tcPr>
          <w:p w:rsidR="00D73ECB" w:rsidRPr="0093235D" w:rsidRDefault="00D73ECB" w:rsidP="00E452D0">
            <w:pPr>
              <w:pStyle w:val="affff6"/>
              <w:jc w:val="center"/>
              <w:rPr>
                <w:sz w:val="12"/>
                <w:szCs w:val="12"/>
              </w:rPr>
            </w:pPr>
          </w:p>
        </w:tc>
        <w:tc>
          <w:tcPr>
            <w:tcW w:w="7230" w:type="dxa"/>
            <w:gridSpan w:val="11"/>
          </w:tcPr>
          <w:p w:rsidR="00D73ECB" w:rsidRPr="0093235D" w:rsidRDefault="00D73ECB" w:rsidP="00E452D0">
            <w:pPr>
              <w:pStyle w:val="affff6"/>
              <w:jc w:val="center"/>
              <w:rPr>
                <w:sz w:val="12"/>
                <w:szCs w:val="12"/>
              </w:rPr>
            </w:pPr>
            <w:r>
              <w:rPr>
                <w:sz w:val="12"/>
                <w:szCs w:val="12"/>
              </w:rPr>
              <w:t>расшифровка подписи</w:t>
            </w:r>
          </w:p>
        </w:tc>
      </w:tr>
      <w:tr w:rsidR="00D73ECB" w:rsidTr="00E452D0">
        <w:trPr>
          <w:gridBefore w:val="1"/>
          <w:gridAfter w:val="1"/>
          <w:wBefore w:w="80" w:type="dxa"/>
          <w:wAfter w:w="141" w:type="dxa"/>
          <w:cantSplit/>
          <w:trHeight w:val="70"/>
        </w:trPr>
        <w:tc>
          <w:tcPr>
            <w:tcW w:w="2155" w:type="dxa"/>
            <w:gridSpan w:val="3"/>
            <w:tcBorders>
              <w:bottom w:val="nil"/>
            </w:tcBorders>
          </w:tcPr>
          <w:p w:rsidR="00D73ECB" w:rsidRPr="0093235D" w:rsidRDefault="00D73ECB" w:rsidP="00E452D0">
            <w:pPr>
              <w:pStyle w:val="affff6"/>
              <w:rPr>
                <w:sz w:val="12"/>
                <w:szCs w:val="12"/>
              </w:rPr>
            </w:pPr>
          </w:p>
        </w:tc>
        <w:tc>
          <w:tcPr>
            <w:tcW w:w="3118" w:type="dxa"/>
            <w:gridSpan w:val="7"/>
            <w:tcBorders>
              <w:bottom w:val="single" w:sz="4" w:space="0" w:color="auto"/>
            </w:tcBorders>
          </w:tcPr>
          <w:p w:rsidR="00D73ECB" w:rsidRPr="0093235D" w:rsidRDefault="00D73ECB" w:rsidP="00E452D0">
            <w:pPr>
              <w:pStyle w:val="affff6"/>
              <w:rPr>
                <w:sz w:val="12"/>
                <w:szCs w:val="12"/>
              </w:rPr>
            </w:pPr>
          </w:p>
        </w:tc>
        <w:tc>
          <w:tcPr>
            <w:tcW w:w="142" w:type="dxa"/>
            <w:tcBorders>
              <w:bottom w:val="nil"/>
            </w:tcBorders>
          </w:tcPr>
          <w:p w:rsidR="00D73ECB" w:rsidRPr="0093235D" w:rsidRDefault="00D73ECB" w:rsidP="00E452D0">
            <w:pPr>
              <w:pStyle w:val="affff6"/>
              <w:rPr>
                <w:sz w:val="12"/>
                <w:szCs w:val="12"/>
              </w:rPr>
            </w:pPr>
          </w:p>
        </w:tc>
        <w:tc>
          <w:tcPr>
            <w:tcW w:w="1843" w:type="dxa"/>
            <w:gridSpan w:val="3"/>
            <w:tcBorders>
              <w:bottom w:val="single" w:sz="4" w:space="0" w:color="auto"/>
            </w:tcBorders>
          </w:tcPr>
          <w:p w:rsidR="00D73ECB" w:rsidRPr="0093235D" w:rsidRDefault="00D73ECB" w:rsidP="00E452D0">
            <w:pPr>
              <w:pStyle w:val="affff6"/>
              <w:rPr>
                <w:sz w:val="12"/>
                <w:szCs w:val="12"/>
              </w:rPr>
            </w:pPr>
          </w:p>
        </w:tc>
        <w:tc>
          <w:tcPr>
            <w:tcW w:w="141" w:type="dxa"/>
            <w:tcBorders>
              <w:bottom w:val="nil"/>
            </w:tcBorders>
          </w:tcPr>
          <w:p w:rsidR="00D73ECB" w:rsidRPr="0093235D" w:rsidRDefault="00D73ECB" w:rsidP="00E452D0">
            <w:pPr>
              <w:pStyle w:val="affff6"/>
              <w:rPr>
                <w:sz w:val="12"/>
                <w:szCs w:val="12"/>
              </w:rPr>
            </w:pPr>
          </w:p>
        </w:tc>
        <w:tc>
          <w:tcPr>
            <w:tcW w:w="7230" w:type="dxa"/>
            <w:gridSpan w:val="11"/>
            <w:tcBorders>
              <w:bottom w:val="single" w:sz="4" w:space="0" w:color="auto"/>
            </w:tcBorders>
          </w:tcPr>
          <w:p w:rsidR="00D73ECB" w:rsidRPr="0093235D" w:rsidRDefault="00D73ECB" w:rsidP="00E452D0">
            <w:pPr>
              <w:pStyle w:val="affff6"/>
              <w:rPr>
                <w:sz w:val="12"/>
                <w:szCs w:val="12"/>
              </w:rPr>
            </w:pPr>
          </w:p>
        </w:tc>
      </w:tr>
      <w:tr w:rsidR="00D73ECB" w:rsidTr="00E452D0">
        <w:trPr>
          <w:gridBefore w:val="1"/>
          <w:gridAfter w:val="1"/>
          <w:wBefore w:w="80" w:type="dxa"/>
          <w:wAfter w:w="141" w:type="dxa"/>
          <w:cantSplit/>
          <w:trHeight w:val="213"/>
        </w:trPr>
        <w:tc>
          <w:tcPr>
            <w:tcW w:w="2155" w:type="dxa"/>
            <w:gridSpan w:val="3"/>
            <w:tcBorders>
              <w:bottom w:val="nil"/>
            </w:tcBorders>
          </w:tcPr>
          <w:p w:rsidR="00D73ECB" w:rsidRPr="0093235D" w:rsidRDefault="00D73ECB" w:rsidP="00E452D0">
            <w:pPr>
              <w:pStyle w:val="affff6"/>
              <w:rPr>
                <w:sz w:val="12"/>
                <w:szCs w:val="12"/>
              </w:rPr>
            </w:pPr>
          </w:p>
        </w:tc>
        <w:tc>
          <w:tcPr>
            <w:tcW w:w="3118" w:type="dxa"/>
            <w:gridSpan w:val="7"/>
            <w:tcBorders>
              <w:bottom w:val="nil"/>
            </w:tcBorders>
          </w:tcPr>
          <w:p w:rsidR="00D73ECB" w:rsidRPr="0093235D" w:rsidRDefault="00D73ECB" w:rsidP="00E452D0">
            <w:pPr>
              <w:pStyle w:val="affff6"/>
              <w:jc w:val="center"/>
              <w:rPr>
                <w:sz w:val="12"/>
                <w:szCs w:val="12"/>
              </w:rPr>
            </w:pPr>
            <w:r>
              <w:rPr>
                <w:sz w:val="12"/>
                <w:szCs w:val="12"/>
              </w:rPr>
              <w:t>должность</w:t>
            </w:r>
          </w:p>
        </w:tc>
        <w:tc>
          <w:tcPr>
            <w:tcW w:w="142" w:type="dxa"/>
            <w:tcBorders>
              <w:bottom w:val="nil"/>
            </w:tcBorders>
          </w:tcPr>
          <w:p w:rsidR="00D73ECB" w:rsidRPr="0093235D" w:rsidRDefault="00D73ECB" w:rsidP="00E452D0">
            <w:pPr>
              <w:pStyle w:val="affff6"/>
              <w:jc w:val="center"/>
              <w:rPr>
                <w:sz w:val="12"/>
                <w:szCs w:val="12"/>
              </w:rPr>
            </w:pPr>
          </w:p>
        </w:tc>
        <w:tc>
          <w:tcPr>
            <w:tcW w:w="1843" w:type="dxa"/>
            <w:gridSpan w:val="3"/>
            <w:tcBorders>
              <w:bottom w:val="nil"/>
            </w:tcBorders>
          </w:tcPr>
          <w:p w:rsidR="00D73ECB" w:rsidRPr="0093235D" w:rsidRDefault="00D73ECB" w:rsidP="00E452D0">
            <w:pPr>
              <w:pStyle w:val="affff6"/>
              <w:jc w:val="center"/>
              <w:rPr>
                <w:sz w:val="12"/>
                <w:szCs w:val="12"/>
              </w:rPr>
            </w:pPr>
            <w:r>
              <w:rPr>
                <w:sz w:val="12"/>
                <w:szCs w:val="12"/>
              </w:rPr>
              <w:t>личная подпись</w:t>
            </w:r>
          </w:p>
        </w:tc>
        <w:tc>
          <w:tcPr>
            <w:tcW w:w="141" w:type="dxa"/>
            <w:tcBorders>
              <w:bottom w:val="nil"/>
            </w:tcBorders>
          </w:tcPr>
          <w:p w:rsidR="00D73ECB" w:rsidRPr="0093235D" w:rsidRDefault="00D73ECB" w:rsidP="00E452D0">
            <w:pPr>
              <w:pStyle w:val="affff6"/>
              <w:jc w:val="center"/>
              <w:rPr>
                <w:sz w:val="12"/>
                <w:szCs w:val="12"/>
              </w:rPr>
            </w:pPr>
          </w:p>
        </w:tc>
        <w:tc>
          <w:tcPr>
            <w:tcW w:w="7230" w:type="dxa"/>
            <w:gridSpan w:val="11"/>
            <w:tcBorders>
              <w:bottom w:val="nil"/>
            </w:tcBorders>
          </w:tcPr>
          <w:p w:rsidR="00D73ECB" w:rsidRPr="0093235D" w:rsidRDefault="00D73ECB" w:rsidP="00E452D0">
            <w:pPr>
              <w:pStyle w:val="affff6"/>
              <w:jc w:val="center"/>
              <w:rPr>
                <w:sz w:val="12"/>
                <w:szCs w:val="12"/>
              </w:rPr>
            </w:pPr>
            <w:r>
              <w:rPr>
                <w:sz w:val="12"/>
                <w:szCs w:val="12"/>
              </w:rPr>
              <w:t>расшифровка подписи</w:t>
            </w:r>
          </w:p>
        </w:tc>
      </w:tr>
      <w:tr w:rsidR="00D73ECB" w:rsidTr="00E452D0">
        <w:trPr>
          <w:gridBefore w:val="1"/>
          <w:gridAfter w:val="1"/>
          <w:wBefore w:w="80" w:type="dxa"/>
          <w:wAfter w:w="141" w:type="dxa"/>
        </w:trPr>
        <w:tc>
          <w:tcPr>
            <w:tcW w:w="14629" w:type="dxa"/>
            <w:gridSpan w:val="26"/>
          </w:tcPr>
          <w:p w:rsidR="00D73ECB" w:rsidRPr="0093235D" w:rsidRDefault="00D73ECB" w:rsidP="00E452D0">
            <w:pPr>
              <w:pStyle w:val="affff6"/>
              <w:rPr>
                <w:b/>
                <w:sz w:val="12"/>
                <w:szCs w:val="12"/>
              </w:rPr>
            </w:pPr>
            <w:r>
              <w:rPr>
                <w:b/>
                <w:sz w:val="12"/>
                <w:szCs w:val="12"/>
              </w:rPr>
              <w:t>Объект основных средств</w:t>
            </w:r>
          </w:p>
        </w:tc>
      </w:tr>
      <w:tr w:rsidR="00D73ECB" w:rsidTr="00E452D0">
        <w:trPr>
          <w:gridBefore w:val="1"/>
          <w:gridAfter w:val="1"/>
          <w:wBefore w:w="80" w:type="dxa"/>
          <w:wAfter w:w="141" w:type="dxa"/>
          <w:cantSplit/>
          <w:trHeight w:val="210"/>
        </w:trPr>
        <w:tc>
          <w:tcPr>
            <w:tcW w:w="879" w:type="dxa"/>
            <w:tcBorders>
              <w:bottom w:val="nil"/>
            </w:tcBorders>
          </w:tcPr>
          <w:p w:rsidR="00D73ECB" w:rsidRPr="0093235D" w:rsidRDefault="00D73ECB" w:rsidP="00E452D0">
            <w:pPr>
              <w:pStyle w:val="affff6"/>
              <w:rPr>
                <w:b/>
                <w:sz w:val="12"/>
                <w:szCs w:val="12"/>
              </w:rPr>
            </w:pPr>
            <w:r>
              <w:rPr>
                <w:b/>
                <w:sz w:val="12"/>
                <w:szCs w:val="12"/>
              </w:rPr>
              <w:t>Сдал</w:t>
            </w:r>
          </w:p>
        </w:tc>
        <w:tc>
          <w:tcPr>
            <w:tcW w:w="2410" w:type="dxa"/>
            <w:gridSpan w:val="4"/>
            <w:tcBorders>
              <w:bottom w:val="single" w:sz="4" w:space="0" w:color="auto"/>
            </w:tcBorders>
          </w:tcPr>
          <w:p w:rsidR="00D73ECB" w:rsidRPr="0093235D" w:rsidRDefault="00D73ECB" w:rsidP="00E452D0">
            <w:pPr>
              <w:pStyle w:val="affff6"/>
              <w:rPr>
                <w:sz w:val="12"/>
                <w:szCs w:val="12"/>
              </w:rPr>
            </w:pPr>
          </w:p>
        </w:tc>
        <w:tc>
          <w:tcPr>
            <w:tcW w:w="141" w:type="dxa"/>
            <w:tcBorders>
              <w:bottom w:val="nil"/>
            </w:tcBorders>
          </w:tcPr>
          <w:p w:rsidR="00D73ECB" w:rsidRPr="0093235D" w:rsidRDefault="00D73ECB" w:rsidP="00E452D0">
            <w:pPr>
              <w:pStyle w:val="affff6"/>
              <w:rPr>
                <w:sz w:val="12"/>
                <w:szCs w:val="12"/>
              </w:rPr>
            </w:pPr>
          </w:p>
        </w:tc>
        <w:tc>
          <w:tcPr>
            <w:tcW w:w="2127" w:type="dxa"/>
            <w:gridSpan w:val="6"/>
            <w:tcBorders>
              <w:bottom w:val="single" w:sz="4" w:space="0" w:color="auto"/>
            </w:tcBorders>
          </w:tcPr>
          <w:p w:rsidR="00D73ECB" w:rsidRPr="0093235D" w:rsidRDefault="00D73ECB" w:rsidP="00E452D0">
            <w:pPr>
              <w:pStyle w:val="affff6"/>
              <w:rPr>
                <w:sz w:val="12"/>
                <w:szCs w:val="12"/>
              </w:rPr>
            </w:pPr>
          </w:p>
        </w:tc>
        <w:tc>
          <w:tcPr>
            <w:tcW w:w="141" w:type="dxa"/>
            <w:tcBorders>
              <w:bottom w:val="nil"/>
            </w:tcBorders>
          </w:tcPr>
          <w:p w:rsidR="00D73ECB" w:rsidRPr="0093235D" w:rsidRDefault="00D73ECB" w:rsidP="00E452D0">
            <w:pPr>
              <w:pStyle w:val="affff6"/>
              <w:rPr>
                <w:sz w:val="12"/>
                <w:szCs w:val="12"/>
              </w:rPr>
            </w:pPr>
          </w:p>
        </w:tc>
        <w:tc>
          <w:tcPr>
            <w:tcW w:w="4962" w:type="dxa"/>
            <w:gridSpan w:val="4"/>
            <w:tcBorders>
              <w:bottom w:val="single" w:sz="4" w:space="0" w:color="auto"/>
            </w:tcBorders>
          </w:tcPr>
          <w:p w:rsidR="00D73ECB" w:rsidRPr="0093235D" w:rsidRDefault="00D73ECB" w:rsidP="00E452D0">
            <w:pPr>
              <w:pStyle w:val="affff6"/>
              <w:rPr>
                <w:sz w:val="12"/>
                <w:szCs w:val="12"/>
              </w:rPr>
            </w:pPr>
          </w:p>
        </w:tc>
        <w:tc>
          <w:tcPr>
            <w:tcW w:w="425" w:type="dxa"/>
            <w:tcBorders>
              <w:bottom w:val="nil"/>
            </w:tcBorders>
          </w:tcPr>
          <w:p w:rsidR="00D73ECB" w:rsidRPr="0093235D" w:rsidRDefault="00D73ECB" w:rsidP="00E452D0">
            <w:pPr>
              <w:pStyle w:val="affff6"/>
              <w:rPr>
                <w:sz w:val="12"/>
                <w:szCs w:val="12"/>
              </w:rPr>
            </w:pPr>
          </w:p>
        </w:tc>
        <w:tc>
          <w:tcPr>
            <w:tcW w:w="142" w:type="dxa"/>
            <w:tcBorders>
              <w:bottom w:val="nil"/>
            </w:tcBorders>
          </w:tcPr>
          <w:p w:rsidR="00D73ECB" w:rsidRPr="0093235D" w:rsidRDefault="00D73ECB" w:rsidP="00E452D0">
            <w:pPr>
              <w:pStyle w:val="affff6"/>
              <w:rPr>
                <w:sz w:val="12"/>
                <w:szCs w:val="12"/>
              </w:rPr>
            </w:pPr>
            <w:r>
              <w:rPr>
                <w:sz w:val="12"/>
                <w:szCs w:val="12"/>
              </w:rPr>
              <w:t>"</w:t>
            </w:r>
          </w:p>
        </w:tc>
        <w:tc>
          <w:tcPr>
            <w:tcW w:w="425" w:type="dxa"/>
            <w:gridSpan w:val="2"/>
            <w:tcBorders>
              <w:bottom w:val="single" w:sz="4" w:space="0" w:color="auto"/>
            </w:tcBorders>
          </w:tcPr>
          <w:p w:rsidR="00D73ECB" w:rsidRPr="0093235D" w:rsidRDefault="00D73ECB" w:rsidP="00E452D0">
            <w:pPr>
              <w:pStyle w:val="affff6"/>
              <w:jc w:val="center"/>
              <w:rPr>
                <w:sz w:val="12"/>
                <w:szCs w:val="12"/>
              </w:rPr>
            </w:pPr>
          </w:p>
        </w:tc>
        <w:tc>
          <w:tcPr>
            <w:tcW w:w="142" w:type="dxa"/>
            <w:tcBorders>
              <w:bottom w:val="nil"/>
            </w:tcBorders>
          </w:tcPr>
          <w:p w:rsidR="00D73ECB" w:rsidRPr="0093235D" w:rsidRDefault="00D73ECB" w:rsidP="00E452D0">
            <w:pPr>
              <w:pStyle w:val="affff6"/>
              <w:rPr>
                <w:sz w:val="12"/>
                <w:szCs w:val="12"/>
              </w:rPr>
            </w:pPr>
            <w:r>
              <w:rPr>
                <w:sz w:val="12"/>
                <w:szCs w:val="12"/>
              </w:rPr>
              <w:t>"</w:t>
            </w:r>
          </w:p>
        </w:tc>
        <w:tc>
          <w:tcPr>
            <w:tcW w:w="1275" w:type="dxa"/>
            <w:tcBorders>
              <w:bottom w:val="single" w:sz="4" w:space="0" w:color="auto"/>
            </w:tcBorders>
          </w:tcPr>
          <w:p w:rsidR="00D73ECB" w:rsidRPr="0093235D" w:rsidRDefault="00D73ECB" w:rsidP="00E452D0">
            <w:pPr>
              <w:pStyle w:val="affff6"/>
              <w:jc w:val="center"/>
              <w:rPr>
                <w:sz w:val="12"/>
                <w:szCs w:val="12"/>
              </w:rPr>
            </w:pPr>
          </w:p>
        </w:tc>
        <w:tc>
          <w:tcPr>
            <w:tcW w:w="284" w:type="dxa"/>
            <w:tcBorders>
              <w:bottom w:val="nil"/>
            </w:tcBorders>
          </w:tcPr>
          <w:p w:rsidR="00D73ECB" w:rsidRPr="0093235D" w:rsidRDefault="00D73ECB" w:rsidP="00E452D0">
            <w:pPr>
              <w:pStyle w:val="affff6"/>
              <w:rPr>
                <w:sz w:val="12"/>
                <w:szCs w:val="12"/>
              </w:rPr>
            </w:pPr>
            <w:r>
              <w:rPr>
                <w:sz w:val="12"/>
                <w:szCs w:val="12"/>
              </w:rPr>
              <w:t>20</w:t>
            </w:r>
          </w:p>
        </w:tc>
        <w:tc>
          <w:tcPr>
            <w:tcW w:w="425" w:type="dxa"/>
            <w:tcBorders>
              <w:bottom w:val="single" w:sz="4" w:space="0" w:color="auto"/>
            </w:tcBorders>
          </w:tcPr>
          <w:p w:rsidR="00D73ECB" w:rsidRPr="0093235D" w:rsidRDefault="00D73ECB" w:rsidP="00E452D0">
            <w:pPr>
              <w:pStyle w:val="affff6"/>
              <w:rPr>
                <w:sz w:val="12"/>
                <w:szCs w:val="12"/>
              </w:rPr>
            </w:pPr>
          </w:p>
        </w:tc>
        <w:tc>
          <w:tcPr>
            <w:tcW w:w="851" w:type="dxa"/>
            <w:tcBorders>
              <w:bottom w:val="nil"/>
            </w:tcBorders>
          </w:tcPr>
          <w:p w:rsidR="00D73ECB" w:rsidRPr="0093235D" w:rsidRDefault="00D73ECB" w:rsidP="00E452D0">
            <w:pPr>
              <w:pStyle w:val="affff6"/>
              <w:rPr>
                <w:sz w:val="12"/>
                <w:szCs w:val="12"/>
              </w:rPr>
            </w:pPr>
            <w:r>
              <w:rPr>
                <w:sz w:val="12"/>
                <w:szCs w:val="12"/>
              </w:rPr>
              <w:t>г.</w:t>
            </w:r>
          </w:p>
        </w:tc>
      </w:tr>
      <w:tr w:rsidR="00D73ECB" w:rsidTr="00E452D0">
        <w:trPr>
          <w:gridBefore w:val="1"/>
          <w:gridAfter w:val="1"/>
          <w:wBefore w:w="80" w:type="dxa"/>
          <w:wAfter w:w="141" w:type="dxa"/>
          <w:cantSplit/>
          <w:trHeight w:val="210"/>
        </w:trPr>
        <w:tc>
          <w:tcPr>
            <w:tcW w:w="879" w:type="dxa"/>
            <w:tcBorders>
              <w:bottom w:val="nil"/>
            </w:tcBorders>
          </w:tcPr>
          <w:p w:rsidR="00D73ECB" w:rsidRPr="0093235D" w:rsidRDefault="00D73ECB" w:rsidP="00E452D0">
            <w:pPr>
              <w:pStyle w:val="affff6"/>
              <w:rPr>
                <w:sz w:val="12"/>
                <w:szCs w:val="12"/>
              </w:rPr>
            </w:pPr>
          </w:p>
        </w:tc>
        <w:tc>
          <w:tcPr>
            <w:tcW w:w="2410" w:type="dxa"/>
            <w:gridSpan w:val="4"/>
            <w:tcBorders>
              <w:bottom w:val="nil"/>
            </w:tcBorders>
          </w:tcPr>
          <w:p w:rsidR="00D73ECB" w:rsidRPr="0093235D" w:rsidRDefault="00D73ECB" w:rsidP="00E452D0">
            <w:pPr>
              <w:pStyle w:val="affff6"/>
              <w:jc w:val="center"/>
              <w:rPr>
                <w:sz w:val="12"/>
                <w:szCs w:val="12"/>
              </w:rPr>
            </w:pPr>
            <w:r>
              <w:rPr>
                <w:sz w:val="12"/>
                <w:szCs w:val="12"/>
              </w:rPr>
              <w:t>должность</w:t>
            </w:r>
          </w:p>
        </w:tc>
        <w:tc>
          <w:tcPr>
            <w:tcW w:w="141" w:type="dxa"/>
            <w:tcBorders>
              <w:bottom w:val="nil"/>
            </w:tcBorders>
          </w:tcPr>
          <w:p w:rsidR="00D73ECB" w:rsidRPr="0093235D" w:rsidRDefault="00D73ECB" w:rsidP="00E452D0">
            <w:pPr>
              <w:pStyle w:val="affff6"/>
              <w:jc w:val="center"/>
              <w:rPr>
                <w:sz w:val="12"/>
                <w:szCs w:val="12"/>
              </w:rPr>
            </w:pPr>
          </w:p>
        </w:tc>
        <w:tc>
          <w:tcPr>
            <w:tcW w:w="2127" w:type="dxa"/>
            <w:gridSpan w:val="6"/>
            <w:tcBorders>
              <w:bottom w:val="nil"/>
            </w:tcBorders>
          </w:tcPr>
          <w:p w:rsidR="00D73ECB" w:rsidRPr="0093235D" w:rsidRDefault="00D73ECB" w:rsidP="00E452D0">
            <w:pPr>
              <w:pStyle w:val="affff6"/>
              <w:jc w:val="center"/>
              <w:rPr>
                <w:sz w:val="12"/>
                <w:szCs w:val="12"/>
              </w:rPr>
            </w:pPr>
            <w:r>
              <w:rPr>
                <w:sz w:val="12"/>
                <w:szCs w:val="12"/>
              </w:rPr>
              <w:t>личная подпись</w:t>
            </w:r>
          </w:p>
        </w:tc>
        <w:tc>
          <w:tcPr>
            <w:tcW w:w="141" w:type="dxa"/>
            <w:tcBorders>
              <w:bottom w:val="nil"/>
            </w:tcBorders>
          </w:tcPr>
          <w:p w:rsidR="00D73ECB" w:rsidRPr="0093235D" w:rsidRDefault="00D73ECB" w:rsidP="00E452D0">
            <w:pPr>
              <w:pStyle w:val="affff6"/>
              <w:jc w:val="center"/>
              <w:rPr>
                <w:sz w:val="12"/>
                <w:szCs w:val="12"/>
              </w:rPr>
            </w:pPr>
          </w:p>
        </w:tc>
        <w:tc>
          <w:tcPr>
            <w:tcW w:w="4962" w:type="dxa"/>
            <w:gridSpan w:val="4"/>
            <w:tcBorders>
              <w:bottom w:val="nil"/>
            </w:tcBorders>
          </w:tcPr>
          <w:p w:rsidR="00D73ECB" w:rsidRPr="0093235D" w:rsidRDefault="00D73ECB" w:rsidP="00E452D0">
            <w:pPr>
              <w:pStyle w:val="affff6"/>
              <w:jc w:val="center"/>
              <w:rPr>
                <w:sz w:val="12"/>
                <w:szCs w:val="12"/>
              </w:rPr>
            </w:pPr>
            <w:r>
              <w:rPr>
                <w:sz w:val="12"/>
                <w:szCs w:val="12"/>
              </w:rPr>
              <w:t>расшифровка подписи</w:t>
            </w:r>
          </w:p>
        </w:tc>
        <w:tc>
          <w:tcPr>
            <w:tcW w:w="425" w:type="dxa"/>
            <w:tcBorders>
              <w:bottom w:val="nil"/>
            </w:tcBorders>
          </w:tcPr>
          <w:p w:rsidR="00D73ECB" w:rsidRPr="0093235D" w:rsidRDefault="00D73ECB" w:rsidP="00E452D0">
            <w:pPr>
              <w:pStyle w:val="affff6"/>
              <w:rPr>
                <w:sz w:val="12"/>
                <w:szCs w:val="12"/>
              </w:rPr>
            </w:pPr>
          </w:p>
        </w:tc>
        <w:tc>
          <w:tcPr>
            <w:tcW w:w="142" w:type="dxa"/>
            <w:tcBorders>
              <w:bottom w:val="nil"/>
            </w:tcBorders>
          </w:tcPr>
          <w:p w:rsidR="00D73ECB" w:rsidRPr="0093235D" w:rsidRDefault="00D73ECB" w:rsidP="00E452D0">
            <w:pPr>
              <w:pStyle w:val="affff6"/>
              <w:rPr>
                <w:sz w:val="12"/>
                <w:szCs w:val="12"/>
              </w:rPr>
            </w:pPr>
          </w:p>
        </w:tc>
        <w:tc>
          <w:tcPr>
            <w:tcW w:w="425" w:type="dxa"/>
            <w:gridSpan w:val="2"/>
            <w:tcBorders>
              <w:bottom w:val="nil"/>
            </w:tcBorders>
          </w:tcPr>
          <w:p w:rsidR="00D73ECB" w:rsidRPr="0093235D" w:rsidRDefault="00D73ECB" w:rsidP="00E452D0">
            <w:pPr>
              <w:pStyle w:val="affff6"/>
              <w:rPr>
                <w:sz w:val="12"/>
                <w:szCs w:val="12"/>
              </w:rPr>
            </w:pPr>
          </w:p>
        </w:tc>
        <w:tc>
          <w:tcPr>
            <w:tcW w:w="142" w:type="dxa"/>
            <w:tcBorders>
              <w:bottom w:val="nil"/>
            </w:tcBorders>
          </w:tcPr>
          <w:p w:rsidR="00D73ECB" w:rsidRPr="0093235D" w:rsidRDefault="00D73ECB" w:rsidP="00E452D0">
            <w:pPr>
              <w:pStyle w:val="affff6"/>
              <w:rPr>
                <w:sz w:val="12"/>
                <w:szCs w:val="12"/>
              </w:rPr>
            </w:pPr>
          </w:p>
        </w:tc>
        <w:tc>
          <w:tcPr>
            <w:tcW w:w="1275" w:type="dxa"/>
            <w:tcBorders>
              <w:bottom w:val="nil"/>
            </w:tcBorders>
          </w:tcPr>
          <w:p w:rsidR="00D73ECB" w:rsidRPr="0093235D" w:rsidRDefault="00D73ECB" w:rsidP="00E452D0">
            <w:pPr>
              <w:pStyle w:val="affff6"/>
              <w:rPr>
                <w:sz w:val="12"/>
                <w:szCs w:val="12"/>
              </w:rPr>
            </w:pPr>
          </w:p>
        </w:tc>
        <w:tc>
          <w:tcPr>
            <w:tcW w:w="284" w:type="dxa"/>
            <w:tcBorders>
              <w:bottom w:val="nil"/>
            </w:tcBorders>
          </w:tcPr>
          <w:p w:rsidR="00D73ECB" w:rsidRPr="0093235D" w:rsidRDefault="00D73ECB" w:rsidP="00E452D0">
            <w:pPr>
              <w:pStyle w:val="affff6"/>
              <w:rPr>
                <w:sz w:val="12"/>
                <w:szCs w:val="12"/>
              </w:rPr>
            </w:pPr>
          </w:p>
        </w:tc>
        <w:tc>
          <w:tcPr>
            <w:tcW w:w="425" w:type="dxa"/>
            <w:tcBorders>
              <w:bottom w:val="nil"/>
            </w:tcBorders>
          </w:tcPr>
          <w:p w:rsidR="00D73ECB" w:rsidRPr="0093235D" w:rsidRDefault="00D73ECB" w:rsidP="00E452D0">
            <w:pPr>
              <w:pStyle w:val="affff6"/>
              <w:rPr>
                <w:sz w:val="12"/>
                <w:szCs w:val="12"/>
              </w:rPr>
            </w:pPr>
          </w:p>
        </w:tc>
        <w:tc>
          <w:tcPr>
            <w:tcW w:w="851" w:type="dxa"/>
            <w:tcBorders>
              <w:bottom w:val="nil"/>
            </w:tcBorders>
          </w:tcPr>
          <w:p w:rsidR="00D73ECB" w:rsidRPr="0093235D" w:rsidRDefault="00D73ECB" w:rsidP="00E452D0">
            <w:pPr>
              <w:pStyle w:val="affff6"/>
              <w:rPr>
                <w:sz w:val="12"/>
                <w:szCs w:val="12"/>
              </w:rPr>
            </w:pPr>
          </w:p>
        </w:tc>
      </w:tr>
      <w:tr w:rsidR="00D73ECB" w:rsidTr="00E452D0">
        <w:trPr>
          <w:gridBefore w:val="1"/>
          <w:gridAfter w:val="1"/>
          <w:wBefore w:w="80" w:type="dxa"/>
          <w:wAfter w:w="141" w:type="dxa"/>
          <w:cantSplit/>
          <w:trHeight w:val="70"/>
        </w:trPr>
        <w:tc>
          <w:tcPr>
            <w:tcW w:w="14629" w:type="dxa"/>
            <w:gridSpan w:val="26"/>
            <w:tcBorders>
              <w:bottom w:val="nil"/>
            </w:tcBorders>
          </w:tcPr>
          <w:p w:rsidR="00D73ECB" w:rsidRPr="0093235D" w:rsidRDefault="00D73ECB" w:rsidP="00E452D0">
            <w:pPr>
              <w:pStyle w:val="affff6"/>
              <w:rPr>
                <w:sz w:val="12"/>
                <w:szCs w:val="12"/>
              </w:rPr>
            </w:pPr>
          </w:p>
        </w:tc>
      </w:tr>
      <w:tr w:rsidR="00D73ECB" w:rsidTr="00E452D0">
        <w:trPr>
          <w:gridBefore w:val="1"/>
          <w:gridAfter w:val="1"/>
          <w:wBefore w:w="80" w:type="dxa"/>
          <w:wAfter w:w="141" w:type="dxa"/>
          <w:cantSplit/>
          <w:trHeight w:val="210"/>
        </w:trPr>
        <w:tc>
          <w:tcPr>
            <w:tcW w:w="14629" w:type="dxa"/>
            <w:gridSpan w:val="26"/>
            <w:tcBorders>
              <w:bottom w:val="nil"/>
            </w:tcBorders>
          </w:tcPr>
          <w:p w:rsidR="00D73ECB" w:rsidRPr="0093235D" w:rsidRDefault="00D73ECB" w:rsidP="00E452D0">
            <w:pPr>
              <w:pStyle w:val="affff6"/>
              <w:rPr>
                <w:sz w:val="12"/>
                <w:szCs w:val="12"/>
              </w:rPr>
            </w:pPr>
            <w:r>
              <w:rPr>
                <w:sz w:val="12"/>
                <w:szCs w:val="12"/>
              </w:rPr>
              <w:t>М.П.</w:t>
            </w:r>
          </w:p>
        </w:tc>
      </w:tr>
      <w:tr w:rsidR="00D73ECB" w:rsidTr="00E452D0">
        <w:trPr>
          <w:gridBefore w:val="1"/>
          <w:gridAfter w:val="1"/>
          <w:wBefore w:w="80" w:type="dxa"/>
          <w:wAfter w:w="141" w:type="dxa"/>
          <w:cantSplit/>
          <w:trHeight w:val="210"/>
        </w:trPr>
        <w:tc>
          <w:tcPr>
            <w:tcW w:w="879" w:type="dxa"/>
            <w:tcBorders>
              <w:bottom w:val="nil"/>
            </w:tcBorders>
          </w:tcPr>
          <w:p w:rsidR="00D73ECB" w:rsidRPr="0093235D" w:rsidRDefault="00D73ECB" w:rsidP="00E452D0">
            <w:pPr>
              <w:pStyle w:val="affff6"/>
              <w:rPr>
                <w:b/>
                <w:sz w:val="12"/>
                <w:szCs w:val="12"/>
              </w:rPr>
            </w:pPr>
            <w:r>
              <w:rPr>
                <w:b/>
                <w:sz w:val="12"/>
                <w:szCs w:val="12"/>
              </w:rPr>
              <w:t>Принял</w:t>
            </w:r>
          </w:p>
        </w:tc>
        <w:tc>
          <w:tcPr>
            <w:tcW w:w="2410" w:type="dxa"/>
            <w:gridSpan w:val="4"/>
            <w:tcBorders>
              <w:bottom w:val="single" w:sz="4" w:space="0" w:color="auto"/>
            </w:tcBorders>
          </w:tcPr>
          <w:p w:rsidR="00D73ECB" w:rsidRPr="0093235D" w:rsidRDefault="00D73ECB" w:rsidP="00E452D0">
            <w:pPr>
              <w:pStyle w:val="affff6"/>
              <w:rPr>
                <w:sz w:val="12"/>
                <w:szCs w:val="12"/>
              </w:rPr>
            </w:pPr>
          </w:p>
        </w:tc>
        <w:tc>
          <w:tcPr>
            <w:tcW w:w="141" w:type="dxa"/>
            <w:tcBorders>
              <w:bottom w:val="nil"/>
            </w:tcBorders>
          </w:tcPr>
          <w:p w:rsidR="00D73ECB" w:rsidRPr="0093235D" w:rsidRDefault="00D73ECB" w:rsidP="00E452D0">
            <w:pPr>
              <w:pStyle w:val="affff6"/>
              <w:rPr>
                <w:sz w:val="12"/>
                <w:szCs w:val="12"/>
              </w:rPr>
            </w:pPr>
          </w:p>
        </w:tc>
        <w:tc>
          <w:tcPr>
            <w:tcW w:w="2127" w:type="dxa"/>
            <w:gridSpan w:val="6"/>
            <w:tcBorders>
              <w:bottom w:val="single" w:sz="4" w:space="0" w:color="auto"/>
            </w:tcBorders>
          </w:tcPr>
          <w:p w:rsidR="00D73ECB" w:rsidRPr="0093235D" w:rsidRDefault="00D73ECB" w:rsidP="00E452D0">
            <w:pPr>
              <w:pStyle w:val="affff6"/>
              <w:rPr>
                <w:sz w:val="12"/>
                <w:szCs w:val="12"/>
              </w:rPr>
            </w:pPr>
          </w:p>
        </w:tc>
        <w:tc>
          <w:tcPr>
            <w:tcW w:w="141" w:type="dxa"/>
            <w:tcBorders>
              <w:bottom w:val="nil"/>
            </w:tcBorders>
          </w:tcPr>
          <w:p w:rsidR="00D73ECB" w:rsidRPr="0093235D" w:rsidRDefault="00D73ECB" w:rsidP="00E452D0">
            <w:pPr>
              <w:pStyle w:val="affff6"/>
              <w:rPr>
                <w:sz w:val="12"/>
                <w:szCs w:val="12"/>
              </w:rPr>
            </w:pPr>
          </w:p>
        </w:tc>
        <w:tc>
          <w:tcPr>
            <w:tcW w:w="4962" w:type="dxa"/>
            <w:gridSpan w:val="4"/>
            <w:tcBorders>
              <w:bottom w:val="single" w:sz="4" w:space="0" w:color="auto"/>
            </w:tcBorders>
          </w:tcPr>
          <w:p w:rsidR="00D73ECB" w:rsidRPr="0093235D" w:rsidRDefault="00D73ECB" w:rsidP="00E452D0">
            <w:pPr>
              <w:pStyle w:val="affff6"/>
              <w:rPr>
                <w:sz w:val="12"/>
                <w:szCs w:val="12"/>
              </w:rPr>
            </w:pPr>
          </w:p>
        </w:tc>
        <w:tc>
          <w:tcPr>
            <w:tcW w:w="425" w:type="dxa"/>
            <w:tcBorders>
              <w:bottom w:val="nil"/>
            </w:tcBorders>
          </w:tcPr>
          <w:p w:rsidR="00D73ECB" w:rsidRPr="0093235D" w:rsidRDefault="00D73ECB" w:rsidP="00E452D0">
            <w:pPr>
              <w:pStyle w:val="affff6"/>
              <w:rPr>
                <w:sz w:val="12"/>
                <w:szCs w:val="12"/>
              </w:rPr>
            </w:pPr>
          </w:p>
        </w:tc>
        <w:tc>
          <w:tcPr>
            <w:tcW w:w="142" w:type="dxa"/>
            <w:tcBorders>
              <w:bottom w:val="nil"/>
            </w:tcBorders>
          </w:tcPr>
          <w:p w:rsidR="00D73ECB" w:rsidRPr="0093235D" w:rsidRDefault="00D73ECB" w:rsidP="00E452D0">
            <w:pPr>
              <w:pStyle w:val="affff6"/>
              <w:rPr>
                <w:sz w:val="12"/>
                <w:szCs w:val="12"/>
              </w:rPr>
            </w:pPr>
            <w:r>
              <w:rPr>
                <w:sz w:val="12"/>
                <w:szCs w:val="12"/>
              </w:rPr>
              <w:t>"</w:t>
            </w:r>
          </w:p>
        </w:tc>
        <w:tc>
          <w:tcPr>
            <w:tcW w:w="425" w:type="dxa"/>
            <w:gridSpan w:val="2"/>
            <w:tcBorders>
              <w:bottom w:val="single" w:sz="4" w:space="0" w:color="auto"/>
            </w:tcBorders>
          </w:tcPr>
          <w:p w:rsidR="00D73ECB" w:rsidRPr="0093235D" w:rsidRDefault="00D73ECB" w:rsidP="00E452D0">
            <w:pPr>
              <w:pStyle w:val="affff6"/>
              <w:jc w:val="center"/>
              <w:rPr>
                <w:sz w:val="12"/>
                <w:szCs w:val="12"/>
              </w:rPr>
            </w:pPr>
          </w:p>
        </w:tc>
        <w:tc>
          <w:tcPr>
            <w:tcW w:w="142" w:type="dxa"/>
            <w:tcBorders>
              <w:bottom w:val="nil"/>
            </w:tcBorders>
          </w:tcPr>
          <w:p w:rsidR="00D73ECB" w:rsidRPr="0093235D" w:rsidRDefault="00D73ECB" w:rsidP="00E452D0">
            <w:pPr>
              <w:pStyle w:val="affff6"/>
              <w:rPr>
                <w:sz w:val="12"/>
                <w:szCs w:val="12"/>
              </w:rPr>
            </w:pPr>
            <w:r>
              <w:rPr>
                <w:sz w:val="12"/>
                <w:szCs w:val="12"/>
              </w:rPr>
              <w:t>"</w:t>
            </w:r>
          </w:p>
        </w:tc>
        <w:tc>
          <w:tcPr>
            <w:tcW w:w="1275" w:type="dxa"/>
            <w:tcBorders>
              <w:bottom w:val="single" w:sz="4" w:space="0" w:color="auto"/>
            </w:tcBorders>
          </w:tcPr>
          <w:p w:rsidR="00D73ECB" w:rsidRPr="0093235D" w:rsidRDefault="00D73ECB" w:rsidP="00E452D0">
            <w:pPr>
              <w:pStyle w:val="affff6"/>
              <w:jc w:val="center"/>
              <w:rPr>
                <w:sz w:val="12"/>
                <w:szCs w:val="12"/>
              </w:rPr>
            </w:pPr>
          </w:p>
        </w:tc>
        <w:tc>
          <w:tcPr>
            <w:tcW w:w="284" w:type="dxa"/>
            <w:tcBorders>
              <w:bottom w:val="nil"/>
            </w:tcBorders>
          </w:tcPr>
          <w:p w:rsidR="00D73ECB" w:rsidRPr="0093235D" w:rsidRDefault="00D73ECB" w:rsidP="00E452D0">
            <w:pPr>
              <w:pStyle w:val="affff6"/>
              <w:rPr>
                <w:sz w:val="12"/>
                <w:szCs w:val="12"/>
              </w:rPr>
            </w:pPr>
            <w:r>
              <w:rPr>
                <w:sz w:val="12"/>
                <w:szCs w:val="12"/>
              </w:rPr>
              <w:t>20</w:t>
            </w:r>
          </w:p>
        </w:tc>
        <w:tc>
          <w:tcPr>
            <w:tcW w:w="425" w:type="dxa"/>
            <w:tcBorders>
              <w:bottom w:val="single" w:sz="4" w:space="0" w:color="auto"/>
            </w:tcBorders>
          </w:tcPr>
          <w:p w:rsidR="00D73ECB" w:rsidRPr="0093235D" w:rsidRDefault="00D73ECB" w:rsidP="00E452D0">
            <w:pPr>
              <w:pStyle w:val="affff6"/>
              <w:rPr>
                <w:sz w:val="12"/>
                <w:szCs w:val="12"/>
              </w:rPr>
            </w:pPr>
          </w:p>
        </w:tc>
        <w:tc>
          <w:tcPr>
            <w:tcW w:w="851" w:type="dxa"/>
            <w:tcBorders>
              <w:bottom w:val="nil"/>
            </w:tcBorders>
          </w:tcPr>
          <w:p w:rsidR="00D73ECB" w:rsidRPr="0093235D" w:rsidRDefault="00D73ECB" w:rsidP="00E452D0">
            <w:pPr>
              <w:pStyle w:val="affff6"/>
              <w:rPr>
                <w:sz w:val="12"/>
                <w:szCs w:val="12"/>
              </w:rPr>
            </w:pPr>
            <w:r>
              <w:rPr>
                <w:sz w:val="12"/>
                <w:szCs w:val="12"/>
              </w:rPr>
              <w:t>г.</w:t>
            </w:r>
          </w:p>
        </w:tc>
      </w:tr>
      <w:tr w:rsidR="00D73ECB" w:rsidTr="00E452D0">
        <w:trPr>
          <w:gridBefore w:val="1"/>
          <w:gridAfter w:val="1"/>
          <w:wBefore w:w="80" w:type="dxa"/>
          <w:wAfter w:w="141" w:type="dxa"/>
          <w:cantSplit/>
          <w:trHeight w:val="210"/>
        </w:trPr>
        <w:tc>
          <w:tcPr>
            <w:tcW w:w="879" w:type="dxa"/>
            <w:tcBorders>
              <w:bottom w:val="nil"/>
            </w:tcBorders>
          </w:tcPr>
          <w:p w:rsidR="00D73ECB" w:rsidRPr="0093235D" w:rsidRDefault="00D73ECB" w:rsidP="00E452D0">
            <w:pPr>
              <w:pStyle w:val="affff6"/>
              <w:rPr>
                <w:sz w:val="12"/>
                <w:szCs w:val="12"/>
              </w:rPr>
            </w:pPr>
          </w:p>
        </w:tc>
        <w:tc>
          <w:tcPr>
            <w:tcW w:w="2410" w:type="dxa"/>
            <w:gridSpan w:val="4"/>
            <w:tcBorders>
              <w:bottom w:val="nil"/>
            </w:tcBorders>
          </w:tcPr>
          <w:p w:rsidR="00D73ECB" w:rsidRPr="0093235D" w:rsidRDefault="00D73ECB" w:rsidP="00E452D0">
            <w:pPr>
              <w:pStyle w:val="affff6"/>
              <w:jc w:val="center"/>
              <w:rPr>
                <w:sz w:val="12"/>
                <w:szCs w:val="12"/>
              </w:rPr>
            </w:pPr>
            <w:r>
              <w:rPr>
                <w:sz w:val="12"/>
                <w:szCs w:val="12"/>
              </w:rPr>
              <w:t>должность</w:t>
            </w:r>
          </w:p>
        </w:tc>
        <w:tc>
          <w:tcPr>
            <w:tcW w:w="141" w:type="dxa"/>
            <w:tcBorders>
              <w:bottom w:val="nil"/>
            </w:tcBorders>
          </w:tcPr>
          <w:p w:rsidR="00D73ECB" w:rsidRPr="0093235D" w:rsidRDefault="00D73ECB" w:rsidP="00E452D0">
            <w:pPr>
              <w:pStyle w:val="affff6"/>
              <w:jc w:val="center"/>
              <w:rPr>
                <w:sz w:val="12"/>
                <w:szCs w:val="12"/>
              </w:rPr>
            </w:pPr>
          </w:p>
        </w:tc>
        <w:tc>
          <w:tcPr>
            <w:tcW w:w="2127" w:type="dxa"/>
            <w:gridSpan w:val="6"/>
            <w:tcBorders>
              <w:bottom w:val="nil"/>
            </w:tcBorders>
          </w:tcPr>
          <w:p w:rsidR="00D73ECB" w:rsidRPr="0093235D" w:rsidRDefault="00D73ECB" w:rsidP="00E452D0">
            <w:pPr>
              <w:pStyle w:val="affff6"/>
              <w:jc w:val="center"/>
              <w:rPr>
                <w:sz w:val="12"/>
                <w:szCs w:val="12"/>
              </w:rPr>
            </w:pPr>
            <w:r>
              <w:rPr>
                <w:sz w:val="12"/>
                <w:szCs w:val="12"/>
              </w:rPr>
              <w:t>личная подпись</w:t>
            </w:r>
          </w:p>
        </w:tc>
        <w:tc>
          <w:tcPr>
            <w:tcW w:w="141" w:type="dxa"/>
            <w:tcBorders>
              <w:bottom w:val="nil"/>
            </w:tcBorders>
          </w:tcPr>
          <w:p w:rsidR="00D73ECB" w:rsidRPr="0093235D" w:rsidRDefault="00D73ECB" w:rsidP="00E452D0">
            <w:pPr>
              <w:pStyle w:val="affff6"/>
              <w:jc w:val="center"/>
              <w:rPr>
                <w:sz w:val="12"/>
                <w:szCs w:val="12"/>
              </w:rPr>
            </w:pPr>
          </w:p>
        </w:tc>
        <w:tc>
          <w:tcPr>
            <w:tcW w:w="4962" w:type="dxa"/>
            <w:gridSpan w:val="4"/>
            <w:tcBorders>
              <w:bottom w:val="nil"/>
            </w:tcBorders>
          </w:tcPr>
          <w:p w:rsidR="00D73ECB" w:rsidRPr="0093235D" w:rsidRDefault="00D73ECB" w:rsidP="00E452D0">
            <w:pPr>
              <w:pStyle w:val="affff6"/>
              <w:jc w:val="center"/>
              <w:rPr>
                <w:sz w:val="12"/>
                <w:szCs w:val="12"/>
              </w:rPr>
            </w:pPr>
            <w:r>
              <w:rPr>
                <w:sz w:val="12"/>
                <w:szCs w:val="12"/>
              </w:rPr>
              <w:t>расшифровка подписи</w:t>
            </w:r>
          </w:p>
        </w:tc>
        <w:tc>
          <w:tcPr>
            <w:tcW w:w="425" w:type="dxa"/>
            <w:tcBorders>
              <w:bottom w:val="nil"/>
            </w:tcBorders>
          </w:tcPr>
          <w:p w:rsidR="00D73ECB" w:rsidRPr="0093235D" w:rsidRDefault="00D73ECB" w:rsidP="00E452D0">
            <w:pPr>
              <w:pStyle w:val="affff6"/>
              <w:rPr>
                <w:sz w:val="12"/>
                <w:szCs w:val="12"/>
              </w:rPr>
            </w:pPr>
          </w:p>
        </w:tc>
        <w:tc>
          <w:tcPr>
            <w:tcW w:w="142" w:type="dxa"/>
            <w:tcBorders>
              <w:bottom w:val="nil"/>
            </w:tcBorders>
          </w:tcPr>
          <w:p w:rsidR="00D73ECB" w:rsidRPr="0093235D" w:rsidRDefault="00D73ECB" w:rsidP="00E452D0">
            <w:pPr>
              <w:pStyle w:val="affff6"/>
              <w:rPr>
                <w:sz w:val="12"/>
                <w:szCs w:val="12"/>
              </w:rPr>
            </w:pPr>
          </w:p>
        </w:tc>
        <w:tc>
          <w:tcPr>
            <w:tcW w:w="425" w:type="dxa"/>
            <w:gridSpan w:val="2"/>
            <w:tcBorders>
              <w:bottom w:val="nil"/>
            </w:tcBorders>
          </w:tcPr>
          <w:p w:rsidR="00D73ECB" w:rsidRPr="0093235D" w:rsidRDefault="00D73ECB" w:rsidP="00E452D0">
            <w:pPr>
              <w:pStyle w:val="affff6"/>
              <w:rPr>
                <w:sz w:val="12"/>
                <w:szCs w:val="12"/>
              </w:rPr>
            </w:pPr>
          </w:p>
        </w:tc>
        <w:tc>
          <w:tcPr>
            <w:tcW w:w="142" w:type="dxa"/>
            <w:tcBorders>
              <w:bottom w:val="nil"/>
            </w:tcBorders>
          </w:tcPr>
          <w:p w:rsidR="00D73ECB" w:rsidRPr="0093235D" w:rsidRDefault="00D73ECB" w:rsidP="00E452D0">
            <w:pPr>
              <w:pStyle w:val="affff6"/>
              <w:rPr>
                <w:sz w:val="12"/>
                <w:szCs w:val="12"/>
              </w:rPr>
            </w:pPr>
          </w:p>
        </w:tc>
        <w:tc>
          <w:tcPr>
            <w:tcW w:w="1275" w:type="dxa"/>
            <w:tcBorders>
              <w:bottom w:val="nil"/>
            </w:tcBorders>
          </w:tcPr>
          <w:p w:rsidR="00D73ECB" w:rsidRPr="0093235D" w:rsidRDefault="00D73ECB" w:rsidP="00E452D0">
            <w:pPr>
              <w:pStyle w:val="affff6"/>
              <w:rPr>
                <w:sz w:val="12"/>
                <w:szCs w:val="12"/>
              </w:rPr>
            </w:pPr>
          </w:p>
        </w:tc>
        <w:tc>
          <w:tcPr>
            <w:tcW w:w="284" w:type="dxa"/>
            <w:tcBorders>
              <w:bottom w:val="nil"/>
            </w:tcBorders>
          </w:tcPr>
          <w:p w:rsidR="00D73ECB" w:rsidRPr="0093235D" w:rsidRDefault="00D73ECB" w:rsidP="00E452D0">
            <w:pPr>
              <w:pStyle w:val="affff6"/>
              <w:rPr>
                <w:sz w:val="12"/>
                <w:szCs w:val="12"/>
              </w:rPr>
            </w:pPr>
          </w:p>
        </w:tc>
        <w:tc>
          <w:tcPr>
            <w:tcW w:w="425" w:type="dxa"/>
            <w:tcBorders>
              <w:bottom w:val="nil"/>
            </w:tcBorders>
          </w:tcPr>
          <w:p w:rsidR="00D73ECB" w:rsidRPr="0093235D" w:rsidRDefault="00D73ECB" w:rsidP="00E452D0">
            <w:pPr>
              <w:pStyle w:val="affff6"/>
              <w:rPr>
                <w:sz w:val="12"/>
                <w:szCs w:val="12"/>
              </w:rPr>
            </w:pPr>
          </w:p>
        </w:tc>
        <w:tc>
          <w:tcPr>
            <w:tcW w:w="851" w:type="dxa"/>
            <w:tcBorders>
              <w:bottom w:val="nil"/>
            </w:tcBorders>
          </w:tcPr>
          <w:p w:rsidR="00D73ECB" w:rsidRPr="0093235D" w:rsidRDefault="00D73ECB" w:rsidP="00E452D0">
            <w:pPr>
              <w:pStyle w:val="affff6"/>
              <w:rPr>
                <w:sz w:val="12"/>
                <w:szCs w:val="12"/>
              </w:rPr>
            </w:pPr>
          </w:p>
        </w:tc>
      </w:tr>
      <w:tr w:rsidR="00D73ECB" w:rsidTr="00E452D0">
        <w:trPr>
          <w:gridBefore w:val="1"/>
          <w:gridAfter w:val="1"/>
          <w:wBefore w:w="80" w:type="dxa"/>
          <w:wAfter w:w="141" w:type="dxa"/>
          <w:trHeight w:val="70"/>
        </w:trPr>
        <w:tc>
          <w:tcPr>
            <w:tcW w:w="14629" w:type="dxa"/>
            <w:gridSpan w:val="26"/>
          </w:tcPr>
          <w:p w:rsidR="00D73ECB" w:rsidRPr="0093235D" w:rsidRDefault="00D73ECB" w:rsidP="00E452D0">
            <w:pPr>
              <w:pStyle w:val="affff6"/>
              <w:rPr>
                <w:sz w:val="12"/>
                <w:szCs w:val="12"/>
              </w:rPr>
            </w:pPr>
            <w:r>
              <w:rPr>
                <w:sz w:val="12"/>
                <w:szCs w:val="12"/>
              </w:rPr>
              <w:t>М.П.</w:t>
            </w:r>
          </w:p>
        </w:tc>
      </w:tr>
      <w:tr w:rsidR="00D73ECB" w:rsidTr="00E452D0">
        <w:trPr>
          <w:gridBefore w:val="1"/>
          <w:gridAfter w:val="1"/>
          <w:wBefore w:w="80" w:type="dxa"/>
          <w:wAfter w:w="141" w:type="dxa"/>
        </w:trPr>
        <w:tc>
          <w:tcPr>
            <w:tcW w:w="14629" w:type="dxa"/>
            <w:gridSpan w:val="26"/>
          </w:tcPr>
          <w:p w:rsidR="00D73ECB" w:rsidRPr="0093235D" w:rsidRDefault="00D73ECB" w:rsidP="00E452D0">
            <w:pPr>
              <w:pStyle w:val="affff6"/>
              <w:rPr>
                <w:sz w:val="12"/>
                <w:szCs w:val="12"/>
              </w:rPr>
            </w:pPr>
          </w:p>
        </w:tc>
      </w:tr>
      <w:tr w:rsidR="00D73ECB" w:rsidTr="00E452D0">
        <w:trPr>
          <w:gridBefore w:val="1"/>
          <w:gridAfter w:val="1"/>
          <w:wBefore w:w="80" w:type="dxa"/>
          <w:wAfter w:w="141" w:type="dxa"/>
          <w:cantSplit/>
          <w:trHeight w:val="210"/>
        </w:trPr>
        <w:tc>
          <w:tcPr>
            <w:tcW w:w="1871" w:type="dxa"/>
            <w:gridSpan w:val="2"/>
          </w:tcPr>
          <w:p w:rsidR="00D73ECB" w:rsidRPr="0093235D" w:rsidRDefault="00D73ECB" w:rsidP="00E452D0">
            <w:pPr>
              <w:pStyle w:val="affff6"/>
              <w:rPr>
                <w:sz w:val="12"/>
                <w:szCs w:val="12"/>
              </w:rPr>
            </w:pPr>
            <w:r>
              <w:rPr>
                <w:sz w:val="12"/>
                <w:szCs w:val="12"/>
              </w:rPr>
              <w:t>Главный бухгалтер</w:t>
            </w:r>
          </w:p>
        </w:tc>
        <w:tc>
          <w:tcPr>
            <w:tcW w:w="2126" w:type="dxa"/>
            <w:gridSpan w:val="5"/>
            <w:tcBorders>
              <w:bottom w:val="single" w:sz="4" w:space="0" w:color="auto"/>
            </w:tcBorders>
          </w:tcPr>
          <w:p w:rsidR="00D73ECB" w:rsidRPr="0093235D" w:rsidRDefault="00D73ECB" w:rsidP="00E452D0">
            <w:pPr>
              <w:pStyle w:val="affff6"/>
              <w:rPr>
                <w:sz w:val="12"/>
                <w:szCs w:val="12"/>
              </w:rPr>
            </w:pPr>
          </w:p>
        </w:tc>
        <w:tc>
          <w:tcPr>
            <w:tcW w:w="142" w:type="dxa"/>
          </w:tcPr>
          <w:p w:rsidR="00D73ECB" w:rsidRPr="0093235D" w:rsidRDefault="00D73ECB" w:rsidP="00E452D0">
            <w:pPr>
              <w:pStyle w:val="affff6"/>
              <w:rPr>
                <w:sz w:val="12"/>
                <w:szCs w:val="12"/>
              </w:rPr>
            </w:pPr>
          </w:p>
        </w:tc>
        <w:tc>
          <w:tcPr>
            <w:tcW w:w="7371" w:type="dxa"/>
            <w:gridSpan w:val="12"/>
            <w:tcBorders>
              <w:bottom w:val="single" w:sz="4" w:space="0" w:color="auto"/>
            </w:tcBorders>
          </w:tcPr>
          <w:p w:rsidR="00D73ECB" w:rsidRPr="0093235D" w:rsidRDefault="00D73ECB" w:rsidP="00E452D0">
            <w:pPr>
              <w:pStyle w:val="affff6"/>
              <w:rPr>
                <w:sz w:val="12"/>
                <w:szCs w:val="12"/>
              </w:rPr>
            </w:pPr>
          </w:p>
        </w:tc>
        <w:tc>
          <w:tcPr>
            <w:tcW w:w="3119" w:type="dxa"/>
            <w:gridSpan w:val="6"/>
          </w:tcPr>
          <w:p w:rsidR="00D73ECB" w:rsidRPr="0093235D" w:rsidRDefault="00D73ECB" w:rsidP="00E452D0">
            <w:pPr>
              <w:pStyle w:val="affff6"/>
              <w:rPr>
                <w:sz w:val="12"/>
                <w:szCs w:val="12"/>
              </w:rPr>
            </w:pPr>
          </w:p>
        </w:tc>
      </w:tr>
      <w:tr w:rsidR="00D73ECB" w:rsidTr="00E452D0">
        <w:trPr>
          <w:gridBefore w:val="1"/>
          <w:gridAfter w:val="1"/>
          <w:wBefore w:w="80" w:type="dxa"/>
          <w:wAfter w:w="141" w:type="dxa"/>
          <w:cantSplit/>
          <w:trHeight w:val="210"/>
        </w:trPr>
        <w:tc>
          <w:tcPr>
            <w:tcW w:w="1871" w:type="dxa"/>
            <w:gridSpan w:val="2"/>
            <w:tcBorders>
              <w:bottom w:val="nil"/>
            </w:tcBorders>
          </w:tcPr>
          <w:p w:rsidR="00D73ECB" w:rsidRPr="0093235D" w:rsidRDefault="00D73ECB" w:rsidP="00E452D0">
            <w:pPr>
              <w:pStyle w:val="affff6"/>
              <w:rPr>
                <w:sz w:val="12"/>
                <w:szCs w:val="12"/>
              </w:rPr>
            </w:pPr>
          </w:p>
        </w:tc>
        <w:tc>
          <w:tcPr>
            <w:tcW w:w="2126" w:type="dxa"/>
            <w:gridSpan w:val="5"/>
            <w:tcBorders>
              <w:bottom w:val="nil"/>
            </w:tcBorders>
          </w:tcPr>
          <w:p w:rsidR="00D73ECB" w:rsidRPr="0093235D" w:rsidRDefault="00D73ECB" w:rsidP="00E452D0">
            <w:pPr>
              <w:pStyle w:val="affff6"/>
              <w:jc w:val="center"/>
              <w:rPr>
                <w:sz w:val="12"/>
                <w:szCs w:val="12"/>
              </w:rPr>
            </w:pPr>
            <w:r>
              <w:rPr>
                <w:sz w:val="12"/>
                <w:szCs w:val="12"/>
              </w:rPr>
              <w:t>личная подпись</w:t>
            </w:r>
          </w:p>
        </w:tc>
        <w:tc>
          <w:tcPr>
            <w:tcW w:w="142" w:type="dxa"/>
            <w:tcBorders>
              <w:bottom w:val="nil"/>
            </w:tcBorders>
          </w:tcPr>
          <w:p w:rsidR="00D73ECB" w:rsidRPr="0093235D" w:rsidRDefault="00D73ECB" w:rsidP="00E452D0">
            <w:pPr>
              <w:pStyle w:val="affff6"/>
              <w:jc w:val="center"/>
              <w:rPr>
                <w:sz w:val="12"/>
                <w:szCs w:val="12"/>
              </w:rPr>
            </w:pPr>
          </w:p>
        </w:tc>
        <w:tc>
          <w:tcPr>
            <w:tcW w:w="7371" w:type="dxa"/>
            <w:gridSpan w:val="12"/>
            <w:tcBorders>
              <w:bottom w:val="nil"/>
            </w:tcBorders>
          </w:tcPr>
          <w:p w:rsidR="00D73ECB" w:rsidRPr="0093235D" w:rsidRDefault="00D73ECB" w:rsidP="00E452D0">
            <w:pPr>
              <w:pStyle w:val="affff6"/>
              <w:jc w:val="center"/>
              <w:rPr>
                <w:sz w:val="12"/>
                <w:szCs w:val="12"/>
              </w:rPr>
            </w:pPr>
            <w:r>
              <w:rPr>
                <w:sz w:val="12"/>
                <w:szCs w:val="12"/>
              </w:rPr>
              <w:t>расшифровка подписи</w:t>
            </w:r>
          </w:p>
        </w:tc>
        <w:tc>
          <w:tcPr>
            <w:tcW w:w="3119" w:type="dxa"/>
            <w:gridSpan w:val="6"/>
            <w:tcBorders>
              <w:bottom w:val="nil"/>
            </w:tcBorders>
          </w:tcPr>
          <w:p w:rsidR="00D73ECB" w:rsidRPr="0093235D" w:rsidRDefault="00D73ECB" w:rsidP="00E452D0">
            <w:pPr>
              <w:pStyle w:val="affff6"/>
              <w:rPr>
                <w:sz w:val="12"/>
                <w:szCs w:val="12"/>
              </w:rPr>
            </w:pPr>
          </w:p>
        </w:tc>
      </w:tr>
      <w:tr w:rsidR="00D73ECB" w:rsidTr="00E452D0">
        <w:tblPrEx>
          <w:tblCellMar>
            <w:left w:w="108" w:type="dxa"/>
            <w:right w:w="108" w:type="dxa"/>
          </w:tblCellMar>
          <w:tblLook w:val="00A0"/>
        </w:tblPrEx>
        <w:tc>
          <w:tcPr>
            <w:tcW w:w="7338" w:type="dxa"/>
            <w:gridSpan w:val="15"/>
          </w:tcPr>
          <w:p w:rsidR="00D73ECB" w:rsidRPr="0093235D" w:rsidRDefault="00D73ECB" w:rsidP="00E452D0">
            <w:pPr>
              <w:keepNext/>
              <w:keepLines/>
              <w:jc w:val="both"/>
              <w:rPr>
                <w:bCs/>
                <w:sz w:val="12"/>
                <w:szCs w:val="12"/>
              </w:rPr>
            </w:pPr>
          </w:p>
          <w:p w:rsidR="00D73ECB" w:rsidRPr="0093235D" w:rsidRDefault="00D73ECB" w:rsidP="00E452D0">
            <w:pPr>
              <w:keepNext/>
              <w:keepLines/>
              <w:jc w:val="both"/>
              <w:rPr>
                <w:bCs/>
                <w:sz w:val="12"/>
                <w:szCs w:val="12"/>
              </w:rPr>
            </w:pPr>
          </w:p>
          <w:p w:rsidR="00D73ECB" w:rsidRPr="0093235D" w:rsidRDefault="00D73ECB" w:rsidP="00E452D0">
            <w:pPr>
              <w:keepNext/>
              <w:keepLines/>
              <w:jc w:val="both"/>
              <w:rPr>
                <w:bCs/>
                <w:sz w:val="12"/>
                <w:szCs w:val="12"/>
              </w:rPr>
            </w:pPr>
            <w:r>
              <w:rPr>
                <w:bCs/>
                <w:sz w:val="12"/>
                <w:szCs w:val="12"/>
              </w:rPr>
              <w:t>Заказчик:</w:t>
            </w:r>
          </w:p>
          <w:p w:rsidR="00D73ECB" w:rsidRPr="0093235D" w:rsidRDefault="00D73ECB" w:rsidP="00E452D0">
            <w:pPr>
              <w:keepNext/>
              <w:keepLines/>
              <w:jc w:val="both"/>
              <w:rPr>
                <w:bCs/>
                <w:sz w:val="12"/>
                <w:szCs w:val="12"/>
              </w:rPr>
            </w:pPr>
            <w:r>
              <w:rPr>
                <w:bCs/>
                <w:sz w:val="12"/>
                <w:szCs w:val="12"/>
              </w:rPr>
              <w:t>________    ______________</w:t>
            </w:r>
          </w:p>
          <w:p w:rsidR="00D73ECB" w:rsidRPr="0093235D" w:rsidRDefault="00D73ECB" w:rsidP="00E452D0">
            <w:pPr>
              <w:keepNext/>
              <w:keepLines/>
              <w:jc w:val="both"/>
              <w:rPr>
                <w:bCs/>
                <w:sz w:val="12"/>
                <w:szCs w:val="12"/>
              </w:rPr>
            </w:pPr>
            <w:r>
              <w:rPr>
                <w:bCs/>
                <w:sz w:val="12"/>
                <w:szCs w:val="12"/>
              </w:rPr>
              <w:t xml:space="preserve">   (подпись)                  (Ф.И.О.)            </w:t>
            </w:r>
          </w:p>
        </w:tc>
        <w:tc>
          <w:tcPr>
            <w:tcW w:w="7512" w:type="dxa"/>
            <w:gridSpan w:val="13"/>
          </w:tcPr>
          <w:p w:rsidR="00D73ECB" w:rsidRPr="0093235D" w:rsidRDefault="00D73ECB" w:rsidP="00E452D0">
            <w:pPr>
              <w:keepNext/>
              <w:keepLines/>
              <w:jc w:val="both"/>
              <w:rPr>
                <w:bCs/>
                <w:sz w:val="12"/>
                <w:szCs w:val="12"/>
              </w:rPr>
            </w:pPr>
          </w:p>
          <w:p w:rsidR="00D73ECB" w:rsidRPr="0093235D" w:rsidRDefault="00D73ECB" w:rsidP="00E452D0">
            <w:pPr>
              <w:keepNext/>
              <w:keepLines/>
              <w:jc w:val="both"/>
              <w:rPr>
                <w:bCs/>
                <w:sz w:val="12"/>
                <w:szCs w:val="12"/>
              </w:rPr>
            </w:pPr>
          </w:p>
          <w:p w:rsidR="00D73ECB" w:rsidRPr="0093235D" w:rsidRDefault="00D73ECB" w:rsidP="00E452D0">
            <w:pPr>
              <w:keepNext/>
              <w:keepLines/>
              <w:jc w:val="both"/>
              <w:rPr>
                <w:bCs/>
                <w:sz w:val="12"/>
                <w:szCs w:val="12"/>
              </w:rPr>
            </w:pPr>
            <w:r>
              <w:rPr>
                <w:bCs/>
                <w:sz w:val="12"/>
                <w:szCs w:val="12"/>
              </w:rPr>
              <w:t>Подрядчик:</w:t>
            </w:r>
          </w:p>
          <w:p w:rsidR="00D73ECB" w:rsidRPr="0093235D" w:rsidRDefault="00D73ECB" w:rsidP="00E452D0">
            <w:pPr>
              <w:keepNext/>
              <w:keepLines/>
              <w:jc w:val="both"/>
              <w:rPr>
                <w:bCs/>
                <w:sz w:val="12"/>
                <w:szCs w:val="12"/>
              </w:rPr>
            </w:pPr>
            <w:r>
              <w:rPr>
                <w:bCs/>
                <w:sz w:val="12"/>
                <w:szCs w:val="12"/>
              </w:rPr>
              <w:t>________    ______________</w:t>
            </w:r>
          </w:p>
          <w:p w:rsidR="00D73ECB" w:rsidRPr="0093235D" w:rsidRDefault="00D73ECB" w:rsidP="00E452D0">
            <w:pPr>
              <w:keepNext/>
              <w:keepLines/>
              <w:jc w:val="both"/>
              <w:rPr>
                <w:bCs/>
                <w:sz w:val="12"/>
                <w:szCs w:val="12"/>
              </w:rPr>
            </w:pPr>
          </w:p>
          <w:p w:rsidR="00D73ECB" w:rsidRPr="0093235D" w:rsidRDefault="00D73ECB" w:rsidP="00E452D0">
            <w:pPr>
              <w:keepNext/>
              <w:keepLines/>
              <w:jc w:val="both"/>
              <w:rPr>
                <w:bCs/>
                <w:sz w:val="12"/>
                <w:szCs w:val="12"/>
              </w:rPr>
            </w:pPr>
            <w:r>
              <w:rPr>
                <w:bCs/>
                <w:sz w:val="12"/>
                <w:szCs w:val="12"/>
              </w:rPr>
              <w:t xml:space="preserve">   (подпись)                   (Ф.И.О.)                                </w:t>
            </w:r>
          </w:p>
        </w:tc>
      </w:tr>
    </w:tbl>
    <w:p w:rsidR="00D73ECB" w:rsidRPr="000E44C5" w:rsidRDefault="00D73ECB" w:rsidP="00E452D0">
      <w:pPr>
        <w:widowControl w:val="0"/>
        <w:suppressAutoHyphens w:val="0"/>
        <w:outlineLvl w:val="0"/>
        <w:rPr>
          <w:b/>
          <w:bCs/>
        </w:rPr>
      </w:pPr>
      <w:r>
        <w:rPr>
          <w:b/>
          <w:bCs/>
        </w:rPr>
        <w:t>Форма документа согласована:</w:t>
      </w:r>
    </w:p>
    <w:p w:rsidR="00D73ECB" w:rsidRPr="002D66D6" w:rsidRDefault="00D73ECB" w:rsidP="00E452D0">
      <w:pPr>
        <w:pStyle w:val="19"/>
        <w:widowControl w:val="0"/>
        <w:suppressAutoHyphens w:val="0"/>
        <w:jc w:val="center"/>
        <w:rPr>
          <w:rFonts w:eastAsia="MS Mincho"/>
          <w:b/>
          <w:i/>
        </w:rPr>
      </w:pPr>
      <w:r w:rsidRPr="002D66D6">
        <w:rPr>
          <w:rStyle w:val="FontStyle12"/>
          <w:b/>
          <w:i w:val="0"/>
          <w:szCs w:val="24"/>
        </w:rPr>
        <w:t>Подписи Сторон:</w:t>
      </w:r>
    </w:p>
    <w:tbl>
      <w:tblPr>
        <w:tblW w:w="11907" w:type="dxa"/>
        <w:tblInd w:w="1809" w:type="dxa"/>
        <w:tblLayout w:type="fixed"/>
        <w:tblLook w:val="0000"/>
      </w:tblPr>
      <w:tblGrid>
        <w:gridCol w:w="7230"/>
        <w:gridCol w:w="4677"/>
      </w:tblGrid>
      <w:tr w:rsidR="00D73ECB" w:rsidTr="00E452D0">
        <w:trPr>
          <w:trHeight w:val="1510"/>
        </w:trPr>
        <w:tc>
          <w:tcPr>
            <w:tcW w:w="7230" w:type="dxa"/>
          </w:tcPr>
          <w:p w:rsidR="00D73ECB" w:rsidRPr="000E44C5" w:rsidRDefault="00D73ECB" w:rsidP="00E452D0">
            <w:pPr>
              <w:widowControl w:val="0"/>
              <w:suppressAutoHyphens w:val="0"/>
              <w:ind w:right="318"/>
              <w:jc w:val="both"/>
            </w:pPr>
            <w:r>
              <w:rPr>
                <w:b/>
              </w:rPr>
              <w:t>Заказчик:</w:t>
            </w:r>
          </w:p>
          <w:p w:rsidR="00D73ECB" w:rsidRPr="000E44C5" w:rsidRDefault="00D73ECB" w:rsidP="00E452D0">
            <w:pPr>
              <w:widowControl w:val="0"/>
              <w:suppressAutoHyphens w:val="0"/>
              <w:jc w:val="both"/>
            </w:pPr>
            <w:r>
              <w:t>Директор филиала</w:t>
            </w:r>
          </w:p>
          <w:p w:rsidR="00D73ECB" w:rsidRPr="000E44C5" w:rsidRDefault="00D73ECB" w:rsidP="00E452D0">
            <w:pPr>
              <w:widowControl w:val="0"/>
              <w:suppressAutoHyphens w:val="0"/>
              <w:jc w:val="both"/>
            </w:pPr>
            <w:r>
              <w:t>ПАО «ТрансКонтейнер»</w:t>
            </w:r>
          </w:p>
          <w:p w:rsidR="00D73ECB" w:rsidRPr="000E44C5" w:rsidRDefault="00D73ECB" w:rsidP="00E452D0">
            <w:pPr>
              <w:widowControl w:val="0"/>
              <w:suppressAutoHyphens w:val="0"/>
              <w:jc w:val="both"/>
            </w:pPr>
            <w:r>
              <w:t>на Октябрьской железной дороге</w:t>
            </w:r>
          </w:p>
          <w:p w:rsidR="00D73ECB" w:rsidRPr="000E44C5" w:rsidRDefault="00D73ECB" w:rsidP="00E452D0">
            <w:pPr>
              <w:widowControl w:val="0"/>
              <w:suppressAutoHyphens w:val="0"/>
              <w:jc w:val="both"/>
            </w:pPr>
            <w:r>
              <w:t>__________________ /Д.И.Мельничук/</w:t>
            </w:r>
          </w:p>
          <w:p w:rsidR="00D73ECB" w:rsidRPr="000E44C5" w:rsidRDefault="00D73ECB" w:rsidP="00E452D0">
            <w:pPr>
              <w:widowControl w:val="0"/>
              <w:suppressAutoHyphens w:val="0"/>
              <w:ind w:right="318"/>
              <w:jc w:val="both"/>
            </w:pPr>
            <w:r>
              <w:t>м.п.</w:t>
            </w:r>
          </w:p>
        </w:tc>
        <w:tc>
          <w:tcPr>
            <w:tcW w:w="4677" w:type="dxa"/>
          </w:tcPr>
          <w:p w:rsidR="00D73ECB" w:rsidRPr="000E44C5" w:rsidRDefault="00D73ECB" w:rsidP="00E452D0">
            <w:pPr>
              <w:pStyle w:val="ConsNonformat"/>
              <w:suppressAutoHyphens w:val="0"/>
              <w:outlineLvl w:val="0"/>
              <w:rPr>
                <w:rFonts w:ascii="Times New Roman" w:hAnsi="Times New Roman"/>
                <w:b/>
                <w:sz w:val="24"/>
                <w:szCs w:val="24"/>
              </w:rPr>
            </w:pPr>
            <w:r>
              <w:rPr>
                <w:rFonts w:ascii="Times New Roman" w:hAnsi="Times New Roman"/>
                <w:b/>
                <w:sz w:val="24"/>
                <w:szCs w:val="24"/>
              </w:rPr>
              <w:t>Подрядчик:</w:t>
            </w: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r>
              <w:rPr>
                <w:rFonts w:ascii="Times New Roman" w:hAnsi="Times New Roman"/>
                <w:sz w:val="24"/>
                <w:szCs w:val="24"/>
              </w:rPr>
              <w:t>____________ /………………/</w:t>
            </w:r>
          </w:p>
          <w:p w:rsidR="00D73ECB" w:rsidRPr="000E44C5" w:rsidRDefault="00D73ECB" w:rsidP="00E452D0">
            <w:pPr>
              <w:widowControl w:val="0"/>
              <w:suppressAutoHyphens w:val="0"/>
              <w:jc w:val="both"/>
            </w:pPr>
            <w:r>
              <w:t>м.п.</w:t>
            </w:r>
          </w:p>
        </w:tc>
      </w:tr>
    </w:tbl>
    <w:p w:rsidR="00D73ECB" w:rsidRPr="000E44C5" w:rsidRDefault="00D73ECB" w:rsidP="00E452D0">
      <w:pPr>
        <w:keepNext/>
        <w:keepLines/>
        <w:jc w:val="center"/>
        <w:outlineLvl w:val="0"/>
        <w:rPr>
          <w:b/>
          <w:bCs/>
        </w:rPr>
      </w:pPr>
    </w:p>
    <w:p w:rsidR="00D73ECB" w:rsidRPr="000E44C5" w:rsidRDefault="00D73ECB" w:rsidP="00E452D0">
      <w:pPr>
        <w:keepNext/>
        <w:keepLines/>
        <w:jc w:val="center"/>
        <w:outlineLvl w:val="0"/>
        <w:rPr>
          <w:b/>
          <w:bCs/>
        </w:rPr>
        <w:sectPr w:rsidR="00D73ECB" w:rsidRPr="000E44C5" w:rsidSect="00E452D0">
          <w:footnotePr>
            <w:numRestart w:val="eachSect"/>
          </w:footnotePr>
          <w:pgSz w:w="16838" w:h="11906" w:orient="landscape"/>
          <w:pgMar w:top="1276" w:right="1134" w:bottom="851" w:left="1134" w:header="709" w:footer="709" w:gutter="0"/>
          <w:cols w:space="708"/>
          <w:docGrid w:linePitch="360"/>
        </w:sectPr>
      </w:pPr>
    </w:p>
    <w:tbl>
      <w:tblPr>
        <w:tblW w:w="9606" w:type="dxa"/>
        <w:tblLook w:val="04A0"/>
      </w:tblPr>
      <w:tblGrid>
        <w:gridCol w:w="4786"/>
        <w:gridCol w:w="4820"/>
      </w:tblGrid>
      <w:tr w:rsidR="00D73ECB" w:rsidTr="00E452D0">
        <w:tc>
          <w:tcPr>
            <w:tcW w:w="4786" w:type="dxa"/>
          </w:tcPr>
          <w:p w:rsidR="00D73ECB" w:rsidRPr="000E44C5" w:rsidRDefault="00D73ECB" w:rsidP="00E452D0">
            <w:pPr>
              <w:widowControl w:val="0"/>
              <w:suppressAutoHyphens w:val="0"/>
              <w:outlineLvl w:val="0"/>
            </w:pPr>
          </w:p>
        </w:tc>
        <w:tc>
          <w:tcPr>
            <w:tcW w:w="4820" w:type="dxa"/>
          </w:tcPr>
          <w:p w:rsidR="00D73ECB" w:rsidRPr="000E44C5" w:rsidRDefault="00D73ECB" w:rsidP="00E452D0">
            <w:pPr>
              <w:widowControl w:val="0"/>
              <w:suppressAutoHyphens w:val="0"/>
              <w:jc w:val="right"/>
              <w:outlineLvl w:val="0"/>
            </w:pPr>
            <w:r>
              <w:t>Приложение № 5</w:t>
            </w:r>
          </w:p>
          <w:p w:rsidR="00D73ECB" w:rsidRPr="000E44C5" w:rsidRDefault="00D73ECB" w:rsidP="00E452D0">
            <w:pPr>
              <w:widowControl w:val="0"/>
              <w:suppressAutoHyphens w:val="0"/>
              <w:jc w:val="right"/>
              <w:rPr>
                <w:bCs/>
              </w:rPr>
            </w:pPr>
            <w:r>
              <w:rPr>
                <w:color w:val="000000"/>
              </w:rPr>
              <w:t xml:space="preserve">к </w:t>
            </w:r>
            <w:r>
              <w:rPr>
                <w:bCs/>
              </w:rPr>
              <w:t>договору  №___________</w:t>
            </w:r>
          </w:p>
          <w:p w:rsidR="00D73ECB" w:rsidRPr="000E44C5" w:rsidRDefault="00D73ECB" w:rsidP="00E452D0">
            <w:pPr>
              <w:widowControl w:val="0"/>
              <w:suppressAutoHyphens w:val="0"/>
              <w:jc w:val="right"/>
              <w:rPr>
                <w:bCs/>
              </w:rPr>
            </w:pPr>
            <w:r>
              <w:rPr>
                <w:bCs/>
              </w:rPr>
              <w:t>от «___»_________20__г.</w:t>
            </w:r>
          </w:p>
          <w:p w:rsidR="00D73ECB" w:rsidRPr="000E44C5" w:rsidRDefault="00D73ECB" w:rsidP="00E452D0">
            <w:pPr>
              <w:widowControl w:val="0"/>
              <w:suppressAutoHyphens w:val="0"/>
              <w:ind w:left="-1100" w:firstLine="709"/>
              <w:jc w:val="right"/>
              <w:outlineLvl w:val="0"/>
            </w:pPr>
            <w:r>
              <w:rPr>
                <w:bCs/>
              </w:rPr>
              <w:t xml:space="preserve">на выполнение строительно-монтажных работ </w:t>
            </w:r>
          </w:p>
        </w:tc>
      </w:tr>
    </w:tbl>
    <w:p w:rsidR="00D73ECB" w:rsidRPr="000E44C5" w:rsidRDefault="00D73ECB" w:rsidP="00E452D0">
      <w:pPr>
        <w:widowControl w:val="0"/>
        <w:suppressAutoHyphens w:val="0"/>
        <w:jc w:val="center"/>
        <w:outlineLvl w:val="0"/>
        <w:rPr>
          <w:b/>
          <w:bCs/>
        </w:rPr>
      </w:pPr>
    </w:p>
    <w:p w:rsidR="00D73ECB" w:rsidRPr="000E44C5" w:rsidRDefault="00D73ECB" w:rsidP="00E452D0">
      <w:pPr>
        <w:widowControl w:val="0"/>
        <w:suppressAutoHyphens w:val="0"/>
        <w:jc w:val="center"/>
        <w:outlineLvl w:val="0"/>
        <w:rPr>
          <w:bCs/>
        </w:rPr>
      </w:pPr>
      <w:r>
        <w:rPr>
          <w:bCs/>
        </w:rPr>
        <w:t xml:space="preserve">Перечень </w:t>
      </w:r>
    </w:p>
    <w:p w:rsidR="00D73ECB" w:rsidRPr="000E44C5" w:rsidRDefault="00D73ECB" w:rsidP="00E452D0">
      <w:pPr>
        <w:widowControl w:val="0"/>
        <w:suppressAutoHyphens w:val="0"/>
        <w:jc w:val="center"/>
        <w:outlineLvl w:val="0"/>
        <w:rPr>
          <w:bCs/>
        </w:rPr>
      </w:pPr>
      <w:r>
        <w:rPr>
          <w:bCs/>
        </w:rPr>
        <w:t>исходных данных</w:t>
      </w:r>
    </w:p>
    <w:p w:rsidR="00D73ECB" w:rsidRPr="000E44C5" w:rsidRDefault="00D73ECB" w:rsidP="00E452D0">
      <w:pPr>
        <w:widowControl w:val="0"/>
        <w:suppressAutoHyphens w:val="0"/>
        <w:jc w:val="center"/>
        <w:outlineLvl w:val="0"/>
        <w:rPr>
          <w:bCs/>
        </w:rPr>
      </w:pPr>
    </w:p>
    <w:p w:rsidR="00D73ECB" w:rsidRPr="000E44C5" w:rsidRDefault="00D73ECB" w:rsidP="00E452D0">
      <w:pPr>
        <w:widowControl w:val="0"/>
        <w:suppressAutoHyphens w:val="0"/>
        <w:outlineLvl w:val="0"/>
        <w:rPr>
          <w:bCs/>
        </w:rPr>
      </w:pPr>
    </w:p>
    <w:p w:rsidR="00D73ECB" w:rsidRPr="000E44C5" w:rsidRDefault="00D73ECB" w:rsidP="00E452D0">
      <w:pPr>
        <w:widowControl w:val="0"/>
        <w:suppressAutoHyphens w:val="0"/>
        <w:jc w:val="both"/>
        <w:outlineLvl w:val="0"/>
        <w:rPr>
          <w:bCs/>
        </w:rPr>
      </w:pPr>
      <w:r>
        <w:rPr>
          <w:bCs/>
        </w:rPr>
        <w:t xml:space="preserve">Объект: </w:t>
      </w:r>
      <w:r>
        <w:rPr>
          <w:shd w:val="clear" w:color="auto" w:fill="FFFFFF"/>
        </w:rPr>
        <w:t>подкрановый путь на 6-ом пути (инв. №001/01/00020051) на контейнерном термин</w:t>
      </w:r>
      <w:r>
        <w:rPr>
          <w:shd w:val="clear" w:color="auto" w:fill="FFFFFF"/>
        </w:rPr>
        <w:t>а</w:t>
      </w:r>
      <w:r>
        <w:rPr>
          <w:shd w:val="clear" w:color="auto" w:fill="FFFFFF"/>
        </w:rPr>
        <w:t>ле Калининград- Сортировочный филиала ПАО «ТрансКонтейнер» на Октябрьской железной дороге</w:t>
      </w:r>
    </w:p>
    <w:p w:rsidR="00D73ECB" w:rsidRPr="000E44C5" w:rsidRDefault="00D73ECB" w:rsidP="00E452D0">
      <w:pPr>
        <w:widowControl w:val="0"/>
        <w:suppressAutoHyphens w:val="0"/>
        <w:jc w:val="both"/>
        <w:outlineLvl w:val="0"/>
        <w:rPr>
          <w:bCs/>
        </w:rPr>
      </w:pPr>
    </w:p>
    <w:p w:rsidR="00D73ECB" w:rsidRPr="000E44C5" w:rsidRDefault="00D73ECB" w:rsidP="00657BC8">
      <w:pPr>
        <w:widowControl w:val="0"/>
        <w:numPr>
          <w:ilvl w:val="0"/>
          <w:numId w:val="29"/>
        </w:numPr>
        <w:tabs>
          <w:tab w:val="clear" w:pos="1065"/>
          <w:tab w:val="num" w:pos="426"/>
        </w:tabs>
        <w:suppressAutoHyphens w:val="0"/>
        <w:ind w:left="0" w:firstLine="709"/>
        <w:jc w:val="both"/>
        <w:outlineLvl w:val="0"/>
        <w:rPr>
          <w:bCs/>
        </w:rPr>
      </w:pPr>
      <w:r>
        <w:rPr>
          <w:bCs/>
        </w:rPr>
        <w:t>Паспорт рельсового пути крана МККС-42К зав. №13 г. Калининград (копия);</w:t>
      </w:r>
    </w:p>
    <w:p w:rsidR="00D73ECB" w:rsidRPr="000E44C5" w:rsidRDefault="00D73ECB" w:rsidP="00657BC8">
      <w:pPr>
        <w:widowControl w:val="0"/>
        <w:numPr>
          <w:ilvl w:val="0"/>
          <w:numId w:val="29"/>
        </w:numPr>
        <w:tabs>
          <w:tab w:val="clear" w:pos="1065"/>
          <w:tab w:val="num" w:pos="426"/>
        </w:tabs>
        <w:suppressAutoHyphens w:val="0"/>
        <w:ind w:left="0" w:firstLine="709"/>
        <w:jc w:val="both"/>
        <w:outlineLvl w:val="0"/>
      </w:pPr>
      <w:r>
        <w:rPr>
          <w:bCs/>
        </w:rPr>
        <w:t>Планы, фотографии капитального ремонта рельсового пути крана МККС-42К зав. №13 г. Калининград в 2008 г.(копия).</w:t>
      </w:r>
    </w:p>
    <w:p w:rsidR="00D73ECB" w:rsidRPr="000E44C5" w:rsidRDefault="00D73ECB" w:rsidP="00E452D0">
      <w:pPr>
        <w:widowControl w:val="0"/>
        <w:suppressAutoHyphens w:val="0"/>
        <w:jc w:val="both"/>
        <w:rPr>
          <w:lang w:eastAsia="en-US"/>
        </w:rPr>
      </w:pPr>
    </w:p>
    <w:p w:rsidR="00D73ECB" w:rsidRPr="000E44C5" w:rsidRDefault="00D73ECB" w:rsidP="00E452D0">
      <w:pPr>
        <w:widowControl w:val="0"/>
        <w:suppressAutoHyphens w:val="0"/>
        <w:jc w:val="both"/>
        <w:rPr>
          <w:lang w:eastAsia="en-US"/>
        </w:rPr>
      </w:pPr>
    </w:p>
    <w:p w:rsidR="00D73ECB" w:rsidRPr="002D66D6" w:rsidRDefault="00D73ECB" w:rsidP="00E452D0">
      <w:pPr>
        <w:pStyle w:val="19"/>
        <w:widowControl w:val="0"/>
        <w:suppressAutoHyphens w:val="0"/>
        <w:jc w:val="center"/>
        <w:rPr>
          <w:rFonts w:eastAsia="MS Mincho"/>
          <w:i/>
        </w:rPr>
      </w:pPr>
      <w:r w:rsidRPr="002D66D6">
        <w:rPr>
          <w:rStyle w:val="FontStyle12"/>
          <w:b/>
          <w:i w:val="0"/>
          <w:szCs w:val="24"/>
        </w:rPr>
        <w:t>Подписи Сторон:</w:t>
      </w:r>
    </w:p>
    <w:p w:rsidR="00D73ECB" w:rsidRPr="000E44C5" w:rsidRDefault="00D73ECB" w:rsidP="00E452D0">
      <w:pPr>
        <w:pStyle w:val="19"/>
        <w:widowControl w:val="0"/>
        <w:suppressAutoHyphens w:val="0"/>
        <w:rPr>
          <w:rFonts w:eastAsia="MS Mincho"/>
        </w:rPr>
      </w:pPr>
    </w:p>
    <w:tbl>
      <w:tblPr>
        <w:tblW w:w="9469" w:type="dxa"/>
        <w:tblInd w:w="137" w:type="dxa"/>
        <w:tblLayout w:type="fixed"/>
        <w:tblLook w:val="0000"/>
      </w:tblPr>
      <w:tblGrid>
        <w:gridCol w:w="4933"/>
        <w:gridCol w:w="4536"/>
      </w:tblGrid>
      <w:tr w:rsidR="00D73ECB" w:rsidTr="00E452D0">
        <w:trPr>
          <w:trHeight w:val="1510"/>
        </w:trPr>
        <w:tc>
          <w:tcPr>
            <w:tcW w:w="4933" w:type="dxa"/>
          </w:tcPr>
          <w:p w:rsidR="00D73ECB" w:rsidRPr="000E44C5" w:rsidRDefault="00D73ECB" w:rsidP="00E452D0">
            <w:pPr>
              <w:widowControl w:val="0"/>
              <w:suppressAutoHyphens w:val="0"/>
              <w:ind w:right="318"/>
              <w:jc w:val="both"/>
            </w:pPr>
            <w:r>
              <w:rPr>
                <w:b/>
              </w:rPr>
              <w:t>Заказчик:</w:t>
            </w:r>
          </w:p>
          <w:p w:rsidR="00D73ECB" w:rsidRPr="000E44C5" w:rsidRDefault="00D73ECB" w:rsidP="00E452D0">
            <w:pPr>
              <w:widowControl w:val="0"/>
              <w:suppressAutoHyphens w:val="0"/>
              <w:jc w:val="both"/>
            </w:pPr>
            <w:r>
              <w:t>Директор филиала</w:t>
            </w:r>
          </w:p>
          <w:p w:rsidR="00D73ECB" w:rsidRPr="000E44C5" w:rsidRDefault="00D73ECB" w:rsidP="00E452D0">
            <w:pPr>
              <w:widowControl w:val="0"/>
              <w:suppressAutoHyphens w:val="0"/>
              <w:jc w:val="both"/>
            </w:pPr>
            <w:r>
              <w:t>ПАО «ТрансКонтейнер»</w:t>
            </w:r>
          </w:p>
          <w:p w:rsidR="00D73ECB" w:rsidRPr="000E44C5" w:rsidRDefault="00D73ECB" w:rsidP="00E452D0">
            <w:pPr>
              <w:widowControl w:val="0"/>
              <w:suppressAutoHyphens w:val="0"/>
              <w:jc w:val="both"/>
            </w:pPr>
            <w:r>
              <w:t>на Октябрьской железной дороге</w:t>
            </w:r>
          </w:p>
          <w:p w:rsidR="00D73ECB" w:rsidRPr="000E44C5" w:rsidRDefault="00D73ECB" w:rsidP="00E452D0">
            <w:pPr>
              <w:widowControl w:val="0"/>
              <w:suppressAutoHyphens w:val="0"/>
              <w:jc w:val="both"/>
            </w:pPr>
          </w:p>
          <w:p w:rsidR="00D73ECB" w:rsidRPr="000E44C5" w:rsidRDefault="00D73ECB" w:rsidP="00E452D0">
            <w:pPr>
              <w:widowControl w:val="0"/>
              <w:suppressAutoHyphens w:val="0"/>
              <w:jc w:val="both"/>
            </w:pPr>
          </w:p>
          <w:p w:rsidR="00D73ECB" w:rsidRPr="000E44C5" w:rsidRDefault="00D73ECB" w:rsidP="00E452D0">
            <w:pPr>
              <w:widowControl w:val="0"/>
              <w:suppressAutoHyphens w:val="0"/>
              <w:jc w:val="both"/>
            </w:pPr>
            <w:r>
              <w:t>__________________ /Д.И.Мельничук/</w:t>
            </w:r>
          </w:p>
          <w:p w:rsidR="00D73ECB" w:rsidRPr="000E44C5" w:rsidRDefault="00D73ECB" w:rsidP="00E452D0">
            <w:pPr>
              <w:widowControl w:val="0"/>
              <w:suppressAutoHyphens w:val="0"/>
              <w:ind w:right="318"/>
              <w:jc w:val="both"/>
            </w:pPr>
            <w:r>
              <w:t>м.п.</w:t>
            </w:r>
          </w:p>
        </w:tc>
        <w:tc>
          <w:tcPr>
            <w:tcW w:w="4536" w:type="dxa"/>
          </w:tcPr>
          <w:p w:rsidR="00D73ECB" w:rsidRPr="000E44C5" w:rsidRDefault="00D73ECB" w:rsidP="00E452D0">
            <w:pPr>
              <w:pStyle w:val="ConsNonformat"/>
              <w:suppressAutoHyphens w:val="0"/>
              <w:outlineLvl w:val="0"/>
              <w:rPr>
                <w:rFonts w:ascii="Times New Roman" w:hAnsi="Times New Roman"/>
                <w:b/>
                <w:sz w:val="24"/>
                <w:szCs w:val="24"/>
              </w:rPr>
            </w:pPr>
            <w:r>
              <w:rPr>
                <w:rFonts w:ascii="Times New Roman" w:hAnsi="Times New Roman"/>
                <w:b/>
                <w:sz w:val="24"/>
                <w:szCs w:val="24"/>
              </w:rPr>
              <w:t>Подрядчик:</w:t>
            </w: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r>
              <w:rPr>
                <w:rFonts w:ascii="Times New Roman" w:hAnsi="Times New Roman"/>
                <w:sz w:val="24"/>
                <w:szCs w:val="24"/>
              </w:rPr>
              <w:t>____________ /………………/</w:t>
            </w:r>
          </w:p>
          <w:p w:rsidR="00D73ECB" w:rsidRPr="000E44C5" w:rsidRDefault="00D73ECB" w:rsidP="00E452D0">
            <w:pPr>
              <w:widowControl w:val="0"/>
              <w:suppressAutoHyphens w:val="0"/>
              <w:jc w:val="both"/>
            </w:pPr>
            <w:r>
              <w:t>м.п.</w:t>
            </w:r>
          </w:p>
        </w:tc>
      </w:tr>
    </w:tbl>
    <w:p w:rsidR="00D73ECB" w:rsidRPr="000E44C5" w:rsidRDefault="00D73ECB" w:rsidP="00E452D0">
      <w:pPr>
        <w:widowControl w:val="0"/>
        <w:suppressAutoHyphens w:val="0"/>
        <w:jc w:val="both"/>
        <w:rPr>
          <w:lang w:eastAsia="en-US"/>
        </w:rPr>
      </w:pPr>
    </w:p>
    <w:p w:rsidR="00D73ECB" w:rsidRPr="000E44C5" w:rsidRDefault="00D73ECB" w:rsidP="00E452D0">
      <w:pPr>
        <w:pStyle w:val="ConsNormal"/>
        <w:suppressAutoHyphens w:val="0"/>
        <w:ind w:left="3686" w:firstLine="0"/>
        <w:rPr>
          <w:rFonts w:ascii="Times New Roman" w:hAnsi="Times New Roman"/>
          <w:sz w:val="24"/>
          <w:szCs w:val="24"/>
        </w:rPr>
      </w:pPr>
    </w:p>
    <w:p w:rsidR="00D73ECB" w:rsidRPr="000E44C5" w:rsidRDefault="00D73ECB" w:rsidP="00E452D0">
      <w:pPr>
        <w:pStyle w:val="ConsNormal"/>
        <w:suppressAutoHyphens w:val="0"/>
        <w:ind w:left="3686" w:firstLine="0"/>
        <w:rPr>
          <w:rFonts w:ascii="Times New Roman" w:hAnsi="Times New Roman"/>
          <w:sz w:val="24"/>
          <w:szCs w:val="24"/>
        </w:rPr>
      </w:pPr>
    </w:p>
    <w:p w:rsidR="00D73ECB" w:rsidRPr="000E44C5" w:rsidRDefault="00D73ECB" w:rsidP="00E452D0">
      <w:pPr>
        <w:widowControl w:val="0"/>
        <w:suppressAutoHyphens w:val="0"/>
        <w:spacing w:after="200" w:line="276" w:lineRule="auto"/>
        <w:rPr>
          <w:rFonts w:eastAsia="Arial"/>
        </w:rPr>
      </w:pPr>
      <w:r>
        <w:br w:type="page"/>
      </w:r>
    </w:p>
    <w:tbl>
      <w:tblPr>
        <w:tblW w:w="9606" w:type="dxa"/>
        <w:tblLook w:val="04A0"/>
      </w:tblPr>
      <w:tblGrid>
        <w:gridCol w:w="3369"/>
        <w:gridCol w:w="6237"/>
      </w:tblGrid>
      <w:tr w:rsidR="00D73ECB" w:rsidTr="00E452D0">
        <w:trPr>
          <w:trHeight w:val="709"/>
        </w:trPr>
        <w:tc>
          <w:tcPr>
            <w:tcW w:w="3369" w:type="dxa"/>
          </w:tcPr>
          <w:p w:rsidR="00D73ECB" w:rsidRPr="000E44C5" w:rsidRDefault="00D73ECB" w:rsidP="00E452D0">
            <w:pPr>
              <w:widowControl w:val="0"/>
              <w:suppressAutoHyphens w:val="0"/>
              <w:jc w:val="right"/>
              <w:outlineLvl w:val="0"/>
            </w:pPr>
          </w:p>
        </w:tc>
        <w:tc>
          <w:tcPr>
            <w:tcW w:w="6237" w:type="dxa"/>
          </w:tcPr>
          <w:p w:rsidR="00D73ECB" w:rsidRPr="000E44C5" w:rsidRDefault="00D73ECB" w:rsidP="00E452D0">
            <w:pPr>
              <w:widowControl w:val="0"/>
              <w:suppressAutoHyphens w:val="0"/>
              <w:ind w:left="459"/>
              <w:jc w:val="right"/>
              <w:outlineLvl w:val="0"/>
            </w:pPr>
            <w:r>
              <w:t>Приложение № 6</w:t>
            </w:r>
          </w:p>
          <w:p w:rsidR="00D73ECB" w:rsidRPr="000E44C5" w:rsidRDefault="00D73ECB" w:rsidP="00E452D0">
            <w:pPr>
              <w:widowControl w:val="0"/>
              <w:suppressAutoHyphens w:val="0"/>
              <w:ind w:left="459"/>
              <w:jc w:val="right"/>
              <w:rPr>
                <w:bCs/>
              </w:rPr>
            </w:pPr>
            <w:r>
              <w:rPr>
                <w:bCs/>
              </w:rPr>
              <w:t>к договору  №_____________</w:t>
            </w:r>
          </w:p>
          <w:p w:rsidR="00D73ECB" w:rsidRPr="000E44C5" w:rsidRDefault="00D73ECB" w:rsidP="00E452D0">
            <w:pPr>
              <w:widowControl w:val="0"/>
              <w:suppressAutoHyphens w:val="0"/>
              <w:ind w:left="459"/>
              <w:jc w:val="right"/>
              <w:rPr>
                <w:bCs/>
              </w:rPr>
            </w:pPr>
            <w:r>
              <w:rPr>
                <w:bCs/>
              </w:rPr>
              <w:t>от «___»________20__г.</w:t>
            </w:r>
          </w:p>
          <w:p w:rsidR="00D73ECB" w:rsidRPr="000E44C5" w:rsidRDefault="00D73ECB" w:rsidP="00E452D0">
            <w:pPr>
              <w:widowControl w:val="0"/>
              <w:suppressAutoHyphens w:val="0"/>
              <w:ind w:left="459"/>
              <w:jc w:val="right"/>
              <w:outlineLvl w:val="0"/>
            </w:pPr>
            <w:r>
              <w:rPr>
                <w:bCs/>
              </w:rPr>
              <w:t xml:space="preserve">на выполнение строительно-монтажных работ </w:t>
            </w:r>
          </w:p>
        </w:tc>
      </w:tr>
    </w:tbl>
    <w:p w:rsidR="00D73ECB" w:rsidRPr="000E44C5" w:rsidRDefault="00D73ECB" w:rsidP="00E452D0">
      <w:pPr>
        <w:widowControl w:val="0"/>
        <w:suppressAutoHyphens w:val="0"/>
        <w:jc w:val="both"/>
        <w:outlineLvl w:val="0"/>
        <w:rPr>
          <w:bCs/>
        </w:rPr>
      </w:pPr>
    </w:p>
    <w:p w:rsidR="00D73ECB" w:rsidRPr="000E44C5" w:rsidRDefault="00D73ECB" w:rsidP="00E452D0">
      <w:pPr>
        <w:widowControl w:val="0"/>
        <w:suppressAutoHyphens w:val="0"/>
        <w:jc w:val="center"/>
        <w:outlineLvl w:val="0"/>
        <w:rPr>
          <w:b/>
          <w:bCs/>
        </w:rPr>
      </w:pPr>
      <w:bookmarkStart w:id="22" w:name="_Toc330385274"/>
      <w:bookmarkStart w:id="23" w:name="_Toc330386997"/>
      <w:r>
        <w:rPr>
          <w:b/>
          <w:bCs/>
        </w:rPr>
        <w:t>Требования по охране труда, промышленной безопасности, пожарной безопасности и экологии</w:t>
      </w:r>
      <w:bookmarkEnd w:id="22"/>
      <w:bookmarkEnd w:id="23"/>
    </w:p>
    <w:p w:rsidR="00D73ECB" w:rsidRPr="000E44C5" w:rsidRDefault="00D73ECB" w:rsidP="00E452D0">
      <w:pPr>
        <w:widowControl w:val="0"/>
        <w:suppressAutoHyphens w:val="0"/>
        <w:jc w:val="center"/>
        <w:outlineLvl w:val="0"/>
        <w:rPr>
          <w:bCs/>
        </w:rPr>
      </w:pPr>
    </w:p>
    <w:p w:rsidR="00D73ECB" w:rsidRPr="000E44C5" w:rsidRDefault="00D73ECB" w:rsidP="00E452D0">
      <w:pPr>
        <w:widowControl w:val="0"/>
        <w:suppressAutoHyphens w:val="0"/>
        <w:ind w:firstLine="709"/>
        <w:jc w:val="both"/>
        <w:outlineLvl w:val="0"/>
        <w:rPr>
          <w:b/>
          <w:bCs/>
        </w:rPr>
      </w:pPr>
      <w:bookmarkStart w:id="24" w:name="_Toc330385275"/>
      <w:bookmarkStart w:id="25" w:name="_Toc330386998"/>
      <w:r>
        <w:rPr>
          <w:b/>
          <w:bCs/>
        </w:rPr>
        <w:t>1.</w:t>
      </w:r>
      <w:r>
        <w:rPr>
          <w:b/>
          <w:bCs/>
        </w:rPr>
        <w:tab/>
        <w:t>Введение</w:t>
      </w:r>
      <w:bookmarkEnd w:id="24"/>
      <w:bookmarkEnd w:id="25"/>
    </w:p>
    <w:p w:rsidR="00D73ECB" w:rsidRPr="000E44C5" w:rsidRDefault="00D73ECB" w:rsidP="00E452D0">
      <w:pPr>
        <w:widowControl w:val="0"/>
        <w:suppressAutoHyphens w:val="0"/>
        <w:ind w:firstLine="709"/>
        <w:jc w:val="both"/>
        <w:outlineLvl w:val="0"/>
        <w:rPr>
          <w:bCs/>
        </w:rPr>
      </w:pPr>
      <w:bookmarkStart w:id="26" w:name="_Toc330385276"/>
      <w:bookmarkStart w:id="27"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6"/>
      <w:bookmarkEnd w:id="27"/>
    </w:p>
    <w:p w:rsidR="00D73ECB" w:rsidRPr="000E44C5" w:rsidRDefault="00D73ECB" w:rsidP="00E452D0">
      <w:pPr>
        <w:widowControl w:val="0"/>
        <w:suppressAutoHyphens w:val="0"/>
        <w:ind w:firstLine="709"/>
        <w:jc w:val="both"/>
        <w:outlineLvl w:val="0"/>
        <w:rPr>
          <w:bCs/>
        </w:rPr>
      </w:pPr>
      <w:bookmarkStart w:id="28" w:name="_Toc330385277"/>
      <w:bookmarkStart w:id="29" w:name="_Toc330387000"/>
      <w:r>
        <w:rPr>
          <w:bCs/>
        </w:rPr>
        <w:t>В случае выявления Заказчиком, в результате проверки или иным образом, фактов н</w:t>
      </w:r>
      <w:r>
        <w:rPr>
          <w:bCs/>
        </w:rPr>
        <w:t>е</w:t>
      </w:r>
      <w:r>
        <w:rPr>
          <w:bCs/>
        </w:rPr>
        <w:t>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w:t>
      </w:r>
      <w:r>
        <w:rPr>
          <w:bCs/>
        </w:rPr>
        <w:t>б</w:t>
      </w:r>
      <w:r>
        <w:rPr>
          <w:bCs/>
        </w:rPr>
        <w:t>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8"/>
      <w:bookmarkEnd w:id="29"/>
    </w:p>
    <w:p w:rsidR="00D73ECB" w:rsidRPr="000E44C5" w:rsidRDefault="00D73ECB" w:rsidP="00E452D0">
      <w:pPr>
        <w:widowControl w:val="0"/>
        <w:suppressAutoHyphens w:val="0"/>
        <w:ind w:firstLine="709"/>
        <w:jc w:val="both"/>
        <w:outlineLvl w:val="0"/>
        <w:rPr>
          <w:b/>
          <w:bCs/>
        </w:rPr>
      </w:pPr>
      <w:bookmarkStart w:id="30" w:name="_Toc330385278"/>
      <w:bookmarkStart w:id="31" w:name="_Toc330387001"/>
      <w:r>
        <w:rPr>
          <w:b/>
          <w:bCs/>
        </w:rPr>
        <w:t>2.</w:t>
      </w:r>
      <w:r>
        <w:rPr>
          <w:b/>
          <w:bCs/>
        </w:rPr>
        <w:tab/>
        <w:t>Соблюдение требований законодательства</w:t>
      </w:r>
      <w:bookmarkEnd w:id="30"/>
      <w:bookmarkEnd w:id="31"/>
    </w:p>
    <w:p w:rsidR="00D73ECB" w:rsidRPr="000E44C5" w:rsidRDefault="00D73ECB" w:rsidP="00E452D0">
      <w:pPr>
        <w:widowControl w:val="0"/>
        <w:suppressAutoHyphens w:val="0"/>
        <w:ind w:firstLine="709"/>
        <w:jc w:val="both"/>
        <w:outlineLvl w:val="0"/>
        <w:rPr>
          <w:bCs/>
        </w:rPr>
      </w:pPr>
      <w:bookmarkStart w:id="32" w:name="_Toc330385279"/>
      <w:bookmarkStart w:id="33" w:name="_Toc330387002"/>
      <w:r>
        <w:rPr>
          <w:bCs/>
        </w:rPr>
        <w:t>Подрядная организация выполняет и соблюдает все применимые требования закон</w:t>
      </w:r>
      <w:r>
        <w:rPr>
          <w:bCs/>
        </w:rPr>
        <w:t>о</w:t>
      </w:r>
      <w:r>
        <w:rPr>
          <w:bCs/>
        </w:rPr>
        <w:t>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2"/>
      <w:bookmarkEnd w:id="33"/>
    </w:p>
    <w:p w:rsidR="00D73ECB" w:rsidRPr="000E44C5" w:rsidRDefault="00D73ECB" w:rsidP="00E452D0">
      <w:pPr>
        <w:widowControl w:val="0"/>
        <w:suppressAutoHyphens w:val="0"/>
        <w:ind w:firstLine="709"/>
        <w:jc w:val="both"/>
        <w:outlineLvl w:val="0"/>
        <w:rPr>
          <w:b/>
          <w:bCs/>
        </w:rPr>
      </w:pPr>
      <w:bookmarkStart w:id="34" w:name="_Toc330385280"/>
      <w:bookmarkStart w:id="35" w:name="_Toc330387003"/>
      <w:r>
        <w:rPr>
          <w:b/>
          <w:bCs/>
        </w:rPr>
        <w:t>3.</w:t>
      </w:r>
      <w:r>
        <w:rPr>
          <w:b/>
          <w:bCs/>
        </w:rPr>
        <w:tab/>
        <w:t>Средства защиты (СЗ):</w:t>
      </w:r>
      <w:bookmarkEnd w:id="34"/>
      <w:bookmarkEnd w:id="35"/>
    </w:p>
    <w:p w:rsidR="00D73ECB" w:rsidRPr="000E44C5" w:rsidRDefault="00D73ECB" w:rsidP="00E452D0">
      <w:pPr>
        <w:widowControl w:val="0"/>
        <w:suppressAutoHyphens w:val="0"/>
        <w:ind w:firstLine="709"/>
        <w:jc w:val="both"/>
        <w:outlineLvl w:val="0"/>
        <w:rPr>
          <w:bCs/>
        </w:rPr>
      </w:pPr>
      <w:bookmarkStart w:id="36" w:name="_Toc330385281"/>
      <w:bookmarkStart w:id="37" w:name="_Toc330387004"/>
      <w:r>
        <w:rPr>
          <w:bCs/>
        </w:rPr>
        <w:t>3.1. Средства индивидуальной защиты (СИЗ):</w:t>
      </w:r>
      <w:bookmarkEnd w:id="36"/>
      <w:bookmarkEnd w:id="37"/>
    </w:p>
    <w:p w:rsidR="00D73ECB" w:rsidRPr="000E44C5" w:rsidRDefault="00D73ECB" w:rsidP="00E452D0">
      <w:pPr>
        <w:widowControl w:val="0"/>
        <w:suppressAutoHyphens w:val="0"/>
        <w:ind w:firstLine="709"/>
        <w:jc w:val="both"/>
        <w:outlineLvl w:val="0"/>
        <w:rPr>
          <w:bCs/>
        </w:rPr>
      </w:pPr>
      <w:bookmarkStart w:id="38" w:name="_Toc330385282"/>
      <w:bookmarkStart w:id="39"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8"/>
      <w:bookmarkEnd w:id="39"/>
    </w:p>
    <w:p w:rsidR="00D73ECB" w:rsidRPr="000E44C5" w:rsidRDefault="00D73ECB" w:rsidP="00E452D0">
      <w:pPr>
        <w:widowControl w:val="0"/>
        <w:suppressAutoHyphens w:val="0"/>
        <w:ind w:firstLine="709"/>
        <w:jc w:val="both"/>
        <w:outlineLvl w:val="0"/>
        <w:rPr>
          <w:bCs/>
        </w:rPr>
      </w:pPr>
      <w:bookmarkStart w:id="40" w:name="_Toc330385283"/>
      <w:bookmarkStart w:id="41" w:name="_Toc330387006"/>
      <w:r>
        <w:rPr>
          <w:bCs/>
        </w:rPr>
        <w:t>•</w:t>
      </w:r>
      <w:r>
        <w:rPr>
          <w:bCs/>
        </w:rPr>
        <w:tab/>
        <w:t>Защитная обувь с жёстким подноском (спецобувь);</w:t>
      </w:r>
      <w:bookmarkEnd w:id="40"/>
      <w:bookmarkEnd w:id="41"/>
    </w:p>
    <w:p w:rsidR="00D73ECB" w:rsidRPr="000E44C5" w:rsidRDefault="00D73ECB" w:rsidP="00E452D0">
      <w:pPr>
        <w:widowControl w:val="0"/>
        <w:suppressAutoHyphens w:val="0"/>
        <w:ind w:firstLine="709"/>
        <w:jc w:val="both"/>
        <w:outlineLvl w:val="0"/>
        <w:rPr>
          <w:bCs/>
        </w:rPr>
      </w:pPr>
      <w:bookmarkStart w:id="42" w:name="_Toc330385284"/>
      <w:bookmarkStart w:id="43" w:name="_Toc330387007"/>
      <w:r>
        <w:rPr>
          <w:bCs/>
        </w:rPr>
        <w:t>•</w:t>
      </w:r>
      <w:r>
        <w:rPr>
          <w:bCs/>
        </w:rPr>
        <w:tab/>
        <w:t>Каска;</w:t>
      </w:r>
      <w:bookmarkEnd w:id="42"/>
      <w:bookmarkEnd w:id="43"/>
    </w:p>
    <w:p w:rsidR="00D73ECB" w:rsidRPr="000E44C5" w:rsidRDefault="00D73ECB" w:rsidP="00E452D0">
      <w:pPr>
        <w:widowControl w:val="0"/>
        <w:suppressAutoHyphens w:val="0"/>
        <w:ind w:firstLine="709"/>
        <w:jc w:val="both"/>
        <w:outlineLvl w:val="0"/>
        <w:rPr>
          <w:bCs/>
        </w:rPr>
      </w:pPr>
      <w:bookmarkStart w:id="44" w:name="_Toc330385285"/>
      <w:bookmarkStart w:id="45" w:name="_Toc330387008"/>
      <w:r>
        <w:rPr>
          <w:bCs/>
        </w:rPr>
        <w:t>•</w:t>
      </w:r>
      <w:r>
        <w:rPr>
          <w:bCs/>
        </w:rPr>
        <w:tab/>
        <w:t>Защитные очки;</w:t>
      </w:r>
      <w:bookmarkEnd w:id="44"/>
      <w:bookmarkEnd w:id="45"/>
    </w:p>
    <w:p w:rsidR="00D73ECB" w:rsidRPr="000E44C5" w:rsidRDefault="00D73ECB" w:rsidP="00E452D0">
      <w:pPr>
        <w:widowControl w:val="0"/>
        <w:suppressAutoHyphens w:val="0"/>
        <w:ind w:firstLine="709"/>
        <w:jc w:val="both"/>
        <w:outlineLvl w:val="0"/>
        <w:rPr>
          <w:bCs/>
        </w:rPr>
      </w:pPr>
      <w:bookmarkStart w:id="46" w:name="_Toc330385286"/>
      <w:bookmarkStart w:id="47" w:name="_Toc330387009"/>
      <w:r>
        <w:rPr>
          <w:bCs/>
        </w:rPr>
        <w:t>•</w:t>
      </w:r>
      <w:r>
        <w:rPr>
          <w:bCs/>
        </w:rPr>
        <w:tab/>
        <w:t>Спецодежда;</w:t>
      </w:r>
      <w:bookmarkEnd w:id="46"/>
      <w:bookmarkEnd w:id="47"/>
    </w:p>
    <w:p w:rsidR="00D73ECB" w:rsidRPr="000E44C5" w:rsidRDefault="00D73ECB" w:rsidP="00E452D0">
      <w:pPr>
        <w:widowControl w:val="0"/>
        <w:suppressAutoHyphens w:val="0"/>
        <w:ind w:firstLine="709"/>
        <w:jc w:val="both"/>
        <w:outlineLvl w:val="0"/>
        <w:rPr>
          <w:bCs/>
        </w:rPr>
      </w:pPr>
      <w:bookmarkStart w:id="48" w:name="_Toc330385287"/>
      <w:bookmarkStart w:id="49" w:name="_Toc330387010"/>
      <w:r>
        <w:rPr>
          <w:bCs/>
        </w:rPr>
        <w:t>•</w:t>
      </w:r>
      <w:r>
        <w:rPr>
          <w:bCs/>
        </w:rPr>
        <w:tab/>
        <w:t>Рабочие перчатки;</w:t>
      </w:r>
      <w:bookmarkEnd w:id="48"/>
      <w:bookmarkEnd w:id="49"/>
    </w:p>
    <w:p w:rsidR="00D73ECB" w:rsidRPr="000E44C5" w:rsidRDefault="00D73ECB" w:rsidP="00E452D0">
      <w:pPr>
        <w:widowControl w:val="0"/>
        <w:suppressAutoHyphens w:val="0"/>
        <w:ind w:firstLine="709"/>
        <w:jc w:val="both"/>
        <w:outlineLvl w:val="0"/>
        <w:rPr>
          <w:bCs/>
        </w:rPr>
      </w:pPr>
      <w:bookmarkStart w:id="50" w:name="_Toc330385288"/>
      <w:bookmarkStart w:id="51" w:name="_Toc330387011"/>
      <w:r>
        <w:rPr>
          <w:bCs/>
        </w:rPr>
        <w:tab/>
        <w:t>Сигнальный жилет;</w:t>
      </w:r>
    </w:p>
    <w:p w:rsidR="00D73ECB" w:rsidRPr="000E44C5" w:rsidRDefault="00D73ECB" w:rsidP="00E452D0">
      <w:pPr>
        <w:widowControl w:val="0"/>
        <w:suppressAutoHyphens w:val="0"/>
        <w:ind w:firstLine="709"/>
        <w:jc w:val="both"/>
        <w:outlineLvl w:val="0"/>
        <w:rPr>
          <w:bCs/>
        </w:rPr>
      </w:pPr>
      <w:r>
        <w:rPr>
          <w:bCs/>
        </w:rPr>
        <w:tab/>
        <w:t>Респиратор;</w:t>
      </w:r>
    </w:p>
    <w:p w:rsidR="00D73ECB" w:rsidRPr="000E44C5" w:rsidRDefault="00D73ECB" w:rsidP="00E452D0">
      <w:pPr>
        <w:widowControl w:val="0"/>
        <w:suppressAutoHyphens w:val="0"/>
        <w:ind w:firstLine="709"/>
        <w:jc w:val="both"/>
        <w:outlineLvl w:val="0"/>
        <w:rPr>
          <w:bCs/>
        </w:rPr>
      </w:pPr>
      <w:r>
        <w:rPr>
          <w:bCs/>
        </w:rPr>
        <w:tab/>
        <w:t>Моющие средства (мази, пасты и т.д.).</w:t>
      </w:r>
    </w:p>
    <w:p w:rsidR="00D73ECB" w:rsidRPr="000E44C5" w:rsidRDefault="00D73ECB" w:rsidP="00E452D0">
      <w:pPr>
        <w:widowControl w:val="0"/>
        <w:suppressAutoHyphens w:val="0"/>
        <w:ind w:firstLine="709"/>
        <w:jc w:val="both"/>
        <w:outlineLvl w:val="0"/>
        <w:rPr>
          <w:bCs/>
        </w:rPr>
      </w:pPr>
      <w:r>
        <w:rPr>
          <w:bCs/>
        </w:rPr>
        <w:t>Персонал Подрядчика, выполняющий опасные работы (работы повышенной опасн</w:t>
      </w:r>
      <w:r>
        <w:rPr>
          <w:bCs/>
        </w:rPr>
        <w:t>о</w:t>
      </w:r>
      <w:r>
        <w:rPr>
          <w:bCs/>
        </w:rPr>
        <w:t xml:space="preserve">сти), должен быть дополнительно обеспечен соответствующими СИЗ, обеспечивающими защиту от связанных с данными опасными работами рисков. </w:t>
      </w:r>
      <w:bookmarkEnd w:id="50"/>
      <w:bookmarkEnd w:id="51"/>
    </w:p>
    <w:p w:rsidR="00D73ECB" w:rsidRPr="000E44C5" w:rsidRDefault="00D73ECB" w:rsidP="00E452D0">
      <w:pPr>
        <w:widowControl w:val="0"/>
        <w:suppressAutoHyphens w:val="0"/>
        <w:ind w:firstLine="709"/>
        <w:jc w:val="both"/>
        <w:outlineLvl w:val="0"/>
        <w:rPr>
          <w:bCs/>
        </w:rPr>
      </w:pPr>
      <w:bookmarkStart w:id="52" w:name="_Toc330385292"/>
      <w:bookmarkStart w:id="53" w:name="_Toc330387015"/>
      <w:r>
        <w:rPr>
          <w:bCs/>
        </w:rPr>
        <w:t>3.2.Средства коллективной защиты (СКЗ):</w:t>
      </w:r>
      <w:bookmarkEnd w:id="52"/>
      <w:bookmarkEnd w:id="53"/>
    </w:p>
    <w:p w:rsidR="00D73ECB" w:rsidRPr="000E44C5" w:rsidRDefault="00D73ECB" w:rsidP="00E452D0">
      <w:pPr>
        <w:widowControl w:val="0"/>
        <w:suppressAutoHyphens w:val="0"/>
        <w:ind w:firstLine="709"/>
        <w:jc w:val="both"/>
        <w:outlineLvl w:val="0"/>
        <w:rPr>
          <w:bCs/>
        </w:rPr>
      </w:pPr>
      <w:bookmarkStart w:id="54" w:name="_Toc330385293"/>
      <w:bookmarkStart w:id="55"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4"/>
      <w:bookmarkEnd w:id="55"/>
    </w:p>
    <w:p w:rsidR="00D73ECB" w:rsidRPr="000E44C5" w:rsidRDefault="00D73ECB" w:rsidP="00E452D0">
      <w:pPr>
        <w:widowControl w:val="0"/>
        <w:suppressAutoHyphens w:val="0"/>
        <w:ind w:firstLine="709"/>
        <w:jc w:val="both"/>
        <w:outlineLvl w:val="0"/>
        <w:rPr>
          <w:b/>
          <w:bCs/>
        </w:rPr>
      </w:pPr>
      <w:bookmarkStart w:id="56" w:name="_Toc330385294"/>
      <w:bookmarkStart w:id="57" w:name="_Toc330387017"/>
      <w:r>
        <w:rPr>
          <w:b/>
          <w:bCs/>
        </w:rPr>
        <w:t>4.</w:t>
      </w:r>
      <w:r>
        <w:rPr>
          <w:b/>
          <w:bCs/>
        </w:rPr>
        <w:tab/>
        <w:t>Транспорт Подрядчика</w:t>
      </w:r>
      <w:bookmarkEnd w:id="56"/>
      <w:bookmarkEnd w:id="57"/>
    </w:p>
    <w:p w:rsidR="00D73ECB" w:rsidRPr="000E44C5" w:rsidRDefault="00D73ECB" w:rsidP="00E452D0">
      <w:pPr>
        <w:widowControl w:val="0"/>
        <w:suppressAutoHyphens w:val="0"/>
        <w:ind w:firstLine="709"/>
        <w:jc w:val="both"/>
        <w:outlineLvl w:val="0"/>
        <w:rPr>
          <w:bCs/>
        </w:rPr>
      </w:pPr>
      <w:bookmarkStart w:id="58" w:name="_Toc330385295"/>
      <w:bookmarkStart w:id="59"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8"/>
      <w:bookmarkEnd w:id="59"/>
    </w:p>
    <w:p w:rsidR="00D73ECB" w:rsidRPr="000E44C5" w:rsidRDefault="00D73ECB" w:rsidP="00E452D0">
      <w:pPr>
        <w:widowControl w:val="0"/>
        <w:suppressAutoHyphens w:val="0"/>
        <w:ind w:firstLine="709"/>
        <w:jc w:val="both"/>
        <w:outlineLvl w:val="0"/>
        <w:rPr>
          <w:bCs/>
        </w:rPr>
      </w:pPr>
      <w:bookmarkStart w:id="60" w:name="_Toc330385296"/>
      <w:bookmarkStart w:id="61" w:name="_Toc330387019"/>
      <w:r>
        <w:rPr>
          <w:bCs/>
        </w:rPr>
        <w:t>•</w:t>
      </w:r>
      <w:r>
        <w:rPr>
          <w:bCs/>
        </w:rPr>
        <w:tab/>
        <w:t xml:space="preserve">Ремни безопасности для водителя и всех пассажиров. Ремни безопасности должны </w:t>
      </w:r>
      <w:r>
        <w:rPr>
          <w:bCs/>
        </w:rPr>
        <w:lastRenderedPageBreak/>
        <w:t>быть пристегнуты во время движения транспортного средства;</w:t>
      </w:r>
      <w:bookmarkEnd w:id="60"/>
      <w:bookmarkEnd w:id="61"/>
    </w:p>
    <w:p w:rsidR="00D73ECB" w:rsidRPr="000E44C5" w:rsidRDefault="00D73ECB" w:rsidP="00E452D0">
      <w:pPr>
        <w:widowControl w:val="0"/>
        <w:suppressAutoHyphens w:val="0"/>
        <w:ind w:firstLine="709"/>
        <w:jc w:val="both"/>
        <w:outlineLvl w:val="0"/>
        <w:rPr>
          <w:bCs/>
        </w:rPr>
      </w:pPr>
      <w:bookmarkStart w:id="62" w:name="_Toc330385297"/>
      <w:bookmarkStart w:id="63" w:name="_Toc330387020"/>
      <w:r>
        <w:rPr>
          <w:bCs/>
        </w:rPr>
        <w:t>•</w:t>
      </w:r>
      <w:r>
        <w:rPr>
          <w:bCs/>
        </w:rPr>
        <w:tab/>
        <w:t>Аптечка для оказания первой помощи;</w:t>
      </w:r>
      <w:bookmarkEnd w:id="62"/>
      <w:bookmarkEnd w:id="63"/>
    </w:p>
    <w:p w:rsidR="00D73ECB" w:rsidRPr="000E44C5" w:rsidRDefault="00D73ECB" w:rsidP="00E452D0">
      <w:pPr>
        <w:widowControl w:val="0"/>
        <w:suppressAutoHyphens w:val="0"/>
        <w:ind w:firstLine="709"/>
        <w:jc w:val="both"/>
        <w:outlineLvl w:val="0"/>
        <w:rPr>
          <w:bCs/>
        </w:rPr>
      </w:pPr>
      <w:bookmarkStart w:id="64" w:name="_Toc330385298"/>
      <w:bookmarkStart w:id="65" w:name="_Toc330387021"/>
      <w:r>
        <w:rPr>
          <w:bCs/>
        </w:rPr>
        <w:t>•</w:t>
      </w:r>
      <w:r>
        <w:rPr>
          <w:bCs/>
        </w:rPr>
        <w:tab/>
        <w:t>Огнетушитель;</w:t>
      </w:r>
      <w:bookmarkEnd w:id="64"/>
      <w:bookmarkEnd w:id="65"/>
    </w:p>
    <w:p w:rsidR="00D73ECB" w:rsidRPr="000E44C5" w:rsidRDefault="00D73ECB" w:rsidP="00E452D0">
      <w:pPr>
        <w:widowControl w:val="0"/>
        <w:suppressAutoHyphens w:val="0"/>
        <w:ind w:firstLine="709"/>
        <w:jc w:val="both"/>
        <w:outlineLvl w:val="0"/>
        <w:rPr>
          <w:bCs/>
        </w:rPr>
      </w:pPr>
      <w:bookmarkStart w:id="66" w:name="_Toc330385299"/>
      <w:bookmarkStart w:id="67" w:name="_Toc330387022"/>
      <w:r>
        <w:rPr>
          <w:bCs/>
        </w:rPr>
        <w:t>•</w:t>
      </w:r>
      <w:r>
        <w:rPr>
          <w:bCs/>
        </w:rPr>
        <w:tab/>
        <w:t>Передние и задние зимние шины в течение зимнего периода (для стран с холодным климатом);</w:t>
      </w:r>
      <w:bookmarkEnd w:id="66"/>
      <w:bookmarkEnd w:id="67"/>
    </w:p>
    <w:p w:rsidR="00D73ECB" w:rsidRPr="000E44C5" w:rsidRDefault="00D73ECB" w:rsidP="00E452D0">
      <w:pPr>
        <w:widowControl w:val="0"/>
        <w:suppressAutoHyphens w:val="0"/>
        <w:ind w:firstLine="709"/>
        <w:jc w:val="both"/>
        <w:outlineLvl w:val="0"/>
        <w:rPr>
          <w:bCs/>
        </w:rPr>
      </w:pPr>
      <w:bookmarkStart w:id="68" w:name="_Toc330385300"/>
      <w:bookmarkStart w:id="69" w:name="_Toc330387023"/>
      <w:r>
        <w:rPr>
          <w:bCs/>
        </w:rPr>
        <w:t>•</w:t>
      </w:r>
      <w:r>
        <w:rPr>
          <w:bCs/>
        </w:rPr>
        <w:tab/>
        <w:t>Световая и звуковая сигнализация движения задним ходом.</w:t>
      </w:r>
      <w:bookmarkEnd w:id="68"/>
      <w:bookmarkEnd w:id="69"/>
    </w:p>
    <w:p w:rsidR="00D73ECB" w:rsidRPr="000E44C5" w:rsidRDefault="00D73ECB" w:rsidP="00E452D0">
      <w:pPr>
        <w:widowControl w:val="0"/>
        <w:suppressAutoHyphens w:val="0"/>
        <w:ind w:firstLine="709"/>
        <w:jc w:val="both"/>
        <w:outlineLvl w:val="0"/>
        <w:rPr>
          <w:bCs/>
        </w:rPr>
      </w:pPr>
      <w:bookmarkStart w:id="70" w:name="_Toc330385301"/>
      <w:bookmarkStart w:id="71" w:name="_Toc330387024"/>
      <w:r>
        <w:rPr>
          <w:bCs/>
        </w:rPr>
        <w:t>Подрядная организация должна обеспечить:</w:t>
      </w:r>
      <w:bookmarkEnd w:id="70"/>
      <w:bookmarkEnd w:id="71"/>
    </w:p>
    <w:p w:rsidR="00D73ECB" w:rsidRPr="000E44C5" w:rsidRDefault="00D73ECB" w:rsidP="00E452D0">
      <w:pPr>
        <w:widowControl w:val="0"/>
        <w:suppressAutoHyphens w:val="0"/>
        <w:ind w:firstLine="709"/>
        <w:jc w:val="both"/>
        <w:outlineLvl w:val="0"/>
        <w:rPr>
          <w:bCs/>
        </w:rPr>
      </w:pPr>
      <w:bookmarkStart w:id="72" w:name="_Toc330385302"/>
      <w:bookmarkStart w:id="73" w:name="_Toc330387025"/>
      <w:r>
        <w:rPr>
          <w:bCs/>
        </w:rPr>
        <w:t>•</w:t>
      </w:r>
      <w:r>
        <w:rPr>
          <w:bCs/>
        </w:rPr>
        <w:tab/>
        <w:t>Обучение и достаточную квалификацию водителей;</w:t>
      </w:r>
      <w:bookmarkEnd w:id="72"/>
      <w:bookmarkEnd w:id="73"/>
    </w:p>
    <w:p w:rsidR="00D73ECB" w:rsidRPr="000E44C5" w:rsidRDefault="00D73ECB" w:rsidP="00E452D0">
      <w:pPr>
        <w:widowControl w:val="0"/>
        <w:suppressAutoHyphens w:val="0"/>
        <w:ind w:firstLine="709"/>
        <w:jc w:val="both"/>
        <w:outlineLvl w:val="0"/>
        <w:rPr>
          <w:bCs/>
        </w:rPr>
      </w:pPr>
      <w:bookmarkStart w:id="74" w:name="_Toc330385303"/>
      <w:bookmarkStart w:id="75" w:name="_Toc330387026"/>
      <w:r>
        <w:rPr>
          <w:bCs/>
        </w:rPr>
        <w:t>•</w:t>
      </w:r>
      <w:r>
        <w:rPr>
          <w:bCs/>
        </w:rPr>
        <w:tab/>
        <w:t>Проведение регулярных ТО транспортных средств;</w:t>
      </w:r>
      <w:bookmarkEnd w:id="74"/>
      <w:bookmarkEnd w:id="75"/>
    </w:p>
    <w:p w:rsidR="00D73ECB" w:rsidRPr="000E44C5" w:rsidRDefault="00D73ECB" w:rsidP="00E452D0">
      <w:pPr>
        <w:widowControl w:val="0"/>
        <w:suppressAutoHyphens w:val="0"/>
        <w:ind w:firstLine="709"/>
        <w:jc w:val="both"/>
        <w:outlineLvl w:val="0"/>
        <w:rPr>
          <w:bCs/>
        </w:rPr>
      </w:pPr>
      <w:bookmarkStart w:id="76" w:name="_Toc330385304"/>
      <w:bookmarkStart w:id="77" w:name="_Toc330387027"/>
      <w:r>
        <w:rPr>
          <w:bCs/>
        </w:rPr>
        <w:tab/>
        <w:t>Проведение медицинских осмотров.</w:t>
      </w:r>
    </w:p>
    <w:p w:rsidR="00D73ECB" w:rsidRPr="000E44C5" w:rsidRDefault="00D73ECB" w:rsidP="00E452D0">
      <w:pPr>
        <w:widowControl w:val="0"/>
        <w:suppressAutoHyphens w:val="0"/>
        <w:ind w:firstLine="709"/>
        <w:jc w:val="both"/>
        <w:outlineLvl w:val="0"/>
        <w:rPr>
          <w:bCs/>
        </w:rPr>
      </w:pPr>
      <w:r>
        <w:rPr>
          <w:bCs/>
        </w:rPr>
        <w:t>4.2. При производстве Работ Подрядная организация обеспечивает соблюдение треб</w:t>
      </w:r>
      <w:r>
        <w:rPr>
          <w:bCs/>
        </w:rPr>
        <w:t>о</w:t>
      </w:r>
      <w:r>
        <w:rPr>
          <w:bCs/>
        </w:rPr>
        <w:t>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D73ECB" w:rsidRPr="000E44C5" w:rsidRDefault="00D73ECB" w:rsidP="00E452D0">
      <w:pPr>
        <w:widowControl w:val="0"/>
        <w:suppressAutoHyphens w:val="0"/>
        <w:ind w:firstLine="709"/>
        <w:jc w:val="both"/>
        <w:outlineLvl w:val="0"/>
        <w:rPr>
          <w:b/>
          <w:bCs/>
        </w:rPr>
      </w:pPr>
      <w:bookmarkStart w:id="78" w:name="_Toc330385305"/>
      <w:bookmarkStart w:id="79" w:name="_Toc330387028"/>
      <w:r>
        <w:rPr>
          <w:b/>
          <w:bCs/>
        </w:rPr>
        <w:t>5.</w:t>
      </w:r>
      <w:r>
        <w:rPr>
          <w:b/>
          <w:bCs/>
        </w:rPr>
        <w:tab/>
        <w:t>Работы повышенной опасности</w:t>
      </w:r>
      <w:bookmarkEnd w:id="78"/>
      <w:bookmarkEnd w:id="79"/>
    </w:p>
    <w:p w:rsidR="00D73ECB" w:rsidRPr="000E44C5" w:rsidRDefault="00D73ECB" w:rsidP="00E452D0">
      <w:pPr>
        <w:widowControl w:val="0"/>
        <w:suppressAutoHyphens w:val="0"/>
        <w:ind w:firstLine="709"/>
        <w:jc w:val="both"/>
        <w:outlineLvl w:val="0"/>
        <w:rPr>
          <w:bCs/>
        </w:rPr>
      </w:pPr>
      <w:bookmarkStart w:id="80" w:name="_Toc330385306"/>
      <w:bookmarkStart w:id="81" w:name="_Toc330387029"/>
      <w:r>
        <w:rPr>
          <w:bCs/>
        </w:rPr>
        <w:t>5.1. Подрядная организация должна определить и разработать перечень работ пов</w:t>
      </w:r>
      <w:r>
        <w:rPr>
          <w:bCs/>
        </w:rPr>
        <w:t>ы</w:t>
      </w:r>
      <w:r>
        <w:rPr>
          <w:bCs/>
        </w:rPr>
        <w:t>шенной опасности. Минимально, этот перечень должен включать:</w:t>
      </w:r>
      <w:bookmarkEnd w:id="80"/>
      <w:bookmarkEnd w:id="81"/>
    </w:p>
    <w:p w:rsidR="00D73ECB" w:rsidRPr="000E44C5" w:rsidRDefault="00D73ECB" w:rsidP="00E452D0">
      <w:pPr>
        <w:widowControl w:val="0"/>
        <w:suppressAutoHyphens w:val="0"/>
        <w:ind w:firstLine="709"/>
        <w:jc w:val="both"/>
        <w:outlineLvl w:val="0"/>
        <w:rPr>
          <w:bCs/>
        </w:rPr>
      </w:pPr>
      <w:bookmarkStart w:id="82" w:name="_Toc330385307"/>
      <w:bookmarkStart w:id="83" w:name="_Toc330387030"/>
      <w:r>
        <w:rPr>
          <w:bCs/>
        </w:rPr>
        <w:t>•</w:t>
      </w:r>
      <w:r>
        <w:rPr>
          <w:bCs/>
        </w:rPr>
        <w:tab/>
        <w:t>Ремонтные, строительные и монтажные работы на высоте более 1,3 м от пола без и</w:t>
      </w:r>
      <w:r>
        <w:rPr>
          <w:bCs/>
        </w:rPr>
        <w:t>н</w:t>
      </w:r>
      <w:r>
        <w:rPr>
          <w:bCs/>
        </w:rPr>
        <w:t>вентарных лесов и подмостей;</w:t>
      </w:r>
      <w:bookmarkEnd w:id="82"/>
      <w:bookmarkEnd w:id="83"/>
    </w:p>
    <w:p w:rsidR="00D73ECB" w:rsidRPr="000E44C5" w:rsidRDefault="00D73ECB" w:rsidP="00E452D0">
      <w:pPr>
        <w:widowControl w:val="0"/>
        <w:suppressAutoHyphens w:val="0"/>
        <w:ind w:firstLine="709"/>
        <w:jc w:val="both"/>
        <w:outlineLvl w:val="0"/>
        <w:rPr>
          <w:bCs/>
        </w:rPr>
      </w:pPr>
      <w:bookmarkStart w:id="84" w:name="_Toc330385308"/>
      <w:bookmarkStart w:id="85" w:name="_Toc330387031"/>
      <w:r>
        <w:rPr>
          <w:bCs/>
        </w:rPr>
        <w:t>•</w:t>
      </w:r>
      <w:r>
        <w:rPr>
          <w:bCs/>
        </w:rPr>
        <w:tab/>
        <w:t>Ремонт трубопроводов пара и горячей воды;</w:t>
      </w:r>
      <w:bookmarkEnd w:id="84"/>
      <w:bookmarkEnd w:id="85"/>
    </w:p>
    <w:p w:rsidR="00D73ECB" w:rsidRPr="000E44C5" w:rsidRDefault="00D73ECB" w:rsidP="00E452D0">
      <w:pPr>
        <w:widowControl w:val="0"/>
        <w:suppressAutoHyphens w:val="0"/>
        <w:ind w:firstLine="709"/>
        <w:jc w:val="both"/>
        <w:outlineLvl w:val="0"/>
        <w:rPr>
          <w:bCs/>
        </w:rPr>
      </w:pPr>
      <w:bookmarkStart w:id="86" w:name="_Toc330385309"/>
      <w:bookmarkStart w:id="87" w:name="_Toc330387032"/>
      <w:r>
        <w:rPr>
          <w:bCs/>
        </w:rPr>
        <w:t>•</w:t>
      </w:r>
      <w:r>
        <w:rPr>
          <w:bCs/>
        </w:rPr>
        <w:tab/>
        <w:t>Работы в замкнутых объемах, в ограниченных пространствах;</w:t>
      </w:r>
      <w:bookmarkEnd w:id="86"/>
      <w:bookmarkEnd w:id="87"/>
    </w:p>
    <w:p w:rsidR="00D73ECB" w:rsidRPr="000E44C5" w:rsidRDefault="00D73ECB" w:rsidP="00E452D0">
      <w:pPr>
        <w:widowControl w:val="0"/>
        <w:suppressAutoHyphens w:val="0"/>
        <w:ind w:firstLine="709"/>
        <w:jc w:val="both"/>
        <w:outlineLvl w:val="0"/>
        <w:rPr>
          <w:bCs/>
        </w:rPr>
      </w:pPr>
      <w:bookmarkStart w:id="88" w:name="_Toc330385310"/>
      <w:bookmarkStart w:id="89" w:name="_Toc330387033"/>
      <w:r>
        <w:rPr>
          <w:bCs/>
        </w:rPr>
        <w:t>•</w:t>
      </w:r>
      <w:r>
        <w:rPr>
          <w:bCs/>
        </w:rPr>
        <w:tab/>
        <w:t>Ремонтные работы, обслуживание мостовых кранов, выполнение работ с выходом на крановые пути</w:t>
      </w:r>
      <w:bookmarkEnd w:id="88"/>
      <w:bookmarkEnd w:id="89"/>
    </w:p>
    <w:p w:rsidR="00D73ECB" w:rsidRPr="000E44C5" w:rsidRDefault="00D73ECB" w:rsidP="00E452D0">
      <w:pPr>
        <w:widowControl w:val="0"/>
        <w:suppressAutoHyphens w:val="0"/>
        <w:ind w:firstLine="709"/>
        <w:jc w:val="both"/>
        <w:outlineLvl w:val="0"/>
        <w:rPr>
          <w:bCs/>
        </w:rPr>
      </w:pPr>
      <w:bookmarkStart w:id="90" w:name="_Toc330385311"/>
      <w:bookmarkStart w:id="91" w:name="_Toc330387034"/>
      <w:r>
        <w:rPr>
          <w:bCs/>
        </w:rPr>
        <w:t>•</w:t>
      </w:r>
      <w:r>
        <w:rPr>
          <w:bCs/>
        </w:rPr>
        <w:tab/>
        <w:t>Электро- и газосварочные работы, газорезательные работы</w:t>
      </w:r>
      <w:bookmarkEnd w:id="90"/>
      <w:bookmarkEnd w:id="91"/>
    </w:p>
    <w:p w:rsidR="00D73ECB" w:rsidRPr="000E44C5" w:rsidRDefault="00D73ECB" w:rsidP="00E452D0">
      <w:pPr>
        <w:widowControl w:val="0"/>
        <w:suppressAutoHyphens w:val="0"/>
        <w:ind w:firstLine="709"/>
        <w:jc w:val="both"/>
        <w:outlineLvl w:val="0"/>
        <w:rPr>
          <w:bCs/>
        </w:rPr>
      </w:pPr>
      <w:bookmarkStart w:id="92" w:name="_Toc330385312"/>
      <w:bookmarkStart w:id="93" w:name="_Toc330387035"/>
      <w:r>
        <w:rPr>
          <w:bCs/>
        </w:rPr>
        <w:t>•</w:t>
      </w:r>
      <w:r>
        <w:rPr>
          <w:bCs/>
        </w:rPr>
        <w:tab/>
        <w:t>Работы по вскрытию и испытанию  сосудов и трубопроводов, работающих под да</w:t>
      </w:r>
      <w:r>
        <w:rPr>
          <w:bCs/>
        </w:rPr>
        <w:t>в</w:t>
      </w:r>
      <w:r>
        <w:rPr>
          <w:bCs/>
        </w:rPr>
        <w:t>лением.</w:t>
      </w:r>
      <w:bookmarkEnd w:id="92"/>
      <w:bookmarkEnd w:id="93"/>
    </w:p>
    <w:p w:rsidR="00D73ECB" w:rsidRPr="000E44C5" w:rsidRDefault="00D73ECB" w:rsidP="00E452D0">
      <w:pPr>
        <w:widowControl w:val="0"/>
        <w:suppressAutoHyphens w:val="0"/>
        <w:ind w:firstLine="709"/>
        <w:jc w:val="both"/>
        <w:outlineLvl w:val="0"/>
        <w:rPr>
          <w:bCs/>
        </w:rPr>
      </w:pPr>
      <w:bookmarkStart w:id="94" w:name="_Toc330385313"/>
      <w:bookmarkStart w:id="95"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bookmarkEnd w:id="95"/>
    </w:p>
    <w:p w:rsidR="00D73ECB" w:rsidRPr="000E44C5" w:rsidRDefault="00D73ECB" w:rsidP="00E452D0">
      <w:pPr>
        <w:widowControl w:val="0"/>
        <w:suppressAutoHyphens w:val="0"/>
        <w:ind w:firstLine="709"/>
        <w:jc w:val="both"/>
        <w:outlineLvl w:val="0"/>
        <w:rPr>
          <w:bCs/>
        </w:rPr>
      </w:pPr>
      <w:bookmarkStart w:id="96" w:name="_Toc330385314"/>
      <w:bookmarkStart w:id="97" w:name="_Toc330387037"/>
      <w:r>
        <w:rPr>
          <w:bCs/>
        </w:rPr>
        <w:t>•</w:t>
      </w:r>
      <w:r>
        <w:rPr>
          <w:bCs/>
        </w:rPr>
        <w:tab/>
        <w:t>Проведение огневых работ в пожаро- и взрывоопасных помещениях.</w:t>
      </w:r>
      <w:bookmarkEnd w:id="96"/>
      <w:bookmarkEnd w:id="97"/>
    </w:p>
    <w:p w:rsidR="00D73ECB" w:rsidRPr="000E44C5" w:rsidRDefault="00D73ECB" w:rsidP="00E452D0">
      <w:pPr>
        <w:widowControl w:val="0"/>
        <w:suppressAutoHyphens w:val="0"/>
        <w:ind w:firstLine="709"/>
        <w:jc w:val="both"/>
        <w:outlineLvl w:val="0"/>
        <w:rPr>
          <w:bCs/>
        </w:rPr>
      </w:pPr>
      <w:bookmarkStart w:id="98" w:name="_Toc330385315"/>
      <w:bookmarkStart w:id="99" w:name="_Toc330387038"/>
      <w:r>
        <w:rPr>
          <w:bCs/>
        </w:rPr>
        <w:t>5.2. Подрядная организация должна использовать систему нарядов – допусков для выполнения работ повышенной опасности.</w:t>
      </w:r>
      <w:bookmarkEnd w:id="98"/>
      <w:bookmarkEnd w:id="99"/>
    </w:p>
    <w:p w:rsidR="00D73ECB" w:rsidRPr="000E44C5" w:rsidRDefault="00D73ECB" w:rsidP="00E452D0">
      <w:pPr>
        <w:widowControl w:val="0"/>
        <w:suppressAutoHyphens w:val="0"/>
        <w:ind w:firstLine="709"/>
        <w:jc w:val="both"/>
        <w:outlineLvl w:val="0"/>
        <w:rPr>
          <w:b/>
          <w:bCs/>
        </w:rPr>
      </w:pPr>
      <w:bookmarkStart w:id="100" w:name="_Toc330385316"/>
      <w:bookmarkStart w:id="101" w:name="_Toc330387039"/>
      <w:r>
        <w:rPr>
          <w:b/>
          <w:bCs/>
        </w:rPr>
        <w:t>6.</w:t>
      </w:r>
      <w:r>
        <w:rPr>
          <w:b/>
          <w:bCs/>
        </w:rPr>
        <w:tab/>
        <w:t>Обучение Персонала</w:t>
      </w:r>
      <w:bookmarkEnd w:id="100"/>
      <w:bookmarkEnd w:id="101"/>
    </w:p>
    <w:p w:rsidR="00D73ECB" w:rsidRPr="000E44C5" w:rsidRDefault="00D73ECB" w:rsidP="00E452D0">
      <w:pPr>
        <w:widowControl w:val="0"/>
        <w:suppressAutoHyphens w:val="0"/>
        <w:ind w:firstLine="709"/>
        <w:jc w:val="both"/>
        <w:outlineLvl w:val="0"/>
        <w:rPr>
          <w:bCs/>
        </w:rPr>
      </w:pPr>
      <w:bookmarkStart w:id="102" w:name="_Toc330385317"/>
      <w:bookmarkStart w:id="103" w:name="_Toc330387040"/>
      <w:r>
        <w:rPr>
          <w:bCs/>
        </w:rPr>
        <w:t>6.1 Прежде чем приступить к работе на Строительной площадке Персонал Подрядч</w:t>
      </w:r>
      <w:r>
        <w:rPr>
          <w:bCs/>
        </w:rPr>
        <w:t>и</w:t>
      </w:r>
      <w:r>
        <w:rPr>
          <w:bCs/>
        </w:rPr>
        <w:t>ка должен выполнить следующие мероприятия:</w:t>
      </w:r>
      <w:bookmarkEnd w:id="102"/>
      <w:bookmarkEnd w:id="103"/>
    </w:p>
    <w:p w:rsidR="00D73ECB" w:rsidRPr="000E44C5" w:rsidRDefault="00D73ECB" w:rsidP="00E452D0">
      <w:pPr>
        <w:widowControl w:val="0"/>
        <w:suppressAutoHyphens w:val="0"/>
        <w:ind w:firstLine="709"/>
        <w:jc w:val="both"/>
        <w:outlineLvl w:val="0"/>
        <w:rPr>
          <w:bCs/>
        </w:rPr>
      </w:pPr>
      <w:bookmarkStart w:id="104" w:name="_Toc330385318"/>
      <w:bookmarkStart w:id="105" w:name="_Toc330387041"/>
      <w:r>
        <w:rPr>
          <w:bCs/>
        </w:rPr>
        <w:t>•</w:t>
      </w:r>
      <w:r>
        <w:rPr>
          <w:bCs/>
        </w:rPr>
        <w:tab/>
        <w:t>Пройти вводный инструктаж по ОТ, ППБ и Э, проводимый представителями Зака</w:t>
      </w:r>
      <w:r>
        <w:rPr>
          <w:bCs/>
        </w:rPr>
        <w:t>з</w:t>
      </w:r>
      <w:r>
        <w:rPr>
          <w:bCs/>
        </w:rPr>
        <w:t>чика для работников подрядных организаций в соответствии с установленными Заказчиком правилами.</w:t>
      </w:r>
      <w:bookmarkEnd w:id="104"/>
      <w:bookmarkEnd w:id="105"/>
      <w:r>
        <w:rPr>
          <w:bCs/>
        </w:rPr>
        <w:tab/>
      </w:r>
    </w:p>
    <w:p w:rsidR="00D73ECB" w:rsidRPr="000E44C5" w:rsidRDefault="00D73ECB" w:rsidP="00E452D0">
      <w:pPr>
        <w:widowControl w:val="0"/>
        <w:suppressAutoHyphens w:val="0"/>
        <w:ind w:firstLine="709"/>
        <w:jc w:val="both"/>
        <w:outlineLvl w:val="0"/>
        <w:rPr>
          <w:bCs/>
        </w:rPr>
      </w:pPr>
      <w:bookmarkStart w:id="106" w:name="_Toc330385319"/>
      <w:bookmarkStart w:id="107" w:name="_Toc330387042"/>
      <w:r>
        <w:rPr>
          <w:bCs/>
        </w:rPr>
        <w:t>•</w:t>
      </w:r>
      <w:r>
        <w:rPr>
          <w:bCs/>
        </w:rPr>
        <w:tab/>
        <w:t>Пройти вводный инструктаж по ОТ, ППБ и Э, проводимый представителем Подря</w:t>
      </w:r>
      <w:r>
        <w:rPr>
          <w:bCs/>
        </w:rPr>
        <w:t>д</w:t>
      </w:r>
      <w:r>
        <w:rPr>
          <w:bCs/>
        </w:rPr>
        <w:t>чика, предусмотренный требованиями законодательства.</w:t>
      </w:r>
      <w:bookmarkEnd w:id="106"/>
      <w:bookmarkEnd w:id="107"/>
    </w:p>
    <w:p w:rsidR="00D73ECB" w:rsidRPr="000E44C5" w:rsidRDefault="00D73ECB" w:rsidP="00E452D0">
      <w:pPr>
        <w:widowControl w:val="0"/>
        <w:suppressAutoHyphens w:val="0"/>
        <w:ind w:firstLine="709"/>
        <w:jc w:val="both"/>
        <w:outlineLvl w:val="0"/>
        <w:rPr>
          <w:bCs/>
        </w:rPr>
      </w:pPr>
      <w:bookmarkStart w:id="108" w:name="_Toc330385320"/>
      <w:bookmarkStart w:id="109" w:name="_Toc330387043"/>
      <w:r>
        <w:rPr>
          <w:bCs/>
        </w:rPr>
        <w:t>Персонал Подрядчика не должен допускаться к выполнению опасных работ до пр</w:t>
      </w:r>
      <w:r>
        <w:rPr>
          <w:bCs/>
        </w:rPr>
        <w:t>о</w:t>
      </w:r>
      <w:r>
        <w:rPr>
          <w:bCs/>
        </w:rPr>
        <w:t>хождения соответствующего обучения. По результатам проведения обучения должны вестись соответствующие записи.</w:t>
      </w:r>
      <w:bookmarkEnd w:id="108"/>
      <w:bookmarkEnd w:id="109"/>
    </w:p>
    <w:p w:rsidR="00D73ECB" w:rsidRPr="000E44C5" w:rsidRDefault="00D73ECB" w:rsidP="00E452D0">
      <w:pPr>
        <w:widowControl w:val="0"/>
        <w:suppressAutoHyphens w:val="0"/>
        <w:ind w:firstLine="709"/>
        <w:jc w:val="both"/>
        <w:outlineLvl w:val="0"/>
        <w:rPr>
          <w:bCs/>
        </w:rPr>
      </w:pPr>
      <w:bookmarkStart w:id="110" w:name="_Toc330385321"/>
      <w:bookmarkStart w:id="111" w:name="_Toc330387044"/>
      <w:r>
        <w:rPr>
          <w:bCs/>
        </w:rPr>
        <w:t>6.2. Подрядная организация обязана гарантировать, что Персонал Подрядчика, в</w:t>
      </w:r>
      <w:r>
        <w:rPr>
          <w:bCs/>
        </w:rPr>
        <w:t>ы</w:t>
      </w:r>
      <w:r>
        <w:rPr>
          <w:bCs/>
        </w:rPr>
        <w:t>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0"/>
      <w:bookmarkEnd w:id="111"/>
    </w:p>
    <w:p w:rsidR="00D73ECB" w:rsidRPr="000E44C5" w:rsidRDefault="00D73ECB" w:rsidP="00E452D0">
      <w:pPr>
        <w:widowControl w:val="0"/>
        <w:suppressAutoHyphens w:val="0"/>
        <w:ind w:firstLine="709"/>
        <w:jc w:val="both"/>
        <w:outlineLvl w:val="0"/>
        <w:rPr>
          <w:bCs/>
        </w:rPr>
      </w:pPr>
      <w:bookmarkStart w:id="112" w:name="_Toc330385322"/>
      <w:bookmarkStart w:id="113" w:name="_Toc330387045"/>
      <w:r>
        <w:rPr>
          <w:bCs/>
        </w:rPr>
        <w:t>6.3. Заказчик вправе возражать против использования Подрядной организацией и тр</w:t>
      </w:r>
      <w:r>
        <w:rPr>
          <w:bCs/>
        </w:rPr>
        <w:t>е</w:t>
      </w:r>
      <w:r>
        <w:rPr>
          <w:bCs/>
        </w:rPr>
        <w:t xml:space="preserve">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w:t>
      </w:r>
      <w:r>
        <w:rPr>
          <w:bCs/>
        </w:rPr>
        <w:lastRenderedPageBreak/>
        <w:t>разрешению Заказчика.</w:t>
      </w:r>
      <w:bookmarkEnd w:id="112"/>
      <w:bookmarkEnd w:id="113"/>
    </w:p>
    <w:p w:rsidR="00D73ECB" w:rsidRPr="000E44C5" w:rsidRDefault="00D73ECB" w:rsidP="00E452D0">
      <w:pPr>
        <w:widowControl w:val="0"/>
        <w:suppressAutoHyphens w:val="0"/>
        <w:ind w:firstLine="709"/>
        <w:jc w:val="both"/>
        <w:outlineLvl w:val="0"/>
        <w:rPr>
          <w:b/>
          <w:bCs/>
        </w:rPr>
      </w:pPr>
      <w:bookmarkStart w:id="114" w:name="_Toc330385323"/>
      <w:bookmarkStart w:id="115"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4"/>
      <w:bookmarkEnd w:id="115"/>
    </w:p>
    <w:p w:rsidR="00D73ECB" w:rsidRPr="000E44C5" w:rsidRDefault="00D73ECB" w:rsidP="00E452D0">
      <w:pPr>
        <w:widowControl w:val="0"/>
        <w:suppressAutoHyphens w:val="0"/>
        <w:ind w:firstLine="709"/>
        <w:jc w:val="both"/>
        <w:outlineLvl w:val="0"/>
        <w:rPr>
          <w:b/>
          <w:bCs/>
        </w:rPr>
      </w:pPr>
      <w:bookmarkStart w:id="116" w:name="_Toc330385324"/>
      <w:bookmarkStart w:id="117" w:name="_Toc330387047"/>
      <w:r>
        <w:rPr>
          <w:bCs/>
        </w:rPr>
        <w:t>Подрядная организация</w:t>
      </w:r>
      <w:r>
        <w:rPr>
          <w:b/>
          <w:bCs/>
        </w:rPr>
        <w:t xml:space="preserve"> обязана:</w:t>
      </w:r>
      <w:bookmarkEnd w:id="116"/>
      <w:bookmarkEnd w:id="117"/>
    </w:p>
    <w:p w:rsidR="00D73ECB" w:rsidRPr="000E44C5" w:rsidRDefault="00D73ECB" w:rsidP="00E452D0">
      <w:pPr>
        <w:widowControl w:val="0"/>
        <w:suppressAutoHyphens w:val="0"/>
        <w:ind w:firstLine="709"/>
        <w:jc w:val="both"/>
        <w:outlineLvl w:val="0"/>
        <w:rPr>
          <w:bCs/>
        </w:rPr>
      </w:pPr>
      <w:bookmarkStart w:id="118" w:name="_Toc330385325"/>
      <w:bookmarkStart w:id="119" w:name="_Toc330387048"/>
      <w:r>
        <w:rPr>
          <w:bCs/>
        </w:rPr>
        <w:t>7.1.</w:t>
      </w:r>
      <w:r>
        <w:rPr>
          <w:bCs/>
        </w:rPr>
        <w:tab/>
        <w:t>По необходимости, перед началом рабочей смены и допуском Персонала По</w:t>
      </w:r>
      <w:r>
        <w:rPr>
          <w:bCs/>
        </w:rPr>
        <w:t>д</w:t>
      </w:r>
      <w:r>
        <w:rPr>
          <w:bCs/>
        </w:rPr>
        <w:t>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w:t>
      </w:r>
      <w:r>
        <w:rPr>
          <w:bCs/>
        </w:rPr>
        <w:t>е</w:t>
      </w:r>
      <w:r>
        <w:rPr>
          <w:bCs/>
        </w:rPr>
        <w:t>ния, состояния абстинентного синдрома.</w:t>
      </w:r>
      <w:bookmarkEnd w:id="118"/>
      <w:bookmarkEnd w:id="119"/>
    </w:p>
    <w:p w:rsidR="00D73ECB" w:rsidRPr="000E44C5" w:rsidRDefault="00D73ECB" w:rsidP="00E452D0">
      <w:pPr>
        <w:widowControl w:val="0"/>
        <w:suppressAutoHyphens w:val="0"/>
        <w:ind w:firstLine="709"/>
        <w:jc w:val="both"/>
        <w:outlineLvl w:val="0"/>
        <w:rPr>
          <w:bCs/>
        </w:rPr>
      </w:pPr>
      <w:bookmarkStart w:id="120" w:name="_Toc330385326"/>
      <w:bookmarkStart w:id="121"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w:t>
      </w:r>
      <w:r>
        <w:rPr>
          <w:bCs/>
        </w:rPr>
        <w:t>о</w:t>
      </w:r>
      <w:r>
        <w:rPr>
          <w:bCs/>
        </w:rPr>
        <w:t>тического или токсического опьянения, состоянии абстинентного синдрома.</w:t>
      </w:r>
      <w:bookmarkEnd w:id="120"/>
      <w:bookmarkEnd w:id="121"/>
    </w:p>
    <w:p w:rsidR="00D73ECB" w:rsidRPr="000E44C5" w:rsidRDefault="00D73ECB" w:rsidP="00E452D0">
      <w:pPr>
        <w:widowControl w:val="0"/>
        <w:suppressAutoHyphens w:val="0"/>
        <w:ind w:firstLine="709"/>
        <w:jc w:val="both"/>
        <w:outlineLvl w:val="0"/>
        <w:rPr>
          <w:bCs/>
        </w:rPr>
      </w:pPr>
      <w:bookmarkStart w:id="122" w:name="_Toc330385327"/>
      <w:bookmarkStart w:id="123" w:name="_Toc330387050"/>
      <w:r>
        <w:rPr>
          <w:bCs/>
        </w:rPr>
        <w:t>7.3</w:t>
      </w:r>
      <w:r>
        <w:rPr>
          <w:bCs/>
        </w:rPr>
        <w:tab/>
        <w:t>Не допускать пронос и нахождение на территории Объекта веществ, вызыва</w:t>
      </w:r>
      <w:r>
        <w:rPr>
          <w:bCs/>
        </w:rPr>
        <w:t>ю</w:t>
      </w:r>
      <w:r>
        <w:rPr>
          <w:bCs/>
        </w:rPr>
        <w:t>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2"/>
      <w:bookmarkEnd w:id="123"/>
    </w:p>
    <w:p w:rsidR="00D73ECB" w:rsidRPr="000E44C5" w:rsidRDefault="00D73ECB" w:rsidP="00E452D0">
      <w:pPr>
        <w:widowControl w:val="0"/>
        <w:suppressAutoHyphens w:val="0"/>
        <w:ind w:firstLine="709"/>
        <w:jc w:val="both"/>
        <w:outlineLvl w:val="0"/>
        <w:rPr>
          <w:bCs/>
        </w:rPr>
      </w:pPr>
      <w:bookmarkStart w:id="124" w:name="_Toc330385328"/>
      <w:bookmarkStart w:id="125" w:name="_Toc330387051"/>
      <w:r>
        <w:rPr>
          <w:bCs/>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w:t>
      </w:r>
      <w:r>
        <w:rPr>
          <w:bCs/>
        </w:rPr>
        <w:t>у</w:t>
      </w:r>
      <w:r>
        <w:rPr>
          <w:bCs/>
        </w:rPr>
        <w:t>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4"/>
      <w:bookmarkEnd w:id="125"/>
    </w:p>
    <w:p w:rsidR="00D73ECB" w:rsidRPr="000E44C5" w:rsidRDefault="00D73ECB" w:rsidP="00E452D0">
      <w:pPr>
        <w:widowControl w:val="0"/>
        <w:suppressAutoHyphens w:val="0"/>
        <w:ind w:firstLine="709"/>
        <w:jc w:val="both"/>
        <w:outlineLvl w:val="0"/>
        <w:rPr>
          <w:bCs/>
        </w:rPr>
      </w:pPr>
      <w:bookmarkStart w:id="126" w:name="_Toc330385329"/>
      <w:bookmarkStart w:id="127" w:name="_Toc330387052"/>
      <w:r>
        <w:rPr>
          <w:bCs/>
        </w:rPr>
        <w:t>7.5.</w:t>
      </w:r>
      <w:r>
        <w:rPr>
          <w:bCs/>
        </w:rPr>
        <w:tab/>
        <w:t>В случае обнаружения на Объекте (включая КПП) персонала Подрядчика в с</w:t>
      </w:r>
      <w:r>
        <w:rPr>
          <w:bCs/>
        </w:rPr>
        <w:t>о</w:t>
      </w:r>
      <w:r>
        <w:rPr>
          <w:bCs/>
        </w:rPr>
        <w:t>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w:t>
      </w:r>
      <w:r>
        <w:rPr>
          <w:bCs/>
        </w:rPr>
        <w:t>ы</w:t>
      </w:r>
      <w:r>
        <w:rPr>
          <w:bCs/>
        </w:rPr>
        <w:t>вающих алкогольное, наркотическое или токсическое опьянение, за исключением Разрешенных веществ, Подрядчик</w:t>
      </w:r>
      <w:r>
        <w:rPr>
          <w:b/>
          <w:bCs/>
        </w:rPr>
        <w:t xml:space="preserve"> </w:t>
      </w:r>
      <w:r>
        <w:rPr>
          <w:bCs/>
        </w:rPr>
        <w:t xml:space="preserve"> уплачивает Заказчику штраф в размере 100000 (сто тысяч) рублей за каждый такой факт.</w:t>
      </w:r>
      <w:bookmarkEnd w:id="126"/>
      <w:bookmarkEnd w:id="127"/>
    </w:p>
    <w:p w:rsidR="00D73ECB" w:rsidRPr="000E44C5" w:rsidRDefault="00D73ECB" w:rsidP="00E452D0">
      <w:pPr>
        <w:widowControl w:val="0"/>
        <w:suppressAutoHyphens w:val="0"/>
        <w:ind w:firstLine="709"/>
        <w:jc w:val="both"/>
        <w:outlineLvl w:val="0"/>
        <w:rPr>
          <w:bCs/>
        </w:rPr>
      </w:pPr>
      <w:bookmarkStart w:id="128" w:name="_Toc330385330"/>
      <w:bookmarkStart w:id="129" w:name="_Toc330387053"/>
      <w:r>
        <w:rPr>
          <w:bCs/>
        </w:rPr>
        <w:t>7.6.</w:t>
      </w:r>
      <w:r>
        <w:rPr>
          <w:bCs/>
        </w:rPr>
        <w:tab/>
        <w:t>Фиксация факта появления работника на Объекте в состоянии алкогольного, на</w:t>
      </w:r>
      <w:r>
        <w:rPr>
          <w:bCs/>
        </w:rPr>
        <w:t>р</w:t>
      </w:r>
      <w:r>
        <w:rPr>
          <w:bCs/>
        </w:rPr>
        <w:t>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w:t>
      </w:r>
      <w:r>
        <w:rPr>
          <w:bCs/>
        </w:rPr>
        <w:t>е</w:t>
      </w:r>
      <w:r>
        <w:rPr>
          <w:bCs/>
        </w:rPr>
        <w:t>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rPr>
          <w:bCs/>
        </w:rPr>
        <w:t>; письменными объяснениями работников Заказчика и/или Подрядной организацией</w:t>
      </w:r>
      <w:r>
        <w:rPr>
          <w:b/>
          <w:bCs/>
        </w:rPr>
        <w:t xml:space="preserve"> </w:t>
      </w:r>
      <w:r>
        <w:rPr>
          <w:bCs/>
        </w:rPr>
        <w:t>, другими способами.</w:t>
      </w:r>
      <w:bookmarkEnd w:id="128"/>
      <w:bookmarkEnd w:id="129"/>
    </w:p>
    <w:p w:rsidR="00D73ECB" w:rsidRPr="000E44C5" w:rsidRDefault="00D73ECB" w:rsidP="00E452D0">
      <w:pPr>
        <w:widowControl w:val="0"/>
        <w:suppressAutoHyphens w:val="0"/>
        <w:ind w:firstLine="709"/>
        <w:jc w:val="both"/>
        <w:outlineLvl w:val="0"/>
        <w:rPr>
          <w:bCs/>
        </w:rPr>
      </w:pPr>
      <w:bookmarkStart w:id="130" w:name="_Toc330385331"/>
      <w:bookmarkStart w:id="131" w:name="_Toc330387054"/>
      <w:r>
        <w:rPr>
          <w:bCs/>
        </w:rPr>
        <w:t>7.7.</w:t>
      </w:r>
      <w:r>
        <w:rPr>
          <w:bCs/>
        </w:rPr>
        <w:tab/>
        <w:t>Заказчик имеет право в любое время проверять исполнение Подрядной организ</w:t>
      </w:r>
      <w:r>
        <w:rPr>
          <w:bCs/>
        </w:rPr>
        <w:t>а</w:t>
      </w:r>
      <w:r>
        <w:rPr>
          <w:bCs/>
        </w:rPr>
        <w:t>цией</w:t>
      </w:r>
      <w:r>
        <w:rPr>
          <w:b/>
          <w:bCs/>
        </w:rPr>
        <w:t xml:space="preserve"> </w:t>
      </w:r>
      <w:r>
        <w:rPr>
          <w:bCs/>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rPr>
        <w:t xml:space="preserve"> </w:t>
      </w:r>
      <w:r>
        <w:rPr>
          <w:bCs/>
        </w:rPr>
        <w:t xml:space="preserve"> в состо</w:t>
      </w:r>
      <w:r>
        <w:rPr>
          <w:bCs/>
        </w:rPr>
        <w:t>я</w:t>
      </w:r>
      <w:r>
        <w:rPr>
          <w:bCs/>
        </w:rPr>
        <w:t>нии опьянения, Подрядная организация</w:t>
      </w:r>
      <w:r>
        <w:rPr>
          <w:b/>
          <w:bCs/>
        </w:rPr>
        <w:t xml:space="preserve"> </w:t>
      </w:r>
      <w:r>
        <w:rPr>
          <w:bCs/>
        </w:rPr>
        <w:t xml:space="preserve"> обязана по требованию Заказчика незамедлительно отстранить от работы этих Работников.</w:t>
      </w:r>
      <w:bookmarkEnd w:id="130"/>
      <w:bookmarkEnd w:id="131"/>
    </w:p>
    <w:p w:rsidR="00D73ECB" w:rsidRPr="000E44C5" w:rsidRDefault="00D73ECB" w:rsidP="00E452D0">
      <w:pPr>
        <w:widowControl w:val="0"/>
        <w:suppressAutoHyphens w:val="0"/>
        <w:ind w:firstLine="709"/>
        <w:jc w:val="both"/>
        <w:outlineLvl w:val="0"/>
        <w:rPr>
          <w:b/>
          <w:bCs/>
        </w:rPr>
      </w:pPr>
      <w:bookmarkStart w:id="132" w:name="_Toc330385332"/>
      <w:bookmarkStart w:id="133" w:name="_Toc330387055"/>
      <w:r>
        <w:rPr>
          <w:b/>
          <w:bCs/>
        </w:rPr>
        <w:t>8.</w:t>
      </w:r>
      <w:r>
        <w:rPr>
          <w:b/>
          <w:bCs/>
        </w:rPr>
        <w:tab/>
        <w:t>Текущие проверки</w:t>
      </w:r>
      <w:bookmarkEnd w:id="132"/>
      <w:bookmarkEnd w:id="133"/>
    </w:p>
    <w:p w:rsidR="00D73ECB" w:rsidRPr="000E44C5" w:rsidRDefault="00D73ECB" w:rsidP="00E452D0">
      <w:pPr>
        <w:widowControl w:val="0"/>
        <w:suppressAutoHyphens w:val="0"/>
        <w:ind w:firstLine="709"/>
        <w:jc w:val="both"/>
        <w:outlineLvl w:val="0"/>
        <w:rPr>
          <w:bCs/>
        </w:rPr>
      </w:pPr>
      <w:bookmarkStart w:id="134" w:name="_Toc330385333"/>
      <w:bookmarkStart w:id="135" w:name="_Toc330387056"/>
      <w:r>
        <w:rPr>
          <w:bCs/>
        </w:rPr>
        <w:t>8.1. В ходе проведения работ должны быть организованы и проводиться периодич</w:t>
      </w:r>
      <w:r>
        <w:rPr>
          <w:bCs/>
        </w:rPr>
        <w:t>е</w:t>
      </w:r>
      <w:r>
        <w:rPr>
          <w:bCs/>
        </w:rPr>
        <w:t>ские проверки соответствия деятельности Подрядной организации</w:t>
      </w:r>
      <w:r>
        <w:rPr>
          <w:b/>
          <w:bCs/>
        </w:rPr>
        <w:t xml:space="preserve"> </w:t>
      </w:r>
      <w:r>
        <w:rPr>
          <w:bCs/>
        </w:rPr>
        <w:t xml:space="preserve"> требованиям безопасности. Требуется проведение двух типов проверок внутренних и внешних.</w:t>
      </w:r>
      <w:bookmarkEnd w:id="134"/>
      <w:bookmarkEnd w:id="135"/>
    </w:p>
    <w:p w:rsidR="00D73ECB" w:rsidRPr="000E44C5" w:rsidRDefault="00D73ECB" w:rsidP="00E452D0">
      <w:pPr>
        <w:widowControl w:val="0"/>
        <w:suppressAutoHyphens w:val="0"/>
        <w:ind w:firstLine="709"/>
        <w:jc w:val="both"/>
        <w:outlineLvl w:val="0"/>
        <w:rPr>
          <w:bCs/>
        </w:rPr>
      </w:pPr>
      <w:bookmarkStart w:id="136" w:name="_Toc330385334"/>
      <w:bookmarkStart w:id="137" w:name="_Toc330387057"/>
      <w:r>
        <w:rPr>
          <w:bCs/>
        </w:rPr>
        <w:t>8.1.1. Внутренние проверки – организуются и проводятся внутри подрядной орган</w:t>
      </w:r>
      <w:r>
        <w:rPr>
          <w:bCs/>
        </w:rPr>
        <w:t>и</w:t>
      </w:r>
      <w:r>
        <w:rPr>
          <w:bCs/>
        </w:rPr>
        <w:t>зации с участием специалистов по ОТ и ПБ подрядной организации. Периодичность проведения проверок Подрядная организация</w:t>
      </w:r>
      <w:r>
        <w:rPr>
          <w:b/>
          <w:bCs/>
        </w:rPr>
        <w:t xml:space="preserve"> </w:t>
      </w:r>
      <w:r>
        <w:rPr>
          <w:bCs/>
        </w:rPr>
        <w:t xml:space="preserve"> вправе определить самостоятельно, по результатам проверки должен составляться отчёт (акт).</w:t>
      </w:r>
      <w:bookmarkEnd w:id="136"/>
      <w:bookmarkEnd w:id="137"/>
    </w:p>
    <w:p w:rsidR="00D73ECB" w:rsidRPr="000E44C5" w:rsidRDefault="00D73ECB" w:rsidP="00E452D0">
      <w:pPr>
        <w:widowControl w:val="0"/>
        <w:suppressAutoHyphens w:val="0"/>
        <w:ind w:firstLine="709"/>
        <w:jc w:val="both"/>
        <w:outlineLvl w:val="0"/>
        <w:rPr>
          <w:bCs/>
        </w:rPr>
      </w:pPr>
      <w:bookmarkStart w:id="138" w:name="_Toc330385335"/>
      <w:bookmarkStart w:id="139" w:name="_Toc330387058"/>
      <w:r>
        <w:rPr>
          <w:bCs/>
        </w:rP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w:t>
      </w:r>
      <w:r>
        <w:rPr>
          <w:bCs/>
        </w:rPr>
        <w:lastRenderedPageBreak/>
        <w:t>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rPr>
          <w:bCs/>
        </w:rPr>
        <w:t xml:space="preserve"> для устранения выявленных замечаний, второй – остаётся у Заказчика.</w:t>
      </w:r>
      <w:bookmarkEnd w:id="138"/>
      <w:bookmarkEnd w:id="139"/>
    </w:p>
    <w:p w:rsidR="00D73ECB" w:rsidRPr="000E44C5" w:rsidRDefault="00D73ECB" w:rsidP="00E452D0">
      <w:pPr>
        <w:widowControl w:val="0"/>
        <w:suppressAutoHyphens w:val="0"/>
        <w:ind w:firstLine="709"/>
        <w:jc w:val="both"/>
        <w:outlineLvl w:val="0"/>
        <w:rPr>
          <w:bCs/>
        </w:rPr>
      </w:pPr>
      <w:bookmarkStart w:id="140" w:name="_Toc330385336"/>
      <w:bookmarkStart w:id="141"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w:t>
      </w:r>
      <w:r>
        <w:rPr>
          <w:b/>
          <w:bCs/>
        </w:rPr>
        <w:t xml:space="preserve"> </w:t>
      </w:r>
      <w:r>
        <w:rPr>
          <w:bCs/>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rPr>
        <w:t xml:space="preserve"> </w:t>
      </w:r>
      <w:r>
        <w:rPr>
          <w:bCs/>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rPr>
          <w:bCs/>
        </w:rPr>
        <w:t xml:space="preserve"> и  Заказчика.</w:t>
      </w:r>
      <w:bookmarkEnd w:id="140"/>
      <w:bookmarkEnd w:id="141"/>
    </w:p>
    <w:p w:rsidR="00D73ECB" w:rsidRPr="000E44C5" w:rsidRDefault="00D73ECB" w:rsidP="00E452D0">
      <w:pPr>
        <w:widowControl w:val="0"/>
        <w:suppressAutoHyphens w:val="0"/>
        <w:ind w:firstLine="709"/>
        <w:jc w:val="both"/>
        <w:outlineLvl w:val="0"/>
        <w:rPr>
          <w:b/>
          <w:bCs/>
        </w:rPr>
      </w:pPr>
      <w:bookmarkStart w:id="142" w:name="_Toc330385337"/>
      <w:bookmarkStart w:id="143" w:name="_Toc330387060"/>
      <w:r>
        <w:rPr>
          <w:b/>
          <w:bCs/>
        </w:rPr>
        <w:t>9.</w:t>
      </w:r>
      <w:r>
        <w:rPr>
          <w:b/>
          <w:bCs/>
        </w:rPr>
        <w:tab/>
        <w:t>Требования к отчётности</w:t>
      </w:r>
      <w:bookmarkEnd w:id="142"/>
      <w:bookmarkEnd w:id="143"/>
    </w:p>
    <w:p w:rsidR="00D73ECB" w:rsidRPr="000E44C5" w:rsidRDefault="00D73ECB" w:rsidP="00E452D0">
      <w:pPr>
        <w:widowControl w:val="0"/>
        <w:suppressAutoHyphens w:val="0"/>
        <w:ind w:firstLine="709"/>
        <w:jc w:val="both"/>
        <w:outlineLvl w:val="0"/>
        <w:rPr>
          <w:bCs/>
        </w:rPr>
      </w:pPr>
      <w:bookmarkStart w:id="144" w:name="_Toc330385338"/>
      <w:bookmarkStart w:id="145" w:name="_Toc330387061"/>
      <w:r>
        <w:rPr>
          <w:bCs/>
        </w:rPr>
        <w:t>9.1 Подрядная организация</w:t>
      </w:r>
      <w:r>
        <w:rPr>
          <w:b/>
          <w:bCs/>
        </w:rPr>
        <w:t xml:space="preserve"> </w:t>
      </w:r>
      <w:r>
        <w:rPr>
          <w:bCs/>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4"/>
      <w:bookmarkEnd w:id="145"/>
    </w:p>
    <w:p w:rsidR="00D73ECB" w:rsidRPr="000E44C5" w:rsidRDefault="00D73ECB" w:rsidP="00E452D0">
      <w:pPr>
        <w:widowControl w:val="0"/>
        <w:suppressAutoHyphens w:val="0"/>
        <w:ind w:firstLine="709"/>
        <w:jc w:val="both"/>
        <w:outlineLvl w:val="0"/>
        <w:rPr>
          <w:bCs/>
        </w:rPr>
      </w:pPr>
      <w:bookmarkStart w:id="146" w:name="_Toc330385339"/>
      <w:bookmarkStart w:id="147" w:name="_Toc330387062"/>
      <w:r>
        <w:rPr>
          <w:bCs/>
        </w:rPr>
        <w:t>•</w:t>
      </w:r>
      <w:r>
        <w:rPr>
          <w:bCs/>
        </w:rPr>
        <w:tab/>
        <w:t>все несчастные случаи;</w:t>
      </w:r>
      <w:bookmarkEnd w:id="146"/>
      <w:bookmarkEnd w:id="147"/>
    </w:p>
    <w:p w:rsidR="00D73ECB" w:rsidRPr="000E44C5" w:rsidRDefault="00D73ECB" w:rsidP="00E452D0">
      <w:pPr>
        <w:widowControl w:val="0"/>
        <w:suppressAutoHyphens w:val="0"/>
        <w:ind w:firstLine="709"/>
        <w:jc w:val="both"/>
        <w:outlineLvl w:val="0"/>
        <w:rPr>
          <w:bCs/>
        </w:rPr>
      </w:pPr>
      <w:bookmarkStart w:id="148" w:name="_Toc330385340"/>
      <w:bookmarkStart w:id="149" w:name="_Toc330387063"/>
      <w:r>
        <w:rPr>
          <w:bCs/>
        </w:rPr>
        <w:t>•</w:t>
      </w:r>
      <w:r>
        <w:rPr>
          <w:bCs/>
        </w:rPr>
        <w:tab/>
        <w:t>все дорожно-транспортные происшествия, относящиеся к тому периоду времени, к</w:t>
      </w:r>
      <w:r>
        <w:rPr>
          <w:bCs/>
        </w:rPr>
        <w:t>о</w:t>
      </w:r>
      <w:r>
        <w:rPr>
          <w:bCs/>
        </w:rPr>
        <w:t>гда Подрядная организация</w:t>
      </w:r>
      <w:r>
        <w:rPr>
          <w:b/>
          <w:bCs/>
        </w:rPr>
        <w:t xml:space="preserve"> </w:t>
      </w:r>
      <w:r>
        <w:rPr>
          <w:bCs/>
        </w:rPr>
        <w:t xml:space="preserve"> выполняла работы для Заказчика;</w:t>
      </w:r>
      <w:bookmarkEnd w:id="148"/>
      <w:bookmarkEnd w:id="149"/>
    </w:p>
    <w:p w:rsidR="00D73ECB" w:rsidRPr="000E44C5" w:rsidRDefault="00D73ECB" w:rsidP="00E452D0">
      <w:pPr>
        <w:widowControl w:val="0"/>
        <w:suppressAutoHyphens w:val="0"/>
        <w:ind w:firstLine="709"/>
        <w:jc w:val="both"/>
        <w:outlineLvl w:val="0"/>
        <w:rPr>
          <w:bCs/>
        </w:rPr>
      </w:pPr>
      <w:bookmarkStart w:id="150" w:name="_Toc330385341"/>
      <w:bookmarkStart w:id="151" w:name="_Toc330387064"/>
      <w:r>
        <w:rPr>
          <w:bCs/>
        </w:rPr>
        <w:t>•</w:t>
      </w:r>
      <w:r>
        <w:rPr>
          <w:bCs/>
        </w:rPr>
        <w:tab/>
        <w:t>все прочие аварии  и инциденты, разливы, выбросы и иные незапланированные во</w:t>
      </w:r>
      <w:r>
        <w:rPr>
          <w:bCs/>
        </w:rPr>
        <w:t>з</w:t>
      </w:r>
      <w:r>
        <w:rPr>
          <w:bCs/>
        </w:rPr>
        <w:t>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0"/>
      <w:bookmarkEnd w:id="151"/>
    </w:p>
    <w:p w:rsidR="00D73ECB" w:rsidRPr="000E44C5" w:rsidRDefault="00D73ECB" w:rsidP="00E452D0">
      <w:pPr>
        <w:widowControl w:val="0"/>
        <w:suppressAutoHyphens w:val="0"/>
        <w:ind w:firstLine="709"/>
        <w:jc w:val="both"/>
        <w:outlineLvl w:val="0"/>
        <w:rPr>
          <w:bCs/>
        </w:rPr>
      </w:pPr>
      <w:bookmarkStart w:id="152" w:name="_Toc330385342"/>
      <w:bookmarkStart w:id="153" w:name="_Toc330387065"/>
      <w:r>
        <w:rPr>
          <w:bCs/>
        </w:rPr>
        <w:t>•</w:t>
      </w:r>
      <w:r>
        <w:rPr>
          <w:bCs/>
        </w:rPr>
        <w:tab/>
        <w:t>любые другие события, о которых необходимо сообщать компетентным государс</w:t>
      </w:r>
      <w:r>
        <w:rPr>
          <w:bCs/>
        </w:rPr>
        <w:t>т</w:t>
      </w:r>
      <w:r>
        <w:rPr>
          <w:bCs/>
        </w:rPr>
        <w:t>венным органам;</w:t>
      </w:r>
      <w:bookmarkEnd w:id="152"/>
      <w:bookmarkEnd w:id="153"/>
    </w:p>
    <w:p w:rsidR="00D73ECB" w:rsidRPr="000E44C5" w:rsidRDefault="00D73ECB" w:rsidP="00E452D0">
      <w:pPr>
        <w:widowControl w:val="0"/>
        <w:suppressAutoHyphens w:val="0"/>
        <w:ind w:firstLine="709"/>
        <w:jc w:val="both"/>
        <w:outlineLvl w:val="0"/>
        <w:rPr>
          <w:bCs/>
        </w:rPr>
      </w:pPr>
      <w:bookmarkStart w:id="154" w:name="_Toc330385343"/>
      <w:bookmarkStart w:id="155" w:name="_Toc330387066"/>
      <w:r>
        <w:rPr>
          <w:bCs/>
        </w:rPr>
        <w:t>•</w:t>
      </w:r>
      <w:r>
        <w:rPr>
          <w:bCs/>
        </w:rPr>
        <w:tab/>
        <w:t>оценочное общее количество рабочих часов, отработанных персоналом Подрядной организации</w:t>
      </w:r>
      <w:r>
        <w:rPr>
          <w:b/>
          <w:bCs/>
        </w:rPr>
        <w:t xml:space="preserve"> </w:t>
      </w:r>
      <w:r>
        <w:rPr>
          <w:bCs/>
        </w:rPr>
        <w:t xml:space="preserve"> на месте проведения работ, общее число работников Генерального подрядчика на месте проведения работ и др.</w:t>
      </w:r>
      <w:bookmarkEnd w:id="154"/>
      <w:bookmarkEnd w:id="155"/>
    </w:p>
    <w:p w:rsidR="00D73ECB" w:rsidRPr="000E44C5" w:rsidRDefault="00D73ECB" w:rsidP="00E452D0">
      <w:pPr>
        <w:widowControl w:val="0"/>
        <w:suppressAutoHyphens w:val="0"/>
        <w:ind w:firstLine="709"/>
        <w:jc w:val="both"/>
        <w:outlineLvl w:val="0"/>
        <w:rPr>
          <w:bCs/>
        </w:rPr>
      </w:pPr>
      <w:bookmarkStart w:id="156" w:name="_Toc330385344"/>
      <w:bookmarkStart w:id="157" w:name="_Toc330387067"/>
      <w:r>
        <w:rPr>
          <w:bCs/>
        </w:rPr>
        <w:t>9.2. В дополнение к представлению отчёта, Подрядная организация</w:t>
      </w:r>
      <w:r>
        <w:rPr>
          <w:b/>
          <w:bCs/>
        </w:rPr>
        <w:t xml:space="preserve"> </w:t>
      </w:r>
      <w:r>
        <w:rPr>
          <w:bCs/>
        </w:rPr>
        <w:t>обязана собл</w:t>
      </w:r>
      <w:r>
        <w:rPr>
          <w:bCs/>
        </w:rPr>
        <w:t>ю</w:t>
      </w:r>
      <w:r>
        <w:rPr>
          <w:bCs/>
        </w:rPr>
        <w:t>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6"/>
      <w:bookmarkEnd w:id="157"/>
    </w:p>
    <w:p w:rsidR="00D73ECB" w:rsidRPr="000E44C5" w:rsidRDefault="00D73ECB" w:rsidP="00E452D0">
      <w:pPr>
        <w:widowControl w:val="0"/>
        <w:suppressAutoHyphens w:val="0"/>
        <w:ind w:firstLine="709"/>
        <w:jc w:val="both"/>
        <w:outlineLvl w:val="0"/>
        <w:rPr>
          <w:b/>
          <w:bCs/>
        </w:rPr>
      </w:pPr>
      <w:bookmarkStart w:id="158" w:name="_Toc330385345"/>
      <w:bookmarkStart w:id="159" w:name="_Toc330387068"/>
      <w:r>
        <w:rPr>
          <w:b/>
          <w:bCs/>
        </w:rPr>
        <w:t>10.</w:t>
      </w:r>
      <w:r>
        <w:rPr>
          <w:b/>
          <w:bCs/>
        </w:rPr>
        <w:tab/>
        <w:t>Требования к профпригодности персонала по состоянию здоровья</w:t>
      </w:r>
      <w:bookmarkEnd w:id="158"/>
      <w:bookmarkEnd w:id="159"/>
    </w:p>
    <w:p w:rsidR="00D73ECB" w:rsidRPr="000E44C5" w:rsidRDefault="00D73ECB" w:rsidP="00E452D0">
      <w:pPr>
        <w:widowControl w:val="0"/>
        <w:suppressAutoHyphens w:val="0"/>
        <w:ind w:firstLine="709"/>
        <w:jc w:val="both"/>
        <w:outlineLvl w:val="0"/>
        <w:rPr>
          <w:bCs/>
        </w:rPr>
      </w:pPr>
      <w:bookmarkStart w:id="160" w:name="_Toc330385346"/>
      <w:bookmarkStart w:id="161" w:name="_Toc330387069"/>
      <w:r>
        <w:rPr>
          <w:bCs/>
        </w:rPr>
        <w:t>Все работники, предложенные Подрядной организацией</w:t>
      </w:r>
      <w:r>
        <w:rPr>
          <w:b/>
          <w:bCs/>
        </w:rPr>
        <w:t xml:space="preserve"> </w:t>
      </w:r>
      <w:r>
        <w:rPr>
          <w:bCs/>
        </w:rPr>
        <w:t xml:space="preserve"> для выполнения Работ, должны быть годны к выполнению своих обязанностей по состоянию здоровья в соответс</w:t>
      </w:r>
      <w:r>
        <w:rPr>
          <w:bCs/>
        </w:rPr>
        <w:t>т</w:t>
      </w:r>
      <w:r>
        <w:rPr>
          <w:bCs/>
        </w:rPr>
        <w:t xml:space="preserve">вии с требованиями законодательства.  </w:t>
      </w:r>
    </w:p>
    <w:p w:rsidR="00D73ECB" w:rsidRPr="000E44C5" w:rsidRDefault="00D73ECB" w:rsidP="00E452D0">
      <w:pPr>
        <w:widowControl w:val="0"/>
        <w:suppressAutoHyphens w:val="0"/>
        <w:ind w:firstLine="709"/>
        <w:jc w:val="both"/>
        <w:outlineLvl w:val="0"/>
        <w:rPr>
          <w:bCs/>
        </w:rPr>
      </w:pPr>
      <w:r>
        <w:rPr>
          <w:bCs/>
        </w:rPr>
        <w:t>Все работники, предложенные Подрядной организацией</w:t>
      </w:r>
      <w:r>
        <w:rPr>
          <w:b/>
          <w:bCs/>
        </w:rPr>
        <w:t xml:space="preserve"> </w:t>
      </w:r>
      <w:r>
        <w:rPr>
          <w:bCs/>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w:t>
      </w:r>
      <w:r>
        <w:rPr>
          <w:bCs/>
        </w:rPr>
        <w:t>и</w:t>
      </w:r>
      <w:r>
        <w:rPr>
          <w:bCs/>
        </w:rPr>
        <w:t>цинских осмотров работников Заказчику по запросу, в срок 10 (десяти) календарных дней с момента получения запроса.</w:t>
      </w:r>
      <w:bookmarkEnd w:id="160"/>
      <w:bookmarkEnd w:id="161"/>
    </w:p>
    <w:p w:rsidR="00D73ECB" w:rsidRPr="000E44C5" w:rsidRDefault="00D73ECB" w:rsidP="00E452D0">
      <w:pPr>
        <w:widowControl w:val="0"/>
        <w:suppressAutoHyphens w:val="0"/>
        <w:ind w:firstLine="709"/>
        <w:jc w:val="both"/>
        <w:outlineLvl w:val="0"/>
        <w:rPr>
          <w:b/>
          <w:bCs/>
        </w:rPr>
      </w:pPr>
      <w:bookmarkStart w:id="162" w:name="_Toc330385347"/>
      <w:bookmarkStart w:id="163" w:name="_Toc330387070"/>
      <w:r>
        <w:rPr>
          <w:b/>
          <w:bCs/>
        </w:rPr>
        <w:t>11.</w:t>
      </w:r>
      <w:r>
        <w:rPr>
          <w:b/>
          <w:bCs/>
        </w:rPr>
        <w:tab/>
        <w:t>Состояние мест проведения работ</w:t>
      </w:r>
      <w:bookmarkEnd w:id="162"/>
      <w:bookmarkEnd w:id="163"/>
    </w:p>
    <w:p w:rsidR="00D73ECB" w:rsidRPr="000E44C5" w:rsidRDefault="00D73ECB" w:rsidP="00E452D0">
      <w:pPr>
        <w:widowControl w:val="0"/>
        <w:suppressAutoHyphens w:val="0"/>
        <w:ind w:firstLine="709"/>
        <w:jc w:val="both"/>
        <w:outlineLvl w:val="0"/>
        <w:rPr>
          <w:bCs/>
        </w:rPr>
      </w:pPr>
      <w:bookmarkStart w:id="164" w:name="_Toc330385348"/>
      <w:bookmarkStart w:id="165" w:name="_Toc330387071"/>
      <w:r>
        <w:rPr>
          <w:bCs/>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4"/>
      <w:bookmarkEnd w:id="165"/>
    </w:p>
    <w:p w:rsidR="00D73ECB" w:rsidRPr="000E44C5" w:rsidRDefault="00D73ECB" w:rsidP="00E452D0">
      <w:pPr>
        <w:widowControl w:val="0"/>
        <w:suppressAutoHyphens w:val="0"/>
        <w:ind w:firstLine="709"/>
        <w:jc w:val="both"/>
        <w:outlineLvl w:val="0"/>
        <w:rPr>
          <w:bCs/>
        </w:rPr>
      </w:pPr>
      <w:bookmarkStart w:id="166" w:name="_Toc330385349"/>
      <w:bookmarkStart w:id="167" w:name="_Toc330387072"/>
      <w:r>
        <w:rPr>
          <w:bCs/>
        </w:rPr>
        <w:t>•</w:t>
      </w:r>
      <w:r>
        <w:rPr>
          <w:bCs/>
        </w:rPr>
        <w:tab/>
        <w:t>наименования подрядной организации</w:t>
      </w:r>
      <w:bookmarkEnd w:id="166"/>
      <w:bookmarkEnd w:id="167"/>
    </w:p>
    <w:p w:rsidR="00D73ECB" w:rsidRPr="000E44C5" w:rsidRDefault="00D73ECB" w:rsidP="00E452D0">
      <w:pPr>
        <w:widowControl w:val="0"/>
        <w:suppressAutoHyphens w:val="0"/>
        <w:ind w:firstLine="709"/>
        <w:jc w:val="both"/>
        <w:outlineLvl w:val="0"/>
        <w:rPr>
          <w:bCs/>
        </w:rPr>
      </w:pPr>
      <w:bookmarkStart w:id="168" w:name="_Toc330385350"/>
      <w:bookmarkStart w:id="169" w:name="_Toc330387073"/>
      <w:r>
        <w:rPr>
          <w:bCs/>
        </w:rPr>
        <w:t>•</w:t>
      </w:r>
      <w:r>
        <w:rPr>
          <w:bCs/>
        </w:rPr>
        <w:tab/>
        <w:t>ответственных:</w:t>
      </w:r>
      <w:bookmarkEnd w:id="168"/>
      <w:bookmarkEnd w:id="169"/>
    </w:p>
    <w:p w:rsidR="00D73ECB" w:rsidRPr="000E44C5" w:rsidRDefault="00D73ECB" w:rsidP="00E452D0">
      <w:pPr>
        <w:widowControl w:val="0"/>
        <w:suppressAutoHyphens w:val="0"/>
        <w:ind w:firstLine="709"/>
        <w:jc w:val="both"/>
        <w:outlineLvl w:val="0"/>
        <w:rPr>
          <w:bCs/>
        </w:rPr>
      </w:pPr>
      <w:bookmarkStart w:id="170" w:name="_Toc330385351"/>
      <w:bookmarkStart w:id="171" w:name="_Toc330387074"/>
      <w:r>
        <w:rPr>
          <w:bCs/>
        </w:rPr>
        <w:t>•</w:t>
      </w:r>
      <w:r>
        <w:rPr>
          <w:bCs/>
        </w:rPr>
        <w:tab/>
        <w:t>Руководителя организации – Ф.И.О., должность, телефон;</w:t>
      </w:r>
      <w:bookmarkEnd w:id="170"/>
      <w:bookmarkEnd w:id="171"/>
    </w:p>
    <w:p w:rsidR="00D73ECB" w:rsidRPr="000E44C5" w:rsidRDefault="00D73ECB" w:rsidP="00E452D0">
      <w:pPr>
        <w:widowControl w:val="0"/>
        <w:suppressAutoHyphens w:val="0"/>
        <w:ind w:firstLine="709"/>
        <w:jc w:val="both"/>
        <w:outlineLvl w:val="0"/>
        <w:rPr>
          <w:bCs/>
        </w:rPr>
      </w:pPr>
      <w:bookmarkStart w:id="172" w:name="_Toc330385352"/>
      <w:bookmarkStart w:id="173" w:name="_Toc330387075"/>
      <w:r>
        <w:rPr>
          <w:bCs/>
        </w:rPr>
        <w:t>•</w:t>
      </w:r>
      <w:r>
        <w:rPr>
          <w:bCs/>
        </w:rPr>
        <w:tab/>
        <w:t>Производителя работ - Ф.И.О., должность, телефон;</w:t>
      </w:r>
      <w:bookmarkEnd w:id="172"/>
      <w:bookmarkEnd w:id="173"/>
    </w:p>
    <w:p w:rsidR="00D73ECB" w:rsidRPr="000E44C5" w:rsidRDefault="00D73ECB" w:rsidP="00E452D0">
      <w:pPr>
        <w:widowControl w:val="0"/>
        <w:suppressAutoHyphens w:val="0"/>
        <w:ind w:firstLine="709"/>
        <w:jc w:val="both"/>
        <w:outlineLvl w:val="0"/>
        <w:rPr>
          <w:bCs/>
        </w:rPr>
      </w:pPr>
      <w:bookmarkStart w:id="174" w:name="_Toc330385353"/>
      <w:bookmarkStart w:id="175" w:name="_Toc330387076"/>
      <w:r>
        <w:rPr>
          <w:bCs/>
        </w:rPr>
        <w:t>•</w:t>
      </w:r>
      <w:r>
        <w:rPr>
          <w:bCs/>
        </w:rPr>
        <w:tab/>
        <w:t>по вопросам ОТБ и ПЭБ - Ф.И.О., должность, телефон.</w:t>
      </w:r>
      <w:bookmarkEnd w:id="174"/>
      <w:bookmarkEnd w:id="175"/>
    </w:p>
    <w:p w:rsidR="00D73ECB" w:rsidRPr="000E44C5" w:rsidRDefault="00D73ECB" w:rsidP="00E452D0">
      <w:pPr>
        <w:widowControl w:val="0"/>
        <w:suppressAutoHyphens w:val="0"/>
        <w:ind w:firstLine="709"/>
        <w:jc w:val="both"/>
        <w:outlineLvl w:val="0"/>
        <w:rPr>
          <w:bCs/>
        </w:rPr>
      </w:pPr>
      <w:bookmarkStart w:id="176" w:name="_Toc330385354"/>
      <w:bookmarkStart w:id="177" w:name="_Toc330387077"/>
      <w:r>
        <w:rPr>
          <w:bCs/>
        </w:rPr>
        <w:t>11.2. Подрядная организация обеспечивает, чтобы все работники, предоставленные Подрядной организацией</w:t>
      </w:r>
      <w:r>
        <w:rPr>
          <w:b/>
          <w:bCs/>
        </w:rPr>
        <w:t xml:space="preserve"> </w:t>
      </w:r>
      <w:r>
        <w:rPr>
          <w:bCs/>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w:t>
      </w:r>
      <w:r>
        <w:rPr>
          <w:bCs/>
        </w:rPr>
        <w:lastRenderedPageBreak/>
        <w:t>выполнении Работ.</w:t>
      </w:r>
      <w:bookmarkEnd w:id="176"/>
      <w:bookmarkEnd w:id="177"/>
    </w:p>
    <w:p w:rsidR="00D73ECB" w:rsidRPr="000E44C5" w:rsidRDefault="00D73ECB" w:rsidP="00E452D0">
      <w:pPr>
        <w:widowControl w:val="0"/>
        <w:suppressAutoHyphens w:val="0"/>
        <w:ind w:firstLine="709"/>
        <w:jc w:val="both"/>
        <w:outlineLvl w:val="0"/>
        <w:rPr>
          <w:bCs/>
        </w:rPr>
      </w:pPr>
      <w:bookmarkStart w:id="178" w:name="_Toc330385355"/>
      <w:bookmarkStart w:id="179" w:name="_Toc330387078"/>
      <w:r>
        <w:rPr>
          <w:bCs/>
        </w:rPr>
        <w:t>11.3. По завершении Работ Подрядная организация</w:t>
      </w:r>
      <w:r>
        <w:rPr>
          <w:b/>
          <w:bCs/>
        </w:rPr>
        <w:t xml:space="preserve"> </w:t>
      </w:r>
      <w:r>
        <w:rPr>
          <w:bCs/>
        </w:rPr>
        <w:t xml:space="preserve"> незамедлительно удаляет и выв</w:t>
      </w:r>
      <w:r>
        <w:rPr>
          <w:bCs/>
        </w:rPr>
        <w:t>о</w:t>
      </w:r>
      <w:r>
        <w:rPr>
          <w:bCs/>
        </w:rPr>
        <w:t>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8"/>
      <w:bookmarkEnd w:id="179"/>
    </w:p>
    <w:p w:rsidR="00D73ECB" w:rsidRPr="000E44C5" w:rsidRDefault="00D73ECB" w:rsidP="00E452D0">
      <w:pPr>
        <w:widowControl w:val="0"/>
        <w:suppressAutoHyphens w:val="0"/>
        <w:ind w:firstLine="709"/>
        <w:jc w:val="both"/>
        <w:outlineLvl w:val="0"/>
        <w:rPr>
          <w:b/>
          <w:bCs/>
        </w:rPr>
      </w:pPr>
      <w:bookmarkStart w:id="180" w:name="_Toc330385356"/>
      <w:bookmarkStart w:id="181" w:name="_Toc330387079"/>
      <w:r>
        <w:rPr>
          <w:b/>
          <w:bCs/>
        </w:rPr>
        <w:t>12. Требования к оборудованию</w:t>
      </w:r>
      <w:bookmarkEnd w:id="180"/>
      <w:bookmarkEnd w:id="181"/>
    </w:p>
    <w:p w:rsidR="00D73ECB" w:rsidRPr="000E44C5" w:rsidRDefault="00D73ECB" w:rsidP="00E452D0">
      <w:pPr>
        <w:widowControl w:val="0"/>
        <w:suppressAutoHyphens w:val="0"/>
        <w:ind w:firstLine="709"/>
        <w:jc w:val="both"/>
        <w:outlineLvl w:val="0"/>
        <w:rPr>
          <w:bCs/>
        </w:rPr>
      </w:pPr>
      <w:bookmarkStart w:id="182" w:name="_Toc330385357"/>
      <w:bookmarkStart w:id="183"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2"/>
      <w:bookmarkEnd w:id="183"/>
    </w:p>
    <w:p w:rsidR="00D73ECB" w:rsidRPr="000E44C5" w:rsidRDefault="00D73ECB" w:rsidP="00E452D0">
      <w:pPr>
        <w:widowControl w:val="0"/>
        <w:suppressAutoHyphens w:val="0"/>
        <w:ind w:firstLine="709"/>
        <w:jc w:val="both"/>
        <w:outlineLvl w:val="0"/>
        <w:rPr>
          <w:bCs/>
        </w:rPr>
      </w:pPr>
      <w:bookmarkStart w:id="184" w:name="_Toc330385358"/>
      <w:bookmarkStart w:id="185" w:name="_Toc330387081"/>
      <w:r>
        <w:rPr>
          <w:bCs/>
        </w:rPr>
        <w:t>12.2. Использование Подрядной организацией</w:t>
      </w:r>
      <w:r>
        <w:rPr>
          <w:b/>
          <w:bCs/>
        </w:rPr>
        <w:t xml:space="preserve"> </w:t>
      </w:r>
      <w:r>
        <w:rPr>
          <w:bCs/>
        </w:rPr>
        <w:t xml:space="preserve"> оборудования должно осуществляться в соответствии с его целевым назначением, с соблюдением установленных правил эксплу</w:t>
      </w:r>
      <w:r>
        <w:rPr>
          <w:bCs/>
        </w:rPr>
        <w:t>а</w:t>
      </w:r>
      <w:r>
        <w:rPr>
          <w:bCs/>
        </w:rPr>
        <w:t>тации, требований правил охраны труда, требований действующего законодательства.</w:t>
      </w:r>
      <w:bookmarkEnd w:id="184"/>
      <w:bookmarkEnd w:id="185"/>
    </w:p>
    <w:p w:rsidR="00D73ECB" w:rsidRPr="000E44C5" w:rsidRDefault="00D73ECB" w:rsidP="00E452D0">
      <w:pPr>
        <w:widowControl w:val="0"/>
        <w:suppressAutoHyphens w:val="0"/>
        <w:ind w:firstLine="709"/>
        <w:jc w:val="both"/>
        <w:outlineLvl w:val="0"/>
        <w:rPr>
          <w:bCs/>
        </w:rPr>
      </w:pPr>
      <w:bookmarkStart w:id="186" w:name="_Toc330385359"/>
      <w:bookmarkStart w:id="187" w:name="_Toc330387082"/>
      <w:r>
        <w:rPr>
          <w:bCs/>
        </w:rPr>
        <w:t>12.3. Все оборудование, используемое Подрядной организацией должно поддерж</w:t>
      </w:r>
      <w:r>
        <w:rPr>
          <w:bCs/>
        </w:rPr>
        <w:t>и</w:t>
      </w:r>
      <w:r>
        <w:rPr>
          <w:bCs/>
        </w:rPr>
        <w:t>ваться в безопасном, рабочем состоянии.</w:t>
      </w:r>
      <w:bookmarkEnd w:id="186"/>
      <w:bookmarkEnd w:id="187"/>
    </w:p>
    <w:p w:rsidR="00D73ECB" w:rsidRPr="000E44C5" w:rsidRDefault="00D73ECB" w:rsidP="00E452D0">
      <w:pPr>
        <w:widowControl w:val="0"/>
        <w:suppressAutoHyphens w:val="0"/>
        <w:ind w:firstLine="709"/>
        <w:jc w:val="both"/>
        <w:outlineLvl w:val="0"/>
        <w:rPr>
          <w:bCs/>
        </w:rPr>
      </w:pPr>
      <w:bookmarkStart w:id="188" w:name="_Toc330385360"/>
      <w:bookmarkStart w:id="189" w:name="_Toc330387083"/>
      <w:r>
        <w:rPr>
          <w:bCs/>
        </w:rPr>
        <w:t>12.4. Эксплуатация оборудования, механизмов, инструментов, находящихся в неи</w:t>
      </w:r>
      <w:r>
        <w:rPr>
          <w:bCs/>
        </w:rPr>
        <w:t>с</w:t>
      </w:r>
      <w:r>
        <w:rPr>
          <w:bCs/>
        </w:rPr>
        <w:t>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8"/>
      <w:bookmarkEnd w:id="189"/>
    </w:p>
    <w:p w:rsidR="00D73ECB" w:rsidRPr="000E44C5" w:rsidRDefault="00D73ECB" w:rsidP="00E452D0">
      <w:pPr>
        <w:widowControl w:val="0"/>
        <w:suppressAutoHyphens w:val="0"/>
        <w:ind w:firstLine="709"/>
        <w:jc w:val="both"/>
        <w:outlineLvl w:val="0"/>
        <w:rPr>
          <w:bCs/>
        </w:rPr>
      </w:pPr>
      <w:bookmarkStart w:id="190" w:name="_Toc330385361"/>
      <w:bookmarkStart w:id="191" w:name="_Toc330387084"/>
      <w:r>
        <w:rPr>
          <w:bCs/>
        </w:rPr>
        <w:t>12.5. При использовании инновационного оборудования (вновь разработанного и о</w:t>
      </w:r>
      <w:r>
        <w:rPr>
          <w:bCs/>
        </w:rPr>
        <w:t>б</w:t>
      </w:r>
      <w:r>
        <w:rPr>
          <w:bCs/>
        </w:rPr>
        <w:t>ладающего принципиально новыми потребительскими свойствами и/или техническими характеристиками) Подрядная организация</w:t>
      </w:r>
      <w:r>
        <w:rPr>
          <w:b/>
          <w:bCs/>
        </w:rPr>
        <w:t xml:space="preserve"> </w:t>
      </w:r>
      <w:r>
        <w:rPr>
          <w:bCs/>
        </w:rPr>
        <w:t xml:space="preserve"> должна убедиться в полноте инструкций по безопасной эксплуатации, наличии разрешений на применение оборудования (где примен</w:t>
      </w:r>
      <w:r>
        <w:rPr>
          <w:bCs/>
        </w:rPr>
        <w:t>и</w:t>
      </w:r>
      <w:r>
        <w:rPr>
          <w:bCs/>
        </w:rPr>
        <w:t>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0"/>
      <w:bookmarkEnd w:id="191"/>
    </w:p>
    <w:p w:rsidR="00D73ECB" w:rsidRPr="000E44C5" w:rsidRDefault="00D73ECB" w:rsidP="00E452D0">
      <w:pPr>
        <w:widowControl w:val="0"/>
        <w:suppressAutoHyphens w:val="0"/>
        <w:ind w:firstLine="709"/>
        <w:jc w:val="both"/>
        <w:outlineLvl w:val="0"/>
        <w:rPr>
          <w:bCs/>
        </w:rPr>
      </w:pPr>
      <w:bookmarkStart w:id="192" w:name="_Toc330385362"/>
      <w:bookmarkStart w:id="193"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2"/>
      <w:bookmarkEnd w:id="193"/>
    </w:p>
    <w:p w:rsidR="00D73ECB" w:rsidRPr="000E44C5" w:rsidRDefault="00D73ECB" w:rsidP="00E452D0">
      <w:pPr>
        <w:widowControl w:val="0"/>
        <w:suppressAutoHyphens w:val="0"/>
        <w:ind w:firstLine="709"/>
        <w:jc w:val="both"/>
        <w:outlineLvl w:val="0"/>
        <w:rPr>
          <w:bCs/>
        </w:rPr>
      </w:pPr>
      <w:bookmarkStart w:id="194" w:name="_Toc330385363"/>
      <w:bookmarkStart w:id="195" w:name="_Toc330387086"/>
      <w:r>
        <w:rPr>
          <w:bCs/>
        </w:rPr>
        <w:t>Дальнейшая эксплуатация разрешается после устранения выявленных недостатков.</w:t>
      </w:r>
      <w:bookmarkEnd w:id="194"/>
      <w:bookmarkEnd w:id="195"/>
    </w:p>
    <w:p w:rsidR="00D73ECB" w:rsidRPr="000E44C5" w:rsidRDefault="00D73ECB" w:rsidP="00E452D0">
      <w:pPr>
        <w:widowControl w:val="0"/>
        <w:suppressAutoHyphens w:val="0"/>
        <w:ind w:firstLine="709"/>
        <w:jc w:val="both"/>
        <w:outlineLvl w:val="0"/>
        <w:rPr>
          <w:bCs/>
        </w:rPr>
      </w:pPr>
      <w:bookmarkStart w:id="196" w:name="_Toc330385364"/>
      <w:bookmarkStart w:id="197" w:name="_Toc330387087"/>
      <w:r>
        <w:rPr>
          <w:bCs/>
        </w:rPr>
        <w:t>12.7. Ремонтные и любые другие работы на оборудовании, не связанные с использ</w:t>
      </w:r>
      <w:r>
        <w:rPr>
          <w:bCs/>
        </w:rPr>
        <w:t>о</w:t>
      </w:r>
      <w:r>
        <w:rPr>
          <w:bCs/>
        </w:rPr>
        <w:t>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6"/>
      <w:bookmarkEnd w:id="197"/>
    </w:p>
    <w:p w:rsidR="00D73ECB" w:rsidRPr="000E44C5" w:rsidRDefault="00D73ECB" w:rsidP="00E452D0">
      <w:pPr>
        <w:widowControl w:val="0"/>
        <w:suppressAutoHyphens w:val="0"/>
        <w:ind w:firstLine="709"/>
        <w:jc w:val="both"/>
        <w:outlineLvl w:val="0"/>
        <w:rPr>
          <w:bCs/>
        </w:rPr>
      </w:pPr>
      <w:bookmarkStart w:id="198" w:name="_Toc330385365"/>
      <w:bookmarkStart w:id="199" w:name="_Toc330387088"/>
      <w:r>
        <w:rPr>
          <w:bCs/>
        </w:rPr>
        <w:t>12.8. Размещение оборудования на месте проведения работ заранее согласовывается с представителем Заказчика.</w:t>
      </w:r>
      <w:bookmarkEnd w:id="198"/>
      <w:bookmarkEnd w:id="199"/>
    </w:p>
    <w:p w:rsidR="00D73ECB" w:rsidRPr="000E44C5" w:rsidRDefault="00D73ECB" w:rsidP="00E452D0">
      <w:pPr>
        <w:widowControl w:val="0"/>
        <w:suppressAutoHyphens w:val="0"/>
        <w:ind w:firstLine="709"/>
        <w:jc w:val="both"/>
        <w:outlineLvl w:val="0"/>
        <w:rPr>
          <w:bCs/>
        </w:rPr>
      </w:pPr>
      <w:bookmarkStart w:id="200" w:name="_Toc330385366"/>
      <w:bookmarkStart w:id="201" w:name="_Toc330387089"/>
      <w:r>
        <w:rPr>
          <w:bCs/>
        </w:rPr>
        <w:t>12.9. Работники Подрядной организации0,</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0"/>
      <w:bookmarkEnd w:id="201"/>
    </w:p>
    <w:p w:rsidR="00D73ECB" w:rsidRPr="000E44C5" w:rsidRDefault="00D73ECB" w:rsidP="00E452D0">
      <w:pPr>
        <w:widowControl w:val="0"/>
        <w:suppressAutoHyphens w:val="0"/>
        <w:ind w:firstLine="709"/>
        <w:jc w:val="both"/>
        <w:outlineLvl w:val="0"/>
        <w:rPr>
          <w:bCs/>
        </w:rPr>
      </w:pPr>
      <w:bookmarkStart w:id="202" w:name="_Toc330385367"/>
      <w:bookmarkStart w:id="203" w:name="_Toc330387090"/>
      <w:r>
        <w:rPr>
          <w:bCs/>
        </w:rPr>
        <w:t>12.10. Подрядная организация несет ответственность за эксплуатацию всего оборуд</w:t>
      </w:r>
      <w:r>
        <w:rPr>
          <w:bCs/>
        </w:rPr>
        <w:t>о</w:t>
      </w:r>
      <w:r>
        <w:rPr>
          <w:bCs/>
        </w:rPr>
        <w:t>вания в соответствии с действующим законодательством и Договором.</w:t>
      </w:r>
      <w:bookmarkEnd w:id="202"/>
      <w:bookmarkEnd w:id="203"/>
    </w:p>
    <w:p w:rsidR="00D73ECB" w:rsidRPr="000E44C5" w:rsidRDefault="00D73ECB" w:rsidP="00E452D0">
      <w:pPr>
        <w:widowControl w:val="0"/>
        <w:suppressAutoHyphens w:val="0"/>
        <w:ind w:firstLine="709"/>
        <w:jc w:val="both"/>
        <w:outlineLvl w:val="0"/>
        <w:rPr>
          <w:b/>
          <w:bCs/>
        </w:rPr>
      </w:pPr>
      <w:bookmarkStart w:id="204" w:name="_Toc330385368"/>
      <w:bookmarkStart w:id="205" w:name="_Toc330387091"/>
      <w:r>
        <w:rPr>
          <w:b/>
          <w:bCs/>
        </w:rPr>
        <w:t>13.  Охрана Окружающей Среды</w:t>
      </w:r>
      <w:bookmarkEnd w:id="204"/>
      <w:bookmarkEnd w:id="205"/>
    </w:p>
    <w:p w:rsidR="00D73ECB" w:rsidRPr="000E44C5" w:rsidRDefault="00D73ECB" w:rsidP="00E452D0">
      <w:pPr>
        <w:widowControl w:val="0"/>
        <w:suppressAutoHyphens w:val="0"/>
        <w:ind w:firstLine="709"/>
        <w:jc w:val="both"/>
        <w:outlineLvl w:val="0"/>
        <w:rPr>
          <w:bCs/>
        </w:rPr>
      </w:pPr>
      <w:bookmarkStart w:id="206" w:name="_Toc330385369"/>
      <w:bookmarkStart w:id="207"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D73ECB" w:rsidRPr="000E44C5" w:rsidRDefault="00D73ECB" w:rsidP="00E452D0">
      <w:pPr>
        <w:widowControl w:val="0"/>
        <w:suppressAutoHyphens w:val="0"/>
        <w:ind w:firstLine="709"/>
        <w:jc w:val="both"/>
        <w:outlineLvl w:val="0"/>
        <w:rPr>
          <w:bCs/>
        </w:rPr>
      </w:pPr>
      <w:r>
        <w:rPr>
          <w:bCs/>
        </w:rPr>
        <w:t>Обязанности Подрядной организации включают в себя, помимо прочего, предотвр</w:t>
      </w:r>
      <w:r>
        <w:rPr>
          <w:bCs/>
        </w:rPr>
        <w:t>а</w:t>
      </w:r>
      <w:r>
        <w:rPr>
          <w:bCs/>
        </w:rPr>
        <w:t>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6"/>
      <w:bookmarkEnd w:id="207"/>
    </w:p>
    <w:p w:rsidR="00D73ECB" w:rsidRPr="000E44C5" w:rsidRDefault="00D73ECB" w:rsidP="00E452D0">
      <w:pPr>
        <w:widowControl w:val="0"/>
        <w:suppressAutoHyphens w:val="0"/>
        <w:ind w:firstLine="709"/>
        <w:jc w:val="both"/>
        <w:outlineLvl w:val="0"/>
        <w:rPr>
          <w:bCs/>
        </w:rPr>
      </w:pPr>
      <w:bookmarkStart w:id="208" w:name="_Toc330385370"/>
      <w:bookmarkStart w:id="209" w:name="_Toc330387093"/>
      <w:r>
        <w:rPr>
          <w:bCs/>
        </w:rPr>
        <w:lastRenderedPageBreak/>
        <w:t>13.2. В случае нарушения Подрядной организацией</w:t>
      </w:r>
      <w:r>
        <w:rPr>
          <w:b/>
          <w:bCs/>
        </w:rPr>
        <w:t xml:space="preserve"> </w:t>
      </w:r>
      <w:r>
        <w:rPr>
          <w:bCs/>
        </w:rPr>
        <w:t>положений п. 13.1 Заказчик впр</w:t>
      </w:r>
      <w:r>
        <w:rPr>
          <w:bCs/>
        </w:rPr>
        <w:t>а</w:t>
      </w:r>
      <w:r>
        <w:rPr>
          <w:bCs/>
        </w:rPr>
        <w:t>ве уведомить о таком нарушении Подрядную организацию</w:t>
      </w:r>
      <w:r>
        <w:rPr>
          <w:b/>
          <w:bCs/>
        </w:rPr>
        <w:t xml:space="preserve"> </w:t>
      </w:r>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w:t>
      </w:r>
      <w:r>
        <w:rPr>
          <w:bCs/>
        </w:rPr>
        <w:t>е</w:t>
      </w:r>
      <w:r>
        <w:rPr>
          <w:bCs/>
        </w:rPr>
        <w:t>нием.</w:t>
      </w:r>
      <w:bookmarkEnd w:id="208"/>
      <w:bookmarkEnd w:id="209"/>
    </w:p>
    <w:p w:rsidR="00D73ECB" w:rsidRPr="000E44C5" w:rsidRDefault="00D73ECB" w:rsidP="00E452D0">
      <w:pPr>
        <w:widowControl w:val="0"/>
        <w:suppressAutoHyphens w:val="0"/>
        <w:ind w:firstLine="709"/>
        <w:jc w:val="both"/>
        <w:outlineLvl w:val="0"/>
        <w:rPr>
          <w:bCs/>
        </w:rPr>
      </w:pPr>
      <w:bookmarkStart w:id="210" w:name="_Toc330385371"/>
      <w:bookmarkStart w:id="211" w:name="_Toc330387094"/>
      <w:r>
        <w:rPr>
          <w:bCs/>
        </w:rPr>
        <w:t>13.3. Подрядная организация</w:t>
      </w:r>
      <w:r>
        <w:rPr>
          <w:b/>
          <w:bCs/>
        </w:rPr>
        <w:t xml:space="preserve"> </w:t>
      </w:r>
      <w:r>
        <w:rPr>
          <w:bCs/>
        </w:rPr>
        <w:t>несет ответственность за обеспечение погрузки-разгрузки, переработки, транспортировки и утилизации собственных отходов в том числе:</w:t>
      </w:r>
      <w:bookmarkEnd w:id="210"/>
      <w:bookmarkEnd w:id="211"/>
    </w:p>
    <w:p w:rsidR="00D73ECB" w:rsidRPr="000E44C5" w:rsidRDefault="00D73ECB" w:rsidP="00657BC8">
      <w:pPr>
        <w:pStyle w:val="aff9"/>
        <w:widowControl w:val="0"/>
        <w:numPr>
          <w:ilvl w:val="0"/>
          <w:numId w:val="30"/>
        </w:numPr>
        <w:suppressAutoHyphens w:val="0"/>
        <w:ind w:left="0" w:firstLine="709"/>
        <w:jc w:val="both"/>
        <w:outlineLvl w:val="0"/>
        <w:rPr>
          <w:bCs/>
        </w:rPr>
      </w:pPr>
      <w:bookmarkStart w:id="212" w:name="_Toc330385372"/>
      <w:bookmarkStart w:id="213" w:name="_Toc330387095"/>
      <w:r>
        <w:rPr>
          <w:bCs/>
        </w:rPr>
        <w:t>пустых контейнеров;</w:t>
      </w:r>
      <w:bookmarkEnd w:id="212"/>
      <w:bookmarkEnd w:id="213"/>
    </w:p>
    <w:p w:rsidR="00D73ECB" w:rsidRPr="000E44C5" w:rsidRDefault="00D73ECB" w:rsidP="00657BC8">
      <w:pPr>
        <w:pStyle w:val="aff9"/>
        <w:widowControl w:val="0"/>
        <w:numPr>
          <w:ilvl w:val="0"/>
          <w:numId w:val="30"/>
        </w:numPr>
        <w:suppressAutoHyphens w:val="0"/>
        <w:ind w:left="0" w:firstLine="709"/>
        <w:jc w:val="both"/>
        <w:outlineLvl w:val="0"/>
        <w:rPr>
          <w:bCs/>
        </w:rPr>
      </w:pPr>
      <w:bookmarkStart w:id="214" w:name="_Toc330385373"/>
      <w:bookmarkStart w:id="215" w:name="_Toc330387096"/>
      <w:r>
        <w:rPr>
          <w:bCs/>
        </w:rPr>
        <w:t>твердых и жидких отходов</w:t>
      </w:r>
      <w:bookmarkEnd w:id="214"/>
      <w:bookmarkEnd w:id="215"/>
      <w:r>
        <w:rPr>
          <w:bCs/>
        </w:rPr>
        <w:t>,</w:t>
      </w:r>
    </w:p>
    <w:p w:rsidR="00D73ECB" w:rsidRPr="000E44C5" w:rsidRDefault="00D73ECB" w:rsidP="00E452D0">
      <w:pPr>
        <w:widowControl w:val="0"/>
        <w:suppressAutoHyphens w:val="0"/>
        <w:ind w:firstLine="709"/>
        <w:jc w:val="both"/>
        <w:outlineLvl w:val="0"/>
        <w:rPr>
          <w:bCs/>
        </w:rPr>
      </w:pPr>
      <w:bookmarkStart w:id="216" w:name="_Toc330385374"/>
      <w:bookmarkStart w:id="217" w:name="_Toc330387097"/>
      <w:r>
        <w:rPr>
          <w:bCs/>
        </w:rPr>
        <w:t>за исключением тех случаев, когда ответственность за их транспортировку и утилиз</w:t>
      </w:r>
      <w:r>
        <w:rPr>
          <w:bCs/>
        </w:rPr>
        <w:t>а</w:t>
      </w:r>
      <w:r>
        <w:rPr>
          <w:bCs/>
        </w:rPr>
        <w:t>цию возлагается на Заказчика.</w:t>
      </w:r>
      <w:bookmarkEnd w:id="216"/>
      <w:bookmarkEnd w:id="217"/>
    </w:p>
    <w:p w:rsidR="00D73ECB" w:rsidRPr="000E44C5" w:rsidRDefault="00D73ECB" w:rsidP="00E452D0">
      <w:pPr>
        <w:widowControl w:val="0"/>
        <w:suppressAutoHyphens w:val="0"/>
        <w:ind w:firstLine="709"/>
        <w:jc w:val="both"/>
        <w:outlineLvl w:val="0"/>
        <w:rPr>
          <w:bCs/>
        </w:rPr>
      </w:pPr>
      <w:bookmarkStart w:id="218" w:name="_Toc330385375"/>
      <w:bookmarkStart w:id="219" w:name="_Toc330387098"/>
      <w:r>
        <w:rPr>
          <w:bCs/>
        </w:rPr>
        <w:t>Любые опасные Работы или потенциально опасные производственные процессы ос</w:t>
      </w:r>
      <w:r>
        <w:rPr>
          <w:bCs/>
        </w:rPr>
        <w:t>у</w:t>
      </w:r>
      <w:r>
        <w:rPr>
          <w:bCs/>
        </w:rPr>
        <w:t>ществляются только при наличии соответствующего допуска.</w:t>
      </w:r>
      <w:bookmarkEnd w:id="218"/>
      <w:bookmarkEnd w:id="219"/>
    </w:p>
    <w:p w:rsidR="00D73ECB" w:rsidRPr="000E44C5" w:rsidRDefault="00D73ECB" w:rsidP="00E452D0">
      <w:pPr>
        <w:widowControl w:val="0"/>
        <w:suppressAutoHyphens w:val="0"/>
        <w:ind w:firstLine="709"/>
        <w:jc w:val="both"/>
        <w:outlineLvl w:val="0"/>
        <w:rPr>
          <w:bCs/>
        </w:rPr>
      </w:pPr>
    </w:p>
    <w:p w:rsidR="00D73ECB" w:rsidRPr="000E44C5" w:rsidRDefault="00D73ECB" w:rsidP="00E452D0">
      <w:pPr>
        <w:widowControl w:val="0"/>
        <w:suppressAutoHyphens w:val="0"/>
        <w:ind w:firstLine="709"/>
        <w:jc w:val="both"/>
        <w:outlineLvl w:val="0"/>
        <w:rPr>
          <w:bCs/>
        </w:rPr>
      </w:pPr>
      <w:bookmarkStart w:id="220" w:name="_Toc330385376"/>
      <w:bookmarkStart w:id="221" w:name="_Toc330387099"/>
      <w:r>
        <w:rPr>
          <w:bCs/>
        </w:rPr>
        <w:t>13.4. При выполнении Работ Подрядная организация</w:t>
      </w:r>
      <w:r>
        <w:rPr>
          <w:b/>
          <w:bCs/>
        </w:rPr>
        <w:t xml:space="preserve"> </w:t>
      </w:r>
      <w:r>
        <w:rPr>
          <w:bCs/>
        </w:rPr>
        <w:t xml:space="preserve"> при любых обстоятельствах:</w:t>
      </w:r>
      <w:bookmarkEnd w:id="220"/>
      <w:bookmarkEnd w:id="221"/>
    </w:p>
    <w:p w:rsidR="00D73ECB" w:rsidRPr="000E44C5" w:rsidRDefault="00D73ECB" w:rsidP="00E452D0">
      <w:pPr>
        <w:widowControl w:val="0"/>
        <w:suppressAutoHyphens w:val="0"/>
        <w:ind w:firstLine="709"/>
        <w:jc w:val="both"/>
        <w:outlineLvl w:val="0"/>
        <w:rPr>
          <w:bCs/>
        </w:rPr>
      </w:pPr>
      <w:bookmarkStart w:id="222" w:name="_Toc330385377"/>
      <w:bookmarkStart w:id="223" w:name="_Toc330387100"/>
      <w:r>
        <w:rPr>
          <w:bCs/>
        </w:rPr>
        <w:t>•</w:t>
      </w:r>
      <w:r>
        <w:rPr>
          <w:bCs/>
        </w:rPr>
        <w:tab/>
        <w:t>выполняет и соблюдает требования всех законодательных и нормативных актов в о</w:t>
      </w:r>
      <w:r>
        <w:rPr>
          <w:bCs/>
        </w:rPr>
        <w:t>б</w:t>
      </w:r>
      <w:r>
        <w:rPr>
          <w:bCs/>
        </w:rPr>
        <w:t>ласти охраны окружающей среды, включая производство, транспортировку, переработку и(или) утилизацию отходов;</w:t>
      </w:r>
      <w:bookmarkEnd w:id="222"/>
      <w:bookmarkEnd w:id="223"/>
    </w:p>
    <w:p w:rsidR="00D73ECB" w:rsidRPr="000E44C5" w:rsidRDefault="00D73ECB" w:rsidP="00E452D0">
      <w:pPr>
        <w:widowControl w:val="0"/>
        <w:suppressAutoHyphens w:val="0"/>
        <w:ind w:firstLine="709"/>
        <w:jc w:val="both"/>
        <w:outlineLvl w:val="0"/>
        <w:rPr>
          <w:bCs/>
        </w:rPr>
      </w:pPr>
      <w:bookmarkStart w:id="224" w:name="_Toc330385378"/>
      <w:bookmarkStart w:id="225" w:name="_Toc330387101"/>
      <w:r>
        <w:rPr>
          <w:bCs/>
        </w:rPr>
        <w:t>•</w:t>
      </w:r>
      <w:r>
        <w:rPr>
          <w:bCs/>
        </w:rPr>
        <w:tab/>
        <w:t>принимает меры к сокращению количества отходов.</w:t>
      </w:r>
      <w:bookmarkEnd w:id="224"/>
      <w:bookmarkEnd w:id="225"/>
    </w:p>
    <w:p w:rsidR="00D73ECB" w:rsidRPr="000E44C5" w:rsidRDefault="00D73ECB" w:rsidP="00E452D0">
      <w:pPr>
        <w:widowControl w:val="0"/>
        <w:suppressAutoHyphens w:val="0"/>
        <w:ind w:firstLine="709"/>
        <w:jc w:val="both"/>
        <w:outlineLvl w:val="0"/>
        <w:rPr>
          <w:bCs/>
        </w:rPr>
      </w:pPr>
      <w:bookmarkStart w:id="226" w:name="_Toc330385379"/>
      <w:bookmarkStart w:id="227" w:name="_Toc330387102"/>
      <w:r>
        <w:rPr>
          <w:bCs/>
        </w:rPr>
        <w:t>13.5 До начала проведения работ Подрядчик предоставляет Заказчику  следующую документацию:</w:t>
      </w:r>
      <w:bookmarkEnd w:id="226"/>
      <w:bookmarkEnd w:id="227"/>
    </w:p>
    <w:p w:rsidR="00D73ECB" w:rsidRPr="000E44C5" w:rsidRDefault="00D73ECB" w:rsidP="00657BC8">
      <w:pPr>
        <w:pStyle w:val="aff9"/>
        <w:widowControl w:val="0"/>
        <w:numPr>
          <w:ilvl w:val="0"/>
          <w:numId w:val="31"/>
        </w:numPr>
        <w:suppressAutoHyphens w:val="0"/>
        <w:ind w:left="0" w:firstLine="709"/>
        <w:jc w:val="both"/>
        <w:outlineLvl w:val="0"/>
        <w:rPr>
          <w:bCs/>
        </w:rPr>
      </w:pPr>
      <w:bookmarkStart w:id="228" w:name="_Toc330385380"/>
      <w:bookmarkStart w:id="229" w:name="_Toc330387103"/>
      <w:r>
        <w:rPr>
          <w:bCs/>
        </w:rPr>
        <w:t>Распорядительный документ о создании службы охраны труда, назначении сп</w:t>
      </w:r>
      <w:r>
        <w:rPr>
          <w:bCs/>
        </w:rPr>
        <w:t>е</w:t>
      </w:r>
      <w:r>
        <w:rPr>
          <w:bCs/>
        </w:rPr>
        <w:t>циалиста по охране труда и (или) заключении договора со  специалистом или организацией, оказывающей услуги в области охраны труда.</w:t>
      </w:r>
      <w:bookmarkEnd w:id="228"/>
      <w:bookmarkEnd w:id="229"/>
    </w:p>
    <w:p w:rsidR="00D73ECB" w:rsidRPr="000E44C5" w:rsidRDefault="00D73ECB" w:rsidP="00657BC8">
      <w:pPr>
        <w:pStyle w:val="aff9"/>
        <w:widowControl w:val="0"/>
        <w:numPr>
          <w:ilvl w:val="0"/>
          <w:numId w:val="31"/>
        </w:numPr>
        <w:suppressAutoHyphens w:val="0"/>
        <w:ind w:left="0" w:firstLine="709"/>
        <w:jc w:val="both"/>
        <w:outlineLvl w:val="0"/>
        <w:rPr>
          <w:bCs/>
        </w:rPr>
      </w:pPr>
      <w:bookmarkStart w:id="230" w:name="_Toc330385381"/>
      <w:bookmarkStart w:id="231" w:name="_Toc330387104"/>
      <w:r>
        <w:rPr>
          <w:bCs/>
        </w:rPr>
        <w:t>Приказ о назначении лиц, ответственных за соблюдение требований охраны тр</w:t>
      </w:r>
      <w:r>
        <w:rPr>
          <w:bCs/>
        </w:rPr>
        <w:t>у</w:t>
      </w:r>
      <w:r>
        <w:rPr>
          <w:bCs/>
        </w:rPr>
        <w:t>да на рабочем объекте.</w:t>
      </w:r>
      <w:bookmarkEnd w:id="230"/>
      <w:bookmarkEnd w:id="231"/>
    </w:p>
    <w:p w:rsidR="00D73ECB" w:rsidRPr="000E44C5" w:rsidRDefault="00D73ECB" w:rsidP="00657BC8">
      <w:pPr>
        <w:pStyle w:val="aff9"/>
        <w:widowControl w:val="0"/>
        <w:numPr>
          <w:ilvl w:val="0"/>
          <w:numId w:val="31"/>
        </w:numPr>
        <w:suppressAutoHyphens w:val="0"/>
        <w:ind w:left="0" w:firstLine="709"/>
        <w:jc w:val="both"/>
        <w:outlineLvl w:val="0"/>
        <w:rPr>
          <w:bCs/>
        </w:rPr>
      </w:pPr>
      <w:bookmarkStart w:id="232" w:name="_Toc330385382"/>
      <w:bookmarkStart w:id="233" w:name="_Toc330387105"/>
      <w:r>
        <w:rPr>
          <w:bCs/>
        </w:rPr>
        <w:t>Приказы о назначении лиц, имеющих право подписи акта-допуска и выдачи н</w:t>
      </w:r>
      <w:r>
        <w:rPr>
          <w:bCs/>
        </w:rPr>
        <w:t>а</w:t>
      </w:r>
      <w:r>
        <w:rPr>
          <w:bCs/>
        </w:rPr>
        <w:t>ряда-допуска.</w:t>
      </w:r>
      <w:bookmarkEnd w:id="232"/>
      <w:bookmarkEnd w:id="233"/>
    </w:p>
    <w:p w:rsidR="00D73ECB" w:rsidRPr="000E44C5" w:rsidRDefault="00D73ECB" w:rsidP="00657BC8">
      <w:pPr>
        <w:pStyle w:val="aff9"/>
        <w:widowControl w:val="0"/>
        <w:numPr>
          <w:ilvl w:val="0"/>
          <w:numId w:val="31"/>
        </w:numPr>
        <w:suppressAutoHyphens w:val="0"/>
        <w:ind w:left="0" w:firstLine="709"/>
        <w:jc w:val="both"/>
        <w:outlineLvl w:val="0"/>
        <w:rPr>
          <w:bCs/>
        </w:rPr>
      </w:pPr>
      <w:bookmarkStart w:id="234" w:name="_Toc330385383"/>
      <w:bookmarkStart w:id="235"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rPr>
        <w:t xml:space="preserve"> ,вышками и тд.</w:t>
      </w:r>
      <w:bookmarkEnd w:id="234"/>
      <w:bookmarkEnd w:id="235"/>
    </w:p>
    <w:p w:rsidR="00D73ECB" w:rsidRPr="000E44C5" w:rsidRDefault="00D73ECB" w:rsidP="00657BC8">
      <w:pPr>
        <w:pStyle w:val="aff9"/>
        <w:widowControl w:val="0"/>
        <w:numPr>
          <w:ilvl w:val="0"/>
          <w:numId w:val="31"/>
        </w:numPr>
        <w:suppressAutoHyphens w:val="0"/>
        <w:ind w:left="0" w:firstLine="709"/>
        <w:jc w:val="both"/>
        <w:outlineLvl w:val="0"/>
        <w:rPr>
          <w:bCs/>
        </w:rPr>
      </w:pPr>
      <w:bookmarkStart w:id="236" w:name="_Toc330385384"/>
      <w:bookmarkStart w:id="237" w:name="_Toc330387107"/>
      <w:r>
        <w:rPr>
          <w:bCs/>
        </w:rPr>
        <w:t>Копии протоколов и удостоверений руководителей и специалистов о прохожд</w:t>
      </w:r>
      <w:r>
        <w:rPr>
          <w:bCs/>
        </w:rPr>
        <w:t>е</w:t>
      </w:r>
      <w:r>
        <w:rPr>
          <w:bCs/>
        </w:rPr>
        <w:t>нии обучения и проверки знаний требований ОТ, ПБ, ППБ и Э в объеме занимаемой должности.</w:t>
      </w:r>
      <w:bookmarkEnd w:id="236"/>
      <w:bookmarkEnd w:id="237"/>
    </w:p>
    <w:p w:rsidR="00D73ECB" w:rsidRPr="000E44C5" w:rsidRDefault="00D73ECB" w:rsidP="00657BC8">
      <w:pPr>
        <w:pStyle w:val="aff9"/>
        <w:widowControl w:val="0"/>
        <w:numPr>
          <w:ilvl w:val="0"/>
          <w:numId w:val="31"/>
        </w:numPr>
        <w:suppressAutoHyphens w:val="0"/>
        <w:ind w:left="0" w:firstLine="709"/>
        <w:jc w:val="both"/>
        <w:outlineLvl w:val="0"/>
        <w:rPr>
          <w:bCs/>
        </w:rPr>
      </w:pPr>
      <w:bookmarkStart w:id="238" w:name="_Toc330385385"/>
      <w:bookmarkStart w:id="239" w:name="_Toc330387108"/>
      <w:r>
        <w:rPr>
          <w:bCs/>
        </w:rPr>
        <w:t>Копии протоколов о проверке знаний требований ОТ, ПБ, ППБ и Э членов экз</w:t>
      </w:r>
      <w:r>
        <w:rPr>
          <w:bCs/>
        </w:rPr>
        <w:t>а</w:t>
      </w:r>
      <w:r>
        <w:rPr>
          <w:bCs/>
        </w:rPr>
        <w:t>менационной комиссии организации.</w:t>
      </w:r>
      <w:bookmarkEnd w:id="238"/>
      <w:bookmarkEnd w:id="239"/>
    </w:p>
    <w:p w:rsidR="00D73ECB" w:rsidRPr="000E44C5" w:rsidRDefault="00D73ECB" w:rsidP="00657BC8">
      <w:pPr>
        <w:pStyle w:val="aff9"/>
        <w:widowControl w:val="0"/>
        <w:numPr>
          <w:ilvl w:val="0"/>
          <w:numId w:val="31"/>
        </w:numPr>
        <w:suppressAutoHyphens w:val="0"/>
        <w:ind w:left="0" w:firstLine="709"/>
        <w:jc w:val="both"/>
        <w:outlineLvl w:val="0"/>
        <w:rPr>
          <w:bCs/>
        </w:rPr>
      </w:pPr>
      <w:bookmarkStart w:id="240" w:name="_Toc330385386"/>
      <w:bookmarkStart w:id="241" w:name="_Toc330387109"/>
      <w:r>
        <w:rPr>
          <w:bCs/>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w:t>
      </w:r>
      <w:r>
        <w:rPr>
          <w:bCs/>
        </w:rPr>
        <w:t>и</w:t>
      </w:r>
      <w:r>
        <w:rPr>
          <w:bCs/>
        </w:rPr>
        <w:t>ки, машинисты компрессорных установок, специалисты по промышленной безопасности, пожарной безопасности электробезопасности, экологии и т.д)</w:t>
      </w:r>
      <w:bookmarkEnd w:id="240"/>
      <w:bookmarkEnd w:id="241"/>
    </w:p>
    <w:p w:rsidR="00D73ECB" w:rsidRPr="000E44C5" w:rsidRDefault="00D73ECB" w:rsidP="00657BC8">
      <w:pPr>
        <w:pStyle w:val="aff9"/>
        <w:widowControl w:val="0"/>
        <w:numPr>
          <w:ilvl w:val="0"/>
          <w:numId w:val="31"/>
        </w:numPr>
        <w:suppressAutoHyphens w:val="0"/>
        <w:ind w:left="0" w:firstLine="709"/>
        <w:jc w:val="both"/>
        <w:outlineLvl w:val="0"/>
        <w:rPr>
          <w:bCs/>
        </w:rPr>
      </w:pPr>
      <w:bookmarkStart w:id="242" w:name="_Toc330385387"/>
      <w:bookmarkStart w:id="243" w:name="_Toc330387110"/>
      <w:r>
        <w:rPr>
          <w:bCs/>
        </w:rPr>
        <w:t>Перечень профессий и работ, при выполнении которых работники должны пр</w:t>
      </w:r>
      <w:r>
        <w:rPr>
          <w:bCs/>
        </w:rPr>
        <w:t>о</w:t>
      </w:r>
      <w:r>
        <w:rPr>
          <w:bCs/>
        </w:rPr>
        <w:t>ходить медицинское освидетельствование и документы подтверждающие медицинское освидетельствование.</w:t>
      </w:r>
      <w:bookmarkEnd w:id="242"/>
      <w:bookmarkEnd w:id="243"/>
    </w:p>
    <w:p w:rsidR="00D73ECB" w:rsidRPr="000E44C5" w:rsidRDefault="00D73ECB" w:rsidP="00657BC8">
      <w:pPr>
        <w:pStyle w:val="aff9"/>
        <w:widowControl w:val="0"/>
        <w:numPr>
          <w:ilvl w:val="0"/>
          <w:numId w:val="31"/>
        </w:numPr>
        <w:suppressAutoHyphens w:val="0"/>
        <w:ind w:left="0" w:firstLine="709"/>
        <w:jc w:val="both"/>
        <w:outlineLvl w:val="0"/>
        <w:rPr>
          <w:bCs/>
        </w:rPr>
      </w:pPr>
      <w:bookmarkStart w:id="244" w:name="_Toc330385388"/>
      <w:bookmarkStart w:id="245" w:name="_Toc330387111"/>
      <w:r>
        <w:rPr>
          <w:bCs/>
        </w:rPr>
        <w:t>Документы, подтверждающие прохождение предрейсовых медицинских осмо</w:t>
      </w:r>
      <w:r>
        <w:rPr>
          <w:bCs/>
        </w:rPr>
        <w:t>т</w:t>
      </w:r>
      <w:r>
        <w:rPr>
          <w:bCs/>
        </w:rPr>
        <w:t>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w:t>
      </w:r>
      <w:r>
        <w:rPr>
          <w:bCs/>
        </w:rPr>
        <w:t>и</w:t>
      </w:r>
      <w:r>
        <w:rPr>
          <w:bCs/>
        </w:rPr>
        <w:lastRenderedPageBreak/>
        <w:t>мой квалификации).</w:t>
      </w:r>
      <w:bookmarkEnd w:id="244"/>
      <w:bookmarkEnd w:id="245"/>
    </w:p>
    <w:p w:rsidR="00D73ECB" w:rsidRPr="000E44C5" w:rsidRDefault="00D73ECB" w:rsidP="00657BC8">
      <w:pPr>
        <w:pStyle w:val="aff9"/>
        <w:widowControl w:val="0"/>
        <w:numPr>
          <w:ilvl w:val="0"/>
          <w:numId w:val="31"/>
        </w:numPr>
        <w:suppressAutoHyphens w:val="0"/>
        <w:ind w:left="0" w:firstLine="709"/>
        <w:jc w:val="both"/>
        <w:outlineLvl w:val="0"/>
        <w:rPr>
          <w:bCs/>
        </w:rPr>
      </w:pPr>
      <w:bookmarkStart w:id="246" w:name="_Toc330385389"/>
      <w:bookmarkStart w:id="247" w:name="_Toc330387112"/>
      <w:r>
        <w:rPr>
          <w:bCs/>
        </w:rPr>
        <w:t>Копии протоколов аттестации рабочих мест по условиям труда.</w:t>
      </w:r>
      <w:bookmarkEnd w:id="246"/>
      <w:bookmarkEnd w:id="247"/>
    </w:p>
    <w:p w:rsidR="00D73ECB" w:rsidRPr="000E44C5" w:rsidRDefault="00D73ECB" w:rsidP="00657BC8">
      <w:pPr>
        <w:pStyle w:val="aff9"/>
        <w:widowControl w:val="0"/>
        <w:numPr>
          <w:ilvl w:val="0"/>
          <w:numId w:val="31"/>
        </w:numPr>
        <w:suppressAutoHyphens w:val="0"/>
        <w:ind w:left="0" w:firstLine="709"/>
        <w:jc w:val="both"/>
        <w:outlineLvl w:val="0"/>
        <w:rPr>
          <w:bCs/>
        </w:rPr>
      </w:pPr>
      <w:bookmarkStart w:id="248" w:name="_Toc330385390"/>
      <w:bookmarkStart w:id="249" w:name="_Toc330387113"/>
      <w:r>
        <w:rPr>
          <w:bCs/>
        </w:rPr>
        <w:t>Копия журнала регистрации несчастных случаев на производстве за последние 5 лет.</w:t>
      </w:r>
      <w:bookmarkEnd w:id="248"/>
      <w:bookmarkEnd w:id="249"/>
    </w:p>
    <w:p w:rsidR="00D73ECB" w:rsidRPr="000E44C5" w:rsidRDefault="00D73ECB" w:rsidP="00E452D0">
      <w:pPr>
        <w:widowControl w:val="0"/>
        <w:suppressAutoHyphens w:val="0"/>
        <w:ind w:firstLine="709"/>
        <w:jc w:val="both"/>
        <w:rPr>
          <w:b/>
          <w:lang w:eastAsia="en-US"/>
        </w:rPr>
      </w:pPr>
      <w:r>
        <w:rPr>
          <w:b/>
          <w:lang w:eastAsia="en-US"/>
        </w:rPr>
        <w:t>13.6 Перечень штрафных санкций к  Подрядчику за нарушения требований в о</w:t>
      </w:r>
      <w:r>
        <w:rPr>
          <w:b/>
          <w:lang w:eastAsia="en-US"/>
        </w:rPr>
        <w:t>б</w:t>
      </w:r>
      <w:r>
        <w:rPr>
          <w:b/>
          <w:lang w:eastAsia="en-US"/>
        </w:rPr>
        <w:t>ласти ОТ, ПБ и ООС</w:t>
      </w:r>
    </w:p>
    <w:p w:rsidR="00D73ECB" w:rsidRPr="000E44C5" w:rsidRDefault="00D73ECB" w:rsidP="00E452D0">
      <w:pPr>
        <w:widowControl w:val="0"/>
        <w:suppressAutoHyphens w:val="0"/>
        <w:ind w:firstLine="709"/>
        <w:jc w:val="both"/>
        <w:rPr>
          <w:lang w:eastAsia="en-US"/>
        </w:rPr>
      </w:pPr>
      <w:r>
        <w:rPr>
          <w:lang w:eastAsia="en-US"/>
        </w:rPr>
        <w:t>1.</w:t>
      </w:r>
      <w:r>
        <w:rPr>
          <w:lang w:eastAsia="en-US"/>
        </w:rPr>
        <w:tab/>
        <w:t xml:space="preserve">Обнаружение на территории Заказчика работников </w:t>
      </w:r>
      <w:r>
        <w:rPr>
          <w:bCs/>
        </w:rPr>
        <w:t>Подрядной организации</w:t>
      </w:r>
      <w:r>
        <w:rPr>
          <w:b/>
          <w:bCs/>
        </w:rPr>
        <w:t xml:space="preserve"> </w:t>
      </w:r>
      <w:r>
        <w:rPr>
          <w:bCs/>
        </w:rPr>
        <w:t xml:space="preserve"> </w:t>
      </w:r>
      <w:r>
        <w:rPr>
          <w:lang w:eastAsia="en-US"/>
        </w:rPr>
        <w:t>в с</w:t>
      </w:r>
      <w:r>
        <w:rPr>
          <w:lang w:eastAsia="en-US"/>
        </w:rPr>
        <w:t>о</w:t>
      </w:r>
      <w:r>
        <w:rPr>
          <w:lang w:eastAsia="en-US"/>
        </w:rPr>
        <w:t>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w:t>
      </w:r>
      <w:r>
        <w:rPr>
          <w:lang w:eastAsia="en-US"/>
        </w:rPr>
        <w:t>т</w:t>
      </w:r>
      <w:r>
        <w:rPr>
          <w:lang w:eastAsia="en-US"/>
        </w:rPr>
        <w:t>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
    <w:p w:rsidR="00D73ECB" w:rsidRPr="000E44C5" w:rsidRDefault="00D73ECB" w:rsidP="00E452D0">
      <w:pPr>
        <w:widowControl w:val="0"/>
        <w:suppressAutoHyphens w:val="0"/>
        <w:ind w:firstLine="709"/>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D73ECB" w:rsidRPr="000E44C5" w:rsidRDefault="00D73ECB" w:rsidP="00E452D0">
      <w:pPr>
        <w:widowControl w:val="0"/>
        <w:suppressAutoHyphens w:val="0"/>
        <w:ind w:firstLine="709"/>
        <w:jc w:val="both"/>
        <w:rPr>
          <w:lang w:eastAsia="en-US"/>
        </w:rPr>
      </w:pPr>
      <w:r>
        <w:rPr>
          <w:lang w:eastAsia="en-US"/>
        </w:rPr>
        <w:t>3.</w:t>
      </w:r>
      <w:r>
        <w:rPr>
          <w:lang w:eastAsia="en-US"/>
        </w:rPr>
        <w:tab/>
        <w:t>Проведение Подрядчиком работ повышенной опасности без необходимого нар</w:t>
      </w:r>
      <w:r>
        <w:rPr>
          <w:lang w:eastAsia="en-US"/>
        </w:rPr>
        <w:t>я</w:t>
      </w:r>
      <w:r>
        <w:rPr>
          <w:lang w:eastAsia="en-US"/>
        </w:rPr>
        <w:t>да-допуска 100 тыс. рублей;</w:t>
      </w:r>
    </w:p>
    <w:p w:rsidR="00D73ECB" w:rsidRPr="000E44C5" w:rsidRDefault="00D73ECB" w:rsidP="00E452D0">
      <w:pPr>
        <w:widowControl w:val="0"/>
        <w:suppressAutoHyphens w:val="0"/>
        <w:ind w:firstLine="709"/>
        <w:jc w:val="both"/>
        <w:rPr>
          <w:lang w:eastAsia="en-US"/>
        </w:rPr>
      </w:pPr>
      <w:r>
        <w:rPr>
          <w:lang w:eastAsia="en-US"/>
        </w:rPr>
        <w:t>4.</w:t>
      </w:r>
      <w:r>
        <w:rPr>
          <w:lang w:eastAsia="en-US"/>
        </w:rPr>
        <w:tab/>
        <w:t>Отключение или нарушение целостности блокировок и других устройств обесп</w:t>
      </w:r>
      <w:r>
        <w:rPr>
          <w:lang w:eastAsia="en-US"/>
        </w:rPr>
        <w:t>е</w:t>
      </w:r>
      <w:r>
        <w:rPr>
          <w:lang w:eastAsia="en-US"/>
        </w:rPr>
        <w:t>чения безопасности на действующем оборудовании Подрядчика или Заказчика без соответствующего письменного разрешения 100 тыс. рублей;</w:t>
      </w:r>
    </w:p>
    <w:p w:rsidR="00D73ECB" w:rsidRPr="000E44C5" w:rsidRDefault="00D73ECB" w:rsidP="00E452D0">
      <w:pPr>
        <w:widowControl w:val="0"/>
        <w:suppressAutoHyphens w:val="0"/>
        <w:ind w:firstLine="709"/>
        <w:jc w:val="both"/>
        <w:rPr>
          <w:lang w:eastAsia="en-US"/>
        </w:rPr>
      </w:pPr>
      <w:r>
        <w:rPr>
          <w:lang w:eastAsia="en-US"/>
        </w:rPr>
        <w:t>5.</w:t>
      </w:r>
      <w:r>
        <w:rPr>
          <w:lang w:eastAsia="en-US"/>
        </w:rPr>
        <w:tab/>
        <w:t>Курение работников Подрядчика на территории предприятия Заказчика вне сп</w:t>
      </w:r>
      <w:r>
        <w:rPr>
          <w:lang w:eastAsia="en-US"/>
        </w:rPr>
        <w:t>е</w:t>
      </w:r>
      <w:r>
        <w:rPr>
          <w:lang w:eastAsia="en-US"/>
        </w:rPr>
        <w:t>циально отведенных для этой цели мест 100 тыс. рублей;</w:t>
      </w:r>
    </w:p>
    <w:p w:rsidR="00D73ECB" w:rsidRPr="000E44C5" w:rsidRDefault="00D73ECB" w:rsidP="00E452D0">
      <w:pPr>
        <w:widowControl w:val="0"/>
        <w:suppressAutoHyphens w:val="0"/>
        <w:ind w:firstLine="709"/>
        <w:jc w:val="both"/>
        <w:rPr>
          <w:lang w:eastAsia="en-US"/>
        </w:rPr>
      </w:pPr>
      <w:r>
        <w:rPr>
          <w:lang w:eastAsia="en-US"/>
        </w:rPr>
        <w:t>6.</w:t>
      </w:r>
      <w:r>
        <w:rPr>
          <w:lang w:eastAsia="en-US"/>
        </w:rPr>
        <w:tab/>
        <w:t>Использование работниками Подрядчика на территории Заказчика открытого о</w:t>
      </w:r>
      <w:r>
        <w:rPr>
          <w:lang w:eastAsia="en-US"/>
        </w:rPr>
        <w:t>г</w:t>
      </w:r>
      <w:r>
        <w:rPr>
          <w:lang w:eastAsia="en-US"/>
        </w:rPr>
        <w:t>ня вне специально отведенных для этих целей мест, если это не предусмотрено нарядом-допуском 100 тыс. рублей;</w:t>
      </w:r>
    </w:p>
    <w:p w:rsidR="00D73ECB" w:rsidRPr="000E44C5" w:rsidRDefault="00D73ECB" w:rsidP="00E452D0">
      <w:pPr>
        <w:widowControl w:val="0"/>
        <w:suppressAutoHyphens w:val="0"/>
        <w:ind w:firstLine="709"/>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D73ECB" w:rsidRPr="000E44C5" w:rsidRDefault="00D73ECB" w:rsidP="00E452D0">
      <w:pPr>
        <w:widowControl w:val="0"/>
        <w:suppressAutoHyphens w:val="0"/>
        <w:ind w:firstLine="709"/>
        <w:jc w:val="both"/>
        <w:rPr>
          <w:lang w:eastAsia="en-US"/>
        </w:rPr>
      </w:pPr>
      <w:r>
        <w:rPr>
          <w:lang w:eastAsia="en-US"/>
        </w:rPr>
        <w:t>8.</w:t>
      </w:r>
      <w:r>
        <w:rPr>
          <w:lang w:eastAsia="en-US"/>
        </w:rPr>
        <w:tab/>
        <w:t>В случае обнаружения на объектах Заказчика работников Подрядчика (Субпо</w:t>
      </w:r>
      <w:r>
        <w:rPr>
          <w:lang w:eastAsia="en-US"/>
        </w:rPr>
        <w:t>д</w:t>
      </w:r>
      <w:r>
        <w:rPr>
          <w:lang w:eastAsia="en-US"/>
        </w:rPr>
        <w:t>рядчика), осуществляющих работы без соответствующих СИЗ</w:t>
      </w:r>
      <w:r>
        <w:rPr>
          <w:lang w:eastAsia="en-US"/>
        </w:rPr>
        <w:tab/>
        <w:t xml:space="preserve"> 40 тыс. рублей;</w:t>
      </w:r>
    </w:p>
    <w:p w:rsidR="00D73ECB" w:rsidRPr="000E44C5" w:rsidRDefault="00D73ECB" w:rsidP="00E452D0">
      <w:pPr>
        <w:widowControl w:val="0"/>
        <w:suppressAutoHyphens w:val="0"/>
        <w:ind w:firstLine="709"/>
        <w:jc w:val="both"/>
        <w:rPr>
          <w:lang w:eastAsia="en-US"/>
        </w:rPr>
      </w:pPr>
      <w:r>
        <w:rPr>
          <w:lang w:eastAsia="en-US"/>
        </w:rPr>
        <w:t>9.</w:t>
      </w:r>
      <w:r>
        <w:rPr>
          <w:lang w:eastAsia="en-US"/>
        </w:rPr>
        <w:tab/>
        <w:t>В случае обнаружения на объектах Заказчика работников Подрядчика (Субпо</w:t>
      </w:r>
      <w:r>
        <w:rPr>
          <w:lang w:eastAsia="en-US"/>
        </w:rPr>
        <w:t>д</w:t>
      </w:r>
      <w:r>
        <w:rPr>
          <w:lang w:eastAsia="en-US"/>
        </w:rPr>
        <w:t>рядчика), осуществляющих работы без соответствующей квалификации и аттестации 60 тыс. рублей;</w:t>
      </w:r>
    </w:p>
    <w:p w:rsidR="00D73ECB" w:rsidRPr="000E44C5" w:rsidRDefault="00D73ECB" w:rsidP="00E452D0">
      <w:pPr>
        <w:widowControl w:val="0"/>
        <w:suppressAutoHyphens w:val="0"/>
        <w:ind w:firstLine="709"/>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D73ECB" w:rsidRPr="000E44C5" w:rsidRDefault="00D73ECB" w:rsidP="00E452D0">
      <w:pPr>
        <w:widowControl w:val="0"/>
        <w:suppressAutoHyphens w:val="0"/>
        <w:ind w:firstLine="709"/>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D73ECB" w:rsidRPr="000E44C5" w:rsidRDefault="00D73ECB" w:rsidP="00E452D0">
      <w:pPr>
        <w:widowControl w:val="0"/>
        <w:suppressAutoHyphens w:val="0"/>
        <w:ind w:firstLine="709"/>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D73ECB" w:rsidRPr="000E44C5" w:rsidRDefault="00D73ECB" w:rsidP="00E452D0">
      <w:pPr>
        <w:widowControl w:val="0"/>
        <w:suppressAutoHyphens w:val="0"/>
        <w:ind w:firstLine="709"/>
        <w:jc w:val="both"/>
        <w:rPr>
          <w:lang w:eastAsia="en-US"/>
        </w:rPr>
      </w:pPr>
      <w:r>
        <w:rPr>
          <w:lang w:eastAsia="en-US"/>
        </w:rPr>
        <w:t>13.</w:t>
      </w:r>
      <w:r>
        <w:rPr>
          <w:lang w:eastAsia="en-US"/>
        </w:rPr>
        <w:tab/>
        <w:t>Невыполнение отдельных  конкретных требований Типовой  инструкции  по  о</w:t>
      </w:r>
      <w:r>
        <w:rPr>
          <w:lang w:eastAsia="en-US"/>
        </w:rPr>
        <w:t>р</w:t>
      </w:r>
      <w:r>
        <w:rPr>
          <w:lang w:eastAsia="en-US"/>
        </w:rPr>
        <w:t>ганизации  безопасного  проведения  газоопасных  работ 100 тыс. рублей;</w:t>
      </w:r>
    </w:p>
    <w:p w:rsidR="00D73ECB" w:rsidRPr="000E44C5" w:rsidRDefault="00D73ECB" w:rsidP="00E452D0">
      <w:pPr>
        <w:widowControl w:val="0"/>
        <w:suppressAutoHyphens w:val="0"/>
        <w:ind w:firstLine="709"/>
        <w:jc w:val="both"/>
        <w:rPr>
          <w:lang w:eastAsia="en-US"/>
        </w:rPr>
      </w:pPr>
      <w:r>
        <w:rPr>
          <w:lang w:eastAsia="en-US"/>
        </w:rPr>
        <w:t>14.</w:t>
      </w:r>
      <w:r>
        <w:rPr>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D73ECB" w:rsidRPr="000E44C5" w:rsidRDefault="00D73ECB" w:rsidP="00E452D0">
      <w:pPr>
        <w:widowControl w:val="0"/>
        <w:suppressAutoHyphens w:val="0"/>
        <w:ind w:firstLine="709"/>
        <w:jc w:val="both"/>
        <w:rPr>
          <w:lang w:eastAsia="en-US"/>
        </w:rPr>
      </w:pPr>
      <w:r>
        <w:rPr>
          <w:lang w:eastAsia="en-US"/>
        </w:rPr>
        <w:lastRenderedPageBreak/>
        <w:t>15.</w:t>
      </w:r>
      <w:r>
        <w:rPr>
          <w:lang w:eastAsia="en-US"/>
        </w:rPr>
        <w:tab/>
        <w:t>Выполнение работником производственных операций:</w:t>
      </w:r>
    </w:p>
    <w:p w:rsidR="00D73ECB" w:rsidRPr="000E44C5" w:rsidRDefault="00D73ECB" w:rsidP="00657BC8">
      <w:pPr>
        <w:pStyle w:val="aff9"/>
        <w:widowControl w:val="0"/>
        <w:numPr>
          <w:ilvl w:val="0"/>
          <w:numId w:val="32"/>
        </w:numPr>
        <w:suppressAutoHyphens w:val="0"/>
        <w:ind w:left="0" w:firstLine="709"/>
        <w:jc w:val="both"/>
        <w:rPr>
          <w:lang w:eastAsia="en-US"/>
        </w:rPr>
      </w:pPr>
      <w:r>
        <w:rPr>
          <w:lang w:eastAsia="en-US"/>
        </w:rPr>
        <w:t>без прохождения вводного инструктажа, инструктажа на рабочем месте (перви</w:t>
      </w:r>
      <w:r>
        <w:rPr>
          <w:lang w:eastAsia="en-US"/>
        </w:rPr>
        <w:t>ч</w:t>
      </w:r>
      <w:r>
        <w:rPr>
          <w:lang w:eastAsia="en-US"/>
        </w:rPr>
        <w:t xml:space="preserve">ного, повторного, целевого); </w:t>
      </w:r>
    </w:p>
    <w:p w:rsidR="00D73ECB" w:rsidRPr="000E44C5" w:rsidRDefault="00D73ECB" w:rsidP="00657BC8">
      <w:pPr>
        <w:pStyle w:val="aff9"/>
        <w:widowControl w:val="0"/>
        <w:numPr>
          <w:ilvl w:val="0"/>
          <w:numId w:val="32"/>
        </w:numPr>
        <w:suppressAutoHyphens w:val="0"/>
        <w:ind w:left="0" w:firstLine="709"/>
        <w:jc w:val="both"/>
        <w:rPr>
          <w:lang w:eastAsia="en-US"/>
        </w:rPr>
      </w:pPr>
      <w:r>
        <w:rPr>
          <w:lang w:eastAsia="en-US"/>
        </w:rPr>
        <w:t xml:space="preserve">с просроченной периодической проверкой знаний либо не аттестованного; </w:t>
      </w:r>
    </w:p>
    <w:p w:rsidR="00D73ECB" w:rsidRPr="000E44C5" w:rsidRDefault="00D73ECB" w:rsidP="00657BC8">
      <w:pPr>
        <w:pStyle w:val="aff9"/>
        <w:widowControl w:val="0"/>
        <w:numPr>
          <w:ilvl w:val="0"/>
          <w:numId w:val="32"/>
        </w:numPr>
        <w:suppressAutoHyphens w:val="0"/>
        <w:ind w:left="0" w:firstLine="709"/>
        <w:jc w:val="both"/>
        <w:rPr>
          <w:lang w:eastAsia="en-US"/>
        </w:rPr>
      </w:pPr>
      <w:r>
        <w:rPr>
          <w:lang w:eastAsia="en-US"/>
        </w:rPr>
        <w:t xml:space="preserve"> при отсутствии удостоверения у работника на рабочем месте 60 тыс. рублей;</w:t>
      </w:r>
    </w:p>
    <w:p w:rsidR="00D73ECB" w:rsidRPr="000E44C5" w:rsidRDefault="00D73ECB" w:rsidP="00E452D0">
      <w:pPr>
        <w:widowControl w:val="0"/>
        <w:suppressAutoHyphens w:val="0"/>
        <w:ind w:firstLine="709"/>
        <w:jc w:val="both"/>
        <w:rPr>
          <w:lang w:eastAsia="en-US"/>
        </w:rPr>
      </w:pPr>
      <w:r>
        <w:rPr>
          <w:lang w:eastAsia="en-US"/>
        </w:rPr>
        <w:t>16.</w:t>
      </w:r>
      <w:r>
        <w:rPr>
          <w:lang w:eastAsia="en-US"/>
        </w:rPr>
        <w:tab/>
        <w:t>Невыполнение требований «Правил по ОТ при эксплуатации электроустановок» от 24.07.2013 № 328н 50 тыс. рублей;</w:t>
      </w:r>
    </w:p>
    <w:p w:rsidR="00D73ECB" w:rsidRPr="000E44C5" w:rsidRDefault="00D73ECB" w:rsidP="00E452D0">
      <w:pPr>
        <w:widowControl w:val="0"/>
        <w:suppressAutoHyphens w:val="0"/>
        <w:ind w:firstLine="709"/>
        <w:jc w:val="both"/>
        <w:rPr>
          <w:lang w:eastAsia="en-US"/>
        </w:rPr>
      </w:pPr>
      <w:r>
        <w:rPr>
          <w:lang w:eastAsia="en-US"/>
        </w:rPr>
        <w:t>17.</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en-US"/>
        </w:rPr>
        <w:tab/>
        <w:t>80 тыс. рублей;</w:t>
      </w:r>
    </w:p>
    <w:p w:rsidR="00D73ECB" w:rsidRPr="000E44C5" w:rsidRDefault="00D73ECB" w:rsidP="00E452D0">
      <w:pPr>
        <w:widowControl w:val="0"/>
        <w:suppressAutoHyphens w:val="0"/>
        <w:ind w:firstLine="709"/>
        <w:jc w:val="both"/>
        <w:rPr>
          <w:lang w:eastAsia="en-US"/>
        </w:rPr>
      </w:pPr>
      <w:r>
        <w:rPr>
          <w:lang w:eastAsia="en-US"/>
        </w:rPr>
        <w:t>18.</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w:t>
      </w:r>
      <w:r>
        <w:rPr>
          <w:lang w:eastAsia="en-US"/>
        </w:rPr>
        <w:t>о</w:t>
      </w:r>
      <w:r>
        <w:rPr>
          <w:lang w:eastAsia="en-US"/>
        </w:rPr>
        <w:t>рии/объектах Заказчика 100 тыс. рублей;</w:t>
      </w:r>
    </w:p>
    <w:p w:rsidR="00D73ECB" w:rsidRPr="000E44C5" w:rsidRDefault="00D73ECB" w:rsidP="00E452D0">
      <w:pPr>
        <w:widowControl w:val="0"/>
        <w:suppressAutoHyphens w:val="0"/>
        <w:ind w:firstLine="709"/>
        <w:jc w:val="both"/>
        <w:rPr>
          <w:lang w:eastAsia="en-US"/>
        </w:rPr>
      </w:pPr>
      <w:r>
        <w:rPr>
          <w:lang w:eastAsia="en-US"/>
        </w:rPr>
        <w:t>19.</w:t>
      </w:r>
      <w:r>
        <w:rPr>
          <w:lang w:eastAsia="en-US"/>
        </w:rPr>
        <w:tab/>
        <w:t>Не устранение в установленные сроки ранее выявленных/зафиксированных н</w:t>
      </w:r>
      <w:r>
        <w:rPr>
          <w:lang w:eastAsia="en-US"/>
        </w:rPr>
        <w:t>а</w:t>
      </w:r>
      <w:r>
        <w:rPr>
          <w:lang w:eastAsia="en-US"/>
        </w:rPr>
        <w:t>рушений (по  каждому нарушению) 150 тыс.рублей;</w:t>
      </w:r>
    </w:p>
    <w:p w:rsidR="00D73ECB" w:rsidRPr="000E44C5" w:rsidRDefault="00D73ECB" w:rsidP="00E452D0">
      <w:pPr>
        <w:widowControl w:val="0"/>
        <w:suppressAutoHyphens w:val="0"/>
        <w:ind w:firstLine="709"/>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D73ECB" w:rsidRPr="000E44C5" w:rsidRDefault="00D73ECB" w:rsidP="00E452D0">
      <w:pPr>
        <w:widowControl w:val="0"/>
        <w:suppressAutoHyphens w:val="0"/>
        <w:ind w:firstLine="709"/>
        <w:jc w:val="both"/>
        <w:rPr>
          <w:lang w:eastAsia="en-US"/>
        </w:rPr>
      </w:pPr>
      <w:r>
        <w:rPr>
          <w:lang w:eastAsia="en-US"/>
        </w:rPr>
        <w:t>21.</w:t>
      </w:r>
      <w:r>
        <w:rPr>
          <w:lang w:eastAsia="en-US"/>
        </w:rPr>
        <w:tab/>
        <w:t>Загрязнение территории Заказчика нефтепродуктами (ГСМ) 150 тыс. рублей;</w:t>
      </w:r>
    </w:p>
    <w:p w:rsidR="00D73ECB" w:rsidRPr="000E44C5" w:rsidRDefault="00D73ECB" w:rsidP="00E452D0">
      <w:pPr>
        <w:widowControl w:val="0"/>
        <w:suppressAutoHyphens w:val="0"/>
        <w:ind w:firstLine="709"/>
        <w:jc w:val="both"/>
        <w:rPr>
          <w:lang w:eastAsia="en-US"/>
        </w:rPr>
      </w:pPr>
      <w:r>
        <w:rPr>
          <w:lang w:eastAsia="en-US"/>
        </w:rPr>
        <w:t>22.</w:t>
      </w:r>
      <w:r>
        <w:rPr>
          <w:lang w:eastAsia="en-US"/>
        </w:rPr>
        <w:tab/>
        <w:t>Несанкционированная свалка отходов (за единичный факт зафиксированного н</w:t>
      </w:r>
      <w:r>
        <w:rPr>
          <w:lang w:eastAsia="en-US"/>
        </w:rPr>
        <w:t>а</w:t>
      </w:r>
      <w:r>
        <w:rPr>
          <w:lang w:eastAsia="en-US"/>
        </w:rPr>
        <w:t xml:space="preserve">рушения) </w:t>
      </w:r>
      <w:r>
        <w:rPr>
          <w:lang w:eastAsia="en-US"/>
        </w:rPr>
        <w:tab/>
        <w:t>100 тыс. рублей;</w:t>
      </w:r>
    </w:p>
    <w:p w:rsidR="00D73ECB" w:rsidRPr="000E44C5" w:rsidRDefault="00D73ECB" w:rsidP="00E452D0">
      <w:pPr>
        <w:widowControl w:val="0"/>
        <w:suppressAutoHyphens w:val="0"/>
        <w:ind w:firstLine="709"/>
        <w:jc w:val="both"/>
        <w:rPr>
          <w:lang w:eastAsia="en-US"/>
        </w:rPr>
      </w:pPr>
      <w:r>
        <w:rPr>
          <w:lang w:eastAsia="en-US"/>
        </w:rPr>
        <w:t>23.</w:t>
      </w:r>
      <w:r>
        <w:rPr>
          <w:lang w:eastAsia="en-US"/>
        </w:rPr>
        <w:tab/>
        <w:t>Начало Работ в отсутствие разрешительной документации, предусмотренной з</w:t>
      </w:r>
      <w:r>
        <w:rPr>
          <w:lang w:eastAsia="en-US"/>
        </w:rPr>
        <w:t>а</w:t>
      </w:r>
      <w:r>
        <w:rPr>
          <w:lang w:eastAsia="en-US"/>
        </w:rPr>
        <w:t>конодательством об охране окружающей среды 150 тыс. рублей;</w:t>
      </w:r>
    </w:p>
    <w:p w:rsidR="00D73ECB" w:rsidRPr="000E44C5" w:rsidRDefault="00D73ECB" w:rsidP="00E452D0">
      <w:pPr>
        <w:widowControl w:val="0"/>
        <w:suppressAutoHyphens w:val="0"/>
        <w:ind w:firstLine="709"/>
        <w:jc w:val="both"/>
        <w:rPr>
          <w:lang w:eastAsia="en-US"/>
        </w:rPr>
      </w:pPr>
      <w:r>
        <w:rPr>
          <w:lang w:eastAsia="en-US"/>
        </w:rPr>
        <w:t>24.</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lang w:eastAsia="en-US"/>
        </w:rPr>
        <w:tab/>
        <w:t>150 тыс. рублей.</w:t>
      </w:r>
    </w:p>
    <w:p w:rsidR="00D73ECB" w:rsidRPr="000E44C5" w:rsidRDefault="00D73ECB" w:rsidP="00E452D0">
      <w:pPr>
        <w:widowControl w:val="0"/>
        <w:suppressAutoHyphens w:val="0"/>
        <w:ind w:firstLine="709"/>
        <w:jc w:val="both"/>
        <w:rPr>
          <w:lang w:eastAsia="en-US"/>
        </w:rPr>
      </w:pPr>
    </w:p>
    <w:p w:rsidR="00D73ECB" w:rsidRPr="002D66D6" w:rsidRDefault="00D73ECB" w:rsidP="00E452D0">
      <w:pPr>
        <w:pStyle w:val="19"/>
        <w:widowControl w:val="0"/>
        <w:suppressAutoHyphens w:val="0"/>
        <w:jc w:val="center"/>
        <w:rPr>
          <w:rFonts w:eastAsia="MS Mincho"/>
          <w:i/>
        </w:rPr>
      </w:pPr>
      <w:r w:rsidRPr="002D66D6">
        <w:rPr>
          <w:rStyle w:val="FontStyle12"/>
          <w:b/>
          <w:i w:val="0"/>
          <w:szCs w:val="24"/>
        </w:rPr>
        <w:t>Подписи Сторон:</w:t>
      </w:r>
    </w:p>
    <w:p w:rsidR="00D73ECB" w:rsidRPr="000E44C5" w:rsidRDefault="00D73ECB" w:rsidP="00E452D0">
      <w:pPr>
        <w:pStyle w:val="19"/>
        <w:widowControl w:val="0"/>
        <w:suppressAutoHyphens w:val="0"/>
        <w:rPr>
          <w:rFonts w:eastAsia="MS Mincho"/>
        </w:rPr>
      </w:pPr>
    </w:p>
    <w:tbl>
      <w:tblPr>
        <w:tblW w:w="9469" w:type="dxa"/>
        <w:tblInd w:w="137" w:type="dxa"/>
        <w:tblLayout w:type="fixed"/>
        <w:tblLook w:val="0000"/>
      </w:tblPr>
      <w:tblGrid>
        <w:gridCol w:w="4933"/>
        <w:gridCol w:w="4536"/>
      </w:tblGrid>
      <w:tr w:rsidR="00D73ECB" w:rsidTr="00E452D0">
        <w:trPr>
          <w:trHeight w:val="1510"/>
        </w:trPr>
        <w:tc>
          <w:tcPr>
            <w:tcW w:w="4933" w:type="dxa"/>
          </w:tcPr>
          <w:p w:rsidR="00D73ECB" w:rsidRPr="000E44C5" w:rsidRDefault="00D73ECB" w:rsidP="00E452D0">
            <w:pPr>
              <w:widowControl w:val="0"/>
              <w:suppressAutoHyphens w:val="0"/>
              <w:ind w:right="318"/>
              <w:jc w:val="both"/>
            </w:pPr>
            <w:r>
              <w:rPr>
                <w:b/>
              </w:rPr>
              <w:t>Заказчик:</w:t>
            </w:r>
          </w:p>
          <w:p w:rsidR="00D73ECB" w:rsidRPr="000E44C5" w:rsidRDefault="00D73ECB" w:rsidP="00E452D0">
            <w:pPr>
              <w:widowControl w:val="0"/>
              <w:suppressAutoHyphens w:val="0"/>
              <w:jc w:val="both"/>
            </w:pPr>
            <w:r>
              <w:t>Директор филиала</w:t>
            </w:r>
          </w:p>
          <w:p w:rsidR="00D73ECB" w:rsidRPr="000E44C5" w:rsidRDefault="00D73ECB" w:rsidP="00E452D0">
            <w:pPr>
              <w:widowControl w:val="0"/>
              <w:suppressAutoHyphens w:val="0"/>
              <w:jc w:val="both"/>
            </w:pPr>
            <w:r>
              <w:t>ПАО «ТрансКонтейнер»</w:t>
            </w:r>
          </w:p>
          <w:p w:rsidR="00D73ECB" w:rsidRPr="000E44C5" w:rsidRDefault="00D73ECB" w:rsidP="00E452D0">
            <w:pPr>
              <w:widowControl w:val="0"/>
              <w:suppressAutoHyphens w:val="0"/>
              <w:jc w:val="both"/>
            </w:pPr>
            <w:r>
              <w:t>на Октябрьской железной дороге</w:t>
            </w:r>
          </w:p>
          <w:p w:rsidR="00D73ECB" w:rsidRPr="000E44C5" w:rsidRDefault="00D73ECB" w:rsidP="00E452D0">
            <w:pPr>
              <w:widowControl w:val="0"/>
              <w:suppressAutoHyphens w:val="0"/>
              <w:jc w:val="both"/>
            </w:pPr>
          </w:p>
          <w:p w:rsidR="00D73ECB" w:rsidRPr="000E44C5" w:rsidRDefault="00D73ECB" w:rsidP="00E452D0">
            <w:pPr>
              <w:widowControl w:val="0"/>
              <w:suppressAutoHyphens w:val="0"/>
              <w:jc w:val="both"/>
            </w:pPr>
          </w:p>
          <w:p w:rsidR="00D73ECB" w:rsidRPr="000E44C5" w:rsidRDefault="00D73ECB" w:rsidP="00E452D0">
            <w:pPr>
              <w:widowControl w:val="0"/>
              <w:suppressAutoHyphens w:val="0"/>
              <w:jc w:val="both"/>
            </w:pPr>
            <w:r>
              <w:t>__________________ /Д.И.Мельничук/</w:t>
            </w:r>
          </w:p>
          <w:p w:rsidR="00D73ECB" w:rsidRPr="000E44C5" w:rsidRDefault="00D73ECB" w:rsidP="00E452D0">
            <w:pPr>
              <w:widowControl w:val="0"/>
              <w:suppressAutoHyphens w:val="0"/>
              <w:ind w:right="318"/>
              <w:jc w:val="both"/>
            </w:pPr>
            <w:r>
              <w:t>м.п.</w:t>
            </w:r>
          </w:p>
        </w:tc>
        <w:tc>
          <w:tcPr>
            <w:tcW w:w="4536" w:type="dxa"/>
          </w:tcPr>
          <w:p w:rsidR="00D73ECB" w:rsidRPr="000E44C5" w:rsidRDefault="00D73ECB" w:rsidP="00E452D0">
            <w:pPr>
              <w:pStyle w:val="ConsNonformat"/>
              <w:suppressAutoHyphens w:val="0"/>
              <w:outlineLvl w:val="0"/>
              <w:rPr>
                <w:rFonts w:ascii="Times New Roman" w:hAnsi="Times New Roman"/>
                <w:b/>
                <w:sz w:val="24"/>
                <w:szCs w:val="24"/>
              </w:rPr>
            </w:pPr>
            <w:r>
              <w:rPr>
                <w:rFonts w:ascii="Times New Roman" w:hAnsi="Times New Roman"/>
                <w:b/>
                <w:sz w:val="24"/>
                <w:szCs w:val="24"/>
              </w:rPr>
              <w:t>Подрядчик:</w:t>
            </w: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r>
              <w:rPr>
                <w:rFonts w:ascii="Times New Roman" w:hAnsi="Times New Roman"/>
                <w:sz w:val="24"/>
                <w:szCs w:val="24"/>
              </w:rPr>
              <w:t>____________ /………………/</w:t>
            </w:r>
          </w:p>
          <w:p w:rsidR="00D73ECB" w:rsidRPr="000E44C5" w:rsidRDefault="00D73ECB" w:rsidP="00E452D0">
            <w:pPr>
              <w:widowControl w:val="0"/>
              <w:suppressAutoHyphens w:val="0"/>
              <w:jc w:val="both"/>
            </w:pPr>
            <w:r>
              <w:t>м.п.</w:t>
            </w:r>
          </w:p>
        </w:tc>
      </w:tr>
    </w:tbl>
    <w:p w:rsidR="00D73ECB" w:rsidRPr="000E44C5" w:rsidRDefault="00D73ECB" w:rsidP="00E452D0">
      <w:pPr>
        <w:pStyle w:val="19"/>
        <w:widowControl w:val="0"/>
        <w:suppressAutoHyphens w:val="0"/>
        <w:outlineLvl w:val="0"/>
        <w:rPr>
          <w:sz w:val="24"/>
          <w:szCs w:val="24"/>
        </w:rPr>
      </w:pPr>
    </w:p>
    <w:p w:rsidR="00D73ECB" w:rsidRPr="000E44C5" w:rsidRDefault="00D73ECB" w:rsidP="00E452D0">
      <w:pPr>
        <w:widowControl w:val="0"/>
        <w:suppressAutoHyphens w:val="0"/>
        <w:spacing w:after="200" w:line="276" w:lineRule="auto"/>
        <w:rPr>
          <w:lang w:eastAsia="ru-RU"/>
        </w:rPr>
      </w:pPr>
      <w:r>
        <w:br w:type="page"/>
      </w:r>
    </w:p>
    <w:p w:rsidR="00D73ECB" w:rsidRPr="00E50FC7"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lastRenderedPageBreak/>
        <w:t xml:space="preserve">Приложение № 7 </w:t>
      </w:r>
    </w:p>
    <w:p w:rsidR="00D73ECB" w:rsidRPr="00E50FC7"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t xml:space="preserve">к договору №_____________ </w:t>
      </w:r>
    </w:p>
    <w:p w:rsidR="00D73ECB" w:rsidRPr="00E50FC7"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t>от «____»________20___г.</w:t>
      </w:r>
    </w:p>
    <w:p w:rsidR="00D73ECB" w:rsidRPr="0097580B" w:rsidRDefault="00D73ECB" w:rsidP="00E452D0">
      <w:pPr>
        <w:pStyle w:val="19"/>
        <w:widowControl w:val="0"/>
        <w:suppressAutoHyphens w:val="0"/>
        <w:jc w:val="right"/>
        <w:outlineLvl w:val="0"/>
        <w:rPr>
          <w:sz w:val="24"/>
          <w:szCs w:val="24"/>
        </w:rPr>
      </w:pPr>
      <w:r>
        <w:rPr>
          <w:sz w:val="24"/>
          <w:szCs w:val="24"/>
        </w:rPr>
        <w:t xml:space="preserve">на выполнение строительно-монтажных работ </w:t>
      </w:r>
    </w:p>
    <w:p w:rsidR="00D73ECB" w:rsidRPr="000E44C5" w:rsidRDefault="00D73ECB" w:rsidP="00E452D0">
      <w:pPr>
        <w:pStyle w:val="19"/>
        <w:widowControl w:val="0"/>
        <w:suppressAutoHyphens w:val="0"/>
        <w:jc w:val="right"/>
        <w:outlineLvl w:val="0"/>
        <w:rPr>
          <w:sz w:val="24"/>
          <w:szCs w:val="24"/>
        </w:rPr>
      </w:pPr>
    </w:p>
    <w:p w:rsidR="00D73ECB" w:rsidRPr="002D66D6" w:rsidRDefault="00D73ECB" w:rsidP="00E452D0">
      <w:pPr>
        <w:pStyle w:val="Style3"/>
        <w:ind w:right="10"/>
        <w:jc w:val="center"/>
      </w:pPr>
      <w:r w:rsidRPr="002D66D6">
        <w:rPr>
          <w:rStyle w:val="FontStyle12"/>
          <w:i w:val="0"/>
        </w:rPr>
        <w:t>НАЛОГОВАЯ ОГОВОРКА</w:t>
      </w:r>
    </w:p>
    <w:p w:rsidR="00D73ECB" w:rsidRPr="002D66D6" w:rsidRDefault="00D73ECB" w:rsidP="00E452D0">
      <w:pPr>
        <w:pStyle w:val="Style2"/>
        <w:spacing w:before="120" w:line="240" w:lineRule="auto"/>
        <w:ind w:right="43" w:firstLine="708"/>
        <w:jc w:val="both"/>
        <w:rPr>
          <w:rStyle w:val="FontStyle12"/>
          <w:i w:val="0"/>
          <w:lang w:eastAsia="ar-SA"/>
        </w:rPr>
      </w:pPr>
      <w:r w:rsidRPr="002D66D6">
        <w:rPr>
          <w:rStyle w:val="FontStyle12"/>
          <w:i w:val="0"/>
        </w:rPr>
        <w:t>1. Подрядчик</w:t>
      </w:r>
      <w:r w:rsidRPr="002D66D6">
        <w:rPr>
          <w:rStyle w:val="FontStyle13"/>
          <w:i w:val="0"/>
          <w:sz w:val="24"/>
          <w:szCs w:val="24"/>
        </w:rPr>
        <w:t xml:space="preserve"> на момент заключения и/или при исполнении </w:t>
      </w:r>
      <w:r w:rsidRPr="002D66D6">
        <w:rPr>
          <w:rStyle w:val="FontStyle12"/>
          <w:i w:val="0"/>
        </w:rPr>
        <w:t xml:space="preserve">договора </w:t>
      </w:r>
      <w:r w:rsidRPr="002D66D6">
        <w:rPr>
          <w:rStyle w:val="FontStyle11"/>
          <w:rFonts w:ascii="Times New Roman" w:cs="Times New Roman" w:hint="default"/>
          <w:sz w:val="24"/>
          <w:szCs w:val="24"/>
        </w:rPr>
        <w:t xml:space="preserve">от «__» ____________ 20__ г. </w:t>
      </w:r>
      <w:r w:rsidRPr="002D66D6">
        <w:rPr>
          <w:rStyle w:val="FontStyle12"/>
          <w:i w:val="0"/>
        </w:rPr>
        <w:t xml:space="preserve">№ __, </w:t>
      </w:r>
      <w:r w:rsidRPr="002D66D6">
        <w:rPr>
          <w:rStyle w:val="FontStyle11"/>
          <w:rFonts w:ascii="Times New Roman" w:cs="Times New Roman" w:hint="default"/>
          <w:sz w:val="24"/>
          <w:szCs w:val="24"/>
        </w:rPr>
        <w:t xml:space="preserve">(далее также – Договор, настоящий Договор) заключенного с ПАО «ТрансКонтейнер» (далее – Заказчик), </w:t>
      </w:r>
      <w:r w:rsidRPr="002D66D6">
        <w:rPr>
          <w:rStyle w:val="FontStyle12"/>
          <w:i w:val="0"/>
        </w:rPr>
        <w:t>гарантирует (заверяет), что:</w:t>
      </w:r>
    </w:p>
    <w:p w:rsidR="00D73ECB" w:rsidRPr="002D66D6" w:rsidRDefault="00D73ECB" w:rsidP="00E452D0">
      <w:pPr>
        <w:pStyle w:val="Style1"/>
        <w:spacing w:line="240" w:lineRule="auto"/>
        <w:ind w:firstLine="851"/>
        <w:rPr>
          <w:rStyle w:val="FontStyle12"/>
          <w:i w:val="0"/>
          <w:lang w:eastAsia="ar-SA"/>
        </w:rPr>
      </w:pPr>
      <w:r w:rsidRPr="002D66D6">
        <w:rPr>
          <w:rStyle w:val="FontStyle12"/>
          <w:i w:val="0"/>
        </w:rPr>
        <w:t>Подрядчик</w:t>
      </w:r>
      <w:r w:rsidRPr="002D66D6">
        <w:t xml:space="preserve"> является надлежащим образом созданным юридическим лицом, дейс</w:t>
      </w:r>
      <w:r w:rsidRPr="002D66D6">
        <w:t>т</w:t>
      </w:r>
      <w:r w:rsidRPr="002D66D6">
        <w:t>вующим в соответствии с законодательством Российской Федерации;</w:t>
      </w:r>
    </w:p>
    <w:p w:rsidR="00D73ECB" w:rsidRPr="002D66D6" w:rsidRDefault="00D73ECB" w:rsidP="00E452D0">
      <w:pPr>
        <w:pStyle w:val="Style1"/>
        <w:spacing w:before="5" w:line="240" w:lineRule="auto"/>
        <w:ind w:left="5" w:right="10" w:firstLine="854"/>
        <w:rPr>
          <w:rStyle w:val="FontStyle12"/>
          <w:i w:val="0"/>
          <w:lang w:eastAsia="ar-SA"/>
        </w:rPr>
      </w:pPr>
      <w:r w:rsidRPr="002D66D6">
        <w:rPr>
          <w:rStyle w:val="FontStyle12"/>
          <w:i w:val="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73ECB" w:rsidRPr="002D66D6" w:rsidRDefault="00D73ECB" w:rsidP="00E452D0">
      <w:pPr>
        <w:pStyle w:val="Style1"/>
        <w:spacing w:line="240" w:lineRule="auto"/>
        <w:ind w:left="10" w:right="14" w:firstLine="840"/>
        <w:rPr>
          <w:rStyle w:val="FontStyle12"/>
          <w:i w:val="0"/>
          <w:lang w:eastAsia="ar-SA"/>
        </w:rPr>
      </w:pPr>
      <w:r w:rsidRPr="002D66D6">
        <w:rPr>
          <w:rStyle w:val="FontStyle12"/>
          <w:i w:val="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73ECB" w:rsidRPr="002D66D6" w:rsidRDefault="00D73ECB" w:rsidP="00E452D0">
      <w:pPr>
        <w:pStyle w:val="Style1"/>
        <w:spacing w:line="240" w:lineRule="auto"/>
        <w:ind w:left="10" w:right="10"/>
        <w:rPr>
          <w:rStyle w:val="FontStyle12"/>
          <w:i w:val="0"/>
          <w:lang w:eastAsia="ar-SA"/>
        </w:rPr>
      </w:pPr>
      <w:r w:rsidRPr="002D66D6">
        <w:rPr>
          <w:rStyle w:val="FontStyle12"/>
          <w:i w:val="0"/>
        </w:rPr>
        <w:t>располагает лицензиями, необходимыми для осуществления деятельности и испо</w:t>
      </w:r>
      <w:r w:rsidRPr="002D66D6">
        <w:rPr>
          <w:rStyle w:val="FontStyle12"/>
          <w:i w:val="0"/>
        </w:rPr>
        <w:t>л</w:t>
      </w:r>
      <w:r w:rsidRPr="002D66D6">
        <w:rPr>
          <w:rStyle w:val="FontStyle12"/>
          <w:i w:val="0"/>
        </w:rPr>
        <w:t>нения обязательств по Договору, если осуществляемая по Договору деятельность является лицензируемой;</w:t>
      </w:r>
    </w:p>
    <w:p w:rsidR="00D73ECB" w:rsidRPr="002D66D6" w:rsidRDefault="00D73ECB" w:rsidP="00E452D0">
      <w:pPr>
        <w:pStyle w:val="Style1"/>
        <w:spacing w:line="240" w:lineRule="auto"/>
        <w:ind w:left="19" w:right="10" w:firstLine="835"/>
        <w:rPr>
          <w:rStyle w:val="FontStyle12"/>
          <w:i w:val="0"/>
          <w:lang w:eastAsia="ar-SA"/>
        </w:rPr>
      </w:pPr>
      <w:r w:rsidRPr="002D66D6">
        <w:rPr>
          <w:rStyle w:val="FontStyle12"/>
          <w:i w:val="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73ECB" w:rsidRPr="002D66D6" w:rsidRDefault="00D73ECB" w:rsidP="00E452D0">
      <w:pPr>
        <w:pStyle w:val="Style1"/>
        <w:spacing w:line="240" w:lineRule="auto"/>
        <w:ind w:left="19" w:right="10" w:firstLine="835"/>
        <w:rPr>
          <w:rStyle w:val="FontStyle12"/>
          <w:i w:val="0"/>
          <w:lang w:eastAsia="ar-SA"/>
        </w:rPr>
      </w:pPr>
      <w:r w:rsidRPr="002D66D6">
        <w:rPr>
          <w:rStyle w:val="FontStyle12"/>
          <w:i w:val="0"/>
        </w:rPr>
        <w:t>не совершает сделок (операций) основной целью которых являются неуплата (н</w:t>
      </w:r>
      <w:r w:rsidRPr="002D66D6">
        <w:rPr>
          <w:rStyle w:val="FontStyle12"/>
          <w:i w:val="0"/>
        </w:rPr>
        <w:t>е</w:t>
      </w:r>
      <w:r w:rsidRPr="002D66D6">
        <w:rPr>
          <w:rStyle w:val="FontStyle12"/>
          <w:i w:val="0"/>
        </w:rPr>
        <w:t>полная уплата) и (или) зачет (возврат) суммы налога;</w:t>
      </w:r>
    </w:p>
    <w:p w:rsidR="00D73ECB" w:rsidRPr="002D66D6" w:rsidRDefault="00D73ECB" w:rsidP="00E452D0">
      <w:pPr>
        <w:pStyle w:val="Style1"/>
        <w:spacing w:line="240" w:lineRule="auto"/>
        <w:ind w:left="19" w:right="10" w:firstLine="840"/>
        <w:rPr>
          <w:rStyle w:val="FontStyle12"/>
          <w:i w:val="0"/>
          <w:lang w:eastAsia="ar-SA"/>
        </w:rPr>
      </w:pPr>
      <w:r w:rsidRPr="002D66D6">
        <w:rPr>
          <w:rStyle w:val="FontStyle12"/>
          <w:i w:val="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sidRPr="002D66D6">
        <w:rPr>
          <w:rStyle w:val="FontStyle12"/>
          <w:i w:val="0"/>
        </w:rPr>
        <w:t>л</w:t>
      </w:r>
      <w:r w:rsidRPr="002D66D6">
        <w:rPr>
          <w:rStyle w:val="FontStyle12"/>
          <w:i w:val="0"/>
        </w:rPr>
        <w:t>терскому учету, представляет годовую бухгалтерскую отчетность в налоговый орган;</w:t>
      </w:r>
    </w:p>
    <w:p w:rsidR="00D73ECB" w:rsidRPr="002D66D6" w:rsidRDefault="00D73ECB" w:rsidP="00E452D0">
      <w:pPr>
        <w:pStyle w:val="Style1"/>
        <w:spacing w:line="240" w:lineRule="auto"/>
        <w:ind w:left="24" w:right="5" w:firstLine="845"/>
        <w:rPr>
          <w:rStyle w:val="FontStyle12"/>
          <w:i w:val="0"/>
          <w:lang w:eastAsia="ar-SA"/>
        </w:rPr>
      </w:pPr>
      <w:r w:rsidRPr="002D66D6">
        <w:rPr>
          <w:rStyle w:val="FontStyle12"/>
          <w:i w:val="0"/>
        </w:rPr>
        <w:t>ведет налоговый учет и составляет налоговую отчетность в соответствии с законод</w:t>
      </w:r>
      <w:r w:rsidRPr="002D66D6">
        <w:rPr>
          <w:rStyle w:val="FontStyle12"/>
          <w:i w:val="0"/>
        </w:rPr>
        <w:t>а</w:t>
      </w:r>
      <w:r w:rsidRPr="002D66D6">
        <w:rPr>
          <w:rStyle w:val="FontStyle12"/>
          <w:i w:val="0"/>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73ECB" w:rsidRPr="002D66D6" w:rsidRDefault="00D73ECB" w:rsidP="00E452D0">
      <w:pPr>
        <w:pStyle w:val="Style1"/>
        <w:spacing w:line="240" w:lineRule="auto"/>
        <w:ind w:left="24" w:firstLine="845"/>
        <w:rPr>
          <w:rStyle w:val="FontStyle12"/>
          <w:i w:val="0"/>
          <w:lang w:eastAsia="ar-SA"/>
        </w:rPr>
      </w:pPr>
      <w:r w:rsidRPr="002D66D6">
        <w:rPr>
          <w:rStyle w:val="FontStyle12"/>
          <w:i w:val="0"/>
        </w:rPr>
        <w:t>не допускает искажения сведений о фактах хозяйственной деятельности (совокупн</w:t>
      </w:r>
      <w:r w:rsidRPr="002D66D6">
        <w:rPr>
          <w:rStyle w:val="FontStyle12"/>
          <w:i w:val="0"/>
        </w:rPr>
        <w:t>о</w:t>
      </w:r>
      <w:r w:rsidRPr="002D66D6">
        <w:rPr>
          <w:rStyle w:val="FontStyle12"/>
          <w:i w:val="0"/>
        </w:rP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rsidRPr="002D66D6">
        <w:rPr>
          <w:rStyle w:val="FontStyle12"/>
          <w:i w:val="0"/>
        </w:rPr>
        <w:t>р</w:t>
      </w:r>
      <w:r w:rsidRPr="002D66D6">
        <w:rPr>
          <w:rStyle w:val="FontStyle12"/>
          <w:i w:val="0"/>
        </w:rPr>
        <w:t>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D73ECB" w:rsidRPr="002D66D6" w:rsidRDefault="00D73ECB" w:rsidP="00E452D0">
      <w:pPr>
        <w:pStyle w:val="Style1"/>
        <w:spacing w:line="240" w:lineRule="auto"/>
        <w:ind w:left="24" w:firstLine="684"/>
        <w:rPr>
          <w:rStyle w:val="FontStyle12"/>
          <w:i w:val="0"/>
          <w:lang w:eastAsia="ar-SA"/>
        </w:rPr>
      </w:pPr>
      <w:r w:rsidRPr="002D66D6">
        <w:rPr>
          <w:rStyle w:val="FontStyle12"/>
          <w:i w:val="0"/>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rsidR="00D73ECB" w:rsidRPr="002D66D6" w:rsidRDefault="00D73ECB" w:rsidP="00E452D0">
      <w:pPr>
        <w:pStyle w:val="Style1"/>
        <w:spacing w:line="240" w:lineRule="auto"/>
        <w:ind w:left="24"/>
        <w:rPr>
          <w:rStyle w:val="FontStyle13"/>
          <w:i w:val="0"/>
          <w:sz w:val="24"/>
          <w:szCs w:val="24"/>
          <w:lang w:eastAsia="ar-SA"/>
        </w:rPr>
      </w:pPr>
      <w:r w:rsidRPr="002D66D6">
        <w:rPr>
          <w:rStyle w:val="FontStyle12"/>
          <w:i w:val="0"/>
        </w:rPr>
        <w:t>своевременно и в полном объеме уплачивает налоги, сборы и страховые взносы; о</w:t>
      </w:r>
      <w:r w:rsidRPr="002D66D6">
        <w:rPr>
          <w:rStyle w:val="FontStyle12"/>
          <w:i w:val="0"/>
        </w:rPr>
        <w:t>т</w:t>
      </w:r>
      <w:r w:rsidRPr="002D66D6">
        <w:rPr>
          <w:rStyle w:val="FontStyle12"/>
          <w:i w:val="0"/>
        </w:rPr>
        <w:t>ражает в налоговой отчетности по НДС все суммы НДС, предъявленные Заказчику</w:t>
      </w:r>
      <w:r w:rsidRPr="002D66D6">
        <w:rPr>
          <w:rStyle w:val="FontStyle13"/>
          <w:i w:val="0"/>
          <w:sz w:val="24"/>
          <w:szCs w:val="24"/>
        </w:rPr>
        <w:t>;</w:t>
      </w:r>
    </w:p>
    <w:p w:rsidR="00D73ECB" w:rsidRPr="002D66D6" w:rsidRDefault="00D73ECB" w:rsidP="00E452D0">
      <w:pPr>
        <w:pStyle w:val="Style1"/>
        <w:spacing w:line="240" w:lineRule="auto"/>
        <w:ind w:left="14" w:right="19" w:firstLine="830"/>
        <w:rPr>
          <w:rStyle w:val="FontStyle12"/>
          <w:i w:val="0"/>
          <w:lang w:eastAsia="ar-SA"/>
        </w:rPr>
      </w:pPr>
      <w:r w:rsidRPr="002D66D6">
        <w:rPr>
          <w:rStyle w:val="FontStyle12"/>
          <w:i w:val="0"/>
        </w:rPr>
        <w:t>лица, подписывающие от его имени первичные документы и счета-фактуры, имеют на это все необходимые полномочия.</w:t>
      </w:r>
    </w:p>
    <w:p w:rsidR="00D73ECB" w:rsidRPr="002D66D6" w:rsidRDefault="00D73ECB" w:rsidP="00E452D0">
      <w:pPr>
        <w:pStyle w:val="Style5"/>
        <w:tabs>
          <w:tab w:val="left" w:pos="1272"/>
        </w:tabs>
        <w:spacing w:line="240" w:lineRule="auto"/>
        <w:ind w:right="14"/>
        <w:rPr>
          <w:rStyle w:val="FontStyle12"/>
          <w:i w:val="0"/>
          <w:lang w:eastAsia="ar-SA"/>
        </w:rPr>
      </w:pPr>
      <w:r w:rsidRPr="002D66D6">
        <w:rPr>
          <w:rStyle w:val="FontStyle12"/>
          <w:i w:val="0"/>
        </w:rPr>
        <w:t xml:space="preserve">2. В соответствии со ст. 406.1 Гражданского кодекса Российской Федерации (далее </w:t>
      </w:r>
      <w:r w:rsidRPr="002D66D6">
        <w:rPr>
          <w:rStyle w:val="FontStyle11"/>
          <w:rFonts w:hint="default"/>
          <w:sz w:val="24"/>
          <w:szCs w:val="24"/>
        </w:rPr>
        <w:t>–</w:t>
      </w:r>
      <w:r w:rsidRPr="002D66D6">
        <w:rPr>
          <w:rStyle w:val="FontStyle11"/>
          <w:rFonts w:hint="default"/>
          <w:sz w:val="24"/>
          <w:szCs w:val="24"/>
        </w:rPr>
        <w:t xml:space="preserve"> </w:t>
      </w:r>
      <w:r w:rsidRPr="002D66D6">
        <w:rPr>
          <w:rStyle w:val="FontStyle12"/>
          <w:i w:val="0"/>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D73ECB" w:rsidRPr="002D66D6" w:rsidRDefault="00D73ECB" w:rsidP="00E452D0">
      <w:pPr>
        <w:pStyle w:val="Style5"/>
        <w:tabs>
          <w:tab w:val="left" w:pos="1272"/>
        </w:tabs>
        <w:spacing w:line="240" w:lineRule="auto"/>
        <w:ind w:right="14"/>
        <w:rPr>
          <w:rStyle w:val="FontStyle12"/>
          <w:i w:val="0"/>
          <w:lang w:eastAsia="ar-SA"/>
        </w:rPr>
      </w:pPr>
      <w:r w:rsidRPr="002D66D6">
        <w:rPr>
          <w:rStyle w:val="FontStyle12"/>
          <w:i w:val="0"/>
        </w:rPr>
        <w:t>2.1.</w:t>
      </w:r>
      <w:r w:rsidRPr="002D66D6">
        <w:rPr>
          <w:rStyle w:val="FontStyle12"/>
          <w:i w:val="0"/>
        </w:rPr>
        <w:tab/>
        <w:t xml:space="preserve"> установит получение Заказчиком необоснованной налоговой выгоды в связи с исполнением Договора и/или</w:t>
      </w:r>
    </w:p>
    <w:p w:rsidR="00D73ECB" w:rsidRPr="002D66D6" w:rsidRDefault="00D73ECB" w:rsidP="00E452D0">
      <w:pPr>
        <w:pStyle w:val="Style5"/>
        <w:tabs>
          <w:tab w:val="left" w:pos="1272"/>
        </w:tabs>
        <w:spacing w:line="240" w:lineRule="auto"/>
        <w:ind w:right="14"/>
        <w:rPr>
          <w:rStyle w:val="FontStyle12"/>
          <w:i w:val="0"/>
          <w:lang w:eastAsia="ar-SA"/>
        </w:rPr>
      </w:pPr>
      <w:r w:rsidRPr="002D66D6">
        <w:rPr>
          <w:rStyle w:val="FontStyle12"/>
          <w:i w:val="0"/>
        </w:rPr>
        <w:t>2.2.</w:t>
      </w:r>
      <w:r w:rsidRPr="002D66D6">
        <w:rPr>
          <w:rStyle w:val="FontStyle12"/>
          <w:i w:val="0"/>
        </w:rPr>
        <w:tab/>
        <w:t xml:space="preserve"> признает неправомерным учет расходов Заказчика на приобретение товаров, </w:t>
      </w:r>
      <w:r w:rsidRPr="002D66D6">
        <w:rPr>
          <w:rStyle w:val="FontStyle12"/>
          <w:i w:val="0"/>
        </w:rPr>
        <w:lastRenderedPageBreak/>
        <w:t>работ, услуг или иных объектов гражданских прав по Договору и/или</w:t>
      </w:r>
    </w:p>
    <w:p w:rsidR="00D73ECB" w:rsidRPr="002D66D6" w:rsidRDefault="00D73ECB" w:rsidP="00E452D0">
      <w:pPr>
        <w:pStyle w:val="Style5"/>
        <w:tabs>
          <w:tab w:val="left" w:pos="1272"/>
        </w:tabs>
        <w:spacing w:line="240" w:lineRule="auto"/>
        <w:ind w:right="14" w:firstLine="851"/>
        <w:rPr>
          <w:rStyle w:val="FontStyle12"/>
          <w:i w:val="0"/>
          <w:lang w:eastAsia="ar-SA"/>
        </w:rPr>
      </w:pPr>
      <w:r w:rsidRPr="002D66D6">
        <w:rPr>
          <w:rStyle w:val="FontStyle12"/>
          <w:i w:val="0"/>
        </w:rPr>
        <w:t>2.3.</w:t>
      </w:r>
      <w:r w:rsidRPr="002D66D6">
        <w:rPr>
          <w:rStyle w:val="FontStyle12"/>
          <w:i w:val="0"/>
        </w:rPr>
        <w:tab/>
        <w:t xml:space="preserve"> признает неправомерным применение Заказчиком налоговых вычетов в отн</w:t>
      </w:r>
      <w:r w:rsidRPr="002D66D6">
        <w:rPr>
          <w:rStyle w:val="FontStyle12"/>
          <w:i w:val="0"/>
        </w:rPr>
        <w:t>о</w:t>
      </w:r>
      <w:r w:rsidRPr="002D66D6">
        <w:rPr>
          <w:rStyle w:val="FontStyle12"/>
          <w:i w:val="0"/>
        </w:rPr>
        <w:t>шении сумм НДС</w:t>
      </w:r>
    </w:p>
    <w:p w:rsidR="00D73ECB" w:rsidRPr="002D66D6" w:rsidRDefault="00D73ECB" w:rsidP="00E452D0">
      <w:pPr>
        <w:pStyle w:val="Style5"/>
        <w:tabs>
          <w:tab w:val="left" w:pos="1272"/>
        </w:tabs>
        <w:spacing w:line="240" w:lineRule="auto"/>
        <w:ind w:right="14" w:firstLine="851"/>
        <w:rPr>
          <w:rStyle w:val="FontStyle13"/>
          <w:i w:val="0"/>
          <w:sz w:val="24"/>
          <w:szCs w:val="24"/>
          <w:lang w:eastAsia="ar-SA"/>
        </w:rPr>
      </w:pPr>
      <w:r w:rsidRPr="002D66D6">
        <w:rPr>
          <w:rStyle w:val="FontStyle12"/>
          <w:i w:val="0"/>
        </w:rPr>
        <w:t>в связи с тем, что Подрядчик</w:t>
      </w:r>
      <w:r w:rsidRPr="002D66D6">
        <w:rPr>
          <w:rStyle w:val="FontStyle13"/>
          <w:i w:val="0"/>
          <w:sz w:val="24"/>
          <w:szCs w:val="24"/>
        </w:rPr>
        <w:t>:</w:t>
      </w:r>
    </w:p>
    <w:p w:rsidR="00D73ECB" w:rsidRPr="002D66D6" w:rsidRDefault="00D73ECB" w:rsidP="00E452D0">
      <w:pPr>
        <w:pStyle w:val="Style5"/>
        <w:tabs>
          <w:tab w:val="left" w:pos="1272"/>
        </w:tabs>
        <w:spacing w:line="240" w:lineRule="auto"/>
        <w:ind w:right="14"/>
        <w:rPr>
          <w:rStyle w:val="FontStyle13"/>
          <w:i w:val="0"/>
          <w:sz w:val="24"/>
          <w:szCs w:val="24"/>
          <w:lang w:eastAsia="ar-SA"/>
        </w:rPr>
      </w:pPr>
      <w:r w:rsidRPr="002D66D6">
        <w:rPr>
          <w:rStyle w:val="FontStyle13"/>
          <w:i w:val="0"/>
          <w:sz w:val="24"/>
          <w:szCs w:val="24"/>
        </w:rPr>
        <w:t>2.4.</w:t>
      </w:r>
      <w:r w:rsidRPr="002D66D6">
        <w:rPr>
          <w:rStyle w:val="FontStyle13"/>
          <w:i w:val="0"/>
          <w:sz w:val="24"/>
          <w:szCs w:val="24"/>
        </w:rPr>
        <w:tab/>
        <w:t xml:space="preserve"> нарушал свои налоговые обязанности по отражению в качестве дохода сумм, полученных от </w:t>
      </w:r>
      <w:r w:rsidRPr="002D66D6">
        <w:rPr>
          <w:rStyle w:val="FontStyle12"/>
          <w:i w:val="0"/>
        </w:rPr>
        <w:t xml:space="preserve">Заказчика </w:t>
      </w:r>
      <w:r w:rsidRPr="002D66D6">
        <w:rPr>
          <w:rStyle w:val="FontStyle13"/>
          <w:i w:val="0"/>
          <w:sz w:val="24"/>
          <w:szCs w:val="24"/>
        </w:rPr>
        <w:t>по Договору, а равно по исчислению и перечислению в бюджет НДС и/или</w:t>
      </w:r>
    </w:p>
    <w:p w:rsidR="00D73ECB" w:rsidRPr="002D66D6" w:rsidRDefault="00D73ECB" w:rsidP="00E452D0">
      <w:pPr>
        <w:pStyle w:val="Style5"/>
        <w:tabs>
          <w:tab w:val="left" w:pos="1272"/>
        </w:tabs>
        <w:spacing w:line="240" w:lineRule="auto"/>
        <w:ind w:right="14"/>
        <w:rPr>
          <w:rStyle w:val="FontStyle12"/>
          <w:i w:val="0"/>
          <w:lang w:eastAsia="ar-SA"/>
        </w:rPr>
      </w:pPr>
      <w:r w:rsidRPr="002D66D6">
        <w:rPr>
          <w:rStyle w:val="FontStyle13"/>
          <w:i w:val="0"/>
          <w:sz w:val="24"/>
          <w:szCs w:val="24"/>
        </w:rPr>
        <w:t>2.5.</w:t>
      </w:r>
      <w:r w:rsidRPr="002D66D6">
        <w:rPr>
          <w:rStyle w:val="FontStyle13"/>
          <w:i w:val="0"/>
          <w:sz w:val="24"/>
          <w:szCs w:val="24"/>
        </w:rPr>
        <w:tab/>
        <w:t xml:space="preserve"> </w:t>
      </w:r>
      <w:r w:rsidRPr="002D66D6">
        <w:rPr>
          <w:rStyle w:val="FontStyle12"/>
          <w:i w:val="0"/>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73ECB" w:rsidRPr="002D66D6" w:rsidRDefault="00D73ECB" w:rsidP="00E452D0">
      <w:pPr>
        <w:pStyle w:val="Style5"/>
        <w:tabs>
          <w:tab w:val="left" w:pos="1272"/>
        </w:tabs>
        <w:spacing w:line="240" w:lineRule="auto"/>
        <w:ind w:right="14"/>
        <w:rPr>
          <w:rStyle w:val="FontStyle12"/>
          <w:i w:val="0"/>
          <w:lang w:eastAsia="ar-SA"/>
        </w:rPr>
      </w:pPr>
      <w:r w:rsidRPr="002D66D6">
        <w:rPr>
          <w:rStyle w:val="FontStyle12"/>
          <w:i w:val="0"/>
        </w:rPr>
        <w:t>(обстоятельства, перечисленные в пунктах 2.1 - 2.3, возникшие в связи с обстоятел</w:t>
      </w:r>
      <w:r w:rsidRPr="002D66D6">
        <w:rPr>
          <w:rStyle w:val="FontStyle12"/>
          <w:i w:val="0"/>
        </w:rPr>
        <w:t>ь</w:t>
      </w:r>
      <w:r w:rsidRPr="002D66D6">
        <w:rPr>
          <w:rStyle w:val="FontStyle12"/>
          <w:i w:val="0"/>
        </w:rPr>
        <w:t xml:space="preserve">ствами, перечисленными в пунктах 2.4 - 2.5, 1 настоящей Налоговой оговорки – Эпизоды, связанные с Подрядчиком, то Подрядчик </w:t>
      </w:r>
      <w:r w:rsidRPr="002D66D6">
        <w:rPr>
          <w:rStyle w:val="FontStyle13"/>
          <w:i w:val="0"/>
          <w:sz w:val="24"/>
          <w:szCs w:val="24"/>
        </w:rPr>
        <w:t xml:space="preserve">вправе в течение 10 (десяти) рабочих дней с даты письменного предложения </w:t>
      </w:r>
      <w:r w:rsidRPr="002D66D6">
        <w:rPr>
          <w:rStyle w:val="FontStyle12"/>
          <w:i w:val="0"/>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D73ECB" w:rsidRPr="002D66D6" w:rsidRDefault="00D73ECB" w:rsidP="00E452D0">
      <w:pPr>
        <w:pStyle w:val="Style5"/>
        <w:tabs>
          <w:tab w:val="left" w:pos="1272"/>
        </w:tabs>
        <w:spacing w:line="240" w:lineRule="auto"/>
        <w:ind w:right="14"/>
        <w:rPr>
          <w:rStyle w:val="FontStyle12"/>
          <w:i w:val="0"/>
          <w:lang w:eastAsia="ar-SA"/>
        </w:rPr>
      </w:pPr>
      <w:r w:rsidRPr="002D66D6">
        <w:rPr>
          <w:rStyle w:val="FontStyle12"/>
          <w:i w:val="0"/>
        </w:rPr>
        <w:t>2.6.</w:t>
      </w:r>
      <w:r w:rsidRPr="002D66D6">
        <w:rPr>
          <w:rStyle w:val="FontStyle12"/>
          <w:i w:val="0"/>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w:t>
      </w:r>
      <w:r w:rsidRPr="002D66D6">
        <w:rPr>
          <w:rStyle w:val="FontStyle12"/>
          <w:i w:val="0"/>
        </w:rPr>
        <w:t>а</w:t>
      </w:r>
      <w:r w:rsidRPr="002D66D6">
        <w:rPr>
          <w:rStyle w:val="FontStyle12"/>
          <w:i w:val="0"/>
        </w:rPr>
        <w:t>ми, связанными с Подрядчиком (далее – Доначисленные налоги); плюс</w:t>
      </w:r>
    </w:p>
    <w:p w:rsidR="00D73ECB" w:rsidRPr="002D66D6" w:rsidRDefault="00D73ECB" w:rsidP="00E452D0">
      <w:pPr>
        <w:pStyle w:val="Style5"/>
        <w:tabs>
          <w:tab w:val="left" w:pos="1272"/>
        </w:tabs>
        <w:spacing w:line="240" w:lineRule="auto"/>
        <w:ind w:right="14"/>
        <w:rPr>
          <w:rStyle w:val="FontStyle12"/>
          <w:i w:val="0"/>
          <w:lang w:eastAsia="ar-SA"/>
        </w:rPr>
      </w:pPr>
      <w:r w:rsidRPr="002D66D6">
        <w:rPr>
          <w:rStyle w:val="FontStyle12"/>
          <w:i w:val="0"/>
        </w:rPr>
        <w:t>2.7.</w:t>
      </w:r>
      <w:r w:rsidRPr="002D66D6">
        <w:rPr>
          <w:rStyle w:val="FontStyle12"/>
          <w:i w:val="0"/>
        </w:rPr>
        <w:tab/>
        <w:t xml:space="preserve"> сумма начисленных Заказчику пеней на сумму Доначисленных налогов (далее – Пени); плюс</w:t>
      </w:r>
    </w:p>
    <w:p w:rsidR="00D73ECB" w:rsidRPr="002D66D6" w:rsidRDefault="00D73ECB" w:rsidP="00E452D0">
      <w:pPr>
        <w:pStyle w:val="Style1"/>
        <w:spacing w:line="240" w:lineRule="auto"/>
        <w:ind w:left="10" w:right="10" w:firstLine="840"/>
        <w:rPr>
          <w:rStyle w:val="FontStyle12"/>
          <w:i w:val="0"/>
          <w:lang w:eastAsia="ar-SA"/>
        </w:rPr>
      </w:pPr>
      <w:r w:rsidRPr="002D66D6">
        <w:rPr>
          <w:rStyle w:val="FontStyle12"/>
          <w:i w:val="0"/>
        </w:rPr>
        <w:t>2.8.</w:t>
      </w:r>
      <w:r w:rsidRPr="002D66D6">
        <w:rPr>
          <w:rStyle w:val="FontStyle12"/>
          <w:i w:val="0"/>
        </w:rPr>
        <w:tab/>
        <w:t>штрафы начисленные Заказчику за соответствующие налоговые нарушения в связи с неуплатой ею Доначисленных налогов (далее – Штрафы).</w:t>
      </w:r>
    </w:p>
    <w:p w:rsidR="00D73ECB" w:rsidRPr="002D66D6" w:rsidRDefault="00D73ECB" w:rsidP="00E452D0">
      <w:pPr>
        <w:pStyle w:val="Style1"/>
        <w:spacing w:line="240" w:lineRule="auto"/>
        <w:ind w:left="10" w:right="10" w:firstLine="840"/>
        <w:rPr>
          <w:rStyle w:val="FontStyle12"/>
          <w:i w:val="0"/>
          <w:lang w:eastAsia="ar-SA"/>
        </w:rPr>
      </w:pPr>
      <w:r w:rsidRPr="002D66D6">
        <w:rPr>
          <w:rStyle w:val="FontStyle12"/>
          <w:i w:val="0"/>
        </w:rPr>
        <w:t>3.</w:t>
      </w:r>
      <w:r w:rsidRPr="002D66D6">
        <w:rPr>
          <w:rStyle w:val="FontStyle12"/>
          <w:i w:val="0"/>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D73ECB" w:rsidRPr="002D66D6" w:rsidRDefault="00D73ECB" w:rsidP="00E452D0">
      <w:pPr>
        <w:pStyle w:val="Style5"/>
        <w:tabs>
          <w:tab w:val="left" w:pos="1272"/>
        </w:tabs>
        <w:spacing w:line="240" w:lineRule="auto"/>
        <w:ind w:right="14"/>
        <w:rPr>
          <w:rStyle w:val="FontStyle12"/>
          <w:i w:val="0"/>
          <w:lang w:eastAsia="ar-SA"/>
        </w:rPr>
      </w:pPr>
      <w:r w:rsidRPr="002D66D6">
        <w:rPr>
          <w:rStyle w:val="FontStyle12"/>
          <w:i w:val="0"/>
        </w:rPr>
        <w:t>3.1.</w:t>
      </w:r>
      <w:r w:rsidRPr="002D66D6">
        <w:rPr>
          <w:rStyle w:val="FontStyle12"/>
          <w:i w:val="0"/>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w:t>
      </w:r>
      <w:r w:rsidRPr="002D66D6">
        <w:rPr>
          <w:rStyle w:val="FontStyle12"/>
          <w:i w:val="0"/>
        </w:rPr>
        <w:t>р</w:t>
      </w:r>
      <w:r w:rsidRPr="002D66D6">
        <w:rPr>
          <w:rStyle w:val="FontStyle12"/>
          <w:i w:val="0"/>
        </w:rPr>
        <w:t>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D73ECB" w:rsidRPr="002D66D6" w:rsidRDefault="00D73ECB" w:rsidP="00E452D0">
      <w:pPr>
        <w:pStyle w:val="Style5"/>
        <w:tabs>
          <w:tab w:val="left" w:pos="1272"/>
        </w:tabs>
        <w:spacing w:line="240" w:lineRule="auto"/>
        <w:ind w:right="14"/>
        <w:rPr>
          <w:rStyle w:val="FontStyle12"/>
          <w:i w:val="0"/>
          <w:lang w:eastAsia="ar-SA"/>
        </w:rPr>
      </w:pPr>
      <w:r w:rsidRPr="002D66D6">
        <w:rPr>
          <w:rStyle w:val="FontStyle12"/>
          <w:i w:val="0"/>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sidRPr="002D66D6">
        <w:rPr>
          <w:rStyle w:val="FontStyle13"/>
          <w:i w:val="0"/>
          <w:sz w:val="24"/>
          <w:szCs w:val="24"/>
        </w:rPr>
        <w:t xml:space="preserve"> обязан в течение 10 (десять) рабочих дней с даты письменного требования </w:t>
      </w:r>
      <w:r w:rsidRPr="002D66D6">
        <w:rPr>
          <w:rStyle w:val="FontStyle12"/>
          <w:i w:val="0"/>
        </w:rPr>
        <w:t>Заказчика возместить последнему Имущес</w:t>
      </w:r>
      <w:r w:rsidRPr="002D66D6">
        <w:rPr>
          <w:rStyle w:val="FontStyle12"/>
          <w:i w:val="0"/>
        </w:rPr>
        <w:t>т</w:t>
      </w:r>
      <w:r w:rsidRPr="002D66D6">
        <w:rPr>
          <w:rStyle w:val="FontStyle12"/>
          <w:i w:val="0"/>
        </w:rPr>
        <w:t>венные потери, связанные с нарушением имущественных прав третьих лиц.</w:t>
      </w:r>
    </w:p>
    <w:p w:rsidR="00D73ECB" w:rsidRPr="002D66D6" w:rsidRDefault="00D73ECB" w:rsidP="00E452D0">
      <w:pPr>
        <w:pStyle w:val="Style5"/>
        <w:tabs>
          <w:tab w:val="left" w:pos="1133"/>
        </w:tabs>
        <w:spacing w:line="240" w:lineRule="auto"/>
        <w:ind w:left="5" w:firstLine="854"/>
        <w:rPr>
          <w:rStyle w:val="FontStyle12"/>
          <w:i w:val="0"/>
        </w:rPr>
      </w:pPr>
      <w:r w:rsidRPr="002D66D6">
        <w:rPr>
          <w:rStyle w:val="FontStyle12"/>
          <w:i w:val="0"/>
        </w:rPr>
        <w:t>4.</w:t>
      </w:r>
      <w:r w:rsidRPr="002D66D6">
        <w:rPr>
          <w:rStyle w:val="FontStyle12"/>
          <w:i w:val="0"/>
        </w:rPr>
        <w:tab/>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sidRPr="002D66D6">
        <w:rPr>
          <w:rStyle w:val="FontStyle13"/>
          <w:i w:val="0"/>
          <w:sz w:val="24"/>
          <w:szCs w:val="24"/>
        </w:rPr>
        <w:t xml:space="preserve"> </w:t>
      </w:r>
      <w:r w:rsidRPr="002D66D6">
        <w:rPr>
          <w:rStyle w:val="FontStyle12"/>
          <w:i w:val="0"/>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w:t>
      </w:r>
      <w:r w:rsidRPr="002D66D6">
        <w:rPr>
          <w:rStyle w:val="FontStyle12"/>
          <w:i w:val="0"/>
        </w:rPr>
        <w:t>я</w:t>
      </w:r>
      <w:r w:rsidRPr="002D66D6">
        <w:rPr>
          <w:rStyle w:val="FontStyle12"/>
          <w:i w:val="0"/>
        </w:rPr>
        <w:t>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w:t>
      </w:r>
    </w:p>
    <w:p w:rsidR="00D73ECB" w:rsidRPr="002D66D6" w:rsidRDefault="00D73ECB" w:rsidP="00E452D0">
      <w:pPr>
        <w:pStyle w:val="Style5"/>
        <w:tabs>
          <w:tab w:val="left" w:pos="1133"/>
        </w:tabs>
        <w:spacing w:line="240" w:lineRule="auto"/>
        <w:ind w:left="6" w:firstLine="0"/>
        <w:rPr>
          <w:rStyle w:val="FontStyle12"/>
          <w:i w:val="0"/>
          <w:lang w:eastAsia="ar-SA"/>
        </w:rPr>
      </w:pPr>
      <w:r w:rsidRPr="002D66D6">
        <w:rPr>
          <w:rStyle w:val="FontStyle12"/>
          <w:i w:val="0"/>
        </w:rPr>
        <w:t>минимум в части Эпизодов, связанных с Подрядчиком), определяемые как:</w:t>
      </w:r>
    </w:p>
    <w:p w:rsidR="00D73ECB" w:rsidRPr="002D66D6" w:rsidRDefault="00D73ECB" w:rsidP="00E452D0">
      <w:pPr>
        <w:pStyle w:val="Style5"/>
        <w:tabs>
          <w:tab w:val="left" w:pos="1133"/>
        </w:tabs>
        <w:spacing w:line="240" w:lineRule="auto"/>
        <w:ind w:left="5" w:firstLine="854"/>
        <w:rPr>
          <w:rStyle w:val="FontStyle12"/>
          <w:i w:val="0"/>
          <w:lang w:eastAsia="ar-SA"/>
        </w:rPr>
      </w:pPr>
      <w:r w:rsidRPr="002D66D6">
        <w:rPr>
          <w:rStyle w:val="FontStyle12"/>
          <w:i w:val="0"/>
        </w:rPr>
        <w:t>4.1.</w:t>
      </w:r>
      <w:r w:rsidRPr="002D66D6">
        <w:rPr>
          <w:rStyle w:val="FontStyle12"/>
          <w:i w:val="0"/>
        </w:rPr>
        <w:tab/>
        <w:t>такие Доначисленные налоги, Пени и Штрафы с учетом возможных корре</w:t>
      </w:r>
      <w:r w:rsidRPr="002D66D6">
        <w:rPr>
          <w:rStyle w:val="FontStyle12"/>
          <w:i w:val="0"/>
        </w:rPr>
        <w:t>к</w:t>
      </w:r>
      <w:r w:rsidRPr="002D66D6">
        <w:rPr>
          <w:rStyle w:val="FontStyle12"/>
          <w:i w:val="0"/>
        </w:rPr>
        <w:t>тировок в соответствии с вступившим в законную силу решением суда по делу</w:t>
      </w:r>
      <w:r w:rsidRPr="002D66D6">
        <w:rPr>
          <w:rStyle w:val="FontStyle12"/>
          <w:i w:val="0"/>
        </w:rPr>
        <w:br/>
        <w:t>(-ам), в рамках которого (-ых) Заказчик предпринял добросовестные усилия по оспариванию Решения налогового органа, а также</w:t>
      </w:r>
    </w:p>
    <w:p w:rsidR="00D73ECB" w:rsidRPr="002D66D6" w:rsidRDefault="00D73ECB" w:rsidP="00E452D0">
      <w:pPr>
        <w:pStyle w:val="Style5"/>
        <w:tabs>
          <w:tab w:val="left" w:pos="1133"/>
        </w:tabs>
        <w:spacing w:line="240" w:lineRule="auto"/>
        <w:ind w:left="5" w:firstLine="854"/>
        <w:rPr>
          <w:rStyle w:val="FontStyle12"/>
          <w:i w:val="0"/>
        </w:rPr>
      </w:pPr>
      <w:r w:rsidRPr="002D66D6">
        <w:rPr>
          <w:rStyle w:val="FontStyle12"/>
          <w:i w:val="0"/>
        </w:rPr>
        <w:lastRenderedPageBreak/>
        <w:t>4.2.</w:t>
      </w:r>
      <w:r w:rsidRPr="002D66D6">
        <w:rPr>
          <w:rStyle w:val="FontStyle12"/>
          <w:i w:val="0"/>
        </w:rPr>
        <w:tab/>
        <w:t>судебные расходы Заказчика в связи с оспариванием Решения налогового о</w:t>
      </w:r>
      <w:r w:rsidRPr="002D66D6">
        <w:rPr>
          <w:rStyle w:val="FontStyle12"/>
          <w:i w:val="0"/>
        </w:rPr>
        <w:t>р</w:t>
      </w:r>
      <w:r w:rsidRPr="002D66D6">
        <w:rPr>
          <w:rStyle w:val="FontStyle12"/>
          <w:i w:val="0"/>
        </w:rPr>
        <w:t>гана в полном размере.</w:t>
      </w:r>
    </w:p>
    <w:p w:rsidR="00D73ECB" w:rsidRPr="002D66D6" w:rsidRDefault="00D73ECB" w:rsidP="00E452D0">
      <w:pPr>
        <w:pStyle w:val="Style5"/>
        <w:tabs>
          <w:tab w:val="left" w:pos="1133"/>
        </w:tabs>
        <w:spacing w:line="240" w:lineRule="auto"/>
        <w:ind w:left="5" w:firstLine="854"/>
        <w:rPr>
          <w:rStyle w:val="FontStyle12"/>
          <w:i w:val="0"/>
        </w:rPr>
      </w:pPr>
      <w:r w:rsidRPr="002D66D6">
        <w:rPr>
          <w:rStyle w:val="FontStyle12"/>
          <w:i w:val="0"/>
        </w:rPr>
        <w:t>5.</w:t>
      </w:r>
      <w:r w:rsidRPr="002D66D6">
        <w:rPr>
          <w:rStyle w:val="FontStyle12"/>
          <w:i w:val="0"/>
        </w:rPr>
        <w:tab/>
        <w:t>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D73ECB" w:rsidRPr="002D66D6" w:rsidRDefault="00D73ECB" w:rsidP="00E452D0">
      <w:pPr>
        <w:pStyle w:val="Style5"/>
        <w:tabs>
          <w:tab w:val="left" w:pos="1133"/>
        </w:tabs>
        <w:spacing w:line="240" w:lineRule="auto"/>
        <w:ind w:left="5" w:firstLine="854"/>
        <w:rPr>
          <w:rStyle w:val="FontStyle12"/>
          <w:i w:val="0"/>
        </w:rPr>
      </w:pPr>
      <w:r w:rsidRPr="002D66D6">
        <w:rPr>
          <w:rStyle w:val="FontStyle12"/>
          <w:i w:val="0"/>
        </w:rPr>
        <w:t>6.</w:t>
      </w:r>
      <w:r w:rsidRPr="002D66D6">
        <w:rPr>
          <w:rStyle w:val="FontStyle12"/>
          <w:i w:val="0"/>
        </w:rPr>
        <w:tab/>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w:t>
      </w:r>
      <w:r w:rsidRPr="002D66D6">
        <w:rPr>
          <w:rStyle w:val="FontStyle12"/>
          <w:i w:val="0"/>
        </w:rPr>
        <w:t>о</w:t>
      </w:r>
      <w:r w:rsidRPr="002D66D6">
        <w:rPr>
          <w:rStyle w:val="FontStyle12"/>
          <w:i w:val="0"/>
        </w:rPr>
        <w:t>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rsidR="00D73ECB" w:rsidRPr="002D66D6" w:rsidRDefault="00D73ECB" w:rsidP="00E452D0">
      <w:pPr>
        <w:pStyle w:val="Style5"/>
        <w:tabs>
          <w:tab w:val="left" w:pos="1133"/>
        </w:tabs>
        <w:spacing w:line="240" w:lineRule="auto"/>
        <w:ind w:left="5" w:firstLine="854"/>
        <w:rPr>
          <w:rStyle w:val="FontStyle12"/>
          <w:i w:val="0"/>
        </w:rPr>
      </w:pPr>
      <w:r w:rsidRPr="002D66D6">
        <w:rPr>
          <w:rStyle w:val="FontStyle12"/>
          <w:i w:val="0"/>
        </w:rPr>
        <w:t>7.</w:t>
      </w:r>
      <w:r w:rsidRPr="002D66D6">
        <w:rPr>
          <w:rStyle w:val="FontStyle12"/>
          <w:i w:val="0"/>
        </w:rPr>
        <w:tab/>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w:t>
      </w:r>
      <w:r w:rsidRPr="002D66D6">
        <w:rPr>
          <w:rStyle w:val="FontStyle12"/>
          <w:i w:val="0"/>
        </w:rPr>
        <w:t>д</w:t>
      </w:r>
      <w:r w:rsidRPr="002D66D6">
        <w:rPr>
          <w:rStyle w:val="FontStyle12"/>
          <w:i w:val="0"/>
        </w:rPr>
        <w:t>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w:t>
      </w:r>
      <w:r w:rsidRPr="002D66D6">
        <w:rPr>
          <w:rStyle w:val="FontStyle12"/>
          <w:i w:val="0"/>
        </w:rPr>
        <w:t>ь</w:t>
      </w:r>
      <w:r w:rsidRPr="002D66D6">
        <w:rPr>
          <w:rStyle w:val="FontStyle12"/>
          <w:i w:val="0"/>
        </w:rPr>
        <w:t>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w:t>
      </w:r>
      <w:r w:rsidRPr="002D66D6">
        <w:rPr>
          <w:rStyle w:val="FontStyle12"/>
          <w:i w:val="0"/>
        </w:rPr>
        <w:t>о</w:t>
      </w:r>
      <w:r w:rsidRPr="002D66D6">
        <w:rPr>
          <w:rStyle w:val="FontStyle12"/>
          <w:i w:val="0"/>
        </w:rPr>
        <w:t>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D73ECB" w:rsidRPr="002D66D6" w:rsidRDefault="00D73ECB" w:rsidP="00E452D0">
      <w:pPr>
        <w:pStyle w:val="Style5"/>
        <w:tabs>
          <w:tab w:val="left" w:pos="1133"/>
        </w:tabs>
        <w:spacing w:line="240" w:lineRule="auto"/>
        <w:ind w:left="5" w:firstLine="854"/>
      </w:pPr>
      <w:r w:rsidRPr="002D66D6">
        <w:rPr>
          <w:rStyle w:val="FontStyle12"/>
          <w:i w:val="0"/>
        </w:rPr>
        <w:t>8.</w:t>
      </w:r>
      <w:r w:rsidRPr="002D66D6">
        <w:rPr>
          <w:rStyle w:val="FontStyle12"/>
          <w:i w:val="0"/>
        </w:rPr>
        <w:tab/>
        <w:t>Подрядчик  также подтверждает, что гарантии (заверения) достоверности обсто</w:t>
      </w:r>
      <w:r w:rsidRPr="002D66D6">
        <w:rPr>
          <w:rStyle w:val="FontStyle12"/>
          <w:i w:val="0"/>
        </w:rPr>
        <w:t>я</w:t>
      </w:r>
      <w:r w:rsidRPr="002D66D6">
        <w:rPr>
          <w:rStyle w:val="FontStyle12"/>
          <w:i w:val="0"/>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sidRPr="002D66D6">
        <w:rPr>
          <w:rStyle w:val="FontStyle13"/>
          <w:i w:val="0"/>
          <w:sz w:val="24"/>
          <w:szCs w:val="24"/>
        </w:rPr>
        <w:t xml:space="preserve">обязан возместить </w:t>
      </w:r>
      <w:r w:rsidRPr="002D66D6">
        <w:rPr>
          <w:rStyle w:val="FontStyle12"/>
          <w:i w:val="0"/>
        </w:rPr>
        <w:t xml:space="preserve">Заказчику </w:t>
      </w:r>
      <w:r w:rsidRPr="002D66D6">
        <w:rPr>
          <w:rStyle w:val="FontStyle13"/>
          <w:i w:val="0"/>
          <w:sz w:val="24"/>
          <w:szCs w:val="24"/>
        </w:rPr>
        <w:t>по его требованию убытки, причиненные недостоверностью таких заверений</w:t>
      </w:r>
      <w:r w:rsidRPr="002D66D6">
        <w:rPr>
          <w:rStyle w:val="FontStyle12"/>
          <w:i w:val="0"/>
        </w:rPr>
        <w:t>.</w:t>
      </w:r>
    </w:p>
    <w:p w:rsidR="00D73ECB" w:rsidRPr="002D66D6" w:rsidRDefault="00D73ECB" w:rsidP="00E452D0">
      <w:pPr>
        <w:widowControl w:val="0"/>
        <w:suppressAutoHyphens w:val="0"/>
      </w:pPr>
    </w:p>
    <w:p w:rsidR="00D73ECB" w:rsidRPr="002D66D6" w:rsidRDefault="00D73ECB" w:rsidP="00E452D0">
      <w:pPr>
        <w:pStyle w:val="19"/>
        <w:widowControl w:val="0"/>
        <w:suppressAutoHyphens w:val="0"/>
        <w:jc w:val="center"/>
        <w:rPr>
          <w:rFonts w:eastAsia="MS Mincho"/>
          <w:sz w:val="24"/>
          <w:szCs w:val="24"/>
        </w:rPr>
      </w:pPr>
      <w:r w:rsidRPr="002D66D6">
        <w:rPr>
          <w:rStyle w:val="FontStyle12"/>
          <w:b/>
          <w:i w:val="0"/>
          <w:szCs w:val="24"/>
        </w:rPr>
        <w:t>Подписи Сторон:</w:t>
      </w:r>
    </w:p>
    <w:p w:rsidR="00D73ECB" w:rsidRPr="000E44C5" w:rsidRDefault="00D73ECB" w:rsidP="00E452D0">
      <w:pPr>
        <w:pStyle w:val="19"/>
        <w:widowControl w:val="0"/>
        <w:suppressAutoHyphens w:val="0"/>
        <w:rPr>
          <w:rFonts w:eastAsia="MS Mincho"/>
        </w:rPr>
      </w:pPr>
    </w:p>
    <w:tbl>
      <w:tblPr>
        <w:tblW w:w="9469" w:type="dxa"/>
        <w:tblInd w:w="137" w:type="dxa"/>
        <w:tblLayout w:type="fixed"/>
        <w:tblLook w:val="0000"/>
      </w:tblPr>
      <w:tblGrid>
        <w:gridCol w:w="4933"/>
        <w:gridCol w:w="4536"/>
      </w:tblGrid>
      <w:tr w:rsidR="00D73ECB" w:rsidTr="00E452D0">
        <w:trPr>
          <w:trHeight w:val="1510"/>
        </w:trPr>
        <w:tc>
          <w:tcPr>
            <w:tcW w:w="4933" w:type="dxa"/>
          </w:tcPr>
          <w:p w:rsidR="00D73ECB" w:rsidRPr="000E44C5" w:rsidRDefault="00D73ECB" w:rsidP="00E452D0">
            <w:pPr>
              <w:widowControl w:val="0"/>
              <w:suppressAutoHyphens w:val="0"/>
              <w:ind w:right="318"/>
              <w:jc w:val="both"/>
            </w:pPr>
            <w:r>
              <w:rPr>
                <w:b/>
              </w:rPr>
              <w:t>Заказчик:</w:t>
            </w:r>
          </w:p>
          <w:p w:rsidR="00D73ECB" w:rsidRPr="000E44C5" w:rsidRDefault="00D73ECB" w:rsidP="00E452D0">
            <w:pPr>
              <w:widowControl w:val="0"/>
              <w:suppressAutoHyphens w:val="0"/>
              <w:jc w:val="both"/>
            </w:pPr>
            <w:r>
              <w:t>Директор филиала</w:t>
            </w:r>
          </w:p>
          <w:p w:rsidR="00D73ECB" w:rsidRPr="000E44C5" w:rsidRDefault="00D73ECB" w:rsidP="00E452D0">
            <w:pPr>
              <w:widowControl w:val="0"/>
              <w:suppressAutoHyphens w:val="0"/>
              <w:jc w:val="both"/>
            </w:pPr>
            <w:r>
              <w:t>ПАО «ТрансКонтейнер»</w:t>
            </w:r>
          </w:p>
          <w:p w:rsidR="00D73ECB" w:rsidRPr="000E44C5" w:rsidRDefault="00D73ECB" w:rsidP="00E452D0">
            <w:pPr>
              <w:widowControl w:val="0"/>
              <w:suppressAutoHyphens w:val="0"/>
              <w:jc w:val="both"/>
            </w:pPr>
            <w:r>
              <w:t>на Октябрьской железной дороге</w:t>
            </w:r>
          </w:p>
          <w:p w:rsidR="00D73ECB" w:rsidRPr="000E44C5" w:rsidRDefault="00D73ECB" w:rsidP="00E452D0">
            <w:pPr>
              <w:widowControl w:val="0"/>
              <w:suppressAutoHyphens w:val="0"/>
              <w:jc w:val="both"/>
            </w:pPr>
          </w:p>
          <w:p w:rsidR="00D73ECB" w:rsidRPr="000E44C5" w:rsidRDefault="00D73ECB" w:rsidP="00E452D0">
            <w:pPr>
              <w:widowControl w:val="0"/>
              <w:suppressAutoHyphens w:val="0"/>
              <w:jc w:val="both"/>
            </w:pPr>
          </w:p>
          <w:p w:rsidR="00D73ECB" w:rsidRPr="000E44C5" w:rsidRDefault="00D73ECB" w:rsidP="00E452D0">
            <w:pPr>
              <w:widowControl w:val="0"/>
              <w:suppressAutoHyphens w:val="0"/>
              <w:jc w:val="both"/>
            </w:pPr>
            <w:r>
              <w:t>__________________ /Д.И.Мельничук/</w:t>
            </w:r>
          </w:p>
          <w:p w:rsidR="00D73ECB" w:rsidRPr="000E44C5" w:rsidRDefault="00D73ECB" w:rsidP="00E452D0">
            <w:pPr>
              <w:widowControl w:val="0"/>
              <w:suppressAutoHyphens w:val="0"/>
              <w:ind w:right="318"/>
              <w:jc w:val="both"/>
            </w:pPr>
            <w:r>
              <w:t>м.п.</w:t>
            </w:r>
          </w:p>
        </w:tc>
        <w:tc>
          <w:tcPr>
            <w:tcW w:w="4536" w:type="dxa"/>
          </w:tcPr>
          <w:p w:rsidR="00D73ECB" w:rsidRPr="000E44C5" w:rsidRDefault="00D73ECB" w:rsidP="00E452D0">
            <w:pPr>
              <w:pStyle w:val="ConsNonformat"/>
              <w:suppressAutoHyphens w:val="0"/>
              <w:outlineLvl w:val="0"/>
              <w:rPr>
                <w:rFonts w:ascii="Times New Roman" w:hAnsi="Times New Roman"/>
                <w:b/>
                <w:sz w:val="24"/>
                <w:szCs w:val="24"/>
              </w:rPr>
            </w:pPr>
            <w:r>
              <w:rPr>
                <w:rFonts w:ascii="Times New Roman" w:hAnsi="Times New Roman"/>
                <w:b/>
                <w:sz w:val="24"/>
                <w:szCs w:val="24"/>
              </w:rPr>
              <w:t>Подрядчик:</w:t>
            </w: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r>
              <w:rPr>
                <w:rFonts w:ascii="Times New Roman" w:hAnsi="Times New Roman"/>
                <w:sz w:val="24"/>
                <w:szCs w:val="24"/>
              </w:rPr>
              <w:t>____________ /………………/</w:t>
            </w:r>
          </w:p>
          <w:p w:rsidR="00D73ECB" w:rsidRPr="000E44C5" w:rsidRDefault="00D73ECB" w:rsidP="00E452D0">
            <w:pPr>
              <w:widowControl w:val="0"/>
              <w:suppressAutoHyphens w:val="0"/>
              <w:jc w:val="both"/>
            </w:pPr>
            <w:r>
              <w:t>м.п.</w:t>
            </w:r>
          </w:p>
        </w:tc>
      </w:tr>
    </w:tbl>
    <w:p w:rsidR="00D73ECB" w:rsidRPr="000E44C5" w:rsidRDefault="00D73ECB" w:rsidP="00E452D0">
      <w:pPr>
        <w:widowControl w:val="0"/>
        <w:suppressAutoHyphens w:val="0"/>
      </w:pPr>
    </w:p>
    <w:p w:rsidR="00D73ECB" w:rsidRPr="000E44C5" w:rsidRDefault="00D73ECB" w:rsidP="00E452D0">
      <w:pPr>
        <w:widowControl w:val="0"/>
        <w:suppressAutoHyphens w:val="0"/>
        <w:spacing w:after="200" w:line="276" w:lineRule="auto"/>
      </w:pPr>
      <w:r>
        <w:br w:type="page"/>
      </w:r>
    </w:p>
    <w:p w:rsidR="00D73ECB" w:rsidRPr="00754E05"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lastRenderedPageBreak/>
        <w:t xml:space="preserve">Приложение № 8 </w:t>
      </w:r>
    </w:p>
    <w:p w:rsidR="00D73ECB" w:rsidRPr="00754E05"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t xml:space="preserve">к договору №_____________ </w:t>
      </w:r>
    </w:p>
    <w:p w:rsidR="00D73ECB" w:rsidRPr="00754E05"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t>от «____»________20___г.</w:t>
      </w:r>
    </w:p>
    <w:p w:rsidR="00D73ECB" w:rsidRPr="000E44C5" w:rsidRDefault="00D73ECB" w:rsidP="00E452D0">
      <w:pPr>
        <w:pStyle w:val="19"/>
        <w:widowControl w:val="0"/>
        <w:suppressAutoHyphens w:val="0"/>
        <w:jc w:val="right"/>
        <w:outlineLvl w:val="0"/>
        <w:rPr>
          <w:sz w:val="24"/>
          <w:szCs w:val="24"/>
        </w:rPr>
      </w:pPr>
      <w:r>
        <w:rPr>
          <w:sz w:val="24"/>
          <w:szCs w:val="24"/>
        </w:rPr>
        <w:t xml:space="preserve">на выполнение строительно-монтажных работ </w:t>
      </w:r>
    </w:p>
    <w:p w:rsidR="00D73ECB" w:rsidRPr="000E44C5" w:rsidRDefault="00D73ECB" w:rsidP="00E452D0">
      <w:pPr>
        <w:widowControl w:val="0"/>
        <w:suppressAutoHyphens w:val="0"/>
      </w:pPr>
    </w:p>
    <w:p w:rsidR="00D73ECB" w:rsidRPr="000E44C5" w:rsidRDefault="00D73ECB" w:rsidP="00E452D0">
      <w:pPr>
        <w:widowControl w:val="0"/>
        <w:suppressAutoHyphens w:val="0"/>
        <w:ind w:firstLine="567"/>
        <w:jc w:val="center"/>
      </w:pPr>
      <w:r>
        <w:t>ПОРЯДОК ЭЛЕКТРОННОГО ДОКУМЕНТООБОРОТА</w:t>
      </w:r>
    </w:p>
    <w:p w:rsidR="00D73ECB" w:rsidRPr="000E44C5" w:rsidRDefault="00D73ECB" w:rsidP="00E452D0">
      <w:pPr>
        <w:widowControl w:val="0"/>
        <w:suppressAutoHyphens w:val="0"/>
        <w:ind w:firstLine="567"/>
        <w:jc w:val="right"/>
      </w:pPr>
    </w:p>
    <w:p w:rsidR="00D73ECB" w:rsidRPr="000E44C5" w:rsidRDefault="00D73ECB" w:rsidP="00657BC8">
      <w:pPr>
        <w:pStyle w:val="aff9"/>
        <w:widowControl w:val="0"/>
        <w:numPr>
          <w:ilvl w:val="0"/>
          <w:numId w:val="33"/>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D73ECB" w:rsidRPr="000E44C5" w:rsidRDefault="00D73ECB" w:rsidP="00657BC8">
      <w:pPr>
        <w:pStyle w:val="aff9"/>
        <w:widowControl w:val="0"/>
        <w:numPr>
          <w:ilvl w:val="0"/>
          <w:numId w:val="33"/>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w:t>
      </w:r>
      <w:r>
        <w:rPr>
          <w:szCs w:val="28"/>
        </w:rPr>
        <w:t>к</w:t>
      </w:r>
      <w:r>
        <w:rPr>
          <w:szCs w:val="28"/>
        </w:rPr>
        <w:t>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D73ECB" w:rsidRPr="000E44C5" w:rsidRDefault="00D73ECB" w:rsidP="00657BC8">
      <w:pPr>
        <w:widowControl w:val="0"/>
        <w:numPr>
          <w:ilvl w:val="0"/>
          <w:numId w:val="33"/>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8"/>
          </w:rPr>
          <w:t>https://www.nalog.ru/rn77/taxation/submission_statements/operations/</w:t>
        </w:r>
      </w:hyperlink>
      <w:r>
        <w:t>).</w:t>
      </w:r>
    </w:p>
    <w:p w:rsidR="00D73ECB" w:rsidRPr="000E44C5" w:rsidRDefault="00D73ECB" w:rsidP="00657BC8">
      <w:pPr>
        <w:pStyle w:val="aff9"/>
        <w:widowControl w:val="0"/>
        <w:numPr>
          <w:ilvl w:val="0"/>
          <w:numId w:val="34"/>
        </w:numPr>
        <w:suppressAutoHyphens w:val="0"/>
        <w:ind w:left="0" w:firstLine="709"/>
        <w:contextualSpacing/>
        <w:jc w:val="both"/>
      </w:pPr>
      <w:r>
        <w:t>Направление, получение, подписание и обмен первичными документами  прои</w:t>
      </w:r>
      <w:r>
        <w:t>с</w:t>
      </w:r>
      <w:r>
        <w:t xml:space="preserve">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w:t>
      </w:r>
      <w:r>
        <w:t>т</w:t>
      </w:r>
      <w:r>
        <w:t xml:space="preserve">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D73ECB" w:rsidRPr="000E44C5" w:rsidRDefault="00D73ECB" w:rsidP="00657BC8">
      <w:pPr>
        <w:pStyle w:val="aff9"/>
        <w:widowControl w:val="0"/>
        <w:numPr>
          <w:ilvl w:val="0"/>
          <w:numId w:val="34"/>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w:t>
      </w:r>
      <w:r>
        <w:rPr>
          <w:szCs w:val="28"/>
        </w:rPr>
        <w:t>о</w:t>
      </w:r>
      <w:r>
        <w:rPr>
          <w:szCs w:val="28"/>
        </w:rPr>
        <w:t>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73ECB" w:rsidRPr="000E44C5" w:rsidRDefault="00D73ECB" w:rsidP="00657BC8">
      <w:pPr>
        <w:pStyle w:val="aff9"/>
        <w:widowControl w:val="0"/>
        <w:numPr>
          <w:ilvl w:val="0"/>
          <w:numId w:val="34"/>
        </w:numPr>
        <w:suppressAutoHyphens w:val="0"/>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73ECB" w:rsidRPr="000E44C5" w:rsidRDefault="00D73ECB" w:rsidP="00657BC8">
      <w:pPr>
        <w:pStyle w:val="aff9"/>
        <w:widowControl w:val="0"/>
        <w:numPr>
          <w:ilvl w:val="0"/>
          <w:numId w:val="34"/>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недопущения использования принадл</w:t>
      </w:r>
      <w:r>
        <w:t>е</w:t>
      </w:r>
      <w:r>
        <w:t xml:space="preserve">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w:t>
      </w:r>
      <w:r>
        <w:t>и</w:t>
      </w:r>
      <w:r>
        <w:t xml:space="preserve">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w:t>
      </w:r>
      <w:r>
        <w:t>о</w:t>
      </w:r>
      <w:r>
        <w:t>мочий.</w:t>
      </w:r>
    </w:p>
    <w:p w:rsidR="00D73ECB" w:rsidRPr="000E44C5" w:rsidRDefault="00D73ECB" w:rsidP="00657BC8">
      <w:pPr>
        <w:pStyle w:val="aff9"/>
        <w:widowControl w:val="0"/>
        <w:numPr>
          <w:ilvl w:val="0"/>
          <w:numId w:val="34"/>
        </w:numPr>
        <w:suppressAutoHyphens w:val="0"/>
        <w:ind w:left="0" w:firstLine="709"/>
        <w:contextualSpacing/>
        <w:jc w:val="both"/>
      </w:pPr>
      <w:r>
        <w:t>Стороны осуществляют ЭДО в соответствии с законодательством с учетом пол</w:t>
      </w:r>
      <w:r>
        <w:t>о</w:t>
      </w:r>
      <w:r>
        <w:lastRenderedPageBreak/>
        <w:t>жений, устанавливаемых нормативными актами исполнительных органов государственной власти Российской Федерации.</w:t>
      </w:r>
    </w:p>
    <w:p w:rsidR="00D73ECB" w:rsidRPr="000E44C5" w:rsidRDefault="00D73ECB" w:rsidP="00657BC8">
      <w:pPr>
        <w:pStyle w:val="aff9"/>
        <w:widowControl w:val="0"/>
        <w:numPr>
          <w:ilvl w:val="0"/>
          <w:numId w:val="34"/>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D73ECB" w:rsidRPr="000E44C5" w:rsidRDefault="00D73ECB" w:rsidP="00E452D0">
      <w:pPr>
        <w:widowControl w:val="0"/>
        <w:suppressAutoHyphens w:val="0"/>
        <w:ind w:firstLine="567"/>
        <w:jc w:val="both"/>
      </w:pPr>
      <w:r>
        <w:t>В отношениях, не урегулированных настоящим Приложением, Стороны руководств</w:t>
      </w:r>
      <w:r>
        <w:t>у</w:t>
      </w:r>
      <w:r>
        <w:t>ются законодательством Российской Федерации.</w:t>
      </w:r>
    </w:p>
    <w:p w:rsidR="00D73ECB" w:rsidRPr="000E44C5" w:rsidRDefault="00D73ECB" w:rsidP="00E452D0">
      <w:pPr>
        <w:widowControl w:val="0"/>
        <w:suppressAutoHyphens w:val="0"/>
        <w:ind w:firstLine="567"/>
        <w:jc w:val="both"/>
      </w:pPr>
    </w:p>
    <w:p w:rsidR="00D73ECB" w:rsidRPr="002D66D6" w:rsidRDefault="00D73ECB" w:rsidP="00E452D0">
      <w:pPr>
        <w:widowControl w:val="0"/>
        <w:tabs>
          <w:tab w:val="left" w:pos="3531"/>
        </w:tabs>
        <w:suppressAutoHyphens w:val="0"/>
        <w:ind w:firstLine="709"/>
        <w:jc w:val="center"/>
        <w:rPr>
          <w:rStyle w:val="FontStyle12"/>
          <w:b/>
          <w:i w:val="0"/>
        </w:rPr>
      </w:pPr>
      <w:r w:rsidRPr="002D66D6">
        <w:rPr>
          <w:rStyle w:val="FontStyle12"/>
          <w:b/>
          <w:i w:val="0"/>
        </w:rPr>
        <w:t>Подписи Сторон:</w:t>
      </w:r>
    </w:p>
    <w:p w:rsidR="00D73ECB" w:rsidRPr="000E44C5" w:rsidRDefault="00D73ECB" w:rsidP="00E452D0">
      <w:pPr>
        <w:widowControl w:val="0"/>
        <w:tabs>
          <w:tab w:val="left" w:pos="3531"/>
        </w:tabs>
        <w:suppressAutoHyphens w:val="0"/>
        <w:ind w:firstLine="709"/>
        <w:jc w:val="both"/>
        <w:rPr>
          <w:rStyle w:val="FontStyle12"/>
          <w:i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73ECB" w:rsidTr="00E452D0">
        <w:trPr>
          <w:trHeight w:val="2074"/>
        </w:trPr>
        <w:tc>
          <w:tcPr>
            <w:tcW w:w="4705" w:type="dxa"/>
            <w:tcBorders>
              <w:top w:val="nil"/>
              <w:left w:val="nil"/>
              <w:bottom w:val="nil"/>
              <w:right w:val="nil"/>
            </w:tcBorders>
          </w:tcPr>
          <w:p w:rsidR="00D73ECB" w:rsidRPr="000E44C5" w:rsidRDefault="00D73ECB" w:rsidP="00E452D0">
            <w:pPr>
              <w:widowControl w:val="0"/>
              <w:suppressAutoHyphens w:val="0"/>
              <w:rPr>
                <w:b/>
              </w:rPr>
            </w:pPr>
            <w:r>
              <w:rPr>
                <w:b/>
              </w:rPr>
              <w:t>Заказчик:</w:t>
            </w:r>
          </w:p>
          <w:p w:rsidR="00D73ECB" w:rsidRPr="000E44C5" w:rsidRDefault="00D73ECB" w:rsidP="00E452D0">
            <w:pPr>
              <w:widowControl w:val="0"/>
              <w:suppressAutoHyphens w:val="0"/>
              <w:jc w:val="both"/>
            </w:pPr>
            <w:r>
              <w:t>Директор филиала</w:t>
            </w:r>
          </w:p>
          <w:p w:rsidR="00D73ECB" w:rsidRPr="000E44C5" w:rsidRDefault="00D73ECB" w:rsidP="00E452D0">
            <w:pPr>
              <w:widowControl w:val="0"/>
              <w:suppressAutoHyphens w:val="0"/>
              <w:jc w:val="both"/>
            </w:pPr>
            <w:r>
              <w:t>ПАО «ТрансКонтейнер»</w:t>
            </w:r>
          </w:p>
          <w:p w:rsidR="00D73ECB" w:rsidRPr="000E44C5" w:rsidRDefault="00D73ECB" w:rsidP="00E452D0">
            <w:pPr>
              <w:widowControl w:val="0"/>
              <w:suppressAutoHyphens w:val="0"/>
              <w:jc w:val="both"/>
            </w:pPr>
            <w:r>
              <w:t>на Октябрьской железной дороге</w:t>
            </w:r>
          </w:p>
          <w:p w:rsidR="00D73ECB" w:rsidRPr="000E44C5" w:rsidRDefault="00D73ECB" w:rsidP="00E452D0">
            <w:pPr>
              <w:widowControl w:val="0"/>
              <w:suppressAutoHyphens w:val="0"/>
              <w:jc w:val="both"/>
            </w:pPr>
          </w:p>
          <w:p w:rsidR="00D73ECB" w:rsidRPr="000E44C5" w:rsidRDefault="00D73ECB" w:rsidP="00E452D0">
            <w:pPr>
              <w:widowControl w:val="0"/>
              <w:suppressAutoHyphens w:val="0"/>
              <w:jc w:val="both"/>
            </w:pPr>
          </w:p>
          <w:p w:rsidR="00D73ECB" w:rsidRPr="000E44C5" w:rsidRDefault="00D73ECB" w:rsidP="00E452D0">
            <w:pPr>
              <w:widowControl w:val="0"/>
              <w:suppressAutoHyphens w:val="0"/>
              <w:jc w:val="both"/>
            </w:pPr>
            <w:r>
              <w:t>__________________ /Д.И.Мельничук/</w:t>
            </w:r>
          </w:p>
          <w:p w:rsidR="00D73ECB" w:rsidRPr="000E44C5" w:rsidRDefault="00D73ECB" w:rsidP="00E452D0">
            <w:pPr>
              <w:widowControl w:val="0"/>
              <w:suppressAutoHyphens w:val="0"/>
              <w:jc w:val="both"/>
            </w:pPr>
            <w:r>
              <w:t>м.п.</w:t>
            </w:r>
          </w:p>
        </w:tc>
        <w:tc>
          <w:tcPr>
            <w:tcW w:w="4139" w:type="dxa"/>
            <w:tcBorders>
              <w:top w:val="nil"/>
              <w:left w:val="nil"/>
              <w:bottom w:val="nil"/>
              <w:right w:val="nil"/>
            </w:tcBorders>
          </w:tcPr>
          <w:p w:rsidR="00D73ECB" w:rsidRPr="000E44C5" w:rsidRDefault="00D73ECB" w:rsidP="00E452D0">
            <w:pPr>
              <w:pStyle w:val="ConsNonformat"/>
              <w:suppressAutoHyphens w:val="0"/>
              <w:outlineLvl w:val="0"/>
              <w:rPr>
                <w:rFonts w:ascii="Times New Roman" w:hAnsi="Times New Roman"/>
                <w:b/>
                <w:sz w:val="24"/>
                <w:szCs w:val="24"/>
              </w:rPr>
            </w:pPr>
            <w:r>
              <w:rPr>
                <w:rFonts w:ascii="Times New Roman" w:hAnsi="Times New Roman"/>
                <w:b/>
                <w:sz w:val="24"/>
                <w:szCs w:val="24"/>
              </w:rPr>
              <w:t>Подрядчик:</w:t>
            </w: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r>
              <w:rPr>
                <w:rFonts w:ascii="Times New Roman" w:hAnsi="Times New Roman"/>
                <w:sz w:val="24"/>
                <w:szCs w:val="24"/>
              </w:rPr>
              <w:t>____________ /……………………/</w:t>
            </w:r>
          </w:p>
          <w:p w:rsidR="00D73ECB" w:rsidRPr="000E44C5" w:rsidRDefault="00D73ECB" w:rsidP="00E452D0">
            <w:pPr>
              <w:widowControl w:val="0"/>
              <w:suppressAutoHyphens w:val="0"/>
              <w:jc w:val="both"/>
            </w:pPr>
            <w:r>
              <w:t>м.п.</w:t>
            </w:r>
          </w:p>
        </w:tc>
      </w:tr>
    </w:tbl>
    <w:p w:rsidR="00D73ECB" w:rsidRPr="000E44C5" w:rsidRDefault="00D73ECB" w:rsidP="00E452D0">
      <w:pPr>
        <w:pStyle w:val="aff2"/>
        <w:suppressAutoHyphens w:val="0"/>
        <w:jc w:val="left"/>
        <w:rPr>
          <w:b w:val="0"/>
        </w:rPr>
      </w:pPr>
    </w:p>
    <w:p w:rsidR="00D73ECB" w:rsidRPr="000E44C5" w:rsidRDefault="00D73ECB" w:rsidP="00E452D0">
      <w:pPr>
        <w:widowControl w:val="0"/>
        <w:suppressAutoHyphens w:val="0"/>
        <w:spacing w:after="200" w:line="276" w:lineRule="auto"/>
      </w:pPr>
      <w:r>
        <w:br w:type="page"/>
      </w:r>
    </w:p>
    <w:p w:rsidR="00D73ECB" w:rsidRPr="00754E05"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lastRenderedPageBreak/>
        <w:t xml:space="preserve">Приложение № 8а </w:t>
      </w:r>
    </w:p>
    <w:p w:rsidR="00D73ECB" w:rsidRPr="00754E05"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t xml:space="preserve">к договору №_____________ </w:t>
      </w:r>
    </w:p>
    <w:p w:rsidR="00D73ECB" w:rsidRPr="00754E05" w:rsidRDefault="00D73ECB" w:rsidP="00E452D0">
      <w:pPr>
        <w:pStyle w:val="affc"/>
        <w:widowControl w:val="0"/>
        <w:suppressAutoHyphens w:val="0"/>
        <w:jc w:val="right"/>
        <w:rPr>
          <w:rFonts w:ascii="Times New Roman" w:hAnsi="Times New Roman"/>
          <w:sz w:val="24"/>
          <w:szCs w:val="24"/>
        </w:rPr>
      </w:pPr>
      <w:r>
        <w:rPr>
          <w:rFonts w:ascii="Times New Roman" w:hAnsi="Times New Roman"/>
          <w:sz w:val="24"/>
          <w:szCs w:val="24"/>
        </w:rPr>
        <w:t>от «____»________20___г.</w:t>
      </w:r>
    </w:p>
    <w:p w:rsidR="00D73ECB" w:rsidRPr="00B27F1A" w:rsidRDefault="00D73ECB" w:rsidP="00E452D0">
      <w:pPr>
        <w:widowControl w:val="0"/>
        <w:suppressAutoHyphens w:val="0"/>
        <w:jc w:val="right"/>
      </w:pPr>
      <w:r>
        <w:t>на выполнение строительно-монтажных работ</w:t>
      </w:r>
    </w:p>
    <w:p w:rsidR="00D73ECB" w:rsidRPr="000E44C5" w:rsidRDefault="00D73ECB" w:rsidP="00E452D0">
      <w:pPr>
        <w:widowControl w:val="0"/>
        <w:suppressAutoHyphens w:val="0"/>
        <w:jc w:val="right"/>
      </w:pPr>
    </w:p>
    <w:p w:rsidR="00D73ECB" w:rsidRPr="000E44C5" w:rsidRDefault="00D73ECB" w:rsidP="00E452D0">
      <w:pPr>
        <w:widowControl w:val="0"/>
        <w:tabs>
          <w:tab w:val="left" w:pos="3531"/>
        </w:tabs>
        <w:suppressAutoHyphens w:val="0"/>
        <w:ind w:firstLine="709"/>
        <w:jc w:val="center"/>
        <w:rPr>
          <w:rStyle w:val="FontStyle12"/>
        </w:rPr>
      </w:pPr>
      <w:r>
        <w:t>ПЕРЕЧЕНЬ И ФОРМАТ ЭЛЕКТРОННЫХ ДОКУМЕНТОВ</w:t>
      </w:r>
    </w:p>
    <w:p w:rsidR="00D73ECB" w:rsidRDefault="00D73ECB" w:rsidP="00E452D0">
      <w:pPr>
        <w:widowControl w:val="0"/>
        <w:tabs>
          <w:tab w:val="left" w:pos="3531"/>
        </w:tabs>
        <w:suppressAutoHyphens w:val="0"/>
        <w:ind w:firstLine="709"/>
        <w:jc w:val="both"/>
        <w:rPr>
          <w:rStyle w:val="FontStyle12"/>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D73ECB" w:rsidRPr="006C61B1" w:rsidTr="00E452D0">
        <w:trPr>
          <w:trHeight w:val="607"/>
        </w:trPr>
        <w:tc>
          <w:tcPr>
            <w:tcW w:w="750" w:type="dxa"/>
            <w:tcBorders>
              <w:top w:val="single" w:sz="4" w:space="0" w:color="000000"/>
              <w:left w:val="single" w:sz="4" w:space="0" w:color="000000"/>
              <w:bottom w:val="single" w:sz="4" w:space="0" w:color="000000"/>
              <w:right w:val="single" w:sz="4" w:space="0" w:color="000000"/>
            </w:tcBorders>
          </w:tcPr>
          <w:p w:rsidR="00D73ECB" w:rsidRDefault="00D73ECB">
            <w:pPr>
              <w:widowControl w:val="0"/>
              <w:suppressAutoHyphens w:val="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73ECB" w:rsidRDefault="00D73ECB">
            <w:pPr>
              <w:widowControl w:val="0"/>
              <w:pBdr>
                <w:top w:val="nil"/>
                <w:left w:val="nil"/>
                <w:bottom w:val="nil"/>
                <w:right w:val="nil"/>
                <w:between w:val="nil"/>
              </w:pBdr>
              <w:suppressAutoHyphens w:val="0"/>
              <w:ind w:left="720" w:hanging="720"/>
              <w:jc w:val="center"/>
              <w:rPr>
                <w:color w:val="000000"/>
              </w:rPr>
            </w:pPr>
            <w:r>
              <w:rPr>
                <w:color w:val="000000"/>
              </w:rPr>
              <w:t>Наименование</w:t>
            </w:r>
          </w:p>
          <w:p w:rsidR="00D73ECB" w:rsidRDefault="00D73ECB">
            <w:pPr>
              <w:widowControl w:val="0"/>
              <w:pBdr>
                <w:top w:val="nil"/>
                <w:left w:val="nil"/>
                <w:bottom w:val="nil"/>
                <w:right w:val="nil"/>
                <w:between w:val="nil"/>
              </w:pBdr>
              <w:suppressAutoHyphens w:val="0"/>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D73ECB" w:rsidRDefault="00D73ECB">
            <w:pPr>
              <w:widowControl w:val="0"/>
              <w:pBdr>
                <w:top w:val="nil"/>
                <w:left w:val="nil"/>
                <w:bottom w:val="nil"/>
                <w:right w:val="nil"/>
                <w:between w:val="nil"/>
              </w:pBdr>
              <w:suppressAutoHyphens w:val="0"/>
              <w:ind w:left="720" w:hanging="720"/>
              <w:jc w:val="center"/>
              <w:rPr>
                <w:color w:val="000000"/>
              </w:rPr>
            </w:pPr>
            <w:r>
              <w:rPr>
                <w:color w:val="000000"/>
              </w:rPr>
              <w:t>Формат электронного документа</w:t>
            </w:r>
          </w:p>
        </w:tc>
      </w:tr>
      <w:tr w:rsidR="00D73ECB" w:rsidRPr="006C61B1" w:rsidTr="00E452D0">
        <w:trPr>
          <w:trHeight w:val="3058"/>
        </w:trPr>
        <w:tc>
          <w:tcPr>
            <w:tcW w:w="750" w:type="dxa"/>
            <w:tcBorders>
              <w:top w:val="single" w:sz="4" w:space="0" w:color="000000"/>
              <w:left w:val="single" w:sz="4" w:space="0" w:color="000000"/>
              <w:right w:val="single" w:sz="4" w:space="0" w:color="000000"/>
            </w:tcBorders>
          </w:tcPr>
          <w:p w:rsidR="00D73ECB" w:rsidRDefault="00D73ECB">
            <w:pPr>
              <w:widowControl w:val="0"/>
              <w:pBdr>
                <w:top w:val="nil"/>
                <w:left w:val="nil"/>
                <w:bottom w:val="nil"/>
                <w:right w:val="nil"/>
                <w:between w:val="nil"/>
              </w:pBdr>
              <w:suppressAutoHyphens w:val="0"/>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rsidR="00D73ECB" w:rsidRDefault="00D73ECB">
            <w:pPr>
              <w:widowControl w:val="0"/>
              <w:pBdr>
                <w:top w:val="nil"/>
                <w:left w:val="nil"/>
                <w:bottom w:val="nil"/>
                <w:right w:val="nil"/>
                <w:between w:val="nil"/>
              </w:pBdr>
              <w:suppressAutoHyphens w:val="0"/>
              <w:ind w:left="708" w:hanging="708"/>
              <w:jc w:val="both"/>
              <w:rPr>
                <w:i/>
                <w:color w:val="000000"/>
              </w:rPr>
            </w:pPr>
            <w:r>
              <w:rPr>
                <w:i/>
                <w:color w:val="000000"/>
              </w:rPr>
              <w:t>Акт о выполненных работах (оказанных услугах)</w:t>
            </w:r>
          </w:p>
          <w:p w:rsidR="00D73ECB" w:rsidRDefault="00D73ECB">
            <w:pPr>
              <w:widowControl w:val="0"/>
              <w:pBdr>
                <w:top w:val="nil"/>
                <w:left w:val="nil"/>
                <w:bottom w:val="nil"/>
                <w:right w:val="nil"/>
                <w:between w:val="nil"/>
              </w:pBdr>
              <w:suppressAutoHyphens w:val="0"/>
              <w:ind w:left="708" w:hanging="708"/>
              <w:jc w:val="both"/>
              <w:rPr>
                <w:i/>
                <w:color w:val="000000"/>
              </w:rPr>
            </w:pPr>
            <w:r>
              <w:rPr>
                <w:i/>
                <w:color w:val="000000"/>
              </w:rPr>
              <w:t>Универсальный передаточный документ УПД</w:t>
            </w:r>
          </w:p>
          <w:p w:rsidR="00D73ECB" w:rsidRDefault="00D73ECB">
            <w:pPr>
              <w:widowControl w:val="0"/>
              <w:pBdr>
                <w:top w:val="nil"/>
                <w:left w:val="nil"/>
                <w:bottom w:val="nil"/>
                <w:right w:val="nil"/>
                <w:between w:val="nil"/>
              </w:pBdr>
              <w:suppressAutoHyphens w:val="0"/>
              <w:ind w:left="708" w:hanging="708"/>
              <w:jc w:val="both"/>
              <w:rPr>
                <w:color w:val="000000"/>
              </w:rPr>
            </w:pPr>
          </w:p>
        </w:tc>
        <w:tc>
          <w:tcPr>
            <w:tcW w:w="5145" w:type="dxa"/>
            <w:tcBorders>
              <w:top w:val="single" w:sz="4" w:space="0" w:color="000000"/>
              <w:left w:val="single" w:sz="4" w:space="0" w:color="000000"/>
              <w:right w:val="single" w:sz="4" w:space="0" w:color="000000"/>
            </w:tcBorders>
          </w:tcPr>
          <w:p w:rsidR="00D73ECB" w:rsidRPr="000E44C5" w:rsidRDefault="00D73ECB" w:rsidP="00E452D0">
            <w:pPr>
              <w:widowControl w:val="0"/>
              <w:pBdr>
                <w:top w:val="nil"/>
                <w:left w:val="nil"/>
                <w:bottom w:val="nil"/>
                <w:right w:val="nil"/>
                <w:between w:val="nil"/>
              </w:pBdr>
              <w:suppressAutoHyphens w:val="0"/>
              <w:ind w:left="566" w:hanging="566"/>
              <w:rPr>
                <w:color w:val="000000"/>
              </w:rPr>
            </w:pPr>
            <w:r>
              <w:rPr>
                <w:color w:val="000000"/>
              </w:rPr>
              <w:t xml:space="preserve">XML, утв. приказом ФНС России от 19.12.2018 №ММВ-7-15/820@ с уточнениями. </w:t>
            </w:r>
          </w:p>
          <w:p w:rsidR="00D73ECB" w:rsidRPr="000E44C5" w:rsidRDefault="00D73ECB" w:rsidP="00E452D0">
            <w:pPr>
              <w:widowControl w:val="0"/>
              <w:pBdr>
                <w:top w:val="nil"/>
                <w:left w:val="nil"/>
                <w:bottom w:val="nil"/>
                <w:right w:val="nil"/>
                <w:between w:val="nil"/>
              </w:pBdr>
              <w:suppressAutoHyphens w:val="0"/>
              <w:ind w:left="566" w:hanging="566"/>
              <w:rPr>
                <w:color w:val="000000"/>
              </w:rPr>
            </w:pPr>
          </w:p>
          <w:p w:rsidR="00D73ECB" w:rsidRPr="000E44C5" w:rsidRDefault="00D73ECB" w:rsidP="00E452D0">
            <w:pPr>
              <w:widowControl w:val="0"/>
              <w:pBdr>
                <w:top w:val="nil"/>
                <w:left w:val="nil"/>
                <w:bottom w:val="nil"/>
                <w:right w:val="nil"/>
                <w:between w:val="nil"/>
              </w:pBdr>
              <w:suppressAutoHyphens w:val="0"/>
              <w:ind w:left="566" w:hanging="566"/>
              <w:rPr>
                <w:color w:val="000000"/>
              </w:rPr>
            </w:pPr>
            <w:r>
              <w:rPr>
                <w:color w:val="000000"/>
              </w:rPr>
              <w:t>С обязательным заполнением в группе «И</w:t>
            </w:r>
            <w:r>
              <w:rPr>
                <w:color w:val="000000"/>
              </w:rPr>
              <w:t>н</w:t>
            </w:r>
            <w:r>
              <w:rPr>
                <w:color w:val="000000"/>
              </w:rPr>
              <w:t>фПолФХЖ1»:</w:t>
            </w:r>
          </w:p>
          <w:p w:rsidR="00D73ECB" w:rsidRPr="000E44C5" w:rsidRDefault="00D73ECB" w:rsidP="00E452D0">
            <w:pPr>
              <w:widowControl w:val="0"/>
              <w:pBdr>
                <w:top w:val="nil"/>
                <w:left w:val="nil"/>
                <w:bottom w:val="nil"/>
                <w:right w:val="nil"/>
                <w:between w:val="nil"/>
              </w:pBdr>
              <w:suppressAutoHyphens w:val="0"/>
              <w:ind w:left="566" w:hanging="566"/>
              <w:rPr>
                <w:color w:val="000000"/>
              </w:rPr>
            </w:pPr>
          </w:p>
          <w:p w:rsidR="00D73ECB" w:rsidRPr="000E44C5" w:rsidRDefault="00D73ECB" w:rsidP="00E452D0">
            <w:pPr>
              <w:widowControl w:val="0"/>
              <w:pBdr>
                <w:top w:val="nil"/>
                <w:left w:val="nil"/>
                <w:bottom w:val="nil"/>
                <w:right w:val="nil"/>
                <w:between w:val="nil"/>
              </w:pBdr>
              <w:suppressAutoHyphens w:val="0"/>
              <w:ind w:left="566" w:hanging="566"/>
              <w:rPr>
                <w:color w:val="000000"/>
              </w:rPr>
            </w:pPr>
            <w:r>
              <w:rPr>
                <w:color w:val="000000"/>
              </w:rPr>
              <w:t xml:space="preserve">1. элемента «ТекстИнф»: </w:t>
            </w:r>
          </w:p>
          <w:p w:rsidR="00D73ECB" w:rsidRPr="000E44C5" w:rsidRDefault="00D73ECB" w:rsidP="00E452D0">
            <w:pPr>
              <w:widowControl w:val="0"/>
              <w:pBdr>
                <w:top w:val="nil"/>
                <w:left w:val="nil"/>
                <w:bottom w:val="nil"/>
                <w:right w:val="nil"/>
                <w:between w:val="nil"/>
              </w:pBdr>
              <w:suppressAutoHyphens w:val="0"/>
              <w:ind w:left="566" w:hanging="566"/>
              <w:rPr>
                <w:color w:val="000000"/>
              </w:rPr>
            </w:pPr>
            <w:r>
              <w:rPr>
                <w:color w:val="000000"/>
              </w:rPr>
              <w:t>в поле «Идентиф» указать «КодБЕ»,</w:t>
            </w:r>
            <w:r>
              <w:t xml:space="preserve"> </w:t>
            </w:r>
          </w:p>
          <w:p w:rsidR="00D73ECB" w:rsidRPr="000E44C5" w:rsidRDefault="00D73ECB" w:rsidP="00E452D0">
            <w:pPr>
              <w:widowControl w:val="0"/>
              <w:pBdr>
                <w:top w:val="nil"/>
                <w:left w:val="nil"/>
                <w:bottom w:val="nil"/>
                <w:right w:val="nil"/>
                <w:between w:val="nil"/>
              </w:pBdr>
              <w:suppressAutoHyphens w:val="0"/>
              <w:ind w:left="566" w:hanging="566"/>
              <w:rPr>
                <w:color w:val="000000"/>
              </w:rPr>
            </w:pPr>
            <w:r>
              <w:rPr>
                <w:color w:val="000000"/>
              </w:rPr>
              <w:t>в поле «Значен» указать «N351».</w:t>
            </w:r>
          </w:p>
          <w:p w:rsidR="00D73ECB" w:rsidRDefault="00D73ECB">
            <w:pPr>
              <w:widowControl w:val="0"/>
              <w:pBdr>
                <w:top w:val="nil"/>
                <w:left w:val="nil"/>
                <w:bottom w:val="nil"/>
                <w:right w:val="nil"/>
                <w:between w:val="nil"/>
              </w:pBdr>
              <w:suppressAutoHyphens w:val="0"/>
              <w:ind w:left="566" w:hanging="566"/>
              <w:rPr>
                <w:color w:val="000000"/>
              </w:rPr>
            </w:pPr>
          </w:p>
          <w:p w:rsidR="00D73ECB" w:rsidRDefault="00D73ECB">
            <w:pPr>
              <w:widowControl w:val="0"/>
              <w:pBdr>
                <w:top w:val="nil"/>
                <w:left w:val="nil"/>
                <w:bottom w:val="nil"/>
                <w:right w:val="nil"/>
                <w:between w:val="nil"/>
              </w:pBdr>
              <w:suppressAutoHyphens w:val="0"/>
              <w:ind w:left="566" w:hanging="566"/>
              <w:rPr>
                <w:color w:val="000000"/>
              </w:rPr>
            </w:pPr>
            <w:r>
              <w:rPr>
                <w:color w:val="000000"/>
              </w:rPr>
              <w:t>2. элемента «ОснПер»:</w:t>
            </w:r>
          </w:p>
          <w:p w:rsidR="00D73ECB" w:rsidRDefault="00D73ECB">
            <w:pPr>
              <w:widowControl w:val="0"/>
              <w:pBdr>
                <w:top w:val="nil"/>
                <w:left w:val="nil"/>
                <w:bottom w:val="nil"/>
                <w:right w:val="nil"/>
                <w:between w:val="nil"/>
              </w:pBdr>
              <w:suppressAutoHyphens w:val="0"/>
              <w:ind w:left="566" w:hanging="566"/>
              <w:rPr>
                <w:color w:val="000000"/>
              </w:rPr>
            </w:pPr>
            <w:r>
              <w:rPr>
                <w:color w:val="000000"/>
              </w:rPr>
              <w:t xml:space="preserve">в поле «НаимОсн» указать «Договор», </w:t>
            </w:r>
          </w:p>
          <w:p w:rsidR="00D73ECB" w:rsidRDefault="00D73ECB">
            <w:pPr>
              <w:widowControl w:val="0"/>
              <w:pBdr>
                <w:top w:val="nil"/>
                <w:left w:val="nil"/>
                <w:bottom w:val="nil"/>
                <w:right w:val="nil"/>
                <w:between w:val="nil"/>
              </w:pBdr>
              <w:suppressAutoHyphens w:val="0"/>
              <w:ind w:left="566" w:hanging="566"/>
              <w:rPr>
                <w:color w:val="000000"/>
              </w:rPr>
            </w:pPr>
            <w:r>
              <w:rPr>
                <w:color w:val="000000"/>
              </w:rPr>
              <w:t>в поле «НомерОсн» указать «_______</w:t>
            </w:r>
            <w:r>
              <w:rPr>
                <w:color w:val="000000"/>
                <w:vertAlign w:val="superscript"/>
              </w:rPr>
              <w:footnoteReference w:id="10"/>
            </w:r>
            <w:r>
              <w:rPr>
                <w:color w:val="000000"/>
              </w:rPr>
              <w:t>»,</w:t>
            </w:r>
          </w:p>
          <w:p w:rsidR="00D73ECB" w:rsidRDefault="00D73ECB">
            <w:pPr>
              <w:widowControl w:val="0"/>
              <w:pBdr>
                <w:top w:val="nil"/>
                <w:left w:val="nil"/>
                <w:bottom w:val="nil"/>
                <w:right w:val="nil"/>
                <w:between w:val="nil"/>
              </w:pBdr>
              <w:suppressAutoHyphens w:val="0"/>
              <w:ind w:left="566" w:hanging="566"/>
              <w:rPr>
                <w:color w:val="000000"/>
              </w:rPr>
            </w:pPr>
            <w:r>
              <w:rPr>
                <w:color w:val="000000"/>
              </w:rPr>
              <w:t>в поле «ДатаОсн» указать</w:t>
            </w:r>
            <w:r>
              <w:t xml:space="preserve"> </w:t>
            </w:r>
            <w:r>
              <w:rPr>
                <w:color w:val="000000"/>
              </w:rPr>
              <w:t>«______</w:t>
            </w:r>
            <w:r>
              <w:rPr>
                <w:color w:val="000000"/>
                <w:vertAlign w:val="superscript"/>
              </w:rPr>
              <w:footnoteReference w:id="11"/>
            </w:r>
            <w:r>
              <w:rPr>
                <w:color w:val="000000"/>
              </w:rPr>
              <w:t>»..</w:t>
            </w:r>
          </w:p>
        </w:tc>
      </w:tr>
      <w:tr w:rsidR="00D73ECB" w:rsidRPr="006C61B1" w:rsidTr="00E452D0">
        <w:trPr>
          <w:trHeight w:val="720"/>
        </w:trPr>
        <w:tc>
          <w:tcPr>
            <w:tcW w:w="750" w:type="dxa"/>
            <w:tcBorders>
              <w:top w:val="single" w:sz="4" w:space="0" w:color="000000"/>
              <w:left w:val="single" w:sz="4" w:space="0" w:color="000000"/>
              <w:bottom w:val="single" w:sz="4" w:space="0" w:color="000000"/>
              <w:right w:val="single" w:sz="4" w:space="0" w:color="000000"/>
            </w:tcBorders>
          </w:tcPr>
          <w:p w:rsidR="00D73ECB" w:rsidRDefault="00D73ECB">
            <w:pPr>
              <w:widowControl w:val="0"/>
              <w:pBdr>
                <w:top w:val="nil"/>
                <w:left w:val="nil"/>
                <w:bottom w:val="nil"/>
                <w:right w:val="nil"/>
                <w:between w:val="nil"/>
              </w:pBdr>
              <w:suppressAutoHyphens w:val="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73ECB" w:rsidRDefault="00D73ECB">
            <w:pPr>
              <w:widowControl w:val="0"/>
              <w:pBdr>
                <w:top w:val="nil"/>
                <w:left w:val="nil"/>
                <w:bottom w:val="nil"/>
                <w:right w:val="nil"/>
                <w:between w:val="nil"/>
              </w:pBdr>
              <w:suppressAutoHyphens w:val="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D73ECB" w:rsidRDefault="00D73ECB">
            <w:pPr>
              <w:widowControl w:val="0"/>
              <w:suppressAutoHyphens w:val="0"/>
              <w:rPr>
                <w:color w:val="000000"/>
              </w:rPr>
            </w:pPr>
            <w:r>
              <w:rPr>
                <w:color w:val="000000"/>
              </w:rPr>
              <w:t>XML, утв. приказом ФНС России от 19.12.2018 №ММВ-7-15/820@ с уточнениями.</w:t>
            </w:r>
          </w:p>
          <w:p w:rsidR="00D73ECB" w:rsidRDefault="00D73ECB">
            <w:pPr>
              <w:widowControl w:val="0"/>
              <w:suppressAutoHyphens w:val="0"/>
              <w:autoSpaceDE w:val="0"/>
              <w:autoSpaceDN w:val="0"/>
              <w:adjustRightInd w:val="0"/>
              <w:rPr>
                <w:rFonts w:eastAsia="Calibri"/>
              </w:rPr>
            </w:pPr>
          </w:p>
        </w:tc>
      </w:tr>
      <w:tr w:rsidR="00D73ECB" w:rsidRPr="006C61B1" w:rsidTr="00E452D0">
        <w:trPr>
          <w:trHeight w:val="1180"/>
        </w:trPr>
        <w:tc>
          <w:tcPr>
            <w:tcW w:w="750" w:type="dxa"/>
            <w:tcBorders>
              <w:top w:val="single" w:sz="4" w:space="0" w:color="000000"/>
              <w:left w:val="single" w:sz="4" w:space="0" w:color="000000"/>
              <w:bottom w:val="single" w:sz="4" w:space="0" w:color="000000"/>
              <w:right w:val="single" w:sz="4" w:space="0" w:color="000000"/>
            </w:tcBorders>
          </w:tcPr>
          <w:p w:rsidR="00D73ECB" w:rsidRDefault="00D73ECB">
            <w:pPr>
              <w:widowControl w:val="0"/>
              <w:pBdr>
                <w:top w:val="nil"/>
                <w:left w:val="nil"/>
                <w:bottom w:val="nil"/>
                <w:right w:val="nil"/>
                <w:between w:val="nil"/>
              </w:pBdr>
              <w:suppressAutoHyphens w:val="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73ECB" w:rsidRDefault="00D73ECB">
            <w:pPr>
              <w:widowControl w:val="0"/>
              <w:pBdr>
                <w:top w:val="nil"/>
                <w:left w:val="nil"/>
                <w:bottom w:val="nil"/>
                <w:right w:val="nil"/>
                <w:between w:val="nil"/>
              </w:pBdr>
              <w:suppressAutoHyphens w:val="0"/>
              <w:rPr>
                <w:color w:val="000000"/>
              </w:rPr>
            </w:pPr>
            <w:r>
              <w:rPr>
                <w:i/>
                <w:color w:val="000000"/>
              </w:rPr>
              <w:t xml:space="preserve">Универсальный  </w:t>
            </w:r>
            <w:r>
              <w:rPr>
                <w:i/>
              </w:rPr>
              <w:t>к</w:t>
            </w:r>
            <w:r>
              <w:rPr>
                <w:i/>
                <w:color w:val="000000"/>
              </w:rPr>
              <w:t>орректирово</w:t>
            </w:r>
            <w:r>
              <w:rPr>
                <w:i/>
                <w:color w:val="000000"/>
              </w:rPr>
              <w:t>ч</w:t>
            </w:r>
            <w:r>
              <w:rPr>
                <w:i/>
                <w:color w:val="000000"/>
              </w:rPr>
              <w:t xml:space="preserve">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73ECB" w:rsidRDefault="00D73ECB">
            <w:pPr>
              <w:widowControl w:val="0"/>
              <w:pBdr>
                <w:top w:val="nil"/>
                <w:left w:val="nil"/>
                <w:bottom w:val="nil"/>
                <w:right w:val="nil"/>
                <w:between w:val="nil"/>
              </w:pBdr>
              <w:suppressAutoHyphens w:val="0"/>
              <w:rPr>
                <w:color w:val="000000"/>
              </w:rPr>
            </w:pPr>
            <w:r>
              <w:rPr>
                <w:color w:val="000000"/>
              </w:rPr>
              <w:t>XML, утв. приказом ФНС России от 12.10.2020 N ЕД-7-26/736@.</w:t>
            </w:r>
          </w:p>
        </w:tc>
      </w:tr>
      <w:tr w:rsidR="00D73ECB" w:rsidRPr="006C61B1" w:rsidTr="00E452D0">
        <w:trPr>
          <w:trHeight w:val="831"/>
        </w:trPr>
        <w:tc>
          <w:tcPr>
            <w:tcW w:w="750" w:type="dxa"/>
            <w:tcBorders>
              <w:top w:val="single" w:sz="4" w:space="0" w:color="000000"/>
              <w:left w:val="single" w:sz="4" w:space="0" w:color="000000"/>
              <w:bottom w:val="single" w:sz="4" w:space="0" w:color="000000"/>
              <w:right w:val="single" w:sz="4" w:space="0" w:color="000000"/>
            </w:tcBorders>
          </w:tcPr>
          <w:p w:rsidR="00D73ECB" w:rsidRDefault="00D73ECB">
            <w:pPr>
              <w:widowControl w:val="0"/>
              <w:pBdr>
                <w:top w:val="nil"/>
                <w:left w:val="nil"/>
                <w:bottom w:val="nil"/>
                <w:right w:val="nil"/>
                <w:between w:val="nil"/>
              </w:pBdr>
              <w:suppressAutoHyphens w:val="0"/>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D73ECB" w:rsidRDefault="00D73ECB">
            <w:pPr>
              <w:widowControl w:val="0"/>
              <w:pBdr>
                <w:top w:val="nil"/>
                <w:left w:val="nil"/>
                <w:bottom w:val="nil"/>
                <w:right w:val="nil"/>
                <w:between w:val="nil"/>
              </w:pBdr>
              <w:suppressAutoHyphens w:val="0"/>
              <w:rPr>
                <w:i/>
                <w:color w:val="000000"/>
              </w:rPr>
            </w:pPr>
            <w:r>
              <w:rPr>
                <w:i/>
                <w:color w:val="000000"/>
              </w:rPr>
              <w:t>Счет</w:t>
            </w:r>
          </w:p>
        </w:tc>
        <w:tc>
          <w:tcPr>
            <w:tcW w:w="5145" w:type="dxa"/>
            <w:tcBorders>
              <w:top w:val="single" w:sz="4" w:space="0" w:color="000000"/>
              <w:left w:val="single" w:sz="4" w:space="0" w:color="000000"/>
              <w:bottom w:val="single" w:sz="4" w:space="0" w:color="000000"/>
              <w:right w:val="single" w:sz="4" w:space="0" w:color="000000"/>
            </w:tcBorders>
          </w:tcPr>
          <w:p w:rsidR="00D73ECB" w:rsidRDefault="00D73ECB">
            <w:pPr>
              <w:widowControl w:val="0"/>
              <w:pBdr>
                <w:top w:val="nil"/>
                <w:left w:val="nil"/>
                <w:bottom w:val="nil"/>
                <w:right w:val="nil"/>
                <w:between w:val="nil"/>
              </w:pBdr>
              <w:suppressAutoHyphens w:val="0"/>
              <w:rPr>
                <w:color w:val="000000"/>
              </w:rPr>
            </w:pPr>
            <w:r>
              <w:rPr>
                <w:color w:val="000000"/>
              </w:rPr>
              <w:t>Неформализованный документ. Передается в пакете с формализованными документами</w:t>
            </w:r>
          </w:p>
        </w:tc>
      </w:tr>
    </w:tbl>
    <w:p w:rsidR="00D73ECB" w:rsidRPr="000E44C5" w:rsidRDefault="00D73ECB" w:rsidP="00E452D0">
      <w:pPr>
        <w:widowControl w:val="0"/>
        <w:tabs>
          <w:tab w:val="left" w:pos="3531"/>
        </w:tabs>
        <w:suppressAutoHyphens w:val="0"/>
        <w:ind w:firstLine="709"/>
        <w:jc w:val="both"/>
        <w:rPr>
          <w:rStyle w:val="FontStyle12"/>
        </w:rPr>
      </w:pPr>
    </w:p>
    <w:p w:rsidR="00D73ECB" w:rsidRPr="000E44C5" w:rsidRDefault="00D73ECB" w:rsidP="00E452D0">
      <w:pPr>
        <w:widowControl w:val="0"/>
        <w:tabs>
          <w:tab w:val="left" w:pos="3531"/>
        </w:tabs>
        <w:suppressAutoHyphens w:val="0"/>
        <w:ind w:firstLine="709"/>
        <w:jc w:val="both"/>
        <w:rPr>
          <w:rStyle w:val="FontStyle12"/>
        </w:rPr>
      </w:pPr>
    </w:p>
    <w:p w:rsidR="00D73ECB" w:rsidRPr="002D66D6" w:rsidRDefault="00D73ECB" w:rsidP="00E452D0">
      <w:pPr>
        <w:widowControl w:val="0"/>
        <w:tabs>
          <w:tab w:val="left" w:pos="3531"/>
        </w:tabs>
        <w:suppressAutoHyphens w:val="0"/>
        <w:ind w:firstLine="709"/>
        <w:jc w:val="center"/>
        <w:rPr>
          <w:rStyle w:val="FontStyle12"/>
          <w:b/>
          <w:i w:val="0"/>
        </w:rPr>
      </w:pPr>
      <w:r w:rsidRPr="002D66D6">
        <w:rPr>
          <w:rStyle w:val="FontStyle12"/>
          <w:b/>
          <w:i w:val="0"/>
        </w:rPr>
        <w:t>Подписи Сторон:</w:t>
      </w:r>
    </w:p>
    <w:p w:rsidR="00D73ECB" w:rsidRPr="00B27F1A" w:rsidRDefault="00D73ECB" w:rsidP="00E452D0">
      <w:pPr>
        <w:widowControl w:val="0"/>
        <w:tabs>
          <w:tab w:val="left" w:pos="3531"/>
        </w:tabs>
        <w:suppressAutoHyphens w:val="0"/>
        <w:ind w:firstLine="709"/>
        <w:jc w:val="both"/>
        <w:rPr>
          <w:rStyle w:val="FontStyle12"/>
          <w:i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73ECB" w:rsidTr="00E452D0">
        <w:trPr>
          <w:trHeight w:val="2074"/>
        </w:trPr>
        <w:tc>
          <w:tcPr>
            <w:tcW w:w="4705" w:type="dxa"/>
            <w:tcBorders>
              <w:top w:val="nil"/>
              <w:left w:val="nil"/>
              <w:bottom w:val="nil"/>
              <w:right w:val="nil"/>
            </w:tcBorders>
          </w:tcPr>
          <w:p w:rsidR="00D73ECB" w:rsidRPr="000E44C5" w:rsidRDefault="00D73ECB" w:rsidP="00E452D0">
            <w:pPr>
              <w:widowControl w:val="0"/>
              <w:suppressAutoHyphens w:val="0"/>
              <w:rPr>
                <w:b/>
              </w:rPr>
            </w:pPr>
            <w:r>
              <w:rPr>
                <w:b/>
              </w:rPr>
              <w:t>Заказчик:</w:t>
            </w:r>
          </w:p>
          <w:p w:rsidR="00D73ECB" w:rsidRPr="000E44C5" w:rsidRDefault="00D73ECB" w:rsidP="00E452D0">
            <w:pPr>
              <w:widowControl w:val="0"/>
              <w:suppressAutoHyphens w:val="0"/>
              <w:jc w:val="both"/>
            </w:pPr>
            <w:r>
              <w:t>Директор филиала</w:t>
            </w:r>
          </w:p>
          <w:p w:rsidR="00D73ECB" w:rsidRPr="000E44C5" w:rsidRDefault="00D73ECB" w:rsidP="00E452D0">
            <w:pPr>
              <w:widowControl w:val="0"/>
              <w:suppressAutoHyphens w:val="0"/>
              <w:jc w:val="both"/>
            </w:pPr>
            <w:r>
              <w:t>ПАО «ТрансКонтейнер»</w:t>
            </w:r>
          </w:p>
          <w:p w:rsidR="00D73ECB" w:rsidRPr="000E44C5" w:rsidRDefault="00D73ECB" w:rsidP="00E452D0">
            <w:pPr>
              <w:widowControl w:val="0"/>
              <w:suppressAutoHyphens w:val="0"/>
              <w:jc w:val="both"/>
            </w:pPr>
            <w:r>
              <w:t>на Октябрьской железной дороге</w:t>
            </w:r>
          </w:p>
          <w:p w:rsidR="00D73ECB" w:rsidRPr="000E44C5" w:rsidRDefault="00D73ECB" w:rsidP="00E452D0">
            <w:pPr>
              <w:widowControl w:val="0"/>
              <w:suppressAutoHyphens w:val="0"/>
              <w:jc w:val="both"/>
            </w:pPr>
          </w:p>
          <w:p w:rsidR="00D73ECB" w:rsidRPr="000E44C5" w:rsidRDefault="00D73ECB" w:rsidP="00E452D0">
            <w:pPr>
              <w:widowControl w:val="0"/>
              <w:suppressAutoHyphens w:val="0"/>
              <w:jc w:val="both"/>
            </w:pPr>
          </w:p>
          <w:p w:rsidR="00D73ECB" w:rsidRPr="000E44C5" w:rsidRDefault="00D73ECB" w:rsidP="00E452D0">
            <w:pPr>
              <w:widowControl w:val="0"/>
              <w:suppressAutoHyphens w:val="0"/>
              <w:jc w:val="both"/>
            </w:pPr>
            <w:r>
              <w:t>__________________ /Д.И.Мельничук/</w:t>
            </w:r>
          </w:p>
          <w:p w:rsidR="00D73ECB" w:rsidRPr="000E44C5" w:rsidRDefault="00D73ECB" w:rsidP="00E452D0">
            <w:pPr>
              <w:widowControl w:val="0"/>
              <w:suppressAutoHyphens w:val="0"/>
              <w:jc w:val="both"/>
            </w:pPr>
            <w:r>
              <w:t>м.п.</w:t>
            </w:r>
          </w:p>
        </w:tc>
        <w:tc>
          <w:tcPr>
            <w:tcW w:w="4139" w:type="dxa"/>
            <w:tcBorders>
              <w:top w:val="nil"/>
              <w:left w:val="nil"/>
              <w:bottom w:val="nil"/>
              <w:right w:val="nil"/>
            </w:tcBorders>
          </w:tcPr>
          <w:p w:rsidR="00D73ECB" w:rsidRPr="000E44C5" w:rsidRDefault="00D73ECB" w:rsidP="00E452D0">
            <w:pPr>
              <w:pStyle w:val="ConsNonformat"/>
              <w:suppressAutoHyphens w:val="0"/>
              <w:outlineLvl w:val="0"/>
              <w:rPr>
                <w:rFonts w:ascii="Times New Roman" w:hAnsi="Times New Roman"/>
                <w:b/>
                <w:sz w:val="24"/>
                <w:szCs w:val="24"/>
              </w:rPr>
            </w:pPr>
            <w:r>
              <w:rPr>
                <w:rFonts w:ascii="Times New Roman" w:hAnsi="Times New Roman"/>
                <w:b/>
                <w:sz w:val="24"/>
                <w:szCs w:val="24"/>
              </w:rPr>
              <w:t>Подрядчик:</w:t>
            </w: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p>
          <w:p w:rsidR="00D73ECB" w:rsidRPr="000E44C5" w:rsidRDefault="00D73ECB" w:rsidP="00E452D0">
            <w:pPr>
              <w:pStyle w:val="ConsNonformat"/>
              <w:suppressAutoHyphens w:val="0"/>
              <w:outlineLvl w:val="0"/>
              <w:rPr>
                <w:rFonts w:ascii="Times New Roman" w:hAnsi="Times New Roman"/>
                <w:sz w:val="24"/>
                <w:szCs w:val="24"/>
              </w:rPr>
            </w:pPr>
            <w:r>
              <w:rPr>
                <w:rFonts w:ascii="Times New Roman" w:hAnsi="Times New Roman"/>
                <w:sz w:val="24"/>
                <w:szCs w:val="24"/>
              </w:rPr>
              <w:t>____________ /……………………/</w:t>
            </w:r>
          </w:p>
          <w:p w:rsidR="00D73ECB" w:rsidRPr="00EF2359" w:rsidRDefault="00D73ECB" w:rsidP="00E452D0">
            <w:pPr>
              <w:widowControl w:val="0"/>
              <w:suppressAutoHyphens w:val="0"/>
              <w:jc w:val="both"/>
            </w:pPr>
            <w:r>
              <w:t>м.п.</w:t>
            </w:r>
          </w:p>
        </w:tc>
      </w:tr>
    </w:tbl>
    <w:p w:rsidR="00D73ECB" w:rsidRDefault="00D73ECB" w:rsidP="00E452D0">
      <w:pPr>
        <w:pStyle w:val="affc"/>
        <w:widowControl w:val="0"/>
        <w:suppressAutoHyphens w:val="0"/>
        <w:jc w:val="right"/>
        <w:rPr>
          <w:sz w:val="28"/>
          <w:szCs w:val="28"/>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73ECB" w:rsidRDefault="00E452D0">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73ECB" w:rsidRDefault="00E452D0">
      <w:pPr>
        <w:pStyle w:val="19"/>
        <w:ind w:firstLine="0"/>
        <w:jc w:val="right"/>
        <w:outlineLvl w:val="0"/>
      </w:pPr>
      <w:r>
        <w:lastRenderedPageBreak/>
        <w:t>Приложение № 7</w:t>
      </w:r>
      <w:r>
        <w:br/>
        <w:t>к документации о закупке</w:t>
      </w:r>
    </w:p>
    <w:p w:rsidR="00CE1F7E" w:rsidRDefault="00CE1F7E">
      <w:pPr>
        <w:pStyle w:val="19"/>
        <w:ind w:firstLine="0"/>
        <w:jc w:val="right"/>
        <w:outlineLvl w:val="0"/>
      </w:pPr>
    </w:p>
    <w:p w:rsidR="00CE1F7E" w:rsidRDefault="00CE1F7E" w:rsidP="00CE1F7E">
      <w:pPr>
        <w:pStyle w:val="19"/>
        <w:ind w:firstLine="0"/>
        <w:jc w:val="center"/>
        <w:outlineLvl w:val="0"/>
        <w:rPr>
          <w:b/>
        </w:rPr>
      </w:pPr>
      <w:r w:rsidRPr="00CE1F7E">
        <w:rPr>
          <w:b/>
        </w:rPr>
        <w:t>Локальный сметный расчет</w:t>
      </w:r>
      <w:r>
        <w:rPr>
          <w:b/>
        </w:rPr>
        <w:t xml:space="preserve"> </w:t>
      </w:r>
    </w:p>
    <w:p w:rsidR="00CE1F7E" w:rsidRDefault="00CE1F7E" w:rsidP="00CE1F7E">
      <w:pPr>
        <w:pStyle w:val="19"/>
        <w:ind w:firstLine="0"/>
        <w:jc w:val="center"/>
        <w:outlineLvl w:val="0"/>
        <w:rPr>
          <w:b/>
        </w:rPr>
      </w:pPr>
    </w:p>
    <w:p w:rsidR="00CE1F7E" w:rsidRDefault="00CE1F7E" w:rsidP="00CE1F7E">
      <w:pPr>
        <w:pStyle w:val="19"/>
        <w:ind w:firstLine="0"/>
        <w:jc w:val="center"/>
        <w:outlineLvl w:val="0"/>
      </w:pPr>
      <w:r>
        <w:rPr>
          <w:b/>
        </w:rPr>
        <w:t>(</w:t>
      </w:r>
      <w:r>
        <w:t>Представлен отдельным файлом)</w:t>
      </w:r>
    </w:p>
    <w:p w:rsidR="00CE1F7E" w:rsidRDefault="00CE1F7E">
      <w:pPr>
        <w:suppressAutoHyphens w:val="0"/>
        <w:rPr>
          <w:rFonts w:eastAsia="Arial"/>
          <w:sz w:val="28"/>
          <w:szCs w:val="20"/>
        </w:rPr>
      </w:pPr>
      <w:r>
        <w:br w:type="page"/>
      </w:r>
    </w:p>
    <w:p w:rsidR="00CE1F7E" w:rsidRDefault="00CE1F7E" w:rsidP="00CE1F7E">
      <w:pPr>
        <w:pStyle w:val="19"/>
        <w:ind w:firstLine="0"/>
        <w:jc w:val="right"/>
        <w:outlineLvl w:val="0"/>
      </w:pPr>
      <w:r>
        <w:lastRenderedPageBreak/>
        <w:t>Приложение № 8</w:t>
      </w:r>
      <w:r>
        <w:br/>
        <w:t>к документации о закупке</w:t>
      </w:r>
    </w:p>
    <w:p w:rsidR="00CE1F7E" w:rsidRDefault="00CE1F7E" w:rsidP="00CE1F7E">
      <w:pPr>
        <w:pStyle w:val="19"/>
        <w:ind w:firstLine="0"/>
        <w:jc w:val="right"/>
        <w:outlineLvl w:val="0"/>
      </w:pPr>
    </w:p>
    <w:p w:rsidR="00CE1F7E" w:rsidRPr="00CE1F7E" w:rsidRDefault="00CE1F7E" w:rsidP="00CE1F7E">
      <w:pPr>
        <w:pStyle w:val="19"/>
        <w:ind w:firstLine="0"/>
        <w:jc w:val="center"/>
        <w:outlineLvl w:val="0"/>
      </w:pPr>
      <w:r w:rsidRPr="00CE1F7E">
        <w:rPr>
          <w:b/>
        </w:rPr>
        <w:t>Дефектный акт</w:t>
      </w:r>
      <w:r>
        <w:rPr>
          <w:b/>
        </w:rPr>
        <w:t xml:space="preserve"> </w:t>
      </w:r>
      <w:r>
        <w:t>(представлен отдельным файлом)</w:t>
      </w:r>
    </w:p>
    <w:sectPr w:rsidR="00CE1F7E" w:rsidRPr="00CE1F7E" w:rsidSect="007C51E1">
      <w:headerReference w:type="default" r:id="rId38"/>
      <w:footerReference w:type="default" r:id="rId3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D2C" w:rsidRDefault="006B3D2C">
      <w:r>
        <w:separator/>
      </w:r>
    </w:p>
  </w:endnote>
  <w:endnote w:type="continuationSeparator" w:id="0">
    <w:p w:rsidR="006B3D2C" w:rsidRDefault="006B3D2C">
      <w:r>
        <w:continuationSeparator/>
      </w:r>
    </w:p>
  </w:endnote>
  <w:endnote w:type="continuationNotice" w:id="1">
    <w:p w:rsidR="006B3D2C" w:rsidRDefault="006B3D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2C" w:rsidRDefault="00F13EA8" w:rsidP="00BF6892">
    <w:pPr>
      <w:pStyle w:val="aff"/>
      <w:framePr w:wrap="around" w:vAnchor="text" w:hAnchor="margin" w:xAlign="right" w:y="1"/>
      <w:rPr>
        <w:rStyle w:val="a6"/>
      </w:rPr>
    </w:pPr>
    <w:r>
      <w:rPr>
        <w:rStyle w:val="a6"/>
      </w:rPr>
      <w:fldChar w:fldCharType="begin"/>
    </w:r>
    <w:r w:rsidR="006B3D2C">
      <w:rPr>
        <w:rStyle w:val="a6"/>
      </w:rPr>
      <w:instrText xml:space="preserve">PAGE  </w:instrText>
    </w:r>
    <w:r>
      <w:rPr>
        <w:rStyle w:val="a6"/>
      </w:rPr>
      <w:fldChar w:fldCharType="separate"/>
    </w:r>
    <w:r w:rsidR="006B3D2C">
      <w:rPr>
        <w:rStyle w:val="a6"/>
        <w:noProof/>
      </w:rPr>
      <w:t>28</w:t>
    </w:r>
    <w:r>
      <w:rPr>
        <w:rStyle w:val="a6"/>
      </w:rPr>
      <w:fldChar w:fldCharType="end"/>
    </w:r>
  </w:p>
  <w:p w:rsidR="006B3D2C" w:rsidRDefault="006B3D2C"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2C" w:rsidRDefault="006B3D2C">
    <w:pPr>
      <w:pStyle w:val="aff"/>
      <w:jc w:val="center"/>
    </w:pPr>
  </w:p>
  <w:p w:rsidR="006B3D2C" w:rsidRDefault="006B3D2C"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70594"/>
      <w:docPartObj>
        <w:docPartGallery w:val="Page Numbers (Bottom of Page)"/>
        <w:docPartUnique/>
      </w:docPartObj>
    </w:sdtPr>
    <w:sdtContent>
      <w:p w:rsidR="006B3D2C" w:rsidRDefault="00F13EA8">
        <w:pPr>
          <w:pStyle w:val="aff"/>
          <w:jc w:val="center"/>
        </w:pPr>
        <w:fldSimple w:instr="PAGE   \* MERGEFORMAT">
          <w:r w:rsidR="00D03443">
            <w:rPr>
              <w:noProof/>
            </w:rPr>
            <w:t>108</w:t>
          </w:r>
        </w:fldSimple>
      </w:p>
    </w:sdtContent>
  </w:sdt>
  <w:p w:rsidR="006B3D2C" w:rsidRDefault="006B3D2C">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70595"/>
      <w:docPartObj>
        <w:docPartGallery w:val="Page Numbers (Bottom of Page)"/>
        <w:docPartUnique/>
      </w:docPartObj>
    </w:sdtPr>
    <w:sdtContent>
      <w:p w:rsidR="006B3D2C" w:rsidRDefault="00F13EA8">
        <w:pPr>
          <w:pStyle w:val="aff"/>
          <w:jc w:val="center"/>
        </w:pPr>
        <w:fldSimple w:instr="PAGE   \* MERGEFORMAT">
          <w:r w:rsidR="00D03443">
            <w:rPr>
              <w:noProof/>
            </w:rPr>
            <w:t>110</w:t>
          </w:r>
        </w:fldSimple>
      </w:p>
    </w:sdtContent>
  </w:sdt>
  <w:p w:rsidR="006B3D2C" w:rsidRDefault="006B3D2C">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2C" w:rsidRDefault="00F13EA8">
    <w:pPr>
      <w:pStyle w:val="afb"/>
      <w:spacing w:line="14" w:lineRule="auto"/>
      <w:rPr>
        <w:sz w:val="20"/>
      </w:rPr>
    </w:pPr>
    <w:r w:rsidRPr="00F13EA8">
      <w:rPr>
        <w:sz w:val="16"/>
        <w:lang w:eastAsia="en-US"/>
      </w:rPr>
      <w:pict>
        <v:shapetype id="_x0000_t202" coordsize="21600,21600" o:spt="202" path="m,l,21600r21600,l21600,xe">
          <v:stroke joinstyle="miter"/>
          <v:path gradientshapeok="t" o:connecttype="rect"/>
        </v:shapetype>
        <v:shape id="_x0000_s2053" type="#_x0000_t202" style="position:absolute;left:0;text-align:left;margin-left:59.9pt;margin-top:852.1pt;width:370.05pt;height:30.35pt;z-index:-251651072;mso-position-horizontal-relative:page;mso-position-vertical-relative:page" filled="f" stroked="f">
          <v:textbox style="mso-next-textbox:#_x0000_s2053" inset="0,0,0,0">
            <w:txbxContent>
              <w:p w:rsidR="006B3D2C" w:rsidRDefault="00F13EA8">
                <w:pPr>
                  <w:spacing w:before="20"/>
                  <w:ind w:right="1833"/>
                  <w:jc w:val="right"/>
                  <w:rPr>
                    <w:b/>
                  </w:rPr>
                </w:pPr>
                <w:r>
                  <w:fldChar w:fldCharType="begin"/>
                </w:r>
                <w:r w:rsidR="006B3D2C">
                  <w:rPr>
                    <w:b/>
                    <w:w w:val="99"/>
                  </w:rPr>
                  <w:instrText xml:space="preserve"> PAGE </w:instrText>
                </w:r>
                <w:r>
                  <w:fldChar w:fldCharType="separate"/>
                </w:r>
                <w:r w:rsidR="00D03443">
                  <w:rPr>
                    <w:b/>
                    <w:noProof/>
                    <w:w w:val="99"/>
                  </w:rPr>
                  <w:t>111</w:t>
                </w:r>
                <w:r>
                  <w:fldChar w:fldCharType="end"/>
                </w:r>
              </w:p>
              <w:p w:rsidR="006B3D2C" w:rsidRDefault="006B3D2C">
                <w:pPr>
                  <w:spacing w:before="158"/>
                  <w:ind w:left="20"/>
                  <w:rPr>
                    <w:i/>
                    <w:sz w:val="12"/>
                  </w:rPr>
                </w:pPr>
                <w:r>
                  <w:rPr>
                    <w:i/>
                    <w:sz w:val="12"/>
                  </w:rPr>
                  <w:t>©1997-2022</w:t>
                </w:r>
                <w:r>
                  <w:rPr>
                    <w:i/>
                    <w:spacing w:val="-3"/>
                    <w:sz w:val="12"/>
                  </w:rPr>
                  <w:t xml:space="preserve"> </w:t>
                </w:r>
                <w:r>
                  <w:rPr>
                    <w:i/>
                    <w:sz w:val="12"/>
                  </w:rPr>
                  <w:t>Дата</w:t>
                </w:r>
                <w:r>
                  <w:rPr>
                    <w:i/>
                    <w:spacing w:val="-2"/>
                    <w:sz w:val="12"/>
                  </w:rPr>
                  <w:t xml:space="preserve"> </w:t>
                </w:r>
                <w:r>
                  <w:rPr>
                    <w:i/>
                    <w:sz w:val="12"/>
                  </w:rPr>
                  <w:t>Базис</w:t>
                </w:r>
                <w:r>
                  <w:rPr>
                    <w:i/>
                    <w:spacing w:val="-2"/>
                    <w:sz w:val="12"/>
                  </w:rPr>
                  <w:t xml:space="preserve"> </w:t>
                </w:r>
                <w:r>
                  <w:rPr>
                    <w:i/>
                    <w:sz w:val="12"/>
                  </w:rPr>
                  <w:t>Девелопмент,</w:t>
                </w:r>
                <w:r>
                  <w:rPr>
                    <w:i/>
                    <w:spacing w:val="-2"/>
                    <w:sz w:val="12"/>
                  </w:rPr>
                  <w:t xml:space="preserve"> </w:t>
                </w:r>
                <w:r>
                  <w:rPr>
                    <w:i/>
                    <w:sz w:val="12"/>
                  </w:rPr>
                  <w:t>тел.:</w:t>
                </w:r>
                <w:r>
                  <w:rPr>
                    <w:i/>
                    <w:spacing w:val="-3"/>
                    <w:sz w:val="12"/>
                  </w:rPr>
                  <w:t xml:space="preserve"> </w:t>
                </w:r>
                <w:r>
                  <w:rPr>
                    <w:i/>
                    <w:sz w:val="12"/>
                  </w:rPr>
                  <w:t>+7(495)</w:t>
                </w:r>
                <w:r>
                  <w:rPr>
                    <w:i/>
                    <w:spacing w:val="-2"/>
                    <w:sz w:val="12"/>
                  </w:rPr>
                  <w:t xml:space="preserve"> </w:t>
                </w:r>
                <w:r>
                  <w:rPr>
                    <w:i/>
                    <w:sz w:val="12"/>
                  </w:rPr>
                  <w:t>796-3009,</w:t>
                </w:r>
                <w:r>
                  <w:rPr>
                    <w:i/>
                    <w:spacing w:val="-2"/>
                    <w:sz w:val="12"/>
                  </w:rPr>
                  <w:t xml:space="preserve"> </w:t>
                </w:r>
                <w:r>
                  <w:rPr>
                    <w:i/>
                    <w:sz w:val="12"/>
                  </w:rPr>
                  <w:t>+7(495)</w:t>
                </w:r>
                <w:r>
                  <w:rPr>
                    <w:i/>
                    <w:spacing w:val="-2"/>
                    <w:sz w:val="12"/>
                  </w:rPr>
                  <w:t xml:space="preserve"> </w:t>
                </w:r>
                <w:r>
                  <w:rPr>
                    <w:i/>
                    <w:sz w:val="12"/>
                  </w:rPr>
                  <w:t>514-2635,</w:t>
                </w:r>
                <w:r>
                  <w:rPr>
                    <w:i/>
                    <w:spacing w:val="-3"/>
                    <w:sz w:val="12"/>
                  </w:rPr>
                  <w:t xml:space="preserve"> </w:t>
                </w:r>
                <w:hyperlink r:id="rId1">
                  <w:r>
                    <w:rPr>
                      <w:i/>
                      <w:sz w:val="12"/>
                    </w:rPr>
                    <w:t>http://www.data-basis.ru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D2C" w:rsidRDefault="006B3D2C">
      <w:r>
        <w:separator/>
      </w:r>
    </w:p>
  </w:footnote>
  <w:footnote w:type="continuationSeparator" w:id="0">
    <w:p w:rsidR="006B3D2C" w:rsidRDefault="006B3D2C">
      <w:r>
        <w:continuationSeparator/>
      </w:r>
    </w:p>
  </w:footnote>
  <w:footnote w:type="continuationNotice" w:id="1">
    <w:p w:rsidR="006B3D2C" w:rsidRDefault="006B3D2C"/>
  </w:footnote>
  <w:footnote w:id="2">
    <w:p w:rsidR="006B3D2C" w:rsidRDefault="006B3D2C">
      <w:pPr>
        <w:pStyle w:val="aff0"/>
      </w:pPr>
      <w:r>
        <w:rPr>
          <w:rStyle w:val="af8"/>
        </w:rPr>
        <w:footnoteRef/>
      </w:r>
      <w:r>
        <w:t xml:space="preserve">  Указывается срок, не превышающий значение, указное в п.п. 4.8.1 Технического задания документации о закупке</w:t>
      </w:r>
    </w:p>
  </w:footnote>
  <w:footnote w:id="3">
    <w:p w:rsidR="006B3D2C" w:rsidRDefault="006B3D2C">
      <w:pPr>
        <w:pStyle w:val="aff0"/>
      </w:pPr>
      <w:r>
        <w:rPr>
          <w:rStyle w:val="af8"/>
        </w:rPr>
        <w:footnoteRef/>
      </w:r>
      <w:r>
        <w:t xml:space="preserve"> Заполняется в соответствии с п.п. 4.7.1.. Технического задания документации о закупке.</w:t>
      </w:r>
    </w:p>
  </w:footnote>
  <w:footnote w:id="4">
    <w:p w:rsidR="006B3D2C" w:rsidRDefault="006B3D2C" w:rsidP="00E452D0">
      <w:pPr>
        <w:pStyle w:val="aff0"/>
      </w:pPr>
      <w:r>
        <w:rPr>
          <w:rStyle w:val="af8"/>
        </w:rPr>
        <w:footnoteRef/>
      </w:r>
      <w:r>
        <w:t xml:space="preserve"> Заполняется в соответствии с п.п. 4.6. Технического задания документации о закупке.</w:t>
      </w:r>
    </w:p>
  </w:footnote>
  <w:footnote w:id="5">
    <w:p w:rsidR="006B3D2C" w:rsidRDefault="006B3D2C" w:rsidP="00E452D0">
      <w:pPr>
        <w:pStyle w:val="aff0"/>
      </w:pPr>
      <w:r>
        <w:rPr>
          <w:rStyle w:val="af8"/>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
  </w:footnote>
  <w:footnote w:id="6">
    <w:p w:rsidR="006B3D2C" w:rsidRDefault="006B3D2C" w:rsidP="00E452D0">
      <w:pPr>
        <w:pStyle w:val="aff0"/>
        <w:rPr>
          <w:sz w:val="16"/>
          <w:szCs w:val="16"/>
        </w:rPr>
      </w:pPr>
      <w:r>
        <w:rPr>
          <w:rStyle w:val="af8"/>
          <w:rFonts w:eastAsia="MS Mincho"/>
        </w:rPr>
        <w:footnoteRef/>
      </w:r>
      <w:r>
        <w:t xml:space="preserve"> </w:t>
      </w:r>
      <w:r>
        <w:rPr>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rsidR="006B3D2C" w:rsidRPr="00693EFB" w:rsidRDefault="006B3D2C" w:rsidP="00E452D0">
      <w:pPr>
        <w:pStyle w:val="aff0"/>
        <w:rPr>
          <w:vertAlign w:val="superscript"/>
        </w:rPr>
      </w:pPr>
    </w:p>
  </w:footnote>
  <w:footnote w:id="7">
    <w:p w:rsidR="006B3D2C" w:rsidRDefault="006B3D2C" w:rsidP="00E452D0">
      <w:pPr>
        <w:pStyle w:val="aff0"/>
      </w:pPr>
      <w:r>
        <w:rPr>
          <w:rStyle w:val="af8"/>
          <w:rFonts w:eastAsia="MS Mincho"/>
        </w:rPr>
        <w:footnoteRef/>
      </w:r>
      <w:r>
        <w:t xml:space="preserve"> </w:t>
      </w:r>
      <w:r>
        <w:rPr>
          <w:sz w:val="16"/>
          <w:szCs w:val="16"/>
        </w:rPr>
        <w:t>Указывается  необходимое количество месяцев гарантийного периода, но не менее 36 месяцев в соответствии с предложением победителя закупки..</w:t>
      </w:r>
    </w:p>
  </w:footnote>
  <w:footnote w:id="8">
    <w:p w:rsidR="006B3D2C" w:rsidRDefault="006B3D2C">
      <w:pPr>
        <w:pStyle w:val="aff0"/>
      </w:pPr>
      <w:r>
        <w:rPr>
          <w:rStyle w:val="af8"/>
        </w:rPr>
        <w:footnoteRef/>
      </w:r>
      <w:r>
        <w:t xml:space="preserve"> Указывается вариант оплаты в соответствии с заявкой победителя закупки</w:t>
      </w:r>
    </w:p>
  </w:footnote>
  <w:footnote w:id="9">
    <w:p w:rsidR="006B3D2C" w:rsidRDefault="006B3D2C" w:rsidP="00E452D0">
      <w:pPr>
        <w:pStyle w:val="aff0"/>
      </w:pPr>
      <w:r>
        <w:rPr>
          <w:rStyle w:val="af8"/>
        </w:rPr>
        <w:footnoteRef/>
      </w:r>
      <w:r>
        <w:t xml:space="preserve"> Для договоров, заключаемых в НКП, указывается официальный адрес электронной почты соответствующего филиала.</w:t>
      </w:r>
    </w:p>
  </w:footnote>
  <w:footnote w:id="10">
    <w:p w:rsidR="006B3D2C" w:rsidRDefault="006B3D2C" w:rsidP="00E452D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1">
    <w:p w:rsidR="006B3D2C" w:rsidRDefault="006B3D2C" w:rsidP="00E452D0">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2">
    <w:p w:rsidR="006B3D2C" w:rsidRDefault="006B3D2C"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2C" w:rsidRDefault="00F13EA8" w:rsidP="00510148">
    <w:pPr>
      <w:pStyle w:val="afd"/>
      <w:jc w:val="center"/>
    </w:pPr>
    <w:fldSimple w:instr=" PAGE   \* MERGEFORMAT ">
      <w:r w:rsidR="00D03443">
        <w:rPr>
          <w:noProof/>
        </w:rPr>
        <w:t>38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2C" w:rsidRDefault="00F13EA8">
    <w:pPr>
      <w:pStyle w:val="afd"/>
      <w:framePr w:wrap="around" w:vAnchor="text" w:hAnchor="margin" w:xAlign="right" w:y="1"/>
      <w:rPr>
        <w:rStyle w:val="a6"/>
      </w:rPr>
    </w:pPr>
    <w:r>
      <w:rPr>
        <w:rStyle w:val="a6"/>
      </w:rPr>
      <w:fldChar w:fldCharType="begin"/>
    </w:r>
    <w:r w:rsidR="006B3D2C">
      <w:rPr>
        <w:rStyle w:val="a6"/>
      </w:rPr>
      <w:instrText xml:space="preserve">PAGE  </w:instrText>
    </w:r>
    <w:r>
      <w:rPr>
        <w:rStyle w:val="a6"/>
      </w:rPr>
      <w:fldChar w:fldCharType="end"/>
    </w:r>
  </w:p>
  <w:p w:rsidR="006B3D2C" w:rsidRDefault="006B3D2C">
    <w:pPr>
      <w:pStyle w:val="af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2C" w:rsidRDefault="006B3D2C">
    <w:pPr>
      <w:pStyle w:val="afd"/>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2C" w:rsidRDefault="00F13EA8">
    <w:pPr>
      <w:pStyle w:val="afb"/>
      <w:spacing w:line="14" w:lineRule="auto"/>
      <w:rPr>
        <w:sz w:val="20"/>
      </w:rPr>
    </w:pPr>
    <w:r w:rsidRPr="00F13EA8">
      <w:rPr>
        <w:sz w:val="16"/>
        <w:lang w:eastAsia="en-US"/>
      </w:rPr>
      <w:pict>
        <v:shapetype id="_x0000_t202" coordsize="21600,21600" o:spt="202" path="m,l,21600r21600,l21600,xe">
          <v:stroke joinstyle="miter"/>
          <v:path gradientshapeok="t" o:connecttype="rect"/>
        </v:shapetype>
        <v:shape id="_x0000_s2052" type="#_x0000_t202" style="position:absolute;left:0;text-align:left;margin-left:59.9pt;margin-top:22.35pt;width:204.4pt;height:8.9pt;z-index:-251652096;mso-position-horizontal-relative:page;mso-position-vertical-relative:page" filled="f" stroked="f">
          <v:textbox style="mso-next-textbox:#_x0000_s2052" inset="0,0,0,0">
            <w:txbxContent>
              <w:p w:rsidR="006B3D2C" w:rsidRPr="00CE1F7E" w:rsidRDefault="006B3D2C" w:rsidP="00CE1F7E"/>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55EA1"/>
    <w:multiLevelType w:val="hybridMultilevel"/>
    <w:tmpl w:val="21A64EFE"/>
    <w:lvl w:ilvl="0" w:tplc="E632A822">
      <w:start w:val="1"/>
      <w:numFmt w:val="bullet"/>
      <w:lvlText w:val="−"/>
      <w:lvlJc w:val="left"/>
      <w:pPr>
        <w:ind w:left="720" w:hanging="360"/>
      </w:pPr>
      <w:rPr>
        <w:rFonts w:ascii="Times New Roman" w:hAnsi="Times New Roman" w:cs="Times New Roman" w:hint="default"/>
      </w:rPr>
    </w:lvl>
    <w:lvl w:ilvl="1" w:tplc="994680AA" w:tentative="1">
      <w:start w:val="1"/>
      <w:numFmt w:val="bullet"/>
      <w:lvlText w:val="o"/>
      <w:lvlJc w:val="left"/>
      <w:pPr>
        <w:ind w:left="1440" w:hanging="360"/>
      </w:pPr>
      <w:rPr>
        <w:rFonts w:ascii="Courier New" w:hAnsi="Courier New" w:cs="Courier New" w:hint="default"/>
      </w:rPr>
    </w:lvl>
    <w:lvl w:ilvl="2" w:tplc="75D4E68E" w:tentative="1">
      <w:start w:val="1"/>
      <w:numFmt w:val="bullet"/>
      <w:lvlText w:val=""/>
      <w:lvlJc w:val="left"/>
      <w:pPr>
        <w:ind w:left="2160" w:hanging="360"/>
      </w:pPr>
      <w:rPr>
        <w:rFonts w:ascii="Wingdings" w:hAnsi="Wingdings" w:hint="default"/>
      </w:rPr>
    </w:lvl>
    <w:lvl w:ilvl="3" w:tplc="54E89B92" w:tentative="1">
      <w:start w:val="1"/>
      <w:numFmt w:val="bullet"/>
      <w:lvlText w:val=""/>
      <w:lvlJc w:val="left"/>
      <w:pPr>
        <w:ind w:left="2880" w:hanging="360"/>
      </w:pPr>
      <w:rPr>
        <w:rFonts w:ascii="Symbol" w:hAnsi="Symbol" w:hint="default"/>
      </w:rPr>
    </w:lvl>
    <w:lvl w:ilvl="4" w:tplc="D3B8AF90" w:tentative="1">
      <w:start w:val="1"/>
      <w:numFmt w:val="bullet"/>
      <w:lvlText w:val="o"/>
      <w:lvlJc w:val="left"/>
      <w:pPr>
        <w:ind w:left="3600" w:hanging="360"/>
      </w:pPr>
      <w:rPr>
        <w:rFonts w:ascii="Courier New" w:hAnsi="Courier New" w:cs="Courier New" w:hint="default"/>
      </w:rPr>
    </w:lvl>
    <w:lvl w:ilvl="5" w:tplc="A9DA8888" w:tentative="1">
      <w:start w:val="1"/>
      <w:numFmt w:val="bullet"/>
      <w:lvlText w:val=""/>
      <w:lvlJc w:val="left"/>
      <w:pPr>
        <w:ind w:left="4320" w:hanging="360"/>
      </w:pPr>
      <w:rPr>
        <w:rFonts w:ascii="Wingdings" w:hAnsi="Wingdings" w:hint="default"/>
      </w:rPr>
    </w:lvl>
    <w:lvl w:ilvl="6" w:tplc="67D0085C" w:tentative="1">
      <w:start w:val="1"/>
      <w:numFmt w:val="bullet"/>
      <w:lvlText w:val=""/>
      <w:lvlJc w:val="left"/>
      <w:pPr>
        <w:ind w:left="5040" w:hanging="360"/>
      </w:pPr>
      <w:rPr>
        <w:rFonts w:ascii="Symbol" w:hAnsi="Symbol" w:hint="default"/>
      </w:rPr>
    </w:lvl>
    <w:lvl w:ilvl="7" w:tplc="17F8DD28" w:tentative="1">
      <w:start w:val="1"/>
      <w:numFmt w:val="bullet"/>
      <w:lvlText w:val="o"/>
      <w:lvlJc w:val="left"/>
      <w:pPr>
        <w:ind w:left="5760" w:hanging="360"/>
      </w:pPr>
      <w:rPr>
        <w:rFonts w:ascii="Courier New" w:hAnsi="Courier New" w:cs="Courier New" w:hint="default"/>
      </w:rPr>
    </w:lvl>
    <w:lvl w:ilvl="8" w:tplc="09C89E9A" w:tentative="1">
      <w:start w:val="1"/>
      <w:numFmt w:val="bullet"/>
      <w:lvlText w:val=""/>
      <w:lvlJc w:val="left"/>
      <w:pPr>
        <w:ind w:left="6480" w:hanging="360"/>
      </w:pPr>
      <w:rPr>
        <w:rFonts w:ascii="Wingdings" w:hAnsi="Wingdings" w:hint="default"/>
      </w:rPr>
    </w:lvl>
  </w:abstractNum>
  <w:abstractNum w:abstractNumId="24">
    <w:nsid w:val="141E6D2D"/>
    <w:multiLevelType w:val="hybridMultilevel"/>
    <w:tmpl w:val="A0B84072"/>
    <w:lvl w:ilvl="0" w:tplc="8FBA5BC6">
      <w:start w:val="1"/>
      <w:numFmt w:val="decimal"/>
      <w:lvlText w:val="%1."/>
      <w:lvlJc w:val="left"/>
      <w:pPr>
        <w:ind w:left="1069" w:hanging="360"/>
      </w:pPr>
      <w:rPr>
        <w:rFonts w:hint="default"/>
      </w:rPr>
    </w:lvl>
    <w:lvl w:ilvl="1" w:tplc="1910DB1C" w:tentative="1">
      <w:start w:val="1"/>
      <w:numFmt w:val="lowerLetter"/>
      <w:lvlText w:val="%2."/>
      <w:lvlJc w:val="left"/>
      <w:pPr>
        <w:ind w:left="1789" w:hanging="360"/>
      </w:pPr>
    </w:lvl>
    <w:lvl w:ilvl="2" w:tplc="6D4EC12C" w:tentative="1">
      <w:start w:val="1"/>
      <w:numFmt w:val="lowerRoman"/>
      <w:lvlText w:val="%3."/>
      <w:lvlJc w:val="right"/>
      <w:pPr>
        <w:ind w:left="2509" w:hanging="180"/>
      </w:pPr>
    </w:lvl>
    <w:lvl w:ilvl="3" w:tplc="58344FF4" w:tentative="1">
      <w:start w:val="1"/>
      <w:numFmt w:val="decimal"/>
      <w:lvlText w:val="%4."/>
      <w:lvlJc w:val="left"/>
      <w:pPr>
        <w:ind w:left="3229" w:hanging="360"/>
      </w:pPr>
    </w:lvl>
    <w:lvl w:ilvl="4" w:tplc="B77EFFCA" w:tentative="1">
      <w:start w:val="1"/>
      <w:numFmt w:val="lowerLetter"/>
      <w:lvlText w:val="%5."/>
      <w:lvlJc w:val="left"/>
      <w:pPr>
        <w:ind w:left="3949" w:hanging="360"/>
      </w:pPr>
    </w:lvl>
    <w:lvl w:ilvl="5" w:tplc="A6523D9E" w:tentative="1">
      <w:start w:val="1"/>
      <w:numFmt w:val="lowerRoman"/>
      <w:lvlText w:val="%6."/>
      <w:lvlJc w:val="right"/>
      <w:pPr>
        <w:ind w:left="4669" w:hanging="180"/>
      </w:pPr>
    </w:lvl>
    <w:lvl w:ilvl="6" w:tplc="4D48550C" w:tentative="1">
      <w:start w:val="1"/>
      <w:numFmt w:val="decimal"/>
      <w:lvlText w:val="%7."/>
      <w:lvlJc w:val="left"/>
      <w:pPr>
        <w:ind w:left="5389" w:hanging="360"/>
      </w:pPr>
    </w:lvl>
    <w:lvl w:ilvl="7" w:tplc="1AAE007C" w:tentative="1">
      <w:start w:val="1"/>
      <w:numFmt w:val="lowerLetter"/>
      <w:lvlText w:val="%8."/>
      <w:lvlJc w:val="left"/>
      <w:pPr>
        <w:ind w:left="6109" w:hanging="360"/>
      </w:pPr>
    </w:lvl>
    <w:lvl w:ilvl="8" w:tplc="F8EE74DE" w:tentative="1">
      <w:start w:val="1"/>
      <w:numFmt w:val="lowerRoman"/>
      <w:lvlText w:val="%9."/>
      <w:lvlJc w:val="right"/>
      <w:pPr>
        <w:ind w:left="6829"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D84904"/>
    <w:multiLevelType w:val="hybridMultilevel"/>
    <w:tmpl w:val="11787950"/>
    <w:lvl w:ilvl="0" w:tplc="42342FF0">
      <w:start w:val="5"/>
      <w:numFmt w:val="bullet"/>
      <w:pStyle w:val="a"/>
      <w:lvlText w:val=""/>
      <w:lvlJc w:val="left"/>
      <w:pPr>
        <w:ind w:left="1070" w:hanging="360"/>
      </w:pPr>
      <w:rPr>
        <w:rFonts w:ascii="Symbol" w:eastAsia="MS Mincho" w:hAnsi="Symbol" w:cs="Tahoma" w:hint="default"/>
      </w:rPr>
    </w:lvl>
    <w:lvl w:ilvl="1" w:tplc="990284E6" w:tentative="1">
      <w:start w:val="1"/>
      <w:numFmt w:val="bullet"/>
      <w:lvlText w:val="o"/>
      <w:lvlJc w:val="left"/>
      <w:pPr>
        <w:ind w:left="2505" w:hanging="360"/>
      </w:pPr>
      <w:rPr>
        <w:rFonts w:ascii="Courier New" w:hAnsi="Courier New" w:cs="Courier New" w:hint="default"/>
      </w:rPr>
    </w:lvl>
    <w:lvl w:ilvl="2" w:tplc="DBAE3CF4" w:tentative="1">
      <w:start w:val="1"/>
      <w:numFmt w:val="bullet"/>
      <w:lvlText w:val=""/>
      <w:lvlJc w:val="left"/>
      <w:pPr>
        <w:ind w:left="3225" w:hanging="360"/>
      </w:pPr>
      <w:rPr>
        <w:rFonts w:ascii="Wingdings" w:hAnsi="Wingdings" w:hint="default"/>
      </w:rPr>
    </w:lvl>
    <w:lvl w:ilvl="3" w:tplc="E98C5D3E" w:tentative="1">
      <w:start w:val="1"/>
      <w:numFmt w:val="bullet"/>
      <w:lvlText w:val=""/>
      <w:lvlJc w:val="left"/>
      <w:pPr>
        <w:ind w:left="3945" w:hanging="360"/>
      </w:pPr>
      <w:rPr>
        <w:rFonts w:ascii="Symbol" w:hAnsi="Symbol" w:hint="default"/>
      </w:rPr>
    </w:lvl>
    <w:lvl w:ilvl="4" w:tplc="72B857B2" w:tentative="1">
      <w:start w:val="1"/>
      <w:numFmt w:val="bullet"/>
      <w:lvlText w:val="o"/>
      <w:lvlJc w:val="left"/>
      <w:pPr>
        <w:ind w:left="4665" w:hanging="360"/>
      </w:pPr>
      <w:rPr>
        <w:rFonts w:ascii="Courier New" w:hAnsi="Courier New" w:cs="Courier New" w:hint="default"/>
      </w:rPr>
    </w:lvl>
    <w:lvl w:ilvl="5" w:tplc="CE5E8940" w:tentative="1">
      <w:start w:val="1"/>
      <w:numFmt w:val="bullet"/>
      <w:lvlText w:val=""/>
      <w:lvlJc w:val="left"/>
      <w:pPr>
        <w:ind w:left="5385" w:hanging="360"/>
      </w:pPr>
      <w:rPr>
        <w:rFonts w:ascii="Wingdings" w:hAnsi="Wingdings" w:hint="default"/>
      </w:rPr>
    </w:lvl>
    <w:lvl w:ilvl="6" w:tplc="DB620088" w:tentative="1">
      <w:start w:val="1"/>
      <w:numFmt w:val="bullet"/>
      <w:lvlText w:val=""/>
      <w:lvlJc w:val="left"/>
      <w:pPr>
        <w:ind w:left="6105" w:hanging="360"/>
      </w:pPr>
      <w:rPr>
        <w:rFonts w:ascii="Symbol" w:hAnsi="Symbol" w:hint="default"/>
      </w:rPr>
    </w:lvl>
    <w:lvl w:ilvl="7" w:tplc="B35C663C" w:tentative="1">
      <w:start w:val="1"/>
      <w:numFmt w:val="bullet"/>
      <w:lvlText w:val="o"/>
      <w:lvlJc w:val="left"/>
      <w:pPr>
        <w:ind w:left="6825" w:hanging="360"/>
      </w:pPr>
      <w:rPr>
        <w:rFonts w:ascii="Courier New" w:hAnsi="Courier New" w:cs="Courier New" w:hint="default"/>
      </w:rPr>
    </w:lvl>
    <w:lvl w:ilvl="8" w:tplc="A4968A0C" w:tentative="1">
      <w:start w:val="1"/>
      <w:numFmt w:val="bullet"/>
      <w:lvlText w:val=""/>
      <w:lvlJc w:val="left"/>
      <w:pPr>
        <w:ind w:left="7545"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B27C7F"/>
    <w:multiLevelType w:val="hybridMultilevel"/>
    <w:tmpl w:val="0D98E660"/>
    <w:lvl w:ilvl="0" w:tplc="B6A4484C">
      <w:start w:val="4"/>
      <w:numFmt w:val="decimal"/>
      <w:lvlText w:val="%1."/>
      <w:lvlJc w:val="left"/>
      <w:pPr>
        <w:ind w:left="720" w:hanging="360"/>
      </w:pPr>
      <w:rPr>
        <w:rFonts w:hint="default"/>
        <w:sz w:val="24"/>
        <w:szCs w:val="24"/>
      </w:rPr>
    </w:lvl>
    <w:lvl w:ilvl="1" w:tplc="13343648">
      <w:start w:val="1"/>
      <w:numFmt w:val="lowerLetter"/>
      <w:lvlText w:val="%2."/>
      <w:lvlJc w:val="left"/>
      <w:pPr>
        <w:ind w:left="1440" w:hanging="360"/>
      </w:pPr>
    </w:lvl>
    <w:lvl w:ilvl="2" w:tplc="D75EDAA0" w:tentative="1">
      <w:start w:val="1"/>
      <w:numFmt w:val="lowerRoman"/>
      <w:lvlText w:val="%3."/>
      <w:lvlJc w:val="right"/>
      <w:pPr>
        <w:ind w:left="2160" w:hanging="180"/>
      </w:pPr>
    </w:lvl>
    <w:lvl w:ilvl="3" w:tplc="D4A69A2E" w:tentative="1">
      <w:start w:val="1"/>
      <w:numFmt w:val="decimal"/>
      <w:lvlText w:val="%4."/>
      <w:lvlJc w:val="left"/>
      <w:pPr>
        <w:ind w:left="2880" w:hanging="360"/>
      </w:pPr>
    </w:lvl>
    <w:lvl w:ilvl="4" w:tplc="4B0EDF72" w:tentative="1">
      <w:start w:val="1"/>
      <w:numFmt w:val="lowerLetter"/>
      <w:lvlText w:val="%5."/>
      <w:lvlJc w:val="left"/>
      <w:pPr>
        <w:ind w:left="3600" w:hanging="360"/>
      </w:pPr>
    </w:lvl>
    <w:lvl w:ilvl="5" w:tplc="93F48B9A" w:tentative="1">
      <w:start w:val="1"/>
      <w:numFmt w:val="lowerRoman"/>
      <w:lvlText w:val="%6."/>
      <w:lvlJc w:val="right"/>
      <w:pPr>
        <w:ind w:left="4320" w:hanging="180"/>
      </w:pPr>
    </w:lvl>
    <w:lvl w:ilvl="6" w:tplc="010EBEFE" w:tentative="1">
      <w:start w:val="1"/>
      <w:numFmt w:val="decimal"/>
      <w:lvlText w:val="%7."/>
      <w:lvlJc w:val="left"/>
      <w:pPr>
        <w:ind w:left="5040" w:hanging="360"/>
      </w:pPr>
    </w:lvl>
    <w:lvl w:ilvl="7" w:tplc="A4EEB99A" w:tentative="1">
      <w:start w:val="1"/>
      <w:numFmt w:val="lowerLetter"/>
      <w:lvlText w:val="%8."/>
      <w:lvlJc w:val="left"/>
      <w:pPr>
        <w:ind w:left="5760" w:hanging="360"/>
      </w:pPr>
    </w:lvl>
    <w:lvl w:ilvl="8" w:tplc="E482D88A"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E9008C"/>
    <w:multiLevelType w:val="hybridMultilevel"/>
    <w:tmpl w:val="69241130"/>
    <w:lvl w:ilvl="0" w:tplc="BBD8EFFE">
      <w:start w:val="1"/>
      <w:numFmt w:val="bullet"/>
      <w:lvlText w:val="−"/>
      <w:lvlJc w:val="left"/>
      <w:pPr>
        <w:ind w:left="502" w:hanging="360"/>
      </w:pPr>
      <w:rPr>
        <w:rFonts w:ascii="Times New Roman" w:hAnsi="Times New Roman" w:cs="Times New Roman" w:hint="default"/>
      </w:rPr>
    </w:lvl>
    <w:lvl w:ilvl="1" w:tplc="AC20C67E" w:tentative="1">
      <w:start w:val="1"/>
      <w:numFmt w:val="bullet"/>
      <w:lvlText w:val="o"/>
      <w:lvlJc w:val="left"/>
      <w:pPr>
        <w:ind w:left="1440" w:hanging="360"/>
      </w:pPr>
      <w:rPr>
        <w:rFonts w:ascii="Courier New" w:hAnsi="Courier New" w:cs="Courier New" w:hint="default"/>
      </w:rPr>
    </w:lvl>
    <w:lvl w:ilvl="2" w:tplc="795E6ED8" w:tentative="1">
      <w:start w:val="1"/>
      <w:numFmt w:val="bullet"/>
      <w:lvlText w:val=""/>
      <w:lvlJc w:val="left"/>
      <w:pPr>
        <w:ind w:left="2160" w:hanging="360"/>
      </w:pPr>
      <w:rPr>
        <w:rFonts w:ascii="Wingdings" w:hAnsi="Wingdings" w:hint="default"/>
      </w:rPr>
    </w:lvl>
    <w:lvl w:ilvl="3" w:tplc="F016323E" w:tentative="1">
      <w:start w:val="1"/>
      <w:numFmt w:val="bullet"/>
      <w:lvlText w:val=""/>
      <w:lvlJc w:val="left"/>
      <w:pPr>
        <w:ind w:left="2880" w:hanging="360"/>
      </w:pPr>
      <w:rPr>
        <w:rFonts w:ascii="Symbol" w:hAnsi="Symbol" w:hint="default"/>
      </w:rPr>
    </w:lvl>
    <w:lvl w:ilvl="4" w:tplc="F904AC00" w:tentative="1">
      <w:start w:val="1"/>
      <w:numFmt w:val="bullet"/>
      <w:lvlText w:val="o"/>
      <w:lvlJc w:val="left"/>
      <w:pPr>
        <w:ind w:left="3600" w:hanging="360"/>
      </w:pPr>
      <w:rPr>
        <w:rFonts w:ascii="Courier New" w:hAnsi="Courier New" w:cs="Courier New" w:hint="default"/>
      </w:rPr>
    </w:lvl>
    <w:lvl w:ilvl="5" w:tplc="0A3ACA88" w:tentative="1">
      <w:start w:val="1"/>
      <w:numFmt w:val="bullet"/>
      <w:lvlText w:val=""/>
      <w:lvlJc w:val="left"/>
      <w:pPr>
        <w:ind w:left="4320" w:hanging="360"/>
      </w:pPr>
      <w:rPr>
        <w:rFonts w:ascii="Wingdings" w:hAnsi="Wingdings" w:hint="default"/>
      </w:rPr>
    </w:lvl>
    <w:lvl w:ilvl="6" w:tplc="3FBA43F6" w:tentative="1">
      <w:start w:val="1"/>
      <w:numFmt w:val="bullet"/>
      <w:lvlText w:val=""/>
      <w:lvlJc w:val="left"/>
      <w:pPr>
        <w:ind w:left="5040" w:hanging="360"/>
      </w:pPr>
      <w:rPr>
        <w:rFonts w:ascii="Symbol" w:hAnsi="Symbol" w:hint="default"/>
      </w:rPr>
    </w:lvl>
    <w:lvl w:ilvl="7" w:tplc="8AF08FC4" w:tentative="1">
      <w:start w:val="1"/>
      <w:numFmt w:val="bullet"/>
      <w:lvlText w:val="o"/>
      <w:lvlJc w:val="left"/>
      <w:pPr>
        <w:ind w:left="5760" w:hanging="360"/>
      </w:pPr>
      <w:rPr>
        <w:rFonts w:ascii="Courier New" w:hAnsi="Courier New" w:cs="Courier New" w:hint="default"/>
      </w:rPr>
    </w:lvl>
    <w:lvl w:ilvl="8" w:tplc="F5AEC7F8"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977292B"/>
    <w:multiLevelType w:val="hybridMultilevel"/>
    <w:tmpl w:val="B16AC122"/>
    <w:lvl w:ilvl="0" w:tplc="6A7EEECA">
      <w:start w:val="1"/>
      <w:numFmt w:val="decimal"/>
      <w:lvlText w:val="%1."/>
      <w:lvlJc w:val="left"/>
      <w:pPr>
        <w:tabs>
          <w:tab w:val="num" w:pos="1065"/>
        </w:tabs>
        <w:ind w:left="1065" w:hanging="705"/>
      </w:pPr>
      <w:rPr>
        <w:rFonts w:cs="Times New Roman" w:hint="default"/>
      </w:rPr>
    </w:lvl>
    <w:lvl w:ilvl="1" w:tplc="73503B4E" w:tentative="1">
      <w:start w:val="1"/>
      <w:numFmt w:val="lowerLetter"/>
      <w:lvlText w:val="%2."/>
      <w:lvlJc w:val="left"/>
      <w:pPr>
        <w:tabs>
          <w:tab w:val="num" w:pos="1440"/>
        </w:tabs>
        <w:ind w:left="1440" w:hanging="360"/>
      </w:pPr>
      <w:rPr>
        <w:rFonts w:cs="Times New Roman"/>
      </w:rPr>
    </w:lvl>
    <w:lvl w:ilvl="2" w:tplc="B02E423E" w:tentative="1">
      <w:start w:val="1"/>
      <w:numFmt w:val="lowerRoman"/>
      <w:lvlText w:val="%3."/>
      <w:lvlJc w:val="right"/>
      <w:pPr>
        <w:tabs>
          <w:tab w:val="num" w:pos="2160"/>
        </w:tabs>
        <w:ind w:left="2160" w:hanging="180"/>
      </w:pPr>
      <w:rPr>
        <w:rFonts w:cs="Times New Roman"/>
      </w:rPr>
    </w:lvl>
    <w:lvl w:ilvl="3" w:tplc="CB9477A2" w:tentative="1">
      <w:start w:val="1"/>
      <w:numFmt w:val="decimal"/>
      <w:lvlText w:val="%4."/>
      <w:lvlJc w:val="left"/>
      <w:pPr>
        <w:tabs>
          <w:tab w:val="num" w:pos="2880"/>
        </w:tabs>
        <w:ind w:left="2880" w:hanging="360"/>
      </w:pPr>
      <w:rPr>
        <w:rFonts w:cs="Times New Roman"/>
      </w:rPr>
    </w:lvl>
    <w:lvl w:ilvl="4" w:tplc="F6AA664E" w:tentative="1">
      <w:start w:val="1"/>
      <w:numFmt w:val="lowerLetter"/>
      <w:lvlText w:val="%5."/>
      <w:lvlJc w:val="left"/>
      <w:pPr>
        <w:tabs>
          <w:tab w:val="num" w:pos="3600"/>
        </w:tabs>
        <w:ind w:left="3600" w:hanging="360"/>
      </w:pPr>
      <w:rPr>
        <w:rFonts w:cs="Times New Roman"/>
      </w:rPr>
    </w:lvl>
    <w:lvl w:ilvl="5" w:tplc="28E6443C" w:tentative="1">
      <w:start w:val="1"/>
      <w:numFmt w:val="lowerRoman"/>
      <w:lvlText w:val="%6."/>
      <w:lvlJc w:val="right"/>
      <w:pPr>
        <w:tabs>
          <w:tab w:val="num" w:pos="4320"/>
        </w:tabs>
        <w:ind w:left="4320" w:hanging="180"/>
      </w:pPr>
      <w:rPr>
        <w:rFonts w:cs="Times New Roman"/>
      </w:rPr>
    </w:lvl>
    <w:lvl w:ilvl="6" w:tplc="0C70A452" w:tentative="1">
      <w:start w:val="1"/>
      <w:numFmt w:val="decimal"/>
      <w:lvlText w:val="%7."/>
      <w:lvlJc w:val="left"/>
      <w:pPr>
        <w:tabs>
          <w:tab w:val="num" w:pos="5040"/>
        </w:tabs>
        <w:ind w:left="5040" w:hanging="360"/>
      </w:pPr>
      <w:rPr>
        <w:rFonts w:cs="Times New Roman"/>
      </w:rPr>
    </w:lvl>
    <w:lvl w:ilvl="7" w:tplc="85520052" w:tentative="1">
      <w:start w:val="1"/>
      <w:numFmt w:val="lowerLetter"/>
      <w:lvlText w:val="%8."/>
      <w:lvlJc w:val="left"/>
      <w:pPr>
        <w:tabs>
          <w:tab w:val="num" w:pos="5760"/>
        </w:tabs>
        <w:ind w:left="5760" w:hanging="360"/>
      </w:pPr>
      <w:rPr>
        <w:rFonts w:cs="Times New Roman"/>
      </w:rPr>
    </w:lvl>
    <w:lvl w:ilvl="8" w:tplc="AB9ADB1C" w:tentative="1">
      <w:start w:val="1"/>
      <w:numFmt w:val="lowerRoman"/>
      <w:lvlText w:val="%9."/>
      <w:lvlJc w:val="right"/>
      <w:pPr>
        <w:tabs>
          <w:tab w:val="num" w:pos="6480"/>
        </w:tabs>
        <w:ind w:left="6480" w:hanging="180"/>
      </w:pPr>
      <w:rPr>
        <w:rFonts w:cs="Times New Roman"/>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073611E"/>
    <w:multiLevelType w:val="hybridMultilevel"/>
    <w:tmpl w:val="0406BA7A"/>
    <w:lvl w:ilvl="0" w:tplc="4456F22A">
      <w:start w:val="1"/>
      <w:numFmt w:val="bullet"/>
      <w:lvlText w:val=""/>
      <w:lvlJc w:val="left"/>
      <w:pPr>
        <w:ind w:left="1117" w:hanging="360"/>
      </w:pPr>
      <w:rPr>
        <w:rFonts w:ascii="Symbol" w:hAnsi="Symbol" w:hint="default"/>
      </w:rPr>
    </w:lvl>
    <w:lvl w:ilvl="1" w:tplc="C01C7254" w:tentative="1">
      <w:start w:val="1"/>
      <w:numFmt w:val="bullet"/>
      <w:lvlText w:val="o"/>
      <w:lvlJc w:val="left"/>
      <w:pPr>
        <w:ind w:left="1837" w:hanging="360"/>
      </w:pPr>
      <w:rPr>
        <w:rFonts w:ascii="Courier New" w:hAnsi="Courier New" w:hint="default"/>
      </w:rPr>
    </w:lvl>
    <w:lvl w:ilvl="2" w:tplc="9E2ED32A" w:tentative="1">
      <w:start w:val="1"/>
      <w:numFmt w:val="bullet"/>
      <w:lvlText w:val=""/>
      <w:lvlJc w:val="left"/>
      <w:pPr>
        <w:ind w:left="2557" w:hanging="360"/>
      </w:pPr>
      <w:rPr>
        <w:rFonts w:ascii="Wingdings" w:hAnsi="Wingdings" w:hint="default"/>
      </w:rPr>
    </w:lvl>
    <w:lvl w:ilvl="3" w:tplc="7C14A23E" w:tentative="1">
      <w:start w:val="1"/>
      <w:numFmt w:val="bullet"/>
      <w:lvlText w:val=""/>
      <w:lvlJc w:val="left"/>
      <w:pPr>
        <w:ind w:left="3277" w:hanging="360"/>
      </w:pPr>
      <w:rPr>
        <w:rFonts w:ascii="Symbol" w:hAnsi="Symbol" w:hint="default"/>
      </w:rPr>
    </w:lvl>
    <w:lvl w:ilvl="4" w:tplc="D0F86B9A" w:tentative="1">
      <w:start w:val="1"/>
      <w:numFmt w:val="bullet"/>
      <w:lvlText w:val="o"/>
      <w:lvlJc w:val="left"/>
      <w:pPr>
        <w:ind w:left="3997" w:hanging="360"/>
      </w:pPr>
      <w:rPr>
        <w:rFonts w:ascii="Courier New" w:hAnsi="Courier New" w:hint="default"/>
      </w:rPr>
    </w:lvl>
    <w:lvl w:ilvl="5" w:tplc="7C425964" w:tentative="1">
      <w:start w:val="1"/>
      <w:numFmt w:val="bullet"/>
      <w:lvlText w:val=""/>
      <w:lvlJc w:val="left"/>
      <w:pPr>
        <w:ind w:left="4717" w:hanging="360"/>
      </w:pPr>
      <w:rPr>
        <w:rFonts w:ascii="Wingdings" w:hAnsi="Wingdings" w:hint="default"/>
      </w:rPr>
    </w:lvl>
    <w:lvl w:ilvl="6" w:tplc="E7E27A64" w:tentative="1">
      <w:start w:val="1"/>
      <w:numFmt w:val="bullet"/>
      <w:lvlText w:val=""/>
      <w:lvlJc w:val="left"/>
      <w:pPr>
        <w:ind w:left="5437" w:hanging="360"/>
      </w:pPr>
      <w:rPr>
        <w:rFonts w:ascii="Symbol" w:hAnsi="Symbol" w:hint="default"/>
      </w:rPr>
    </w:lvl>
    <w:lvl w:ilvl="7" w:tplc="C3FC18B4" w:tentative="1">
      <w:start w:val="1"/>
      <w:numFmt w:val="bullet"/>
      <w:lvlText w:val="o"/>
      <w:lvlJc w:val="left"/>
      <w:pPr>
        <w:ind w:left="6157" w:hanging="360"/>
      </w:pPr>
      <w:rPr>
        <w:rFonts w:ascii="Courier New" w:hAnsi="Courier New" w:hint="default"/>
      </w:rPr>
    </w:lvl>
    <w:lvl w:ilvl="8" w:tplc="2290621C" w:tentative="1">
      <w:start w:val="1"/>
      <w:numFmt w:val="bullet"/>
      <w:lvlText w:val=""/>
      <w:lvlJc w:val="left"/>
      <w:pPr>
        <w:ind w:left="6877"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F7D6C2B"/>
    <w:multiLevelType w:val="hybridMultilevel"/>
    <w:tmpl w:val="1EC48D4A"/>
    <w:lvl w:ilvl="0" w:tplc="4A806D0C">
      <w:start w:val="1"/>
      <w:numFmt w:val="bullet"/>
      <w:lvlText w:val=""/>
      <w:lvlJc w:val="left"/>
      <w:pPr>
        <w:ind w:left="720" w:hanging="360"/>
      </w:pPr>
      <w:rPr>
        <w:rFonts w:ascii="Symbol" w:hAnsi="Symbol" w:hint="default"/>
      </w:rPr>
    </w:lvl>
    <w:lvl w:ilvl="1" w:tplc="DCCE88B6" w:tentative="1">
      <w:start w:val="1"/>
      <w:numFmt w:val="bullet"/>
      <w:lvlText w:val="o"/>
      <w:lvlJc w:val="left"/>
      <w:pPr>
        <w:ind w:left="1440" w:hanging="360"/>
      </w:pPr>
      <w:rPr>
        <w:rFonts w:ascii="Courier New" w:hAnsi="Courier New" w:hint="default"/>
      </w:rPr>
    </w:lvl>
    <w:lvl w:ilvl="2" w:tplc="40F2DCE2" w:tentative="1">
      <w:start w:val="1"/>
      <w:numFmt w:val="bullet"/>
      <w:lvlText w:val=""/>
      <w:lvlJc w:val="left"/>
      <w:pPr>
        <w:ind w:left="2160" w:hanging="360"/>
      </w:pPr>
      <w:rPr>
        <w:rFonts w:ascii="Wingdings" w:hAnsi="Wingdings" w:hint="default"/>
      </w:rPr>
    </w:lvl>
    <w:lvl w:ilvl="3" w:tplc="72826BD4" w:tentative="1">
      <w:start w:val="1"/>
      <w:numFmt w:val="bullet"/>
      <w:lvlText w:val=""/>
      <w:lvlJc w:val="left"/>
      <w:pPr>
        <w:ind w:left="2880" w:hanging="360"/>
      </w:pPr>
      <w:rPr>
        <w:rFonts w:ascii="Symbol" w:hAnsi="Symbol" w:hint="default"/>
      </w:rPr>
    </w:lvl>
    <w:lvl w:ilvl="4" w:tplc="27F687CC" w:tentative="1">
      <w:start w:val="1"/>
      <w:numFmt w:val="bullet"/>
      <w:lvlText w:val="o"/>
      <w:lvlJc w:val="left"/>
      <w:pPr>
        <w:ind w:left="3600" w:hanging="360"/>
      </w:pPr>
      <w:rPr>
        <w:rFonts w:ascii="Courier New" w:hAnsi="Courier New" w:hint="default"/>
      </w:rPr>
    </w:lvl>
    <w:lvl w:ilvl="5" w:tplc="47E442A4" w:tentative="1">
      <w:start w:val="1"/>
      <w:numFmt w:val="bullet"/>
      <w:lvlText w:val=""/>
      <w:lvlJc w:val="left"/>
      <w:pPr>
        <w:ind w:left="4320" w:hanging="360"/>
      </w:pPr>
      <w:rPr>
        <w:rFonts w:ascii="Wingdings" w:hAnsi="Wingdings" w:hint="default"/>
      </w:rPr>
    </w:lvl>
    <w:lvl w:ilvl="6" w:tplc="E9063886" w:tentative="1">
      <w:start w:val="1"/>
      <w:numFmt w:val="bullet"/>
      <w:lvlText w:val=""/>
      <w:lvlJc w:val="left"/>
      <w:pPr>
        <w:ind w:left="5040" w:hanging="360"/>
      </w:pPr>
      <w:rPr>
        <w:rFonts w:ascii="Symbol" w:hAnsi="Symbol" w:hint="default"/>
      </w:rPr>
    </w:lvl>
    <w:lvl w:ilvl="7" w:tplc="CCCE6E68" w:tentative="1">
      <w:start w:val="1"/>
      <w:numFmt w:val="bullet"/>
      <w:lvlText w:val="o"/>
      <w:lvlJc w:val="left"/>
      <w:pPr>
        <w:ind w:left="5760" w:hanging="360"/>
      </w:pPr>
      <w:rPr>
        <w:rFonts w:ascii="Courier New" w:hAnsi="Courier New" w:hint="default"/>
      </w:rPr>
    </w:lvl>
    <w:lvl w:ilvl="8" w:tplc="F000DE7A" w:tentative="1">
      <w:start w:val="1"/>
      <w:numFmt w:val="bullet"/>
      <w:lvlText w:val=""/>
      <w:lvlJc w:val="left"/>
      <w:pPr>
        <w:ind w:left="6480" w:hanging="360"/>
      </w:pPr>
      <w:rPr>
        <w:rFonts w:ascii="Wingdings" w:hAnsi="Wingdings" w:hint="default"/>
      </w:rPr>
    </w:lvl>
  </w:abstractNum>
  <w:abstractNum w:abstractNumId="51">
    <w:nsid w:val="798F2FA0"/>
    <w:multiLevelType w:val="hybridMultilevel"/>
    <w:tmpl w:val="9456536E"/>
    <w:lvl w:ilvl="0" w:tplc="3A5098F0">
      <w:start w:val="1"/>
      <w:numFmt w:val="bullet"/>
      <w:lvlText w:val=""/>
      <w:lvlJc w:val="left"/>
      <w:pPr>
        <w:ind w:left="720" w:hanging="360"/>
      </w:pPr>
      <w:rPr>
        <w:rFonts w:ascii="Symbol" w:hAnsi="Symbol" w:hint="default"/>
      </w:rPr>
    </w:lvl>
    <w:lvl w:ilvl="1" w:tplc="C8620388" w:tentative="1">
      <w:start w:val="1"/>
      <w:numFmt w:val="bullet"/>
      <w:lvlText w:val="o"/>
      <w:lvlJc w:val="left"/>
      <w:pPr>
        <w:ind w:left="1440" w:hanging="360"/>
      </w:pPr>
      <w:rPr>
        <w:rFonts w:ascii="Courier New" w:hAnsi="Courier New" w:hint="default"/>
      </w:rPr>
    </w:lvl>
    <w:lvl w:ilvl="2" w:tplc="B3507706" w:tentative="1">
      <w:start w:val="1"/>
      <w:numFmt w:val="bullet"/>
      <w:lvlText w:val=""/>
      <w:lvlJc w:val="left"/>
      <w:pPr>
        <w:ind w:left="2160" w:hanging="360"/>
      </w:pPr>
      <w:rPr>
        <w:rFonts w:ascii="Wingdings" w:hAnsi="Wingdings" w:hint="default"/>
      </w:rPr>
    </w:lvl>
    <w:lvl w:ilvl="3" w:tplc="AE183E12" w:tentative="1">
      <w:start w:val="1"/>
      <w:numFmt w:val="bullet"/>
      <w:lvlText w:val=""/>
      <w:lvlJc w:val="left"/>
      <w:pPr>
        <w:ind w:left="2880" w:hanging="360"/>
      </w:pPr>
      <w:rPr>
        <w:rFonts w:ascii="Symbol" w:hAnsi="Symbol" w:hint="default"/>
      </w:rPr>
    </w:lvl>
    <w:lvl w:ilvl="4" w:tplc="AD287FC4" w:tentative="1">
      <w:start w:val="1"/>
      <w:numFmt w:val="bullet"/>
      <w:lvlText w:val="o"/>
      <w:lvlJc w:val="left"/>
      <w:pPr>
        <w:ind w:left="3600" w:hanging="360"/>
      </w:pPr>
      <w:rPr>
        <w:rFonts w:ascii="Courier New" w:hAnsi="Courier New" w:hint="default"/>
      </w:rPr>
    </w:lvl>
    <w:lvl w:ilvl="5" w:tplc="0F0EF97A" w:tentative="1">
      <w:start w:val="1"/>
      <w:numFmt w:val="bullet"/>
      <w:lvlText w:val=""/>
      <w:lvlJc w:val="left"/>
      <w:pPr>
        <w:ind w:left="4320" w:hanging="360"/>
      </w:pPr>
      <w:rPr>
        <w:rFonts w:ascii="Wingdings" w:hAnsi="Wingdings" w:hint="default"/>
      </w:rPr>
    </w:lvl>
    <w:lvl w:ilvl="6" w:tplc="4CF49126" w:tentative="1">
      <w:start w:val="1"/>
      <w:numFmt w:val="bullet"/>
      <w:lvlText w:val=""/>
      <w:lvlJc w:val="left"/>
      <w:pPr>
        <w:ind w:left="5040" w:hanging="360"/>
      </w:pPr>
      <w:rPr>
        <w:rFonts w:ascii="Symbol" w:hAnsi="Symbol" w:hint="default"/>
      </w:rPr>
    </w:lvl>
    <w:lvl w:ilvl="7" w:tplc="C7C0BE48" w:tentative="1">
      <w:start w:val="1"/>
      <w:numFmt w:val="bullet"/>
      <w:lvlText w:val="o"/>
      <w:lvlJc w:val="left"/>
      <w:pPr>
        <w:ind w:left="5760" w:hanging="360"/>
      </w:pPr>
      <w:rPr>
        <w:rFonts w:ascii="Courier New" w:hAnsi="Courier New" w:hint="default"/>
      </w:rPr>
    </w:lvl>
    <w:lvl w:ilvl="8" w:tplc="67F6E7E8" w:tentative="1">
      <w:start w:val="1"/>
      <w:numFmt w:val="bullet"/>
      <w:lvlText w:val=""/>
      <w:lvlJc w:val="left"/>
      <w:pPr>
        <w:ind w:left="6480" w:hanging="360"/>
      </w:pPr>
      <w:rPr>
        <w:rFonts w:ascii="Wingdings" w:hAnsi="Wingdings" w:hint="default"/>
      </w:rPr>
    </w:lvl>
  </w:abstractNum>
  <w:abstractNum w:abstractNumId="5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37"/>
  </w:num>
  <w:num w:numId="9">
    <w:abstractNumId w:val="52"/>
  </w:num>
  <w:num w:numId="10">
    <w:abstractNumId w:val="35"/>
  </w:num>
  <w:num w:numId="11">
    <w:abstractNumId w:val="36"/>
  </w:num>
  <w:num w:numId="12">
    <w:abstractNumId w:val="32"/>
  </w:num>
  <w:num w:numId="13">
    <w:abstractNumId w:val="33"/>
  </w:num>
  <w:num w:numId="14">
    <w:abstractNumId w:val="49"/>
  </w:num>
  <w:num w:numId="15">
    <w:abstractNumId w:val="26"/>
  </w:num>
  <w:num w:numId="16">
    <w:abstractNumId w:val="46"/>
  </w:num>
  <w:num w:numId="17">
    <w:abstractNumId w:val="41"/>
  </w:num>
  <w:num w:numId="18">
    <w:abstractNumId w:val="42"/>
  </w:num>
  <w:num w:numId="19">
    <w:abstractNumId w:val="25"/>
  </w:num>
  <w:num w:numId="20">
    <w:abstractNumId w:val="31"/>
  </w:num>
  <w:num w:numId="21">
    <w:abstractNumId w:val="39"/>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23"/>
  </w:num>
  <w:num w:numId="26">
    <w:abstractNumId w:val="27"/>
  </w:num>
  <w:num w:numId="27">
    <w:abstractNumId w:val="53"/>
  </w:num>
  <w:num w:numId="28">
    <w:abstractNumId w:val="45"/>
  </w:num>
  <w:num w:numId="29">
    <w:abstractNumId w:val="38"/>
  </w:num>
  <w:num w:numId="30">
    <w:abstractNumId w:val="51"/>
  </w:num>
  <w:num w:numId="31">
    <w:abstractNumId w:val="43"/>
  </w:num>
  <w:num w:numId="32">
    <w:abstractNumId w:val="50"/>
  </w:num>
  <w:num w:numId="33">
    <w:abstractNumId w:val="29"/>
  </w:num>
  <w:num w:numId="34">
    <w:abstractNumId w:val="30"/>
  </w:num>
  <w:num w:numId="35">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rsids>
    <w:rsidRoot w:val="00BB21E3"/>
    <w:rsid w:val="000006C8"/>
    <w:rsid w:val="0000115D"/>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571D"/>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A784E"/>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07AEE"/>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66D6"/>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A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04B3"/>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17490"/>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96480"/>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21DA"/>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68F3"/>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BC8"/>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3D2C"/>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035"/>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45D"/>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4BC6"/>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72F"/>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7B"/>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40C"/>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95D52"/>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3AAC"/>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9B4"/>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769"/>
    <w:rsid w:val="00BF299A"/>
    <w:rsid w:val="00BF371E"/>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5310"/>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1F7E"/>
    <w:rsid w:val="00CE3459"/>
    <w:rsid w:val="00CE598D"/>
    <w:rsid w:val="00CE7661"/>
    <w:rsid w:val="00CE7EB4"/>
    <w:rsid w:val="00CF1DCB"/>
    <w:rsid w:val="00CF2BA6"/>
    <w:rsid w:val="00CF2E16"/>
    <w:rsid w:val="00CF401E"/>
    <w:rsid w:val="00CF56F6"/>
    <w:rsid w:val="00CF5FBB"/>
    <w:rsid w:val="00D00FD9"/>
    <w:rsid w:val="00D01C16"/>
    <w:rsid w:val="00D03443"/>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3EC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581"/>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52D0"/>
    <w:rsid w:val="00E473A7"/>
    <w:rsid w:val="00E47C4C"/>
    <w:rsid w:val="00E47C93"/>
    <w:rsid w:val="00E519CA"/>
    <w:rsid w:val="00E54A98"/>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EA8"/>
    <w:rsid w:val="00F15C48"/>
    <w:rsid w:val="00F15DAC"/>
    <w:rsid w:val="00F164E2"/>
    <w:rsid w:val="00F172AF"/>
    <w:rsid w:val="00F2152A"/>
    <w:rsid w:val="00F2335B"/>
    <w:rsid w:val="00F23E06"/>
    <w:rsid w:val="00F253AD"/>
    <w:rsid w:val="00F2610D"/>
    <w:rsid w:val="00F27D32"/>
    <w:rsid w:val="00F31C55"/>
    <w:rsid w:val="00F3355C"/>
    <w:rsid w:val="00F33FFA"/>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D73ECB"/>
    <w:pPr>
      <w:suppressAutoHyphens w:val="0"/>
      <w:spacing w:before="240" w:after="60"/>
      <w:outlineLvl w:val="4"/>
    </w:pPr>
    <w:rPr>
      <w:b/>
      <w:i/>
      <w:sz w:val="26"/>
      <w:szCs w:val="26"/>
      <w:lang w:eastAsia="ru-RU"/>
    </w:rPr>
  </w:style>
  <w:style w:type="paragraph" w:styleId="6">
    <w:name w:val="heading 6"/>
    <w:basedOn w:val="a0"/>
    <w:next w:val="a0"/>
    <w:link w:val="60"/>
    <w:qFormat/>
    <w:rsid w:val="00D73ECB"/>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1 Знак,List Paragraph_0 Знак,List Paragraph_0_0 Знак,SL_Абзац списка Знак,f_Абзац 1 Знак,lp1 Знак,numbered Знак,Абзац списка11 Знак,Абзац списка2 Знак,Абзац списка3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uiPriority w:val="99"/>
    <w:rsid w:val="00F76448"/>
  </w:style>
  <w:style w:type="character" w:styleId="af8">
    <w:name w:val="footnote reference"/>
    <w:uiPriority w:val="99"/>
    <w:qFormat/>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1"/>
    <w:qFormat/>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Footnote Text Char Знак Знак,Footnote Text Char Знак Знак Знак Знак"/>
    <w:basedOn w:val="a0"/>
    <w:link w:val="1f"/>
    <w:uiPriority w:val="99"/>
    <w:qFormat/>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List Paragraph_0_0,SL_Абзац списка,f_Абзац 1,lp1,numbered,Абзац списка11,Абзац списка2,Абзац списка3,Абзац списка4,Маркер,Нумерованый список,ПАРАГРАФ,Текстовая,название"/>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c"/>
    <w:unhideWhenUsed/>
    <w:rsid w:val="009C211A"/>
    <w:rPr>
      <w:sz w:val="20"/>
      <w:szCs w:val="20"/>
    </w:rPr>
  </w:style>
  <w:style w:type="character" w:customStyle="1" w:styleId="1fc">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qFormat/>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
    <w:basedOn w:val="a1"/>
    <w:link w:val="aff0"/>
    <w:uiPriority w:val="99"/>
    <w:qFormat/>
    <w:rsid w:val="00A336B1"/>
    <w:rPr>
      <w:lang w:eastAsia="ar-SA"/>
    </w:rPr>
  </w:style>
  <w:style w:type="character" w:customStyle="1" w:styleId="aff4">
    <w:name w:val="Название Знак"/>
    <w:basedOn w:val="a1"/>
    <w:link w:val="aff2"/>
    <w:uiPriority w:val="99"/>
    <w:rsid w:val="00A336B1"/>
    <w:rPr>
      <w:rFonts w:ascii="Arial" w:hAnsi="Arial" w:cs="Arial"/>
      <w:b/>
      <w:bCs/>
      <w:kern w:val="1"/>
      <w:sz w:val="32"/>
      <w:szCs w:val="32"/>
      <w:lang w:eastAsia="ar-SA"/>
    </w:rPr>
  </w:style>
  <w:style w:type="character" w:customStyle="1" w:styleId="1f1">
    <w:name w:val="Подзаголовок Знак1"/>
    <w:basedOn w:val="a1"/>
    <w:link w:val="aff3"/>
    <w:rsid w:val="00A336B1"/>
    <w:rPr>
      <w:b/>
      <w:bCs/>
      <w:sz w:val="24"/>
      <w:szCs w:val="24"/>
      <w:lang w:eastAsia="ar-SA"/>
    </w:rPr>
  </w:style>
  <w:style w:type="character" w:customStyle="1" w:styleId="1f3">
    <w:name w:val="Тема примечания Знак1"/>
    <w:basedOn w:val="1fc"/>
    <w:link w:val="aff7"/>
    <w:uiPriority w:val="99"/>
    <w:rsid w:val="00A336B1"/>
    <w:rPr>
      <w:b/>
      <w:bCs/>
      <w:lang w:eastAsia="ar-SA"/>
    </w:rPr>
  </w:style>
  <w:style w:type="character" w:customStyle="1" w:styleId="1f4">
    <w:name w:val="Текст выноски Знак1"/>
    <w:basedOn w:val="a1"/>
    <w:link w:val="aff8"/>
    <w:uiPriority w:val="99"/>
    <w:rsid w:val="00A336B1"/>
    <w:rPr>
      <w:rFonts w:ascii="Tahoma" w:hAnsi="Tahoma"/>
      <w:sz w:val="16"/>
      <w:szCs w:val="16"/>
      <w:lang w:eastAsia="ar-SA"/>
    </w:rPr>
  </w:style>
  <w:style w:type="character" w:customStyle="1" w:styleId="1fb">
    <w:name w:val="Текст концевой сноски Знак1"/>
    <w:basedOn w:val="a1"/>
    <w:link w:val="affe"/>
    <w:uiPriority w:val="99"/>
    <w:rsid w:val="00A336B1"/>
    <w:rPr>
      <w:lang w:eastAsia="ar-SA"/>
    </w:rPr>
  </w:style>
  <w:style w:type="character" w:customStyle="1" w:styleId="stageinfospantext">
    <w:name w:val="stage_info_span_text"/>
    <w:basedOn w:val="a1"/>
    <w:rsid w:val="004B0FBC"/>
  </w:style>
  <w:style w:type="character" w:customStyle="1" w:styleId="FontStyle12">
    <w:name w:val="Font Style12"/>
    <w:uiPriority w:val="99"/>
    <w:rsid w:val="00D73ECB"/>
    <w:rPr>
      <w:rFonts w:ascii="Times New Roman" w:hAnsi="Times New Roman"/>
      <w:i/>
      <w:sz w:val="24"/>
    </w:rPr>
  </w:style>
  <w:style w:type="paragraph" w:customStyle="1" w:styleId="38">
    <w:name w:val="Без интервала3"/>
    <w:rsid w:val="00D73ECB"/>
    <w:pPr>
      <w:suppressAutoHyphens/>
    </w:pPr>
    <w:rPr>
      <w:rFonts w:ascii="Calibri" w:hAnsi="Calibri"/>
      <w:sz w:val="22"/>
      <w:szCs w:val="22"/>
      <w:lang w:eastAsia="ar-SA"/>
    </w:rPr>
  </w:style>
  <w:style w:type="character" w:customStyle="1" w:styleId="50">
    <w:name w:val="Заголовок 5 Знак"/>
    <w:basedOn w:val="a1"/>
    <w:link w:val="5"/>
    <w:rsid w:val="00D73ECB"/>
    <w:rPr>
      <w:b/>
      <w:i/>
      <w:sz w:val="26"/>
      <w:szCs w:val="26"/>
    </w:rPr>
  </w:style>
  <w:style w:type="character" w:customStyle="1" w:styleId="60">
    <w:name w:val="Заголовок 6 Знак"/>
    <w:basedOn w:val="a1"/>
    <w:link w:val="6"/>
    <w:rsid w:val="00D73ECB"/>
    <w:rPr>
      <w:b/>
      <w:bCs/>
      <w:sz w:val="22"/>
      <w:szCs w:val="22"/>
    </w:rPr>
  </w:style>
  <w:style w:type="paragraph" w:customStyle="1" w:styleId="ConsTitle">
    <w:name w:val="ConsTitle"/>
    <w:rsid w:val="00D73ECB"/>
    <w:pPr>
      <w:widowControl w:val="0"/>
      <w:suppressAutoHyphens/>
    </w:pPr>
    <w:rPr>
      <w:rFonts w:ascii="Arial" w:eastAsia="Arial" w:hAnsi="Arial"/>
      <w:b/>
      <w:sz w:val="16"/>
      <w:lang w:eastAsia="ar-SA"/>
    </w:rPr>
  </w:style>
  <w:style w:type="paragraph" w:customStyle="1" w:styleId="ConsNonformat">
    <w:name w:val="ConsNonformat"/>
    <w:rsid w:val="00D73ECB"/>
    <w:pPr>
      <w:widowControl w:val="0"/>
      <w:suppressAutoHyphens/>
    </w:pPr>
    <w:rPr>
      <w:rFonts w:ascii="Courier New" w:eastAsia="Arial" w:hAnsi="Courier New"/>
      <w:lang w:eastAsia="ar-SA"/>
    </w:rPr>
  </w:style>
  <w:style w:type="paragraph" w:customStyle="1" w:styleId="ioieo">
    <w:name w:val="ioieo"/>
    <w:basedOn w:val="a0"/>
    <w:rsid w:val="00D73ECB"/>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D73ECB"/>
    <w:pPr>
      <w:suppressAutoHyphens/>
    </w:pPr>
    <w:rPr>
      <w:rFonts w:eastAsia="Arial"/>
      <w:lang w:eastAsia="ar-SA"/>
    </w:rPr>
  </w:style>
  <w:style w:type="paragraph" w:customStyle="1" w:styleId="afff7">
    <w:name w:val="Простой"/>
    <w:basedOn w:val="a0"/>
    <w:rsid w:val="00D73ECB"/>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D73ECB"/>
    <w:rPr>
      <w:sz w:val="24"/>
      <w:szCs w:val="24"/>
      <w:lang w:eastAsia="ar-SA"/>
    </w:rPr>
  </w:style>
  <w:style w:type="paragraph" w:customStyle="1" w:styleId="Style1">
    <w:name w:val="Style1"/>
    <w:basedOn w:val="a0"/>
    <w:uiPriority w:val="99"/>
    <w:rsid w:val="00D73ECB"/>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D73ECB"/>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D73ECB"/>
    <w:pPr>
      <w:widowControl w:val="0"/>
      <w:suppressAutoHyphens w:val="0"/>
      <w:autoSpaceDE w:val="0"/>
      <w:autoSpaceDN w:val="0"/>
      <w:adjustRightInd w:val="0"/>
    </w:pPr>
    <w:rPr>
      <w:lang w:eastAsia="ru-RU"/>
    </w:rPr>
  </w:style>
  <w:style w:type="paragraph" w:customStyle="1" w:styleId="Style5">
    <w:name w:val="Style5"/>
    <w:basedOn w:val="a0"/>
    <w:uiPriority w:val="99"/>
    <w:rsid w:val="00D73ECB"/>
    <w:pPr>
      <w:widowControl w:val="0"/>
      <w:suppressAutoHyphens w:val="0"/>
      <w:autoSpaceDE w:val="0"/>
      <w:autoSpaceDN w:val="0"/>
      <w:adjustRightInd w:val="0"/>
      <w:spacing w:line="360" w:lineRule="exact"/>
      <w:ind w:firstLine="850"/>
      <w:jc w:val="both"/>
    </w:pPr>
    <w:rPr>
      <w:lang w:eastAsia="ru-RU"/>
    </w:rPr>
  </w:style>
  <w:style w:type="character" w:customStyle="1" w:styleId="FontStyle13">
    <w:name w:val="Font Style13"/>
    <w:uiPriority w:val="99"/>
    <w:rsid w:val="00D73ECB"/>
    <w:rPr>
      <w:rFonts w:ascii="Times New Roman" w:hAnsi="Times New Roman" w:cs="Times New Roman" w:hint="default"/>
      <w:i/>
      <w:iCs/>
      <w:sz w:val="26"/>
      <w:szCs w:val="26"/>
    </w:rPr>
  </w:style>
  <w:style w:type="character" w:customStyle="1" w:styleId="FontStyle11">
    <w:name w:val="Font Style11"/>
    <w:uiPriority w:val="99"/>
    <w:rsid w:val="00D73ECB"/>
    <w:rPr>
      <w:rFonts w:ascii="MS Mincho" w:eastAsia="MS Mincho" w:cs="MS Mincho" w:hint="eastAsia"/>
      <w:sz w:val="26"/>
      <w:szCs w:val="26"/>
    </w:rPr>
  </w:style>
  <w:style w:type="paragraph" w:customStyle="1" w:styleId="ConsCell">
    <w:name w:val="ConsCell"/>
    <w:link w:val="ConsCell0"/>
    <w:rsid w:val="00D73ECB"/>
    <w:pPr>
      <w:widowControl w:val="0"/>
      <w:suppressAutoHyphens/>
      <w:autoSpaceDE w:val="0"/>
    </w:pPr>
    <w:rPr>
      <w:rFonts w:ascii="Arial" w:hAnsi="Arial" w:cs="Arial"/>
      <w:lang w:eastAsia="ar-SA"/>
    </w:rPr>
  </w:style>
  <w:style w:type="character" w:customStyle="1" w:styleId="afff9">
    <w:name w:val="Основной текст_"/>
    <w:link w:val="1fd"/>
    <w:locked/>
    <w:rsid w:val="00D73ECB"/>
    <w:rPr>
      <w:rFonts w:ascii="Arial" w:hAnsi="Arial"/>
      <w:sz w:val="23"/>
      <w:szCs w:val="23"/>
      <w:shd w:val="clear" w:color="auto" w:fill="FFFFFF"/>
    </w:rPr>
  </w:style>
  <w:style w:type="paragraph" w:customStyle="1" w:styleId="1fd">
    <w:name w:val="Основной текст1"/>
    <w:basedOn w:val="a0"/>
    <w:link w:val="afff9"/>
    <w:rsid w:val="00D73ECB"/>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D73ECB"/>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D73ECB"/>
    <w:rPr>
      <w:sz w:val="24"/>
      <w:szCs w:val="24"/>
      <w:lang w:eastAsia="ar-SA"/>
    </w:rPr>
  </w:style>
  <w:style w:type="paragraph" w:styleId="HTML">
    <w:name w:val="HTML Preformatted"/>
    <w:basedOn w:val="a0"/>
    <w:link w:val="HTML0"/>
    <w:rsid w:val="00D7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73ECB"/>
    <w:rPr>
      <w:rFonts w:ascii="Courier New" w:hAnsi="Courier New" w:cs="Courier New"/>
      <w:lang w:eastAsia="ar-SA"/>
    </w:rPr>
  </w:style>
  <w:style w:type="paragraph" w:styleId="28">
    <w:name w:val="Body Text 2"/>
    <w:basedOn w:val="a0"/>
    <w:link w:val="29"/>
    <w:uiPriority w:val="99"/>
    <w:rsid w:val="00D73ECB"/>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D73ECB"/>
  </w:style>
  <w:style w:type="paragraph" w:styleId="af3">
    <w:name w:val="Plain Text"/>
    <w:basedOn w:val="a0"/>
    <w:link w:val="af2"/>
    <w:rsid w:val="00D73ECB"/>
    <w:pPr>
      <w:suppressAutoHyphens w:val="0"/>
    </w:pPr>
    <w:rPr>
      <w:rFonts w:eastAsia="MS Mincho"/>
      <w:spacing w:val="-2"/>
      <w:sz w:val="26"/>
      <w:szCs w:val="20"/>
      <w:lang w:eastAsia="ru-RU"/>
    </w:rPr>
  </w:style>
  <w:style w:type="character" w:customStyle="1" w:styleId="1fe">
    <w:name w:val="Текст Знак1"/>
    <w:basedOn w:val="a1"/>
    <w:link w:val="af3"/>
    <w:uiPriority w:val="99"/>
    <w:semiHidden/>
    <w:rsid w:val="00D73ECB"/>
    <w:rPr>
      <w:rFonts w:ascii="Consolas" w:hAnsi="Consolas"/>
      <w:sz w:val="21"/>
      <w:szCs w:val="21"/>
      <w:lang w:eastAsia="ar-SA"/>
    </w:rPr>
  </w:style>
  <w:style w:type="character" w:customStyle="1" w:styleId="EmailStyle361">
    <w:name w:val="EmailStyle361"/>
    <w:uiPriority w:val="99"/>
    <w:semiHidden/>
    <w:rsid w:val="00D73ECB"/>
    <w:rPr>
      <w:rFonts w:ascii="Arial" w:hAnsi="Arial" w:cs="Arial"/>
      <w:color w:val="auto"/>
      <w:sz w:val="20"/>
      <w:szCs w:val="20"/>
    </w:rPr>
  </w:style>
  <w:style w:type="paragraph" w:customStyle="1" w:styleId="afffa">
    <w:name w:val="Знак Знак Знак Знак"/>
    <w:basedOn w:val="a0"/>
    <w:uiPriority w:val="99"/>
    <w:rsid w:val="00D73ECB"/>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D73ECB"/>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D73ECB"/>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D73ECB"/>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D73ECB"/>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D73ECB"/>
    <w:pPr>
      <w:tabs>
        <w:tab w:val="num" w:pos="567"/>
      </w:tabs>
      <w:suppressAutoHyphens w:val="0"/>
      <w:spacing w:after="120"/>
      <w:ind w:firstLine="0"/>
    </w:pPr>
    <w:rPr>
      <w:rFonts w:eastAsia="Times New Roman"/>
      <w:sz w:val="24"/>
      <w:szCs w:val="20"/>
      <w:lang w:eastAsia="en-US"/>
    </w:rPr>
  </w:style>
  <w:style w:type="character" w:styleId="affff">
    <w:name w:val="Emphasis"/>
    <w:uiPriority w:val="20"/>
    <w:qFormat/>
    <w:rsid w:val="00D73ECB"/>
    <w:rPr>
      <w:i/>
      <w:iCs/>
    </w:rPr>
  </w:style>
  <w:style w:type="paragraph" w:customStyle="1" w:styleId="39">
    <w:name w:val="Уровень 3. Нумерованный список"/>
    <w:basedOn w:val="2a"/>
    <w:uiPriority w:val="99"/>
    <w:rsid w:val="00D73ECB"/>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D73ECB"/>
    <w:rPr>
      <w:sz w:val="24"/>
      <w:lang w:eastAsia="en-US"/>
    </w:rPr>
  </w:style>
  <w:style w:type="paragraph" w:styleId="affff0">
    <w:name w:val="Body Text First Indent"/>
    <w:basedOn w:val="afb"/>
    <w:link w:val="affff1"/>
    <w:rsid w:val="00D73ECB"/>
    <w:pPr>
      <w:spacing w:after="120"/>
      <w:ind w:firstLine="210"/>
      <w:jc w:val="left"/>
    </w:pPr>
    <w:rPr>
      <w:rFonts w:eastAsia="Times New Roman"/>
      <w:sz w:val="24"/>
    </w:rPr>
  </w:style>
  <w:style w:type="character" w:customStyle="1" w:styleId="affff1">
    <w:name w:val="Красная строка Знак"/>
    <w:basedOn w:val="16"/>
    <w:link w:val="affff0"/>
    <w:rsid w:val="00D73ECB"/>
    <w:rPr>
      <w:sz w:val="24"/>
    </w:rPr>
  </w:style>
  <w:style w:type="paragraph" w:customStyle="1" w:styleId="affff2">
    <w:name w:val="Обычный правый"/>
    <w:basedOn w:val="a0"/>
    <w:autoRedefine/>
    <w:uiPriority w:val="99"/>
    <w:rsid w:val="00D73ECB"/>
    <w:pPr>
      <w:suppressAutoHyphens w:val="0"/>
      <w:jc w:val="both"/>
    </w:pPr>
    <w:rPr>
      <w:lang w:eastAsia="en-US"/>
    </w:rPr>
  </w:style>
  <w:style w:type="paragraph" w:customStyle="1" w:styleId="214">
    <w:name w:val="Цитата 21"/>
    <w:basedOn w:val="a0"/>
    <w:next w:val="a0"/>
    <w:link w:val="QuoteChar"/>
    <w:uiPriority w:val="99"/>
    <w:rsid w:val="00D73ECB"/>
    <w:pPr>
      <w:suppressAutoHyphens w:val="0"/>
    </w:pPr>
    <w:rPr>
      <w:i/>
      <w:iCs/>
      <w:color w:val="000000"/>
      <w:lang w:eastAsia="en-US"/>
    </w:rPr>
  </w:style>
  <w:style w:type="character" w:customStyle="1" w:styleId="QuoteChar">
    <w:name w:val="Quote Char"/>
    <w:link w:val="214"/>
    <w:uiPriority w:val="99"/>
    <w:locked/>
    <w:rsid w:val="00D73ECB"/>
    <w:rPr>
      <w:i/>
      <w:iCs/>
      <w:color w:val="000000"/>
      <w:sz w:val="24"/>
      <w:szCs w:val="24"/>
      <w:lang w:eastAsia="en-US"/>
    </w:rPr>
  </w:style>
  <w:style w:type="paragraph" w:customStyle="1" w:styleId="StyleProposal">
    <w:name w:val="Style Proposal"/>
    <w:basedOn w:val="a0"/>
    <w:uiPriority w:val="99"/>
    <w:rsid w:val="00D73ECB"/>
    <w:pPr>
      <w:suppressAutoHyphens w:val="0"/>
      <w:jc w:val="both"/>
    </w:pPr>
    <w:rPr>
      <w:rFonts w:ascii="Arial" w:hAnsi="Arial" w:cs="Arial"/>
      <w:sz w:val="20"/>
      <w:szCs w:val="20"/>
      <w:lang w:val="en-US" w:eastAsia="en-US"/>
    </w:rPr>
  </w:style>
  <w:style w:type="paragraph" w:customStyle="1" w:styleId="1ff">
    <w:name w:val="Название 1"/>
    <w:basedOn w:val="a0"/>
    <w:rsid w:val="00D73ECB"/>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D73ECB"/>
    <w:pPr>
      <w:suppressAutoHyphens w:val="0"/>
      <w:spacing w:before="120" w:after="60"/>
      <w:jc w:val="center"/>
    </w:pPr>
    <w:rPr>
      <w:lang w:eastAsia="en-US"/>
    </w:rPr>
  </w:style>
  <w:style w:type="paragraph" w:customStyle="1" w:styleId="Preformat">
    <w:name w:val="Preformat"/>
    <w:uiPriority w:val="99"/>
    <w:rsid w:val="00D73ECB"/>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D73ECB"/>
    <w:pPr>
      <w:suppressAutoHyphens w:val="0"/>
    </w:pPr>
    <w:rPr>
      <w:i/>
      <w:iCs/>
      <w:color w:val="000000"/>
      <w:lang w:eastAsia="en-US"/>
    </w:rPr>
  </w:style>
  <w:style w:type="paragraph" w:customStyle="1" w:styleId="a">
    <w:name w:val="Пункт"/>
    <w:basedOn w:val="aff9"/>
    <w:link w:val="affff4"/>
    <w:qFormat/>
    <w:rsid w:val="00D73ECB"/>
    <w:pPr>
      <w:widowControl w:val="0"/>
      <w:numPr>
        <w:numId w:val="26"/>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sid w:val="00D73ECB"/>
    <w:rPr>
      <w:rFonts w:eastAsia="MS Mincho"/>
      <w:sz w:val="24"/>
      <w:szCs w:val="24"/>
      <w:lang w:val="en-US" w:eastAsia="en-US"/>
    </w:rPr>
  </w:style>
  <w:style w:type="paragraph" w:customStyle="1" w:styleId="10">
    <w:name w:val="Стиль1"/>
    <w:basedOn w:val="afb"/>
    <w:link w:val="1ff0"/>
    <w:qFormat/>
    <w:rsid w:val="00D73ECB"/>
    <w:pPr>
      <w:numPr>
        <w:numId w:val="27"/>
      </w:numPr>
      <w:suppressAutoHyphens w:val="0"/>
      <w:spacing w:before="240"/>
      <w:ind w:left="714" w:hanging="357"/>
      <w:jc w:val="center"/>
    </w:pPr>
    <w:rPr>
      <w:rFonts w:eastAsia="Times New Roman"/>
      <w:b/>
      <w:bCs/>
      <w:sz w:val="24"/>
      <w:lang w:eastAsia="ru-RU"/>
    </w:rPr>
  </w:style>
  <w:style w:type="character" w:customStyle="1" w:styleId="1ff0">
    <w:name w:val="Стиль1 Знак"/>
    <w:link w:val="10"/>
    <w:rsid w:val="00D73ECB"/>
    <w:rPr>
      <w:b/>
      <w:bCs/>
      <w:sz w:val="24"/>
      <w:szCs w:val="24"/>
    </w:rPr>
  </w:style>
  <w:style w:type="paragraph" w:customStyle="1" w:styleId="52">
    <w:name w:val="Обычный5"/>
    <w:rsid w:val="00D73ECB"/>
    <w:pPr>
      <w:suppressAutoHyphens/>
    </w:pPr>
    <w:rPr>
      <w:lang w:eastAsia="ar-SA"/>
    </w:rPr>
  </w:style>
  <w:style w:type="table" w:customStyle="1" w:styleId="TableNormal0">
    <w:name w:val="Table Normal_0"/>
    <w:rsid w:val="00D73ECB"/>
    <w:rPr>
      <w:sz w:val="28"/>
      <w:szCs w:val="28"/>
    </w:rPr>
    <w:tblPr>
      <w:tblCellMar>
        <w:top w:w="0" w:type="dxa"/>
        <w:left w:w="0" w:type="dxa"/>
        <w:bottom w:w="0" w:type="dxa"/>
        <w:right w:w="0" w:type="dxa"/>
      </w:tblCellMar>
    </w:tblPr>
  </w:style>
  <w:style w:type="table" w:customStyle="1" w:styleId="1ff1">
    <w:name w:val="Сетка таблицы1"/>
    <w:basedOn w:val="a2"/>
    <w:next w:val="afff4"/>
    <w:uiPriority w:val="59"/>
    <w:rsid w:val="00D73ECB"/>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D73ECB"/>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D73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D73ECB"/>
    <w:pPr>
      <w:suppressAutoHyphens/>
    </w:pPr>
    <w:rPr>
      <w:lang w:eastAsia="ar-SA"/>
    </w:rPr>
  </w:style>
  <w:style w:type="numbering" w:customStyle="1" w:styleId="1ff2">
    <w:name w:val="Нет списка1"/>
    <w:next w:val="a3"/>
    <w:uiPriority w:val="99"/>
    <w:semiHidden/>
    <w:unhideWhenUsed/>
    <w:rsid w:val="00D73ECB"/>
  </w:style>
  <w:style w:type="numbering" w:customStyle="1" w:styleId="113">
    <w:name w:val="Нет списка11"/>
    <w:next w:val="a3"/>
    <w:uiPriority w:val="99"/>
    <w:semiHidden/>
    <w:unhideWhenUsed/>
    <w:rsid w:val="00D73ECB"/>
  </w:style>
  <w:style w:type="paragraph" w:customStyle="1" w:styleId="1ff3">
    <w:name w:val="Верхний колонтитул1"/>
    <w:basedOn w:val="a0"/>
    <w:next w:val="afd"/>
    <w:uiPriority w:val="99"/>
    <w:unhideWhenUsed/>
    <w:rsid w:val="00D73ECB"/>
    <w:pPr>
      <w:tabs>
        <w:tab w:val="center" w:pos="4677"/>
        <w:tab w:val="right" w:pos="9355"/>
      </w:tabs>
      <w:suppressAutoHyphens w:val="0"/>
    </w:pPr>
    <w:rPr>
      <w:lang w:eastAsia="ru-RU"/>
    </w:rPr>
  </w:style>
  <w:style w:type="paragraph" w:customStyle="1" w:styleId="1ff4">
    <w:name w:val="Нижний колонтитул1"/>
    <w:basedOn w:val="a0"/>
    <w:next w:val="aff"/>
    <w:uiPriority w:val="99"/>
    <w:unhideWhenUsed/>
    <w:rsid w:val="00D73ECB"/>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D73ECB"/>
  </w:style>
  <w:style w:type="numbering" w:customStyle="1" w:styleId="122">
    <w:name w:val="Нет списка12"/>
    <w:next w:val="a3"/>
    <w:uiPriority w:val="99"/>
    <w:semiHidden/>
    <w:unhideWhenUsed/>
    <w:rsid w:val="00D73ECB"/>
  </w:style>
  <w:style w:type="numbering" w:customStyle="1" w:styleId="1110">
    <w:name w:val="Нет списка111"/>
    <w:next w:val="a3"/>
    <w:uiPriority w:val="99"/>
    <w:semiHidden/>
    <w:unhideWhenUsed/>
    <w:rsid w:val="00D73ECB"/>
  </w:style>
  <w:style w:type="table" w:customStyle="1" w:styleId="2d">
    <w:name w:val="Сетка таблицы2"/>
    <w:basedOn w:val="a2"/>
    <w:next w:val="afff4"/>
    <w:uiPriority w:val="59"/>
    <w:rsid w:val="00D73EC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D73ECB"/>
    <w:rPr>
      <w:rFonts w:ascii="Arial" w:hAnsi="Arial" w:cs="Arial"/>
      <w:lang w:eastAsia="ar-SA"/>
    </w:rPr>
  </w:style>
  <w:style w:type="character" w:styleId="affff5">
    <w:name w:val="line number"/>
    <w:rsid w:val="00D73ECB"/>
  </w:style>
  <w:style w:type="paragraph" w:customStyle="1" w:styleId="62">
    <w:name w:val="Обычный6"/>
    <w:rsid w:val="00D73ECB"/>
  </w:style>
  <w:style w:type="paragraph" w:customStyle="1" w:styleId="affff6">
    <w:name w:val="таблица"/>
    <w:basedOn w:val="a0"/>
    <w:rsid w:val="00D73ECB"/>
    <w:pPr>
      <w:suppressAutoHyphens w:val="0"/>
    </w:pPr>
    <w:rPr>
      <w:rFonts w:ascii="Arial" w:hAnsi="Arial"/>
      <w:sz w:val="20"/>
      <w:szCs w:val="20"/>
      <w:lang w:eastAsia="ru-RU"/>
    </w:rPr>
  </w:style>
  <w:style w:type="table" w:customStyle="1" w:styleId="TableNormal">
    <w:name w:val="Table Normal"/>
    <w:uiPriority w:val="2"/>
    <w:semiHidden/>
    <w:unhideWhenUsed/>
    <w:qFormat/>
    <w:rsid w:val="00D73EC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0"/>
    <w:uiPriority w:val="1"/>
    <w:qFormat/>
    <w:rsid w:val="00D73ECB"/>
    <w:pPr>
      <w:widowControl w:val="0"/>
      <w:suppressAutoHyphens w:val="0"/>
      <w:autoSpaceDE w:val="0"/>
      <w:autoSpaceDN w:val="0"/>
      <w:ind w:left="26"/>
      <w:outlineLvl w:val="1"/>
    </w:pPr>
    <w:rPr>
      <w:rFonts w:ascii="Courier New" w:eastAsia="Courier New" w:hAnsi="Courier New" w:cs="Courier New"/>
      <w:b/>
      <w:bCs/>
      <w:sz w:val="22"/>
      <w:szCs w:val="22"/>
      <w:lang w:eastAsia="en-US"/>
    </w:rPr>
  </w:style>
  <w:style w:type="paragraph" w:customStyle="1" w:styleId="TableParagraph">
    <w:name w:val="Table Paragraph"/>
    <w:basedOn w:val="a0"/>
    <w:uiPriority w:val="1"/>
    <w:qFormat/>
    <w:rsid w:val="00D73ECB"/>
    <w:pPr>
      <w:widowControl w:val="0"/>
      <w:suppressAutoHyphens w:val="0"/>
      <w:autoSpaceDE w:val="0"/>
      <w:autoSpaceDN w:val="0"/>
    </w:pPr>
    <w:rPr>
      <w:rFonts w:ascii="Courier New" w:eastAsia="Courier New" w:hAnsi="Courier New" w:cs="Courier New"/>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footer" Target="footer1.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eader" Target="header3.xml"/><Relationship Id="rId42"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1.xm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MakhotkinEN@trcont.ru" TargetMode="External"/><Relationship Id="rId29" Type="http://schemas.openxmlformats.org/officeDocument/2006/relationships/hyperlink" Target="https://zakupki.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trcont@trcont.ru" TargetMode="External"/><Relationship Id="rId37" Type="http://schemas.openxmlformats.org/officeDocument/2006/relationships/hyperlink" Target="https://www.nalog.ru/rn77/taxation/submission_statements/operation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yperlink" Target="https://trcont.com/the-company/procurement"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TcurkanAA@trcont.ru" TargetMode="External"/><Relationship Id="rId31" Type="http://schemas.openxmlformats.org/officeDocument/2006/relationships/hyperlink" Target="mailto:TcurkanAA@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hyperlink" Target="mailto:MakhotkinEN@trcont.ru" TargetMode="External"/><Relationship Id="rId35" Type="http://schemas.openxmlformats.org/officeDocument/2006/relationships/footer" Target="footer3.xml"/></Relationships>
</file>

<file path=word/_rels/footer5.xml.rels><?xml version="1.0" encoding="UTF-8" standalone="yes"?>
<Relationships xmlns="http://schemas.openxmlformats.org/package/2006/relationships"><Relationship Id="rId1" Type="http://schemas.openxmlformats.org/officeDocument/2006/relationships/hyperlink" Target="http://www.data-bas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9F3A69B-1B6D-49EA-9CBC-37D76141569B}">
  <ds:schemaRefs>
    <ds:schemaRef ds:uri="http://schemas.openxmlformats.org/officeDocument/2006/bibliography"/>
  </ds:schemaRefs>
</ds:datastoreItem>
</file>

<file path=customXml/itemProps4.xml><?xml version="1.0" encoding="utf-8"?>
<ds:datastoreItem xmlns:ds="http://schemas.openxmlformats.org/officeDocument/2006/customXml" ds:itemID="{1B84AAAC-84C3-4DF9-A371-241FF9C8EDDB}">
  <ds:schemaRefs>
    <ds:schemaRef ds:uri="http://schemas.openxmlformats.org/officeDocument/2006/bibliography"/>
  </ds:schemaRefs>
</ds:datastoreItem>
</file>

<file path=customXml/itemProps5.xml><?xml version="1.0" encoding="utf-8"?>
<ds:datastoreItem xmlns:ds="http://schemas.openxmlformats.org/officeDocument/2006/customXml" ds:itemID="{D7BCCE75-767F-4C66-9988-60C2998E1FC2}">
  <ds:schemaRefs>
    <ds:schemaRef ds:uri="http://schemas.openxmlformats.org/officeDocument/2006/bibliography"/>
  </ds:schemaRefs>
</ds:datastoreItem>
</file>

<file path=customXml/itemProps6.xml><?xml version="1.0" encoding="utf-8"?>
<ds:datastoreItem xmlns:ds="http://schemas.openxmlformats.org/officeDocument/2006/customXml" ds:itemID="{0C7F764F-86FF-4723-BD26-25C58064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11676</TotalTime>
  <Pages>111</Pages>
  <Words>43039</Words>
  <Characters>245325</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287789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94</cp:revision>
  <cp:lastPrinted>2014-09-23T06:50:00Z</cp:lastPrinted>
  <dcterms:created xsi:type="dcterms:W3CDTF">2020-05-18T10:03:00Z</dcterms:created>
  <dcterms:modified xsi:type="dcterms:W3CDTF">2022-10-07T08:53:00Z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