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background w:color="FFFFFF"/>
  <w:body>
    <w:p xmlns:wp14="http://schemas.microsoft.com/office/word/2010/wordml" w:rsidRPr="006D2B87" w:rsidR="007D6548" w:rsidP="00A4055F" w:rsidRDefault="007D6548" w14:paraId="69FA7375" wp14:textId="77777777">
      <w:pPr>
        <w:tabs>
          <w:tab w:val="left" w:pos="4962"/>
        </w:tabs>
        <w:ind w:left="4820"/>
        <w:rPr>
          <w:b/>
          <w:bCs/>
          <w:sz w:val="28"/>
          <w:szCs w:val="28"/>
        </w:rPr>
      </w:pPr>
      <w:r>
        <w:rPr>
          <w:b/>
          <w:bCs/>
          <w:sz w:val="28"/>
          <w:szCs w:val="28"/>
        </w:rPr>
        <w:t>УТВЕРЖДАЮ:</w:t>
      </w:r>
    </w:p>
    <w:p xmlns:wp14="http://schemas.microsoft.com/office/word/2010/wordml" w:rsidRPr="006D2B87" w:rsidR="007D6548" w:rsidP="00A4055F" w:rsidRDefault="007D6548" w14:paraId="672A6659" wp14:textId="77777777">
      <w:pPr>
        <w:tabs>
          <w:tab w:val="left" w:pos="4962"/>
        </w:tabs>
        <w:ind w:left="4820"/>
        <w:rPr>
          <w:rFonts w:eastAsia="Arial Unicode MS"/>
          <w:b/>
          <w:bCs/>
          <w:sz w:val="28"/>
          <w:szCs w:val="28"/>
        </w:rPr>
      </w:pPr>
    </w:p>
    <w:p xmlns:wp14="http://schemas.microsoft.com/office/word/2010/wordml" w:rsidR="00446E76" w:rsidRDefault="007451C6" w14:paraId="054234BA" wp14:textId="77777777">
      <w:pPr>
        <w:tabs>
          <w:tab w:val="left" w:pos="4962"/>
        </w:tabs>
        <w:ind w:left="4820"/>
        <w:rPr>
          <w:b/>
          <w:bCs/>
          <w:sz w:val="28"/>
          <w:szCs w:val="28"/>
        </w:rPr>
      </w:pPr>
      <w:r>
        <w:rPr>
          <w:b/>
          <w:bCs/>
          <w:sz w:val="28"/>
          <w:szCs w:val="28"/>
        </w:rPr>
        <w:t xml:space="preserve">Председатель </w:t>
      </w:r>
      <w:bookmarkStart w:name="_GoBack" w:id="0"/>
      <w:r>
        <w:rPr>
          <w:b/>
          <w:bCs/>
          <w:sz w:val="28"/>
          <w:szCs w:val="28"/>
        </w:rPr>
        <w:t>Конкурс</w:t>
      </w:r>
      <w:bookmarkEnd w:id="0"/>
      <w:r>
        <w:rPr>
          <w:b/>
          <w:bCs/>
          <w:sz w:val="28"/>
          <w:szCs w:val="28"/>
        </w:rPr>
        <w:t xml:space="preserve">ной комиссии филиала ПАО «ТрансКонтейнер» на </w:t>
      </w:r>
    </w:p>
    <w:p xmlns:wp14="http://schemas.microsoft.com/office/word/2010/wordml" w:rsidRPr="006D2B87" w:rsidR="006F6D36" w:rsidP="006F6D36" w:rsidRDefault="00A340C6" w14:paraId="0BF9098C" wp14:textId="77777777">
      <w:pPr>
        <w:tabs>
          <w:tab w:val="left" w:pos="4962"/>
        </w:tabs>
        <w:ind w:left="4820"/>
        <w:rPr>
          <w:b/>
          <w:bCs/>
          <w:sz w:val="28"/>
          <w:szCs w:val="28"/>
        </w:rPr>
      </w:pPr>
      <w:r>
        <w:rPr>
          <w:b/>
          <w:bCs/>
          <w:sz w:val="28"/>
          <w:szCs w:val="28"/>
        </w:rPr>
        <w:t>Западно-Сибирской железной дороге</w:t>
      </w:r>
    </w:p>
    <w:p xmlns:wp14="http://schemas.microsoft.com/office/word/2010/wordml" w:rsidR="00C974DC" w:rsidP="006F6D36" w:rsidRDefault="006F6D36" w14:paraId="34EC76E3" wp14:textId="77777777">
      <w:pPr>
        <w:tabs>
          <w:tab w:val="left" w:pos="4962"/>
        </w:tabs>
        <w:ind w:left="4820"/>
        <w:rPr>
          <w:b/>
          <w:bCs/>
          <w:sz w:val="28"/>
          <w:szCs w:val="28"/>
        </w:rPr>
      </w:pPr>
      <w:r>
        <w:rPr>
          <w:b/>
          <w:bCs/>
          <w:sz w:val="28"/>
          <w:szCs w:val="28"/>
        </w:rPr>
        <w:t xml:space="preserve">____________________ </w:t>
      </w:r>
    </w:p>
    <w:p xmlns:wp14="http://schemas.microsoft.com/office/word/2010/wordml" w:rsidR="00446E76" w:rsidRDefault="007451C6" w14:paraId="665DF24A" wp14:textId="77777777">
      <w:pPr>
        <w:tabs>
          <w:tab w:val="left" w:pos="4962"/>
        </w:tabs>
        <w:ind w:left="4820"/>
        <w:rPr>
          <w:b/>
          <w:bCs/>
          <w:sz w:val="28"/>
          <w:szCs w:val="28"/>
        </w:rPr>
      </w:pPr>
      <w:r>
        <w:rPr>
          <w:b/>
          <w:bCs/>
          <w:sz w:val="28"/>
          <w:szCs w:val="28"/>
        </w:rPr>
        <w:t>Сергей Александрович Лебедев</w:t>
      </w:r>
    </w:p>
    <w:p xmlns:wp14="http://schemas.microsoft.com/office/word/2010/wordml" w:rsidRPr="006D2B87" w:rsidR="006F6D36" w:rsidP="006F6D36" w:rsidRDefault="006F6D36" w14:paraId="0A37501D" wp14:textId="77777777">
      <w:pPr>
        <w:tabs>
          <w:tab w:val="left" w:pos="4962"/>
        </w:tabs>
        <w:ind w:left="4820"/>
        <w:rPr>
          <w:rFonts w:eastAsia="Arial Unicode MS"/>
        </w:rPr>
      </w:pPr>
    </w:p>
    <w:p xmlns:wp14="http://schemas.microsoft.com/office/word/2010/wordml" w:rsidR="00446E76" w:rsidP="1772AA4D" w:rsidRDefault="007451C6" w14:paraId="26A5D072" wp14:textId="60037777">
      <w:pPr>
        <w:tabs>
          <w:tab w:val="left" w:pos="4962"/>
        </w:tabs>
        <w:ind w:left="4820"/>
        <w:rPr>
          <w:b w:val="1"/>
          <w:bCs w:val="1"/>
          <w:sz w:val="28"/>
          <w:szCs w:val="28"/>
        </w:rPr>
      </w:pPr>
      <w:r w:rsidRPr="1772AA4D" w:rsidR="007451C6">
        <w:rPr>
          <w:b w:val="1"/>
          <w:bCs w:val="1"/>
          <w:sz w:val="28"/>
          <w:szCs w:val="28"/>
        </w:rPr>
        <w:t>«</w:t>
      </w:r>
      <w:r w:rsidRPr="1772AA4D" w:rsidR="17CE0712">
        <w:rPr>
          <w:b w:val="1"/>
          <w:bCs w:val="1"/>
          <w:sz w:val="28"/>
          <w:szCs w:val="28"/>
        </w:rPr>
        <w:t>11</w:t>
      </w:r>
      <w:r w:rsidRPr="1772AA4D" w:rsidR="007451C6">
        <w:rPr>
          <w:b w:val="1"/>
          <w:bCs w:val="1"/>
          <w:sz w:val="28"/>
          <w:szCs w:val="28"/>
        </w:rPr>
        <w:t xml:space="preserve">» </w:t>
      </w:r>
      <w:r w:rsidRPr="1772AA4D" w:rsidR="6E2965F3">
        <w:rPr>
          <w:b w:val="1"/>
          <w:bCs w:val="1"/>
          <w:sz w:val="28"/>
          <w:szCs w:val="28"/>
        </w:rPr>
        <w:t xml:space="preserve">октября </w:t>
      </w:r>
      <w:r w:rsidRPr="1772AA4D" w:rsidR="007451C6">
        <w:rPr>
          <w:b w:val="1"/>
          <w:bCs w:val="1"/>
          <w:sz w:val="28"/>
          <w:szCs w:val="28"/>
        </w:rPr>
        <w:t>2022 года</w:t>
      </w:r>
    </w:p>
    <w:p xmlns:wp14="http://schemas.microsoft.com/office/word/2010/wordml" w:rsidR="007D6548" w:rsidRDefault="007D6548" w14:paraId="5DAB6C7B" wp14:textId="77777777">
      <w:pPr>
        <w:ind w:firstLine="709"/>
        <w:rPr>
          <w:b/>
          <w:bCs/>
          <w:spacing w:val="20"/>
          <w:sz w:val="28"/>
          <w:szCs w:val="28"/>
        </w:rPr>
      </w:pPr>
    </w:p>
    <w:p xmlns:wp14="http://schemas.microsoft.com/office/word/2010/wordml" w:rsidR="007D6548" w:rsidRDefault="007D6548" w14:paraId="02EB378F" wp14:textId="77777777">
      <w:pPr>
        <w:spacing w:after="120"/>
        <w:jc w:val="center"/>
        <w:rPr>
          <w:b/>
          <w:bCs/>
          <w:sz w:val="40"/>
          <w:szCs w:val="40"/>
        </w:rPr>
      </w:pPr>
    </w:p>
    <w:p xmlns:wp14="http://schemas.microsoft.com/office/word/2010/wordml" w:rsidR="007D6548" w:rsidRDefault="007D6548" w14:paraId="261ACC69" wp14:textId="77777777">
      <w:pPr>
        <w:spacing w:after="120"/>
        <w:jc w:val="center"/>
        <w:rPr>
          <w:b/>
          <w:bCs/>
          <w:sz w:val="40"/>
          <w:szCs w:val="40"/>
        </w:rPr>
      </w:pPr>
      <w:r>
        <w:rPr>
          <w:b/>
          <w:bCs/>
          <w:sz w:val="40"/>
          <w:szCs w:val="40"/>
        </w:rPr>
        <w:t>ДОКУМЕНТАЦИЯ О ЗАКУПКЕ</w:t>
      </w:r>
    </w:p>
    <w:p xmlns:wp14="http://schemas.microsoft.com/office/word/2010/wordml" w:rsidR="000A2D97" w:rsidRDefault="000A2D97" w14:paraId="6A05A809" wp14:textId="77777777">
      <w:pPr>
        <w:spacing w:after="120"/>
        <w:ind w:firstLine="709"/>
        <w:jc w:val="center"/>
        <w:rPr>
          <w:b/>
          <w:bCs/>
          <w:sz w:val="20"/>
          <w:szCs w:val="20"/>
        </w:rPr>
      </w:pPr>
    </w:p>
    <w:p xmlns:wp14="http://schemas.microsoft.com/office/word/2010/wordml" w:rsidR="007D6548" w:rsidP="00305BD2" w:rsidRDefault="006400A0" w14:paraId="6D56ACAE" wp14:textId="77777777">
      <w:pPr>
        <w:spacing w:after="120"/>
        <w:jc w:val="center"/>
        <w:outlineLvl w:val="0"/>
        <w:rPr>
          <w:b/>
          <w:bCs/>
          <w:sz w:val="32"/>
          <w:szCs w:val="32"/>
        </w:rPr>
      </w:pPr>
      <w:r>
        <w:rPr>
          <w:b/>
          <w:bCs/>
          <w:sz w:val="32"/>
          <w:szCs w:val="32"/>
        </w:rPr>
        <w:t>Раздел 1. Общие положения</w:t>
      </w:r>
    </w:p>
    <w:p xmlns:wp14="http://schemas.microsoft.com/office/word/2010/wordml" w:rsidRPr="00556E89" w:rsidR="007D6548" w:rsidRDefault="007D6548" w14:paraId="5A39BBE3" wp14:textId="77777777">
      <w:pPr>
        <w:spacing w:after="120"/>
        <w:ind w:firstLine="709"/>
        <w:jc w:val="center"/>
        <w:rPr>
          <w:bCs/>
          <w:sz w:val="20"/>
          <w:szCs w:val="20"/>
        </w:rPr>
      </w:pPr>
    </w:p>
    <w:p xmlns:wp14="http://schemas.microsoft.com/office/word/2010/wordml" w:rsidRPr="00D20AD0" w:rsidR="007D6548" w:rsidP="00F356EB" w:rsidRDefault="007D6548" w14:paraId="704CEF35" wp14:textId="77777777">
      <w:pPr>
        <w:pStyle w:val="19"/>
        <w:numPr>
          <w:ilvl w:val="1"/>
          <w:numId w:val="1"/>
        </w:numPr>
        <w:tabs>
          <w:tab w:val="clear" w:pos="720"/>
          <w:tab w:val="num" w:pos="567"/>
        </w:tabs>
        <w:ind w:left="0" w:firstLine="709"/>
        <w:outlineLvl w:val="1"/>
        <w:rPr>
          <w:b/>
          <w:szCs w:val="28"/>
        </w:rPr>
      </w:pPr>
      <w:r>
        <w:rPr>
          <w:b/>
          <w:szCs w:val="28"/>
        </w:rPr>
        <w:t>Общие положения</w:t>
      </w:r>
    </w:p>
    <w:p xmlns:wp14="http://schemas.microsoft.com/office/word/2010/wordml" w:rsidR="00446E76" w:rsidRDefault="007451C6" w14:paraId="1FD92408" wp14:textId="2F976FCD">
      <w:pPr>
        <w:pStyle w:val="19"/>
        <w:numPr>
          <w:ilvl w:val="2"/>
          <w:numId w:val="1"/>
        </w:numPr>
        <w:ind w:left="0" w:firstLine="709"/>
        <w:rPr/>
      </w:pPr>
      <w:r w:rsidRPr="1772AA4D" w:rsidR="007451C6">
        <w:rPr>
          <w:b w:val="1"/>
          <w:bCs w:val="1"/>
        </w:rPr>
        <w:t>Публичное акционерное общество «</w:t>
      </w:r>
      <w:proofErr w:type="spellStart"/>
      <w:r w:rsidRPr="1772AA4D" w:rsidR="007451C6">
        <w:rPr>
          <w:b w:val="1"/>
          <w:bCs w:val="1"/>
        </w:rPr>
        <w:t>ТрансКонтейнер</w:t>
      </w:r>
      <w:proofErr w:type="spellEnd"/>
      <w:r w:rsidRPr="1772AA4D" w:rsidR="007451C6">
        <w:rPr>
          <w:b w:val="1"/>
          <w:bCs w:val="1"/>
        </w:rPr>
        <w:t>» (ПАО «</w:t>
      </w:r>
      <w:proofErr w:type="spellStart"/>
      <w:r w:rsidRPr="1772AA4D" w:rsidR="007451C6">
        <w:rPr>
          <w:b w:val="1"/>
          <w:bCs w:val="1"/>
        </w:rPr>
        <w:t>ТрансКонтейнер</w:t>
      </w:r>
      <w:proofErr w:type="spellEnd"/>
      <w:r w:rsidRPr="1772AA4D" w:rsidR="007451C6">
        <w:rPr>
          <w:b w:val="1"/>
          <w:bCs w:val="1"/>
        </w:rPr>
        <w:t>»)</w:t>
      </w:r>
      <w:r w:rsidRPr="1772AA4D" w:rsidR="00A340C6">
        <w:rPr>
          <w:b w:val="1"/>
          <w:bCs w:val="1"/>
        </w:rPr>
        <w:t xml:space="preserve"> </w:t>
      </w:r>
      <w:r w:rsidRPr="1772AA4D" w:rsidR="007451C6">
        <w:rPr/>
        <w:t xml:space="preserve">в лице филиала ПАО «</w:t>
      </w:r>
      <w:proofErr w:type="spellStart"/>
      <w:r w:rsidRPr="1772AA4D" w:rsidR="007451C6">
        <w:rPr/>
        <w:t xml:space="preserve">ТрансКонтейнер</w:t>
      </w:r>
      <w:proofErr w:type="spellEnd"/>
      <w:r w:rsidRPr="1772AA4D" w:rsidR="007451C6">
        <w:rPr/>
        <w:t xml:space="preserve">» на </w:t>
      </w:r>
      <w:r w:rsidRPr="1772AA4D" w:rsidR="00A340C6">
        <w:rPr/>
        <w:t xml:space="preserve">Западно-Сибирской железной дороге </w:t>
      </w:r>
      <w:r w:rsidRPr="1772AA4D" w:rsidR="007451C6">
        <w:rPr/>
        <w:t xml:space="preserve">(далее – Заказчик), руководствуясь Положением о закупках ПАО «</w:t>
      </w:r>
      <w:proofErr w:type="spellStart"/>
      <w:r w:rsidRPr="1772AA4D" w:rsidR="007451C6">
        <w:rPr/>
        <w:t xml:space="preserve">ТрансКонтейнер</w:t>
      </w:r>
      <w:proofErr w:type="spellEnd"/>
      <w:r w:rsidRPr="1772AA4D" w:rsidR="007451C6">
        <w:rPr/>
        <w:t xml:space="preserve">», </w:t>
      </w:r>
      <w:r w:rsidR="007451C6">
        <w:rPr/>
        <w:t xml:space="preserve">утвержденным решением совета директоров ПАО «</w:t>
      </w:r>
      <w:proofErr w:type="spellStart"/>
      <w:r w:rsidR="007451C6">
        <w:rPr/>
        <w:t xml:space="preserve">ТрансКонтейнер</w:t>
      </w:r>
      <w:proofErr w:type="spellEnd"/>
      <w:r w:rsidR="007451C6">
        <w:rPr/>
        <w:t xml:space="preserve">» от </w:t>
      </w:r>
      <w:r w:rsidR="007451C6">
        <w:rPr>
          <w:snapToGrid w:val="0"/>
        </w:rPr>
        <w:t>12 августа 2021 г.</w:t>
      </w:r>
      <w:r w:rsidRPr="1772AA4D" w:rsidR="007451C6">
        <w:rPr/>
        <w:t xml:space="preserve"> (далее – Положение о закупках), проводит</w:t>
      </w:r>
      <w:bookmarkStart w:name="OLE_LINK3" w:id="1"/>
      <w:bookmarkStart w:name="OLE_LINK4" w:id="2"/>
      <w:bookmarkStart w:name="OLE_LINK18" w:id="3"/>
      <w:bookmarkStart w:name="OLE_LINK19" w:id="4"/>
      <w:bookmarkStart w:name="OLE_LINK31" w:id="5"/>
      <w:bookmarkStart w:name="OLE_LINK45" w:id="6"/>
      <w:bookmarkStart w:name="OLE_LINK46" w:id="7"/>
      <w:bookmarkStart w:name="OLE_LINK57" w:id="8"/>
      <w:bookmarkStart w:name="OLE_LINK58" w:id="9"/>
      <w:bookmarkStart w:name="OLE_LINK71" w:id="10"/>
      <w:bookmarkStart w:name="OLE_LINK72" w:id="11"/>
      <w:bookmarkStart w:name="OLE_LINK85" w:id="12"/>
      <w:bookmarkStart w:name="OLE_LINK86" w:id="13"/>
      <w:bookmarkStart w:name="OLE_LINK98" w:id="14"/>
      <w:bookmarkStart w:name="OLE_LINK99" w:id="15"/>
      <w:r w:rsidR="00A340C6">
        <w:rPr>
          <w:szCs w:val="28"/>
        </w:rPr>
        <w:t xml:space="preserve"> </w:t>
      </w:r>
      <w:r w:rsidRPr="1772AA4D" w:rsidR="007451C6">
        <w:rPr/>
        <w:t>закупку способом</w:t>
      </w:r>
      <w:r w:rsidR="007451C6">
        <w:rPr/>
        <w:t xml:space="preserve"> размещения оферты № РО-</w:t>
      </w:r>
      <w:r w:rsidR="7574943A">
        <w:rPr/>
        <w:t xml:space="preserve">ЗСИБ</w:t>
      </w:r>
      <w:r w:rsidR="007451C6">
        <w:rPr/>
        <w:t xml:space="preserve">-22-</w:t>
      </w:r>
      <w:r w:rsidR="57671C97">
        <w:rPr/>
        <w:t xml:space="preserve">0014</w:t>
      </w:r>
      <w:r w:rsidR="007451C6">
        <w:rPr/>
        <w:t xml:space="preserve"> по предмету закупки </w:t>
      </w:r>
      <w:r w:rsidRPr="1772AA4D" w:rsidR="007451C6">
        <w:rPr>
          <w:b w:val="1"/>
          <w:bCs w:val="1"/>
        </w:rPr>
        <w:t>«Поставка запасных частей и расходных материалов для автотранспорта и полуприцепов собственности филиала ПАО «</w:t>
      </w:r>
      <w:proofErr w:type="spellStart"/>
      <w:r w:rsidRPr="1772AA4D" w:rsidR="007451C6">
        <w:rPr>
          <w:b w:val="1"/>
          <w:bCs w:val="1"/>
        </w:rPr>
        <w:t>ТрансКонтейнер</w:t>
      </w:r>
      <w:proofErr w:type="spellEnd"/>
      <w:r w:rsidRPr="1772AA4D" w:rsidR="007451C6">
        <w:rPr>
          <w:b w:val="1"/>
          <w:bCs w:val="1"/>
        </w:rPr>
        <w:t>» на Западно-Сибирской железной дороге»</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r w:rsidR="007451C6">
        <w:rPr/>
        <w:t xml:space="preserve"> (далее – Размещение оферты).</w:t>
      </w:r>
    </w:p>
    <w:p xmlns:wp14="http://schemas.microsoft.com/office/word/2010/wordml" w:rsidR="00E6474D" w:rsidP="00E76363" w:rsidRDefault="00E6474D" w14:paraId="060B838D" wp14:textId="77777777">
      <w:pPr>
        <w:pStyle w:val="19"/>
        <w:numPr>
          <w:ilvl w:val="2"/>
          <w:numId w:val="1"/>
        </w:numPr>
        <w:ind w:left="0" w:firstLine="709"/>
        <w:rPr>
          <w:szCs w:val="28"/>
        </w:rPr>
      </w:pPr>
      <w:r>
        <w:rPr>
          <w:szCs w:val="28"/>
        </w:rPr>
        <w:t xml:space="preserve">Под проведением процедуры Размещения оферты понимается способ закупки товаров, выполнения работ или оказания услуг, при котором Заказчик размещает предложение, адресованное неограниченному кругу лиц,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отвечающего установленным в настоящей документации о закупке требованиям, которым будет принято предложение в пределах срока, установленного для акцепта оферты. </w:t>
      </w:r>
    </w:p>
    <w:p xmlns:wp14="http://schemas.microsoft.com/office/word/2010/wordml" w:rsidRPr="00422CFA" w:rsidR="004E3AC2" w:rsidP="00E6474D" w:rsidRDefault="00E6474D" w14:paraId="132DA5D0" wp14:textId="77777777">
      <w:pPr>
        <w:pStyle w:val="19"/>
        <w:ind w:firstLine="709"/>
        <w:rPr>
          <w:szCs w:val="28"/>
        </w:rPr>
      </w:pPr>
      <w:r>
        <w:rPr>
          <w:szCs w:val="28"/>
        </w:rPr>
        <w:t>Акцептом признается получение Организатором заявки претендента, отвечающей требованиям настоящей документации о закупке, в пределах срока акцепта. Под сроком акцепта Размещения оферты понимается срок окончания подачи предложений претендентов и представленных комплектов документов (акцепта) на участие в процедуре Размещения оферты (далее – Заявки), установленного пунктом 7 раздела 5. «Информационная карта» настоящей документации о закупке (далее – Информационная карта)</w:t>
      </w:r>
      <w:r>
        <w:t>.</w:t>
      </w:r>
    </w:p>
    <w:p xmlns:wp14="http://schemas.microsoft.com/office/word/2010/wordml" w:rsidRPr="00D32FFA" w:rsidR="0019760E" w:rsidP="00E76363" w:rsidRDefault="00E6474D" w14:paraId="500E5EC4" wp14:textId="77777777">
      <w:pPr>
        <w:pStyle w:val="19"/>
        <w:numPr>
          <w:ilvl w:val="2"/>
          <w:numId w:val="1"/>
        </w:numPr>
        <w:ind w:left="0" w:firstLine="709"/>
        <w:rPr>
          <w:szCs w:val="28"/>
        </w:rPr>
      </w:pPr>
      <w:r>
        <w:rPr>
          <w:szCs w:val="28"/>
        </w:rPr>
        <w:lastRenderedPageBreak/>
        <w:t>Информация об организаторе Размещения оферты указана в пункте 2 Информационной карты. Дата опубликования настоящей документации о закупке указана в пункте 6 Информационной карты.</w:t>
      </w:r>
    </w:p>
    <w:p xmlns:wp14="http://schemas.microsoft.com/office/word/2010/wordml" w:rsidRPr="00A9427D" w:rsidR="00A9427D" w:rsidP="00A9427D" w:rsidRDefault="00E159FD" w14:paraId="5FEE4210" wp14:textId="77777777">
      <w:pPr>
        <w:pStyle w:val="19"/>
        <w:numPr>
          <w:ilvl w:val="2"/>
          <w:numId w:val="1"/>
        </w:numPr>
        <w:ind w:left="0" w:firstLine="709"/>
        <w:rPr>
          <w:szCs w:val="28"/>
        </w:rPr>
      </w:pPr>
      <w:r>
        <w:rPr>
          <w:szCs w:val="28"/>
        </w:rPr>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Размещения оферты, и иная информация о процедуре Размещения оферты публикуется в средствах массовой информации </w:t>
      </w:r>
      <w:r>
        <w:rPr>
          <w:szCs w:val="28"/>
        </w:rPr>
        <w:t>(далее – СМИ)</w:t>
      </w:r>
      <w:r>
        <w:t>, указанных в пункте </w:t>
      </w:r>
      <w:r>
        <w:rPr>
          <w:szCs w:val="28"/>
        </w:rPr>
        <w:t>4 Информационной карты.</w:t>
      </w:r>
    </w:p>
    <w:p xmlns:wp14="http://schemas.microsoft.com/office/word/2010/wordml" w:rsidRPr="00D32FFA" w:rsidR="007D6548" w:rsidP="00E76363" w:rsidRDefault="00627696" w14:paraId="1724BE5D" wp14:textId="77777777">
      <w:pPr>
        <w:pStyle w:val="19"/>
        <w:numPr>
          <w:ilvl w:val="2"/>
          <w:numId w:val="1"/>
        </w:numPr>
        <w:ind w:left="0" w:firstLine="709"/>
        <w:rPr>
          <w:szCs w:val="28"/>
        </w:rPr>
      </w:pPr>
      <w: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w:t>
      </w:r>
      <w:r>
        <w:t xml:space="preserve"> и другие условия закупки</w:t>
      </w:r>
      <w:r>
        <w:rPr>
          <w:szCs w:val="28"/>
        </w:rPr>
        <w:t>, указаны в разделе 4. «</w:t>
      </w:r>
      <w:r>
        <w:t>Техническое задание» настоящей документации о закупке (далее – Техническое задание) и Информационной карте.</w:t>
      </w:r>
    </w:p>
    <w:p xmlns:wp14="http://schemas.microsoft.com/office/word/2010/wordml" w:rsidRPr="00D32FFA" w:rsidR="00A647EF" w:rsidP="00E76363" w:rsidRDefault="002C7848" w14:paraId="015E402A" wp14:textId="77777777">
      <w:pPr>
        <w:pStyle w:val="19"/>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xmlns:wp14="http://schemas.microsoft.com/office/word/2010/wordml" w:rsidRPr="00D32FFA" w:rsidR="007D6548" w:rsidP="00E76363" w:rsidRDefault="000236C9" w14:paraId="77EE6AD8" wp14:textId="77777777">
      <w:pPr>
        <w:pStyle w:val="19"/>
        <w:numPr>
          <w:ilvl w:val="2"/>
          <w:numId w:val="1"/>
        </w:numPr>
        <w:ind w:left="0" w:firstLine="709"/>
      </w:pPr>
      <w:r>
        <w:t>Дата вскрытия представленных конвертов с комплектом документов и предложениями претендентов на участие в процедуре Размещения оферты (далее – Заявки), рассмотрения, оценки и сопоставления предложений претендентов указана в пункте 8 Информационной карты.</w:t>
      </w:r>
    </w:p>
    <w:p xmlns:wp14="http://schemas.microsoft.com/office/word/2010/wordml" w:rsidRPr="00D32FFA" w:rsidR="007D6548" w:rsidP="00E76363" w:rsidRDefault="005F19D2" w14:paraId="20C03308" wp14:textId="77777777">
      <w:pPr>
        <w:pStyle w:val="19"/>
        <w:numPr>
          <w:ilvl w:val="2"/>
          <w:numId w:val="1"/>
        </w:numPr>
        <w:ind w:left="0" w:firstLine="709"/>
      </w:pPr>
      <w:r>
        <w:t>Участником Размещения оферты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xmlns:wp14="http://schemas.microsoft.com/office/word/2010/wordml" w:rsidR="00FC2F34" w:rsidP="00E76363" w:rsidRDefault="00FC2F34" w14:paraId="7A243A20" wp14:textId="77777777">
      <w:pPr>
        <w:pStyle w:val="19"/>
        <w:numPr>
          <w:ilvl w:val="2"/>
          <w:numId w:val="1"/>
        </w:numPr>
        <w:ind w:left="0" w:firstLine="709"/>
      </w:pPr>
      <w:r>
        <w:t>В настоящей документации о закупке используются следующие определения (разновидности) участника Размещения оферты:</w:t>
      </w:r>
    </w:p>
    <w:p xmlns:wp14="http://schemas.microsoft.com/office/word/2010/wordml" w:rsidR="00FC2F34" w:rsidP="00E76363" w:rsidRDefault="00FC2F34" w14:paraId="69EE48DA" wp14:textId="77777777">
      <w:pPr>
        <w:pStyle w:val="19"/>
        <w:ind w:firstLine="709"/>
      </w:pPr>
      <w:r>
        <w:t>- претендент – участник Размещения оферты, который получил в установленном порядке всю необходимую документацию о закупке, имеющий намерения подать или подавший Заявку на участие в процедуре Размещения оферты;</w:t>
      </w:r>
    </w:p>
    <w:p xmlns:wp14="http://schemas.microsoft.com/office/word/2010/wordml" w:rsidRPr="00153C91" w:rsidR="00153C91" w:rsidP="00E76363" w:rsidRDefault="00FC2F34" w14:paraId="5B63927B" wp14:textId="77777777">
      <w:pPr>
        <w:pStyle w:val="19"/>
        <w:ind w:firstLine="709"/>
      </w:pPr>
      <w:r>
        <w:t>- участник Размещения оферты (допущенный участник) – претендент, своевременно и по установленной форме подавший Заявку на участие в процедуре Размещения оферты,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процедуре Размещения оферты.</w:t>
      </w:r>
    </w:p>
    <w:p xmlns:wp14="http://schemas.microsoft.com/office/word/2010/wordml" w:rsidRPr="00D32FFA" w:rsidR="007D6548" w:rsidP="00E76363" w:rsidRDefault="000A3F49" w14:paraId="127EF64C" wp14:textId="77777777">
      <w:pPr>
        <w:pStyle w:val="19"/>
        <w:numPr>
          <w:ilvl w:val="2"/>
          <w:numId w:val="1"/>
        </w:numPr>
        <w:ind w:left="0" w:firstLine="709"/>
        <w:rPr>
          <w:szCs w:val="28"/>
        </w:rPr>
      </w:pPr>
      <w:r>
        <w:rPr>
          <w:szCs w:val="28"/>
        </w:rPr>
        <w:t>Для участия в процедуре Размещения оферты претендент должен:</w:t>
      </w:r>
    </w:p>
    <w:p xmlns:wp14="http://schemas.microsoft.com/office/word/2010/wordml" w:rsidRPr="00D32FFA" w:rsidR="007D6548" w:rsidP="00E76363" w:rsidRDefault="007D6548" w14:paraId="1DBF046E" wp14:textId="77777777">
      <w:pPr>
        <w:pStyle w:val="Default"/>
        <w:ind w:firstLine="709"/>
        <w:jc w:val="both"/>
        <w:rPr>
          <w:sz w:val="28"/>
          <w:szCs w:val="28"/>
        </w:rPr>
      </w:pPr>
      <w:r>
        <w:rPr>
          <w:sz w:val="28"/>
          <w:szCs w:val="28"/>
        </w:rPr>
        <w:lastRenderedPageBreak/>
        <w:t>- быть правомочным на предоставление Заявки и представить Заявку, соответствующую требованиям настоящей документации о закупке;</w:t>
      </w:r>
    </w:p>
    <w:p xmlns:wp14="http://schemas.microsoft.com/office/word/2010/wordml" w:rsidR="007D6548" w:rsidP="00E76363" w:rsidRDefault="007D6548" w14:paraId="7A1928DB" wp14:textId="77777777">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xmlns:wp14="http://schemas.microsoft.com/office/word/2010/wordml" w:rsidRPr="00D32FFA" w:rsidR="007D6548" w:rsidP="00E76363" w:rsidRDefault="007D6548" w14:paraId="69C05A9A" wp14:textId="77777777">
      <w:pPr>
        <w:pStyle w:val="19"/>
        <w:numPr>
          <w:ilvl w:val="2"/>
          <w:numId w:val="1"/>
        </w:numPr>
        <w:ind w:left="0" w:firstLine="709"/>
        <w:rPr>
          <w:szCs w:val="28"/>
        </w:rPr>
      </w:pPr>
      <w:r>
        <w:t xml:space="preserve">Заявки рассматриваются как обязательства участников. ПАО «ТрансКонтейнер» вправе требовать от допущенного участника, с которым принято решение заключить договор по итогам Размещения оферты, заключения договора на условиях, предложенных в его Заявке. </w:t>
      </w:r>
      <w:r>
        <w:rPr>
          <w:szCs w:val="28"/>
        </w:rPr>
        <w:t xml:space="preserve">Для всех участников Размещения оферты устанавливаются единые требования </w:t>
      </w:r>
      <w:r>
        <w:t>с учетом случаев, предусмотренных подпунктами 1.1.21, 1.1.22, 1.1.23, 2.3.2 настоящей документации о закупке.</w:t>
      </w:r>
    </w:p>
    <w:p xmlns:wp14="http://schemas.microsoft.com/office/word/2010/wordml" w:rsidRPr="00D32FFA" w:rsidR="007D6548" w:rsidP="00E76363" w:rsidRDefault="003E2C12" w14:paraId="41758CE7" wp14:textId="77777777">
      <w:pPr>
        <w:pStyle w:val="19"/>
        <w:numPr>
          <w:ilvl w:val="2"/>
          <w:numId w:val="1"/>
        </w:numPr>
        <w:ind w:left="0" w:firstLine="709"/>
      </w:pPr>
      <w:r>
        <w:rPr>
          <w:szCs w:val="28"/>
        </w:rPr>
        <w:t xml:space="preserve">Решение о допуске претендентов к участию в процедуре Размещения оферты на основании предложения Организатора принимает Конкурсная комиссия (пункт 3 Информационной карты) в порядке, определенном </w:t>
      </w:r>
      <w:r>
        <w:t>настоящей документацией о закупке и Положением о закупках.</w:t>
      </w:r>
    </w:p>
    <w:p xmlns:wp14="http://schemas.microsoft.com/office/word/2010/wordml" w:rsidRPr="00D32FFA" w:rsidR="007D6548" w:rsidP="00E76363" w:rsidRDefault="007D6548" w14:paraId="3CFA9532" wp14:textId="77777777">
      <w:pPr>
        <w:pStyle w:val="19"/>
        <w:numPr>
          <w:ilvl w:val="2"/>
          <w:numId w:val="1"/>
        </w:numPr>
        <w:ind w:left="0" w:firstLine="709"/>
        <w:rPr>
          <w:szCs w:val="28"/>
        </w:rPr>
      </w:pPr>
      <w:r>
        <w:rPr>
          <w:szCs w:val="28"/>
        </w:rPr>
        <w:t>Конкурсная комиссия вправе на основании информации о несоответствии участника Размещения оферты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процедуре Размещения оферты или отстранить участника Размещения оферты  от участия в процедуре Размещения оферты на любом этапе его проведения.</w:t>
      </w:r>
    </w:p>
    <w:p xmlns:wp14="http://schemas.microsoft.com/office/word/2010/wordml" w:rsidRPr="0039674B" w:rsidR="007D6548" w:rsidP="00E76363" w:rsidRDefault="00971493" w14:paraId="47595DC3" wp14:textId="77777777">
      <w:pPr>
        <w:pStyle w:val="19"/>
        <w:numPr>
          <w:ilvl w:val="2"/>
          <w:numId w:val="1"/>
        </w:numPr>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процедуре Размещения оферты.</w:t>
      </w:r>
    </w:p>
    <w:p xmlns:wp14="http://schemas.microsoft.com/office/word/2010/wordml" w:rsidRPr="00C8296E" w:rsidR="007E4CD4" w:rsidP="007E4CD4" w:rsidRDefault="007E4CD4" w14:paraId="52001605" wp14:textId="77777777">
      <w:pPr>
        <w:pStyle w:val="19"/>
        <w:numPr>
          <w:ilvl w:val="2"/>
          <w:numId w:val="1"/>
        </w:numPr>
        <w:tabs>
          <w:tab w:val="clear" w:pos="1091"/>
          <w:tab w:val="num" w:pos="0"/>
        </w:tabs>
        <w:ind w:left="0" w:firstLine="709"/>
      </w:pPr>
      <w:r>
        <w:t>Документы, представленные претендентами в составе Заявок, возврату не подлежат.</w:t>
      </w:r>
    </w:p>
    <w:p xmlns:wp14="http://schemas.microsoft.com/office/word/2010/wordml" w:rsidRPr="00202CD3" w:rsidR="00E43524" w:rsidP="007E4CD4" w:rsidRDefault="007E4CD4" w14:paraId="4E3592E5" wp14:textId="77777777">
      <w:pPr>
        <w:pStyle w:val="19"/>
        <w:numPr>
          <w:ilvl w:val="2"/>
          <w:numId w:val="1"/>
        </w:numPr>
        <w:ind w:left="0" w:firstLine="709"/>
      </w:pPr>
      <w:r>
        <w:rPr>
          <w:szCs w:val="28"/>
        </w:rPr>
        <w:t>Заявки предоставляются претендентами в сроки и на условиях, изложенных в пункте 7 Информационной карты.</w:t>
      </w:r>
    </w:p>
    <w:p xmlns:wp14="http://schemas.microsoft.com/office/word/2010/wordml" w:rsidR="00D2783A" w:rsidP="00E76363" w:rsidRDefault="00FC2F34" w14:paraId="75A682F4" wp14:textId="77777777">
      <w:pPr>
        <w:pStyle w:val="19"/>
        <w:numPr>
          <w:ilvl w:val="2"/>
          <w:numId w:val="1"/>
        </w:numPr>
        <w:ind w:left="0" w:firstLine="709"/>
      </w:pPr>
      <w:r>
        <w:t>Заказчик/Организатор Размещения оферты вправе отказаться от его проведения по одному и более предмету (лоту) в любой момент до заключения договора.</w:t>
      </w:r>
    </w:p>
    <w:p xmlns:wp14="http://schemas.microsoft.com/office/word/2010/wordml" w:rsidR="007378E3" w:rsidP="00E76363" w:rsidRDefault="002B65A4" w14:paraId="27F10269" wp14:textId="77777777">
      <w:pPr>
        <w:pStyle w:val="19"/>
        <w:widowControl w:val="0"/>
        <w:ind w:firstLine="709"/>
      </w:pPr>
      <w:r>
        <w:t>Решение об отказе от проведения Размещения оферты размещается в соответствии с пунктом 4 Информационной карты в день принятия такого решения.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xmlns:wp14="http://schemas.microsoft.com/office/word/2010/wordml" w:rsidR="007378E3" w:rsidP="00E76363" w:rsidRDefault="007378E3" w14:paraId="0B9D3D76" wp14:textId="77777777">
      <w:pPr>
        <w:pStyle w:val="19"/>
        <w:widowControl w:val="0"/>
        <w:numPr>
          <w:ilvl w:val="2"/>
          <w:numId w:val="1"/>
        </w:numPr>
        <w:ind w:left="0" w:firstLine="709"/>
      </w:pPr>
      <w:r>
        <w:t>Протоколы, оформляемые в ходе проведения закупки Размещением оферты, публикуются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xmlns:wp14="http://schemas.microsoft.com/office/word/2010/wordml" w:rsidR="00494C14" w:rsidP="00494C14" w:rsidRDefault="00494C14" w14:paraId="05B00F22" wp14:textId="77777777">
      <w:pPr>
        <w:pStyle w:val="19"/>
        <w:widowControl w:val="0"/>
        <w:numPr>
          <w:ilvl w:val="2"/>
          <w:numId w:val="1"/>
        </w:numPr>
        <w:ind w:left="0" w:firstLine="709"/>
      </w:pPr>
      <w:r>
        <w:t xml:space="preserve">Сроки подготовки, согласования и подписания протоколов, оформляемых в процессе проведения закупки Размещением оферты, не могут превышать 7 (семь) рабочих дней с момента проведения соответствующего этапа </w:t>
      </w:r>
      <w:r>
        <w:lastRenderedPageBreak/>
        <w:t>Размещения оферты.</w:t>
      </w:r>
    </w:p>
    <w:p xmlns:wp14="http://schemas.microsoft.com/office/word/2010/wordml" w:rsidRPr="00D32FFA" w:rsidR="00494C14" w:rsidP="00494C14" w:rsidRDefault="00494C14" w14:paraId="467F3CE6" wp14:textId="77777777">
      <w:pPr>
        <w:pStyle w:val="19"/>
        <w:widowControl w:val="0"/>
        <w:ind w:firstLine="709"/>
      </w:pPr>
      <w:r>
        <w:t>В исключительных случаях, например: при значительном (более 6) количестве Заявок на участие в процедуре Размещения оферты, при направлении, в случаях, предусмотренных настоящей документацией о закупке и Положением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с даты истечения установленного в настоящем пункте срока подписания протокола.</w:t>
      </w:r>
    </w:p>
    <w:p xmlns:wp14="http://schemas.microsoft.com/office/word/2010/wordml" w:rsidRPr="00D32FFA" w:rsidR="007D6548" w:rsidP="00E76363" w:rsidRDefault="007D6548" w14:paraId="3CDD8B66" wp14:textId="77777777">
      <w:pPr>
        <w:pStyle w:val="19"/>
        <w:widowControl w:val="0"/>
        <w:numPr>
          <w:ilvl w:val="2"/>
          <w:numId w:val="1"/>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xmlns:wp14="http://schemas.microsoft.com/office/word/2010/wordml" w:rsidRPr="00D32FFA" w:rsidR="00C51709" w:rsidP="00E76363" w:rsidRDefault="00C51709" w14:paraId="326B523F" wp14:textId="77777777">
      <w:pPr>
        <w:pStyle w:val="19"/>
        <w:widowControl w:val="0"/>
        <w:numPr>
          <w:ilvl w:val="2"/>
          <w:numId w:val="1"/>
        </w:numPr>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xmlns:wp14="http://schemas.microsoft.com/office/word/2010/wordml" w:rsidRPr="00D32FFA" w:rsidR="00C51709" w:rsidP="00E76363" w:rsidRDefault="00C51709" w14:paraId="595E5ABE" wp14:textId="77777777">
      <w:pPr>
        <w:pStyle w:val="19"/>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xmlns:wp14="http://schemas.microsoft.com/office/word/2010/wordml" w:rsidR="00C51709" w:rsidP="00E76363" w:rsidRDefault="00DD2ED1" w14:paraId="0A8250FB" wp14:textId="77777777">
      <w:pPr>
        <w:pStyle w:val="19"/>
        <w:widowControl w:val="0"/>
        <w:numPr>
          <w:ilvl w:val="2"/>
          <w:numId w:val="1"/>
        </w:numPr>
        <w:ind w:left="0" w:firstLine="709"/>
      </w:pPr>
      <w:r>
        <w:t xml:space="preserve">Иностранные участники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xmlns:wp14="http://schemas.microsoft.com/office/word/2010/wordml" w:rsidR="007378E3" w:rsidP="00E76363" w:rsidRDefault="00C51709" w14:paraId="46707BB6" wp14:textId="77777777">
      <w:pPr>
        <w:pStyle w:val="19"/>
        <w:widowControl w:val="0"/>
        <w:numPr>
          <w:ilvl w:val="2"/>
          <w:numId w:val="1"/>
        </w:numPr>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xmlns:wp14="http://schemas.microsoft.com/office/word/2010/wordml" w:rsidR="007378E3" w:rsidP="00E76363" w:rsidRDefault="007378E3" w14:paraId="0DF53527" wp14:textId="77777777">
      <w:pPr>
        <w:pStyle w:val="19"/>
        <w:numPr>
          <w:ilvl w:val="2"/>
          <w:numId w:val="1"/>
        </w:numPr>
        <w:ind w:left="0" w:firstLine="709"/>
      </w:pPr>
      <w:r>
        <w:t>Конфиденциальная информация, ставшая известной сторонам при проведении Размещения оферты не может быть передана третьим лицам за исключением случаев, предусмотренных законодательством Российской Федерации.</w:t>
      </w:r>
    </w:p>
    <w:p xmlns:wp14="http://schemas.microsoft.com/office/word/2010/wordml" w:rsidR="00A9427D" w:rsidP="00A9427D" w:rsidRDefault="00A9427D" w14:paraId="15619C98" wp14:textId="77777777">
      <w:pPr>
        <w:pStyle w:val="19"/>
        <w:ind w:firstLine="709"/>
      </w:pPr>
      <w:r>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Размещения оферты, могут не публиковаться.</w:t>
      </w:r>
    </w:p>
    <w:p xmlns:wp14="http://schemas.microsoft.com/office/word/2010/wordml" w:rsidR="004D5A4D" w:rsidP="00A9427D" w:rsidRDefault="004D5A4D" w14:paraId="63F6C7FB" wp14:textId="77777777">
      <w:pPr>
        <w:pStyle w:val="19"/>
        <w:ind w:firstLine="709"/>
      </w:pPr>
      <w:r>
        <w:rPr>
          <w:color w:val="000000"/>
          <w:szCs w:val="28"/>
        </w:rPr>
        <w:lastRenderedPageBreak/>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xmlns:wp14="http://schemas.microsoft.com/office/word/2010/wordml" w:rsidRPr="00215E05" w:rsidR="00871018" w:rsidP="00E76363" w:rsidRDefault="00871018" w14:paraId="3CC6E41B" wp14:textId="77777777">
      <w:pPr>
        <w:pStyle w:val="19"/>
        <w:numPr>
          <w:ilvl w:val="2"/>
          <w:numId w:val="1"/>
        </w:numPr>
        <w:ind w:left="0" w:firstLine="709"/>
      </w:pPr>
      <w:r>
        <w:t>Заказчик не берет на себя обязательства по уведомлению участников Размещения оферты об изменениях, дополнениях, разъяснениях настоящей документации о закупке, а также по уведомлению участников (за исключением победителя(-ей) Размещения оферты, и лица, с которым в соответствии с настоящей документацией о закупке заключается договор) об итогах Размещения оферты и не несет ответственности в случаях, когда участники не осведомлены о внесенных изменениях, дополнениях, разъяснениях, итогах Размещения оферты при условии их надлежащего размещения в СМИ.</w:t>
      </w:r>
    </w:p>
    <w:p xmlns:wp14="http://schemas.microsoft.com/office/word/2010/wordml" w:rsidR="00215E05" w:rsidP="00215E05" w:rsidRDefault="00215E05" w14:paraId="41C8F396" wp14:textId="77777777">
      <w:pPr>
        <w:pStyle w:val="19"/>
        <w:ind w:left="709" w:firstLine="0"/>
      </w:pPr>
    </w:p>
    <w:p xmlns:wp14="http://schemas.microsoft.com/office/word/2010/wordml" w:rsidRPr="00D20AD0" w:rsidR="007D6548" w:rsidP="00F356EB" w:rsidRDefault="00CB6943" w14:paraId="69BEC171" wp14:textId="77777777">
      <w:pPr>
        <w:pStyle w:val="19"/>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xmlns:wp14="http://schemas.microsoft.com/office/word/2010/wordml" w:rsidR="00A02EA1" w:rsidP="00E76363" w:rsidRDefault="009F3BE8" w14:paraId="664F2E0F" wp14:textId="77777777">
      <w:pPr>
        <w:numPr>
          <w:ilvl w:val="2"/>
          <w:numId w:val="2"/>
        </w:numPr>
        <w:tabs>
          <w:tab w:val="clear" w:pos="0"/>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на разъяснение положений настоящей документации о закупке.</w:t>
      </w:r>
    </w:p>
    <w:p xmlns:wp14="http://schemas.microsoft.com/office/word/2010/wordml" w:rsidRPr="00B4245D" w:rsidR="005921BC" w:rsidP="00E76363" w:rsidRDefault="00DD2ED1" w14:paraId="51B27B5C" wp14:textId="77777777">
      <w:pPr>
        <w:numPr>
          <w:ilvl w:val="2"/>
          <w:numId w:val="2"/>
        </w:numPr>
        <w:tabs>
          <w:tab w:val="clear" w:pos="0"/>
        </w:tabs>
        <w:ind w:left="0" w:firstLine="709"/>
        <w:jc w:val="both"/>
        <w:rPr>
          <w:rFonts w:eastAsia="MS Mincho"/>
          <w:sz w:val="28"/>
          <w:szCs w:val="28"/>
        </w:rPr>
      </w:pPr>
      <w:r>
        <w:rPr>
          <w:rFonts w:eastAsia="MS Mincho"/>
          <w:sz w:val="28"/>
          <w:szCs w:val="28"/>
        </w:rPr>
        <w:t>Запрос на разъяснение направляется на официальном (фирменном) бланке претендента и подписанный лицом, имеющим право действовать от имени претендента, по адресу(-ам) электронной почты представителя(-ей) Заказчика/Организатора, указанному(-ым) в пункте 2 Информационной карты.</w:t>
      </w:r>
    </w:p>
    <w:p xmlns:wp14="http://schemas.microsoft.com/office/word/2010/wordml" w:rsidRPr="00E04934" w:rsidR="007D6548" w:rsidP="00E76363" w:rsidRDefault="00A44BCF" w14:paraId="28981978" wp14:textId="77777777">
      <w:pPr>
        <w:numPr>
          <w:ilvl w:val="2"/>
          <w:numId w:val="2"/>
        </w:numPr>
        <w:tabs>
          <w:tab w:val="clear" w:pos="0"/>
        </w:tabs>
        <w:ind w:left="0" w:firstLine="709"/>
        <w:jc w:val="both"/>
        <w:rPr>
          <w:rFonts w:eastAsia="MS Mincho"/>
          <w:sz w:val="28"/>
          <w:szCs w:val="28"/>
        </w:rPr>
      </w:pPr>
      <w:r>
        <w:rPr>
          <w:rFonts w:eastAsia="MS Mincho"/>
          <w:sz w:val="28"/>
          <w:szCs w:val="28"/>
        </w:rPr>
        <w:t>Заказчик/Организатор осуществляет разъяснение положений документации о закупке в течение 3 (трех) рабочих дней с даты поступления запроса на разъяснение и размещает их не позднее 3 (трех) дней с момента принятия решения в соответствии с</w:t>
      </w:r>
      <w:r w:rsidR="00A340C6">
        <w:rPr>
          <w:rFonts w:eastAsia="MS Mincho"/>
          <w:sz w:val="28"/>
          <w:szCs w:val="28"/>
        </w:rPr>
        <w:t xml:space="preserve"> </w:t>
      </w:r>
      <w:r>
        <w:rPr>
          <w:rFonts w:eastAsia="MS Mincho"/>
          <w:sz w:val="28"/>
          <w:szCs w:val="28"/>
        </w:rPr>
        <w:t>пунктом 4 Информационной карты.</w:t>
      </w:r>
    </w:p>
    <w:p xmlns:wp14="http://schemas.microsoft.com/office/word/2010/wordml" w:rsidRPr="00E04934" w:rsidR="007D6548" w:rsidP="00E76363" w:rsidRDefault="002B26EB" w14:paraId="4A115AE3" wp14:textId="77777777">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лицом, имеющим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Размещения оферты.</w:t>
      </w:r>
    </w:p>
    <w:p xmlns:wp14="http://schemas.microsoft.com/office/word/2010/wordml" w:rsidRPr="00D32FFA" w:rsidR="007D6548" w:rsidP="00E76363" w:rsidRDefault="00A44BCF" w14:paraId="1D163B77" wp14:textId="77777777">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Размещения оферты, поступившие позднее срока, установленного в подпункте 1.2.1 настоящей документации о закупке.</w:t>
      </w:r>
    </w:p>
    <w:p xmlns:wp14="http://schemas.microsoft.com/office/word/2010/wordml" w:rsidR="00DA37B1" w:rsidP="00E76363" w:rsidRDefault="00811501" w14:paraId="4996E47A" wp14:textId="77777777">
      <w:pPr>
        <w:numPr>
          <w:ilvl w:val="2"/>
          <w:numId w:val="2"/>
        </w:numPr>
        <w:tabs>
          <w:tab w:val="clear" w:pos="0"/>
        </w:tabs>
        <w:ind w:left="0" w:firstLine="709"/>
        <w:jc w:val="both"/>
        <w:rPr>
          <w:sz w:val="28"/>
          <w:szCs w:val="28"/>
        </w:rPr>
      </w:pPr>
      <w:r>
        <w:rPr>
          <w:sz w:val="28"/>
          <w:szCs w:val="28"/>
        </w:rPr>
        <w:t>Получение и ознакомление претендентов на участие в процедуре Размещения оферты с разъяснениями настоящей документации о закупке осуществляется через СМИ.</w:t>
      </w:r>
    </w:p>
    <w:p xmlns:wp14="http://schemas.microsoft.com/office/word/2010/wordml" w:rsidRPr="00147510" w:rsidR="00147510" w:rsidP="00147510" w:rsidRDefault="00147510" w14:paraId="72A3D3EC" wp14:textId="77777777">
      <w:pPr>
        <w:ind w:left="709"/>
        <w:jc w:val="both"/>
        <w:rPr>
          <w:sz w:val="28"/>
          <w:szCs w:val="28"/>
        </w:rPr>
      </w:pPr>
    </w:p>
    <w:p xmlns:wp14="http://schemas.microsoft.com/office/word/2010/wordml" w:rsidR="007D6548" w:rsidP="00F356EB" w:rsidRDefault="007D6548" w14:paraId="28BF6899" wp14:textId="77777777">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xmlns:wp14="http://schemas.microsoft.com/office/word/2010/wordml" w:rsidR="00A83569" w:rsidP="00352CF2" w:rsidRDefault="00A83569" w14:paraId="7B5A0BE3" wp14:textId="77777777">
      <w:pPr>
        <w:pStyle w:val="af9"/>
        <w:numPr>
          <w:ilvl w:val="0"/>
          <w:numId w:val="20"/>
        </w:numPr>
        <w:ind w:left="0" w:firstLine="709"/>
        <w:rPr>
          <w:sz w:val="28"/>
          <w:szCs w:val="28"/>
        </w:rPr>
      </w:pPr>
      <w:r>
        <w:rPr>
          <w:sz w:val="28"/>
          <w:szCs w:val="28"/>
        </w:rPr>
        <w:t xml:space="preserve">В любое время, но не позднее, чем за 1 (один) день до дня окончания срока подачи Заявок (срока акцепта), в том числе по запросу претендента, могут быть внесены изменения и дополнения в настоящую документацию о закупке </w:t>
      </w:r>
      <w:r>
        <w:rPr>
          <w:sz w:val="28"/>
          <w:szCs w:val="28"/>
        </w:rPr>
        <w:lastRenderedPageBreak/>
        <w:t>Размещения оферты. Любые изменения, дополнения, вносимые в настоящую документацию о закупке Размещения оферты, являются ее неотъемлемыми частями. Заказчик/Организатор не вправе вносить изменения, касающиеся замены предмета закупки.</w:t>
      </w:r>
    </w:p>
    <w:p xmlns:wp14="http://schemas.microsoft.com/office/word/2010/wordml" w:rsidR="00A83569" w:rsidP="00352CF2" w:rsidRDefault="00A83569" w14:paraId="76BF3DB1" wp14:textId="77777777">
      <w:pPr>
        <w:pStyle w:val="af9"/>
        <w:numPr>
          <w:ilvl w:val="0"/>
          <w:numId w:val="20"/>
        </w:numPr>
        <w:ind w:left="0" w:firstLine="709"/>
        <w:rPr>
          <w:sz w:val="28"/>
          <w:szCs w:val="28"/>
        </w:rPr>
      </w:pPr>
      <w:r>
        <w:rPr>
          <w:sz w:val="28"/>
          <w:szCs w:val="28"/>
        </w:rPr>
        <w:t>Изменения и дополнения, внесенные в настоящую документацию о закупке Размещения оферты, публикуются в соответствии с пунктом 4 Информационной карты не позднее 3 (трех) дней со дня принятия решения о внесении изменений.</w:t>
      </w:r>
    </w:p>
    <w:p xmlns:wp14="http://schemas.microsoft.com/office/word/2010/wordml" w:rsidR="00A83569" w:rsidP="00352CF2" w:rsidRDefault="00A83569" w14:paraId="5EEB1B0C" wp14:textId="77777777">
      <w:pPr>
        <w:pStyle w:val="af9"/>
        <w:numPr>
          <w:ilvl w:val="0"/>
          <w:numId w:val="20"/>
        </w:numPr>
        <w:ind w:left="0" w:firstLine="709"/>
        <w:rPr>
          <w:sz w:val="28"/>
          <w:szCs w:val="28"/>
        </w:rPr>
      </w:pPr>
      <w:r>
        <w:rPr>
          <w:sz w:val="28"/>
          <w:szCs w:val="28"/>
        </w:rPr>
        <w:t>В случае внесения изменений и дополнений в настоящую документацию о закупке Размещения оферты, Организатор обязан продлить срок подачи Заявок таким образом, чтобы с даты размещения в СМИ указанных изменений до даты окончания срока подачи Заявок на участие в процедуре Размещения оферты оставалось не менее 3 (трех) дней.</w:t>
      </w:r>
    </w:p>
    <w:p xmlns:wp14="http://schemas.microsoft.com/office/word/2010/wordml" w:rsidR="00A83569" w:rsidP="00352CF2" w:rsidRDefault="00A83569" w14:paraId="098D5219" wp14:textId="77777777">
      <w:pPr>
        <w:pStyle w:val="af9"/>
        <w:numPr>
          <w:ilvl w:val="0"/>
          <w:numId w:val="20"/>
        </w:numPr>
        <w:ind w:left="0" w:firstLine="709"/>
        <w:rPr>
          <w:sz w:val="28"/>
          <w:szCs w:val="28"/>
        </w:rPr>
      </w:pPr>
      <w:r>
        <w:rPr>
          <w:sz w:val="28"/>
          <w:szCs w:val="28"/>
        </w:rPr>
        <w:t>Получение и ознакомление претендентов на участие в процедуре Размещения оферты с изменениями и дополнениями настоящей документации о закупке осуществляется через СМИ.</w:t>
      </w:r>
    </w:p>
    <w:p xmlns:wp14="http://schemas.microsoft.com/office/word/2010/wordml" w:rsidR="00670AF4" w:rsidP="00F3355C" w:rsidRDefault="00670AF4" w14:paraId="0D0B940D" wp14:textId="77777777">
      <w:pPr>
        <w:pStyle w:val="af9"/>
        <w:rPr>
          <w:sz w:val="28"/>
          <w:szCs w:val="28"/>
        </w:rPr>
      </w:pPr>
    </w:p>
    <w:p xmlns:wp14="http://schemas.microsoft.com/office/word/2010/wordml" w:rsidRPr="00A83569" w:rsidR="00034877" w:rsidP="00A83569" w:rsidRDefault="00034877" w14:paraId="7EE104F0" wp14:textId="77777777">
      <w:pPr>
        <w:pStyle w:val="19"/>
        <w:numPr>
          <w:ilvl w:val="1"/>
          <w:numId w:val="1"/>
        </w:numPr>
        <w:tabs>
          <w:tab w:val="clear" w:pos="720"/>
          <w:tab w:val="num" w:pos="567"/>
        </w:tabs>
        <w:ind w:left="0" w:firstLine="709"/>
        <w:outlineLvl w:val="1"/>
        <w:rPr>
          <w:b/>
          <w:szCs w:val="28"/>
        </w:rPr>
      </w:pPr>
      <w:r>
        <w:rPr>
          <w:rFonts w:eastAsia="MS Mincho"/>
          <w:b/>
        </w:rPr>
        <w:t>Антикоррупционная оговорка</w:t>
      </w:r>
    </w:p>
    <w:p xmlns:wp14="http://schemas.microsoft.com/office/word/2010/wordml" w:rsidR="00532774" w:rsidP="00352CF2" w:rsidRDefault="00532774" w14:paraId="61F8F276" wp14:textId="77777777">
      <w:pPr>
        <w:pStyle w:val="af9"/>
        <w:numPr>
          <w:ilvl w:val="0"/>
          <w:numId w:val="23"/>
        </w:numPr>
        <w:ind w:left="0" w:firstLine="709"/>
        <w:rPr>
          <w:sz w:val="28"/>
          <w:szCs w:val="28"/>
        </w:rPr>
      </w:pPr>
      <w:r>
        <w:rPr>
          <w:sz w:val="28"/>
          <w:szCs w:val="28"/>
        </w:rPr>
        <w:t>В рамках проведения настоящей закупки претендентам/участникам, Заказчику/Организатору должны быть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антикоррупционные требования). При проведении закупочных процедур, заключении и исполнении договора стороны обязуются обеспечить соблюдение антикоррупционных требований своими работниками, представителями, аффилированными лицами, посредниками и иными лицами, привлекаемыми ими в ходе проведения закупки.</w:t>
      </w:r>
    </w:p>
    <w:p xmlns:wp14="http://schemas.microsoft.com/office/word/2010/wordml" w:rsidR="00532774" w:rsidP="00352CF2" w:rsidRDefault="00532774" w14:paraId="59C0030A" wp14:textId="77777777">
      <w:pPr>
        <w:pStyle w:val="af9"/>
        <w:numPr>
          <w:ilvl w:val="0"/>
          <w:numId w:val="23"/>
        </w:numPr>
        <w:ind w:left="0" w:firstLine="709"/>
        <w:rPr>
          <w:sz w:val="28"/>
          <w:szCs w:val="28"/>
        </w:rPr>
      </w:pPr>
      <w:r>
        <w:rPr>
          <w:sz w:val="28"/>
          <w:szCs w:val="28"/>
        </w:rPr>
        <w:t>Претендентам/участникам, Заказчику/Организатору, их аффилированным лицам, работникам, представителям или посредникам участвующим в закупке запрещается</w:t>
      </w:r>
      <w:r>
        <w:rPr>
          <w:rFonts w:eastAsia="Times New Roman"/>
          <w:sz w:val="28"/>
          <w:szCs w:val="28"/>
        </w:rPr>
        <w:t xml:space="preserve"> предлагать, обещать, требовать, принимать деньги, ценные бумаги, иное имущество или работы (услуги), а также в целях прозрачности и соблюдения правил документации о закупке </w:t>
      </w:r>
      <w:r>
        <w:rPr>
          <w:sz w:val="28"/>
          <w:szCs w:val="28"/>
        </w:rPr>
        <w:t>совершать действия, квалифицируемые применимым законодательством как нарушение антикоррупционных требований, в том числе дача/получение/вымогательство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xmlns:wp14="http://schemas.microsoft.com/office/word/2010/wordml" w:rsidR="00532774" w:rsidP="00352CF2" w:rsidRDefault="00532774" w14:paraId="2C4266F6" wp14:textId="77777777">
      <w:pPr>
        <w:pStyle w:val="af9"/>
        <w:numPr>
          <w:ilvl w:val="0"/>
          <w:numId w:val="23"/>
        </w:numPr>
        <w:ind w:left="0" w:firstLine="709"/>
        <w:rPr>
          <w:sz w:val="28"/>
          <w:szCs w:val="28"/>
        </w:rPr>
      </w:pPr>
      <w:r>
        <w:rPr>
          <w:sz w:val="28"/>
          <w:szCs w:val="28"/>
        </w:rPr>
        <w:t xml:space="preserve">В случае возникновения обоснованных подозрений в нарушении антикоррупционных требований в связи с проведением настоящей закупки, заключением и/или исполнением договора, любое лицо вправе направить </w:t>
      </w:r>
      <w:r>
        <w:rPr>
          <w:sz w:val="28"/>
          <w:szCs w:val="28"/>
        </w:rPr>
        <w:lastRenderedPageBreak/>
        <w:t>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 Сторона, получившая указанный запрос, обязана дать на него мотивированный ответ, а также представить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между ними.</w:t>
      </w:r>
    </w:p>
    <w:p xmlns:wp14="http://schemas.microsoft.com/office/word/2010/wordml" w:rsidR="00532774" w:rsidP="00352CF2" w:rsidRDefault="00532774" w14:paraId="4513737C" wp14:textId="77777777">
      <w:pPr>
        <w:pStyle w:val="af9"/>
        <w:numPr>
          <w:ilvl w:val="0"/>
          <w:numId w:val="23"/>
        </w:numPr>
        <w:ind w:left="0" w:firstLine="709"/>
        <w:rPr>
          <w:sz w:val="28"/>
          <w:szCs w:val="28"/>
        </w:rPr>
      </w:pPr>
      <w:r>
        <w:rPr>
          <w:sz w:val="28"/>
          <w:szCs w:val="28"/>
        </w:rPr>
        <w:t xml:space="preserve">При наличии доказательств нарушения антикоррупционных требований, каких-либо положений </w:t>
      </w:r>
      <w:r>
        <w:rPr>
          <w:color w:val="000000"/>
          <w:sz w:val="28"/>
          <w:szCs w:val="28"/>
        </w:rPr>
        <w:t>подпункта 1.4.2 настоящей документации о закупке</w:t>
      </w:r>
      <w:r>
        <w:rPr>
          <w:sz w:val="28"/>
          <w:szCs w:val="28"/>
        </w:rPr>
        <w:t xml:space="preserve">, а также при наличии обоснованных подозрений в этом и неисполнении </w:t>
      </w:r>
      <w:r>
        <w:rPr>
          <w:color w:val="000000"/>
          <w:sz w:val="28"/>
          <w:szCs w:val="28"/>
        </w:rPr>
        <w:t xml:space="preserve">претендентами/участниками </w:t>
      </w:r>
      <w:r>
        <w:rPr>
          <w:sz w:val="28"/>
          <w:szCs w:val="28"/>
        </w:rPr>
        <w:t>обязанности представить запрашиваемые документы и информацию, Заказчик/Организатор вправе предоставить возможность урегулирования возникшей ситуации</w:t>
      </w:r>
      <w:r>
        <w:rPr>
          <w:color w:val="000000"/>
          <w:sz w:val="28"/>
          <w:szCs w:val="28"/>
        </w:rPr>
        <w:t xml:space="preserve"> или отстранить такого претендента/участника от участия в закупке. Информация об этом и мотивы принятого решения указываются в соответствующем протоколе. </w:t>
      </w:r>
      <w:r>
        <w:rPr>
          <w:sz w:val="28"/>
          <w:szCs w:val="28"/>
        </w:rPr>
        <w:t>При этом гарантируются осуществление надлежащего разбирательства по фактам нарушения антикоррупционных требований с соблюдением принципов конфиденциальности и применения эффективных мер по предотвращению возможных конфликтных ситуаций.</w:t>
      </w:r>
    </w:p>
    <w:p xmlns:wp14="http://schemas.microsoft.com/office/word/2010/wordml" w:rsidR="00532774" w:rsidP="00352CF2" w:rsidRDefault="00532774" w14:paraId="4C3F5C49" wp14:textId="77777777">
      <w:pPr>
        <w:pStyle w:val="af9"/>
        <w:numPr>
          <w:ilvl w:val="0"/>
          <w:numId w:val="23"/>
        </w:numPr>
        <w:ind w:left="0" w:firstLine="709"/>
        <w:rPr>
          <w:sz w:val="28"/>
          <w:szCs w:val="28"/>
        </w:rPr>
      </w:pPr>
      <w:r>
        <w:rPr>
          <w:color w:val="000000"/>
          <w:sz w:val="28"/>
          <w:szCs w:val="28"/>
        </w:rPr>
        <w:t xml:space="preserve">Договор, заключенный Заказчиком на основании решения Конкурсной комиссии, принятого в результате нарушения </w:t>
      </w:r>
      <w:r>
        <w:rPr>
          <w:sz w:val="28"/>
          <w:szCs w:val="28"/>
        </w:rPr>
        <w:t>антикоррупционных требований и</w:t>
      </w:r>
      <w:r>
        <w:rPr>
          <w:color w:val="000000"/>
          <w:sz w:val="28"/>
          <w:szCs w:val="28"/>
        </w:rPr>
        <w:t xml:space="preserve"> положений подпункта 1.4.2 настоящей документации о закупке, может быть расторгнут по инициативе Заказчика в одностороннем порядке в следующих случаях:</w:t>
      </w:r>
    </w:p>
    <w:p xmlns:wp14="http://schemas.microsoft.com/office/word/2010/wordml" w:rsidR="00532774" w:rsidP="00532774" w:rsidRDefault="00532774" w14:paraId="3A86AD13" wp14:textId="77777777">
      <w:pPr>
        <w:pStyle w:val="af9"/>
        <w:rPr>
          <w:sz w:val="28"/>
          <w:szCs w:val="28"/>
        </w:rPr>
      </w:pPr>
      <w:r>
        <w:rPr>
          <w:sz w:val="28"/>
          <w:szCs w:val="28"/>
        </w:rPr>
        <w:t>- при наличии доказательств совершения уголовного преступления или административного правонарушения коррупционной направленности;</w:t>
      </w:r>
    </w:p>
    <w:p xmlns:wp14="http://schemas.microsoft.com/office/word/2010/wordml" w:rsidR="00532774" w:rsidP="00532774" w:rsidRDefault="00532774" w14:paraId="5C58DCAA" wp14:textId="77777777">
      <w:pPr>
        <w:pStyle w:val="af9"/>
        <w:rPr>
          <w:sz w:val="28"/>
          <w:szCs w:val="28"/>
        </w:rPr>
      </w:pPr>
      <w:r>
        <w:rPr>
          <w:sz w:val="28"/>
          <w:szCs w:val="28"/>
        </w:rPr>
        <w:t>- если в результате нарушения антикоррупционных требований причинены убытки;</w:t>
      </w:r>
    </w:p>
    <w:p xmlns:wp14="http://schemas.microsoft.com/office/word/2010/wordml" w:rsidR="00532774" w:rsidP="00532774" w:rsidRDefault="00532774" w14:paraId="2BCB4FF6" wp14:textId="77777777">
      <w:pPr>
        <w:pStyle w:val="af9"/>
        <w:rPr>
          <w:sz w:val="28"/>
          <w:szCs w:val="28"/>
        </w:rPr>
      </w:pPr>
      <w:r>
        <w:rPr>
          <w:sz w:val="28"/>
          <w:szCs w:val="28"/>
        </w:rPr>
        <w:t>- при неисполнении обязанности представить документы и информацию, запрашиваемые для проверки подозрения в нарушении антикоррупционных требований в течение 20 (двадцати) рабочих дней с момента получения соответствующего запроса.</w:t>
      </w:r>
    </w:p>
    <w:p xmlns:wp14="http://schemas.microsoft.com/office/word/2010/wordml" w:rsidR="00532774" w:rsidP="00352CF2" w:rsidRDefault="00532774" w14:paraId="0A13764C" wp14:textId="77777777">
      <w:pPr>
        <w:pStyle w:val="af9"/>
        <w:numPr>
          <w:ilvl w:val="0"/>
          <w:numId w:val="23"/>
        </w:numPr>
        <w:ind w:left="0" w:firstLine="709"/>
        <w:rPr>
          <w:sz w:val="28"/>
          <w:szCs w:val="28"/>
        </w:rPr>
      </w:pPr>
      <w:r>
        <w:rPr>
          <w:sz w:val="28"/>
          <w:szCs w:val="28"/>
        </w:rPr>
        <w:t>При нарушении антикоррупционных требования и/или условий настоящей антикоррупционной оговорки, все возникшие в результате этого убытки возмещаются в соответствии с порядком и в размере, предусмотренном применимым законодательством и договором при условии его заключения.</w:t>
      </w:r>
    </w:p>
    <w:p xmlns:wp14="http://schemas.microsoft.com/office/word/2010/wordml" w:rsidR="00532774" w:rsidP="00352CF2" w:rsidRDefault="00532774" w14:paraId="7AAD7880" wp14:textId="77777777">
      <w:pPr>
        <w:pStyle w:val="af9"/>
        <w:numPr>
          <w:ilvl w:val="0"/>
          <w:numId w:val="23"/>
        </w:numPr>
        <w:ind w:left="0" w:firstLine="709"/>
        <w:rPr>
          <w:sz w:val="28"/>
          <w:szCs w:val="28"/>
        </w:rPr>
      </w:pPr>
      <w:r>
        <w:rPr>
          <w:sz w:val="28"/>
          <w:szCs w:val="28"/>
        </w:rPr>
        <w:t>В случае нарушения обязательств по настоящей антикоррупционной оговорке претендент/участник, Заказчик/Организатор вправе уведомить об этом компетентные государственные органы в соответствии с применимым законодательством.</w:t>
      </w:r>
    </w:p>
    <w:p xmlns:wp14="http://schemas.microsoft.com/office/word/2010/wordml" w:rsidR="00532774" w:rsidP="00352CF2" w:rsidRDefault="00532774" w14:paraId="19E2654F" wp14:textId="77777777">
      <w:pPr>
        <w:pStyle w:val="af9"/>
        <w:numPr>
          <w:ilvl w:val="0"/>
          <w:numId w:val="23"/>
        </w:numPr>
        <w:ind w:left="0" w:firstLine="709"/>
        <w:rPr>
          <w:sz w:val="28"/>
          <w:szCs w:val="28"/>
        </w:rPr>
      </w:pPr>
      <w:r>
        <w:rPr>
          <w:sz w:val="28"/>
          <w:szCs w:val="28"/>
        </w:rPr>
        <w:t xml:space="preserve">Каналы уведомления о нарушениях антикоррупционных требований и нарушений указанных в </w:t>
      </w:r>
      <w:r>
        <w:rPr>
          <w:color w:val="000000"/>
          <w:sz w:val="28"/>
          <w:szCs w:val="28"/>
        </w:rPr>
        <w:t>подпункте 1.4.2 настоящей документации о закупке</w:t>
      </w:r>
      <w:r>
        <w:rPr>
          <w:sz w:val="28"/>
          <w:szCs w:val="28"/>
        </w:rPr>
        <w:t xml:space="preserve">: телефон: 8(499)271-77-90, 8(800)100-22-20, официальный сайт </w:t>
      </w:r>
      <w:hyperlink w:history="1" r:id="rId13">
        <w:r>
          <w:rPr>
            <w:rStyle w:val="a7"/>
            <w:sz w:val="28"/>
            <w:szCs w:val="28"/>
          </w:rPr>
          <w:t>trcont.com</w:t>
        </w:r>
      </w:hyperlink>
      <w:r>
        <w:rPr>
          <w:sz w:val="28"/>
          <w:szCs w:val="28"/>
        </w:rPr>
        <w:t xml:space="preserve"> (для </w:t>
      </w:r>
      <w:r>
        <w:rPr>
          <w:sz w:val="28"/>
          <w:szCs w:val="28"/>
        </w:rPr>
        <w:lastRenderedPageBreak/>
        <w:t xml:space="preserve">заполнения специальной формы </w:t>
      </w:r>
      <w:hyperlink w:history="1" r:id="rId14">
        <w:r>
          <w:rPr>
            <w:rStyle w:val="a7"/>
            <w:sz w:val="28"/>
            <w:szCs w:val="28"/>
          </w:rPr>
          <w:t>линия доверия «стоп коррупция»</w:t>
        </w:r>
      </w:hyperlink>
      <w:r>
        <w:rPr>
          <w:sz w:val="28"/>
          <w:szCs w:val="28"/>
        </w:rPr>
        <w:t xml:space="preserve">), адрес электронной почты: </w:t>
      </w:r>
      <w:hyperlink w:history="1" r:id="rId15">
        <w:r>
          <w:rPr>
            <w:rStyle w:val="a7"/>
            <w:sz w:val="28"/>
            <w:szCs w:val="28"/>
          </w:rPr>
          <w:t>anticorr@trcont.ru</w:t>
        </w:r>
      </w:hyperlink>
      <w:r>
        <w:rPr>
          <w:sz w:val="28"/>
          <w:szCs w:val="28"/>
        </w:rPr>
        <w:t>.</w:t>
      </w:r>
    </w:p>
    <w:p xmlns:wp14="http://schemas.microsoft.com/office/word/2010/wordml" w:rsidRPr="00D32FFA" w:rsidR="00510148" w:rsidRDefault="00510148" w14:paraId="0E27B00A" wp14:textId="77777777">
      <w:pPr>
        <w:pStyle w:val="19"/>
        <w:ind w:left="709" w:firstLine="0"/>
        <w:rPr>
          <w:szCs w:val="24"/>
        </w:rPr>
      </w:pPr>
    </w:p>
    <w:p xmlns:wp14="http://schemas.microsoft.com/office/word/2010/wordml" w:rsidRPr="00BE7854" w:rsidR="007D6548" w:rsidP="00305BD2" w:rsidRDefault="009F5D15" w14:paraId="4D4B5AF2" wp14:textId="77777777">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xmlns:wp14="http://schemas.microsoft.com/office/word/2010/wordml" w:rsidRPr="00D20AD0" w:rsidR="00997B7D" w:rsidP="00352CF2" w:rsidRDefault="00737675" w14:paraId="12165121" wp14:textId="77777777">
      <w:pPr>
        <w:pStyle w:val="19"/>
        <w:numPr>
          <w:ilvl w:val="1"/>
          <w:numId w:val="12"/>
        </w:numPr>
        <w:ind w:left="0" w:firstLine="709"/>
        <w:outlineLvl w:val="1"/>
        <w:rPr>
          <w:b/>
          <w:szCs w:val="28"/>
        </w:rPr>
      </w:pPr>
      <w:r>
        <w:rPr>
          <w:b/>
          <w:szCs w:val="28"/>
        </w:rPr>
        <w:t>Обязательные требования</w:t>
      </w:r>
    </w:p>
    <w:p xmlns:wp14="http://schemas.microsoft.com/office/word/2010/wordml" w:rsidRPr="00D32FFA" w:rsidR="00EA674E" w:rsidP="00EA674E" w:rsidRDefault="00EA674E" w14:paraId="30069CB8" wp14:textId="77777777">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xmlns:wp14="http://schemas.microsoft.com/office/word/2010/wordml" w:rsidRPr="00D32FFA" w:rsidR="001242D3" w:rsidP="00045327" w:rsidRDefault="007D6548" w14:paraId="4096AA88" wp14:textId="77777777">
      <w:pPr>
        <w:ind w:firstLine="709"/>
        <w:jc w:val="both"/>
        <w:rPr>
          <w:sz w:val="28"/>
          <w:szCs w:val="28"/>
        </w:rPr>
      </w:pPr>
      <w:r>
        <w:rPr>
          <w:sz w:val="28"/>
          <w:szCs w:val="28"/>
        </w:rPr>
        <w:t>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r w:rsidR="00A340C6">
        <w:rPr>
          <w:sz w:val="28"/>
          <w:szCs w:val="28"/>
        </w:rPr>
        <w:t xml:space="preserve"> </w:t>
      </w:r>
      <w:r>
        <w:rPr>
          <w:sz w:val="28"/>
          <w:szCs w:val="28"/>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 миллионов рублей - десять процентов балансовой стоимости активов такого участника. Участник Размещения оферты считается соответствующим установленному требованию в случае, если им в установленном порядке подано заявление об обжаловании указанных недоимки, просроченной задолженности и решение по такому заявлению на дату рассмотрения, оценки и сопоставления Заявки на участие в процедуре Размещения оферты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xmlns:wp14="http://schemas.microsoft.com/office/word/2010/wordml" w:rsidRPr="00D32FFA" w:rsidR="007D6548" w:rsidP="00045327" w:rsidRDefault="007D6548" w14:paraId="27CB4159" wp14:textId="77777777">
      <w:pPr>
        <w:ind w:firstLine="709"/>
        <w:jc w:val="both"/>
        <w:rPr>
          <w:sz w:val="28"/>
          <w:szCs w:val="28"/>
        </w:rPr>
      </w:pPr>
      <w:r>
        <w:rPr>
          <w:sz w:val="28"/>
          <w:szCs w:val="28"/>
        </w:rPr>
        <w:t>б) не находиться в процессе ликвидации;</w:t>
      </w:r>
    </w:p>
    <w:p xmlns:wp14="http://schemas.microsoft.com/office/word/2010/wordml" w:rsidRPr="00D32FFA" w:rsidR="007D6548" w:rsidP="00045327" w:rsidRDefault="007D6548" w14:paraId="622FFB08" wp14:textId="77777777">
      <w:pPr>
        <w:ind w:firstLine="709"/>
        <w:jc w:val="both"/>
        <w:rPr>
          <w:sz w:val="28"/>
          <w:szCs w:val="28"/>
        </w:rPr>
      </w:pPr>
      <w:r>
        <w:rPr>
          <w:sz w:val="28"/>
          <w:szCs w:val="28"/>
        </w:rPr>
        <w:t>в) не быть признанным несостоятельным (банкротом);</w:t>
      </w:r>
    </w:p>
    <w:p xmlns:wp14="http://schemas.microsoft.com/office/word/2010/wordml" w:rsidRPr="00D32FFA" w:rsidR="007D6548" w:rsidP="00045327" w:rsidRDefault="007D6548" w14:paraId="0AE13475" wp14:textId="77777777">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Размещения оферты договору, не должен быть наложен арест, его экономическая деятельность не должна быть приостановлена;</w:t>
      </w:r>
    </w:p>
    <w:p xmlns:wp14="http://schemas.microsoft.com/office/word/2010/wordml" w:rsidR="00BA1508" w:rsidP="00045327" w:rsidRDefault="007D6548" w14:paraId="4B223D45" wp14:textId="77777777">
      <w:pPr>
        <w:ind w:firstLine="709"/>
        <w:jc w:val="both"/>
        <w:rPr>
          <w:sz w:val="28"/>
          <w:szCs w:val="28"/>
        </w:rPr>
      </w:pPr>
      <w:r>
        <w:rPr>
          <w:sz w:val="28"/>
          <w:szCs w:val="28"/>
        </w:rPr>
        <w:t xml:space="preserve">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w:t>
      </w:r>
      <w:r>
        <w:rPr>
          <w:sz w:val="28"/>
          <w:szCs w:val="28"/>
        </w:rPr>
        <w:lastRenderedPageBreak/>
        <w:t>выполнение работ, оказание услуг и т.д., являющихся предметом Размещения оферты;</w:t>
      </w:r>
    </w:p>
    <w:p xmlns:wp14="http://schemas.microsoft.com/office/word/2010/wordml" w:rsidR="007D6548" w:rsidP="00045327" w:rsidRDefault="00032BDE" w14:paraId="4DCA4225" wp14:textId="7777777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xmlns:wp14="http://schemas.microsoft.com/office/word/2010/wordml" w:rsidRPr="00D32FFA" w:rsidR="00655386" w:rsidP="00536CEB" w:rsidRDefault="00655386" w14:paraId="78E7D6D7" wp14:textId="77777777">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xmlns:wp14="http://schemas.microsoft.com/office/word/2010/wordml" w:rsidR="005E092C" w:rsidP="00045327" w:rsidRDefault="00655386" w14:paraId="2D8278F3" wp14:textId="77777777">
      <w:pPr>
        <w:ind w:firstLine="709"/>
        <w:jc w:val="both"/>
        <w:rPr>
          <w:sz w:val="28"/>
          <w:szCs w:val="28"/>
        </w:rPr>
      </w:pPr>
      <w:r>
        <w:rPr>
          <w:sz w:val="28"/>
          <w:szCs w:val="28"/>
        </w:rPr>
        <w:t xml:space="preserve">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p>
    <w:p xmlns:wp14="http://schemas.microsoft.com/office/word/2010/wordml" w:rsidR="00AF034B" w:rsidP="00AF034B" w:rsidRDefault="00AF034B" w14:paraId="364DDA27" wp14:textId="77777777">
      <w:pPr>
        <w:ind w:firstLine="709"/>
        <w:jc w:val="both"/>
        <w:rPr>
          <w:sz w:val="28"/>
          <w:szCs w:val="28"/>
        </w:rPr>
      </w:pPr>
      <w:r>
        <w:rPr>
          <w:sz w:val="28"/>
          <w:szCs w:val="28"/>
        </w:rPr>
        <w:t xml:space="preserve">и) быть ознакомленным с требованиями ПАО «ТрансКонтейнер», предъявляемыми к действующим и потенциальным поставщикам и подрядчикам в области устойчивого развития, направленными на защиту прав человека, соблюдение основ деловой этики, противодействие коррупции и охраны окружающей среды, изложенными в Кодексе поведения поставщика ПАО «ТрансКонтейнер», размещенном на сайте Заказчика по ссылке </w:t>
      </w:r>
      <w:hyperlink w:history="1" r:id="rId16">
        <w:r>
          <w:rPr>
            <w:rStyle w:val="a7"/>
            <w:sz w:val="28"/>
            <w:szCs w:val="28"/>
          </w:rPr>
          <w:t>https://trcont.com/the-company/procurement</w:t>
        </w:r>
      </w:hyperlink>
      <w:r>
        <w:rPr>
          <w:sz w:val="28"/>
          <w:szCs w:val="28"/>
        </w:rPr>
        <w:t>, согласным с ними и подтвердить в Заявке принятие отраженных принципов;</w:t>
      </w:r>
    </w:p>
    <w:p xmlns:wp14="http://schemas.microsoft.com/office/word/2010/wordml" w:rsidR="007D6548" w:rsidP="00045327" w:rsidRDefault="00AF034B" w14:paraId="378CE760" wp14:textId="77777777">
      <w:pPr>
        <w:ind w:firstLine="709"/>
        <w:jc w:val="both"/>
        <w:rPr>
          <w:sz w:val="28"/>
          <w:szCs w:val="28"/>
        </w:rPr>
      </w:pPr>
      <w:r>
        <w:rPr>
          <w:sz w:val="28"/>
          <w:szCs w:val="28"/>
        </w:rPr>
        <w:t>к) в части 1 пункта 17 Информационной карты могут быть установлены иные обязательные требования к участникам Размещения оферты.</w:t>
      </w:r>
    </w:p>
    <w:p xmlns:wp14="http://schemas.microsoft.com/office/word/2010/wordml" w:rsidRPr="00D32FFA" w:rsidR="000E5B2C" w:rsidP="00045327" w:rsidRDefault="000E5B2C" w14:paraId="60061E4C" wp14:textId="77777777">
      <w:pPr>
        <w:ind w:firstLine="709"/>
        <w:jc w:val="both"/>
        <w:rPr>
          <w:sz w:val="28"/>
          <w:szCs w:val="28"/>
        </w:rPr>
      </w:pPr>
    </w:p>
    <w:p xmlns:wp14="http://schemas.microsoft.com/office/word/2010/wordml" w:rsidRPr="00D32FFA" w:rsidR="007D6548" w:rsidP="00352CF2" w:rsidRDefault="00737675" w14:paraId="0E811C65" wp14:textId="77777777">
      <w:pPr>
        <w:pStyle w:val="19"/>
        <w:numPr>
          <w:ilvl w:val="1"/>
          <w:numId w:val="12"/>
        </w:numPr>
        <w:ind w:left="0" w:firstLine="709"/>
        <w:outlineLvl w:val="1"/>
        <w:rPr>
          <w:b/>
          <w:szCs w:val="28"/>
        </w:rPr>
      </w:pPr>
      <w:r>
        <w:rPr>
          <w:b/>
          <w:szCs w:val="28"/>
        </w:rPr>
        <w:t>Квалификационные требования</w:t>
      </w:r>
    </w:p>
    <w:p xmlns:wp14="http://schemas.microsoft.com/office/word/2010/wordml" w:rsidRPr="00D32FFA" w:rsidR="00752FEB" w:rsidP="00E76363" w:rsidRDefault="00DA37B1" w14:paraId="5E21441D" wp14:textId="77777777">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xmlns:wp14="http://schemas.microsoft.com/office/word/2010/wordml" w:rsidRPr="00D32FFA" w:rsidR="00752FEB" w:rsidP="00E76363" w:rsidRDefault="00752FEB" w14:paraId="767C7BBE" wp14:textId="77777777">
      <w:pPr>
        <w:pStyle w:val="af9"/>
        <w:rPr>
          <w:sz w:val="28"/>
          <w:szCs w:val="28"/>
        </w:rPr>
      </w:pPr>
      <w:r>
        <w:rPr>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xmlns:wp14="http://schemas.microsoft.com/office/word/2010/wordml" w:rsidRPr="00D32FFA" w:rsidR="00752FEB" w:rsidP="00E76363" w:rsidRDefault="00752FEB" w14:paraId="1209C578" wp14:textId="77777777">
      <w:pPr>
        <w:pStyle w:val="af9"/>
        <w:rPr>
          <w:sz w:val="28"/>
          <w:szCs w:val="28"/>
        </w:rPr>
      </w:pPr>
      <w:r>
        <w:rPr>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xmlns:wp14="http://schemas.microsoft.com/office/word/2010/wordml" w:rsidRPr="00914122" w:rsidR="00752FEB" w:rsidP="00E76363" w:rsidRDefault="0000116C" w14:paraId="180E54A8" wp14:textId="77777777">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Размещения оферты.</w:t>
      </w:r>
    </w:p>
    <w:p xmlns:wp14="http://schemas.microsoft.com/office/word/2010/wordml" w:rsidRPr="00D32FFA" w:rsidR="00997B7D" w:rsidP="00E76363" w:rsidRDefault="00997B7D" w14:paraId="44EAFD9C" wp14:textId="77777777">
      <w:pPr>
        <w:pStyle w:val="af9"/>
        <w:rPr>
          <w:sz w:val="28"/>
          <w:szCs w:val="28"/>
        </w:rPr>
      </w:pPr>
    </w:p>
    <w:p xmlns:wp14="http://schemas.microsoft.com/office/word/2010/wordml" w:rsidRPr="00D20AD0" w:rsidR="002410DF" w:rsidP="00352CF2" w:rsidRDefault="002410DF" w14:paraId="56F087D8" wp14:textId="77777777">
      <w:pPr>
        <w:pStyle w:val="19"/>
        <w:numPr>
          <w:ilvl w:val="1"/>
          <w:numId w:val="12"/>
        </w:numPr>
        <w:ind w:left="0" w:firstLine="709"/>
        <w:outlineLvl w:val="1"/>
        <w:rPr>
          <w:b/>
          <w:szCs w:val="28"/>
        </w:rPr>
      </w:pPr>
      <w:r>
        <w:rPr>
          <w:b/>
          <w:szCs w:val="28"/>
        </w:rPr>
        <w:t>Представление документов</w:t>
      </w:r>
    </w:p>
    <w:p xmlns:wp14="http://schemas.microsoft.com/office/word/2010/wordml" w:rsidRPr="00D32FFA" w:rsidR="00737675" w:rsidP="00352CF2" w:rsidRDefault="00737675" w14:paraId="396E624B" wp14:textId="77777777">
      <w:pPr>
        <w:pStyle w:val="aff7"/>
        <w:numPr>
          <w:ilvl w:val="0"/>
          <w:numId w:val="13"/>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xmlns:wp14="http://schemas.microsoft.com/office/word/2010/wordml" w:rsidR="00B0230A" w:rsidP="00E76363" w:rsidRDefault="00B0230A" w14:paraId="4AE55BB4" wp14:textId="77777777">
      <w:pPr>
        <w:pStyle w:val="af9"/>
        <w:numPr>
          <w:ilvl w:val="0"/>
          <w:numId w:val="3"/>
        </w:numPr>
        <w:tabs>
          <w:tab w:val="clear" w:pos="720"/>
        </w:tabs>
        <w:ind w:left="0" w:firstLine="709"/>
        <w:rPr>
          <w:sz w:val="28"/>
          <w:szCs w:val="28"/>
        </w:rPr>
      </w:pPr>
      <w:r>
        <w:rPr>
          <w:sz w:val="28"/>
          <w:szCs w:val="28"/>
        </w:rPr>
        <w:lastRenderedPageBreak/>
        <w:t>опись представленных документов, заверенную подписью и печатью (при наличии) претендента;</w:t>
      </w:r>
    </w:p>
    <w:p xmlns:wp14="http://schemas.microsoft.com/office/word/2010/wordml" w:rsidR="009F021A" w:rsidP="00E76363" w:rsidRDefault="009F021A" w14:paraId="0A661464" wp14:textId="77777777">
      <w:pPr>
        <w:pStyle w:val="af9"/>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w:t>
      </w:r>
    </w:p>
    <w:p xmlns:wp14="http://schemas.microsoft.com/office/word/2010/wordml" w:rsidR="00197C18" w:rsidP="00E76363" w:rsidRDefault="00197C18" w14:paraId="72973550" wp14:textId="77777777">
      <w:pPr>
        <w:pStyle w:val="af9"/>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Указанный документ должен быть представлен на каждое лицо, выступающее на стороне претендента;</w:t>
      </w:r>
    </w:p>
    <w:p xmlns:wp14="http://schemas.microsoft.com/office/word/2010/wordml" w:rsidRPr="00512146" w:rsidR="00197C18" w:rsidP="00E76363" w:rsidRDefault="00197C18" w14:paraId="796FA58D" wp14:textId="77777777">
      <w:pPr>
        <w:pStyle w:val="af9"/>
        <w:numPr>
          <w:ilvl w:val="0"/>
          <w:numId w:val="3"/>
        </w:numPr>
        <w:tabs>
          <w:tab w:val="clear" w:pos="720"/>
        </w:tabs>
        <w:ind w:left="0" w:firstLine="709"/>
        <w:rPr>
          <w:sz w:val="28"/>
          <w:szCs w:val="28"/>
        </w:rPr>
      </w:pPr>
      <w:r>
        <w:rPr>
          <w:sz w:val="28"/>
          <w:szCs w:val="28"/>
        </w:rPr>
        <w:t>предложение о сотрудничестве, подготовленное в соответствии с требованиями Технического задания и составленное по форме приложения № 3 к настоящей документации о закупке;</w:t>
      </w:r>
    </w:p>
    <w:p xmlns:wp14="http://schemas.microsoft.com/office/word/2010/wordml" w:rsidRPr="00D32FFA" w:rsidR="009F021A" w:rsidP="00E76363" w:rsidRDefault="009F021A" w14:paraId="33D390AF" wp14:textId="77777777">
      <w:pPr>
        <w:pStyle w:val="af9"/>
        <w:numPr>
          <w:ilvl w:val="0"/>
          <w:numId w:val="3"/>
        </w:numPr>
        <w:tabs>
          <w:tab w:val="clear" w:pos="720"/>
        </w:tabs>
        <w:ind w:left="0" w:firstLine="709"/>
        <w:rPr>
          <w:sz w:val="28"/>
          <w:szCs w:val="28"/>
        </w:rPr>
      </w:pPr>
      <w:r>
        <w:rPr>
          <w:sz w:val="28"/>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xmlns:wp14="http://schemas.microsoft.com/office/word/2010/wordml" w:rsidRPr="005B5FED" w:rsidR="009F021A" w:rsidP="00E76363" w:rsidRDefault="009F021A" w14:paraId="146095EF" wp14:textId="77777777">
      <w:pPr>
        <w:pStyle w:val="af9"/>
        <w:numPr>
          <w:ilvl w:val="0"/>
          <w:numId w:val="3"/>
        </w:numPr>
        <w:tabs>
          <w:tab w:val="clear" w:pos="720"/>
        </w:tabs>
        <w:ind w:left="0" w:firstLine="709"/>
        <w:rPr>
          <w:sz w:val="28"/>
          <w:szCs w:val="28"/>
        </w:rPr>
      </w:pPr>
      <w:r>
        <w:rPr>
          <w:sz w:val="28"/>
          <w:szCs w:val="28"/>
        </w:rPr>
        <w:t>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Копии документов должны быть заверены подписью и печатью (при ее наличии) претендента;</w:t>
      </w:r>
    </w:p>
    <w:p xmlns:wp14="http://schemas.microsoft.com/office/word/2010/wordml" w:rsidRPr="005B5FED" w:rsidR="009F021A" w:rsidP="00E76363" w:rsidRDefault="009F021A" w14:paraId="1A05F879" wp14:textId="77777777">
      <w:pPr>
        <w:pStyle w:val="af9"/>
        <w:numPr>
          <w:ilvl w:val="0"/>
          <w:numId w:val="3"/>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претендента(оригинал или копии документов должны быть заверены подписью и печатью (при ее наличии) претендента);</w:t>
      </w:r>
    </w:p>
    <w:p xmlns:wp14="http://schemas.microsoft.com/office/word/2010/wordml" w:rsidR="009F021A" w:rsidP="00E76363" w:rsidRDefault="009F021A" w14:paraId="7D913B81" wp14:textId="77777777">
      <w:pPr>
        <w:pStyle w:val="af9"/>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xmlns:wp14="http://schemas.microsoft.com/office/word/2010/wordml" w:rsidRPr="007E5BBC" w:rsidR="009F021A" w:rsidP="00E76363" w:rsidRDefault="00A77471" w14:paraId="700F6C74" wp14:textId="77777777">
      <w:pPr>
        <w:pStyle w:val="af9"/>
        <w:rPr>
          <w:sz w:val="28"/>
          <w:szCs w:val="28"/>
        </w:rPr>
      </w:pPr>
      <w:r>
        <w:rPr>
          <w:sz w:val="28"/>
          <w:szCs w:val="28"/>
        </w:rPr>
        <w:t>9)</w:t>
      </w:r>
      <w:r>
        <w:rPr>
          <w:sz w:val="28"/>
          <w:szCs w:val="28"/>
        </w:rPr>
        <w:tab/>
      </w:r>
      <w:r>
        <w:rPr>
          <w:sz w:val="28"/>
          <w:szCs w:val="28"/>
        </w:rPr>
        <w:t>иные документы, перечисленные в части 2 пункта 17 Информационной карты, предоставление которых в составе Заявки является обязательным.</w:t>
      </w:r>
    </w:p>
    <w:p xmlns:wp14="http://schemas.microsoft.com/office/word/2010/wordml" w:rsidR="00835CB1" w:rsidP="00352CF2" w:rsidRDefault="00B12B16" w14:paraId="5B5A1C72" wp14:textId="77777777">
      <w:pPr>
        <w:pStyle w:val="aff7"/>
        <w:numPr>
          <w:ilvl w:val="0"/>
          <w:numId w:val="13"/>
        </w:numPr>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xmlns:wp14="http://schemas.microsoft.com/office/word/2010/wordml" w:rsidRPr="00D32FFA" w:rsidR="00AA1400" w:rsidP="00724B9D" w:rsidRDefault="00AA1400" w14:paraId="4B94D5A5" wp14:textId="77777777">
      <w:pPr>
        <w:pStyle w:val="aff7"/>
        <w:ind w:left="0" w:firstLine="709"/>
        <w:jc w:val="both"/>
        <w:rPr>
          <w:rFonts w:eastAsia="MS Mincho"/>
          <w:sz w:val="28"/>
          <w:szCs w:val="28"/>
        </w:rPr>
      </w:pPr>
    </w:p>
    <w:p xmlns:wp14="http://schemas.microsoft.com/office/word/2010/wordml" w:rsidRPr="00BE7854" w:rsidR="00AA1400" w:rsidP="00E76363" w:rsidRDefault="0039127A" w14:paraId="10E2ECA9" wp14:textId="77777777">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заключение договора</w:t>
      </w:r>
    </w:p>
    <w:p xmlns:wp14="http://schemas.microsoft.com/office/word/2010/wordml" w:rsidRPr="00D32FFA" w:rsidR="00B66FCB" w:rsidP="00E76363" w:rsidRDefault="00B66FCB" w14:paraId="3DEEC669" wp14:textId="77777777">
      <w:pPr>
        <w:pStyle w:val="af9"/>
        <w:tabs>
          <w:tab w:val="left" w:pos="0"/>
          <w:tab w:val="left" w:pos="1440"/>
        </w:tabs>
        <w:rPr>
          <w:sz w:val="28"/>
        </w:rPr>
      </w:pPr>
    </w:p>
    <w:p xmlns:wp14="http://schemas.microsoft.com/office/word/2010/wordml" w:rsidRPr="00D20AD0" w:rsidR="003C30F3" w:rsidP="00352CF2" w:rsidRDefault="003C30F3" w14:paraId="245DF2B7" wp14:textId="77777777">
      <w:pPr>
        <w:pStyle w:val="19"/>
        <w:numPr>
          <w:ilvl w:val="1"/>
          <w:numId w:val="18"/>
        </w:numPr>
        <w:ind w:left="0" w:firstLine="709"/>
        <w:outlineLvl w:val="1"/>
        <w:rPr>
          <w:b/>
          <w:szCs w:val="28"/>
        </w:rPr>
      </w:pPr>
      <w:r>
        <w:rPr>
          <w:b/>
          <w:szCs w:val="28"/>
        </w:rPr>
        <w:t>Заявка</w:t>
      </w:r>
    </w:p>
    <w:p xmlns:wp14="http://schemas.microsoft.com/office/word/2010/wordml" w:rsidRPr="007E5BBC" w:rsidR="00627DB4" w:rsidP="00352CF2" w:rsidRDefault="00627DB4" w14:paraId="37150FF9" wp14:textId="77777777">
      <w:pPr>
        <w:pStyle w:val="af9"/>
        <w:numPr>
          <w:ilvl w:val="2"/>
          <w:numId w:val="5"/>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p>
    <w:p xmlns:wp14="http://schemas.microsoft.com/office/word/2010/wordml" w:rsidRPr="007E5BBC" w:rsidR="00627DB4" w:rsidP="00352CF2" w:rsidRDefault="00627DB4" w14:paraId="0607AA88" wp14:textId="77777777">
      <w:pPr>
        <w:pStyle w:val="af9"/>
        <w:numPr>
          <w:ilvl w:val="2"/>
          <w:numId w:val="5"/>
        </w:numPr>
        <w:tabs>
          <w:tab w:val="clear" w:pos="1440"/>
        </w:tabs>
        <w:ind w:firstLine="709"/>
        <w:rPr>
          <w:sz w:val="28"/>
          <w:szCs w:val="28"/>
        </w:rPr>
      </w:pPr>
      <w:r>
        <w:rPr>
          <w:sz w:val="28"/>
          <w:szCs w:val="28"/>
        </w:rPr>
        <w:t>Информация об обеспечении Заявки на участие в процедуре Размещения оферты указана в пункте 23 Информационной карты.</w:t>
      </w:r>
    </w:p>
    <w:p xmlns:wp14="http://schemas.microsoft.com/office/word/2010/wordml" w:rsidRPr="00514A3A" w:rsidR="00627DB4" w:rsidP="00352CF2" w:rsidRDefault="00627DB4" w14:paraId="5FD72101" wp14:textId="77777777">
      <w:pPr>
        <w:pStyle w:val="af9"/>
        <w:numPr>
          <w:ilvl w:val="2"/>
          <w:numId w:val="5"/>
        </w:numPr>
        <w:tabs>
          <w:tab w:val="clear" w:pos="1440"/>
        </w:tabs>
        <w:ind w:firstLine="709"/>
        <w:rPr>
          <w:sz w:val="28"/>
          <w:szCs w:val="28"/>
        </w:rPr>
      </w:pPr>
      <w:r>
        <w:rPr>
          <w:sz w:val="28"/>
          <w:szCs w:val="28"/>
        </w:rPr>
        <w:t xml:space="preserve">Каждый претендент может подать только одну Заявку на участие в процедуре Размещения оферты в отношении каждого предмета закупки (лота) в </w:t>
      </w:r>
      <w:r>
        <w:rPr>
          <w:sz w:val="28"/>
          <w:szCs w:val="28"/>
        </w:rPr>
        <w:lastRenderedPageBreak/>
        <w:t>любое время с момента публикации документации о закупке в СМИ до даты и времени окончания срока подачи Заявок. 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xmlns:wp14="http://schemas.microsoft.com/office/word/2010/wordml" w:rsidRPr="00D32FFA" w:rsidR="00627DB4" w:rsidP="00352CF2" w:rsidRDefault="00627DB4" w14:paraId="3908DF09" wp14:textId="77777777">
      <w:pPr>
        <w:pStyle w:val="af9"/>
        <w:numPr>
          <w:ilvl w:val="2"/>
          <w:numId w:val="5"/>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процедуре Размещения оферты.</w:t>
      </w:r>
    </w:p>
    <w:p xmlns:wp14="http://schemas.microsoft.com/office/word/2010/wordml" w:rsidRPr="007E5BBC" w:rsidR="00627DB4" w:rsidP="00352CF2" w:rsidRDefault="00627DB4" w14:paraId="6B898BEF" wp14:textId="77777777">
      <w:pPr>
        <w:pStyle w:val="af9"/>
        <w:numPr>
          <w:ilvl w:val="2"/>
          <w:numId w:val="5"/>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xmlns:wp14="http://schemas.microsoft.com/office/word/2010/wordml" w:rsidRPr="00D32FFA" w:rsidR="00627DB4" w:rsidP="00352CF2" w:rsidRDefault="00627DB4" w14:paraId="137770B6" wp14:textId="77777777">
      <w:pPr>
        <w:pStyle w:val="af9"/>
        <w:numPr>
          <w:ilvl w:val="2"/>
          <w:numId w:val="5"/>
        </w:numPr>
        <w:tabs>
          <w:tab w:val="clear" w:pos="1440"/>
        </w:tabs>
        <w:ind w:firstLine="709"/>
        <w:rPr>
          <w:sz w:val="28"/>
          <w:szCs w:val="28"/>
        </w:rPr>
      </w:pPr>
      <w:r>
        <w:rPr>
          <w:sz w:val="28"/>
          <w:szCs w:val="28"/>
        </w:rPr>
        <w:t>Заявка, подготовленная претендентом на участие в процедуре Размещения оферты, а также вся корреспонденция и документация по закупке, связанная с проведением Размещения оферты, которыми обмениваются участник и Заказчик/Организатор, должны быть составлены на языке(-ах), указанном(-ых) в пункте 11 Информационной карты.</w:t>
      </w:r>
    </w:p>
    <w:p xmlns:wp14="http://schemas.microsoft.com/office/word/2010/wordml" w:rsidRPr="00D32FFA" w:rsidR="00627DB4" w:rsidP="00352CF2" w:rsidRDefault="00627DB4" w14:paraId="3D7D1B9A" wp14:textId="77777777">
      <w:pPr>
        <w:pStyle w:val="af9"/>
        <w:numPr>
          <w:ilvl w:val="2"/>
          <w:numId w:val="5"/>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xmlns:wp14="http://schemas.microsoft.com/office/word/2010/wordml" w:rsidRPr="008D6460" w:rsidR="00627DB4" w:rsidP="00352CF2" w:rsidRDefault="00627DB4" w14:paraId="60F46657" wp14:textId="77777777">
      <w:pPr>
        <w:pStyle w:val="af9"/>
        <w:numPr>
          <w:ilvl w:val="2"/>
          <w:numId w:val="5"/>
        </w:numPr>
        <w:tabs>
          <w:tab w:val="clear" w:pos="1440"/>
        </w:tabs>
        <w:ind w:firstLine="709"/>
        <w:rPr>
          <w:sz w:val="28"/>
          <w:szCs w:val="28"/>
        </w:rPr>
      </w:pPr>
      <w:r>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p>
    <w:p xmlns:wp14="http://schemas.microsoft.com/office/word/2010/wordml" w:rsidRPr="005E1413" w:rsidR="00627DB4" w:rsidP="00352CF2" w:rsidRDefault="00627DB4" w14:paraId="558FFB62" wp14:textId="77777777">
      <w:pPr>
        <w:pStyle w:val="af9"/>
        <w:numPr>
          <w:ilvl w:val="2"/>
          <w:numId w:val="5"/>
        </w:numPr>
        <w:tabs>
          <w:tab w:val="clear" w:pos="1440"/>
        </w:tabs>
        <w:ind w:firstLine="709"/>
        <w:rPr>
          <w:sz w:val="28"/>
          <w:szCs w:val="28"/>
        </w:rPr>
      </w:pPr>
      <w:r>
        <w:rPr>
          <w:sz w:val="28"/>
          <w:szCs w:val="28"/>
        </w:rPr>
        <w:t>Начальная (максимальная) цена лота(-ов) указана в пункте 5 Информационной карты.</w:t>
      </w:r>
    </w:p>
    <w:p xmlns:wp14="http://schemas.microsoft.com/office/word/2010/wordml" w:rsidRPr="007E5BBC" w:rsidR="00627DB4" w:rsidP="00352CF2" w:rsidRDefault="00602A14" w14:paraId="781A399E" wp14:textId="77777777">
      <w:pPr>
        <w:pStyle w:val="af9"/>
        <w:numPr>
          <w:ilvl w:val="2"/>
          <w:numId w:val="5"/>
        </w:numPr>
        <w:tabs>
          <w:tab w:val="clear" w:pos="1440"/>
        </w:tabs>
        <w:ind w:firstLine="709"/>
        <w:rPr>
          <w:sz w:val="28"/>
          <w:szCs w:val="28"/>
        </w:rPr>
      </w:pPr>
      <w:r>
        <w:rPr>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
    <w:p xmlns:wp14="http://schemas.microsoft.com/office/word/2010/wordml" w:rsidRPr="007E5BBC" w:rsidR="00627DB4" w:rsidP="00352CF2" w:rsidRDefault="00627DB4" w14:paraId="68A287D0" wp14:textId="77777777">
      <w:pPr>
        <w:pStyle w:val="af9"/>
        <w:numPr>
          <w:ilvl w:val="2"/>
          <w:numId w:val="5"/>
        </w:numPr>
        <w:tabs>
          <w:tab w:val="clear" w:pos="1440"/>
        </w:tabs>
        <w:ind w:firstLine="709"/>
        <w:rPr>
          <w:sz w:val="28"/>
          <w:szCs w:val="28"/>
        </w:rPr>
      </w:pPr>
      <w:r>
        <w:rPr>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xmlns:wp14="http://schemas.microsoft.com/office/word/2010/wordml" w:rsidRPr="007E5BBC" w:rsidR="00627DB4" w:rsidP="00352CF2" w:rsidRDefault="00627DB4" w14:paraId="3D478D65" wp14:textId="77777777">
      <w:pPr>
        <w:pStyle w:val="af9"/>
        <w:numPr>
          <w:ilvl w:val="2"/>
          <w:numId w:val="5"/>
        </w:numPr>
        <w:tabs>
          <w:tab w:val="clear" w:pos="1440"/>
        </w:tabs>
        <w:ind w:firstLine="709"/>
        <w:rPr>
          <w:sz w:val="28"/>
          <w:szCs w:val="28"/>
        </w:rPr>
      </w:pPr>
      <w:r>
        <w:rPr>
          <w:sz w:val="28"/>
          <w:szCs w:val="28"/>
        </w:rPr>
        <w:t>Все суммы денежных средств в Заявке должны быть выражены в валюте(-ах), установленной(-ых) в пункте 12 Информационной карты.</w:t>
      </w:r>
    </w:p>
    <w:p xmlns:wp14="http://schemas.microsoft.com/office/word/2010/wordml" w:rsidR="00627DB4" w:rsidP="00352CF2" w:rsidRDefault="00627DB4" w14:paraId="5C16FCB5" wp14:textId="77777777">
      <w:pPr>
        <w:pStyle w:val="af9"/>
        <w:numPr>
          <w:ilvl w:val="2"/>
          <w:numId w:val="5"/>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xmlns:wp14="http://schemas.microsoft.com/office/word/2010/wordml" w:rsidRPr="00D32FFA" w:rsidR="007D6548" w:rsidP="00E76363" w:rsidRDefault="007D6548" w14:paraId="3656B9AB" wp14:textId="77777777">
      <w:pPr>
        <w:pStyle w:val="Default"/>
        <w:ind w:firstLine="709"/>
        <w:jc w:val="both"/>
      </w:pPr>
    </w:p>
    <w:p xmlns:wp14="http://schemas.microsoft.com/office/word/2010/wordml" w:rsidR="003C30F3" w:rsidP="00352CF2" w:rsidRDefault="00AA1400" w14:paraId="1B741B02" wp14:textId="77777777">
      <w:pPr>
        <w:pStyle w:val="19"/>
        <w:numPr>
          <w:ilvl w:val="1"/>
          <w:numId w:val="18"/>
        </w:numPr>
        <w:ind w:left="0" w:firstLine="709"/>
        <w:outlineLvl w:val="1"/>
        <w:rPr>
          <w:b/>
          <w:szCs w:val="28"/>
        </w:rPr>
      </w:pPr>
      <w:r>
        <w:rPr>
          <w:b/>
          <w:szCs w:val="28"/>
        </w:rPr>
        <w:t>Срок и порядок подачи Заявок</w:t>
      </w:r>
    </w:p>
    <w:p xmlns:wp14="http://schemas.microsoft.com/office/word/2010/wordml" w:rsidRPr="00043098" w:rsidR="00BE5008" w:rsidP="00E76363" w:rsidRDefault="00542481" w14:paraId="2AF04AEB" wp14:textId="77777777">
      <w:pPr>
        <w:pStyle w:val="af9"/>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xmlns:wp14="http://schemas.microsoft.com/office/word/2010/wordml" w:rsidRPr="00996F11" w:rsidR="00043098" w:rsidP="00E76363" w:rsidRDefault="00043098" w14:paraId="054CB85E" wp14:textId="77777777">
      <w:pPr>
        <w:pStyle w:val="af9"/>
        <w:numPr>
          <w:ilvl w:val="2"/>
          <w:numId w:val="4"/>
        </w:numPr>
        <w:tabs>
          <w:tab w:val="clear" w:pos="0"/>
        </w:tabs>
        <w:ind w:left="0" w:firstLine="709"/>
        <w:rPr>
          <w:sz w:val="28"/>
        </w:rPr>
      </w:pPr>
      <w:r>
        <w:rPr>
          <w:sz w:val="28"/>
        </w:rPr>
        <w:t>Претендент передает указанные документы Организатору нарочно или предоставляет иными способами доставки.</w:t>
      </w:r>
      <w:r>
        <w:rPr>
          <w:rFonts w:eastAsia="Times New Roman"/>
          <w:sz w:val="28"/>
        </w:rPr>
        <w:t xml:space="preserve"> Претендент самостоятельно определяет способ доставки письма (конверта) с Заявкой, несет все риски несоблюдения сроков предоставления Заявки, связанные с выбором способа доставки.</w:t>
      </w:r>
    </w:p>
    <w:p xmlns:wp14="http://schemas.microsoft.com/office/word/2010/wordml" w:rsidRPr="00996F11" w:rsidR="00043098" w:rsidP="00DD110F" w:rsidRDefault="00043098" w14:paraId="56266B6D" wp14:textId="77777777">
      <w:pPr>
        <w:pStyle w:val="af9"/>
        <w:numPr>
          <w:ilvl w:val="2"/>
          <w:numId w:val="4"/>
        </w:numPr>
        <w:tabs>
          <w:tab w:val="clear" w:pos="0"/>
        </w:tabs>
        <w:ind w:left="0" w:firstLine="709"/>
        <w:rPr>
          <w:sz w:val="28"/>
        </w:rPr>
      </w:pPr>
      <w:r>
        <w:rPr>
          <w:sz w:val="28"/>
        </w:rPr>
        <w:t>Для предоставления документов нарочно претенденту необходимо направить уведомление (с указанием ФИО, контактного телефона, номера и предмета Размещения оферты и цели посещения) по адресу(-ам) электронной почты представителя(-ей) Организатора, указанному(-ым) в пункте 2 Информационной карты, не позднее чем за один рабочий день, предшествующий дню посещения. Организатор в ответном письме предоставит информацию о дальнейших действиях претендента. Представителю претендента для посещения необходимо при себе иметь документ, удостоверяющий личность.</w:t>
      </w:r>
    </w:p>
    <w:p xmlns:wp14="http://schemas.microsoft.com/office/word/2010/wordml" w:rsidR="00542481" w:rsidP="00E76363" w:rsidRDefault="00BE5008" w14:paraId="1199CFB0" wp14:textId="77777777">
      <w:pPr>
        <w:pStyle w:val="af9"/>
        <w:numPr>
          <w:ilvl w:val="2"/>
          <w:numId w:val="4"/>
        </w:numPr>
        <w:tabs>
          <w:tab w:val="clear" w:pos="0"/>
        </w:tabs>
        <w:ind w:left="0" w:firstLine="709"/>
        <w:rPr>
          <w:sz w:val="28"/>
          <w:szCs w:val="28"/>
        </w:rPr>
      </w:pPr>
      <w:r>
        <w:rPr>
          <w:sz w:val="28"/>
          <w:szCs w:val="28"/>
        </w:rPr>
        <w:t>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w:t>
      </w:r>
    </w:p>
    <w:p xmlns:wp14="http://schemas.microsoft.com/office/word/2010/wordml" w:rsidR="00F27D32" w:rsidP="00F27D32" w:rsidRDefault="00BE5008" w14:paraId="745B6A57" wp14:textId="77777777">
      <w:pPr>
        <w:pStyle w:val="af9"/>
        <w:numPr>
          <w:ilvl w:val="2"/>
          <w:numId w:val="4"/>
        </w:numPr>
        <w:tabs>
          <w:tab w:val="clear" w:pos="0"/>
        </w:tabs>
        <w:ind w:left="0" w:firstLine="709"/>
        <w:rPr>
          <w:sz w:val="28"/>
          <w:szCs w:val="28"/>
        </w:rPr>
      </w:pPr>
      <w:r>
        <w:rPr>
          <w:sz w:val="28"/>
          <w:szCs w:val="28"/>
        </w:rPr>
        <w:t>Заявки, по истечении срока, указанного в пункте 7 Информационной карты, не принимаются. 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xmlns:wp14="http://schemas.microsoft.com/office/word/2010/wordml" w:rsidRPr="00996F11" w:rsidR="00996F11" w:rsidP="00996F11" w:rsidRDefault="00996F11" w14:paraId="55733E9F" wp14:textId="77777777">
      <w:pPr>
        <w:pStyle w:val="af9"/>
        <w:numPr>
          <w:ilvl w:val="2"/>
          <w:numId w:val="4"/>
        </w:numPr>
        <w:tabs>
          <w:tab w:val="clear" w:pos="0"/>
        </w:tabs>
        <w:ind w:left="0" w:firstLine="709"/>
        <w:rPr>
          <w:sz w:val="28"/>
          <w:szCs w:val="28"/>
        </w:rPr>
      </w:pPr>
      <w:r>
        <w:rPr>
          <w:sz w:val="28"/>
        </w:rPr>
        <w:t>Вскрытие конвертов с Заявками осуществляется на дату рассмотрения, оценки и сопоставления Заявок после окончания срока для подачи Заявок. При этом отдельный протокол о вскрытии Заявок не оформляется.</w:t>
      </w:r>
    </w:p>
    <w:p xmlns:wp14="http://schemas.microsoft.com/office/word/2010/wordml" w:rsidR="0025104E" w:rsidP="00F27D32" w:rsidRDefault="007D34C0" w14:paraId="08A1E992" wp14:textId="77777777">
      <w:pPr>
        <w:pStyle w:val="af9"/>
        <w:numPr>
          <w:ilvl w:val="2"/>
          <w:numId w:val="4"/>
        </w:numPr>
        <w:tabs>
          <w:tab w:val="clear" w:pos="0"/>
        </w:tabs>
        <w:ind w:left="0" w:firstLine="709"/>
        <w:rPr>
          <w:sz w:val="28"/>
          <w:szCs w:val="28"/>
        </w:rPr>
      </w:pPr>
      <w:r>
        <w:rPr>
          <w:sz w:val="28"/>
        </w:rPr>
        <w:t>Окончательная дата подачи Заявок (за исключением случаев проведения многоэтапной процедуры Размещения оферты) и, соответственно, дата вскрытия,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xmlns:wp14="http://schemas.microsoft.com/office/word/2010/wordml" w:rsidRPr="00BE4C8D" w:rsidR="00542481" w:rsidP="00E76363" w:rsidRDefault="007D34C0" w14:paraId="5285065E" wp14:textId="77777777">
      <w:pPr>
        <w:pStyle w:val="af9"/>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претендент обязан направить письменное требование в соответствии с пунктом 3.2.3 настоящей документации о закупке и обеспечить его вручение </w:t>
      </w:r>
      <w:r>
        <w:rPr>
          <w:rFonts w:eastAsia="Times New Roman"/>
          <w:sz w:val="28"/>
        </w:rPr>
        <w:t>в разумный срок</w:t>
      </w:r>
      <w:r>
        <w:rPr>
          <w:sz w:val="28"/>
        </w:rPr>
        <w:t xml:space="preserve"> представителям Организатора</w:t>
      </w:r>
      <w:r>
        <w:rPr>
          <w:rFonts w:eastAsia="Times New Roman"/>
          <w:sz w:val="28"/>
        </w:rPr>
        <w:t>. В случае отзыва Заявки, датой подачи Заявки на участие в процедуре Размещения оферты считается дата предоставления Заказчику последней Заявки претендента.</w:t>
      </w:r>
    </w:p>
    <w:p xmlns:wp14="http://schemas.microsoft.com/office/word/2010/wordml" w:rsidRPr="00D11A28" w:rsidR="00DB1E84" w:rsidP="00DB1E84" w:rsidRDefault="00DB1E84" w14:paraId="45FB0818" wp14:textId="77777777">
      <w:pPr>
        <w:pStyle w:val="af9"/>
        <w:ind w:left="709" w:firstLine="0"/>
        <w:rPr>
          <w:sz w:val="28"/>
        </w:rPr>
      </w:pPr>
    </w:p>
    <w:p xmlns:wp14="http://schemas.microsoft.com/office/word/2010/wordml" w:rsidRPr="00A77471" w:rsidR="00AA1400" w:rsidP="00352CF2" w:rsidRDefault="00AA1400" w14:paraId="0A4D332A" wp14:textId="77777777">
      <w:pPr>
        <w:pStyle w:val="19"/>
        <w:numPr>
          <w:ilvl w:val="1"/>
          <w:numId w:val="18"/>
        </w:numPr>
        <w:ind w:left="0" w:firstLine="709"/>
        <w:outlineLvl w:val="1"/>
        <w:rPr>
          <w:b/>
          <w:szCs w:val="28"/>
        </w:rPr>
      </w:pPr>
      <w:r>
        <w:rPr>
          <w:b/>
        </w:rPr>
        <w:t>Порядок оформления Заявки</w:t>
      </w:r>
    </w:p>
    <w:p xmlns:wp14="http://schemas.microsoft.com/office/word/2010/wordml" w:rsidRPr="00C8296E" w:rsidR="00A77471" w:rsidP="00352CF2" w:rsidRDefault="00A77471" w14:paraId="7CB69690" wp14:textId="77777777">
      <w:pPr>
        <w:pStyle w:val="af9"/>
        <w:numPr>
          <w:ilvl w:val="0"/>
          <w:numId w:val="19"/>
        </w:numPr>
        <w:ind w:left="0" w:firstLine="709"/>
        <w:rPr>
          <w:sz w:val="28"/>
        </w:rPr>
      </w:pPr>
      <w:r>
        <w:rPr>
          <w:sz w:val="28"/>
        </w:rPr>
        <w:t>Заявка должна быть представлена на бумажном носителе - письмом (в запечатанном конверте) по адресу Заказчика (пункт 2 Информационной карты).</w:t>
      </w:r>
    </w:p>
    <w:p xmlns:wp14="http://schemas.microsoft.com/office/word/2010/wordml" w:rsidR="00446E76" w:rsidP="00352CF2" w:rsidRDefault="00446E76" w14:paraId="571663AB" wp14:textId="77777777">
      <w:pPr>
        <w:pStyle w:val="af9"/>
        <w:numPr>
          <w:ilvl w:val="0"/>
          <w:numId w:val="19"/>
        </w:numPr>
        <w:ind w:left="0" w:firstLine="709"/>
        <w:rPr>
          <w:sz w:val="28"/>
        </w:rPr>
      </w:pPr>
      <w:r w:rsidRPr="00446E76">
        <w:rPr>
          <w:noProof/>
          <w:sz w:val="28"/>
          <w:szCs w:val="28"/>
          <w:lang w:eastAsia="ru-RU"/>
        </w:rPr>
        <w:pict w14:anchorId="554FC649">
          <v:shapetype id="_x0000_t202" coordsize="21600,21600" o:spt="202" path="m,l,21600r21600,l21600,xe">
            <v:stroke joinstyle="miter"/>
            <v:path gradientshapeok="t" o:connecttype="rect"/>
          </v:shapetype>
          <v:shape id="Text Box 2" style="position:absolute;left:0;text-align:left;margin-left:1.1pt;margin-top:37.55pt;width:483.7pt;height:167.05pt;z-index:-251658752;visibility:visible;mso-width-relative:margin;mso-height-relative:margin" wrapcoords="-33 -97 -33 21600 21633 21600 21633 -97 -33 -97" o:spid="_x0000_s1026" strokeweight="1.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">
            <v:textbox>
              <w:txbxContent>
                <w:p w:rsidRPr="007E6DE4" w:rsidR="007451C6" w:rsidP="00A77471" w:rsidRDefault="007451C6" w14:paraId="79595BEC" wp14:textId="77777777">
                  <w:pPr>
                    <w:jc w:val="center"/>
                    <w:rPr>
                      <w:b/>
                      <w:sz w:val="28"/>
                      <w:szCs w:val="28"/>
                    </w:rPr>
                  </w:pPr>
                  <w:r w:rsidRPr="007E6DE4">
                    <w:rPr>
                      <w:b/>
                      <w:sz w:val="28"/>
                      <w:szCs w:val="28"/>
                    </w:rPr>
                    <w:t>_____________________________________________</w:t>
                  </w:r>
                  <w:r>
                    <w:rPr>
                      <w:b/>
                      <w:sz w:val="28"/>
                      <w:szCs w:val="28"/>
                    </w:rPr>
                    <w:t>,</w:t>
                  </w:r>
                </w:p>
                <w:p w:rsidR="007451C6" w:rsidP="00A77471" w:rsidRDefault="007451C6" w14:paraId="193AC2E8" wp14:textId="77777777">
                  <w:pPr>
                    <w:jc w:val="center"/>
                    <w:rPr>
                      <w:sz w:val="28"/>
                      <w:szCs w:val="28"/>
                    </w:rPr>
                  </w:pPr>
                  <w:r w:rsidRPr="007E6DE4">
                    <w:rPr>
                      <w:i/>
                      <w:sz w:val="20"/>
                      <w:szCs w:val="20"/>
                    </w:rPr>
                    <w:t>наименование претендента</w:t>
                  </w:r>
                </w:p>
                <w:p w:rsidRPr="007E6DE4" w:rsidR="007451C6" w:rsidP="00A77471" w:rsidRDefault="007451C6" w14:paraId="1E97BD2C" wp14:textId="77777777">
                  <w:pPr>
                    <w:jc w:val="center"/>
                    <w:rPr>
                      <w:b/>
                      <w:sz w:val="28"/>
                      <w:szCs w:val="28"/>
                    </w:rPr>
                  </w:pPr>
                  <w:r w:rsidRPr="007E6DE4">
                    <w:rPr>
                      <w:b/>
                      <w:sz w:val="28"/>
                      <w:szCs w:val="28"/>
                    </w:rPr>
                    <w:t>________________________________________</w:t>
                  </w:r>
                </w:p>
                <w:p w:rsidRPr="007E6DE4" w:rsidR="007451C6" w:rsidP="00A77471" w:rsidRDefault="007451C6" w14:paraId="448A14E7" wp14:textId="77777777">
                  <w:pPr>
                    <w:jc w:val="center"/>
                    <w:rPr>
                      <w:i/>
                      <w:sz w:val="20"/>
                      <w:szCs w:val="20"/>
                    </w:rPr>
                  </w:pPr>
                  <w:r w:rsidRPr="007E6DE4">
                    <w:rPr>
                      <w:i/>
                      <w:sz w:val="20"/>
                      <w:szCs w:val="20"/>
                    </w:rPr>
                    <w:t>государство регистрации претендента</w:t>
                  </w:r>
                </w:p>
                <w:p w:rsidRPr="007E6DE4" w:rsidR="007451C6" w:rsidP="00A77471" w:rsidRDefault="007451C6" w14:paraId="572D8487" wp14:textId="77777777">
                  <w:pPr>
                    <w:jc w:val="center"/>
                    <w:rPr>
                      <w:b/>
                      <w:sz w:val="28"/>
                      <w:szCs w:val="28"/>
                    </w:rPr>
                  </w:pPr>
                  <w:r w:rsidRPr="007E6DE4">
                    <w:rPr>
                      <w:b/>
                      <w:sz w:val="28"/>
                      <w:szCs w:val="28"/>
                    </w:rPr>
                    <w:t>_____________________________</w:t>
                  </w:r>
                  <w:r>
                    <w:rPr>
                      <w:b/>
                      <w:sz w:val="28"/>
                      <w:szCs w:val="28"/>
                    </w:rPr>
                    <w:t>__________________</w:t>
                  </w:r>
                </w:p>
                <w:p w:rsidRPr="007E6DE4" w:rsidR="007451C6" w:rsidP="00A77471" w:rsidRDefault="007451C6" w14:paraId="53B98B50" wp14:textId="77777777">
                  <w:pPr>
                    <w:jc w:val="center"/>
                    <w:rPr>
                      <w:i/>
                      <w:sz w:val="20"/>
                      <w:szCs w:val="20"/>
                    </w:rPr>
                  </w:pPr>
                  <w:r w:rsidRPr="007E6DE4">
                    <w:rPr>
                      <w:i/>
                      <w:sz w:val="20"/>
                      <w:szCs w:val="20"/>
                    </w:rPr>
                    <w:t>ИНН претендента (для претендентов-резидентов Российской Федерации)</w:t>
                  </w:r>
                </w:p>
                <w:p w:rsidR="007451C6" w:rsidP="00A77471" w:rsidRDefault="007451C6" w14:paraId="049F31CB" wp14:textId="77777777">
                  <w:pPr>
                    <w:jc w:val="both"/>
                  </w:pPr>
                </w:p>
                <w:p w:rsidR="007451C6" w:rsidRDefault="007451C6" w14:paraId="35D5238C" wp14:textId="77777777">
                  <w:pPr>
                    <w:jc w:val="center"/>
                    <w:rPr>
                      <w:b/>
                    </w:rPr>
                  </w:pPr>
                  <w:r>
                    <w:rPr>
                      <w:b/>
                    </w:rPr>
                    <w:t xml:space="preserve">ЗАЯВКА НА УЧАСТИЕ В ПРОЦЕДУРЕ РАЗМЕЩЕНИЯ ОФЕРТЫ № </w:t>
                  </w:r>
                </w:p>
                <w:p w:rsidRPr="003C6269" w:rsidR="007451C6" w:rsidP="00A77471" w:rsidRDefault="007451C6" w14:paraId="3476A15F" wp14:textId="77777777">
                  <w:pPr>
                    <w:jc w:val="center"/>
                    <w:rPr>
                      <w:b/>
                    </w:rPr>
                  </w:pPr>
                  <w:r>
                    <w:rPr>
                      <w:b/>
                    </w:rPr>
                    <w:t>(лот № _________)</w:t>
                  </w:r>
                </w:p>
                <w:p w:rsidRPr="00DD110F" w:rsidR="007451C6" w:rsidP="00A77471" w:rsidRDefault="007451C6" w14:paraId="2A7F0C11" wp14:textId="77777777">
                  <w:pPr>
                    <w:jc w:val="center"/>
                    <w:rPr>
                      <w:i/>
                      <w:sz w:val="20"/>
                      <w:szCs w:val="20"/>
                    </w:rPr>
                  </w:pPr>
                  <w:r w:rsidRPr="00DD110F">
                    <w:rPr>
                      <w:i/>
                      <w:sz w:val="20"/>
                      <w:szCs w:val="20"/>
                    </w:rPr>
                    <w:t>(указывается номер лота)</w:t>
                  </w:r>
                </w:p>
                <w:p w:rsidRPr="00923E2D" w:rsidR="007451C6" w:rsidP="00A77471" w:rsidRDefault="007451C6" w14:paraId="53128261" wp14:textId="77777777">
                  <w:pPr>
                    <w:jc w:val="center"/>
                    <w:rPr>
                      <w:b/>
                    </w:rPr>
                  </w:pPr>
                </w:p>
                <w:p w:rsidRPr="00923E2D" w:rsidR="007451C6" w:rsidP="00A77471" w:rsidRDefault="007451C6" w14:paraId="62486C05" wp14:textId="77777777">
                  <w:pPr>
                    <w:ind w:left="2124" w:firstLine="708"/>
                    <w:rPr>
                      <w:i/>
                    </w:rPr>
                  </w:pPr>
                </w:p>
              </w:txbxContent>
            </v:textbox>
            <w10:wrap type="tight"/>
          </v:shape>
        </w:pict>
      </w:r>
      <w:r w:rsidR="007451C6">
        <w:rPr>
          <w:sz w:val="28"/>
        </w:rPr>
        <w:t>Письмо (конверт) с Заявкой должно иметь следующую маркировку:</w:t>
      </w:r>
    </w:p>
    <w:p xmlns:wp14="http://schemas.microsoft.com/office/word/2010/wordml" w:rsidRPr="00C8296E" w:rsidR="00A77471" w:rsidP="00A77471" w:rsidRDefault="00A77471" w14:paraId="4101652C" wp14:textId="77777777">
      <w:pPr>
        <w:pStyle w:val="af9"/>
        <w:ind w:left="709" w:firstLine="0"/>
        <w:rPr>
          <w:sz w:val="28"/>
        </w:rPr>
      </w:pPr>
    </w:p>
    <w:p xmlns:wp14="http://schemas.microsoft.com/office/word/2010/wordml" w:rsidRPr="00C8296E" w:rsidR="00A77471" w:rsidP="00352CF2" w:rsidRDefault="00A77471" w14:paraId="3A9AD79C" wp14:textId="77777777">
      <w:pPr>
        <w:pStyle w:val="af9"/>
        <w:numPr>
          <w:ilvl w:val="0"/>
          <w:numId w:val="19"/>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 с описью представленных документов.</w:t>
      </w:r>
    </w:p>
    <w:p xmlns:wp14="http://schemas.microsoft.com/office/word/2010/wordml" w:rsidRPr="00C8296E" w:rsidR="00A77471" w:rsidP="00A77471" w:rsidRDefault="00A77471" w14:paraId="7FAC18EF" wp14:textId="77777777">
      <w:pPr>
        <w:pStyle w:val="af9"/>
        <w:rPr>
          <w:sz w:val="28"/>
        </w:rPr>
      </w:pPr>
      <w:r>
        <w:rPr>
          <w:sz w:val="28"/>
        </w:rPr>
        <w:t>В случае если претендент подает Заявки по нескольким лотам, документы, указанные в частях 1, 2, 3, 4 и 9 подпункта 2.3.1, 2.3.2 настоящей документации о закупке, предоставляются по каждому лоту</w:t>
      </w:r>
      <w:r w:rsidR="00A340C6">
        <w:rPr>
          <w:sz w:val="28"/>
        </w:rPr>
        <w:t xml:space="preserve"> </w:t>
      </w:r>
      <w:r>
        <w:rPr>
          <w:sz w:val="28"/>
        </w:rPr>
        <w:t>отдельными пакетами (файлами) с подтверждающими документами, отнесенными к данному лоту. Документы, указанные в частях 5-8 подпункта 2.3.1 настоящей документации о закупке, предоставляются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xmlns:wp14="http://schemas.microsoft.com/office/word/2010/wordml" w:rsidRPr="00C8296E" w:rsidR="00A77471" w:rsidP="00352CF2" w:rsidRDefault="00A77471" w14:paraId="21A17767" wp14:textId="77777777">
      <w:pPr>
        <w:pStyle w:val="af9"/>
        <w:numPr>
          <w:ilvl w:val="0"/>
          <w:numId w:val="19"/>
        </w:numPr>
        <w:ind w:left="0" w:firstLine="709"/>
        <w:rPr>
          <w:sz w:val="28"/>
        </w:rPr>
      </w:pPr>
      <w:r>
        <w:rPr>
          <w:sz w:val="28"/>
        </w:rPr>
        <w:t>Заявка должна быть собственноручно подписана уполномоченным лицом, имеющим право подписи документов от имени претендента.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xmlns:wp14="http://schemas.microsoft.com/office/word/2010/wordml" w:rsidRPr="00C8296E" w:rsidR="00A77471" w:rsidP="00352CF2" w:rsidRDefault="00A77471" w14:paraId="6A21935C" wp14:textId="77777777">
      <w:pPr>
        <w:pStyle w:val="af9"/>
        <w:numPr>
          <w:ilvl w:val="0"/>
          <w:numId w:val="19"/>
        </w:numPr>
        <w:ind w:left="0" w:firstLine="709"/>
        <w:rPr>
          <w:sz w:val="28"/>
        </w:rPr>
      </w:pPr>
      <w:r>
        <w:rPr>
          <w:sz w:val="28"/>
        </w:rPr>
        <w:t>Документы, представленные в составе Заявки на бумажном носителе, должны быть прошиты вместе с описью документов, скреплены печатью (при наличии) на последнем листе Заявки и собственноручной подписью уполномоченного лица, имеющего право подписи документов от имени участника. В описи указывается номер страницы каждого требуемого настоящей документацией о закупке документа. Все без исключения страницы Заявки должны быть пронумерованы.</w:t>
      </w:r>
    </w:p>
    <w:p xmlns:wp14="http://schemas.microsoft.com/office/word/2010/wordml" w:rsidR="00AE32A0" w:rsidP="00352CF2" w:rsidRDefault="00A77471" w14:paraId="38427423" wp14:textId="77777777">
      <w:pPr>
        <w:pStyle w:val="af9"/>
        <w:numPr>
          <w:ilvl w:val="0"/>
          <w:numId w:val="19"/>
        </w:numPr>
        <w:ind w:left="0" w:firstLine="709"/>
        <w:rPr>
          <w:sz w:val="28"/>
        </w:rPr>
      </w:pPr>
      <w:r>
        <w:rPr>
          <w:sz w:val="28"/>
        </w:rPr>
        <w:t xml:space="preserve">Кроме документов, предусмотренных настоящей документацией о закупке, и представленных в бумажном виде, в письмо (конверт) должен быть вложен электронный носитель информации (флеш-память или компакт-диск), </w:t>
      </w:r>
      <w:r>
        <w:rPr>
          <w:sz w:val="28"/>
        </w:rPr>
        <w:lastRenderedPageBreak/>
        <w:t>содержащий файлы распространенных форматов: с расширением (*.pdf), (*.doc), (*.doc</w:t>
      </w:r>
      <w:r>
        <w:rPr>
          <w:sz w:val="28"/>
          <w:lang w:val="en-US"/>
        </w:rPr>
        <w:t>x</w:t>
      </w:r>
      <w:r>
        <w:rPr>
          <w:sz w:val="28"/>
        </w:rPr>
        <w:t>), (*.xls), (*.xls</w:t>
      </w:r>
      <w:r>
        <w:rPr>
          <w:sz w:val="28"/>
          <w:lang w:val="en-US"/>
        </w:rPr>
        <w:t>x</w:t>
      </w:r>
      <w:r>
        <w:rPr>
          <w:sz w:val="28"/>
        </w:rPr>
        <w:t>), (*.</w:t>
      </w:r>
      <w:r>
        <w:rPr>
          <w:sz w:val="28"/>
          <w:lang w:val="en-US"/>
        </w:rPr>
        <w:t>txt</w:t>
      </w:r>
      <w:r>
        <w:rPr>
          <w:sz w:val="28"/>
        </w:rPr>
        <w:t>), (*.</w:t>
      </w:r>
      <w:r>
        <w:rPr>
          <w:sz w:val="28"/>
          <w:lang w:val="en-US"/>
        </w:rPr>
        <w:t>jpg</w:t>
      </w:r>
      <w:r>
        <w:rPr>
          <w:sz w:val="28"/>
        </w:rPr>
        <w:t xml:space="preserve">) и т.д с копиями всех включенных в Заявку документов. </w:t>
      </w:r>
    </w:p>
    <w:p xmlns:wp14="http://schemas.microsoft.com/office/word/2010/wordml" w:rsidR="00A77471" w:rsidP="00AE32A0" w:rsidRDefault="00AE32A0" w14:paraId="0EE5F78D" wp14:textId="77777777">
      <w:pPr>
        <w:pStyle w:val="af9"/>
        <w:rPr>
          <w:sz w:val="28"/>
        </w:rPr>
      </w:pPr>
      <w:r>
        <w:rPr>
          <w:sz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w:t>
      </w:r>
      <w:r w:rsidR="00A340C6">
        <w:rPr>
          <w:sz w:val="28"/>
        </w:rPr>
        <w:t xml:space="preserve"> </w:t>
      </w:r>
      <w:r>
        <w:rPr>
          <w:sz w:val="28"/>
        </w:rPr>
        <w:t>Файлы предоставляются в такой же последовательности, как они затребованы по тексту в настоящей документации о закупке. Наименование файлов должно начинаться с номера, соответствующего порядку упоминания документа по тексту настоящей документации о закупке.</w:t>
      </w:r>
    </w:p>
    <w:p xmlns:wp14="http://schemas.microsoft.com/office/word/2010/wordml" w:rsidRPr="00AE32A0" w:rsidR="00AE32A0" w:rsidP="00352CF2" w:rsidRDefault="00A77471" w14:paraId="19DB94E4" wp14:textId="77777777">
      <w:pPr>
        <w:pStyle w:val="af9"/>
        <w:numPr>
          <w:ilvl w:val="0"/>
          <w:numId w:val="19"/>
        </w:numPr>
        <w:ind w:left="0" w:firstLine="709"/>
        <w:rPr>
          <w:sz w:val="28"/>
        </w:rPr>
      </w:pPr>
      <w:r>
        <w:rPr>
          <w:sz w:val="28"/>
        </w:rPr>
        <w:t xml:space="preserve">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w:t>
      </w:r>
      <w:r>
        <w:rPr>
          <w:sz w:val="28"/>
          <w:szCs w:val="28"/>
        </w:rPr>
        <w:t>Все файлы не должны иметь защиты от их открытия и печати, а файлы прилагаемые в форматах с расширением (*.doc), (*.doc</w:t>
      </w:r>
      <w:r>
        <w:rPr>
          <w:sz w:val="28"/>
          <w:szCs w:val="28"/>
          <w:lang w:val="en-US"/>
        </w:rPr>
        <w:t>x</w:t>
      </w:r>
      <w:r>
        <w:rPr>
          <w:sz w:val="28"/>
          <w:szCs w:val="28"/>
        </w:rPr>
        <w:t>), (*.xls), (*.xls</w:t>
      </w:r>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xmlns:wp14="http://schemas.microsoft.com/office/word/2010/wordml" w:rsidRPr="00C8296E" w:rsidR="00A77471" w:rsidP="00A77471" w:rsidRDefault="00A77471" w14:paraId="2CF0883B" wp14:textId="77777777">
      <w:pPr>
        <w:pStyle w:val="af9"/>
        <w:rPr>
          <w:sz w:val="28"/>
        </w:rPr>
      </w:pPr>
      <w:r>
        <w:rPr>
          <w:sz w:val="28"/>
        </w:rPr>
        <w:t>Отсутствие в письме с Заявкой электронного носителя информации с копиями представленных документов может являться основанием для отклонения Заявки от участия в процедуре Размещения оферты.</w:t>
      </w:r>
    </w:p>
    <w:p xmlns:wp14="http://schemas.microsoft.com/office/word/2010/wordml" w:rsidRPr="00C8296E" w:rsidR="00A77471" w:rsidP="00352CF2" w:rsidRDefault="00A77471" w14:paraId="5BE35E43" wp14:textId="77777777">
      <w:pPr>
        <w:pStyle w:val="af9"/>
        <w:numPr>
          <w:ilvl w:val="0"/>
          <w:numId w:val="19"/>
        </w:numPr>
        <w:ind w:left="0" w:firstLine="709"/>
        <w:rPr>
          <w:sz w:val="28"/>
        </w:rPr>
      </w:pPr>
      <w:r>
        <w:rPr>
          <w:sz w:val="28"/>
        </w:rPr>
        <w:t>Организатор принимает конверты с Заявками, за исключением конвертов, на которых отсутствует необходимая информация, либо незапечатанных конвертов (порванных конвертов), до истечения срока подачи Заявок. Конверт с Заявкой, полученный Организатором по почте по истечении срока, указанного в пункте 7 Информационной карты, не вскрывается и не возвращается.</w:t>
      </w:r>
    </w:p>
    <w:p xmlns:wp14="http://schemas.microsoft.com/office/word/2010/wordml" w:rsidRPr="00C8296E" w:rsidR="00A77471" w:rsidP="00352CF2" w:rsidRDefault="00A77471" w14:paraId="11476FE5" wp14:textId="77777777">
      <w:pPr>
        <w:pStyle w:val="af9"/>
        <w:numPr>
          <w:ilvl w:val="0"/>
          <w:numId w:val="19"/>
        </w:numPr>
        <w:ind w:left="0" w:firstLine="709"/>
        <w:rPr>
          <w:sz w:val="28"/>
        </w:rPr>
      </w:pPr>
      <w:r>
        <w:rPr>
          <w:sz w:val="28"/>
        </w:rPr>
        <w:t>Каждый конверт с Заявкой, поступивший в установленный срок, регистрируется. По требованию претендента, подавшего конверт с Заявкой, выдается расписка в его получении с указанием времени и даты получения. Организатор обеспечивает хранение и неприкосновенность конвертов с Заявками до момента проведения процедуры их вскрытия.</w:t>
      </w:r>
    </w:p>
    <w:p xmlns:wp14="http://schemas.microsoft.com/office/word/2010/wordml" w:rsidRPr="00C8296E" w:rsidR="00A77471" w:rsidP="00352CF2" w:rsidRDefault="00AE32A0" w14:paraId="31C8E444" wp14:textId="77777777">
      <w:pPr>
        <w:pStyle w:val="af9"/>
        <w:numPr>
          <w:ilvl w:val="0"/>
          <w:numId w:val="19"/>
        </w:numPr>
        <w:ind w:left="0" w:firstLine="709"/>
        <w:rPr>
          <w:sz w:val="28"/>
        </w:rPr>
      </w:pPr>
      <w:r>
        <w:rPr>
          <w:sz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xmlns:wp14="http://schemas.microsoft.com/office/word/2010/wordml" w:rsidRPr="00C8296E" w:rsidR="00A77471" w:rsidP="00A77471" w:rsidRDefault="00A77471" w14:paraId="146173F7" wp14:textId="77777777">
      <w:pPr>
        <w:pStyle w:val="af9"/>
        <w:rPr>
          <w:sz w:val="28"/>
        </w:rPr>
      </w:pPr>
      <w:r>
        <w:rPr>
          <w:sz w:val="28"/>
        </w:rPr>
        <w:t xml:space="preserve">Копии указанных в настоящем подпункте документов также должны быть сохранены на электронном носителе, указанном в подпункте 3.3.6 настоящей </w:t>
      </w:r>
      <w:r>
        <w:rPr>
          <w:sz w:val="28"/>
        </w:rPr>
        <w:lastRenderedPageBreak/>
        <w:t>документации о закупке,</w:t>
      </w:r>
      <w:r w:rsidR="00A340C6">
        <w:rPr>
          <w:sz w:val="28"/>
        </w:rPr>
        <w:t xml:space="preserve"> </w:t>
      </w:r>
      <w:r>
        <w:rPr>
          <w:sz w:val="28"/>
        </w:rPr>
        <w:t>отдельным файлом с наименованием «Обеспечение заявки.pdf.».</w:t>
      </w:r>
    </w:p>
    <w:p xmlns:wp14="http://schemas.microsoft.com/office/word/2010/wordml" w:rsidRPr="00C8296E" w:rsidR="00A77471" w:rsidP="00A77471" w:rsidRDefault="00A77471" w14:paraId="66E5A7FA" wp14:textId="77777777">
      <w:pPr>
        <w:pStyle w:val="af9"/>
        <w:rPr>
          <w:sz w:val="28"/>
        </w:rPr>
      </w:pPr>
      <w:r>
        <w:rPr>
          <w:sz w:val="28"/>
        </w:rPr>
        <w:t>Претендент для передачи указанных документов руководствуется информацией указанной в подпункте  3.2.2 настоящей документации о закупке.</w:t>
      </w:r>
    </w:p>
    <w:p xmlns:wp14="http://schemas.microsoft.com/office/word/2010/wordml" w:rsidR="00446E76" w:rsidRDefault="007451C6" w14:paraId="746846AE" wp14:textId="77777777">
      <w:pPr>
        <w:pStyle w:val="af9"/>
        <w:rPr>
          <w:sz w:val="28"/>
        </w:rPr>
      </w:pPr>
      <w:r>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или в составе Заявки отдельным конвертом. Маркировка конверта осуществляется в соответствии с подпунктом 3.3.2 настоящей документации о закупке с пометкой: «ОБЕСПЕЧЕНИЕ ЗАЯВКИ НА УЧАСТИЕ В ПРОЦЕДУРЕ РАЗМЕЩЕНИЯ ОФЕРТЫ № ».</w:t>
      </w:r>
    </w:p>
    <w:p xmlns:wp14="http://schemas.microsoft.com/office/word/2010/wordml" w:rsidRPr="00C8296E" w:rsidR="00A77471" w:rsidP="00A77471" w:rsidRDefault="00366677" w14:paraId="4C5FADB2" wp14:textId="77777777">
      <w:pPr>
        <w:pStyle w:val="af9"/>
        <w:rPr>
          <w:sz w:val="28"/>
        </w:rPr>
      </w:pPr>
      <w:r>
        <w:rPr>
          <w:sz w:val="28"/>
        </w:rPr>
        <w:t>Документы по обеспечению Заявки по истечении срока, указанного в пункте 7 Информационной карты, не принимаются.</w:t>
      </w:r>
    </w:p>
    <w:p xmlns:wp14="http://schemas.microsoft.com/office/word/2010/wordml" w:rsidR="007D6548" w:rsidP="00AA1400" w:rsidRDefault="00F45F5D" w14:paraId="3C9D6483" wp14:textId="77777777">
      <w:pPr>
        <w:pStyle w:val="af9"/>
        <w:rPr>
          <w:sz w:val="28"/>
        </w:rPr>
      </w:pPr>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вскрытия, рассмотрения, оценки и сопоставления Заявок, указанной в пункте 8 Информационной карты. Подтверждением даты отправления является дата, указанная в штампе или квитанции почтового отправления. Подтверждение получения документов почтовым отправлением осуществляется росписью представителя Заказчика при получении отправления.</w:t>
      </w:r>
    </w:p>
    <w:p xmlns:wp14="http://schemas.microsoft.com/office/word/2010/wordml" w:rsidRPr="00D32FFA" w:rsidR="006217BC" w:rsidP="00AA1400" w:rsidRDefault="006217BC" w14:paraId="4B99056E" wp14:textId="77777777">
      <w:pPr>
        <w:pStyle w:val="af9"/>
        <w:rPr>
          <w:sz w:val="28"/>
        </w:rPr>
      </w:pPr>
    </w:p>
    <w:p xmlns:wp14="http://schemas.microsoft.com/office/word/2010/wordml" w:rsidR="005C58AF" w:rsidP="00352CF2" w:rsidRDefault="005C58AF" w14:paraId="1154AAC4" wp14:textId="77777777">
      <w:pPr>
        <w:pStyle w:val="19"/>
        <w:numPr>
          <w:ilvl w:val="1"/>
          <w:numId w:val="18"/>
        </w:numPr>
        <w:ind w:left="0" w:firstLine="709"/>
        <w:outlineLvl w:val="1"/>
        <w:rPr>
          <w:b/>
          <w:szCs w:val="28"/>
        </w:rPr>
      </w:pPr>
      <w:r>
        <w:rPr>
          <w:b/>
          <w:bCs/>
          <w:iCs/>
          <w:szCs w:val="28"/>
        </w:rPr>
        <w:t>Обеспечение Заявки</w:t>
      </w:r>
    </w:p>
    <w:p xmlns:wp14="http://schemas.microsoft.com/office/word/2010/wordml" w:rsidRPr="00B90994" w:rsidR="005C58AF" w:rsidP="00352CF2" w:rsidRDefault="0057637D" w14:paraId="79DD2E88" wp14:textId="77777777">
      <w:pPr>
        <w:numPr>
          <w:ilvl w:val="0"/>
          <w:numId w:val="16"/>
        </w:numPr>
        <w:suppressAutoHyphens w:val="0"/>
        <w:autoSpaceDE w:val="0"/>
        <w:autoSpaceDN w:val="0"/>
        <w:adjustRightInd w:val="0"/>
        <w:ind w:left="0" w:firstLine="709"/>
        <w:jc w:val="both"/>
        <w:rPr>
          <w:sz w:val="28"/>
          <w:szCs w:val="28"/>
        </w:rPr>
      </w:pPr>
      <w:r>
        <w:rPr>
          <w:sz w:val="28"/>
          <w:szCs w:val="28"/>
        </w:rPr>
        <w:t>В документации о закупке Заказчик имеет право установить требова</w:t>
      </w:r>
      <w:r>
        <w:rPr>
          <w:sz w:val="28"/>
          <w:szCs w:val="28"/>
        </w:rPr>
        <w:softHyphen/>
        <w:t>ние об обеспечении Заявки в виде предоставления независимой (банковской) гаран</w:t>
      </w:r>
      <w:r>
        <w:rPr>
          <w:sz w:val="28"/>
          <w:szCs w:val="28"/>
        </w:rPr>
        <w:softHyphen/>
        <w:t>тии или внесения денежных средств на указанный Заказчиком расчетный счет. Воз</w:t>
      </w:r>
      <w:r>
        <w:rPr>
          <w:sz w:val="28"/>
          <w:szCs w:val="28"/>
        </w:rPr>
        <w:softHyphen/>
        <w:t>можны иные способы обеспечения Заявки, предусмотренные законодательством Российской Федерации. Способ, вид и размер обеспечения Заявки Заказчик указы</w:t>
      </w:r>
      <w:r>
        <w:rPr>
          <w:sz w:val="28"/>
          <w:szCs w:val="28"/>
        </w:rPr>
        <w:softHyphen/>
        <w:t>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xmlns:wp14="http://schemas.microsoft.com/office/word/2010/wordml" w:rsidR="005C58AF" w:rsidP="00352CF2" w:rsidRDefault="005C58AF" w14:paraId="28842536" wp14:textId="77777777">
      <w:pPr>
        <w:numPr>
          <w:ilvl w:val="0"/>
          <w:numId w:val="16"/>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документации о за</w:t>
      </w:r>
      <w:r>
        <w:rPr>
          <w:color w:val="000000"/>
          <w:sz w:val="28"/>
          <w:szCs w:val="28"/>
          <w:lang w:eastAsia="ru-RU"/>
        </w:rPr>
        <w:softHyphen/>
        <w:t>купке в процентах к начальной (максимальной) цене  Размещения оферты или в виде фиксированной суммы в рублях</w:t>
      </w:r>
      <w:r>
        <w:rPr>
          <w:rFonts w:eastAsia="MS Mincho"/>
          <w:sz w:val="28"/>
          <w:szCs w:val="28"/>
        </w:rPr>
        <w:t xml:space="preserve"> или иной валюте, указанной в пункте 12 Ин</w:t>
      </w:r>
      <w:r>
        <w:rPr>
          <w:rFonts w:eastAsia="MS Mincho"/>
          <w:sz w:val="28"/>
          <w:szCs w:val="28"/>
        </w:rPr>
        <w:softHyphen/>
        <w:t>формационной карты. Сумма обеспечения Заявки указанная в валюте, может быть также указана в рублевом эквиваленте</w:t>
      </w:r>
      <w:r>
        <w:rPr>
          <w:color w:val="000000"/>
          <w:sz w:val="28"/>
          <w:szCs w:val="28"/>
          <w:lang w:eastAsia="ru-RU"/>
        </w:rPr>
        <w:t>.</w:t>
      </w:r>
    </w:p>
    <w:p xmlns:wp14="http://schemas.microsoft.com/office/word/2010/wordml" w:rsidR="003B7758" w:rsidP="00352CF2" w:rsidRDefault="003B7758" w14:paraId="17267955" wp14:textId="77777777">
      <w:pPr>
        <w:numPr>
          <w:ilvl w:val="0"/>
          <w:numId w:val="16"/>
        </w:numPr>
        <w:suppressAutoHyphens w:val="0"/>
        <w:autoSpaceDE w:val="0"/>
        <w:autoSpaceDN w:val="0"/>
        <w:adjustRightInd w:val="0"/>
        <w:ind w:left="0" w:firstLine="709"/>
        <w:jc w:val="both"/>
        <w:rPr>
          <w:sz w:val="28"/>
          <w:szCs w:val="28"/>
        </w:rPr>
      </w:pPr>
      <w:r>
        <w:rPr>
          <w:sz w:val="28"/>
          <w:szCs w:val="28"/>
        </w:rPr>
        <w:t>Обеспечение Заявки предоставляется не позднее срока указанного в пункте 7 Информационной карты, с учетом условий предусмотренных в под</w:t>
      </w:r>
      <w:r>
        <w:rPr>
          <w:sz w:val="28"/>
          <w:szCs w:val="28"/>
        </w:rPr>
        <w:softHyphen/>
        <w:t>пункте 3.3.10 настоящей документации о закупке.</w:t>
      </w:r>
    </w:p>
    <w:p xmlns:wp14="http://schemas.microsoft.com/office/word/2010/wordml" w:rsidRPr="009361EE" w:rsidR="005C58AF" w:rsidP="00352CF2" w:rsidRDefault="002C278C" w14:paraId="49CA60D9" wp14:textId="77777777">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В случае если начальная (максимальная) цена  Размещения оферты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w:t>
      </w:r>
      <w:r>
        <w:rPr>
          <w:sz w:val="28"/>
          <w:szCs w:val="28"/>
          <w:lang w:eastAsia="ru-RU"/>
        </w:rPr>
        <w:softHyphen/>
        <w:t>явки.</w:t>
      </w:r>
    </w:p>
    <w:p xmlns:wp14="http://schemas.microsoft.com/office/word/2010/wordml" w:rsidRPr="00B90994" w:rsidR="005C58AF" w:rsidP="00352CF2" w:rsidRDefault="005C58AF" w14:paraId="4AAA4959" wp14:textId="77777777">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lastRenderedPageBreak/>
        <w:t>Требование об обеспечении Заявки на участие в процедуре Размещения оферты в равной мере относится ко всем участникам закупки.</w:t>
      </w:r>
    </w:p>
    <w:p xmlns:wp14="http://schemas.microsoft.com/office/word/2010/wordml" w:rsidR="005C58AF" w:rsidP="00352CF2" w:rsidRDefault="005C58AF" w14:paraId="4648D623" wp14:textId="77777777">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Заявки в форме независимой (банков</w:t>
      </w:r>
      <w:r>
        <w:rPr>
          <w:color w:val="000000"/>
          <w:sz w:val="28"/>
          <w:szCs w:val="28"/>
          <w:lang w:eastAsia="ru-RU"/>
        </w:rPr>
        <w:softHyphen/>
        <w:t>ской) гарантии, участник Размещения оферты предоставляет оригинал независимой (банковской) гарантии, выданной одним из банков, указанных в пункте 23 Инфор</w:t>
      </w:r>
      <w:r>
        <w:rPr>
          <w:color w:val="000000"/>
          <w:sz w:val="28"/>
          <w:szCs w:val="28"/>
          <w:lang w:eastAsia="ru-RU"/>
        </w:rPr>
        <w:softHyphen/>
        <w:t>мационной карты.</w:t>
      </w:r>
    </w:p>
    <w:p xmlns:wp14="http://schemas.microsoft.com/office/word/2010/wordml" w:rsidRPr="00B04591" w:rsidR="005C58AF" w:rsidP="00352CF2" w:rsidRDefault="005C58AF" w14:paraId="794D67DD" wp14:textId="77777777">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 случае если претендентом в составе Заявки представлены доку</w:t>
      </w:r>
      <w:r>
        <w:rPr>
          <w:color w:val="000000"/>
          <w:sz w:val="28"/>
          <w:szCs w:val="28"/>
          <w:lang w:eastAsia="ru-RU"/>
        </w:rPr>
        <w:softHyphen/>
        <w:t>менты, подтверждающие внесение денежных средств в качестве обеспечения Заявки на участие в процедуре Размещения оферты, и до даты рассмотрения, оценки и со</w:t>
      </w:r>
      <w:r>
        <w:rPr>
          <w:color w:val="000000"/>
          <w:sz w:val="28"/>
          <w:szCs w:val="28"/>
          <w:lang w:eastAsia="ru-RU"/>
        </w:rPr>
        <w:softHyphen/>
        <w:t>поставления Заявок денежные средства не поступили на счет, который указан Заказ</w:t>
      </w:r>
      <w:r>
        <w:rPr>
          <w:color w:val="000000"/>
          <w:sz w:val="28"/>
          <w:szCs w:val="28"/>
          <w:lang w:eastAsia="ru-RU"/>
        </w:rPr>
        <w:softHyphen/>
        <w:t>чиком в документации о закупке, такой участник признается не предоставившим обеспечение Заявки.</w:t>
      </w:r>
    </w:p>
    <w:p xmlns:wp14="http://schemas.microsoft.com/office/word/2010/wordml" w:rsidR="005C58AF" w:rsidP="00352CF2" w:rsidRDefault="005C58AF" w14:paraId="73E66D4A" wp14:textId="77777777">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w:t>
      </w:r>
      <w:r>
        <w:rPr>
          <w:color w:val="000000"/>
          <w:sz w:val="28"/>
          <w:szCs w:val="28"/>
          <w:lang w:eastAsia="ru-RU"/>
        </w:rPr>
        <w:softHyphen/>
        <w:t>том 1.3 настоящей документации о закупке, повлекших изменение размера суммы средств обеспечения Заявки, Заявки могут быть отозваны претенден</w:t>
      </w:r>
      <w:r>
        <w:rPr>
          <w:color w:val="000000"/>
          <w:sz w:val="28"/>
          <w:szCs w:val="28"/>
          <w:lang w:eastAsia="ru-RU"/>
        </w:rPr>
        <w:softHyphen/>
        <w:t>тами в соответствии с подпунктом 3.2.8 настоящей документации о закупке. В этом случае для продолже</w:t>
      </w:r>
      <w:r>
        <w:rPr>
          <w:color w:val="000000"/>
          <w:sz w:val="28"/>
          <w:szCs w:val="28"/>
          <w:lang w:eastAsia="ru-RU"/>
        </w:rPr>
        <w:softHyphen/>
        <w:t>ния участия в процедуре Размещения оферты необ</w:t>
      </w:r>
      <w:r>
        <w:rPr>
          <w:color w:val="000000"/>
          <w:sz w:val="28"/>
          <w:szCs w:val="28"/>
          <w:lang w:eastAsia="ru-RU"/>
        </w:rPr>
        <w:softHyphen/>
        <w:t>ходимо подать новую Заявку</w:t>
      </w:r>
      <w:r w:rsidR="00A340C6">
        <w:rPr>
          <w:color w:val="000000"/>
          <w:sz w:val="28"/>
          <w:szCs w:val="28"/>
          <w:lang w:eastAsia="ru-RU"/>
        </w:rPr>
        <w:t xml:space="preserve"> </w:t>
      </w:r>
      <w:r>
        <w:rPr>
          <w:color w:val="000000"/>
          <w:sz w:val="28"/>
          <w:szCs w:val="28"/>
          <w:lang w:eastAsia="ru-RU"/>
        </w:rPr>
        <w:t>до окончания срока подачи Заявок.</w:t>
      </w:r>
    </w:p>
    <w:p xmlns:wp14="http://schemas.microsoft.com/office/word/2010/wordml" w:rsidRPr="00AD17B2" w:rsidR="005C58AF" w:rsidP="00352CF2" w:rsidRDefault="005C58AF" w14:paraId="63BAC563" wp14:textId="77777777">
      <w:pPr>
        <w:numPr>
          <w:ilvl w:val="0"/>
          <w:numId w:val="16"/>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sidR="00A340C6">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w:t>
      </w:r>
      <w:r>
        <w:rPr>
          <w:sz w:val="28"/>
          <w:szCs w:val="28"/>
        </w:rPr>
        <w:softHyphen/>
        <w:t>ствия Заявки, указанного участником в своей Заявке на участие в процедуре Разме</w:t>
      </w:r>
      <w:r>
        <w:rPr>
          <w:sz w:val="28"/>
          <w:szCs w:val="28"/>
        </w:rPr>
        <w:softHyphen/>
        <w:t xml:space="preserve">щения оферты, </w:t>
      </w:r>
      <w:r>
        <w:rPr>
          <w:color w:val="000000"/>
          <w:sz w:val="28"/>
          <w:szCs w:val="28"/>
          <w:lang w:eastAsia="ru-RU"/>
        </w:rPr>
        <w:t>если иное не указано в настоящей документации о за</w:t>
      </w:r>
      <w:r>
        <w:rPr>
          <w:color w:val="000000"/>
          <w:sz w:val="28"/>
          <w:szCs w:val="28"/>
          <w:lang w:eastAsia="ru-RU"/>
        </w:rPr>
        <w:softHyphen/>
        <w:t>купке</w:t>
      </w:r>
      <w:r>
        <w:rPr>
          <w:sz w:val="28"/>
          <w:szCs w:val="28"/>
        </w:rPr>
        <w:t>.</w:t>
      </w:r>
    </w:p>
    <w:p xmlns:wp14="http://schemas.microsoft.com/office/word/2010/wordml" w:rsidR="005C58AF" w:rsidP="00352CF2" w:rsidRDefault="005C58AF" w14:paraId="05F739A9" wp14:textId="77777777">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w:t>
      </w:r>
      <w:r>
        <w:rPr>
          <w:color w:val="000000"/>
          <w:sz w:val="28"/>
          <w:szCs w:val="28"/>
          <w:lang w:eastAsia="ru-RU"/>
        </w:rPr>
        <w:softHyphen/>
        <w:t>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w:t>
      </w:r>
      <w:r>
        <w:rPr>
          <w:color w:val="000000"/>
          <w:sz w:val="28"/>
          <w:szCs w:val="28"/>
          <w:lang w:eastAsia="ru-RU"/>
        </w:rPr>
        <w:softHyphen/>
        <w:t>вить документы, свидетельствующие о продлении срока действия обеспечения За</w:t>
      </w:r>
      <w:r>
        <w:rPr>
          <w:color w:val="000000"/>
          <w:sz w:val="28"/>
          <w:szCs w:val="28"/>
          <w:lang w:eastAsia="ru-RU"/>
        </w:rPr>
        <w:softHyphen/>
        <w:t>явки, в зависимости от выбранного способа обеспечения. В случае отказа участника от продления срока обеспечения За</w:t>
      </w:r>
      <w:r>
        <w:rPr>
          <w:color w:val="000000"/>
          <w:sz w:val="28"/>
          <w:szCs w:val="28"/>
          <w:lang w:eastAsia="ru-RU"/>
        </w:rPr>
        <w:softHyphen/>
        <w:t>явки, Заявка такого участника расценивается Организатором/Конкурсной ко</w:t>
      </w:r>
      <w:r>
        <w:rPr>
          <w:color w:val="000000"/>
          <w:sz w:val="28"/>
          <w:szCs w:val="28"/>
          <w:lang w:eastAsia="ru-RU"/>
        </w:rPr>
        <w:softHyphen/>
        <w:t>миссией как несоответствующая требованиям насто</w:t>
      </w:r>
      <w:r>
        <w:rPr>
          <w:color w:val="000000"/>
          <w:sz w:val="28"/>
          <w:szCs w:val="28"/>
          <w:lang w:eastAsia="ru-RU"/>
        </w:rPr>
        <w:softHyphen/>
        <w:t>ящей документации о за</w:t>
      </w:r>
      <w:r>
        <w:rPr>
          <w:color w:val="000000"/>
          <w:sz w:val="28"/>
          <w:szCs w:val="28"/>
          <w:lang w:eastAsia="ru-RU"/>
        </w:rPr>
        <w:softHyphen/>
        <w:t>купке.</w:t>
      </w:r>
    </w:p>
    <w:p xmlns:wp14="http://schemas.microsoft.com/office/word/2010/wordml" w:rsidRPr="00B90F33" w:rsidR="00B90F33" w:rsidP="00352CF2" w:rsidRDefault="00B90F33" w14:paraId="74ECACF6" wp14:textId="77777777">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Размещения оферты обеспечения Заявки на участие в закупке не производится в случаях, установленных законодатель</w:t>
      </w:r>
      <w:r>
        <w:rPr>
          <w:color w:val="000000"/>
          <w:sz w:val="28"/>
          <w:szCs w:val="28"/>
          <w:lang w:eastAsia="ru-RU"/>
        </w:rPr>
        <w:softHyphen/>
        <w:t>ством Российской Федерации, в том числе:</w:t>
      </w:r>
    </w:p>
    <w:p xmlns:wp14="http://schemas.microsoft.com/office/word/2010/wordml" w:rsidRPr="00B90F33" w:rsidR="00B90F33" w:rsidP="00B90F33" w:rsidRDefault="00B90F33" w14:paraId="015938FC" wp14:textId="77777777">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xmlns:wp14="http://schemas.microsoft.com/office/word/2010/wordml" w:rsidRPr="00B90994" w:rsidR="005C58AF" w:rsidP="00B90F33" w:rsidRDefault="00B90F33" w14:paraId="19C9513F" wp14:textId="77777777">
      <w:pPr>
        <w:autoSpaceDE w:val="0"/>
        <w:autoSpaceDN w:val="0"/>
        <w:adjustRightInd w:val="0"/>
        <w:ind w:firstLine="397"/>
        <w:jc w:val="both"/>
        <w:rPr>
          <w:color w:val="000000"/>
          <w:sz w:val="28"/>
          <w:szCs w:val="28"/>
          <w:lang w:eastAsia="ru-RU"/>
        </w:rPr>
      </w:pPr>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xmlns:wp14="http://schemas.microsoft.com/office/word/2010/wordml" w:rsidRPr="00EE49EB" w:rsidR="005C58AF" w:rsidP="00352CF2" w:rsidRDefault="00EA0326" w14:paraId="26A06A13" wp14:textId="77777777">
      <w:pPr>
        <w:numPr>
          <w:ilvl w:val="0"/>
          <w:numId w:val="16"/>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Заказчи</w:t>
      </w:r>
      <w:r>
        <w:rPr>
          <w:sz w:val="28"/>
          <w:szCs w:val="28"/>
        </w:rPr>
        <w:softHyphen/>
        <w:t>ком подписанного уполномоченным представителем участника Разме</w:t>
      </w:r>
      <w:r>
        <w:rPr>
          <w:sz w:val="28"/>
          <w:szCs w:val="28"/>
        </w:rPr>
        <w:softHyphen/>
        <w:t>щения оферты письменного уведомления. В уведомлении указывается, номер и предмет Размеще</w:t>
      </w:r>
      <w:r>
        <w:rPr>
          <w:sz w:val="28"/>
          <w:szCs w:val="28"/>
        </w:rPr>
        <w:softHyphen/>
        <w:t>ния оферты, контактный номер телефона специалиста, рекви</w:t>
      </w:r>
      <w:r>
        <w:rPr>
          <w:sz w:val="28"/>
          <w:szCs w:val="28"/>
        </w:rPr>
        <w:softHyphen/>
        <w:t>зиты счета для пере</w:t>
      </w:r>
      <w:r>
        <w:rPr>
          <w:sz w:val="28"/>
          <w:szCs w:val="28"/>
        </w:rPr>
        <w:softHyphen/>
        <w:t xml:space="preserve">числения денежных средств. Уведомление направляется по адресу(-ам) электронной </w:t>
      </w:r>
      <w:r>
        <w:rPr>
          <w:sz w:val="28"/>
          <w:szCs w:val="28"/>
        </w:rPr>
        <w:lastRenderedPageBreak/>
        <w:t>почты представителя(-ей) Заказчика/Организатора, указанному(-ым) в пункте 2 Ин</w:t>
      </w:r>
      <w:r>
        <w:rPr>
          <w:sz w:val="28"/>
          <w:szCs w:val="28"/>
        </w:rPr>
        <w:softHyphen/>
        <w:t>формационной карты.</w:t>
      </w:r>
    </w:p>
    <w:p xmlns:wp14="http://schemas.microsoft.com/office/word/2010/wordml" w:rsidRPr="00B90994" w:rsidR="005C58AF" w:rsidP="00352CF2" w:rsidRDefault="005C58AF" w14:paraId="58248747" wp14:textId="77777777">
      <w:pPr>
        <w:numPr>
          <w:ilvl w:val="0"/>
          <w:numId w:val="16"/>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w:t>
      </w:r>
      <w:r>
        <w:rPr>
          <w:sz w:val="28"/>
          <w:szCs w:val="28"/>
        </w:rPr>
        <w:softHyphen/>
        <w:t>мента получения письменного уведомления от участника:</w:t>
      </w:r>
    </w:p>
    <w:p xmlns:wp14="http://schemas.microsoft.com/office/word/2010/wordml" w:rsidRPr="00B90994" w:rsidR="005C58AF" w:rsidP="005C58AF" w:rsidRDefault="005C58AF" w14:paraId="5B834126" wp14:textId="77777777">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xmlns:wp14="http://schemas.microsoft.com/office/word/2010/wordml" w:rsidRPr="00B90994" w:rsidR="005C58AF" w:rsidP="005C58AF" w:rsidRDefault="005C58AF" w14:paraId="50DAC433" wp14:textId="77777777">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Размещения оферты (опубликования информации в соответствии с пунктом 4 Информационной карты);</w:t>
      </w:r>
    </w:p>
    <w:p xmlns:wp14="http://schemas.microsoft.com/office/word/2010/wordml" w:rsidRPr="00B90994" w:rsidR="005C58AF" w:rsidP="005C58AF" w:rsidRDefault="005C58AF" w14:paraId="34C273D1" wp14:textId="77777777">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xmlns:wp14="http://schemas.microsoft.com/office/word/2010/wordml" w:rsidRPr="00B90994" w:rsidR="005C58AF" w:rsidP="005C58AF" w:rsidRDefault="005C58AF" w14:paraId="63665BDB" wp14:textId="77777777">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xmlns:wp14="http://schemas.microsoft.com/office/word/2010/wordml" w:rsidRPr="00B90F33" w:rsidR="00B90F33" w:rsidP="00B90F33" w:rsidRDefault="005C58AF" w14:paraId="6EBC78E8" wp14:textId="77777777">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процедуре Размещения оферты (после опубликования протокола подведения итогов Конкурсной комиссии в соответствии с пунктом 4 Информационной карты);</w:t>
      </w:r>
    </w:p>
    <w:p xmlns:wp14="http://schemas.microsoft.com/office/word/2010/wordml" w:rsidRPr="00B90F33" w:rsidR="00B90F33" w:rsidP="00B90F33" w:rsidRDefault="00B90F33" w14:paraId="754702BB" wp14:textId="77777777">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процедуре Размещения оферты по окончании срока подачи Заявок - участнику, который подал эту Заявку;</w:t>
      </w:r>
    </w:p>
    <w:p xmlns:wp14="http://schemas.microsoft.com/office/word/2010/wordml" w:rsidRPr="00B90F33" w:rsidR="00B90F33" w:rsidP="00B90F33" w:rsidRDefault="00B90F33" w14:paraId="5432AFE5" wp14:textId="77777777">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Размещения оферты;</w:t>
      </w:r>
    </w:p>
    <w:p xmlns:wp14="http://schemas.microsoft.com/office/word/2010/wordml" w:rsidR="005C58AF" w:rsidP="00B90F33" w:rsidRDefault="00B90F33" w14:paraId="3DB42C48" wp14:textId="77777777">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w:t>
      </w:r>
    </w:p>
    <w:p xmlns:wp14="http://schemas.microsoft.com/office/word/2010/wordml" w:rsidRPr="000F25B3" w:rsidR="00EA0326" w:rsidP="00352CF2" w:rsidRDefault="00EA0326" w14:paraId="6B712487" wp14:textId="77777777">
      <w:pPr>
        <w:numPr>
          <w:ilvl w:val="0"/>
          <w:numId w:val="16"/>
        </w:numPr>
        <w:suppressAutoHyphens w:val="0"/>
        <w:autoSpaceDE w:val="0"/>
        <w:autoSpaceDN w:val="0"/>
        <w:adjustRightInd w:val="0"/>
        <w:ind w:left="0" w:firstLine="709"/>
        <w:jc w:val="both"/>
        <w:rPr>
          <w:rFonts w:eastAsia="Arial"/>
          <w:color w:val="000000"/>
          <w:sz w:val="28"/>
          <w:szCs w:val="28"/>
        </w:rPr>
      </w:pPr>
      <w:r>
        <w:rPr>
          <w:sz w:val="28"/>
          <w:szCs w:val="28"/>
        </w:rPr>
        <w:t>При возврате обеспечения в виде независимой (банковской) гаран</w:t>
      </w:r>
      <w:r>
        <w:rPr>
          <w:sz w:val="28"/>
          <w:szCs w:val="28"/>
        </w:rPr>
        <w:softHyphen/>
        <w:t>тии участник</w:t>
      </w:r>
      <w:r>
        <w:rPr>
          <w:sz w:val="28"/>
        </w:rPr>
        <w:t xml:space="preserve"> д</w:t>
      </w:r>
      <w:r>
        <w:rPr>
          <w:sz w:val="28"/>
          <w:szCs w:val="28"/>
        </w:rPr>
        <w:t>ля получения независимой (банковской) гарантии и иных преду</w:t>
      </w:r>
      <w:r>
        <w:rPr>
          <w:sz w:val="28"/>
          <w:szCs w:val="28"/>
        </w:rPr>
        <w:softHyphen/>
        <w:t>смотрен</w:t>
      </w:r>
      <w:r>
        <w:rPr>
          <w:sz w:val="28"/>
          <w:szCs w:val="28"/>
        </w:rPr>
        <w:softHyphen/>
        <w:t>ных в настоящей документации о закупке документов руководствуется информа</w:t>
      </w:r>
      <w:r>
        <w:rPr>
          <w:sz w:val="28"/>
          <w:szCs w:val="28"/>
        </w:rPr>
        <w:softHyphen/>
        <w:t>цией, указанной в третьем абзаце подпункта 3.3.10 настоящей доку</w:t>
      </w:r>
      <w:r>
        <w:rPr>
          <w:sz w:val="28"/>
          <w:szCs w:val="28"/>
        </w:rPr>
        <w:softHyphen/>
        <w:t>ментации о за</w:t>
      </w:r>
      <w:r>
        <w:rPr>
          <w:sz w:val="28"/>
          <w:szCs w:val="28"/>
        </w:rPr>
        <w:softHyphen/>
        <w:t>купке. Независимая (банковская) гарантия возвращается в согла</w:t>
      </w:r>
      <w:r>
        <w:rPr>
          <w:sz w:val="28"/>
          <w:szCs w:val="28"/>
        </w:rPr>
        <w:softHyphen/>
        <w:t>сованный с Заказчи</w:t>
      </w:r>
      <w:r>
        <w:rPr>
          <w:sz w:val="28"/>
          <w:szCs w:val="28"/>
        </w:rPr>
        <w:softHyphen/>
        <w:t>ком день прибытия уполномоченного представителя участ</w:t>
      </w:r>
      <w:r>
        <w:rPr>
          <w:sz w:val="28"/>
          <w:szCs w:val="28"/>
        </w:rPr>
        <w:softHyphen/>
        <w:t>ника.</w:t>
      </w:r>
    </w:p>
    <w:p xmlns:wp14="http://schemas.microsoft.com/office/word/2010/wordml" w:rsidR="005C58AF" w:rsidP="005C58AF" w:rsidRDefault="005C58AF" w14:paraId="1299C43A" wp14:textId="77777777">
      <w:pPr>
        <w:autoSpaceDE w:val="0"/>
        <w:ind w:firstLine="397"/>
        <w:jc w:val="both"/>
        <w:rPr>
          <w:b/>
          <w:szCs w:val="28"/>
        </w:rPr>
      </w:pPr>
    </w:p>
    <w:p xmlns:wp14="http://schemas.microsoft.com/office/word/2010/wordml" w:rsidR="004D6F67" w:rsidP="00352CF2" w:rsidRDefault="00EA366F" w14:paraId="016DFA48" wp14:textId="77777777">
      <w:pPr>
        <w:pStyle w:val="2"/>
        <w:keepNext w:val="0"/>
        <w:widowControl w:val="0"/>
        <w:numPr>
          <w:ilvl w:val="1"/>
          <w:numId w:val="18"/>
        </w:numPr>
        <w:spacing w:before="0" w:after="0"/>
        <w:ind w:left="0" w:firstLine="720"/>
        <w:jc w:val="both"/>
        <w:rPr>
          <w:rFonts w:cs="Times New Roman"/>
          <w:i w:val="0"/>
          <w:iCs w:val="0"/>
        </w:rPr>
      </w:pPr>
      <w:r>
        <w:rPr>
          <w:rFonts w:cs="Times New Roman"/>
          <w:i w:val="0"/>
          <w:iCs w:val="0"/>
        </w:rPr>
        <w:t>Предложение о сотрудничестве</w:t>
      </w:r>
    </w:p>
    <w:p xmlns:wp14="http://schemas.microsoft.com/office/word/2010/wordml" w:rsidR="00425950" w:rsidP="00352CF2" w:rsidRDefault="00EA366F" w14:paraId="17630BBE" wp14:textId="77777777">
      <w:pPr>
        <w:pStyle w:val="af9"/>
        <w:numPr>
          <w:ilvl w:val="2"/>
          <w:numId w:val="21"/>
        </w:numPr>
        <w:ind w:left="0" w:firstLine="709"/>
        <w:rPr>
          <w:sz w:val="28"/>
          <w:szCs w:val="28"/>
        </w:rPr>
      </w:pPr>
      <w:r>
        <w:rPr>
          <w:sz w:val="28"/>
          <w:szCs w:val="28"/>
        </w:rPr>
        <w:t>Предложение о сотрудничестве должно быть оформлено в соответствии с приложением № 3 к настоящей документации о закупке.</w:t>
      </w:r>
    </w:p>
    <w:p xmlns:wp14="http://schemas.microsoft.com/office/word/2010/wordml" w:rsidR="00425950" w:rsidP="00352CF2" w:rsidRDefault="00EA366F" w14:paraId="795F1D22" wp14:textId="77777777">
      <w:pPr>
        <w:pStyle w:val="af9"/>
        <w:numPr>
          <w:ilvl w:val="2"/>
          <w:numId w:val="21"/>
        </w:numPr>
        <w:ind w:left="0" w:firstLine="709"/>
        <w:rPr>
          <w:sz w:val="28"/>
          <w:szCs w:val="28"/>
        </w:rPr>
      </w:pPr>
      <w:r>
        <w:rPr>
          <w:sz w:val="28"/>
          <w:szCs w:val="28"/>
        </w:rPr>
        <w:t>Предложение о сотрудничестве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xmlns:wp14="http://schemas.microsoft.com/office/word/2010/wordml" w:rsidR="00446E76" w:rsidP="00352CF2" w:rsidRDefault="007451C6" w14:paraId="3C5EA7A2" wp14:textId="77777777">
      <w:pPr>
        <w:pStyle w:val="af9"/>
        <w:numPr>
          <w:ilvl w:val="2"/>
          <w:numId w:val="21"/>
        </w:numPr>
        <w:ind w:left="0" w:firstLine="709"/>
        <w:rPr>
          <w:sz w:val="28"/>
          <w:szCs w:val="28"/>
        </w:rPr>
      </w:pPr>
      <w:r>
        <w:rPr>
          <w:sz w:val="28"/>
          <w:szCs w:val="28"/>
        </w:rPr>
        <w:t xml:space="preserve">Предложение о сотрудничестве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если предусмотрено формой). Условия осуществления платежей не могут быть хуже указанных в настоящей документации о закупке (Техническом задании, </w:t>
      </w:r>
      <w:r>
        <w:rPr>
          <w:sz w:val="28"/>
          <w:szCs w:val="28"/>
        </w:rPr>
        <w:lastRenderedPageBreak/>
        <w:t>Информационной карте, проекте договора (приложение № 4 к настоящей документации о закупке)).</w:t>
      </w:r>
    </w:p>
    <w:p xmlns:wp14="http://schemas.microsoft.com/office/word/2010/wordml" w:rsidR="00425950" w:rsidP="00352CF2" w:rsidRDefault="00425950" w14:paraId="06A78406" wp14:textId="77777777">
      <w:pPr>
        <w:pStyle w:val="af9"/>
        <w:numPr>
          <w:ilvl w:val="2"/>
          <w:numId w:val="21"/>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xmlns:wp14="http://schemas.microsoft.com/office/word/2010/wordml" w:rsidR="00425950" w:rsidP="00425950" w:rsidRDefault="00425950" w14:paraId="4FDA68E4" wp14:textId="77777777">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xmlns:wp14="http://schemas.microsoft.com/office/word/2010/wordml" w:rsidR="00446E76" w:rsidRDefault="00446E76" w14:paraId="4DDBEF00" wp14:textId="77777777">
      <w:pPr>
        <w:pStyle w:val="Default"/>
        <w:ind w:firstLine="709"/>
        <w:jc w:val="both"/>
        <w:rPr>
          <w:sz w:val="28"/>
          <w:szCs w:val="28"/>
        </w:rPr>
      </w:pPr>
    </w:p>
    <w:p xmlns:wp14="http://schemas.microsoft.com/office/word/2010/wordml" w:rsidR="00856650" w:rsidP="00352CF2" w:rsidRDefault="00425950" w14:paraId="494D8199" wp14:textId="77777777">
      <w:pPr>
        <w:pStyle w:val="af9"/>
        <w:numPr>
          <w:ilvl w:val="2"/>
          <w:numId w:val="21"/>
        </w:numPr>
        <w:ind w:left="0" w:firstLine="709"/>
        <w:rPr>
          <w:sz w:val="28"/>
          <w:szCs w:val="28"/>
        </w:rPr>
      </w:pPr>
      <w:r>
        <w:rPr>
          <w:sz w:val="28"/>
          <w:szCs w:val="28"/>
        </w:rPr>
        <w:t>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более предельного срока, определенного Заказчиком в Техническом задании и/или Информационной карте.</w:t>
      </w:r>
    </w:p>
    <w:p xmlns:wp14="http://schemas.microsoft.com/office/word/2010/wordml" w:rsidRPr="00856650" w:rsidR="00425950" w:rsidP="00352CF2" w:rsidRDefault="00425950" w14:paraId="26B75728" wp14:textId="77777777">
      <w:pPr>
        <w:pStyle w:val="af9"/>
        <w:numPr>
          <w:ilvl w:val="2"/>
          <w:numId w:val="21"/>
        </w:numPr>
        <w:ind w:left="0" w:firstLine="709"/>
        <w:rPr>
          <w:sz w:val="28"/>
          <w:szCs w:val="28"/>
        </w:rPr>
      </w:pPr>
      <w:r>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xmlns:wp14="http://schemas.microsoft.com/office/word/2010/wordml" w:rsidR="00446E76" w:rsidRDefault="007451C6" w14:paraId="61EA54C8" wp14:textId="77777777">
      <w:pPr>
        <w:pStyle w:val="af9"/>
        <w:ind w:right="-1"/>
        <w:rPr>
          <w:sz w:val="28"/>
          <w:szCs w:val="28"/>
        </w:rPr>
      </w:pPr>
      <w:r>
        <w:rPr>
          <w:sz w:val="28"/>
          <w:szCs w:val="28"/>
        </w:rPr>
        <w:t>Сведения о субподрядных организациях/соисполнителях оформляются по форме приложения № 5 к настоящей документации о закупке.</w:t>
      </w:r>
    </w:p>
    <w:p xmlns:wp14="http://schemas.microsoft.com/office/word/2010/wordml" w:rsidR="00446E76" w:rsidRDefault="00446E76" w14:paraId="3461D779" wp14:textId="77777777">
      <w:pPr>
        <w:pStyle w:val="af9"/>
        <w:ind w:right="-1"/>
        <w:rPr>
          <w:sz w:val="28"/>
          <w:szCs w:val="28"/>
        </w:rPr>
      </w:pPr>
    </w:p>
    <w:p xmlns:wp14="http://schemas.microsoft.com/office/word/2010/wordml" w:rsidRPr="004B366A" w:rsidR="00370C44" w:rsidP="00352CF2" w:rsidRDefault="00370C44" w14:paraId="18E4DA65" wp14:textId="77777777">
      <w:pPr>
        <w:pStyle w:val="19"/>
        <w:numPr>
          <w:ilvl w:val="1"/>
          <w:numId w:val="18"/>
        </w:numPr>
        <w:ind w:left="0" w:firstLine="709"/>
        <w:outlineLvl w:val="1"/>
        <w:rPr>
          <w:b/>
          <w:szCs w:val="28"/>
        </w:rPr>
      </w:pPr>
      <w:r>
        <w:rPr>
          <w:b/>
          <w:szCs w:val="28"/>
        </w:rPr>
        <w:t>Порядок рассмотрения, оценки и сопоставления Заявок Организатором</w:t>
      </w:r>
    </w:p>
    <w:p xmlns:wp14="http://schemas.microsoft.com/office/word/2010/wordml" w:rsidR="00B96EF8" w:rsidP="00352CF2" w:rsidRDefault="00856650" w14:paraId="75E15603" wp14:textId="77777777">
      <w:pPr>
        <w:numPr>
          <w:ilvl w:val="0"/>
          <w:numId w:val="9"/>
        </w:numPr>
        <w:ind w:left="0" w:firstLine="709"/>
        <w:jc w:val="both"/>
        <w:rPr>
          <w:sz w:val="28"/>
          <w:szCs w:val="28"/>
        </w:rPr>
      </w:pPr>
      <w:r>
        <w:rPr>
          <w:sz w:val="28"/>
          <w:szCs w:val="28"/>
        </w:rPr>
        <w:t>На дату, указанную в пункте 8 Информационной карты, Организатор осуществляет вскрытие конвертов с Заявками, рассмотрение, оценку и сопоставление Заявок на участие в процедуре Размещения оферты и готовит предложения для принятия Конкурсной комиссией решения об итогах Размещения оферты и определении победителя(-ей).</w:t>
      </w:r>
    </w:p>
    <w:p xmlns:wp14="http://schemas.microsoft.com/office/word/2010/wordml" w:rsidRPr="005673A9" w:rsidR="004976D0" w:rsidP="00352CF2" w:rsidRDefault="004976D0" w14:paraId="7EDE89E8" wp14:textId="77777777">
      <w:pPr>
        <w:numPr>
          <w:ilvl w:val="0"/>
          <w:numId w:val="9"/>
        </w:numPr>
        <w:ind w:left="0" w:firstLine="709"/>
        <w:jc w:val="both"/>
        <w:rPr>
          <w:sz w:val="28"/>
          <w:szCs w:val="28"/>
        </w:rPr>
      </w:pPr>
      <w:r>
        <w:rPr>
          <w:sz w:val="28"/>
          <w:szCs w:val="28"/>
        </w:rPr>
        <w:t>При вскрытии конвертов с Заявками фиксируется наименование претендента, количество поданных Заявок, сопоставляются сведения о наличии документов, с перечнем указанным в настоящей документации о закупке. Организатор может проводить аудио- и/или видеозапись процедуры вскрытия конвертов с Заявками.</w:t>
      </w:r>
    </w:p>
    <w:p xmlns:wp14="http://schemas.microsoft.com/office/word/2010/wordml" w:rsidRPr="005673A9" w:rsidR="00342326" w:rsidP="00352CF2" w:rsidRDefault="00BB67CA" w14:paraId="448D067D" wp14:textId="77777777">
      <w:pPr>
        <w:numPr>
          <w:ilvl w:val="0"/>
          <w:numId w:val="9"/>
        </w:numPr>
        <w:ind w:left="0" w:firstLine="709"/>
        <w:jc w:val="both"/>
        <w:rPr>
          <w:sz w:val="28"/>
          <w:szCs w:val="28"/>
        </w:rPr>
      </w:pPr>
      <w:r>
        <w:rPr>
          <w:sz w:val="28"/>
          <w:szCs w:val="28"/>
        </w:rPr>
        <w:t xml:space="preserve">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w:t>
      </w:r>
      <w:r>
        <w:rPr>
          <w:sz w:val="28"/>
          <w:szCs w:val="28"/>
        </w:rPr>
        <w:lastRenderedPageBreak/>
        <w:t>государственных органов, организаций в информационно-телекоммуникационной сети «Интернет».</w:t>
      </w:r>
    </w:p>
    <w:p xmlns:wp14="http://schemas.microsoft.com/office/word/2010/wordml" w:rsidR="00BB67CA" w:rsidP="00352CF2" w:rsidRDefault="00EB17DD" w14:paraId="5766E308" wp14:textId="77777777">
      <w:pPr>
        <w:pStyle w:val="aff7"/>
        <w:numPr>
          <w:ilvl w:val="0"/>
          <w:numId w:val="9"/>
        </w:numPr>
        <w:ind w:left="0" w:firstLine="709"/>
        <w:jc w:val="both"/>
        <w:rPr>
          <w:sz w:val="28"/>
          <w:szCs w:val="28"/>
        </w:rPr>
      </w:pPr>
      <w:r>
        <w:rPr>
          <w:sz w:val="28"/>
          <w:szCs w:val="28"/>
        </w:rPr>
        <w:t>Рассмотрение, оценка и сопоставление Заявок осуществляется на основании предложения о сотрудничестве,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xmlns:wp14="http://schemas.microsoft.com/office/word/2010/wordml" w:rsidR="00DD6AC9" w:rsidP="00DD6AC9" w:rsidRDefault="00DD6AC9" w14:paraId="0D9E4DEE" wp14:textId="77777777">
      <w:pPr>
        <w:pStyle w:val="aff7"/>
        <w:ind w:left="0" w:firstLine="709"/>
        <w:jc w:val="both"/>
        <w:rPr>
          <w:sz w:val="28"/>
          <w:szCs w:val="28"/>
        </w:rPr>
      </w:pPr>
      <w:r>
        <w:rPr>
          <w:sz w:val="28"/>
          <w:szCs w:val="28"/>
        </w:rPr>
        <w:t>Организатор/Заказчик в силу причин технического, технологического, экономического и правового характера, когда целесообразно заключить договор со всеми акцептовавшими претендентами на одинаковых для всех существенных условиях, оставляет за собой право не проводить оценку и сопоставление Заявок, если критерии оценки и сопоставления Заявок не установлены и это указано в пункте 19 Информационной карты.</w:t>
      </w:r>
    </w:p>
    <w:p xmlns:wp14="http://schemas.microsoft.com/office/word/2010/wordml" w:rsidRPr="00EB17DD" w:rsidR="00DD2344" w:rsidP="00DD6AC9" w:rsidRDefault="00DD2344" w14:paraId="77B01EF2" wp14:textId="77777777">
      <w:pPr>
        <w:pStyle w:val="aff7"/>
        <w:ind w:left="0" w:firstLine="709"/>
        <w:jc w:val="both"/>
        <w:rPr>
          <w:sz w:val="28"/>
          <w:szCs w:val="28"/>
        </w:rPr>
      </w:pPr>
      <w:r>
        <w:rPr>
          <w:sz w:val="28"/>
          <w:szCs w:val="28"/>
        </w:rPr>
        <w:t>Участник(-и), допущенный(-ые) по результатам проведения процедуры Размещения оферты, считается(-ются) победителем(-ями). В случае проведения оценки и сопоставления Заявок в соответствии с пунктом 19 Информационной карты, после осуществления ранжирования Заявок определяется победитель(-и) закупки и участник(-и), с которым(-ми) в соответствии с настоящей документацией о закупке заключается договор.</w:t>
      </w:r>
    </w:p>
    <w:p xmlns:wp14="http://schemas.microsoft.com/office/word/2010/wordml" w:rsidR="00EB17DD" w:rsidP="00352CF2" w:rsidRDefault="00F81A0C" w14:paraId="6B88D59E" wp14:textId="77777777">
      <w:pPr>
        <w:numPr>
          <w:ilvl w:val="0"/>
          <w:numId w:val="9"/>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победителя(-ей) в соответствии с критериями (подкритериями) и их значением (вес), указанными в пункте 19 Информационной карты.</w:t>
      </w:r>
      <w:r w:rsidR="00A340C6">
        <w:rPr>
          <w:sz w:val="28"/>
          <w:szCs w:val="28"/>
        </w:rPr>
        <w:t xml:space="preserve"> </w:t>
      </w:r>
      <w:r>
        <w:rPr>
          <w:sz w:val="28"/>
          <w:szCs w:val="28"/>
        </w:rPr>
        <w:t>Критерии и порядок оценки и сопоставления Заявок на участие в процедуре Размещения оферты применяются в равной степени ко всем Заявкам участников закупки.</w:t>
      </w:r>
    </w:p>
    <w:p xmlns:wp14="http://schemas.microsoft.com/office/word/2010/wordml" w:rsidRPr="008D69B2" w:rsidR="005C69A6" w:rsidP="00352CF2" w:rsidRDefault="00461CC6" w14:paraId="1624CA6B" wp14:textId="77777777">
      <w:pPr>
        <w:numPr>
          <w:ilvl w:val="0"/>
          <w:numId w:val="9"/>
        </w:numPr>
        <w:ind w:left="0" w:firstLine="709"/>
        <w:jc w:val="both"/>
        <w:rPr>
          <w:sz w:val="28"/>
          <w:szCs w:val="28"/>
        </w:rPr>
      </w:pPr>
      <w:r>
        <w:rPr>
          <w:sz w:val="28"/>
          <w:szCs w:val="28"/>
        </w:rPr>
        <w:t xml:space="preserve"> Претендент может быть не допущен к участию в процедуре Размещения оферты, а также его Заявка может быть отклонена, в случае:</w:t>
      </w:r>
    </w:p>
    <w:p xmlns:wp14="http://schemas.microsoft.com/office/word/2010/wordml" w:rsidRPr="008D69B2" w:rsidR="005C69A6" w:rsidP="008D69B2" w:rsidRDefault="005C69A6" w14:paraId="050045AF" wp14:textId="77777777">
      <w:pPr>
        <w:ind w:firstLine="794"/>
        <w:jc w:val="both"/>
        <w:rPr>
          <w:sz w:val="28"/>
          <w:szCs w:val="28"/>
        </w:rPr>
      </w:pPr>
      <w:r>
        <w:rPr>
          <w:sz w:val="28"/>
          <w:szCs w:val="28"/>
        </w:rPr>
        <w:t xml:space="preserve">1) </w:t>
      </w:r>
      <w:r>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Размещения оферты</w:t>
      </w:r>
      <w:r>
        <w:rPr>
          <w:sz w:val="28"/>
          <w:szCs w:val="28"/>
        </w:rPr>
        <w:t>;</w:t>
      </w:r>
    </w:p>
    <w:p xmlns:wp14="http://schemas.microsoft.com/office/word/2010/wordml" w:rsidRPr="00D32FFA" w:rsidR="005C69A6" w:rsidP="008D69B2" w:rsidRDefault="005C69A6" w14:paraId="2733B17D" wp14:textId="77777777">
      <w:pPr>
        <w:pStyle w:val="af9"/>
        <w:rPr>
          <w:sz w:val="28"/>
        </w:rPr>
      </w:pPr>
      <w:r>
        <w:rPr>
          <w:sz w:val="28"/>
          <w:szCs w:val="28"/>
        </w:rPr>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xmlns:wp14="http://schemas.microsoft.com/office/word/2010/wordml" w:rsidRPr="00D32FFA" w:rsidR="005C69A6" w:rsidP="008D69B2" w:rsidRDefault="005C69A6" w14:paraId="0EEC72D8" wp14:textId="77777777">
      <w:pPr>
        <w:pStyle w:val="af9"/>
        <w:rPr>
          <w:sz w:val="28"/>
        </w:rPr>
      </w:pPr>
      <w:r>
        <w:rPr>
          <w:sz w:val="28"/>
        </w:rPr>
        <w:t>3) несоответствия Заявки требованиям настоящей документации о закупке, в том числе если:</w:t>
      </w:r>
    </w:p>
    <w:p xmlns:wp14="http://schemas.microsoft.com/office/word/2010/wordml" w:rsidR="005C69A6" w:rsidP="008D69B2" w:rsidRDefault="005C69A6" w14:paraId="7DC5734B" wp14:textId="77777777">
      <w:pPr>
        <w:pStyle w:val="af9"/>
        <w:rPr>
          <w:sz w:val="28"/>
        </w:rPr>
      </w:pPr>
      <w:r>
        <w:rPr>
          <w:sz w:val="28"/>
        </w:rPr>
        <w:t>- Заявка не соответствует форме, установленной настоящей документацией о закупке;</w:t>
      </w:r>
    </w:p>
    <w:p xmlns:wp14="http://schemas.microsoft.com/office/word/2010/wordml" w:rsidRPr="00D32FFA" w:rsidR="005C69A6" w:rsidP="008D69B2" w:rsidRDefault="008D69B2" w14:paraId="39584CB0" wp14:textId="77777777">
      <w:pPr>
        <w:pStyle w:val="af9"/>
        <w:rPr>
          <w:sz w:val="28"/>
        </w:rPr>
      </w:pPr>
      <w:r>
        <w:rPr>
          <w:sz w:val="28"/>
        </w:rPr>
        <w:t>- Заявка не соответствует положениям Технического задания;</w:t>
      </w:r>
    </w:p>
    <w:p xmlns:wp14="http://schemas.microsoft.com/office/word/2010/wordml" w:rsidR="005C69A6" w:rsidP="008D69B2" w:rsidRDefault="005C69A6" w14:paraId="504D348D" wp14:textId="77777777">
      <w:pPr>
        <w:pStyle w:val="af9"/>
        <w:rPr>
          <w:sz w:val="28"/>
        </w:rPr>
      </w:pPr>
      <w:r>
        <w:rPr>
          <w:sz w:val="28"/>
        </w:rPr>
        <w:lastRenderedPageBreak/>
        <w:t>- Заявка не подписана должным образом в соответствии с требованиями настоящей документации о закупке;</w:t>
      </w:r>
    </w:p>
    <w:p xmlns:wp14="http://schemas.microsoft.com/office/word/2010/wordml" w:rsidRPr="00D32FFA" w:rsidR="005C69A6" w:rsidP="008D69B2" w:rsidRDefault="005C69A6" w14:paraId="356DA1B1" wp14:textId="77777777">
      <w:pPr>
        <w:pStyle w:val="af9"/>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xmlns:wp14="http://schemas.microsoft.com/office/word/2010/wordml" w:rsidRPr="00D32FFA" w:rsidR="005C69A6" w:rsidP="008D69B2" w:rsidRDefault="005C69A6" w14:paraId="06FEF1E7" wp14:textId="77777777">
      <w:pPr>
        <w:pStyle w:val="af9"/>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xmlns:wp14="http://schemas.microsoft.com/office/word/2010/wordml" w:rsidR="005C69A6" w:rsidP="008D69B2" w:rsidRDefault="005C69A6" w14:paraId="7A8BF700" wp14:textId="77777777">
      <w:pPr>
        <w:pStyle w:val="af9"/>
        <w:rPr>
          <w:sz w:val="28"/>
        </w:rPr>
      </w:pPr>
      <w:r>
        <w:rPr>
          <w:sz w:val="28"/>
        </w:rPr>
        <w:t>5) отказа претендента от продления срока действия Заявки (если такой запрос/уведомление претендентам направлялся);</w:t>
      </w:r>
    </w:p>
    <w:p xmlns:wp14="http://schemas.microsoft.com/office/word/2010/wordml" w:rsidRPr="008D69B2" w:rsidR="008D69B2" w:rsidP="008D69B2" w:rsidRDefault="005C69A6" w14:paraId="7DFCD1BC" wp14:textId="77777777">
      <w:pPr>
        <w:ind w:firstLine="709"/>
        <w:jc w:val="both"/>
        <w:rPr>
          <w:sz w:val="28"/>
          <w:szCs w:val="28"/>
        </w:rPr>
      </w:pPr>
      <w:r>
        <w:rPr>
          <w:sz w:val="28"/>
        </w:rPr>
        <w:t>6) невнесения обеспечения Заявки (если документацией о закупке установлено требование о его внесении);</w:t>
      </w:r>
    </w:p>
    <w:p xmlns:wp14="http://schemas.microsoft.com/office/word/2010/wordml" w:rsidRPr="008D69B2" w:rsidR="008D69B2" w:rsidP="008D69B2" w:rsidRDefault="008D69B2" w14:paraId="583F92CB" wp14:textId="77777777">
      <w:pPr>
        <w:ind w:firstLine="709"/>
        <w:jc w:val="both"/>
        <w:rPr>
          <w:sz w:val="28"/>
          <w:szCs w:val="28"/>
        </w:rPr>
      </w:pPr>
      <w:r>
        <w:rPr>
          <w:sz w:val="28"/>
          <w:szCs w:val="28"/>
        </w:rPr>
        <w:t>7) наличие в реестрах недобросовестных поставщиков, указанных в подпункте «з» пункта 2.1 настоящей документации о закупке, сведений о претенденте (любом из физических и/или юридических лиц, выступающих на стороне претендента).</w:t>
      </w:r>
    </w:p>
    <w:p xmlns:wp14="http://schemas.microsoft.com/office/word/2010/wordml" w:rsidR="002A0FCB" w:rsidP="002A0FCB" w:rsidRDefault="008D69B2" w14:paraId="16942560" wp14:textId="77777777">
      <w:pPr>
        <w:pStyle w:val="af9"/>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xmlns:wp14="http://schemas.microsoft.com/office/word/2010/wordml" w:rsidRPr="009954AE" w:rsidR="002A0FCB" w:rsidP="00352CF2" w:rsidRDefault="002A0FCB" w14:paraId="43DF1CEE" wp14:textId="77777777">
      <w:pPr>
        <w:numPr>
          <w:ilvl w:val="0"/>
          <w:numId w:val="9"/>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xmlns:wp14="http://schemas.microsoft.com/office/word/2010/wordml" w:rsidRPr="00D32FFA" w:rsidR="007D6548" w:rsidP="00352CF2" w:rsidRDefault="00F81A0C" w14:paraId="225BFE6F" wp14:textId="77777777">
      <w:pPr>
        <w:numPr>
          <w:ilvl w:val="0"/>
          <w:numId w:val="9"/>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w:history="1" r:id="rId17">
        <w:r>
          <w:rPr>
            <w:rStyle w:val="a7"/>
            <w:sz w:val="28"/>
            <w:szCs w:val="28"/>
          </w:rPr>
          <w:t>www.trcont.com</w:t>
        </w:r>
      </w:hyperlink>
      <w:r>
        <w:rPr>
          <w:sz w:val="28"/>
          <w:szCs w:val="28"/>
        </w:rPr>
        <w:t xml:space="preserve"> (раздел Компания/Закупки), путем присвоения количества баллов, соответствующего условиям, изложенным в Заявке.</w:t>
      </w:r>
      <w:r w:rsidR="00A340C6">
        <w:rPr>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xmlns:wp14="http://schemas.microsoft.com/office/word/2010/wordml" w:rsidR="007D6548" w:rsidP="00352CF2" w:rsidRDefault="007D6548" w14:paraId="6762B31F" wp14:textId="77777777">
      <w:pPr>
        <w:numPr>
          <w:ilvl w:val="0"/>
          <w:numId w:val="9"/>
        </w:numPr>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Размещения оферты признается участник, Заявке которого присвоено наибольшее количество баллов по итогам оценки и первый порядковый номер.</w:t>
      </w:r>
    </w:p>
    <w:p xmlns:wp14="http://schemas.microsoft.com/office/word/2010/wordml" w:rsidRPr="00D32FFA" w:rsidR="00DD6AC9" w:rsidP="00DD6AC9" w:rsidRDefault="00DD6AC9" w14:paraId="2D7061ED" wp14:textId="77777777">
      <w:pPr>
        <w:ind w:firstLine="709"/>
        <w:jc w:val="both"/>
        <w:rPr>
          <w:sz w:val="28"/>
          <w:szCs w:val="28"/>
        </w:rPr>
      </w:pPr>
      <w:r>
        <w:rPr>
          <w:sz w:val="28"/>
          <w:szCs w:val="28"/>
        </w:rPr>
        <w:t>Победителем(-ями) Размещения оферты может быть признан участник, чья Заявка на участие в процедуре Размещения оферты соответствует требованиям, изложенным в настоящей документации о закупке, но имеет не минимальную цену.</w:t>
      </w:r>
    </w:p>
    <w:p xmlns:wp14="http://schemas.microsoft.com/office/word/2010/wordml" w:rsidRPr="00D32FFA" w:rsidR="007D6548" w:rsidP="00352CF2" w:rsidRDefault="007D6548" w14:paraId="2BF6750F" wp14:textId="77777777">
      <w:pPr>
        <w:numPr>
          <w:ilvl w:val="0"/>
          <w:numId w:val="9"/>
        </w:numPr>
        <w:ind w:left="0" w:firstLine="709"/>
        <w:jc w:val="both"/>
        <w:rPr>
          <w:sz w:val="28"/>
          <w:szCs w:val="28"/>
        </w:rPr>
      </w:pPr>
      <w:r>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w:t>
      </w:r>
      <w:r>
        <w:rPr>
          <w:sz w:val="28"/>
          <w:szCs w:val="28"/>
        </w:rPr>
        <w:lastRenderedPageBreak/>
        <w:t>количество баллов по итогам оценки), меньший порядковый номер присваивается Заявке, которая поступила ранее других Заявок.</w:t>
      </w:r>
    </w:p>
    <w:p xmlns:wp14="http://schemas.microsoft.com/office/word/2010/wordml" w:rsidRPr="00D32FFA" w:rsidR="007D6548" w:rsidP="00352CF2" w:rsidRDefault="00D95034" w14:paraId="7A5174F2" wp14:textId="77777777">
      <w:pPr>
        <w:numPr>
          <w:ilvl w:val="0"/>
          <w:numId w:val="9"/>
        </w:numPr>
        <w:ind w:left="0" w:firstLine="709"/>
        <w:jc w:val="both"/>
        <w:rPr>
          <w:sz w:val="28"/>
          <w:szCs w:val="28"/>
        </w:rPr>
      </w:pPr>
      <w:r>
        <w:rPr>
          <w:sz w:val="28"/>
          <w:szCs w:val="28"/>
        </w:rPr>
        <w:t>Претенденты или их представители не вправе участвовать в вскрытии, рассмотрении, оценке и сопоставлении Заявок. Информация о ходе рассмотрения Заявок не подлежит разглашению.</w:t>
      </w:r>
    </w:p>
    <w:p xmlns:wp14="http://schemas.microsoft.com/office/word/2010/wordml" w:rsidR="00DE1965" w:rsidP="00352CF2" w:rsidRDefault="009452F7" w14:paraId="0264DAFA" wp14:textId="77777777">
      <w:pPr>
        <w:numPr>
          <w:ilvl w:val="0"/>
          <w:numId w:val="9"/>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sidR="00A340C6">
        <w:rPr>
          <w:sz w:val="28"/>
          <w:szCs w:val="28"/>
        </w:rPr>
        <w:t xml:space="preserve"> </w:t>
      </w: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или единичных расценок, при условии сохранения цены договора, а также об уточнении других положений Заявки, имеющих числовые значения.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xmlns:wp14="http://schemas.microsoft.com/office/word/2010/wordml" w:rsidR="00E552BD" w:rsidP="00352CF2" w:rsidRDefault="00E552BD" w14:paraId="47C5312A" wp14:textId="77777777">
      <w:pPr>
        <w:numPr>
          <w:ilvl w:val="0"/>
          <w:numId w:val="9"/>
        </w:numPr>
        <w:ind w:left="0" w:firstLine="709"/>
        <w:jc w:val="both"/>
        <w:rPr>
          <w:sz w:val="28"/>
          <w:szCs w:val="28"/>
        </w:rPr>
      </w:pPr>
      <w:r>
        <w:rPr>
          <w:sz w:val="28"/>
          <w:szCs w:val="28"/>
        </w:rPr>
        <w:t>В случае если на основании результатов рассмотрения Заявок принято решение об отказе в допуске к участию в процедуре Размещения оферты всех претендентов, подавших Заявки, процедура Размещения оферты признается несостоявшейся.</w:t>
      </w:r>
    </w:p>
    <w:p xmlns:wp14="http://schemas.microsoft.com/office/word/2010/wordml" w:rsidR="00E552BD" w:rsidP="00352CF2" w:rsidRDefault="00E552BD" w14:paraId="4624B112" wp14:textId="77777777">
      <w:pPr>
        <w:numPr>
          <w:ilvl w:val="0"/>
          <w:numId w:val="9"/>
        </w:numPr>
        <w:ind w:left="0" w:firstLine="709"/>
        <w:jc w:val="both"/>
        <w:rPr>
          <w:sz w:val="28"/>
          <w:szCs w:val="28"/>
        </w:rPr>
      </w:pPr>
      <w:r>
        <w:rPr>
          <w:sz w:val="28"/>
          <w:szCs w:val="28"/>
        </w:rPr>
        <w:t>В случае если претендентами в составе Заявки на участие в процедуре Размещения оферты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 индивидуальных предпринимателей, Заказчик вправе</w:t>
      </w:r>
      <w:r>
        <w:rPr>
          <w:sz w:val="28"/>
          <w:szCs w:val="28"/>
        </w:rPr>
        <w:tab/>
      </w:r>
      <w:r>
        <w:rPr>
          <w:sz w:val="28"/>
          <w:szCs w:val="28"/>
        </w:rPr>
        <w:t xml:space="preserve">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процедуре Размещения оферты, в равной степени.</w:t>
      </w:r>
    </w:p>
    <w:p xmlns:wp14="http://schemas.microsoft.com/office/word/2010/wordml" w:rsidRPr="00DE1965" w:rsidR="00E552BD" w:rsidP="00352CF2" w:rsidRDefault="00E552BD" w14:paraId="0FBF97A4" wp14:textId="77777777">
      <w:pPr>
        <w:numPr>
          <w:ilvl w:val="0"/>
          <w:numId w:val="9"/>
        </w:numPr>
        <w:ind w:left="0" w:firstLine="709"/>
        <w:jc w:val="both"/>
        <w:rPr>
          <w:sz w:val="28"/>
          <w:szCs w:val="28"/>
        </w:rPr>
      </w:pPr>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Размещения оферты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 При этом не допускается изменение Заявок участников.</w:t>
      </w:r>
    </w:p>
    <w:p xmlns:wp14="http://schemas.microsoft.com/office/word/2010/wordml" w:rsidRPr="00CA673D" w:rsidR="00CA673D" w:rsidP="00352CF2" w:rsidRDefault="00CA673D" w14:paraId="17D4AFD3" wp14:textId="77777777">
      <w:pPr>
        <w:numPr>
          <w:ilvl w:val="0"/>
          <w:numId w:val="9"/>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xmlns:wp14="http://schemas.microsoft.com/office/word/2010/wordml" w:rsidR="0075124C" w:rsidP="00352CF2" w:rsidRDefault="0075124C" w14:paraId="3F4E1BF7" wp14:textId="77777777">
      <w:pPr>
        <w:pStyle w:val="Default"/>
        <w:numPr>
          <w:ilvl w:val="0"/>
          <w:numId w:val="17"/>
        </w:numPr>
        <w:ind w:left="0" w:firstLine="720"/>
        <w:jc w:val="both"/>
        <w:rPr>
          <w:sz w:val="28"/>
          <w:szCs w:val="28"/>
        </w:rPr>
      </w:pPr>
      <w:r>
        <w:rPr>
          <w:sz w:val="28"/>
          <w:szCs w:val="28"/>
        </w:rPr>
        <w:t>даты заседания и подписания протокола;</w:t>
      </w:r>
    </w:p>
    <w:p xmlns:wp14="http://schemas.microsoft.com/office/word/2010/wordml" w:rsidR="0075124C" w:rsidP="00352CF2" w:rsidRDefault="0075124C" w14:paraId="384FBD94" wp14:textId="77777777">
      <w:pPr>
        <w:pStyle w:val="Default"/>
        <w:numPr>
          <w:ilvl w:val="0"/>
          <w:numId w:val="17"/>
        </w:numPr>
        <w:ind w:left="0" w:firstLine="720"/>
        <w:jc w:val="both"/>
        <w:rPr>
          <w:sz w:val="28"/>
          <w:szCs w:val="28"/>
        </w:rPr>
      </w:pPr>
      <w:r>
        <w:rPr>
          <w:sz w:val="28"/>
          <w:szCs w:val="28"/>
        </w:rPr>
        <w:lastRenderedPageBreak/>
        <w:t>количество поданных на участие в закупке Заявок, наименование претендентов, а также дата и время регистрации каждой Заявки;</w:t>
      </w:r>
    </w:p>
    <w:p xmlns:wp14="http://schemas.microsoft.com/office/word/2010/wordml" w:rsidRPr="00A4537F" w:rsidR="00290F36" w:rsidP="00352CF2" w:rsidRDefault="00E614C1" w14:paraId="1D9EC5EE" wp14:textId="77777777">
      <w:pPr>
        <w:pStyle w:val="Default"/>
        <w:numPr>
          <w:ilvl w:val="0"/>
          <w:numId w:val="17"/>
        </w:numPr>
        <w:ind w:left="0" w:firstLine="720"/>
        <w:jc w:val="both"/>
        <w:rPr>
          <w:color w:val="auto"/>
          <w:sz w:val="28"/>
          <w:szCs w:val="28"/>
        </w:rPr>
      </w:pPr>
      <w:r>
        <w:rPr>
          <w:color w:val="auto"/>
          <w:sz w:val="28"/>
          <w:szCs w:val="28"/>
        </w:rPr>
        <w:t>результаты рассмотрения Заявок на участие в процедуре Размещения оферты с указанием Заявок на участие в закупке, которые отклонены, оснований отклонения каждой такой Заявки и положений документации о закупке, которым не соответствует такая Заявка;</w:t>
      </w:r>
    </w:p>
    <w:p xmlns:wp14="http://schemas.microsoft.com/office/word/2010/wordml" w:rsidR="00760ECD" w:rsidP="00352CF2" w:rsidRDefault="002C497D" w14:paraId="36E9381E" wp14:textId="77777777">
      <w:pPr>
        <w:pStyle w:val="Default"/>
        <w:numPr>
          <w:ilvl w:val="0"/>
          <w:numId w:val="17"/>
        </w:numPr>
        <w:ind w:left="0" w:firstLine="720"/>
        <w:jc w:val="both"/>
        <w:rPr>
          <w:sz w:val="28"/>
          <w:szCs w:val="28"/>
        </w:rPr>
      </w:pPr>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 (если пунктом 19 Информационной карты предусмотрены такие условия).</w:t>
      </w:r>
    </w:p>
    <w:p xmlns:wp14="http://schemas.microsoft.com/office/word/2010/wordml" w:rsidR="00DC03ED" w:rsidP="00352CF2" w:rsidRDefault="00E614C1" w14:paraId="6F2F44D1" wp14:textId="77777777">
      <w:pPr>
        <w:pStyle w:val="Default"/>
        <w:numPr>
          <w:ilvl w:val="0"/>
          <w:numId w:val="17"/>
        </w:numPr>
        <w:ind w:left="0" w:firstLine="720"/>
        <w:jc w:val="both"/>
        <w:rPr>
          <w:sz w:val="28"/>
          <w:szCs w:val="28"/>
        </w:rPr>
      </w:pPr>
      <w:r>
        <w:rPr>
          <w:sz w:val="28"/>
          <w:szCs w:val="28"/>
        </w:rPr>
        <w:t>принятое Организатором решение с причинами, по которым процедура Размещения оферты признана несостоявшейся, в случае ее признания таковой;</w:t>
      </w:r>
    </w:p>
    <w:p xmlns:wp14="http://schemas.microsoft.com/office/word/2010/wordml" w:rsidRPr="00DC03ED" w:rsidR="00760ECD" w:rsidP="00352CF2" w:rsidRDefault="00760ECD" w14:paraId="2CF67AA7" wp14:textId="77777777">
      <w:pPr>
        <w:pStyle w:val="Default"/>
        <w:numPr>
          <w:ilvl w:val="0"/>
          <w:numId w:val="17"/>
        </w:numPr>
        <w:ind w:left="0" w:firstLine="720"/>
        <w:jc w:val="both"/>
        <w:rPr>
          <w:sz w:val="28"/>
          <w:szCs w:val="28"/>
        </w:rPr>
      </w:pPr>
      <w:r>
        <w:rPr>
          <w:sz w:val="28"/>
          <w:szCs w:val="28"/>
        </w:rPr>
        <w:t>иная информация при необходимости.</w:t>
      </w:r>
    </w:p>
    <w:p xmlns:wp14="http://schemas.microsoft.com/office/word/2010/wordml" w:rsidR="0087611C" w:rsidP="00352CF2" w:rsidRDefault="00760ECD" w14:paraId="28E84654" wp14:textId="77777777">
      <w:pPr>
        <w:pStyle w:val="Default"/>
        <w:numPr>
          <w:ilvl w:val="0"/>
          <w:numId w:val="9"/>
        </w:numPr>
        <w:ind w:left="0" w:firstLine="709"/>
        <w:jc w:val="both"/>
        <w:rPr>
          <w:sz w:val="28"/>
          <w:szCs w:val="28"/>
        </w:rPr>
      </w:pPr>
      <w:r>
        <w:rPr>
          <w:sz w:val="28"/>
          <w:szCs w:val="28"/>
        </w:rPr>
        <w:t>Протокол подлежит опубликованию</w:t>
      </w:r>
      <w:r w:rsidR="00A340C6">
        <w:rPr>
          <w:sz w:val="28"/>
          <w:szCs w:val="28"/>
        </w:rPr>
        <w:t xml:space="preserve"> </w:t>
      </w:r>
      <w:r>
        <w:rPr>
          <w:sz w:val="28"/>
          <w:szCs w:val="28"/>
        </w:rPr>
        <w:t>в соответствии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xmlns:wp14="http://schemas.microsoft.com/office/word/2010/wordml" w:rsidRPr="00856650" w:rsidR="00856650" w:rsidP="00856650" w:rsidRDefault="00856650" w14:paraId="3CF2D8B6" wp14:textId="77777777">
      <w:pPr>
        <w:pStyle w:val="Default"/>
        <w:ind w:left="709"/>
        <w:jc w:val="both"/>
        <w:rPr>
          <w:sz w:val="28"/>
          <w:szCs w:val="28"/>
        </w:rPr>
      </w:pPr>
    </w:p>
    <w:p xmlns:wp14="http://schemas.microsoft.com/office/word/2010/wordml" w:rsidRPr="004B366A" w:rsidR="00370C44" w:rsidP="00352CF2" w:rsidRDefault="0024742B" w14:paraId="53A641C4" wp14:textId="77777777">
      <w:pPr>
        <w:pStyle w:val="19"/>
        <w:numPr>
          <w:ilvl w:val="1"/>
          <w:numId w:val="18"/>
        </w:numPr>
        <w:ind w:left="0" w:firstLine="709"/>
        <w:outlineLvl w:val="1"/>
        <w:rPr>
          <w:b/>
          <w:szCs w:val="28"/>
        </w:rPr>
      </w:pPr>
      <w:r>
        <w:rPr>
          <w:b/>
          <w:szCs w:val="28"/>
        </w:rPr>
        <w:t>Подведение итогов Размещения оферты</w:t>
      </w:r>
    </w:p>
    <w:p xmlns:wp14="http://schemas.microsoft.com/office/word/2010/wordml" w:rsidRPr="00D32FFA" w:rsidR="007D6548" w:rsidP="00352CF2" w:rsidRDefault="007D6548" w14:paraId="026A4CC0" wp14:textId="77777777">
      <w:pPr>
        <w:numPr>
          <w:ilvl w:val="0"/>
          <w:numId w:val="10"/>
        </w:numPr>
        <w:ind w:left="0" w:firstLine="709"/>
        <w:jc w:val="both"/>
        <w:rPr>
          <w:sz w:val="28"/>
          <w:szCs w:val="28"/>
        </w:rPr>
      </w:pPr>
      <w:r>
        <w:rPr>
          <w:sz w:val="28"/>
          <w:szCs w:val="28"/>
        </w:rPr>
        <w:t>После рассмотрения, оценки и сопоставления Заявок, Заявки, а также иные документы, необходимые для подведения итогов Размещения оферты, рассматриваются Конкурсной комиссией для принятия решения об итогах Размещения оферты.</w:t>
      </w:r>
    </w:p>
    <w:p xmlns:wp14="http://schemas.microsoft.com/office/word/2010/wordml" w:rsidRPr="00D32FFA" w:rsidR="007D6548" w:rsidP="00352CF2" w:rsidRDefault="00E92117" w14:paraId="7F139291" wp14:textId="77777777">
      <w:pPr>
        <w:numPr>
          <w:ilvl w:val="0"/>
          <w:numId w:val="10"/>
        </w:numPr>
        <w:ind w:left="0" w:firstLine="709"/>
        <w:jc w:val="both"/>
        <w:rPr>
          <w:sz w:val="28"/>
          <w:szCs w:val="28"/>
        </w:rPr>
      </w:pPr>
      <w:r>
        <w:rPr>
          <w:sz w:val="28"/>
          <w:szCs w:val="28"/>
        </w:rPr>
        <w:t>Подведение итогов Размещения оферты проводится Конкурсной комиссией в срок, указанный в пункте 9 Информационной карты.</w:t>
      </w:r>
    </w:p>
    <w:p xmlns:wp14="http://schemas.microsoft.com/office/word/2010/wordml" w:rsidR="007D6548" w:rsidP="00352CF2" w:rsidRDefault="007D6548" w14:paraId="0DCC0824" wp14:textId="77777777">
      <w:pPr>
        <w:numPr>
          <w:ilvl w:val="0"/>
          <w:numId w:val="10"/>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xmlns:wp14="http://schemas.microsoft.com/office/word/2010/wordml" w:rsidRPr="00E67B4B" w:rsidR="0096314E" w:rsidP="00352CF2" w:rsidRDefault="00E67B4B" w14:paraId="0E7421A2" wp14:textId="77777777">
      <w:pPr>
        <w:numPr>
          <w:ilvl w:val="0"/>
          <w:numId w:val="10"/>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победителе(-ях) Размещения оферты и лиц, с которыми по итогам Размещения оферты заключается договор, если не будет принято решение об отклонении всех Заявок или об отказе от проведения закупки.</w:t>
      </w:r>
    </w:p>
    <w:p xmlns:wp14="http://schemas.microsoft.com/office/word/2010/wordml" w:rsidRPr="00D32FFA" w:rsidR="007D6548" w:rsidP="00352CF2" w:rsidRDefault="007D6548" w14:paraId="4EA10BEC" wp14:textId="77777777">
      <w:pPr>
        <w:numPr>
          <w:ilvl w:val="0"/>
          <w:numId w:val="10"/>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Размещения оферты, в случаях, предусмотренных главой 11 Положения о закупках.</w:t>
      </w:r>
    </w:p>
    <w:p xmlns:wp14="http://schemas.microsoft.com/office/word/2010/wordml" w:rsidRPr="0024742B" w:rsidR="00B57244" w:rsidP="00352CF2" w:rsidRDefault="00BB742C" w14:paraId="20ED0803" wp14:textId="77777777">
      <w:pPr>
        <w:numPr>
          <w:ilvl w:val="0"/>
          <w:numId w:val="10"/>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xmlns:wp14="http://schemas.microsoft.com/office/word/2010/wordml" w:rsidR="0024742B" w:rsidP="00352CF2" w:rsidRDefault="0024742B" w14:paraId="767FF312" wp14:textId="77777777">
      <w:pPr>
        <w:numPr>
          <w:ilvl w:val="0"/>
          <w:numId w:val="10"/>
        </w:numPr>
        <w:ind w:left="0" w:firstLine="709"/>
        <w:jc w:val="both"/>
        <w:rPr>
          <w:sz w:val="28"/>
          <w:szCs w:val="28"/>
        </w:rPr>
      </w:pPr>
      <w:r>
        <w:rPr>
          <w:sz w:val="28"/>
          <w:szCs w:val="28"/>
        </w:rPr>
        <w:lastRenderedPageBreak/>
        <w:t>В силу указанного порядка осуществления оценки и сопоставления Заявок, если критерии оценки и сопоставления не установлены в пункте 19 Информационной карты, участник, своевременно и по установленной форме подавший Заявку, допущенный к участию и соответствующий установленным в настоящей документации о закупке обязательным, квалификационным и другим требованиям, считается одним из победителей и участником, с которым принято решение заключить договор по итогам Размещения оферты. В случае, если к участию в закупке допущен только один участник, договор заключается с этим участником.</w:t>
      </w:r>
    </w:p>
    <w:p xmlns:wp14="http://schemas.microsoft.com/office/word/2010/wordml" w:rsidRPr="00D32FFA" w:rsidR="007D6548" w:rsidP="00352CF2" w:rsidRDefault="00845240" w14:paraId="73306691" wp14:textId="77777777">
      <w:pPr>
        <w:numPr>
          <w:ilvl w:val="0"/>
          <w:numId w:val="10"/>
        </w:numPr>
        <w:ind w:left="0" w:firstLine="709"/>
        <w:jc w:val="both"/>
        <w:rPr>
          <w:sz w:val="28"/>
          <w:szCs w:val="28"/>
        </w:rPr>
      </w:pPr>
      <w:r>
        <w:rPr>
          <w:sz w:val="28"/>
          <w:szCs w:val="28"/>
        </w:rPr>
        <w:t>Процедура Размещения оферты признается состоявшейся, если к участию в процедуре Размещения оферты допущено не менее 2 претендентов.</w:t>
      </w:r>
    </w:p>
    <w:p xmlns:wp14="http://schemas.microsoft.com/office/word/2010/wordml" w:rsidRPr="00D32FFA" w:rsidR="008825E9" w:rsidP="00352CF2" w:rsidRDefault="00845240" w14:paraId="57FC8C49" wp14:textId="77777777">
      <w:pPr>
        <w:numPr>
          <w:ilvl w:val="0"/>
          <w:numId w:val="10"/>
        </w:numPr>
        <w:ind w:left="0" w:firstLine="709"/>
        <w:jc w:val="both"/>
        <w:rPr>
          <w:sz w:val="28"/>
          <w:szCs w:val="28"/>
        </w:rPr>
      </w:pPr>
      <w:r>
        <w:rPr>
          <w:sz w:val="28"/>
          <w:szCs w:val="28"/>
        </w:rPr>
        <w:t>Процедура Размещения оферты признается несостоявшейся, если:</w:t>
      </w:r>
    </w:p>
    <w:p xmlns:wp14="http://schemas.microsoft.com/office/word/2010/wordml" w:rsidRPr="00D32FFA" w:rsidR="008825E9" w:rsidP="00045327" w:rsidRDefault="008825E9" w14:paraId="0B23F559" wp14:textId="77777777">
      <w:pPr>
        <w:ind w:firstLine="709"/>
        <w:jc w:val="both"/>
        <w:rPr>
          <w:sz w:val="28"/>
          <w:szCs w:val="28"/>
        </w:rPr>
      </w:pPr>
      <w:r>
        <w:rPr>
          <w:sz w:val="28"/>
          <w:szCs w:val="28"/>
        </w:rPr>
        <w:t>1) на участие в процедуре Размещения оферты не подана ни одна Заявка (решение может приниматься Организатором, без утверждения Конкурсной комиссии);</w:t>
      </w:r>
    </w:p>
    <w:p xmlns:wp14="http://schemas.microsoft.com/office/word/2010/wordml" w:rsidRPr="00D32FFA" w:rsidR="008825E9" w:rsidP="00045327" w:rsidRDefault="008825E9" w14:paraId="3C867DDA" wp14:textId="77777777">
      <w:pPr>
        <w:ind w:firstLine="709"/>
        <w:jc w:val="both"/>
        <w:rPr>
          <w:sz w:val="28"/>
          <w:szCs w:val="28"/>
        </w:rPr>
      </w:pPr>
      <w:r>
        <w:rPr>
          <w:sz w:val="28"/>
          <w:szCs w:val="28"/>
        </w:rPr>
        <w:t>2) на участие в процедуре Размещения оферты подана одна Заявка;</w:t>
      </w:r>
    </w:p>
    <w:p xmlns:wp14="http://schemas.microsoft.com/office/word/2010/wordml" w:rsidRPr="00D32FFA" w:rsidR="008825E9" w:rsidP="00045327" w:rsidRDefault="00221C1A" w14:paraId="1B9AA8B1" wp14:textId="77777777">
      <w:pPr>
        <w:ind w:firstLine="709"/>
        <w:jc w:val="both"/>
        <w:rPr>
          <w:sz w:val="28"/>
          <w:szCs w:val="28"/>
        </w:rPr>
      </w:pPr>
      <w:r>
        <w:rPr>
          <w:sz w:val="28"/>
          <w:szCs w:val="28"/>
        </w:rPr>
        <w:t>3) по итогам рассмотрения Заявок к участию в процедуре Размещения оферты допущен один участник;</w:t>
      </w:r>
    </w:p>
    <w:p xmlns:wp14="http://schemas.microsoft.com/office/word/2010/wordml" w:rsidRPr="00D32FFA" w:rsidR="008825E9" w:rsidP="00045327" w:rsidRDefault="008825E9" w14:paraId="1F8642FF" wp14:textId="77777777">
      <w:pPr>
        <w:ind w:firstLine="709"/>
        <w:jc w:val="both"/>
        <w:rPr>
          <w:sz w:val="28"/>
          <w:szCs w:val="28"/>
        </w:rPr>
      </w:pPr>
      <w:r>
        <w:rPr>
          <w:sz w:val="28"/>
          <w:szCs w:val="28"/>
        </w:rPr>
        <w:t>4) ни один из претендентов не допущен к участию в процедуре Размещения оферты.</w:t>
      </w:r>
    </w:p>
    <w:p xmlns:wp14="http://schemas.microsoft.com/office/word/2010/wordml" w:rsidRPr="00812135" w:rsidR="00812135" w:rsidP="00352CF2" w:rsidRDefault="00812135" w14:paraId="07D6E229" wp14:textId="77777777">
      <w:pPr>
        <w:numPr>
          <w:ilvl w:val="0"/>
          <w:numId w:val="10"/>
        </w:numPr>
        <w:ind w:left="0" w:firstLine="709"/>
        <w:jc w:val="both"/>
        <w:rPr>
          <w:sz w:val="28"/>
          <w:szCs w:val="28"/>
        </w:rPr>
      </w:pPr>
      <w:r>
        <w:rPr>
          <w:rFonts w:eastAsia="Calibri"/>
          <w:sz w:val="28"/>
          <w:szCs w:val="28"/>
          <w:lang w:eastAsia="en-US"/>
        </w:rPr>
        <w:t>В случае если на участие в процедуре Размещения оферты подана одна Заявка и/или только одна Заявка соответствует требованиям, установленным в настоящей документации о закупке и допущена до участия, Конкурсная комиссия вправе принять одно из следующих решений:</w:t>
      </w:r>
    </w:p>
    <w:p xmlns:wp14="http://schemas.microsoft.com/office/word/2010/wordml" w:rsidR="00812135" w:rsidP="00812135" w:rsidRDefault="00812135" w14:paraId="50F0476E" wp14:textId="77777777">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на усло</w:t>
      </w:r>
      <w:r>
        <w:rPr>
          <w:rFonts w:eastAsia="Calibri"/>
          <w:sz w:val="28"/>
          <w:szCs w:val="28"/>
          <w:lang w:eastAsia="en-US"/>
        </w:rPr>
        <w:softHyphen/>
        <w:t>виях, указанных в его Заявке, если условия соответствуют интересам За</w:t>
      </w:r>
      <w:r>
        <w:rPr>
          <w:rFonts w:eastAsia="Calibri"/>
          <w:sz w:val="28"/>
          <w:szCs w:val="28"/>
          <w:lang w:eastAsia="en-US"/>
        </w:rPr>
        <w:softHyphen/>
        <w:t>казчика, а цена товаров, работ, услуг не превышает начальную (максимальную) цену договора;</w:t>
      </w:r>
    </w:p>
    <w:p xmlns:wp14="http://schemas.microsoft.com/office/word/2010/wordml" w:rsidR="00812135" w:rsidP="00812135" w:rsidRDefault="000A3F49" w14:paraId="1E770856" wp14:textId="77777777">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w:t>
      </w:r>
      <w:r>
        <w:rPr>
          <w:rFonts w:eastAsia="Calibri"/>
          <w:sz w:val="28"/>
          <w:szCs w:val="28"/>
          <w:lang w:eastAsia="en-US"/>
        </w:rPr>
        <w:softHyphen/>
        <w:t>жении о закупках способом;</w:t>
      </w:r>
    </w:p>
    <w:p xmlns:wp14="http://schemas.microsoft.com/office/word/2010/wordml" w:rsidR="00812135" w:rsidP="00812135" w:rsidRDefault="00812135" w14:paraId="0A21B89A" wp14:textId="77777777">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w:t>
      </w:r>
      <w:r>
        <w:rPr>
          <w:rFonts w:eastAsia="Calibri"/>
          <w:sz w:val="28"/>
          <w:szCs w:val="28"/>
          <w:lang w:eastAsia="en-US"/>
        </w:rPr>
        <w:softHyphen/>
        <w:t>пу</w:t>
      </w:r>
      <w:r>
        <w:rPr>
          <w:rFonts w:eastAsia="Calibri"/>
          <w:sz w:val="28"/>
          <w:szCs w:val="28"/>
          <w:lang w:eastAsia="en-US"/>
        </w:rPr>
        <w:softHyphen/>
        <w:t>щенным участником, подавшим Заявку.</w:t>
      </w:r>
    </w:p>
    <w:p xmlns:wp14="http://schemas.microsoft.com/office/word/2010/wordml" w:rsidR="00E859B1" w:rsidP="00352CF2" w:rsidRDefault="00FB2C5D" w14:paraId="54B2FD13" wp14:textId="77777777">
      <w:pPr>
        <w:numPr>
          <w:ilvl w:val="0"/>
          <w:numId w:val="10"/>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xmlns:wp14="http://schemas.microsoft.com/office/word/2010/wordml" w:rsidRPr="00634171" w:rsidR="00E859B1" w:rsidP="00352CF2" w:rsidRDefault="00E859B1" w14:paraId="795578C9" wp14:textId="77777777">
      <w:pPr>
        <w:numPr>
          <w:ilvl w:val="0"/>
          <w:numId w:val="10"/>
        </w:numPr>
        <w:ind w:left="0" w:firstLine="709"/>
        <w:jc w:val="both"/>
        <w:rPr>
          <w:sz w:val="28"/>
          <w:szCs w:val="28"/>
        </w:rPr>
      </w:pPr>
      <w:r>
        <w:rPr>
          <w:sz w:val="28"/>
          <w:szCs w:val="28"/>
        </w:rPr>
        <w:t>Протокол подведения итогов Конкурсной комиссии подлежит опубликованию в соответствии с пунктом 4 Информационной карты не позднее 3 (трех) дней с даты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xmlns:wp14="http://schemas.microsoft.com/office/word/2010/wordml" w:rsidRPr="00E67B4B" w:rsidR="00370C44" w:rsidP="00352CF2" w:rsidRDefault="009A6FDC" w14:paraId="0435D08A" wp14:textId="77777777">
      <w:pPr>
        <w:numPr>
          <w:ilvl w:val="0"/>
          <w:numId w:val="10"/>
        </w:numPr>
        <w:ind w:left="0" w:firstLine="709"/>
        <w:jc w:val="both"/>
        <w:rPr>
          <w:sz w:val="28"/>
          <w:szCs w:val="28"/>
        </w:rPr>
      </w:pPr>
      <w:r>
        <w:rPr>
          <w:sz w:val="28"/>
          <w:szCs w:val="28"/>
        </w:rPr>
        <w:t>В случаях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xmlns:wp14="http://schemas.microsoft.com/office/word/2010/wordml" w:rsidRPr="00D32FFA" w:rsidR="009A6FDC" w:rsidP="00045327" w:rsidRDefault="009A6FDC" w14:paraId="0FB78278" wp14:textId="77777777">
      <w:pPr>
        <w:pStyle w:val="af9"/>
        <w:tabs>
          <w:tab w:val="left" w:pos="1680"/>
        </w:tabs>
        <w:rPr>
          <w:sz w:val="28"/>
          <w:szCs w:val="28"/>
        </w:rPr>
      </w:pPr>
    </w:p>
    <w:p xmlns:wp14="http://schemas.microsoft.com/office/word/2010/wordml" w:rsidRPr="004B366A" w:rsidR="001049C1" w:rsidP="00352CF2" w:rsidRDefault="001049C1" w14:paraId="09EFFC9F" wp14:textId="77777777">
      <w:pPr>
        <w:pStyle w:val="19"/>
        <w:numPr>
          <w:ilvl w:val="1"/>
          <w:numId w:val="18"/>
        </w:numPr>
        <w:ind w:left="0" w:firstLine="709"/>
        <w:outlineLvl w:val="1"/>
        <w:rPr>
          <w:b/>
          <w:szCs w:val="28"/>
        </w:rPr>
      </w:pPr>
      <w:r>
        <w:rPr>
          <w:b/>
          <w:szCs w:val="28"/>
        </w:rPr>
        <w:t>Заключение договора</w:t>
      </w:r>
    </w:p>
    <w:p xmlns:wp14="http://schemas.microsoft.com/office/word/2010/wordml" w:rsidR="000A6133" w:rsidP="00352CF2" w:rsidRDefault="000A6133" w14:paraId="48E4A3DD" wp14:textId="77777777">
      <w:pPr>
        <w:numPr>
          <w:ilvl w:val="0"/>
          <w:numId w:val="11"/>
        </w:numPr>
        <w:ind w:left="0" w:firstLine="709"/>
        <w:jc w:val="both"/>
        <w:rPr>
          <w:sz w:val="28"/>
          <w:szCs w:val="28"/>
        </w:rPr>
      </w:pPr>
      <w:r>
        <w:rPr>
          <w:sz w:val="28"/>
          <w:szCs w:val="28"/>
        </w:rPr>
        <w:lastRenderedPageBreak/>
        <w:t>По результатам Размещения оферты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xmlns:wp14="http://schemas.microsoft.com/office/word/2010/wordml" w:rsidR="00446E76" w:rsidP="00352CF2" w:rsidRDefault="007451C6" w14:paraId="0C9B4E75" wp14:textId="77777777">
      <w:pPr>
        <w:numPr>
          <w:ilvl w:val="0"/>
          <w:numId w:val="11"/>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4 к настоящей документации о закупке.</w:t>
      </w:r>
    </w:p>
    <w:p xmlns:wp14="http://schemas.microsoft.com/office/word/2010/wordml" w:rsidR="005304BC" w:rsidP="00352CF2" w:rsidRDefault="005304BC" w14:paraId="25A64F5E" wp14:textId="77777777">
      <w:pPr>
        <w:numPr>
          <w:ilvl w:val="0"/>
          <w:numId w:val="11"/>
        </w:numPr>
        <w:ind w:left="0" w:firstLine="709"/>
        <w:jc w:val="both"/>
        <w:rPr>
          <w:sz w:val="28"/>
          <w:szCs w:val="28"/>
        </w:rPr>
      </w:pPr>
      <w:r>
        <w:rPr>
          <w:color w:val="000000"/>
          <w:sz w:val="28"/>
          <w:szCs w:val="28"/>
        </w:rPr>
        <w:t>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p xmlns:wp14="http://schemas.microsoft.com/office/word/2010/wordml" w:rsidRPr="00E67B4B" w:rsidR="00A921CD" w:rsidP="00352CF2" w:rsidRDefault="00381CD3" w14:paraId="5F95C406" wp14:textId="77777777">
      <w:pPr>
        <w:numPr>
          <w:ilvl w:val="0"/>
          <w:numId w:val="11"/>
        </w:numPr>
        <w:suppressAutoHyphens w:val="0"/>
        <w:ind w:left="0" w:firstLine="709"/>
        <w:jc w:val="both"/>
        <w:rPr>
          <w:sz w:val="28"/>
          <w:szCs w:val="28"/>
        </w:rPr>
      </w:pPr>
      <w:r>
        <w:rPr>
          <w:sz w:val="28"/>
          <w:szCs w:val="28"/>
        </w:rPr>
        <w:t>Заказчик, после опубликования протокола Конкурсной комиссии об итогах Размещения оферты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w:t>
      </w:r>
      <w:r>
        <w:rPr>
          <w:sz w:val="28"/>
          <w:szCs w:val="28"/>
        </w:rPr>
        <w:softHyphen/>
        <w:t>вий изложенных в пункте 25 Информационной карты и учитывающего, при необхо</w:t>
      </w:r>
      <w:r>
        <w:rPr>
          <w:sz w:val="28"/>
          <w:szCs w:val="28"/>
        </w:rPr>
        <w:softHyphen/>
        <w:t>димости, период времени для получения Заказчиком одобрения сделки органами управления Заказчика в</w:t>
      </w:r>
      <w:r w:rsidR="00A340C6">
        <w:rPr>
          <w:sz w:val="28"/>
          <w:szCs w:val="28"/>
        </w:rPr>
        <w:t xml:space="preserve"> </w:t>
      </w:r>
      <w:r>
        <w:rPr>
          <w:sz w:val="28"/>
          <w:szCs w:val="28"/>
        </w:rPr>
        <w:t>соответствии с законодательством Российской Федерации. Документы направляются в адрес лица, с которым в соответствии с настоящей до</w:t>
      </w:r>
      <w:r>
        <w:rPr>
          <w:sz w:val="28"/>
          <w:szCs w:val="28"/>
        </w:rPr>
        <w:softHyphen/>
        <w:t>кументацией о закупке заключается договор почтовым отправлением и/или элек</w:t>
      </w:r>
      <w:r>
        <w:rPr>
          <w:sz w:val="28"/>
          <w:szCs w:val="28"/>
        </w:rPr>
        <w:softHyphen/>
        <w:t>тронными средствами связи, обеспечивающими возможность подтверждения от</w:t>
      </w:r>
      <w:r>
        <w:rPr>
          <w:sz w:val="28"/>
          <w:szCs w:val="28"/>
        </w:rPr>
        <w:softHyphen/>
        <w:t>правки, по адресу электронной почты, указанному таким лицом в контактной ин</w:t>
      </w:r>
      <w:r>
        <w:rPr>
          <w:sz w:val="28"/>
          <w:szCs w:val="28"/>
        </w:rPr>
        <w:softHyphen/>
        <w:t>формации приложения № 2 к настоящей документации о закупке.</w:t>
      </w:r>
    </w:p>
    <w:p xmlns:wp14="http://schemas.microsoft.com/office/word/2010/wordml" w:rsidR="00320EDC" w:rsidP="00352CF2" w:rsidRDefault="001049C1" w14:paraId="4D2213E0" wp14:textId="77777777">
      <w:pPr>
        <w:numPr>
          <w:ilvl w:val="0"/>
          <w:numId w:val="11"/>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xmlns:wp14="http://schemas.microsoft.com/office/word/2010/wordml" w:rsidRPr="00D32FFA" w:rsidR="001049C1" w:rsidP="00352CF2" w:rsidRDefault="00B92730" w14:paraId="5BF005DB" wp14:textId="77777777">
      <w:pPr>
        <w:numPr>
          <w:ilvl w:val="0"/>
          <w:numId w:val="11"/>
        </w:numPr>
        <w:ind w:left="0" w:firstLine="709"/>
        <w:jc w:val="both"/>
        <w:rPr>
          <w:sz w:val="28"/>
          <w:szCs w:val="28"/>
        </w:rPr>
      </w:pPr>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
    <w:p xmlns:wp14="http://schemas.microsoft.com/office/word/2010/wordml" w:rsidRPr="00D32FFA" w:rsidR="001049C1" w:rsidP="00352CF2" w:rsidRDefault="008309A6" w14:paraId="35E545F1" wp14:textId="77777777">
      <w:pPr>
        <w:numPr>
          <w:ilvl w:val="0"/>
          <w:numId w:val="11"/>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Размещения оферты,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 чем на 30 (тридцать) дней с даты опубликования протокола Конкурсной комиссии об итогах Размещения оферты.</w:t>
      </w:r>
    </w:p>
    <w:p xmlns:wp14="http://schemas.microsoft.com/office/word/2010/wordml" w:rsidRPr="00D32FFA" w:rsidR="001049C1" w:rsidP="00352CF2" w:rsidRDefault="00731B71" w14:paraId="07D46A69" wp14:textId="77777777">
      <w:pPr>
        <w:numPr>
          <w:ilvl w:val="0"/>
          <w:numId w:val="11"/>
        </w:numPr>
        <w:ind w:left="0" w:firstLine="709"/>
        <w:jc w:val="both"/>
        <w:rPr>
          <w:sz w:val="28"/>
          <w:szCs w:val="28"/>
        </w:rPr>
      </w:pPr>
      <w:r>
        <w:rPr>
          <w:sz w:val="28"/>
          <w:szCs w:val="28"/>
        </w:rPr>
        <w:lastRenderedPageBreak/>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w:t>
      </w:r>
    </w:p>
    <w:p xmlns:wp14="http://schemas.microsoft.com/office/word/2010/wordml" w:rsidR="001049C1" w:rsidP="00352CF2" w:rsidRDefault="00D9399B" w14:paraId="0878A3D8" wp14:textId="77777777">
      <w:pPr>
        <w:numPr>
          <w:ilvl w:val="0"/>
          <w:numId w:val="11"/>
        </w:numPr>
        <w:ind w:left="0" w:firstLine="709"/>
        <w:jc w:val="both"/>
        <w:rPr>
          <w:sz w:val="28"/>
          <w:szCs w:val="28"/>
        </w:rPr>
      </w:pPr>
      <w:r>
        <w:rPr>
          <w:sz w:val="28"/>
          <w:szCs w:val="28"/>
        </w:rPr>
        <w:t>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с даты признания Конкурсной комиссией победителя уклонившимся от заключения договора.</w:t>
      </w:r>
    </w:p>
    <w:p xmlns:wp14="http://schemas.microsoft.com/office/word/2010/wordml" w:rsidRPr="00D32FFA" w:rsidR="00DD2344" w:rsidP="00352CF2" w:rsidRDefault="00DD2344" w14:paraId="782FBD1E" wp14:textId="77777777">
      <w:pPr>
        <w:numPr>
          <w:ilvl w:val="0"/>
          <w:numId w:val="11"/>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победителем(-ями) цены договора, улучшения для Заказчика иных условий договора и других случаев, предусмотренных пунктом 20 Информационной карты.</w:t>
      </w:r>
    </w:p>
    <w:p xmlns:wp14="http://schemas.microsoft.com/office/word/2010/wordml" w:rsidRPr="00856650" w:rsidR="00E67B4B" w:rsidP="00352CF2" w:rsidRDefault="00E67B4B" w14:paraId="332E2F7C" wp14:textId="77777777">
      <w:pPr>
        <w:pStyle w:val="aff7"/>
        <w:numPr>
          <w:ilvl w:val="0"/>
          <w:numId w:val="11"/>
        </w:numPr>
        <w:pBdr>
          <w:top w:val="nil"/>
          <w:left w:val="nil"/>
          <w:bottom w:val="nil"/>
          <w:right w:val="nil"/>
          <w:between w:val="nil"/>
        </w:pBdr>
        <w:ind w:left="0" w:firstLine="709"/>
        <w:jc w:val="both"/>
        <w:rPr>
          <w:sz w:val="28"/>
          <w:szCs w:val="28"/>
        </w:rPr>
      </w:pPr>
      <w:r>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w:t>
      </w:r>
    </w:p>
    <w:p xmlns:wp14="http://schemas.microsoft.com/office/word/2010/wordml" w:rsidRPr="00856650" w:rsidR="00B178A4" w:rsidP="00352CF2" w:rsidRDefault="00B178A4" w14:paraId="616C8799" wp14:textId="77777777">
      <w:pPr>
        <w:pStyle w:val="aff7"/>
        <w:numPr>
          <w:ilvl w:val="0"/>
          <w:numId w:val="11"/>
        </w:numPr>
        <w:pBdr>
          <w:top w:val="nil"/>
          <w:left w:val="nil"/>
          <w:bottom w:val="nil"/>
          <w:right w:val="nil"/>
          <w:between w:val="nil"/>
        </w:pBdr>
        <w:ind w:left="0" w:firstLine="709"/>
        <w:jc w:val="both"/>
        <w:rPr>
          <w:sz w:val="28"/>
          <w:szCs w:val="28"/>
        </w:rPr>
      </w:pPr>
      <w:r>
        <w:rPr>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«ТрансКонтейнер».</w:t>
      </w:r>
    </w:p>
    <w:p xmlns:wp14="http://schemas.microsoft.com/office/word/2010/wordml" w:rsidRPr="004558A3" w:rsidR="008D4CFE" w:rsidP="008D4CFE" w:rsidRDefault="008D4CFE" w14:paraId="1FC39945" wp14:textId="77777777">
      <w:pPr>
        <w:ind w:left="709"/>
        <w:jc w:val="both"/>
        <w:rPr>
          <w:sz w:val="28"/>
          <w:szCs w:val="28"/>
        </w:rPr>
      </w:pPr>
    </w:p>
    <w:p xmlns:wp14="http://schemas.microsoft.com/office/word/2010/wordml" w:rsidR="001049C1" w:rsidP="00352CF2" w:rsidRDefault="001049C1" w14:paraId="434BB68C" wp14:textId="77777777">
      <w:pPr>
        <w:pStyle w:val="19"/>
        <w:numPr>
          <w:ilvl w:val="1"/>
          <w:numId w:val="18"/>
        </w:numPr>
        <w:ind w:left="0" w:firstLine="709"/>
        <w:outlineLvl w:val="1"/>
        <w:rPr>
          <w:b/>
          <w:szCs w:val="28"/>
        </w:rPr>
      </w:pPr>
      <w:r>
        <w:rPr>
          <w:b/>
          <w:szCs w:val="28"/>
        </w:rPr>
        <w:t>Обеспечение исполнения договора</w:t>
      </w:r>
    </w:p>
    <w:p xmlns:wp14="http://schemas.microsoft.com/office/word/2010/wordml" w:rsidRPr="00E67B4B" w:rsidR="0045708B" w:rsidP="00352CF2" w:rsidRDefault="00755363" w14:paraId="03E1E44E" wp14:textId="77777777">
      <w:pPr>
        <w:pStyle w:val="aff7"/>
        <w:numPr>
          <w:ilvl w:val="0"/>
          <w:numId w:val="15"/>
        </w:numPr>
        <w:ind w:left="0" w:firstLine="709"/>
        <w:jc w:val="both"/>
        <w:rPr>
          <w:rFonts w:eastAsia="MS Mincho"/>
          <w:sz w:val="28"/>
          <w:szCs w:val="28"/>
        </w:rPr>
      </w:pPr>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Размещения оферты,</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Pr>
          <w:sz w:val="28"/>
          <w:szCs w:val="28"/>
        </w:rPr>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xmlns:wp14="http://schemas.microsoft.com/office/word/2010/wordml" w:rsidRPr="00665005" w:rsidR="00665005" w:rsidP="00352CF2" w:rsidRDefault="0045708B" w14:paraId="33A111A1" wp14:textId="77777777">
      <w:pPr>
        <w:pStyle w:val="aff7"/>
        <w:numPr>
          <w:ilvl w:val="0"/>
          <w:numId w:val="15"/>
        </w:numPr>
        <w:ind w:left="0" w:firstLine="709"/>
        <w:jc w:val="both"/>
        <w:rPr>
          <w:sz w:val="28"/>
          <w:szCs w:val="28"/>
        </w:rPr>
      </w:pPr>
      <w:r>
        <w:rPr>
          <w:rFonts w:eastAsia="MS Mincho"/>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xmlns:wp14="http://schemas.microsoft.com/office/word/2010/wordml" w:rsidRPr="00450672" w:rsidR="0045708B" w:rsidP="00352CF2" w:rsidRDefault="0045708B" w14:paraId="656E4C87" wp14:textId="77777777">
      <w:pPr>
        <w:pStyle w:val="aff7"/>
        <w:numPr>
          <w:ilvl w:val="0"/>
          <w:numId w:val="15"/>
        </w:numPr>
        <w:ind w:left="0" w:firstLine="709"/>
        <w:jc w:val="both"/>
        <w:rPr>
          <w:sz w:val="28"/>
          <w:szCs w:val="28"/>
        </w:rPr>
      </w:pPr>
      <w:r>
        <w:rPr>
          <w:rFonts w:eastAsia="MS Mincho"/>
          <w:sz w:val="28"/>
          <w:szCs w:val="28"/>
        </w:rPr>
        <w:lastRenderedPageBreak/>
        <w:t>Предоставление обеспечения исполнения договора иным не указанным в настоящей документации о закупке способом не допускается.</w:t>
      </w:r>
    </w:p>
    <w:p xmlns:wp14="http://schemas.microsoft.com/office/word/2010/wordml" w:rsidRPr="00450672" w:rsidR="0045708B" w:rsidP="00352CF2" w:rsidRDefault="00856650" w14:paraId="7716156E" wp14:textId="77777777">
      <w:pPr>
        <w:pStyle w:val="aff7"/>
        <w:numPr>
          <w:ilvl w:val="0"/>
          <w:numId w:val="15"/>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xmlns:wp14="http://schemas.microsoft.com/office/word/2010/wordml" w:rsidRPr="00450672" w:rsidR="0045708B" w:rsidP="008D4CFE" w:rsidRDefault="0045708B" w14:paraId="6B197006" wp14:textId="77777777">
      <w:pPr>
        <w:pStyle w:val="aff7"/>
        <w:ind w:left="0" w:firstLine="709"/>
        <w:jc w:val="both"/>
        <w:rPr>
          <w:sz w:val="28"/>
          <w:szCs w:val="28"/>
        </w:rPr>
      </w:pPr>
      <w:r>
        <w:rPr>
          <w:sz w:val="28"/>
          <w:szCs w:val="28"/>
        </w:rPr>
        <w:t>1) обязательств по возврату аванса;</w:t>
      </w:r>
    </w:p>
    <w:p xmlns:wp14="http://schemas.microsoft.com/office/word/2010/wordml" w:rsidRPr="00450672" w:rsidR="0045708B" w:rsidP="008D4CFE" w:rsidRDefault="0045708B" w14:paraId="19EFD2D0" wp14:textId="77777777">
      <w:pPr>
        <w:pStyle w:val="aff7"/>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xmlns:wp14="http://schemas.microsoft.com/office/word/2010/wordml" w:rsidRPr="00450672" w:rsidR="0045708B" w:rsidP="008D4CFE" w:rsidRDefault="0045708B" w14:paraId="22872D64" wp14:textId="77777777">
      <w:pPr>
        <w:pStyle w:val="aff7"/>
        <w:ind w:left="0" w:firstLine="709"/>
        <w:jc w:val="both"/>
        <w:rPr>
          <w:sz w:val="28"/>
          <w:szCs w:val="28"/>
        </w:rPr>
      </w:pPr>
      <w:r>
        <w:rPr>
          <w:sz w:val="28"/>
          <w:szCs w:val="28"/>
        </w:rPr>
        <w:t>3) гарантийных обязательств.</w:t>
      </w:r>
    </w:p>
    <w:p xmlns:wp14="http://schemas.microsoft.com/office/word/2010/wordml" w:rsidRPr="006B528B" w:rsidR="0045708B" w:rsidP="00352CF2" w:rsidRDefault="0045708B" w14:paraId="597BEF1E" wp14:textId="77777777">
      <w:pPr>
        <w:pStyle w:val="aff7"/>
        <w:numPr>
          <w:ilvl w:val="0"/>
          <w:numId w:val="15"/>
        </w:numPr>
        <w:ind w:left="0" w:firstLine="709"/>
        <w:jc w:val="both"/>
        <w:rPr>
          <w:sz w:val="28"/>
          <w:szCs w:val="28"/>
        </w:rPr>
      </w:pPr>
      <w:r>
        <w:rPr>
          <w:rFonts w:eastAsia="MS Mincho"/>
          <w:sz w:val="28"/>
          <w:szCs w:val="28"/>
        </w:rPr>
        <w:t>В случае выбора способа обеспечения исполнения договора в форме независимой (банковской) гарантии, участник Размещения оферты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xmlns:wp14="http://schemas.microsoft.com/office/word/2010/wordml" w:rsidRPr="00E67B4B" w:rsidR="0045708B" w:rsidP="00352CF2" w:rsidRDefault="0045708B" w14:paraId="2224DDF1" wp14:textId="77777777">
      <w:pPr>
        <w:pStyle w:val="aff7"/>
        <w:numPr>
          <w:ilvl w:val="0"/>
          <w:numId w:val="15"/>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средств в качестве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средств считается исполненным в момент поступления денежной суммы на счет Заказчика.</w:t>
      </w:r>
    </w:p>
    <w:p xmlns:wp14="http://schemas.microsoft.com/office/word/2010/wordml" w:rsidR="008B1E78" w:rsidP="00352CF2" w:rsidRDefault="00E67B4B" w14:paraId="60DDC257" wp14:textId="77777777">
      <w:pPr>
        <w:pStyle w:val="aff7"/>
        <w:numPr>
          <w:ilvl w:val="0"/>
          <w:numId w:val="15"/>
        </w:numPr>
        <w:ind w:left="0" w:firstLine="709"/>
        <w:jc w:val="both"/>
        <w:rPr>
          <w:sz w:val="28"/>
          <w:szCs w:val="28"/>
        </w:rPr>
      </w:pPr>
      <w:r>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xmlns:wp14="http://schemas.microsoft.com/office/word/2010/wordml" w:rsidRPr="00E67B4B" w:rsidR="004462FD" w:rsidP="00352CF2" w:rsidRDefault="00E67B4B" w14:paraId="15CD4E8E" wp14:textId="77777777">
      <w:pPr>
        <w:pStyle w:val="aff7"/>
        <w:numPr>
          <w:ilvl w:val="0"/>
          <w:numId w:val="15"/>
        </w:numPr>
        <w:ind w:left="0" w:firstLine="709"/>
        <w:jc w:val="both"/>
        <w:rPr>
          <w:sz w:val="28"/>
          <w:szCs w:val="28"/>
        </w:rPr>
      </w:pPr>
      <w:r>
        <w:rPr>
          <w:sz w:val="28"/>
          <w:szCs w:val="28"/>
        </w:rPr>
        <w:t>Если</w:t>
      </w:r>
      <w:r w:rsidR="00A340C6">
        <w:rPr>
          <w:sz w:val="28"/>
          <w:szCs w:val="28"/>
        </w:rPr>
        <w:t xml:space="preserve"> </w:t>
      </w:r>
      <w:r>
        <w:rPr>
          <w:sz w:val="28"/>
          <w:szCs w:val="28"/>
        </w:rPr>
        <w:t>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Размещения оферты,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w:t>
      </w:r>
    </w:p>
    <w:p xmlns:wp14="http://schemas.microsoft.com/office/word/2010/wordml" w:rsidR="0045708B" w:rsidP="00352CF2" w:rsidRDefault="00E67B4B" w14:paraId="24A2013E" wp14:textId="77777777">
      <w:pPr>
        <w:pStyle w:val="aff7"/>
        <w:numPr>
          <w:ilvl w:val="0"/>
          <w:numId w:val="15"/>
        </w:numPr>
        <w:ind w:left="0" w:firstLine="709"/>
        <w:jc w:val="both"/>
        <w:rPr>
          <w:sz w:val="28"/>
          <w:szCs w:val="28"/>
        </w:rPr>
      </w:pPr>
      <w:r>
        <w:rPr>
          <w:sz w:val="28"/>
          <w:szCs w:val="28"/>
        </w:rPr>
        <w:t>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договор может быть расторгнут, а участник признан уклонившимся от исполнения договора.</w:t>
      </w:r>
    </w:p>
    <w:p xmlns:wp14="http://schemas.microsoft.com/office/word/2010/wordml" w:rsidRPr="00BC54B6" w:rsidR="0045708B" w:rsidP="00352CF2" w:rsidRDefault="00D151F3" w14:paraId="0C3D46CF" wp14:textId="77777777">
      <w:pPr>
        <w:pStyle w:val="aff7"/>
        <w:numPr>
          <w:ilvl w:val="0"/>
          <w:numId w:val="15"/>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xmlns:wp14="http://schemas.microsoft.com/office/word/2010/wordml" w:rsidR="0045708B" w:rsidP="00352CF2" w:rsidRDefault="0060696E" w14:paraId="45DBACCE" wp14:textId="77777777">
      <w:pPr>
        <w:pStyle w:val="aff7"/>
        <w:numPr>
          <w:ilvl w:val="0"/>
          <w:numId w:val="15"/>
        </w:numPr>
        <w:ind w:left="0" w:firstLine="709"/>
        <w:jc w:val="both"/>
        <w:rPr>
          <w:sz w:val="28"/>
          <w:szCs w:val="28"/>
        </w:rPr>
      </w:pPr>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
    <w:p xmlns:wp14="http://schemas.microsoft.com/office/word/2010/wordml" w:rsidR="00B86A9C" w:rsidP="00B86A9C" w:rsidRDefault="00B86A9C" w14:paraId="0562CB0E" wp14:textId="77777777">
      <w:pPr>
        <w:pStyle w:val="aff7"/>
        <w:ind w:left="709"/>
        <w:jc w:val="both"/>
        <w:rPr>
          <w:sz w:val="28"/>
          <w:szCs w:val="28"/>
        </w:rPr>
      </w:pPr>
    </w:p>
    <w:p xmlns:wp14="http://schemas.microsoft.com/office/word/2010/wordml" w:rsidR="00B86A9C" w:rsidP="00352CF2" w:rsidRDefault="00B86A9C" w14:paraId="6BC9357A" wp14:textId="77777777">
      <w:pPr>
        <w:pStyle w:val="19"/>
        <w:numPr>
          <w:ilvl w:val="1"/>
          <w:numId w:val="18"/>
        </w:numPr>
        <w:ind w:left="0" w:firstLine="709"/>
        <w:outlineLvl w:val="1"/>
        <w:rPr>
          <w:b/>
          <w:szCs w:val="28"/>
        </w:rPr>
      </w:pPr>
      <w:r>
        <w:rPr>
          <w:b/>
          <w:szCs w:val="28"/>
        </w:rPr>
        <w:t>Проведение многоэтапной закупки способом Размещения оферты</w:t>
      </w:r>
    </w:p>
    <w:p xmlns:wp14="http://schemas.microsoft.com/office/word/2010/wordml" w:rsidRPr="005864F8" w:rsidR="00B86A9C" w:rsidP="00352CF2" w:rsidRDefault="00B86A9C" w14:paraId="23D8AFE4" wp14:textId="77777777">
      <w:pPr>
        <w:pStyle w:val="19"/>
        <w:numPr>
          <w:ilvl w:val="0"/>
          <w:numId w:val="22"/>
        </w:numPr>
        <w:ind w:left="0" w:firstLine="709"/>
        <w:rPr>
          <w:szCs w:val="28"/>
        </w:rPr>
      </w:pPr>
      <w:r>
        <w:rPr>
          <w:szCs w:val="28"/>
        </w:rPr>
        <w:lastRenderedPageBreak/>
        <w:t>Подача Заявок претендентами может осуществляться этапами, по результатам каждого из которых подводятся итоги закупки. Процедура Размещения оферты, предусматривающая многоэтапность подведения итогов, далее по тексту настоящей документации о закупке именуется многоэтапной.</w:t>
      </w:r>
    </w:p>
    <w:p xmlns:wp14="http://schemas.microsoft.com/office/word/2010/wordml" w:rsidRPr="005864F8" w:rsidR="00B86A9C" w:rsidP="00352CF2" w:rsidRDefault="00B86A9C" w14:paraId="6B71D77B" wp14:textId="77777777">
      <w:pPr>
        <w:pStyle w:val="19"/>
        <w:numPr>
          <w:ilvl w:val="0"/>
          <w:numId w:val="22"/>
        </w:numPr>
        <w:ind w:left="0" w:firstLine="709"/>
        <w:rPr>
          <w:szCs w:val="28"/>
        </w:rPr>
      </w:pPr>
      <w:r>
        <w:t>При проведении многоэтапной процедуры Размещения оферты устанавливается общий окончательный срок подачи предложений претендентов (Заявок). При этом рассмотрение, оценка и сопоставление Заявок на участие в процедуре Размещения оферты и подведение итогов Размещения оферты проводятся этапами.</w:t>
      </w:r>
    </w:p>
    <w:p xmlns:wp14="http://schemas.microsoft.com/office/word/2010/wordml" w:rsidR="00B86A9C" w:rsidP="00352CF2" w:rsidRDefault="00B86A9C" w14:paraId="4C7B56B6" wp14:textId="77777777">
      <w:pPr>
        <w:pStyle w:val="19"/>
        <w:numPr>
          <w:ilvl w:val="0"/>
          <w:numId w:val="22"/>
        </w:numPr>
        <w:ind w:left="0" w:firstLine="709"/>
        <w:rPr>
          <w:szCs w:val="28"/>
        </w:rPr>
      </w:pPr>
      <w:r>
        <w:t xml:space="preserve">Сроки рассмотрения, оценки и сопоставлению Заявок по каждому этапу на участие в многоэтапной процедуре Размещения оферты </w:t>
      </w:r>
      <w:r>
        <w:rPr>
          <w:szCs w:val="28"/>
        </w:rPr>
        <w:t xml:space="preserve">указываются в пункте 8Информационной карты. Сроки подведения итогов </w:t>
      </w:r>
      <w:r>
        <w:t xml:space="preserve">процедуры Размещения оферты по каждому этапу </w:t>
      </w:r>
      <w:r>
        <w:rPr>
          <w:szCs w:val="28"/>
        </w:rPr>
        <w:t>указываются в пункте 9Информационной карты.</w:t>
      </w:r>
    </w:p>
    <w:p xmlns:wp14="http://schemas.microsoft.com/office/word/2010/wordml" w:rsidRPr="004B2FCF" w:rsidR="00B86A9C" w:rsidP="00352CF2" w:rsidRDefault="00B86A9C" w14:paraId="314159D2" wp14:textId="77777777">
      <w:pPr>
        <w:pStyle w:val="19"/>
        <w:numPr>
          <w:ilvl w:val="0"/>
          <w:numId w:val="22"/>
        </w:numPr>
        <w:ind w:left="0" w:firstLine="709"/>
        <w:rPr>
          <w:szCs w:val="28"/>
        </w:rPr>
      </w:pPr>
      <w:r>
        <w:rPr>
          <w:szCs w:val="28"/>
        </w:rPr>
        <w:t xml:space="preserve">При наступлении очередного этапа многоэтапного Размещения оферты ему присваивается соответствующий номер только при наличии Заявки(-ок) от претендентов. Протокол </w:t>
      </w:r>
      <w:r>
        <w:t>рассмотрения, оценки и сопоставлению Заявок в случае отсутствия Заявок не составляется.</w:t>
      </w:r>
    </w:p>
    <w:p xmlns:wp14="http://schemas.microsoft.com/office/word/2010/wordml" w:rsidRPr="005864F8" w:rsidR="00B86A9C" w:rsidP="00352CF2" w:rsidRDefault="00B86A9C" w14:paraId="61F055AE" wp14:textId="77777777">
      <w:pPr>
        <w:pStyle w:val="19"/>
        <w:numPr>
          <w:ilvl w:val="0"/>
          <w:numId w:val="22"/>
        </w:numPr>
        <w:ind w:left="0" w:firstLine="709"/>
        <w:rPr>
          <w:szCs w:val="28"/>
        </w:rPr>
      </w:pPr>
      <w:r>
        <w:rPr>
          <w:szCs w:val="28"/>
        </w:rPr>
        <w:t>В ходе проведения многоэтапной процедуры Размещения оферты Заявка(-и) претендента(-ов), поданная(-ые) позднее времени рассмотрения соответствующего этапа, рассматривается(-ются) на дату очередного этапа рассмотрения Заявок, указанную в пункте 8 Информационной карты с учетом даты окончания подачи заявки указанному в пункте 7 Информационной карты.</w:t>
      </w:r>
    </w:p>
    <w:p xmlns:wp14="http://schemas.microsoft.com/office/word/2010/wordml" w:rsidRPr="005864F8" w:rsidR="00B86A9C" w:rsidP="00352CF2" w:rsidRDefault="00B86A9C" w14:paraId="2C54E2EC" wp14:textId="77777777">
      <w:pPr>
        <w:pStyle w:val="19"/>
        <w:numPr>
          <w:ilvl w:val="0"/>
          <w:numId w:val="22"/>
        </w:numPr>
        <w:ind w:left="0" w:firstLine="709"/>
        <w:rPr>
          <w:szCs w:val="28"/>
        </w:rPr>
      </w:pPr>
      <w:r>
        <w:t>В случае проведения многоэтапной закупки способом Размещения оферты после выбора победителя(-ей) не допускается внесение изменений в документацию о закупке способом Размещения оферты, устанавливающих обновленные требования, по которым участник(-и) с Заявкой(-ами) поданной(-ыми) на предыдущем(-их) этапе(-ах) и признанных победителем(-ями) закупки могут не соответствовать обновленным требованиям (увеличение требований документации о закупке).</w:t>
      </w:r>
    </w:p>
    <w:p xmlns:wp14="http://schemas.microsoft.com/office/word/2010/wordml" w:rsidRPr="005864F8" w:rsidR="00B86A9C" w:rsidP="00352CF2" w:rsidRDefault="00B86A9C" w14:paraId="32E42F0D" wp14:textId="77777777">
      <w:pPr>
        <w:pStyle w:val="19"/>
        <w:numPr>
          <w:ilvl w:val="0"/>
          <w:numId w:val="22"/>
        </w:numPr>
        <w:ind w:left="0" w:firstLine="709"/>
        <w:rPr>
          <w:szCs w:val="28"/>
        </w:rPr>
      </w:pPr>
      <w:r>
        <w:t>В многоэтапную процедуру Размещения оферты могут быть внесены изменения увеличивающие требования настоящей документации о закупке, в случае, если в договоры, заключенные с ранее определенными победителями закупки, будут внесены соответствующие изменения без проведения дополнительных закупочных процедур.</w:t>
      </w:r>
    </w:p>
    <w:p xmlns:wp14="http://schemas.microsoft.com/office/word/2010/wordml" w:rsidRPr="005864F8" w:rsidR="00B86A9C" w:rsidP="00352CF2" w:rsidRDefault="00B86A9C" w14:paraId="40F1788E" wp14:textId="77777777">
      <w:pPr>
        <w:pStyle w:val="19"/>
        <w:numPr>
          <w:ilvl w:val="0"/>
          <w:numId w:val="22"/>
        </w:numPr>
        <w:ind w:left="0" w:firstLine="709"/>
        <w:rPr>
          <w:szCs w:val="28"/>
        </w:rPr>
      </w:pPr>
      <w:r>
        <w:t>В случае если на основании результатов рассмотрения Заявок принято решение об отказе в допуске к участию на одном из этапов Размещения оферты всех претендентов, подавших Заявки, процедура Размещения оферты по соответствующему этапу признается несостоявшейся.</w:t>
      </w:r>
    </w:p>
    <w:p xmlns:wp14="http://schemas.microsoft.com/office/word/2010/wordml" w:rsidRPr="00C7164D" w:rsidR="00B86A9C" w:rsidP="00352CF2" w:rsidRDefault="00B86A9C" w14:paraId="29FF2548" wp14:textId="77777777">
      <w:pPr>
        <w:pStyle w:val="19"/>
        <w:numPr>
          <w:ilvl w:val="0"/>
          <w:numId w:val="22"/>
        </w:numPr>
        <w:ind w:left="0" w:firstLine="709"/>
        <w:rPr>
          <w:szCs w:val="28"/>
        </w:rPr>
      </w:pPr>
      <w:r>
        <w:t>При проведении многоэтапной процедуры Размещения оферты претендент(-ы), недопущенные к участию в Размещении оферты на одном из этапов, имеют право подать повторную Заявку на любой из последующих этапов закупки.</w:t>
      </w:r>
    </w:p>
    <w:p xmlns:wp14="http://schemas.microsoft.com/office/word/2010/wordml" w:rsidRPr="00C7164D" w:rsidR="00B86A9C" w:rsidP="00352CF2" w:rsidRDefault="00B86A9C" w14:paraId="27877852" wp14:textId="77777777">
      <w:pPr>
        <w:pStyle w:val="19"/>
        <w:numPr>
          <w:ilvl w:val="0"/>
          <w:numId w:val="22"/>
        </w:numPr>
        <w:ind w:left="0" w:firstLine="709"/>
        <w:rPr>
          <w:szCs w:val="28"/>
        </w:rPr>
      </w:pPr>
      <w:r>
        <w:rPr>
          <w:szCs w:val="28"/>
        </w:rPr>
        <w:t xml:space="preserve">Заказчик/Организатор многоэтапной процедуры Размещения оферты вправе отменить ее проведение по одному и более предмету (лоту) в любой момент до наступления даты и времени окончания срока подачи Заявок на участие в </w:t>
      </w:r>
      <w:r>
        <w:rPr>
          <w:szCs w:val="28"/>
        </w:rPr>
        <w:lastRenderedPageBreak/>
        <w:t>Размещении оферты только при условии отсутствия признанного Конкурсной комиссией победителя по любому из этапов.</w:t>
      </w:r>
    </w:p>
    <w:p xmlns:wp14="http://schemas.microsoft.com/office/word/2010/wordml" w:rsidR="00D83DFB" w:rsidP="00D83DFB" w:rsidRDefault="00D83DFB" w14:paraId="34CE0A41" wp14:textId="77777777">
      <w:pPr>
        <w:pStyle w:val="aff7"/>
        <w:ind w:left="709"/>
        <w:jc w:val="both"/>
        <w:rPr>
          <w:sz w:val="28"/>
          <w:szCs w:val="28"/>
        </w:rPr>
      </w:pPr>
    </w:p>
    <w:p xmlns:wp14="http://schemas.microsoft.com/office/word/2010/wordml" w:rsidRPr="001F39E9" w:rsidR="00D83DFB" w:rsidP="00D83DFB" w:rsidRDefault="00D83DFB" w14:paraId="252AF98F" wp14:textId="77777777">
      <w:pPr>
        <w:spacing w:after="120"/>
        <w:jc w:val="center"/>
        <w:outlineLvl w:val="0"/>
        <w:rPr>
          <w:b/>
          <w:sz w:val="28"/>
          <w:szCs w:val="28"/>
        </w:rPr>
      </w:pPr>
      <w:r>
        <w:rPr>
          <w:rFonts w:eastAsia="MS Mincho"/>
          <w:b/>
          <w:bCs/>
          <w:sz w:val="32"/>
          <w:szCs w:val="32"/>
        </w:rPr>
        <w:t>Раздел 4. Техническое задание</w:t>
      </w:r>
    </w:p>
    <w:p xmlns:wp14="http://schemas.microsoft.com/office/word/2010/wordml" w:rsidRPr="002C3FF9" w:rsidR="00D83DFB" w:rsidP="00D83DFB" w:rsidRDefault="00D83DFB" w14:paraId="62EBF3C5" wp14:textId="77777777">
      <w:pPr>
        <w:ind w:firstLine="709"/>
        <w:jc w:val="both"/>
        <w:rPr>
          <w:b/>
          <w:sz w:val="28"/>
          <w:szCs w:val="28"/>
          <w:highlight w:val="cyan"/>
        </w:rPr>
      </w:pPr>
    </w:p>
    <w:p xmlns:wp14="http://schemas.microsoft.com/office/word/2010/wordml" w:rsidRPr="00BA60D3" w:rsidR="00446E76" w:rsidP="007451C6" w:rsidRDefault="00446E76" w14:paraId="4EF11E49" wp14:textId="77777777">
      <w:pPr>
        <w:pStyle w:val="19"/>
        <w:tabs>
          <w:tab w:val="left" w:pos="709"/>
          <w:tab w:val="left" w:pos="851"/>
        </w:tabs>
        <w:ind w:firstLine="708"/>
        <w:rPr>
          <w:szCs w:val="28"/>
        </w:rPr>
      </w:pPr>
      <w:r>
        <w:rPr>
          <w:color w:val="000000"/>
          <w:szCs w:val="28"/>
        </w:rPr>
        <w:t>Предметом оферты является поставка запасных частей и расходных материалов для автотранспорта и полуприцепов (далее – «Товар») собственности филиала ПАО «ТрансКонтейнер» на Западно-Сибирской железной дороге.</w:t>
      </w:r>
    </w:p>
    <w:p xmlns:wp14="http://schemas.microsoft.com/office/word/2010/wordml" w:rsidRPr="00BA60D3" w:rsidR="00446E76" w:rsidP="00352CF2" w:rsidRDefault="00446E76" w14:paraId="54BF14E5" wp14:textId="77777777">
      <w:pPr>
        <w:numPr>
          <w:ilvl w:val="0"/>
          <w:numId w:val="25"/>
        </w:numPr>
        <w:pBdr>
          <w:top w:val="nil"/>
          <w:left w:val="nil"/>
          <w:bottom w:val="nil"/>
          <w:right w:val="nil"/>
          <w:between w:val="nil"/>
        </w:pBdr>
        <w:ind w:left="0" w:firstLine="708"/>
        <w:jc w:val="both"/>
        <w:rPr>
          <w:color w:val="000000"/>
          <w:sz w:val="28"/>
          <w:szCs w:val="28"/>
        </w:rPr>
      </w:pPr>
      <w:r w:rsidRPr="770E5D21" w:rsidR="00446E76">
        <w:rPr>
          <w:color w:val="000000" w:themeColor="text1" w:themeTint="FF" w:themeShade="FF"/>
          <w:sz w:val="28"/>
          <w:szCs w:val="28"/>
        </w:rPr>
        <w:t>Качество, безопасность, сроки поставки Товара должны соответствовать требованиям, предъявляемым к таким Товарам в соответствии с применимыми законодательством, стандартами, обычаями делового оборота, настоящей документацией о закупке</w:t>
      </w:r>
      <w:r w:rsidRPr="770E5D21" w:rsidR="00446E76">
        <w:rPr>
          <w:color w:val="000000" w:themeColor="text1" w:themeTint="FF" w:themeShade="FF"/>
          <w:sz w:val="28"/>
          <w:szCs w:val="28"/>
        </w:rPr>
        <w:t>.</w:t>
      </w:r>
    </w:p>
    <w:p xmlns:wp14="http://schemas.microsoft.com/office/word/2010/wordml" w:rsidRPr="00BA60D3" w:rsidR="00446E76" w:rsidP="00352CF2" w:rsidRDefault="00446E76" w14:paraId="00BF4D45" wp14:textId="77777777">
      <w:pPr>
        <w:numPr>
          <w:ilvl w:val="0"/>
          <w:numId w:val="25"/>
        </w:numPr>
        <w:pBdr>
          <w:top w:val="nil"/>
          <w:left w:val="nil"/>
          <w:bottom w:val="nil"/>
          <w:right w:val="nil"/>
          <w:between w:val="nil"/>
        </w:pBdr>
        <w:ind w:left="0" w:firstLine="708"/>
        <w:jc w:val="both"/>
        <w:rPr>
          <w:color w:val="000000"/>
          <w:sz w:val="28"/>
          <w:szCs w:val="28"/>
        </w:rPr>
      </w:pPr>
      <w:r>
        <w:rPr>
          <w:color w:val="000000"/>
          <w:sz w:val="28"/>
          <w:szCs w:val="28"/>
        </w:rPr>
        <w:t>Поставщик при получении от Покупателя запроса о возможности поставки Товара обязан:</w:t>
      </w:r>
    </w:p>
    <w:p xmlns:wp14="http://schemas.microsoft.com/office/word/2010/wordml" w:rsidRPr="00BA60D3" w:rsidR="00446E76" w:rsidP="00352CF2" w:rsidRDefault="00446E76" w14:paraId="3056E40A" wp14:textId="77777777">
      <w:pPr>
        <w:numPr>
          <w:ilvl w:val="1"/>
          <w:numId w:val="25"/>
        </w:numPr>
        <w:pBdr>
          <w:top w:val="nil"/>
          <w:left w:val="nil"/>
          <w:bottom w:val="nil"/>
          <w:right w:val="nil"/>
          <w:between w:val="nil"/>
        </w:pBdr>
        <w:ind w:left="0" w:firstLine="708"/>
        <w:jc w:val="both"/>
        <w:rPr>
          <w:color w:val="000000"/>
          <w:sz w:val="28"/>
          <w:szCs w:val="28"/>
        </w:rPr>
      </w:pPr>
      <w:r>
        <w:rPr>
          <w:color w:val="000000"/>
          <w:sz w:val="28"/>
          <w:szCs w:val="28"/>
        </w:rPr>
        <w:t>в течение 1 (одного) рабочего дня направлять на электронную почту Покупателя коммерческое предложение с указанием стоимости Товара, условий оплаты и срока поставки или мотивированный отказ от поставки;</w:t>
      </w:r>
    </w:p>
    <w:p xmlns:wp14="http://schemas.microsoft.com/office/word/2010/wordml" w:rsidRPr="00BA60D3" w:rsidR="00446E76" w:rsidP="00352CF2" w:rsidRDefault="00446E76" w14:paraId="35C4BF2E" wp14:textId="77777777">
      <w:pPr>
        <w:numPr>
          <w:ilvl w:val="1"/>
          <w:numId w:val="25"/>
        </w:numPr>
        <w:pBdr>
          <w:top w:val="nil"/>
          <w:left w:val="nil"/>
          <w:bottom w:val="nil"/>
          <w:right w:val="nil"/>
          <w:between w:val="nil"/>
        </w:pBdr>
        <w:ind w:left="0" w:firstLine="708"/>
        <w:jc w:val="both"/>
        <w:rPr>
          <w:color w:val="000000"/>
          <w:sz w:val="28"/>
          <w:szCs w:val="28"/>
        </w:rPr>
      </w:pPr>
      <w:r>
        <w:rPr>
          <w:color w:val="000000"/>
          <w:sz w:val="28"/>
          <w:szCs w:val="28"/>
        </w:rPr>
        <w:t>сообщать Покупателю об обнаруженных недостатках в полученной информации, а в случае неполноты информации запрашивать у Покупателя необходимые дополнительные данные;</w:t>
      </w:r>
    </w:p>
    <w:p xmlns:wp14="http://schemas.microsoft.com/office/word/2010/wordml" w:rsidRPr="00BA60D3" w:rsidR="00446E76" w:rsidP="00352CF2" w:rsidRDefault="00446E76" w14:paraId="3E04648F" wp14:textId="77777777">
      <w:pPr>
        <w:numPr>
          <w:ilvl w:val="1"/>
          <w:numId w:val="25"/>
        </w:numPr>
        <w:pBdr>
          <w:top w:val="nil"/>
          <w:left w:val="nil"/>
          <w:bottom w:val="nil"/>
          <w:right w:val="nil"/>
          <w:between w:val="nil"/>
        </w:pBdr>
        <w:ind w:left="0" w:firstLine="708"/>
        <w:jc w:val="both"/>
        <w:rPr>
          <w:color w:val="000000"/>
          <w:sz w:val="28"/>
          <w:szCs w:val="28"/>
        </w:rPr>
      </w:pPr>
      <w:r>
        <w:rPr>
          <w:color w:val="000000"/>
          <w:sz w:val="28"/>
          <w:szCs w:val="28"/>
        </w:rPr>
        <w:t>консультировать Покупателя о возможностях альтернативных вариантов поставки или замены Товара.</w:t>
      </w:r>
    </w:p>
    <w:p xmlns:wp14="http://schemas.microsoft.com/office/word/2010/wordml" w:rsidRPr="00BA60D3" w:rsidR="00446E76" w:rsidP="00352CF2" w:rsidRDefault="00446E76" w14:paraId="1B98626E" wp14:textId="77777777">
      <w:pPr>
        <w:numPr>
          <w:ilvl w:val="0"/>
          <w:numId w:val="25"/>
        </w:numPr>
        <w:pBdr>
          <w:top w:val="nil"/>
          <w:left w:val="nil"/>
          <w:bottom w:val="nil"/>
          <w:right w:val="nil"/>
          <w:between w:val="nil"/>
        </w:pBdr>
        <w:ind w:left="0" w:firstLine="708"/>
        <w:jc w:val="both"/>
        <w:rPr>
          <w:color w:val="000000"/>
          <w:sz w:val="28"/>
          <w:szCs w:val="28"/>
        </w:rPr>
      </w:pPr>
      <w:r>
        <w:rPr>
          <w:color w:val="000000"/>
          <w:sz w:val="28"/>
          <w:szCs w:val="28"/>
        </w:rPr>
        <w:t xml:space="preserve">Товар должен быть новым, не находившимся в эксплуатации. Качество поставляемого Товара должно соответствовать требованиям Технического регламента ТР ТС 010/2011 «О безопасности машин и оборудования»; Технический регламент Таможенного союза «О безопасности колесных транспортных средств» (ТР ТС - 018 - 2011). </w:t>
      </w:r>
    </w:p>
    <w:p xmlns:wp14="http://schemas.microsoft.com/office/word/2010/wordml" w:rsidRPr="00BA60D3" w:rsidR="00446E76" w:rsidP="00352CF2" w:rsidRDefault="00446E76" w14:paraId="7E09F376" wp14:textId="77777777">
      <w:pPr>
        <w:numPr>
          <w:ilvl w:val="0"/>
          <w:numId w:val="25"/>
        </w:numPr>
        <w:pBdr>
          <w:top w:val="nil"/>
          <w:left w:val="nil"/>
          <w:bottom w:val="nil"/>
          <w:right w:val="nil"/>
          <w:between w:val="nil"/>
        </w:pBdr>
        <w:ind w:left="0" w:firstLine="708"/>
        <w:jc w:val="both"/>
        <w:rPr>
          <w:color w:val="000000"/>
          <w:sz w:val="28"/>
          <w:szCs w:val="28"/>
        </w:rPr>
      </w:pPr>
      <w:r>
        <w:rPr>
          <w:color w:val="000000"/>
          <w:sz w:val="28"/>
          <w:szCs w:val="28"/>
        </w:rPr>
        <w:t>Гарантия на поставляемый Товар должна соответствовать сроку гарантии, установленной заводом-производителем.</w:t>
      </w:r>
    </w:p>
    <w:p xmlns:wp14="http://schemas.microsoft.com/office/word/2010/wordml" w:rsidRPr="00BA60D3" w:rsidR="00446E76" w:rsidP="00352CF2" w:rsidRDefault="00446E76" w14:paraId="5F786894" wp14:textId="77777777">
      <w:pPr>
        <w:numPr>
          <w:ilvl w:val="0"/>
          <w:numId w:val="25"/>
        </w:numPr>
        <w:pBdr>
          <w:top w:val="nil"/>
          <w:left w:val="nil"/>
          <w:bottom w:val="nil"/>
          <w:right w:val="nil"/>
          <w:between w:val="nil"/>
        </w:pBdr>
        <w:ind w:left="0" w:firstLine="708"/>
        <w:jc w:val="both"/>
        <w:rPr>
          <w:color w:val="000000"/>
          <w:sz w:val="28"/>
          <w:szCs w:val="28"/>
        </w:rPr>
      </w:pPr>
      <w:r>
        <w:rPr>
          <w:color w:val="000000"/>
          <w:sz w:val="28"/>
          <w:szCs w:val="28"/>
        </w:rPr>
        <w:t>Поставщик должен иметь возможность поставки Товара, хотя бы для одной из следующих марок, моделей техники Покупателя:</w:t>
      </w:r>
    </w:p>
    <w:p xmlns:wp14="http://schemas.microsoft.com/office/word/2010/wordml" w:rsidRPr="0039295A" w:rsidR="00446E76" w:rsidP="007451C6" w:rsidRDefault="00446E76" w14:paraId="6D98A12B" wp14:textId="77777777">
      <w:pPr>
        <w:pBdr>
          <w:top w:val="nil"/>
          <w:left w:val="nil"/>
          <w:bottom w:val="nil"/>
          <w:right w:val="nil"/>
          <w:between w:val="nil"/>
        </w:pBdr>
        <w:ind w:left="708"/>
        <w:jc w:val="both"/>
        <w:rPr>
          <w:color w:val="000000"/>
        </w:rPr>
      </w:pPr>
    </w:p>
    <w:tbl>
      <w:tblPr>
        <w:tblW w:w="963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tblPr>
      <w:tblGrid>
        <w:gridCol w:w="851"/>
        <w:gridCol w:w="2268"/>
        <w:gridCol w:w="2693"/>
        <w:gridCol w:w="1276"/>
        <w:gridCol w:w="2551"/>
      </w:tblGrid>
      <w:tr xmlns:wp14="http://schemas.microsoft.com/office/word/2010/wordml" w:rsidR="00446E76" w:rsidTr="007451C6" w14:paraId="10CE6D06" wp14:textId="77777777">
        <w:trPr>
          <w:tblHeader/>
          <w:jc w:val="center"/>
        </w:trPr>
        <w:tc>
          <w:tcPr>
            <w:tcW w:w="851" w:type="dxa"/>
            <w:vAlign w:val="center"/>
          </w:tcPr>
          <w:p w:rsidR="00446E76" w:rsidP="007451C6" w:rsidRDefault="00446E76" w14:paraId="0F9F350F" wp14:textId="77777777">
            <w:pPr>
              <w:pBdr>
                <w:top w:val="nil"/>
                <w:left w:val="nil"/>
                <w:bottom w:val="nil"/>
                <w:right w:val="nil"/>
                <w:between w:val="nil"/>
              </w:pBdr>
              <w:jc w:val="center"/>
              <w:rPr>
                <w:color w:val="000000"/>
                <w:sz w:val="20"/>
                <w:szCs w:val="20"/>
              </w:rPr>
            </w:pPr>
            <w:r>
              <w:rPr>
                <w:color w:val="000000" w:themeColor="text1"/>
                <w:sz w:val="20"/>
                <w:szCs w:val="20"/>
              </w:rPr>
              <w:t>№ п/п</w:t>
            </w:r>
          </w:p>
        </w:tc>
        <w:tc>
          <w:tcPr>
            <w:tcW w:w="2268" w:type="dxa"/>
            <w:vAlign w:val="center"/>
          </w:tcPr>
          <w:p w:rsidR="00446E76" w:rsidP="007451C6" w:rsidRDefault="00446E76" w14:paraId="6043BF34" wp14:textId="77777777">
            <w:pPr>
              <w:pBdr>
                <w:top w:val="nil"/>
                <w:left w:val="nil"/>
                <w:bottom w:val="nil"/>
                <w:right w:val="nil"/>
                <w:between w:val="nil"/>
              </w:pBdr>
              <w:jc w:val="center"/>
              <w:rPr>
                <w:color w:val="000000"/>
                <w:sz w:val="20"/>
                <w:szCs w:val="20"/>
              </w:rPr>
            </w:pPr>
            <w:r>
              <w:rPr>
                <w:color w:val="000000"/>
                <w:sz w:val="20"/>
                <w:szCs w:val="20"/>
              </w:rPr>
              <w:t>Марка, модель техники Покупателя</w:t>
            </w:r>
          </w:p>
        </w:tc>
        <w:tc>
          <w:tcPr>
            <w:tcW w:w="2693" w:type="dxa"/>
            <w:vAlign w:val="center"/>
          </w:tcPr>
          <w:p w:rsidR="00446E76" w:rsidP="007451C6" w:rsidRDefault="00446E76" w14:paraId="534F27D9" wp14:textId="77777777">
            <w:pPr>
              <w:pBdr>
                <w:top w:val="nil"/>
                <w:left w:val="nil"/>
                <w:bottom w:val="nil"/>
                <w:right w:val="nil"/>
                <w:between w:val="nil"/>
              </w:pBdr>
              <w:jc w:val="center"/>
              <w:rPr>
                <w:color w:val="000000"/>
                <w:sz w:val="20"/>
                <w:szCs w:val="20"/>
              </w:rPr>
            </w:pPr>
            <w:r>
              <w:rPr>
                <w:color w:val="000000"/>
                <w:sz w:val="20"/>
                <w:szCs w:val="20"/>
              </w:rPr>
              <w:t>Зав. №</w:t>
            </w:r>
          </w:p>
        </w:tc>
        <w:tc>
          <w:tcPr>
            <w:tcW w:w="1276" w:type="dxa"/>
            <w:vAlign w:val="center"/>
          </w:tcPr>
          <w:p w:rsidR="00446E76" w:rsidP="007451C6" w:rsidRDefault="00446E76" w14:paraId="6725C020" wp14:textId="77777777">
            <w:pPr>
              <w:pBdr>
                <w:top w:val="nil"/>
                <w:left w:val="nil"/>
                <w:bottom w:val="nil"/>
                <w:right w:val="nil"/>
                <w:between w:val="nil"/>
              </w:pBdr>
              <w:jc w:val="center"/>
              <w:rPr>
                <w:color w:val="000000"/>
                <w:sz w:val="20"/>
                <w:szCs w:val="20"/>
              </w:rPr>
            </w:pPr>
            <w:r>
              <w:rPr>
                <w:color w:val="000000"/>
                <w:sz w:val="20"/>
                <w:szCs w:val="20"/>
              </w:rPr>
              <w:t>Год выпуска</w:t>
            </w:r>
          </w:p>
        </w:tc>
        <w:tc>
          <w:tcPr>
            <w:tcW w:w="2551" w:type="dxa"/>
            <w:vAlign w:val="center"/>
          </w:tcPr>
          <w:p w:rsidR="00446E76" w:rsidP="007451C6" w:rsidRDefault="00446E76" w14:paraId="434D3EFA" wp14:textId="77777777">
            <w:pPr>
              <w:pBdr>
                <w:top w:val="nil"/>
                <w:left w:val="nil"/>
                <w:bottom w:val="nil"/>
                <w:right w:val="nil"/>
                <w:between w:val="nil"/>
              </w:pBdr>
              <w:jc w:val="center"/>
              <w:rPr>
                <w:color w:val="000000"/>
                <w:sz w:val="20"/>
                <w:szCs w:val="20"/>
              </w:rPr>
            </w:pPr>
            <w:r>
              <w:rPr>
                <w:color w:val="000000"/>
                <w:sz w:val="20"/>
                <w:szCs w:val="20"/>
              </w:rPr>
              <w:t>Дислокация</w:t>
            </w:r>
          </w:p>
        </w:tc>
      </w:tr>
      <w:tr xmlns:wp14="http://schemas.microsoft.com/office/word/2010/wordml" w:rsidR="00446E76" w:rsidTr="007451C6" w14:paraId="45C1D8A8" wp14:textId="77777777">
        <w:trPr>
          <w:jc w:val="center"/>
        </w:trPr>
        <w:tc>
          <w:tcPr>
            <w:tcW w:w="851" w:type="dxa"/>
            <w:vAlign w:val="center"/>
          </w:tcPr>
          <w:p w:rsidR="00446E76" w:rsidP="007451C6" w:rsidRDefault="00446E76" w14:paraId="649841BE" wp14:textId="77777777">
            <w:pPr>
              <w:pBdr>
                <w:top w:val="nil"/>
                <w:left w:val="nil"/>
                <w:bottom w:val="nil"/>
                <w:right w:val="nil"/>
                <w:between w:val="nil"/>
              </w:pBdr>
              <w:jc w:val="center"/>
              <w:rPr>
                <w:color w:val="000000"/>
                <w:sz w:val="20"/>
                <w:szCs w:val="20"/>
              </w:rPr>
            </w:pPr>
            <w:r>
              <w:rPr>
                <w:color w:val="000000" w:themeColor="text1"/>
                <w:sz w:val="20"/>
                <w:szCs w:val="20"/>
              </w:rPr>
              <w:t>1</w:t>
            </w:r>
          </w:p>
        </w:tc>
        <w:tc>
          <w:tcPr>
            <w:tcW w:w="2268" w:type="dxa"/>
            <w:vAlign w:val="center"/>
          </w:tcPr>
          <w:p w:rsidR="00446E76" w:rsidP="007451C6" w:rsidRDefault="00446E76" w14:paraId="70514BE4" wp14:textId="77777777">
            <w:pPr>
              <w:pBdr>
                <w:top w:val="nil"/>
                <w:left w:val="nil"/>
                <w:bottom w:val="nil"/>
                <w:right w:val="nil"/>
                <w:between w:val="nil"/>
              </w:pBdr>
              <w:rPr>
                <w:color w:val="000000"/>
                <w:sz w:val="20"/>
                <w:szCs w:val="20"/>
              </w:rPr>
            </w:pPr>
            <w:r>
              <w:rPr>
                <w:color w:val="000000"/>
                <w:sz w:val="20"/>
                <w:szCs w:val="20"/>
              </w:rPr>
              <w:t>НЕФАЗ 5299-11-33</w:t>
            </w:r>
          </w:p>
        </w:tc>
        <w:tc>
          <w:tcPr>
            <w:tcW w:w="2693" w:type="dxa"/>
            <w:vAlign w:val="center"/>
          </w:tcPr>
          <w:p w:rsidR="00446E76" w:rsidP="007451C6" w:rsidRDefault="00446E76" w14:paraId="7A5E8756" wp14:textId="77777777">
            <w:pPr>
              <w:pBdr>
                <w:top w:val="nil"/>
                <w:left w:val="nil"/>
                <w:bottom w:val="nil"/>
                <w:right w:val="nil"/>
                <w:between w:val="nil"/>
              </w:pBdr>
              <w:jc w:val="center"/>
              <w:rPr>
                <w:color w:val="000000"/>
                <w:sz w:val="20"/>
                <w:szCs w:val="20"/>
              </w:rPr>
            </w:pPr>
            <w:r>
              <w:rPr>
                <w:color w:val="000000"/>
                <w:sz w:val="20"/>
                <w:szCs w:val="20"/>
              </w:rPr>
              <w:t>X1F5299КСА0F00239</w:t>
            </w:r>
          </w:p>
        </w:tc>
        <w:tc>
          <w:tcPr>
            <w:tcW w:w="1276" w:type="dxa"/>
            <w:vAlign w:val="center"/>
          </w:tcPr>
          <w:p w:rsidR="00446E76" w:rsidP="007451C6" w:rsidRDefault="00446E76" w14:paraId="3B78EC4A" wp14:textId="77777777">
            <w:pPr>
              <w:pBdr>
                <w:top w:val="nil"/>
                <w:left w:val="nil"/>
                <w:bottom w:val="nil"/>
                <w:right w:val="nil"/>
                <w:between w:val="nil"/>
              </w:pBdr>
              <w:jc w:val="center"/>
              <w:rPr>
                <w:color w:val="000000"/>
                <w:sz w:val="20"/>
                <w:szCs w:val="20"/>
              </w:rPr>
            </w:pPr>
            <w:r>
              <w:rPr>
                <w:color w:val="000000"/>
                <w:sz w:val="20"/>
                <w:szCs w:val="20"/>
              </w:rPr>
              <w:t>2010</w:t>
            </w:r>
          </w:p>
        </w:tc>
        <w:tc>
          <w:tcPr>
            <w:tcW w:w="2551" w:type="dxa"/>
            <w:vAlign w:val="center"/>
          </w:tcPr>
          <w:p w:rsidR="00446E76" w:rsidP="007451C6" w:rsidRDefault="00446E76" w14:paraId="00B42DF0" wp14:textId="77777777">
            <w:pPr>
              <w:jc w:val="center"/>
              <w:rPr>
                <w:sz w:val="20"/>
                <w:szCs w:val="20"/>
              </w:rPr>
            </w:pPr>
            <w:r>
              <w:rPr>
                <w:sz w:val="20"/>
                <w:szCs w:val="20"/>
              </w:rPr>
              <w:t>г. Новосибирск, ул. Толмачевская, д. 1 (контейнерный терминал Клещиха)</w:t>
            </w:r>
          </w:p>
        </w:tc>
      </w:tr>
      <w:tr xmlns:wp14="http://schemas.microsoft.com/office/word/2010/wordml" w:rsidR="00446E76" w:rsidTr="007451C6" w14:paraId="11A5D40E" wp14:textId="77777777">
        <w:trPr>
          <w:jc w:val="center"/>
        </w:trPr>
        <w:tc>
          <w:tcPr>
            <w:tcW w:w="851" w:type="dxa"/>
            <w:vAlign w:val="center"/>
          </w:tcPr>
          <w:p w:rsidR="00446E76" w:rsidP="007451C6" w:rsidRDefault="00446E76" w14:paraId="18F999B5" wp14:textId="77777777">
            <w:pPr>
              <w:pBdr>
                <w:top w:val="nil"/>
                <w:left w:val="nil"/>
                <w:bottom w:val="nil"/>
                <w:right w:val="nil"/>
                <w:between w:val="nil"/>
              </w:pBdr>
              <w:jc w:val="center"/>
              <w:rPr>
                <w:color w:val="000000"/>
                <w:sz w:val="20"/>
                <w:szCs w:val="20"/>
              </w:rPr>
            </w:pPr>
            <w:r>
              <w:rPr>
                <w:color w:val="000000" w:themeColor="text1"/>
                <w:sz w:val="20"/>
                <w:szCs w:val="20"/>
              </w:rPr>
              <w:t>2</w:t>
            </w:r>
          </w:p>
        </w:tc>
        <w:tc>
          <w:tcPr>
            <w:tcW w:w="2268" w:type="dxa"/>
            <w:vAlign w:val="center"/>
          </w:tcPr>
          <w:p w:rsidR="00446E76" w:rsidP="007451C6" w:rsidRDefault="00446E76" w14:paraId="53340646" wp14:textId="77777777">
            <w:pPr>
              <w:pBdr>
                <w:top w:val="nil"/>
                <w:left w:val="nil"/>
                <w:bottom w:val="nil"/>
                <w:right w:val="nil"/>
                <w:between w:val="nil"/>
              </w:pBdr>
              <w:rPr>
                <w:color w:val="000000"/>
                <w:sz w:val="20"/>
                <w:szCs w:val="20"/>
              </w:rPr>
            </w:pPr>
            <w:r>
              <w:rPr>
                <w:color w:val="000000"/>
                <w:sz w:val="20"/>
                <w:szCs w:val="20"/>
              </w:rPr>
              <w:t>Автогрейдер ГС-14.02</w:t>
            </w:r>
          </w:p>
        </w:tc>
        <w:tc>
          <w:tcPr>
            <w:tcW w:w="2693" w:type="dxa"/>
            <w:vAlign w:val="center"/>
          </w:tcPr>
          <w:p w:rsidR="00446E76" w:rsidP="007451C6" w:rsidRDefault="00446E76" w14:paraId="3B00CBF8" wp14:textId="77777777">
            <w:pPr>
              <w:pBdr>
                <w:top w:val="nil"/>
                <w:left w:val="nil"/>
                <w:bottom w:val="nil"/>
                <w:right w:val="nil"/>
                <w:between w:val="nil"/>
              </w:pBdr>
              <w:jc w:val="center"/>
              <w:rPr>
                <w:color w:val="000000"/>
                <w:sz w:val="20"/>
                <w:szCs w:val="20"/>
              </w:rPr>
            </w:pPr>
            <w:r>
              <w:rPr>
                <w:color w:val="000000"/>
                <w:sz w:val="20"/>
                <w:szCs w:val="20"/>
              </w:rPr>
              <w:t>070185(257)</w:t>
            </w:r>
          </w:p>
        </w:tc>
        <w:tc>
          <w:tcPr>
            <w:tcW w:w="1276" w:type="dxa"/>
            <w:vAlign w:val="center"/>
          </w:tcPr>
          <w:p w:rsidR="00446E76" w:rsidP="007451C6" w:rsidRDefault="00446E76" w14:paraId="23E11415" wp14:textId="77777777">
            <w:pPr>
              <w:pBdr>
                <w:top w:val="nil"/>
                <w:left w:val="nil"/>
                <w:bottom w:val="nil"/>
                <w:right w:val="nil"/>
                <w:between w:val="nil"/>
              </w:pBdr>
              <w:jc w:val="center"/>
              <w:rPr>
                <w:color w:val="000000"/>
                <w:sz w:val="20"/>
                <w:szCs w:val="20"/>
              </w:rPr>
            </w:pPr>
            <w:r>
              <w:rPr>
                <w:color w:val="000000"/>
                <w:sz w:val="20"/>
                <w:szCs w:val="20"/>
              </w:rPr>
              <w:t>2007</w:t>
            </w:r>
          </w:p>
        </w:tc>
        <w:tc>
          <w:tcPr>
            <w:tcW w:w="2551" w:type="dxa"/>
            <w:vAlign w:val="center"/>
          </w:tcPr>
          <w:p w:rsidR="00446E76" w:rsidP="007451C6" w:rsidRDefault="00446E76" w14:paraId="2B4A63EA" wp14:textId="77777777">
            <w:pPr>
              <w:jc w:val="center"/>
              <w:rPr>
                <w:sz w:val="20"/>
                <w:szCs w:val="20"/>
              </w:rPr>
            </w:pPr>
            <w:r>
              <w:rPr>
                <w:sz w:val="20"/>
                <w:szCs w:val="20"/>
              </w:rPr>
              <w:t>г. Новосибирск, ул. Толмачевская, д. 1 (контейнерный терминал Клещиха)</w:t>
            </w:r>
          </w:p>
        </w:tc>
      </w:tr>
      <w:tr xmlns:wp14="http://schemas.microsoft.com/office/word/2010/wordml" w:rsidR="00446E76" w:rsidTr="007451C6" w14:paraId="1B9DC20D" wp14:textId="77777777">
        <w:trPr>
          <w:jc w:val="center"/>
        </w:trPr>
        <w:tc>
          <w:tcPr>
            <w:tcW w:w="851" w:type="dxa"/>
            <w:vAlign w:val="center"/>
          </w:tcPr>
          <w:p w:rsidR="00446E76" w:rsidP="007451C6" w:rsidRDefault="00446E76" w14:paraId="5FCD5EC4" wp14:textId="77777777">
            <w:pPr>
              <w:pBdr>
                <w:top w:val="nil"/>
                <w:left w:val="nil"/>
                <w:bottom w:val="nil"/>
                <w:right w:val="nil"/>
                <w:between w:val="nil"/>
              </w:pBdr>
              <w:jc w:val="center"/>
              <w:rPr>
                <w:color w:val="000000"/>
                <w:sz w:val="20"/>
                <w:szCs w:val="20"/>
              </w:rPr>
            </w:pPr>
            <w:r>
              <w:rPr>
                <w:color w:val="000000"/>
                <w:sz w:val="20"/>
                <w:szCs w:val="20"/>
              </w:rPr>
              <w:t>3</w:t>
            </w:r>
          </w:p>
        </w:tc>
        <w:tc>
          <w:tcPr>
            <w:tcW w:w="2268" w:type="dxa"/>
            <w:vAlign w:val="center"/>
          </w:tcPr>
          <w:p w:rsidRPr="006373CB" w:rsidR="00446E76" w:rsidP="007451C6" w:rsidRDefault="00446E76" w14:paraId="17D844E8" wp14:textId="77777777">
            <w:pPr>
              <w:pBdr>
                <w:top w:val="nil"/>
                <w:left w:val="nil"/>
                <w:bottom w:val="nil"/>
                <w:right w:val="nil"/>
                <w:between w:val="nil"/>
              </w:pBdr>
              <w:rPr>
                <w:color w:val="000000"/>
                <w:sz w:val="20"/>
                <w:szCs w:val="20"/>
              </w:rPr>
            </w:pPr>
            <w:r>
              <w:rPr>
                <w:color w:val="000000"/>
                <w:sz w:val="20"/>
                <w:szCs w:val="20"/>
              </w:rPr>
              <w:t>Автогрейдер SDLG G9220F</w:t>
            </w:r>
          </w:p>
        </w:tc>
        <w:tc>
          <w:tcPr>
            <w:tcW w:w="2693" w:type="dxa"/>
            <w:vAlign w:val="center"/>
          </w:tcPr>
          <w:p w:rsidR="00446E76" w:rsidP="007451C6" w:rsidRDefault="00446E76" w14:paraId="6F036B0A" wp14:textId="77777777">
            <w:pPr>
              <w:pBdr>
                <w:top w:val="nil"/>
                <w:left w:val="nil"/>
                <w:bottom w:val="nil"/>
                <w:right w:val="nil"/>
                <w:between w:val="nil"/>
              </w:pBdr>
              <w:jc w:val="center"/>
              <w:rPr>
                <w:color w:val="000000"/>
                <w:sz w:val="20"/>
                <w:szCs w:val="20"/>
              </w:rPr>
            </w:pPr>
            <w:r>
              <w:rPr>
                <w:color w:val="000000"/>
                <w:sz w:val="20"/>
                <w:szCs w:val="20"/>
              </w:rPr>
              <w:t>VLGG922FCM0600438</w:t>
            </w:r>
          </w:p>
        </w:tc>
        <w:tc>
          <w:tcPr>
            <w:tcW w:w="1276" w:type="dxa"/>
            <w:vAlign w:val="center"/>
          </w:tcPr>
          <w:p w:rsidRPr="006373CB" w:rsidR="00446E76" w:rsidP="007451C6" w:rsidRDefault="00446E76" w14:paraId="65B281B9" wp14:textId="77777777">
            <w:pPr>
              <w:pBdr>
                <w:top w:val="nil"/>
                <w:left w:val="nil"/>
                <w:bottom w:val="nil"/>
                <w:right w:val="nil"/>
                <w:between w:val="nil"/>
              </w:pBdr>
              <w:jc w:val="center"/>
              <w:rPr>
                <w:color w:val="000000"/>
                <w:sz w:val="20"/>
                <w:szCs w:val="20"/>
              </w:rPr>
            </w:pPr>
            <w:r>
              <w:rPr>
                <w:color w:val="000000"/>
                <w:sz w:val="20"/>
                <w:szCs w:val="20"/>
              </w:rPr>
              <w:t>2021</w:t>
            </w:r>
          </w:p>
        </w:tc>
        <w:tc>
          <w:tcPr>
            <w:tcW w:w="2551" w:type="dxa"/>
            <w:vAlign w:val="center"/>
          </w:tcPr>
          <w:p w:rsidRPr="006373CB" w:rsidR="00446E76" w:rsidP="007451C6" w:rsidRDefault="00446E76" w14:paraId="5218A6CB" wp14:textId="77777777">
            <w:pPr>
              <w:jc w:val="center"/>
              <w:rPr>
                <w:color w:val="000000"/>
                <w:sz w:val="20"/>
                <w:szCs w:val="20"/>
              </w:rPr>
            </w:pPr>
            <w:r>
              <w:rPr>
                <w:color w:val="000000"/>
                <w:sz w:val="20"/>
                <w:szCs w:val="20"/>
              </w:rPr>
              <w:t>г. Новосибирск, ул. Толмачевская, д. 1 (контейнерный терминал Клещиха)</w:t>
            </w:r>
          </w:p>
        </w:tc>
      </w:tr>
      <w:tr xmlns:wp14="http://schemas.microsoft.com/office/word/2010/wordml" w:rsidR="00446E76" w:rsidTr="007451C6" w14:paraId="0FF42636" wp14:textId="77777777">
        <w:trPr>
          <w:jc w:val="center"/>
        </w:trPr>
        <w:tc>
          <w:tcPr>
            <w:tcW w:w="851" w:type="dxa"/>
            <w:vAlign w:val="center"/>
          </w:tcPr>
          <w:p w:rsidR="00446E76" w:rsidP="007451C6" w:rsidRDefault="00446E76" w14:paraId="2598DEE6" wp14:textId="77777777">
            <w:pPr>
              <w:pBdr>
                <w:top w:val="nil"/>
                <w:left w:val="nil"/>
                <w:bottom w:val="nil"/>
                <w:right w:val="nil"/>
                <w:between w:val="nil"/>
              </w:pBdr>
              <w:jc w:val="center"/>
              <w:rPr>
                <w:color w:val="000000"/>
                <w:sz w:val="20"/>
                <w:szCs w:val="20"/>
              </w:rPr>
            </w:pPr>
            <w:r>
              <w:rPr>
                <w:color w:val="000000" w:themeColor="text1"/>
                <w:sz w:val="20"/>
                <w:szCs w:val="20"/>
              </w:rPr>
              <w:t>4</w:t>
            </w:r>
          </w:p>
        </w:tc>
        <w:tc>
          <w:tcPr>
            <w:tcW w:w="2268" w:type="dxa"/>
            <w:vAlign w:val="center"/>
          </w:tcPr>
          <w:p w:rsidR="00446E76" w:rsidP="007451C6" w:rsidRDefault="00446E76" w14:paraId="49C7C4E1" wp14:textId="77777777">
            <w:pPr>
              <w:pBdr>
                <w:top w:val="nil"/>
                <w:left w:val="nil"/>
                <w:bottom w:val="nil"/>
                <w:right w:val="nil"/>
                <w:between w:val="nil"/>
              </w:pBdr>
              <w:rPr>
                <w:color w:val="000000"/>
                <w:sz w:val="20"/>
                <w:szCs w:val="20"/>
              </w:rPr>
            </w:pPr>
            <w:r>
              <w:rPr>
                <w:color w:val="000000"/>
                <w:sz w:val="20"/>
                <w:szCs w:val="20"/>
              </w:rPr>
              <w:t>Автокран КС-45717К-1</w:t>
            </w:r>
          </w:p>
        </w:tc>
        <w:tc>
          <w:tcPr>
            <w:tcW w:w="2693" w:type="dxa"/>
            <w:vAlign w:val="center"/>
          </w:tcPr>
          <w:p w:rsidR="00446E76" w:rsidP="007451C6" w:rsidRDefault="00446E76" w14:paraId="13055087" wp14:textId="77777777">
            <w:pPr>
              <w:pBdr>
                <w:top w:val="nil"/>
                <w:left w:val="nil"/>
                <w:bottom w:val="nil"/>
                <w:right w:val="nil"/>
                <w:between w:val="nil"/>
              </w:pBdr>
              <w:jc w:val="center"/>
              <w:rPr>
                <w:color w:val="000000"/>
                <w:sz w:val="20"/>
                <w:szCs w:val="20"/>
              </w:rPr>
            </w:pPr>
            <w:r>
              <w:rPr>
                <w:color w:val="000000"/>
                <w:sz w:val="20"/>
                <w:szCs w:val="20"/>
              </w:rPr>
              <w:t>XVN45717К70102978 (2978)</w:t>
            </w:r>
          </w:p>
        </w:tc>
        <w:tc>
          <w:tcPr>
            <w:tcW w:w="1276" w:type="dxa"/>
            <w:vAlign w:val="center"/>
          </w:tcPr>
          <w:p w:rsidR="00446E76" w:rsidP="007451C6" w:rsidRDefault="00446E76" w14:paraId="3CDDCB03" wp14:textId="77777777">
            <w:pPr>
              <w:pBdr>
                <w:top w:val="nil"/>
                <w:left w:val="nil"/>
                <w:bottom w:val="nil"/>
                <w:right w:val="nil"/>
                <w:between w:val="nil"/>
              </w:pBdr>
              <w:jc w:val="center"/>
              <w:rPr>
                <w:color w:val="000000"/>
                <w:sz w:val="20"/>
                <w:szCs w:val="20"/>
              </w:rPr>
            </w:pPr>
            <w:r>
              <w:rPr>
                <w:color w:val="000000"/>
                <w:sz w:val="20"/>
                <w:szCs w:val="20"/>
              </w:rPr>
              <w:t>2007</w:t>
            </w:r>
          </w:p>
        </w:tc>
        <w:tc>
          <w:tcPr>
            <w:tcW w:w="2551" w:type="dxa"/>
            <w:vAlign w:val="center"/>
          </w:tcPr>
          <w:p w:rsidR="00446E76" w:rsidP="007451C6" w:rsidRDefault="00446E76" w14:paraId="547F13A5" wp14:textId="77777777">
            <w:pPr>
              <w:jc w:val="center"/>
              <w:rPr>
                <w:sz w:val="20"/>
                <w:szCs w:val="20"/>
              </w:rPr>
            </w:pPr>
            <w:r>
              <w:rPr>
                <w:sz w:val="20"/>
                <w:szCs w:val="20"/>
              </w:rPr>
              <w:t xml:space="preserve">г. Новосибирск, ул. Толмачевская, д. 1 </w:t>
            </w:r>
            <w:r>
              <w:rPr>
                <w:sz w:val="20"/>
                <w:szCs w:val="20"/>
              </w:rPr>
              <w:lastRenderedPageBreak/>
              <w:t>(контейнерный терминал Клещиха)</w:t>
            </w:r>
          </w:p>
        </w:tc>
      </w:tr>
      <w:tr xmlns:wp14="http://schemas.microsoft.com/office/word/2010/wordml" w:rsidR="00446E76" w:rsidTr="007451C6" w14:paraId="648F4AA7" wp14:textId="77777777">
        <w:trPr>
          <w:jc w:val="center"/>
        </w:trPr>
        <w:tc>
          <w:tcPr>
            <w:tcW w:w="851" w:type="dxa"/>
            <w:vAlign w:val="center"/>
          </w:tcPr>
          <w:p w:rsidR="00446E76" w:rsidP="007451C6" w:rsidRDefault="00446E76" w14:paraId="78941E47" wp14:textId="77777777">
            <w:pPr>
              <w:pBdr>
                <w:top w:val="nil"/>
                <w:left w:val="nil"/>
                <w:bottom w:val="nil"/>
                <w:right w:val="nil"/>
                <w:between w:val="nil"/>
              </w:pBdr>
              <w:jc w:val="center"/>
              <w:rPr>
                <w:color w:val="000000"/>
                <w:sz w:val="20"/>
                <w:szCs w:val="20"/>
              </w:rPr>
            </w:pPr>
            <w:r>
              <w:rPr>
                <w:color w:val="000000" w:themeColor="text1"/>
                <w:sz w:val="20"/>
                <w:szCs w:val="20"/>
              </w:rPr>
              <w:lastRenderedPageBreak/>
              <w:t>5</w:t>
            </w:r>
          </w:p>
        </w:tc>
        <w:tc>
          <w:tcPr>
            <w:tcW w:w="2268" w:type="dxa"/>
            <w:vAlign w:val="center"/>
          </w:tcPr>
          <w:p w:rsidR="00446E76" w:rsidP="007451C6" w:rsidRDefault="00446E76" w14:paraId="75A582D3" wp14:textId="77777777">
            <w:pPr>
              <w:pBdr>
                <w:top w:val="nil"/>
                <w:left w:val="nil"/>
                <w:bottom w:val="nil"/>
                <w:right w:val="nil"/>
                <w:between w:val="nil"/>
              </w:pBdr>
              <w:rPr>
                <w:color w:val="000000"/>
                <w:sz w:val="20"/>
                <w:szCs w:val="20"/>
              </w:rPr>
            </w:pPr>
            <w:r>
              <w:rPr>
                <w:color w:val="000000"/>
                <w:sz w:val="20"/>
                <w:szCs w:val="20"/>
              </w:rPr>
              <w:t>Volvo FH TRUCK 6х2</w:t>
            </w:r>
          </w:p>
        </w:tc>
        <w:tc>
          <w:tcPr>
            <w:tcW w:w="2693" w:type="dxa"/>
            <w:vAlign w:val="center"/>
          </w:tcPr>
          <w:p w:rsidR="00446E76" w:rsidP="007451C6" w:rsidRDefault="00446E76" w14:paraId="6222FBEC" wp14:textId="77777777">
            <w:pPr>
              <w:pBdr>
                <w:top w:val="nil"/>
                <w:left w:val="nil"/>
                <w:bottom w:val="nil"/>
                <w:right w:val="nil"/>
                <w:between w:val="nil"/>
              </w:pBdr>
              <w:jc w:val="center"/>
              <w:rPr>
                <w:color w:val="000000"/>
                <w:sz w:val="20"/>
                <w:szCs w:val="20"/>
              </w:rPr>
            </w:pPr>
            <w:r>
              <w:rPr>
                <w:color w:val="000000"/>
                <w:sz w:val="20"/>
                <w:szCs w:val="20"/>
              </w:rPr>
              <w:t>YV2ASG0C58B517690</w:t>
            </w:r>
          </w:p>
        </w:tc>
        <w:tc>
          <w:tcPr>
            <w:tcW w:w="1276" w:type="dxa"/>
            <w:vAlign w:val="center"/>
          </w:tcPr>
          <w:p w:rsidR="00446E76" w:rsidP="007451C6" w:rsidRDefault="00446E76" w14:paraId="5EB85B82" wp14:textId="77777777">
            <w:pPr>
              <w:pBdr>
                <w:top w:val="nil"/>
                <w:left w:val="nil"/>
                <w:bottom w:val="nil"/>
                <w:right w:val="nil"/>
                <w:between w:val="nil"/>
              </w:pBdr>
              <w:jc w:val="center"/>
              <w:rPr>
                <w:color w:val="000000"/>
                <w:sz w:val="20"/>
                <w:szCs w:val="20"/>
              </w:rPr>
            </w:pPr>
            <w:r>
              <w:rPr>
                <w:color w:val="000000"/>
                <w:sz w:val="20"/>
                <w:szCs w:val="20"/>
              </w:rPr>
              <w:t>2008</w:t>
            </w:r>
          </w:p>
        </w:tc>
        <w:tc>
          <w:tcPr>
            <w:tcW w:w="2551" w:type="dxa"/>
            <w:vAlign w:val="center"/>
          </w:tcPr>
          <w:p w:rsidR="00446E76" w:rsidP="007451C6" w:rsidRDefault="00446E76" w14:paraId="319F0F0C" wp14:textId="77777777">
            <w:pPr>
              <w:jc w:val="center"/>
              <w:rPr>
                <w:sz w:val="20"/>
                <w:szCs w:val="20"/>
              </w:rPr>
            </w:pPr>
            <w:r>
              <w:rPr>
                <w:sz w:val="20"/>
                <w:szCs w:val="20"/>
              </w:rPr>
              <w:t>г. Новосибирск, ул. Толмачевская, д. 1 (контейнерный терминал Клещиха)</w:t>
            </w:r>
          </w:p>
        </w:tc>
      </w:tr>
      <w:tr xmlns:wp14="http://schemas.microsoft.com/office/word/2010/wordml" w:rsidR="00446E76" w:rsidTr="007451C6" w14:paraId="58E0ADF8" wp14:textId="77777777">
        <w:trPr>
          <w:jc w:val="center"/>
        </w:trPr>
        <w:tc>
          <w:tcPr>
            <w:tcW w:w="851" w:type="dxa"/>
            <w:vAlign w:val="center"/>
          </w:tcPr>
          <w:p w:rsidR="00446E76" w:rsidP="007451C6" w:rsidRDefault="00446E76" w14:paraId="29B4EA11" wp14:textId="77777777">
            <w:pPr>
              <w:pBdr>
                <w:top w:val="nil"/>
                <w:left w:val="nil"/>
                <w:bottom w:val="nil"/>
                <w:right w:val="nil"/>
                <w:between w:val="nil"/>
              </w:pBdr>
              <w:jc w:val="center"/>
              <w:rPr>
                <w:color w:val="000000"/>
                <w:sz w:val="20"/>
                <w:szCs w:val="20"/>
              </w:rPr>
            </w:pPr>
            <w:r>
              <w:rPr>
                <w:color w:val="000000" w:themeColor="text1"/>
                <w:sz w:val="20"/>
                <w:szCs w:val="20"/>
              </w:rPr>
              <w:t>6</w:t>
            </w:r>
          </w:p>
        </w:tc>
        <w:tc>
          <w:tcPr>
            <w:tcW w:w="2268" w:type="dxa"/>
            <w:vAlign w:val="center"/>
          </w:tcPr>
          <w:p w:rsidR="00446E76" w:rsidP="007451C6" w:rsidRDefault="00446E76" w14:paraId="31F99615" wp14:textId="77777777">
            <w:pPr>
              <w:pBdr>
                <w:top w:val="nil"/>
                <w:left w:val="nil"/>
                <w:bottom w:val="nil"/>
                <w:right w:val="nil"/>
                <w:between w:val="nil"/>
              </w:pBdr>
              <w:rPr>
                <w:color w:val="000000"/>
                <w:sz w:val="20"/>
                <w:szCs w:val="20"/>
              </w:rPr>
            </w:pPr>
            <w:r>
              <w:rPr>
                <w:color w:val="000000"/>
                <w:sz w:val="20"/>
                <w:szCs w:val="20"/>
              </w:rPr>
              <w:t>Volvo FH TRUCK 6х2</w:t>
            </w:r>
          </w:p>
        </w:tc>
        <w:tc>
          <w:tcPr>
            <w:tcW w:w="2693" w:type="dxa"/>
            <w:vAlign w:val="center"/>
          </w:tcPr>
          <w:p w:rsidR="00446E76" w:rsidP="007451C6" w:rsidRDefault="00446E76" w14:paraId="6D1FB3AF" wp14:textId="77777777">
            <w:pPr>
              <w:pBdr>
                <w:top w:val="nil"/>
                <w:left w:val="nil"/>
                <w:bottom w:val="nil"/>
                <w:right w:val="nil"/>
                <w:between w:val="nil"/>
              </w:pBdr>
              <w:jc w:val="center"/>
              <w:rPr>
                <w:color w:val="000000"/>
                <w:sz w:val="20"/>
                <w:szCs w:val="20"/>
              </w:rPr>
            </w:pPr>
            <w:r>
              <w:rPr>
                <w:color w:val="000000"/>
                <w:sz w:val="20"/>
                <w:szCs w:val="20"/>
              </w:rPr>
              <w:t>YV2ASG0C98B517661</w:t>
            </w:r>
          </w:p>
        </w:tc>
        <w:tc>
          <w:tcPr>
            <w:tcW w:w="1276" w:type="dxa"/>
            <w:vAlign w:val="center"/>
          </w:tcPr>
          <w:p w:rsidR="00446E76" w:rsidP="007451C6" w:rsidRDefault="00446E76" w14:paraId="38B0008C" wp14:textId="77777777">
            <w:pPr>
              <w:pBdr>
                <w:top w:val="nil"/>
                <w:left w:val="nil"/>
                <w:bottom w:val="nil"/>
                <w:right w:val="nil"/>
                <w:between w:val="nil"/>
              </w:pBdr>
              <w:jc w:val="center"/>
              <w:rPr>
                <w:color w:val="000000"/>
                <w:sz w:val="20"/>
                <w:szCs w:val="20"/>
              </w:rPr>
            </w:pPr>
            <w:r>
              <w:rPr>
                <w:color w:val="000000"/>
                <w:sz w:val="20"/>
                <w:szCs w:val="20"/>
              </w:rPr>
              <w:t>2008</w:t>
            </w:r>
          </w:p>
        </w:tc>
        <w:tc>
          <w:tcPr>
            <w:tcW w:w="2551" w:type="dxa"/>
            <w:vAlign w:val="center"/>
          </w:tcPr>
          <w:p w:rsidR="00446E76" w:rsidP="007451C6" w:rsidRDefault="00446E76" w14:paraId="5F8C63B9" wp14:textId="77777777">
            <w:pPr>
              <w:jc w:val="center"/>
              <w:rPr>
                <w:sz w:val="20"/>
                <w:szCs w:val="20"/>
              </w:rPr>
            </w:pPr>
            <w:r>
              <w:rPr>
                <w:sz w:val="20"/>
                <w:szCs w:val="20"/>
              </w:rPr>
              <w:t>г. Новосибирск, ул. Толмачевская, д. 1 (контейнерный терминал Клещиха)</w:t>
            </w:r>
          </w:p>
        </w:tc>
      </w:tr>
      <w:tr xmlns:wp14="http://schemas.microsoft.com/office/word/2010/wordml" w:rsidR="00446E76" w:rsidTr="007451C6" w14:paraId="7252D9B9" wp14:textId="77777777">
        <w:trPr>
          <w:jc w:val="center"/>
        </w:trPr>
        <w:tc>
          <w:tcPr>
            <w:tcW w:w="851" w:type="dxa"/>
            <w:vAlign w:val="center"/>
          </w:tcPr>
          <w:p w:rsidR="00446E76" w:rsidP="007451C6" w:rsidRDefault="00446E76" w14:paraId="75697EEC" wp14:textId="77777777">
            <w:pPr>
              <w:pBdr>
                <w:top w:val="nil"/>
                <w:left w:val="nil"/>
                <w:bottom w:val="nil"/>
                <w:right w:val="nil"/>
                <w:between w:val="nil"/>
              </w:pBdr>
              <w:jc w:val="center"/>
              <w:rPr>
                <w:color w:val="000000"/>
                <w:sz w:val="20"/>
                <w:szCs w:val="20"/>
              </w:rPr>
            </w:pPr>
            <w:r>
              <w:rPr>
                <w:color w:val="000000" w:themeColor="text1"/>
                <w:sz w:val="20"/>
                <w:szCs w:val="20"/>
              </w:rPr>
              <w:t>7</w:t>
            </w:r>
          </w:p>
        </w:tc>
        <w:tc>
          <w:tcPr>
            <w:tcW w:w="2268" w:type="dxa"/>
            <w:vAlign w:val="center"/>
          </w:tcPr>
          <w:p w:rsidR="00446E76" w:rsidP="007451C6" w:rsidRDefault="00446E76" w14:paraId="0E53C7BF" wp14:textId="77777777">
            <w:pPr>
              <w:pBdr>
                <w:top w:val="nil"/>
                <w:left w:val="nil"/>
                <w:bottom w:val="nil"/>
                <w:right w:val="nil"/>
                <w:between w:val="nil"/>
              </w:pBdr>
              <w:rPr>
                <w:color w:val="000000"/>
                <w:sz w:val="20"/>
                <w:szCs w:val="20"/>
              </w:rPr>
            </w:pPr>
            <w:r>
              <w:rPr>
                <w:color w:val="000000"/>
                <w:sz w:val="20"/>
                <w:szCs w:val="20"/>
              </w:rPr>
              <w:t>Volvo FH TRUCK 6х2</w:t>
            </w:r>
          </w:p>
        </w:tc>
        <w:tc>
          <w:tcPr>
            <w:tcW w:w="2693" w:type="dxa"/>
            <w:vAlign w:val="center"/>
          </w:tcPr>
          <w:p w:rsidR="00446E76" w:rsidP="007451C6" w:rsidRDefault="00446E76" w14:paraId="6B7EFCA8" wp14:textId="77777777">
            <w:pPr>
              <w:pBdr>
                <w:top w:val="nil"/>
                <w:left w:val="nil"/>
                <w:bottom w:val="nil"/>
                <w:right w:val="nil"/>
                <w:between w:val="nil"/>
              </w:pBdr>
              <w:jc w:val="center"/>
              <w:rPr>
                <w:color w:val="000000"/>
                <w:sz w:val="20"/>
                <w:szCs w:val="20"/>
              </w:rPr>
            </w:pPr>
            <w:r>
              <w:rPr>
                <w:color w:val="000000"/>
                <w:sz w:val="20"/>
                <w:szCs w:val="20"/>
              </w:rPr>
              <w:t>YV2ASG0C78B518646</w:t>
            </w:r>
          </w:p>
        </w:tc>
        <w:tc>
          <w:tcPr>
            <w:tcW w:w="1276" w:type="dxa"/>
            <w:vAlign w:val="center"/>
          </w:tcPr>
          <w:p w:rsidR="00446E76" w:rsidP="007451C6" w:rsidRDefault="00446E76" w14:paraId="234860FB" wp14:textId="77777777">
            <w:pPr>
              <w:pBdr>
                <w:top w:val="nil"/>
                <w:left w:val="nil"/>
                <w:bottom w:val="nil"/>
                <w:right w:val="nil"/>
                <w:between w:val="nil"/>
              </w:pBdr>
              <w:jc w:val="center"/>
              <w:rPr>
                <w:color w:val="000000"/>
                <w:sz w:val="20"/>
                <w:szCs w:val="20"/>
              </w:rPr>
            </w:pPr>
            <w:r>
              <w:rPr>
                <w:color w:val="000000"/>
                <w:sz w:val="20"/>
                <w:szCs w:val="20"/>
              </w:rPr>
              <w:t>2008</w:t>
            </w:r>
          </w:p>
        </w:tc>
        <w:tc>
          <w:tcPr>
            <w:tcW w:w="2551" w:type="dxa"/>
            <w:vAlign w:val="center"/>
          </w:tcPr>
          <w:p w:rsidR="00446E76" w:rsidP="007451C6" w:rsidRDefault="00446E76" w14:paraId="590CF073" wp14:textId="77777777">
            <w:pPr>
              <w:jc w:val="center"/>
              <w:rPr>
                <w:sz w:val="20"/>
                <w:szCs w:val="20"/>
              </w:rPr>
            </w:pPr>
            <w:r>
              <w:rPr>
                <w:sz w:val="20"/>
                <w:szCs w:val="20"/>
              </w:rPr>
              <w:t>г. Новосибирск, ул. Толмачевская, д. 1 (контейнерный терминал Клещиха)</w:t>
            </w:r>
          </w:p>
        </w:tc>
      </w:tr>
      <w:tr xmlns:wp14="http://schemas.microsoft.com/office/word/2010/wordml" w:rsidR="00446E76" w:rsidTr="007451C6" w14:paraId="14948940" wp14:textId="77777777">
        <w:trPr>
          <w:jc w:val="center"/>
        </w:trPr>
        <w:tc>
          <w:tcPr>
            <w:tcW w:w="851" w:type="dxa"/>
            <w:vAlign w:val="center"/>
          </w:tcPr>
          <w:p w:rsidR="00446E76" w:rsidP="007451C6" w:rsidRDefault="00446E76" w14:paraId="44B0A208" wp14:textId="77777777">
            <w:pPr>
              <w:pBdr>
                <w:top w:val="nil"/>
                <w:left w:val="nil"/>
                <w:bottom w:val="nil"/>
                <w:right w:val="nil"/>
                <w:between w:val="nil"/>
              </w:pBdr>
              <w:jc w:val="center"/>
              <w:rPr>
                <w:color w:val="000000"/>
                <w:sz w:val="20"/>
                <w:szCs w:val="20"/>
              </w:rPr>
            </w:pPr>
            <w:r>
              <w:rPr>
                <w:color w:val="000000" w:themeColor="text1"/>
                <w:sz w:val="20"/>
                <w:szCs w:val="20"/>
              </w:rPr>
              <w:t>8</w:t>
            </w:r>
          </w:p>
        </w:tc>
        <w:tc>
          <w:tcPr>
            <w:tcW w:w="2268" w:type="dxa"/>
            <w:vAlign w:val="center"/>
          </w:tcPr>
          <w:p w:rsidR="00446E76" w:rsidP="007451C6" w:rsidRDefault="00446E76" w14:paraId="3EABE50C" wp14:textId="77777777">
            <w:pPr>
              <w:pBdr>
                <w:top w:val="nil"/>
                <w:left w:val="nil"/>
                <w:bottom w:val="nil"/>
                <w:right w:val="nil"/>
                <w:between w:val="nil"/>
              </w:pBdr>
              <w:rPr>
                <w:color w:val="000000"/>
                <w:sz w:val="20"/>
                <w:szCs w:val="20"/>
              </w:rPr>
            </w:pPr>
            <w:r>
              <w:rPr>
                <w:color w:val="000000"/>
                <w:sz w:val="20"/>
                <w:szCs w:val="20"/>
              </w:rPr>
              <w:t>Volvo FH TRUCK 6х2</w:t>
            </w:r>
          </w:p>
        </w:tc>
        <w:tc>
          <w:tcPr>
            <w:tcW w:w="2693" w:type="dxa"/>
            <w:vAlign w:val="center"/>
          </w:tcPr>
          <w:p w:rsidR="00446E76" w:rsidP="007451C6" w:rsidRDefault="00446E76" w14:paraId="68CEB5E1" wp14:textId="77777777">
            <w:pPr>
              <w:pBdr>
                <w:top w:val="nil"/>
                <w:left w:val="nil"/>
                <w:bottom w:val="nil"/>
                <w:right w:val="nil"/>
                <w:between w:val="nil"/>
              </w:pBdr>
              <w:jc w:val="center"/>
              <w:rPr>
                <w:color w:val="000000"/>
                <w:sz w:val="20"/>
                <w:szCs w:val="20"/>
              </w:rPr>
            </w:pPr>
            <w:r>
              <w:rPr>
                <w:color w:val="000000"/>
                <w:sz w:val="20"/>
                <w:szCs w:val="20"/>
              </w:rPr>
              <w:t>YV2ASG0C08B517709</w:t>
            </w:r>
          </w:p>
        </w:tc>
        <w:tc>
          <w:tcPr>
            <w:tcW w:w="1276" w:type="dxa"/>
            <w:vAlign w:val="center"/>
          </w:tcPr>
          <w:p w:rsidR="00446E76" w:rsidP="007451C6" w:rsidRDefault="00446E76" w14:paraId="03D0FF14" wp14:textId="77777777">
            <w:pPr>
              <w:pBdr>
                <w:top w:val="nil"/>
                <w:left w:val="nil"/>
                <w:bottom w:val="nil"/>
                <w:right w:val="nil"/>
                <w:between w:val="nil"/>
              </w:pBdr>
              <w:jc w:val="center"/>
              <w:rPr>
                <w:color w:val="000000"/>
                <w:sz w:val="20"/>
                <w:szCs w:val="20"/>
              </w:rPr>
            </w:pPr>
            <w:r>
              <w:rPr>
                <w:color w:val="000000"/>
                <w:sz w:val="20"/>
                <w:szCs w:val="20"/>
              </w:rPr>
              <w:t>2008</w:t>
            </w:r>
          </w:p>
        </w:tc>
        <w:tc>
          <w:tcPr>
            <w:tcW w:w="2551" w:type="dxa"/>
            <w:vAlign w:val="center"/>
          </w:tcPr>
          <w:p w:rsidR="00446E76" w:rsidP="007451C6" w:rsidRDefault="00446E76" w14:paraId="4A8F4EC8" wp14:textId="77777777">
            <w:pPr>
              <w:jc w:val="center"/>
              <w:rPr>
                <w:sz w:val="20"/>
                <w:szCs w:val="20"/>
              </w:rPr>
            </w:pPr>
            <w:r>
              <w:rPr>
                <w:sz w:val="20"/>
                <w:szCs w:val="20"/>
              </w:rPr>
              <w:t>г. Новосибирск, ул. Толмачевская, д. 1 (контейнерный терминал Клещиха)</w:t>
            </w:r>
          </w:p>
        </w:tc>
      </w:tr>
      <w:tr xmlns:wp14="http://schemas.microsoft.com/office/word/2010/wordml" w:rsidR="00446E76" w:rsidTr="007451C6" w14:paraId="234721A2" wp14:textId="77777777">
        <w:trPr>
          <w:jc w:val="center"/>
        </w:trPr>
        <w:tc>
          <w:tcPr>
            <w:tcW w:w="851" w:type="dxa"/>
            <w:vAlign w:val="center"/>
          </w:tcPr>
          <w:p w:rsidR="00446E76" w:rsidP="007451C6" w:rsidRDefault="00446E76" w14:paraId="2B2B7304" wp14:textId="77777777">
            <w:pPr>
              <w:pBdr>
                <w:top w:val="nil"/>
                <w:left w:val="nil"/>
                <w:bottom w:val="nil"/>
                <w:right w:val="nil"/>
                <w:between w:val="nil"/>
              </w:pBdr>
              <w:jc w:val="center"/>
              <w:rPr>
                <w:color w:val="000000"/>
                <w:sz w:val="20"/>
                <w:szCs w:val="20"/>
              </w:rPr>
            </w:pPr>
            <w:r>
              <w:rPr>
                <w:color w:val="000000" w:themeColor="text1"/>
                <w:sz w:val="20"/>
                <w:szCs w:val="20"/>
              </w:rPr>
              <w:t>9</w:t>
            </w:r>
          </w:p>
        </w:tc>
        <w:tc>
          <w:tcPr>
            <w:tcW w:w="2268" w:type="dxa"/>
            <w:vAlign w:val="center"/>
          </w:tcPr>
          <w:p w:rsidR="00446E76" w:rsidP="007451C6" w:rsidRDefault="00446E76" w14:paraId="5A72840A" wp14:textId="77777777">
            <w:pPr>
              <w:pBdr>
                <w:top w:val="nil"/>
                <w:left w:val="nil"/>
                <w:bottom w:val="nil"/>
                <w:right w:val="nil"/>
                <w:between w:val="nil"/>
              </w:pBdr>
              <w:rPr>
                <w:color w:val="000000"/>
                <w:sz w:val="20"/>
                <w:szCs w:val="20"/>
              </w:rPr>
            </w:pPr>
            <w:r>
              <w:rPr>
                <w:color w:val="000000"/>
                <w:sz w:val="20"/>
                <w:szCs w:val="20"/>
              </w:rPr>
              <w:t>Volvo FH TRUCK 6х2</w:t>
            </w:r>
          </w:p>
        </w:tc>
        <w:tc>
          <w:tcPr>
            <w:tcW w:w="2693" w:type="dxa"/>
            <w:vAlign w:val="center"/>
          </w:tcPr>
          <w:p w:rsidR="00446E76" w:rsidP="007451C6" w:rsidRDefault="00446E76" w14:paraId="3EA1CF65" wp14:textId="77777777">
            <w:pPr>
              <w:pBdr>
                <w:top w:val="nil"/>
                <w:left w:val="nil"/>
                <w:bottom w:val="nil"/>
                <w:right w:val="nil"/>
                <w:between w:val="nil"/>
              </w:pBdr>
              <w:jc w:val="center"/>
              <w:rPr>
                <w:color w:val="000000"/>
                <w:sz w:val="20"/>
                <w:szCs w:val="20"/>
              </w:rPr>
            </w:pPr>
            <w:r>
              <w:rPr>
                <w:color w:val="000000"/>
                <w:sz w:val="20"/>
                <w:szCs w:val="20"/>
              </w:rPr>
              <w:t>YV2ASG0C28B517677</w:t>
            </w:r>
          </w:p>
        </w:tc>
        <w:tc>
          <w:tcPr>
            <w:tcW w:w="1276" w:type="dxa"/>
            <w:vAlign w:val="center"/>
          </w:tcPr>
          <w:p w:rsidR="00446E76" w:rsidP="007451C6" w:rsidRDefault="00446E76" w14:paraId="4E26D55D" wp14:textId="77777777">
            <w:pPr>
              <w:pBdr>
                <w:top w:val="nil"/>
                <w:left w:val="nil"/>
                <w:bottom w:val="nil"/>
                <w:right w:val="nil"/>
                <w:between w:val="nil"/>
              </w:pBdr>
              <w:jc w:val="center"/>
              <w:rPr>
                <w:color w:val="000000"/>
                <w:sz w:val="20"/>
                <w:szCs w:val="20"/>
              </w:rPr>
            </w:pPr>
            <w:r>
              <w:rPr>
                <w:color w:val="000000"/>
                <w:sz w:val="20"/>
                <w:szCs w:val="20"/>
              </w:rPr>
              <w:t>2008</w:t>
            </w:r>
          </w:p>
        </w:tc>
        <w:tc>
          <w:tcPr>
            <w:tcW w:w="2551" w:type="dxa"/>
            <w:vAlign w:val="center"/>
          </w:tcPr>
          <w:p w:rsidR="00446E76" w:rsidP="007451C6" w:rsidRDefault="00446E76" w14:paraId="3C501CD5" wp14:textId="77777777">
            <w:pPr>
              <w:jc w:val="center"/>
              <w:rPr>
                <w:sz w:val="20"/>
                <w:szCs w:val="20"/>
              </w:rPr>
            </w:pPr>
            <w:r>
              <w:rPr>
                <w:sz w:val="20"/>
                <w:szCs w:val="20"/>
              </w:rPr>
              <w:t>г. Новосибирск, ул. Толмачевская, д. 1 (контейнерный терминал Клещиха)</w:t>
            </w:r>
          </w:p>
        </w:tc>
      </w:tr>
      <w:tr xmlns:wp14="http://schemas.microsoft.com/office/word/2010/wordml" w:rsidR="00446E76" w:rsidTr="007451C6" w14:paraId="198BC313" wp14:textId="77777777">
        <w:trPr>
          <w:jc w:val="center"/>
        </w:trPr>
        <w:tc>
          <w:tcPr>
            <w:tcW w:w="851" w:type="dxa"/>
            <w:vAlign w:val="center"/>
          </w:tcPr>
          <w:p w:rsidR="00446E76" w:rsidP="007451C6" w:rsidRDefault="00446E76" w14:paraId="5D369756" wp14:textId="77777777">
            <w:pPr>
              <w:pBdr>
                <w:top w:val="nil"/>
                <w:left w:val="nil"/>
                <w:bottom w:val="nil"/>
                <w:right w:val="nil"/>
                <w:between w:val="nil"/>
              </w:pBdr>
              <w:jc w:val="center"/>
              <w:rPr>
                <w:color w:val="000000"/>
                <w:sz w:val="20"/>
                <w:szCs w:val="20"/>
              </w:rPr>
            </w:pPr>
            <w:r>
              <w:rPr>
                <w:color w:val="000000" w:themeColor="text1"/>
                <w:sz w:val="20"/>
                <w:szCs w:val="20"/>
              </w:rPr>
              <w:t>10</w:t>
            </w:r>
          </w:p>
        </w:tc>
        <w:tc>
          <w:tcPr>
            <w:tcW w:w="2268" w:type="dxa"/>
            <w:vAlign w:val="center"/>
          </w:tcPr>
          <w:p w:rsidR="00446E76" w:rsidP="007451C6" w:rsidRDefault="00446E76" w14:paraId="17B1555E" wp14:textId="77777777">
            <w:pPr>
              <w:pBdr>
                <w:top w:val="nil"/>
                <w:left w:val="nil"/>
                <w:bottom w:val="nil"/>
                <w:right w:val="nil"/>
                <w:between w:val="nil"/>
              </w:pBdr>
              <w:rPr>
                <w:color w:val="000000"/>
                <w:sz w:val="20"/>
                <w:szCs w:val="20"/>
              </w:rPr>
            </w:pPr>
            <w:r>
              <w:rPr>
                <w:color w:val="000000"/>
                <w:sz w:val="20"/>
                <w:szCs w:val="20"/>
              </w:rPr>
              <w:t>Volvo FH TRUCK 6х2</w:t>
            </w:r>
          </w:p>
        </w:tc>
        <w:tc>
          <w:tcPr>
            <w:tcW w:w="2693" w:type="dxa"/>
            <w:vAlign w:val="center"/>
          </w:tcPr>
          <w:p w:rsidR="00446E76" w:rsidP="007451C6" w:rsidRDefault="00446E76" w14:paraId="58DAB061" wp14:textId="77777777">
            <w:pPr>
              <w:pBdr>
                <w:top w:val="nil"/>
                <w:left w:val="nil"/>
                <w:bottom w:val="nil"/>
                <w:right w:val="nil"/>
                <w:between w:val="nil"/>
              </w:pBdr>
              <w:jc w:val="center"/>
              <w:rPr>
                <w:color w:val="000000"/>
                <w:sz w:val="20"/>
                <w:szCs w:val="20"/>
              </w:rPr>
            </w:pPr>
            <w:r>
              <w:rPr>
                <w:color w:val="000000"/>
                <w:sz w:val="20"/>
                <w:szCs w:val="20"/>
              </w:rPr>
              <w:t>YV2ASG0C08B517743</w:t>
            </w:r>
          </w:p>
        </w:tc>
        <w:tc>
          <w:tcPr>
            <w:tcW w:w="1276" w:type="dxa"/>
            <w:vAlign w:val="center"/>
          </w:tcPr>
          <w:p w:rsidR="00446E76" w:rsidP="007451C6" w:rsidRDefault="00446E76" w14:paraId="150C29D5" wp14:textId="77777777">
            <w:pPr>
              <w:pBdr>
                <w:top w:val="nil"/>
                <w:left w:val="nil"/>
                <w:bottom w:val="nil"/>
                <w:right w:val="nil"/>
                <w:between w:val="nil"/>
              </w:pBdr>
              <w:jc w:val="center"/>
              <w:rPr>
                <w:color w:val="000000"/>
                <w:sz w:val="20"/>
                <w:szCs w:val="20"/>
              </w:rPr>
            </w:pPr>
            <w:r>
              <w:rPr>
                <w:color w:val="000000"/>
                <w:sz w:val="20"/>
                <w:szCs w:val="20"/>
              </w:rPr>
              <w:t>2008</w:t>
            </w:r>
          </w:p>
        </w:tc>
        <w:tc>
          <w:tcPr>
            <w:tcW w:w="2551" w:type="dxa"/>
            <w:vAlign w:val="center"/>
          </w:tcPr>
          <w:p w:rsidR="00446E76" w:rsidP="007451C6" w:rsidRDefault="00446E76" w14:paraId="12F9100E" wp14:textId="77777777">
            <w:pPr>
              <w:jc w:val="center"/>
              <w:rPr>
                <w:sz w:val="20"/>
                <w:szCs w:val="20"/>
              </w:rPr>
            </w:pPr>
            <w:r>
              <w:rPr>
                <w:sz w:val="20"/>
                <w:szCs w:val="20"/>
              </w:rPr>
              <w:t>г. Новосибирск, ул. Толмачевская, д. 1 (контейнерный терминал Клещиха)</w:t>
            </w:r>
          </w:p>
        </w:tc>
      </w:tr>
      <w:tr xmlns:wp14="http://schemas.microsoft.com/office/word/2010/wordml" w:rsidR="00446E76" w:rsidTr="007451C6" w14:paraId="0DEE2AD5" wp14:textId="77777777">
        <w:trPr>
          <w:jc w:val="center"/>
        </w:trPr>
        <w:tc>
          <w:tcPr>
            <w:tcW w:w="851" w:type="dxa"/>
            <w:vAlign w:val="center"/>
          </w:tcPr>
          <w:p w:rsidR="00446E76" w:rsidP="007451C6" w:rsidRDefault="00446E76" w14:paraId="4737E36C" wp14:textId="77777777">
            <w:pPr>
              <w:pBdr>
                <w:top w:val="nil"/>
                <w:left w:val="nil"/>
                <w:bottom w:val="nil"/>
                <w:right w:val="nil"/>
                <w:between w:val="nil"/>
              </w:pBdr>
              <w:jc w:val="center"/>
              <w:rPr>
                <w:color w:val="000000"/>
                <w:sz w:val="20"/>
                <w:szCs w:val="20"/>
              </w:rPr>
            </w:pPr>
            <w:r>
              <w:rPr>
                <w:color w:val="000000" w:themeColor="text1"/>
                <w:sz w:val="20"/>
                <w:szCs w:val="20"/>
              </w:rPr>
              <w:t>11</w:t>
            </w:r>
          </w:p>
        </w:tc>
        <w:tc>
          <w:tcPr>
            <w:tcW w:w="2268" w:type="dxa"/>
            <w:vAlign w:val="center"/>
          </w:tcPr>
          <w:p w:rsidRPr="002749B3" w:rsidR="00446E76" w:rsidP="007451C6" w:rsidRDefault="00446E76" w14:paraId="03AA8286" wp14:textId="77777777">
            <w:pPr>
              <w:pBdr>
                <w:top w:val="nil"/>
                <w:left w:val="nil"/>
                <w:bottom w:val="nil"/>
                <w:right w:val="nil"/>
                <w:between w:val="nil"/>
              </w:pBdr>
              <w:rPr>
                <w:color w:val="000000"/>
                <w:sz w:val="20"/>
                <w:szCs w:val="20"/>
              </w:rPr>
            </w:pPr>
            <w:r>
              <w:rPr>
                <w:color w:val="000000"/>
                <w:sz w:val="20"/>
                <w:szCs w:val="20"/>
              </w:rPr>
              <w:t>Volvo FH TRUCK 6х2</w:t>
            </w:r>
          </w:p>
        </w:tc>
        <w:tc>
          <w:tcPr>
            <w:tcW w:w="2693" w:type="dxa"/>
            <w:vAlign w:val="center"/>
          </w:tcPr>
          <w:p w:rsidRPr="002749B3" w:rsidR="00446E76" w:rsidP="007451C6" w:rsidRDefault="00446E76" w14:paraId="6CD31B87" wp14:textId="77777777">
            <w:pPr>
              <w:pBdr>
                <w:top w:val="nil"/>
                <w:left w:val="nil"/>
                <w:bottom w:val="nil"/>
                <w:right w:val="nil"/>
                <w:between w:val="nil"/>
              </w:pBdr>
              <w:jc w:val="center"/>
              <w:rPr>
                <w:color w:val="000000"/>
                <w:sz w:val="20"/>
                <w:szCs w:val="20"/>
              </w:rPr>
            </w:pPr>
            <w:r>
              <w:rPr>
                <w:color w:val="000000"/>
                <w:sz w:val="20"/>
                <w:szCs w:val="20"/>
              </w:rPr>
              <w:t>YV2ASG0C28B517730</w:t>
            </w:r>
          </w:p>
        </w:tc>
        <w:tc>
          <w:tcPr>
            <w:tcW w:w="1276" w:type="dxa"/>
            <w:vAlign w:val="center"/>
          </w:tcPr>
          <w:p w:rsidRPr="002749B3" w:rsidR="00446E76" w:rsidP="007451C6" w:rsidRDefault="00446E76" w14:paraId="564E6CA3" wp14:textId="77777777">
            <w:pPr>
              <w:pBdr>
                <w:top w:val="nil"/>
                <w:left w:val="nil"/>
                <w:bottom w:val="nil"/>
                <w:right w:val="nil"/>
                <w:between w:val="nil"/>
              </w:pBdr>
              <w:jc w:val="center"/>
              <w:rPr>
                <w:color w:val="000000"/>
                <w:sz w:val="20"/>
                <w:szCs w:val="20"/>
              </w:rPr>
            </w:pPr>
            <w:r>
              <w:rPr>
                <w:color w:val="000000"/>
                <w:sz w:val="20"/>
                <w:szCs w:val="20"/>
              </w:rPr>
              <w:t>2008</w:t>
            </w:r>
          </w:p>
        </w:tc>
        <w:tc>
          <w:tcPr>
            <w:tcW w:w="2551" w:type="dxa"/>
            <w:vAlign w:val="center"/>
          </w:tcPr>
          <w:p w:rsidRPr="002749B3" w:rsidR="00446E76" w:rsidP="007451C6" w:rsidRDefault="00446E76" w14:paraId="71D82AAB" wp14:textId="77777777">
            <w:pPr>
              <w:pBdr>
                <w:top w:val="nil"/>
                <w:left w:val="nil"/>
                <w:bottom w:val="nil"/>
                <w:right w:val="nil"/>
                <w:between w:val="nil"/>
              </w:pBdr>
              <w:jc w:val="center"/>
              <w:rPr>
                <w:color w:val="000000"/>
                <w:sz w:val="20"/>
                <w:szCs w:val="20"/>
              </w:rPr>
            </w:pPr>
            <w:r>
              <w:rPr>
                <w:sz w:val="20"/>
                <w:szCs w:val="20"/>
              </w:rPr>
              <w:t>г. Новосибирск, ул. Толмачевская, д. 1 (контейнерный терминал Клещиха)</w:t>
            </w:r>
          </w:p>
        </w:tc>
      </w:tr>
      <w:tr xmlns:wp14="http://schemas.microsoft.com/office/word/2010/wordml" w:rsidR="00446E76" w:rsidTr="007451C6" w14:paraId="0FCD2DB4" wp14:textId="77777777">
        <w:trPr>
          <w:jc w:val="center"/>
        </w:trPr>
        <w:tc>
          <w:tcPr>
            <w:tcW w:w="851" w:type="dxa"/>
            <w:vAlign w:val="center"/>
          </w:tcPr>
          <w:p w:rsidR="00446E76" w:rsidP="007451C6" w:rsidRDefault="00446E76" w14:paraId="4B73E586" wp14:textId="77777777">
            <w:pPr>
              <w:pBdr>
                <w:top w:val="nil"/>
                <w:left w:val="nil"/>
                <w:bottom w:val="nil"/>
                <w:right w:val="nil"/>
                <w:between w:val="nil"/>
              </w:pBdr>
              <w:jc w:val="center"/>
              <w:rPr>
                <w:color w:val="000000"/>
                <w:sz w:val="20"/>
                <w:szCs w:val="20"/>
              </w:rPr>
            </w:pPr>
            <w:r>
              <w:rPr>
                <w:color w:val="000000" w:themeColor="text1"/>
                <w:sz w:val="20"/>
                <w:szCs w:val="20"/>
              </w:rPr>
              <w:t>12</w:t>
            </w:r>
          </w:p>
        </w:tc>
        <w:tc>
          <w:tcPr>
            <w:tcW w:w="2268" w:type="dxa"/>
            <w:vAlign w:val="center"/>
          </w:tcPr>
          <w:p w:rsidR="00446E76" w:rsidP="007451C6" w:rsidRDefault="00446E76" w14:paraId="4DDFA8A6" wp14:textId="77777777">
            <w:pPr>
              <w:pBdr>
                <w:top w:val="nil"/>
                <w:left w:val="nil"/>
                <w:bottom w:val="nil"/>
                <w:right w:val="nil"/>
                <w:between w:val="nil"/>
              </w:pBdr>
              <w:rPr>
                <w:color w:val="000000"/>
                <w:sz w:val="20"/>
                <w:szCs w:val="20"/>
              </w:rPr>
            </w:pPr>
            <w:r>
              <w:rPr>
                <w:color w:val="000000"/>
                <w:sz w:val="20"/>
                <w:szCs w:val="20"/>
              </w:rPr>
              <w:t>КАМАЗ 43114-15</w:t>
            </w:r>
          </w:p>
        </w:tc>
        <w:tc>
          <w:tcPr>
            <w:tcW w:w="2693" w:type="dxa"/>
            <w:vAlign w:val="center"/>
          </w:tcPr>
          <w:p w:rsidR="00446E76" w:rsidP="007451C6" w:rsidRDefault="00446E76" w14:paraId="32F0E39A" wp14:textId="77777777">
            <w:pPr>
              <w:pBdr>
                <w:top w:val="nil"/>
                <w:left w:val="nil"/>
                <w:bottom w:val="nil"/>
                <w:right w:val="nil"/>
                <w:between w:val="nil"/>
              </w:pBdr>
              <w:jc w:val="center"/>
              <w:rPr>
                <w:color w:val="000000"/>
                <w:sz w:val="20"/>
                <w:szCs w:val="20"/>
              </w:rPr>
            </w:pPr>
            <w:r>
              <w:rPr>
                <w:color w:val="000000"/>
                <w:sz w:val="20"/>
                <w:szCs w:val="20"/>
              </w:rPr>
              <w:t>XTC43114R72314045</w:t>
            </w:r>
          </w:p>
        </w:tc>
        <w:tc>
          <w:tcPr>
            <w:tcW w:w="1276" w:type="dxa"/>
            <w:vAlign w:val="center"/>
          </w:tcPr>
          <w:p w:rsidR="00446E76" w:rsidP="007451C6" w:rsidRDefault="00446E76" w14:paraId="33CCF396" wp14:textId="77777777">
            <w:pPr>
              <w:pBdr>
                <w:top w:val="nil"/>
                <w:left w:val="nil"/>
                <w:bottom w:val="nil"/>
                <w:right w:val="nil"/>
                <w:between w:val="nil"/>
              </w:pBdr>
              <w:jc w:val="center"/>
              <w:rPr>
                <w:color w:val="000000"/>
                <w:sz w:val="20"/>
                <w:szCs w:val="20"/>
              </w:rPr>
            </w:pPr>
            <w:r>
              <w:rPr>
                <w:color w:val="000000"/>
                <w:sz w:val="20"/>
                <w:szCs w:val="20"/>
              </w:rPr>
              <w:t>2007</w:t>
            </w:r>
          </w:p>
        </w:tc>
        <w:tc>
          <w:tcPr>
            <w:tcW w:w="2551" w:type="dxa"/>
            <w:vAlign w:val="center"/>
          </w:tcPr>
          <w:p w:rsidR="00446E76" w:rsidP="007451C6" w:rsidRDefault="00446E76" w14:paraId="6BB0DA2F" wp14:textId="77777777">
            <w:pPr>
              <w:jc w:val="center"/>
              <w:rPr>
                <w:sz w:val="20"/>
                <w:szCs w:val="20"/>
              </w:rPr>
            </w:pPr>
            <w:r>
              <w:rPr>
                <w:sz w:val="20"/>
                <w:szCs w:val="20"/>
              </w:rPr>
              <w:t>г. Новосибирск, ул. Толмачевская, д. 1 (контейнерный терминал Клещиха)</w:t>
            </w:r>
          </w:p>
        </w:tc>
      </w:tr>
      <w:tr xmlns:wp14="http://schemas.microsoft.com/office/word/2010/wordml" w:rsidR="00446E76" w:rsidTr="007451C6" w14:paraId="0BBE7066" wp14:textId="77777777">
        <w:trPr>
          <w:jc w:val="center"/>
        </w:trPr>
        <w:tc>
          <w:tcPr>
            <w:tcW w:w="851" w:type="dxa"/>
            <w:vAlign w:val="center"/>
          </w:tcPr>
          <w:p w:rsidR="00446E76" w:rsidP="007451C6" w:rsidRDefault="00446E76" w14:paraId="39F18D26" wp14:textId="77777777">
            <w:pPr>
              <w:pBdr>
                <w:top w:val="nil"/>
                <w:left w:val="nil"/>
                <w:bottom w:val="nil"/>
                <w:right w:val="nil"/>
                <w:between w:val="nil"/>
              </w:pBdr>
              <w:jc w:val="center"/>
              <w:rPr>
                <w:color w:val="000000"/>
                <w:sz w:val="20"/>
                <w:szCs w:val="20"/>
              </w:rPr>
            </w:pPr>
            <w:r>
              <w:rPr>
                <w:color w:val="000000"/>
                <w:sz w:val="20"/>
                <w:szCs w:val="20"/>
              </w:rPr>
              <w:t>13</w:t>
            </w:r>
          </w:p>
        </w:tc>
        <w:tc>
          <w:tcPr>
            <w:tcW w:w="2268" w:type="dxa"/>
            <w:vAlign w:val="center"/>
          </w:tcPr>
          <w:p w:rsidR="00446E76" w:rsidP="007451C6" w:rsidRDefault="00446E76" w14:paraId="6930D5D1" wp14:textId="77777777">
            <w:pPr>
              <w:pBdr>
                <w:top w:val="nil"/>
                <w:left w:val="nil"/>
                <w:bottom w:val="nil"/>
                <w:right w:val="nil"/>
                <w:between w:val="nil"/>
              </w:pBdr>
              <w:rPr>
                <w:color w:val="000000"/>
                <w:sz w:val="20"/>
                <w:szCs w:val="20"/>
              </w:rPr>
            </w:pPr>
            <w:r>
              <w:rPr>
                <w:color w:val="000000"/>
                <w:sz w:val="20"/>
                <w:szCs w:val="20"/>
              </w:rPr>
              <w:t>TOYOTA CAMRY</w:t>
            </w:r>
          </w:p>
        </w:tc>
        <w:tc>
          <w:tcPr>
            <w:tcW w:w="2693" w:type="dxa"/>
            <w:vAlign w:val="center"/>
          </w:tcPr>
          <w:p w:rsidR="00446E76" w:rsidP="007451C6" w:rsidRDefault="00446E76" w14:paraId="2432C4C3" wp14:textId="77777777">
            <w:pPr>
              <w:pBdr>
                <w:top w:val="nil"/>
                <w:left w:val="nil"/>
                <w:bottom w:val="nil"/>
                <w:right w:val="nil"/>
                <w:between w:val="nil"/>
              </w:pBdr>
              <w:jc w:val="center"/>
              <w:rPr>
                <w:color w:val="000000"/>
                <w:sz w:val="20"/>
                <w:szCs w:val="20"/>
              </w:rPr>
            </w:pPr>
            <w:r>
              <w:rPr>
                <w:color w:val="000000"/>
                <w:sz w:val="20"/>
                <w:szCs w:val="20"/>
              </w:rPr>
              <w:t>XW7BK4FK10S001562</w:t>
            </w:r>
          </w:p>
        </w:tc>
        <w:tc>
          <w:tcPr>
            <w:tcW w:w="1276" w:type="dxa"/>
            <w:vAlign w:val="center"/>
          </w:tcPr>
          <w:p w:rsidR="00446E76" w:rsidP="007451C6" w:rsidRDefault="00446E76" w14:paraId="152B2AFC" wp14:textId="77777777">
            <w:pPr>
              <w:pBdr>
                <w:top w:val="nil"/>
                <w:left w:val="nil"/>
                <w:bottom w:val="nil"/>
                <w:right w:val="nil"/>
                <w:between w:val="nil"/>
              </w:pBdr>
              <w:jc w:val="center"/>
              <w:rPr>
                <w:color w:val="000000"/>
                <w:sz w:val="20"/>
                <w:szCs w:val="20"/>
              </w:rPr>
            </w:pPr>
            <w:r>
              <w:rPr>
                <w:color w:val="000000"/>
                <w:sz w:val="20"/>
                <w:szCs w:val="20"/>
              </w:rPr>
              <w:t>2012</w:t>
            </w:r>
          </w:p>
        </w:tc>
        <w:tc>
          <w:tcPr>
            <w:tcW w:w="2551" w:type="dxa"/>
            <w:vAlign w:val="center"/>
          </w:tcPr>
          <w:p w:rsidR="00446E76" w:rsidP="007451C6" w:rsidRDefault="00446E76" w14:paraId="736EA1C9" wp14:textId="77777777">
            <w:pPr>
              <w:jc w:val="center"/>
              <w:rPr>
                <w:sz w:val="20"/>
                <w:szCs w:val="20"/>
              </w:rPr>
            </w:pPr>
            <w:r>
              <w:rPr>
                <w:sz w:val="20"/>
                <w:szCs w:val="20"/>
              </w:rPr>
              <w:t>г. Новосибирск, ул. Толмачевская, д. 1 (контейнерный терминал Клещиха)</w:t>
            </w:r>
          </w:p>
        </w:tc>
      </w:tr>
      <w:tr xmlns:wp14="http://schemas.microsoft.com/office/word/2010/wordml" w:rsidR="00446E76" w:rsidTr="007451C6" w14:paraId="337D7B09" wp14:textId="77777777">
        <w:trPr>
          <w:jc w:val="center"/>
        </w:trPr>
        <w:tc>
          <w:tcPr>
            <w:tcW w:w="851" w:type="dxa"/>
            <w:vAlign w:val="center"/>
          </w:tcPr>
          <w:p w:rsidR="00446E76" w:rsidP="007451C6" w:rsidRDefault="00446E76" w14:paraId="4E1E336A" wp14:textId="77777777">
            <w:pPr>
              <w:pBdr>
                <w:top w:val="nil"/>
                <w:left w:val="nil"/>
                <w:bottom w:val="nil"/>
                <w:right w:val="nil"/>
                <w:between w:val="nil"/>
              </w:pBdr>
              <w:jc w:val="center"/>
              <w:rPr>
                <w:color w:val="000000"/>
                <w:sz w:val="20"/>
                <w:szCs w:val="20"/>
              </w:rPr>
            </w:pPr>
            <w:r>
              <w:rPr>
                <w:color w:val="000000"/>
                <w:sz w:val="20"/>
                <w:szCs w:val="20"/>
              </w:rPr>
              <w:t>14</w:t>
            </w:r>
          </w:p>
        </w:tc>
        <w:tc>
          <w:tcPr>
            <w:tcW w:w="2268" w:type="dxa"/>
            <w:vAlign w:val="center"/>
          </w:tcPr>
          <w:p w:rsidR="00446E76" w:rsidP="007451C6" w:rsidRDefault="00446E76" w14:paraId="308BD0E2" wp14:textId="77777777">
            <w:pPr>
              <w:pBdr>
                <w:top w:val="nil"/>
                <w:left w:val="nil"/>
                <w:bottom w:val="nil"/>
                <w:right w:val="nil"/>
                <w:between w:val="nil"/>
              </w:pBdr>
              <w:rPr>
                <w:color w:val="000000"/>
                <w:sz w:val="20"/>
                <w:szCs w:val="20"/>
              </w:rPr>
            </w:pPr>
            <w:r>
              <w:rPr>
                <w:color w:val="000000"/>
                <w:sz w:val="20"/>
                <w:szCs w:val="20"/>
              </w:rPr>
              <w:t>Toyota Land Cruiser 150</w:t>
            </w:r>
          </w:p>
        </w:tc>
        <w:tc>
          <w:tcPr>
            <w:tcW w:w="2693" w:type="dxa"/>
            <w:vAlign w:val="center"/>
          </w:tcPr>
          <w:p w:rsidRPr="003255CF" w:rsidR="00446E76" w:rsidP="007451C6" w:rsidRDefault="00446E76" w14:paraId="67147493" wp14:textId="77777777">
            <w:pPr>
              <w:pBdr>
                <w:top w:val="nil"/>
                <w:left w:val="nil"/>
                <w:bottom w:val="nil"/>
                <w:right w:val="nil"/>
                <w:between w:val="nil"/>
              </w:pBdr>
              <w:jc w:val="center"/>
              <w:rPr>
                <w:color w:val="000000"/>
                <w:sz w:val="20"/>
                <w:szCs w:val="20"/>
              </w:rPr>
            </w:pPr>
            <w:r>
              <w:rPr>
                <w:color w:val="000000"/>
                <w:sz w:val="20"/>
                <w:szCs w:val="20"/>
              </w:rPr>
              <w:t>JTEBR3FJ00K233361</w:t>
            </w:r>
          </w:p>
        </w:tc>
        <w:tc>
          <w:tcPr>
            <w:tcW w:w="1276" w:type="dxa"/>
            <w:vAlign w:val="center"/>
          </w:tcPr>
          <w:p w:rsidR="00446E76" w:rsidP="007451C6" w:rsidRDefault="00446E76" w14:paraId="1897C7B7" wp14:textId="77777777">
            <w:pPr>
              <w:pBdr>
                <w:top w:val="nil"/>
                <w:left w:val="nil"/>
                <w:bottom w:val="nil"/>
                <w:right w:val="nil"/>
                <w:between w:val="nil"/>
              </w:pBdr>
              <w:jc w:val="center"/>
              <w:rPr>
                <w:color w:val="000000"/>
                <w:sz w:val="20"/>
                <w:szCs w:val="20"/>
              </w:rPr>
            </w:pPr>
            <w:r>
              <w:rPr>
                <w:color w:val="000000"/>
                <w:sz w:val="20"/>
                <w:szCs w:val="20"/>
              </w:rPr>
              <w:t>2021</w:t>
            </w:r>
          </w:p>
        </w:tc>
        <w:tc>
          <w:tcPr>
            <w:tcW w:w="2551" w:type="dxa"/>
            <w:vAlign w:val="center"/>
          </w:tcPr>
          <w:p w:rsidR="00446E76" w:rsidP="007451C6" w:rsidRDefault="00446E76" w14:paraId="58ECF2D4" wp14:textId="77777777">
            <w:pPr>
              <w:jc w:val="center"/>
              <w:rPr>
                <w:sz w:val="20"/>
                <w:szCs w:val="20"/>
              </w:rPr>
            </w:pPr>
            <w:r>
              <w:rPr>
                <w:sz w:val="20"/>
                <w:szCs w:val="20"/>
              </w:rPr>
              <w:t>г. Новосибирск, ул. Толмачевская, д. 1 (контейнерный терминал Клещиха)</w:t>
            </w:r>
          </w:p>
        </w:tc>
      </w:tr>
      <w:tr xmlns:wp14="http://schemas.microsoft.com/office/word/2010/wordml" w:rsidR="00446E76" w:rsidTr="007451C6" w14:paraId="14C1EDA9" wp14:textId="77777777">
        <w:trPr>
          <w:jc w:val="center"/>
        </w:trPr>
        <w:tc>
          <w:tcPr>
            <w:tcW w:w="851" w:type="dxa"/>
            <w:vAlign w:val="center"/>
          </w:tcPr>
          <w:p w:rsidR="00446E76" w:rsidP="007451C6" w:rsidRDefault="00446E76" w14:paraId="33CFEC6B" wp14:textId="77777777">
            <w:pPr>
              <w:pBdr>
                <w:top w:val="nil"/>
                <w:left w:val="nil"/>
                <w:bottom w:val="nil"/>
                <w:right w:val="nil"/>
                <w:between w:val="nil"/>
              </w:pBdr>
              <w:jc w:val="center"/>
              <w:rPr>
                <w:color w:val="000000"/>
                <w:sz w:val="20"/>
                <w:szCs w:val="20"/>
              </w:rPr>
            </w:pPr>
            <w:r>
              <w:rPr>
                <w:color w:val="000000"/>
                <w:sz w:val="20"/>
                <w:szCs w:val="20"/>
              </w:rPr>
              <w:t>15</w:t>
            </w:r>
          </w:p>
        </w:tc>
        <w:tc>
          <w:tcPr>
            <w:tcW w:w="2268" w:type="dxa"/>
            <w:vAlign w:val="center"/>
          </w:tcPr>
          <w:p w:rsidR="00446E76" w:rsidP="007451C6" w:rsidRDefault="00446E76" w14:paraId="1D59A494" wp14:textId="77777777">
            <w:pPr>
              <w:pBdr>
                <w:top w:val="nil"/>
                <w:left w:val="nil"/>
                <w:bottom w:val="nil"/>
                <w:right w:val="nil"/>
                <w:between w:val="nil"/>
              </w:pBdr>
              <w:rPr>
                <w:color w:val="000000"/>
                <w:sz w:val="20"/>
                <w:szCs w:val="20"/>
              </w:rPr>
            </w:pPr>
            <w:r>
              <w:rPr>
                <w:color w:val="000000"/>
                <w:sz w:val="20"/>
                <w:szCs w:val="20"/>
              </w:rPr>
              <w:t>МАЗ-544008-070-031</w:t>
            </w:r>
          </w:p>
        </w:tc>
        <w:tc>
          <w:tcPr>
            <w:tcW w:w="2693" w:type="dxa"/>
            <w:vAlign w:val="center"/>
          </w:tcPr>
          <w:p w:rsidR="00446E76" w:rsidP="007451C6" w:rsidRDefault="00446E76" w14:paraId="58E9E0EE" wp14:textId="77777777">
            <w:pPr>
              <w:pBdr>
                <w:top w:val="nil"/>
                <w:left w:val="nil"/>
                <w:bottom w:val="nil"/>
                <w:right w:val="nil"/>
                <w:between w:val="nil"/>
              </w:pBdr>
              <w:jc w:val="center"/>
              <w:rPr>
                <w:color w:val="000000"/>
                <w:sz w:val="20"/>
                <w:szCs w:val="20"/>
              </w:rPr>
            </w:pPr>
            <w:r>
              <w:rPr>
                <w:color w:val="000000"/>
                <w:sz w:val="20"/>
                <w:szCs w:val="20"/>
              </w:rPr>
              <w:t>YЗМ54400860003549</w:t>
            </w:r>
          </w:p>
        </w:tc>
        <w:tc>
          <w:tcPr>
            <w:tcW w:w="1276" w:type="dxa"/>
            <w:vAlign w:val="center"/>
          </w:tcPr>
          <w:p w:rsidR="00446E76" w:rsidP="007451C6" w:rsidRDefault="00446E76" w14:paraId="47767A1A" wp14:textId="77777777">
            <w:pPr>
              <w:pBdr>
                <w:top w:val="nil"/>
                <w:left w:val="nil"/>
                <w:bottom w:val="nil"/>
                <w:right w:val="nil"/>
                <w:between w:val="nil"/>
              </w:pBdr>
              <w:jc w:val="center"/>
              <w:rPr>
                <w:color w:val="000000"/>
                <w:sz w:val="20"/>
                <w:szCs w:val="20"/>
              </w:rPr>
            </w:pPr>
            <w:r>
              <w:rPr>
                <w:color w:val="000000"/>
                <w:sz w:val="20"/>
                <w:szCs w:val="20"/>
              </w:rPr>
              <w:t>2006</w:t>
            </w:r>
          </w:p>
        </w:tc>
        <w:tc>
          <w:tcPr>
            <w:tcW w:w="2551" w:type="dxa"/>
            <w:vAlign w:val="center"/>
          </w:tcPr>
          <w:p w:rsidR="00446E76" w:rsidP="007451C6" w:rsidRDefault="00446E76" w14:paraId="6A568896" wp14:textId="77777777">
            <w:pPr>
              <w:jc w:val="center"/>
              <w:rPr>
                <w:sz w:val="20"/>
                <w:szCs w:val="20"/>
              </w:rPr>
            </w:pPr>
            <w:r>
              <w:rPr>
                <w:sz w:val="20"/>
                <w:szCs w:val="20"/>
              </w:rPr>
              <w:t>г. Новосибирск, ул. Толмачевская, д. 1 (контейнерный терминал Клещиха)</w:t>
            </w:r>
          </w:p>
        </w:tc>
      </w:tr>
      <w:tr xmlns:wp14="http://schemas.microsoft.com/office/word/2010/wordml" w:rsidR="00446E76" w:rsidTr="007451C6" w14:paraId="4115CF7E" wp14:textId="77777777">
        <w:trPr>
          <w:jc w:val="center"/>
        </w:trPr>
        <w:tc>
          <w:tcPr>
            <w:tcW w:w="851" w:type="dxa"/>
            <w:vAlign w:val="center"/>
          </w:tcPr>
          <w:p w:rsidR="00446E76" w:rsidP="007451C6" w:rsidRDefault="00446E76" w14:paraId="0EB5E791" wp14:textId="77777777">
            <w:pPr>
              <w:pBdr>
                <w:top w:val="nil"/>
                <w:left w:val="nil"/>
                <w:bottom w:val="nil"/>
                <w:right w:val="nil"/>
                <w:between w:val="nil"/>
              </w:pBdr>
              <w:jc w:val="center"/>
              <w:rPr>
                <w:color w:val="000000"/>
                <w:sz w:val="20"/>
                <w:szCs w:val="20"/>
              </w:rPr>
            </w:pPr>
            <w:r>
              <w:rPr>
                <w:color w:val="000000"/>
                <w:sz w:val="20"/>
                <w:szCs w:val="20"/>
              </w:rPr>
              <w:t>16</w:t>
            </w:r>
          </w:p>
        </w:tc>
        <w:tc>
          <w:tcPr>
            <w:tcW w:w="2268" w:type="dxa"/>
            <w:vAlign w:val="center"/>
          </w:tcPr>
          <w:p w:rsidRPr="003255CF" w:rsidR="00446E76" w:rsidP="007451C6" w:rsidRDefault="00446E76" w14:paraId="1BC4C04A" wp14:textId="77777777">
            <w:pPr>
              <w:pBdr>
                <w:top w:val="nil"/>
                <w:left w:val="nil"/>
                <w:bottom w:val="nil"/>
                <w:right w:val="nil"/>
                <w:between w:val="nil"/>
              </w:pBdr>
              <w:rPr>
                <w:color w:val="000000"/>
                <w:sz w:val="20"/>
                <w:szCs w:val="20"/>
              </w:rPr>
            </w:pPr>
            <w:r>
              <w:rPr>
                <w:color w:val="000000"/>
                <w:sz w:val="20"/>
                <w:szCs w:val="20"/>
              </w:rPr>
              <w:t>МАЗ-544008-060-031</w:t>
            </w:r>
          </w:p>
        </w:tc>
        <w:tc>
          <w:tcPr>
            <w:tcW w:w="2693" w:type="dxa"/>
            <w:vAlign w:val="center"/>
          </w:tcPr>
          <w:p w:rsidRPr="003255CF" w:rsidR="00446E76" w:rsidP="007451C6" w:rsidRDefault="00446E76" w14:paraId="42529163" wp14:textId="77777777">
            <w:pPr>
              <w:pBdr>
                <w:top w:val="nil"/>
                <w:left w:val="nil"/>
                <w:bottom w:val="nil"/>
                <w:right w:val="nil"/>
                <w:between w:val="nil"/>
              </w:pBdr>
              <w:jc w:val="center"/>
              <w:rPr>
                <w:color w:val="000000"/>
                <w:sz w:val="20"/>
                <w:szCs w:val="20"/>
              </w:rPr>
            </w:pPr>
            <w:r>
              <w:rPr>
                <w:color w:val="000000"/>
                <w:sz w:val="20"/>
                <w:szCs w:val="20"/>
              </w:rPr>
              <w:t>YЗМ54400860003732</w:t>
            </w:r>
          </w:p>
        </w:tc>
        <w:tc>
          <w:tcPr>
            <w:tcW w:w="1276" w:type="dxa"/>
            <w:vAlign w:val="center"/>
          </w:tcPr>
          <w:p w:rsidRPr="003255CF" w:rsidR="00446E76" w:rsidP="007451C6" w:rsidRDefault="00446E76" w14:paraId="02C25B82" wp14:textId="77777777">
            <w:pPr>
              <w:pBdr>
                <w:top w:val="nil"/>
                <w:left w:val="nil"/>
                <w:bottom w:val="nil"/>
                <w:right w:val="nil"/>
                <w:between w:val="nil"/>
              </w:pBdr>
              <w:jc w:val="center"/>
              <w:rPr>
                <w:color w:val="000000"/>
                <w:sz w:val="20"/>
                <w:szCs w:val="20"/>
              </w:rPr>
            </w:pPr>
            <w:r>
              <w:rPr>
                <w:color w:val="000000"/>
                <w:sz w:val="20"/>
                <w:szCs w:val="20"/>
              </w:rPr>
              <w:t>2006</w:t>
            </w:r>
          </w:p>
        </w:tc>
        <w:tc>
          <w:tcPr>
            <w:tcW w:w="2551" w:type="dxa"/>
            <w:vAlign w:val="center"/>
          </w:tcPr>
          <w:p w:rsidRPr="003255CF" w:rsidR="00446E76" w:rsidP="007451C6" w:rsidRDefault="00446E76" w14:paraId="007C7F5E" wp14:textId="77777777">
            <w:pPr>
              <w:jc w:val="center"/>
              <w:rPr>
                <w:color w:val="000000"/>
                <w:sz w:val="20"/>
                <w:szCs w:val="20"/>
                <w:highlight w:val="yellow"/>
              </w:rPr>
            </w:pPr>
            <w:r>
              <w:rPr>
                <w:sz w:val="20"/>
                <w:szCs w:val="20"/>
              </w:rPr>
              <w:t>г. Новосибирск, ул. Толмачевская, д. 1 (контейнерный терминал Клещиха)</w:t>
            </w:r>
          </w:p>
        </w:tc>
      </w:tr>
      <w:tr xmlns:wp14="http://schemas.microsoft.com/office/word/2010/wordml" w:rsidR="00446E76" w:rsidTr="007451C6" w14:paraId="05BCA1F0" wp14:textId="77777777">
        <w:trPr>
          <w:jc w:val="center"/>
        </w:trPr>
        <w:tc>
          <w:tcPr>
            <w:tcW w:w="851" w:type="dxa"/>
            <w:vAlign w:val="center"/>
          </w:tcPr>
          <w:p w:rsidR="00446E76" w:rsidP="007451C6" w:rsidRDefault="00446E76" w14:paraId="111B77A1" wp14:textId="77777777">
            <w:pPr>
              <w:pBdr>
                <w:top w:val="nil"/>
                <w:left w:val="nil"/>
                <w:bottom w:val="nil"/>
                <w:right w:val="nil"/>
                <w:between w:val="nil"/>
              </w:pBdr>
              <w:jc w:val="center"/>
              <w:rPr>
                <w:color w:val="000000"/>
                <w:sz w:val="20"/>
                <w:szCs w:val="20"/>
              </w:rPr>
            </w:pPr>
            <w:r>
              <w:rPr>
                <w:color w:val="000000"/>
                <w:sz w:val="20"/>
                <w:szCs w:val="20"/>
              </w:rPr>
              <w:t>17</w:t>
            </w:r>
          </w:p>
        </w:tc>
        <w:tc>
          <w:tcPr>
            <w:tcW w:w="2268" w:type="dxa"/>
            <w:vAlign w:val="center"/>
          </w:tcPr>
          <w:p w:rsidRPr="003255CF" w:rsidR="00446E76" w:rsidP="007451C6" w:rsidRDefault="00446E76" w14:paraId="0B7B1F39" wp14:textId="77777777">
            <w:pPr>
              <w:pBdr>
                <w:top w:val="nil"/>
                <w:left w:val="nil"/>
                <w:bottom w:val="nil"/>
                <w:right w:val="nil"/>
                <w:between w:val="nil"/>
              </w:pBdr>
              <w:rPr>
                <w:color w:val="000000"/>
                <w:sz w:val="20"/>
                <w:szCs w:val="20"/>
              </w:rPr>
            </w:pPr>
            <w:r>
              <w:rPr>
                <w:color w:val="000000"/>
                <w:sz w:val="20"/>
                <w:szCs w:val="20"/>
              </w:rPr>
              <w:t>МАЗ-544008-060-031</w:t>
            </w:r>
          </w:p>
        </w:tc>
        <w:tc>
          <w:tcPr>
            <w:tcW w:w="2693" w:type="dxa"/>
            <w:vAlign w:val="center"/>
          </w:tcPr>
          <w:p w:rsidRPr="003255CF" w:rsidR="00446E76" w:rsidP="007451C6" w:rsidRDefault="00446E76" w14:paraId="66C2B528" wp14:textId="77777777">
            <w:pPr>
              <w:pBdr>
                <w:top w:val="nil"/>
                <w:left w:val="nil"/>
                <w:bottom w:val="nil"/>
                <w:right w:val="nil"/>
                <w:between w:val="nil"/>
              </w:pBdr>
              <w:jc w:val="center"/>
              <w:rPr>
                <w:color w:val="000000"/>
                <w:sz w:val="20"/>
                <w:szCs w:val="20"/>
              </w:rPr>
            </w:pPr>
            <w:r>
              <w:rPr>
                <w:color w:val="000000"/>
                <w:sz w:val="20"/>
                <w:szCs w:val="20"/>
              </w:rPr>
              <w:t>YЗМ54400870004005</w:t>
            </w:r>
          </w:p>
        </w:tc>
        <w:tc>
          <w:tcPr>
            <w:tcW w:w="1276" w:type="dxa"/>
            <w:vAlign w:val="center"/>
          </w:tcPr>
          <w:p w:rsidRPr="003255CF" w:rsidR="00446E76" w:rsidP="007451C6" w:rsidRDefault="00446E76" w14:paraId="16669AED" wp14:textId="77777777">
            <w:pPr>
              <w:pBdr>
                <w:top w:val="nil"/>
                <w:left w:val="nil"/>
                <w:bottom w:val="nil"/>
                <w:right w:val="nil"/>
                <w:between w:val="nil"/>
              </w:pBdr>
              <w:jc w:val="center"/>
              <w:rPr>
                <w:color w:val="000000"/>
                <w:sz w:val="20"/>
                <w:szCs w:val="20"/>
              </w:rPr>
            </w:pPr>
            <w:r>
              <w:rPr>
                <w:color w:val="000000"/>
                <w:sz w:val="20"/>
                <w:szCs w:val="20"/>
              </w:rPr>
              <w:t>2007</w:t>
            </w:r>
          </w:p>
        </w:tc>
        <w:tc>
          <w:tcPr>
            <w:tcW w:w="2551" w:type="dxa"/>
            <w:vAlign w:val="center"/>
          </w:tcPr>
          <w:p w:rsidRPr="003255CF" w:rsidR="00446E76" w:rsidP="007451C6" w:rsidRDefault="00446E76" w14:paraId="5227297B" wp14:textId="77777777">
            <w:pPr>
              <w:jc w:val="center"/>
              <w:rPr>
                <w:color w:val="000000"/>
                <w:sz w:val="20"/>
                <w:szCs w:val="20"/>
                <w:highlight w:val="yellow"/>
              </w:rPr>
            </w:pPr>
            <w:r>
              <w:rPr>
                <w:sz w:val="20"/>
                <w:szCs w:val="20"/>
              </w:rPr>
              <w:t>г. Новосибирск, ул. Толмачевская, д. 1 (контейнерный терминал Клещиха)</w:t>
            </w:r>
          </w:p>
        </w:tc>
      </w:tr>
      <w:tr xmlns:wp14="http://schemas.microsoft.com/office/word/2010/wordml" w:rsidR="00446E76" w:rsidTr="007451C6" w14:paraId="2443D92C" wp14:textId="77777777">
        <w:trPr>
          <w:jc w:val="center"/>
        </w:trPr>
        <w:tc>
          <w:tcPr>
            <w:tcW w:w="851" w:type="dxa"/>
            <w:vAlign w:val="center"/>
          </w:tcPr>
          <w:p w:rsidR="00446E76" w:rsidP="007451C6" w:rsidRDefault="00446E76" w14:paraId="526D80A2" wp14:textId="77777777">
            <w:pPr>
              <w:pBdr>
                <w:top w:val="nil"/>
                <w:left w:val="nil"/>
                <w:bottom w:val="nil"/>
                <w:right w:val="nil"/>
                <w:between w:val="nil"/>
              </w:pBdr>
              <w:jc w:val="center"/>
              <w:rPr>
                <w:color w:val="000000"/>
                <w:sz w:val="20"/>
                <w:szCs w:val="20"/>
              </w:rPr>
            </w:pPr>
            <w:r>
              <w:rPr>
                <w:color w:val="000000"/>
                <w:sz w:val="20"/>
                <w:szCs w:val="20"/>
              </w:rPr>
              <w:t>18</w:t>
            </w:r>
          </w:p>
        </w:tc>
        <w:tc>
          <w:tcPr>
            <w:tcW w:w="2268" w:type="dxa"/>
            <w:vAlign w:val="center"/>
          </w:tcPr>
          <w:p w:rsidRPr="003255CF" w:rsidR="00446E76" w:rsidP="007451C6" w:rsidRDefault="00446E76" w14:paraId="5817CB9D" wp14:textId="77777777">
            <w:pPr>
              <w:pBdr>
                <w:top w:val="nil"/>
                <w:left w:val="nil"/>
                <w:bottom w:val="nil"/>
                <w:right w:val="nil"/>
                <w:between w:val="nil"/>
              </w:pBdr>
              <w:rPr>
                <w:color w:val="000000"/>
                <w:sz w:val="20"/>
                <w:szCs w:val="20"/>
              </w:rPr>
            </w:pPr>
            <w:r>
              <w:rPr>
                <w:color w:val="000000"/>
                <w:sz w:val="20"/>
                <w:szCs w:val="20"/>
              </w:rPr>
              <w:t>МАЗ 6430А9 (1320-020)</w:t>
            </w:r>
          </w:p>
        </w:tc>
        <w:tc>
          <w:tcPr>
            <w:tcW w:w="2693" w:type="dxa"/>
            <w:vAlign w:val="center"/>
          </w:tcPr>
          <w:p w:rsidRPr="003255CF" w:rsidR="00446E76" w:rsidP="007451C6" w:rsidRDefault="00446E76" w14:paraId="7AB31F05" wp14:textId="77777777">
            <w:pPr>
              <w:pBdr>
                <w:top w:val="nil"/>
                <w:left w:val="nil"/>
                <w:bottom w:val="nil"/>
                <w:right w:val="nil"/>
                <w:between w:val="nil"/>
              </w:pBdr>
              <w:jc w:val="center"/>
              <w:rPr>
                <w:color w:val="000000"/>
                <w:sz w:val="20"/>
                <w:szCs w:val="20"/>
              </w:rPr>
            </w:pPr>
            <w:r>
              <w:rPr>
                <w:color w:val="000000"/>
                <w:sz w:val="20"/>
                <w:szCs w:val="20"/>
              </w:rPr>
              <w:t>YЗМ6430А9С0001420</w:t>
            </w:r>
          </w:p>
        </w:tc>
        <w:tc>
          <w:tcPr>
            <w:tcW w:w="1276" w:type="dxa"/>
            <w:vAlign w:val="center"/>
          </w:tcPr>
          <w:p w:rsidRPr="003255CF" w:rsidR="00446E76" w:rsidP="007451C6" w:rsidRDefault="00446E76" w14:paraId="1F8139E9" wp14:textId="77777777">
            <w:pPr>
              <w:pBdr>
                <w:top w:val="nil"/>
                <w:left w:val="nil"/>
                <w:bottom w:val="nil"/>
                <w:right w:val="nil"/>
                <w:between w:val="nil"/>
              </w:pBdr>
              <w:jc w:val="center"/>
              <w:rPr>
                <w:color w:val="000000"/>
                <w:sz w:val="20"/>
                <w:szCs w:val="20"/>
              </w:rPr>
            </w:pPr>
            <w:r>
              <w:rPr>
                <w:color w:val="000000"/>
                <w:sz w:val="20"/>
                <w:szCs w:val="20"/>
              </w:rPr>
              <w:t>2012</w:t>
            </w:r>
          </w:p>
        </w:tc>
        <w:tc>
          <w:tcPr>
            <w:tcW w:w="2551" w:type="dxa"/>
            <w:vAlign w:val="center"/>
          </w:tcPr>
          <w:p w:rsidRPr="003255CF" w:rsidR="00446E76" w:rsidP="007451C6" w:rsidRDefault="00446E76" w14:paraId="1367D6B2" wp14:textId="77777777">
            <w:pPr>
              <w:jc w:val="center"/>
              <w:rPr>
                <w:color w:val="000000"/>
                <w:sz w:val="20"/>
                <w:szCs w:val="20"/>
                <w:highlight w:val="yellow"/>
              </w:rPr>
            </w:pPr>
            <w:r>
              <w:rPr>
                <w:sz w:val="20"/>
                <w:szCs w:val="20"/>
              </w:rPr>
              <w:t>г. Новосибирск, ул. Толмачевская, д. 1 (контейнерный терминал Клещиха)</w:t>
            </w:r>
          </w:p>
        </w:tc>
      </w:tr>
      <w:tr xmlns:wp14="http://schemas.microsoft.com/office/word/2010/wordml" w:rsidR="00446E76" w:rsidTr="007451C6" w14:paraId="3EFB885A" wp14:textId="77777777">
        <w:trPr>
          <w:jc w:val="center"/>
        </w:trPr>
        <w:tc>
          <w:tcPr>
            <w:tcW w:w="851" w:type="dxa"/>
            <w:vAlign w:val="center"/>
          </w:tcPr>
          <w:p w:rsidR="00446E76" w:rsidP="007451C6" w:rsidRDefault="00446E76" w14:paraId="2847A633" wp14:textId="77777777">
            <w:pPr>
              <w:pBdr>
                <w:top w:val="nil"/>
                <w:left w:val="nil"/>
                <w:bottom w:val="nil"/>
                <w:right w:val="nil"/>
                <w:between w:val="nil"/>
              </w:pBdr>
              <w:jc w:val="center"/>
              <w:rPr>
                <w:color w:val="000000"/>
                <w:sz w:val="20"/>
                <w:szCs w:val="20"/>
              </w:rPr>
            </w:pPr>
            <w:r>
              <w:rPr>
                <w:color w:val="000000"/>
                <w:sz w:val="20"/>
                <w:szCs w:val="20"/>
              </w:rPr>
              <w:t>19</w:t>
            </w:r>
          </w:p>
        </w:tc>
        <w:tc>
          <w:tcPr>
            <w:tcW w:w="2268" w:type="dxa"/>
            <w:vAlign w:val="center"/>
          </w:tcPr>
          <w:p w:rsidRPr="003255CF" w:rsidR="00446E76" w:rsidP="007451C6" w:rsidRDefault="00446E76" w14:paraId="64009900" wp14:textId="77777777">
            <w:pPr>
              <w:pBdr>
                <w:top w:val="nil"/>
                <w:left w:val="nil"/>
                <w:bottom w:val="nil"/>
                <w:right w:val="nil"/>
                <w:between w:val="nil"/>
              </w:pBdr>
              <w:rPr>
                <w:color w:val="000000"/>
                <w:sz w:val="20"/>
                <w:szCs w:val="20"/>
              </w:rPr>
            </w:pPr>
            <w:r>
              <w:rPr>
                <w:color w:val="000000"/>
                <w:sz w:val="20"/>
                <w:szCs w:val="20"/>
              </w:rPr>
              <w:t>МАЗ 6430А9 (1320-</w:t>
            </w:r>
            <w:r>
              <w:rPr>
                <w:color w:val="000000"/>
                <w:sz w:val="20"/>
                <w:szCs w:val="20"/>
              </w:rPr>
              <w:lastRenderedPageBreak/>
              <w:t>020)</w:t>
            </w:r>
          </w:p>
        </w:tc>
        <w:tc>
          <w:tcPr>
            <w:tcW w:w="2693" w:type="dxa"/>
            <w:vAlign w:val="center"/>
          </w:tcPr>
          <w:p w:rsidRPr="003255CF" w:rsidR="00446E76" w:rsidP="007451C6" w:rsidRDefault="00446E76" w14:paraId="5C556FA3" wp14:textId="77777777">
            <w:pPr>
              <w:pBdr>
                <w:top w:val="nil"/>
                <w:left w:val="nil"/>
                <w:bottom w:val="nil"/>
                <w:right w:val="nil"/>
                <w:between w:val="nil"/>
              </w:pBdr>
              <w:jc w:val="center"/>
              <w:rPr>
                <w:color w:val="000000"/>
                <w:sz w:val="20"/>
                <w:szCs w:val="20"/>
              </w:rPr>
            </w:pPr>
            <w:r>
              <w:rPr>
                <w:color w:val="000000"/>
                <w:sz w:val="20"/>
                <w:szCs w:val="20"/>
              </w:rPr>
              <w:lastRenderedPageBreak/>
              <w:t>YЗМ6430А9С0001485</w:t>
            </w:r>
          </w:p>
        </w:tc>
        <w:tc>
          <w:tcPr>
            <w:tcW w:w="1276" w:type="dxa"/>
            <w:vAlign w:val="center"/>
          </w:tcPr>
          <w:p w:rsidRPr="003255CF" w:rsidR="00446E76" w:rsidP="007451C6" w:rsidRDefault="00446E76" w14:paraId="722A85A9" wp14:textId="77777777">
            <w:pPr>
              <w:pBdr>
                <w:top w:val="nil"/>
                <w:left w:val="nil"/>
                <w:bottom w:val="nil"/>
                <w:right w:val="nil"/>
                <w:between w:val="nil"/>
              </w:pBdr>
              <w:jc w:val="center"/>
              <w:rPr>
                <w:color w:val="000000"/>
                <w:sz w:val="20"/>
                <w:szCs w:val="20"/>
              </w:rPr>
            </w:pPr>
            <w:r>
              <w:rPr>
                <w:color w:val="000000"/>
                <w:sz w:val="20"/>
                <w:szCs w:val="20"/>
              </w:rPr>
              <w:t>2012</w:t>
            </w:r>
          </w:p>
        </w:tc>
        <w:tc>
          <w:tcPr>
            <w:tcW w:w="2551" w:type="dxa"/>
            <w:vAlign w:val="center"/>
          </w:tcPr>
          <w:p w:rsidRPr="003255CF" w:rsidR="00446E76" w:rsidP="007451C6" w:rsidRDefault="00446E76" w14:paraId="2F4AAA3D" wp14:textId="77777777">
            <w:pPr>
              <w:jc w:val="center"/>
              <w:rPr>
                <w:color w:val="000000"/>
                <w:sz w:val="20"/>
                <w:szCs w:val="20"/>
                <w:highlight w:val="yellow"/>
              </w:rPr>
            </w:pPr>
            <w:r>
              <w:rPr>
                <w:sz w:val="20"/>
                <w:szCs w:val="20"/>
              </w:rPr>
              <w:t xml:space="preserve">г. Новосибирск, ул. </w:t>
            </w:r>
            <w:r>
              <w:rPr>
                <w:sz w:val="20"/>
                <w:szCs w:val="20"/>
              </w:rPr>
              <w:lastRenderedPageBreak/>
              <w:t>Толмачевская, д. 1 (контейнерный терминал Клещиха)</w:t>
            </w:r>
          </w:p>
        </w:tc>
      </w:tr>
      <w:tr xmlns:wp14="http://schemas.microsoft.com/office/word/2010/wordml" w:rsidR="00446E76" w:rsidTr="007451C6" w14:paraId="56FF6B0F" wp14:textId="77777777">
        <w:trPr>
          <w:jc w:val="center"/>
        </w:trPr>
        <w:tc>
          <w:tcPr>
            <w:tcW w:w="851" w:type="dxa"/>
            <w:vAlign w:val="center"/>
          </w:tcPr>
          <w:p w:rsidR="00446E76" w:rsidP="007451C6" w:rsidRDefault="00446E76" w14:paraId="5007C906" wp14:textId="77777777">
            <w:pPr>
              <w:pBdr>
                <w:top w:val="nil"/>
                <w:left w:val="nil"/>
                <w:bottom w:val="nil"/>
                <w:right w:val="nil"/>
                <w:between w:val="nil"/>
              </w:pBdr>
              <w:jc w:val="center"/>
              <w:rPr>
                <w:color w:val="000000"/>
                <w:sz w:val="20"/>
                <w:szCs w:val="20"/>
              </w:rPr>
            </w:pPr>
            <w:r>
              <w:rPr>
                <w:color w:val="000000"/>
                <w:sz w:val="20"/>
                <w:szCs w:val="20"/>
              </w:rPr>
              <w:lastRenderedPageBreak/>
              <w:t>20</w:t>
            </w:r>
          </w:p>
        </w:tc>
        <w:tc>
          <w:tcPr>
            <w:tcW w:w="2268" w:type="dxa"/>
            <w:vAlign w:val="center"/>
          </w:tcPr>
          <w:p w:rsidR="00446E76" w:rsidP="007451C6" w:rsidRDefault="00446E76" w14:paraId="78131B5B" wp14:textId="77777777">
            <w:pPr>
              <w:pBdr>
                <w:top w:val="nil"/>
                <w:left w:val="nil"/>
                <w:bottom w:val="nil"/>
                <w:right w:val="nil"/>
                <w:between w:val="nil"/>
              </w:pBdr>
              <w:rPr>
                <w:color w:val="000000"/>
                <w:sz w:val="20"/>
                <w:szCs w:val="20"/>
              </w:rPr>
            </w:pPr>
            <w:r>
              <w:rPr>
                <w:color w:val="000000"/>
                <w:sz w:val="20"/>
                <w:szCs w:val="20"/>
              </w:rPr>
              <w:t>HYSTER H1.5TX - 92</w:t>
            </w:r>
          </w:p>
        </w:tc>
        <w:tc>
          <w:tcPr>
            <w:tcW w:w="2693" w:type="dxa"/>
            <w:vAlign w:val="center"/>
          </w:tcPr>
          <w:p w:rsidR="00446E76" w:rsidP="007451C6" w:rsidRDefault="00446E76" w14:paraId="308A9D50" wp14:textId="77777777">
            <w:pPr>
              <w:pBdr>
                <w:top w:val="nil"/>
                <w:left w:val="nil"/>
                <w:bottom w:val="nil"/>
                <w:right w:val="nil"/>
                <w:between w:val="nil"/>
              </w:pBdr>
              <w:jc w:val="center"/>
              <w:rPr>
                <w:color w:val="000000"/>
                <w:sz w:val="20"/>
                <w:szCs w:val="20"/>
              </w:rPr>
            </w:pPr>
            <w:r>
              <w:rPr>
                <w:color w:val="000000"/>
                <w:sz w:val="20"/>
                <w:szCs w:val="20"/>
              </w:rPr>
              <w:t>В475R03490J</w:t>
            </w:r>
          </w:p>
        </w:tc>
        <w:tc>
          <w:tcPr>
            <w:tcW w:w="1276" w:type="dxa"/>
            <w:vAlign w:val="center"/>
          </w:tcPr>
          <w:p w:rsidR="00446E76" w:rsidP="007451C6" w:rsidRDefault="00446E76" w14:paraId="30658528" wp14:textId="77777777">
            <w:pPr>
              <w:pBdr>
                <w:top w:val="nil"/>
                <w:left w:val="nil"/>
                <w:bottom w:val="nil"/>
                <w:right w:val="nil"/>
                <w:between w:val="nil"/>
              </w:pBdr>
              <w:jc w:val="center"/>
              <w:rPr>
                <w:color w:val="000000"/>
                <w:sz w:val="20"/>
                <w:szCs w:val="20"/>
              </w:rPr>
            </w:pPr>
            <w:r>
              <w:rPr>
                <w:color w:val="000000"/>
                <w:sz w:val="20"/>
                <w:szCs w:val="20"/>
              </w:rPr>
              <w:t>2011</w:t>
            </w:r>
          </w:p>
        </w:tc>
        <w:tc>
          <w:tcPr>
            <w:tcW w:w="2551" w:type="dxa"/>
            <w:vAlign w:val="center"/>
          </w:tcPr>
          <w:p w:rsidR="00446E76" w:rsidP="007451C6" w:rsidRDefault="00446E76" w14:paraId="1AD2839E" wp14:textId="77777777">
            <w:pPr>
              <w:jc w:val="center"/>
              <w:rPr>
                <w:sz w:val="20"/>
                <w:szCs w:val="20"/>
              </w:rPr>
            </w:pPr>
            <w:r>
              <w:rPr>
                <w:sz w:val="20"/>
                <w:szCs w:val="20"/>
              </w:rPr>
              <w:t>г. Новосибирск, ул. Толмачевская, д. 1 (контейнерный терминал Клещиха)</w:t>
            </w:r>
          </w:p>
        </w:tc>
      </w:tr>
      <w:tr xmlns:wp14="http://schemas.microsoft.com/office/word/2010/wordml" w:rsidR="00446E76" w:rsidTr="007451C6" w14:paraId="7DC2F198" wp14:textId="77777777">
        <w:trPr>
          <w:jc w:val="center"/>
        </w:trPr>
        <w:tc>
          <w:tcPr>
            <w:tcW w:w="851" w:type="dxa"/>
            <w:vAlign w:val="center"/>
          </w:tcPr>
          <w:p w:rsidR="00446E76" w:rsidP="007451C6" w:rsidRDefault="00446E76" w14:paraId="7B568215" wp14:textId="77777777">
            <w:pPr>
              <w:pBdr>
                <w:top w:val="nil"/>
                <w:left w:val="nil"/>
                <w:bottom w:val="nil"/>
                <w:right w:val="nil"/>
                <w:between w:val="nil"/>
              </w:pBdr>
              <w:jc w:val="center"/>
              <w:rPr>
                <w:color w:val="000000"/>
                <w:sz w:val="20"/>
                <w:szCs w:val="20"/>
              </w:rPr>
            </w:pPr>
            <w:r>
              <w:rPr>
                <w:color w:val="000000"/>
                <w:sz w:val="20"/>
                <w:szCs w:val="20"/>
              </w:rPr>
              <w:t>21</w:t>
            </w:r>
          </w:p>
        </w:tc>
        <w:tc>
          <w:tcPr>
            <w:tcW w:w="2268" w:type="dxa"/>
            <w:vAlign w:val="center"/>
          </w:tcPr>
          <w:p w:rsidR="00446E76" w:rsidP="007451C6" w:rsidRDefault="00446E76" w14:paraId="585A072A" wp14:textId="77777777">
            <w:pPr>
              <w:pBdr>
                <w:top w:val="nil"/>
                <w:left w:val="nil"/>
                <w:bottom w:val="nil"/>
                <w:right w:val="nil"/>
                <w:between w:val="nil"/>
              </w:pBdr>
              <w:rPr>
                <w:color w:val="000000"/>
                <w:sz w:val="20"/>
                <w:szCs w:val="20"/>
              </w:rPr>
            </w:pPr>
            <w:r>
              <w:rPr>
                <w:color w:val="000000"/>
                <w:sz w:val="20"/>
                <w:szCs w:val="20"/>
              </w:rPr>
              <w:t>HYSTER H3.0ХТ</w:t>
            </w:r>
          </w:p>
        </w:tc>
        <w:tc>
          <w:tcPr>
            <w:tcW w:w="2693" w:type="dxa"/>
            <w:vAlign w:val="center"/>
          </w:tcPr>
          <w:p w:rsidR="00446E76" w:rsidP="007451C6" w:rsidRDefault="00446E76" w14:paraId="569EF57C" wp14:textId="77777777">
            <w:pPr>
              <w:pBdr>
                <w:top w:val="nil"/>
                <w:left w:val="nil"/>
                <w:bottom w:val="nil"/>
                <w:right w:val="nil"/>
                <w:between w:val="nil"/>
              </w:pBdr>
              <w:jc w:val="center"/>
              <w:rPr>
                <w:color w:val="000000"/>
                <w:sz w:val="20"/>
                <w:szCs w:val="20"/>
              </w:rPr>
            </w:pPr>
            <w:r>
              <w:rPr>
                <w:color w:val="000000"/>
                <w:sz w:val="20"/>
                <w:szCs w:val="20"/>
              </w:rPr>
              <w:t>А380В02135R</w:t>
            </w:r>
          </w:p>
        </w:tc>
        <w:tc>
          <w:tcPr>
            <w:tcW w:w="1276" w:type="dxa"/>
            <w:vAlign w:val="center"/>
          </w:tcPr>
          <w:p w:rsidR="00446E76" w:rsidP="007451C6" w:rsidRDefault="00446E76" w14:paraId="7CFB5A06" wp14:textId="77777777">
            <w:pPr>
              <w:pBdr>
                <w:top w:val="nil"/>
                <w:left w:val="nil"/>
                <w:bottom w:val="nil"/>
                <w:right w:val="nil"/>
                <w:between w:val="nil"/>
              </w:pBdr>
              <w:jc w:val="center"/>
              <w:rPr>
                <w:color w:val="000000"/>
                <w:sz w:val="20"/>
                <w:szCs w:val="20"/>
              </w:rPr>
            </w:pPr>
            <w:r>
              <w:rPr>
                <w:color w:val="000000"/>
                <w:sz w:val="20"/>
                <w:szCs w:val="20"/>
              </w:rPr>
              <w:t>2017</w:t>
            </w:r>
          </w:p>
        </w:tc>
        <w:tc>
          <w:tcPr>
            <w:tcW w:w="2551" w:type="dxa"/>
            <w:vAlign w:val="center"/>
          </w:tcPr>
          <w:p w:rsidR="00446E76" w:rsidP="007451C6" w:rsidRDefault="00446E76" w14:paraId="0A58A341" wp14:textId="77777777">
            <w:pPr>
              <w:jc w:val="center"/>
              <w:rPr>
                <w:sz w:val="20"/>
                <w:szCs w:val="20"/>
              </w:rPr>
            </w:pPr>
            <w:r>
              <w:rPr>
                <w:sz w:val="20"/>
                <w:szCs w:val="20"/>
              </w:rPr>
              <w:t>г. Новосибирск, ул. Толмачевская, д. 1 (контейнерный терминал Клещиха)</w:t>
            </w:r>
          </w:p>
        </w:tc>
      </w:tr>
      <w:tr xmlns:wp14="http://schemas.microsoft.com/office/word/2010/wordml" w:rsidR="00446E76" w:rsidTr="007451C6" w14:paraId="5C6A8418" wp14:textId="77777777">
        <w:trPr>
          <w:jc w:val="center"/>
        </w:trPr>
        <w:tc>
          <w:tcPr>
            <w:tcW w:w="851" w:type="dxa"/>
            <w:vAlign w:val="center"/>
          </w:tcPr>
          <w:p w:rsidR="00446E76" w:rsidP="007451C6" w:rsidRDefault="00446E76" w14:paraId="44C26413" wp14:textId="77777777">
            <w:pPr>
              <w:pBdr>
                <w:top w:val="nil"/>
                <w:left w:val="nil"/>
                <w:bottom w:val="nil"/>
                <w:right w:val="nil"/>
                <w:between w:val="nil"/>
              </w:pBdr>
              <w:jc w:val="center"/>
              <w:rPr>
                <w:color w:val="000000"/>
                <w:sz w:val="20"/>
                <w:szCs w:val="20"/>
              </w:rPr>
            </w:pPr>
            <w:r>
              <w:rPr>
                <w:color w:val="000000"/>
                <w:sz w:val="20"/>
                <w:szCs w:val="20"/>
              </w:rPr>
              <w:t>22</w:t>
            </w:r>
          </w:p>
        </w:tc>
        <w:tc>
          <w:tcPr>
            <w:tcW w:w="2268" w:type="dxa"/>
            <w:vAlign w:val="center"/>
          </w:tcPr>
          <w:p w:rsidR="00446E76" w:rsidP="007451C6" w:rsidRDefault="00446E76" w14:paraId="524AAADA" wp14:textId="77777777">
            <w:pPr>
              <w:pBdr>
                <w:top w:val="nil"/>
                <w:left w:val="nil"/>
                <w:bottom w:val="nil"/>
                <w:right w:val="nil"/>
                <w:between w:val="nil"/>
              </w:pBdr>
              <w:rPr>
                <w:color w:val="000000"/>
                <w:sz w:val="20"/>
                <w:szCs w:val="20"/>
              </w:rPr>
            </w:pPr>
            <w:r>
              <w:rPr>
                <w:color w:val="000000"/>
                <w:sz w:val="20"/>
                <w:szCs w:val="20"/>
              </w:rPr>
              <w:t>ГАЗ 33021</w:t>
            </w:r>
          </w:p>
        </w:tc>
        <w:tc>
          <w:tcPr>
            <w:tcW w:w="2693" w:type="dxa"/>
            <w:vAlign w:val="center"/>
          </w:tcPr>
          <w:p w:rsidR="00446E76" w:rsidP="007451C6" w:rsidRDefault="00446E76" w14:paraId="41ED0C3F" wp14:textId="77777777">
            <w:pPr>
              <w:pBdr>
                <w:top w:val="nil"/>
                <w:left w:val="nil"/>
                <w:bottom w:val="nil"/>
                <w:right w:val="nil"/>
                <w:between w:val="nil"/>
              </w:pBdr>
              <w:jc w:val="center"/>
              <w:rPr>
                <w:color w:val="000000"/>
                <w:sz w:val="20"/>
                <w:szCs w:val="20"/>
              </w:rPr>
            </w:pPr>
            <w:r>
              <w:rPr>
                <w:color w:val="000000"/>
                <w:sz w:val="20"/>
                <w:szCs w:val="20"/>
              </w:rPr>
              <w:t>XTH330210S1545843</w:t>
            </w:r>
          </w:p>
        </w:tc>
        <w:tc>
          <w:tcPr>
            <w:tcW w:w="1276" w:type="dxa"/>
            <w:vAlign w:val="center"/>
          </w:tcPr>
          <w:p w:rsidR="00446E76" w:rsidP="007451C6" w:rsidRDefault="00446E76" w14:paraId="02B2370F" wp14:textId="77777777">
            <w:pPr>
              <w:pBdr>
                <w:top w:val="nil"/>
                <w:left w:val="nil"/>
                <w:bottom w:val="nil"/>
                <w:right w:val="nil"/>
                <w:between w:val="nil"/>
              </w:pBdr>
              <w:jc w:val="center"/>
              <w:rPr>
                <w:color w:val="000000"/>
                <w:sz w:val="20"/>
                <w:szCs w:val="20"/>
              </w:rPr>
            </w:pPr>
            <w:r>
              <w:rPr>
                <w:color w:val="000000"/>
                <w:sz w:val="20"/>
                <w:szCs w:val="20"/>
              </w:rPr>
              <w:t>1995</w:t>
            </w:r>
          </w:p>
        </w:tc>
        <w:tc>
          <w:tcPr>
            <w:tcW w:w="2551" w:type="dxa"/>
            <w:vAlign w:val="center"/>
          </w:tcPr>
          <w:p w:rsidR="00446E76" w:rsidP="007451C6" w:rsidRDefault="00446E76" w14:paraId="476DDAA6" wp14:textId="77777777">
            <w:pPr>
              <w:jc w:val="center"/>
              <w:rPr>
                <w:sz w:val="20"/>
                <w:szCs w:val="20"/>
              </w:rPr>
            </w:pPr>
            <w:r>
              <w:rPr>
                <w:sz w:val="20"/>
                <w:szCs w:val="20"/>
              </w:rPr>
              <w:t>г. Новосибирск, ул. Толмачевская, д. 1 (контейнерный терминал Клещиха)</w:t>
            </w:r>
          </w:p>
        </w:tc>
      </w:tr>
      <w:tr xmlns:wp14="http://schemas.microsoft.com/office/word/2010/wordml" w:rsidR="00446E76" w:rsidTr="007451C6" w14:paraId="56D34A46" wp14:textId="77777777">
        <w:trPr>
          <w:jc w:val="center"/>
        </w:trPr>
        <w:tc>
          <w:tcPr>
            <w:tcW w:w="851" w:type="dxa"/>
            <w:vAlign w:val="center"/>
          </w:tcPr>
          <w:p w:rsidR="00446E76" w:rsidP="007451C6" w:rsidRDefault="00446E76" w14:paraId="72E4F76D" wp14:textId="77777777">
            <w:pPr>
              <w:pBdr>
                <w:top w:val="nil"/>
                <w:left w:val="nil"/>
                <w:bottom w:val="nil"/>
                <w:right w:val="nil"/>
                <w:between w:val="nil"/>
              </w:pBdr>
              <w:jc w:val="center"/>
              <w:rPr>
                <w:color w:val="000000"/>
                <w:sz w:val="20"/>
                <w:szCs w:val="20"/>
              </w:rPr>
            </w:pPr>
            <w:r>
              <w:rPr>
                <w:color w:val="000000"/>
                <w:sz w:val="20"/>
                <w:szCs w:val="20"/>
              </w:rPr>
              <w:t>23</w:t>
            </w:r>
          </w:p>
        </w:tc>
        <w:tc>
          <w:tcPr>
            <w:tcW w:w="2268" w:type="dxa"/>
            <w:vAlign w:val="center"/>
          </w:tcPr>
          <w:p w:rsidR="00446E76" w:rsidP="007451C6" w:rsidRDefault="00446E76" w14:paraId="09EBA967" wp14:textId="77777777">
            <w:pPr>
              <w:pBdr>
                <w:top w:val="nil"/>
                <w:left w:val="nil"/>
                <w:bottom w:val="nil"/>
                <w:right w:val="nil"/>
                <w:between w:val="nil"/>
              </w:pBdr>
              <w:rPr>
                <w:color w:val="000000"/>
                <w:sz w:val="20"/>
                <w:szCs w:val="20"/>
              </w:rPr>
            </w:pPr>
            <w:r>
              <w:rPr>
                <w:color w:val="000000"/>
                <w:sz w:val="20"/>
                <w:szCs w:val="20"/>
              </w:rPr>
              <w:t>ЗИЛ 494560</w:t>
            </w:r>
          </w:p>
        </w:tc>
        <w:tc>
          <w:tcPr>
            <w:tcW w:w="2693" w:type="dxa"/>
            <w:vAlign w:val="center"/>
          </w:tcPr>
          <w:p w:rsidR="00446E76" w:rsidP="007451C6" w:rsidRDefault="00446E76" w14:paraId="6D3E3314" wp14:textId="77777777">
            <w:pPr>
              <w:pBdr>
                <w:top w:val="nil"/>
                <w:left w:val="nil"/>
                <w:bottom w:val="nil"/>
                <w:right w:val="nil"/>
                <w:between w:val="nil"/>
              </w:pBdr>
              <w:jc w:val="center"/>
              <w:rPr>
                <w:color w:val="000000"/>
                <w:sz w:val="20"/>
                <w:szCs w:val="20"/>
              </w:rPr>
            </w:pPr>
            <w:r>
              <w:rPr>
                <w:color w:val="000000"/>
                <w:sz w:val="20"/>
                <w:szCs w:val="20"/>
              </w:rPr>
              <w:t>XTZ494560R3394677</w:t>
            </w:r>
          </w:p>
        </w:tc>
        <w:tc>
          <w:tcPr>
            <w:tcW w:w="1276" w:type="dxa"/>
            <w:vAlign w:val="center"/>
          </w:tcPr>
          <w:p w:rsidR="00446E76" w:rsidP="007451C6" w:rsidRDefault="00446E76" w14:paraId="34B066E5" wp14:textId="77777777">
            <w:pPr>
              <w:pBdr>
                <w:top w:val="nil"/>
                <w:left w:val="nil"/>
                <w:bottom w:val="nil"/>
                <w:right w:val="nil"/>
                <w:between w:val="nil"/>
              </w:pBdr>
              <w:jc w:val="center"/>
              <w:rPr>
                <w:color w:val="000000"/>
                <w:sz w:val="20"/>
                <w:szCs w:val="20"/>
              </w:rPr>
            </w:pPr>
            <w:r>
              <w:rPr>
                <w:color w:val="000000"/>
                <w:sz w:val="20"/>
                <w:szCs w:val="20"/>
              </w:rPr>
              <w:t>1994</w:t>
            </w:r>
          </w:p>
        </w:tc>
        <w:tc>
          <w:tcPr>
            <w:tcW w:w="2551" w:type="dxa"/>
            <w:vAlign w:val="center"/>
          </w:tcPr>
          <w:p w:rsidR="00446E76" w:rsidP="007451C6" w:rsidRDefault="00446E76" w14:paraId="0947D9D5" wp14:textId="77777777">
            <w:pPr>
              <w:jc w:val="center"/>
              <w:rPr>
                <w:sz w:val="20"/>
                <w:szCs w:val="20"/>
              </w:rPr>
            </w:pPr>
            <w:r>
              <w:rPr>
                <w:sz w:val="20"/>
                <w:szCs w:val="20"/>
              </w:rPr>
              <w:t>г. Новосибирск, ул. Толмачевская, д. 1 (контейнерный терминал Клещиха)</w:t>
            </w:r>
          </w:p>
        </w:tc>
      </w:tr>
      <w:tr xmlns:wp14="http://schemas.microsoft.com/office/word/2010/wordml" w:rsidR="00446E76" w:rsidTr="007451C6" w14:paraId="1CC19E1D" wp14:textId="77777777">
        <w:trPr>
          <w:jc w:val="center"/>
        </w:trPr>
        <w:tc>
          <w:tcPr>
            <w:tcW w:w="851" w:type="dxa"/>
            <w:vAlign w:val="center"/>
          </w:tcPr>
          <w:p w:rsidR="00446E76" w:rsidP="007451C6" w:rsidRDefault="00446E76" w14:paraId="1D8EB8EE" wp14:textId="77777777">
            <w:pPr>
              <w:pBdr>
                <w:top w:val="nil"/>
                <w:left w:val="nil"/>
                <w:bottom w:val="nil"/>
                <w:right w:val="nil"/>
                <w:between w:val="nil"/>
              </w:pBdr>
              <w:jc w:val="center"/>
              <w:rPr>
                <w:color w:val="000000"/>
                <w:sz w:val="20"/>
                <w:szCs w:val="20"/>
              </w:rPr>
            </w:pPr>
            <w:r>
              <w:rPr>
                <w:color w:val="000000"/>
                <w:sz w:val="20"/>
                <w:szCs w:val="20"/>
              </w:rPr>
              <w:t>24</w:t>
            </w:r>
          </w:p>
        </w:tc>
        <w:tc>
          <w:tcPr>
            <w:tcW w:w="2268" w:type="dxa"/>
            <w:vAlign w:val="center"/>
          </w:tcPr>
          <w:p w:rsidR="00446E76" w:rsidP="007451C6" w:rsidRDefault="00446E76" w14:paraId="299EBA61" wp14:textId="77777777">
            <w:pPr>
              <w:pBdr>
                <w:top w:val="nil"/>
                <w:left w:val="nil"/>
                <w:bottom w:val="nil"/>
                <w:right w:val="nil"/>
                <w:between w:val="nil"/>
              </w:pBdr>
              <w:rPr>
                <w:color w:val="000000"/>
                <w:sz w:val="20"/>
                <w:szCs w:val="20"/>
              </w:rPr>
            </w:pPr>
            <w:r>
              <w:rPr>
                <w:color w:val="000000"/>
                <w:sz w:val="20"/>
                <w:szCs w:val="20"/>
              </w:rPr>
              <w:t>УАЗ 390995</w:t>
            </w:r>
          </w:p>
        </w:tc>
        <w:tc>
          <w:tcPr>
            <w:tcW w:w="2693" w:type="dxa"/>
            <w:vAlign w:val="center"/>
          </w:tcPr>
          <w:p w:rsidR="00446E76" w:rsidP="007451C6" w:rsidRDefault="00446E76" w14:paraId="445AC51A" wp14:textId="77777777">
            <w:pPr>
              <w:pBdr>
                <w:top w:val="nil"/>
                <w:left w:val="nil"/>
                <w:bottom w:val="nil"/>
                <w:right w:val="nil"/>
                <w:between w:val="nil"/>
              </w:pBdr>
              <w:jc w:val="center"/>
              <w:rPr>
                <w:color w:val="000000"/>
                <w:sz w:val="20"/>
                <w:szCs w:val="20"/>
              </w:rPr>
            </w:pPr>
            <w:r>
              <w:rPr>
                <w:color w:val="000000"/>
                <w:sz w:val="20"/>
                <w:szCs w:val="20"/>
              </w:rPr>
              <w:t>ХТТ390995J1212485</w:t>
            </w:r>
          </w:p>
        </w:tc>
        <w:tc>
          <w:tcPr>
            <w:tcW w:w="1276" w:type="dxa"/>
            <w:vAlign w:val="center"/>
          </w:tcPr>
          <w:p w:rsidR="00446E76" w:rsidP="007451C6" w:rsidRDefault="00446E76" w14:paraId="5C61D62B" wp14:textId="77777777">
            <w:pPr>
              <w:pBdr>
                <w:top w:val="nil"/>
                <w:left w:val="nil"/>
                <w:bottom w:val="nil"/>
                <w:right w:val="nil"/>
                <w:between w:val="nil"/>
              </w:pBdr>
              <w:jc w:val="center"/>
              <w:rPr>
                <w:color w:val="000000"/>
                <w:sz w:val="20"/>
                <w:szCs w:val="20"/>
              </w:rPr>
            </w:pPr>
            <w:r>
              <w:rPr>
                <w:color w:val="000000"/>
                <w:sz w:val="20"/>
                <w:szCs w:val="20"/>
              </w:rPr>
              <w:t>2018</w:t>
            </w:r>
          </w:p>
        </w:tc>
        <w:tc>
          <w:tcPr>
            <w:tcW w:w="2551" w:type="dxa"/>
            <w:vAlign w:val="center"/>
          </w:tcPr>
          <w:p w:rsidR="00446E76" w:rsidP="007451C6" w:rsidRDefault="00446E76" w14:paraId="2BE868F0" wp14:textId="77777777">
            <w:pPr>
              <w:jc w:val="center"/>
              <w:rPr>
                <w:sz w:val="20"/>
                <w:szCs w:val="20"/>
              </w:rPr>
            </w:pPr>
            <w:r>
              <w:rPr>
                <w:sz w:val="20"/>
                <w:szCs w:val="20"/>
              </w:rPr>
              <w:t>г. Новосибирск, ул. Толмачевская, д. 1 (контейнерный терминал Клещиха)</w:t>
            </w:r>
          </w:p>
        </w:tc>
      </w:tr>
      <w:tr xmlns:wp14="http://schemas.microsoft.com/office/word/2010/wordml" w:rsidR="00446E76" w:rsidTr="007451C6" w14:paraId="71664E63" wp14:textId="77777777">
        <w:trPr>
          <w:jc w:val="center"/>
        </w:trPr>
        <w:tc>
          <w:tcPr>
            <w:tcW w:w="851" w:type="dxa"/>
            <w:vAlign w:val="center"/>
          </w:tcPr>
          <w:p w:rsidR="00446E76" w:rsidP="007451C6" w:rsidRDefault="00446E76" w14:paraId="4BFDD700" wp14:textId="77777777">
            <w:pPr>
              <w:pBdr>
                <w:top w:val="nil"/>
                <w:left w:val="nil"/>
                <w:bottom w:val="nil"/>
                <w:right w:val="nil"/>
                <w:between w:val="nil"/>
              </w:pBdr>
              <w:jc w:val="center"/>
              <w:rPr>
                <w:color w:val="000000"/>
                <w:sz w:val="20"/>
                <w:szCs w:val="20"/>
              </w:rPr>
            </w:pPr>
            <w:r>
              <w:rPr>
                <w:color w:val="000000"/>
                <w:sz w:val="20"/>
                <w:szCs w:val="20"/>
              </w:rPr>
              <w:t>25</w:t>
            </w:r>
          </w:p>
        </w:tc>
        <w:tc>
          <w:tcPr>
            <w:tcW w:w="2268" w:type="dxa"/>
            <w:vAlign w:val="center"/>
          </w:tcPr>
          <w:p w:rsidR="00446E76" w:rsidP="007451C6" w:rsidRDefault="00446E76" w14:paraId="68CDB952" wp14:textId="77777777">
            <w:pPr>
              <w:pBdr>
                <w:top w:val="nil"/>
                <w:left w:val="nil"/>
                <w:bottom w:val="nil"/>
                <w:right w:val="nil"/>
                <w:between w:val="nil"/>
              </w:pBdr>
              <w:rPr>
                <w:color w:val="000000"/>
                <w:sz w:val="20"/>
                <w:szCs w:val="20"/>
              </w:rPr>
            </w:pPr>
            <w:r>
              <w:rPr>
                <w:color w:val="000000"/>
                <w:sz w:val="20"/>
                <w:szCs w:val="20"/>
              </w:rPr>
              <w:t>УАЗ 31514</w:t>
            </w:r>
          </w:p>
        </w:tc>
        <w:tc>
          <w:tcPr>
            <w:tcW w:w="2693" w:type="dxa"/>
            <w:vAlign w:val="center"/>
          </w:tcPr>
          <w:p w:rsidR="00446E76" w:rsidP="007451C6" w:rsidRDefault="00446E76" w14:paraId="0EFCAFC5" wp14:textId="77777777">
            <w:pPr>
              <w:pBdr>
                <w:top w:val="nil"/>
                <w:left w:val="nil"/>
                <w:bottom w:val="nil"/>
                <w:right w:val="nil"/>
                <w:between w:val="nil"/>
              </w:pBdr>
              <w:jc w:val="center"/>
              <w:rPr>
                <w:color w:val="000000"/>
                <w:sz w:val="20"/>
                <w:szCs w:val="20"/>
              </w:rPr>
            </w:pPr>
            <w:r>
              <w:rPr>
                <w:color w:val="000000"/>
                <w:sz w:val="20"/>
                <w:szCs w:val="20"/>
              </w:rPr>
              <w:t>XTT315140T0021664</w:t>
            </w:r>
          </w:p>
        </w:tc>
        <w:tc>
          <w:tcPr>
            <w:tcW w:w="1276" w:type="dxa"/>
            <w:vAlign w:val="center"/>
          </w:tcPr>
          <w:p w:rsidR="00446E76" w:rsidP="007451C6" w:rsidRDefault="00446E76" w14:paraId="67349132" wp14:textId="77777777">
            <w:pPr>
              <w:pBdr>
                <w:top w:val="nil"/>
                <w:left w:val="nil"/>
                <w:bottom w:val="nil"/>
                <w:right w:val="nil"/>
                <w:between w:val="nil"/>
              </w:pBdr>
              <w:jc w:val="center"/>
              <w:rPr>
                <w:color w:val="000000"/>
                <w:sz w:val="20"/>
                <w:szCs w:val="20"/>
              </w:rPr>
            </w:pPr>
            <w:r>
              <w:rPr>
                <w:color w:val="000000"/>
                <w:sz w:val="20"/>
                <w:szCs w:val="20"/>
              </w:rPr>
              <w:t>1996</w:t>
            </w:r>
          </w:p>
        </w:tc>
        <w:tc>
          <w:tcPr>
            <w:tcW w:w="2551" w:type="dxa"/>
            <w:vAlign w:val="center"/>
          </w:tcPr>
          <w:p w:rsidR="00446E76" w:rsidP="007451C6" w:rsidRDefault="00446E76" w14:paraId="2F63EE51" wp14:textId="77777777">
            <w:pPr>
              <w:jc w:val="center"/>
              <w:rPr>
                <w:sz w:val="20"/>
                <w:szCs w:val="20"/>
              </w:rPr>
            </w:pPr>
            <w:r>
              <w:rPr>
                <w:sz w:val="20"/>
                <w:szCs w:val="20"/>
              </w:rPr>
              <w:t>г. Новосибирск, ул. Толмачевская, д. 1 (контейнерный терминал Клещиха)</w:t>
            </w:r>
          </w:p>
        </w:tc>
      </w:tr>
      <w:tr xmlns:wp14="http://schemas.microsoft.com/office/word/2010/wordml" w:rsidR="00446E76" w:rsidTr="007451C6" w14:paraId="1E124A7C" wp14:textId="77777777">
        <w:trPr>
          <w:jc w:val="center"/>
        </w:trPr>
        <w:tc>
          <w:tcPr>
            <w:tcW w:w="851" w:type="dxa"/>
            <w:vAlign w:val="center"/>
          </w:tcPr>
          <w:p w:rsidR="00446E76" w:rsidP="007451C6" w:rsidRDefault="00446E76" w14:paraId="36334656" wp14:textId="77777777">
            <w:pPr>
              <w:pBdr>
                <w:top w:val="nil"/>
                <w:left w:val="nil"/>
                <w:bottom w:val="nil"/>
                <w:right w:val="nil"/>
                <w:between w:val="nil"/>
              </w:pBdr>
              <w:jc w:val="center"/>
              <w:rPr>
                <w:color w:val="000000"/>
                <w:sz w:val="20"/>
                <w:szCs w:val="20"/>
              </w:rPr>
            </w:pPr>
            <w:r>
              <w:rPr>
                <w:color w:val="000000"/>
                <w:sz w:val="20"/>
                <w:szCs w:val="20"/>
              </w:rPr>
              <w:t>26</w:t>
            </w:r>
          </w:p>
        </w:tc>
        <w:tc>
          <w:tcPr>
            <w:tcW w:w="2268" w:type="dxa"/>
            <w:vAlign w:val="center"/>
          </w:tcPr>
          <w:p w:rsidR="00446E76" w:rsidP="007451C6" w:rsidRDefault="00446E76" w14:paraId="5F612286" wp14:textId="77777777">
            <w:pPr>
              <w:pBdr>
                <w:top w:val="nil"/>
                <w:left w:val="nil"/>
                <w:bottom w:val="nil"/>
                <w:right w:val="nil"/>
                <w:between w:val="nil"/>
              </w:pBdr>
              <w:rPr>
                <w:color w:val="000000"/>
                <w:sz w:val="20"/>
                <w:szCs w:val="20"/>
              </w:rPr>
            </w:pPr>
            <w:r>
              <w:rPr>
                <w:color w:val="000000"/>
                <w:sz w:val="20"/>
                <w:szCs w:val="20"/>
              </w:rPr>
              <w:t>КО-829А</w:t>
            </w:r>
          </w:p>
        </w:tc>
        <w:tc>
          <w:tcPr>
            <w:tcW w:w="2693" w:type="dxa"/>
            <w:vAlign w:val="center"/>
          </w:tcPr>
          <w:p w:rsidR="00446E76" w:rsidP="007451C6" w:rsidRDefault="00446E76" w14:paraId="03EB4A07" wp14:textId="77777777">
            <w:pPr>
              <w:pBdr>
                <w:top w:val="nil"/>
                <w:left w:val="nil"/>
                <w:bottom w:val="nil"/>
                <w:right w:val="nil"/>
                <w:between w:val="nil"/>
              </w:pBdr>
              <w:jc w:val="center"/>
              <w:rPr>
                <w:color w:val="000000"/>
                <w:sz w:val="20"/>
                <w:szCs w:val="20"/>
              </w:rPr>
            </w:pPr>
            <w:r>
              <w:rPr>
                <w:color w:val="000000"/>
                <w:sz w:val="20"/>
                <w:szCs w:val="20"/>
              </w:rPr>
              <w:t>433360 70057807</w:t>
            </w:r>
          </w:p>
        </w:tc>
        <w:tc>
          <w:tcPr>
            <w:tcW w:w="1276" w:type="dxa"/>
            <w:vAlign w:val="center"/>
          </w:tcPr>
          <w:p w:rsidR="00446E76" w:rsidP="007451C6" w:rsidRDefault="00446E76" w14:paraId="534A862E" wp14:textId="77777777">
            <w:pPr>
              <w:pBdr>
                <w:top w:val="nil"/>
                <w:left w:val="nil"/>
                <w:bottom w:val="nil"/>
                <w:right w:val="nil"/>
                <w:between w:val="nil"/>
              </w:pBdr>
              <w:jc w:val="center"/>
              <w:rPr>
                <w:color w:val="000000"/>
                <w:sz w:val="20"/>
                <w:szCs w:val="20"/>
              </w:rPr>
            </w:pPr>
            <w:r>
              <w:rPr>
                <w:color w:val="000000"/>
                <w:sz w:val="20"/>
                <w:szCs w:val="20"/>
              </w:rPr>
              <w:t>2007</w:t>
            </w:r>
          </w:p>
        </w:tc>
        <w:tc>
          <w:tcPr>
            <w:tcW w:w="2551" w:type="dxa"/>
            <w:vAlign w:val="center"/>
          </w:tcPr>
          <w:p w:rsidR="00446E76" w:rsidP="007451C6" w:rsidRDefault="00446E76" w14:paraId="53A07B52" wp14:textId="77777777">
            <w:pPr>
              <w:jc w:val="center"/>
              <w:rPr>
                <w:sz w:val="20"/>
                <w:szCs w:val="20"/>
              </w:rPr>
            </w:pPr>
            <w:r>
              <w:rPr>
                <w:sz w:val="20"/>
                <w:szCs w:val="20"/>
              </w:rPr>
              <w:t>г. Новосибирск, ул. Толмачевская, д. 1 (контейнерный терминал Клещиха)</w:t>
            </w:r>
          </w:p>
        </w:tc>
      </w:tr>
      <w:tr xmlns:wp14="http://schemas.microsoft.com/office/word/2010/wordml" w:rsidR="00446E76" w:rsidTr="007451C6" w14:paraId="257578FF" wp14:textId="77777777">
        <w:trPr>
          <w:jc w:val="center"/>
        </w:trPr>
        <w:tc>
          <w:tcPr>
            <w:tcW w:w="851" w:type="dxa"/>
            <w:vAlign w:val="center"/>
          </w:tcPr>
          <w:p w:rsidR="00446E76" w:rsidP="007451C6" w:rsidRDefault="00446E76" w14:paraId="41C0AA51" wp14:textId="77777777">
            <w:pPr>
              <w:pBdr>
                <w:top w:val="nil"/>
                <w:left w:val="nil"/>
                <w:bottom w:val="nil"/>
                <w:right w:val="nil"/>
                <w:between w:val="nil"/>
              </w:pBdr>
              <w:jc w:val="center"/>
              <w:rPr>
                <w:color w:val="000000"/>
                <w:sz w:val="20"/>
                <w:szCs w:val="20"/>
              </w:rPr>
            </w:pPr>
            <w:r>
              <w:rPr>
                <w:color w:val="000000"/>
                <w:sz w:val="20"/>
                <w:szCs w:val="20"/>
              </w:rPr>
              <w:t>27</w:t>
            </w:r>
          </w:p>
        </w:tc>
        <w:tc>
          <w:tcPr>
            <w:tcW w:w="2268" w:type="dxa"/>
            <w:vAlign w:val="center"/>
          </w:tcPr>
          <w:p w:rsidR="00446E76" w:rsidP="007451C6" w:rsidRDefault="00446E76" w14:paraId="6A46B3BC" wp14:textId="77777777">
            <w:pPr>
              <w:pBdr>
                <w:top w:val="nil"/>
                <w:left w:val="nil"/>
                <w:bottom w:val="nil"/>
                <w:right w:val="nil"/>
                <w:between w:val="nil"/>
              </w:pBdr>
              <w:rPr>
                <w:color w:val="000000"/>
                <w:sz w:val="20"/>
                <w:szCs w:val="20"/>
              </w:rPr>
            </w:pPr>
            <w:r>
              <w:rPr>
                <w:color w:val="000000"/>
                <w:sz w:val="20"/>
                <w:szCs w:val="20"/>
              </w:rPr>
              <w:t>TOYOTA HIACE</w:t>
            </w:r>
          </w:p>
        </w:tc>
        <w:tc>
          <w:tcPr>
            <w:tcW w:w="2693" w:type="dxa"/>
            <w:vAlign w:val="center"/>
          </w:tcPr>
          <w:p w:rsidR="00446E76" w:rsidP="007451C6" w:rsidRDefault="00446E76" w14:paraId="58E2CB24" wp14:textId="77777777">
            <w:pPr>
              <w:pBdr>
                <w:top w:val="nil"/>
                <w:left w:val="nil"/>
                <w:bottom w:val="nil"/>
                <w:right w:val="nil"/>
                <w:between w:val="nil"/>
              </w:pBdr>
              <w:jc w:val="center"/>
              <w:rPr>
                <w:color w:val="000000"/>
                <w:sz w:val="20"/>
                <w:szCs w:val="20"/>
              </w:rPr>
            </w:pPr>
            <w:r>
              <w:rPr>
                <w:color w:val="000000"/>
                <w:sz w:val="20"/>
                <w:szCs w:val="20"/>
              </w:rPr>
              <w:t>JTFSX23P806014614</w:t>
            </w:r>
          </w:p>
        </w:tc>
        <w:tc>
          <w:tcPr>
            <w:tcW w:w="1276" w:type="dxa"/>
            <w:vAlign w:val="center"/>
          </w:tcPr>
          <w:p w:rsidR="00446E76" w:rsidP="007451C6" w:rsidRDefault="00446E76" w14:paraId="1A899444" wp14:textId="77777777">
            <w:pPr>
              <w:pBdr>
                <w:top w:val="nil"/>
                <w:left w:val="nil"/>
                <w:bottom w:val="nil"/>
                <w:right w:val="nil"/>
                <w:between w:val="nil"/>
              </w:pBdr>
              <w:jc w:val="center"/>
              <w:rPr>
                <w:color w:val="000000"/>
                <w:sz w:val="20"/>
                <w:szCs w:val="20"/>
              </w:rPr>
            </w:pPr>
            <w:r>
              <w:rPr>
                <w:color w:val="000000"/>
                <w:sz w:val="20"/>
                <w:szCs w:val="20"/>
              </w:rPr>
              <w:t>2006</w:t>
            </w:r>
          </w:p>
        </w:tc>
        <w:tc>
          <w:tcPr>
            <w:tcW w:w="2551" w:type="dxa"/>
            <w:vAlign w:val="center"/>
          </w:tcPr>
          <w:p w:rsidR="00446E76" w:rsidP="007451C6" w:rsidRDefault="00446E76" w14:paraId="047A94ED" wp14:textId="77777777">
            <w:pPr>
              <w:jc w:val="center"/>
              <w:rPr>
                <w:sz w:val="20"/>
                <w:szCs w:val="20"/>
              </w:rPr>
            </w:pPr>
            <w:r>
              <w:rPr>
                <w:sz w:val="20"/>
                <w:szCs w:val="20"/>
              </w:rPr>
              <w:t>г. Новосибирск, ул. Толмачевская, д. 1 (контейнерный терминал Клещиха)</w:t>
            </w:r>
          </w:p>
        </w:tc>
      </w:tr>
      <w:tr xmlns:wp14="http://schemas.microsoft.com/office/word/2010/wordml" w:rsidR="00446E76" w:rsidTr="007451C6" w14:paraId="3E290B6B" wp14:textId="77777777">
        <w:trPr>
          <w:jc w:val="center"/>
        </w:trPr>
        <w:tc>
          <w:tcPr>
            <w:tcW w:w="851" w:type="dxa"/>
            <w:vAlign w:val="center"/>
          </w:tcPr>
          <w:p w:rsidR="00446E76" w:rsidP="007451C6" w:rsidRDefault="00446E76" w14:paraId="57393B24" wp14:textId="77777777">
            <w:pPr>
              <w:pBdr>
                <w:top w:val="nil"/>
                <w:left w:val="nil"/>
                <w:bottom w:val="nil"/>
                <w:right w:val="nil"/>
                <w:between w:val="nil"/>
              </w:pBdr>
              <w:jc w:val="center"/>
              <w:rPr>
                <w:color w:val="000000"/>
                <w:sz w:val="20"/>
                <w:szCs w:val="20"/>
              </w:rPr>
            </w:pPr>
            <w:r>
              <w:rPr>
                <w:color w:val="000000"/>
                <w:sz w:val="20"/>
                <w:szCs w:val="20"/>
              </w:rPr>
              <w:t>28</w:t>
            </w:r>
          </w:p>
        </w:tc>
        <w:tc>
          <w:tcPr>
            <w:tcW w:w="2268" w:type="dxa"/>
            <w:vAlign w:val="center"/>
          </w:tcPr>
          <w:p w:rsidR="00446E76" w:rsidP="007451C6" w:rsidRDefault="00446E76" w14:paraId="585BB7A5" wp14:textId="77777777">
            <w:pPr>
              <w:pStyle w:val="1"/>
              <w:numPr>
                <w:ilvl w:val="0"/>
                <w:numId w:val="0"/>
              </w:numPr>
              <w:shd w:val="clear" w:color="auto" w:fill="FFFFFF"/>
              <w:spacing w:before="0" w:after="138"/>
              <w:rPr>
                <w:b w:val="0"/>
                <w:color w:val="000000"/>
                <w:sz w:val="20"/>
                <w:szCs w:val="20"/>
              </w:rPr>
            </w:pPr>
            <w:r>
              <w:rPr>
                <w:b w:val="0"/>
                <w:color w:val="000000"/>
                <w:sz w:val="20"/>
                <w:szCs w:val="20"/>
              </w:rPr>
              <w:t>StalowaWola L-34</w:t>
            </w:r>
          </w:p>
        </w:tc>
        <w:tc>
          <w:tcPr>
            <w:tcW w:w="2693" w:type="dxa"/>
            <w:vAlign w:val="center"/>
          </w:tcPr>
          <w:p w:rsidR="00446E76" w:rsidP="007451C6" w:rsidRDefault="00446E76" w14:paraId="29E0B2A1" wp14:textId="77777777">
            <w:pPr>
              <w:pBdr>
                <w:top w:val="nil"/>
                <w:left w:val="nil"/>
                <w:bottom w:val="nil"/>
                <w:right w:val="nil"/>
                <w:between w:val="nil"/>
              </w:pBdr>
              <w:jc w:val="center"/>
              <w:rPr>
                <w:color w:val="000000"/>
                <w:sz w:val="20"/>
                <w:szCs w:val="20"/>
              </w:rPr>
            </w:pPr>
            <w:r>
              <w:rPr>
                <w:color w:val="000000"/>
                <w:sz w:val="20"/>
                <w:szCs w:val="20"/>
              </w:rPr>
              <w:t>30304508</w:t>
            </w:r>
          </w:p>
        </w:tc>
        <w:tc>
          <w:tcPr>
            <w:tcW w:w="1276" w:type="dxa"/>
            <w:vAlign w:val="center"/>
          </w:tcPr>
          <w:p w:rsidR="00446E76" w:rsidP="007451C6" w:rsidRDefault="00446E76" w14:paraId="390D8CEB" wp14:textId="77777777">
            <w:pPr>
              <w:pBdr>
                <w:top w:val="nil"/>
                <w:left w:val="nil"/>
                <w:bottom w:val="nil"/>
                <w:right w:val="nil"/>
                <w:between w:val="nil"/>
              </w:pBdr>
              <w:jc w:val="center"/>
              <w:rPr>
                <w:color w:val="000000"/>
                <w:sz w:val="20"/>
                <w:szCs w:val="20"/>
              </w:rPr>
            </w:pPr>
            <w:r>
              <w:rPr>
                <w:color w:val="000000"/>
                <w:sz w:val="20"/>
                <w:szCs w:val="20"/>
              </w:rPr>
              <w:t>1990</w:t>
            </w:r>
          </w:p>
        </w:tc>
        <w:tc>
          <w:tcPr>
            <w:tcW w:w="2551" w:type="dxa"/>
            <w:vAlign w:val="center"/>
          </w:tcPr>
          <w:p w:rsidR="00446E76" w:rsidP="007451C6" w:rsidRDefault="00446E76" w14:paraId="547C1D86" wp14:textId="77777777">
            <w:pPr>
              <w:jc w:val="center"/>
              <w:rPr>
                <w:sz w:val="20"/>
                <w:szCs w:val="20"/>
              </w:rPr>
            </w:pPr>
            <w:r>
              <w:rPr>
                <w:sz w:val="20"/>
                <w:szCs w:val="20"/>
              </w:rPr>
              <w:t>г. Новосибирск, ул. Толмачевская, д. 1 (контейнерный терминал Клещиха)</w:t>
            </w:r>
          </w:p>
        </w:tc>
      </w:tr>
      <w:tr xmlns:wp14="http://schemas.microsoft.com/office/word/2010/wordml" w:rsidR="00446E76" w:rsidTr="007451C6" w14:paraId="5F9463A0" wp14:textId="77777777">
        <w:trPr>
          <w:jc w:val="center"/>
        </w:trPr>
        <w:tc>
          <w:tcPr>
            <w:tcW w:w="851" w:type="dxa"/>
            <w:vAlign w:val="center"/>
          </w:tcPr>
          <w:p w:rsidR="00446E76" w:rsidP="007451C6" w:rsidRDefault="00446E76" w14:paraId="4B34824B" wp14:textId="77777777">
            <w:pPr>
              <w:pBdr>
                <w:top w:val="nil"/>
                <w:left w:val="nil"/>
                <w:bottom w:val="nil"/>
                <w:right w:val="nil"/>
                <w:between w:val="nil"/>
              </w:pBdr>
              <w:jc w:val="center"/>
              <w:rPr>
                <w:color w:val="000000"/>
                <w:sz w:val="20"/>
                <w:szCs w:val="20"/>
              </w:rPr>
            </w:pPr>
            <w:r>
              <w:rPr>
                <w:color w:val="000000"/>
                <w:sz w:val="20"/>
                <w:szCs w:val="20"/>
              </w:rPr>
              <w:t>29</w:t>
            </w:r>
          </w:p>
        </w:tc>
        <w:tc>
          <w:tcPr>
            <w:tcW w:w="2268" w:type="dxa"/>
            <w:vAlign w:val="center"/>
          </w:tcPr>
          <w:p w:rsidRPr="006373CB" w:rsidR="00446E76" w:rsidP="007451C6" w:rsidRDefault="00446E76" w14:paraId="7826C4F5" wp14:textId="77777777">
            <w:pPr>
              <w:rPr>
                <w:color w:val="000000"/>
                <w:sz w:val="20"/>
                <w:szCs w:val="20"/>
              </w:rPr>
            </w:pPr>
            <w:r>
              <w:rPr>
                <w:color w:val="000000"/>
                <w:sz w:val="20"/>
                <w:szCs w:val="20"/>
              </w:rPr>
              <w:t>Фронтальный погрузчик SDLG LG936L</w:t>
            </w:r>
          </w:p>
        </w:tc>
        <w:tc>
          <w:tcPr>
            <w:tcW w:w="2693" w:type="dxa"/>
            <w:vAlign w:val="center"/>
          </w:tcPr>
          <w:p w:rsidR="00446E76" w:rsidP="007451C6" w:rsidRDefault="00446E76" w14:paraId="057B391E" wp14:textId="77777777">
            <w:pPr>
              <w:jc w:val="center"/>
              <w:rPr>
                <w:color w:val="000000"/>
                <w:sz w:val="20"/>
                <w:szCs w:val="20"/>
              </w:rPr>
            </w:pPr>
            <w:r>
              <w:rPr>
                <w:color w:val="000000"/>
                <w:sz w:val="20"/>
                <w:szCs w:val="20"/>
              </w:rPr>
              <w:t>VLG0936LJM0606617</w:t>
            </w:r>
          </w:p>
        </w:tc>
        <w:tc>
          <w:tcPr>
            <w:tcW w:w="1276" w:type="dxa"/>
            <w:vAlign w:val="center"/>
          </w:tcPr>
          <w:p w:rsidR="00446E76" w:rsidP="007451C6" w:rsidRDefault="00446E76" w14:paraId="6EC9CF6B" wp14:textId="77777777">
            <w:pPr>
              <w:jc w:val="center"/>
              <w:rPr>
                <w:color w:val="000000"/>
                <w:sz w:val="20"/>
                <w:szCs w:val="20"/>
              </w:rPr>
            </w:pPr>
            <w:r>
              <w:rPr>
                <w:color w:val="000000"/>
                <w:sz w:val="20"/>
                <w:szCs w:val="20"/>
              </w:rPr>
              <w:t>2021</w:t>
            </w:r>
          </w:p>
        </w:tc>
        <w:tc>
          <w:tcPr>
            <w:tcW w:w="2551" w:type="dxa"/>
            <w:vAlign w:val="center"/>
          </w:tcPr>
          <w:p w:rsidRPr="006373CB" w:rsidR="00446E76" w:rsidP="007451C6" w:rsidRDefault="00446E76" w14:paraId="42C5F0A7" wp14:textId="77777777">
            <w:pPr>
              <w:jc w:val="center"/>
              <w:rPr>
                <w:color w:val="000000"/>
                <w:sz w:val="20"/>
                <w:szCs w:val="20"/>
              </w:rPr>
            </w:pPr>
            <w:r>
              <w:rPr>
                <w:color w:val="000000"/>
                <w:sz w:val="20"/>
                <w:szCs w:val="20"/>
              </w:rPr>
              <w:t>г. Новосибирск, ул. Толмачевская, д. 1 (контейнерный терминал Клещиха)</w:t>
            </w:r>
          </w:p>
        </w:tc>
      </w:tr>
      <w:tr xmlns:wp14="http://schemas.microsoft.com/office/word/2010/wordml" w:rsidR="00446E76" w:rsidTr="007451C6" w14:paraId="068E602C" wp14:textId="77777777">
        <w:trPr>
          <w:jc w:val="center"/>
        </w:trPr>
        <w:tc>
          <w:tcPr>
            <w:tcW w:w="851" w:type="dxa"/>
            <w:vAlign w:val="center"/>
          </w:tcPr>
          <w:p w:rsidR="00446E76" w:rsidP="007451C6" w:rsidRDefault="00446E76" w14:paraId="219897CE" wp14:textId="77777777">
            <w:pPr>
              <w:pBdr>
                <w:top w:val="nil"/>
                <w:left w:val="nil"/>
                <w:bottom w:val="nil"/>
                <w:right w:val="nil"/>
                <w:between w:val="nil"/>
              </w:pBdr>
              <w:jc w:val="center"/>
              <w:rPr>
                <w:color w:val="000000"/>
                <w:sz w:val="20"/>
                <w:szCs w:val="20"/>
              </w:rPr>
            </w:pPr>
            <w:r>
              <w:rPr>
                <w:color w:val="000000"/>
                <w:sz w:val="20"/>
                <w:szCs w:val="20"/>
              </w:rPr>
              <w:t>30</w:t>
            </w:r>
          </w:p>
        </w:tc>
        <w:tc>
          <w:tcPr>
            <w:tcW w:w="2268" w:type="dxa"/>
            <w:vAlign w:val="center"/>
          </w:tcPr>
          <w:p w:rsidR="00446E76" w:rsidP="007451C6" w:rsidRDefault="00446E76" w14:paraId="7B1AFFE3" wp14:textId="77777777">
            <w:pPr>
              <w:pBdr>
                <w:top w:val="nil"/>
                <w:left w:val="nil"/>
                <w:bottom w:val="nil"/>
                <w:right w:val="nil"/>
                <w:between w:val="nil"/>
              </w:pBdr>
              <w:rPr>
                <w:color w:val="000000"/>
                <w:sz w:val="20"/>
                <w:szCs w:val="20"/>
              </w:rPr>
            </w:pPr>
            <w:r>
              <w:rPr>
                <w:color w:val="000000"/>
                <w:sz w:val="20"/>
                <w:szCs w:val="20"/>
              </w:rPr>
              <w:t>МАЗ 6430А9 (1320-020)</w:t>
            </w:r>
          </w:p>
        </w:tc>
        <w:tc>
          <w:tcPr>
            <w:tcW w:w="2693" w:type="dxa"/>
            <w:vAlign w:val="center"/>
          </w:tcPr>
          <w:p w:rsidR="00446E76" w:rsidP="007451C6" w:rsidRDefault="00446E76" w14:paraId="76AC0F9D" wp14:textId="77777777">
            <w:pPr>
              <w:pBdr>
                <w:top w:val="nil"/>
                <w:left w:val="nil"/>
                <w:bottom w:val="nil"/>
                <w:right w:val="nil"/>
                <w:between w:val="nil"/>
              </w:pBdr>
              <w:jc w:val="center"/>
              <w:rPr>
                <w:color w:val="000000"/>
                <w:sz w:val="20"/>
                <w:szCs w:val="20"/>
              </w:rPr>
            </w:pPr>
            <w:r>
              <w:rPr>
                <w:color w:val="000000"/>
                <w:sz w:val="20"/>
                <w:szCs w:val="20"/>
              </w:rPr>
              <w:t>YЗМ6430А9С0001422</w:t>
            </w:r>
          </w:p>
        </w:tc>
        <w:tc>
          <w:tcPr>
            <w:tcW w:w="1276" w:type="dxa"/>
            <w:vAlign w:val="center"/>
          </w:tcPr>
          <w:p w:rsidR="00446E76" w:rsidP="007451C6" w:rsidRDefault="00446E76" w14:paraId="61FB645C" wp14:textId="77777777">
            <w:pPr>
              <w:pBdr>
                <w:top w:val="nil"/>
                <w:left w:val="nil"/>
                <w:bottom w:val="nil"/>
                <w:right w:val="nil"/>
                <w:between w:val="nil"/>
              </w:pBdr>
              <w:jc w:val="center"/>
              <w:rPr>
                <w:color w:val="000000"/>
                <w:sz w:val="20"/>
                <w:szCs w:val="20"/>
              </w:rPr>
            </w:pPr>
            <w:r>
              <w:rPr>
                <w:color w:val="000000"/>
                <w:sz w:val="20"/>
                <w:szCs w:val="20"/>
              </w:rPr>
              <w:t>2012</w:t>
            </w:r>
          </w:p>
        </w:tc>
        <w:tc>
          <w:tcPr>
            <w:tcW w:w="2551" w:type="dxa"/>
            <w:vAlign w:val="center"/>
          </w:tcPr>
          <w:p w:rsidR="00446E76" w:rsidP="007451C6" w:rsidRDefault="00446E76" w14:paraId="3D47C2B0" wp14:textId="77777777">
            <w:pPr>
              <w:jc w:val="center"/>
              <w:rPr>
                <w:sz w:val="20"/>
                <w:szCs w:val="20"/>
              </w:rPr>
            </w:pPr>
            <w:r>
              <w:rPr>
                <w:sz w:val="20"/>
                <w:szCs w:val="20"/>
              </w:rPr>
              <w:t>г. Новосибирск, ул. Толмачевская, д. 1 (контейнерный терминал Клещиха)</w:t>
            </w:r>
          </w:p>
        </w:tc>
      </w:tr>
      <w:tr xmlns:wp14="http://schemas.microsoft.com/office/word/2010/wordml" w:rsidR="00446E76" w:rsidTr="007451C6" w14:paraId="08735D67" wp14:textId="77777777">
        <w:trPr>
          <w:jc w:val="center"/>
        </w:trPr>
        <w:tc>
          <w:tcPr>
            <w:tcW w:w="851" w:type="dxa"/>
            <w:vAlign w:val="center"/>
          </w:tcPr>
          <w:p w:rsidR="00446E76" w:rsidP="007451C6" w:rsidRDefault="00446E76" w14:paraId="2C8B330C" wp14:textId="77777777">
            <w:pPr>
              <w:pBdr>
                <w:top w:val="nil"/>
                <w:left w:val="nil"/>
                <w:bottom w:val="nil"/>
                <w:right w:val="nil"/>
                <w:between w:val="nil"/>
              </w:pBdr>
              <w:jc w:val="center"/>
              <w:rPr>
                <w:color w:val="000000"/>
                <w:sz w:val="20"/>
                <w:szCs w:val="20"/>
              </w:rPr>
            </w:pPr>
            <w:r>
              <w:rPr>
                <w:color w:val="000000"/>
                <w:sz w:val="20"/>
                <w:szCs w:val="20"/>
              </w:rPr>
              <w:t>31</w:t>
            </w:r>
          </w:p>
        </w:tc>
        <w:tc>
          <w:tcPr>
            <w:tcW w:w="2268" w:type="dxa"/>
            <w:vAlign w:val="center"/>
          </w:tcPr>
          <w:p w:rsidR="00446E76" w:rsidP="007451C6" w:rsidRDefault="00446E76" w14:paraId="5DFA1D9D" wp14:textId="77777777">
            <w:pPr>
              <w:pBdr>
                <w:top w:val="nil"/>
                <w:left w:val="nil"/>
                <w:bottom w:val="nil"/>
                <w:right w:val="nil"/>
                <w:between w:val="nil"/>
              </w:pBdr>
              <w:rPr>
                <w:color w:val="000000"/>
                <w:sz w:val="20"/>
                <w:szCs w:val="20"/>
              </w:rPr>
            </w:pPr>
            <w:r>
              <w:rPr>
                <w:color w:val="000000"/>
                <w:sz w:val="20"/>
                <w:szCs w:val="20"/>
              </w:rPr>
              <w:t>МАЗ 6430А9 (1320-020)</w:t>
            </w:r>
          </w:p>
        </w:tc>
        <w:tc>
          <w:tcPr>
            <w:tcW w:w="2693" w:type="dxa"/>
            <w:vAlign w:val="center"/>
          </w:tcPr>
          <w:p w:rsidR="00446E76" w:rsidP="007451C6" w:rsidRDefault="00446E76" w14:paraId="3F0CA474" wp14:textId="77777777">
            <w:pPr>
              <w:pBdr>
                <w:top w:val="nil"/>
                <w:left w:val="nil"/>
                <w:bottom w:val="nil"/>
                <w:right w:val="nil"/>
                <w:between w:val="nil"/>
              </w:pBdr>
              <w:jc w:val="center"/>
              <w:rPr>
                <w:color w:val="000000"/>
                <w:sz w:val="20"/>
                <w:szCs w:val="20"/>
              </w:rPr>
            </w:pPr>
            <w:r>
              <w:rPr>
                <w:color w:val="000000"/>
                <w:sz w:val="20"/>
                <w:szCs w:val="20"/>
              </w:rPr>
              <w:t>YЗМ6430А9С0001423</w:t>
            </w:r>
          </w:p>
        </w:tc>
        <w:tc>
          <w:tcPr>
            <w:tcW w:w="1276" w:type="dxa"/>
            <w:vAlign w:val="center"/>
          </w:tcPr>
          <w:p w:rsidR="00446E76" w:rsidP="007451C6" w:rsidRDefault="00446E76" w14:paraId="65E0B681" wp14:textId="77777777">
            <w:pPr>
              <w:pBdr>
                <w:top w:val="nil"/>
                <w:left w:val="nil"/>
                <w:bottom w:val="nil"/>
                <w:right w:val="nil"/>
                <w:between w:val="nil"/>
              </w:pBdr>
              <w:jc w:val="center"/>
              <w:rPr>
                <w:color w:val="000000"/>
                <w:sz w:val="20"/>
                <w:szCs w:val="20"/>
              </w:rPr>
            </w:pPr>
            <w:r>
              <w:rPr>
                <w:color w:val="000000"/>
                <w:sz w:val="20"/>
                <w:szCs w:val="20"/>
              </w:rPr>
              <w:t>2012</w:t>
            </w:r>
          </w:p>
        </w:tc>
        <w:tc>
          <w:tcPr>
            <w:tcW w:w="2551" w:type="dxa"/>
            <w:vAlign w:val="center"/>
          </w:tcPr>
          <w:p w:rsidR="00446E76" w:rsidP="007451C6" w:rsidRDefault="00446E76" w14:paraId="2E51CDD6" wp14:textId="77777777">
            <w:pPr>
              <w:jc w:val="center"/>
              <w:rPr>
                <w:sz w:val="20"/>
                <w:szCs w:val="20"/>
              </w:rPr>
            </w:pPr>
            <w:r>
              <w:rPr>
                <w:sz w:val="20"/>
                <w:szCs w:val="20"/>
              </w:rPr>
              <w:t>г. Новосибирск, ул. Толмачевская, д. 1 (контейнерный терминал Клещиха)</w:t>
            </w:r>
          </w:p>
        </w:tc>
      </w:tr>
      <w:tr xmlns:wp14="http://schemas.microsoft.com/office/word/2010/wordml" w:rsidR="00446E76" w:rsidTr="007451C6" w14:paraId="41181E8D" wp14:textId="77777777">
        <w:trPr>
          <w:jc w:val="center"/>
        </w:trPr>
        <w:tc>
          <w:tcPr>
            <w:tcW w:w="851" w:type="dxa"/>
            <w:vAlign w:val="center"/>
          </w:tcPr>
          <w:p w:rsidR="00446E76" w:rsidP="007451C6" w:rsidRDefault="00446E76" w14:paraId="434292C4" wp14:textId="77777777">
            <w:pPr>
              <w:pBdr>
                <w:top w:val="nil"/>
                <w:left w:val="nil"/>
                <w:bottom w:val="nil"/>
                <w:right w:val="nil"/>
                <w:between w:val="nil"/>
              </w:pBdr>
              <w:jc w:val="center"/>
              <w:rPr>
                <w:color w:val="000000"/>
                <w:sz w:val="20"/>
                <w:szCs w:val="20"/>
              </w:rPr>
            </w:pPr>
            <w:r>
              <w:rPr>
                <w:color w:val="000000"/>
                <w:sz w:val="20"/>
                <w:szCs w:val="20"/>
              </w:rPr>
              <w:t>32</w:t>
            </w:r>
          </w:p>
        </w:tc>
        <w:tc>
          <w:tcPr>
            <w:tcW w:w="2268" w:type="dxa"/>
            <w:vAlign w:val="center"/>
          </w:tcPr>
          <w:p w:rsidR="00446E76" w:rsidP="007451C6" w:rsidRDefault="00446E76" w14:paraId="6A7C8BB1" wp14:textId="77777777">
            <w:pPr>
              <w:pBdr>
                <w:top w:val="nil"/>
                <w:left w:val="nil"/>
                <w:bottom w:val="nil"/>
                <w:right w:val="nil"/>
                <w:between w:val="nil"/>
              </w:pBdr>
              <w:rPr>
                <w:color w:val="000000"/>
                <w:sz w:val="20"/>
                <w:szCs w:val="20"/>
              </w:rPr>
            </w:pPr>
            <w:r>
              <w:rPr>
                <w:color w:val="000000"/>
                <w:sz w:val="20"/>
                <w:szCs w:val="20"/>
              </w:rPr>
              <w:t>ГАЗ 5312</w:t>
            </w:r>
          </w:p>
        </w:tc>
        <w:tc>
          <w:tcPr>
            <w:tcW w:w="2693" w:type="dxa"/>
            <w:vAlign w:val="center"/>
          </w:tcPr>
          <w:p w:rsidR="00446E76" w:rsidP="007451C6" w:rsidRDefault="00446E76" w14:paraId="79CEEE4D" wp14:textId="77777777">
            <w:pPr>
              <w:pBdr>
                <w:top w:val="nil"/>
                <w:left w:val="nil"/>
                <w:bottom w:val="nil"/>
                <w:right w:val="nil"/>
                <w:between w:val="nil"/>
              </w:pBdr>
              <w:jc w:val="center"/>
              <w:rPr>
                <w:color w:val="000000"/>
                <w:sz w:val="20"/>
                <w:szCs w:val="20"/>
              </w:rPr>
            </w:pPr>
            <w:r>
              <w:rPr>
                <w:color w:val="000000"/>
                <w:sz w:val="20"/>
                <w:szCs w:val="20"/>
              </w:rPr>
              <w:t>787</w:t>
            </w:r>
          </w:p>
        </w:tc>
        <w:tc>
          <w:tcPr>
            <w:tcW w:w="1276" w:type="dxa"/>
            <w:vAlign w:val="center"/>
          </w:tcPr>
          <w:p w:rsidR="00446E76" w:rsidP="007451C6" w:rsidRDefault="00446E76" w14:paraId="2AD80B2A" wp14:textId="77777777">
            <w:pPr>
              <w:pBdr>
                <w:top w:val="nil"/>
                <w:left w:val="nil"/>
                <w:bottom w:val="nil"/>
                <w:right w:val="nil"/>
                <w:between w:val="nil"/>
              </w:pBdr>
              <w:jc w:val="center"/>
              <w:rPr>
                <w:color w:val="000000"/>
                <w:sz w:val="20"/>
                <w:szCs w:val="20"/>
              </w:rPr>
            </w:pPr>
            <w:r>
              <w:rPr>
                <w:color w:val="000000"/>
                <w:sz w:val="20"/>
                <w:szCs w:val="20"/>
              </w:rPr>
              <w:t>1990</w:t>
            </w:r>
          </w:p>
        </w:tc>
        <w:tc>
          <w:tcPr>
            <w:tcW w:w="2551" w:type="dxa"/>
            <w:vAlign w:val="center"/>
          </w:tcPr>
          <w:p w:rsidR="00446E76" w:rsidP="007451C6" w:rsidRDefault="00446E76" w14:paraId="6CD08ACC" wp14:textId="77777777">
            <w:pPr>
              <w:jc w:val="center"/>
              <w:rPr>
                <w:sz w:val="20"/>
                <w:szCs w:val="20"/>
              </w:rPr>
            </w:pPr>
            <w:r>
              <w:rPr>
                <w:sz w:val="20"/>
                <w:szCs w:val="20"/>
              </w:rPr>
              <w:t>г. Новосибирск, ул. Толмачевская, д. 1 (контейнерный терминал Клещиха)</w:t>
            </w:r>
          </w:p>
        </w:tc>
      </w:tr>
      <w:tr xmlns:wp14="http://schemas.microsoft.com/office/word/2010/wordml" w:rsidR="00446E76" w:rsidTr="007451C6" w14:paraId="65521F7F" wp14:textId="77777777">
        <w:trPr>
          <w:jc w:val="center"/>
        </w:trPr>
        <w:tc>
          <w:tcPr>
            <w:tcW w:w="851" w:type="dxa"/>
            <w:vAlign w:val="center"/>
          </w:tcPr>
          <w:p w:rsidR="00446E76" w:rsidP="007451C6" w:rsidRDefault="00446E76" w14:paraId="7CE58F48" wp14:textId="77777777">
            <w:pPr>
              <w:pBdr>
                <w:top w:val="nil"/>
                <w:left w:val="nil"/>
                <w:bottom w:val="nil"/>
                <w:right w:val="nil"/>
                <w:between w:val="nil"/>
              </w:pBdr>
              <w:jc w:val="center"/>
              <w:rPr>
                <w:color w:val="000000"/>
                <w:sz w:val="20"/>
                <w:szCs w:val="20"/>
              </w:rPr>
            </w:pPr>
            <w:r>
              <w:rPr>
                <w:color w:val="000000"/>
                <w:sz w:val="20"/>
                <w:szCs w:val="20"/>
              </w:rPr>
              <w:t>33</w:t>
            </w:r>
          </w:p>
        </w:tc>
        <w:tc>
          <w:tcPr>
            <w:tcW w:w="2268" w:type="dxa"/>
            <w:vAlign w:val="center"/>
          </w:tcPr>
          <w:p w:rsidR="00446E76" w:rsidP="007451C6" w:rsidRDefault="00446E76" w14:paraId="6F240A6D" wp14:textId="77777777">
            <w:pPr>
              <w:pBdr>
                <w:top w:val="nil"/>
                <w:left w:val="nil"/>
                <w:bottom w:val="nil"/>
                <w:right w:val="nil"/>
                <w:between w:val="nil"/>
              </w:pBdr>
              <w:rPr>
                <w:color w:val="000000"/>
                <w:sz w:val="20"/>
                <w:szCs w:val="20"/>
              </w:rPr>
            </w:pPr>
            <w:r>
              <w:rPr>
                <w:color w:val="000000"/>
                <w:sz w:val="20"/>
                <w:szCs w:val="20"/>
              </w:rPr>
              <w:t>МТЗ-80</w:t>
            </w:r>
          </w:p>
        </w:tc>
        <w:tc>
          <w:tcPr>
            <w:tcW w:w="2693" w:type="dxa"/>
            <w:vAlign w:val="center"/>
          </w:tcPr>
          <w:p w:rsidR="00446E76" w:rsidP="007451C6" w:rsidRDefault="00446E76" w14:paraId="04A69B37" wp14:textId="77777777">
            <w:pPr>
              <w:pBdr>
                <w:top w:val="nil"/>
                <w:left w:val="nil"/>
                <w:bottom w:val="nil"/>
                <w:right w:val="nil"/>
                <w:between w:val="nil"/>
              </w:pBdr>
              <w:jc w:val="center"/>
              <w:rPr>
                <w:color w:val="000000"/>
                <w:sz w:val="20"/>
                <w:szCs w:val="20"/>
              </w:rPr>
            </w:pPr>
            <w:r>
              <w:rPr>
                <w:color w:val="000000"/>
                <w:sz w:val="20"/>
                <w:szCs w:val="20"/>
              </w:rPr>
              <w:t>114426</w:t>
            </w:r>
          </w:p>
        </w:tc>
        <w:tc>
          <w:tcPr>
            <w:tcW w:w="1276" w:type="dxa"/>
            <w:vAlign w:val="center"/>
          </w:tcPr>
          <w:p w:rsidR="00446E76" w:rsidP="007451C6" w:rsidRDefault="00446E76" w14:paraId="29C71ECD" wp14:textId="77777777">
            <w:pPr>
              <w:pBdr>
                <w:top w:val="nil"/>
                <w:left w:val="nil"/>
                <w:bottom w:val="nil"/>
                <w:right w:val="nil"/>
                <w:between w:val="nil"/>
              </w:pBdr>
              <w:jc w:val="center"/>
              <w:rPr>
                <w:color w:val="000000"/>
                <w:sz w:val="20"/>
                <w:szCs w:val="20"/>
              </w:rPr>
            </w:pPr>
            <w:r>
              <w:rPr>
                <w:color w:val="000000"/>
                <w:sz w:val="20"/>
                <w:szCs w:val="20"/>
              </w:rPr>
              <w:t>1993</w:t>
            </w:r>
          </w:p>
        </w:tc>
        <w:tc>
          <w:tcPr>
            <w:tcW w:w="2551" w:type="dxa"/>
            <w:vAlign w:val="center"/>
          </w:tcPr>
          <w:p w:rsidR="00446E76" w:rsidP="007451C6" w:rsidRDefault="00446E76" w14:paraId="15D2C060" wp14:textId="77777777">
            <w:pPr>
              <w:jc w:val="center"/>
              <w:rPr>
                <w:sz w:val="20"/>
                <w:szCs w:val="20"/>
              </w:rPr>
            </w:pPr>
            <w:r>
              <w:rPr>
                <w:sz w:val="20"/>
                <w:szCs w:val="20"/>
              </w:rPr>
              <w:t>г. Новосибирск, ул. Толмачевская, д. 1 (контейнерный терминал Клещиха)</w:t>
            </w:r>
          </w:p>
        </w:tc>
      </w:tr>
      <w:tr xmlns:wp14="http://schemas.microsoft.com/office/word/2010/wordml" w:rsidR="00446E76" w:rsidTr="007451C6" w14:paraId="5C2BD626" wp14:textId="77777777">
        <w:trPr>
          <w:jc w:val="center"/>
        </w:trPr>
        <w:tc>
          <w:tcPr>
            <w:tcW w:w="851" w:type="dxa"/>
            <w:vAlign w:val="center"/>
          </w:tcPr>
          <w:p w:rsidR="00446E76" w:rsidP="007451C6" w:rsidRDefault="00446E76" w14:paraId="3848D7E0" wp14:textId="77777777">
            <w:pPr>
              <w:pBdr>
                <w:top w:val="nil"/>
                <w:left w:val="nil"/>
                <w:bottom w:val="nil"/>
                <w:right w:val="nil"/>
                <w:between w:val="nil"/>
              </w:pBdr>
              <w:jc w:val="center"/>
              <w:rPr>
                <w:color w:val="000000"/>
                <w:sz w:val="20"/>
                <w:szCs w:val="20"/>
              </w:rPr>
            </w:pPr>
            <w:r>
              <w:rPr>
                <w:color w:val="000000"/>
                <w:sz w:val="20"/>
                <w:szCs w:val="20"/>
              </w:rPr>
              <w:lastRenderedPageBreak/>
              <w:t>34</w:t>
            </w:r>
          </w:p>
        </w:tc>
        <w:tc>
          <w:tcPr>
            <w:tcW w:w="2268" w:type="dxa"/>
            <w:vAlign w:val="center"/>
          </w:tcPr>
          <w:p w:rsidR="00446E76" w:rsidP="007451C6" w:rsidRDefault="00446E76" w14:paraId="3B4802E2" wp14:textId="77777777">
            <w:pPr>
              <w:pBdr>
                <w:top w:val="nil"/>
                <w:left w:val="nil"/>
                <w:bottom w:val="nil"/>
                <w:right w:val="nil"/>
                <w:between w:val="nil"/>
              </w:pBdr>
              <w:rPr>
                <w:color w:val="000000"/>
                <w:sz w:val="20"/>
                <w:szCs w:val="20"/>
              </w:rPr>
            </w:pPr>
            <w:r>
              <w:rPr>
                <w:color w:val="000000"/>
                <w:sz w:val="20"/>
                <w:szCs w:val="20"/>
              </w:rPr>
              <w:t>Трактор Т-25А</w:t>
            </w:r>
          </w:p>
        </w:tc>
        <w:tc>
          <w:tcPr>
            <w:tcW w:w="2693" w:type="dxa"/>
            <w:vAlign w:val="center"/>
          </w:tcPr>
          <w:p w:rsidR="00446E76" w:rsidP="007451C6" w:rsidRDefault="00446E76" w14:paraId="2B95EF42" wp14:textId="77777777">
            <w:pPr>
              <w:pBdr>
                <w:top w:val="nil"/>
                <w:left w:val="nil"/>
                <w:bottom w:val="nil"/>
                <w:right w:val="nil"/>
                <w:between w:val="nil"/>
              </w:pBdr>
              <w:jc w:val="center"/>
              <w:rPr>
                <w:color w:val="000000"/>
                <w:sz w:val="20"/>
                <w:szCs w:val="20"/>
              </w:rPr>
            </w:pPr>
            <w:r>
              <w:rPr>
                <w:color w:val="000000"/>
                <w:sz w:val="20"/>
                <w:szCs w:val="20"/>
              </w:rPr>
              <w:t>1172550</w:t>
            </w:r>
          </w:p>
        </w:tc>
        <w:tc>
          <w:tcPr>
            <w:tcW w:w="1276" w:type="dxa"/>
            <w:vAlign w:val="center"/>
          </w:tcPr>
          <w:p w:rsidR="00446E76" w:rsidP="007451C6" w:rsidRDefault="00446E76" w14:paraId="296A8724" wp14:textId="77777777">
            <w:pPr>
              <w:pBdr>
                <w:top w:val="nil"/>
                <w:left w:val="nil"/>
                <w:bottom w:val="nil"/>
                <w:right w:val="nil"/>
                <w:between w:val="nil"/>
              </w:pBdr>
              <w:jc w:val="center"/>
              <w:rPr>
                <w:color w:val="000000"/>
                <w:sz w:val="20"/>
                <w:szCs w:val="20"/>
              </w:rPr>
            </w:pPr>
            <w:r>
              <w:rPr>
                <w:color w:val="000000"/>
                <w:sz w:val="20"/>
                <w:szCs w:val="20"/>
              </w:rPr>
              <w:t>1988</w:t>
            </w:r>
          </w:p>
        </w:tc>
        <w:tc>
          <w:tcPr>
            <w:tcW w:w="2551" w:type="dxa"/>
            <w:vAlign w:val="center"/>
          </w:tcPr>
          <w:p w:rsidR="00446E76" w:rsidP="007451C6" w:rsidRDefault="00446E76" w14:paraId="4DC8F2AD" wp14:textId="77777777">
            <w:pPr>
              <w:jc w:val="center"/>
              <w:rPr>
                <w:sz w:val="20"/>
                <w:szCs w:val="20"/>
              </w:rPr>
            </w:pPr>
            <w:r>
              <w:rPr>
                <w:sz w:val="20"/>
                <w:szCs w:val="20"/>
              </w:rPr>
              <w:t>г. Новосибирск, ул. Толмачевская, д. 1 (контейнерный терминал Клещиха)</w:t>
            </w:r>
          </w:p>
        </w:tc>
      </w:tr>
      <w:tr xmlns:wp14="http://schemas.microsoft.com/office/word/2010/wordml" w:rsidR="00446E76" w:rsidTr="007451C6" w14:paraId="4657EBEA" wp14:textId="77777777">
        <w:trPr>
          <w:jc w:val="center"/>
        </w:trPr>
        <w:tc>
          <w:tcPr>
            <w:tcW w:w="851" w:type="dxa"/>
            <w:vAlign w:val="center"/>
          </w:tcPr>
          <w:p w:rsidR="00446E76" w:rsidP="007451C6" w:rsidRDefault="00446E76" w14:paraId="3D5C510C" wp14:textId="77777777">
            <w:pPr>
              <w:pBdr>
                <w:top w:val="nil"/>
                <w:left w:val="nil"/>
                <w:bottom w:val="nil"/>
                <w:right w:val="nil"/>
                <w:between w:val="nil"/>
              </w:pBdr>
              <w:jc w:val="center"/>
              <w:rPr>
                <w:color w:val="000000"/>
                <w:sz w:val="20"/>
                <w:szCs w:val="20"/>
              </w:rPr>
            </w:pPr>
            <w:r>
              <w:rPr>
                <w:color w:val="000000"/>
                <w:sz w:val="20"/>
                <w:szCs w:val="20"/>
              </w:rPr>
              <w:t>35</w:t>
            </w:r>
          </w:p>
        </w:tc>
        <w:tc>
          <w:tcPr>
            <w:tcW w:w="2268" w:type="dxa"/>
            <w:vAlign w:val="center"/>
          </w:tcPr>
          <w:p w:rsidR="00446E76" w:rsidP="007451C6" w:rsidRDefault="00446E76" w14:paraId="4D7F98C4" wp14:textId="77777777">
            <w:pPr>
              <w:pBdr>
                <w:top w:val="nil"/>
                <w:left w:val="nil"/>
                <w:bottom w:val="nil"/>
                <w:right w:val="nil"/>
                <w:between w:val="nil"/>
              </w:pBdr>
              <w:rPr>
                <w:color w:val="000000"/>
                <w:sz w:val="20"/>
                <w:szCs w:val="20"/>
              </w:rPr>
            </w:pPr>
            <w:r>
              <w:rPr>
                <w:color w:val="000000"/>
                <w:sz w:val="20"/>
                <w:szCs w:val="20"/>
              </w:rPr>
              <w:t>CАЗ-3507</w:t>
            </w:r>
          </w:p>
        </w:tc>
        <w:tc>
          <w:tcPr>
            <w:tcW w:w="2693" w:type="dxa"/>
            <w:vAlign w:val="center"/>
          </w:tcPr>
          <w:p w:rsidR="00446E76" w:rsidP="007451C6" w:rsidRDefault="00446E76" w14:paraId="089563E5" wp14:textId="77777777">
            <w:pPr>
              <w:pBdr>
                <w:top w:val="nil"/>
                <w:left w:val="nil"/>
                <w:bottom w:val="nil"/>
                <w:right w:val="nil"/>
                <w:between w:val="nil"/>
              </w:pBdr>
              <w:jc w:val="center"/>
              <w:rPr>
                <w:color w:val="000000"/>
                <w:sz w:val="20"/>
                <w:szCs w:val="20"/>
              </w:rPr>
            </w:pPr>
            <w:r>
              <w:rPr>
                <w:color w:val="000000"/>
                <w:sz w:val="20"/>
                <w:szCs w:val="20"/>
              </w:rPr>
              <w:t>195772</w:t>
            </w:r>
          </w:p>
        </w:tc>
        <w:tc>
          <w:tcPr>
            <w:tcW w:w="1276" w:type="dxa"/>
            <w:vAlign w:val="center"/>
          </w:tcPr>
          <w:p w:rsidR="00446E76" w:rsidP="007451C6" w:rsidRDefault="00446E76" w14:paraId="5B99E942" wp14:textId="77777777">
            <w:pPr>
              <w:pBdr>
                <w:top w:val="nil"/>
                <w:left w:val="nil"/>
                <w:bottom w:val="nil"/>
                <w:right w:val="nil"/>
                <w:between w:val="nil"/>
              </w:pBdr>
              <w:jc w:val="center"/>
              <w:rPr>
                <w:color w:val="000000"/>
                <w:sz w:val="20"/>
                <w:szCs w:val="20"/>
              </w:rPr>
            </w:pPr>
            <w:r>
              <w:rPr>
                <w:color w:val="000000"/>
                <w:sz w:val="20"/>
                <w:szCs w:val="20"/>
              </w:rPr>
              <w:t>1990</w:t>
            </w:r>
          </w:p>
        </w:tc>
        <w:tc>
          <w:tcPr>
            <w:tcW w:w="2551" w:type="dxa"/>
            <w:vAlign w:val="center"/>
          </w:tcPr>
          <w:p w:rsidR="00446E76" w:rsidP="007451C6" w:rsidRDefault="00446E76" w14:paraId="29A96252" wp14:textId="77777777">
            <w:pPr>
              <w:jc w:val="center"/>
            </w:pPr>
            <w:r>
              <w:rPr>
                <w:color w:val="000000"/>
                <w:sz w:val="20"/>
                <w:szCs w:val="20"/>
              </w:rPr>
              <w:t>г. Барнаул, ул. Привокзальная, д. 87б (контейнерный терминал Барнаул)</w:t>
            </w:r>
          </w:p>
        </w:tc>
      </w:tr>
      <w:tr xmlns:wp14="http://schemas.microsoft.com/office/word/2010/wordml" w:rsidR="00446E76" w:rsidTr="007451C6" w14:paraId="645215F7" wp14:textId="77777777">
        <w:trPr>
          <w:jc w:val="center"/>
        </w:trPr>
        <w:tc>
          <w:tcPr>
            <w:tcW w:w="851" w:type="dxa"/>
            <w:vAlign w:val="center"/>
          </w:tcPr>
          <w:p w:rsidR="00446E76" w:rsidP="007451C6" w:rsidRDefault="00446E76" w14:paraId="5AFB958C" wp14:textId="77777777">
            <w:pPr>
              <w:pBdr>
                <w:top w:val="nil"/>
                <w:left w:val="nil"/>
                <w:bottom w:val="nil"/>
                <w:right w:val="nil"/>
                <w:between w:val="nil"/>
              </w:pBdr>
              <w:jc w:val="center"/>
              <w:rPr>
                <w:color w:val="000000"/>
                <w:sz w:val="20"/>
                <w:szCs w:val="20"/>
              </w:rPr>
            </w:pPr>
            <w:r>
              <w:rPr>
                <w:color w:val="000000"/>
                <w:sz w:val="20"/>
                <w:szCs w:val="20"/>
              </w:rPr>
              <w:t>36</w:t>
            </w:r>
          </w:p>
        </w:tc>
        <w:tc>
          <w:tcPr>
            <w:tcW w:w="2268" w:type="dxa"/>
            <w:vAlign w:val="center"/>
          </w:tcPr>
          <w:p w:rsidR="00446E76" w:rsidP="007451C6" w:rsidRDefault="00446E76" w14:paraId="4930053C" wp14:textId="77777777">
            <w:pPr>
              <w:pBdr>
                <w:top w:val="nil"/>
                <w:left w:val="nil"/>
                <w:bottom w:val="nil"/>
                <w:right w:val="nil"/>
                <w:between w:val="nil"/>
              </w:pBdr>
              <w:rPr>
                <w:color w:val="000000"/>
                <w:sz w:val="20"/>
                <w:szCs w:val="20"/>
              </w:rPr>
            </w:pPr>
            <w:r>
              <w:rPr>
                <w:color w:val="000000"/>
                <w:sz w:val="20"/>
                <w:szCs w:val="20"/>
              </w:rPr>
              <w:t>Volvo FH TRUCK 6х2</w:t>
            </w:r>
          </w:p>
        </w:tc>
        <w:tc>
          <w:tcPr>
            <w:tcW w:w="2693" w:type="dxa"/>
            <w:vAlign w:val="center"/>
          </w:tcPr>
          <w:p w:rsidR="00446E76" w:rsidP="007451C6" w:rsidRDefault="00446E76" w14:paraId="61475614" wp14:textId="77777777">
            <w:pPr>
              <w:pBdr>
                <w:top w:val="nil"/>
                <w:left w:val="nil"/>
                <w:bottom w:val="nil"/>
                <w:right w:val="nil"/>
                <w:between w:val="nil"/>
              </w:pBdr>
              <w:jc w:val="center"/>
              <w:rPr>
                <w:color w:val="000000"/>
                <w:sz w:val="20"/>
                <w:szCs w:val="20"/>
              </w:rPr>
            </w:pPr>
            <w:r>
              <w:rPr>
                <w:color w:val="000000"/>
                <w:sz w:val="20"/>
                <w:szCs w:val="20"/>
              </w:rPr>
              <w:t>YV2ASG0CХ8B517717</w:t>
            </w:r>
          </w:p>
        </w:tc>
        <w:tc>
          <w:tcPr>
            <w:tcW w:w="1276" w:type="dxa"/>
            <w:vAlign w:val="center"/>
          </w:tcPr>
          <w:p w:rsidR="00446E76" w:rsidP="007451C6" w:rsidRDefault="00446E76" w14:paraId="4CE273DB" wp14:textId="77777777">
            <w:pPr>
              <w:pBdr>
                <w:top w:val="nil"/>
                <w:left w:val="nil"/>
                <w:bottom w:val="nil"/>
                <w:right w:val="nil"/>
                <w:between w:val="nil"/>
              </w:pBdr>
              <w:jc w:val="center"/>
              <w:rPr>
                <w:color w:val="000000"/>
                <w:sz w:val="20"/>
                <w:szCs w:val="20"/>
              </w:rPr>
            </w:pPr>
            <w:r>
              <w:rPr>
                <w:color w:val="000000"/>
                <w:sz w:val="20"/>
                <w:szCs w:val="20"/>
              </w:rPr>
              <w:t>2008</w:t>
            </w:r>
          </w:p>
        </w:tc>
        <w:tc>
          <w:tcPr>
            <w:tcW w:w="2551" w:type="dxa"/>
            <w:vAlign w:val="center"/>
          </w:tcPr>
          <w:p w:rsidR="00446E76" w:rsidP="007451C6" w:rsidRDefault="00446E76" w14:paraId="670614ED" wp14:textId="77777777">
            <w:pPr>
              <w:jc w:val="center"/>
            </w:pPr>
            <w:r>
              <w:rPr>
                <w:color w:val="000000"/>
                <w:sz w:val="20"/>
                <w:szCs w:val="20"/>
              </w:rPr>
              <w:t>г. Барнаул, ул. Привокзальная, д. 87б (контейнерный терминал Барнаул)</w:t>
            </w:r>
          </w:p>
        </w:tc>
      </w:tr>
      <w:tr xmlns:wp14="http://schemas.microsoft.com/office/word/2010/wordml" w:rsidR="00446E76" w:rsidTr="007451C6" w14:paraId="3C2E3728" wp14:textId="77777777">
        <w:trPr>
          <w:jc w:val="center"/>
        </w:trPr>
        <w:tc>
          <w:tcPr>
            <w:tcW w:w="851" w:type="dxa"/>
            <w:vAlign w:val="center"/>
          </w:tcPr>
          <w:p w:rsidR="00446E76" w:rsidP="007451C6" w:rsidRDefault="00446E76" w14:paraId="0903FD93" wp14:textId="77777777">
            <w:pPr>
              <w:pBdr>
                <w:top w:val="nil"/>
                <w:left w:val="nil"/>
                <w:bottom w:val="nil"/>
                <w:right w:val="nil"/>
                <w:between w:val="nil"/>
              </w:pBdr>
              <w:jc w:val="center"/>
              <w:rPr>
                <w:color w:val="000000"/>
                <w:sz w:val="20"/>
                <w:szCs w:val="20"/>
              </w:rPr>
            </w:pPr>
            <w:r>
              <w:rPr>
                <w:color w:val="000000"/>
                <w:sz w:val="20"/>
                <w:szCs w:val="20"/>
              </w:rPr>
              <w:t>37</w:t>
            </w:r>
          </w:p>
        </w:tc>
        <w:tc>
          <w:tcPr>
            <w:tcW w:w="2268" w:type="dxa"/>
            <w:vAlign w:val="center"/>
          </w:tcPr>
          <w:p w:rsidR="00446E76" w:rsidP="007451C6" w:rsidRDefault="00446E76" w14:paraId="052E5AA3" wp14:textId="77777777">
            <w:pPr>
              <w:pBdr>
                <w:top w:val="nil"/>
                <w:left w:val="nil"/>
                <w:bottom w:val="nil"/>
                <w:right w:val="nil"/>
                <w:between w:val="nil"/>
              </w:pBdr>
              <w:rPr>
                <w:color w:val="000000"/>
                <w:sz w:val="20"/>
                <w:szCs w:val="20"/>
              </w:rPr>
            </w:pPr>
            <w:r>
              <w:rPr>
                <w:color w:val="000000"/>
                <w:sz w:val="20"/>
                <w:szCs w:val="20"/>
              </w:rPr>
              <w:t>Volvo FH TRUCK 6х2</w:t>
            </w:r>
          </w:p>
        </w:tc>
        <w:tc>
          <w:tcPr>
            <w:tcW w:w="2693" w:type="dxa"/>
            <w:vAlign w:val="center"/>
          </w:tcPr>
          <w:p w:rsidR="00446E76" w:rsidP="007451C6" w:rsidRDefault="00446E76" w14:paraId="1F3F297C" wp14:textId="77777777">
            <w:pPr>
              <w:pBdr>
                <w:top w:val="nil"/>
                <w:left w:val="nil"/>
                <w:bottom w:val="nil"/>
                <w:right w:val="nil"/>
                <w:between w:val="nil"/>
              </w:pBdr>
              <w:jc w:val="center"/>
              <w:rPr>
                <w:color w:val="000000"/>
                <w:sz w:val="20"/>
                <w:szCs w:val="20"/>
              </w:rPr>
            </w:pPr>
            <w:r>
              <w:rPr>
                <w:color w:val="000000"/>
                <w:sz w:val="20"/>
                <w:szCs w:val="20"/>
              </w:rPr>
              <w:t>YV2ASG0CХ8B517698</w:t>
            </w:r>
          </w:p>
        </w:tc>
        <w:tc>
          <w:tcPr>
            <w:tcW w:w="1276" w:type="dxa"/>
            <w:vAlign w:val="center"/>
          </w:tcPr>
          <w:p w:rsidR="00446E76" w:rsidP="007451C6" w:rsidRDefault="00446E76" w14:paraId="69A77C57" wp14:textId="77777777">
            <w:pPr>
              <w:pBdr>
                <w:top w:val="nil"/>
                <w:left w:val="nil"/>
                <w:bottom w:val="nil"/>
                <w:right w:val="nil"/>
                <w:between w:val="nil"/>
              </w:pBdr>
              <w:jc w:val="center"/>
              <w:rPr>
                <w:color w:val="000000"/>
                <w:sz w:val="20"/>
                <w:szCs w:val="20"/>
              </w:rPr>
            </w:pPr>
            <w:r>
              <w:rPr>
                <w:color w:val="000000"/>
                <w:sz w:val="20"/>
                <w:szCs w:val="20"/>
              </w:rPr>
              <w:t>2008</w:t>
            </w:r>
          </w:p>
        </w:tc>
        <w:tc>
          <w:tcPr>
            <w:tcW w:w="2551" w:type="dxa"/>
            <w:vAlign w:val="center"/>
          </w:tcPr>
          <w:p w:rsidR="00446E76" w:rsidP="007451C6" w:rsidRDefault="00446E76" w14:paraId="51C5310D" wp14:textId="77777777">
            <w:pPr>
              <w:jc w:val="center"/>
            </w:pPr>
            <w:r>
              <w:rPr>
                <w:color w:val="000000"/>
                <w:sz w:val="20"/>
                <w:szCs w:val="20"/>
              </w:rPr>
              <w:t>г. Барнаул, ул. Привокзальная, д. 87б (контейнерный терминал Барнаул)</w:t>
            </w:r>
          </w:p>
        </w:tc>
      </w:tr>
      <w:tr xmlns:wp14="http://schemas.microsoft.com/office/word/2010/wordml" w:rsidR="00446E76" w:rsidTr="007451C6" w14:paraId="4328670A" wp14:textId="77777777">
        <w:trPr>
          <w:jc w:val="center"/>
        </w:trPr>
        <w:tc>
          <w:tcPr>
            <w:tcW w:w="851" w:type="dxa"/>
            <w:vAlign w:val="center"/>
          </w:tcPr>
          <w:p w:rsidR="00446E76" w:rsidP="007451C6" w:rsidRDefault="00446E76" w14:paraId="0CD124DB" wp14:textId="77777777">
            <w:pPr>
              <w:pBdr>
                <w:top w:val="nil"/>
                <w:left w:val="nil"/>
                <w:bottom w:val="nil"/>
                <w:right w:val="nil"/>
                <w:between w:val="nil"/>
              </w:pBdr>
              <w:jc w:val="center"/>
              <w:rPr>
                <w:color w:val="000000"/>
                <w:sz w:val="20"/>
                <w:szCs w:val="20"/>
              </w:rPr>
            </w:pPr>
            <w:r>
              <w:rPr>
                <w:color w:val="000000"/>
                <w:sz w:val="20"/>
                <w:szCs w:val="20"/>
              </w:rPr>
              <w:t>38</w:t>
            </w:r>
          </w:p>
        </w:tc>
        <w:tc>
          <w:tcPr>
            <w:tcW w:w="2268" w:type="dxa"/>
            <w:vAlign w:val="center"/>
          </w:tcPr>
          <w:p w:rsidR="00446E76" w:rsidP="007451C6" w:rsidRDefault="00446E76" w14:paraId="68132A19" wp14:textId="77777777">
            <w:pPr>
              <w:pBdr>
                <w:top w:val="nil"/>
                <w:left w:val="nil"/>
                <w:bottom w:val="nil"/>
                <w:right w:val="nil"/>
                <w:between w:val="nil"/>
              </w:pBdr>
              <w:rPr>
                <w:color w:val="000000"/>
                <w:sz w:val="20"/>
                <w:szCs w:val="20"/>
              </w:rPr>
            </w:pPr>
            <w:r>
              <w:rPr>
                <w:color w:val="000000"/>
                <w:sz w:val="20"/>
                <w:szCs w:val="20"/>
              </w:rPr>
              <w:t>Volvo FH TRUCK 6х2</w:t>
            </w:r>
          </w:p>
        </w:tc>
        <w:tc>
          <w:tcPr>
            <w:tcW w:w="2693" w:type="dxa"/>
            <w:vAlign w:val="center"/>
          </w:tcPr>
          <w:p w:rsidR="00446E76" w:rsidP="007451C6" w:rsidRDefault="00446E76" w14:paraId="3DB4C6B6" wp14:textId="77777777">
            <w:pPr>
              <w:pBdr>
                <w:top w:val="nil"/>
                <w:left w:val="nil"/>
                <w:bottom w:val="nil"/>
                <w:right w:val="nil"/>
                <w:between w:val="nil"/>
              </w:pBdr>
              <w:jc w:val="center"/>
              <w:rPr>
                <w:color w:val="000000"/>
                <w:sz w:val="20"/>
                <w:szCs w:val="20"/>
              </w:rPr>
            </w:pPr>
            <w:r>
              <w:rPr>
                <w:color w:val="000000"/>
                <w:sz w:val="20"/>
                <w:szCs w:val="20"/>
              </w:rPr>
              <w:t>YV2ASG0C38B517669</w:t>
            </w:r>
          </w:p>
        </w:tc>
        <w:tc>
          <w:tcPr>
            <w:tcW w:w="1276" w:type="dxa"/>
            <w:vAlign w:val="center"/>
          </w:tcPr>
          <w:p w:rsidR="00446E76" w:rsidP="007451C6" w:rsidRDefault="00446E76" w14:paraId="33B11D40" wp14:textId="77777777">
            <w:pPr>
              <w:pBdr>
                <w:top w:val="nil"/>
                <w:left w:val="nil"/>
                <w:bottom w:val="nil"/>
                <w:right w:val="nil"/>
                <w:between w:val="nil"/>
              </w:pBdr>
              <w:jc w:val="center"/>
              <w:rPr>
                <w:color w:val="000000"/>
                <w:sz w:val="20"/>
                <w:szCs w:val="20"/>
              </w:rPr>
            </w:pPr>
            <w:r>
              <w:rPr>
                <w:color w:val="000000"/>
                <w:sz w:val="20"/>
                <w:szCs w:val="20"/>
              </w:rPr>
              <w:t>2008</w:t>
            </w:r>
          </w:p>
        </w:tc>
        <w:tc>
          <w:tcPr>
            <w:tcW w:w="2551" w:type="dxa"/>
            <w:vAlign w:val="center"/>
          </w:tcPr>
          <w:p w:rsidR="00446E76" w:rsidP="007451C6" w:rsidRDefault="00446E76" w14:paraId="5A5741D3" wp14:textId="77777777">
            <w:pPr>
              <w:jc w:val="center"/>
            </w:pPr>
            <w:r>
              <w:rPr>
                <w:color w:val="000000"/>
                <w:sz w:val="20"/>
                <w:szCs w:val="20"/>
              </w:rPr>
              <w:t>г. Барнаул, ул. Привокзальная, д. 87б (контейнерный терминал Барнаул)</w:t>
            </w:r>
          </w:p>
        </w:tc>
      </w:tr>
      <w:tr xmlns:wp14="http://schemas.microsoft.com/office/word/2010/wordml" w:rsidR="00446E76" w:rsidTr="007451C6" w14:paraId="6CABAF4D" wp14:textId="77777777">
        <w:trPr>
          <w:jc w:val="center"/>
        </w:trPr>
        <w:tc>
          <w:tcPr>
            <w:tcW w:w="851" w:type="dxa"/>
            <w:vAlign w:val="center"/>
          </w:tcPr>
          <w:p w:rsidR="00446E76" w:rsidP="007451C6" w:rsidRDefault="00446E76" w14:paraId="61A51A77" wp14:textId="77777777">
            <w:pPr>
              <w:pBdr>
                <w:top w:val="nil"/>
                <w:left w:val="nil"/>
                <w:bottom w:val="nil"/>
                <w:right w:val="nil"/>
                <w:between w:val="nil"/>
              </w:pBdr>
              <w:jc w:val="center"/>
              <w:rPr>
                <w:color w:val="000000"/>
                <w:sz w:val="20"/>
                <w:szCs w:val="20"/>
              </w:rPr>
            </w:pPr>
            <w:r>
              <w:rPr>
                <w:color w:val="000000"/>
                <w:sz w:val="20"/>
                <w:szCs w:val="20"/>
              </w:rPr>
              <w:t>39</w:t>
            </w:r>
          </w:p>
        </w:tc>
        <w:tc>
          <w:tcPr>
            <w:tcW w:w="2268" w:type="dxa"/>
            <w:vAlign w:val="center"/>
          </w:tcPr>
          <w:p w:rsidR="00446E76" w:rsidP="007451C6" w:rsidRDefault="00446E76" w14:paraId="549F4CBB" wp14:textId="77777777">
            <w:pPr>
              <w:pBdr>
                <w:top w:val="nil"/>
                <w:left w:val="nil"/>
                <w:bottom w:val="nil"/>
                <w:right w:val="nil"/>
                <w:between w:val="nil"/>
              </w:pBdr>
              <w:rPr>
                <w:color w:val="000000"/>
                <w:sz w:val="20"/>
                <w:szCs w:val="20"/>
              </w:rPr>
            </w:pPr>
            <w:r>
              <w:rPr>
                <w:color w:val="000000"/>
                <w:sz w:val="20"/>
                <w:szCs w:val="20"/>
              </w:rPr>
              <w:t>УАЗ-3962</w:t>
            </w:r>
          </w:p>
        </w:tc>
        <w:tc>
          <w:tcPr>
            <w:tcW w:w="2693" w:type="dxa"/>
            <w:vAlign w:val="center"/>
          </w:tcPr>
          <w:p w:rsidR="00446E76" w:rsidP="007451C6" w:rsidRDefault="00446E76" w14:paraId="06CC24EE" wp14:textId="77777777">
            <w:pPr>
              <w:pBdr>
                <w:top w:val="nil"/>
                <w:left w:val="nil"/>
                <w:bottom w:val="nil"/>
                <w:right w:val="nil"/>
                <w:between w:val="nil"/>
              </w:pBdr>
              <w:jc w:val="center"/>
              <w:rPr>
                <w:color w:val="000000"/>
                <w:sz w:val="20"/>
                <w:szCs w:val="20"/>
              </w:rPr>
            </w:pPr>
            <w:r>
              <w:rPr>
                <w:color w:val="000000"/>
                <w:sz w:val="20"/>
                <w:szCs w:val="20"/>
              </w:rPr>
              <w:t>XTТ396200Х0031785</w:t>
            </w:r>
          </w:p>
        </w:tc>
        <w:tc>
          <w:tcPr>
            <w:tcW w:w="1276" w:type="dxa"/>
            <w:vAlign w:val="center"/>
          </w:tcPr>
          <w:p w:rsidR="00446E76" w:rsidP="007451C6" w:rsidRDefault="00446E76" w14:paraId="223DCFEF" wp14:textId="77777777">
            <w:pPr>
              <w:pBdr>
                <w:top w:val="nil"/>
                <w:left w:val="nil"/>
                <w:bottom w:val="nil"/>
                <w:right w:val="nil"/>
                <w:between w:val="nil"/>
              </w:pBdr>
              <w:jc w:val="center"/>
              <w:rPr>
                <w:color w:val="000000"/>
                <w:sz w:val="20"/>
                <w:szCs w:val="20"/>
              </w:rPr>
            </w:pPr>
            <w:r>
              <w:rPr>
                <w:color w:val="000000"/>
                <w:sz w:val="20"/>
                <w:szCs w:val="20"/>
              </w:rPr>
              <w:t>1999</w:t>
            </w:r>
          </w:p>
        </w:tc>
        <w:tc>
          <w:tcPr>
            <w:tcW w:w="2551" w:type="dxa"/>
            <w:vAlign w:val="center"/>
          </w:tcPr>
          <w:p w:rsidR="00446E76" w:rsidP="007451C6" w:rsidRDefault="00446E76" w14:paraId="7A966669" wp14:textId="77777777">
            <w:pPr>
              <w:jc w:val="center"/>
            </w:pPr>
            <w:r>
              <w:rPr>
                <w:color w:val="000000"/>
                <w:sz w:val="20"/>
                <w:szCs w:val="20"/>
              </w:rPr>
              <w:t>г. Барнаул, ул. Привокзальная, д. 87б (контейнерный терминал Барнаул)</w:t>
            </w:r>
          </w:p>
        </w:tc>
      </w:tr>
      <w:tr xmlns:wp14="http://schemas.microsoft.com/office/word/2010/wordml" w:rsidR="00446E76" w:rsidTr="007451C6" w14:paraId="4A0BAD75" wp14:textId="77777777">
        <w:trPr>
          <w:jc w:val="center"/>
        </w:trPr>
        <w:tc>
          <w:tcPr>
            <w:tcW w:w="851" w:type="dxa"/>
            <w:vAlign w:val="center"/>
          </w:tcPr>
          <w:p w:rsidR="00446E76" w:rsidP="007451C6" w:rsidRDefault="00446E76" w14:paraId="704A35C2" wp14:textId="77777777">
            <w:pPr>
              <w:pBdr>
                <w:top w:val="nil"/>
                <w:left w:val="nil"/>
                <w:bottom w:val="nil"/>
                <w:right w:val="nil"/>
                <w:between w:val="nil"/>
              </w:pBdr>
              <w:jc w:val="center"/>
              <w:rPr>
                <w:color w:val="000000"/>
                <w:sz w:val="20"/>
                <w:szCs w:val="20"/>
              </w:rPr>
            </w:pPr>
            <w:r>
              <w:rPr>
                <w:color w:val="000000"/>
                <w:sz w:val="20"/>
                <w:szCs w:val="20"/>
              </w:rPr>
              <w:t>40</w:t>
            </w:r>
          </w:p>
        </w:tc>
        <w:tc>
          <w:tcPr>
            <w:tcW w:w="2268" w:type="dxa"/>
            <w:vAlign w:val="center"/>
          </w:tcPr>
          <w:p w:rsidR="00446E76" w:rsidP="007451C6" w:rsidRDefault="00446E76" w14:paraId="2C5831BA" wp14:textId="77777777">
            <w:pPr>
              <w:pBdr>
                <w:top w:val="nil"/>
                <w:left w:val="nil"/>
                <w:bottom w:val="nil"/>
                <w:right w:val="nil"/>
                <w:between w:val="nil"/>
              </w:pBdr>
              <w:rPr>
                <w:color w:val="000000"/>
                <w:sz w:val="20"/>
                <w:szCs w:val="20"/>
              </w:rPr>
            </w:pPr>
            <w:r>
              <w:rPr>
                <w:color w:val="000000"/>
                <w:sz w:val="20"/>
                <w:szCs w:val="20"/>
              </w:rPr>
              <w:t>Автопогрузчик вилочный ТСМ</w:t>
            </w:r>
          </w:p>
        </w:tc>
        <w:tc>
          <w:tcPr>
            <w:tcW w:w="2693" w:type="dxa"/>
            <w:vAlign w:val="center"/>
          </w:tcPr>
          <w:p w:rsidR="00446E76" w:rsidP="007451C6" w:rsidRDefault="00446E76" w14:paraId="266754B9" wp14:textId="77777777">
            <w:pPr>
              <w:pBdr>
                <w:top w:val="nil"/>
                <w:left w:val="nil"/>
                <w:bottom w:val="nil"/>
                <w:right w:val="nil"/>
                <w:between w:val="nil"/>
              </w:pBdr>
              <w:jc w:val="center"/>
              <w:rPr>
                <w:color w:val="000000"/>
                <w:sz w:val="20"/>
                <w:szCs w:val="20"/>
              </w:rPr>
            </w:pPr>
            <w:r>
              <w:rPr>
                <w:color w:val="000000"/>
                <w:sz w:val="20"/>
                <w:szCs w:val="20"/>
              </w:rPr>
              <w:t>11S2959</w:t>
            </w:r>
          </w:p>
        </w:tc>
        <w:tc>
          <w:tcPr>
            <w:tcW w:w="1276" w:type="dxa"/>
            <w:vAlign w:val="center"/>
          </w:tcPr>
          <w:p w:rsidR="00446E76" w:rsidP="007451C6" w:rsidRDefault="00446E76" w14:paraId="4B54D3CD" wp14:textId="77777777">
            <w:pPr>
              <w:pBdr>
                <w:top w:val="nil"/>
                <w:left w:val="nil"/>
                <w:bottom w:val="nil"/>
                <w:right w:val="nil"/>
                <w:between w:val="nil"/>
              </w:pBdr>
              <w:jc w:val="center"/>
              <w:rPr>
                <w:color w:val="000000"/>
                <w:sz w:val="20"/>
                <w:szCs w:val="20"/>
              </w:rPr>
            </w:pPr>
            <w:r>
              <w:rPr>
                <w:color w:val="000000"/>
                <w:sz w:val="20"/>
                <w:szCs w:val="20"/>
              </w:rPr>
              <w:t>1992</w:t>
            </w:r>
          </w:p>
        </w:tc>
        <w:tc>
          <w:tcPr>
            <w:tcW w:w="2551" w:type="dxa"/>
            <w:vAlign w:val="center"/>
          </w:tcPr>
          <w:p w:rsidR="00446E76" w:rsidP="007451C6" w:rsidRDefault="00446E76" w14:paraId="0DCBD7B5" wp14:textId="77777777">
            <w:pPr>
              <w:jc w:val="center"/>
            </w:pPr>
            <w:r>
              <w:rPr>
                <w:color w:val="000000"/>
                <w:sz w:val="20"/>
                <w:szCs w:val="20"/>
              </w:rPr>
              <w:t>г. Барнаул, ул. Привокзальная, д. 87б (контейнерный терминал Барнаул)</w:t>
            </w:r>
          </w:p>
        </w:tc>
      </w:tr>
      <w:tr xmlns:wp14="http://schemas.microsoft.com/office/word/2010/wordml" w:rsidR="00446E76" w:rsidTr="007451C6" w14:paraId="398DB04C" wp14:textId="77777777">
        <w:trPr>
          <w:jc w:val="center"/>
        </w:trPr>
        <w:tc>
          <w:tcPr>
            <w:tcW w:w="851" w:type="dxa"/>
            <w:vAlign w:val="center"/>
          </w:tcPr>
          <w:p w:rsidR="00446E76" w:rsidP="007451C6" w:rsidRDefault="00446E76" w14:paraId="245D991A" wp14:textId="77777777">
            <w:pPr>
              <w:pBdr>
                <w:top w:val="nil"/>
                <w:left w:val="nil"/>
                <w:bottom w:val="nil"/>
                <w:right w:val="nil"/>
                <w:between w:val="nil"/>
              </w:pBdr>
              <w:jc w:val="center"/>
              <w:rPr>
                <w:color w:val="000000"/>
                <w:sz w:val="20"/>
                <w:szCs w:val="20"/>
              </w:rPr>
            </w:pPr>
            <w:r>
              <w:rPr>
                <w:color w:val="000000"/>
                <w:sz w:val="20"/>
                <w:szCs w:val="20"/>
              </w:rPr>
              <w:t>41</w:t>
            </w:r>
          </w:p>
        </w:tc>
        <w:tc>
          <w:tcPr>
            <w:tcW w:w="2268" w:type="dxa"/>
            <w:vAlign w:val="center"/>
          </w:tcPr>
          <w:p w:rsidR="00446E76" w:rsidP="007451C6" w:rsidRDefault="00446E76" w14:paraId="16E849B8" wp14:textId="77777777">
            <w:pPr>
              <w:pBdr>
                <w:top w:val="nil"/>
                <w:left w:val="nil"/>
                <w:bottom w:val="nil"/>
                <w:right w:val="nil"/>
                <w:between w:val="nil"/>
              </w:pBdr>
              <w:rPr>
                <w:color w:val="000000"/>
                <w:sz w:val="20"/>
                <w:szCs w:val="20"/>
              </w:rPr>
            </w:pPr>
            <w:r>
              <w:rPr>
                <w:color w:val="000000"/>
                <w:sz w:val="20"/>
                <w:szCs w:val="20"/>
              </w:rPr>
              <w:t>Автопогрузчик вилочный ТСМ 7FD18</w:t>
            </w:r>
          </w:p>
        </w:tc>
        <w:tc>
          <w:tcPr>
            <w:tcW w:w="2693" w:type="dxa"/>
            <w:vAlign w:val="center"/>
          </w:tcPr>
          <w:p w:rsidR="00446E76" w:rsidP="007451C6" w:rsidRDefault="00446E76" w14:paraId="2F8E26CB" wp14:textId="77777777">
            <w:pPr>
              <w:pBdr>
                <w:top w:val="nil"/>
                <w:left w:val="nil"/>
                <w:bottom w:val="nil"/>
                <w:right w:val="nil"/>
                <w:between w:val="nil"/>
              </w:pBdr>
              <w:jc w:val="center"/>
              <w:rPr>
                <w:color w:val="000000"/>
                <w:sz w:val="20"/>
                <w:szCs w:val="20"/>
              </w:rPr>
            </w:pPr>
            <w:r>
              <w:rPr>
                <w:color w:val="000000"/>
                <w:sz w:val="20"/>
                <w:szCs w:val="20"/>
              </w:rPr>
              <w:t>7FD18-20594</w:t>
            </w:r>
          </w:p>
        </w:tc>
        <w:tc>
          <w:tcPr>
            <w:tcW w:w="1276" w:type="dxa"/>
            <w:vAlign w:val="center"/>
          </w:tcPr>
          <w:p w:rsidR="00446E76" w:rsidP="007451C6" w:rsidRDefault="00446E76" w14:paraId="566AFB47" wp14:textId="77777777">
            <w:pPr>
              <w:pBdr>
                <w:top w:val="nil"/>
                <w:left w:val="nil"/>
                <w:bottom w:val="nil"/>
                <w:right w:val="nil"/>
                <w:between w:val="nil"/>
              </w:pBdr>
              <w:jc w:val="center"/>
              <w:rPr>
                <w:color w:val="000000"/>
                <w:sz w:val="20"/>
                <w:szCs w:val="20"/>
              </w:rPr>
            </w:pPr>
            <w:r>
              <w:rPr>
                <w:color w:val="000000"/>
                <w:sz w:val="20"/>
                <w:szCs w:val="20"/>
              </w:rPr>
              <w:t>1992</w:t>
            </w:r>
          </w:p>
        </w:tc>
        <w:tc>
          <w:tcPr>
            <w:tcW w:w="2551" w:type="dxa"/>
            <w:vAlign w:val="center"/>
          </w:tcPr>
          <w:p w:rsidR="00446E76" w:rsidP="007451C6" w:rsidRDefault="00446E76" w14:paraId="64537AEF" wp14:textId="77777777">
            <w:pPr>
              <w:jc w:val="center"/>
            </w:pPr>
            <w:r>
              <w:rPr>
                <w:color w:val="000000"/>
                <w:sz w:val="20"/>
                <w:szCs w:val="20"/>
              </w:rPr>
              <w:t>г. Барнаул, ул. Привокзальная, д. 87б (контейнерный терминал Барнаул)</w:t>
            </w:r>
          </w:p>
        </w:tc>
      </w:tr>
      <w:tr xmlns:wp14="http://schemas.microsoft.com/office/word/2010/wordml" w:rsidR="00446E76" w:rsidTr="007451C6" w14:paraId="55C530C2" wp14:textId="77777777">
        <w:trPr>
          <w:jc w:val="center"/>
        </w:trPr>
        <w:tc>
          <w:tcPr>
            <w:tcW w:w="851" w:type="dxa"/>
            <w:vAlign w:val="center"/>
          </w:tcPr>
          <w:p w:rsidR="00446E76" w:rsidP="007451C6" w:rsidRDefault="00446E76" w14:paraId="21C9D991" wp14:textId="77777777">
            <w:pPr>
              <w:pBdr>
                <w:top w:val="nil"/>
                <w:left w:val="nil"/>
                <w:bottom w:val="nil"/>
                <w:right w:val="nil"/>
                <w:between w:val="nil"/>
              </w:pBdr>
              <w:jc w:val="center"/>
              <w:rPr>
                <w:color w:val="000000"/>
                <w:sz w:val="20"/>
                <w:szCs w:val="20"/>
              </w:rPr>
            </w:pPr>
            <w:r>
              <w:rPr>
                <w:color w:val="000000"/>
                <w:sz w:val="20"/>
                <w:szCs w:val="20"/>
              </w:rPr>
              <w:t>42</w:t>
            </w:r>
          </w:p>
        </w:tc>
        <w:tc>
          <w:tcPr>
            <w:tcW w:w="2268" w:type="dxa"/>
            <w:vAlign w:val="center"/>
          </w:tcPr>
          <w:p w:rsidR="00446E76" w:rsidP="007451C6" w:rsidRDefault="00446E76" w14:paraId="36884DCD" wp14:textId="77777777">
            <w:pPr>
              <w:pBdr>
                <w:top w:val="nil"/>
                <w:left w:val="nil"/>
                <w:bottom w:val="nil"/>
                <w:right w:val="nil"/>
                <w:between w:val="nil"/>
              </w:pBdr>
              <w:rPr>
                <w:color w:val="000000"/>
                <w:sz w:val="20"/>
                <w:szCs w:val="20"/>
              </w:rPr>
            </w:pPr>
            <w:r>
              <w:rPr>
                <w:color w:val="000000"/>
                <w:sz w:val="20"/>
                <w:szCs w:val="20"/>
              </w:rPr>
              <w:t>Трактор К-700А</w:t>
            </w:r>
          </w:p>
        </w:tc>
        <w:tc>
          <w:tcPr>
            <w:tcW w:w="2693" w:type="dxa"/>
            <w:vAlign w:val="center"/>
          </w:tcPr>
          <w:p w:rsidR="00446E76" w:rsidP="007451C6" w:rsidRDefault="00446E76" w14:paraId="542B4437" wp14:textId="77777777">
            <w:pPr>
              <w:pBdr>
                <w:top w:val="nil"/>
                <w:left w:val="nil"/>
                <w:bottom w:val="nil"/>
                <w:right w:val="nil"/>
                <w:between w:val="nil"/>
              </w:pBdr>
              <w:jc w:val="center"/>
              <w:rPr>
                <w:color w:val="000000"/>
                <w:sz w:val="20"/>
                <w:szCs w:val="20"/>
              </w:rPr>
            </w:pPr>
            <w:r>
              <w:rPr>
                <w:color w:val="000000"/>
                <w:sz w:val="20"/>
                <w:szCs w:val="20"/>
              </w:rPr>
              <w:t>9112355</w:t>
            </w:r>
          </w:p>
        </w:tc>
        <w:tc>
          <w:tcPr>
            <w:tcW w:w="1276" w:type="dxa"/>
            <w:vAlign w:val="center"/>
          </w:tcPr>
          <w:p w:rsidR="00446E76" w:rsidP="007451C6" w:rsidRDefault="00446E76" w14:paraId="3AE4AFC1" wp14:textId="77777777">
            <w:pPr>
              <w:pBdr>
                <w:top w:val="nil"/>
                <w:left w:val="nil"/>
                <w:bottom w:val="nil"/>
                <w:right w:val="nil"/>
                <w:between w:val="nil"/>
              </w:pBdr>
              <w:jc w:val="center"/>
              <w:rPr>
                <w:color w:val="000000"/>
                <w:sz w:val="20"/>
                <w:szCs w:val="20"/>
              </w:rPr>
            </w:pPr>
            <w:r>
              <w:rPr>
                <w:color w:val="000000"/>
                <w:sz w:val="20"/>
                <w:szCs w:val="20"/>
              </w:rPr>
              <w:t>1991</w:t>
            </w:r>
          </w:p>
        </w:tc>
        <w:tc>
          <w:tcPr>
            <w:tcW w:w="2551" w:type="dxa"/>
            <w:vAlign w:val="center"/>
          </w:tcPr>
          <w:p w:rsidR="00446E76" w:rsidP="007451C6" w:rsidRDefault="00446E76" w14:paraId="6AED3BCC" wp14:textId="77777777">
            <w:pPr>
              <w:jc w:val="center"/>
            </w:pPr>
            <w:r>
              <w:rPr>
                <w:color w:val="000000"/>
                <w:sz w:val="20"/>
                <w:szCs w:val="20"/>
              </w:rPr>
              <w:t>г. Барнаул, ул. Привокзальная, д. 87б (контейнерный терминал Барнаул)</w:t>
            </w:r>
          </w:p>
        </w:tc>
      </w:tr>
      <w:tr xmlns:wp14="http://schemas.microsoft.com/office/word/2010/wordml" w:rsidR="00446E76" w:rsidTr="007451C6" w14:paraId="0D9C39B5" wp14:textId="77777777">
        <w:trPr>
          <w:jc w:val="center"/>
        </w:trPr>
        <w:tc>
          <w:tcPr>
            <w:tcW w:w="851" w:type="dxa"/>
            <w:vAlign w:val="center"/>
          </w:tcPr>
          <w:p w:rsidR="00446E76" w:rsidP="007451C6" w:rsidRDefault="00446E76" w14:paraId="55739EF0" wp14:textId="77777777">
            <w:pPr>
              <w:pBdr>
                <w:top w:val="nil"/>
                <w:left w:val="nil"/>
                <w:bottom w:val="nil"/>
                <w:right w:val="nil"/>
                <w:between w:val="nil"/>
              </w:pBdr>
              <w:jc w:val="center"/>
              <w:rPr>
                <w:color w:val="000000"/>
                <w:sz w:val="20"/>
                <w:szCs w:val="20"/>
              </w:rPr>
            </w:pPr>
            <w:r>
              <w:rPr>
                <w:color w:val="000000"/>
                <w:sz w:val="20"/>
                <w:szCs w:val="20"/>
              </w:rPr>
              <w:t>43</w:t>
            </w:r>
          </w:p>
        </w:tc>
        <w:tc>
          <w:tcPr>
            <w:tcW w:w="2268" w:type="dxa"/>
            <w:vAlign w:val="center"/>
          </w:tcPr>
          <w:p w:rsidRPr="001D1887" w:rsidR="00446E76" w:rsidP="007451C6" w:rsidRDefault="00446E76" w14:paraId="1EB3E046" wp14:textId="77777777">
            <w:pPr>
              <w:pBdr>
                <w:top w:val="nil"/>
                <w:left w:val="nil"/>
                <w:bottom w:val="nil"/>
                <w:right w:val="nil"/>
                <w:between w:val="nil"/>
              </w:pBdr>
              <w:rPr>
                <w:color w:val="000000"/>
                <w:sz w:val="20"/>
                <w:szCs w:val="20"/>
                <w:highlight w:val="yellow"/>
              </w:rPr>
            </w:pPr>
            <w:r>
              <w:rPr>
                <w:color w:val="000000"/>
                <w:sz w:val="20"/>
                <w:szCs w:val="20"/>
              </w:rPr>
              <w:t>Амкодор 342С4</w:t>
            </w:r>
          </w:p>
        </w:tc>
        <w:tc>
          <w:tcPr>
            <w:tcW w:w="2693" w:type="dxa"/>
            <w:vAlign w:val="center"/>
          </w:tcPr>
          <w:p w:rsidR="00446E76" w:rsidP="007451C6" w:rsidRDefault="00446E76" w14:paraId="25E9D65F" wp14:textId="77777777">
            <w:pPr>
              <w:pBdr>
                <w:top w:val="nil"/>
                <w:left w:val="nil"/>
                <w:bottom w:val="nil"/>
                <w:right w:val="nil"/>
                <w:between w:val="nil"/>
              </w:pBdr>
              <w:jc w:val="center"/>
              <w:rPr>
                <w:color w:val="000000"/>
                <w:sz w:val="20"/>
                <w:szCs w:val="20"/>
              </w:rPr>
            </w:pPr>
            <w:r>
              <w:rPr>
                <w:color w:val="000000"/>
                <w:sz w:val="20"/>
                <w:szCs w:val="20"/>
              </w:rPr>
              <w:t>Y342C4000121921</w:t>
            </w:r>
          </w:p>
        </w:tc>
        <w:tc>
          <w:tcPr>
            <w:tcW w:w="1276" w:type="dxa"/>
            <w:vAlign w:val="center"/>
          </w:tcPr>
          <w:p w:rsidR="00446E76" w:rsidP="007451C6" w:rsidRDefault="00446E76" w14:paraId="4EB1DB3B" wp14:textId="77777777">
            <w:pPr>
              <w:pBdr>
                <w:top w:val="nil"/>
                <w:left w:val="nil"/>
                <w:bottom w:val="nil"/>
                <w:right w:val="nil"/>
                <w:between w:val="nil"/>
              </w:pBdr>
              <w:jc w:val="center"/>
              <w:rPr>
                <w:color w:val="000000"/>
                <w:sz w:val="20"/>
                <w:szCs w:val="20"/>
              </w:rPr>
            </w:pPr>
            <w:r>
              <w:rPr>
                <w:color w:val="000000"/>
                <w:sz w:val="20"/>
                <w:szCs w:val="20"/>
              </w:rPr>
              <w:t>2013</w:t>
            </w:r>
          </w:p>
        </w:tc>
        <w:tc>
          <w:tcPr>
            <w:tcW w:w="2551" w:type="dxa"/>
            <w:vAlign w:val="center"/>
          </w:tcPr>
          <w:p w:rsidR="00446E76" w:rsidP="007451C6" w:rsidRDefault="00446E76" w14:paraId="2A3CE04A" wp14:textId="77777777">
            <w:pPr>
              <w:jc w:val="center"/>
              <w:rPr>
                <w:color w:val="000000"/>
                <w:sz w:val="20"/>
                <w:szCs w:val="20"/>
              </w:rPr>
            </w:pPr>
            <w:r>
              <w:rPr>
                <w:color w:val="000000"/>
                <w:sz w:val="20"/>
                <w:szCs w:val="20"/>
              </w:rPr>
              <w:t>г. Барнаул, ул. Привокзальная, д. 87б (контейнерный терминал Барнаул)</w:t>
            </w:r>
          </w:p>
        </w:tc>
      </w:tr>
      <w:tr xmlns:wp14="http://schemas.microsoft.com/office/word/2010/wordml" w:rsidR="00446E76" w:rsidTr="007451C6" w14:paraId="7E909167" wp14:textId="77777777">
        <w:trPr>
          <w:jc w:val="center"/>
        </w:trPr>
        <w:tc>
          <w:tcPr>
            <w:tcW w:w="851" w:type="dxa"/>
            <w:vAlign w:val="center"/>
          </w:tcPr>
          <w:p w:rsidR="00446E76" w:rsidP="007451C6" w:rsidRDefault="00446E76" w14:paraId="64397A95" wp14:textId="77777777">
            <w:pPr>
              <w:pBdr>
                <w:top w:val="nil"/>
                <w:left w:val="nil"/>
                <w:bottom w:val="nil"/>
                <w:right w:val="nil"/>
                <w:between w:val="nil"/>
              </w:pBdr>
              <w:jc w:val="center"/>
              <w:rPr>
                <w:color w:val="000000"/>
                <w:sz w:val="20"/>
                <w:szCs w:val="20"/>
              </w:rPr>
            </w:pPr>
            <w:r>
              <w:rPr>
                <w:color w:val="000000"/>
                <w:sz w:val="20"/>
                <w:szCs w:val="20"/>
              </w:rPr>
              <w:t>44</w:t>
            </w:r>
          </w:p>
        </w:tc>
        <w:tc>
          <w:tcPr>
            <w:tcW w:w="2268" w:type="dxa"/>
            <w:vAlign w:val="center"/>
          </w:tcPr>
          <w:p w:rsidR="00446E76" w:rsidP="007451C6" w:rsidRDefault="00446E76" w14:paraId="533FF002" wp14:textId="77777777">
            <w:pPr>
              <w:pBdr>
                <w:top w:val="nil"/>
                <w:left w:val="nil"/>
                <w:bottom w:val="nil"/>
                <w:right w:val="nil"/>
                <w:between w:val="nil"/>
              </w:pBdr>
              <w:rPr>
                <w:color w:val="000000"/>
                <w:sz w:val="20"/>
                <w:szCs w:val="20"/>
              </w:rPr>
            </w:pPr>
            <w:r>
              <w:rPr>
                <w:color w:val="000000"/>
                <w:sz w:val="20"/>
                <w:szCs w:val="20"/>
              </w:rPr>
              <w:t>МТЗ-82Л</w:t>
            </w:r>
          </w:p>
        </w:tc>
        <w:tc>
          <w:tcPr>
            <w:tcW w:w="2693" w:type="dxa"/>
            <w:vAlign w:val="center"/>
          </w:tcPr>
          <w:p w:rsidR="00446E76" w:rsidP="007451C6" w:rsidRDefault="00446E76" w14:paraId="67F0EDF0" wp14:textId="77777777">
            <w:pPr>
              <w:pBdr>
                <w:top w:val="nil"/>
                <w:left w:val="nil"/>
                <w:bottom w:val="nil"/>
                <w:right w:val="nil"/>
                <w:between w:val="nil"/>
              </w:pBdr>
              <w:jc w:val="center"/>
              <w:rPr>
                <w:color w:val="000000"/>
                <w:sz w:val="20"/>
                <w:szCs w:val="20"/>
              </w:rPr>
            </w:pPr>
            <w:r>
              <w:rPr>
                <w:color w:val="000000"/>
                <w:sz w:val="20"/>
                <w:szCs w:val="20"/>
              </w:rPr>
              <w:t>217949</w:t>
            </w:r>
          </w:p>
        </w:tc>
        <w:tc>
          <w:tcPr>
            <w:tcW w:w="1276" w:type="dxa"/>
            <w:vAlign w:val="center"/>
          </w:tcPr>
          <w:p w:rsidR="00446E76" w:rsidP="007451C6" w:rsidRDefault="00446E76" w14:paraId="59647A05" wp14:textId="77777777">
            <w:pPr>
              <w:pBdr>
                <w:top w:val="nil"/>
                <w:left w:val="nil"/>
                <w:bottom w:val="nil"/>
                <w:right w:val="nil"/>
                <w:between w:val="nil"/>
              </w:pBdr>
              <w:jc w:val="center"/>
              <w:rPr>
                <w:color w:val="000000"/>
                <w:sz w:val="20"/>
                <w:szCs w:val="20"/>
              </w:rPr>
            </w:pPr>
            <w:r>
              <w:rPr>
                <w:color w:val="000000"/>
                <w:sz w:val="20"/>
                <w:szCs w:val="20"/>
              </w:rPr>
              <w:t>1987</w:t>
            </w:r>
          </w:p>
        </w:tc>
        <w:tc>
          <w:tcPr>
            <w:tcW w:w="2551" w:type="dxa"/>
            <w:vAlign w:val="center"/>
          </w:tcPr>
          <w:p w:rsidR="00446E76" w:rsidP="007451C6" w:rsidRDefault="00446E76" w14:paraId="45824631" wp14:textId="77777777">
            <w:pPr>
              <w:jc w:val="center"/>
            </w:pPr>
            <w:r>
              <w:rPr>
                <w:color w:val="000000"/>
                <w:sz w:val="20"/>
                <w:szCs w:val="20"/>
              </w:rPr>
              <w:t>г. Барнаул, ул. Привокзальная, д. 87б (контейнерный терминал Барнаул)</w:t>
            </w:r>
          </w:p>
        </w:tc>
      </w:tr>
      <w:tr xmlns:wp14="http://schemas.microsoft.com/office/word/2010/wordml" w:rsidR="00446E76" w:rsidTr="007451C6" w14:paraId="324F2741" wp14:textId="77777777">
        <w:trPr>
          <w:jc w:val="center"/>
        </w:trPr>
        <w:tc>
          <w:tcPr>
            <w:tcW w:w="851" w:type="dxa"/>
            <w:vAlign w:val="center"/>
          </w:tcPr>
          <w:p w:rsidR="00446E76" w:rsidP="007451C6" w:rsidRDefault="00446E76" w14:paraId="43FBD11F" wp14:textId="77777777">
            <w:pPr>
              <w:pBdr>
                <w:top w:val="nil"/>
                <w:left w:val="nil"/>
                <w:bottom w:val="nil"/>
                <w:right w:val="nil"/>
                <w:between w:val="nil"/>
              </w:pBdr>
              <w:jc w:val="center"/>
              <w:rPr>
                <w:color w:val="000000"/>
                <w:sz w:val="20"/>
                <w:szCs w:val="20"/>
              </w:rPr>
            </w:pPr>
            <w:r>
              <w:rPr>
                <w:color w:val="000000"/>
                <w:sz w:val="20"/>
                <w:szCs w:val="20"/>
              </w:rPr>
              <w:t>45</w:t>
            </w:r>
          </w:p>
        </w:tc>
        <w:tc>
          <w:tcPr>
            <w:tcW w:w="2268" w:type="dxa"/>
            <w:vAlign w:val="center"/>
          </w:tcPr>
          <w:p w:rsidR="00446E76" w:rsidP="007451C6" w:rsidRDefault="00446E76" w14:paraId="230C5C20" wp14:textId="77777777">
            <w:pPr>
              <w:pBdr>
                <w:top w:val="nil"/>
                <w:left w:val="nil"/>
                <w:bottom w:val="nil"/>
                <w:right w:val="nil"/>
                <w:between w:val="nil"/>
              </w:pBdr>
              <w:rPr>
                <w:color w:val="000000"/>
                <w:sz w:val="20"/>
                <w:szCs w:val="20"/>
              </w:rPr>
            </w:pPr>
            <w:r>
              <w:rPr>
                <w:color w:val="000000"/>
                <w:sz w:val="20"/>
                <w:szCs w:val="20"/>
              </w:rPr>
              <w:t>ПАЗ 4234-05</w:t>
            </w:r>
          </w:p>
        </w:tc>
        <w:tc>
          <w:tcPr>
            <w:tcW w:w="2693" w:type="dxa"/>
            <w:vAlign w:val="center"/>
          </w:tcPr>
          <w:p w:rsidR="00446E76" w:rsidP="007451C6" w:rsidRDefault="00446E76" w14:paraId="7FD73D84" wp14:textId="77777777">
            <w:pPr>
              <w:pBdr>
                <w:top w:val="nil"/>
                <w:left w:val="nil"/>
                <w:bottom w:val="nil"/>
                <w:right w:val="nil"/>
                <w:between w:val="nil"/>
              </w:pBdr>
              <w:jc w:val="center"/>
              <w:rPr>
                <w:color w:val="000000"/>
                <w:sz w:val="20"/>
                <w:szCs w:val="20"/>
              </w:rPr>
            </w:pPr>
            <w:r>
              <w:rPr>
                <w:color w:val="000000"/>
                <w:sz w:val="20"/>
                <w:szCs w:val="20"/>
              </w:rPr>
              <w:t>X1М43M0F0000512</w:t>
            </w:r>
          </w:p>
        </w:tc>
        <w:tc>
          <w:tcPr>
            <w:tcW w:w="1276" w:type="dxa"/>
            <w:vAlign w:val="center"/>
          </w:tcPr>
          <w:p w:rsidR="00446E76" w:rsidP="007451C6" w:rsidRDefault="00446E76" w14:paraId="022AE731" wp14:textId="77777777">
            <w:pPr>
              <w:pBdr>
                <w:top w:val="nil"/>
                <w:left w:val="nil"/>
                <w:bottom w:val="nil"/>
                <w:right w:val="nil"/>
                <w:between w:val="nil"/>
              </w:pBdr>
              <w:jc w:val="center"/>
              <w:rPr>
                <w:color w:val="000000"/>
                <w:sz w:val="20"/>
                <w:szCs w:val="20"/>
              </w:rPr>
            </w:pPr>
            <w:r>
              <w:rPr>
                <w:color w:val="000000"/>
                <w:sz w:val="20"/>
                <w:szCs w:val="20"/>
              </w:rPr>
              <w:t>2015</w:t>
            </w:r>
          </w:p>
        </w:tc>
        <w:tc>
          <w:tcPr>
            <w:tcW w:w="2551" w:type="dxa"/>
            <w:vAlign w:val="center"/>
          </w:tcPr>
          <w:p w:rsidR="00446E76" w:rsidP="007451C6" w:rsidRDefault="00446E76" w14:paraId="1BD853AD" wp14:textId="77777777">
            <w:pPr>
              <w:pBdr>
                <w:top w:val="nil"/>
                <w:left w:val="nil"/>
                <w:bottom w:val="nil"/>
                <w:right w:val="nil"/>
                <w:between w:val="nil"/>
              </w:pBdr>
              <w:jc w:val="center"/>
              <w:rPr>
                <w:color w:val="000000"/>
                <w:sz w:val="20"/>
                <w:szCs w:val="20"/>
              </w:rPr>
            </w:pPr>
            <w:r>
              <w:rPr>
                <w:color w:val="000000"/>
                <w:sz w:val="20"/>
                <w:szCs w:val="20"/>
              </w:rPr>
              <w:t>г. Омск, ул. Рельсовая, д.  22 (контейнерный терминал Омск-Восточный)</w:t>
            </w:r>
          </w:p>
        </w:tc>
      </w:tr>
      <w:tr xmlns:wp14="http://schemas.microsoft.com/office/word/2010/wordml" w:rsidR="00446E76" w:rsidTr="007451C6" w14:paraId="5052E415" wp14:textId="77777777">
        <w:trPr>
          <w:jc w:val="center"/>
        </w:trPr>
        <w:tc>
          <w:tcPr>
            <w:tcW w:w="851" w:type="dxa"/>
            <w:vAlign w:val="center"/>
          </w:tcPr>
          <w:p w:rsidR="00446E76" w:rsidP="007451C6" w:rsidRDefault="00446E76" w14:paraId="00CA47E3" wp14:textId="77777777">
            <w:pPr>
              <w:pBdr>
                <w:top w:val="nil"/>
                <w:left w:val="nil"/>
                <w:bottom w:val="nil"/>
                <w:right w:val="nil"/>
                <w:between w:val="nil"/>
              </w:pBdr>
              <w:jc w:val="center"/>
              <w:rPr>
                <w:color w:val="000000"/>
                <w:sz w:val="20"/>
                <w:szCs w:val="20"/>
              </w:rPr>
            </w:pPr>
            <w:r>
              <w:rPr>
                <w:color w:val="000000"/>
                <w:sz w:val="20"/>
                <w:szCs w:val="20"/>
              </w:rPr>
              <w:t>46</w:t>
            </w:r>
          </w:p>
        </w:tc>
        <w:tc>
          <w:tcPr>
            <w:tcW w:w="2268" w:type="dxa"/>
            <w:vAlign w:val="center"/>
          </w:tcPr>
          <w:p w:rsidR="00446E76" w:rsidP="007451C6" w:rsidRDefault="00446E76" w14:paraId="0EF0B0DF" wp14:textId="77777777">
            <w:pPr>
              <w:pBdr>
                <w:top w:val="nil"/>
                <w:left w:val="nil"/>
                <w:bottom w:val="nil"/>
                <w:right w:val="nil"/>
                <w:between w:val="nil"/>
              </w:pBdr>
              <w:rPr>
                <w:color w:val="000000"/>
                <w:sz w:val="20"/>
                <w:szCs w:val="20"/>
              </w:rPr>
            </w:pPr>
            <w:r>
              <w:rPr>
                <w:color w:val="000000"/>
                <w:sz w:val="20"/>
                <w:szCs w:val="20"/>
              </w:rPr>
              <w:t>ГС-14.02</w:t>
            </w:r>
          </w:p>
        </w:tc>
        <w:tc>
          <w:tcPr>
            <w:tcW w:w="2693" w:type="dxa"/>
            <w:vAlign w:val="center"/>
          </w:tcPr>
          <w:p w:rsidR="00446E76" w:rsidP="007451C6" w:rsidRDefault="00446E76" w14:paraId="3326A38F" wp14:textId="77777777">
            <w:pPr>
              <w:pBdr>
                <w:top w:val="nil"/>
                <w:left w:val="nil"/>
                <w:bottom w:val="nil"/>
                <w:right w:val="nil"/>
                <w:between w:val="nil"/>
              </w:pBdr>
              <w:jc w:val="center"/>
              <w:rPr>
                <w:color w:val="000000"/>
                <w:sz w:val="20"/>
                <w:szCs w:val="20"/>
              </w:rPr>
            </w:pPr>
            <w:r>
              <w:rPr>
                <w:color w:val="000000"/>
                <w:sz w:val="20"/>
                <w:szCs w:val="20"/>
              </w:rPr>
              <w:t>70223612</w:t>
            </w:r>
          </w:p>
        </w:tc>
        <w:tc>
          <w:tcPr>
            <w:tcW w:w="1276" w:type="dxa"/>
            <w:vAlign w:val="center"/>
          </w:tcPr>
          <w:p w:rsidR="00446E76" w:rsidP="007451C6" w:rsidRDefault="00446E76" w14:paraId="5954700D" wp14:textId="77777777">
            <w:pPr>
              <w:pBdr>
                <w:top w:val="nil"/>
                <w:left w:val="nil"/>
                <w:bottom w:val="nil"/>
                <w:right w:val="nil"/>
                <w:between w:val="nil"/>
              </w:pBdr>
              <w:jc w:val="center"/>
              <w:rPr>
                <w:color w:val="000000"/>
                <w:sz w:val="20"/>
                <w:szCs w:val="20"/>
              </w:rPr>
            </w:pPr>
            <w:r>
              <w:rPr>
                <w:color w:val="000000"/>
                <w:sz w:val="20"/>
                <w:szCs w:val="20"/>
              </w:rPr>
              <w:t>2007</w:t>
            </w:r>
          </w:p>
        </w:tc>
        <w:tc>
          <w:tcPr>
            <w:tcW w:w="2551" w:type="dxa"/>
            <w:vAlign w:val="center"/>
          </w:tcPr>
          <w:p w:rsidR="00446E76" w:rsidP="007451C6" w:rsidRDefault="00446E76" w14:paraId="31AA7B0F" wp14:textId="77777777">
            <w:pPr>
              <w:jc w:val="center"/>
              <w:rPr>
                <w:color w:val="000000"/>
                <w:sz w:val="20"/>
                <w:szCs w:val="20"/>
              </w:rPr>
            </w:pPr>
            <w:r>
              <w:rPr>
                <w:color w:val="000000"/>
                <w:sz w:val="20"/>
                <w:szCs w:val="20"/>
              </w:rPr>
              <w:t>г. Омск, ул. Рельсовая, д.  22 (контейнерный терминал Омск-Восточный)</w:t>
            </w:r>
          </w:p>
        </w:tc>
      </w:tr>
      <w:tr xmlns:wp14="http://schemas.microsoft.com/office/word/2010/wordml" w:rsidR="00446E76" w:rsidTr="007451C6" w14:paraId="4AC211E2" wp14:textId="77777777">
        <w:trPr>
          <w:jc w:val="center"/>
        </w:trPr>
        <w:tc>
          <w:tcPr>
            <w:tcW w:w="851" w:type="dxa"/>
            <w:vAlign w:val="center"/>
          </w:tcPr>
          <w:p w:rsidR="00446E76" w:rsidP="007451C6" w:rsidRDefault="00446E76" w14:paraId="28E52AA1" wp14:textId="77777777">
            <w:pPr>
              <w:pBdr>
                <w:top w:val="nil"/>
                <w:left w:val="nil"/>
                <w:bottom w:val="nil"/>
                <w:right w:val="nil"/>
                <w:between w:val="nil"/>
              </w:pBdr>
              <w:jc w:val="center"/>
              <w:rPr>
                <w:color w:val="000000"/>
                <w:sz w:val="20"/>
                <w:szCs w:val="20"/>
              </w:rPr>
            </w:pPr>
            <w:r>
              <w:rPr>
                <w:color w:val="000000"/>
                <w:sz w:val="20"/>
                <w:szCs w:val="20"/>
              </w:rPr>
              <w:t>47</w:t>
            </w:r>
          </w:p>
        </w:tc>
        <w:tc>
          <w:tcPr>
            <w:tcW w:w="2268" w:type="dxa"/>
            <w:vAlign w:val="center"/>
          </w:tcPr>
          <w:p w:rsidR="00446E76" w:rsidP="007451C6" w:rsidRDefault="00446E76" w14:paraId="3979E68F" wp14:textId="77777777">
            <w:pPr>
              <w:pBdr>
                <w:top w:val="nil"/>
                <w:left w:val="nil"/>
                <w:bottom w:val="nil"/>
                <w:right w:val="nil"/>
                <w:between w:val="nil"/>
              </w:pBdr>
              <w:rPr>
                <w:color w:val="000000"/>
                <w:sz w:val="20"/>
                <w:szCs w:val="20"/>
              </w:rPr>
            </w:pPr>
            <w:r>
              <w:rPr>
                <w:color w:val="000000"/>
                <w:sz w:val="20"/>
                <w:szCs w:val="20"/>
              </w:rPr>
              <w:t>Автопогрузчик Toyota 5FD18</w:t>
            </w:r>
          </w:p>
        </w:tc>
        <w:tc>
          <w:tcPr>
            <w:tcW w:w="2693" w:type="dxa"/>
            <w:vAlign w:val="center"/>
          </w:tcPr>
          <w:p w:rsidR="00446E76" w:rsidP="007451C6" w:rsidRDefault="00446E76" w14:paraId="4100A165" wp14:textId="77777777">
            <w:pPr>
              <w:pBdr>
                <w:top w:val="nil"/>
                <w:left w:val="nil"/>
                <w:bottom w:val="nil"/>
                <w:right w:val="nil"/>
                <w:between w:val="nil"/>
              </w:pBdr>
              <w:jc w:val="center"/>
              <w:rPr>
                <w:color w:val="000000"/>
                <w:sz w:val="20"/>
                <w:szCs w:val="20"/>
              </w:rPr>
            </w:pPr>
            <w:r>
              <w:rPr>
                <w:color w:val="000000"/>
                <w:sz w:val="20"/>
                <w:szCs w:val="20"/>
              </w:rPr>
              <w:t>5FD18-15004</w:t>
            </w:r>
          </w:p>
        </w:tc>
        <w:tc>
          <w:tcPr>
            <w:tcW w:w="1276" w:type="dxa"/>
            <w:vAlign w:val="center"/>
          </w:tcPr>
          <w:p w:rsidR="00446E76" w:rsidP="007451C6" w:rsidRDefault="00446E76" w14:paraId="2396E766" wp14:textId="77777777">
            <w:pPr>
              <w:pBdr>
                <w:top w:val="nil"/>
                <w:left w:val="nil"/>
                <w:bottom w:val="nil"/>
                <w:right w:val="nil"/>
                <w:between w:val="nil"/>
              </w:pBdr>
              <w:jc w:val="center"/>
              <w:rPr>
                <w:color w:val="000000"/>
                <w:sz w:val="20"/>
                <w:szCs w:val="20"/>
              </w:rPr>
            </w:pPr>
            <w:r>
              <w:rPr>
                <w:color w:val="000000"/>
                <w:sz w:val="20"/>
                <w:szCs w:val="20"/>
              </w:rPr>
              <w:t>1995</w:t>
            </w:r>
          </w:p>
        </w:tc>
        <w:tc>
          <w:tcPr>
            <w:tcW w:w="2551" w:type="dxa"/>
            <w:vAlign w:val="center"/>
          </w:tcPr>
          <w:p w:rsidR="00446E76" w:rsidP="007451C6" w:rsidRDefault="00446E76" w14:paraId="5B55FA8C" wp14:textId="77777777">
            <w:pPr>
              <w:jc w:val="center"/>
              <w:rPr>
                <w:color w:val="000000"/>
                <w:sz w:val="20"/>
                <w:szCs w:val="20"/>
              </w:rPr>
            </w:pPr>
            <w:r>
              <w:rPr>
                <w:color w:val="000000"/>
                <w:sz w:val="20"/>
                <w:szCs w:val="20"/>
              </w:rPr>
              <w:t>г. Омск, ул. Рельсовая, д.  22 (контейнерный терминал Омск-Восточный)</w:t>
            </w:r>
          </w:p>
        </w:tc>
      </w:tr>
      <w:tr xmlns:wp14="http://schemas.microsoft.com/office/word/2010/wordml" w:rsidR="00446E76" w:rsidTr="007451C6" w14:paraId="49AA060A" wp14:textId="77777777">
        <w:trPr>
          <w:jc w:val="center"/>
        </w:trPr>
        <w:tc>
          <w:tcPr>
            <w:tcW w:w="851" w:type="dxa"/>
            <w:vAlign w:val="center"/>
          </w:tcPr>
          <w:p w:rsidR="00446E76" w:rsidP="007451C6" w:rsidRDefault="00446E76" w14:paraId="6089FD39" wp14:textId="77777777">
            <w:pPr>
              <w:pBdr>
                <w:top w:val="nil"/>
                <w:left w:val="nil"/>
                <w:bottom w:val="nil"/>
                <w:right w:val="nil"/>
                <w:between w:val="nil"/>
              </w:pBdr>
              <w:jc w:val="center"/>
              <w:rPr>
                <w:color w:val="000000"/>
                <w:sz w:val="20"/>
                <w:szCs w:val="20"/>
              </w:rPr>
            </w:pPr>
            <w:r>
              <w:rPr>
                <w:color w:val="000000"/>
                <w:sz w:val="20"/>
                <w:szCs w:val="20"/>
              </w:rPr>
              <w:t>48</w:t>
            </w:r>
          </w:p>
        </w:tc>
        <w:tc>
          <w:tcPr>
            <w:tcW w:w="2268" w:type="dxa"/>
            <w:vAlign w:val="center"/>
          </w:tcPr>
          <w:p w:rsidR="00446E76" w:rsidP="007451C6" w:rsidRDefault="00446E76" w14:paraId="4C13FF26" wp14:textId="77777777">
            <w:pPr>
              <w:pBdr>
                <w:top w:val="nil"/>
                <w:left w:val="nil"/>
                <w:bottom w:val="nil"/>
                <w:right w:val="nil"/>
                <w:between w:val="nil"/>
              </w:pBdr>
              <w:rPr>
                <w:color w:val="000000"/>
                <w:sz w:val="20"/>
                <w:szCs w:val="20"/>
              </w:rPr>
            </w:pPr>
            <w:r>
              <w:rPr>
                <w:color w:val="000000"/>
                <w:sz w:val="20"/>
                <w:szCs w:val="20"/>
              </w:rPr>
              <w:t>Бульдозер ДТ-75</w:t>
            </w:r>
          </w:p>
        </w:tc>
        <w:tc>
          <w:tcPr>
            <w:tcW w:w="2693" w:type="dxa"/>
            <w:vAlign w:val="center"/>
          </w:tcPr>
          <w:p w:rsidR="00446E76" w:rsidP="007451C6" w:rsidRDefault="00446E76" w14:paraId="419C72F2" wp14:textId="77777777">
            <w:pPr>
              <w:pBdr>
                <w:top w:val="nil"/>
                <w:left w:val="nil"/>
                <w:bottom w:val="nil"/>
                <w:right w:val="nil"/>
                <w:between w:val="nil"/>
              </w:pBdr>
              <w:jc w:val="center"/>
              <w:rPr>
                <w:color w:val="000000"/>
                <w:sz w:val="20"/>
                <w:szCs w:val="20"/>
              </w:rPr>
            </w:pPr>
            <w:r>
              <w:rPr>
                <w:color w:val="000000"/>
                <w:sz w:val="20"/>
                <w:szCs w:val="20"/>
              </w:rPr>
              <w:t>878875</w:t>
            </w:r>
          </w:p>
        </w:tc>
        <w:tc>
          <w:tcPr>
            <w:tcW w:w="1276" w:type="dxa"/>
            <w:vAlign w:val="center"/>
          </w:tcPr>
          <w:p w:rsidR="00446E76" w:rsidP="007451C6" w:rsidRDefault="00446E76" w14:paraId="7146969E" wp14:textId="77777777">
            <w:pPr>
              <w:pBdr>
                <w:top w:val="nil"/>
                <w:left w:val="nil"/>
                <w:bottom w:val="nil"/>
                <w:right w:val="nil"/>
                <w:between w:val="nil"/>
              </w:pBdr>
              <w:jc w:val="center"/>
              <w:rPr>
                <w:color w:val="000000"/>
                <w:sz w:val="20"/>
                <w:szCs w:val="20"/>
              </w:rPr>
            </w:pPr>
            <w:r>
              <w:rPr>
                <w:color w:val="000000"/>
                <w:sz w:val="20"/>
                <w:szCs w:val="20"/>
              </w:rPr>
              <w:t>1993</w:t>
            </w:r>
          </w:p>
        </w:tc>
        <w:tc>
          <w:tcPr>
            <w:tcW w:w="2551" w:type="dxa"/>
            <w:vAlign w:val="center"/>
          </w:tcPr>
          <w:p w:rsidR="00446E76" w:rsidP="007451C6" w:rsidRDefault="00446E76" w14:paraId="6ADB4E46" wp14:textId="77777777">
            <w:pPr>
              <w:jc w:val="center"/>
              <w:rPr>
                <w:color w:val="000000"/>
                <w:sz w:val="20"/>
                <w:szCs w:val="20"/>
              </w:rPr>
            </w:pPr>
            <w:r>
              <w:rPr>
                <w:color w:val="000000"/>
                <w:sz w:val="20"/>
                <w:szCs w:val="20"/>
              </w:rPr>
              <w:t>г. Омск, ул. Рельсовая, д.  22 (контейнерный терминал Омск-</w:t>
            </w:r>
            <w:r>
              <w:rPr>
                <w:color w:val="000000"/>
                <w:sz w:val="20"/>
                <w:szCs w:val="20"/>
              </w:rPr>
              <w:lastRenderedPageBreak/>
              <w:t>Восточный)</w:t>
            </w:r>
          </w:p>
        </w:tc>
      </w:tr>
      <w:tr xmlns:wp14="http://schemas.microsoft.com/office/word/2010/wordml" w:rsidR="00446E76" w:rsidTr="007451C6" w14:paraId="30E6783D" wp14:textId="77777777">
        <w:trPr>
          <w:jc w:val="center"/>
        </w:trPr>
        <w:tc>
          <w:tcPr>
            <w:tcW w:w="851" w:type="dxa"/>
            <w:vAlign w:val="center"/>
          </w:tcPr>
          <w:p w:rsidR="00446E76" w:rsidP="007451C6" w:rsidRDefault="00446E76" w14:paraId="54368C02" wp14:textId="77777777">
            <w:pPr>
              <w:pBdr>
                <w:top w:val="nil"/>
                <w:left w:val="nil"/>
                <w:bottom w:val="nil"/>
                <w:right w:val="nil"/>
                <w:between w:val="nil"/>
              </w:pBdr>
              <w:jc w:val="center"/>
              <w:rPr>
                <w:color w:val="000000"/>
                <w:sz w:val="20"/>
                <w:szCs w:val="20"/>
              </w:rPr>
            </w:pPr>
            <w:r>
              <w:rPr>
                <w:color w:val="000000"/>
                <w:sz w:val="20"/>
                <w:szCs w:val="20"/>
              </w:rPr>
              <w:lastRenderedPageBreak/>
              <w:t>49</w:t>
            </w:r>
          </w:p>
        </w:tc>
        <w:tc>
          <w:tcPr>
            <w:tcW w:w="2268" w:type="dxa"/>
            <w:vAlign w:val="center"/>
          </w:tcPr>
          <w:p w:rsidR="00446E76" w:rsidP="007451C6" w:rsidRDefault="00446E76" w14:paraId="06584DB4" wp14:textId="77777777">
            <w:pPr>
              <w:pBdr>
                <w:top w:val="nil"/>
                <w:left w:val="nil"/>
                <w:bottom w:val="nil"/>
                <w:right w:val="nil"/>
                <w:between w:val="nil"/>
              </w:pBdr>
              <w:rPr>
                <w:color w:val="000000"/>
                <w:sz w:val="20"/>
                <w:szCs w:val="20"/>
              </w:rPr>
            </w:pPr>
            <w:r>
              <w:rPr>
                <w:color w:val="000000"/>
                <w:sz w:val="20"/>
                <w:szCs w:val="20"/>
              </w:rPr>
              <w:t>УАЗ 3303</w:t>
            </w:r>
          </w:p>
        </w:tc>
        <w:tc>
          <w:tcPr>
            <w:tcW w:w="2693" w:type="dxa"/>
            <w:vAlign w:val="center"/>
          </w:tcPr>
          <w:p w:rsidR="00446E76" w:rsidP="007451C6" w:rsidRDefault="00446E76" w14:paraId="47D37592" wp14:textId="77777777">
            <w:pPr>
              <w:pBdr>
                <w:top w:val="nil"/>
                <w:left w:val="nil"/>
                <w:bottom w:val="nil"/>
                <w:right w:val="nil"/>
                <w:between w:val="nil"/>
              </w:pBdr>
              <w:jc w:val="center"/>
              <w:rPr>
                <w:color w:val="000000"/>
                <w:sz w:val="20"/>
                <w:szCs w:val="20"/>
              </w:rPr>
            </w:pPr>
            <w:r>
              <w:rPr>
                <w:color w:val="000000"/>
                <w:sz w:val="20"/>
                <w:szCs w:val="20"/>
              </w:rPr>
              <w:t>R0249879</w:t>
            </w:r>
          </w:p>
        </w:tc>
        <w:tc>
          <w:tcPr>
            <w:tcW w:w="1276" w:type="dxa"/>
            <w:vAlign w:val="center"/>
          </w:tcPr>
          <w:p w:rsidR="00446E76" w:rsidP="007451C6" w:rsidRDefault="00446E76" w14:paraId="3677DE22" wp14:textId="77777777">
            <w:pPr>
              <w:pBdr>
                <w:top w:val="nil"/>
                <w:left w:val="nil"/>
                <w:bottom w:val="nil"/>
                <w:right w:val="nil"/>
                <w:between w:val="nil"/>
              </w:pBdr>
              <w:jc w:val="center"/>
              <w:rPr>
                <w:color w:val="000000"/>
                <w:sz w:val="20"/>
                <w:szCs w:val="20"/>
              </w:rPr>
            </w:pPr>
            <w:r>
              <w:rPr>
                <w:color w:val="000000"/>
                <w:sz w:val="20"/>
                <w:szCs w:val="20"/>
              </w:rPr>
              <w:t>1994</w:t>
            </w:r>
          </w:p>
        </w:tc>
        <w:tc>
          <w:tcPr>
            <w:tcW w:w="2551" w:type="dxa"/>
            <w:vAlign w:val="center"/>
          </w:tcPr>
          <w:p w:rsidR="00446E76" w:rsidP="007451C6" w:rsidRDefault="00446E76" w14:paraId="60811C2D" wp14:textId="77777777">
            <w:pPr>
              <w:jc w:val="center"/>
              <w:rPr>
                <w:color w:val="000000"/>
                <w:sz w:val="20"/>
                <w:szCs w:val="20"/>
              </w:rPr>
            </w:pPr>
            <w:r>
              <w:rPr>
                <w:color w:val="000000"/>
                <w:sz w:val="20"/>
                <w:szCs w:val="20"/>
              </w:rPr>
              <w:t>г. Омск, ул. Рельсовая, д.  22 (контейнерный терминал Омск-Восточный)</w:t>
            </w:r>
          </w:p>
        </w:tc>
      </w:tr>
      <w:tr xmlns:wp14="http://schemas.microsoft.com/office/word/2010/wordml" w:rsidR="00446E76" w:rsidTr="007451C6" w14:paraId="5E5A5246" wp14:textId="77777777">
        <w:trPr>
          <w:jc w:val="center"/>
        </w:trPr>
        <w:tc>
          <w:tcPr>
            <w:tcW w:w="851" w:type="dxa"/>
            <w:vAlign w:val="center"/>
          </w:tcPr>
          <w:p w:rsidR="00446E76" w:rsidP="007451C6" w:rsidRDefault="00446E76" w14:paraId="68861898" wp14:textId="77777777">
            <w:pPr>
              <w:pBdr>
                <w:top w:val="nil"/>
                <w:left w:val="nil"/>
                <w:bottom w:val="nil"/>
                <w:right w:val="nil"/>
                <w:between w:val="nil"/>
              </w:pBdr>
              <w:jc w:val="center"/>
              <w:rPr>
                <w:color w:val="000000"/>
                <w:sz w:val="20"/>
                <w:szCs w:val="20"/>
              </w:rPr>
            </w:pPr>
            <w:r>
              <w:rPr>
                <w:color w:val="000000"/>
                <w:sz w:val="20"/>
                <w:szCs w:val="20"/>
              </w:rPr>
              <w:t>50</w:t>
            </w:r>
          </w:p>
        </w:tc>
        <w:tc>
          <w:tcPr>
            <w:tcW w:w="2268" w:type="dxa"/>
            <w:vAlign w:val="center"/>
          </w:tcPr>
          <w:p w:rsidR="00446E76" w:rsidP="007451C6" w:rsidRDefault="00446E76" w14:paraId="251A6776" wp14:textId="77777777">
            <w:pPr>
              <w:pBdr>
                <w:top w:val="nil"/>
                <w:left w:val="nil"/>
                <w:bottom w:val="nil"/>
                <w:right w:val="nil"/>
                <w:between w:val="nil"/>
              </w:pBdr>
              <w:rPr>
                <w:color w:val="000000"/>
                <w:sz w:val="20"/>
                <w:szCs w:val="20"/>
              </w:rPr>
            </w:pPr>
            <w:r>
              <w:rPr>
                <w:color w:val="000000"/>
                <w:sz w:val="20"/>
                <w:szCs w:val="20"/>
              </w:rPr>
              <w:t>ГАЗ 22171</w:t>
            </w:r>
          </w:p>
        </w:tc>
        <w:tc>
          <w:tcPr>
            <w:tcW w:w="2693" w:type="dxa"/>
            <w:vAlign w:val="center"/>
          </w:tcPr>
          <w:p w:rsidR="00446E76" w:rsidP="007451C6" w:rsidRDefault="00446E76" w14:paraId="27105012" wp14:textId="77777777">
            <w:pPr>
              <w:pBdr>
                <w:top w:val="nil"/>
                <w:left w:val="nil"/>
                <w:bottom w:val="nil"/>
                <w:right w:val="nil"/>
                <w:between w:val="nil"/>
              </w:pBdr>
              <w:jc w:val="center"/>
              <w:rPr>
                <w:color w:val="000000"/>
                <w:sz w:val="20"/>
                <w:szCs w:val="20"/>
              </w:rPr>
            </w:pPr>
            <w:r>
              <w:rPr>
                <w:color w:val="000000"/>
                <w:sz w:val="20"/>
                <w:szCs w:val="20"/>
              </w:rPr>
              <w:t>XTH22170040376330</w:t>
            </w:r>
          </w:p>
        </w:tc>
        <w:tc>
          <w:tcPr>
            <w:tcW w:w="1276" w:type="dxa"/>
            <w:vAlign w:val="center"/>
          </w:tcPr>
          <w:p w:rsidR="00446E76" w:rsidP="007451C6" w:rsidRDefault="00446E76" w14:paraId="1266AEEE" wp14:textId="77777777">
            <w:pPr>
              <w:pBdr>
                <w:top w:val="nil"/>
                <w:left w:val="nil"/>
                <w:bottom w:val="nil"/>
                <w:right w:val="nil"/>
                <w:between w:val="nil"/>
              </w:pBdr>
              <w:jc w:val="center"/>
              <w:rPr>
                <w:color w:val="000000"/>
                <w:sz w:val="20"/>
                <w:szCs w:val="20"/>
              </w:rPr>
            </w:pPr>
            <w:r>
              <w:rPr>
                <w:color w:val="000000"/>
                <w:sz w:val="20"/>
                <w:szCs w:val="20"/>
              </w:rPr>
              <w:t>1995</w:t>
            </w:r>
          </w:p>
        </w:tc>
        <w:tc>
          <w:tcPr>
            <w:tcW w:w="2551" w:type="dxa"/>
            <w:vAlign w:val="center"/>
          </w:tcPr>
          <w:p w:rsidR="00446E76" w:rsidP="007451C6" w:rsidRDefault="00446E76" w14:paraId="6B630D52" wp14:textId="77777777">
            <w:pPr>
              <w:jc w:val="center"/>
              <w:rPr>
                <w:color w:val="000000"/>
                <w:sz w:val="20"/>
                <w:szCs w:val="20"/>
              </w:rPr>
            </w:pPr>
            <w:r>
              <w:rPr>
                <w:color w:val="000000"/>
                <w:sz w:val="20"/>
                <w:szCs w:val="20"/>
              </w:rPr>
              <w:t>г. Омск, ул. Рельсовая, д.  22 (контейнерный терминал Омск-Восточный)</w:t>
            </w:r>
          </w:p>
        </w:tc>
      </w:tr>
      <w:tr xmlns:wp14="http://schemas.microsoft.com/office/word/2010/wordml" w:rsidR="00446E76" w:rsidTr="007451C6" w14:paraId="650A9FD3" wp14:textId="77777777">
        <w:trPr>
          <w:jc w:val="center"/>
        </w:trPr>
        <w:tc>
          <w:tcPr>
            <w:tcW w:w="851" w:type="dxa"/>
            <w:vAlign w:val="center"/>
          </w:tcPr>
          <w:p w:rsidR="00446E76" w:rsidP="007451C6" w:rsidRDefault="00446E76" w14:paraId="3CBA40D0" wp14:textId="77777777">
            <w:pPr>
              <w:pBdr>
                <w:top w:val="nil"/>
                <w:left w:val="nil"/>
                <w:bottom w:val="nil"/>
                <w:right w:val="nil"/>
                <w:between w:val="nil"/>
              </w:pBdr>
              <w:jc w:val="center"/>
              <w:rPr>
                <w:color w:val="000000"/>
                <w:sz w:val="20"/>
                <w:szCs w:val="20"/>
              </w:rPr>
            </w:pPr>
            <w:r>
              <w:rPr>
                <w:color w:val="000000"/>
                <w:sz w:val="20"/>
                <w:szCs w:val="20"/>
              </w:rPr>
              <w:t>51</w:t>
            </w:r>
          </w:p>
        </w:tc>
        <w:tc>
          <w:tcPr>
            <w:tcW w:w="2268" w:type="dxa"/>
            <w:vAlign w:val="center"/>
          </w:tcPr>
          <w:p w:rsidR="00446E76" w:rsidP="007451C6" w:rsidRDefault="00446E76" w14:paraId="445A0B16" wp14:textId="77777777">
            <w:pPr>
              <w:pBdr>
                <w:top w:val="nil"/>
                <w:left w:val="nil"/>
                <w:bottom w:val="nil"/>
                <w:right w:val="nil"/>
                <w:between w:val="nil"/>
              </w:pBdr>
              <w:rPr>
                <w:color w:val="000000"/>
                <w:sz w:val="20"/>
                <w:szCs w:val="20"/>
              </w:rPr>
            </w:pPr>
            <w:r>
              <w:rPr>
                <w:color w:val="000000"/>
                <w:sz w:val="20"/>
                <w:szCs w:val="20"/>
              </w:rPr>
              <w:t>ГАЗ А22R32</w:t>
            </w:r>
          </w:p>
        </w:tc>
        <w:tc>
          <w:tcPr>
            <w:tcW w:w="2693" w:type="dxa"/>
            <w:vAlign w:val="center"/>
          </w:tcPr>
          <w:p w:rsidR="00446E76" w:rsidP="007451C6" w:rsidRDefault="00446E76" w14:paraId="6F18DB0E" wp14:textId="77777777">
            <w:pPr>
              <w:pBdr>
                <w:top w:val="nil"/>
                <w:left w:val="nil"/>
                <w:bottom w:val="nil"/>
                <w:right w:val="nil"/>
                <w:between w:val="nil"/>
              </w:pBdr>
              <w:jc w:val="center"/>
              <w:rPr>
                <w:color w:val="000000"/>
                <w:sz w:val="20"/>
                <w:szCs w:val="20"/>
              </w:rPr>
            </w:pPr>
            <w:r>
              <w:rPr>
                <w:color w:val="000000"/>
                <w:sz w:val="20"/>
                <w:szCs w:val="20"/>
              </w:rPr>
              <w:t>Х96А22R32M2844189</w:t>
            </w:r>
          </w:p>
        </w:tc>
        <w:tc>
          <w:tcPr>
            <w:tcW w:w="1276" w:type="dxa"/>
            <w:vAlign w:val="center"/>
          </w:tcPr>
          <w:p w:rsidR="00446E76" w:rsidP="007451C6" w:rsidRDefault="00446E76" w14:paraId="0F366D60" wp14:textId="77777777">
            <w:pPr>
              <w:pBdr>
                <w:top w:val="nil"/>
                <w:left w:val="nil"/>
                <w:bottom w:val="nil"/>
                <w:right w:val="nil"/>
                <w:between w:val="nil"/>
              </w:pBdr>
              <w:jc w:val="center"/>
              <w:rPr>
                <w:color w:val="000000"/>
                <w:sz w:val="20"/>
                <w:szCs w:val="20"/>
              </w:rPr>
            </w:pPr>
            <w:r>
              <w:rPr>
                <w:color w:val="000000"/>
                <w:sz w:val="20"/>
                <w:szCs w:val="20"/>
              </w:rPr>
              <w:t>2021</w:t>
            </w:r>
          </w:p>
        </w:tc>
        <w:tc>
          <w:tcPr>
            <w:tcW w:w="2551" w:type="dxa"/>
            <w:vAlign w:val="center"/>
          </w:tcPr>
          <w:p w:rsidR="00446E76" w:rsidP="007451C6" w:rsidRDefault="00446E76" w14:paraId="41005CDA" wp14:textId="77777777">
            <w:pPr>
              <w:jc w:val="center"/>
              <w:rPr>
                <w:color w:val="000000"/>
                <w:sz w:val="20"/>
                <w:szCs w:val="20"/>
              </w:rPr>
            </w:pPr>
            <w:r>
              <w:rPr>
                <w:color w:val="000000"/>
                <w:sz w:val="20"/>
                <w:szCs w:val="20"/>
              </w:rPr>
              <w:t>г. Омск, ул. Рельсовая, д.  22 (контейнерный терминал Омск-Восточный)</w:t>
            </w:r>
          </w:p>
        </w:tc>
      </w:tr>
      <w:tr xmlns:wp14="http://schemas.microsoft.com/office/word/2010/wordml" w:rsidR="00446E76" w:rsidTr="007451C6" w14:paraId="5C1FBB76" wp14:textId="77777777">
        <w:trPr>
          <w:jc w:val="center"/>
        </w:trPr>
        <w:tc>
          <w:tcPr>
            <w:tcW w:w="851" w:type="dxa"/>
            <w:vAlign w:val="center"/>
          </w:tcPr>
          <w:p w:rsidR="00446E76" w:rsidP="007451C6" w:rsidRDefault="00446E76" w14:paraId="00B008B9" wp14:textId="77777777">
            <w:pPr>
              <w:pBdr>
                <w:top w:val="nil"/>
                <w:left w:val="nil"/>
                <w:bottom w:val="nil"/>
                <w:right w:val="nil"/>
                <w:between w:val="nil"/>
              </w:pBdr>
              <w:jc w:val="center"/>
              <w:rPr>
                <w:color w:val="000000"/>
                <w:sz w:val="20"/>
                <w:szCs w:val="20"/>
              </w:rPr>
            </w:pPr>
            <w:r>
              <w:rPr>
                <w:color w:val="000000"/>
                <w:sz w:val="20"/>
                <w:szCs w:val="20"/>
              </w:rPr>
              <w:t>52</w:t>
            </w:r>
          </w:p>
        </w:tc>
        <w:tc>
          <w:tcPr>
            <w:tcW w:w="2268" w:type="dxa"/>
            <w:vAlign w:val="center"/>
          </w:tcPr>
          <w:p w:rsidR="00446E76" w:rsidP="007451C6" w:rsidRDefault="00446E76" w14:paraId="0AC8A44F" wp14:textId="77777777">
            <w:pPr>
              <w:pBdr>
                <w:top w:val="nil"/>
                <w:left w:val="nil"/>
                <w:bottom w:val="nil"/>
                <w:right w:val="nil"/>
                <w:between w:val="nil"/>
              </w:pBdr>
              <w:rPr>
                <w:color w:val="000000"/>
                <w:sz w:val="20"/>
                <w:szCs w:val="20"/>
              </w:rPr>
            </w:pPr>
            <w:r>
              <w:rPr>
                <w:color w:val="000000"/>
                <w:sz w:val="20"/>
                <w:szCs w:val="20"/>
              </w:rPr>
              <w:t>Экскаватор ЭО-2621 В2</w:t>
            </w:r>
          </w:p>
        </w:tc>
        <w:tc>
          <w:tcPr>
            <w:tcW w:w="2693" w:type="dxa"/>
            <w:vAlign w:val="center"/>
          </w:tcPr>
          <w:p w:rsidR="00446E76" w:rsidP="007451C6" w:rsidRDefault="00446E76" w14:paraId="15239128" wp14:textId="77777777">
            <w:pPr>
              <w:pBdr>
                <w:top w:val="nil"/>
                <w:left w:val="nil"/>
                <w:bottom w:val="nil"/>
                <w:right w:val="nil"/>
                <w:between w:val="nil"/>
              </w:pBdr>
              <w:jc w:val="center"/>
              <w:rPr>
                <w:color w:val="000000"/>
                <w:sz w:val="20"/>
                <w:szCs w:val="20"/>
              </w:rPr>
            </w:pPr>
            <w:r>
              <w:rPr>
                <w:color w:val="000000"/>
                <w:sz w:val="20"/>
                <w:szCs w:val="20"/>
              </w:rPr>
              <w:t>810330</w:t>
            </w:r>
          </w:p>
        </w:tc>
        <w:tc>
          <w:tcPr>
            <w:tcW w:w="1276" w:type="dxa"/>
            <w:vAlign w:val="center"/>
          </w:tcPr>
          <w:p w:rsidR="00446E76" w:rsidP="007451C6" w:rsidRDefault="00446E76" w14:paraId="4A98B97F" wp14:textId="77777777">
            <w:pPr>
              <w:pBdr>
                <w:top w:val="nil"/>
                <w:left w:val="nil"/>
                <w:bottom w:val="nil"/>
                <w:right w:val="nil"/>
                <w:between w:val="nil"/>
              </w:pBdr>
              <w:jc w:val="center"/>
              <w:rPr>
                <w:color w:val="000000"/>
                <w:sz w:val="20"/>
                <w:szCs w:val="20"/>
              </w:rPr>
            </w:pPr>
            <w:r>
              <w:rPr>
                <w:color w:val="000000"/>
                <w:sz w:val="20"/>
                <w:szCs w:val="20"/>
              </w:rPr>
              <w:t>1993</w:t>
            </w:r>
          </w:p>
        </w:tc>
        <w:tc>
          <w:tcPr>
            <w:tcW w:w="2551" w:type="dxa"/>
            <w:vAlign w:val="center"/>
          </w:tcPr>
          <w:p w:rsidR="00446E76" w:rsidP="007451C6" w:rsidRDefault="00446E76" w14:paraId="600CFF9D" wp14:textId="77777777">
            <w:pPr>
              <w:jc w:val="center"/>
              <w:rPr>
                <w:color w:val="000000"/>
                <w:sz w:val="20"/>
                <w:szCs w:val="20"/>
              </w:rPr>
            </w:pPr>
            <w:r>
              <w:rPr>
                <w:color w:val="000000"/>
                <w:sz w:val="20"/>
                <w:szCs w:val="20"/>
              </w:rPr>
              <w:t>г. Омск, ул. Рельсовая, д.  22 (контейнерный терминал Омск-Восточный)</w:t>
            </w:r>
          </w:p>
        </w:tc>
      </w:tr>
      <w:tr xmlns:wp14="http://schemas.microsoft.com/office/word/2010/wordml" w:rsidR="00446E76" w:rsidTr="007451C6" w14:paraId="7EF3BDCE" wp14:textId="77777777">
        <w:trPr>
          <w:jc w:val="center"/>
        </w:trPr>
        <w:tc>
          <w:tcPr>
            <w:tcW w:w="851" w:type="dxa"/>
            <w:vAlign w:val="center"/>
          </w:tcPr>
          <w:p w:rsidR="00446E76" w:rsidP="007451C6" w:rsidRDefault="00446E76" w14:paraId="3F6FB1E0" wp14:textId="77777777">
            <w:pPr>
              <w:pBdr>
                <w:top w:val="nil"/>
                <w:left w:val="nil"/>
                <w:bottom w:val="nil"/>
                <w:right w:val="nil"/>
                <w:between w:val="nil"/>
              </w:pBdr>
              <w:jc w:val="center"/>
              <w:rPr>
                <w:color w:val="000000"/>
                <w:sz w:val="20"/>
                <w:szCs w:val="20"/>
              </w:rPr>
            </w:pPr>
            <w:r>
              <w:rPr>
                <w:color w:val="000000"/>
                <w:sz w:val="20"/>
                <w:szCs w:val="20"/>
              </w:rPr>
              <w:t>53</w:t>
            </w:r>
          </w:p>
        </w:tc>
        <w:tc>
          <w:tcPr>
            <w:tcW w:w="2268" w:type="dxa"/>
            <w:vAlign w:val="center"/>
          </w:tcPr>
          <w:p w:rsidR="00446E76" w:rsidP="007451C6" w:rsidRDefault="00446E76" w14:paraId="6DD5FABC" wp14:textId="77777777">
            <w:pPr>
              <w:pBdr>
                <w:top w:val="nil"/>
                <w:left w:val="nil"/>
                <w:bottom w:val="nil"/>
                <w:right w:val="nil"/>
                <w:between w:val="nil"/>
              </w:pBdr>
              <w:rPr>
                <w:color w:val="000000"/>
                <w:sz w:val="20"/>
                <w:szCs w:val="20"/>
              </w:rPr>
            </w:pPr>
            <w:r>
              <w:rPr>
                <w:color w:val="000000"/>
                <w:sz w:val="20"/>
                <w:szCs w:val="20"/>
              </w:rPr>
              <w:t>KALMAR DCE70-32E3</w:t>
            </w:r>
          </w:p>
        </w:tc>
        <w:tc>
          <w:tcPr>
            <w:tcW w:w="2693" w:type="dxa"/>
            <w:vAlign w:val="center"/>
          </w:tcPr>
          <w:p w:rsidR="00446E76" w:rsidP="007451C6" w:rsidRDefault="00446E76" w14:paraId="46DF22D2" wp14:textId="77777777">
            <w:pPr>
              <w:pBdr>
                <w:top w:val="nil"/>
                <w:left w:val="nil"/>
                <w:bottom w:val="nil"/>
                <w:right w:val="nil"/>
                <w:between w:val="nil"/>
              </w:pBdr>
              <w:jc w:val="center"/>
              <w:rPr>
                <w:color w:val="000000"/>
                <w:sz w:val="20"/>
                <w:szCs w:val="20"/>
              </w:rPr>
            </w:pPr>
            <w:r>
              <w:rPr>
                <w:color w:val="000000"/>
                <w:sz w:val="20"/>
                <w:szCs w:val="20"/>
              </w:rPr>
              <w:t>Т33105.0791</w:t>
            </w:r>
          </w:p>
        </w:tc>
        <w:tc>
          <w:tcPr>
            <w:tcW w:w="1276" w:type="dxa"/>
            <w:vAlign w:val="center"/>
          </w:tcPr>
          <w:p w:rsidR="00446E76" w:rsidP="007451C6" w:rsidRDefault="00446E76" w14:paraId="7ABE7564" wp14:textId="77777777">
            <w:pPr>
              <w:pBdr>
                <w:top w:val="nil"/>
                <w:left w:val="nil"/>
                <w:bottom w:val="nil"/>
                <w:right w:val="nil"/>
                <w:between w:val="nil"/>
              </w:pBdr>
              <w:jc w:val="center"/>
              <w:rPr>
                <w:color w:val="000000"/>
                <w:sz w:val="20"/>
                <w:szCs w:val="20"/>
              </w:rPr>
            </w:pPr>
            <w:r>
              <w:rPr>
                <w:color w:val="000000"/>
                <w:sz w:val="20"/>
                <w:szCs w:val="20"/>
              </w:rPr>
              <w:t>2007</w:t>
            </w:r>
          </w:p>
        </w:tc>
        <w:tc>
          <w:tcPr>
            <w:tcW w:w="2551" w:type="dxa"/>
          </w:tcPr>
          <w:p w:rsidR="00446E76" w:rsidP="007451C6" w:rsidRDefault="00446E76" w14:paraId="65D2DDC7" wp14:textId="77777777">
            <w:pPr>
              <w:jc w:val="center"/>
            </w:pPr>
            <w:r>
              <w:rPr>
                <w:color w:val="000000"/>
                <w:sz w:val="20"/>
                <w:szCs w:val="20"/>
              </w:rPr>
              <w:t>г. Омск, ул. Рельсовая, д.  22 (контейнерный терминал Омск-Восточный)</w:t>
            </w:r>
          </w:p>
        </w:tc>
      </w:tr>
      <w:tr xmlns:wp14="http://schemas.microsoft.com/office/word/2010/wordml" w:rsidR="00446E76" w:rsidTr="007451C6" w14:paraId="3B3732F0" wp14:textId="77777777">
        <w:trPr>
          <w:jc w:val="center"/>
        </w:trPr>
        <w:tc>
          <w:tcPr>
            <w:tcW w:w="851" w:type="dxa"/>
            <w:vAlign w:val="center"/>
          </w:tcPr>
          <w:p w:rsidR="00446E76" w:rsidP="007451C6" w:rsidRDefault="00446E76" w14:paraId="0868EBB2" wp14:textId="77777777">
            <w:pPr>
              <w:pBdr>
                <w:top w:val="nil"/>
                <w:left w:val="nil"/>
                <w:bottom w:val="nil"/>
                <w:right w:val="nil"/>
                <w:between w:val="nil"/>
              </w:pBdr>
              <w:jc w:val="center"/>
              <w:rPr>
                <w:color w:val="000000"/>
                <w:sz w:val="20"/>
                <w:szCs w:val="20"/>
              </w:rPr>
            </w:pPr>
            <w:r>
              <w:rPr>
                <w:color w:val="000000"/>
                <w:sz w:val="20"/>
                <w:szCs w:val="20"/>
              </w:rPr>
              <w:t>54</w:t>
            </w:r>
          </w:p>
        </w:tc>
        <w:tc>
          <w:tcPr>
            <w:tcW w:w="2268" w:type="dxa"/>
            <w:vAlign w:val="center"/>
          </w:tcPr>
          <w:p w:rsidR="00446E76" w:rsidP="007451C6" w:rsidRDefault="00446E76" w14:paraId="273CB69E" wp14:textId="77777777">
            <w:pPr>
              <w:pBdr>
                <w:top w:val="nil"/>
                <w:left w:val="nil"/>
                <w:bottom w:val="nil"/>
                <w:right w:val="nil"/>
                <w:between w:val="nil"/>
              </w:pBdr>
              <w:rPr>
                <w:color w:val="000000"/>
                <w:sz w:val="20"/>
                <w:szCs w:val="20"/>
              </w:rPr>
            </w:pPr>
            <w:r>
              <w:rPr>
                <w:color w:val="000000"/>
                <w:sz w:val="20"/>
                <w:szCs w:val="20"/>
              </w:rPr>
              <w:t>Автопогрузчик ТСМ FD50T9</w:t>
            </w:r>
          </w:p>
        </w:tc>
        <w:tc>
          <w:tcPr>
            <w:tcW w:w="2693" w:type="dxa"/>
            <w:vAlign w:val="center"/>
          </w:tcPr>
          <w:p w:rsidR="00446E76" w:rsidP="007451C6" w:rsidRDefault="00446E76" w14:paraId="1D794AE3" wp14:textId="77777777">
            <w:pPr>
              <w:pBdr>
                <w:top w:val="nil"/>
                <w:left w:val="nil"/>
                <w:bottom w:val="nil"/>
                <w:right w:val="nil"/>
                <w:between w:val="nil"/>
              </w:pBdr>
              <w:jc w:val="center"/>
              <w:rPr>
                <w:color w:val="000000"/>
                <w:sz w:val="20"/>
                <w:szCs w:val="20"/>
              </w:rPr>
            </w:pPr>
            <w:r>
              <w:rPr>
                <w:color w:val="000000"/>
                <w:sz w:val="20"/>
                <w:szCs w:val="20"/>
              </w:rPr>
              <w:t>43H30487(107-30487)</w:t>
            </w:r>
          </w:p>
        </w:tc>
        <w:tc>
          <w:tcPr>
            <w:tcW w:w="1276" w:type="dxa"/>
            <w:vAlign w:val="center"/>
          </w:tcPr>
          <w:p w:rsidR="00446E76" w:rsidP="007451C6" w:rsidRDefault="00446E76" w14:paraId="749D3916" wp14:textId="77777777">
            <w:pPr>
              <w:pBdr>
                <w:top w:val="nil"/>
                <w:left w:val="nil"/>
                <w:bottom w:val="nil"/>
                <w:right w:val="nil"/>
                <w:between w:val="nil"/>
              </w:pBdr>
              <w:jc w:val="center"/>
              <w:rPr>
                <w:color w:val="000000"/>
                <w:sz w:val="20"/>
                <w:szCs w:val="20"/>
              </w:rPr>
            </w:pPr>
            <w:r>
              <w:rPr>
                <w:color w:val="000000"/>
                <w:sz w:val="20"/>
                <w:szCs w:val="20"/>
              </w:rPr>
              <w:t>2014</w:t>
            </w:r>
          </w:p>
        </w:tc>
        <w:tc>
          <w:tcPr>
            <w:tcW w:w="2551" w:type="dxa"/>
          </w:tcPr>
          <w:p w:rsidR="00446E76" w:rsidP="007451C6" w:rsidRDefault="00446E76" w14:paraId="104F2D33" wp14:textId="77777777">
            <w:pPr>
              <w:jc w:val="center"/>
            </w:pPr>
            <w:r>
              <w:rPr>
                <w:color w:val="000000"/>
                <w:sz w:val="20"/>
                <w:szCs w:val="20"/>
              </w:rPr>
              <w:t>г. Омск, ул. Рельсовая, д.  22 (контейнерный терминал Омск-Восточный)</w:t>
            </w:r>
          </w:p>
        </w:tc>
      </w:tr>
    </w:tbl>
    <w:p xmlns:wp14="http://schemas.microsoft.com/office/word/2010/wordml" w:rsidRPr="003268F8" w:rsidR="00446E76" w:rsidP="007451C6" w:rsidRDefault="00446E76" w14:paraId="2946DB82" wp14:textId="77777777">
      <w:pPr>
        <w:pBdr>
          <w:top w:val="nil"/>
          <w:left w:val="nil"/>
          <w:bottom w:val="nil"/>
          <w:right w:val="nil"/>
          <w:between w:val="nil"/>
        </w:pBdr>
        <w:ind w:left="709" w:firstLine="708"/>
        <w:jc w:val="center"/>
        <w:rPr>
          <w:b/>
          <w:color w:val="000000"/>
        </w:rPr>
      </w:pPr>
    </w:p>
    <w:p xmlns:wp14="http://schemas.microsoft.com/office/word/2010/wordml" w:rsidRPr="00833657" w:rsidR="00446E76" w:rsidP="00352CF2" w:rsidRDefault="00446E76" w14:paraId="5670F712" wp14:textId="77777777">
      <w:pPr>
        <w:numPr>
          <w:ilvl w:val="0"/>
          <w:numId w:val="25"/>
        </w:numPr>
        <w:pBdr>
          <w:top w:val="nil"/>
          <w:left w:val="nil"/>
          <w:bottom w:val="nil"/>
          <w:right w:val="nil"/>
          <w:between w:val="nil"/>
        </w:pBdr>
        <w:ind w:left="0" w:firstLine="708"/>
        <w:jc w:val="both"/>
        <w:rPr>
          <w:color w:val="000000"/>
          <w:sz w:val="28"/>
          <w:szCs w:val="28"/>
        </w:rPr>
      </w:pPr>
      <w:r>
        <w:rPr>
          <w:color w:val="000000"/>
          <w:sz w:val="28"/>
          <w:szCs w:val="28"/>
        </w:rPr>
        <w:t>Поставка Товара осуществляется на основании заявки, направляемой Покупателем в письменном виде на адрес электронной почты Поставщика.</w:t>
      </w:r>
    </w:p>
    <w:p xmlns:wp14="http://schemas.microsoft.com/office/word/2010/wordml" w:rsidRPr="00833657" w:rsidR="00446E76" w:rsidP="00352CF2" w:rsidRDefault="00446E76" w14:paraId="38D8DB03" wp14:textId="77777777">
      <w:pPr>
        <w:numPr>
          <w:ilvl w:val="0"/>
          <w:numId w:val="25"/>
        </w:numPr>
        <w:pBdr>
          <w:top w:val="nil"/>
          <w:left w:val="nil"/>
          <w:bottom w:val="nil"/>
          <w:right w:val="nil"/>
          <w:between w:val="nil"/>
        </w:pBdr>
        <w:ind w:left="0" w:firstLine="708"/>
        <w:jc w:val="both"/>
        <w:rPr>
          <w:color w:val="000000"/>
          <w:sz w:val="28"/>
          <w:szCs w:val="28"/>
        </w:rPr>
      </w:pPr>
      <w:r>
        <w:rPr>
          <w:color w:val="000000"/>
          <w:sz w:val="28"/>
          <w:szCs w:val="28"/>
        </w:rPr>
        <w:t>Покупатель по мере необходимости одновременно направляет в адреса всех победителей, с которыми по итогам настоящей процедуры Размещения оферты заключен договор, запросы о возможности поставки Товара.</w:t>
      </w:r>
    </w:p>
    <w:p xmlns:wp14="http://schemas.microsoft.com/office/word/2010/wordml" w:rsidRPr="00833657" w:rsidR="00446E76" w:rsidP="00352CF2" w:rsidRDefault="00446E76" w14:paraId="2DE57F28" wp14:textId="77777777">
      <w:pPr>
        <w:numPr>
          <w:ilvl w:val="0"/>
          <w:numId w:val="25"/>
        </w:numPr>
        <w:pBdr>
          <w:top w:val="nil"/>
          <w:left w:val="nil"/>
          <w:bottom w:val="nil"/>
          <w:right w:val="nil"/>
          <w:between w:val="nil"/>
        </w:pBdr>
        <w:ind w:left="0" w:firstLine="708"/>
        <w:jc w:val="both"/>
        <w:rPr>
          <w:color w:val="000000"/>
          <w:sz w:val="28"/>
          <w:szCs w:val="28"/>
        </w:rPr>
      </w:pPr>
      <w:r>
        <w:rPr>
          <w:color w:val="000000"/>
          <w:sz w:val="28"/>
          <w:szCs w:val="28"/>
        </w:rPr>
        <w:t>На основании анализа всех полученных на свой запрос коммерческих предложений определяет Поставщика, условия поставки Товара, которые в данный момент являются наиболее оптимальными для Покупателя, и направляет в его адрес заявку на поставку Товара.</w:t>
      </w:r>
    </w:p>
    <w:p xmlns:wp14="http://schemas.microsoft.com/office/word/2010/wordml" w:rsidRPr="00833657" w:rsidR="00446E76" w:rsidP="00352CF2" w:rsidRDefault="00446E76" w14:paraId="2C44A49E" wp14:textId="77777777">
      <w:pPr>
        <w:numPr>
          <w:ilvl w:val="0"/>
          <w:numId w:val="25"/>
        </w:numPr>
        <w:pBdr>
          <w:top w:val="nil"/>
          <w:left w:val="nil"/>
          <w:bottom w:val="nil"/>
          <w:right w:val="nil"/>
          <w:between w:val="nil"/>
        </w:pBdr>
        <w:ind w:left="0" w:firstLine="708"/>
        <w:jc w:val="both"/>
        <w:rPr>
          <w:color w:val="000000"/>
          <w:sz w:val="28"/>
          <w:szCs w:val="28"/>
        </w:rPr>
      </w:pPr>
      <w:r>
        <w:rPr>
          <w:color w:val="000000"/>
          <w:sz w:val="28"/>
          <w:szCs w:val="28"/>
        </w:rPr>
        <w:t>Дальнейший порядок выполнения заявок определен в проекте договора (приложение № 5 к настоящей документации о закупке).</w:t>
      </w:r>
    </w:p>
    <w:p xmlns:wp14="http://schemas.microsoft.com/office/word/2010/wordml" w:rsidRPr="00833657" w:rsidR="00446E76" w:rsidP="00352CF2" w:rsidRDefault="00446E76" w14:paraId="050B76A2" wp14:textId="77777777">
      <w:pPr>
        <w:pStyle w:val="aff7"/>
        <w:numPr>
          <w:ilvl w:val="0"/>
          <w:numId w:val="25"/>
        </w:numPr>
        <w:ind w:left="0" w:firstLine="708"/>
        <w:jc w:val="both"/>
        <w:outlineLvl w:val="1"/>
        <w:rPr>
          <w:sz w:val="28"/>
          <w:szCs w:val="28"/>
        </w:rPr>
      </w:pPr>
      <w:r>
        <w:rPr>
          <w:sz w:val="28"/>
          <w:szCs w:val="28"/>
        </w:rPr>
        <w:t xml:space="preserve">Место поставки Товара согласуется сторонами в Заявке исходя из места дислокации техники Покупателя, указанных в п. 4.5. настоящей документации. </w:t>
      </w:r>
    </w:p>
    <w:p xmlns:wp14="http://schemas.microsoft.com/office/word/2010/wordml" w:rsidRPr="00833657" w:rsidR="00446E76" w:rsidP="00352CF2" w:rsidRDefault="00446E76" w14:paraId="71F6F896" wp14:textId="77777777">
      <w:pPr>
        <w:pStyle w:val="aff7"/>
        <w:numPr>
          <w:ilvl w:val="0"/>
          <w:numId w:val="25"/>
        </w:numPr>
        <w:ind w:left="0" w:firstLine="708"/>
        <w:jc w:val="both"/>
        <w:outlineLvl w:val="1"/>
        <w:rPr>
          <w:sz w:val="28"/>
          <w:szCs w:val="28"/>
        </w:rPr>
      </w:pPr>
      <w:r>
        <w:rPr>
          <w:sz w:val="28"/>
          <w:szCs w:val="28"/>
        </w:rPr>
        <w:t xml:space="preserve"> Срок поставки Товара согласуется сторонами в Заявке на Товар и не должен превышать 60 (шестьдесят) календарных дней.</w:t>
      </w:r>
    </w:p>
    <w:p xmlns:wp14="http://schemas.microsoft.com/office/word/2010/wordml" w:rsidRPr="00833657" w:rsidR="00446E76" w:rsidP="3C00FABD" w:rsidRDefault="00446E76" w14:paraId="4FA8194B" wp14:textId="7A6EB884">
      <w:pPr>
        <w:pStyle w:val="aff7"/>
        <w:ind w:left="0" w:firstLine="708"/>
        <w:jc w:val="both"/>
        <w:outlineLvl w:val="1"/>
        <w:rPr>
          <w:sz w:val="28"/>
          <w:szCs w:val="28"/>
        </w:rPr>
      </w:pPr>
      <w:r w:rsidRPr="1772AA4D" w:rsidR="00446E76">
        <w:rPr>
          <w:sz w:val="28"/>
          <w:szCs w:val="28"/>
        </w:rPr>
        <w:t xml:space="preserve">Период поставки (срок действия Договора) – с даты заключения Договора - </w:t>
      </w:r>
      <w:r w:rsidRPr="1772AA4D" w:rsidR="10F2F83B">
        <w:rPr>
          <w:sz w:val="28"/>
          <w:szCs w:val="28"/>
        </w:rPr>
        <w:t>п</w:t>
      </w:r>
      <w:r w:rsidRPr="1772AA4D" w:rsidR="00446E76">
        <w:rPr>
          <w:sz w:val="28"/>
          <w:szCs w:val="28"/>
        </w:rPr>
        <w:t xml:space="preserve">о </w:t>
      </w:r>
      <w:r w:rsidRPr="1772AA4D" w:rsidR="00446E76">
        <w:rPr>
          <w:sz w:val="28"/>
          <w:szCs w:val="28"/>
        </w:rPr>
        <w:t>31 декабря 2025 года.</w:t>
      </w:r>
    </w:p>
    <w:p xmlns:wp14="http://schemas.microsoft.com/office/word/2010/wordml" w:rsidRPr="00833657" w:rsidR="00446E76" w:rsidP="007451C6" w:rsidRDefault="00446E76" w14:paraId="5A7BF629" wp14:textId="43A72044">
      <w:pPr>
        <w:spacing/>
        <w:ind w:firstLine="708"/>
        <w:contextualSpacing/>
        <w:jc w:val="both"/>
        <w:rPr>
          <w:sz w:val="28"/>
          <w:szCs w:val="28"/>
        </w:rPr>
      </w:pPr>
      <w:r w:rsidRPr="1772AA4D" w:rsidR="00446E76">
        <w:rPr>
          <w:sz w:val="28"/>
          <w:szCs w:val="28"/>
        </w:rPr>
        <w:t>4.1</w:t>
      </w:r>
      <w:r w:rsidRPr="1772AA4D" w:rsidR="5D475892">
        <w:rPr>
          <w:sz w:val="28"/>
          <w:szCs w:val="28"/>
        </w:rPr>
        <w:t>2</w:t>
      </w:r>
      <w:r w:rsidRPr="1772AA4D" w:rsidR="00446E76">
        <w:rPr>
          <w:sz w:val="28"/>
          <w:szCs w:val="28"/>
        </w:rPr>
        <w:t xml:space="preserve">. </w:t>
      </w:r>
      <w:r w:rsidRPr="1772AA4D" w:rsidR="00446E76">
        <w:rPr>
          <w:sz w:val="28"/>
          <w:szCs w:val="28"/>
        </w:rPr>
        <w:t>М</w:t>
      </w:r>
      <w:r w:rsidRPr="1772AA4D" w:rsidR="00446E76">
        <w:rPr>
          <w:sz w:val="28"/>
          <w:szCs w:val="28"/>
        </w:rPr>
        <w:t xml:space="preserve">аксимальная (совокупная) цена всех заключенных договоров по закупке способом Размещения оферты составляет 7 800 000,00 (семь миллионов восемьсот тысяч) рублей 00 копеек </w:t>
      </w:r>
      <w:r w:rsidRPr="1772AA4D" w:rsidR="00446E76">
        <w:rPr>
          <w:color w:val="000000" w:themeColor="text1" w:themeTint="FF" w:themeShade="FF"/>
          <w:sz w:val="28"/>
          <w:szCs w:val="28"/>
        </w:rPr>
        <w:t xml:space="preserve">с учетом всех налогов, кроме НДС, расходов поставщика, в том числе связанных с поставкой товара, включая (при поставке импортного товара) расходы по выполнению всех установленных таможенных процедур для беспрепятственной эксплуатации товара по его назначению на </w:t>
      </w:r>
      <w:r w:rsidRPr="1772AA4D" w:rsidR="00446E76">
        <w:rPr>
          <w:color w:val="000000" w:themeColor="text1" w:themeTint="FF" w:themeShade="FF"/>
          <w:sz w:val="28"/>
          <w:szCs w:val="28"/>
        </w:rPr>
        <w:t xml:space="preserve">территории Российской Федерации, стоимости материалов, изделий, конструкций и затрат, связанных с доставкой товаров Покупателю, погрузочно-разгрузочных работ, затрат, связанных со страхованием, с хранением товара до момента передачи его Покупателю, а также командировочных расходов. </w:t>
      </w:r>
    </w:p>
    <w:p xmlns:wp14="http://schemas.microsoft.com/office/word/2010/wordml" w:rsidRPr="00833657" w:rsidR="00446E76" w:rsidP="007451C6" w:rsidRDefault="00446E76" w14:paraId="03B01205" wp14:textId="77777777">
      <w:pPr>
        <w:ind w:firstLine="708"/>
        <w:jc w:val="both"/>
        <w:rPr>
          <w:sz w:val="28"/>
          <w:szCs w:val="28"/>
        </w:rPr>
      </w:pPr>
      <w:r>
        <w:rPr>
          <w:sz w:val="28"/>
          <w:szCs w:val="28"/>
        </w:rPr>
        <w:t>Сумма НДС и условия начисления определяются в соответствии с законодательством Российской Федерации.</w:t>
      </w:r>
    </w:p>
    <w:p xmlns:wp14="http://schemas.microsoft.com/office/word/2010/wordml" w:rsidRPr="00833657" w:rsidR="00446E76" w:rsidP="007451C6" w:rsidRDefault="00446E76" w14:paraId="620C6F8E" wp14:textId="77777777">
      <w:pPr>
        <w:ind w:firstLine="708"/>
        <w:jc w:val="both"/>
        <w:rPr>
          <w:sz w:val="28"/>
          <w:szCs w:val="28"/>
        </w:rPr>
      </w:pPr>
      <w:r>
        <w:rPr>
          <w:bCs/>
          <w:sz w:val="28"/>
          <w:szCs w:val="28"/>
        </w:rPr>
        <w:t xml:space="preserve">Стоимость партии Товара согласуется сторонами в Заявке. </w:t>
      </w:r>
      <w:r>
        <w:rPr>
          <w:sz w:val="28"/>
          <w:szCs w:val="28"/>
        </w:rPr>
        <w:t>Оплата за поставленный Товар производится в течение 30 (тридцати) календарных дней с момента подписания товарной накладной по форме ТОРГ12 и/или универсального передаточного документа (УПД).</w:t>
      </w:r>
    </w:p>
    <w:p xmlns:wp14="http://schemas.microsoft.com/office/word/2010/wordml" w:rsidR="00D83DFB" w:rsidP="00D83DFB" w:rsidRDefault="00D83DFB" w14:paraId="5997CC1D" wp14:textId="77777777">
      <w:pPr>
        <w:spacing w:after="120"/>
        <w:outlineLvl w:val="0"/>
        <w:rPr>
          <w:rFonts w:eastAsia="MS Mincho"/>
          <w:szCs w:val="28"/>
        </w:rPr>
        <w:sectPr w:rsidR="00D83DFB" w:rsidSect="00532774">
          <w:headerReference w:type="default" r:id="rId18"/>
          <w:footerReference w:type="even" r:id="rId19"/>
          <w:pgSz w:w="11907" w:h="16840" w:orient="portrait" w:code="9"/>
          <w:pgMar w:top="1134" w:right="567" w:bottom="1134" w:left="1134" w:header="794" w:footer="794" w:gutter="0"/>
          <w:cols w:space="720"/>
          <w:titlePg/>
          <w:docGrid w:linePitch="326"/>
        </w:sectPr>
      </w:pPr>
      <w:r>
        <w:rPr>
          <w:rFonts w:eastAsia="MS Mincho"/>
          <w:szCs w:val="28"/>
        </w:rPr>
        <w:br w:type="page"/>
      </w:r>
    </w:p>
    <w:p xmlns:wp14="http://schemas.microsoft.com/office/word/2010/wordml" w:rsidRPr="00D72C8B" w:rsidR="002E18D3" w:rsidP="004A35F1" w:rsidRDefault="002E18D3" w14:paraId="6D8E0DC1" wp14:textId="77777777">
      <w:pPr>
        <w:pStyle w:val="af9"/>
        <w:ind w:left="709" w:firstLine="85"/>
        <w:jc w:val="center"/>
        <w:outlineLvl w:val="0"/>
      </w:pPr>
      <w:r>
        <w:rPr>
          <w:b/>
          <w:bCs/>
          <w:sz w:val="32"/>
          <w:szCs w:val="32"/>
        </w:rPr>
        <w:lastRenderedPageBreak/>
        <w:t>Раздел 5. Информационная карта</w:t>
      </w:r>
    </w:p>
    <w:p xmlns:wp14="http://schemas.microsoft.com/office/word/2010/wordml" w:rsidRPr="00F356EB" w:rsidR="00305BD2" w:rsidP="002E18D3" w:rsidRDefault="00305BD2" w14:paraId="110FFD37" wp14:textId="77777777">
      <w:pPr>
        <w:pStyle w:val="19"/>
        <w:ind w:firstLine="0"/>
        <w:rPr>
          <w:sz w:val="23"/>
          <w:szCs w:val="23"/>
        </w:rPr>
      </w:pPr>
    </w:p>
    <w:p xmlns:wp14="http://schemas.microsoft.com/office/word/2010/wordml" w:rsidRPr="00C26B87" w:rsidR="002E18D3" w:rsidP="00C26B87" w:rsidRDefault="002E18D3" w14:paraId="6C86CF15" wp14:textId="77777777">
      <w:pPr>
        <w:pStyle w:val="afff3"/>
        <w:rPr>
          <w:b/>
          <w:i/>
        </w:rPr>
      </w:pPr>
      <w:r>
        <w:t>Следующие условия проведения Размещения оферты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tblPr>
      <w:tblGrid>
        <w:gridCol w:w="426"/>
        <w:gridCol w:w="2126"/>
        <w:gridCol w:w="7200"/>
      </w:tblGrid>
      <w:tr xmlns:wp14="http://schemas.microsoft.com/office/word/2010/wordml" w:rsidRPr="00F86FAA" w:rsidR="002E18D3" w:rsidTr="1772AA4D" w14:paraId="310A8528" wp14:textId="77777777">
        <w:tc>
          <w:tcPr>
            <w:tcW w:w="426" w:type="dxa"/>
            <w:tcMar/>
            <w:vAlign w:val="center"/>
          </w:tcPr>
          <w:p w:rsidRPr="00F5735B" w:rsidR="002E18D3" w:rsidP="00E47C4C" w:rsidRDefault="00F5735B" w14:paraId="10C25E94" wp14:textId="77777777">
            <w:pPr>
              <w:pStyle w:val="Default"/>
              <w:jc w:val="center"/>
              <w:rPr>
                <w:b/>
                <w:color w:val="auto"/>
              </w:rPr>
            </w:pPr>
            <w:r>
              <w:rPr>
                <w:b/>
                <w:color w:val="auto"/>
              </w:rPr>
              <w:t>№п/п</w:t>
            </w:r>
          </w:p>
        </w:tc>
        <w:tc>
          <w:tcPr>
            <w:tcW w:w="2126" w:type="dxa"/>
            <w:tcMar/>
            <w:vAlign w:val="center"/>
          </w:tcPr>
          <w:p w:rsidRPr="00F86FAA" w:rsidR="002E18D3" w:rsidP="00804946" w:rsidRDefault="002E18D3" w14:paraId="44F28821" wp14:textId="77777777">
            <w:pPr>
              <w:pStyle w:val="Default"/>
              <w:jc w:val="center"/>
              <w:rPr>
                <w:b/>
                <w:color w:val="auto"/>
              </w:rPr>
            </w:pPr>
            <w:r>
              <w:rPr>
                <w:b/>
                <w:color w:val="auto"/>
              </w:rPr>
              <w:t>Наименование п/п</w:t>
            </w:r>
          </w:p>
        </w:tc>
        <w:tc>
          <w:tcPr>
            <w:tcW w:w="7200" w:type="dxa"/>
            <w:tcMar/>
            <w:vAlign w:val="center"/>
          </w:tcPr>
          <w:p w:rsidRPr="003C6269" w:rsidR="002E18D3" w:rsidP="003C6269" w:rsidRDefault="002E18D3" w14:paraId="5BA24CAF" wp14:textId="77777777">
            <w:pPr>
              <w:pStyle w:val="Default"/>
              <w:jc w:val="center"/>
              <w:rPr>
                <w:b/>
                <w:color w:val="auto"/>
              </w:rPr>
            </w:pPr>
            <w:r>
              <w:rPr>
                <w:b/>
                <w:color w:val="auto"/>
              </w:rPr>
              <w:t>Содержание</w:t>
            </w:r>
          </w:p>
        </w:tc>
      </w:tr>
      <w:tr xmlns:wp14="http://schemas.microsoft.com/office/word/2010/wordml" w:rsidRPr="00F86FAA" w:rsidR="002E18D3" w:rsidTr="1772AA4D" w14:paraId="7466D5B0" wp14:textId="77777777">
        <w:tc>
          <w:tcPr>
            <w:tcW w:w="426" w:type="dxa"/>
            <w:tcMar/>
          </w:tcPr>
          <w:p w:rsidRPr="00F86FAA" w:rsidR="002E18D3" w:rsidP="00E47C4C" w:rsidRDefault="002E18D3" w14:paraId="0135CBF0" wp14:textId="77777777">
            <w:pPr>
              <w:pStyle w:val="19"/>
              <w:ind w:left="-57" w:right="-108" w:firstLine="0"/>
              <w:rPr>
                <w:b/>
                <w:sz w:val="24"/>
                <w:szCs w:val="24"/>
              </w:rPr>
            </w:pPr>
            <w:r>
              <w:rPr>
                <w:b/>
                <w:sz w:val="24"/>
                <w:szCs w:val="24"/>
              </w:rPr>
              <w:t>1.</w:t>
            </w:r>
          </w:p>
        </w:tc>
        <w:tc>
          <w:tcPr>
            <w:tcW w:w="2126" w:type="dxa"/>
            <w:tcMar/>
          </w:tcPr>
          <w:p w:rsidRPr="00F86FAA" w:rsidR="002E18D3" w:rsidRDefault="002E18D3" w14:paraId="541923C5" wp14:textId="77777777">
            <w:pPr>
              <w:pStyle w:val="Default"/>
              <w:rPr>
                <w:b/>
                <w:color w:val="auto"/>
              </w:rPr>
            </w:pPr>
            <w:r>
              <w:rPr>
                <w:b/>
                <w:color w:val="auto"/>
              </w:rPr>
              <w:t>Предмет Размещения оферты</w:t>
            </w:r>
          </w:p>
        </w:tc>
        <w:tc>
          <w:tcPr>
            <w:tcW w:w="7200" w:type="dxa"/>
            <w:tcMar/>
          </w:tcPr>
          <w:p w:rsidR="00446E76" w:rsidRDefault="007451C6" w14:paraId="3DBF4344" wp14:textId="694C5554">
            <w:pPr>
              <w:pStyle w:val="19"/>
              <w:ind w:firstLine="397"/>
              <w:rPr>
                <w:sz w:val="24"/>
                <w:szCs w:val="24"/>
              </w:rPr>
            </w:pPr>
            <w:r w:rsidRPr="1772AA4D" w:rsidR="007451C6">
              <w:rPr>
                <w:sz w:val="24"/>
                <w:szCs w:val="24"/>
              </w:rPr>
              <w:t>Процедура Размещения оферты № РО-</w:t>
            </w:r>
            <w:r w:rsidRPr="1772AA4D" w:rsidR="4D7BD88C">
              <w:rPr>
                <w:sz w:val="24"/>
                <w:szCs w:val="24"/>
              </w:rPr>
              <w:t>ЗСИБ</w:t>
            </w:r>
            <w:r w:rsidRPr="1772AA4D" w:rsidR="007451C6">
              <w:rPr>
                <w:sz w:val="24"/>
                <w:szCs w:val="24"/>
              </w:rPr>
              <w:t>-22-</w:t>
            </w:r>
            <w:r w:rsidRPr="1772AA4D" w:rsidR="41AE3907">
              <w:rPr>
                <w:sz w:val="24"/>
                <w:szCs w:val="24"/>
              </w:rPr>
              <w:t>0014</w:t>
            </w:r>
            <w:r w:rsidRPr="1772AA4D" w:rsidR="007451C6">
              <w:rPr>
                <w:sz w:val="24"/>
                <w:szCs w:val="24"/>
              </w:rPr>
              <w:t xml:space="preserve"> по предмету закупки «Поставка зап</w:t>
            </w:r>
            <w:r w:rsidRPr="1772AA4D" w:rsidR="007451C6">
              <w:rPr>
                <w:sz w:val="24"/>
                <w:szCs w:val="24"/>
              </w:rPr>
              <w:t>асных частей и расходных материалов для автотранспорта и полуприцепов собственности филиала ПАО «</w:t>
            </w:r>
            <w:proofErr w:type="spellStart"/>
            <w:r w:rsidRPr="1772AA4D" w:rsidR="007451C6">
              <w:rPr>
                <w:sz w:val="24"/>
                <w:szCs w:val="24"/>
              </w:rPr>
              <w:t>ТрансКонтейнер</w:t>
            </w:r>
            <w:proofErr w:type="spellEnd"/>
            <w:r w:rsidRPr="1772AA4D" w:rsidR="007451C6">
              <w:rPr>
                <w:sz w:val="24"/>
                <w:szCs w:val="24"/>
              </w:rPr>
              <w:t>» на Западно-Сибирской железной дороге»</w:t>
            </w:r>
          </w:p>
        </w:tc>
      </w:tr>
      <w:tr xmlns:wp14="http://schemas.microsoft.com/office/word/2010/wordml" w:rsidRPr="00F86FAA" w:rsidR="00EF2E59" w:rsidTr="1772AA4D" w14:paraId="6F9D4FD6" wp14:textId="77777777">
        <w:tc>
          <w:tcPr>
            <w:tcW w:w="426" w:type="dxa"/>
            <w:tcMar/>
          </w:tcPr>
          <w:p w:rsidRPr="00F86FAA" w:rsidR="00EF2E59" w:rsidP="00E47C4C" w:rsidRDefault="00EF2E59" w14:paraId="47886996" wp14:textId="77777777">
            <w:pPr>
              <w:pStyle w:val="19"/>
              <w:ind w:left="-57" w:right="-108" w:firstLine="0"/>
              <w:rPr>
                <w:b/>
                <w:sz w:val="24"/>
                <w:szCs w:val="24"/>
              </w:rPr>
            </w:pPr>
            <w:r>
              <w:rPr>
                <w:b/>
                <w:sz w:val="24"/>
                <w:szCs w:val="24"/>
              </w:rPr>
              <w:t>2.</w:t>
            </w:r>
          </w:p>
        </w:tc>
        <w:tc>
          <w:tcPr>
            <w:tcW w:w="2126" w:type="dxa"/>
            <w:tcMar/>
          </w:tcPr>
          <w:p w:rsidRPr="00F86FAA" w:rsidR="00EF2E59" w:rsidP="008035D3" w:rsidRDefault="00593786" w14:paraId="6DFF396A" wp14:textId="77777777">
            <w:pPr>
              <w:pStyle w:val="Default"/>
              <w:rPr>
                <w:b/>
                <w:color w:val="auto"/>
              </w:rPr>
            </w:pPr>
            <w:r>
              <w:rPr>
                <w:b/>
                <w:color w:val="auto"/>
              </w:rPr>
              <w:t>Организатор  Размещения оферты, адрес, контактные лица и представители Заказчика</w:t>
            </w:r>
          </w:p>
        </w:tc>
        <w:tc>
          <w:tcPr>
            <w:tcW w:w="7200" w:type="dxa"/>
            <w:tcMar/>
          </w:tcPr>
          <w:p w:rsidR="00446E76" w:rsidRDefault="007451C6" w14:paraId="42FC1349" wp14:textId="77777777">
            <w:pPr>
              <w:pStyle w:val="19"/>
              <w:ind w:firstLine="397"/>
              <w:rPr>
                <w:sz w:val="24"/>
                <w:szCs w:val="24"/>
              </w:rPr>
            </w:pPr>
            <w:r>
              <w:rPr>
                <w:sz w:val="24"/>
                <w:szCs w:val="24"/>
              </w:rPr>
              <w:t>Организатором Размещения оферты является 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Размещения оферты, вскрытия, рассмотрения, оценки и сопоставления Заявок, соответствия участников требованиям документации о закупке (далее – Организатор):</w:t>
            </w:r>
          </w:p>
          <w:p w:rsidR="00446E76" w:rsidRDefault="007451C6" w14:paraId="1313D1A3" wp14:textId="77777777">
            <w:pPr>
              <w:pStyle w:val="19"/>
              <w:ind w:firstLine="0"/>
              <w:rPr>
                <w:sz w:val="24"/>
                <w:szCs w:val="24"/>
              </w:rPr>
            </w:pPr>
            <w:r>
              <w:rPr>
                <w:sz w:val="24"/>
                <w:szCs w:val="24"/>
              </w:rPr>
              <w:t xml:space="preserve">- постоянная рабочая группа Конкурсной комиссии филиала ПАО «ТрансКонтейнер» на </w:t>
            </w:r>
            <w:r w:rsidR="00A340C6">
              <w:rPr>
                <w:sz w:val="24"/>
                <w:szCs w:val="24"/>
              </w:rPr>
              <w:t>Западно-Сибирской железной дороге</w:t>
            </w:r>
          </w:p>
          <w:p w:rsidR="00446E76" w:rsidRDefault="007451C6" w14:paraId="055F9ADC" wp14:textId="77777777">
            <w:pPr>
              <w:pStyle w:val="19"/>
              <w:ind w:firstLine="0"/>
              <w:rPr>
                <w:sz w:val="24"/>
                <w:szCs w:val="24"/>
              </w:rPr>
            </w:pPr>
            <w:r>
              <w:rPr>
                <w:sz w:val="24"/>
                <w:szCs w:val="24"/>
              </w:rPr>
              <w:t>Адрес: Российская Федерация, 630001, г. Новосибирск, ул.</w:t>
            </w:r>
            <w:r w:rsidR="00A340C6">
              <w:rPr>
                <w:sz w:val="24"/>
                <w:szCs w:val="24"/>
              </w:rPr>
              <w:t xml:space="preserve"> </w:t>
            </w:r>
            <w:r>
              <w:rPr>
                <w:sz w:val="24"/>
                <w:szCs w:val="24"/>
              </w:rPr>
              <w:t>Жуковского, д. 102</w:t>
            </w:r>
          </w:p>
          <w:p w:rsidR="00446E76" w:rsidRDefault="007451C6" w14:paraId="20FE5AD2" wp14:textId="77777777">
            <w:pPr>
              <w:rPr>
                <w:rFonts w:ascii="Calibri" w:hAnsi="Calibri" w:cs="Calibri"/>
                <w:color w:val="000000"/>
                <w:sz w:val="22"/>
                <w:szCs w:val="22"/>
                <w:lang w:eastAsia="ru-RU"/>
              </w:rPr>
            </w:pPr>
            <w:r>
              <w:t>Контактное(-ые) лицо(-а) Заказчика: Кириенко Алексей Олегович, тел. +7(383)2105959(5555), электронный адрес kirienkoao@trcont.ru.</w:t>
            </w:r>
          </w:p>
          <w:p w:rsidRPr="006D732E" w:rsidR="00A340C6" w:rsidP="00A340C6" w:rsidRDefault="00A340C6" w14:paraId="5CC74897" wp14:textId="77777777">
            <w:pPr>
              <w:pStyle w:val="19"/>
              <w:rPr>
                <w:rFonts w:eastAsia="Times New Roman"/>
                <w:color w:val="000000" w:themeColor="text1"/>
                <w:sz w:val="24"/>
                <w:szCs w:val="24"/>
                <w:lang w:eastAsia="ru-RU"/>
              </w:rPr>
            </w:pPr>
            <w:r w:rsidRPr="64BEB828">
              <w:rPr>
                <w:rFonts w:eastAsia="Times New Roman"/>
                <w:sz w:val="24"/>
                <w:szCs w:val="24"/>
              </w:rPr>
              <w:t>Контактное(-ые) лицо(-а) Организатора: Ременных Татьяна Николаевна, тел. +7(383)2105959(5539), электронный адрес remennykhtn@trcont.ru.</w:t>
            </w:r>
          </w:p>
          <w:p w:rsidRPr="006D732E" w:rsidR="00A340C6" w:rsidP="00A340C6" w:rsidRDefault="00A340C6" w14:paraId="46E23249" wp14:textId="77777777">
            <w:pPr>
              <w:pStyle w:val="19"/>
              <w:rPr>
                <w:rFonts w:eastAsia="Times New Roman"/>
                <w:sz w:val="24"/>
                <w:szCs w:val="24"/>
              </w:rPr>
            </w:pPr>
            <w:r w:rsidRPr="64BEB828">
              <w:rPr>
                <w:rFonts w:eastAsia="Times New Roman"/>
                <w:sz w:val="24"/>
                <w:szCs w:val="24"/>
              </w:rPr>
              <w:t>Электронный адрес для приёма заявок в электронном виде: remennykhtn@trcont.ru</w:t>
            </w:r>
          </w:p>
          <w:p w:rsidRPr="00A340C6" w:rsidR="00446E76" w:rsidP="00A340C6" w:rsidRDefault="00A340C6" w14:paraId="25159250" wp14:textId="77777777">
            <w:pPr>
              <w:jc w:val="both"/>
              <w:rPr>
                <w:i/>
              </w:rPr>
            </w:pPr>
            <w:r w:rsidRPr="006D732E">
              <w:rPr>
                <w:i/>
              </w:rPr>
              <w:t>(подача заявок осуществляется по электронной почте или направлением по почте ссылки на файлообменник. Подача конвертов с заявками не осуществляется)</w:t>
            </w:r>
          </w:p>
        </w:tc>
      </w:tr>
      <w:tr xmlns:wp14="http://schemas.microsoft.com/office/word/2010/wordml" w:rsidRPr="00F86FAA" w:rsidR="004762D6" w:rsidTr="1772AA4D" w14:paraId="2D48F898" wp14:textId="77777777">
        <w:tc>
          <w:tcPr>
            <w:tcW w:w="426" w:type="dxa"/>
            <w:tcMar/>
          </w:tcPr>
          <w:p w:rsidRPr="00F86FAA" w:rsidR="004762D6" w:rsidP="00E47C4C" w:rsidRDefault="004762D6" w14:paraId="1F75A9DD" wp14:textId="77777777">
            <w:pPr>
              <w:pStyle w:val="19"/>
              <w:ind w:left="-57" w:right="-108" w:firstLine="0"/>
              <w:rPr>
                <w:b/>
                <w:sz w:val="24"/>
                <w:szCs w:val="24"/>
              </w:rPr>
            </w:pPr>
            <w:r>
              <w:rPr>
                <w:b/>
                <w:sz w:val="24"/>
                <w:szCs w:val="24"/>
              </w:rPr>
              <w:t>3.</w:t>
            </w:r>
          </w:p>
        </w:tc>
        <w:tc>
          <w:tcPr>
            <w:tcW w:w="2126" w:type="dxa"/>
            <w:tcMar/>
          </w:tcPr>
          <w:p w:rsidRPr="00F86FAA" w:rsidR="004762D6" w:rsidP="00B628B5" w:rsidRDefault="004762D6" w14:paraId="041214AE" wp14:textId="77777777">
            <w:pPr>
              <w:pStyle w:val="Default"/>
              <w:rPr>
                <w:b/>
                <w:color w:val="auto"/>
              </w:rPr>
            </w:pPr>
            <w:r>
              <w:rPr>
                <w:b/>
                <w:color w:val="auto"/>
              </w:rPr>
              <w:t>Конкурсная комиссия</w:t>
            </w:r>
          </w:p>
        </w:tc>
        <w:tc>
          <w:tcPr>
            <w:tcW w:w="7200" w:type="dxa"/>
            <w:tcMar/>
          </w:tcPr>
          <w:p w:rsidR="00446E76" w:rsidRDefault="007451C6" w14:paraId="0C845ECE" wp14:textId="77777777">
            <w:pPr>
              <w:pStyle w:val="19"/>
              <w:ind w:firstLine="397"/>
              <w:rPr>
                <w:sz w:val="24"/>
                <w:szCs w:val="24"/>
              </w:rPr>
            </w:pPr>
            <w:r>
              <w:rPr>
                <w:sz w:val="24"/>
                <w:szCs w:val="24"/>
              </w:rPr>
              <w:t xml:space="preserve">Проведение закупки и принятие решений об итогах и выборе победителя(-ей) Размещения оферты принимается комиссией по осуществлению закупок (далее - Конкурсной комиссией) коллегиальным органом сформированным в филиале ПАО «ТрансКонтейнер» на </w:t>
            </w:r>
            <w:r w:rsidR="00A340C6">
              <w:rPr>
                <w:sz w:val="24"/>
                <w:szCs w:val="24"/>
              </w:rPr>
              <w:t>Западно-Сибирской железной дороге.</w:t>
            </w:r>
          </w:p>
          <w:p w:rsidRPr="00A340C6" w:rsidR="00446E76" w:rsidRDefault="007451C6" w14:paraId="092AB17D" wp14:textId="77777777">
            <w:pPr>
              <w:pStyle w:val="19"/>
              <w:ind w:firstLine="0"/>
              <w:rPr>
                <w:sz w:val="24"/>
                <w:szCs w:val="24"/>
              </w:rPr>
            </w:pPr>
            <w:r>
              <w:rPr>
                <w:sz w:val="24"/>
                <w:szCs w:val="24"/>
              </w:rPr>
              <w:t xml:space="preserve">Адрес: </w:t>
            </w:r>
            <w:r w:rsidR="00A340C6">
              <w:rPr>
                <w:sz w:val="24"/>
                <w:szCs w:val="24"/>
              </w:rPr>
              <w:t>Российская Федерация, 630001, г. Новосибирск, ул. Жуковского, д. 102</w:t>
            </w:r>
          </w:p>
        </w:tc>
      </w:tr>
      <w:tr xmlns:wp14="http://schemas.microsoft.com/office/word/2010/wordml" w:rsidRPr="00F86FAA" w:rsidR="00FA3C13" w:rsidTr="1772AA4D" w14:paraId="1F5820AF" wp14:textId="77777777">
        <w:tc>
          <w:tcPr>
            <w:tcW w:w="426" w:type="dxa"/>
            <w:tcMar/>
          </w:tcPr>
          <w:p w:rsidRPr="00F86FAA" w:rsidR="00FA3C13" w:rsidP="00E47C4C" w:rsidRDefault="00856650" w14:paraId="0F9ABB3F" wp14:textId="77777777">
            <w:pPr>
              <w:pStyle w:val="19"/>
              <w:ind w:left="-57" w:right="-108" w:firstLine="0"/>
              <w:rPr>
                <w:b/>
                <w:sz w:val="24"/>
                <w:szCs w:val="24"/>
              </w:rPr>
            </w:pPr>
            <w:r>
              <w:rPr>
                <w:b/>
                <w:sz w:val="24"/>
                <w:szCs w:val="24"/>
              </w:rPr>
              <w:t>4.</w:t>
            </w:r>
          </w:p>
        </w:tc>
        <w:tc>
          <w:tcPr>
            <w:tcW w:w="2126" w:type="dxa"/>
            <w:tcMar/>
          </w:tcPr>
          <w:p w:rsidRPr="00F86FAA" w:rsidR="00783AD5" w:rsidP="00783AD5" w:rsidRDefault="00783AD5" w14:paraId="42D74840" wp14:textId="77777777">
            <w:pPr>
              <w:pStyle w:val="Default"/>
              <w:rPr>
                <w:b/>
                <w:color w:val="auto"/>
              </w:rPr>
            </w:pPr>
            <w:r>
              <w:rPr>
                <w:b/>
                <w:color w:val="auto"/>
              </w:rPr>
              <w:t xml:space="preserve">Средства массовой информации (СМИ), используемые в целях информационного обеспечения проведения Размещения </w:t>
            </w:r>
            <w:r>
              <w:rPr>
                <w:b/>
                <w:color w:val="auto"/>
              </w:rPr>
              <w:lastRenderedPageBreak/>
              <w:t>оферты</w:t>
            </w:r>
          </w:p>
        </w:tc>
        <w:tc>
          <w:tcPr>
            <w:tcW w:w="7200" w:type="dxa"/>
            <w:tcMar/>
          </w:tcPr>
          <w:p w:rsidRPr="00E6474D" w:rsidR="00F47414" w:rsidP="00C64921" w:rsidRDefault="00870311" w14:paraId="7AB0CEFE" wp14:textId="77777777">
            <w:pPr>
              <w:pStyle w:val="19"/>
              <w:ind w:firstLine="397"/>
              <w:rPr>
                <w:sz w:val="24"/>
                <w:szCs w:val="24"/>
              </w:rPr>
            </w:pPr>
            <w:r>
              <w:rPr>
                <w:sz w:val="24"/>
                <w:szCs w:val="24"/>
              </w:rPr>
              <w:lastRenderedPageBreak/>
              <w:t>Настоящая документация о закупке Размещения оферты, изменения к настоящей документации о закупке, протоколы, оформляемые в ходе проведения Размещения оферты,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публикуются (размещаются) в информационно-телекоммуникационной сети «Интернет» на сайте ПАО «ТрансКонтейнер» (</w:t>
            </w:r>
            <w:hyperlink w:history="1" r:id="rId20">
              <w:r>
                <w:rPr>
                  <w:rStyle w:val="a7"/>
                  <w:sz w:val="24"/>
                  <w:szCs w:val="24"/>
                </w:rPr>
                <w:t>www.trcont.com</w:t>
              </w:r>
            </w:hyperlink>
            <w:r>
              <w:rPr>
                <w:sz w:val="24"/>
                <w:szCs w:val="24"/>
              </w:rPr>
              <w:t>).</w:t>
            </w:r>
          </w:p>
        </w:tc>
      </w:tr>
      <w:tr xmlns:wp14="http://schemas.microsoft.com/office/word/2010/wordml" w:rsidRPr="00F86FAA" w:rsidR="002B6BE9" w:rsidTr="1772AA4D" w14:paraId="0B3C5823" wp14:textId="77777777">
        <w:tc>
          <w:tcPr>
            <w:tcW w:w="426" w:type="dxa"/>
            <w:tcMar/>
          </w:tcPr>
          <w:p w:rsidRPr="00F86FAA" w:rsidR="002B6BE9" w:rsidP="00E47C4C" w:rsidRDefault="00856650" w14:paraId="56C72689" wp14:textId="77777777">
            <w:pPr>
              <w:pStyle w:val="19"/>
              <w:ind w:left="-57" w:right="-108" w:firstLine="0"/>
              <w:rPr>
                <w:b/>
                <w:sz w:val="24"/>
                <w:szCs w:val="24"/>
              </w:rPr>
            </w:pPr>
            <w:r>
              <w:rPr>
                <w:b/>
                <w:sz w:val="24"/>
                <w:szCs w:val="24"/>
              </w:rPr>
              <w:lastRenderedPageBreak/>
              <w:t>5.</w:t>
            </w:r>
          </w:p>
        </w:tc>
        <w:tc>
          <w:tcPr>
            <w:tcW w:w="2126" w:type="dxa"/>
            <w:tcMar/>
          </w:tcPr>
          <w:p w:rsidRPr="00F86FAA" w:rsidR="002B6BE9" w:rsidP="002B6BE9" w:rsidRDefault="002B6BE9" w14:paraId="3BE62DE9" wp14:textId="77777777">
            <w:pPr>
              <w:pStyle w:val="Default"/>
              <w:rPr>
                <w:b/>
                <w:color w:val="auto"/>
              </w:rPr>
            </w:pPr>
            <w:r>
              <w:rPr>
                <w:b/>
                <w:color w:val="auto"/>
              </w:rPr>
              <w:t>Начальная (максимальная) цена договора/ цена лота</w:t>
            </w:r>
          </w:p>
        </w:tc>
        <w:tc>
          <w:tcPr>
            <w:tcW w:w="7200" w:type="dxa"/>
            <w:tcMar/>
          </w:tcPr>
          <w:p w:rsidR="00446E76" w:rsidP="007451C6" w:rsidRDefault="007451C6" w14:paraId="7744E73E" wp14:textId="77777777">
            <w:pPr>
              <w:pStyle w:val="19"/>
              <w:ind w:firstLine="397"/>
              <w:rPr>
                <w:sz w:val="24"/>
                <w:szCs w:val="24"/>
              </w:rPr>
            </w:pPr>
            <w:r w:rsidRPr="007A0F95">
              <w:rPr>
                <w:sz w:val="24"/>
                <w:szCs w:val="24"/>
              </w:rPr>
              <w:t xml:space="preserve">Максимальная (совокупная) цена всех заключенных договоров по закупке способом Размещения оферты с учетом всех налогов, кроме НДС, расходов поставщика, в том числе связанных с поставкой товара, включая (при поставке импортного товара) расходы по выполнению всех установленных таможенных процедур для беспрепятственной эксплуатации товара по его назначению на территории Российской Федерации, стоимости материалов, изделий, конструкций и затрат, связанных с доставкой товаров заказчику, погрузочно-разгрузочных работ, затрат, связанных со страхованием, с хранением товара до момента передачи его заказчику, а также командировочных расходов составляет: </w:t>
            </w:r>
            <w:r>
              <w:rPr>
                <w:sz w:val="24"/>
                <w:szCs w:val="24"/>
              </w:rPr>
              <w:t xml:space="preserve">7 800 000,00 (семь миллионов восемьсот тысяч) рублей 00 копеек. </w:t>
            </w:r>
            <w:r w:rsidRPr="007A0F95">
              <w:rPr>
                <w:sz w:val="24"/>
                <w:szCs w:val="24"/>
              </w:rPr>
              <w:t>Сумма НДС и условия начисления определяются в соответствии с законодательством Российской Федерации.</w:t>
            </w:r>
          </w:p>
        </w:tc>
      </w:tr>
      <w:tr xmlns:wp14="http://schemas.microsoft.com/office/word/2010/wordml" w:rsidRPr="00F86FAA" w:rsidR="00856650" w:rsidTr="1772AA4D" w14:paraId="51768C30" wp14:textId="77777777">
        <w:tc>
          <w:tcPr>
            <w:tcW w:w="426" w:type="dxa"/>
            <w:tcMar/>
          </w:tcPr>
          <w:p w:rsidRPr="00856650" w:rsidR="00856650" w:rsidP="00E47C4C" w:rsidRDefault="00856650" w14:paraId="4BC6DBBF" wp14:textId="77777777">
            <w:pPr>
              <w:pStyle w:val="19"/>
              <w:ind w:left="-57" w:right="-108" w:firstLine="0"/>
              <w:rPr>
                <w:b/>
                <w:sz w:val="24"/>
                <w:szCs w:val="24"/>
              </w:rPr>
            </w:pPr>
            <w:r>
              <w:rPr>
                <w:b/>
                <w:sz w:val="24"/>
                <w:szCs w:val="24"/>
              </w:rPr>
              <w:t>6.</w:t>
            </w:r>
          </w:p>
        </w:tc>
        <w:tc>
          <w:tcPr>
            <w:tcW w:w="2126" w:type="dxa"/>
            <w:tcMar/>
          </w:tcPr>
          <w:p w:rsidRPr="00CD3643" w:rsidR="00856650" w:rsidP="007043AB" w:rsidRDefault="00856650" w14:paraId="5F4AD9CF" wp14:textId="77777777">
            <w:pPr>
              <w:pStyle w:val="Default"/>
              <w:rPr>
                <w:b/>
                <w:color w:val="auto"/>
              </w:rPr>
            </w:pPr>
            <w:r>
              <w:rPr>
                <w:b/>
                <w:color w:val="auto"/>
              </w:rPr>
              <w:t>Дата опубликования  Размещения оферты</w:t>
            </w:r>
          </w:p>
        </w:tc>
        <w:tc>
          <w:tcPr>
            <w:tcW w:w="7200" w:type="dxa"/>
            <w:tcMar/>
          </w:tcPr>
          <w:p w:rsidR="00446E76" w:rsidP="1772AA4D" w:rsidRDefault="007451C6" w14:paraId="0F7014CC" wp14:textId="093464E3">
            <w:pPr>
              <w:jc w:val="both"/>
            </w:pPr>
            <w:r w:rsidR="007451C6">
              <w:rPr/>
              <w:t>«</w:t>
            </w:r>
            <w:r w:rsidR="2CCE4B25">
              <w:rPr/>
              <w:t>11</w:t>
            </w:r>
            <w:r w:rsidR="007451C6">
              <w:rPr/>
              <w:t xml:space="preserve">» </w:t>
            </w:r>
            <w:r w:rsidR="043119FF">
              <w:rPr/>
              <w:t xml:space="preserve">октября </w:t>
            </w:r>
            <w:r w:rsidR="007451C6">
              <w:rPr/>
              <w:t>2022 г.</w:t>
            </w:r>
          </w:p>
        </w:tc>
      </w:tr>
      <w:tr xmlns:wp14="http://schemas.microsoft.com/office/word/2010/wordml" w:rsidRPr="00F86FAA" w:rsidR="005C4BFB" w:rsidTr="1772AA4D" w14:paraId="74EBF71E" wp14:textId="77777777">
        <w:tc>
          <w:tcPr>
            <w:tcW w:w="426" w:type="dxa"/>
            <w:tcMar/>
          </w:tcPr>
          <w:p w:rsidRPr="00856650" w:rsidR="005C4BFB" w:rsidP="00E47C4C" w:rsidRDefault="005C4BFB" w14:paraId="45CB103B" wp14:textId="77777777">
            <w:pPr>
              <w:pStyle w:val="19"/>
              <w:ind w:left="-57" w:right="-108" w:firstLine="0"/>
              <w:rPr>
                <w:b/>
                <w:sz w:val="24"/>
                <w:szCs w:val="24"/>
              </w:rPr>
            </w:pPr>
            <w:r>
              <w:rPr>
                <w:b/>
                <w:sz w:val="24"/>
                <w:szCs w:val="24"/>
              </w:rPr>
              <w:t>7.</w:t>
            </w:r>
          </w:p>
        </w:tc>
        <w:tc>
          <w:tcPr>
            <w:tcW w:w="2126" w:type="dxa"/>
            <w:tcMar/>
          </w:tcPr>
          <w:p w:rsidRPr="00E1102D" w:rsidR="005C4BFB" w:rsidP="00E1102D" w:rsidRDefault="005C4BFB" w14:paraId="055A9B8C" wp14:textId="77777777">
            <w:pPr>
              <w:pStyle w:val="Default"/>
              <w:rPr>
                <w:b/>
                <w:color w:val="auto"/>
              </w:rPr>
            </w:pPr>
            <w:r>
              <w:rPr>
                <w:b/>
                <w:color w:val="auto"/>
              </w:rPr>
              <w:t>Место, дата и время начала и окончания срока подачи Заявок</w:t>
            </w:r>
          </w:p>
        </w:tc>
        <w:tc>
          <w:tcPr>
            <w:tcW w:w="7200" w:type="dxa"/>
            <w:tcMar/>
          </w:tcPr>
          <w:p w:rsidR="00446E76" w:rsidP="1772AA4D" w:rsidRDefault="007451C6" w14:paraId="59A1E38E" wp14:textId="7F4B0F0B">
            <w:pPr>
              <w:pStyle w:val="19"/>
              <w:ind w:firstLine="397"/>
              <w:rPr>
                <w:b w:val="1"/>
                <w:bCs w:val="1"/>
                <w:sz w:val="24"/>
                <w:szCs w:val="24"/>
              </w:rPr>
            </w:pPr>
            <w:r w:rsidRPr="1772AA4D" w:rsidR="007451C6">
              <w:rPr>
                <w:sz w:val="24"/>
                <w:szCs w:val="24"/>
              </w:rPr>
              <w:t>Заявки принимаются ежедневно по рабочим дням с 09 часов 30 минут до 12 часов 00 минут и с 13 часов 00 минут до 17 часов 00 минут (в пятницу и предпраздничные дни до 16 часов 00 минут) местного времени с даты, указанной в пункте 6 Информационной карты и д</w:t>
            </w:r>
            <w:r w:rsidRPr="1772AA4D" w:rsidR="007451C6">
              <w:rPr>
                <w:sz w:val="24"/>
                <w:szCs w:val="24"/>
              </w:rPr>
              <w:t xml:space="preserve">о </w:t>
            </w:r>
            <w:r w:rsidRPr="1772AA4D" w:rsidR="007451C6">
              <w:rPr>
                <w:sz w:val="24"/>
                <w:szCs w:val="24"/>
              </w:rPr>
              <w:t>«</w:t>
            </w:r>
            <w:r w:rsidRPr="1772AA4D" w:rsidR="00C3376F">
              <w:rPr>
                <w:sz w:val="24"/>
                <w:szCs w:val="24"/>
              </w:rPr>
              <w:t>30</w:t>
            </w:r>
            <w:r w:rsidRPr="1772AA4D" w:rsidR="007451C6">
              <w:rPr>
                <w:sz w:val="24"/>
                <w:szCs w:val="24"/>
              </w:rPr>
              <w:t xml:space="preserve">» </w:t>
            </w:r>
            <w:r w:rsidRPr="1772AA4D" w:rsidR="1A10BEED">
              <w:rPr>
                <w:sz w:val="24"/>
                <w:szCs w:val="24"/>
              </w:rPr>
              <w:t xml:space="preserve">сентября </w:t>
            </w:r>
            <w:r w:rsidRPr="1772AA4D" w:rsidR="007451C6">
              <w:rPr>
                <w:sz w:val="24"/>
                <w:szCs w:val="24"/>
              </w:rPr>
              <w:t>202</w:t>
            </w:r>
            <w:r w:rsidRPr="1772AA4D" w:rsidR="53CCAF61">
              <w:rPr>
                <w:sz w:val="24"/>
                <w:szCs w:val="24"/>
              </w:rPr>
              <w:t>5</w:t>
            </w:r>
            <w:r w:rsidRPr="1772AA4D" w:rsidR="007451C6">
              <w:rPr>
                <w:sz w:val="24"/>
                <w:szCs w:val="24"/>
              </w:rPr>
              <w:t xml:space="preserve"> г.</w:t>
            </w:r>
            <w:r w:rsidRPr="1772AA4D" w:rsidR="007451C6">
              <w:rPr>
                <w:sz w:val="24"/>
                <w:szCs w:val="24"/>
              </w:rPr>
              <w:t xml:space="preserve"> по адресу, указанному в пункте 2 Информацио</w:t>
            </w:r>
            <w:r w:rsidRPr="1772AA4D" w:rsidR="007451C6">
              <w:rPr>
                <w:sz w:val="24"/>
                <w:szCs w:val="24"/>
              </w:rPr>
              <w:t>нной карты.</w:t>
            </w:r>
          </w:p>
        </w:tc>
      </w:tr>
      <w:tr xmlns:wp14="http://schemas.microsoft.com/office/word/2010/wordml" w:rsidRPr="00F86FAA" w:rsidR="003E2C12" w:rsidTr="1772AA4D" w14:paraId="5E1F4C99" wp14:textId="77777777">
        <w:tc>
          <w:tcPr>
            <w:tcW w:w="426" w:type="dxa"/>
            <w:tcMar/>
          </w:tcPr>
          <w:p w:rsidRPr="00F86FAA" w:rsidR="003E2C12" w:rsidP="00E47C4C" w:rsidRDefault="00747369" w14:paraId="3DF6D3BA" wp14:textId="77777777">
            <w:pPr>
              <w:pStyle w:val="19"/>
              <w:ind w:left="-57" w:right="-108" w:firstLine="0"/>
              <w:rPr>
                <w:b/>
                <w:sz w:val="24"/>
                <w:szCs w:val="24"/>
              </w:rPr>
            </w:pPr>
            <w:r>
              <w:rPr>
                <w:b/>
                <w:sz w:val="24"/>
                <w:szCs w:val="24"/>
              </w:rPr>
              <w:t>8.</w:t>
            </w:r>
          </w:p>
        </w:tc>
        <w:tc>
          <w:tcPr>
            <w:tcW w:w="2126" w:type="dxa"/>
            <w:tcMar/>
          </w:tcPr>
          <w:p w:rsidRPr="00F86FAA" w:rsidR="003E2C12" w:rsidP="00E1102D" w:rsidRDefault="00BB34DC" w14:paraId="1766DC13" wp14:textId="77777777">
            <w:pPr>
              <w:pStyle w:val="Default"/>
              <w:rPr>
                <w:b/>
                <w:color w:val="auto"/>
              </w:rPr>
            </w:pPr>
            <w:r>
              <w:rPr>
                <w:b/>
                <w:color w:val="auto"/>
              </w:rPr>
              <w:t>Вскрытие конвертов с Заявками, рассмотрение, оценка и сопоставление Заявок</w:t>
            </w:r>
          </w:p>
        </w:tc>
        <w:tc>
          <w:tcPr>
            <w:tcW w:w="7200" w:type="dxa"/>
            <w:tcMar/>
          </w:tcPr>
          <w:p w:rsidR="007451C6" w:rsidP="007451C6" w:rsidRDefault="007451C6" w14:paraId="2447828D" wp14:textId="77777777">
            <w:pPr>
              <w:pBdr>
                <w:top w:val="nil"/>
                <w:left w:val="nil"/>
                <w:bottom w:val="nil"/>
                <w:right w:val="nil"/>
                <w:between w:val="nil"/>
              </w:pBdr>
              <w:ind w:firstLine="397"/>
              <w:jc w:val="both"/>
              <w:rPr>
                <w:color w:val="000000"/>
              </w:rPr>
            </w:pPr>
            <w:r w:rsidRPr="6FA2FF95">
              <w:rPr>
                <w:color w:val="000000" w:themeColor="text1"/>
              </w:rPr>
              <w:t>Вскрытие, рассмотрение, оценка и сопоставление Заявок состоится:</w:t>
            </w:r>
          </w:p>
          <w:p w:rsidR="007451C6" w:rsidP="007451C6" w:rsidRDefault="007451C6" w14:paraId="08874FD7" wp14:textId="253ABE7E">
            <w:pPr>
              <w:pBdr>
                <w:top w:val="nil"/>
                <w:left w:val="nil"/>
                <w:bottom w:val="nil"/>
                <w:right w:val="nil"/>
                <w:between w:val="nil"/>
              </w:pBdr>
              <w:ind w:firstLine="397"/>
              <w:jc w:val="both"/>
              <w:rPr>
                <w:color w:val="000000"/>
              </w:rPr>
            </w:pPr>
            <w:r w:rsidRPr="1772AA4D" w:rsidR="007451C6">
              <w:rPr>
                <w:color w:val="000000" w:themeColor="text1" w:themeTint="FF" w:themeShade="FF"/>
              </w:rPr>
              <w:t>1) по первому этапу при наличии Заявок состои</w:t>
            </w:r>
            <w:r w:rsidRPr="1772AA4D" w:rsidR="007451C6">
              <w:rPr>
                <w:color w:val="000000" w:themeColor="text1" w:themeTint="FF" w:themeShade="FF"/>
              </w:rPr>
              <w:t xml:space="preserve">тся </w:t>
            </w:r>
            <w:r w:rsidRPr="1772AA4D" w:rsidR="007451C6">
              <w:rPr>
                <w:color w:val="000000" w:themeColor="text1" w:themeTint="FF" w:themeShade="FF"/>
              </w:rPr>
              <w:t>«</w:t>
            </w:r>
            <w:r w:rsidR="331F21FA">
              <w:rPr/>
              <w:t>19</w:t>
            </w:r>
            <w:r w:rsidRPr="1772AA4D" w:rsidR="007451C6">
              <w:rPr>
                <w:color w:val="000000" w:themeColor="text1" w:themeTint="FF" w:themeShade="FF"/>
              </w:rPr>
              <w:t xml:space="preserve">» </w:t>
            </w:r>
            <w:r w:rsidR="4980E925">
              <w:rPr/>
              <w:t xml:space="preserve">октября </w:t>
            </w:r>
            <w:r w:rsidRPr="1772AA4D" w:rsidR="007451C6">
              <w:rPr>
                <w:color w:val="000000" w:themeColor="text1" w:themeTint="FF" w:themeShade="FF"/>
              </w:rPr>
              <w:t>20</w:t>
            </w:r>
            <w:r w:rsidRPr="1772AA4D" w:rsidR="37D4F44C">
              <w:rPr>
                <w:color w:val="000000" w:themeColor="text1" w:themeTint="FF" w:themeShade="FF"/>
              </w:rPr>
              <w:t>22</w:t>
            </w:r>
            <w:r w:rsidRPr="1772AA4D" w:rsidR="007451C6">
              <w:rPr>
                <w:color w:val="000000" w:themeColor="text1" w:themeTint="FF" w:themeShade="FF"/>
              </w:rPr>
              <w:t xml:space="preserve"> г. в </w:t>
            </w:r>
            <w:r w:rsidRPr="1772AA4D" w:rsidR="5D25C218">
              <w:rPr>
                <w:color w:val="000000" w:themeColor="text1" w:themeTint="FF" w:themeShade="FF"/>
              </w:rPr>
              <w:t xml:space="preserve">10 </w:t>
            </w:r>
            <w:r w:rsidRPr="1772AA4D" w:rsidR="007451C6">
              <w:rPr>
                <w:color w:val="000000" w:themeColor="text1" w:themeTint="FF" w:themeShade="FF"/>
              </w:rPr>
              <w:t xml:space="preserve">час. </w:t>
            </w:r>
            <w:r w:rsidR="425AEE62">
              <w:rPr/>
              <w:t xml:space="preserve">00 </w:t>
            </w:r>
            <w:r w:rsidRPr="1772AA4D" w:rsidR="007451C6">
              <w:rPr>
                <w:color w:val="000000" w:themeColor="text1" w:themeTint="FF" w:themeShade="FF"/>
              </w:rPr>
              <w:t>мин.</w:t>
            </w:r>
          </w:p>
          <w:p w:rsidR="007451C6" w:rsidP="007451C6" w:rsidRDefault="007451C6" w14:paraId="23F6EDC8" wp14:textId="471E838A">
            <w:pPr>
              <w:pBdr>
                <w:top w:val="nil"/>
                <w:left w:val="nil"/>
                <w:bottom w:val="nil"/>
                <w:right w:val="nil"/>
                <w:between w:val="nil"/>
              </w:pBdr>
              <w:ind w:firstLine="397"/>
              <w:jc w:val="both"/>
              <w:rPr>
                <w:color w:val="000000"/>
              </w:rPr>
            </w:pPr>
            <w:r w:rsidRPr="1772AA4D" w:rsidR="007451C6">
              <w:rPr>
                <w:color w:val="000000" w:themeColor="text1" w:themeTint="FF" w:themeShade="FF"/>
              </w:rPr>
              <w:t xml:space="preserve">2) по второму </w:t>
            </w:r>
            <w:r w:rsidRPr="1772AA4D" w:rsidR="007451C6">
              <w:rPr>
                <w:color w:val="000000" w:themeColor="text1" w:themeTint="FF" w:themeShade="FF"/>
              </w:rPr>
              <w:t>и последующим этапам при поступлении Заявок после предыдущего этапа - последнюю рабочую среду каждого первого месяца каждого квартала;</w:t>
            </w:r>
          </w:p>
          <w:p w:rsidR="00446E76" w:rsidP="1772AA4D" w:rsidRDefault="007451C6" w14:paraId="6C9DF289" wp14:textId="5764B983">
            <w:pPr>
              <w:ind w:firstLine="397"/>
              <w:jc w:val="both"/>
              <w:rPr>
                <w:highlight w:val="cyan"/>
              </w:rPr>
            </w:pPr>
            <w:r w:rsidRPr="1772AA4D" w:rsidR="5D5F746A">
              <w:rPr>
                <w:color w:val="000000" w:themeColor="text1" w:themeTint="FF" w:themeShade="FF"/>
              </w:rPr>
              <w:t>3</w:t>
            </w:r>
            <w:r w:rsidRPr="1772AA4D" w:rsidR="007451C6">
              <w:rPr>
                <w:color w:val="000000" w:themeColor="text1" w:themeTint="FF" w:themeShade="FF"/>
              </w:rPr>
              <w:t>) по последнему этапу при наличии Заявок - не позднее 10 календарных дней с даты окончания приема Заявок, указанной в пункте 7 Информационной карты.</w:t>
            </w:r>
          </w:p>
          <w:p w:rsidR="00446E76" w:rsidP="1772AA4D" w:rsidRDefault="007451C6" w14:paraId="489DBF98" wp14:textId="27FC3B66">
            <w:pPr>
              <w:pStyle w:val="19"/>
              <w:ind w:firstLine="397"/>
              <w:jc w:val="both"/>
              <w:rPr>
                <w:sz w:val="24"/>
                <w:szCs w:val="24"/>
                <w:highlight w:val="cyan"/>
              </w:rPr>
            </w:pPr>
            <w:r w:rsidRPr="1772AA4D" w:rsidR="669F23C2">
              <w:rPr>
                <w:color w:val="000000" w:themeColor="text1" w:themeTint="FF" w:themeShade="FF"/>
                <w:sz w:val="24"/>
                <w:szCs w:val="24"/>
              </w:rPr>
              <w:t xml:space="preserve">Место: </w:t>
            </w:r>
            <w:r w:rsidRPr="1772AA4D" w:rsidR="669F23C2">
              <w:rPr>
                <w:sz w:val="24"/>
                <w:szCs w:val="24"/>
              </w:rPr>
              <w:t>630001, г. Новосибирск, ул. Жуковского, д. 102</w:t>
            </w:r>
          </w:p>
        </w:tc>
      </w:tr>
      <w:tr xmlns:wp14="http://schemas.microsoft.com/office/word/2010/wordml" w:rsidRPr="00F86FAA" w:rsidR="003E2C12" w:rsidTr="1772AA4D" w14:paraId="261F1485" wp14:textId="77777777">
        <w:tc>
          <w:tcPr>
            <w:tcW w:w="426" w:type="dxa"/>
            <w:tcMar/>
          </w:tcPr>
          <w:p w:rsidRPr="00F86FAA" w:rsidR="003E2C12" w:rsidP="00E47C4C" w:rsidRDefault="00856650" w14:paraId="0F57406D" wp14:textId="77777777">
            <w:pPr>
              <w:pStyle w:val="19"/>
              <w:ind w:left="-57" w:right="-108" w:firstLine="0"/>
              <w:rPr>
                <w:b/>
                <w:sz w:val="24"/>
                <w:szCs w:val="24"/>
              </w:rPr>
            </w:pPr>
            <w:r>
              <w:rPr>
                <w:b/>
                <w:sz w:val="24"/>
                <w:szCs w:val="24"/>
              </w:rPr>
              <w:t>9.</w:t>
            </w:r>
          </w:p>
        </w:tc>
        <w:tc>
          <w:tcPr>
            <w:tcW w:w="2126" w:type="dxa"/>
            <w:tcMar/>
          </w:tcPr>
          <w:p w:rsidRPr="00F86FAA" w:rsidR="003E2C12" w:rsidP="008035D3" w:rsidRDefault="009830CC" w14:paraId="06A7447A" wp14:textId="77777777">
            <w:pPr>
              <w:pStyle w:val="Default"/>
              <w:rPr>
                <w:b/>
                <w:color w:val="auto"/>
              </w:rPr>
            </w:pPr>
            <w:r>
              <w:rPr>
                <w:b/>
                <w:color w:val="auto"/>
              </w:rPr>
              <w:t>Подведение итогов</w:t>
            </w:r>
          </w:p>
        </w:tc>
        <w:tc>
          <w:tcPr>
            <w:tcW w:w="7200" w:type="dxa"/>
            <w:tcMar/>
          </w:tcPr>
          <w:p w:rsidR="007451C6" w:rsidP="007451C6" w:rsidRDefault="007451C6" w14:paraId="42D8F94E" wp14:textId="77777777">
            <w:pPr>
              <w:pBdr>
                <w:top w:val="nil"/>
                <w:left w:val="nil"/>
                <w:bottom w:val="nil"/>
                <w:right w:val="nil"/>
                <w:between w:val="nil"/>
              </w:pBdr>
              <w:ind w:firstLine="397"/>
              <w:jc w:val="both"/>
              <w:rPr>
                <w:color w:val="000000"/>
              </w:rPr>
            </w:pPr>
            <w:r w:rsidRPr="6FA2FF95">
              <w:rPr>
                <w:color w:val="000000" w:themeColor="text1"/>
              </w:rPr>
              <w:t>Подведение итогов состоится:</w:t>
            </w:r>
          </w:p>
          <w:p w:rsidR="007451C6" w:rsidP="007451C6" w:rsidRDefault="007451C6" w14:paraId="437E9EC7" wp14:textId="0E78E484">
            <w:pPr>
              <w:pBdr>
                <w:top w:val="nil"/>
                <w:left w:val="nil"/>
                <w:bottom w:val="nil"/>
                <w:right w:val="nil"/>
                <w:between w:val="nil"/>
              </w:pBdr>
              <w:ind w:firstLine="397"/>
              <w:jc w:val="both"/>
              <w:rPr>
                <w:color w:val="000000"/>
              </w:rPr>
            </w:pPr>
            <w:r w:rsidRPr="1772AA4D" w:rsidR="007451C6">
              <w:rPr>
                <w:color w:val="000000" w:themeColor="text1" w:themeTint="FF" w:themeShade="FF"/>
              </w:rPr>
              <w:t>1) по первому этапу</w:t>
            </w:r>
            <w:r w:rsidRPr="1772AA4D" w:rsidR="007451C6">
              <w:rPr>
                <w:color w:val="000000" w:themeColor="text1" w:themeTint="FF" w:themeShade="FF"/>
              </w:rPr>
              <w:t xml:space="preserve"> при наличии Заявок состоится не позднее </w:t>
            </w:r>
            <w:r w:rsidRPr="1772AA4D" w:rsidR="007451C6">
              <w:rPr>
                <w:color w:val="000000" w:themeColor="text1" w:themeTint="FF" w:themeShade="FF"/>
              </w:rPr>
              <w:t>«</w:t>
            </w:r>
            <w:r w:rsidR="77A66B6D">
              <w:rPr/>
              <w:t>21</w:t>
            </w:r>
            <w:r w:rsidRPr="1772AA4D" w:rsidR="007451C6">
              <w:rPr>
                <w:color w:val="000000" w:themeColor="text1" w:themeTint="FF" w:themeShade="FF"/>
              </w:rPr>
              <w:t xml:space="preserve">» </w:t>
            </w:r>
            <w:r w:rsidR="2FE4BA3B">
              <w:rPr/>
              <w:t xml:space="preserve">октября </w:t>
            </w:r>
            <w:r w:rsidRPr="1772AA4D" w:rsidR="007451C6">
              <w:rPr>
                <w:color w:val="000000" w:themeColor="text1" w:themeTint="FF" w:themeShade="FF"/>
              </w:rPr>
              <w:t>20</w:t>
            </w:r>
            <w:r w:rsidRPr="1772AA4D" w:rsidR="532A4AC1">
              <w:rPr>
                <w:color w:val="000000" w:themeColor="text1" w:themeTint="FF" w:themeShade="FF"/>
              </w:rPr>
              <w:t xml:space="preserve">22 </w:t>
            </w:r>
            <w:r w:rsidRPr="1772AA4D" w:rsidR="007451C6">
              <w:rPr>
                <w:color w:val="000000" w:themeColor="text1" w:themeTint="FF" w:themeShade="FF"/>
              </w:rPr>
              <w:t xml:space="preserve">г. в </w:t>
            </w:r>
            <w:r w:rsidR="28A5143A">
              <w:rPr/>
              <w:t>10</w:t>
            </w:r>
            <w:r w:rsidR="007451C6">
              <w:rPr/>
              <w:t xml:space="preserve"> </w:t>
            </w:r>
            <w:r w:rsidRPr="1772AA4D" w:rsidR="007451C6">
              <w:rPr>
                <w:color w:val="000000" w:themeColor="text1" w:themeTint="FF" w:themeShade="FF"/>
              </w:rPr>
              <w:t xml:space="preserve">час. </w:t>
            </w:r>
            <w:r w:rsidR="03E758A9">
              <w:rPr/>
              <w:t>00</w:t>
            </w:r>
            <w:r w:rsidR="007451C6">
              <w:rPr/>
              <w:t xml:space="preserve"> </w:t>
            </w:r>
            <w:r w:rsidRPr="1772AA4D" w:rsidR="007451C6">
              <w:rPr>
                <w:color w:val="000000" w:themeColor="text1" w:themeTint="FF" w:themeShade="FF"/>
              </w:rPr>
              <w:t>мин.</w:t>
            </w:r>
          </w:p>
          <w:p w:rsidR="007451C6" w:rsidP="007451C6" w:rsidRDefault="007451C6" w14:paraId="15A57ED1" wp14:textId="0B5D5952">
            <w:pPr>
              <w:pBdr>
                <w:top w:val="nil"/>
                <w:left w:val="nil"/>
                <w:bottom w:val="nil"/>
                <w:right w:val="nil"/>
                <w:between w:val="nil"/>
              </w:pBdr>
              <w:ind w:firstLine="397"/>
              <w:jc w:val="both"/>
              <w:rPr>
                <w:color w:val="000000"/>
              </w:rPr>
            </w:pPr>
            <w:r w:rsidRPr="1772AA4D" w:rsidR="007451C6">
              <w:rPr>
                <w:color w:val="000000" w:themeColor="text1" w:themeTint="FF" w:themeShade="FF"/>
              </w:rPr>
              <w:t xml:space="preserve">2) по второму </w:t>
            </w:r>
            <w:r w:rsidRPr="1772AA4D" w:rsidR="007451C6">
              <w:rPr>
                <w:color w:val="000000" w:themeColor="text1" w:themeTint="FF" w:themeShade="FF"/>
              </w:rPr>
              <w:t>и после</w:t>
            </w:r>
            <w:r w:rsidRPr="1772AA4D" w:rsidR="007451C6">
              <w:rPr>
                <w:color w:val="000000" w:themeColor="text1" w:themeTint="FF" w:themeShade="FF"/>
              </w:rPr>
              <w:t>дующим этапам при поступлении Заявок не позднее 21 календарного дня с даты рассмотрения и сопоставления Заявок соответствующего этапа.</w:t>
            </w:r>
          </w:p>
          <w:p w:rsidR="00446E76" w:rsidP="007451C6" w:rsidRDefault="007451C6" w14:paraId="3BFD111F" wp14:textId="77777777">
            <w:pPr>
              <w:pStyle w:val="19"/>
              <w:ind w:firstLine="0"/>
              <w:rPr>
                <w:sz w:val="24"/>
                <w:szCs w:val="24"/>
                <w:highlight w:val="cyan"/>
              </w:rPr>
            </w:pPr>
            <w:r w:rsidRPr="2AFC00E1">
              <w:rPr>
                <w:color w:val="000000" w:themeColor="text1"/>
                <w:sz w:val="24"/>
                <w:szCs w:val="24"/>
              </w:rPr>
              <w:t xml:space="preserve">Место: </w:t>
            </w:r>
            <w:r w:rsidRPr="2AFC00E1">
              <w:rPr>
                <w:sz w:val="24"/>
                <w:szCs w:val="24"/>
              </w:rPr>
              <w:t>630001, г. Новосибирск, ул. Жуковского, д. 102</w:t>
            </w:r>
          </w:p>
        </w:tc>
      </w:tr>
      <w:tr xmlns:wp14="http://schemas.microsoft.com/office/word/2010/wordml" w:rsidRPr="00F86FAA" w:rsidR="00856650" w:rsidTr="1772AA4D" w14:paraId="1B383FB2" wp14:textId="77777777">
        <w:tc>
          <w:tcPr>
            <w:tcW w:w="426" w:type="dxa"/>
            <w:tcMar/>
          </w:tcPr>
          <w:p w:rsidRPr="00F86FAA" w:rsidR="00856650" w:rsidP="00E47C4C" w:rsidRDefault="00856650" w14:paraId="5F682803" wp14:textId="77777777">
            <w:pPr>
              <w:pStyle w:val="19"/>
              <w:ind w:left="-57" w:right="-108" w:firstLine="0"/>
              <w:rPr>
                <w:b/>
                <w:sz w:val="24"/>
                <w:szCs w:val="24"/>
              </w:rPr>
            </w:pPr>
            <w:r>
              <w:rPr>
                <w:b/>
                <w:sz w:val="24"/>
                <w:szCs w:val="24"/>
              </w:rPr>
              <w:t>10.</w:t>
            </w:r>
          </w:p>
        </w:tc>
        <w:tc>
          <w:tcPr>
            <w:tcW w:w="2126" w:type="dxa"/>
            <w:tcMar/>
          </w:tcPr>
          <w:p w:rsidRPr="00F86FAA" w:rsidR="00856650" w:rsidP="007043AB" w:rsidRDefault="00856650" w14:paraId="7674CF4D" wp14:textId="77777777">
            <w:pPr>
              <w:pStyle w:val="Default"/>
              <w:rPr>
                <w:b/>
                <w:color w:val="auto"/>
              </w:rPr>
            </w:pPr>
            <w:r>
              <w:rPr>
                <w:b/>
                <w:color w:val="auto"/>
              </w:rPr>
              <w:t>Количество лотов</w:t>
            </w:r>
          </w:p>
        </w:tc>
        <w:tc>
          <w:tcPr>
            <w:tcW w:w="7200" w:type="dxa"/>
            <w:tcMar/>
          </w:tcPr>
          <w:p w:rsidR="00446E76" w:rsidRDefault="007451C6" w14:paraId="66FCA97F" wp14:textId="77777777">
            <w:pPr>
              <w:pStyle w:val="19"/>
              <w:ind w:firstLine="0"/>
              <w:rPr>
                <w:b/>
                <w:sz w:val="24"/>
                <w:szCs w:val="24"/>
                <w:lang w:val="en-US"/>
              </w:rPr>
            </w:pPr>
            <w:r>
              <w:rPr>
                <w:sz w:val="24"/>
                <w:szCs w:val="24"/>
                <w:lang w:val="en-US"/>
              </w:rPr>
              <w:t>один лот</w:t>
            </w:r>
          </w:p>
        </w:tc>
      </w:tr>
      <w:tr xmlns:wp14="http://schemas.microsoft.com/office/word/2010/wordml" w:rsidRPr="00F86FAA" w:rsidR="00856650" w:rsidTr="1772AA4D" w14:paraId="1C63B2B6" wp14:textId="77777777">
        <w:tc>
          <w:tcPr>
            <w:tcW w:w="426" w:type="dxa"/>
            <w:tcMar/>
          </w:tcPr>
          <w:p w:rsidRPr="00F86FAA" w:rsidR="00856650" w:rsidP="00E47C4C" w:rsidRDefault="00856650" w14:paraId="6B7135B9" wp14:textId="77777777">
            <w:pPr>
              <w:pStyle w:val="19"/>
              <w:ind w:left="-57" w:right="-108" w:firstLine="0"/>
              <w:rPr>
                <w:b/>
                <w:sz w:val="24"/>
                <w:szCs w:val="24"/>
              </w:rPr>
            </w:pPr>
            <w:r>
              <w:rPr>
                <w:b/>
                <w:sz w:val="24"/>
                <w:szCs w:val="24"/>
              </w:rPr>
              <w:t>11.</w:t>
            </w:r>
          </w:p>
        </w:tc>
        <w:tc>
          <w:tcPr>
            <w:tcW w:w="2126" w:type="dxa"/>
            <w:tcMar/>
          </w:tcPr>
          <w:p w:rsidRPr="00F86FAA" w:rsidR="00856650" w:rsidP="007043AB" w:rsidRDefault="00856650" w14:paraId="64F97E0B" wp14:textId="77777777">
            <w:pPr>
              <w:pStyle w:val="Default"/>
              <w:rPr>
                <w:b/>
                <w:color w:val="auto"/>
              </w:rPr>
            </w:pPr>
            <w:r>
              <w:rPr>
                <w:b/>
                <w:color w:val="auto"/>
              </w:rPr>
              <w:t>Официальный язык</w:t>
            </w:r>
          </w:p>
        </w:tc>
        <w:tc>
          <w:tcPr>
            <w:tcW w:w="7200" w:type="dxa"/>
            <w:tcMar/>
          </w:tcPr>
          <w:p w:rsidRPr="00A340C6" w:rsidR="00446E76" w:rsidRDefault="007451C6" w14:paraId="5B958A71" wp14:textId="77777777">
            <w:pPr>
              <w:pStyle w:val="afe"/>
              <w:jc w:val="both"/>
              <w:rPr>
                <w:sz w:val="24"/>
                <w:szCs w:val="24"/>
              </w:rPr>
            </w:pPr>
            <w:r w:rsidRPr="00A340C6">
              <w:rPr>
                <w:sz w:val="24"/>
                <w:szCs w:val="24"/>
              </w:rPr>
              <w:t>Русский язык. Вся переписка, связанная с проведением процедуры Размещения оферты ведется на русском языке.</w:t>
            </w:r>
          </w:p>
        </w:tc>
      </w:tr>
      <w:tr xmlns:wp14="http://schemas.microsoft.com/office/word/2010/wordml" w:rsidRPr="00F86FAA" w:rsidR="00856650" w:rsidTr="1772AA4D" w14:paraId="2A70E44E" wp14:textId="77777777">
        <w:tc>
          <w:tcPr>
            <w:tcW w:w="426" w:type="dxa"/>
            <w:tcMar/>
          </w:tcPr>
          <w:p w:rsidRPr="00F86FAA" w:rsidR="00856650" w:rsidP="00E47C4C" w:rsidRDefault="00856650" w14:paraId="6D6998CD" wp14:textId="77777777">
            <w:pPr>
              <w:pStyle w:val="19"/>
              <w:ind w:left="-57" w:right="-108" w:firstLine="0"/>
              <w:rPr>
                <w:b/>
                <w:sz w:val="24"/>
                <w:szCs w:val="24"/>
              </w:rPr>
            </w:pPr>
            <w:r>
              <w:rPr>
                <w:b/>
                <w:sz w:val="24"/>
                <w:szCs w:val="24"/>
              </w:rPr>
              <w:t>12.</w:t>
            </w:r>
          </w:p>
        </w:tc>
        <w:tc>
          <w:tcPr>
            <w:tcW w:w="2126" w:type="dxa"/>
            <w:tcMar/>
          </w:tcPr>
          <w:p w:rsidRPr="00F86FAA" w:rsidR="00856650" w:rsidP="00B62648" w:rsidRDefault="00856650" w14:paraId="03CD0113" wp14:textId="77777777">
            <w:pPr>
              <w:pStyle w:val="Default"/>
              <w:rPr>
                <w:b/>
                <w:color w:val="auto"/>
              </w:rPr>
            </w:pPr>
            <w:r>
              <w:rPr>
                <w:b/>
                <w:color w:val="auto"/>
              </w:rPr>
              <w:t xml:space="preserve">Валюта </w:t>
            </w:r>
            <w:r>
              <w:rPr>
                <w:b/>
                <w:color w:val="auto"/>
              </w:rPr>
              <w:lastRenderedPageBreak/>
              <w:t>Размещения оферты</w:t>
            </w:r>
          </w:p>
        </w:tc>
        <w:tc>
          <w:tcPr>
            <w:tcW w:w="7200" w:type="dxa"/>
            <w:tcMar/>
          </w:tcPr>
          <w:p w:rsidR="00446E76" w:rsidRDefault="007451C6" w14:paraId="303C9DAA" wp14:textId="77777777">
            <w:pPr>
              <w:pStyle w:val="19"/>
              <w:ind w:firstLine="0"/>
              <w:jc w:val="left"/>
              <w:rPr>
                <w:b/>
                <w:sz w:val="24"/>
                <w:szCs w:val="24"/>
                <w:highlight w:val="yellow"/>
              </w:rPr>
            </w:pPr>
            <w:r>
              <w:rPr>
                <w:sz w:val="24"/>
                <w:szCs w:val="24"/>
                <w:lang w:val="en-US"/>
              </w:rPr>
              <w:lastRenderedPageBreak/>
              <w:t>Рубли Российской Федерации.</w:t>
            </w:r>
          </w:p>
        </w:tc>
      </w:tr>
      <w:tr xmlns:wp14="http://schemas.microsoft.com/office/word/2010/wordml" w:rsidRPr="00F86FAA" w:rsidR="007D6548" w:rsidTr="1772AA4D" w14:paraId="5B58D4A6" wp14:textId="77777777">
        <w:tc>
          <w:tcPr>
            <w:tcW w:w="426" w:type="dxa"/>
            <w:tcMar/>
          </w:tcPr>
          <w:p w:rsidRPr="00F86FAA" w:rsidR="007D6548" w:rsidP="00E47C4C" w:rsidRDefault="00856650" w14:paraId="43ACE903" wp14:textId="77777777">
            <w:pPr>
              <w:pStyle w:val="19"/>
              <w:ind w:left="-57" w:right="-108" w:firstLine="0"/>
              <w:rPr>
                <w:b/>
                <w:sz w:val="24"/>
                <w:szCs w:val="24"/>
              </w:rPr>
            </w:pPr>
            <w:r>
              <w:rPr>
                <w:b/>
                <w:sz w:val="24"/>
                <w:szCs w:val="24"/>
              </w:rPr>
              <w:lastRenderedPageBreak/>
              <w:t>13.</w:t>
            </w:r>
          </w:p>
        </w:tc>
        <w:tc>
          <w:tcPr>
            <w:tcW w:w="2126" w:type="dxa"/>
            <w:tcMar/>
          </w:tcPr>
          <w:p w:rsidRPr="00F86FAA" w:rsidR="007D6548" w:rsidP="00894B17" w:rsidRDefault="00306BEB" w14:paraId="75B720AD" wp14:textId="77777777">
            <w:pPr>
              <w:pStyle w:val="Default"/>
              <w:rPr>
                <w:b/>
                <w:color w:val="auto"/>
              </w:rPr>
            </w:pPr>
            <w:r>
              <w:rPr>
                <w:b/>
                <w:color w:val="auto"/>
              </w:rPr>
              <w:t>Форма, сроки и порядок оплаты за поставку товаров, выполнения работ, оказания услуг</w:t>
            </w:r>
          </w:p>
        </w:tc>
        <w:tc>
          <w:tcPr>
            <w:tcW w:w="7200" w:type="dxa"/>
            <w:tcMar/>
          </w:tcPr>
          <w:p w:rsidRPr="007451C6" w:rsidR="00446E76" w:rsidP="007451C6" w:rsidRDefault="007451C6" w14:paraId="60FDEA07" wp14:textId="77777777">
            <w:pPr>
              <w:pStyle w:val="aff7"/>
              <w:pBdr>
                <w:top w:val="nil"/>
                <w:left w:val="nil"/>
                <w:bottom w:val="nil"/>
                <w:right w:val="nil"/>
                <w:between w:val="nil"/>
              </w:pBdr>
              <w:ind w:left="0"/>
              <w:jc w:val="both"/>
            </w:pPr>
            <w:r w:rsidRPr="007451C6">
              <w:t>Оплата каждой партии Товара производится Покупателем на основании выставленного Поставщиком после подписания Сторонами товарной накладной (ТОРГ-12) или универсального передаточного документа (УПД) на соответствующую партию Товара счета в течение 30 (тридцати) календарных дней с даты его получения Покупателем.</w:t>
            </w:r>
          </w:p>
        </w:tc>
      </w:tr>
      <w:tr xmlns:wp14="http://schemas.microsoft.com/office/word/2010/wordml" w:rsidRPr="00F86FAA" w:rsidR="007D6548" w:rsidTr="1772AA4D" w14:paraId="5D5772C0" wp14:textId="77777777">
        <w:tc>
          <w:tcPr>
            <w:tcW w:w="426" w:type="dxa"/>
            <w:tcMar/>
          </w:tcPr>
          <w:p w:rsidRPr="00F86FAA" w:rsidR="007D6548" w:rsidP="00E47C4C" w:rsidRDefault="00357415" w14:paraId="64FED937" wp14:textId="77777777">
            <w:pPr>
              <w:pStyle w:val="19"/>
              <w:ind w:left="-57" w:right="-108" w:firstLine="0"/>
              <w:rPr>
                <w:b/>
                <w:sz w:val="24"/>
                <w:szCs w:val="24"/>
              </w:rPr>
            </w:pPr>
            <w:r>
              <w:rPr>
                <w:b/>
                <w:sz w:val="24"/>
                <w:szCs w:val="24"/>
              </w:rPr>
              <w:t>14.</w:t>
            </w:r>
          </w:p>
        </w:tc>
        <w:tc>
          <w:tcPr>
            <w:tcW w:w="2126" w:type="dxa"/>
            <w:tcMar/>
          </w:tcPr>
          <w:p w:rsidRPr="00F86FAA" w:rsidR="007D6548" w:rsidP="00CD4876" w:rsidRDefault="006E08A0" w14:paraId="0C02115E" wp14:textId="77777777">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200" w:type="dxa"/>
            <w:tcMar/>
          </w:tcPr>
          <w:p w:rsidR="00446E76" w:rsidRDefault="007451C6" w14:paraId="64DD4EBA" wp14:textId="77777777">
            <w:pPr>
              <w:pStyle w:val="Default"/>
              <w:jc w:val="both"/>
            </w:pPr>
            <w:r>
              <w:rPr>
                <w:b/>
                <w:bCs/>
                <w:color w:val="auto"/>
              </w:rPr>
              <w:t xml:space="preserve">Срок </w:t>
            </w:r>
            <w:r>
              <w:rPr>
                <w:b/>
                <w:color w:val="auto"/>
              </w:rPr>
              <w:t>поставки товаров, выполнения работ, оказания услуг и т.д.</w:t>
            </w:r>
            <w:r>
              <w:rPr>
                <w:b/>
                <w:bCs/>
                <w:color w:val="auto"/>
              </w:rPr>
              <w:t xml:space="preserve">: </w:t>
            </w:r>
            <w:r>
              <w:t>Срок поставки Товара (партии Товара) согласуется сторонами в Заявках и не может превышать 60 (шестьдесят) календарных дней с даты подписания Заявки Сторонами.</w:t>
            </w:r>
          </w:p>
          <w:p w:rsidRPr="00F86FAA" w:rsidR="00685C56" w:rsidP="00685C56" w:rsidRDefault="00685C56" w14:paraId="6B699379" wp14:textId="77777777">
            <w:pPr>
              <w:pStyle w:val="Default"/>
              <w:jc w:val="both"/>
            </w:pPr>
          </w:p>
          <w:p w:rsidR="00446E76" w:rsidRDefault="007451C6" w14:paraId="33F43D71" wp14:textId="77777777">
            <w:pPr>
              <w:pStyle w:val="Default"/>
              <w:jc w:val="both"/>
            </w:pPr>
            <w:r>
              <w:rPr>
                <w:b/>
                <w:bCs/>
                <w:color w:val="auto"/>
              </w:rPr>
              <w:t xml:space="preserve">Место </w:t>
            </w:r>
            <w:r>
              <w:rPr>
                <w:b/>
                <w:color w:val="auto"/>
              </w:rPr>
              <w:t xml:space="preserve">поставки товаров, выполнения работ, оказания услуг и т.д.: </w:t>
            </w:r>
            <w:r>
              <w:t>г. Новосибирск, ул. Толмачевская, д. 1 (контейнерный терминал Клещиха) г. Барнаул, ул. Привокзальная, д. 87б (контейнерный терминал Барнаул) г. Омск, ул. Рельсовая, д. 22 (контейнерный терминал Омск-Восточный)</w:t>
            </w:r>
          </w:p>
        </w:tc>
      </w:tr>
      <w:tr xmlns:wp14="http://schemas.microsoft.com/office/word/2010/wordml" w:rsidRPr="00F86FAA" w:rsidR="007D6548" w:rsidTr="1772AA4D" w14:paraId="05BC7F97" wp14:textId="77777777">
        <w:tc>
          <w:tcPr>
            <w:tcW w:w="426" w:type="dxa"/>
            <w:tcMar/>
          </w:tcPr>
          <w:p w:rsidRPr="00F86FAA" w:rsidR="007D6548" w:rsidP="00E47C4C" w:rsidRDefault="00357415" w14:paraId="00F6DC0A" wp14:textId="77777777">
            <w:pPr>
              <w:pStyle w:val="19"/>
              <w:ind w:left="-57" w:right="-108" w:firstLine="0"/>
              <w:rPr>
                <w:b/>
                <w:sz w:val="24"/>
                <w:szCs w:val="24"/>
              </w:rPr>
            </w:pPr>
            <w:r>
              <w:rPr>
                <w:b/>
                <w:sz w:val="24"/>
                <w:szCs w:val="24"/>
              </w:rPr>
              <w:t>15.</w:t>
            </w:r>
          </w:p>
        </w:tc>
        <w:tc>
          <w:tcPr>
            <w:tcW w:w="2126" w:type="dxa"/>
            <w:tcMar/>
          </w:tcPr>
          <w:p w:rsidRPr="00F86FAA" w:rsidR="007D6548" w:rsidP="008035D3" w:rsidRDefault="00C3633B" w14:paraId="7492538F" wp14:textId="77777777">
            <w:pPr>
              <w:pStyle w:val="Default"/>
              <w:rPr>
                <w:b/>
                <w:color w:val="auto"/>
              </w:rPr>
            </w:pPr>
            <w:r>
              <w:rPr>
                <w:b/>
                <w:color w:val="auto"/>
              </w:rPr>
              <w:t>Состав и количество (объем) товаров, работ, услуг</w:t>
            </w:r>
          </w:p>
        </w:tc>
        <w:tc>
          <w:tcPr>
            <w:tcW w:w="7200" w:type="dxa"/>
            <w:tcMar/>
          </w:tcPr>
          <w:p w:rsidR="00446E76" w:rsidRDefault="007451C6" w14:paraId="192CFF0D" wp14:textId="77777777">
            <w:pPr>
              <w:pStyle w:val="19"/>
              <w:ind w:firstLine="0"/>
              <w:rPr>
                <w:sz w:val="24"/>
                <w:szCs w:val="24"/>
              </w:rPr>
            </w:pPr>
            <w:r>
              <w:rPr>
                <w:sz w:val="24"/>
                <w:szCs w:val="24"/>
              </w:rPr>
              <w:t>Состав и объем определен в разделе 4 «Техническое задание» документации о закупке.</w:t>
            </w:r>
          </w:p>
        </w:tc>
      </w:tr>
      <w:tr xmlns:wp14="http://schemas.microsoft.com/office/word/2010/wordml" w:rsidRPr="00F86FAA" w:rsidR="00856650" w:rsidTr="1772AA4D" w14:paraId="2B6D00EB" wp14:textId="77777777">
        <w:tc>
          <w:tcPr>
            <w:tcW w:w="426" w:type="dxa"/>
            <w:tcMar/>
          </w:tcPr>
          <w:p w:rsidRPr="00F86FAA" w:rsidR="00856650" w:rsidP="00E47C4C" w:rsidRDefault="00856650" w14:paraId="77F06FB0" wp14:textId="77777777">
            <w:pPr>
              <w:pStyle w:val="19"/>
              <w:ind w:left="-57" w:right="-108" w:firstLine="0"/>
              <w:rPr>
                <w:b/>
                <w:sz w:val="24"/>
                <w:szCs w:val="24"/>
              </w:rPr>
            </w:pPr>
            <w:r>
              <w:rPr>
                <w:b/>
                <w:sz w:val="24"/>
                <w:szCs w:val="24"/>
              </w:rPr>
              <w:t>16.</w:t>
            </w:r>
          </w:p>
        </w:tc>
        <w:tc>
          <w:tcPr>
            <w:tcW w:w="2126" w:type="dxa"/>
            <w:tcMar/>
          </w:tcPr>
          <w:p w:rsidRPr="00F86FAA" w:rsidR="00856650" w:rsidP="008035D3" w:rsidRDefault="00F86E0C" w14:paraId="4B8A25FA" wp14:textId="77777777">
            <w:pPr>
              <w:pStyle w:val="Default"/>
              <w:rPr>
                <w:b/>
                <w:color w:val="auto"/>
              </w:rPr>
            </w:pPr>
            <w:r>
              <w:rPr>
                <w:b/>
                <w:color w:val="auto"/>
              </w:rPr>
              <w:t>Информация о товаре, работе, услуге</w:t>
            </w:r>
          </w:p>
        </w:tc>
        <w:tc>
          <w:tcPr>
            <w:tcW w:w="7200" w:type="dxa"/>
            <w:tcMar/>
          </w:tcPr>
          <w:tbl>
            <w:tblPr>
              <w:tblpPr w:leftFromText="180" w:rightFromText="180" w:vertAnchor="text" w:horzAnchor="margin" w:tblpY="276"/>
              <w:tblOverlap w:val="never"/>
              <w:tblW w:w="694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tblPr>
            <w:tblGrid>
              <w:gridCol w:w="534"/>
              <w:gridCol w:w="1446"/>
              <w:gridCol w:w="1417"/>
              <w:gridCol w:w="1134"/>
              <w:gridCol w:w="1276"/>
              <w:gridCol w:w="1134"/>
            </w:tblGrid>
            <w:tr w:rsidRPr="00A515A5" w:rsidR="0094179B" w:rsidTr="00967F83" w14:paraId="15A5CC82" wp14:textId="77777777">
              <w:tc>
                <w:tcPr>
                  <w:tcW w:w="534" w:type="dxa"/>
                  <w:tcBorders>
                    <w:top w:val="single" w:color="auto" w:sz="4" w:space="0"/>
                    <w:left w:val="single" w:color="auto" w:sz="4" w:space="0"/>
                    <w:bottom w:val="single" w:color="auto" w:sz="4" w:space="0"/>
                    <w:right w:val="single" w:color="auto" w:sz="4" w:space="0"/>
                  </w:tcBorders>
                  <w:hideMark/>
                </w:tcPr>
                <w:p w:rsidRPr="00A515A5" w:rsidR="0094179B" w:rsidP="0094179B" w:rsidRDefault="0094179B" w14:paraId="2F5A654F" wp14:textId="77777777">
                  <w:pPr>
                    <w:snapToGrid w:val="0"/>
                    <w:rPr>
                      <w:sz w:val="20"/>
                      <w:szCs w:val="20"/>
                    </w:rPr>
                  </w:pPr>
                  <w:r>
                    <w:rPr>
                      <w:sz w:val="20"/>
                      <w:szCs w:val="20"/>
                    </w:rPr>
                    <w:t xml:space="preserve">№ </w:t>
                  </w:r>
                </w:p>
                <w:p w:rsidRPr="00A515A5" w:rsidR="0094179B" w:rsidP="0094179B" w:rsidRDefault="0094179B" w14:paraId="6422E88F" wp14:textId="77777777">
                  <w:pPr>
                    <w:snapToGrid w:val="0"/>
                    <w:rPr>
                      <w:sz w:val="20"/>
                      <w:szCs w:val="20"/>
                    </w:rPr>
                  </w:pPr>
                  <w:r>
                    <w:rPr>
                      <w:sz w:val="20"/>
                      <w:szCs w:val="20"/>
                    </w:rPr>
                    <w:t>п/п</w:t>
                  </w:r>
                </w:p>
              </w:tc>
              <w:tc>
                <w:tcPr>
                  <w:tcW w:w="1446" w:type="dxa"/>
                  <w:tcBorders>
                    <w:top w:val="single" w:color="auto" w:sz="4" w:space="0"/>
                    <w:left w:val="single" w:color="auto" w:sz="4" w:space="0"/>
                    <w:bottom w:val="single" w:color="auto" w:sz="4" w:space="0"/>
                    <w:right w:val="single" w:color="auto" w:sz="4" w:space="0"/>
                  </w:tcBorders>
                  <w:hideMark/>
                </w:tcPr>
                <w:p w:rsidRPr="00A515A5" w:rsidR="0094179B" w:rsidP="00967F83" w:rsidRDefault="0094179B" w14:paraId="0AA3131F" wp14:textId="77777777">
                  <w:pPr>
                    <w:snapToGrid w:val="0"/>
                    <w:ind w:left="-80" w:right="-108"/>
                    <w:rPr>
                      <w:sz w:val="20"/>
                      <w:szCs w:val="20"/>
                    </w:rPr>
                  </w:pPr>
                  <w:r>
                    <w:rPr>
                      <w:sz w:val="20"/>
                      <w:szCs w:val="20"/>
                    </w:rPr>
                    <w:t>Классификация по ОКПД 2</w:t>
                  </w:r>
                </w:p>
              </w:tc>
              <w:tc>
                <w:tcPr>
                  <w:tcW w:w="1417" w:type="dxa"/>
                  <w:tcBorders>
                    <w:top w:val="single" w:color="auto" w:sz="4" w:space="0"/>
                    <w:left w:val="single" w:color="auto" w:sz="4" w:space="0"/>
                    <w:bottom w:val="single" w:color="auto" w:sz="4" w:space="0"/>
                    <w:right w:val="single" w:color="auto" w:sz="4" w:space="0"/>
                  </w:tcBorders>
                  <w:hideMark/>
                </w:tcPr>
                <w:p w:rsidRPr="00A515A5" w:rsidR="0094179B" w:rsidP="00967F83" w:rsidRDefault="0094179B" w14:paraId="4DBBC09D" wp14:textId="77777777">
                  <w:pPr>
                    <w:snapToGrid w:val="0"/>
                    <w:ind w:left="-51" w:right="-85"/>
                    <w:rPr>
                      <w:sz w:val="20"/>
                      <w:szCs w:val="20"/>
                    </w:rPr>
                  </w:pPr>
                  <w:r>
                    <w:rPr>
                      <w:sz w:val="20"/>
                      <w:szCs w:val="20"/>
                    </w:rPr>
                    <w:t>Классификация по ОКВЭД 2</w:t>
                  </w:r>
                </w:p>
              </w:tc>
              <w:tc>
                <w:tcPr>
                  <w:tcW w:w="1134" w:type="dxa"/>
                  <w:tcBorders>
                    <w:top w:val="single" w:color="auto" w:sz="4" w:space="0"/>
                    <w:left w:val="single" w:color="auto" w:sz="4" w:space="0"/>
                    <w:bottom w:val="single" w:color="auto" w:sz="4" w:space="0"/>
                    <w:right w:val="single" w:color="auto" w:sz="4" w:space="0"/>
                  </w:tcBorders>
                  <w:hideMark/>
                </w:tcPr>
                <w:p w:rsidRPr="00A515A5" w:rsidR="0094179B" w:rsidP="00C1112E" w:rsidRDefault="0094179B" w14:paraId="3B27E772" wp14:textId="77777777">
                  <w:pPr>
                    <w:snapToGrid w:val="0"/>
                    <w:ind w:left="-51" w:right="-108"/>
                    <w:rPr>
                      <w:sz w:val="20"/>
                      <w:szCs w:val="20"/>
                    </w:rPr>
                  </w:pPr>
                  <w:r>
                    <w:rPr>
                      <w:sz w:val="20"/>
                      <w:szCs w:val="20"/>
                    </w:rPr>
                    <w:t>Количество (объем)</w:t>
                  </w:r>
                </w:p>
              </w:tc>
              <w:tc>
                <w:tcPr>
                  <w:tcW w:w="1276" w:type="dxa"/>
                  <w:tcBorders>
                    <w:top w:val="single" w:color="auto" w:sz="4" w:space="0"/>
                    <w:left w:val="single" w:color="auto" w:sz="4" w:space="0"/>
                    <w:bottom w:val="single" w:color="auto" w:sz="4" w:space="0"/>
                    <w:right w:val="single" w:color="auto" w:sz="4" w:space="0"/>
                  </w:tcBorders>
                  <w:hideMark/>
                </w:tcPr>
                <w:p w:rsidRPr="00A515A5" w:rsidR="0094179B" w:rsidP="0094179B" w:rsidRDefault="0094179B" w14:paraId="55951224" wp14:textId="77777777">
                  <w:pPr>
                    <w:snapToGrid w:val="0"/>
                    <w:rPr>
                      <w:sz w:val="20"/>
                      <w:szCs w:val="20"/>
                    </w:rPr>
                  </w:pPr>
                  <w:r>
                    <w:rPr>
                      <w:sz w:val="20"/>
                      <w:szCs w:val="20"/>
                    </w:rPr>
                    <w:t>Единица измерения</w:t>
                  </w:r>
                </w:p>
              </w:tc>
              <w:tc>
                <w:tcPr>
                  <w:tcW w:w="1134" w:type="dxa"/>
                  <w:tcBorders>
                    <w:top w:val="single" w:color="auto" w:sz="4" w:space="0"/>
                    <w:left w:val="single" w:color="auto" w:sz="4" w:space="0"/>
                    <w:bottom w:val="single" w:color="auto" w:sz="4" w:space="0"/>
                    <w:right w:val="single" w:color="auto" w:sz="4" w:space="0"/>
                  </w:tcBorders>
                  <w:hideMark/>
                </w:tcPr>
                <w:p w:rsidRPr="00A515A5" w:rsidR="0094179B" w:rsidP="00967F83" w:rsidRDefault="0094179B" w14:paraId="1BFF5DB0" wp14:textId="77777777">
                  <w:pPr>
                    <w:snapToGrid w:val="0"/>
                    <w:ind w:left="-57" w:right="85"/>
                    <w:rPr>
                      <w:sz w:val="20"/>
                      <w:szCs w:val="20"/>
                    </w:rPr>
                  </w:pPr>
                  <w:r>
                    <w:rPr>
                      <w:sz w:val="20"/>
                      <w:szCs w:val="20"/>
                    </w:rPr>
                    <w:t>Номер строки ПЗ</w:t>
                  </w:r>
                </w:p>
              </w:tc>
            </w:tr>
            <w:tr w:rsidRPr="00F26920" w:rsidR="0094179B" w:rsidTr="00967F83" w14:paraId="6264AF59" wp14:textId="77777777">
              <w:tc>
                <w:tcPr>
                  <w:tcW w:w="534" w:type="dxa"/>
                  <w:tcBorders>
                    <w:top w:val="single" w:color="auto" w:sz="4" w:space="0"/>
                    <w:left w:val="single" w:color="auto" w:sz="4" w:space="0"/>
                    <w:bottom w:val="single" w:color="auto" w:sz="4" w:space="0"/>
                    <w:right w:val="single" w:color="auto" w:sz="4" w:space="0"/>
                  </w:tcBorders>
                  <w:hideMark/>
                </w:tcPr>
                <w:p w:rsidR="00446E76" w:rsidRDefault="007451C6" w14:paraId="21FA6016" wp14:textId="77777777">
                  <w:pPr>
                    <w:tabs>
                      <w:tab w:val="left" w:pos="313"/>
                    </w:tabs>
                    <w:snapToGrid w:val="0"/>
                    <w:rPr>
                      <w:sz w:val="22"/>
                      <w:szCs w:val="22"/>
                    </w:rPr>
                  </w:pPr>
                  <w:r>
                    <w:rPr>
                      <w:sz w:val="22"/>
                      <w:szCs w:val="22"/>
                    </w:rPr>
                    <w:t>1.</w:t>
                  </w:r>
                </w:p>
              </w:tc>
              <w:tc>
                <w:tcPr>
                  <w:tcW w:w="1446" w:type="dxa"/>
                  <w:tcBorders>
                    <w:top w:val="single" w:color="auto" w:sz="4" w:space="0"/>
                    <w:left w:val="single" w:color="auto" w:sz="4" w:space="0"/>
                    <w:bottom w:val="single" w:color="auto" w:sz="4" w:space="0"/>
                    <w:right w:val="single" w:color="auto" w:sz="4" w:space="0"/>
                  </w:tcBorders>
                </w:tcPr>
                <w:p w:rsidR="00446E76" w:rsidRDefault="007451C6" w14:paraId="3396E761" wp14:textId="77777777">
                  <w:pPr>
                    <w:snapToGrid w:val="0"/>
                    <w:rPr>
                      <w:sz w:val="22"/>
                      <w:szCs w:val="22"/>
                    </w:rPr>
                  </w:pPr>
                  <w:r>
                    <w:rPr>
                      <w:sz w:val="22"/>
                      <w:szCs w:val="22"/>
                    </w:rPr>
                    <w:t>29.32.30.390</w:t>
                  </w:r>
                </w:p>
              </w:tc>
              <w:tc>
                <w:tcPr>
                  <w:tcW w:w="1417" w:type="dxa"/>
                  <w:tcBorders>
                    <w:top w:val="single" w:color="auto" w:sz="4" w:space="0"/>
                    <w:left w:val="single" w:color="auto" w:sz="4" w:space="0"/>
                    <w:bottom w:val="single" w:color="auto" w:sz="4" w:space="0"/>
                    <w:right w:val="single" w:color="auto" w:sz="4" w:space="0"/>
                  </w:tcBorders>
                </w:tcPr>
                <w:p w:rsidR="00446E76" w:rsidRDefault="007451C6" w14:paraId="0FD0FE48" wp14:textId="77777777">
                  <w:pPr>
                    <w:snapToGrid w:val="0"/>
                    <w:rPr>
                      <w:sz w:val="22"/>
                      <w:szCs w:val="22"/>
                    </w:rPr>
                  </w:pPr>
                  <w:r>
                    <w:rPr>
                      <w:sz w:val="22"/>
                      <w:szCs w:val="22"/>
                    </w:rPr>
                    <w:t>45.31</w:t>
                  </w:r>
                </w:p>
              </w:tc>
              <w:tc>
                <w:tcPr>
                  <w:tcW w:w="1134" w:type="dxa"/>
                  <w:tcBorders>
                    <w:top w:val="single" w:color="auto" w:sz="4" w:space="0"/>
                    <w:left w:val="single" w:color="auto" w:sz="4" w:space="0"/>
                    <w:bottom w:val="single" w:color="auto" w:sz="4" w:space="0"/>
                    <w:right w:val="single" w:color="auto" w:sz="4" w:space="0"/>
                  </w:tcBorders>
                </w:tcPr>
                <w:p w:rsidR="00446E76" w:rsidRDefault="007451C6" w14:paraId="1B19E459" wp14:textId="77777777">
                  <w:pPr>
                    <w:snapToGrid w:val="0"/>
                    <w:rPr>
                      <w:sz w:val="22"/>
                      <w:szCs w:val="22"/>
                    </w:rPr>
                  </w:pPr>
                  <w:r>
                    <w:rPr>
                      <w:sz w:val="22"/>
                      <w:szCs w:val="22"/>
                    </w:rPr>
                    <w:t>1,00</w:t>
                  </w:r>
                </w:p>
              </w:tc>
              <w:tc>
                <w:tcPr>
                  <w:tcW w:w="1276" w:type="dxa"/>
                  <w:tcBorders>
                    <w:top w:val="single" w:color="auto" w:sz="4" w:space="0"/>
                    <w:left w:val="single" w:color="auto" w:sz="4" w:space="0"/>
                    <w:bottom w:val="single" w:color="auto" w:sz="4" w:space="0"/>
                    <w:right w:val="single" w:color="auto" w:sz="4" w:space="0"/>
                  </w:tcBorders>
                </w:tcPr>
                <w:p w:rsidR="00446E76" w:rsidRDefault="007451C6" w14:paraId="7BF11694" wp14:textId="77777777">
                  <w:pPr>
                    <w:snapToGrid w:val="0"/>
                    <w:ind w:left="-68" w:right="-57"/>
                    <w:rPr>
                      <w:sz w:val="22"/>
                      <w:szCs w:val="22"/>
                    </w:rPr>
                  </w:pPr>
                  <w:r>
                    <w:rPr>
                      <w:sz w:val="22"/>
                      <w:szCs w:val="22"/>
                    </w:rPr>
                    <w:t>Условная единица</w:t>
                  </w:r>
                </w:p>
              </w:tc>
              <w:tc>
                <w:tcPr>
                  <w:tcW w:w="1134" w:type="dxa"/>
                  <w:tcBorders>
                    <w:top w:val="single" w:color="auto" w:sz="4" w:space="0"/>
                    <w:left w:val="single" w:color="auto" w:sz="4" w:space="0"/>
                    <w:bottom w:val="single" w:color="auto" w:sz="4" w:space="0"/>
                    <w:right w:val="single" w:color="auto" w:sz="4" w:space="0"/>
                  </w:tcBorders>
                  <w:hideMark/>
                </w:tcPr>
                <w:p w:rsidR="00446E76" w:rsidRDefault="007451C6" w14:paraId="633FCFE6" wp14:textId="77777777">
                  <w:pPr>
                    <w:snapToGrid w:val="0"/>
                    <w:rPr>
                      <w:sz w:val="22"/>
                      <w:szCs w:val="22"/>
                    </w:rPr>
                  </w:pPr>
                  <w:r>
                    <w:rPr>
                      <w:sz w:val="22"/>
                      <w:szCs w:val="22"/>
                    </w:rPr>
                    <w:t>359</w:t>
                  </w:r>
                </w:p>
              </w:tc>
            </w:tr>
          </w:tbl>
          <w:p w:rsidR="00446E76" w:rsidRDefault="00446E76" w14:paraId="3FE9F23F" wp14:textId="77777777"/>
        </w:tc>
      </w:tr>
      <w:tr xmlns:wp14="http://schemas.microsoft.com/office/word/2010/wordml" w:rsidRPr="00F86FAA" w:rsidR="007D6548" w:rsidTr="1772AA4D" w14:paraId="34DE2C96" wp14:textId="77777777">
        <w:tc>
          <w:tcPr>
            <w:tcW w:w="426" w:type="dxa"/>
            <w:tcMar/>
          </w:tcPr>
          <w:p w:rsidRPr="00F86FAA" w:rsidR="007D6548" w:rsidP="00E47C4C" w:rsidRDefault="00357415" w14:paraId="679B977D" wp14:textId="77777777">
            <w:pPr>
              <w:pStyle w:val="19"/>
              <w:ind w:left="-57" w:right="-108" w:firstLine="0"/>
              <w:rPr>
                <w:b/>
                <w:sz w:val="24"/>
                <w:szCs w:val="24"/>
              </w:rPr>
            </w:pPr>
            <w:r>
              <w:rPr>
                <w:b/>
                <w:sz w:val="24"/>
                <w:szCs w:val="24"/>
              </w:rPr>
              <w:t>17.</w:t>
            </w:r>
          </w:p>
        </w:tc>
        <w:tc>
          <w:tcPr>
            <w:tcW w:w="2126" w:type="dxa"/>
            <w:tcMar/>
          </w:tcPr>
          <w:p w:rsidRPr="00F86FAA" w:rsidR="007D6548" w:rsidRDefault="007D6548" w14:paraId="246B6C25" wp14:textId="77777777">
            <w:pPr>
              <w:pStyle w:val="Default"/>
              <w:rPr>
                <w:b/>
                <w:color w:val="auto"/>
              </w:rPr>
            </w:pPr>
            <w:r>
              <w:rPr>
                <w:b/>
                <w:color w:val="auto"/>
              </w:rPr>
              <w:t xml:space="preserve">Требования, предъявляемые к претендентам и Заявке на участие в процедуре Размещения оферты </w:t>
            </w:r>
          </w:p>
        </w:tc>
        <w:tc>
          <w:tcPr>
            <w:tcW w:w="7200" w:type="dxa"/>
            <w:tcMar/>
          </w:tcPr>
          <w:p w:rsidRPr="00286B26" w:rsidR="006D2B87" w:rsidP="00352CF2" w:rsidRDefault="00856650" w14:paraId="3734B16F" wp14:textId="77777777">
            <w:pPr>
              <w:pStyle w:val="aff7"/>
              <w:numPr>
                <w:ilvl w:val="0"/>
                <w:numId w:val="14"/>
              </w:numPr>
              <w:ind w:left="175" w:hanging="218"/>
              <w:jc w:val="both"/>
            </w:pPr>
            <w:r>
              <w:t>Помимо указанных в пунктах 2.1 и 2.2 настоящей документации о закупке требований к претенденту/участнику предъявляются следующие требования:</w:t>
            </w:r>
          </w:p>
          <w:p w:rsidRPr="00A340C6" w:rsidR="00446E76" w:rsidP="00352CF2" w:rsidRDefault="007451C6" w14:paraId="172E4173" wp14:textId="77777777">
            <w:pPr>
              <w:pStyle w:val="aff7"/>
              <w:numPr>
                <w:ilvl w:val="1"/>
                <w:numId w:val="14"/>
              </w:numPr>
              <w:ind w:left="601" w:hanging="426"/>
              <w:jc w:val="both"/>
            </w:pPr>
            <w:r w:rsidRPr="00A340C6">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Pr="00A340C6" w:rsidR="00446E76" w:rsidP="00352CF2" w:rsidRDefault="007451C6" w14:paraId="7822BF0D" wp14:textId="77777777">
            <w:pPr>
              <w:pStyle w:val="aff7"/>
              <w:numPr>
                <w:ilvl w:val="1"/>
                <w:numId w:val="14"/>
              </w:numPr>
              <w:ind w:left="601" w:hanging="426"/>
              <w:jc w:val="both"/>
            </w:pPr>
            <w:r w:rsidRPr="00A340C6">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Pr="00A340C6" w:rsidR="00446E76" w:rsidP="00352CF2" w:rsidRDefault="007451C6" w14:paraId="001C10A3" wp14:textId="77777777">
            <w:pPr>
              <w:pStyle w:val="aff7"/>
              <w:numPr>
                <w:ilvl w:val="1"/>
                <w:numId w:val="14"/>
              </w:numPr>
              <w:ind w:left="601" w:hanging="426"/>
              <w:jc w:val="both"/>
            </w:pPr>
            <w:r w:rsidRPr="00A340C6">
              <w:t>осуществлять электронный документооборот (далее – ЭДО) с Заказчиком с помощью операторов ЭДО указанных в списке на сайте Федеральной налоговой службы (</w:t>
            </w:r>
            <w:r>
              <w:rPr>
                <w:lang w:val="en-US"/>
              </w:rPr>
              <w:t>https</w:t>
            </w:r>
            <w:r w:rsidRPr="00A340C6">
              <w:t>://</w:t>
            </w:r>
            <w:r>
              <w:rPr>
                <w:lang w:val="en-US"/>
              </w:rPr>
              <w:t>www</w:t>
            </w:r>
            <w:r w:rsidRPr="00A340C6">
              <w:t>.</w:t>
            </w:r>
            <w:r>
              <w:rPr>
                <w:lang w:val="en-US"/>
              </w:rPr>
              <w:t>nalog</w:t>
            </w:r>
            <w:r w:rsidRPr="00A340C6">
              <w:t>.</w:t>
            </w:r>
            <w:r>
              <w:rPr>
                <w:lang w:val="en-US"/>
              </w:rPr>
              <w:t>ru</w:t>
            </w:r>
            <w:r w:rsidRPr="00A340C6">
              <w:t>) на условиях, изложенных в проекте договора (приложение к документации о закупке).</w:t>
            </w:r>
          </w:p>
          <w:p w:rsidRPr="00286B26" w:rsidR="006D2B87" w:rsidP="00352CF2" w:rsidRDefault="006D2B87" w14:paraId="11B5D779" wp14:textId="77777777">
            <w:pPr>
              <w:pStyle w:val="aff7"/>
              <w:numPr>
                <w:ilvl w:val="0"/>
                <w:numId w:val="14"/>
              </w:numPr>
              <w:ind w:left="175" w:hanging="218"/>
              <w:jc w:val="both"/>
            </w:pPr>
            <w:r>
              <w:t>Претендент, помимо документов, указанных в пункте 2.3 настоящей документации о закупке, в составе Заявки должен предоставить следующие документы:</w:t>
            </w:r>
          </w:p>
          <w:p w:rsidRPr="00A340C6" w:rsidR="00446E76" w:rsidP="00352CF2" w:rsidRDefault="007451C6" w14:paraId="13E18154" wp14:textId="77777777">
            <w:pPr>
              <w:pStyle w:val="aff7"/>
              <w:numPr>
                <w:ilvl w:val="1"/>
                <w:numId w:val="14"/>
              </w:numPr>
              <w:ind w:left="601" w:hanging="426"/>
              <w:jc w:val="both"/>
            </w:pPr>
            <w:r w:rsidRPr="00A340C6">
              <w:t xml:space="preserve">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w:t>
            </w:r>
            <w:r w:rsidRPr="00A340C6">
              <w:lastRenderedPageBreak/>
              <w:t>являющегося основанием для освобождения;</w:t>
            </w:r>
          </w:p>
          <w:p w:rsidRPr="00A340C6" w:rsidR="00446E76" w:rsidP="00352CF2" w:rsidRDefault="007451C6" w14:paraId="5533FBB2" wp14:textId="77777777">
            <w:pPr>
              <w:pStyle w:val="aff7"/>
              <w:numPr>
                <w:ilvl w:val="1"/>
                <w:numId w:val="14"/>
              </w:numPr>
              <w:ind w:left="601" w:hanging="426"/>
              <w:jc w:val="both"/>
            </w:pPr>
            <w:r w:rsidRPr="00A340C6">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A340C6">
              <w:t>://</w:t>
            </w:r>
            <w:r>
              <w:rPr>
                <w:lang w:val="en-US"/>
              </w:rPr>
              <w:t>service</w:t>
            </w:r>
            <w:r w:rsidRPr="00A340C6">
              <w:t>.</w:t>
            </w:r>
            <w:r>
              <w:rPr>
                <w:lang w:val="en-US"/>
              </w:rPr>
              <w:t>nalog</w:t>
            </w:r>
            <w:r w:rsidRPr="00A340C6">
              <w:t>.</w:t>
            </w:r>
            <w:r>
              <w:rPr>
                <w:lang w:val="en-US"/>
              </w:rPr>
              <w:t>ru</w:t>
            </w:r>
            <w:r w:rsidRPr="00A340C6">
              <w:t>/</w:t>
            </w:r>
            <w:r>
              <w:rPr>
                <w:lang w:val="en-US"/>
              </w:rPr>
              <w:t>zd</w:t>
            </w:r>
            <w:r w:rsidRPr="00A340C6">
              <w:t>.</w:t>
            </w:r>
            <w:r>
              <w:rPr>
                <w:lang w:val="en-US"/>
              </w:rPr>
              <w:t>do</w:t>
            </w:r>
            <w:r w:rsidRPr="00A340C6">
              <w:t>).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A340C6">
              <w:t>://</w:t>
            </w:r>
            <w:r>
              <w:rPr>
                <w:lang w:val="en-US"/>
              </w:rPr>
              <w:t>service</w:t>
            </w:r>
            <w:r w:rsidRPr="00A340C6">
              <w:t>.</w:t>
            </w:r>
            <w:r>
              <w:rPr>
                <w:lang w:val="en-US"/>
              </w:rPr>
              <w:t>nalog</w:t>
            </w:r>
            <w:r w:rsidRPr="00A340C6">
              <w:t>.</w:t>
            </w:r>
            <w:r>
              <w:rPr>
                <w:lang w:val="en-US"/>
              </w:rPr>
              <w:t>ru</w:t>
            </w:r>
            <w:r w:rsidRPr="00A340C6">
              <w:t>/</w:t>
            </w:r>
            <w:r>
              <w:rPr>
                <w:lang w:val="en-US"/>
              </w:rPr>
              <w:t>zd</w:t>
            </w:r>
            <w:r w:rsidRPr="00A340C6">
              <w:t>.</w:t>
            </w:r>
            <w:r>
              <w:rPr>
                <w:lang w:val="en-US"/>
              </w:rPr>
              <w:t>do</w:t>
            </w:r>
            <w:r w:rsidRPr="00A340C6">
              <w:t>);</w:t>
            </w:r>
          </w:p>
          <w:p w:rsidRPr="00A340C6" w:rsidR="00446E76" w:rsidP="00352CF2" w:rsidRDefault="007451C6" w14:paraId="61A8F8D8" wp14:textId="77777777">
            <w:pPr>
              <w:pStyle w:val="aff7"/>
              <w:numPr>
                <w:ilvl w:val="1"/>
                <w:numId w:val="14"/>
              </w:numPr>
              <w:ind w:left="601" w:hanging="426"/>
              <w:jc w:val="both"/>
            </w:pPr>
            <w:r w:rsidRPr="00A340C6">
              <w:t>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A340C6">
              <w:t>://</w:t>
            </w:r>
            <w:r>
              <w:rPr>
                <w:lang w:val="en-US"/>
              </w:rPr>
              <w:t>fssprus</w:t>
            </w:r>
            <w:r w:rsidRPr="00A340C6">
              <w:t>.</w:t>
            </w:r>
            <w:r>
              <w:rPr>
                <w:lang w:val="en-US"/>
              </w:rPr>
              <w:t>ru</w:t>
            </w:r>
            <w:r w:rsidRPr="00A340C6">
              <w:t>/</w:t>
            </w:r>
            <w:r>
              <w:rPr>
                <w:lang w:val="en-US"/>
              </w:rPr>
              <w:t>iss</w:t>
            </w:r>
            <w:r w:rsidRPr="00A340C6">
              <w:t>/</w:t>
            </w:r>
            <w:r>
              <w:rPr>
                <w:lang w:val="en-US"/>
              </w:rPr>
              <w:t>ip</w:t>
            </w:r>
            <w:r w:rsidRPr="00A340C6">
              <w:t xml:space="preserve">), а также информации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w:t>
            </w:r>
            <w:r>
              <w:rPr>
                <w:lang w:val="en-US"/>
              </w:rPr>
              <w:t>http</w:t>
            </w:r>
            <w:r w:rsidRPr="00A340C6">
              <w:t>://</w:t>
            </w:r>
            <w:r>
              <w:rPr>
                <w:lang w:val="en-US"/>
              </w:rPr>
              <w:t>www</w:t>
            </w:r>
            <w:r w:rsidRPr="00A340C6">
              <w:t>.</w:t>
            </w:r>
            <w:r>
              <w:rPr>
                <w:lang w:val="en-US"/>
              </w:rPr>
              <w:t>fedresurs</w:t>
            </w:r>
            <w:r w:rsidRPr="00A340C6">
              <w:t>.</w:t>
            </w:r>
            <w:r>
              <w:rPr>
                <w:lang w:val="en-US"/>
              </w:rPr>
              <w:t>ru</w:t>
            </w:r>
            <w:r w:rsidRPr="00A340C6">
              <w:t xml:space="preserve">.В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юридически значимых сведений о фактах деятельности юридических лиц, индивидуальных </w:t>
            </w:r>
            <w:r w:rsidRPr="00A340C6">
              <w:lastRenderedPageBreak/>
              <w:t>предпринимателей и иных субъектов экономической деятельности («поиск сведений»);</w:t>
            </w:r>
          </w:p>
          <w:p w:rsidRPr="00A340C6" w:rsidR="00446E76" w:rsidP="00352CF2" w:rsidRDefault="007451C6" w14:paraId="40B6D47D" wp14:textId="77777777">
            <w:pPr>
              <w:pStyle w:val="aff7"/>
              <w:numPr>
                <w:ilvl w:val="1"/>
                <w:numId w:val="14"/>
              </w:numPr>
              <w:ind w:left="601" w:hanging="426"/>
              <w:jc w:val="both"/>
            </w:pPr>
            <w:r w:rsidRPr="00A340C6">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p w:rsidRPr="00A340C6" w:rsidR="00446E76" w:rsidP="00352CF2" w:rsidRDefault="007451C6" w14:paraId="26AB5474" wp14:textId="77777777">
            <w:pPr>
              <w:pStyle w:val="aff7"/>
              <w:numPr>
                <w:ilvl w:val="1"/>
                <w:numId w:val="14"/>
              </w:numPr>
              <w:ind w:left="601" w:hanging="426"/>
              <w:jc w:val="both"/>
            </w:pPr>
            <w:r w:rsidRPr="00A340C6">
              <w:t>сведения о планируемых к привлечению субподрядных организациях по форме приложения № 6 к документации о закупке (предоставляется претендентом в случае привлечения субподрядчика (-ов).</w:t>
            </w:r>
          </w:p>
        </w:tc>
      </w:tr>
      <w:tr xmlns:wp14="http://schemas.microsoft.com/office/word/2010/wordml" w:rsidRPr="00F86FAA" w:rsidR="00835CB1" w:rsidTr="1772AA4D" w14:paraId="06C1D919" wp14:textId="77777777">
        <w:tc>
          <w:tcPr>
            <w:tcW w:w="426" w:type="dxa"/>
            <w:tcMar/>
          </w:tcPr>
          <w:p w:rsidRPr="00F86FAA" w:rsidR="00835CB1" w:rsidP="00E47C4C" w:rsidRDefault="00835CB1" w14:paraId="65FB52BB" wp14:textId="77777777">
            <w:pPr>
              <w:pStyle w:val="19"/>
              <w:ind w:left="-57" w:right="-108" w:firstLine="0"/>
              <w:rPr>
                <w:b/>
                <w:sz w:val="24"/>
                <w:szCs w:val="24"/>
              </w:rPr>
            </w:pPr>
            <w:r>
              <w:rPr>
                <w:b/>
                <w:sz w:val="24"/>
                <w:szCs w:val="24"/>
              </w:rPr>
              <w:lastRenderedPageBreak/>
              <w:t>18.</w:t>
            </w:r>
          </w:p>
        </w:tc>
        <w:tc>
          <w:tcPr>
            <w:tcW w:w="2126" w:type="dxa"/>
            <w:tcMar/>
          </w:tcPr>
          <w:p w:rsidRPr="00F86FAA" w:rsidR="00835CB1" w:rsidRDefault="002F345D" w14:paraId="6D6104F1" wp14:textId="77777777">
            <w:pPr>
              <w:pStyle w:val="Default"/>
              <w:rPr>
                <w:b/>
                <w:color w:val="auto"/>
              </w:rPr>
            </w:pPr>
            <w:r>
              <w:rPr>
                <w:b/>
                <w:color w:val="auto"/>
              </w:rPr>
              <w:t>Особенности предоставления документов иностранными участниками</w:t>
            </w:r>
          </w:p>
        </w:tc>
        <w:tc>
          <w:tcPr>
            <w:tcW w:w="7200" w:type="dxa"/>
            <w:tcMar/>
          </w:tcPr>
          <w:p w:rsidR="00446E76" w:rsidRDefault="007451C6" w14:paraId="0C81E296" wp14:textId="77777777">
            <w:pPr>
              <w:pStyle w:val="af9"/>
              <w:ind w:firstLine="0"/>
              <w:rPr>
                <w:sz w:val="24"/>
                <w:highlight w:val="yellow"/>
              </w:rPr>
            </w:pPr>
            <w:r>
              <w:rPr>
                <w:sz w:val="24"/>
              </w:rPr>
              <w:t>Иностранное лицо должно быть правомочно заключать и исполнять договор, право на заключение которого является предметом Размещения оферты, в том числе такое лицо должно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услуг). Правоспособность иностранного лица не должна быть ограничена судом и/или административными органами государства по месту его нахождения и/или ведения деятельности, а также Российской Федерации. Иностранное лицо не должно являться неплатежеспособным, в отношении него не должна проводиться процедура банкротства, ликвидации. Данные обстоятельства могут подтверждаться заверением иностранного лица.</w:t>
            </w:r>
          </w:p>
        </w:tc>
      </w:tr>
      <w:tr xmlns:wp14="http://schemas.microsoft.com/office/word/2010/wordml" w:rsidRPr="00F86FAA" w:rsidR="007D6548" w:rsidTr="1772AA4D" w14:paraId="772491D7" wp14:textId="77777777">
        <w:tc>
          <w:tcPr>
            <w:tcW w:w="426" w:type="dxa"/>
            <w:tcMar/>
          </w:tcPr>
          <w:p w:rsidRPr="00F86FAA" w:rsidR="007D6548" w:rsidP="00E47C4C" w:rsidRDefault="00357415" w14:paraId="499A42DD" wp14:textId="77777777">
            <w:pPr>
              <w:pStyle w:val="19"/>
              <w:ind w:left="-57" w:right="-108" w:firstLine="0"/>
              <w:rPr>
                <w:b/>
                <w:sz w:val="24"/>
                <w:szCs w:val="24"/>
              </w:rPr>
            </w:pPr>
            <w:r>
              <w:rPr>
                <w:b/>
                <w:sz w:val="24"/>
                <w:szCs w:val="24"/>
              </w:rPr>
              <w:t>19.</w:t>
            </w:r>
          </w:p>
        </w:tc>
        <w:tc>
          <w:tcPr>
            <w:tcW w:w="2126" w:type="dxa"/>
            <w:tcMar/>
          </w:tcPr>
          <w:p w:rsidRPr="00F86FAA" w:rsidR="007D6548" w:rsidP="00051353" w:rsidRDefault="00736D40" w14:paraId="2F8DC5BB" wp14:textId="77777777">
            <w:pPr>
              <w:pStyle w:val="Default"/>
              <w:rPr>
                <w:b/>
                <w:color w:val="auto"/>
              </w:rPr>
            </w:pPr>
            <w:r>
              <w:rPr>
                <w:b/>
                <w:color w:val="auto"/>
              </w:rPr>
              <w:t>Критерии оценки при сопоставлении Заявок и коэффициент их значимости (Кз)</w:t>
            </w:r>
          </w:p>
        </w:tc>
        <w:tc>
          <w:tcPr>
            <w:tcW w:w="7200" w:type="dxa"/>
            <w:tcMar/>
          </w:tcPr>
          <w:p w:rsidRPr="00FC5445" w:rsidR="007D6548" w:rsidP="003D3596" w:rsidRDefault="00FC5445" w14:paraId="0728FF04" wp14:textId="77777777">
            <w:pPr>
              <w:pStyle w:val="af9"/>
              <w:rPr>
                <w:b/>
                <w:i/>
                <w:sz w:val="24"/>
              </w:rPr>
            </w:pPr>
            <w:r>
              <w:rPr>
                <w:sz w:val="24"/>
              </w:rPr>
              <w:t>Критерии оценки и сопоставления Заявок не установлены. Претендент и его предложение должно соответствовать требованиям, указанным в пунктах 2.1 и 2.2 настоящей документации о закупке, Техническому заданию (раздел 4 Техническое задание документации о закупке) и части 1 пункта 17 настоящей Информационной карты.</w:t>
            </w:r>
          </w:p>
        </w:tc>
      </w:tr>
      <w:tr xmlns:wp14="http://schemas.microsoft.com/office/word/2010/wordml" w:rsidRPr="00F86FAA" w:rsidR="00736D40" w:rsidTr="1772AA4D" w14:paraId="5E4A613B" wp14:textId="77777777">
        <w:tc>
          <w:tcPr>
            <w:tcW w:w="426" w:type="dxa"/>
            <w:tcMar/>
          </w:tcPr>
          <w:p w:rsidRPr="00F86FAA" w:rsidR="00736D40" w:rsidP="00E47C4C" w:rsidRDefault="00835CB1" w14:paraId="2F17FE39" wp14:textId="77777777">
            <w:pPr>
              <w:pStyle w:val="19"/>
              <w:ind w:left="-57" w:right="-108" w:firstLine="0"/>
              <w:rPr>
                <w:b/>
                <w:sz w:val="24"/>
                <w:szCs w:val="24"/>
              </w:rPr>
            </w:pPr>
            <w:r>
              <w:rPr>
                <w:b/>
                <w:sz w:val="24"/>
                <w:szCs w:val="24"/>
              </w:rPr>
              <w:t>20.</w:t>
            </w:r>
          </w:p>
        </w:tc>
        <w:tc>
          <w:tcPr>
            <w:tcW w:w="2126" w:type="dxa"/>
            <w:tcMar/>
          </w:tcPr>
          <w:p w:rsidRPr="00F86FAA" w:rsidR="00736D40" w:rsidRDefault="007341C2" w14:paraId="7033FE0A" wp14:textId="77777777">
            <w:pPr>
              <w:pStyle w:val="Default"/>
              <w:rPr>
                <w:b/>
                <w:color w:val="auto"/>
              </w:rPr>
            </w:pPr>
            <w:r>
              <w:rPr>
                <w:b/>
                <w:color w:val="auto"/>
              </w:rPr>
              <w:t>Особенности заключения договора</w:t>
            </w:r>
          </w:p>
        </w:tc>
        <w:tc>
          <w:tcPr>
            <w:tcW w:w="7200" w:type="dxa"/>
            <w:tcMar/>
          </w:tcPr>
          <w:tbl>
            <w:tblPr>
              <w:tblStyle w:val="afff2"/>
              <w:tblW w:w="0" w:type="auto"/>
              <w:tblLayout w:type="fixed"/>
              <w:tblLook w:val="04A0"/>
            </w:tblPr>
            <w:tblGrid>
              <w:gridCol w:w="6974"/>
            </w:tblGrid>
            <w:tr w:rsidRPr="000A15FB" w:rsidR="00B244F0" w:rsidTr="00FC5445" w14:paraId="1D07160E" wp14:textId="77777777">
              <w:tc>
                <w:tcPr>
                  <w:tcW w:w="6974" w:type="dxa"/>
                </w:tcPr>
                <w:p w:rsidRPr="00D94533" w:rsidR="002820B4" w:rsidP="002820B4" w:rsidRDefault="002820B4" w14:paraId="7C0FB112" wp14:textId="77777777">
                  <w:pPr>
                    <w:pStyle w:val="-3"/>
                    <w:tabs>
                      <w:tab w:val="clear" w:pos="1985"/>
                    </w:tabs>
                    <w:suppressAutoHyphens/>
                    <w:ind w:left="629" w:firstLine="0"/>
                    <w:rPr>
                      <w:b/>
                      <w:sz w:val="24"/>
                    </w:rPr>
                  </w:pPr>
                  <w:r>
                    <w:rPr>
                      <w:b/>
                      <w:sz w:val="24"/>
                    </w:rPr>
                    <w:t>I. Внесение изменений в договор:</w:t>
                  </w:r>
                </w:p>
                <w:p w:rsidR="00446E76" w:rsidRDefault="007451C6" w14:paraId="6F1CCF13" wp14:textId="77777777">
                  <w:pPr>
                    <w:pStyle w:val="-3"/>
                    <w:tabs>
                      <w:tab w:val="clear" w:pos="1985"/>
                    </w:tabs>
                    <w:suppressAutoHyphens/>
                    <w:rPr>
                      <w:sz w:val="24"/>
                    </w:rPr>
                  </w:pPr>
                  <w:r>
                    <w:rPr>
                      <w:sz w:val="24"/>
                    </w:rPr>
                    <w:t>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4), до момента его подписания победителем.</w:t>
                  </w:r>
                </w:p>
                <w:p w:rsidRPr="002F15C9" w:rsidR="002820B4" w:rsidP="002820B4" w:rsidRDefault="002820B4" w14:paraId="552E5F39" wp14:textId="77777777">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rsidRPr="002F15C9" w:rsidR="002820B4" w:rsidP="002820B4" w:rsidRDefault="002820B4" w14:paraId="1E1F060D" wp14:textId="77777777">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Pr="002F15C9" w:rsidR="002820B4" w:rsidP="002820B4" w:rsidRDefault="002820B4" w14:paraId="7D05CA09" wp14:textId="77777777">
                  <w:pPr>
                    <w:pStyle w:val="-3"/>
                    <w:numPr>
                      <w:ilvl w:val="2"/>
                      <w:numId w:val="0"/>
                    </w:numPr>
                    <w:tabs>
                      <w:tab w:val="num" w:pos="1985"/>
                    </w:tabs>
                    <w:suppressAutoHyphens/>
                    <w:ind w:left="34" w:firstLine="567"/>
                    <w:rPr>
                      <w:sz w:val="24"/>
                    </w:rPr>
                  </w:pPr>
                  <w:r>
                    <w:rPr>
                      <w:sz w:val="24"/>
                    </w:rPr>
                    <w:t xml:space="preserve">Внесение изменений в проект договора по предложениям </w:t>
                  </w:r>
                  <w:r>
                    <w:rPr>
                      <w:sz w:val="24"/>
                    </w:rPr>
                    <w:lastRenderedPageBreak/>
                    <w:t>победителя является правом Заказчика и осуществляется по усмотрению Заказчика.</w:t>
                  </w:r>
                </w:p>
                <w:p w:rsidR="00446E76" w:rsidRDefault="007451C6" w14:paraId="3C9260EE" wp14:textId="77777777">
                  <w:pPr>
                    <w:pStyle w:val="-3"/>
                    <w:tabs>
                      <w:tab w:val="clear" w:pos="1985"/>
                    </w:tabs>
                    <w:suppressAutoHyphens/>
                    <w:ind w:firstLine="629"/>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w:t>
                  </w:r>
                </w:p>
                <w:p w:rsidR="00446E76" w:rsidRDefault="00446E76" w14:paraId="1F72F646" wp14:textId="77777777">
                  <w:pPr>
                    <w:pStyle w:val="-3"/>
                    <w:tabs>
                      <w:tab w:val="clear" w:pos="1985"/>
                    </w:tabs>
                    <w:suppressAutoHyphens/>
                    <w:rPr>
                      <w:sz w:val="24"/>
                    </w:rPr>
                  </w:pPr>
                </w:p>
              </w:tc>
            </w:tr>
            <w:tr w:rsidRPr="000D7A81" w:rsidR="00B244F0" w:rsidTr="00FC5445" w14:paraId="6F4BF03C" wp14:textId="77777777">
              <w:tc>
                <w:tcPr>
                  <w:tcW w:w="6974" w:type="dxa"/>
                </w:tcPr>
                <w:p w:rsidR="007451C6" w:rsidP="007451C6" w:rsidRDefault="007451C6" w14:paraId="1BDC37D5" wp14:textId="77777777">
                  <w:pPr>
                    <w:pStyle w:val="-3"/>
                    <w:tabs>
                      <w:tab w:val="clear" w:pos="1985"/>
                    </w:tabs>
                    <w:suppressAutoHyphens/>
                    <w:ind w:left="62" w:firstLine="567"/>
                    <w:jc w:val="left"/>
                    <w:rPr>
                      <w:b/>
                      <w:sz w:val="24"/>
                    </w:rPr>
                  </w:pPr>
                  <w:r>
                    <w:rPr>
                      <w:b/>
                      <w:sz w:val="24"/>
                    </w:rPr>
                    <w:lastRenderedPageBreak/>
                    <w:t>II. Иные особенности заключения договора:</w:t>
                  </w:r>
                </w:p>
                <w:p w:rsidR="00446E76" w:rsidP="007451C6" w:rsidRDefault="007451C6" w14:paraId="4F7C7216" wp14:textId="77777777">
                  <w:pPr>
                    <w:pStyle w:val="-3"/>
                    <w:tabs>
                      <w:tab w:val="clear" w:pos="1985"/>
                    </w:tabs>
                    <w:suppressAutoHyphens/>
                    <w:ind w:firstLine="0"/>
                    <w:jc w:val="left"/>
                    <w:rPr>
                      <w:b/>
                      <w:sz w:val="24"/>
                    </w:rPr>
                  </w:pPr>
                  <w:r>
                    <w:rPr>
                      <w:sz w:val="24"/>
                    </w:rPr>
                    <w:t>Не предусмотрено.</w:t>
                  </w:r>
                </w:p>
              </w:tc>
            </w:tr>
            <w:tr w:rsidRPr="001F109F" w:rsidR="00B244F0" w:rsidTr="00FC5445" w14:paraId="5A47FE63" wp14:textId="77777777">
              <w:tc>
                <w:tcPr>
                  <w:tcW w:w="6974" w:type="dxa"/>
                </w:tcPr>
                <w:p w:rsidR="001D6629" w:rsidP="001D6629" w:rsidRDefault="001D6629" w14:paraId="10E06A5A" wp14:textId="77777777">
                  <w:pPr>
                    <w:pStyle w:val="af9"/>
                    <w:ind w:left="629" w:firstLine="0"/>
                    <w:rPr>
                      <w:b/>
                      <w:sz w:val="24"/>
                    </w:rPr>
                  </w:pPr>
                  <w:r>
                    <w:rPr>
                      <w:b/>
                      <w:sz w:val="24"/>
                    </w:rPr>
                    <w:t>III. Увеличение цены договора:</w:t>
                  </w:r>
                </w:p>
                <w:p w:rsidR="00446E76" w:rsidP="007451C6" w:rsidRDefault="007451C6" w14:paraId="214124FC" wp14:textId="77777777">
                  <w:pPr>
                    <w:pStyle w:val="af9"/>
                    <w:ind w:firstLine="0"/>
                    <w:rPr>
                      <w:sz w:val="24"/>
                    </w:rPr>
                  </w:pPr>
                  <w:r>
                    <w:rPr>
                      <w:sz w:val="24"/>
                    </w:rPr>
                    <w:t>Не предусмотрено</w:t>
                  </w:r>
                </w:p>
              </w:tc>
            </w:tr>
          </w:tbl>
          <w:p w:rsidRPr="00FC5445" w:rsidR="00736D40" w:rsidP="003D3C71" w:rsidRDefault="00736D40" w14:paraId="08CE6F91" wp14:textId="77777777">
            <w:pPr>
              <w:pStyle w:val="af9"/>
              <w:ind w:left="601" w:firstLine="0"/>
              <w:rPr>
                <w:sz w:val="24"/>
              </w:rPr>
            </w:pPr>
          </w:p>
        </w:tc>
      </w:tr>
      <w:tr xmlns:wp14="http://schemas.microsoft.com/office/word/2010/wordml" w:rsidRPr="00F86FAA" w:rsidR="007D6548" w:rsidTr="1772AA4D" w14:paraId="05A23987" wp14:textId="77777777">
        <w:tc>
          <w:tcPr>
            <w:tcW w:w="426" w:type="dxa"/>
            <w:tcMar/>
          </w:tcPr>
          <w:p w:rsidRPr="00F86FAA" w:rsidR="007D6548" w:rsidP="00E47C4C" w:rsidRDefault="009830CC" w14:paraId="7992F0E8" wp14:textId="77777777">
            <w:pPr>
              <w:pStyle w:val="19"/>
              <w:ind w:left="-57" w:right="-108" w:firstLine="0"/>
              <w:rPr>
                <w:b/>
                <w:sz w:val="24"/>
                <w:szCs w:val="24"/>
              </w:rPr>
            </w:pPr>
            <w:r>
              <w:rPr>
                <w:b/>
                <w:sz w:val="24"/>
                <w:szCs w:val="24"/>
              </w:rPr>
              <w:lastRenderedPageBreak/>
              <w:t>21.</w:t>
            </w:r>
          </w:p>
        </w:tc>
        <w:tc>
          <w:tcPr>
            <w:tcW w:w="2126" w:type="dxa"/>
            <w:tcMar/>
          </w:tcPr>
          <w:p w:rsidRPr="00F86FAA" w:rsidR="007D6548" w:rsidRDefault="007D6548" w14:paraId="2809E808" wp14:textId="77777777">
            <w:pPr>
              <w:pStyle w:val="Default"/>
              <w:rPr>
                <w:b/>
                <w:color w:val="auto"/>
              </w:rPr>
            </w:pPr>
            <w:r>
              <w:rPr>
                <w:b/>
                <w:color w:val="auto"/>
              </w:rPr>
              <w:t>Привлечение субподрядчиков, соисполнителей</w:t>
            </w:r>
          </w:p>
        </w:tc>
        <w:tc>
          <w:tcPr>
            <w:tcW w:w="7200" w:type="dxa"/>
            <w:tcMar/>
          </w:tcPr>
          <w:p w:rsidR="00446E76" w:rsidRDefault="007451C6" w14:paraId="093EC006" wp14:textId="77777777">
            <w:pPr>
              <w:pStyle w:val="19"/>
              <w:ind w:firstLine="0"/>
              <w:rPr>
                <w:sz w:val="24"/>
                <w:szCs w:val="24"/>
              </w:rPr>
            </w:pPr>
            <w:r>
              <w:rPr>
                <w:sz w:val="24"/>
                <w:szCs w:val="24"/>
              </w:rPr>
              <w:t>Допускается</w:t>
            </w:r>
          </w:p>
        </w:tc>
      </w:tr>
      <w:tr xmlns:wp14="http://schemas.microsoft.com/office/word/2010/wordml" w:rsidRPr="00F86FAA" w:rsidR="001356F1" w:rsidTr="1772AA4D" w14:paraId="405FAB4A" wp14:textId="77777777">
        <w:tc>
          <w:tcPr>
            <w:tcW w:w="426" w:type="dxa"/>
            <w:tcMar/>
          </w:tcPr>
          <w:p w:rsidRPr="00F86FAA" w:rsidR="001356F1" w:rsidP="00E47C4C" w:rsidRDefault="001356F1" w14:paraId="25687A85" wp14:textId="77777777">
            <w:pPr>
              <w:pStyle w:val="19"/>
              <w:ind w:left="-57" w:right="-108" w:firstLine="0"/>
              <w:rPr>
                <w:b/>
                <w:sz w:val="24"/>
                <w:szCs w:val="24"/>
              </w:rPr>
            </w:pPr>
            <w:r>
              <w:rPr>
                <w:b/>
                <w:sz w:val="24"/>
                <w:szCs w:val="24"/>
              </w:rPr>
              <w:t>22.</w:t>
            </w:r>
          </w:p>
        </w:tc>
        <w:tc>
          <w:tcPr>
            <w:tcW w:w="2126" w:type="dxa"/>
            <w:tcMar/>
          </w:tcPr>
          <w:p w:rsidRPr="00F86FAA" w:rsidR="001356F1" w:rsidP="00505622" w:rsidRDefault="001356F1" w14:paraId="1E149D7E" wp14:textId="77777777">
            <w:pPr>
              <w:pStyle w:val="Default"/>
              <w:rPr>
                <w:b/>
                <w:color w:val="auto"/>
              </w:rPr>
            </w:pPr>
            <w:r>
              <w:rPr>
                <w:b/>
                <w:color w:val="auto"/>
              </w:rPr>
              <w:t>Срок действия Заявки</w:t>
            </w:r>
            <w:r>
              <w:rPr>
                <w:b/>
                <w:color w:val="auto"/>
              </w:rPr>
              <w:tab/>
            </w:r>
          </w:p>
        </w:tc>
        <w:tc>
          <w:tcPr>
            <w:tcW w:w="7200" w:type="dxa"/>
            <w:tcMar/>
          </w:tcPr>
          <w:p w:rsidR="00446E76" w:rsidRDefault="007451C6" w14:paraId="531A2DF8" wp14:textId="77777777">
            <w:pPr>
              <w:pStyle w:val="19"/>
              <w:ind w:firstLine="0"/>
              <w:rPr>
                <w:i/>
                <w:sz w:val="24"/>
                <w:szCs w:val="24"/>
              </w:rPr>
            </w:pPr>
            <w:r>
              <w:rPr>
                <w:sz w:val="24"/>
                <w:szCs w:val="24"/>
              </w:rPr>
              <w:t>Заявка должна действовать не менее 90 календарных дней с даты окончания срока подачи Заявок (пункт 7 Информационной карты).</w:t>
            </w:r>
          </w:p>
        </w:tc>
      </w:tr>
      <w:tr xmlns:wp14="http://schemas.microsoft.com/office/word/2010/wordml" w:rsidRPr="00F86FAA" w:rsidR="00DF6AE3" w:rsidTr="1772AA4D" w14:paraId="3BD5C6C6" wp14:textId="77777777">
        <w:tc>
          <w:tcPr>
            <w:tcW w:w="426" w:type="dxa"/>
            <w:tcMar/>
          </w:tcPr>
          <w:p w:rsidRPr="00F86FAA" w:rsidR="00DF6AE3" w:rsidP="00E47C4C" w:rsidRDefault="00A856EA" w14:paraId="23A25113" wp14:textId="77777777">
            <w:pPr>
              <w:pStyle w:val="19"/>
              <w:ind w:left="-57" w:right="-108" w:firstLine="0"/>
              <w:rPr>
                <w:b/>
                <w:sz w:val="24"/>
                <w:szCs w:val="24"/>
              </w:rPr>
            </w:pPr>
            <w:r>
              <w:rPr>
                <w:b/>
                <w:sz w:val="24"/>
                <w:szCs w:val="24"/>
              </w:rPr>
              <w:t>23.</w:t>
            </w:r>
          </w:p>
        </w:tc>
        <w:tc>
          <w:tcPr>
            <w:tcW w:w="2126" w:type="dxa"/>
            <w:tcMar/>
          </w:tcPr>
          <w:p w:rsidRPr="00F86FAA" w:rsidR="00DF6AE3" w:rsidRDefault="00BB306F" w14:paraId="36913FDC" wp14:textId="77777777">
            <w:pPr>
              <w:pStyle w:val="Default"/>
              <w:rPr>
                <w:b/>
                <w:color w:val="auto"/>
              </w:rPr>
            </w:pPr>
            <w:r>
              <w:rPr>
                <w:b/>
                <w:color w:val="auto"/>
              </w:rPr>
              <w:t>Обеспечение Заявки</w:t>
            </w:r>
          </w:p>
        </w:tc>
        <w:tc>
          <w:tcPr>
            <w:tcW w:w="7200" w:type="dxa"/>
            <w:tcMar/>
          </w:tcPr>
          <w:p w:rsidR="00446E76" w:rsidRDefault="007451C6" w14:paraId="5E6F25D4" wp14:textId="77777777">
            <w:pPr>
              <w:pStyle w:val="19"/>
              <w:ind w:firstLine="0"/>
              <w:rPr>
                <w:sz w:val="24"/>
                <w:szCs w:val="24"/>
              </w:rPr>
            </w:pPr>
            <w:r>
              <w:rPr>
                <w:sz w:val="24"/>
                <w:szCs w:val="24"/>
              </w:rPr>
              <w:t>Не предусмотрено.</w:t>
            </w:r>
          </w:p>
          <w:p w:rsidR="00446E76" w:rsidRDefault="00446E76" w14:paraId="61CDCEAD" wp14:textId="77777777">
            <w:pPr>
              <w:pStyle w:val="19"/>
              <w:ind w:firstLine="397"/>
              <w:rPr>
                <w:sz w:val="24"/>
                <w:szCs w:val="24"/>
              </w:rPr>
            </w:pPr>
          </w:p>
        </w:tc>
      </w:tr>
      <w:tr xmlns:wp14="http://schemas.microsoft.com/office/word/2010/wordml" w:rsidRPr="00F86FAA" w:rsidR="004745C7" w:rsidTr="1772AA4D" w14:paraId="2876C8DB" wp14:textId="77777777">
        <w:tc>
          <w:tcPr>
            <w:tcW w:w="426" w:type="dxa"/>
            <w:tcMar/>
          </w:tcPr>
          <w:p w:rsidRPr="00F86FAA" w:rsidR="004745C7" w:rsidP="00E47C4C" w:rsidRDefault="004745C7" w14:paraId="3903440C" wp14:textId="77777777">
            <w:pPr>
              <w:pStyle w:val="19"/>
              <w:ind w:left="-57" w:right="-108" w:firstLine="0"/>
              <w:rPr>
                <w:b/>
                <w:sz w:val="24"/>
                <w:szCs w:val="24"/>
              </w:rPr>
            </w:pPr>
            <w:r>
              <w:rPr>
                <w:b/>
                <w:sz w:val="24"/>
                <w:szCs w:val="24"/>
              </w:rPr>
              <w:t>24.</w:t>
            </w:r>
          </w:p>
        </w:tc>
        <w:tc>
          <w:tcPr>
            <w:tcW w:w="2126" w:type="dxa"/>
            <w:tcMar/>
          </w:tcPr>
          <w:p w:rsidRPr="00F86FAA" w:rsidR="004745C7" w:rsidP="00DF6AE3" w:rsidRDefault="00505622" w14:paraId="3F70C668" wp14:textId="77777777">
            <w:pPr>
              <w:pStyle w:val="Default"/>
              <w:rPr>
                <w:b/>
                <w:color w:val="auto"/>
              </w:rPr>
            </w:pPr>
            <w:r>
              <w:rPr>
                <w:b/>
                <w:color w:val="auto"/>
              </w:rPr>
              <w:t>Обеспечение исполнения договора</w:t>
            </w:r>
          </w:p>
        </w:tc>
        <w:tc>
          <w:tcPr>
            <w:tcW w:w="7200" w:type="dxa"/>
            <w:tcMar/>
          </w:tcPr>
          <w:p w:rsidR="00446E76" w:rsidRDefault="007451C6" w14:paraId="20800295" wp14:textId="77777777">
            <w:pPr>
              <w:jc w:val="both"/>
              <w:rPr>
                <w:rFonts w:eastAsia="Arial"/>
              </w:rPr>
            </w:pPr>
            <w:r>
              <w:rPr>
                <w:rFonts w:eastAsia="Arial"/>
              </w:rPr>
              <w:t>Не предусмотрено.</w:t>
            </w:r>
          </w:p>
        </w:tc>
      </w:tr>
      <w:tr xmlns:wp14="http://schemas.microsoft.com/office/word/2010/wordml" w:rsidRPr="004A2CA8" w:rsidR="00E961FF" w:rsidTr="1772AA4D" w14:paraId="4F4D94F3" wp14:textId="77777777">
        <w:tc>
          <w:tcPr>
            <w:tcW w:w="426" w:type="dxa"/>
            <w:tcMar/>
          </w:tcPr>
          <w:p w:rsidRPr="004A2CA8" w:rsidR="00E961FF" w:rsidP="00E47C4C" w:rsidRDefault="00E961FF" w14:paraId="5583A04A" wp14:textId="77777777">
            <w:pPr>
              <w:pStyle w:val="19"/>
              <w:ind w:left="-57" w:right="-108" w:firstLine="0"/>
              <w:rPr>
                <w:b/>
                <w:sz w:val="24"/>
                <w:szCs w:val="24"/>
              </w:rPr>
            </w:pPr>
            <w:r>
              <w:rPr>
                <w:b/>
                <w:sz w:val="24"/>
                <w:szCs w:val="24"/>
              </w:rPr>
              <w:t>25.</w:t>
            </w:r>
          </w:p>
        </w:tc>
        <w:tc>
          <w:tcPr>
            <w:tcW w:w="2126" w:type="dxa"/>
            <w:tcMar/>
          </w:tcPr>
          <w:p w:rsidRPr="004A2CA8" w:rsidR="00E961FF" w:rsidP="00AD2CB8" w:rsidRDefault="00E961FF" w14:paraId="7D4FC4AB" wp14:textId="77777777">
            <w:pPr>
              <w:pStyle w:val="Default"/>
              <w:rPr>
                <w:b/>
                <w:color w:val="auto"/>
              </w:rPr>
            </w:pPr>
            <w:r>
              <w:rPr>
                <w:b/>
              </w:rPr>
              <w:t>Срок заключения договора</w:t>
            </w:r>
          </w:p>
        </w:tc>
        <w:tc>
          <w:tcPr>
            <w:tcW w:w="7200" w:type="dxa"/>
            <w:tcMar/>
          </w:tcPr>
          <w:p w:rsidRPr="004A2CA8" w:rsidR="00E961FF" w:rsidP="00D4733A" w:rsidRDefault="00FB2C5D" w14:paraId="6CF8706F" wp14:textId="77777777">
            <w:pPr>
              <w:pStyle w:val="19"/>
              <w:ind w:firstLine="0"/>
              <w:rPr>
                <w:sz w:val="24"/>
                <w:szCs w:val="24"/>
              </w:rPr>
            </w:pPr>
            <w:r>
              <w:rPr>
                <w:sz w:val="24"/>
                <w:szCs w:val="24"/>
              </w:rPr>
              <w:t>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tc>
      </w:tr>
      <w:tr xmlns:wp14="http://schemas.microsoft.com/office/word/2010/wordml" w:rsidRPr="004A2CA8" w:rsidR="005D5B59" w:rsidTr="1772AA4D" w14:paraId="0CE5F817" wp14:textId="77777777">
        <w:tc>
          <w:tcPr>
            <w:tcW w:w="426" w:type="dxa"/>
            <w:tcMar/>
          </w:tcPr>
          <w:p w:rsidRPr="004A2CA8" w:rsidR="005D5B59" w:rsidP="00E47C4C" w:rsidRDefault="005D5B59" w14:paraId="45CFDD55" wp14:textId="77777777">
            <w:pPr>
              <w:pStyle w:val="19"/>
              <w:ind w:left="-57" w:right="-108" w:firstLine="0"/>
              <w:rPr>
                <w:b/>
                <w:sz w:val="24"/>
                <w:szCs w:val="24"/>
              </w:rPr>
            </w:pPr>
            <w:r>
              <w:rPr>
                <w:b/>
                <w:sz w:val="24"/>
                <w:szCs w:val="24"/>
              </w:rPr>
              <w:t>26.</w:t>
            </w:r>
          </w:p>
        </w:tc>
        <w:tc>
          <w:tcPr>
            <w:tcW w:w="2126" w:type="dxa"/>
            <w:tcMar/>
          </w:tcPr>
          <w:p w:rsidRPr="004A2CA8" w:rsidR="005D5B59" w:rsidP="00AD2CB8" w:rsidRDefault="00971A21" w14:paraId="0A40B44D" wp14:textId="77777777">
            <w:pPr>
              <w:pStyle w:val="Default"/>
              <w:rPr>
                <w:b/>
              </w:rPr>
            </w:pPr>
            <w:r>
              <w:rPr>
                <w:b/>
              </w:rPr>
              <w:t>Срок действия договора</w:t>
            </w:r>
          </w:p>
        </w:tc>
        <w:tc>
          <w:tcPr>
            <w:tcW w:w="7200" w:type="dxa"/>
            <w:tcMar/>
          </w:tcPr>
          <w:p w:rsidR="00446E76" w:rsidRDefault="007451C6" w14:paraId="2F713C2A" wp14:textId="77777777">
            <w:pPr>
              <w:pStyle w:val="19"/>
              <w:ind w:firstLine="0"/>
              <w:rPr>
                <w:sz w:val="24"/>
                <w:szCs w:val="24"/>
              </w:rPr>
            </w:pPr>
            <w:r>
              <w:rPr>
                <w:sz w:val="24"/>
                <w:szCs w:val="24"/>
              </w:rPr>
              <w:t>Настоящий Договор вступает в силу с даты его подписания Сторонами и действует по 31 декабря 2025 г., а в части взаиморасчетов до полного исполнения Сторонами своих обязательств</w:t>
            </w:r>
          </w:p>
        </w:tc>
      </w:tr>
    </w:tbl>
    <w:p xmlns:wp14="http://schemas.microsoft.com/office/word/2010/wordml" w:rsidR="002079EB" w:rsidP="00D72C8B" w:rsidRDefault="002079EB" w14:paraId="6BB9E253" wp14:textId="77777777">
      <w:pPr>
        <w:pStyle w:val="19"/>
        <w:ind w:firstLine="0"/>
        <w:jc w:val="right"/>
        <w:outlineLvl w:val="0"/>
        <w:rPr>
          <w:rFonts w:eastAsia="MS Mincho"/>
          <w:szCs w:val="28"/>
        </w:rPr>
        <w:sectPr w:rsidR="002079EB" w:rsidSect="0055090C">
          <w:headerReference w:type="even" r:id="rId21"/>
          <w:headerReference w:type="default" r:id="rId22"/>
          <w:footerReference w:type="even" r:id="rId23"/>
          <w:footerReference w:type="default" r:id="rId24"/>
          <w:headerReference w:type="first" r:id="rId25"/>
          <w:footerReference w:type="first" r:id="rId26"/>
          <w:pgSz w:w="11907" w:h="16840" w:orient="portrait" w:code="9"/>
          <w:pgMar w:top="1134" w:right="851" w:bottom="1134" w:left="1418" w:header="794" w:footer="794" w:gutter="0"/>
          <w:cols w:space="720"/>
          <w:titlePg/>
          <w:docGrid w:linePitch="326"/>
        </w:sectPr>
      </w:pPr>
    </w:p>
    <w:p xmlns:wp14="http://schemas.microsoft.com/office/word/2010/wordml" w:rsidR="00446E76" w:rsidRDefault="007451C6" w14:paraId="74C9390C" wp14:textId="77777777">
      <w:pPr>
        <w:pStyle w:val="19"/>
        <w:ind w:firstLine="0"/>
        <w:jc w:val="right"/>
        <w:outlineLvl w:val="0"/>
        <w:rPr>
          <w:rFonts w:eastAsia="MS Mincho"/>
          <w:szCs w:val="28"/>
        </w:rPr>
      </w:pPr>
      <w:r>
        <w:rPr>
          <w:rFonts w:eastAsia="MS Mincho"/>
          <w:szCs w:val="28"/>
        </w:rPr>
        <w:lastRenderedPageBreak/>
        <w:t>Приложение № 1</w:t>
      </w:r>
    </w:p>
    <w:p xmlns:wp14="http://schemas.microsoft.com/office/word/2010/wordml" w:rsidR="000954FB" w:rsidP="000954FB" w:rsidRDefault="000954FB" w14:paraId="0D000F58" wp14:textId="77777777">
      <w:pPr>
        <w:ind w:firstLine="425"/>
        <w:jc w:val="right"/>
        <w:rPr>
          <w:sz w:val="28"/>
          <w:szCs w:val="28"/>
        </w:rPr>
      </w:pPr>
      <w:r>
        <w:rPr>
          <w:sz w:val="28"/>
          <w:szCs w:val="28"/>
        </w:rPr>
        <w:t>к документации о закупке</w:t>
      </w:r>
    </w:p>
    <w:p xmlns:wp14="http://schemas.microsoft.com/office/word/2010/wordml" w:rsidR="000954FB" w:rsidP="000954FB" w:rsidRDefault="000954FB" w14:paraId="23DE523C" wp14:textId="77777777">
      <w:pPr>
        <w:ind w:firstLine="425"/>
        <w:jc w:val="right"/>
        <w:rPr>
          <w:sz w:val="28"/>
          <w:szCs w:val="28"/>
        </w:rPr>
      </w:pPr>
    </w:p>
    <w:p xmlns:wp14="http://schemas.microsoft.com/office/word/2010/wordml" w:rsidRPr="00445DDD" w:rsidR="000954FB" w:rsidP="000954FB" w:rsidRDefault="000954FB" w14:paraId="3AD6DECF" wp14:textId="77777777">
      <w:pPr>
        <w:jc w:val="center"/>
        <w:rPr>
          <w:b/>
          <w:sz w:val="28"/>
          <w:szCs w:val="28"/>
        </w:rPr>
      </w:pPr>
      <w:r>
        <w:rPr>
          <w:b/>
          <w:sz w:val="28"/>
          <w:szCs w:val="28"/>
        </w:rPr>
        <w:t>На бланке претендента</w:t>
      </w:r>
    </w:p>
    <w:p xmlns:wp14="http://schemas.microsoft.com/office/word/2010/wordml" w:rsidRPr="00C03380" w:rsidR="000954FB" w:rsidP="00C03380" w:rsidRDefault="000954FB" w14:paraId="5F476D37" wp14:textId="77777777">
      <w:pPr>
        <w:jc w:val="center"/>
        <w:rPr>
          <w:b/>
          <w:sz w:val="28"/>
        </w:rPr>
      </w:pPr>
      <w:r>
        <w:rPr>
          <w:b/>
          <w:sz w:val="28"/>
        </w:rPr>
        <w:t>ЗАЯВКА ______________ (наименование претендента)</w:t>
      </w:r>
    </w:p>
    <w:p xmlns:wp14="http://schemas.microsoft.com/office/word/2010/wordml" w:rsidRPr="00C03380" w:rsidR="000954FB" w:rsidP="00C03380" w:rsidRDefault="000954FB" w14:paraId="7E8A5367" wp14:textId="77777777">
      <w:pPr>
        <w:jc w:val="center"/>
        <w:rPr>
          <w:b/>
          <w:sz w:val="28"/>
        </w:rPr>
      </w:pPr>
      <w:r>
        <w:rPr>
          <w:b/>
          <w:sz w:val="28"/>
        </w:rPr>
        <w:t>НА УЧАСТИЕ В ПРОЦЕДУРЕ РАЗМЕЩЕНИЯ ОФЕРТЫ № РО-____-____-_____</w:t>
      </w:r>
    </w:p>
    <w:p xmlns:wp14="http://schemas.microsoft.com/office/word/2010/wordml" w:rsidRPr="007415F9" w:rsidR="000954FB" w:rsidP="000954FB" w:rsidRDefault="000954FB" w14:paraId="52E56223" wp14:textId="77777777"/>
    <w:p xmlns:wp14="http://schemas.microsoft.com/office/word/2010/wordml" w:rsidRPr="00002090" w:rsidR="000954FB" w:rsidP="000954FB" w:rsidRDefault="000954FB" w14:paraId="5D4A7870" wp14:textId="77777777">
      <w:pPr>
        <w:pStyle w:val="afc"/>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sidR="00BF7709">
        <w:rPr>
          <w:szCs w:val="28"/>
        </w:rPr>
        <w:t xml:space="preserve"> </w:t>
      </w:r>
      <w:r>
        <w:rPr>
          <w:szCs w:val="28"/>
        </w:rPr>
        <w:t xml:space="preserve">процедуре Размещения оферты (далее – Заявка) № РО-___-___-____ (далее – процедура Размещения оферты) на ____________ </w:t>
      </w:r>
      <w:r>
        <w:rPr>
          <w:i/>
          <w:szCs w:val="28"/>
        </w:rPr>
        <w:t>(поставку товаров на _______, выполнение работ по ______, оказание услуг по_____ - переписать из предмета Размещения оферты)</w:t>
      </w:r>
      <w:r>
        <w:t>.</w:t>
      </w:r>
    </w:p>
    <w:p xmlns:wp14="http://schemas.microsoft.com/office/word/2010/wordml" w:rsidRPr="00002090" w:rsidR="000954FB" w:rsidP="000954FB" w:rsidRDefault="000954FB" w14:paraId="4583EF1F" wp14:textId="77777777">
      <w:pPr>
        <w:pStyle w:val="19"/>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xmlns:wp14="http://schemas.microsoft.com/office/word/2010/wordml" w:rsidRPr="00002090" w:rsidR="00B24EF1" w:rsidP="00B24EF1" w:rsidRDefault="00B24EF1" w14:paraId="49D00F6E" wp14:textId="77777777">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xmlns:wp14="http://schemas.microsoft.com/office/word/2010/wordml" w:rsidR="00B24EF1" w:rsidP="00B24EF1" w:rsidRDefault="00B24EF1" w14:paraId="762639D9" wp14:textId="77777777">
      <w:pPr>
        <w:pStyle w:val="19"/>
        <w:ind w:firstLine="708"/>
        <w:rPr>
          <w:szCs w:val="28"/>
        </w:rPr>
      </w:pPr>
      <w:r>
        <w:rPr>
          <w:szCs w:val="28"/>
        </w:rPr>
        <w:t>Настоящим подтверждается, что _________(</w:t>
      </w:r>
      <w:r>
        <w:rPr>
          <w:i/>
          <w:sz w:val="24"/>
          <w:szCs w:val="24"/>
        </w:rPr>
        <w:t>наименование претендента)</w:t>
      </w:r>
      <w:r>
        <w:rPr>
          <w:szCs w:val="28"/>
        </w:rPr>
        <w:t xml:space="preserve"> ознакомилось(-ся) с условиями документации о закупке, с ними согласно(-ен) и возражений не имеет.</w:t>
      </w:r>
    </w:p>
    <w:p xmlns:wp14="http://schemas.microsoft.com/office/word/2010/wordml" w:rsidR="00B24EF1" w:rsidP="00B24EF1" w:rsidRDefault="00B24EF1" w14:paraId="681A028E" wp14:textId="77777777">
      <w:pPr>
        <w:pStyle w:val="af9"/>
        <w:ind w:firstLine="553"/>
        <w:rPr>
          <w:rFonts w:eastAsia="Times New Roman"/>
          <w:sz w:val="28"/>
        </w:rPr>
      </w:pPr>
      <w:r>
        <w:rPr>
          <w:b/>
          <w:sz w:val="28"/>
          <w:szCs w:val="20"/>
        </w:rPr>
        <w:t>__________________</w:t>
      </w:r>
      <w:r>
        <w:rPr>
          <w:sz w:val="24"/>
        </w:rPr>
        <w:t>(</w:t>
      </w:r>
      <w:r>
        <w:rPr>
          <w:i/>
          <w:sz w:val="24"/>
        </w:rPr>
        <w:t>наименование претендента</w:t>
      </w:r>
      <w:r>
        <w:rPr>
          <w:sz w:val="24"/>
        </w:rPr>
        <w:t>)</w:t>
      </w:r>
      <w:r>
        <w:rPr>
          <w:rFonts w:eastAsia="Times New Roman"/>
          <w:sz w:val="28"/>
        </w:rPr>
        <w:t>настоящей Заявкой подтверждает и согласно(-ен), что:</w:t>
      </w:r>
    </w:p>
    <w:p xmlns:wp14="http://schemas.microsoft.com/office/word/2010/wordml" w:rsidR="00B24EF1" w:rsidP="00352CF2" w:rsidRDefault="00B24EF1" w14:paraId="335F0009" wp14:textId="77777777">
      <w:pPr>
        <w:pStyle w:val="afc"/>
        <w:widowControl w:val="0"/>
        <w:numPr>
          <w:ilvl w:val="0"/>
          <w:numId w:val="24"/>
        </w:numPr>
        <w:ind w:left="0" w:firstLine="403"/>
        <w:jc w:val="both"/>
        <w:rPr>
          <w:szCs w:val="28"/>
        </w:rPr>
      </w:pPr>
      <w:r>
        <w:rPr>
          <w:szCs w:val="28"/>
        </w:rPr>
        <w:t>Результаты рассмотрения Заявки зависят от проверки всех данных, представленных в Заявке, а также иных сведений, имеющихся в распоряжении Заказчика;</w:t>
      </w:r>
    </w:p>
    <w:p xmlns:wp14="http://schemas.microsoft.com/office/word/2010/wordml" w:rsidR="00B24EF1" w:rsidP="00352CF2" w:rsidRDefault="00B24EF1" w14:paraId="08016FEE" wp14:textId="77777777">
      <w:pPr>
        <w:pStyle w:val="afc"/>
        <w:widowControl w:val="0"/>
        <w:numPr>
          <w:ilvl w:val="0"/>
          <w:numId w:val="24"/>
        </w:numPr>
        <w:ind w:left="0" w:firstLine="403"/>
        <w:jc w:val="both"/>
        <w:rPr>
          <w:szCs w:val="28"/>
        </w:rPr>
      </w:pPr>
      <w:r>
        <w:rPr>
          <w:szCs w:val="28"/>
        </w:rPr>
        <w:t xml:space="preserve">За любую ошибку или упущение в представленной настоящей Заявке ответственность целиком и полностью будет лежать на </w:t>
      </w:r>
      <w:r>
        <w:rPr>
          <w:i/>
          <w:szCs w:val="28"/>
        </w:rPr>
        <w:t xml:space="preserve">__________________ </w:t>
      </w:r>
      <w:r>
        <w:rPr>
          <w:i/>
          <w:sz w:val="24"/>
          <w:szCs w:val="24"/>
        </w:rPr>
        <w:t>(наименование претендента)</w:t>
      </w:r>
      <w:r>
        <w:rPr>
          <w:szCs w:val="28"/>
        </w:rPr>
        <w:t>;</w:t>
      </w:r>
    </w:p>
    <w:p xmlns:wp14="http://schemas.microsoft.com/office/word/2010/wordml" w:rsidR="00B24EF1" w:rsidP="00352CF2" w:rsidRDefault="00B24EF1" w14:paraId="77AEC93F" wp14:textId="77777777">
      <w:pPr>
        <w:pStyle w:val="afc"/>
        <w:widowControl w:val="0"/>
        <w:numPr>
          <w:ilvl w:val="0"/>
          <w:numId w:val="24"/>
        </w:numPr>
        <w:ind w:left="0" w:firstLine="403"/>
        <w:jc w:val="both"/>
        <w:rPr>
          <w:szCs w:val="28"/>
        </w:rPr>
      </w:pPr>
      <w:r>
        <w:rPr>
          <w:szCs w:val="28"/>
        </w:rPr>
        <w:t>Процедура Размещения оферты может быть прекращена в любой момент до заключения договора по Размещению оферты без объяснения причин;</w:t>
      </w:r>
    </w:p>
    <w:p xmlns:wp14="http://schemas.microsoft.com/office/word/2010/wordml" w:rsidR="00B24EF1" w:rsidP="00352CF2" w:rsidRDefault="00B24EF1" w14:paraId="4DF8CA1D" wp14:textId="77777777">
      <w:pPr>
        <w:pStyle w:val="afc"/>
        <w:widowControl w:val="0"/>
        <w:numPr>
          <w:ilvl w:val="0"/>
          <w:numId w:val="24"/>
        </w:numPr>
        <w:ind w:left="0" w:firstLine="403"/>
        <w:jc w:val="both"/>
        <w:rPr>
          <w:szCs w:val="28"/>
        </w:rPr>
      </w:pPr>
      <w:r>
        <w:rPr>
          <w:szCs w:val="28"/>
        </w:rPr>
        <w:t>Победителем может быть признан участник, предложивший не самую низкую цену;</w:t>
      </w:r>
    </w:p>
    <w:p xmlns:wp14="http://schemas.microsoft.com/office/word/2010/wordml" w:rsidRPr="00D90120" w:rsidR="00B24EF1" w:rsidP="00352CF2" w:rsidRDefault="00B24EF1" w14:paraId="3A1D7ADE" wp14:textId="77777777">
      <w:pPr>
        <w:pStyle w:val="afc"/>
        <w:widowControl w:val="0"/>
        <w:numPr>
          <w:ilvl w:val="0"/>
          <w:numId w:val="24"/>
        </w:numPr>
        <w:ind w:left="0" w:firstLine="403"/>
        <w:jc w:val="both"/>
        <w:rPr>
          <w:szCs w:val="28"/>
        </w:rPr>
      </w:pPr>
      <w:r>
        <w:t>Н</w:t>
      </w:r>
      <w:r>
        <w:rPr>
          <w:szCs w:val="28"/>
        </w:rPr>
        <w:t xml:space="preserve">а дату подачи Заявки на участие в процедуре Размещения оферты </w:t>
      </w:r>
      <w:r>
        <w:t>не признан несостоятельным (банкротом), в том числе</w:t>
      </w:r>
      <w:r>
        <w:rPr>
          <w:szCs w:val="28"/>
        </w:rPr>
        <w:t xml:space="preserve"> отсутствует возбужденные в отношении него дела о несостоятельности (банкротстве)</w:t>
      </w:r>
      <w:r>
        <w:t>;</w:t>
      </w:r>
    </w:p>
    <w:p xmlns:wp14="http://schemas.microsoft.com/office/word/2010/wordml" w:rsidRPr="00D90120" w:rsidR="00B24EF1" w:rsidP="00352CF2" w:rsidRDefault="00B24EF1" w14:paraId="2A10E1F6" wp14:textId="77777777">
      <w:pPr>
        <w:pStyle w:val="afc"/>
        <w:widowControl w:val="0"/>
        <w:numPr>
          <w:ilvl w:val="0"/>
          <w:numId w:val="24"/>
        </w:numPr>
        <w:ind w:left="0" w:firstLine="403"/>
        <w:jc w:val="both"/>
        <w:rPr>
          <w:szCs w:val="28"/>
        </w:rPr>
      </w:pPr>
      <w:r>
        <w:t>Не находится в процессе ликвидации;</w:t>
      </w:r>
    </w:p>
    <w:p xmlns:wp14="http://schemas.microsoft.com/office/word/2010/wordml" w:rsidRPr="00D90120" w:rsidR="00B24EF1" w:rsidP="00352CF2" w:rsidRDefault="00B24EF1" w14:paraId="272C7470" wp14:textId="77777777">
      <w:pPr>
        <w:pStyle w:val="afc"/>
        <w:widowControl w:val="0"/>
        <w:numPr>
          <w:ilvl w:val="0"/>
          <w:numId w:val="24"/>
        </w:numPr>
        <w:ind w:left="0" w:firstLine="403"/>
        <w:jc w:val="both"/>
        <w:rPr>
          <w:szCs w:val="28"/>
        </w:rPr>
      </w:pPr>
      <w:r>
        <w:lastRenderedPageBreak/>
        <w:t>На имущество не наложен арест, экономическая деятельность не приостановлена;</w:t>
      </w:r>
    </w:p>
    <w:p xmlns:wp14="http://schemas.microsoft.com/office/word/2010/wordml" w:rsidR="00B24EF1" w:rsidP="00352CF2" w:rsidRDefault="00B24EF1" w14:paraId="736ED5EA" wp14:textId="77777777">
      <w:pPr>
        <w:pStyle w:val="afc"/>
        <w:widowControl w:val="0"/>
        <w:numPr>
          <w:ilvl w:val="0"/>
          <w:numId w:val="24"/>
        </w:numPr>
        <w:ind w:left="0" w:firstLine="403"/>
        <w:jc w:val="both"/>
        <w:rPr>
          <w:szCs w:val="28"/>
        </w:rPr>
      </w:pPr>
      <w:r>
        <w:rPr>
          <w:szCs w:val="28"/>
        </w:rPr>
        <w:t>На дату подачи Заявки на участие в процедуре Размещения оферты, в порядке, предусмотренном Кодексом Российской Федерации об административных правонарушениях, деятельность неприостановлена;</w:t>
      </w:r>
    </w:p>
    <w:p xmlns:wp14="http://schemas.microsoft.com/office/word/2010/wordml" w:rsidR="00B24EF1" w:rsidP="00352CF2" w:rsidRDefault="00B24EF1" w14:paraId="5E9F6A43" wp14:textId="77777777">
      <w:pPr>
        <w:pStyle w:val="afc"/>
        <w:widowControl w:val="0"/>
        <w:numPr>
          <w:ilvl w:val="0"/>
          <w:numId w:val="24"/>
        </w:numPr>
        <w:ind w:left="0" w:firstLine="403"/>
        <w:jc w:val="both"/>
        <w:rPr>
          <w:szCs w:val="28"/>
        </w:rPr>
      </w:pPr>
      <w:r>
        <w:t xml:space="preserve">Отсутствует задолженность </w:t>
      </w:r>
      <w:r>
        <w:rPr>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xmlns:wp14="http://schemas.microsoft.com/office/word/2010/wordml" w:rsidR="00B24EF1" w:rsidP="00352CF2" w:rsidRDefault="00B24EF1" w14:paraId="0F22A187" wp14:textId="77777777">
      <w:pPr>
        <w:pStyle w:val="afc"/>
        <w:widowControl w:val="0"/>
        <w:numPr>
          <w:ilvl w:val="0"/>
          <w:numId w:val="24"/>
        </w:numPr>
        <w:ind w:left="0" w:firstLine="403"/>
        <w:jc w:val="both"/>
        <w:rPr>
          <w:szCs w:val="28"/>
        </w:rPr>
      </w:pPr>
      <w:r>
        <w:rPr>
          <w:szCs w:val="28"/>
        </w:rPr>
        <w:t>Поставка товаров, выполнение работ, оказание услуг и иные условия предусмотренные предметом закупки, свободны</w:t>
      </w:r>
      <w:r>
        <w:t xml:space="preserve"> от любых прав со стороны третьих лиц, и согласно(-ен) в случае признания победителем и подписания </w:t>
      </w:r>
      <w:r>
        <w:rPr>
          <w:szCs w:val="28"/>
        </w:rPr>
        <w:t>договора передать все права на поставку товаров, выполнения работ, оказания услуг и т.д. Заказчику;</w:t>
      </w:r>
    </w:p>
    <w:p xmlns:wp14="http://schemas.microsoft.com/office/word/2010/wordml" w:rsidR="00B24EF1" w:rsidP="00352CF2" w:rsidRDefault="00B24EF1" w14:paraId="26886D72" wp14:textId="77777777">
      <w:pPr>
        <w:pStyle w:val="afc"/>
        <w:widowControl w:val="0"/>
        <w:numPr>
          <w:ilvl w:val="0"/>
          <w:numId w:val="24"/>
        </w:numPr>
        <w:ind w:left="0" w:firstLine="403"/>
        <w:jc w:val="both"/>
        <w:rPr>
          <w:szCs w:val="28"/>
        </w:rPr>
      </w:pPr>
      <w:r>
        <w:t>С</w:t>
      </w:r>
      <w:r>
        <w:rPr>
          <w:szCs w:val="28"/>
        </w:rPr>
        <w:t>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xmlns:wp14="http://schemas.microsoft.com/office/word/2010/wordml" w:rsidR="00B24EF1" w:rsidP="00352CF2" w:rsidRDefault="00B24EF1" w14:paraId="5FF2D0A9" wp14:textId="77777777">
      <w:pPr>
        <w:pStyle w:val="afc"/>
        <w:widowControl w:val="0"/>
        <w:numPr>
          <w:ilvl w:val="0"/>
          <w:numId w:val="24"/>
        </w:numPr>
        <w:ind w:left="0" w:firstLine="403"/>
        <w:jc w:val="both"/>
        <w:rPr>
          <w:szCs w:val="28"/>
        </w:rPr>
      </w:pPr>
      <w:r>
        <w:rPr>
          <w:szCs w:val="28"/>
        </w:rPr>
        <w:t xml:space="preserve">Ознакомлено(-ен) с Кодексом поведения поставщика ПАО «ТрансКонтейнер», размещенном на сайте Заказчика по ссылке </w:t>
      </w:r>
      <w:hyperlink w:history="1" r:id="rId27">
        <w:r>
          <w:rPr>
            <w:rStyle w:val="a7"/>
            <w:szCs w:val="28"/>
          </w:rPr>
          <w:t>https://trcont.com/the-company/procurement</w:t>
        </w:r>
      </w:hyperlink>
      <w:r>
        <w:rPr>
          <w:szCs w:val="28"/>
        </w:rPr>
        <w:t>, с ним согласно(-ен) и подтверждает принятие отраженных в нем принципов. При выборе победителя наряду с оценкой прочих критериев Заказчик может отдавать предпочтение тем участникам, которые демонстрируют стремление к соблюдению принципов устойчивого развития, отраженных в указанном Кодексе поведения поставщика ПАО «ТрансКонтейнер»;</w:t>
      </w:r>
    </w:p>
    <w:p xmlns:wp14="http://schemas.microsoft.com/office/word/2010/wordml" w:rsidRPr="00D90120" w:rsidR="00B24EF1" w:rsidP="00352CF2" w:rsidRDefault="00B24EF1" w14:paraId="7E89F6A8" wp14:textId="77777777">
      <w:pPr>
        <w:pStyle w:val="afc"/>
        <w:widowControl w:val="0"/>
        <w:numPr>
          <w:ilvl w:val="0"/>
          <w:numId w:val="24"/>
        </w:numPr>
        <w:ind w:left="0" w:firstLine="403"/>
        <w:jc w:val="both"/>
        <w:rPr>
          <w:szCs w:val="28"/>
        </w:rPr>
      </w:pPr>
      <w:r>
        <w:t xml:space="preserve">Не имеет и не будет иметь никаких претензий в отношении права (и в отношении реализации права) ПАО «ТрансКонтейнер» отменить </w:t>
      </w:r>
      <w:r>
        <w:rPr>
          <w:szCs w:val="28"/>
        </w:rPr>
        <w:t>процедуру Размещения оферты</w:t>
      </w:r>
      <w:r>
        <w:t xml:space="preserve"> по одному и более предмету закупки (лоту) в любое время до заключения договора по </w:t>
      </w:r>
      <w:r>
        <w:rPr>
          <w:szCs w:val="28"/>
        </w:rPr>
        <w:t>процедуре Размещения оферты</w:t>
      </w:r>
      <w:r>
        <w:t>;</w:t>
      </w:r>
    </w:p>
    <w:p xmlns:wp14="http://schemas.microsoft.com/office/word/2010/wordml" w:rsidRPr="00A57B0E" w:rsidR="00B24EF1" w:rsidP="00352CF2" w:rsidRDefault="00B24EF1" w14:paraId="24C689F0" wp14:textId="77777777">
      <w:pPr>
        <w:pStyle w:val="afc"/>
        <w:widowControl w:val="0"/>
        <w:numPr>
          <w:ilvl w:val="0"/>
          <w:numId w:val="24"/>
        </w:numPr>
        <w:ind w:left="0" w:firstLine="403"/>
        <w:jc w:val="both"/>
        <w:rPr>
          <w:szCs w:val="28"/>
        </w:rPr>
      </w:pPr>
      <w:r>
        <w:rPr>
          <w:szCs w:val="28"/>
        </w:rPr>
        <w:t>П</w:t>
      </w:r>
      <w:r>
        <w:t xml:space="preserve">олностью и без каких-либо оговорок принимает условия, указанные в документации о закупке </w:t>
      </w:r>
      <w:r>
        <w:rPr>
          <w:szCs w:val="28"/>
        </w:rPr>
        <w:t>процедуры Размещения оферты</w:t>
      </w:r>
      <w:r>
        <w:t xml:space="preserve">, в том числе в Техническом задании. Товары, работы, услуги, предлагаемые к поставке в рамках </w:t>
      </w:r>
      <w:r>
        <w:rPr>
          <w:szCs w:val="28"/>
        </w:rPr>
        <w:t>процедуры Размещения оферты</w:t>
      </w:r>
      <w:r>
        <w:t>, полностью соответствуют требованиям документации о закупке;</w:t>
      </w:r>
    </w:p>
    <w:p xmlns:wp14="http://schemas.microsoft.com/office/word/2010/wordml" w:rsidRPr="00D90120" w:rsidR="00B24EF1" w:rsidP="00352CF2" w:rsidRDefault="00B24EF1" w14:paraId="19A404F7" wp14:textId="77777777">
      <w:pPr>
        <w:pStyle w:val="afc"/>
        <w:widowControl w:val="0"/>
        <w:numPr>
          <w:ilvl w:val="0"/>
          <w:numId w:val="24"/>
        </w:numPr>
        <w:ind w:left="0" w:firstLine="403"/>
        <w:jc w:val="both"/>
        <w:rPr>
          <w:szCs w:val="28"/>
        </w:rPr>
      </w:pPr>
      <w:r>
        <w:t>Отсутствует в реестре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реестре недобросовестных контрагентов ПАО «ТрансКонтейнер».</w:t>
      </w:r>
    </w:p>
    <w:p xmlns:wp14="http://schemas.microsoft.com/office/word/2010/wordml" w:rsidRPr="00D90120" w:rsidR="00B24EF1" w:rsidP="00352CF2" w:rsidRDefault="00B24EF1" w14:paraId="22556139" wp14:textId="77777777">
      <w:pPr>
        <w:pStyle w:val="afc"/>
        <w:widowControl w:val="0"/>
        <w:numPr>
          <w:ilvl w:val="0"/>
          <w:numId w:val="24"/>
        </w:numPr>
        <w:ind w:left="0" w:firstLine="403"/>
        <w:jc w:val="both"/>
        <w:rPr>
          <w:szCs w:val="28"/>
        </w:rPr>
      </w:pPr>
      <w:r>
        <w:t xml:space="preserve">При подготовке и подаче Заявки на участие в </w:t>
      </w:r>
      <w:r>
        <w:rPr>
          <w:szCs w:val="28"/>
        </w:rPr>
        <w:t>процедуре Размещения оферты</w:t>
      </w:r>
      <w:r>
        <w:t xml:space="preserve"> обеспечено соблюдение требований Федерального закона Российской </w:t>
      </w:r>
      <w:r>
        <w:lastRenderedPageBreak/>
        <w:t xml:space="preserve">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w:t>
      </w:r>
      <w:r>
        <w:rPr>
          <w:szCs w:val="28"/>
        </w:rPr>
        <w:t>процедуры Размещения оферты</w:t>
      </w:r>
      <w:r>
        <w:t>.</w:t>
      </w:r>
    </w:p>
    <w:p xmlns:wp14="http://schemas.microsoft.com/office/word/2010/wordml" w:rsidRPr="00002090" w:rsidR="00B24EF1" w:rsidP="00B24EF1" w:rsidRDefault="00B24EF1" w14:paraId="063148CF" wp14:textId="77777777">
      <w:pPr>
        <w:ind w:firstLine="553"/>
        <w:jc w:val="both"/>
        <w:rPr>
          <w:sz w:val="28"/>
          <w:szCs w:val="20"/>
        </w:rPr>
      </w:pPr>
      <w:r>
        <w:rPr>
          <w:sz w:val="28"/>
          <w:szCs w:val="20"/>
        </w:rPr>
        <w:t xml:space="preserve">В случае признания _________ </w:t>
      </w:r>
      <w:r>
        <w:rPr>
          <w:i/>
        </w:rPr>
        <w:t>(наименование претендента)</w:t>
      </w:r>
      <w:r>
        <w:rPr>
          <w:sz w:val="28"/>
          <w:szCs w:val="20"/>
        </w:rPr>
        <w:t xml:space="preserve"> победителем обязуется:</w:t>
      </w:r>
    </w:p>
    <w:p xmlns:wp14="http://schemas.microsoft.com/office/word/2010/wordml" w:rsidR="00B24EF1" w:rsidP="00352CF2" w:rsidRDefault="00B24EF1" w14:paraId="3967312B" wp14:textId="77777777">
      <w:pPr>
        <w:numPr>
          <w:ilvl w:val="0"/>
          <w:numId w:val="7"/>
        </w:numPr>
        <w:tabs>
          <w:tab w:val="left" w:pos="1418"/>
        </w:tabs>
        <w:ind w:left="0" w:firstLine="709"/>
        <w:jc w:val="both"/>
        <w:rPr>
          <w:sz w:val="28"/>
          <w:szCs w:val="20"/>
        </w:rPr>
      </w:pPr>
      <w:r>
        <w:rPr>
          <w:sz w:val="28"/>
          <w:szCs w:val="20"/>
        </w:rPr>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Pr>
          <w:sz w:val="28"/>
          <w:szCs w:val="20"/>
        </w:rPr>
        <w:t xml:space="preserve"> с даты, установленной как день окончания подачи Заявок, указанный в пункте 7 Информационной карты. Заявка будет оставаться обязательной до истечения указанного периода.</w:t>
      </w:r>
    </w:p>
    <w:p xmlns:wp14="http://schemas.microsoft.com/office/word/2010/wordml" w:rsidR="00B24EF1" w:rsidP="00352CF2" w:rsidRDefault="00B24EF1" w14:paraId="57352A87" wp14:textId="77777777">
      <w:pPr>
        <w:numPr>
          <w:ilvl w:val="0"/>
          <w:numId w:val="7"/>
        </w:numPr>
        <w:tabs>
          <w:tab w:val="left" w:pos="1418"/>
        </w:tabs>
        <w:ind w:left="0" w:firstLine="709"/>
        <w:jc w:val="both"/>
        <w:rPr>
          <w:sz w:val="28"/>
          <w:szCs w:val="20"/>
        </w:rPr>
      </w:pPr>
      <w:r>
        <w:rPr>
          <w:sz w:val="28"/>
          <w:szCs w:val="28"/>
        </w:rPr>
        <w:t>До заключения договора представить сведения, необходимые для заключения договора с</w:t>
      </w:r>
      <w:r>
        <w:rPr>
          <w:sz w:val="28"/>
          <w:szCs w:val="20"/>
        </w:rPr>
        <w:t xml:space="preserve"> ПАО «ТрансКонтейнер».</w:t>
      </w:r>
    </w:p>
    <w:p xmlns:wp14="http://schemas.microsoft.com/office/word/2010/wordml" w:rsidR="00B24EF1" w:rsidP="00B24EF1" w:rsidRDefault="00B24EF1" w14:paraId="76C573A9" wp14:textId="77777777">
      <w:pPr>
        <w:tabs>
          <w:tab w:val="left" w:pos="1418"/>
        </w:tabs>
        <w:jc w:val="both"/>
        <w:rPr>
          <w:sz w:val="28"/>
          <w:szCs w:val="20"/>
        </w:rPr>
      </w:pPr>
      <w:r>
        <w:rPr>
          <w:sz w:val="28"/>
          <w:szCs w:val="20"/>
        </w:rPr>
        <w:tab/>
      </w:r>
      <w:r>
        <w:rPr>
          <w:sz w:val="28"/>
          <w:szCs w:val="20"/>
        </w:rPr>
        <w:t>Предупреждено(-ен), что при непредставлении указанных сведений и документов, ПАО «ТрансКонтейнер» вправе отказаться от заключения договора.</w:t>
      </w:r>
    </w:p>
    <w:p xmlns:wp14="http://schemas.microsoft.com/office/word/2010/wordml" w:rsidR="00B24EF1" w:rsidP="00352CF2" w:rsidRDefault="00B24EF1" w14:paraId="1BE5F5D9" wp14:textId="77777777">
      <w:pPr>
        <w:numPr>
          <w:ilvl w:val="0"/>
          <w:numId w:val="7"/>
        </w:numPr>
        <w:tabs>
          <w:tab w:val="left" w:pos="1418"/>
        </w:tabs>
        <w:ind w:left="0" w:firstLine="714"/>
        <w:jc w:val="both"/>
        <w:rPr>
          <w:sz w:val="28"/>
          <w:szCs w:val="20"/>
        </w:rPr>
      </w:pPr>
      <w:r>
        <w:rPr>
          <w:sz w:val="28"/>
          <w:szCs w:val="20"/>
        </w:rPr>
        <w:t xml:space="preserve">Подписать договор(-ы) на условиях настоящей Заявки на участие в </w:t>
      </w:r>
      <w:r>
        <w:rPr>
          <w:sz w:val="28"/>
          <w:szCs w:val="28"/>
        </w:rPr>
        <w:t>процедуре Размещения оферты и на условиях, объявленных в документации о</w:t>
      </w:r>
      <w:r>
        <w:rPr>
          <w:sz w:val="28"/>
          <w:szCs w:val="20"/>
        </w:rPr>
        <w:t xml:space="preserve"> закупке.</w:t>
      </w:r>
    </w:p>
    <w:p xmlns:wp14="http://schemas.microsoft.com/office/word/2010/wordml" w:rsidR="00B24EF1" w:rsidP="00352CF2" w:rsidRDefault="00B24EF1" w14:paraId="19EEF42E" wp14:textId="77777777">
      <w:pPr>
        <w:numPr>
          <w:ilvl w:val="0"/>
          <w:numId w:val="7"/>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xmlns:wp14="http://schemas.microsoft.com/office/word/2010/wordml" w:rsidRPr="00002090" w:rsidR="00B24EF1" w:rsidP="00352CF2" w:rsidRDefault="00B24EF1" w14:paraId="706FA2D8" wp14:textId="77777777">
      <w:pPr>
        <w:numPr>
          <w:ilvl w:val="0"/>
          <w:numId w:val="7"/>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xmlns:wp14="http://schemas.microsoft.com/office/word/2010/wordml" w:rsidRPr="00B24EF1" w:rsidR="00B24EF1" w:rsidP="00B24EF1" w:rsidRDefault="00B24EF1" w14:paraId="59BF6CA5" wp14:textId="77777777">
      <w:pPr>
        <w:pStyle w:val="af9"/>
        <w:ind w:firstLine="553"/>
        <w:rPr>
          <w:rFonts w:eastAsia="Times New Roman"/>
          <w:sz w:val="28"/>
          <w:szCs w:val="28"/>
        </w:rPr>
      </w:pPr>
      <w:r>
        <w:rPr>
          <w:rFonts w:eastAsia="Times New Roman"/>
          <w:sz w:val="28"/>
        </w:rPr>
        <w:t xml:space="preserve">Я, _______ </w:t>
      </w:r>
      <w:r>
        <w:rPr>
          <w:rFonts w:eastAsia="Times New Roman"/>
          <w:i/>
          <w:iCs/>
          <w:sz w:val="24"/>
        </w:rPr>
        <w:t>(указывается полностью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w:t>
      </w:r>
      <w:r>
        <w:rPr>
          <w:rFonts w:eastAsia="Times New Roman"/>
          <w:sz w:val="28"/>
          <w:szCs w:val="28"/>
        </w:rPr>
        <w:t xml:space="preserve">соответствии с требованиями законодательства Российской Федерации, в целях проведения </w:t>
      </w:r>
      <w:r>
        <w:rPr>
          <w:sz w:val="28"/>
          <w:szCs w:val="28"/>
        </w:rPr>
        <w:t>процедуры Размещения оферты</w:t>
      </w:r>
      <w:r>
        <w:rPr>
          <w:rFonts w:eastAsia="Times New Roman"/>
          <w:sz w:val="28"/>
          <w:szCs w:val="28"/>
        </w:rPr>
        <w:t>.</w:t>
      </w:r>
    </w:p>
    <w:p xmlns:wp14="http://schemas.microsoft.com/office/word/2010/wordml" w:rsidRPr="00002090" w:rsidR="00B24EF1" w:rsidP="00B24EF1" w:rsidRDefault="00B24EF1" w14:paraId="05DEBF66" wp14:textId="77777777">
      <w:pPr>
        <w:pStyle w:val="19"/>
        <w:ind w:firstLine="709"/>
      </w:pPr>
      <w:r>
        <w:rPr>
          <w:szCs w:val="28"/>
        </w:rPr>
        <w:t>Своей подписью удостоверяю, что сделанные заявления и сведения,</w:t>
      </w:r>
      <w:r>
        <w:t xml:space="preserve"> представленные в настоящей Заявке, являются полными, точными и верными.</w:t>
      </w:r>
    </w:p>
    <w:p xmlns:wp14="http://schemas.microsoft.com/office/word/2010/wordml" w:rsidRPr="00D27A82" w:rsidR="000954FB" w:rsidP="00B24EF1" w:rsidRDefault="00B24EF1" w14:paraId="50EFF15F" wp14:textId="77777777">
      <w:pPr>
        <w:pStyle w:val="19"/>
        <w:ind w:firstLine="708"/>
      </w:pPr>
      <w:r>
        <w:t>В подтверждение вышеуказанного к Заявке прилагаются все необходимые документы.</w:t>
      </w:r>
    </w:p>
    <w:p xmlns:wp14="http://schemas.microsoft.com/office/word/2010/wordml" w:rsidR="000954FB" w:rsidP="00305BD2" w:rsidRDefault="000954FB" w14:paraId="07547A01" wp14:textId="77777777">
      <w:pPr>
        <w:pStyle w:val="af9"/>
        <w:ind w:firstLine="553"/>
        <w:rPr>
          <w:sz w:val="28"/>
          <w:szCs w:val="28"/>
        </w:rPr>
      </w:pPr>
    </w:p>
    <w:p xmlns:wp14="http://schemas.microsoft.com/office/word/2010/wordml" w:rsidRPr="007415F9" w:rsidR="000954FB" w:rsidP="00305BD2" w:rsidRDefault="000954FB" w14:paraId="6BF3F0F5" wp14:textId="77777777">
      <w:pPr>
        <w:pStyle w:val="af9"/>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xmlns:wp14="http://schemas.microsoft.com/office/word/2010/wordml" w:rsidRPr="007415F9" w:rsidR="000954FB" w:rsidP="000954FB" w:rsidRDefault="00533F3B" w14:paraId="2B060BBA" wp14:textId="77777777">
      <w:pPr>
        <w:tabs>
          <w:tab w:val="left" w:pos="8640"/>
        </w:tabs>
        <w:jc w:val="center"/>
        <w:rPr>
          <w:i/>
        </w:rPr>
      </w:pPr>
      <w:r>
        <w:rPr>
          <w:i/>
        </w:rPr>
        <w:t xml:space="preserve">                                         (наименование претендента)</w:t>
      </w:r>
    </w:p>
    <w:p xmlns:wp14="http://schemas.microsoft.com/office/word/2010/wordml" w:rsidRPr="00445DDD" w:rsidR="000954FB" w:rsidP="000954FB" w:rsidRDefault="000954FB" w14:paraId="599D1C7E" wp14:textId="77777777">
      <w:pPr>
        <w:pStyle w:val="32"/>
        <w:suppressAutoHyphens/>
        <w:spacing w:after="0"/>
        <w:rPr>
          <w:sz w:val="28"/>
          <w:szCs w:val="28"/>
        </w:rPr>
      </w:pPr>
      <w:r>
        <w:rPr>
          <w:sz w:val="28"/>
          <w:szCs w:val="28"/>
        </w:rPr>
        <w:t>____________________________________________________________________</w:t>
      </w:r>
    </w:p>
    <w:p xmlns:wp14="http://schemas.microsoft.com/office/word/2010/wordml" w:rsidRPr="007415F9" w:rsidR="000954FB" w:rsidP="000954FB" w:rsidRDefault="000954FB" w14:paraId="3669210C" wp14:textId="77777777">
      <w:pPr>
        <w:rPr>
          <w:i/>
        </w:rPr>
      </w:pPr>
      <w:r>
        <w:rPr>
          <w:i/>
        </w:rPr>
        <w:t xml:space="preserve">       МП</w:t>
      </w:r>
      <w:r>
        <w:rPr>
          <w:i/>
        </w:rPr>
        <w:tab/>
      </w:r>
      <w:r>
        <w:rPr>
          <w:i/>
        </w:rPr>
        <w:tab/>
      </w:r>
      <w:r>
        <w:rPr>
          <w:i/>
        </w:rPr>
        <w:tab/>
      </w:r>
      <w:r>
        <w:rPr>
          <w:i/>
        </w:rPr>
        <w:t>(должность, подпись, ФИО)</w:t>
      </w:r>
    </w:p>
    <w:p xmlns:wp14="http://schemas.microsoft.com/office/word/2010/wordml" w:rsidR="002079EB" w:rsidP="002079EB" w:rsidRDefault="008A4412" w14:paraId="3D3A7303" wp14:textId="77777777">
      <w:pPr>
        <w:pStyle w:val="32"/>
        <w:suppressAutoHyphens/>
        <w:spacing w:after="0"/>
        <w:rPr>
          <w:sz w:val="28"/>
          <w:szCs w:val="28"/>
        </w:rPr>
      </w:pPr>
      <w:r>
        <w:rPr>
          <w:sz w:val="28"/>
          <w:szCs w:val="28"/>
        </w:rPr>
        <w:t>«____» _________ 20___ г.</w:t>
      </w:r>
    </w:p>
    <w:p xmlns:wp14="http://schemas.microsoft.com/office/word/2010/wordml" w:rsidR="006B6573" w:rsidP="002079EB" w:rsidRDefault="006B6573" w14:paraId="5043CB0F" wp14:textId="77777777">
      <w:pPr>
        <w:pStyle w:val="32"/>
        <w:suppressAutoHyphens/>
        <w:spacing w:after="0"/>
        <w:rPr>
          <w:sz w:val="28"/>
          <w:szCs w:val="28"/>
        </w:rPr>
      </w:pPr>
    </w:p>
    <w:p xmlns:wp14="http://schemas.microsoft.com/office/word/2010/wordml" w:rsidR="006B6573" w:rsidP="002079EB" w:rsidRDefault="006B6573" w14:paraId="07459315" wp14:textId="77777777">
      <w:pPr>
        <w:pStyle w:val="32"/>
        <w:suppressAutoHyphens/>
        <w:spacing w:after="0"/>
        <w:rPr>
          <w:sz w:val="28"/>
          <w:szCs w:val="28"/>
        </w:rPr>
        <w:sectPr w:rsidR="006B6573" w:rsidSect="007C51E1">
          <w:pgSz w:w="11907" w:h="16840" w:orient="portrait" w:code="9"/>
          <w:pgMar w:top="1134" w:right="851" w:bottom="1134" w:left="1418" w:header="794" w:footer="794" w:gutter="0"/>
          <w:cols w:space="720"/>
          <w:titlePg/>
          <w:docGrid w:linePitch="326"/>
        </w:sectPr>
      </w:pPr>
    </w:p>
    <w:p xmlns:wp14="http://schemas.microsoft.com/office/word/2010/wordml" w:rsidR="00446E76" w:rsidRDefault="007451C6" w14:paraId="48B4B8CC" wp14:textId="77777777">
      <w:pPr>
        <w:pStyle w:val="19"/>
        <w:ind w:firstLine="0"/>
        <w:jc w:val="right"/>
        <w:outlineLvl w:val="0"/>
        <w:rPr>
          <w:rFonts w:eastAsia="Times New Roman"/>
          <w:szCs w:val="28"/>
        </w:rPr>
      </w:pPr>
      <w:r>
        <w:rPr>
          <w:rFonts w:eastAsia="MS Mincho"/>
          <w:szCs w:val="28"/>
        </w:rPr>
        <w:lastRenderedPageBreak/>
        <w:t>Приложение № 2</w:t>
      </w:r>
    </w:p>
    <w:p xmlns:wp14="http://schemas.microsoft.com/office/word/2010/wordml" w:rsidR="00110975" w:rsidP="00110975" w:rsidRDefault="00110975" w14:paraId="02FDB60E" wp14:textId="77777777">
      <w:pPr>
        <w:ind w:firstLine="425"/>
        <w:jc w:val="right"/>
        <w:rPr>
          <w:sz w:val="28"/>
          <w:szCs w:val="28"/>
        </w:rPr>
      </w:pPr>
      <w:r>
        <w:rPr>
          <w:sz w:val="28"/>
          <w:szCs w:val="28"/>
        </w:rPr>
        <w:t>к документации о закупке</w:t>
      </w:r>
    </w:p>
    <w:p xmlns:wp14="http://schemas.microsoft.com/office/word/2010/wordml" w:rsidR="00110975" w:rsidP="00110975" w:rsidRDefault="00110975" w14:paraId="6537F28F" wp14:textId="77777777">
      <w:pPr>
        <w:pStyle w:val="af9"/>
        <w:jc w:val="center"/>
        <w:rPr>
          <w:b/>
          <w:sz w:val="28"/>
          <w:szCs w:val="28"/>
        </w:rPr>
      </w:pPr>
    </w:p>
    <w:p xmlns:wp14="http://schemas.microsoft.com/office/word/2010/wordml" w:rsidRPr="00C03380" w:rsidR="00110975" w:rsidP="00C03380" w:rsidRDefault="00110975" w14:paraId="7B79F058" wp14:textId="77777777">
      <w:pPr>
        <w:jc w:val="center"/>
        <w:rPr>
          <w:b/>
          <w:sz w:val="28"/>
        </w:rPr>
      </w:pPr>
      <w:r>
        <w:rPr>
          <w:b/>
          <w:sz w:val="28"/>
        </w:rPr>
        <w:t xml:space="preserve">СВЕДЕНИЯ О ПРЕТЕНДЕНТЕ </w:t>
      </w:r>
      <w:r>
        <w:rPr>
          <w:i/>
          <w:sz w:val="28"/>
        </w:rPr>
        <w:t>(для юридических лиц)</w:t>
      </w:r>
    </w:p>
    <w:p xmlns:wp14="http://schemas.microsoft.com/office/word/2010/wordml" w:rsidR="00110975" w:rsidP="00110975" w:rsidRDefault="00110975" w14:paraId="0D804FB5" wp14:textId="77777777">
      <w:pPr>
        <w:pStyle w:val="af9"/>
        <w:jc w:val="center"/>
        <w:rPr>
          <w:i/>
          <w:sz w:val="28"/>
          <w:szCs w:val="28"/>
        </w:rPr>
      </w:pPr>
      <w:r>
        <w:rPr>
          <w:i/>
          <w:sz w:val="28"/>
          <w:szCs w:val="28"/>
        </w:rPr>
        <w:t>(в случае, если на стороне одного претендента участвует несколько юридических лиц, сведения предоставляются на каждое юридическое лицо)</w:t>
      </w:r>
    </w:p>
    <w:p xmlns:wp14="http://schemas.microsoft.com/office/word/2010/wordml" w:rsidRPr="007415F9" w:rsidR="00110975" w:rsidP="00110975" w:rsidRDefault="00110975" w14:paraId="6DFB9E20" wp14:textId="77777777">
      <w:pPr>
        <w:pStyle w:val="af9"/>
        <w:jc w:val="center"/>
        <w:rPr>
          <w:sz w:val="28"/>
          <w:szCs w:val="28"/>
        </w:rPr>
      </w:pPr>
    </w:p>
    <w:p xmlns:wp14="http://schemas.microsoft.com/office/word/2010/wordml" w:rsidR="00110975" w:rsidP="00110975" w:rsidRDefault="00110975" w14:paraId="07276D10" wp14:textId="77777777">
      <w:pPr>
        <w:pStyle w:val="af9"/>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xmlns:wp14="http://schemas.microsoft.com/office/word/2010/wordml" w:rsidRPr="007415F9" w:rsidR="00110975" w:rsidP="00110975" w:rsidRDefault="00110975" w14:paraId="2708B4B9" wp14:textId="77777777">
      <w:pPr>
        <w:pStyle w:val="af9"/>
        <w:ind w:left="720" w:firstLine="0"/>
        <w:rPr>
          <w:sz w:val="28"/>
          <w:szCs w:val="28"/>
        </w:rPr>
      </w:pPr>
      <w:r>
        <w:rPr>
          <w:sz w:val="28"/>
          <w:szCs w:val="28"/>
        </w:rPr>
        <w:t>ОГРН ______, ИНН _________, КПП______, ОКПО ____, ОКТМО________, ОКОПФ ___________</w:t>
      </w:r>
    </w:p>
    <w:p xmlns:wp14="http://schemas.microsoft.com/office/word/2010/wordml" w:rsidRPr="00CB6258" w:rsidR="00110975" w:rsidP="00110975" w:rsidRDefault="00110975" w14:paraId="67A90038" wp14:textId="77777777">
      <w:pPr>
        <w:pStyle w:val="af9"/>
        <w:ind w:firstLine="0"/>
        <w:jc w:val="center"/>
        <w:rPr>
          <w:i/>
          <w:sz w:val="28"/>
          <w:szCs w:val="28"/>
        </w:rPr>
      </w:pPr>
      <w:r>
        <w:rPr>
          <w:i/>
          <w:sz w:val="28"/>
          <w:szCs w:val="28"/>
        </w:rPr>
        <w:t xml:space="preserve"> (для претендентов-резидентов Российской Федерации)</w:t>
      </w:r>
    </w:p>
    <w:p xmlns:wp14="http://schemas.microsoft.com/office/word/2010/wordml" w:rsidR="00110975" w:rsidP="00110975" w:rsidRDefault="00110975" w14:paraId="4A2F89FF" wp14:textId="77777777">
      <w:pPr>
        <w:pStyle w:val="af9"/>
        <w:ind w:firstLine="696"/>
        <w:rPr>
          <w:sz w:val="28"/>
          <w:szCs w:val="28"/>
        </w:rPr>
      </w:pPr>
      <w:r>
        <w:rPr>
          <w:sz w:val="28"/>
          <w:szCs w:val="28"/>
        </w:rPr>
        <w:t>Юридический адрес ________________________________________</w:t>
      </w:r>
    </w:p>
    <w:p xmlns:wp14="http://schemas.microsoft.com/office/word/2010/wordml" w:rsidR="00110975" w:rsidP="00110975" w:rsidRDefault="00110975" w14:paraId="6E58076B" wp14:textId="77777777">
      <w:pPr>
        <w:pStyle w:val="af9"/>
        <w:ind w:firstLine="696"/>
        <w:rPr>
          <w:sz w:val="28"/>
          <w:szCs w:val="28"/>
        </w:rPr>
      </w:pPr>
      <w:r>
        <w:rPr>
          <w:sz w:val="28"/>
          <w:szCs w:val="28"/>
        </w:rPr>
        <w:t>Почтовый адрес ___________________________________________</w:t>
      </w:r>
    </w:p>
    <w:p xmlns:wp14="http://schemas.microsoft.com/office/word/2010/wordml" w:rsidR="00110975" w:rsidP="00110975" w:rsidRDefault="00110975" w14:paraId="5D528FA0" wp14:textId="77777777">
      <w:pPr>
        <w:pStyle w:val="af9"/>
        <w:ind w:firstLine="696"/>
        <w:rPr>
          <w:sz w:val="28"/>
          <w:szCs w:val="28"/>
        </w:rPr>
      </w:pPr>
      <w:r>
        <w:rPr>
          <w:sz w:val="28"/>
          <w:szCs w:val="28"/>
        </w:rPr>
        <w:t>Телефон (______) __________________________________________</w:t>
      </w:r>
    </w:p>
    <w:p xmlns:wp14="http://schemas.microsoft.com/office/word/2010/wordml" w:rsidR="00110975" w:rsidP="00110975" w:rsidRDefault="00110975" w14:paraId="26166FD5" wp14:textId="77777777">
      <w:pPr>
        <w:pStyle w:val="af9"/>
        <w:ind w:firstLine="698"/>
        <w:rPr>
          <w:sz w:val="28"/>
          <w:szCs w:val="28"/>
        </w:rPr>
      </w:pPr>
      <w:r>
        <w:rPr>
          <w:sz w:val="28"/>
          <w:szCs w:val="28"/>
        </w:rPr>
        <w:t>Факс (______) _____________________________________________</w:t>
      </w:r>
    </w:p>
    <w:p xmlns:wp14="http://schemas.microsoft.com/office/word/2010/wordml" w:rsidR="00110975" w:rsidP="00110975" w:rsidRDefault="00110975" w14:paraId="6F859490" wp14:textId="77777777">
      <w:pPr>
        <w:pStyle w:val="af9"/>
        <w:ind w:firstLine="698"/>
        <w:rPr>
          <w:sz w:val="28"/>
          <w:szCs w:val="28"/>
        </w:rPr>
      </w:pPr>
      <w:r>
        <w:rPr>
          <w:sz w:val="28"/>
          <w:szCs w:val="28"/>
        </w:rPr>
        <w:t>Адрес электронной почты __________________@_______________</w:t>
      </w:r>
    </w:p>
    <w:p xmlns:wp14="http://schemas.microsoft.com/office/word/2010/wordml" w:rsidR="00110975" w:rsidP="00110975" w:rsidRDefault="00110975" w14:paraId="57D9C36B" wp14:textId="77777777">
      <w:pPr>
        <w:pStyle w:val="af9"/>
        <w:ind w:firstLine="698"/>
        <w:rPr>
          <w:sz w:val="28"/>
          <w:szCs w:val="28"/>
        </w:rPr>
      </w:pPr>
      <w:r>
        <w:rPr>
          <w:sz w:val="28"/>
          <w:szCs w:val="28"/>
        </w:rPr>
        <w:t>Зарегистрированный адрес офиса _____________________________</w:t>
      </w:r>
    </w:p>
    <w:p xmlns:wp14="http://schemas.microsoft.com/office/word/2010/wordml" w:rsidR="00110975" w:rsidP="00110975" w:rsidRDefault="00110975" w14:paraId="355CEC24" wp14:textId="77777777">
      <w:pPr>
        <w:pStyle w:val="af9"/>
        <w:ind w:firstLine="698"/>
        <w:rPr>
          <w:sz w:val="28"/>
          <w:szCs w:val="28"/>
        </w:rPr>
      </w:pPr>
      <w:r>
        <w:rPr>
          <w:sz w:val="28"/>
          <w:szCs w:val="28"/>
        </w:rPr>
        <w:t>Адрес сайта компании: ______________________________________</w:t>
      </w:r>
    </w:p>
    <w:p xmlns:wp14="http://schemas.microsoft.com/office/word/2010/wordml" w:rsidR="00110975" w:rsidP="00110975" w:rsidRDefault="00110975" w14:paraId="70DF9E56" wp14:textId="77777777">
      <w:pPr>
        <w:pStyle w:val="af9"/>
        <w:ind w:firstLine="0"/>
        <w:rPr>
          <w:sz w:val="20"/>
          <w:szCs w:val="20"/>
        </w:rPr>
      </w:pPr>
    </w:p>
    <w:p xmlns:wp14="http://schemas.microsoft.com/office/word/2010/wordml" w:rsidRPr="004A39BB" w:rsidR="00110975" w:rsidP="00110975" w:rsidRDefault="00110975" w14:paraId="688EC8D6" wp14:textId="77777777">
      <w:pPr>
        <w:pStyle w:val="af9"/>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xmlns:wp14="http://schemas.microsoft.com/office/word/2010/wordml" w:rsidRPr="00E2579A" w:rsidR="00110975" w:rsidP="00110975" w:rsidRDefault="00110975" w14:paraId="76621B3E" wp14:textId="77777777">
      <w:pPr>
        <w:pStyle w:val="af9"/>
        <w:ind w:firstLine="696"/>
        <w:rPr>
          <w:sz w:val="28"/>
          <w:szCs w:val="28"/>
        </w:rPr>
      </w:pPr>
      <w:r>
        <w:rPr>
          <w:sz w:val="28"/>
          <w:szCs w:val="28"/>
        </w:rPr>
        <w:t>Номер налогоплательщика (идентификационный) _________________</w:t>
      </w:r>
    </w:p>
    <w:p xmlns:wp14="http://schemas.microsoft.com/office/word/2010/wordml" w:rsidR="00110975" w:rsidP="00110975" w:rsidRDefault="00110975" w14:paraId="0FCA3E3D" wp14:textId="77777777">
      <w:pPr>
        <w:pStyle w:val="af9"/>
        <w:ind w:firstLine="696"/>
        <w:rPr>
          <w:sz w:val="28"/>
          <w:szCs w:val="28"/>
        </w:rPr>
      </w:pPr>
      <w:r>
        <w:rPr>
          <w:sz w:val="28"/>
          <w:szCs w:val="28"/>
        </w:rPr>
        <w:t>Юридический адрес ________________________________________</w:t>
      </w:r>
    </w:p>
    <w:p xmlns:wp14="http://schemas.microsoft.com/office/word/2010/wordml" w:rsidR="00110975" w:rsidP="00110975" w:rsidRDefault="00110975" w14:paraId="624D1018" wp14:textId="77777777">
      <w:pPr>
        <w:pStyle w:val="af9"/>
        <w:ind w:firstLine="696"/>
        <w:rPr>
          <w:sz w:val="28"/>
          <w:szCs w:val="28"/>
        </w:rPr>
      </w:pPr>
      <w:r>
        <w:rPr>
          <w:sz w:val="28"/>
          <w:szCs w:val="28"/>
        </w:rPr>
        <w:t>Почтовый адрес ___________________________________________</w:t>
      </w:r>
    </w:p>
    <w:p xmlns:wp14="http://schemas.microsoft.com/office/word/2010/wordml" w:rsidR="00110975" w:rsidP="00110975" w:rsidRDefault="00110975" w14:paraId="44CD3765" wp14:textId="77777777">
      <w:pPr>
        <w:pStyle w:val="af9"/>
        <w:ind w:firstLine="696"/>
        <w:rPr>
          <w:sz w:val="28"/>
          <w:szCs w:val="28"/>
        </w:rPr>
      </w:pPr>
      <w:r>
        <w:rPr>
          <w:sz w:val="28"/>
          <w:szCs w:val="28"/>
        </w:rPr>
        <w:t>Телефон (______) __________________________________________</w:t>
      </w:r>
    </w:p>
    <w:p xmlns:wp14="http://schemas.microsoft.com/office/word/2010/wordml" w:rsidR="00110975" w:rsidP="00110975" w:rsidRDefault="00110975" w14:paraId="090689D2" wp14:textId="77777777">
      <w:pPr>
        <w:pStyle w:val="af9"/>
        <w:ind w:firstLine="698"/>
        <w:rPr>
          <w:sz w:val="28"/>
          <w:szCs w:val="28"/>
        </w:rPr>
      </w:pPr>
      <w:r>
        <w:rPr>
          <w:sz w:val="28"/>
          <w:szCs w:val="28"/>
        </w:rPr>
        <w:t>Факс (______) _____________________________________________</w:t>
      </w:r>
    </w:p>
    <w:p xmlns:wp14="http://schemas.microsoft.com/office/word/2010/wordml" w:rsidR="00110975" w:rsidP="00110975" w:rsidRDefault="00110975" w14:paraId="5EB7C01F" wp14:textId="77777777">
      <w:pPr>
        <w:pStyle w:val="af9"/>
        <w:ind w:firstLine="698"/>
        <w:rPr>
          <w:sz w:val="28"/>
          <w:szCs w:val="28"/>
        </w:rPr>
      </w:pPr>
      <w:r>
        <w:rPr>
          <w:sz w:val="28"/>
          <w:szCs w:val="28"/>
        </w:rPr>
        <w:t>Адрес электронной почты __________________@_______________</w:t>
      </w:r>
    </w:p>
    <w:p xmlns:wp14="http://schemas.microsoft.com/office/word/2010/wordml" w:rsidR="00110975" w:rsidP="00110975" w:rsidRDefault="00110975" w14:paraId="656183C5" wp14:textId="77777777">
      <w:pPr>
        <w:pStyle w:val="af9"/>
        <w:ind w:firstLine="698"/>
        <w:rPr>
          <w:sz w:val="28"/>
          <w:szCs w:val="28"/>
        </w:rPr>
      </w:pPr>
      <w:r>
        <w:rPr>
          <w:sz w:val="28"/>
          <w:szCs w:val="28"/>
        </w:rPr>
        <w:t>Зарегистрированный адрес офиса _____________________________</w:t>
      </w:r>
    </w:p>
    <w:p xmlns:wp14="http://schemas.microsoft.com/office/word/2010/wordml" w:rsidRPr="00B07F62" w:rsidR="00B07F62" w:rsidP="00B07F62" w:rsidRDefault="00B07F62" w14:paraId="3990B2D1" wp14:textId="77777777">
      <w:pPr>
        <w:pStyle w:val="af9"/>
        <w:tabs>
          <w:tab w:val="left" w:pos="1080"/>
        </w:tabs>
        <w:ind w:firstLine="698"/>
        <w:rPr>
          <w:sz w:val="28"/>
          <w:szCs w:val="28"/>
        </w:rPr>
      </w:pPr>
      <w:r>
        <w:rPr>
          <w:sz w:val="28"/>
          <w:szCs w:val="28"/>
        </w:rPr>
        <w:t>Адрес сайта компании: ______________________________________</w:t>
      </w:r>
    </w:p>
    <w:p xmlns:wp14="http://schemas.microsoft.com/office/word/2010/wordml" w:rsidR="00110975" w:rsidP="00110975" w:rsidRDefault="00110975" w14:paraId="695BC4C4" wp14:textId="77777777">
      <w:pPr>
        <w:pStyle w:val="af9"/>
        <w:tabs>
          <w:tab w:val="left" w:pos="1080"/>
        </w:tabs>
        <w:ind w:firstLine="0"/>
        <w:rPr>
          <w:sz w:val="28"/>
          <w:szCs w:val="28"/>
        </w:rPr>
      </w:pPr>
      <w:r>
        <w:rPr>
          <w:sz w:val="28"/>
          <w:szCs w:val="28"/>
        </w:rPr>
        <w:t>2. Руководитель_____________________</w:t>
      </w:r>
    </w:p>
    <w:p xmlns:wp14="http://schemas.microsoft.com/office/word/2010/wordml" w:rsidR="00110975" w:rsidP="00110975" w:rsidRDefault="00110975" w14:paraId="19CEF4AC" wp14:textId="77777777">
      <w:pPr>
        <w:pStyle w:val="af9"/>
        <w:tabs>
          <w:tab w:val="left" w:pos="1080"/>
        </w:tabs>
        <w:ind w:firstLine="0"/>
        <w:rPr>
          <w:sz w:val="28"/>
          <w:szCs w:val="28"/>
        </w:rPr>
      </w:pPr>
      <w:r>
        <w:rPr>
          <w:sz w:val="28"/>
          <w:szCs w:val="28"/>
        </w:rPr>
        <w:t>3. Банковские реквизиты______________</w:t>
      </w:r>
    </w:p>
    <w:p xmlns:wp14="http://schemas.microsoft.com/office/word/2010/wordml" w:rsidRPr="004A39BB" w:rsidR="00110975" w:rsidP="00110975" w:rsidRDefault="00110975" w14:paraId="4E3B1860" wp14:textId="77777777">
      <w:pPr>
        <w:pStyle w:val="af9"/>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xmlns:wp14="http://schemas.microsoft.com/office/word/2010/wordml" w:rsidR="00110975" w:rsidP="00110975" w:rsidRDefault="00110975" w14:paraId="3A715065" wp14:textId="77777777">
      <w:pPr>
        <w:pStyle w:val="af9"/>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xmlns:wp14="http://schemas.microsoft.com/office/word/2010/wordml" w:rsidR="00110975" w:rsidP="00147510" w:rsidRDefault="00110975" w14:paraId="44E871BC" wp14:textId="77777777">
      <w:pPr>
        <w:tabs>
          <w:tab w:val="left" w:pos="9639"/>
        </w:tabs>
        <w:ind w:firstLine="539"/>
        <w:jc w:val="both"/>
        <w:rPr>
          <w:b/>
          <w:sz w:val="28"/>
          <w:szCs w:val="28"/>
        </w:rPr>
      </w:pPr>
    </w:p>
    <w:p xmlns:wp14="http://schemas.microsoft.com/office/word/2010/wordml" w:rsidRPr="007415F9" w:rsidR="00110975" w:rsidP="00110975" w:rsidRDefault="00110975" w14:paraId="55C977FA" wp14:textId="77777777">
      <w:pPr>
        <w:tabs>
          <w:tab w:val="left" w:pos="9639"/>
        </w:tabs>
        <w:ind w:firstLine="539"/>
        <w:rPr>
          <w:b/>
          <w:sz w:val="28"/>
          <w:szCs w:val="28"/>
        </w:rPr>
      </w:pPr>
      <w:r>
        <w:rPr>
          <w:b/>
          <w:sz w:val="28"/>
          <w:szCs w:val="28"/>
        </w:rPr>
        <w:t>Контактные лица</w:t>
      </w:r>
    </w:p>
    <w:p xmlns:wp14="http://schemas.microsoft.com/office/word/2010/wordml" w:rsidRPr="007415F9" w:rsidR="00110975" w:rsidP="00110975" w:rsidRDefault="00110975" w14:paraId="5B20E6C7" wp14:textId="77777777">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xmlns:wp14="http://schemas.microsoft.com/office/word/2010/wordml" w:rsidR="00110975" w:rsidP="00110975" w:rsidRDefault="00110975" w14:paraId="144A5D23" wp14:textId="77777777">
      <w:pPr>
        <w:tabs>
          <w:tab w:val="left" w:pos="9639"/>
        </w:tabs>
        <w:rPr>
          <w:sz w:val="28"/>
          <w:szCs w:val="28"/>
          <w:u w:val="single"/>
        </w:rPr>
      </w:pPr>
    </w:p>
    <w:p xmlns:wp14="http://schemas.microsoft.com/office/word/2010/wordml" w:rsidRPr="007415F9" w:rsidR="00110975" w:rsidP="00110975" w:rsidRDefault="00110975" w14:paraId="42A09F44" wp14:textId="77777777">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xmlns:wp14="http://schemas.microsoft.com/office/word/2010/wordml" w:rsidRPr="007415F9" w:rsidR="00110975" w:rsidP="00110975" w:rsidRDefault="00110975" w14:paraId="576DF2D5" wp14:textId="77777777">
      <w:pPr>
        <w:tabs>
          <w:tab w:val="left" w:pos="9639"/>
        </w:tabs>
        <w:jc w:val="right"/>
        <w:rPr>
          <w:i/>
        </w:rPr>
      </w:pPr>
      <w:r>
        <w:rPr>
          <w:i/>
        </w:rPr>
        <w:t>Контактное лицо (должность, ФИО, телефон)</w:t>
      </w:r>
    </w:p>
    <w:p xmlns:wp14="http://schemas.microsoft.com/office/word/2010/wordml" w:rsidRPr="007415F9" w:rsidR="00110975" w:rsidP="00110975" w:rsidRDefault="00110975" w14:paraId="560E87A4" wp14:textId="77777777">
      <w:pPr>
        <w:tabs>
          <w:tab w:val="left" w:pos="9639"/>
        </w:tabs>
        <w:rPr>
          <w:sz w:val="28"/>
          <w:szCs w:val="28"/>
          <w:u w:val="single"/>
        </w:rPr>
      </w:pPr>
      <w:r>
        <w:rPr>
          <w:sz w:val="28"/>
          <w:szCs w:val="28"/>
          <w:u w:val="single"/>
        </w:rPr>
        <w:lastRenderedPageBreak/>
        <w:t xml:space="preserve">Справки по кадровым вопросам: </w:t>
      </w:r>
      <w:r>
        <w:rPr>
          <w:sz w:val="28"/>
          <w:szCs w:val="28"/>
        </w:rPr>
        <w:t>________________________________________</w:t>
      </w:r>
    </w:p>
    <w:p xmlns:wp14="http://schemas.microsoft.com/office/word/2010/wordml" w:rsidRPr="007415F9" w:rsidR="00110975" w:rsidP="00110975" w:rsidRDefault="00110975" w14:paraId="2E87E0FC" wp14:textId="77777777">
      <w:pPr>
        <w:tabs>
          <w:tab w:val="left" w:pos="9639"/>
        </w:tabs>
        <w:jc w:val="right"/>
        <w:rPr>
          <w:i/>
        </w:rPr>
      </w:pPr>
      <w:r>
        <w:rPr>
          <w:i/>
        </w:rPr>
        <w:t>Контактное лицо (должность, ФИО, телефон)</w:t>
      </w:r>
    </w:p>
    <w:p xmlns:wp14="http://schemas.microsoft.com/office/word/2010/wordml" w:rsidRPr="007415F9" w:rsidR="00110975" w:rsidP="00110975" w:rsidRDefault="00110975" w14:paraId="3B1D1A06" wp14:textId="77777777">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xmlns:wp14="http://schemas.microsoft.com/office/word/2010/wordml" w:rsidRPr="007415F9" w:rsidR="00110975" w:rsidP="00110975" w:rsidRDefault="00110975" w14:paraId="32D1241C" wp14:textId="77777777">
      <w:pPr>
        <w:tabs>
          <w:tab w:val="left" w:pos="9639"/>
        </w:tabs>
        <w:jc w:val="right"/>
        <w:rPr>
          <w:i/>
        </w:rPr>
      </w:pPr>
      <w:r>
        <w:rPr>
          <w:i/>
        </w:rPr>
        <w:t>Контактное лицо (должность, ФИО, телефон)</w:t>
      </w:r>
    </w:p>
    <w:p xmlns:wp14="http://schemas.microsoft.com/office/word/2010/wordml" w:rsidRPr="007415F9" w:rsidR="00110975" w:rsidP="00110975" w:rsidRDefault="00110975" w14:paraId="08FE7CF8" wp14:textId="77777777">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xmlns:wp14="http://schemas.microsoft.com/office/word/2010/wordml" w:rsidRPr="007415F9" w:rsidR="00110975" w:rsidP="00110975" w:rsidRDefault="00110975" w14:paraId="62A0F749" wp14:textId="77777777">
      <w:pPr>
        <w:tabs>
          <w:tab w:val="left" w:pos="9639"/>
        </w:tabs>
        <w:jc w:val="right"/>
        <w:rPr>
          <w:i/>
        </w:rPr>
      </w:pPr>
      <w:r>
        <w:rPr>
          <w:i/>
        </w:rPr>
        <w:t>Контактное лицо (должность, ФИО, телефон)</w:t>
      </w:r>
    </w:p>
    <w:p xmlns:wp14="http://schemas.microsoft.com/office/word/2010/wordml" w:rsidRPr="007415F9" w:rsidR="00110975" w:rsidP="00110975" w:rsidRDefault="00110975" w14:paraId="738610EB" wp14:textId="77777777">
      <w:pPr>
        <w:pStyle w:val="af9"/>
        <w:rPr>
          <w:rFonts w:eastAsia="Times New Roman"/>
          <w:spacing w:val="-13"/>
          <w:sz w:val="28"/>
          <w:szCs w:val="28"/>
        </w:rPr>
      </w:pPr>
    </w:p>
    <w:p xmlns:wp14="http://schemas.microsoft.com/office/word/2010/wordml" w:rsidRPr="007415F9" w:rsidR="000519F8" w:rsidP="000519F8" w:rsidRDefault="000519F8" w14:paraId="30BD413C" wp14:textId="77777777">
      <w:pPr>
        <w:pStyle w:val="af9"/>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xmlns:wp14="http://schemas.microsoft.com/office/word/2010/wordml" w:rsidRPr="007415F9" w:rsidR="000519F8" w:rsidP="000519F8" w:rsidRDefault="000519F8" w14:paraId="6D633391" wp14:textId="77777777">
      <w:pPr>
        <w:tabs>
          <w:tab w:val="left" w:pos="8640"/>
        </w:tabs>
        <w:jc w:val="center"/>
        <w:rPr>
          <w:i/>
        </w:rPr>
      </w:pPr>
      <w:r>
        <w:rPr>
          <w:i/>
        </w:rPr>
        <w:t xml:space="preserve">                                         (наименование претендента)</w:t>
      </w:r>
    </w:p>
    <w:p xmlns:wp14="http://schemas.microsoft.com/office/word/2010/wordml" w:rsidRPr="00445DDD" w:rsidR="000519F8" w:rsidP="000519F8" w:rsidRDefault="000519F8" w14:paraId="7F7F3249" wp14:textId="77777777">
      <w:pPr>
        <w:pStyle w:val="32"/>
        <w:suppressAutoHyphens/>
        <w:spacing w:after="0"/>
        <w:rPr>
          <w:sz w:val="28"/>
          <w:szCs w:val="28"/>
        </w:rPr>
      </w:pPr>
      <w:r>
        <w:rPr>
          <w:sz w:val="28"/>
          <w:szCs w:val="28"/>
        </w:rPr>
        <w:t>____________________________________________________________________</w:t>
      </w:r>
    </w:p>
    <w:p xmlns:wp14="http://schemas.microsoft.com/office/word/2010/wordml" w:rsidRPr="007415F9" w:rsidR="000519F8" w:rsidP="000519F8" w:rsidRDefault="000519F8" w14:paraId="03135DE4" wp14:textId="77777777">
      <w:pPr>
        <w:rPr>
          <w:i/>
        </w:rPr>
      </w:pPr>
      <w:r>
        <w:rPr>
          <w:i/>
        </w:rPr>
        <w:t xml:space="preserve">       МП</w:t>
      </w:r>
      <w:r>
        <w:rPr>
          <w:i/>
        </w:rPr>
        <w:tab/>
      </w:r>
      <w:r>
        <w:rPr>
          <w:i/>
        </w:rPr>
        <w:tab/>
      </w:r>
      <w:r>
        <w:rPr>
          <w:i/>
        </w:rPr>
        <w:tab/>
      </w:r>
      <w:r>
        <w:rPr>
          <w:i/>
        </w:rPr>
        <w:t>(должность, подпись, ФИО)</w:t>
      </w:r>
    </w:p>
    <w:p xmlns:wp14="http://schemas.microsoft.com/office/word/2010/wordml" w:rsidR="000519F8" w:rsidP="000519F8" w:rsidRDefault="000519F8" w14:paraId="08232421" wp14:textId="77777777">
      <w:pPr>
        <w:pStyle w:val="32"/>
        <w:suppressAutoHyphens/>
        <w:spacing w:after="0"/>
        <w:rPr>
          <w:sz w:val="28"/>
          <w:szCs w:val="28"/>
        </w:rPr>
      </w:pPr>
      <w:r>
        <w:rPr>
          <w:sz w:val="28"/>
          <w:szCs w:val="28"/>
        </w:rPr>
        <w:t>«____» _________ 20___ г.</w:t>
      </w:r>
    </w:p>
    <w:p xmlns:wp14="http://schemas.microsoft.com/office/word/2010/wordml" w:rsidR="00510148" w:rsidRDefault="00510148" w14:paraId="637805D2" wp14:textId="77777777">
      <w:pPr>
        <w:suppressAutoHyphens w:val="0"/>
        <w:rPr>
          <w:sz w:val="28"/>
          <w:szCs w:val="28"/>
        </w:rPr>
      </w:pPr>
      <w:r>
        <w:rPr>
          <w:sz w:val="28"/>
          <w:szCs w:val="28"/>
        </w:rPr>
        <w:br w:type="page"/>
      </w:r>
    </w:p>
    <w:p xmlns:wp14="http://schemas.microsoft.com/office/word/2010/wordml" w:rsidR="006B7625" w:rsidP="006B7625" w:rsidRDefault="006B7625" w14:paraId="463F29E8" wp14:textId="77777777">
      <w:pPr>
        <w:pStyle w:val="af9"/>
        <w:ind w:firstLine="0"/>
        <w:jc w:val="left"/>
        <w:rPr>
          <w:b/>
          <w:sz w:val="28"/>
          <w:szCs w:val="28"/>
        </w:rPr>
      </w:pPr>
    </w:p>
    <w:p xmlns:wp14="http://schemas.microsoft.com/office/word/2010/wordml" w:rsidR="00110975" w:rsidP="00110975" w:rsidRDefault="00110975" w14:paraId="29A52755" wp14:textId="77777777">
      <w:pPr>
        <w:pStyle w:val="af9"/>
        <w:jc w:val="center"/>
        <w:rPr>
          <w:b/>
          <w:sz w:val="28"/>
          <w:szCs w:val="28"/>
        </w:rPr>
      </w:pPr>
      <w:r>
        <w:rPr>
          <w:b/>
          <w:sz w:val="28"/>
          <w:szCs w:val="28"/>
        </w:rPr>
        <w:t xml:space="preserve">СВЕДЕНИЯ О ПРЕТЕНДЕНТЕ </w:t>
      </w:r>
      <w:r>
        <w:rPr>
          <w:i/>
          <w:sz w:val="28"/>
          <w:szCs w:val="28"/>
        </w:rPr>
        <w:t>(для физических лиц)</w:t>
      </w:r>
    </w:p>
    <w:p xmlns:wp14="http://schemas.microsoft.com/office/word/2010/wordml" w:rsidRPr="000802B7" w:rsidR="00110975" w:rsidP="00110975" w:rsidRDefault="00110975" w14:paraId="3B7B4B86" wp14:textId="77777777">
      <w:pPr>
        <w:pStyle w:val="af9"/>
        <w:jc w:val="center"/>
        <w:rPr>
          <w:b/>
          <w:sz w:val="28"/>
          <w:szCs w:val="28"/>
        </w:rPr>
      </w:pPr>
    </w:p>
    <w:p xmlns:wp14="http://schemas.microsoft.com/office/word/2010/wordml" w:rsidRPr="000802B7" w:rsidR="00110975" w:rsidP="00110975" w:rsidRDefault="00110975" w14:paraId="3A0FF5F2" wp14:textId="77777777">
      <w:pPr>
        <w:pStyle w:val="af9"/>
        <w:jc w:val="center"/>
        <w:rPr>
          <w:b/>
          <w:sz w:val="28"/>
          <w:szCs w:val="28"/>
        </w:rPr>
      </w:pPr>
    </w:p>
    <w:p xmlns:wp14="http://schemas.microsoft.com/office/word/2010/wordml" w:rsidR="00110975" w:rsidP="00352CF2" w:rsidRDefault="00110975" w14:paraId="605A140A" wp14:textId="77777777">
      <w:pPr>
        <w:pStyle w:val="af9"/>
        <w:numPr>
          <w:ilvl w:val="2"/>
          <w:numId w:val="8"/>
        </w:numPr>
        <w:tabs>
          <w:tab w:val="clear" w:pos="2160"/>
        </w:tabs>
        <w:ind w:left="0" w:firstLine="709"/>
        <w:jc w:val="left"/>
        <w:rPr>
          <w:sz w:val="28"/>
          <w:szCs w:val="28"/>
        </w:rPr>
      </w:pPr>
      <w:r>
        <w:rPr>
          <w:sz w:val="28"/>
          <w:szCs w:val="28"/>
        </w:rPr>
        <w:t>Фамилия, имя, отчество ___________________________________</w:t>
      </w:r>
    </w:p>
    <w:p xmlns:wp14="http://schemas.microsoft.com/office/word/2010/wordml" w:rsidRPr="000802B7" w:rsidR="00110975" w:rsidP="00110975" w:rsidRDefault="00110975" w14:paraId="5630AD66" wp14:textId="77777777">
      <w:pPr>
        <w:pStyle w:val="af9"/>
        <w:ind w:left="709" w:firstLine="0"/>
        <w:jc w:val="left"/>
        <w:rPr>
          <w:sz w:val="28"/>
          <w:szCs w:val="28"/>
        </w:rPr>
      </w:pPr>
    </w:p>
    <w:p xmlns:wp14="http://schemas.microsoft.com/office/word/2010/wordml" w:rsidR="00110975" w:rsidP="00352CF2" w:rsidRDefault="00110975" w14:paraId="791DB451" wp14:textId="77777777">
      <w:pPr>
        <w:pStyle w:val="af9"/>
        <w:numPr>
          <w:ilvl w:val="2"/>
          <w:numId w:val="8"/>
        </w:numPr>
        <w:tabs>
          <w:tab w:val="clear" w:pos="2160"/>
        </w:tabs>
        <w:ind w:left="0" w:firstLine="709"/>
        <w:jc w:val="left"/>
        <w:rPr>
          <w:sz w:val="28"/>
          <w:szCs w:val="28"/>
        </w:rPr>
      </w:pPr>
      <w:r>
        <w:rPr>
          <w:sz w:val="28"/>
          <w:szCs w:val="28"/>
        </w:rPr>
        <w:t>Паспортные данные ______________________________________</w:t>
      </w:r>
    </w:p>
    <w:p xmlns:wp14="http://schemas.microsoft.com/office/word/2010/wordml" w:rsidRPr="008F1253" w:rsidR="00110975" w:rsidP="00110975" w:rsidRDefault="00110975" w14:paraId="61829076" wp14:textId="77777777">
      <w:pPr>
        <w:pStyle w:val="af9"/>
        <w:ind w:firstLine="0"/>
        <w:jc w:val="left"/>
        <w:rPr>
          <w:sz w:val="28"/>
          <w:szCs w:val="28"/>
        </w:rPr>
      </w:pPr>
    </w:p>
    <w:p xmlns:wp14="http://schemas.microsoft.com/office/word/2010/wordml" w:rsidR="00110975" w:rsidP="00352CF2" w:rsidRDefault="00110975" w14:paraId="5E1D13A6" wp14:textId="77777777">
      <w:pPr>
        <w:pStyle w:val="af9"/>
        <w:numPr>
          <w:ilvl w:val="2"/>
          <w:numId w:val="8"/>
        </w:numPr>
        <w:tabs>
          <w:tab w:val="clear" w:pos="2160"/>
        </w:tabs>
        <w:ind w:left="0" w:firstLine="709"/>
        <w:jc w:val="left"/>
        <w:rPr>
          <w:sz w:val="28"/>
          <w:szCs w:val="28"/>
        </w:rPr>
      </w:pPr>
      <w:r>
        <w:rPr>
          <w:sz w:val="28"/>
          <w:szCs w:val="28"/>
        </w:rPr>
        <w:t>Место жительства ________________________________________</w:t>
      </w:r>
    </w:p>
    <w:p xmlns:wp14="http://schemas.microsoft.com/office/word/2010/wordml" w:rsidRPr="008F1253" w:rsidR="00110975" w:rsidP="00110975" w:rsidRDefault="00110975" w14:paraId="2BA226A1" wp14:textId="77777777">
      <w:pPr>
        <w:pStyle w:val="af9"/>
        <w:ind w:firstLine="0"/>
        <w:jc w:val="left"/>
        <w:rPr>
          <w:sz w:val="28"/>
          <w:szCs w:val="28"/>
        </w:rPr>
      </w:pPr>
    </w:p>
    <w:p xmlns:wp14="http://schemas.microsoft.com/office/word/2010/wordml" w:rsidR="00110975" w:rsidP="00352CF2" w:rsidRDefault="00110975" w14:paraId="35055F4F" wp14:textId="77777777">
      <w:pPr>
        <w:pStyle w:val="af9"/>
        <w:numPr>
          <w:ilvl w:val="2"/>
          <w:numId w:val="8"/>
        </w:numPr>
        <w:tabs>
          <w:tab w:val="clear" w:pos="2160"/>
        </w:tabs>
        <w:ind w:left="0" w:firstLine="709"/>
        <w:jc w:val="left"/>
        <w:rPr>
          <w:sz w:val="28"/>
          <w:szCs w:val="28"/>
        </w:rPr>
      </w:pPr>
      <w:r>
        <w:rPr>
          <w:sz w:val="28"/>
          <w:szCs w:val="28"/>
        </w:rPr>
        <w:t>Телефон (______) ________________________________________</w:t>
      </w:r>
    </w:p>
    <w:p xmlns:wp14="http://schemas.microsoft.com/office/word/2010/wordml" w:rsidRPr="000802B7" w:rsidR="00110975" w:rsidP="00110975" w:rsidRDefault="00110975" w14:paraId="17AD93B2" wp14:textId="77777777">
      <w:pPr>
        <w:pStyle w:val="af9"/>
        <w:ind w:left="709" w:firstLine="0"/>
        <w:jc w:val="left"/>
        <w:rPr>
          <w:sz w:val="28"/>
          <w:szCs w:val="28"/>
        </w:rPr>
      </w:pPr>
    </w:p>
    <w:p xmlns:wp14="http://schemas.microsoft.com/office/word/2010/wordml" w:rsidR="00110975" w:rsidP="00352CF2" w:rsidRDefault="00110975" w14:paraId="5796154D" wp14:textId="77777777">
      <w:pPr>
        <w:pStyle w:val="af9"/>
        <w:numPr>
          <w:ilvl w:val="2"/>
          <w:numId w:val="8"/>
        </w:numPr>
        <w:tabs>
          <w:tab w:val="clear" w:pos="2160"/>
        </w:tabs>
        <w:ind w:left="0" w:firstLine="709"/>
        <w:jc w:val="left"/>
        <w:rPr>
          <w:sz w:val="28"/>
          <w:szCs w:val="28"/>
        </w:rPr>
      </w:pPr>
      <w:r>
        <w:rPr>
          <w:sz w:val="28"/>
          <w:szCs w:val="28"/>
        </w:rPr>
        <w:t>Факс (______) ___________________________________________</w:t>
      </w:r>
    </w:p>
    <w:p xmlns:wp14="http://schemas.microsoft.com/office/word/2010/wordml" w:rsidRPr="000802B7" w:rsidR="00110975" w:rsidP="00110975" w:rsidRDefault="00110975" w14:paraId="0DE4B5B7" wp14:textId="77777777">
      <w:pPr>
        <w:pStyle w:val="af9"/>
        <w:ind w:firstLine="0"/>
        <w:jc w:val="left"/>
        <w:rPr>
          <w:sz w:val="28"/>
          <w:szCs w:val="28"/>
        </w:rPr>
      </w:pPr>
    </w:p>
    <w:p xmlns:wp14="http://schemas.microsoft.com/office/word/2010/wordml" w:rsidR="00110975" w:rsidP="00352CF2" w:rsidRDefault="00110975" w14:paraId="50C6CD20" wp14:textId="77777777">
      <w:pPr>
        <w:pStyle w:val="af9"/>
        <w:numPr>
          <w:ilvl w:val="2"/>
          <w:numId w:val="8"/>
        </w:numPr>
        <w:tabs>
          <w:tab w:val="clear" w:pos="2160"/>
        </w:tabs>
        <w:ind w:left="0" w:firstLine="709"/>
        <w:jc w:val="left"/>
        <w:rPr>
          <w:sz w:val="28"/>
          <w:szCs w:val="28"/>
        </w:rPr>
      </w:pPr>
      <w:r>
        <w:rPr>
          <w:sz w:val="28"/>
          <w:szCs w:val="28"/>
        </w:rPr>
        <w:t>Адрес электронной почты __________________@_____________</w:t>
      </w:r>
    </w:p>
    <w:p xmlns:wp14="http://schemas.microsoft.com/office/word/2010/wordml" w:rsidRPr="000802B7" w:rsidR="00110975" w:rsidP="00110975" w:rsidRDefault="00110975" w14:paraId="66204FF1" wp14:textId="77777777">
      <w:pPr>
        <w:pStyle w:val="af9"/>
        <w:ind w:firstLine="0"/>
        <w:jc w:val="left"/>
        <w:rPr>
          <w:sz w:val="28"/>
          <w:szCs w:val="28"/>
        </w:rPr>
      </w:pPr>
    </w:p>
    <w:p xmlns:wp14="http://schemas.microsoft.com/office/word/2010/wordml" w:rsidR="00110975" w:rsidP="00352CF2" w:rsidRDefault="00110975" w14:paraId="3D493F7E" wp14:textId="77777777">
      <w:pPr>
        <w:pStyle w:val="af9"/>
        <w:numPr>
          <w:ilvl w:val="2"/>
          <w:numId w:val="8"/>
        </w:numPr>
        <w:tabs>
          <w:tab w:val="clear" w:pos="2160"/>
        </w:tabs>
        <w:ind w:left="0" w:firstLine="709"/>
        <w:jc w:val="left"/>
        <w:rPr>
          <w:sz w:val="28"/>
          <w:szCs w:val="28"/>
        </w:rPr>
      </w:pPr>
      <w:r>
        <w:rPr>
          <w:sz w:val="28"/>
          <w:szCs w:val="28"/>
        </w:rPr>
        <w:t>Банковские реквизиты_____________________________________</w:t>
      </w:r>
    </w:p>
    <w:p xmlns:wp14="http://schemas.microsoft.com/office/word/2010/wordml" w:rsidR="00110975" w:rsidP="00110975" w:rsidRDefault="00110975" w14:paraId="2DBF0D7D" wp14:textId="77777777">
      <w:pPr>
        <w:pStyle w:val="aff7"/>
        <w:rPr>
          <w:sz w:val="28"/>
          <w:szCs w:val="28"/>
        </w:rPr>
      </w:pPr>
    </w:p>
    <w:p xmlns:wp14="http://schemas.microsoft.com/office/word/2010/wordml" w:rsidR="00110975" w:rsidP="00352CF2" w:rsidRDefault="00110975" w14:paraId="0F9F159F" wp14:textId="77777777">
      <w:pPr>
        <w:pStyle w:val="af9"/>
        <w:numPr>
          <w:ilvl w:val="2"/>
          <w:numId w:val="8"/>
        </w:numPr>
        <w:tabs>
          <w:tab w:val="clear" w:pos="2160"/>
        </w:tabs>
        <w:ind w:left="720" w:firstLine="0"/>
        <w:jc w:val="left"/>
        <w:rPr>
          <w:sz w:val="28"/>
          <w:szCs w:val="28"/>
        </w:rPr>
      </w:pPr>
      <w:r>
        <w:rPr>
          <w:sz w:val="28"/>
          <w:szCs w:val="28"/>
        </w:rPr>
        <w:t>Указание на принадлежность к субъектам малого и среднего предпринимательства ______</w:t>
      </w:r>
      <w:r>
        <w:rPr>
          <w:i/>
          <w:sz w:val="24"/>
        </w:rPr>
        <w:t>(указать да или нет)</w:t>
      </w:r>
    </w:p>
    <w:p xmlns:wp14="http://schemas.microsoft.com/office/word/2010/wordml" w:rsidR="00110975" w:rsidP="00110975" w:rsidRDefault="00110975" w14:paraId="6B62F1B3" wp14:textId="77777777">
      <w:pPr>
        <w:pStyle w:val="aff7"/>
        <w:rPr>
          <w:sz w:val="28"/>
          <w:szCs w:val="28"/>
        </w:rPr>
      </w:pPr>
    </w:p>
    <w:p xmlns:wp14="http://schemas.microsoft.com/office/word/2010/wordml" w:rsidR="00110975" w:rsidP="00110975" w:rsidRDefault="00110975" w14:paraId="02F2C34E" wp14:textId="77777777">
      <w:pPr>
        <w:pStyle w:val="af9"/>
        <w:ind w:left="709" w:firstLine="0"/>
        <w:jc w:val="left"/>
        <w:rPr>
          <w:sz w:val="28"/>
          <w:szCs w:val="28"/>
        </w:rPr>
      </w:pPr>
    </w:p>
    <w:p xmlns:wp14="http://schemas.microsoft.com/office/word/2010/wordml" w:rsidRPr="007415F9" w:rsidR="000519F8" w:rsidP="000519F8" w:rsidRDefault="000519F8" w14:paraId="3090D06C" wp14:textId="77777777">
      <w:pPr>
        <w:pStyle w:val="af9"/>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xmlns:wp14="http://schemas.microsoft.com/office/word/2010/wordml" w:rsidRPr="007415F9" w:rsidR="000519F8" w:rsidP="000519F8" w:rsidRDefault="000519F8" w14:paraId="39FD515C" wp14:textId="77777777">
      <w:pPr>
        <w:tabs>
          <w:tab w:val="left" w:pos="8640"/>
        </w:tabs>
        <w:jc w:val="center"/>
        <w:rPr>
          <w:i/>
        </w:rPr>
      </w:pPr>
      <w:r>
        <w:rPr>
          <w:i/>
        </w:rPr>
        <w:t xml:space="preserve">                                         (наименование претендента)</w:t>
      </w:r>
    </w:p>
    <w:p xmlns:wp14="http://schemas.microsoft.com/office/word/2010/wordml" w:rsidRPr="00445DDD" w:rsidR="000519F8" w:rsidP="000519F8" w:rsidRDefault="000519F8" w14:paraId="4B962F1D" wp14:textId="77777777">
      <w:pPr>
        <w:pStyle w:val="32"/>
        <w:suppressAutoHyphens/>
        <w:spacing w:after="0"/>
        <w:rPr>
          <w:sz w:val="28"/>
          <w:szCs w:val="28"/>
        </w:rPr>
      </w:pPr>
      <w:r>
        <w:rPr>
          <w:sz w:val="28"/>
          <w:szCs w:val="28"/>
        </w:rPr>
        <w:t>____________________________________________________________________</w:t>
      </w:r>
    </w:p>
    <w:p xmlns:wp14="http://schemas.microsoft.com/office/word/2010/wordml" w:rsidRPr="007415F9" w:rsidR="000519F8" w:rsidP="000519F8" w:rsidRDefault="000519F8" w14:paraId="2A7C17BC" wp14:textId="77777777">
      <w:pPr>
        <w:rPr>
          <w:i/>
        </w:rPr>
      </w:pPr>
      <w:r>
        <w:rPr>
          <w:i/>
        </w:rPr>
        <w:t xml:space="preserve">       МП</w:t>
      </w:r>
      <w:r>
        <w:rPr>
          <w:i/>
        </w:rPr>
        <w:tab/>
      </w:r>
      <w:r>
        <w:rPr>
          <w:i/>
        </w:rPr>
        <w:tab/>
      </w:r>
      <w:r>
        <w:rPr>
          <w:i/>
        </w:rPr>
        <w:tab/>
      </w:r>
      <w:r>
        <w:rPr>
          <w:i/>
        </w:rPr>
        <w:t>(должность, подпись, ФИО)</w:t>
      </w:r>
    </w:p>
    <w:p xmlns:wp14="http://schemas.microsoft.com/office/word/2010/wordml" w:rsidR="000519F8" w:rsidP="000519F8" w:rsidRDefault="000519F8" w14:paraId="38B093D9" wp14:textId="77777777">
      <w:pPr>
        <w:pStyle w:val="32"/>
        <w:suppressAutoHyphens/>
        <w:spacing w:after="0"/>
        <w:rPr>
          <w:sz w:val="28"/>
          <w:szCs w:val="28"/>
        </w:rPr>
      </w:pPr>
      <w:r>
        <w:rPr>
          <w:sz w:val="28"/>
          <w:szCs w:val="28"/>
        </w:rPr>
        <w:t>«____» _________ 20___ г.</w:t>
      </w:r>
    </w:p>
    <w:p xmlns:wp14="http://schemas.microsoft.com/office/word/2010/wordml" w:rsidR="006B6573" w:rsidP="002079EB" w:rsidRDefault="006B6573" w14:paraId="680A4E5D" wp14:textId="77777777">
      <w:pPr>
        <w:pStyle w:val="32"/>
        <w:suppressAutoHyphens/>
        <w:spacing w:after="0"/>
        <w:rPr>
          <w:sz w:val="28"/>
          <w:szCs w:val="28"/>
        </w:rPr>
      </w:pPr>
    </w:p>
    <w:p xmlns:wp14="http://schemas.microsoft.com/office/word/2010/wordml" w:rsidR="006B6573" w:rsidP="002079EB" w:rsidRDefault="006B6573" w14:paraId="19219836" wp14:textId="77777777">
      <w:pPr>
        <w:pStyle w:val="32"/>
        <w:suppressAutoHyphens/>
        <w:spacing w:after="0"/>
        <w:rPr>
          <w:sz w:val="28"/>
          <w:szCs w:val="28"/>
        </w:rPr>
        <w:sectPr w:rsidR="006B6573" w:rsidSect="007C51E1">
          <w:pgSz w:w="11907" w:h="16840" w:orient="portrait" w:code="9"/>
          <w:pgMar w:top="1134" w:right="851" w:bottom="1134" w:left="1418" w:header="794" w:footer="794" w:gutter="0"/>
          <w:cols w:space="720"/>
          <w:titlePg/>
          <w:docGrid w:linePitch="326"/>
        </w:sectPr>
      </w:pPr>
    </w:p>
    <w:p xmlns:wp14="http://schemas.microsoft.com/office/word/2010/wordml" w:rsidR="00446E76" w:rsidRDefault="007451C6" w14:paraId="5C97AC83" wp14:textId="77777777">
      <w:pPr>
        <w:pStyle w:val="19"/>
        <w:ind w:firstLine="0"/>
        <w:jc w:val="right"/>
        <w:outlineLvl w:val="0"/>
        <w:rPr>
          <w:szCs w:val="28"/>
        </w:rPr>
      </w:pPr>
      <w:r>
        <w:lastRenderedPageBreak/>
        <w:t>Приложение</w:t>
      </w:r>
      <w:r>
        <w:rPr>
          <w:rFonts w:eastAsia="MS Mincho"/>
          <w:szCs w:val="28"/>
        </w:rPr>
        <w:t xml:space="preserve"> № </w:t>
      </w:r>
      <w:r>
        <w:t>3</w:t>
      </w:r>
    </w:p>
    <w:p xmlns:wp14="http://schemas.microsoft.com/office/word/2010/wordml" w:rsidRPr="008522E8" w:rsidR="00C10125" w:rsidP="00C10125" w:rsidRDefault="00C10125" w14:paraId="051A277A" wp14:textId="77777777">
      <w:pPr>
        <w:pStyle w:val="af9"/>
        <w:ind w:firstLine="0"/>
        <w:jc w:val="right"/>
        <w:rPr>
          <w:rFonts w:eastAsia="Times New Roman"/>
          <w:sz w:val="32"/>
          <w:szCs w:val="28"/>
        </w:rPr>
      </w:pPr>
      <w:r>
        <w:rPr>
          <w:sz w:val="28"/>
        </w:rPr>
        <w:t>к документации о закупке</w:t>
      </w:r>
    </w:p>
    <w:p xmlns:wp14="http://schemas.microsoft.com/office/word/2010/wordml" w:rsidR="00C10125" w:rsidP="00C10125" w:rsidRDefault="00C10125" w14:paraId="296FEF7D" wp14:textId="77777777">
      <w:pPr>
        <w:pStyle w:val="af9"/>
        <w:ind w:firstLine="0"/>
        <w:jc w:val="left"/>
        <w:rPr>
          <w:rFonts w:eastAsia="Times New Roman"/>
          <w:sz w:val="28"/>
          <w:szCs w:val="28"/>
        </w:rPr>
      </w:pPr>
    </w:p>
    <w:p xmlns:wp14="http://schemas.microsoft.com/office/word/2010/wordml" w:rsidRPr="00B40973" w:rsidR="00446E76" w:rsidP="007451C6" w:rsidRDefault="00446E76" w14:paraId="7552965B" wp14:textId="77777777">
      <w:pPr>
        <w:pStyle w:val="3"/>
        <w:spacing w:before="0" w:after="0"/>
        <w:jc w:val="center"/>
        <w:rPr>
          <w:rFonts w:ascii="Times New Roman" w:hAnsi="Times New Roman"/>
          <w:bCs w:val="0"/>
          <w:sz w:val="28"/>
          <w:szCs w:val="28"/>
        </w:rPr>
      </w:pPr>
      <w:r>
        <w:rPr>
          <w:rFonts w:ascii="Times New Roman" w:hAnsi="Times New Roman"/>
          <w:bCs w:val="0"/>
          <w:sz w:val="28"/>
          <w:szCs w:val="28"/>
        </w:rPr>
        <w:t>Предложение о сотрудничестве</w:t>
      </w:r>
    </w:p>
    <w:p xmlns:wp14="http://schemas.microsoft.com/office/word/2010/wordml" w:rsidRPr="00B40973" w:rsidR="00446E76" w:rsidP="007451C6" w:rsidRDefault="00446E76" w14:paraId="7194DBDC" wp14:textId="77777777">
      <w:pPr>
        <w:rPr>
          <w:sz w:val="28"/>
          <w:szCs w:val="28"/>
        </w:rPr>
      </w:pPr>
    </w:p>
    <w:p xmlns:wp14="http://schemas.microsoft.com/office/word/2010/wordml" w:rsidRPr="00B40973" w:rsidR="00446E76" w:rsidP="007451C6" w:rsidRDefault="00446E76" w14:paraId="769D0D3C" wp14:textId="77777777">
      <w:pPr>
        <w:rPr>
          <w:sz w:val="28"/>
          <w:szCs w:val="28"/>
        </w:rPr>
      </w:pPr>
    </w:p>
    <w:p xmlns:wp14="http://schemas.microsoft.com/office/word/2010/wordml" w:rsidRPr="00B40973" w:rsidR="00446E76" w:rsidP="007451C6" w:rsidRDefault="00446E76" w14:paraId="5469C64A" wp14:textId="77777777">
      <w:pPr>
        <w:rPr>
          <w:sz w:val="28"/>
          <w:szCs w:val="28"/>
        </w:rPr>
      </w:pPr>
      <w:r>
        <w:rPr>
          <w:sz w:val="28"/>
          <w:szCs w:val="28"/>
        </w:rPr>
        <w:t xml:space="preserve"> «____» ___________ 20_ г.                                                           Процедура Размещения оферты</w:t>
      </w:r>
    </w:p>
    <w:p xmlns:wp14="http://schemas.microsoft.com/office/word/2010/wordml" w:rsidRPr="00B40973" w:rsidR="00446E76" w:rsidP="007451C6" w:rsidRDefault="00446E76" w14:paraId="4D5DDD67" wp14:textId="77777777">
      <w:pPr>
        <w:jc w:val="right"/>
        <w:rPr>
          <w:sz w:val="28"/>
          <w:szCs w:val="28"/>
        </w:rPr>
      </w:pPr>
      <w:r>
        <w:rPr>
          <w:sz w:val="28"/>
          <w:szCs w:val="28"/>
        </w:rPr>
        <w:t>№ РО-_______-______________</w:t>
      </w:r>
    </w:p>
    <w:p xmlns:wp14="http://schemas.microsoft.com/office/word/2010/wordml" w:rsidRPr="00B40973" w:rsidR="00446E76" w:rsidP="007451C6" w:rsidRDefault="00446E76" w14:paraId="083E43F2" wp14:textId="77777777">
      <w:pPr>
        <w:rPr>
          <w:sz w:val="28"/>
          <w:szCs w:val="28"/>
        </w:rPr>
      </w:pPr>
      <w:r>
        <w:rPr>
          <w:sz w:val="28"/>
          <w:szCs w:val="28"/>
        </w:rPr>
        <w:t>____________________________________________________________________</w:t>
      </w:r>
    </w:p>
    <w:p xmlns:wp14="http://schemas.microsoft.com/office/word/2010/wordml" w:rsidRPr="00B40973" w:rsidR="00446E76" w:rsidP="007451C6" w:rsidRDefault="00446E76" w14:paraId="3C2BFF41" wp14:textId="77777777">
      <w:pPr>
        <w:ind w:firstLine="3"/>
        <w:jc w:val="center"/>
        <w:rPr>
          <w:bCs/>
          <w:i/>
          <w:sz w:val="28"/>
          <w:szCs w:val="28"/>
        </w:rPr>
      </w:pPr>
      <w:r>
        <w:rPr>
          <w:bCs/>
          <w:i/>
          <w:sz w:val="28"/>
          <w:szCs w:val="28"/>
        </w:rPr>
        <w:t>(Полное наименование п</w:t>
      </w:r>
      <w:r>
        <w:rPr>
          <w:i/>
          <w:sz w:val="28"/>
          <w:szCs w:val="28"/>
        </w:rPr>
        <w:t>ретендента</w:t>
      </w:r>
      <w:r>
        <w:rPr>
          <w:bCs/>
          <w:i/>
          <w:sz w:val="28"/>
          <w:szCs w:val="28"/>
        </w:rPr>
        <w:t>)</w:t>
      </w:r>
    </w:p>
    <w:p xmlns:wp14="http://schemas.microsoft.com/office/word/2010/wordml" w:rsidRPr="00B40973" w:rsidR="00446E76" w:rsidP="007451C6" w:rsidRDefault="00446E76" w14:paraId="54CD245A" wp14:textId="77777777">
      <w:pPr>
        <w:ind w:firstLine="708"/>
        <w:rPr>
          <w:sz w:val="28"/>
          <w:szCs w:val="28"/>
        </w:rPr>
      </w:pPr>
    </w:p>
    <w:p xmlns:wp14="http://schemas.microsoft.com/office/word/2010/wordml" w:rsidRPr="00B40973" w:rsidR="00446E76" w:rsidP="00352CF2" w:rsidRDefault="00446E76" w14:paraId="7E79F354" wp14:textId="77777777">
      <w:pPr>
        <w:pStyle w:val="aff7"/>
        <w:numPr>
          <w:ilvl w:val="0"/>
          <w:numId w:val="26"/>
        </w:numPr>
        <w:ind w:left="0" w:firstLine="851"/>
        <w:contextualSpacing/>
        <w:jc w:val="both"/>
        <w:rPr>
          <w:sz w:val="28"/>
          <w:szCs w:val="28"/>
        </w:rPr>
      </w:pPr>
      <w:r>
        <w:rPr>
          <w:i/>
          <w:sz w:val="28"/>
          <w:szCs w:val="28"/>
          <w:u w:val="single"/>
        </w:rPr>
        <w:t>(полное наименование претендента)</w:t>
      </w:r>
      <w:r>
        <w:rPr>
          <w:sz w:val="28"/>
          <w:szCs w:val="28"/>
        </w:rPr>
        <w:t xml:space="preserve"> принимает на себя обязательство поставлять запасные части и расходные материалы для автотранспорта и полуприцепов собственности филиала ПАО «ТрансКонтейнер» на Западно-Сибирской железной дороге по заявкам Покупателя для следующей техники:</w:t>
      </w:r>
    </w:p>
    <w:p xmlns:wp14="http://schemas.microsoft.com/office/word/2010/wordml" w:rsidRPr="00B40973" w:rsidR="00446E76" w:rsidP="007451C6" w:rsidRDefault="00446E76" w14:paraId="1231BE67" wp14:textId="77777777">
      <w:pPr>
        <w:pStyle w:val="affa"/>
        <w:ind w:left="851"/>
        <w:jc w:val="both"/>
        <w:rPr>
          <w:rFonts w:ascii="Times New Roman" w:hAnsi="Times New Roman" w:eastAsia="Times New Roman"/>
          <w:sz w:val="28"/>
          <w:szCs w:val="28"/>
        </w:rPr>
      </w:pPr>
    </w:p>
    <w:tbl>
      <w:tblPr>
        <w:tblStyle w:val="afff2"/>
        <w:tblW w:w="9639" w:type="dxa"/>
        <w:jc w:val="center"/>
        <w:tblLook w:val="04A0"/>
      </w:tblPr>
      <w:tblGrid>
        <w:gridCol w:w="780"/>
        <w:gridCol w:w="3272"/>
        <w:gridCol w:w="5587"/>
      </w:tblGrid>
      <w:tr xmlns:wp14="http://schemas.microsoft.com/office/word/2010/wordml" w:rsidRPr="00B40973" w:rsidR="00446E76" w:rsidTr="007451C6" w14:paraId="3313873E" wp14:textId="77777777">
        <w:trPr>
          <w:jc w:val="center"/>
        </w:trPr>
        <w:tc>
          <w:tcPr>
            <w:tcW w:w="594" w:type="dxa"/>
          </w:tcPr>
          <w:p w:rsidRPr="00B40973" w:rsidR="00446E76" w:rsidP="007451C6" w:rsidRDefault="00446E76" w14:paraId="780EE236" wp14:textId="77777777">
            <w:pPr>
              <w:pStyle w:val="affa"/>
              <w:jc w:val="center"/>
              <w:rPr>
                <w:rFonts w:ascii="Times New Roman" w:hAnsi="Times New Roman" w:eastAsia="Times New Roman"/>
                <w:sz w:val="28"/>
                <w:szCs w:val="28"/>
              </w:rPr>
            </w:pPr>
            <w:r>
              <w:rPr>
                <w:rFonts w:ascii="Times New Roman" w:hAnsi="Times New Roman" w:eastAsia="Times New Roman"/>
                <w:sz w:val="28"/>
                <w:szCs w:val="28"/>
              </w:rPr>
              <w:t xml:space="preserve">№ </w:t>
            </w:r>
          </w:p>
          <w:p w:rsidRPr="00B40973" w:rsidR="00446E76" w:rsidP="007451C6" w:rsidRDefault="00446E76" w14:paraId="64C4DA2A" wp14:textId="77777777">
            <w:pPr>
              <w:pStyle w:val="affa"/>
              <w:jc w:val="center"/>
              <w:rPr>
                <w:rFonts w:ascii="Times New Roman" w:hAnsi="Times New Roman" w:eastAsia="Times New Roman"/>
                <w:sz w:val="28"/>
                <w:szCs w:val="28"/>
              </w:rPr>
            </w:pPr>
            <w:r>
              <w:rPr>
                <w:rFonts w:ascii="Times New Roman" w:hAnsi="Times New Roman" w:eastAsia="Times New Roman"/>
                <w:sz w:val="28"/>
                <w:szCs w:val="28"/>
              </w:rPr>
              <w:t>п/п</w:t>
            </w:r>
          </w:p>
        </w:tc>
        <w:tc>
          <w:tcPr>
            <w:tcW w:w="2491" w:type="dxa"/>
          </w:tcPr>
          <w:p w:rsidRPr="00B40973" w:rsidR="00446E76" w:rsidP="007451C6" w:rsidRDefault="00446E76" w14:paraId="6E280C59" wp14:textId="77777777">
            <w:pPr>
              <w:pStyle w:val="affa"/>
              <w:jc w:val="center"/>
              <w:rPr>
                <w:rFonts w:ascii="Times New Roman" w:hAnsi="Times New Roman" w:eastAsia="Times New Roman"/>
                <w:sz w:val="28"/>
                <w:szCs w:val="28"/>
              </w:rPr>
            </w:pPr>
            <w:r>
              <w:rPr>
                <w:rFonts w:ascii="Times New Roman" w:hAnsi="Times New Roman" w:eastAsia="Times New Roman"/>
                <w:sz w:val="28"/>
                <w:szCs w:val="28"/>
              </w:rPr>
              <w:t>Марка, модель техники</w:t>
            </w:r>
            <w:r>
              <w:rPr>
                <w:rStyle w:val="af6"/>
                <w:rFonts w:ascii="Times New Roman" w:hAnsi="Times New Roman" w:eastAsia="Times New Roman"/>
                <w:sz w:val="28"/>
                <w:szCs w:val="28"/>
              </w:rPr>
              <w:footnoteReference w:id="3"/>
            </w:r>
          </w:p>
        </w:tc>
        <w:tc>
          <w:tcPr>
            <w:tcW w:w="4253" w:type="dxa"/>
          </w:tcPr>
          <w:p w:rsidRPr="00B40973" w:rsidR="00446E76" w:rsidP="007451C6" w:rsidRDefault="00446E76" w14:paraId="4DE5DB11" wp14:textId="77777777">
            <w:pPr>
              <w:pStyle w:val="affa"/>
              <w:jc w:val="center"/>
              <w:rPr>
                <w:rFonts w:ascii="Times New Roman" w:hAnsi="Times New Roman" w:eastAsia="Times New Roman"/>
                <w:sz w:val="28"/>
                <w:szCs w:val="28"/>
              </w:rPr>
            </w:pPr>
            <w:r>
              <w:rPr>
                <w:rFonts w:ascii="Times New Roman" w:hAnsi="Times New Roman" w:eastAsia="Times New Roman"/>
                <w:sz w:val="28"/>
                <w:szCs w:val="28"/>
              </w:rPr>
              <w:t>Дислокация</w:t>
            </w:r>
          </w:p>
        </w:tc>
      </w:tr>
      <w:tr xmlns:wp14="http://schemas.microsoft.com/office/word/2010/wordml" w:rsidRPr="00B40973" w:rsidR="00446E76" w:rsidTr="007451C6" w14:paraId="56B20A0C" wp14:textId="77777777">
        <w:trPr>
          <w:jc w:val="center"/>
        </w:trPr>
        <w:tc>
          <w:tcPr>
            <w:tcW w:w="594" w:type="dxa"/>
          </w:tcPr>
          <w:p w:rsidRPr="00B40973" w:rsidR="00446E76" w:rsidP="007451C6" w:rsidRDefault="00446E76" w14:paraId="249FAAB8" wp14:textId="77777777">
            <w:pPr>
              <w:pStyle w:val="affa"/>
              <w:jc w:val="center"/>
              <w:rPr>
                <w:rFonts w:ascii="Times New Roman" w:hAnsi="Times New Roman" w:eastAsia="Times New Roman"/>
                <w:sz w:val="28"/>
                <w:szCs w:val="28"/>
              </w:rPr>
            </w:pPr>
            <w:r>
              <w:rPr>
                <w:rFonts w:ascii="Times New Roman" w:hAnsi="Times New Roman" w:eastAsia="Times New Roman"/>
                <w:sz w:val="28"/>
                <w:szCs w:val="28"/>
              </w:rPr>
              <w:t>1</w:t>
            </w:r>
          </w:p>
        </w:tc>
        <w:tc>
          <w:tcPr>
            <w:tcW w:w="2491" w:type="dxa"/>
          </w:tcPr>
          <w:p w:rsidRPr="00B40973" w:rsidR="00446E76" w:rsidP="007451C6" w:rsidRDefault="00446E76" w14:paraId="36FEB5B0" wp14:textId="77777777">
            <w:pPr>
              <w:pStyle w:val="affa"/>
              <w:jc w:val="both"/>
              <w:rPr>
                <w:rFonts w:ascii="Times New Roman" w:hAnsi="Times New Roman" w:eastAsia="Times New Roman"/>
                <w:sz w:val="28"/>
                <w:szCs w:val="28"/>
              </w:rPr>
            </w:pPr>
          </w:p>
        </w:tc>
        <w:tc>
          <w:tcPr>
            <w:tcW w:w="4253" w:type="dxa"/>
          </w:tcPr>
          <w:p w:rsidRPr="00B40973" w:rsidR="00446E76" w:rsidP="007451C6" w:rsidRDefault="00446E76" w14:paraId="30D7AA69" wp14:textId="77777777">
            <w:pPr>
              <w:pStyle w:val="affa"/>
              <w:jc w:val="both"/>
              <w:rPr>
                <w:rFonts w:ascii="Times New Roman" w:hAnsi="Times New Roman" w:eastAsia="Times New Roman"/>
                <w:sz w:val="28"/>
                <w:szCs w:val="28"/>
              </w:rPr>
            </w:pPr>
          </w:p>
        </w:tc>
      </w:tr>
      <w:tr xmlns:wp14="http://schemas.microsoft.com/office/word/2010/wordml" w:rsidRPr="00B40973" w:rsidR="00446E76" w:rsidTr="007451C6" w14:paraId="7144751B" wp14:textId="77777777">
        <w:trPr>
          <w:jc w:val="center"/>
        </w:trPr>
        <w:tc>
          <w:tcPr>
            <w:tcW w:w="594" w:type="dxa"/>
          </w:tcPr>
          <w:p w:rsidRPr="00B40973" w:rsidR="00446E76" w:rsidP="007451C6" w:rsidRDefault="00446E76" w14:paraId="78E884CA" wp14:textId="77777777">
            <w:pPr>
              <w:pStyle w:val="affa"/>
              <w:jc w:val="center"/>
              <w:rPr>
                <w:rFonts w:ascii="Times New Roman" w:hAnsi="Times New Roman" w:eastAsia="Times New Roman"/>
                <w:sz w:val="28"/>
                <w:szCs w:val="28"/>
              </w:rPr>
            </w:pPr>
            <w:r>
              <w:rPr>
                <w:rFonts w:ascii="Times New Roman" w:hAnsi="Times New Roman" w:eastAsia="Times New Roman"/>
                <w:sz w:val="28"/>
                <w:szCs w:val="28"/>
              </w:rPr>
              <w:t>2</w:t>
            </w:r>
          </w:p>
        </w:tc>
        <w:tc>
          <w:tcPr>
            <w:tcW w:w="2491" w:type="dxa"/>
          </w:tcPr>
          <w:p w:rsidRPr="00B40973" w:rsidR="00446E76" w:rsidP="007451C6" w:rsidRDefault="00446E76" w14:paraId="7196D064" wp14:textId="77777777">
            <w:pPr>
              <w:pStyle w:val="affa"/>
              <w:jc w:val="both"/>
              <w:rPr>
                <w:rFonts w:ascii="Times New Roman" w:hAnsi="Times New Roman" w:eastAsia="Times New Roman"/>
                <w:sz w:val="28"/>
                <w:szCs w:val="28"/>
              </w:rPr>
            </w:pPr>
          </w:p>
        </w:tc>
        <w:tc>
          <w:tcPr>
            <w:tcW w:w="4253" w:type="dxa"/>
          </w:tcPr>
          <w:p w:rsidRPr="00B40973" w:rsidR="00446E76" w:rsidP="007451C6" w:rsidRDefault="00446E76" w14:paraId="34FF1C98" wp14:textId="77777777">
            <w:pPr>
              <w:pStyle w:val="affa"/>
              <w:jc w:val="both"/>
              <w:rPr>
                <w:rFonts w:ascii="Times New Roman" w:hAnsi="Times New Roman" w:eastAsia="Times New Roman"/>
                <w:sz w:val="28"/>
                <w:szCs w:val="28"/>
              </w:rPr>
            </w:pPr>
          </w:p>
        </w:tc>
      </w:tr>
      <w:tr xmlns:wp14="http://schemas.microsoft.com/office/word/2010/wordml" w:rsidRPr="00B40973" w:rsidR="00446E76" w:rsidTr="007451C6" w14:paraId="0B778152" wp14:textId="77777777">
        <w:trPr>
          <w:jc w:val="center"/>
        </w:trPr>
        <w:tc>
          <w:tcPr>
            <w:tcW w:w="594" w:type="dxa"/>
          </w:tcPr>
          <w:p w:rsidRPr="00B40973" w:rsidR="00446E76" w:rsidP="007451C6" w:rsidRDefault="00446E76" w14:paraId="7A036E3D" wp14:textId="77777777">
            <w:pPr>
              <w:pStyle w:val="affa"/>
              <w:jc w:val="center"/>
              <w:rPr>
                <w:rFonts w:ascii="Times New Roman" w:hAnsi="Times New Roman" w:eastAsia="Times New Roman"/>
                <w:sz w:val="28"/>
                <w:szCs w:val="28"/>
              </w:rPr>
            </w:pPr>
            <w:r>
              <w:rPr>
                <w:rFonts w:ascii="Times New Roman" w:hAnsi="Times New Roman" w:eastAsia="Times New Roman"/>
                <w:sz w:val="28"/>
                <w:szCs w:val="28"/>
              </w:rPr>
              <w:t>3</w:t>
            </w:r>
          </w:p>
        </w:tc>
        <w:tc>
          <w:tcPr>
            <w:tcW w:w="2491" w:type="dxa"/>
          </w:tcPr>
          <w:p w:rsidRPr="00B40973" w:rsidR="00446E76" w:rsidP="007451C6" w:rsidRDefault="00446E76" w14:paraId="6D072C0D" wp14:textId="77777777">
            <w:pPr>
              <w:pStyle w:val="affa"/>
              <w:jc w:val="both"/>
              <w:rPr>
                <w:rFonts w:ascii="Times New Roman" w:hAnsi="Times New Roman" w:eastAsia="Times New Roman"/>
                <w:sz w:val="28"/>
                <w:szCs w:val="28"/>
              </w:rPr>
            </w:pPr>
          </w:p>
        </w:tc>
        <w:tc>
          <w:tcPr>
            <w:tcW w:w="4253" w:type="dxa"/>
          </w:tcPr>
          <w:p w:rsidRPr="00B40973" w:rsidR="00446E76" w:rsidP="007451C6" w:rsidRDefault="00446E76" w14:paraId="48A21919" wp14:textId="77777777">
            <w:pPr>
              <w:pStyle w:val="affa"/>
              <w:jc w:val="both"/>
              <w:rPr>
                <w:rFonts w:ascii="Times New Roman" w:hAnsi="Times New Roman" w:eastAsia="Times New Roman"/>
                <w:sz w:val="28"/>
                <w:szCs w:val="28"/>
              </w:rPr>
            </w:pPr>
          </w:p>
        </w:tc>
      </w:tr>
    </w:tbl>
    <w:p xmlns:wp14="http://schemas.microsoft.com/office/word/2010/wordml" w:rsidRPr="00B40973" w:rsidR="00446E76" w:rsidP="007451C6" w:rsidRDefault="00446E76" w14:paraId="6BD18F9B" wp14:textId="77777777">
      <w:pPr>
        <w:pStyle w:val="afc"/>
        <w:ind w:left="709" w:firstLine="0"/>
        <w:jc w:val="both"/>
        <w:rPr>
          <w:szCs w:val="28"/>
        </w:rPr>
      </w:pPr>
    </w:p>
    <w:p xmlns:wp14="http://schemas.microsoft.com/office/word/2010/wordml" w:rsidRPr="00B40973" w:rsidR="00446E76" w:rsidP="00352CF2" w:rsidRDefault="00446E76" w14:paraId="2FE0AEA8" wp14:textId="77777777">
      <w:pPr>
        <w:pStyle w:val="19"/>
        <w:numPr>
          <w:ilvl w:val="0"/>
          <w:numId w:val="26"/>
        </w:numPr>
        <w:ind w:left="0" w:firstLine="851"/>
        <w:rPr>
          <w:szCs w:val="28"/>
        </w:rPr>
      </w:pPr>
      <w:r>
        <w:rPr>
          <w:szCs w:val="28"/>
        </w:rPr>
        <w:t>Оплата каждой партии Товара производится Покупателем на основании выставленного Поставщиком после подписания Сторонами товарной накладной (ТОРГ-12) или универсального передаточного документа (УПД) на соответствующую партию Товара счета в течение 30 (тридцати) календарных дней с даты его получения Покупателем.</w:t>
      </w:r>
    </w:p>
    <w:p xmlns:wp14="http://schemas.microsoft.com/office/word/2010/wordml" w:rsidRPr="00B40973" w:rsidR="00446E76" w:rsidP="007451C6" w:rsidRDefault="00446E76" w14:paraId="42D163C6" wp14:textId="77777777">
      <w:pPr>
        <w:contextualSpacing/>
        <w:jc w:val="both"/>
        <w:rPr>
          <w:sz w:val="28"/>
          <w:szCs w:val="28"/>
        </w:rPr>
      </w:pPr>
      <w:r>
        <w:rPr>
          <w:sz w:val="28"/>
          <w:szCs w:val="28"/>
        </w:rPr>
        <w:t xml:space="preserve">Осуществлять электронный документооборот (далее – ЭДО) на условиях, изложенных в приложениях № 2, 2a к проекту договора (приложение № 4) к документации о закупке </w:t>
      </w:r>
      <w:r>
        <w:rPr>
          <w:b/>
          <w:sz w:val="28"/>
          <w:szCs w:val="28"/>
        </w:rPr>
        <w:t>согласны</w:t>
      </w:r>
      <w:r>
        <w:rPr>
          <w:sz w:val="28"/>
          <w:szCs w:val="28"/>
        </w:rPr>
        <w:t>.</w:t>
      </w:r>
    </w:p>
    <w:p xmlns:wp14="http://schemas.microsoft.com/office/word/2010/wordml" w:rsidRPr="00B40973" w:rsidR="00446E76" w:rsidP="00352CF2" w:rsidRDefault="00446E76" w14:paraId="69AC52D9" wp14:textId="77777777">
      <w:pPr>
        <w:pStyle w:val="aff7"/>
        <w:numPr>
          <w:ilvl w:val="0"/>
          <w:numId w:val="26"/>
        </w:numPr>
        <w:ind w:left="0" w:firstLine="851"/>
        <w:contextualSpacing/>
        <w:jc w:val="both"/>
        <w:rPr>
          <w:sz w:val="28"/>
          <w:szCs w:val="28"/>
        </w:rPr>
      </w:pPr>
      <w:r>
        <w:rPr>
          <w:sz w:val="28"/>
          <w:szCs w:val="28"/>
        </w:rPr>
        <w:t xml:space="preserve">При осуществлении ЭДО предполагается обмен следующими документами </w:t>
      </w:r>
      <w:r>
        <w:rPr>
          <w:i/>
          <w:sz w:val="28"/>
          <w:szCs w:val="28"/>
        </w:rPr>
        <w:t>(ниже удалить лишние строки)</w:t>
      </w:r>
      <w:r>
        <w:rPr>
          <w:sz w:val="28"/>
          <w:szCs w:val="28"/>
        </w:rPr>
        <w:t>:</w:t>
      </w:r>
    </w:p>
    <w:p xmlns:wp14="http://schemas.microsoft.com/office/word/2010/wordml" w:rsidRPr="00B40973" w:rsidR="00446E76" w:rsidP="007451C6" w:rsidRDefault="00446E76" w14:paraId="3F294C46" wp14:textId="77777777">
      <w:pPr>
        <w:pStyle w:val="aff7"/>
        <w:ind w:left="0" w:firstLine="851"/>
        <w:jc w:val="both"/>
        <w:rPr>
          <w:sz w:val="28"/>
          <w:szCs w:val="28"/>
        </w:rPr>
      </w:pPr>
      <w:r>
        <w:rPr>
          <w:sz w:val="28"/>
          <w:szCs w:val="28"/>
        </w:rPr>
        <w:t>- товарная накладная формы ТОРГ-12;</w:t>
      </w:r>
    </w:p>
    <w:p xmlns:wp14="http://schemas.microsoft.com/office/word/2010/wordml" w:rsidRPr="00B40973" w:rsidR="00446E76" w:rsidP="007451C6" w:rsidRDefault="00446E76" w14:paraId="5B559221" wp14:textId="77777777">
      <w:pPr>
        <w:pStyle w:val="aff7"/>
        <w:ind w:left="0" w:firstLine="851"/>
        <w:jc w:val="both"/>
        <w:rPr>
          <w:sz w:val="28"/>
          <w:szCs w:val="28"/>
        </w:rPr>
      </w:pPr>
      <w:r>
        <w:rPr>
          <w:sz w:val="28"/>
          <w:szCs w:val="28"/>
        </w:rPr>
        <w:t>- универсальный передаточный документ (УПД);</w:t>
      </w:r>
    </w:p>
    <w:p xmlns:wp14="http://schemas.microsoft.com/office/word/2010/wordml" w:rsidRPr="00B40973" w:rsidR="00446E76" w:rsidP="007451C6" w:rsidRDefault="00446E76" w14:paraId="0F44C842" wp14:textId="77777777">
      <w:pPr>
        <w:pStyle w:val="aff7"/>
        <w:ind w:left="0" w:firstLine="851"/>
        <w:jc w:val="both"/>
        <w:rPr>
          <w:sz w:val="28"/>
          <w:szCs w:val="28"/>
        </w:rPr>
      </w:pPr>
      <w:r>
        <w:rPr>
          <w:sz w:val="28"/>
          <w:szCs w:val="28"/>
        </w:rPr>
        <w:t>- счет-фактура;</w:t>
      </w:r>
    </w:p>
    <w:p xmlns:wp14="http://schemas.microsoft.com/office/word/2010/wordml" w:rsidRPr="00B40973" w:rsidR="00446E76" w:rsidP="007451C6" w:rsidRDefault="00446E76" w14:paraId="425ABB9E" wp14:textId="77777777">
      <w:pPr>
        <w:pStyle w:val="aff7"/>
        <w:ind w:left="0" w:firstLine="851"/>
        <w:rPr>
          <w:i/>
          <w:sz w:val="28"/>
          <w:szCs w:val="28"/>
        </w:rPr>
      </w:pPr>
      <w:r>
        <w:rPr>
          <w:sz w:val="28"/>
          <w:szCs w:val="28"/>
        </w:rPr>
        <w:t>- корректировочный документ/корректировочная счет-фактура</w:t>
      </w:r>
    </w:p>
    <w:p xmlns:wp14="http://schemas.microsoft.com/office/word/2010/wordml" w:rsidRPr="00B40973" w:rsidR="00446E76" w:rsidP="00352CF2" w:rsidRDefault="00446E76" w14:paraId="17500EF2" wp14:textId="77777777">
      <w:pPr>
        <w:pStyle w:val="aff7"/>
        <w:numPr>
          <w:ilvl w:val="0"/>
          <w:numId w:val="26"/>
        </w:numPr>
        <w:ind w:left="0" w:firstLine="851"/>
        <w:contextualSpacing/>
        <w:jc w:val="both"/>
        <w:rPr>
          <w:sz w:val="28"/>
          <w:szCs w:val="28"/>
        </w:rPr>
      </w:pPr>
      <w:r>
        <w:rPr>
          <w:sz w:val="28"/>
          <w:szCs w:val="28"/>
        </w:rPr>
        <w:t>В случае применения обеспечительных мер надлежащего исполнения договора на условиях указанных в пункте 24 Информационной карты документации о закупке ________</w:t>
      </w:r>
      <w:r>
        <w:rPr>
          <w:bCs/>
          <w:i/>
          <w:sz w:val="28"/>
          <w:szCs w:val="28"/>
        </w:rPr>
        <w:t>(полное наименование п</w:t>
      </w:r>
      <w:r>
        <w:rPr>
          <w:i/>
          <w:sz w:val="28"/>
          <w:szCs w:val="28"/>
        </w:rPr>
        <w:t>ретендента</w:t>
      </w:r>
      <w:r>
        <w:rPr>
          <w:bCs/>
          <w:i/>
          <w:sz w:val="28"/>
          <w:szCs w:val="28"/>
        </w:rPr>
        <w:t>)</w:t>
      </w:r>
      <w:r>
        <w:rPr>
          <w:sz w:val="28"/>
          <w:szCs w:val="28"/>
        </w:rPr>
        <w:t xml:space="preserve"> </w:t>
      </w:r>
      <w:r>
        <w:rPr>
          <w:sz w:val="28"/>
          <w:szCs w:val="28"/>
        </w:rPr>
        <w:lastRenderedPageBreak/>
        <w:t>обязуется предоставить требуемые документы не позднее 5 рабочих дней с даты подписания договора.</w:t>
      </w:r>
    </w:p>
    <w:p xmlns:wp14="http://schemas.microsoft.com/office/word/2010/wordml" w:rsidRPr="00B40973" w:rsidR="00446E76" w:rsidP="00352CF2" w:rsidRDefault="00446E76" w14:paraId="21C8401A" wp14:textId="77777777">
      <w:pPr>
        <w:pStyle w:val="aff7"/>
        <w:numPr>
          <w:ilvl w:val="0"/>
          <w:numId w:val="26"/>
        </w:numPr>
        <w:ind w:left="0" w:firstLine="851"/>
        <w:contextualSpacing/>
        <w:jc w:val="both"/>
        <w:rPr>
          <w:sz w:val="28"/>
          <w:szCs w:val="28"/>
        </w:rPr>
      </w:pPr>
      <w:r>
        <w:rPr>
          <w:sz w:val="28"/>
          <w:szCs w:val="28"/>
        </w:rPr>
        <w:t xml:space="preserve">Срок действия настоящего предложения о сотрудничестве составляет _______________ </w:t>
      </w:r>
      <w:r>
        <w:rPr>
          <w:i/>
          <w:sz w:val="28"/>
          <w:szCs w:val="28"/>
        </w:rPr>
        <w:t>(претендентом указывается срок не менее установленного в пункте 22 Информационной карты</w:t>
      </w:r>
      <w:r>
        <w:rPr>
          <w:sz w:val="28"/>
          <w:szCs w:val="28"/>
        </w:rPr>
        <w:t>) календарных дней с даты окончания срока подачи Заявок, указанной в пункте 7 Информационной карты.</w:t>
      </w:r>
    </w:p>
    <w:p xmlns:wp14="http://schemas.microsoft.com/office/word/2010/wordml" w:rsidRPr="00B40973" w:rsidR="00446E76" w:rsidP="00352CF2" w:rsidRDefault="00446E76" w14:paraId="531E21B6" wp14:textId="77777777">
      <w:pPr>
        <w:pStyle w:val="aff7"/>
        <w:numPr>
          <w:ilvl w:val="0"/>
          <w:numId w:val="26"/>
        </w:numPr>
        <w:ind w:left="0" w:firstLine="851"/>
        <w:contextualSpacing/>
        <w:jc w:val="both"/>
        <w:rPr>
          <w:sz w:val="28"/>
          <w:szCs w:val="28"/>
        </w:rPr>
      </w:pPr>
      <w:r>
        <w:rPr>
          <w:sz w:val="28"/>
          <w:szCs w:val="28"/>
        </w:rPr>
        <w:t>Если предложения, изложенные в предложении о сотрудничестве, будут приняты Покупателем, ________</w:t>
      </w:r>
      <w:r>
        <w:rPr>
          <w:bCs/>
          <w:i/>
          <w:sz w:val="28"/>
          <w:szCs w:val="28"/>
        </w:rPr>
        <w:t>(полное наименование п</w:t>
      </w:r>
      <w:r>
        <w:rPr>
          <w:i/>
          <w:sz w:val="28"/>
          <w:szCs w:val="28"/>
        </w:rPr>
        <w:t>ретендента</w:t>
      </w:r>
      <w:r>
        <w:rPr>
          <w:bCs/>
          <w:i/>
          <w:sz w:val="28"/>
          <w:szCs w:val="28"/>
        </w:rPr>
        <w:t>)</w:t>
      </w:r>
      <w:r>
        <w:rPr>
          <w:sz w:val="28"/>
          <w:szCs w:val="28"/>
        </w:rPr>
        <w:t xml:space="preserve"> берет на себя обязательство поставить товары, выполнить работы, оказать услуги предусмотренные процедурой Размещения оферты в соответствии с требованиями документации о закупке и согласно настоящим предложениям.</w:t>
      </w:r>
    </w:p>
    <w:p xmlns:wp14="http://schemas.microsoft.com/office/word/2010/wordml" w:rsidRPr="00B40973" w:rsidR="00446E76" w:rsidP="00352CF2" w:rsidRDefault="00446E76" w14:paraId="5AA15F10" wp14:textId="77777777">
      <w:pPr>
        <w:pStyle w:val="aff7"/>
        <w:numPr>
          <w:ilvl w:val="0"/>
          <w:numId w:val="26"/>
        </w:numPr>
        <w:ind w:left="0" w:firstLine="851"/>
        <w:contextualSpacing/>
        <w:jc w:val="both"/>
        <w:rPr>
          <w:sz w:val="28"/>
          <w:szCs w:val="28"/>
        </w:rPr>
      </w:pPr>
      <w:r>
        <w:rPr>
          <w:sz w:val="28"/>
          <w:szCs w:val="28"/>
        </w:rPr>
        <w:t>________</w:t>
      </w:r>
      <w:r>
        <w:rPr>
          <w:bCs/>
          <w:i/>
          <w:sz w:val="28"/>
          <w:szCs w:val="28"/>
        </w:rPr>
        <w:t>(полное наименование п</w:t>
      </w:r>
      <w:r>
        <w:rPr>
          <w:i/>
          <w:sz w:val="28"/>
          <w:szCs w:val="28"/>
        </w:rPr>
        <w:t>ретендента</w:t>
      </w:r>
      <w:r>
        <w:rPr>
          <w:bCs/>
          <w:i/>
          <w:sz w:val="28"/>
          <w:szCs w:val="28"/>
        </w:rPr>
        <w:t>)</w:t>
      </w:r>
      <w:r>
        <w:rPr>
          <w:sz w:val="28"/>
          <w:szCs w:val="28"/>
        </w:rPr>
        <w:t xml:space="preserve"> объявляет, что до подписания договора, настоящее предложение о сотрудничестве и информация о нашей победе будут считаться имеющими силу договора между нами.</w:t>
      </w:r>
    </w:p>
    <w:p xmlns:wp14="http://schemas.microsoft.com/office/word/2010/wordml" w:rsidRPr="00B40973" w:rsidR="00446E76" w:rsidP="007451C6" w:rsidRDefault="00446E76" w14:paraId="238601FE" wp14:textId="77777777">
      <w:pPr>
        <w:pStyle w:val="aff7"/>
        <w:ind w:left="1211"/>
        <w:jc w:val="both"/>
        <w:rPr>
          <w:sz w:val="28"/>
          <w:szCs w:val="28"/>
        </w:rPr>
      </w:pPr>
    </w:p>
    <w:p xmlns:wp14="http://schemas.microsoft.com/office/word/2010/wordml" w:rsidRPr="00B40973" w:rsidR="00446E76" w:rsidP="007451C6" w:rsidRDefault="00446E76" w14:paraId="0F3CABC7" wp14:textId="77777777">
      <w:pPr>
        <w:pStyle w:val="af9"/>
        <w:ind w:firstLine="0"/>
        <w:jc w:val="left"/>
        <w:rPr>
          <w:rFonts w:eastAsia="Times New Roman"/>
          <w:sz w:val="28"/>
          <w:szCs w:val="28"/>
        </w:rPr>
      </w:pPr>
    </w:p>
    <w:p xmlns:wp14="http://schemas.microsoft.com/office/word/2010/wordml" w:rsidRPr="00B40973" w:rsidR="00446E76" w:rsidP="007451C6" w:rsidRDefault="00446E76" w14:paraId="5B08B5D1" wp14:textId="77777777">
      <w:pPr>
        <w:pStyle w:val="afc"/>
        <w:ind w:firstLine="709"/>
        <w:jc w:val="both"/>
        <w:rPr>
          <w:szCs w:val="28"/>
        </w:rPr>
      </w:pPr>
    </w:p>
    <w:p xmlns:wp14="http://schemas.microsoft.com/office/word/2010/wordml" w:rsidRPr="00B40973" w:rsidR="00446E76" w:rsidP="007451C6" w:rsidRDefault="00446E76" w14:paraId="5E79A9AA" wp14:textId="77777777">
      <w:pPr>
        <w:pStyle w:val="afc"/>
        <w:jc w:val="both"/>
        <w:rPr>
          <w:b/>
          <w:szCs w:val="28"/>
        </w:rPr>
      </w:pPr>
      <w:r>
        <w:rPr>
          <w:szCs w:val="28"/>
        </w:rPr>
        <w:t> Представитель, имеющий полномочия подписать заявку на участие от имени ____________________________________________________________</w:t>
      </w:r>
    </w:p>
    <w:p xmlns:wp14="http://schemas.microsoft.com/office/word/2010/wordml" w:rsidRPr="00B40973" w:rsidR="00446E76" w:rsidP="007451C6" w:rsidRDefault="00446E76" w14:paraId="7C32E9FB" wp14:textId="77777777">
      <w:pPr>
        <w:tabs>
          <w:tab w:val="left" w:pos="8640"/>
        </w:tabs>
        <w:jc w:val="center"/>
        <w:rPr>
          <w:i/>
          <w:sz w:val="28"/>
          <w:szCs w:val="28"/>
        </w:rPr>
      </w:pPr>
      <w:r>
        <w:rPr>
          <w:i/>
          <w:sz w:val="28"/>
          <w:szCs w:val="28"/>
        </w:rPr>
        <w:t>(наименование претендента)</w:t>
      </w:r>
    </w:p>
    <w:p xmlns:wp14="http://schemas.microsoft.com/office/word/2010/wordml" w:rsidRPr="00B40973" w:rsidR="00446E76" w:rsidP="007451C6" w:rsidRDefault="00446E76" w14:paraId="7D43C84C" wp14:textId="77777777">
      <w:pPr>
        <w:pStyle w:val="32"/>
        <w:suppressAutoHyphens/>
        <w:spacing w:after="0"/>
        <w:rPr>
          <w:sz w:val="28"/>
          <w:szCs w:val="28"/>
        </w:rPr>
      </w:pPr>
      <w:r>
        <w:rPr>
          <w:sz w:val="28"/>
          <w:szCs w:val="28"/>
        </w:rPr>
        <w:t>____________________________________________________________________</w:t>
      </w:r>
    </w:p>
    <w:p xmlns:wp14="http://schemas.microsoft.com/office/word/2010/wordml" w:rsidRPr="00B40973" w:rsidR="00446E76" w:rsidP="007451C6" w:rsidRDefault="00446E76" w14:paraId="4E2E38E3" wp14:textId="77777777">
      <w:pPr>
        <w:rPr>
          <w:i/>
          <w:sz w:val="28"/>
          <w:szCs w:val="28"/>
        </w:rPr>
      </w:pPr>
      <w:r>
        <w:rPr>
          <w:i/>
          <w:sz w:val="28"/>
          <w:szCs w:val="28"/>
        </w:rPr>
        <w:t xml:space="preserve">       Печать</w:t>
      </w:r>
      <w:r>
        <w:rPr>
          <w:i/>
          <w:sz w:val="28"/>
          <w:szCs w:val="28"/>
        </w:rPr>
        <w:tab/>
      </w:r>
      <w:r>
        <w:rPr>
          <w:i/>
          <w:sz w:val="28"/>
          <w:szCs w:val="28"/>
        </w:rPr>
        <w:tab/>
      </w:r>
      <w:r>
        <w:rPr>
          <w:i/>
          <w:sz w:val="28"/>
          <w:szCs w:val="28"/>
        </w:rPr>
        <w:tab/>
      </w:r>
      <w:r>
        <w:rPr>
          <w:i/>
          <w:sz w:val="28"/>
          <w:szCs w:val="28"/>
        </w:rPr>
        <w:t>(должность, подпись, ФИО)</w:t>
      </w:r>
    </w:p>
    <w:p xmlns:wp14="http://schemas.microsoft.com/office/word/2010/wordml" w:rsidRPr="00B40973" w:rsidR="00446E76" w:rsidP="007451C6" w:rsidRDefault="00446E76" w14:paraId="721A1157" wp14:textId="77777777">
      <w:pPr>
        <w:pStyle w:val="32"/>
        <w:suppressAutoHyphens/>
        <w:spacing w:after="0"/>
        <w:rPr>
          <w:b/>
          <w:i/>
          <w:iCs/>
          <w:sz w:val="28"/>
          <w:szCs w:val="28"/>
        </w:rPr>
      </w:pPr>
      <w:r>
        <w:rPr>
          <w:sz w:val="28"/>
          <w:szCs w:val="28"/>
        </w:rPr>
        <w:t>"____" _________ 20__ г</w:t>
      </w:r>
    </w:p>
    <w:p xmlns:wp14="http://schemas.microsoft.com/office/word/2010/wordml" w:rsidRPr="00B40973" w:rsidR="00446E76" w:rsidP="007451C6" w:rsidRDefault="00446E76" w14:paraId="16DEB4AB" wp14:textId="77777777">
      <w:pPr>
        <w:rPr>
          <w:sz w:val="28"/>
          <w:szCs w:val="28"/>
        </w:rPr>
      </w:pPr>
    </w:p>
    <w:p xmlns:wp14="http://schemas.microsoft.com/office/word/2010/wordml" w:rsidR="006B6573" w:rsidP="00EF18CF" w:rsidRDefault="006B6573" w14:paraId="0AD9C6F4" wp14:textId="77777777">
      <w:pPr>
        <w:pStyle w:val="af9"/>
        <w:ind w:firstLine="0"/>
        <w:jc w:val="left"/>
        <w:rPr>
          <w:rFonts w:eastAsia="Times New Roman"/>
          <w:sz w:val="24"/>
          <w:szCs w:val="28"/>
        </w:rPr>
      </w:pPr>
    </w:p>
    <w:p xmlns:wp14="http://schemas.microsoft.com/office/word/2010/wordml" w:rsidR="00EF18CF" w:rsidP="00EF18CF" w:rsidRDefault="00EF18CF" w14:paraId="4B1F511A" wp14:textId="77777777">
      <w:pPr>
        <w:pStyle w:val="af9"/>
        <w:ind w:firstLine="0"/>
        <w:jc w:val="left"/>
        <w:sectPr w:rsidR="00EF18CF" w:rsidSect="007C51E1">
          <w:pgSz w:w="11907" w:h="16840" w:orient="portrait" w:code="9"/>
          <w:pgMar w:top="1134" w:right="851" w:bottom="1134" w:left="1418" w:header="794" w:footer="794" w:gutter="0"/>
          <w:cols w:space="720"/>
          <w:titlePg/>
          <w:docGrid w:linePitch="326"/>
        </w:sectPr>
      </w:pPr>
    </w:p>
    <w:p xmlns:wp14="http://schemas.microsoft.com/office/word/2010/wordml" w:rsidR="00446E76" w:rsidRDefault="007451C6" w14:paraId="77785018" wp14:textId="77777777">
      <w:pPr>
        <w:pStyle w:val="af9"/>
        <w:ind w:firstLine="0"/>
        <w:jc w:val="right"/>
        <w:rPr>
          <w:rFonts w:cs="Arial"/>
          <w:b/>
          <w:bCs/>
          <w:i/>
          <w:iCs/>
          <w:szCs w:val="28"/>
        </w:rPr>
      </w:pPr>
      <w:r>
        <w:rPr>
          <w:sz w:val="28"/>
          <w:szCs w:val="28"/>
        </w:rPr>
        <w:lastRenderedPageBreak/>
        <w:t>Приложение № </w:t>
      </w:r>
      <w:r>
        <w:t>4</w:t>
      </w:r>
    </w:p>
    <w:p xmlns:wp14="http://schemas.microsoft.com/office/word/2010/wordml" w:rsidRPr="00C03380" w:rsidR="00C10125" w:rsidP="00C03380" w:rsidRDefault="00C10125" w14:paraId="43C53D67" wp14:textId="77777777">
      <w:pPr>
        <w:jc w:val="right"/>
        <w:rPr>
          <w:sz w:val="28"/>
        </w:rPr>
      </w:pPr>
      <w:r>
        <w:rPr>
          <w:sz w:val="28"/>
        </w:rPr>
        <w:t>к документации о закупке</w:t>
      </w:r>
    </w:p>
    <w:p xmlns:wp14="http://schemas.microsoft.com/office/word/2010/wordml" w:rsidR="00C10125" w:rsidP="00C10125" w:rsidRDefault="00C10125" w14:paraId="65F9C3DC" wp14:textId="77777777">
      <w:pPr>
        <w:suppressAutoHyphens w:val="0"/>
        <w:rPr>
          <w:iCs/>
          <w:sz w:val="28"/>
          <w:szCs w:val="28"/>
        </w:rPr>
      </w:pPr>
    </w:p>
    <w:p xmlns:wp14="http://schemas.microsoft.com/office/word/2010/wordml" w:rsidRPr="00350ADF" w:rsidR="00446E76" w:rsidP="007451C6" w:rsidRDefault="00446E76" w14:paraId="3CC4C040" wp14:textId="77777777">
      <w:pPr>
        <w:pBdr>
          <w:top w:val="nil"/>
          <w:left w:val="nil"/>
          <w:bottom w:val="nil"/>
          <w:right w:val="nil"/>
          <w:between w:val="nil"/>
        </w:pBdr>
        <w:ind w:firstLine="709"/>
        <w:jc w:val="center"/>
        <w:rPr>
          <w:b/>
          <w:color w:val="000000"/>
          <w:sz w:val="28"/>
          <w:szCs w:val="28"/>
        </w:rPr>
      </w:pPr>
      <w:r>
        <w:rPr>
          <w:b/>
          <w:color w:val="000000"/>
          <w:sz w:val="28"/>
          <w:szCs w:val="28"/>
        </w:rPr>
        <w:t>Договор поставки №___________</w:t>
      </w:r>
    </w:p>
    <w:p xmlns:wp14="http://schemas.microsoft.com/office/word/2010/wordml" w:rsidRPr="00350ADF" w:rsidR="00446E76" w:rsidP="007451C6" w:rsidRDefault="00446E76" w14:paraId="5023141B" wp14:textId="77777777">
      <w:pPr>
        <w:pBdr>
          <w:top w:val="nil"/>
          <w:left w:val="nil"/>
          <w:bottom w:val="nil"/>
          <w:right w:val="nil"/>
          <w:between w:val="nil"/>
        </w:pBdr>
        <w:ind w:firstLine="709"/>
        <w:jc w:val="center"/>
        <w:rPr>
          <w:color w:val="000000"/>
          <w:sz w:val="28"/>
          <w:szCs w:val="28"/>
        </w:rPr>
      </w:pPr>
    </w:p>
    <w:p xmlns:wp14="http://schemas.microsoft.com/office/word/2010/wordml" w:rsidR="00446E76" w:rsidP="007451C6" w:rsidRDefault="00446E76" w14:paraId="79155B9D" wp14:textId="77777777">
      <w:pPr>
        <w:pBdr>
          <w:top w:val="nil"/>
          <w:left w:val="nil"/>
          <w:bottom w:val="nil"/>
          <w:right w:val="nil"/>
          <w:between w:val="nil"/>
        </w:pBdr>
        <w:jc w:val="both"/>
        <w:rPr>
          <w:color w:val="000000"/>
          <w:sz w:val="28"/>
          <w:szCs w:val="28"/>
        </w:rPr>
      </w:pPr>
      <w:r>
        <w:rPr>
          <w:color w:val="000000"/>
          <w:sz w:val="28"/>
          <w:szCs w:val="28"/>
        </w:rPr>
        <w:t>г. Новосибирск</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sidR="00BF7709">
        <w:rPr>
          <w:color w:val="000000"/>
          <w:sz w:val="28"/>
          <w:szCs w:val="28"/>
        </w:rPr>
        <w:tab/>
      </w:r>
      <w:r w:rsidR="00BF7709">
        <w:rPr>
          <w:color w:val="000000"/>
          <w:sz w:val="28"/>
          <w:szCs w:val="28"/>
        </w:rPr>
        <w:tab/>
      </w:r>
      <w:r w:rsidR="00BF7709">
        <w:rPr>
          <w:color w:val="000000"/>
          <w:sz w:val="28"/>
          <w:szCs w:val="28"/>
        </w:rPr>
        <w:tab/>
      </w:r>
      <w:r w:rsidR="00BF7709">
        <w:rPr>
          <w:color w:val="000000"/>
          <w:sz w:val="28"/>
          <w:szCs w:val="28"/>
        </w:rPr>
        <w:tab/>
      </w:r>
      <w:r w:rsidR="00BF7709">
        <w:rPr>
          <w:color w:val="000000"/>
          <w:sz w:val="28"/>
          <w:szCs w:val="28"/>
        </w:rPr>
        <w:tab/>
      </w:r>
      <w:r w:rsidR="00BF7709">
        <w:rPr>
          <w:color w:val="000000"/>
          <w:sz w:val="28"/>
          <w:szCs w:val="28"/>
        </w:rPr>
        <w:tab/>
      </w:r>
      <w:r w:rsidR="00BF7709">
        <w:rPr>
          <w:color w:val="000000"/>
          <w:sz w:val="28"/>
          <w:szCs w:val="28"/>
        </w:rPr>
        <w:tab/>
      </w:r>
      <w:r>
        <w:rPr>
          <w:color w:val="000000"/>
          <w:sz w:val="28"/>
          <w:szCs w:val="28"/>
        </w:rPr>
        <w:t>«__»_______ ____ г.</w:t>
      </w:r>
    </w:p>
    <w:p xmlns:wp14="http://schemas.microsoft.com/office/word/2010/wordml" w:rsidRPr="00350ADF" w:rsidR="00446E76" w:rsidP="007451C6" w:rsidRDefault="00446E76" w14:paraId="1F3B1409" wp14:textId="77777777">
      <w:pPr>
        <w:rPr>
          <w:sz w:val="28"/>
          <w:szCs w:val="28"/>
        </w:rPr>
      </w:pPr>
    </w:p>
    <w:p xmlns:wp14="http://schemas.microsoft.com/office/word/2010/wordml" w:rsidRPr="00350ADF" w:rsidR="00446E76" w:rsidP="007451C6" w:rsidRDefault="00446E76" w14:paraId="3A9DA4AE" wp14:textId="6E88EA65">
      <w:pPr>
        <w:pBdr>
          <w:top w:val="nil"/>
          <w:left w:val="nil"/>
          <w:bottom w:val="nil"/>
          <w:right w:val="nil"/>
          <w:between w:val="nil"/>
        </w:pBdr>
        <w:ind w:firstLine="708"/>
        <w:jc w:val="both"/>
        <w:rPr>
          <w:color w:val="000000"/>
          <w:sz w:val="28"/>
          <w:szCs w:val="28"/>
        </w:rPr>
      </w:pPr>
      <w:r w:rsidRPr="015BE7DA" w:rsidR="00446E76">
        <w:rPr>
          <w:color w:val="000000" w:themeColor="text1" w:themeTint="FF" w:themeShade="FF"/>
          <w:sz w:val="28"/>
          <w:szCs w:val="28"/>
        </w:rPr>
        <w:t>Публичное акционерное общество «</w:t>
      </w:r>
      <w:proofErr w:type="spellStart"/>
      <w:r w:rsidRPr="015BE7DA" w:rsidR="00446E76">
        <w:rPr>
          <w:color w:val="000000" w:themeColor="text1" w:themeTint="FF" w:themeShade="FF"/>
          <w:sz w:val="28"/>
          <w:szCs w:val="28"/>
        </w:rPr>
        <w:t>ТрансКонтейнер</w:t>
      </w:r>
      <w:proofErr w:type="spellEnd"/>
      <w:r w:rsidRPr="015BE7DA" w:rsidR="00446E76">
        <w:rPr>
          <w:color w:val="000000" w:themeColor="text1" w:themeTint="FF" w:themeShade="FF"/>
          <w:sz w:val="28"/>
          <w:szCs w:val="28"/>
        </w:rPr>
        <w:t>» (ПАО «</w:t>
      </w:r>
      <w:proofErr w:type="spellStart"/>
      <w:r w:rsidRPr="015BE7DA" w:rsidR="00446E76">
        <w:rPr>
          <w:color w:val="000000" w:themeColor="text1" w:themeTint="FF" w:themeShade="FF"/>
          <w:sz w:val="28"/>
          <w:szCs w:val="28"/>
        </w:rPr>
        <w:t>ТрансКонтейнер</w:t>
      </w:r>
      <w:proofErr w:type="spellEnd"/>
      <w:r w:rsidRPr="015BE7DA" w:rsidR="00446E76">
        <w:rPr>
          <w:color w:val="000000" w:themeColor="text1" w:themeTint="FF" w:themeShade="FF"/>
          <w:sz w:val="28"/>
          <w:szCs w:val="28"/>
        </w:rPr>
        <w:t>»), именуемое в дальнейшем «Покупатель», в лице директора филиала ПАО «</w:t>
      </w:r>
      <w:proofErr w:type="spellStart"/>
      <w:r w:rsidRPr="015BE7DA" w:rsidR="00446E76">
        <w:rPr>
          <w:color w:val="000000" w:themeColor="text1" w:themeTint="FF" w:themeShade="FF"/>
          <w:sz w:val="28"/>
          <w:szCs w:val="28"/>
        </w:rPr>
        <w:t>ТрансКонтейнер</w:t>
      </w:r>
      <w:proofErr w:type="spellEnd"/>
      <w:r w:rsidRPr="015BE7DA" w:rsidR="00446E76">
        <w:rPr>
          <w:color w:val="000000" w:themeColor="text1" w:themeTint="FF" w:themeShade="FF"/>
          <w:sz w:val="28"/>
          <w:szCs w:val="28"/>
        </w:rPr>
        <w:t xml:space="preserve">» на Западно-Сибирской железной дороге Лебедева Сергея Александровича, действующего на основании доверенности № </w:t>
      </w:r>
      <w:r w:rsidRPr="015BE7DA" w:rsidR="663B239E">
        <w:rPr>
          <w:color w:val="000000" w:themeColor="text1" w:themeTint="FF" w:themeShade="FF"/>
          <w:sz w:val="28"/>
          <w:szCs w:val="28"/>
        </w:rPr>
        <w:t>________________</w:t>
      </w:r>
      <w:r w:rsidRPr="015BE7DA" w:rsidR="00446E76">
        <w:rPr>
          <w:color w:val="000000" w:themeColor="text1" w:themeTint="FF" w:themeShade="FF"/>
          <w:sz w:val="28"/>
          <w:szCs w:val="28"/>
        </w:rPr>
        <w:t xml:space="preserve"> от </w:t>
      </w:r>
      <w:r w:rsidRPr="015BE7DA" w:rsidR="5A46B7FA">
        <w:rPr>
          <w:color w:val="000000" w:themeColor="text1" w:themeTint="FF" w:themeShade="FF"/>
          <w:sz w:val="28"/>
          <w:szCs w:val="28"/>
        </w:rPr>
        <w:t>_________________</w:t>
      </w:r>
      <w:r w:rsidRPr="015BE7DA" w:rsidR="00446E76">
        <w:rPr>
          <w:color w:val="000000" w:themeColor="text1" w:themeTint="FF" w:themeShade="FF"/>
          <w:sz w:val="28"/>
          <w:szCs w:val="28"/>
        </w:rPr>
        <w:t>, с одной стороны, и _____________, именуемое в дальнейшем «Поставщик», в лице _______________________, действующего на основании _____________, с другой стороны, именуемые в дальнейшем «Стороны», заключили настоящий договор поставки (далее – «Договор») о нижеследующем:</w:t>
      </w:r>
    </w:p>
    <w:p xmlns:wp14="http://schemas.microsoft.com/office/word/2010/wordml" w:rsidRPr="00350ADF" w:rsidR="00446E76" w:rsidP="007451C6" w:rsidRDefault="00446E76" w14:paraId="562C75D1" wp14:textId="77777777">
      <w:pPr>
        <w:rPr>
          <w:sz w:val="28"/>
          <w:szCs w:val="28"/>
        </w:rPr>
      </w:pPr>
    </w:p>
    <w:p xmlns:wp14="http://schemas.microsoft.com/office/word/2010/wordml" w:rsidRPr="00350ADF" w:rsidR="00446E76" w:rsidP="00352CF2" w:rsidRDefault="00446E76" w14:paraId="571FE3DB" wp14:textId="77777777">
      <w:pPr>
        <w:numPr>
          <w:ilvl w:val="0"/>
          <w:numId w:val="27"/>
        </w:numPr>
        <w:pBdr>
          <w:top w:val="nil"/>
          <w:left w:val="nil"/>
          <w:bottom w:val="nil"/>
          <w:right w:val="nil"/>
          <w:between w:val="nil"/>
        </w:pBdr>
        <w:ind w:left="1069"/>
        <w:jc w:val="center"/>
        <w:rPr>
          <w:b/>
          <w:color w:val="000000"/>
          <w:sz w:val="28"/>
          <w:szCs w:val="28"/>
        </w:rPr>
      </w:pPr>
      <w:r>
        <w:rPr>
          <w:b/>
          <w:color w:val="000000"/>
          <w:sz w:val="28"/>
          <w:szCs w:val="28"/>
        </w:rPr>
        <w:t>Предмет Договора</w:t>
      </w:r>
    </w:p>
    <w:p xmlns:wp14="http://schemas.microsoft.com/office/word/2010/wordml" w:rsidRPr="00350ADF" w:rsidR="00446E76" w:rsidP="00352CF2" w:rsidRDefault="00446E76" w14:paraId="31711FD3" wp14:textId="77777777">
      <w:pPr>
        <w:numPr>
          <w:ilvl w:val="1"/>
          <w:numId w:val="39"/>
        </w:numPr>
        <w:pBdr>
          <w:top w:val="nil"/>
          <w:left w:val="nil"/>
          <w:bottom w:val="nil"/>
          <w:right w:val="nil"/>
          <w:between w:val="nil"/>
        </w:pBdr>
        <w:ind w:left="0" w:firstLine="0"/>
        <w:jc w:val="both"/>
        <w:rPr>
          <w:color w:val="000000"/>
          <w:sz w:val="28"/>
          <w:szCs w:val="28"/>
        </w:rPr>
      </w:pPr>
      <w:r>
        <w:rPr>
          <w:color w:val="000000"/>
          <w:sz w:val="28"/>
          <w:szCs w:val="28"/>
        </w:rPr>
        <w:t>По настоящему Договору Поставщик обязуется поставить, а Покупатель принять и оплатить запасные части и расходные материалы для автотранспорта и полуприцепов (далее – «Товар») собственности филиала ПАО «ТрансКонтейнер» на Западно-Сибирской железной дороге.</w:t>
      </w:r>
    </w:p>
    <w:p xmlns:wp14="http://schemas.microsoft.com/office/word/2010/wordml" w:rsidRPr="00350ADF" w:rsidR="00446E76" w:rsidP="00352CF2" w:rsidRDefault="00446E76" w14:paraId="15ECB227" wp14:textId="77777777">
      <w:pPr>
        <w:numPr>
          <w:ilvl w:val="1"/>
          <w:numId w:val="39"/>
        </w:numPr>
        <w:pBdr>
          <w:top w:val="nil"/>
          <w:left w:val="nil"/>
          <w:bottom w:val="nil"/>
          <w:right w:val="nil"/>
          <w:between w:val="nil"/>
        </w:pBdr>
        <w:ind w:left="0" w:firstLine="0"/>
        <w:jc w:val="both"/>
        <w:rPr>
          <w:color w:val="000000"/>
          <w:sz w:val="28"/>
          <w:szCs w:val="28"/>
        </w:rPr>
      </w:pPr>
      <w:r>
        <w:rPr>
          <w:color w:val="000000"/>
          <w:sz w:val="28"/>
          <w:szCs w:val="28"/>
        </w:rPr>
        <w:t>Наименование, количество, срок, место поставки, стоимость, а также дополнительные требования к поставляемому Товару (партии Товара) определяются Сторонами в Заявках, составленных по форме Приложения №1 к настоящему Договору, и являющихся неотъемлемой частью настоящего Договора. Объем поставляемого Товара определяется исходя из потребностей Покупателя на основании подписанных заявок. Срок поставки Товара не может превышать 60 (шестьдесят) календарных дней с даты подписания Заявки Сторонами.</w:t>
      </w:r>
    </w:p>
    <w:p xmlns:wp14="http://schemas.microsoft.com/office/word/2010/wordml" w:rsidRPr="00350ADF" w:rsidR="00446E76" w:rsidP="00352CF2" w:rsidRDefault="00446E76" w14:paraId="2D358765" wp14:textId="77777777">
      <w:pPr>
        <w:numPr>
          <w:ilvl w:val="1"/>
          <w:numId w:val="39"/>
        </w:numPr>
        <w:pBdr>
          <w:top w:val="nil"/>
          <w:left w:val="nil"/>
          <w:bottom w:val="nil"/>
          <w:right w:val="nil"/>
          <w:between w:val="nil"/>
        </w:pBdr>
        <w:ind w:left="0" w:firstLine="0"/>
        <w:jc w:val="both"/>
        <w:rPr>
          <w:color w:val="000000"/>
          <w:sz w:val="28"/>
          <w:szCs w:val="28"/>
        </w:rPr>
      </w:pPr>
      <w:r>
        <w:rPr>
          <w:color w:val="000000"/>
          <w:sz w:val="28"/>
          <w:szCs w:val="28"/>
        </w:rPr>
        <w:t>Поставщик гарантирует, что Товар принадлежит ему на праве собственности, не является предметом залога, не находится под арестом, не является предметом исков третьих лиц, в отношении Товара нет иных ограничений и обременений.</w:t>
      </w:r>
    </w:p>
    <w:p xmlns:wp14="http://schemas.microsoft.com/office/word/2010/wordml" w:rsidRPr="00350ADF" w:rsidR="00446E76" w:rsidP="00352CF2" w:rsidRDefault="00446E76" w14:paraId="6E9F1797" wp14:textId="77777777">
      <w:pPr>
        <w:numPr>
          <w:ilvl w:val="1"/>
          <w:numId w:val="39"/>
        </w:numPr>
        <w:pBdr>
          <w:top w:val="nil"/>
          <w:left w:val="nil"/>
          <w:bottom w:val="nil"/>
          <w:right w:val="nil"/>
          <w:between w:val="nil"/>
        </w:pBdr>
        <w:ind w:left="0" w:firstLine="0"/>
        <w:jc w:val="both"/>
        <w:rPr>
          <w:color w:val="000000"/>
          <w:sz w:val="28"/>
          <w:szCs w:val="28"/>
        </w:rPr>
      </w:pPr>
      <w:r>
        <w:rPr>
          <w:color w:val="000000"/>
          <w:sz w:val="28"/>
          <w:szCs w:val="28"/>
        </w:rPr>
        <w:t>В случае обязательной сертификации Товар должен поставляться с сертификатом соответствия/декларацией о соответствии.</w:t>
      </w:r>
    </w:p>
    <w:p xmlns:wp14="http://schemas.microsoft.com/office/word/2010/wordml" w:rsidRPr="00350ADF" w:rsidR="00446E76" w:rsidP="007451C6" w:rsidRDefault="00446E76" w14:paraId="664355AD" wp14:textId="77777777">
      <w:pPr>
        <w:rPr>
          <w:sz w:val="28"/>
          <w:szCs w:val="28"/>
        </w:rPr>
      </w:pPr>
    </w:p>
    <w:p xmlns:wp14="http://schemas.microsoft.com/office/word/2010/wordml" w:rsidRPr="00350ADF" w:rsidR="00446E76" w:rsidP="00352CF2" w:rsidRDefault="00446E76" w14:paraId="375C1A3D" wp14:textId="77777777">
      <w:pPr>
        <w:numPr>
          <w:ilvl w:val="0"/>
          <w:numId w:val="27"/>
        </w:numPr>
        <w:pBdr>
          <w:top w:val="nil"/>
          <w:left w:val="nil"/>
          <w:bottom w:val="nil"/>
          <w:right w:val="nil"/>
          <w:between w:val="nil"/>
        </w:pBdr>
        <w:ind w:left="1069"/>
        <w:jc w:val="center"/>
        <w:rPr>
          <w:b/>
          <w:color w:val="000000"/>
          <w:sz w:val="28"/>
          <w:szCs w:val="28"/>
        </w:rPr>
      </w:pPr>
      <w:r>
        <w:rPr>
          <w:b/>
          <w:color w:val="000000"/>
          <w:sz w:val="28"/>
          <w:szCs w:val="28"/>
        </w:rPr>
        <w:t>Цена Договора и порядок расчетов</w:t>
      </w:r>
    </w:p>
    <w:p xmlns:wp14="http://schemas.microsoft.com/office/word/2010/wordml" w:rsidRPr="00595257" w:rsidR="00446E76" w:rsidP="00352CF2" w:rsidRDefault="00446E76" w14:paraId="306DCF32" wp14:textId="77777777">
      <w:pPr>
        <w:pStyle w:val="aff7"/>
        <w:numPr>
          <w:ilvl w:val="1"/>
          <w:numId w:val="47"/>
        </w:numPr>
        <w:pBdr>
          <w:top w:val="nil"/>
          <w:left w:val="nil"/>
          <w:bottom w:val="nil"/>
          <w:right w:val="nil"/>
          <w:between w:val="nil"/>
        </w:pBdr>
        <w:ind w:left="0" w:firstLine="0"/>
        <w:jc w:val="both"/>
        <w:rPr>
          <w:color w:val="000000"/>
          <w:sz w:val="28"/>
          <w:szCs w:val="28"/>
        </w:rPr>
      </w:pPr>
      <w:r>
        <w:rPr>
          <w:color w:val="000000" w:themeColor="text1"/>
          <w:sz w:val="28"/>
          <w:szCs w:val="28"/>
        </w:rPr>
        <w:t>Стоимость поставки Товара (партии Товара) согласуется сторонами в Заявках.</w:t>
      </w:r>
    </w:p>
    <w:p xmlns:wp14="http://schemas.microsoft.com/office/word/2010/wordml" w:rsidRPr="00E01BAF" w:rsidR="00446E76" w:rsidP="00352CF2" w:rsidRDefault="00446E76" w14:paraId="4704B27B" wp14:textId="77777777">
      <w:pPr>
        <w:pStyle w:val="aff7"/>
        <w:numPr>
          <w:ilvl w:val="1"/>
          <w:numId w:val="47"/>
        </w:numPr>
        <w:pBdr>
          <w:top w:val="nil"/>
          <w:left w:val="nil"/>
          <w:bottom w:val="nil"/>
          <w:right w:val="nil"/>
          <w:between w:val="nil"/>
        </w:pBdr>
        <w:ind w:left="0" w:firstLine="0"/>
        <w:jc w:val="both"/>
        <w:rPr>
          <w:sz w:val="28"/>
          <w:szCs w:val="28"/>
        </w:rPr>
      </w:pPr>
      <w:r>
        <w:rPr>
          <w:color w:val="000000"/>
          <w:spacing w:val="-1"/>
          <w:sz w:val="28"/>
          <w:szCs w:val="28"/>
        </w:rPr>
        <w:t xml:space="preserve">Общая цена настоящего Договора складывается исходя из подписанных Сторонами Заявок к настоящему Договору. </w:t>
      </w:r>
    </w:p>
    <w:p xmlns:wp14="http://schemas.microsoft.com/office/word/2010/wordml" w:rsidRPr="00595257" w:rsidR="00446E76" w:rsidP="00352CF2" w:rsidRDefault="00446E76" w14:paraId="268F3AF3" wp14:textId="77777777">
      <w:pPr>
        <w:pStyle w:val="aff7"/>
        <w:numPr>
          <w:ilvl w:val="1"/>
          <w:numId w:val="47"/>
        </w:numPr>
        <w:pBdr>
          <w:top w:val="nil"/>
          <w:left w:val="nil"/>
          <w:bottom w:val="nil"/>
          <w:right w:val="nil"/>
          <w:between w:val="nil"/>
        </w:pBdr>
        <w:ind w:left="0" w:firstLine="0"/>
        <w:jc w:val="both"/>
        <w:rPr>
          <w:sz w:val="28"/>
          <w:szCs w:val="28"/>
        </w:rPr>
      </w:pPr>
      <w:r>
        <w:rPr>
          <w:sz w:val="28"/>
          <w:szCs w:val="28"/>
        </w:rPr>
        <w:t xml:space="preserve">Оплата каждой партии Товара производится Покупателем на основании выставленного Поставщиком после подписания Сторонами товарной накладной (ТОРГ-12) или универсального передаточного документа (УПД) на </w:t>
      </w:r>
      <w:r>
        <w:rPr>
          <w:sz w:val="28"/>
          <w:szCs w:val="28"/>
        </w:rPr>
        <w:lastRenderedPageBreak/>
        <w:t>соответствующую партию Товара счета в течение 30 (тридцати)  календарных дней с даты его получения Покупателем.</w:t>
      </w:r>
    </w:p>
    <w:p xmlns:wp14="http://schemas.microsoft.com/office/word/2010/wordml" w:rsidR="00446E76" w:rsidP="00352CF2" w:rsidRDefault="00446E76" w14:paraId="5871766D" wp14:textId="77777777">
      <w:pPr>
        <w:pStyle w:val="aff7"/>
        <w:numPr>
          <w:ilvl w:val="1"/>
          <w:numId w:val="47"/>
        </w:numPr>
        <w:pBdr>
          <w:top w:val="nil"/>
          <w:left w:val="nil"/>
          <w:bottom w:val="nil"/>
          <w:right w:val="nil"/>
          <w:between w:val="nil"/>
        </w:pBdr>
        <w:ind w:left="0" w:firstLine="0"/>
        <w:jc w:val="both"/>
        <w:rPr>
          <w:sz w:val="28"/>
          <w:szCs w:val="28"/>
        </w:rPr>
      </w:pPr>
      <w:r>
        <w:rPr>
          <w:sz w:val="28"/>
          <w:szCs w:val="28"/>
        </w:rPr>
        <w:t>Цена за 1 (одну) единицу Товара учитывает стоимость Товара, все расходы поставщика, связанные с поставкой товара, включая (при поставке импортного товара) расходы по выполнению всех установленных таможенных процедур для беспрепятственной эксплуатации товара по его назначению на территории Российской Федерации, расходы по упаковке, маркировке, оформлению соответствующих сертификатов и другой необходимой документации, стоимость погрузочно-разгрузочных работ, транспортные расходы, расходы на страхование и оплату других обязательных платежей, расходы по оплате всех затрат, издержек, связанных с исполнением договора, налогов и сборов, кроме НДС.</w:t>
      </w:r>
    </w:p>
    <w:p xmlns:wp14="http://schemas.microsoft.com/office/word/2010/wordml" w:rsidRPr="00595257" w:rsidR="00446E76" w:rsidP="00352CF2" w:rsidRDefault="00446E76" w14:paraId="0AA5A32B" wp14:textId="77777777">
      <w:pPr>
        <w:pStyle w:val="aff7"/>
        <w:numPr>
          <w:ilvl w:val="1"/>
          <w:numId w:val="47"/>
        </w:numPr>
        <w:pBdr>
          <w:top w:val="nil"/>
          <w:left w:val="nil"/>
          <w:bottom w:val="nil"/>
          <w:right w:val="nil"/>
          <w:between w:val="nil"/>
        </w:pBdr>
        <w:ind w:left="0" w:firstLine="0"/>
        <w:jc w:val="both"/>
        <w:rPr>
          <w:sz w:val="28"/>
          <w:szCs w:val="28"/>
        </w:rPr>
      </w:pPr>
      <w:r>
        <w:rPr>
          <w:sz w:val="28"/>
          <w:szCs w:val="28"/>
        </w:rPr>
        <w:t>Сумма НДС и условия начисления определяются в соответствии с законодательством Российской Федерации.</w:t>
      </w:r>
    </w:p>
    <w:p xmlns:wp14="http://schemas.microsoft.com/office/word/2010/wordml" w:rsidRPr="00350ADF" w:rsidR="00446E76" w:rsidP="007451C6" w:rsidRDefault="00446E76" w14:paraId="1A965116" wp14:textId="77777777">
      <w:pPr>
        <w:rPr>
          <w:sz w:val="28"/>
          <w:szCs w:val="28"/>
        </w:rPr>
      </w:pPr>
    </w:p>
    <w:p xmlns:wp14="http://schemas.microsoft.com/office/word/2010/wordml" w:rsidRPr="00350ADF" w:rsidR="00446E76" w:rsidP="00352CF2" w:rsidRDefault="00446E76" w14:paraId="50B3BF46" wp14:textId="77777777">
      <w:pPr>
        <w:numPr>
          <w:ilvl w:val="0"/>
          <w:numId w:val="27"/>
        </w:numPr>
        <w:pBdr>
          <w:top w:val="nil"/>
          <w:left w:val="nil"/>
          <w:bottom w:val="nil"/>
          <w:right w:val="nil"/>
          <w:between w:val="nil"/>
        </w:pBdr>
        <w:ind w:left="1069"/>
        <w:jc w:val="center"/>
        <w:rPr>
          <w:b/>
          <w:color w:val="000000"/>
          <w:sz w:val="28"/>
          <w:szCs w:val="28"/>
        </w:rPr>
      </w:pPr>
      <w:r>
        <w:rPr>
          <w:b/>
          <w:color w:val="000000"/>
          <w:sz w:val="28"/>
          <w:szCs w:val="28"/>
        </w:rPr>
        <w:t>Условия поставки Товара</w:t>
      </w:r>
    </w:p>
    <w:p xmlns:wp14="http://schemas.microsoft.com/office/word/2010/wordml" w:rsidRPr="00350ADF" w:rsidR="00446E76" w:rsidP="00352CF2" w:rsidRDefault="00446E76" w14:paraId="1E2C19D7" wp14:textId="77777777">
      <w:pPr>
        <w:numPr>
          <w:ilvl w:val="1"/>
          <w:numId w:val="38"/>
        </w:numPr>
        <w:pBdr>
          <w:top w:val="nil"/>
          <w:left w:val="nil"/>
          <w:bottom w:val="nil"/>
          <w:right w:val="nil"/>
          <w:between w:val="nil"/>
        </w:pBdr>
        <w:ind w:left="0" w:firstLine="0"/>
        <w:jc w:val="both"/>
        <w:rPr>
          <w:color w:val="000000"/>
          <w:sz w:val="28"/>
          <w:szCs w:val="28"/>
        </w:rPr>
      </w:pPr>
      <w:r>
        <w:rPr>
          <w:color w:val="000000"/>
          <w:sz w:val="28"/>
          <w:szCs w:val="28"/>
        </w:rPr>
        <w:t xml:space="preserve">Покупатель направляет Поставщику Заявку о наименовании, количестве, месте планируемой поставки Товара и о дополнительных требованиях к Товару на электронный адрес Поставщика </w:t>
      </w:r>
      <w:hyperlink w:history="1" r:id="rId28">
        <w:r>
          <w:rPr>
            <w:rStyle w:val="a7"/>
            <w:szCs w:val="28"/>
          </w:rPr>
          <w:t>__________________</w:t>
        </w:r>
      </w:hyperlink>
      <w:r>
        <w:rPr>
          <w:color w:val="000000"/>
          <w:sz w:val="28"/>
          <w:szCs w:val="28"/>
        </w:rPr>
        <w:t xml:space="preserve"> без проставления подписи на Заявке.</w:t>
      </w:r>
    </w:p>
    <w:p xmlns:wp14="http://schemas.microsoft.com/office/word/2010/wordml" w:rsidRPr="00350ADF" w:rsidR="00446E76" w:rsidP="00352CF2" w:rsidRDefault="00446E76" w14:paraId="4023B579" wp14:textId="77777777">
      <w:pPr>
        <w:numPr>
          <w:ilvl w:val="1"/>
          <w:numId w:val="38"/>
        </w:numPr>
        <w:pBdr>
          <w:top w:val="nil"/>
          <w:left w:val="nil"/>
          <w:bottom w:val="nil"/>
          <w:right w:val="nil"/>
          <w:between w:val="nil"/>
        </w:pBdr>
        <w:ind w:left="0" w:firstLine="0"/>
        <w:jc w:val="both"/>
        <w:rPr>
          <w:color w:val="000000"/>
          <w:sz w:val="28"/>
          <w:szCs w:val="28"/>
        </w:rPr>
      </w:pPr>
      <w:r>
        <w:rPr>
          <w:color w:val="000000"/>
          <w:sz w:val="28"/>
          <w:szCs w:val="28"/>
        </w:rPr>
        <w:t>Поставщик в течение 1 (одного) рабочего дня рассматривает Заявку и в случае согласия направляет на электронный адрес Покупателя kirienkoao@trcont.ru подписанную со своей Стороны Заявку с указанием стоимости Товара и иных характеристик поставки. Покупатель в течение 3 (трёх) рабочих дней рассматривает и при согласии с условиями поставки подписывает согласованную Поставщиком Заявку. Если от Покупателя не поступит подписанная Заявка в течение 3 (трёх) рабочих дней с даты получения подписанной Заявки Поставщика, то такая Заявка признаётся отклоненной и утратившей силу.</w:t>
      </w:r>
    </w:p>
    <w:p xmlns:wp14="http://schemas.microsoft.com/office/word/2010/wordml" w:rsidRPr="00350ADF" w:rsidR="00446E76" w:rsidP="00352CF2" w:rsidRDefault="00446E76" w14:paraId="50847697" wp14:textId="77777777">
      <w:pPr>
        <w:numPr>
          <w:ilvl w:val="1"/>
          <w:numId w:val="38"/>
        </w:numPr>
        <w:pBdr>
          <w:top w:val="nil"/>
          <w:left w:val="nil"/>
          <w:bottom w:val="nil"/>
          <w:right w:val="nil"/>
          <w:between w:val="nil"/>
        </w:pBdr>
        <w:ind w:left="0" w:firstLine="0"/>
        <w:jc w:val="both"/>
        <w:rPr>
          <w:color w:val="000000"/>
          <w:sz w:val="28"/>
          <w:szCs w:val="28"/>
        </w:rPr>
      </w:pPr>
      <w:r>
        <w:rPr>
          <w:color w:val="000000"/>
          <w:sz w:val="28"/>
          <w:szCs w:val="28"/>
        </w:rPr>
        <w:t>Поставка Товара Покупателю по настоящему Договору осуществляется Поставщиком по адресу, указанному в Заявке.</w:t>
      </w:r>
    </w:p>
    <w:p xmlns:wp14="http://schemas.microsoft.com/office/word/2010/wordml" w:rsidRPr="00350ADF" w:rsidR="00446E76" w:rsidP="00352CF2" w:rsidRDefault="00446E76" w14:paraId="08F3481F" wp14:textId="77777777">
      <w:pPr>
        <w:numPr>
          <w:ilvl w:val="1"/>
          <w:numId w:val="38"/>
        </w:numPr>
        <w:pBdr>
          <w:top w:val="nil"/>
          <w:left w:val="nil"/>
          <w:bottom w:val="nil"/>
          <w:right w:val="nil"/>
          <w:between w:val="nil"/>
        </w:pBdr>
        <w:ind w:left="0" w:firstLine="0"/>
        <w:jc w:val="both"/>
        <w:rPr>
          <w:color w:val="000000"/>
          <w:sz w:val="28"/>
          <w:szCs w:val="28"/>
        </w:rPr>
      </w:pPr>
      <w:r>
        <w:rPr>
          <w:color w:val="000000" w:themeColor="text1"/>
          <w:sz w:val="28"/>
          <w:szCs w:val="28"/>
        </w:rPr>
        <w:t>Приемка Товара осуществляется представителями Поставщика и Покупателя с подписанием товарной накладной (ТОРГ-12) или универсального передаточного документа (УПД) в месте приемки Товара. Представитель Покупателя перед приемкой доставленного Товара предъявляет Поставщику следующие документы:</w:t>
      </w:r>
    </w:p>
    <w:p xmlns:wp14="http://schemas.microsoft.com/office/word/2010/wordml" w:rsidRPr="00350ADF" w:rsidR="00446E76" w:rsidP="007451C6" w:rsidRDefault="00446E76" w14:paraId="17B29C97" wp14:textId="77777777">
      <w:pPr>
        <w:pBdr>
          <w:top w:val="nil"/>
          <w:left w:val="nil"/>
          <w:bottom w:val="nil"/>
          <w:right w:val="nil"/>
          <w:between w:val="nil"/>
        </w:pBdr>
        <w:jc w:val="both"/>
        <w:rPr>
          <w:color w:val="000000"/>
          <w:sz w:val="28"/>
          <w:szCs w:val="28"/>
        </w:rPr>
      </w:pPr>
      <w:r>
        <w:rPr>
          <w:color w:val="000000"/>
          <w:sz w:val="28"/>
          <w:szCs w:val="28"/>
        </w:rPr>
        <w:t>1) документ, удостоверяющий личность представителя Покупателя;</w:t>
      </w:r>
    </w:p>
    <w:p xmlns:wp14="http://schemas.microsoft.com/office/word/2010/wordml" w:rsidRPr="00350ADF" w:rsidR="00446E76" w:rsidP="007451C6" w:rsidRDefault="00446E76" w14:paraId="620A677B" wp14:textId="77777777">
      <w:pPr>
        <w:pBdr>
          <w:top w:val="nil"/>
          <w:left w:val="nil"/>
          <w:bottom w:val="nil"/>
          <w:right w:val="nil"/>
          <w:between w:val="nil"/>
        </w:pBdr>
        <w:jc w:val="both"/>
        <w:rPr>
          <w:color w:val="000000"/>
          <w:sz w:val="28"/>
          <w:szCs w:val="28"/>
        </w:rPr>
      </w:pPr>
      <w:r>
        <w:rPr>
          <w:color w:val="000000"/>
          <w:sz w:val="28"/>
          <w:szCs w:val="28"/>
        </w:rPr>
        <w:t>2) доверенность на представителя Покупателя, оформленную надлежащим образом.</w:t>
      </w:r>
    </w:p>
    <w:p xmlns:wp14="http://schemas.microsoft.com/office/word/2010/wordml" w:rsidRPr="00350ADF" w:rsidR="00446E76" w:rsidP="00352CF2" w:rsidRDefault="00446E76" w14:paraId="040C345E" wp14:textId="77777777">
      <w:pPr>
        <w:numPr>
          <w:ilvl w:val="1"/>
          <w:numId w:val="38"/>
        </w:numPr>
        <w:pBdr>
          <w:top w:val="nil"/>
          <w:left w:val="nil"/>
          <w:bottom w:val="nil"/>
          <w:right w:val="nil"/>
          <w:between w:val="nil"/>
        </w:pBdr>
        <w:ind w:left="0" w:firstLine="0"/>
        <w:jc w:val="both"/>
        <w:rPr>
          <w:color w:val="000000"/>
          <w:sz w:val="28"/>
          <w:szCs w:val="28"/>
        </w:rPr>
      </w:pPr>
      <w:r>
        <w:rPr>
          <w:color w:val="000000"/>
          <w:sz w:val="28"/>
          <w:szCs w:val="28"/>
        </w:rPr>
        <w:t>При приемке Товара представитель Покупателя осуществляет его проверку по количеству, качеству и ассортименту в соответствии с согласованной Сторонами Заявкой.</w:t>
      </w:r>
    </w:p>
    <w:p xmlns:wp14="http://schemas.microsoft.com/office/word/2010/wordml" w:rsidRPr="00350ADF" w:rsidR="00446E76" w:rsidP="00352CF2" w:rsidRDefault="00446E76" w14:paraId="0CA9E98C" wp14:textId="77777777">
      <w:pPr>
        <w:numPr>
          <w:ilvl w:val="1"/>
          <w:numId w:val="38"/>
        </w:numPr>
        <w:pBdr>
          <w:top w:val="nil"/>
          <w:left w:val="nil"/>
          <w:bottom w:val="nil"/>
          <w:right w:val="nil"/>
          <w:between w:val="nil"/>
        </w:pBdr>
        <w:ind w:left="0" w:firstLine="0"/>
        <w:jc w:val="both"/>
        <w:rPr>
          <w:color w:val="000000"/>
          <w:sz w:val="28"/>
          <w:szCs w:val="28"/>
        </w:rPr>
      </w:pPr>
      <w:r>
        <w:rPr>
          <w:color w:val="000000"/>
          <w:sz w:val="28"/>
          <w:szCs w:val="28"/>
        </w:rPr>
        <w:t xml:space="preserve">В случае выявления в ходе осуществления приемки Товара несоответствия Товара условиям настоящего Договора, Сторонами </w:t>
      </w:r>
      <w:r>
        <w:rPr>
          <w:color w:val="000000"/>
          <w:sz w:val="28"/>
          <w:szCs w:val="28"/>
        </w:rPr>
        <w:lastRenderedPageBreak/>
        <w:t>составляется акт с перечнем недостатков и со сроками их устранения за счет Поставщика.</w:t>
      </w:r>
    </w:p>
    <w:p xmlns:wp14="http://schemas.microsoft.com/office/word/2010/wordml" w:rsidRPr="00350ADF" w:rsidR="00446E76" w:rsidP="00352CF2" w:rsidRDefault="00446E76" w14:paraId="4DB3CF46" wp14:textId="77777777">
      <w:pPr>
        <w:numPr>
          <w:ilvl w:val="1"/>
          <w:numId w:val="38"/>
        </w:numPr>
        <w:pBdr>
          <w:top w:val="nil"/>
          <w:left w:val="nil"/>
          <w:bottom w:val="nil"/>
          <w:right w:val="nil"/>
          <w:between w:val="nil"/>
        </w:pBdr>
        <w:ind w:left="0" w:firstLine="0"/>
        <w:jc w:val="both"/>
        <w:rPr>
          <w:color w:val="000000"/>
          <w:sz w:val="28"/>
          <w:szCs w:val="28"/>
        </w:rPr>
      </w:pPr>
      <w:r>
        <w:rPr>
          <w:color w:val="000000" w:themeColor="text1"/>
          <w:sz w:val="28"/>
          <w:szCs w:val="28"/>
        </w:rPr>
        <w:t>Датой поставки Товара считается дата подписания Сторонами товарной накладной (ТОРГ-12) или универсального передаточного документа (УПД).</w:t>
      </w:r>
    </w:p>
    <w:p xmlns:wp14="http://schemas.microsoft.com/office/word/2010/wordml" w:rsidRPr="00350ADF" w:rsidR="00446E76" w:rsidP="00352CF2" w:rsidRDefault="00446E76" w14:paraId="0398214F" wp14:textId="77777777">
      <w:pPr>
        <w:numPr>
          <w:ilvl w:val="1"/>
          <w:numId w:val="38"/>
        </w:numPr>
        <w:pBdr>
          <w:top w:val="nil"/>
          <w:left w:val="nil"/>
          <w:bottom w:val="nil"/>
          <w:right w:val="nil"/>
          <w:between w:val="nil"/>
        </w:pBdr>
        <w:ind w:left="0" w:firstLine="0"/>
        <w:jc w:val="both"/>
        <w:rPr>
          <w:color w:val="000000"/>
          <w:sz w:val="28"/>
          <w:szCs w:val="28"/>
        </w:rPr>
      </w:pPr>
      <w:r>
        <w:rPr>
          <w:color w:val="000000" w:themeColor="text1"/>
          <w:sz w:val="28"/>
          <w:szCs w:val="28"/>
        </w:rPr>
        <w:t>Стороны в рамках настоящего Договора оформляют документы в электронной форме с применением усиленной квалифицированной электронной  подписи (далее - «квалифицированная электронная подпись»).</w:t>
      </w:r>
    </w:p>
    <w:p xmlns:wp14="http://schemas.microsoft.com/office/word/2010/wordml" w:rsidRPr="00350ADF" w:rsidR="00446E76" w:rsidP="007451C6" w:rsidRDefault="00446E76" w14:paraId="62C73060" wp14:textId="77777777">
      <w:pPr>
        <w:pBdr>
          <w:top w:val="nil"/>
          <w:left w:val="nil"/>
          <w:bottom w:val="nil"/>
          <w:right w:val="nil"/>
          <w:between w:val="nil"/>
        </w:pBdr>
        <w:jc w:val="both"/>
        <w:rPr>
          <w:color w:val="000000"/>
          <w:sz w:val="28"/>
          <w:szCs w:val="28"/>
        </w:rPr>
      </w:pPr>
      <w:r>
        <w:rPr>
          <w:color w:val="000000"/>
          <w:sz w:val="28"/>
          <w:szCs w:val="28"/>
        </w:rPr>
        <w:t>Порядок электронного документооборота определен в Приложении №2 к настоящему Договору. В электронной форме составляются и подписываются квалифицированной электронной подписью в соответствии с требованиями, предусмотренными в Приложении №2а к настоящему Договору, следующие формализованные документы: Универсальный передаточный документ (УПД), товарная накладная формы № ТОРГ-12, а также иные виды формализованных первичных учётных документов (далее – «первичные документы»).</w:t>
      </w:r>
    </w:p>
    <w:p xmlns:wp14="http://schemas.microsoft.com/office/word/2010/wordml" w:rsidRPr="00350ADF" w:rsidR="00446E76" w:rsidP="007451C6" w:rsidRDefault="00446E76" w14:paraId="1345FB2F" wp14:textId="77777777">
      <w:pPr>
        <w:pBdr>
          <w:top w:val="nil"/>
          <w:left w:val="nil"/>
          <w:bottom w:val="nil"/>
          <w:right w:val="nil"/>
          <w:between w:val="nil"/>
        </w:pBdr>
        <w:jc w:val="both"/>
        <w:rPr>
          <w:color w:val="000000"/>
          <w:sz w:val="28"/>
          <w:szCs w:val="28"/>
        </w:rPr>
      </w:pPr>
      <w:r>
        <w:rPr>
          <w:color w:val="000000"/>
          <w:sz w:val="28"/>
          <w:szCs w:val="28"/>
        </w:rPr>
        <w:t>Каждая из Сторон признает, что электронные документы, подписанные квалифицированной электронной подписью каждой из Сторон, равнозначны документам на бумажных носителях, подписанным собственноручной подписью Стороны и заверенным печатью Стороны.</w:t>
      </w:r>
    </w:p>
    <w:p xmlns:wp14="http://schemas.microsoft.com/office/word/2010/wordml" w:rsidRPr="00350ADF" w:rsidR="00446E76" w:rsidP="007451C6" w:rsidRDefault="00446E76" w14:paraId="2E8C6540" wp14:textId="77777777">
      <w:pPr>
        <w:pBdr>
          <w:top w:val="nil"/>
          <w:left w:val="nil"/>
          <w:bottom w:val="nil"/>
          <w:right w:val="nil"/>
          <w:between w:val="nil"/>
        </w:pBdr>
        <w:jc w:val="both"/>
        <w:rPr>
          <w:color w:val="000000"/>
          <w:sz w:val="28"/>
          <w:szCs w:val="28"/>
        </w:rPr>
      </w:pPr>
      <w:r>
        <w:rPr>
          <w:color w:val="000000"/>
          <w:sz w:val="28"/>
          <w:szCs w:val="28"/>
        </w:rPr>
        <w:t>Сторона, использующая ключ квалифицированной электронной подписи, обязана соблюдать его конфиденциальность.</w:t>
      </w:r>
    </w:p>
    <w:p xmlns:wp14="http://schemas.microsoft.com/office/word/2010/wordml" w:rsidRPr="00350ADF" w:rsidR="00446E76" w:rsidP="007451C6" w:rsidRDefault="00446E76" w14:paraId="6BEACC04" wp14:textId="77777777">
      <w:pPr>
        <w:pBdr>
          <w:top w:val="nil"/>
          <w:left w:val="nil"/>
          <w:bottom w:val="nil"/>
          <w:right w:val="nil"/>
          <w:between w:val="nil"/>
        </w:pBdr>
        <w:jc w:val="both"/>
        <w:rPr>
          <w:color w:val="000000"/>
          <w:sz w:val="28"/>
          <w:szCs w:val="28"/>
        </w:rPr>
      </w:pPr>
      <w:r>
        <w:rPr>
          <w:color w:val="000000"/>
          <w:sz w:val="28"/>
          <w:szCs w:val="28"/>
        </w:rPr>
        <w:t>Каждая из Сторон принимает на себя исполнение всех обязательств, вытекающих из электронных документов, подписанных квалифицированной электронной подписью.</w:t>
      </w:r>
    </w:p>
    <w:p xmlns:wp14="http://schemas.microsoft.com/office/word/2010/wordml" w:rsidRPr="00350ADF" w:rsidR="00446E76" w:rsidP="007451C6" w:rsidRDefault="00446E76" w14:paraId="7DF4E37C" wp14:textId="77777777">
      <w:pPr>
        <w:rPr>
          <w:sz w:val="28"/>
          <w:szCs w:val="28"/>
        </w:rPr>
      </w:pPr>
    </w:p>
    <w:p xmlns:wp14="http://schemas.microsoft.com/office/word/2010/wordml" w:rsidRPr="00350ADF" w:rsidR="00446E76" w:rsidP="00352CF2" w:rsidRDefault="00446E76" w14:paraId="7397DB65" wp14:textId="77777777">
      <w:pPr>
        <w:numPr>
          <w:ilvl w:val="0"/>
          <w:numId w:val="27"/>
        </w:numPr>
        <w:pBdr>
          <w:top w:val="nil"/>
          <w:left w:val="nil"/>
          <w:bottom w:val="nil"/>
          <w:right w:val="nil"/>
          <w:between w:val="nil"/>
        </w:pBdr>
        <w:ind w:left="1069"/>
        <w:jc w:val="center"/>
        <w:rPr>
          <w:b/>
          <w:color w:val="000000"/>
          <w:sz w:val="28"/>
          <w:szCs w:val="28"/>
        </w:rPr>
      </w:pPr>
      <w:r>
        <w:rPr>
          <w:b/>
          <w:color w:val="000000"/>
          <w:sz w:val="28"/>
          <w:szCs w:val="28"/>
        </w:rPr>
        <w:t>Обязанности Сторон</w:t>
      </w:r>
    </w:p>
    <w:p xmlns:wp14="http://schemas.microsoft.com/office/word/2010/wordml" w:rsidRPr="00350ADF" w:rsidR="00446E76" w:rsidP="00352CF2" w:rsidRDefault="00446E76" w14:paraId="2101391C" wp14:textId="77777777">
      <w:pPr>
        <w:numPr>
          <w:ilvl w:val="1"/>
          <w:numId w:val="37"/>
        </w:numPr>
        <w:pBdr>
          <w:top w:val="nil"/>
          <w:left w:val="nil"/>
          <w:bottom w:val="nil"/>
          <w:right w:val="nil"/>
          <w:between w:val="nil"/>
        </w:pBdr>
        <w:ind w:left="0" w:firstLine="0"/>
        <w:jc w:val="both"/>
        <w:rPr>
          <w:color w:val="000000"/>
          <w:sz w:val="28"/>
          <w:szCs w:val="28"/>
        </w:rPr>
      </w:pPr>
      <w:r>
        <w:rPr>
          <w:color w:val="000000"/>
          <w:sz w:val="28"/>
          <w:szCs w:val="28"/>
        </w:rPr>
        <w:t>Поставщик обязан:</w:t>
      </w:r>
    </w:p>
    <w:p xmlns:wp14="http://schemas.microsoft.com/office/word/2010/wordml" w:rsidRPr="00350ADF" w:rsidR="00446E76" w:rsidP="00352CF2" w:rsidRDefault="00446E76" w14:paraId="5A849CF7" wp14:textId="77777777">
      <w:pPr>
        <w:numPr>
          <w:ilvl w:val="2"/>
          <w:numId w:val="37"/>
        </w:numPr>
        <w:pBdr>
          <w:top w:val="nil"/>
          <w:left w:val="nil"/>
          <w:bottom w:val="nil"/>
          <w:right w:val="nil"/>
          <w:between w:val="nil"/>
        </w:pBdr>
        <w:ind w:left="0" w:firstLine="0"/>
        <w:jc w:val="both"/>
        <w:rPr>
          <w:color w:val="000000"/>
          <w:sz w:val="28"/>
          <w:szCs w:val="28"/>
        </w:rPr>
      </w:pPr>
      <w:r>
        <w:rPr>
          <w:color w:val="000000"/>
          <w:sz w:val="28"/>
          <w:szCs w:val="28"/>
        </w:rPr>
        <w:t>Осуществлять поставку Товара в количестве и сроки, предусмотренные условиями настоящего Договора и Заявками.</w:t>
      </w:r>
    </w:p>
    <w:p xmlns:wp14="http://schemas.microsoft.com/office/word/2010/wordml" w:rsidRPr="00350ADF" w:rsidR="00446E76" w:rsidP="00352CF2" w:rsidRDefault="00446E76" w14:paraId="556B0B1C" wp14:textId="77777777">
      <w:pPr>
        <w:numPr>
          <w:ilvl w:val="2"/>
          <w:numId w:val="37"/>
        </w:numPr>
        <w:pBdr>
          <w:top w:val="nil"/>
          <w:left w:val="nil"/>
          <w:bottom w:val="nil"/>
          <w:right w:val="nil"/>
          <w:between w:val="nil"/>
        </w:pBdr>
        <w:ind w:left="0" w:firstLine="0"/>
        <w:jc w:val="both"/>
        <w:rPr>
          <w:color w:val="000000"/>
          <w:sz w:val="28"/>
          <w:szCs w:val="28"/>
        </w:rPr>
      </w:pPr>
      <w:r>
        <w:rPr>
          <w:color w:val="000000"/>
          <w:sz w:val="28"/>
          <w:szCs w:val="28"/>
        </w:rPr>
        <w:t> Предоставить на Товар сертификаты, а также другие документы, подтверждающие качество Товара и его соответствие требованиям законодательства Российской Федерации.</w:t>
      </w:r>
    </w:p>
    <w:p xmlns:wp14="http://schemas.microsoft.com/office/word/2010/wordml" w:rsidRPr="00350ADF" w:rsidR="00446E76" w:rsidP="00352CF2" w:rsidRDefault="00446E76" w14:paraId="1F6510A1" wp14:textId="77777777">
      <w:pPr>
        <w:numPr>
          <w:ilvl w:val="2"/>
          <w:numId w:val="37"/>
        </w:numPr>
        <w:pBdr>
          <w:top w:val="nil"/>
          <w:left w:val="nil"/>
          <w:bottom w:val="nil"/>
          <w:right w:val="nil"/>
          <w:between w:val="nil"/>
        </w:pBdr>
        <w:ind w:left="0" w:firstLine="0"/>
        <w:jc w:val="both"/>
        <w:rPr>
          <w:color w:val="000000"/>
          <w:sz w:val="28"/>
          <w:szCs w:val="28"/>
        </w:rPr>
      </w:pPr>
      <w:r>
        <w:rPr>
          <w:color w:val="000000"/>
          <w:sz w:val="28"/>
          <w:szCs w:val="28"/>
        </w:rPr>
        <w:t>Устранять за свой счет в период гарантийного срока недостатки, которые не позволяют продолжить нормальную эксплуатацию Товара. При этом гарантийный срок продлевается на период устранения недостатков.</w:t>
      </w:r>
    </w:p>
    <w:p xmlns:wp14="http://schemas.microsoft.com/office/word/2010/wordml" w:rsidRPr="00350ADF" w:rsidR="00446E76" w:rsidP="00352CF2" w:rsidRDefault="00446E76" w14:paraId="1A3DA8BB" wp14:textId="77777777">
      <w:pPr>
        <w:numPr>
          <w:ilvl w:val="2"/>
          <w:numId w:val="37"/>
        </w:numPr>
        <w:pBdr>
          <w:top w:val="nil"/>
          <w:left w:val="nil"/>
          <w:bottom w:val="nil"/>
          <w:right w:val="nil"/>
          <w:between w:val="nil"/>
        </w:pBdr>
        <w:ind w:left="0" w:firstLine="0"/>
        <w:jc w:val="both"/>
        <w:rPr>
          <w:color w:val="000000"/>
          <w:sz w:val="28"/>
          <w:szCs w:val="28"/>
        </w:rPr>
      </w:pPr>
      <w:r>
        <w:rPr>
          <w:color w:val="000000"/>
          <w:sz w:val="28"/>
          <w:szCs w:val="28"/>
        </w:rPr>
        <w:t>Оформить счет-фактуру по следующему образцу:</w:t>
      </w:r>
    </w:p>
    <w:p xmlns:wp14="http://schemas.microsoft.com/office/word/2010/wordml" w:rsidRPr="00350ADF" w:rsidR="00446E76" w:rsidP="007451C6" w:rsidRDefault="00446E76" w14:paraId="27AF64BD" wp14:textId="77777777">
      <w:pPr>
        <w:pBdr>
          <w:top w:val="nil"/>
          <w:left w:val="nil"/>
          <w:bottom w:val="nil"/>
          <w:right w:val="nil"/>
          <w:between w:val="nil"/>
        </w:pBdr>
        <w:jc w:val="both"/>
        <w:rPr>
          <w:color w:val="000000"/>
          <w:sz w:val="28"/>
          <w:szCs w:val="28"/>
        </w:rPr>
      </w:pPr>
      <w:r>
        <w:rPr>
          <w:color w:val="000000"/>
          <w:sz w:val="28"/>
          <w:szCs w:val="28"/>
        </w:rPr>
        <w:t>Грузополучатель и его адрес: Филиал ПАО «ТрансКонтейнер» на Западно-Сибирской железной дороге, 630001, г. Новосибирск, ул. Жуковского, д. 102;</w:t>
      </w:r>
    </w:p>
    <w:p xmlns:wp14="http://schemas.microsoft.com/office/word/2010/wordml" w:rsidRPr="00350ADF" w:rsidR="00446E76" w:rsidP="007451C6" w:rsidRDefault="00446E76" w14:paraId="0CF5D9AA" wp14:textId="77777777">
      <w:pPr>
        <w:pBdr>
          <w:top w:val="nil"/>
          <w:left w:val="nil"/>
          <w:bottom w:val="nil"/>
          <w:right w:val="nil"/>
          <w:between w:val="nil"/>
        </w:pBdr>
        <w:jc w:val="both"/>
        <w:rPr>
          <w:color w:val="000000"/>
          <w:sz w:val="28"/>
          <w:szCs w:val="28"/>
        </w:rPr>
      </w:pPr>
      <w:r>
        <w:rPr>
          <w:color w:val="000000"/>
          <w:sz w:val="28"/>
          <w:szCs w:val="28"/>
        </w:rPr>
        <w:t>Покупатель: ПАО «ТрансКонтейнер»</w:t>
      </w:r>
    </w:p>
    <w:p xmlns:wp14="http://schemas.microsoft.com/office/word/2010/wordml" w:rsidRPr="00350ADF" w:rsidR="00446E76" w:rsidP="007451C6" w:rsidRDefault="00446E76" w14:paraId="2992569C" wp14:textId="77777777">
      <w:pPr>
        <w:pBdr>
          <w:top w:val="nil"/>
          <w:left w:val="nil"/>
          <w:bottom w:val="nil"/>
          <w:right w:val="nil"/>
          <w:between w:val="nil"/>
        </w:pBdr>
        <w:jc w:val="both"/>
        <w:rPr>
          <w:color w:val="000000"/>
          <w:sz w:val="28"/>
          <w:szCs w:val="28"/>
        </w:rPr>
      </w:pPr>
      <w:r>
        <w:rPr>
          <w:color w:val="000000"/>
          <w:sz w:val="28"/>
          <w:szCs w:val="28"/>
        </w:rPr>
        <w:t>Адрес: 141402, Московская область, г.о. Химки, г. Химки, ул. Ленинградская, влд. 39, стр. 6, офис 3, этаж 6;</w:t>
      </w:r>
    </w:p>
    <w:p xmlns:wp14="http://schemas.microsoft.com/office/word/2010/wordml" w:rsidRPr="00350ADF" w:rsidR="00446E76" w:rsidP="007451C6" w:rsidRDefault="00446E76" w14:paraId="45FE7E74" wp14:textId="77777777">
      <w:pPr>
        <w:pBdr>
          <w:top w:val="nil"/>
          <w:left w:val="nil"/>
          <w:bottom w:val="nil"/>
          <w:right w:val="nil"/>
          <w:between w:val="nil"/>
        </w:pBdr>
        <w:jc w:val="both"/>
        <w:rPr>
          <w:color w:val="000000"/>
          <w:sz w:val="28"/>
          <w:szCs w:val="28"/>
        </w:rPr>
      </w:pPr>
      <w:r>
        <w:rPr>
          <w:color w:val="000000"/>
          <w:sz w:val="28"/>
          <w:szCs w:val="28"/>
        </w:rPr>
        <w:t>ИНН/КПП покупателя 7708591995/997650001.</w:t>
      </w:r>
    </w:p>
    <w:p xmlns:wp14="http://schemas.microsoft.com/office/word/2010/wordml" w:rsidRPr="00350ADF" w:rsidR="00446E76" w:rsidP="00352CF2" w:rsidRDefault="00446E76" w14:paraId="4F228C99" wp14:textId="77777777">
      <w:pPr>
        <w:numPr>
          <w:ilvl w:val="1"/>
          <w:numId w:val="37"/>
        </w:numPr>
        <w:pBdr>
          <w:top w:val="nil"/>
          <w:left w:val="nil"/>
          <w:bottom w:val="nil"/>
          <w:right w:val="nil"/>
          <w:between w:val="nil"/>
        </w:pBdr>
        <w:ind w:left="0" w:firstLine="0"/>
        <w:jc w:val="both"/>
        <w:rPr>
          <w:color w:val="000000"/>
          <w:sz w:val="28"/>
          <w:szCs w:val="28"/>
        </w:rPr>
      </w:pPr>
      <w:r>
        <w:rPr>
          <w:color w:val="000000"/>
          <w:sz w:val="28"/>
          <w:szCs w:val="28"/>
        </w:rPr>
        <w:t>Покупатель обязан:</w:t>
      </w:r>
    </w:p>
    <w:p xmlns:wp14="http://schemas.microsoft.com/office/word/2010/wordml" w:rsidRPr="00350ADF" w:rsidR="00446E76" w:rsidP="00352CF2" w:rsidRDefault="00446E76" w14:paraId="04C3499E" wp14:textId="77777777">
      <w:pPr>
        <w:numPr>
          <w:ilvl w:val="2"/>
          <w:numId w:val="37"/>
        </w:numPr>
        <w:pBdr>
          <w:top w:val="nil"/>
          <w:left w:val="nil"/>
          <w:bottom w:val="nil"/>
          <w:right w:val="nil"/>
          <w:between w:val="nil"/>
        </w:pBdr>
        <w:ind w:left="0" w:firstLine="0"/>
        <w:jc w:val="both"/>
        <w:rPr>
          <w:color w:val="000000"/>
          <w:sz w:val="28"/>
          <w:szCs w:val="28"/>
        </w:rPr>
      </w:pPr>
      <w:r>
        <w:rPr>
          <w:color w:val="000000"/>
          <w:sz w:val="28"/>
          <w:szCs w:val="28"/>
        </w:rPr>
        <w:t>Оплатить Товар в размерах и в сроки, установленные настоящим Договором.</w:t>
      </w:r>
    </w:p>
    <w:p xmlns:wp14="http://schemas.microsoft.com/office/word/2010/wordml" w:rsidRPr="00350ADF" w:rsidR="00446E76" w:rsidP="00352CF2" w:rsidRDefault="00446E76" w14:paraId="622588EA" wp14:textId="77777777">
      <w:pPr>
        <w:numPr>
          <w:ilvl w:val="2"/>
          <w:numId w:val="37"/>
        </w:numPr>
        <w:pBdr>
          <w:top w:val="nil"/>
          <w:left w:val="nil"/>
          <w:bottom w:val="nil"/>
          <w:right w:val="nil"/>
          <w:between w:val="nil"/>
        </w:pBdr>
        <w:ind w:left="0" w:firstLine="0"/>
        <w:jc w:val="both"/>
        <w:rPr>
          <w:color w:val="000000"/>
          <w:sz w:val="28"/>
          <w:szCs w:val="28"/>
        </w:rPr>
      </w:pPr>
      <w:r>
        <w:rPr>
          <w:color w:val="000000"/>
          <w:sz w:val="28"/>
          <w:szCs w:val="28"/>
        </w:rPr>
        <w:lastRenderedPageBreak/>
        <w:t>Осуществлять проверку при приемке Товара по количеству и качеству в соответствии с Заявкой.</w:t>
      </w:r>
    </w:p>
    <w:p xmlns:wp14="http://schemas.microsoft.com/office/word/2010/wordml" w:rsidRPr="00350ADF" w:rsidR="00446E76" w:rsidP="00352CF2" w:rsidRDefault="00446E76" w14:paraId="33F2B5BA" wp14:textId="77777777">
      <w:pPr>
        <w:numPr>
          <w:ilvl w:val="2"/>
          <w:numId w:val="37"/>
        </w:numPr>
        <w:pBdr>
          <w:top w:val="nil"/>
          <w:left w:val="nil"/>
          <w:bottom w:val="nil"/>
          <w:right w:val="nil"/>
          <w:between w:val="nil"/>
        </w:pBdr>
        <w:ind w:left="0" w:firstLine="0"/>
        <w:jc w:val="both"/>
        <w:rPr>
          <w:color w:val="000000"/>
          <w:sz w:val="28"/>
          <w:szCs w:val="28"/>
        </w:rPr>
      </w:pPr>
      <w:r>
        <w:rPr>
          <w:color w:val="000000"/>
          <w:sz w:val="28"/>
          <w:szCs w:val="28"/>
        </w:rPr>
        <w:t>Обеспечить явку своего представителя во время приемки Товара.</w:t>
      </w:r>
    </w:p>
    <w:p xmlns:wp14="http://schemas.microsoft.com/office/word/2010/wordml" w:rsidRPr="00350ADF" w:rsidR="00446E76" w:rsidP="007451C6" w:rsidRDefault="00446E76" w14:paraId="44FB30F8" wp14:textId="77777777">
      <w:pPr>
        <w:rPr>
          <w:sz w:val="28"/>
          <w:szCs w:val="28"/>
        </w:rPr>
      </w:pPr>
    </w:p>
    <w:p xmlns:wp14="http://schemas.microsoft.com/office/word/2010/wordml" w:rsidRPr="00350ADF" w:rsidR="00446E76" w:rsidP="00352CF2" w:rsidRDefault="00446E76" w14:paraId="28F89D58" wp14:textId="77777777">
      <w:pPr>
        <w:numPr>
          <w:ilvl w:val="0"/>
          <w:numId w:val="27"/>
        </w:numPr>
        <w:pBdr>
          <w:top w:val="nil"/>
          <w:left w:val="nil"/>
          <w:bottom w:val="nil"/>
          <w:right w:val="nil"/>
          <w:between w:val="nil"/>
        </w:pBdr>
        <w:ind w:left="1069"/>
        <w:jc w:val="center"/>
        <w:rPr>
          <w:b/>
          <w:color w:val="000000"/>
          <w:sz w:val="28"/>
          <w:szCs w:val="28"/>
        </w:rPr>
      </w:pPr>
      <w:r>
        <w:rPr>
          <w:b/>
          <w:color w:val="000000"/>
          <w:sz w:val="28"/>
          <w:szCs w:val="28"/>
        </w:rPr>
        <w:t>Упаковка Товара</w:t>
      </w:r>
    </w:p>
    <w:p xmlns:wp14="http://schemas.microsoft.com/office/word/2010/wordml" w:rsidRPr="00350ADF" w:rsidR="00446E76" w:rsidP="007451C6" w:rsidRDefault="00446E76" w14:paraId="2563E799" wp14:textId="77777777">
      <w:pPr>
        <w:pBdr>
          <w:top w:val="nil"/>
          <w:left w:val="nil"/>
          <w:bottom w:val="nil"/>
          <w:right w:val="nil"/>
          <w:between w:val="nil"/>
        </w:pBdr>
        <w:jc w:val="both"/>
        <w:rPr>
          <w:color w:val="000000"/>
          <w:sz w:val="28"/>
          <w:szCs w:val="28"/>
        </w:rPr>
      </w:pPr>
      <w:r>
        <w:rPr>
          <w:color w:val="000000"/>
          <w:sz w:val="28"/>
          <w:szCs w:val="28"/>
        </w:rPr>
        <w:t>5.1. Поставщик обязуется поставить Товар в упаковке, позволяющей обеспечить сохранность Товара от повреждений при его отгрузке, перевозке и хранении.</w:t>
      </w:r>
    </w:p>
    <w:p xmlns:wp14="http://schemas.microsoft.com/office/word/2010/wordml" w:rsidRPr="00350ADF" w:rsidR="00446E76" w:rsidP="007451C6" w:rsidRDefault="00446E76" w14:paraId="1DA6542E" wp14:textId="77777777">
      <w:pPr>
        <w:rPr>
          <w:sz w:val="28"/>
          <w:szCs w:val="28"/>
        </w:rPr>
      </w:pPr>
    </w:p>
    <w:p xmlns:wp14="http://schemas.microsoft.com/office/word/2010/wordml" w:rsidRPr="00350ADF" w:rsidR="00446E76" w:rsidP="00352CF2" w:rsidRDefault="00446E76" w14:paraId="62FE1E06" wp14:textId="77777777">
      <w:pPr>
        <w:numPr>
          <w:ilvl w:val="0"/>
          <w:numId w:val="27"/>
        </w:numPr>
        <w:pBdr>
          <w:top w:val="nil"/>
          <w:left w:val="nil"/>
          <w:bottom w:val="nil"/>
          <w:right w:val="nil"/>
          <w:between w:val="nil"/>
        </w:pBdr>
        <w:ind w:left="1069"/>
        <w:jc w:val="center"/>
        <w:rPr>
          <w:b/>
          <w:color w:val="000000"/>
          <w:sz w:val="28"/>
          <w:szCs w:val="28"/>
        </w:rPr>
      </w:pPr>
      <w:r>
        <w:rPr>
          <w:b/>
          <w:color w:val="000000"/>
          <w:sz w:val="28"/>
          <w:szCs w:val="28"/>
        </w:rPr>
        <w:t>Переход права собственности и рисков</w:t>
      </w:r>
    </w:p>
    <w:p xmlns:wp14="http://schemas.microsoft.com/office/word/2010/wordml" w:rsidRPr="00350ADF" w:rsidR="00446E76" w:rsidP="00352CF2" w:rsidRDefault="00446E76" w14:paraId="5C912D01" wp14:textId="77777777">
      <w:pPr>
        <w:numPr>
          <w:ilvl w:val="1"/>
          <w:numId w:val="36"/>
        </w:numPr>
        <w:pBdr>
          <w:top w:val="nil"/>
          <w:left w:val="nil"/>
          <w:bottom w:val="nil"/>
          <w:right w:val="nil"/>
          <w:between w:val="nil"/>
        </w:pBdr>
        <w:ind w:left="0" w:firstLine="0"/>
        <w:jc w:val="both"/>
        <w:rPr>
          <w:color w:val="000000"/>
          <w:sz w:val="28"/>
          <w:szCs w:val="28"/>
        </w:rPr>
      </w:pPr>
      <w:r>
        <w:rPr>
          <w:color w:val="000000" w:themeColor="text1"/>
          <w:sz w:val="28"/>
          <w:szCs w:val="28"/>
        </w:rPr>
        <w:t>Право собственности, а также риск случайной гибели или порчи Товара переходят от Поставщика к Покупателю с даты подписания Покупателем товарной накладной (ТОРГ-12) или универсального передаточного документа (УПД).</w:t>
      </w:r>
    </w:p>
    <w:p xmlns:wp14="http://schemas.microsoft.com/office/word/2010/wordml" w:rsidRPr="00350ADF" w:rsidR="00446E76" w:rsidP="007451C6" w:rsidRDefault="00446E76" w14:paraId="3041E394" wp14:textId="77777777">
      <w:pPr>
        <w:rPr>
          <w:sz w:val="28"/>
          <w:szCs w:val="28"/>
        </w:rPr>
      </w:pPr>
    </w:p>
    <w:p xmlns:wp14="http://schemas.microsoft.com/office/word/2010/wordml" w:rsidRPr="00350ADF" w:rsidR="00446E76" w:rsidP="00352CF2" w:rsidRDefault="00446E76" w14:paraId="332373C9" wp14:textId="77777777">
      <w:pPr>
        <w:numPr>
          <w:ilvl w:val="0"/>
          <w:numId w:val="27"/>
        </w:numPr>
        <w:pBdr>
          <w:top w:val="nil"/>
          <w:left w:val="nil"/>
          <w:bottom w:val="nil"/>
          <w:right w:val="nil"/>
          <w:between w:val="nil"/>
        </w:pBdr>
        <w:ind w:left="1069"/>
        <w:jc w:val="center"/>
        <w:rPr>
          <w:b/>
          <w:color w:val="000000"/>
          <w:sz w:val="28"/>
          <w:szCs w:val="28"/>
        </w:rPr>
      </w:pPr>
      <w:r>
        <w:rPr>
          <w:b/>
          <w:color w:val="000000"/>
          <w:sz w:val="28"/>
          <w:szCs w:val="28"/>
        </w:rPr>
        <w:t>Комплектность, качество и гарантии</w:t>
      </w:r>
    </w:p>
    <w:p xmlns:wp14="http://schemas.microsoft.com/office/word/2010/wordml" w:rsidRPr="00350ADF" w:rsidR="00446E76" w:rsidP="00352CF2" w:rsidRDefault="00446E76" w14:paraId="1519F346" wp14:textId="77777777">
      <w:pPr>
        <w:numPr>
          <w:ilvl w:val="1"/>
          <w:numId w:val="35"/>
        </w:numPr>
        <w:pBdr>
          <w:top w:val="nil"/>
          <w:left w:val="nil"/>
          <w:bottom w:val="nil"/>
          <w:right w:val="nil"/>
          <w:between w:val="nil"/>
        </w:pBdr>
        <w:ind w:left="0" w:firstLine="0"/>
        <w:jc w:val="both"/>
        <w:rPr>
          <w:color w:val="000000"/>
          <w:sz w:val="28"/>
          <w:szCs w:val="28"/>
        </w:rPr>
      </w:pPr>
      <w:r>
        <w:rPr>
          <w:color w:val="000000"/>
          <w:sz w:val="28"/>
          <w:szCs w:val="28"/>
        </w:rPr>
        <w:t>Комплектность и качество Товара должны соответствовать требованиям государственных стандартов, техническим условиям на соответствующий вид Товара, а в случае обязательной сертификации иметь сертификаты соответствия и сертификаты качества.</w:t>
      </w:r>
    </w:p>
    <w:p xmlns:wp14="http://schemas.microsoft.com/office/word/2010/wordml" w:rsidRPr="00350ADF" w:rsidR="00446E76" w:rsidP="00352CF2" w:rsidRDefault="00446E76" w14:paraId="7CB24602" wp14:textId="77777777">
      <w:pPr>
        <w:numPr>
          <w:ilvl w:val="1"/>
          <w:numId w:val="35"/>
        </w:numPr>
        <w:pBdr>
          <w:top w:val="nil"/>
          <w:left w:val="nil"/>
          <w:bottom w:val="nil"/>
          <w:right w:val="nil"/>
          <w:between w:val="nil"/>
        </w:pBdr>
        <w:ind w:left="0" w:firstLine="0"/>
        <w:jc w:val="both"/>
        <w:rPr>
          <w:color w:val="000000"/>
          <w:sz w:val="28"/>
          <w:szCs w:val="28"/>
        </w:rPr>
      </w:pPr>
      <w:r>
        <w:rPr>
          <w:color w:val="000000"/>
          <w:sz w:val="28"/>
          <w:szCs w:val="28"/>
        </w:rPr>
        <w:t>Срок годности Товара устанавливается в пределах срока годности, указанного производителем на упаковке Товара.</w:t>
      </w:r>
    </w:p>
    <w:p xmlns:wp14="http://schemas.microsoft.com/office/word/2010/wordml" w:rsidRPr="00350ADF" w:rsidR="00446E76" w:rsidP="00352CF2" w:rsidRDefault="00446E76" w14:paraId="38088B0E" wp14:textId="77777777">
      <w:pPr>
        <w:numPr>
          <w:ilvl w:val="1"/>
          <w:numId w:val="35"/>
        </w:numPr>
        <w:pBdr>
          <w:top w:val="nil"/>
          <w:left w:val="nil"/>
          <w:bottom w:val="nil"/>
          <w:right w:val="nil"/>
          <w:between w:val="nil"/>
        </w:pBdr>
        <w:ind w:left="0" w:firstLine="0"/>
        <w:jc w:val="both"/>
        <w:rPr>
          <w:color w:val="000000"/>
          <w:sz w:val="28"/>
          <w:szCs w:val="28"/>
        </w:rPr>
      </w:pPr>
      <w:r>
        <w:rPr>
          <w:color w:val="000000"/>
          <w:sz w:val="28"/>
          <w:szCs w:val="28"/>
        </w:rPr>
        <w:t>Поставщик Товара, допустивший недопоставку по количеству и ассортименту, обязан восполнить количество недопоставленного Товара в течение 3 (трех) рабочих дней с момента обнаружения недопоставки.</w:t>
      </w:r>
    </w:p>
    <w:p xmlns:wp14="http://schemas.microsoft.com/office/word/2010/wordml" w:rsidRPr="00350ADF" w:rsidR="00446E76" w:rsidP="00352CF2" w:rsidRDefault="00446E76" w14:paraId="36AC343D" wp14:textId="77777777">
      <w:pPr>
        <w:numPr>
          <w:ilvl w:val="1"/>
          <w:numId w:val="35"/>
        </w:numPr>
        <w:pBdr>
          <w:top w:val="nil"/>
          <w:left w:val="nil"/>
          <w:bottom w:val="nil"/>
          <w:right w:val="nil"/>
          <w:between w:val="nil"/>
        </w:pBdr>
        <w:ind w:left="0" w:firstLine="0"/>
        <w:jc w:val="both"/>
        <w:rPr>
          <w:color w:val="000000"/>
          <w:sz w:val="28"/>
          <w:szCs w:val="28"/>
        </w:rPr>
      </w:pPr>
      <w:r>
        <w:rPr>
          <w:color w:val="000000"/>
          <w:sz w:val="28"/>
          <w:szCs w:val="28"/>
        </w:rPr>
        <w:t>В случае если поставлен Товар ненадлежащего качества, Покупатель вправе предъявить Поставщику требования:</w:t>
      </w:r>
    </w:p>
    <w:p xmlns:wp14="http://schemas.microsoft.com/office/word/2010/wordml" w:rsidRPr="00350ADF" w:rsidR="00446E76" w:rsidP="007451C6" w:rsidRDefault="00446E76" w14:paraId="32215492" wp14:textId="77777777">
      <w:pPr>
        <w:pBdr>
          <w:top w:val="nil"/>
          <w:left w:val="nil"/>
          <w:bottom w:val="nil"/>
          <w:right w:val="nil"/>
          <w:between w:val="nil"/>
        </w:pBdr>
        <w:jc w:val="both"/>
        <w:rPr>
          <w:color w:val="000000"/>
          <w:sz w:val="28"/>
          <w:szCs w:val="28"/>
        </w:rPr>
      </w:pPr>
      <w:r>
        <w:rPr>
          <w:color w:val="000000"/>
          <w:sz w:val="28"/>
          <w:szCs w:val="28"/>
        </w:rPr>
        <w:t>- соразмерного уменьшения цены Товара;</w:t>
      </w:r>
    </w:p>
    <w:p xmlns:wp14="http://schemas.microsoft.com/office/word/2010/wordml" w:rsidRPr="00350ADF" w:rsidR="00446E76" w:rsidP="007451C6" w:rsidRDefault="00446E76" w14:paraId="3E699DDD" wp14:textId="77777777">
      <w:pPr>
        <w:pBdr>
          <w:top w:val="nil"/>
          <w:left w:val="nil"/>
          <w:bottom w:val="nil"/>
          <w:right w:val="nil"/>
          <w:between w:val="nil"/>
        </w:pBdr>
        <w:jc w:val="both"/>
        <w:rPr>
          <w:color w:val="000000"/>
          <w:sz w:val="28"/>
          <w:szCs w:val="28"/>
        </w:rPr>
      </w:pPr>
      <w:r>
        <w:rPr>
          <w:color w:val="000000"/>
          <w:sz w:val="28"/>
          <w:szCs w:val="28"/>
        </w:rPr>
        <w:t>- замены Товара в срок, указанный в п. 7.3 настоящего Договора;</w:t>
      </w:r>
    </w:p>
    <w:p xmlns:wp14="http://schemas.microsoft.com/office/word/2010/wordml" w:rsidRPr="00350ADF" w:rsidR="00446E76" w:rsidP="007451C6" w:rsidRDefault="00446E76" w14:paraId="100E2C59" wp14:textId="77777777">
      <w:pPr>
        <w:pBdr>
          <w:top w:val="nil"/>
          <w:left w:val="nil"/>
          <w:bottom w:val="nil"/>
          <w:right w:val="nil"/>
          <w:between w:val="nil"/>
        </w:pBdr>
        <w:jc w:val="both"/>
        <w:rPr>
          <w:color w:val="000000"/>
          <w:sz w:val="28"/>
          <w:szCs w:val="28"/>
        </w:rPr>
      </w:pPr>
      <w:r>
        <w:rPr>
          <w:color w:val="000000"/>
          <w:sz w:val="28"/>
          <w:szCs w:val="28"/>
        </w:rPr>
        <w:t>- отказаться от всего переданного Товара и потребовать от Поставщика возместить понесенные убытки и возвратить уплаченные в счет исполнения настоящего Договора денежные суммы.</w:t>
      </w:r>
    </w:p>
    <w:p xmlns:wp14="http://schemas.microsoft.com/office/word/2010/wordml" w:rsidRPr="00350ADF" w:rsidR="00446E76" w:rsidP="007451C6" w:rsidRDefault="00446E76" w14:paraId="722B00AE" wp14:textId="77777777">
      <w:pPr>
        <w:rPr>
          <w:sz w:val="28"/>
          <w:szCs w:val="28"/>
        </w:rPr>
      </w:pPr>
    </w:p>
    <w:p xmlns:wp14="http://schemas.microsoft.com/office/word/2010/wordml" w:rsidRPr="00350ADF" w:rsidR="00446E76" w:rsidP="00352CF2" w:rsidRDefault="00446E76" w14:paraId="2FA96F7B" wp14:textId="77777777">
      <w:pPr>
        <w:numPr>
          <w:ilvl w:val="0"/>
          <w:numId w:val="27"/>
        </w:numPr>
        <w:pBdr>
          <w:top w:val="nil"/>
          <w:left w:val="nil"/>
          <w:bottom w:val="nil"/>
          <w:right w:val="nil"/>
          <w:between w:val="nil"/>
        </w:pBdr>
        <w:ind w:left="1069"/>
        <w:jc w:val="center"/>
        <w:rPr>
          <w:b/>
          <w:color w:val="000000"/>
          <w:sz w:val="28"/>
          <w:szCs w:val="28"/>
        </w:rPr>
      </w:pPr>
      <w:r>
        <w:rPr>
          <w:b/>
          <w:color w:val="000000"/>
          <w:sz w:val="28"/>
          <w:szCs w:val="28"/>
        </w:rPr>
        <w:t>Ответственность Сторон</w:t>
      </w:r>
    </w:p>
    <w:p xmlns:wp14="http://schemas.microsoft.com/office/word/2010/wordml" w:rsidRPr="00350ADF" w:rsidR="00446E76" w:rsidP="00352CF2" w:rsidRDefault="00446E76" w14:paraId="16C63AAD" wp14:textId="77777777">
      <w:pPr>
        <w:numPr>
          <w:ilvl w:val="1"/>
          <w:numId w:val="34"/>
        </w:numPr>
        <w:pBdr>
          <w:top w:val="nil"/>
          <w:left w:val="nil"/>
          <w:bottom w:val="nil"/>
          <w:right w:val="nil"/>
          <w:between w:val="nil"/>
        </w:pBdr>
        <w:ind w:left="0" w:firstLine="0"/>
        <w:jc w:val="both"/>
        <w:rPr>
          <w:color w:val="000000"/>
          <w:sz w:val="28"/>
          <w:szCs w:val="28"/>
        </w:rPr>
      </w:pPr>
      <w:r>
        <w:rPr>
          <w:color w:val="000000"/>
          <w:sz w:val="28"/>
          <w:szCs w:val="28"/>
        </w:rPr>
        <w:t>За неисполнение или ненадлежащее исполнение условий настоящего Договора Стороны несут ответственность в соответствии с законодательством Российской Федерации.</w:t>
      </w:r>
    </w:p>
    <w:p xmlns:wp14="http://schemas.microsoft.com/office/word/2010/wordml" w:rsidRPr="00350ADF" w:rsidR="00446E76" w:rsidP="00352CF2" w:rsidRDefault="00446E76" w14:paraId="33A5025C" wp14:textId="77777777">
      <w:pPr>
        <w:numPr>
          <w:ilvl w:val="1"/>
          <w:numId w:val="34"/>
        </w:numPr>
        <w:pBdr>
          <w:top w:val="nil"/>
          <w:left w:val="nil"/>
          <w:bottom w:val="nil"/>
          <w:right w:val="nil"/>
          <w:between w:val="nil"/>
        </w:pBdr>
        <w:ind w:left="0" w:firstLine="0"/>
        <w:jc w:val="both"/>
        <w:rPr>
          <w:color w:val="000000"/>
          <w:sz w:val="28"/>
          <w:szCs w:val="28"/>
        </w:rPr>
      </w:pPr>
      <w:r>
        <w:rPr>
          <w:color w:val="000000"/>
          <w:sz w:val="28"/>
          <w:szCs w:val="28"/>
        </w:rPr>
        <w:t>В случае несоблюдения сроков поставки Товара Покупатель вправе потребовать от Поставщика уплаты неустойки в виде пени в размере 0,1% от цены несвоевременно поставленного Товара за каждый день просрочки.</w:t>
      </w:r>
    </w:p>
    <w:p xmlns:wp14="http://schemas.microsoft.com/office/word/2010/wordml" w:rsidRPr="00350ADF" w:rsidR="00446E76" w:rsidP="00352CF2" w:rsidRDefault="00446E76" w14:paraId="6C4E940A" wp14:textId="77777777">
      <w:pPr>
        <w:numPr>
          <w:ilvl w:val="1"/>
          <w:numId w:val="34"/>
        </w:numPr>
        <w:pBdr>
          <w:top w:val="nil"/>
          <w:left w:val="nil"/>
          <w:bottom w:val="nil"/>
          <w:right w:val="nil"/>
          <w:between w:val="nil"/>
        </w:pBdr>
        <w:ind w:left="0" w:firstLine="0"/>
        <w:jc w:val="both"/>
        <w:rPr>
          <w:color w:val="000000"/>
          <w:sz w:val="28"/>
          <w:szCs w:val="28"/>
        </w:rPr>
      </w:pPr>
      <w:r>
        <w:rPr>
          <w:color w:val="000000"/>
          <w:sz w:val="28"/>
          <w:szCs w:val="28"/>
        </w:rPr>
        <w:t xml:space="preserve">Указанная в пункте 8.2 настоящего Договора неустойка может быть взыскана Покупателем путем удержания причитающейся суммы неустойки из суммы, подлежащей оплате Поставщику по настоящему Договору. Если Покупатель по какой-либо причине не удержит сумму неустойки, Поставщик </w:t>
      </w:r>
      <w:r>
        <w:rPr>
          <w:color w:val="000000"/>
          <w:sz w:val="28"/>
          <w:szCs w:val="28"/>
        </w:rPr>
        <w:lastRenderedPageBreak/>
        <w:t>обязуется уплатить такую сумму по первому письменному требованию Покупателя.</w:t>
      </w:r>
    </w:p>
    <w:p xmlns:wp14="http://schemas.microsoft.com/office/word/2010/wordml" w:rsidRPr="00350ADF" w:rsidR="00446E76" w:rsidP="007451C6" w:rsidRDefault="00446E76" w14:paraId="42C6D796" wp14:textId="77777777">
      <w:pPr>
        <w:rPr>
          <w:sz w:val="28"/>
          <w:szCs w:val="28"/>
        </w:rPr>
      </w:pPr>
    </w:p>
    <w:p xmlns:wp14="http://schemas.microsoft.com/office/word/2010/wordml" w:rsidRPr="00350ADF" w:rsidR="00446E76" w:rsidP="00352CF2" w:rsidRDefault="00446E76" w14:paraId="64FAE1D6" wp14:textId="77777777">
      <w:pPr>
        <w:numPr>
          <w:ilvl w:val="0"/>
          <w:numId w:val="27"/>
        </w:numPr>
        <w:pBdr>
          <w:top w:val="nil"/>
          <w:left w:val="nil"/>
          <w:bottom w:val="nil"/>
          <w:right w:val="nil"/>
          <w:between w:val="nil"/>
        </w:pBdr>
        <w:ind w:left="1069"/>
        <w:jc w:val="center"/>
        <w:rPr>
          <w:b/>
          <w:color w:val="000000"/>
          <w:sz w:val="28"/>
          <w:szCs w:val="28"/>
        </w:rPr>
      </w:pPr>
      <w:r>
        <w:rPr>
          <w:b/>
          <w:color w:val="000000"/>
          <w:sz w:val="28"/>
          <w:szCs w:val="28"/>
        </w:rPr>
        <w:t>Обстоятельства непреодолимой силы</w:t>
      </w:r>
    </w:p>
    <w:p xmlns:wp14="http://schemas.microsoft.com/office/word/2010/wordml" w:rsidRPr="00350ADF" w:rsidR="00446E76" w:rsidP="00352CF2" w:rsidRDefault="00446E76" w14:paraId="5979CEAE" wp14:textId="77777777">
      <w:pPr>
        <w:numPr>
          <w:ilvl w:val="1"/>
          <w:numId w:val="33"/>
        </w:numPr>
        <w:pBdr>
          <w:top w:val="nil"/>
          <w:left w:val="nil"/>
          <w:bottom w:val="nil"/>
          <w:right w:val="nil"/>
          <w:between w:val="nil"/>
        </w:pBdr>
        <w:ind w:left="0" w:firstLine="0"/>
        <w:jc w:val="both"/>
        <w:rPr>
          <w:color w:val="000000"/>
          <w:sz w:val="28"/>
          <w:szCs w:val="28"/>
        </w:rPr>
      </w:pPr>
      <w:r>
        <w:rPr>
          <w:color w:val="000000"/>
          <w:sz w:val="28"/>
          <w:szCs w:val="28"/>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запретительных актов государственных органов.</w:t>
      </w:r>
    </w:p>
    <w:p xmlns:wp14="http://schemas.microsoft.com/office/word/2010/wordml" w:rsidRPr="00350ADF" w:rsidR="00446E76" w:rsidP="00352CF2" w:rsidRDefault="00446E76" w14:paraId="633D5F33" wp14:textId="77777777">
      <w:pPr>
        <w:numPr>
          <w:ilvl w:val="1"/>
          <w:numId w:val="33"/>
        </w:numPr>
        <w:pBdr>
          <w:top w:val="nil"/>
          <w:left w:val="nil"/>
          <w:bottom w:val="nil"/>
          <w:right w:val="nil"/>
          <w:between w:val="nil"/>
        </w:pBdr>
        <w:ind w:left="0" w:firstLine="0"/>
        <w:jc w:val="both"/>
        <w:rPr>
          <w:color w:val="000000"/>
          <w:sz w:val="28"/>
          <w:szCs w:val="28"/>
        </w:rPr>
      </w:pPr>
      <w:r>
        <w:rPr>
          <w:color w:val="000000"/>
          <w:sz w:val="28"/>
          <w:szCs w:val="28"/>
        </w:rPr>
        <w:t>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xmlns:wp14="http://schemas.microsoft.com/office/word/2010/wordml" w:rsidRPr="00350ADF" w:rsidR="00446E76" w:rsidP="00352CF2" w:rsidRDefault="00446E76" w14:paraId="37817306" wp14:textId="77777777">
      <w:pPr>
        <w:numPr>
          <w:ilvl w:val="1"/>
          <w:numId w:val="33"/>
        </w:numPr>
        <w:pBdr>
          <w:top w:val="nil"/>
          <w:left w:val="nil"/>
          <w:bottom w:val="nil"/>
          <w:right w:val="nil"/>
          <w:between w:val="nil"/>
        </w:pBdr>
        <w:ind w:left="0" w:firstLine="0"/>
        <w:jc w:val="both"/>
        <w:rPr>
          <w:color w:val="000000"/>
          <w:sz w:val="28"/>
          <w:szCs w:val="28"/>
        </w:rPr>
      </w:pPr>
      <w:r>
        <w:rPr>
          <w:color w:val="000000"/>
          <w:sz w:val="28"/>
          <w:szCs w:val="28"/>
        </w:rPr>
        <w:t>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xmlns:wp14="http://schemas.microsoft.com/office/word/2010/wordml" w:rsidRPr="00350ADF" w:rsidR="00446E76" w:rsidP="00352CF2" w:rsidRDefault="00446E76" w14:paraId="698A4DA9" wp14:textId="77777777">
      <w:pPr>
        <w:numPr>
          <w:ilvl w:val="1"/>
          <w:numId w:val="33"/>
        </w:numPr>
        <w:pBdr>
          <w:top w:val="nil"/>
          <w:left w:val="nil"/>
          <w:bottom w:val="nil"/>
          <w:right w:val="nil"/>
          <w:between w:val="nil"/>
        </w:pBdr>
        <w:ind w:left="0" w:firstLine="0"/>
        <w:jc w:val="both"/>
        <w:rPr>
          <w:color w:val="000000"/>
          <w:sz w:val="28"/>
          <w:szCs w:val="28"/>
        </w:rPr>
      </w:pPr>
      <w:r>
        <w:rPr>
          <w:color w:val="000000"/>
          <w:sz w:val="28"/>
          <w:szCs w:val="28"/>
        </w:rPr>
        <w:t>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w:t>
      </w:r>
    </w:p>
    <w:p xmlns:wp14="http://schemas.microsoft.com/office/word/2010/wordml" w:rsidRPr="00350ADF" w:rsidR="00446E76" w:rsidP="007451C6" w:rsidRDefault="00446E76" w14:paraId="6E1831B3" wp14:textId="77777777">
      <w:pPr>
        <w:rPr>
          <w:sz w:val="28"/>
          <w:szCs w:val="28"/>
        </w:rPr>
      </w:pPr>
    </w:p>
    <w:p xmlns:wp14="http://schemas.microsoft.com/office/word/2010/wordml" w:rsidRPr="00350ADF" w:rsidR="00446E76" w:rsidP="00352CF2" w:rsidRDefault="00446E76" w14:paraId="5489DDFB" wp14:textId="77777777">
      <w:pPr>
        <w:numPr>
          <w:ilvl w:val="0"/>
          <w:numId w:val="27"/>
        </w:numPr>
        <w:pBdr>
          <w:top w:val="nil"/>
          <w:left w:val="nil"/>
          <w:bottom w:val="nil"/>
          <w:right w:val="nil"/>
          <w:between w:val="nil"/>
        </w:pBdr>
        <w:ind w:left="1069"/>
        <w:jc w:val="center"/>
        <w:rPr>
          <w:b/>
          <w:color w:val="000000"/>
          <w:sz w:val="28"/>
          <w:szCs w:val="28"/>
        </w:rPr>
      </w:pPr>
      <w:r>
        <w:rPr>
          <w:b/>
          <w:color w:val="000000"/>
          <w:sz w:val="28"/>
          <w:szCs w:val="28"/>
        </w:rPr>
        <w:t>Разрешение споров</w:t>
      </w:r>
    </w:p>
    <w:p xmlns:wp14="http://schemas.microsoft.com/office/word/2010/wordml" w:rsidRPr="00350ADF" w:rsidR="00446E76" w:rsidP="00352CF2" w:rsidRDefault="00446E76" w14:paraId="7ADAB07D" wp14:textId="77777777">
      <w:pPr>
        <w:pStyle w:val="aff7"/>
        <w:numPr>
          <w:ilvl w:val="1"/>
          <w:numId w:val="43"/>
        </w:numPr>
        <w:tabs>
          <w:tab w:val="left" w:pos="709"/>
        </w:tabs>
        <w:suppressAutoHyphens w:val="0"/>
        <w:ind w:left="0" w:firstLine="0"/>
        <w:contextualSpacing/>
        <w:jc w:val="both"/>
        <w:rPr>
          <w:sz w:val="28"/>
          <w:szCs w:val="28"/>
        </w:rPr>
      </w:pPr>
      <w:r>
        <w:rPr>
          <w:sz w:val="28"/>
          <w:szCs w:val="28"/>
        </w:rPr>
        <w:t>Все споры, возникающие при исполнении настоящего Договора, решаются Сторонами путем переговоров, которые могут проводиться как в устной, так и в письменной форме.</w:t>
      </w:r>
    </w:p>
    <w:p xmlns:wp14="http://schemas.microsoft.com/office/word/2010/wordml" w:rsidRPr="00350ADF" w:rsidR="00446E76" w:rsidP="007451C6" w:rsidRDefault="00446E76" w14:paraId="4016175A" wp14:textId="77777777">
      <w:pPr>
        <w:tabs>
          <w:tab w:val="left" w:pos="709"/>
        </w:tabs>
        <w:contextualSpacing/>
        <w:jc w:val="both"/>
        <w:rPr>
          <w:sz w:val="28"/>
          <w:szCs w:val="28"/>
        </w:rPr>
      </w:pPr>
      <w:r>
        <w:rPr>
          <w:sz w:val="28"/>
          <w:szCs w:val="28"/>
        </w:rPr>
        <w:tab/>
      </w:r>
      <w:r>
        <w:rPr>
          <w:sz w:val="28"/>
          <w:szCs w:val="28"/>
        </w:rPr>
        <w:t>Инициирование, вступление и проведение переговоров является правом Сторон.</w:t>
      </w:r>
    </w:p>
    <w:p xmlns:wp14="http://schemas.microsoft.com/office/word/2010/wordml" w:rsidRPr="00350ADF" w:rsidR="00446E76" w:rsidP="00352CF2" w:rsidRDefault="00446E76" w14:paraId="408A77C5" wp14:textId="77777777">
      <w:pPr>
        <w:pStyle w:val="aff7"/>
        <w:numPr>
          <w:ilvl w:val="1"/>
          <w:numId w:val="43"/>
        </w:numPr>
        <w:tabs>
          <w:tab w:val="left" w:pos="709"/>
        </w:tabs>
        <w:suppressAutoHyphens w:val="0"/>
        <w:ind w:left="0" w:firstLine="0"/>
        <w:contextualSpacing/>
        <w:jc w:val="both"/>
        <w:rPr>
          <w:sz w:val="28"/>
          <w:szCs w:val="28"/>
        </w:rPr>
      </w:pPr>
      <w:r>
        <w:rPr>
          <w:sz w:val="28"/>
          <w:szCs w:val="28"/>
        </w:rPr>
        <w:t>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 претензии.</w:t>
      </w:r>
    </w:p>
    <w:p xmlns:wp14="http://schemas.microsoft.com/office/word/2010/wordml" w:rsidRPr="00350ADF" w:rsidR="00446E76" w:rsidP="00352CF2" w:rsidRDefault="00446E76" w14:paraId="4B6DEB7E" wp14:textId="77777777">
      <w:pPr>
        <w:pStyle w:val="aff7"/>
        <w:numPr>
          <w:ilvl w:val="1"/>
          <w:numId w:val="43"/>
        </w:numPr>
        <w:tabs>
          <w:tab w:val="left" w:pos="709"/>
        </w:tabs>
        <w:suppressAutoHyphens w:val="0"/>
        <w:ind w:left="0" w:firstLine="0"/>
        <w:contextualSpacing/>
        <w:jc w:val="both"/>
        <w:rPr>
          <w:sz w:val="28"/>
          <w:szCs w:val="28"/>
        </w:rPr>
      </w:pPr>
      <w:r>
        <w:rPr>
          <w:sz w:val="28"/>
          <w:szCs w:val="28"/>
        </w:rPr>
        <w:t>Претензии оформляются в письменной форме, подписываются уполномоченными представителями Стороны, заявляющей претензию, и направляются в адрес другой Стороны с приложением необходимых документов, подтверждающих заявленные требования и полномочия лица, подписавшего претензию.</w:t>
      </w:r>
    </w:p>
    <w:p xmlns:wp14="http://schemas.microsoft.com/office/word/2010/wordml" w:rsidRPr="00350ADF" w:rsidR="00446E76" w:rsidP="00352CF2" w:rsidRDefault="00446E76" w14:paraId="17BC3AF3" wp14:textId="77777777">
      <w:pPr>
        <w:pStyle w:val="aff7"/>
        <w:numPr>
          <w:ilvl w:val="2"/>
          <w:numId w:val="43"/>
        </w:numPr>
        <w:tabs>
          <w:tab w:val="left" w:pos="709"/>
        </w:tabs>
        <w:suppressAutoHyphens w:val="0"/>
        <w:ind w:left="0" w:firstLine="0"/>
        <w:contextualSpacing/>
        <w:jc w:val="both"/>
        <w:rPr>
          <w:color w:val="000000" w:themeColor="text1"/>
          <w:sz w:val="28"/>
          <w:szCs w:val="28"/>
        </w:rPr>
      </w:pPr>
      <w:r>
        <w:rPr>
          <w:color w:val="000000" w:themeColor="text1"/>
          <w:sz w:val="28"/>
          <w:szCs w:val="28"/>
          <w:bdr w:val="none" w:color="auto" w:sz="0" w:space="0" w:frame="1"/>
        </w:rPr>
        <w:t>Претензии направляются заказным письмом с уведомлением, нарочным по адресу, указанному в настоящем Договоре, либо предъявляются в электронном виде путем направления скан-копии оформленной (подписанной) претензии и прилагаемых к ней документов по следующим адресам электронной почты:</w:t>
      </w:r>
    </w:p>
    <w:p xmlns:wp14="http://schemas.microsoft.com/office/word/2010/wordml" w:rsidRPr="00350ADF" w:rsidR="00446E76" w:rsidP="007451C6" w:rsidRDefault="00446E76" w14:paraId="224EB969" wp14:textId="77777777">
      <w:pPr>
        <w:pStyle w:val="aff7"/>
        <w:shd w:val="clear" w:color="auto" w:fill="FFFFFF"/>
        <w:tabs>
          <w:tab w:val="left" w:pos="709"/>
        </w:tabs>
        <w:ind w:left="0"/>
        <w:rPr>
          <w:color w:val="000000" w:themeColor="text1"/>
          <w:sz w:val="28"/>
          <w:szCs w:val="28"/>
          <w:bdr w:val="none" w:color="auto" w:sz="0" w:space="0" w:frame="1"/>
        </w:rPr>
      </w:pPr>
      <w:r>
        <w:rPr>
          <w:color w:val="000000" w:themeColor="text1"/>
          <w:sz w:val="28"/>
          <w:szCs w:val="28"/>
          <w:bdr w:val="none" w:color="auto" w:sz="0" w:space="0" w:frame="1"/>
        </w:rPr>
        <w:tab/>
      </w:r>
      <w:r>
        <w:rPr>
          <w:color w:val="000000" w:themeColor="text1"/>
          <w:sz w:val="28"/>
          <w:szCs w:val="28"/>
          <w:bdr w:val="none" w:color="auto" w:sz="0" w:space="0" w:frame="1"/>
        </w:rPr>
        <w:t xml:space="preserve">Для Покупателя </w:t>
      </w:r>
      <w:r>
        <w:rPr>
          <w:color w:val="000000" w:themeColor="text1"/>
          <w:sz w:val="28"/>
          <w:szCs w:val="28"/>
          <w:bdr w:val="none" w:color="auto" w:sz="0" w:space="0" w:frame="1"/>
          <w:lang w:val="en-US"/>
        </w:rPr>
        <w:t>zszd</w:t>
      </w:r>
      <w:r>
        <w:rPr>
          <w:color w:val="000000" w:themeColor="text1"/>
          <w:sz w:val="28"/>
          <w:szCs w:val="28"/>
          <w:bdr w:val="none" w:color="auto" w:sz="0" w:space="0" w:frame="1"/>
        </w:rPr>
        <w:t>@</w:t>
      </w:r>
      <w:r>
        <w:rPr>
          <w:color w:val="000000" w:themeColor="text1"/>
          <w:sz w:val="28"/>
          <w:szCs w:val="28"/>
          <w:bdr w:val="none" w:color="auto" w:sz="0" w:space="0" w:frame="1"/>
          <w:lang w:val="en-US"/>
        </w:rPr>
        <w:t>trcont</w:t>
      </w:r>
      <w:r>
        <w:rPr>
          <w:color w:val="000000" w:themeColor="text1"/>
          <w:sz w:val="28"/>
          <w:szCs w:val="28"/>
          <w:bdr w:val="none" w:color="auto" w:sz="0" w:space="0" w:frame="1"/>
        </w:rPr>
        <w:t>.</w:t>
      </w:r>
      <w:r>
        <w:rPr>
          <w:color w:val="000000" w:themeColor="text1"/>
          <w:sz w:val="28"/>
          <w:szCs w:val="28"/>
          <w:bdr w:val="none" w:color="auto" w:sz="0" w:space="0" w:frame="1"/>
          <w:lang w:val="en-US"/>
        </w:rPr>
        <w:t>ru</w:t>
      </w:r>
      <w:r>
        <w:rPr>
          <w:color w:val="000000" w:themeColor="text1"/>
          <w:sz w:val="28"/>
          <w:szCs w:val="28"/>
          <w:bdr w:val="none" w:color="auto" w:sz="0" w:space="0" w:frame="1"/>
        </w:rPr>
        <w:t>.</w:t>
      </w:r>
    </w:p>
    <w:p xmlns:wp14="http://schemas.microsoft.com/office/word/2010/wordml" w:rsidRPr="00350ADF" w:rsidR="00446E76" w:rsidP="007451C6" w:rsidRDefault="00446E76" w14:paraId="37B931C8" wp14:textId="77777777">
      <w:pPr>
        <w:pStyle w:val="aff7"/>
        <w:shd w:val="clear" w:color="auto" w:fill="FFFFFF"/>
        <w:tabs>
          <w:tab w:val="left" w:pos="709"/>
        </w:tabs>
        <w:ind w:left="0"/>
        <w:rPr>
          <w:color w:val="000000" w:themeColor="text1"/>
          <w:sz w:val="28"/>
          <w:szCs w:val="28"/>
          <w:bdr w:val="none" w:color="auto" w:sz="0" w:space="0" w:frame="1"/>
        </w:rPr>
      </w:pPr>
      <w:r>
        <w:rPr>
          <w:color w:val="000000" w:themeColor="text1"/>
          <w:sz w:val="28"/>
          <w:szCs w:val="28"/>
          <w:bdr w:val="none" w:color="auto" w:sz="0" w:space="0" w:frame="1"/>
        </w:rPr>
        <w:tab/>
      </w:r>
      <w:r>
        <w:rPr>
          <w:color w:val="000000" w:themeColor="text1"/>
          <w:sz w:val="28"/>
          <w:szCs w:val="28"/>
          <w:bdr w:val="none" w:color="auto" w:sz="0" w:space="0" w:frame="1"/>
        </w:rPr>
        <w:t>для Поставщика _________________.</w:t>
      </w:r>
    </w:p>
    <w:p xmlns:wp14="http://schemas.microsoft.com/office/word/2010/wordml" w:rsidRPr="00350ADF" w:rsidR="00446E76" w:rsidP="00352CF2" w:rsidRDefault="00446E76" w14:paraId="50BF33ED" wp14:textId="77777777">
      <w:pPr>
        <w:pStyle w:val="aff7"/>
        <w:numPr>
          <w:ilvl w:val="2"/>
          <w:numId w:val="43"/>
        </w:numPr>
        <w:tabs>
          <w:tab w:val="left" w:pos="709"/>
        </w:tabs>
        <w:suppressAutoHyphens w:val="0"/>
        <w:ind w:left="0" w:firstLine="0"/>
        <w:contextualSpacing/>
        <w:jc w:val="both"/>
        <w:rPr>
          <w:color w:val="000000" w:themeColor="text1"/>
          <w:sz w:val="28"/>
          <w:szCs w:val="28"/>
          <w:bdr w:val="none" w:color="auto" w:sz="0" w:space="0" w:frame="1"/>
        </w:rPr>
      </w:pPr>
      <w:r>
        <w:rPr>
          <w:color w:val="000000" w:themeColor="text1"/>
          <w:sz w:val="28"/>
          <w:szCs w:val="28"/>
          <w:bdr w:val="none" w:color="auto" w:sz="0" w:space="0" w:frame="1"/>
        </w:rPr>
        <w:lastRenderedPageBreak/>
        <w:t>В случае предъявления претензии в электронном виде посредством электронной почты:</w:t>
      </w:r>
    </w:p>
    <w:p xmlns:wp14="http://schemas.microsoft.com/office/word/2010/wordml" w:rsidRPr="00350ADF" w:rsidR="00446E76" w:rsidP="007451C6" w:rsidRDefault="00446E76" w14:paraId="3BA4AC5B" wp14:textId="77777777">
      <w:pPr>
        <w:tabs>
          <w:tab w:val="left" w:pos="709"/>
        </w:tabs>
        <w:jc w:val="both"/>
        <w:rPr>
          <w:color w:val="000000"/>
          <w:sz w:val="28"/>
          <w:szCs w:val="28"/>
        </w:rPr>
      </w:pPr>
      <w:r>
        <w:rPr>
          <w:sz w:val="28"/>
          <w:szCs w:val="28"/>
        </w:rPr>
        <w:tab/>
      </w:r>
      <w:r>
        <w:rPr>
          <w:sz w:val="28"/>
          <w:szCs w:val="28"/>
        </w:rPr>
        <w:t>а)</w:t>
      </w:r>
      <w:r>
        <w:rPr>
          <w:color w:val="000000"/>
          <w:sz w:val="28"/>
          <w:szCs w:val="28"/>
        </w:rPr>
        <w:t xml:space="preserve"> претензионный порядок считается соблюденным, а претензия полученной при условии направления претензии с необходимыми приложениями с соответствующих адресов электронной почты на соответствующие адреса электронной почты, указанные в п. 10.3.1 настоящего Договора.</w:t>
      </w:r>
    </w:p>
    <w:p xmlns:wp14="http://schemas.microsoft.com/office/word/2010/wordml" w:rsidRPr="00350ADF" w:rsidR="00446E76" w:rsidP="007451C6" w:rsidRDefault="00446E76" w14:paraId="65EA5CFD" wp14:textId="77777777">
      <w:pPr>
        <w:tabs>
          <w:tab w:val="left" w:pos="709"/>
        </w:tabs>
        <w:jc w:val="both"/>
        <w:rPr>
          <w:color w:val="000000"/>
          <w:sz w:val="28"/>
          <w:szCs w:val="28"/>
        </w:rPr>
      </w:pPr>
      <w:r>
        <w:rPr>
          <w:color w:val="000000"/>
          <w:sz w:val="28"/>
          <w:szCs w:val="28"/>
        </w:rPr>
        <w:tab/>
      </w:r>
      <w:r>
        <w:rPr>
          <w:color w:val="000000"/>
          <w:sz w:val="28"/>
          <w:szCs w:val="28"/>
        </w:rPr>
        <w:t>Стороны обязаны обеспечить актуальность адресов электронной почты, а также своевременность получения и обработки поступающих сообщений.</w:t>
      </w:r>
    </w:p>
    <w:p xmlns:wp14="http://schemas.microsoft.com/office/word/2010/wordml" w:rsidRPr="00350ADF" w:rsidR="00446E76" w:rsidP="007451C6" w:rsidRDefault="00446E76" w14:paraId="46B3F6F8" wp14:textId="77777777">
      <w:pPr>
        <w:pBdr>
          <w:top w:val="nil"/>
          <w:left w:val="nil"/>
          <w:bottom w:val="nil"/>
          <w:right w:val="nil"/>
          <w:between w:val="nil"/>
        </w:pBdr>
        <w:tabs>
          <w:tab w:val="left" w:pos="709"/>
        </w:tabs>
        <w:jc w:val="both"/>
        <w:rPr>
          <w:color w:val="000000"/>
          <w:sz w:val="28"/>
          <w:szCs w:val="28"/>
        </w:rPr>
      </w:pPr>
      <w:r>
        <w:rPr>
          <w:color w:val="000000"/>
          <w:sz w:val="28"/>
          <w:szCs w:val="28"/>
        </w:rPr>
        <w:tab/>
      </w:r>
      <w:r>
        <w:rPr>
          <w:color w:val="000000"/>
          <w:sz w:val="28"/>
          <w:szCs w:val="28"/>
        </w:rPr>
        <w:t>В случае неуведомления / несвоевременного уведомления об изменении соответствующих адресов электронной почты Сторона, направившая претензию по прежнему адресу электронной почты, считается исполнившей требования настоящего подпункта Договора надлежащим образом;</w:t>
      </w:r>
    </w:p>
    <w:p xmlns:wp14="http://schemas.microsoft.com/office/word/2010/wordml" w:rsidRPr="00350ADF" w:rsidR="00446E76" w:rsidP="007451C6" w:rsidRDefault="00446E76" w14:paraId="0E2867AA" wp14:textId="77777777">
      <w:pPr>
        <w:pBdr>
          <w:top w:val="nil"/>
          <w:left w:val="nil"/>
          <w:bottom w:val="nil"/>
          <w:right w:val="nil"/>
          <w:between w:val="nil"/>
        </w:pBdr>
        <w:tabs>
          <w:tab w:val="left" w:pos="709"/>
        </w:tabs>
        <w:jc w:val="both"/>
        <w:rPr>
          <w:color w:val="000000"/>
          <w:sz w:val="28"/>
          <w:szCs w:val="28"/>
        </w:rPr>
      </w:pPr>
      <w:r>
        <w:rPr>
          <w:color w:val="000000"/>
          <w:sz w:val="28"/>
          <w:szCs w:val="28"/>
        </w:rPr>
        <w:tab/>
      </w:r>
      <w:r>
        <w:rPr>
          <w:color w:val="000000"/>
          <w:sz w:val="28"/>
          <w:szCs w:val="28"/>
        </w:rPr>
        <w:t>б) датой направления претензии считается дата отправления сообщения(ий) с вложенными файлами претензии и приложений к ней;</w:t>
      </w:r>
    </w:p>
    <w:p xmlns:wp14="http://schemas.microsoft.com/office/word/2010/wordml" w:rsidRPr="00350ADF" w:rsidR="00446E76" w:rsidP="007451C6" w:rsidRDefault="00446E76" w14:paraId="4B20A192" wp14:textId="77777777">
      <w:pPr>
        <w:pBdr>
          <w:top w:val="nil"/>
          <w:left w:val="nil"/>
          <w:bottom w:val="nil"/>
          <w:right w:val="nil"/>
          <w:between w:val="nil"/>
        </w:pBdr>
        <w:tabs>
          <w:tab w:val="left" w:pos="709"/>
        </w:tabs>
        <w:jc w:val="both"/>
        <w:rPr>
          <w:color w:val="000000"/>
          <w:sz w:val="28"/>
          <w:szCs w:val="28"/>
        </w:rPr>
      </w:pPr>
      <w:r>
        <w:rPr>
          <w:color w:val="000000"/>
          <w:sz w:val="28"/>
          <w:szCs w:val="28"/>
        </w:rPr>
        <w:tab/>
      </w:r>
      <w:r>
        <w:rPr>
          <w:color w:val="000000"/>
          <w:sz w:val="28"/>
          <w:szCs w:val="28"/>
        </w:rPr>
        <w:t>в) датой получения претензии / поступления претензии к Стороне-получателю претензии, признается дата ее направления либо следующий рабочий день, если претензия была направлена после 17.00 часов по местному времени адресата либо в выходной или нерабочий праздничный день;</w:t>
      </w:r>
    </w:p>
    <w:p xmlns:wp14="http://schemas.microsoft.com/office/word/2010/wordml" w:rsidRPr="00350ADF" w:rsidR="00446E76" w:rsidP="007451C6" w:rsidRDefault="00446E76" w14:paraId="3C26E8C4" wp14:textId="77777777">
      <w:pPr>
        <w:pBdr>
          <w:top w:val="nil"/>
          <w:left w:val="nil"/>
          <w:bottom w:val="nil"/>
          <w:right w:val="nil"/>
          <w:between w:val="nil"/>
        </w:pBdr>
        <w:tabs>
          <w:tab w:val="left" w:pos="709"/>
        </w:tabs>
        <w:jc w:val="both"/>
        <w:rPr>
          <w:color w:val="000000"/>
          <w:sz w:val="28"/>
          <w:szCs w:val="28"/>
        </w:rPr>
      </w:pPr>
      <w:r>
        <w:rPr>
          <w:color w:val="000000"/>
          <w:sz w:val="28"/>
          <w:szCs w:val="28"/>
        </w:rPr>
        <w:tab/>
      </w:r>
      <w:r>
        <w:rPr>
          <w:color w:val="000000"/>
          <w:sz w:val="28"/>
          <w:szCs w:val="28"/>
        </w:rPr>
        <w:t>г) при направлении претензии и прилагаемых к ней материалов несколькими сообщениями в теме сообщений указывается объединяющий их признак, например, реквизиты претензии;</w:t>
      </w:r>
    </w:p>
    <w:p xmlns:wp14="http://schemas.microsoft.com/office/word/2010/wordml" w:rsidRPr="00350ADF" w:rsidR="00446E76" w:rsidP="007451C6" w:rsidRDefault="00446E76" w14:paraId="75031C29" wp14:textId="77777777">
      <w:pPr>
        <w:pBdr>
          <w:top w:val="nil"/>
          <w:left w:val="nil"/>
          <w:bottom w:val="nil"/>
          <w:right w:val="nil"/>
          <w:between w:val="nil"/>
        </w:pBdr>
        <w:tabs>
          <w:tab w:val="left" w:pos="709"/>
        </w:tabs>
        <w:jc w:val="both"/>
        <w:rPr>
          <w:color w:val="000000"/>
          <w:sz w:val="28"/>
          <w:szCs w:val="28"/>
        </w:rPr>
      </w:pPr>
      <w:r>
        <w:rPr>
          <w:color w:val="000000"/>
          <w:sz w:val="28"/>
          <w:szCs w:val="28"/>
        </w:rPr>
        <w:tab/>
      </w:r>
      <w:r>
        <w:rPr>
          <w:color w:val="000000"/>
          <w:sz w:val="28"/>
          <w:szCs w:val="28"/>
        </w:rPr>
        <w:t>д) в случае возникновения сомнений в подлинности представленных документов, нечитаемости документов (их фрагментов) или по иным основаниям Сторона – заявитель претензии обязана по запросу(без объяснения причин) другой Стороны представить оригиналы или заверенные копии документов, направленных в электронном виде, в срок не позднее 10 календарных дней с даты получения запроса. Срок рассмотрения претензии продлевается на 10 календарных дней;</w:t>
      </w:r>
    </w:p>
    <w:p xmlns:wp14="http://schemas.microsoft.com/office/word/2010/wordml" w:rsidRPr="00350ADF" w:rsidR="00446E76" w:rsidP="007451C6" w:rsidRDefault="00446E76" w14:paraId="6EDE0812" wp14:textId="77777777">
      <w:pPr>
        <w:pBdr>
          <w:top w:val="nil"/>
          <w:left w:val="nil"/>
          <w:bottom w:val="nil"/>
          <w:right w:val="nil"/>
          <w:between w:val="nil"/>
        </w:pBdr>
        <w:tabs>
          <w:tab w:val="left" w:pos="709"/>
        </w:tabs>
        <w:jc w:val="both"/>
        <w:rPr>
          <w:color w:val="000000"/>
          <w:sz w:val="28"/>
          <w:szCs w:val="28"/>
        </w:rPr>
      </w:pPr>
      <w:r>
        <w:rPr>
          <w:color w:val="000000"/>
          <w:sz w:val="28"/>
          <w:szCs w:val="28"/>
        </w:rPr>
        <w:tab/>
      </w:r>
      <w:r>
        <w:rPr>
          <w:color w:val="000000"/>
          <w:sz w:val="28"/>
          <w:szCs w:val="28"/>
        </w:rPr>
        <w:t>е) во всех случаях Стороны сохраняют подлинные документы до разрешения спора.</w:t>
      </w:r>
    </w:p>
    <w:p xmlns:wp14="http://schemas.microsoft.com/office/word/2010/wordml" w:rsidRPr="00350ADF" w:rsidR="00446E76" w:rsidP="00352CF2" w:rsidRDefault="00446E76" w14:paraId="13C659DF" wp14:textId="77777777">
      <w:pPr>
        <w:pStyle w:val="aff7"/>
        <w:numPr>
          <w:ilvl w:val="2"/>
          <w:numId w:val="43"/>
        </w:numPr>
        <w:tabs>
          <w:tab w:val="left" w:pos="709"/>
        </w:tabs>
        <w:suppressAutoHyphens w:val="0"/>
        <w:ind w:left="0" w:firstLine="0"/>
        <w:contextualSpacing/>
        <w:jc w:val="both"/>
        <w:rPr>
          <w:sz w:val="28"/>
          <w:szCs w:val="28"/>
        </w:rPr>
      </w:pPr>
      <w:r>
        <w:rPr>
          <w:sz w:val="28"/>
          <w:szCs w:val="28"/>
        </w:rPr>
        <w:t>Ответ на претензию, как правило, направляется в порядке, аналогичном порядку предъявления претензии.</w:t>
      </w:r>
    </w:p>
    <w:p xmlns:wp14="http://schemas.microsoft.com/office/word/2010/wordml" w:rsidRPr="00350ADF" w:rsidR="00446E76" w:rsidP="007451C6" w:rsidRDefault="00446E76" w14:paraId="5E533AD8" wp14:textId="77777777">
      <w:pPr>
        <w:pBdr>
          <w:top w:val="nil"/>
          <w:left w:val="nil"/>
          <w:bottom w:val="nil"/>
          <w:right w:val="nil"/>
          <w:between w:val="nil"/>
        </w:pBdr>
        <w:tabs>
          <w:tab w:val="left" w:pos="709"/>
        </w:tabs>
        <w:jc w:val="both"/>
        <w:rPr>
          <w:color w:val="000000"/>
          <w:sz w:val="28"/>
          <w:szCs w:val="28"/>
        </w:rPr>
      </w:pPr>
      <w:r>
        <w:rPr>
          <w:color w:val="000000"/>
          <w:sz w:val="28"/>
          <w:szCs w:val="28"/>
        </w:rPr>
        <w:t>К ответу на претензию, направляемому по электронной почте, применяются все положения о предъявлении претензии, изложенные в п. 10.3.2 настоящего Договора, по аналогии.</w:t>
      </w:r>
    </w:p>
    <w:p xmlns:wp14="http://schemas.microsoft.com/office/word/2010/wordml" w:rsidRPr="00350ADF" w:rsidR="00446E76" w:rsidP="00352CF2" w:rsidRDefault="00446E76" w14:paraId="5A009778" wp14:textId="77777777">
      <w:pPr>
        <w:pStyle w:val="aff7"/>
        <w:numPr>
          <w:ilvl w:val="1"/>
          <w:numId w:val="43"/>
        </w:numPr>
        <w:tabs>
          <w:tab w:val="left" w:pos="709"/>
        </w:tabs>
        <w:suppressAutoHyphens w:val="0"/>
        <w:ind w:left="0" w:firstLine="0"/>
        <w:contextualSpacing/>
        <w:jc w:val="both"/>
        <w:rPr>
          <w:color w:val="201F1E"/>
          <w:sz w:val="28"/>
          <w:szCs w:val="28"/>
        </w:rPr>
      </w:pPr>
      <w:r>
        <w:rPr>
          <w:color w:val="000000"/>
          <w:sz w:val="28"/>
          <w:szCs w:val="28"/>
          <w:bdr w:val="none" w:color="auto" w:sz="0" w:space="0" w:frame="1"/>
        </w:rPr>
        <w:t>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Новосибирской области.</w:t>
      </w:r>
    </w:p>
    <w:p xmlns:wp14="http://schemas.microsoft.com/office/word/2010/wordml" w:rsidRPr="00350ADF" w:rsidR="00446E76" w:rsidP="007451C6" w:rsidRDefault="00446E76" w14:paraId="54E11D2A" wp14:textId="77777777">
      <w:pPr>
        <w:rPr>
          <w:sz w:val="28"/>
          <w:szCs w:val="28"/>
        </w:rPr>
      </w:pPr>
    </w:p>
    <w:p xmlns:wp14="http://schemas.microsoft.com/office/word/2010/wordml" w:rsidRPr="00350ADF" w:rsidR="00446E76" w:rsidP="00352CF2" w:rsidRDefault="00446E76" w14:paraId="03040DFD" wp14:textId="77777777">
      <w:pPr>
        <w:numPr>
          <w:ilvl w:val="0"/>
          <w:numId w:val="27"/>
        </w:numPr>
        <w:pBdr>
          <w:top w:val="nil"/>
          <w:left w:val="nil"/>
          <w:bottom w:val="nil"/>
          <w:right w:val="nil"/>
          <w:between w:val="nil"/>
        </w:pBdr>
        <w:ind w:left="1069"/>
        <w:jc w:val="center"/>
        <w:rPr>
          <w:b/>
          <w:color w:val="000000"/>
          <w:sz w:val="28"/>
          <w:szCs w:val="28"/>
        </w:rPr>
      </w:pPr>
      <w:r>
        <w:rPr>
          <w:b/>
          <w:color w:val="000000"/>
          <w:sz w:val="28"/>
          <w:szCs w:val="28"/>
        </w:rPr>
        <w:t>Порядок внесения изменений, дополнений в Договор и его расторжения</w:t>
      </w:r>
    </w:p>
    <w:p xmlns:wp14="http://schemas.microsoft.com/office/word/2010/wordml" w:rsidRPr="00350ADF" w:rsidR="00446E76" w:rsidP="00352CF2" w:rsidRDefault="00446E76" w14:paraId="5E209679" wp14:textId="77777777">
      <w:pPr>
        <w:numPr>
          <w:ilvl w:val="1"/>
          <w:numId w:val="40"/>
        </w:numPr>
        <w:pBdr>
          <w:top w:val="nil"/>
          <w:left w:val="nil"/>
          <w:bottom w:val="nil"/>
          <w:right w:val="nil"/>
          <w:between w:val="nil"/>
        </w:pBdr>
        <w:ind w:left="0" w:firstLine="0"/>
        <w:jc w:val="both"/>
        <w:rPr>
          <w:color w:val="000000"/>
          <w:sz w:val="28"/>
          <w:szCs w:val="28"/>
        </w:rPr>
      </w:pPr>
      <w:r>
        <w:rPr>
          <w:color w:val="000000"/>
          <w:sz w:val="28"/>
          <w:szCs w:val="28"/>
        </w:rPr>
        <w:lastRenderedPageBreak/>
        <w:t>В настоящий Договор могут быть внесены изменения и дополнения, которые оформляются дополнительными соглашениями к настоящему Договору.</w:t>
      </w:r>
    </w:p>
    <w:p xmlns:wp14="http://schemas.microsoft.com/office/word/2010/wordml" w:rsidRPr="00350ADF" w:rsidR="00446E76" w:rsidP="00352CF2" w:rsidRDefault="00446E76" w14:paraId="7012A569" wp14:textId="77777777">
      <w:pPr>
        <w:numPr>
          <w:ilvl w:val="1"/>
          <w:numId w:val="40"/>
        </w:numPr>
        <w:pBdr>
          <w:top w:val="nil"/>
          <w:left w:val="nil"/>
          <w:bottom w:val="nil"/>
          <w:right w:val="nil"/>
          <w:between w:val="nil"/>
        </w:pBdr>
        <w:ind w:left="0" w:firstLine="0"/>
        <w:jc w:val="both"/>
        <w:rPr>
          <w:color w:val="000000"/>
          <w:sz w:val="28"/>
          <w:szCs w:val="28"/>
        </w:rPr>
      </w:pPr>
      <w:r>
        <w:rPr>
          <w:color w:val="000000"/>
          <w:sz w:val="28"/>
          <w:szCs w:val="28"/>
        </w:rPr>
        <w:t>Настоящий Договор может быть досрочно расторгнут по основаниям, предусмотренным действующим законодательством Российской Федерации и настоящим Договором.</w:t>
      </w:r>
    </w:p>
    <w:p xmlns:wp14="http://schemas.microsoft.com/office/word/2010/wordml" w:rsidRPr="00350ADF" w:rsidR="00446E76" w:rsidP="00352CF2" w:rsidRDefault="00446E76" w14:paraId="76C29A49" wp14:textId="77777777">
      <w:pPr>
        <w:numPr>
          <w:ilvl w:val="1"/>
          <w:numId w:val="40"/>
        </w:numPr>
        <w:pBdr>
          <w:top w:val="nil"/>
          <w:left w:val="nil"/>
          <w:bottom w:val="nil"/>
          <w:right w:val="nil"/>
          <w:between w:val="nil"/>
        </w:pBdr>
        <w:ind w:left="0" w:firstLine="0"/>
        <w:jc w:val="both"/>
        <w:rPr>
          <w:color w:val="000000"/>
          <w:sz w:val="28"/>
          <w:szCs w:val="28"/>
        </w:rPr>
      </w:pPr>
      <w:r>
        <w:rPr>
          <w:color w:val="000000"/>
          <w:sz w:val="28"/>
          <w:szCs w:val="28"/>
        </w:rPr>
        <w:t>Настоящий Договор может быть досрочно расторгнут Покупателем во внесудебном порядке в любой момент путём направления письменного уведомления о расторжении настоящего Договора Поставщику не позднее чем за 10 (десять)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w:t>
      </w:r>
    </w:p>
    <w:p xmlns:wp14="http://schemas.microsoft.com/office/word/2010/wordml" w:rsidRPr="00350ADF" w:rsidR="00446E76" w:rsidP="007451C6" w:rsidRDefault="00446E76" w14:paraId="31126E5D" wp14:textId="77777777">
      <w:pPr>
        <w:rPr>
          <w:sz w:val="28"/>
          <w:szCs w:val="28"/>
        </w:rPr>
      </w:pPr>
    </w:p>
    <w:p xmlns:wp14="http://schemas.microsoft.com/office/word/2010/wordml" w:rsidRPr="00350ADF" w:rsidR="00446E76" w:rsidP="00352CF2" w:rsidRDefault="00446E76" w14:paraId="191BCEE5" wp14:textId="77777777">
      <w:pPr>
        <w:numPr>
          <w:ilvl w:val="0"/>
          <w:numId w:val="27"/>
        </w:numPr>
        <w:pBdr>
          <w:top w:val="nil"/>
          <w:left w:val="nil"/>
          <w:bottom w:val="nil"/>
          <w:right w:val="nil"/>
          <w:between w:val="nil"/>
        </w:pBdr>
        <w:ind w:left="1069"/>
        <w:jc w:val="center"/>
        <w:rPr>
          <w:b/>
          <w:color w:val="000000"/>
          <w:sz w:val="28"/>
          <w:szCs w:val="28"/>
        </w:rPr>
      </w:pPr>
      <w:r>
        <w:rPr>
          <w:b/>
          <w:color w:val="000000"/>
          <w:sz w:val="28"/>
          <w:szCs w:val="28"/>
        </w:rPr>
        <w:t>Срок действия Договора</w:t>
      </w:r>
    </w:p>
    <w:p xmlns:wp14="http://schemas.microsoft.com/office/word/2010/wordml" w:rsidRPr="00350ADF" w:rsidR="00446E76" w:rsidP="00352CF2" w:rsidRDefault="00446E76" w14:paraId="6E51DA83" wp14:textId="77777777">
      <w:pPr>
        <w:numPr>
          <w:ilvl w:val="1"/>
          <w:numId w:val="31"/>
        </w:numPr>
        <w:pBdr>
          <w:top w:val="nil"/>
          <w:left w:val="nil"/>
          <w:bottom w:val="nil"/>
          <w:right w:val="nil"/>
          <w:between w:val="nil"/>
        </w:pBdr>
        <w:ind w:left="0" w:firstLine="0"/>
        <w:jc w:val="both"/>
        <w:rPr>
          <w:color w:val="000000"/>
          <w:sz w:val="28"/>
          <w:szCs w:val="28"/>
        </w:rPr>
      </w:pPr>
      <w:r>
        <w:rPr>
          <w:color w:val="000000"/>
          <w:sz w:val="28"/>
          <w:szCs w:val="28"/>
        </w:rPr>
        <w:t>Настоящий Договор вступает в силу с даты его подписания Сторонами и действует по 31 декабря 2025 г., а в части взаиморасчетов до полного исполнения Сторонами своих обязательств.</w:t>
      </w:r>
    </w:p>
    <w:p xmlns:wp14="http://schemas.microsoft.com/office/word/2010/wordml" w:rsidRPr="00350ADF" w:rsidR="00446E76" w:rsidP="007451C6" w:rsidRDefault="00446E76" w14:paraId="2DE403A5" wp14:textId="77777777">
      <w:pPr>
        <w:rPr>
          <w:sz w:val="28"/>
          <w:szCs w:val="28"/>
        </w:rPr>
      </w:pPr>
    </w:p>
    <w:p xmlns:wp14="http://schemas.microsoft.com/office/word/2010/wordml" w:rsidRPr="00350ADF" w:rsidR="00446E76" w:rsidP="00352CF2" w:rsidRDefault="00446E76" w14:paraId="387FF7AB" wp14:textId="77777777">
      <w:pPr>
        <w:numPr>
          <w:ilvl w:val="0"/>
          <w:numId w:val="27"/>
        </w:numPr>
        <w:pBdr>
          <w:top w:val="nil"/>
          <w:left w:val="nil"/>
          <w:bottom w:val="nil"/>
          <w:right w:val="nil"/>
          <w:between w:val="nil"/>
        </w:pBdr>
        <w:ind w:left="1069"/>
        <w:jc w:val="center"/>
        <w:rPr>
          <w:b/>
          <w:color w:val="000000"/>
          <w:sz w:val="28"/>
          <w:szCs w:val="28"/>
        </w:rPr>
      </w:pPr>
      <w:r>
        <w:rPr>
          <w:b/>
          <w:color w:val="000000"/>
          <w:sz w:val="28"/>
          <w:szCs w:val="28"/>
        </w:rPr>
        <w:t>Антикоррупционная оговорка</w:t>
      </w:r>
    </w:p>
    <w:p xmlns:wp14="http://schemas.microsoft.com/office/word/2010/wordml" w:rsidRPr="00350ADF" w:rsidR="00446E76" w:rsidP="00352CF2" w:rsidRDefault="00446E76" w14:paraId="5E2D0277" wp14:textId="77777777">
      <w:pPr>
        <w:pStyle w:val="aff7"/>
        <w:numPr>
          <w:ilvl w:val="1"/>
          <w:numId w:val="41"/>
        </w:numPr>
        <w:pBdr>
          <w:top w:val="nil"/>
          <w:left w:val="nil"/>
          <w:bottom w:val="nil"/>
          <w:right w:val="nil"/>
          <w:between w:val="nil"/>
        </w:pBdr>
        <w:ind w:left="0" w:firstLine="0"/>
        <w:jc w:val="both"/>
        <w:rPr>
          <w:color w:val="000000"/>
          <w:sz w:val="28"/>
          <w:szCs w:val="28"/>
        </w:rPr>
      </w:pPr>
      <w:r>
        <w:rPr>
          <w:color w:val="000000"/>
          <w:sz w:val="28"/>
          <w:szCs w:val="28"/>
        </w:rPr>
        <w:t xml:space="preserve">Стороны настоящим подтверждают, что им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антикоррупционные требования). Стороны обязуются обеспечить соблюдение антикоррупционных требований при исполнении настоящего Договора своими работниками, представителями, аффилированными лицами, посредниками и иными лицами, привлекаемыми ими к исполнению настоящего Договора. Для целей определения ответственности Сторон по настоящему Договору нарушение антикоррупционных требований указанными лицами признается нарушением, совершенным соответствующей Стороной. </w:t>
      </w:r>
    </w:p>
    <w:p xmlns:wp14="http://schemas.microsoft.com/office/word/2010/wordml" w:rsidRPr="00350ADF" w:rsidR="00446E76" w:rsidP="00352CF2" w:rsidRDefault="00446E76" w14:paraId="45BD3C99" wp14:textId="77777777">
      <w:pPr>
        <w:pStyle w:val="aff7"/>
        <w:numPr>
          <w:ilvl w:val="1"/>
          <w:numId w:val="41"/>
        </w:numPr>
        <w:pBdr>
          <w:top w:val="nil"/>
          <w:left w:val="nil"/>
          <w:bottom w:val="nil"/>
          <w:right w:val="nil"/>
          <w:between w:val="nil"/>
        </w:pBdr>
        <w:ind w:left="0" w:firstLine="0"/>
        <w:jc w:val="both"/>
        <w:rPr>
          <w:sz w:val="28"/>
          <w:szCs w:val="28"/>
        </w:rPr>
      </w:pPr>
      <w:r>
        <w:rPr>
          <w:sz w:val="28"/>
          <w:szCs w:val="28"/>
        </w:rPr>
        <w:t xml:space="preserve">Каждая Сторона настоящим подтверждает, что ни она, ни ее работники, представители, аффилированные лица, посредники и любые иные лица, привлекаемые Стороной к исполнению настоящего Договора, не предлагали, не обещали, не требовали, не принимали деньги, ценные бумаги, иное имущество или работы (услуги), в связи с заключением настоящего Договора. </w:t>
      </w:r>
    </w:p>
    <w:p xmlns:wp14="http://schemas.microsoft.com/office/word/2010/wordml" w:rsidRPr="00350ADF" w:rsidR="00446E76" w:rsidP="00352CF2" w:rsidRDefault="00446E76" w14:paraId="28E1B7DA" wp14:textId="77777777">
      <w:pPr>
        <w:pStyle w:val="aff7"/>
        <w:numPr>
          <w:ilvl w:val="1"/>
          <w:numId w:val="41"/>
        </w:numPr>
        <w:pBdr>
          <w:top w:val="nil"/>
          <w:left w:val="nil"/>
          <w:bottom w:val="nil"/>
          <w:right w:val="nil"/>
          <w:between w:val="nil"/>
        </w:pBdr>
        <w:ind w:left="0" w:firstLine="0"/>
        <w:jc w:val="both"/>
        <w:rPr>
          <w:sz w:val="28"/>
          <w:szCs w:val="28"/>
        </w:rPr>
      </w:pPr>
      <w:r>
        <w:rPr>
          <w:sz w:val="28"/>
          <w:szCs w:val="28"/>
        </w:rPr>
        <w:t xml:space="preserve">При исполнении своих обязательств по настоящему Договору Стороны, их работники, представители, аффилированные лица, посредники и иные лица, привлекаемые Сторонами к исполнению настоящего Договора, не совершают действия, квалифицируемые применимым законодательством как нарушение антикоррупционных требований, в том числе дача / получение / 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 лицам в целях оказать влияние на их действия или решения, а также иные незаконные действия в целях получения неправомерной имущественной </w:t>
      </w:r>
      <w:r>
        <w:rPr>
          <w:sz w:val="28"/>
          <w:szCs w:val="28"/>
        </w:rPr>
        <w:lastRenderedPageBreak/>
        <w:t xml:space="preserve">выгоды, каких-либо неправомерных преимуществ, оказания недружественного влияния или для достижения иных неправомерных целей. </w:t>
      </w:r>
    </w:p>
    <w:p xmlns:wp14="http://schemas.microsoft.com/office/word/2010/wordml" w:rsidRPr="00350ADF" w:rsidR="00446E76" w:rsidP="00352CF2" w:rsidRDefault="00446E76" w14:paraId="5CCECE70" wp14:textId="77777777">
      <w:pPr>
        <w:pStyle w:val="aff7"/>
        <w:numPr>
          <w:ilvl w:val="1"/>
          <w:numId w:val="41"/>
        </w:numPr>
        <w:pBdr>
          <w:top w:val="nil"/>
          <w:left w:val="nil"/>
          <w:bottom w:val="nil"/>
          <w:right w:val="nil"/>
          <w:between w:val="nil"/>
        </w:pBdr>
        <w:ind w:left="0" w:firstLine="0"/>
        <w:jc w:val="both"/>
        <w:rPr>
          <w:sz w:val="28"/>
          <w:szCs w:val="28"/>
        </w:rPr>
      </w:pPr>
      <w:r>
        <w:rPr>
          <w:sz w:val="28"/>
          <w:szCs w:val="28"/>
        </w:rPr>
        <w:t xml:space="preserve">Сторона, у которой появились обоснованные подозрения в нарушении другой Стороной антикоррупционных требований в вязи с заключением и/или исполнением настоящего Договора, вправе направить другой Стороне 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 Сторона, получившая указанный запрос, обязана дать на него мотивированный ответ, а также представить другой Стороне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Сторон. </w:t>
      </w:r>
    </w:p>
    <w:p xmlns:wp14="http://schemas.microsoft.com/office/word/2010/wordml" w:rsidRPr="00350ADF" w:rsidR="00446E76" w:rsidP="00352CF2" w:rsidRDefault="00446E76" w14:paraId="311246B7" wp14:textId="77777777">
      <w:pPr>
        <w:pStyle w:val="aff7"/>
        <w:numPr>
          <w:ilvl w:val="1"/>
          <w:numId w:val="41"/>
        </w:numPr>
        <w:pBdr>
          <w:top w:val="nil"/>
          <w:left w:val="nil"/>
          <w:bottom w:val="nil"/>
          <w:right w:val="nil"/>
          <w:between w:val="nil"/>
        </w:pBdr>
        <w:ind w:left="0" w:firstLine="0"/>
        <w:jc w:val="both"/>
        <w:rPr>
          <w:sz w:val="28"/>
          <w:szCs w:val="28"/>
        </w:rPr>
      </w:pPr>
      <w:r>
        <w:rPr>
          <w:sz w:val="28"/>
          <w:szCs w:val="28"/>
        </w:rPr>
        <w:t xml:space="preserve">При наличии доказательств нарушения антикоррупционных требований в связи с заключением и/или исполнением настоящего Договора, а также при наличии обоснованных подозрений в этом и неисполнении другой Стороной обязанности представить запрашиваемые документы и информацию, Сторона, направившая запрос, вправе в одностороннем порядке приостановить исполнение своих обязательств по настоящему Договору до урегулирования Сторонами возникшей ситуации или разрешения спора в судебном порядке. При этом Стороны гарантируют осуществление надлежащего разбирательства по фактам нарушения антикоррупционных требований с соблюдением принципов конфиденциальности и применение эффективных мер по предотвращению возможных конфликтных ситуаций. </w:t>
      </w:r>
    </w:p>
    <w:p xmlns:wp14="http://schemas.microsoft.com/office/word/2010/wordml" w:rsidRPr="00350ADF" w:rsidR="00446E76" w:rsidP="00352CF2" w:rsidRDefault="00446E76" w14:paraId="5EE70A5B" wp14:textId="77777777">
      <w:pPr>
        <w:pStyle w:val="aff7"/>
        <w:numPr>
          <w:ilvl w:val="1"/>
          <w:numId w:val="41"/>
        </w:numPr>
        <w:pBdr>
          <w:top w:val="nil"/>
          <w:left w:val="nil"/>
          <w:bottom w:val="nil"/>
          <w:right w:val="nil"/>
          <w:between w:val="nil"/>
        </w:pBdr>
        <w:ind w:left="0" w:firstLine="0"/>
        <w:jc w:val="both"/>
        <w:rPr>
          <w:sz w:val="28"/>
          <w:szCs w:val="28"/>
        </w:rPr>
      </w:pPr>
      <w:r>
        <w:rPr>
          <w:sz w:val="28"/>
          <w:szCs w:val="28"/>
        </w:rPr>
        <w:t xml:space="preserve">Каждая Сторона вправе в одностороннем внесудебном порядке расторгнуть Договор путем направления письменного уведомления другой Стороне не позднее чем за 10 (десять) календарных дней до даты прекращения действия настоящего Договора в следующих случаях: </w:t>
      </w:r>
    </w:p>
    <w:p xmlns:wp14="http://schemas.microsoft.com/office/word/2010/wordml" w:rsidRPr="00350ADF" w:rsidR="00446E76" w:rsidP="00352CF2" w:rsidRDefault="00446E76" w14:paraId="1767E746" wp14:textId="77777777">
      <w:pPr>
        <w:pStyle w:val="aff7"/>
        <w:numPr>
          <w:ilvl w:val="2"/>
          <w:numId w:val="41"/>
        </w:numPr>
        <w:pBdr>
          <w:top w:val="nil"/>
          <w:left w:val="nil"/>
          <w:bottom w:val="nil"/>
          <w:right w:val="nil"/>
          <w:between w:val="nil"/>
        </w:pBdr>
        <w:ind w:left="0" w:firstLine="0"/>
        <w:jc w:val="both"/>
        <w:rPr>
          <w:color w:val="000000"/>
          <w:sz w:val="28"/>
          <w:szCs w:val="28"/>
        </w:rPr>
      </w:pPr>
      <w:r>
        <w:rPr>
          <w:sz w:val="28"/>
          <w:szCs w:val="28"/>
        </w:rPr>
        <w:t>при наличии доказательств совершения уголовного преступления или административного правонарушения коррупционной направленности другой Стороной;</w:t>
      </w:r>
    </w:p>
    <w:p xmlns:wp14="http://schemas.microsoft.com/office/word/2010/wordml" w:rsidRPr="00350ADF" w:rsidR="00446E76" w:rsidP="00352CF2" w:rsidRDefault="00446E76" w14:paraId="440C0ED5" wp14:textId="77777777">
      <w:pPr>
        <w:pStyle w:val="aff7"/>
        <w:numPr>
          <w:ilvl w:val="2"/>
          <w:numId w:val="41"/>
        </w:numPr>
        <w:pBdr>
          <w:top w:val="nil"/>
          <w:left w:val="nil"/>
          <w:bottom w:val="nil"/>
          <w:right w:val="nil"/>
          <w:between w:val="nil"/>
        </w:pBdr>
        <w:ind w:left="0" w:firstLine="0"/>
        <w:jc w:val="both"/>
        <w:rPr>
          <w:sz w:val="28"/>
          <w:szCs w:val="28"/>
        </w:rPr>
      </w:pPr>
      <w:r>
        <w:rPr>
          <w:sz w:val="28"/>
          <w:szCs w:val="28"/>
        </w:rPr>
        <w:t>если в результате нарушения другой Стороной антикоррупционных требований Стороне причинены убытки;</w:t>
      </w:r>
    </w:p>
    <w:p xmlns:wp14="http://schemas.microsoft.com/office/word/2010/wordml" w:rsidRPr="00350ADF" w:rsidR="00446E76" w:rsidP="00352CF2" w:rsidRDefault="00446E76" w14:paraId="2B6D1F5C" wp14:textId="77777777">
      <w:pPr>
        <w:pStyle w:val="aff7"/>
        <w:numPr>
          <w:ilvl w:val="2"/>
          <w:numId w:val="41"/>
        </w:numPr>
        <w:pBdr>
          <w:top w:val="nil"/>
          <w:left w:val="nil"/>
          <w:bottom w:val="nil"/>
          <w:right w:val="nil"/>
          <w:between w:val="nil"/>
        </w:pBdr>
        <w:ind w:left="0" w:firstLine="0"/>
        <w:jc w:val="both"/>
        <w:rPr>
          <w:sz w:val="28"/>
          <w:szCs w:val="28"/>
        </w:rPr>
      </w:pPr>
      <w:r>
        <w:rPr>
          <w:sz w:val="28"/>
          <w:szCs w:val="28"/>
        </w:rPr>
        <w:t>при неисполнении другой Стороной обязанности представить документы и информацию, запрашиваемые для проверки подозрения в нарушении антикоррупционных требований в связи с заключением и/или исполнением настоящего Договора, в течение 20 (двадцати) рабочих дней с даты получения соответствующего запроса.</w:t>
      </w:r>
    </w:p>
    <w:p xmlns:wp14="http://schemas.microsoft.com/office/word/2010/wordml" w:rsidRPr="00350ADF" w:rsidR="00446E76" w:rsidP="00352CF2" w:rsidRDefault="00446E76" w14:paraId="1D422D19" wp14:textId="77777777">
      <w:pPr>
        <w:pStyle w:val="aff7"/>
        <w:numPr>
          <w:ilvl w:val="1"/>
          <w:numId w:val="41"/>
        </w:numPr>
        <w:pBdr>
          <w:top w:val="nil"/>
          <w:left w:val="nil"/>
          <w:bottom w:val="nil"/>
          <w:right w:val="nil"/>
          <w:between w:val="nil"/>
        </w:pBdr>
        <w:ind w:left="0" w:firstLine="0"/>
        <w:jc w:val="both"/>
        <w:rPr>
          <w:sz w:val="28"/>
          <w:szCs w:val="28"/>
        </w:rPr>
      </w:pPr>
      <w:r>
        <w:rPr>
          <w:sz w:val="28"/>
          <w:szCs w:val="28"/>
        </w:rPr>
        <w:t>Сторона, нарушившая антикоррупционные требования и (или) условия настоящей антикоррупционной оговорки, обязана возместить другой Стороне возникшие у нее в результате этого убытки в соответствии с порядком и в размере, предусмотренном применимым законодательством и настоящим Договором.</w:t>
      </w:r>
    </w:p>
    <w:p xmlns:wp14="http://schemas.microsoft.com/office/word/2010/wordml" w:rsidRPr="00350ADF" w:rsidR="00446E76" w:rsidP="00352CF2" w:rsidRDefault="00446E76" w14:paraId="40513669" wp14:textId="77777777">
      <w:pPr>
        <w:numPr>
          <w:ilvl w:val="1"/>
          <w:numId w:val="41"/>
        </w:numPr>
        <w:pBdr>
          <w:top w:val="nil"/>
          <w:left w:val="nil"/>
          <w:bottom w:val="nil"/>
          <w:right w:val="nil"/>
          <w:between w:val="nil"/>
        </w:pBdr>
        <w:ind w:left="0" w:firstLine="0"/>
        <w:jc w:val="both"/>
        <w:rPr>
          <w:sz w:val="28"/>
          <w:szCs w:val="28"/>
        </w:rPr>
      </w:pPr>
      <w:r>
        <w:rPr>
          <w:sz w:val="28"/>
          <w:szCs w:val="28"/>
        </w:rPr>
        <w:lastRenderedPageBreak/>
        <w:t>В случае нарушения одной Стороной обязательств по настоящей антикоррупционной оговорке другая Сторона вправе уведомить об этом компетентные государственные органы в соответствии с применимым законодательством.</w:t>
      </w:r>
    </w:p>
    <w:p xmlns:wp14="http://schemas.microsoft.com/office/word/2010/wordml" w:rsidRPr="00350ADF" w:rsidR="00446E76" w:rsidP="00352CF2" w:rsidRDefault="00446E76" w14:paraId="025D81F9" wp14:textId="77777777">
      <w:pPr>
        <w:numPr>
          <w:ilvl w:val="1"/>
          <w:numId w:val="41"/>
        </w:numPr>
        <w:pBdr>
          <w:top w:val="nil"/>
          <w:left w:val="nil"/>
          <w:bottom w:val="nil"/>
          <w:right w:val="nil"/>
          <w:between w:val="nil"/>
        </w:pBdr>
        <w:ind w:left="0" w:firstLine="0"/>
        <w:jc w:val="both"/>
        <w:rPr>
          <w:sz w:val="28"/>
          <w:szCs w:val="28"/>
        </w:rPr>
      </w:pPr>
      <w:r>
        <w:rPr>
          <w:sz w:val="28"/>
          <w:szCs w:val="28"/>
        </w:rPr>
        <w:t xml:space="preserve">Каналы уведомления Покупателя о нарушениях антикоррупционных требований: тел.: 8 (499) 271-77-90, 8 (800) 100-22-20, официальный сайт (для заполнения специальной формы): trcont.com, адрес электронной почты: </w:t>
      </w:r>
      <w:hyperlink w:history="1" r:id="rId29">
        <w:r>
          <w:rPr>
            <w:color w:val="000000"/>
            <w:sz w:val="28"/>
            <w:szCs w:val="28"/>
          </w:rPr>
          <w:t>anticorr@trcont.ru</w:t>
        </w:r>
      </w:hyperlink>
      <w:r>
        <w:rPr>
          <w:sz w:val="28"/>
          <w:szCs w:val="28"/>
        </w:rPr>
        <w:t>. Каналы уведомления Поставщика о нарушениях антикоррупционных требований: тел.: _______________, адрес электронной почты: _________________.</w:t>
      </w:r>
    </w:p>
    <w:p xmlns:wp14="http://schemas.microsoft.com/office/word/2010/wordml" w:rsidRPr="00350ADF" w:rsidR="00446E76" w:rsidP="007451C6" w:rsidRDefault="00446E76" w14:paraId="62431CDC" wp14:textId="77777777">
      <w:pPr>
        <w:rPr>
          <w:sz w:val="28"/>
          <w:szCs w:val="28"/>
        </w:rPr>
      </w:pPr>
    </w:p>
    <w:p xmlns:wp14="http://schemas.microsoft.com/office/word/2010/wordml" w:rsidRPr="00350ADF" w:rsidR="00446E76" w:rsidP="00352CF2" w:rsidRDefault="00446E76" w14:paraId="60A8C676" wp14:textId="77777777">
      <w:pPr>
        <w:numPr>
          <w:ilvl w:val="0"/>
          <w:numId w:val="27"/>
        </w:numPr>
        <w:pBdr>
          <w:top w:val="nil"/>
          <w:left w:val="nil"/>
          <w:bottom w:val="nil"/>
          <w:right w:val="nil"/>
          <w:between w:val="nil"/>
        </w:pBdr>
        <w:ind w:left="1069"/>
        <w:jc w:val="center"/>
        <w:rPr>
          <w:b/>
          <w:color w:val="000000"/>
          <w:sz w:val="28"/>
          <w:szCs w:val="28"/>
        </w:rPr>
      </w:pPr>
      <w:r>
        <w:rPr>
          <w:b/>
          <w:color w:val="000000"/>
          <w:sz w:val="28"/>
          <w:szCs w:val="28"/>
        </w:rPr>
        <w:t>Гарантии и заверения Поставщика</w:t>
      </w:r>
    </w:p>
    <w:p xmlns:wp14="http://schemas.microsoft.com/office/word/2010/wordml" w:rsidRPr="00350ADF" w:rsidR="00446E76" w:rsidP="00352CF2" w:rsidRDefault="00446E76" w14:paraId="35ED2ED6" wp14:textId="77777777">
      <w:pPr>
        <w:numPr>
          <w:ilvl w:val="1"/>
          <w:numId w:val="29"/>
        </w:numPr>
        <w:pBdr>
          <w:top w:val="nil"/>
          <w:left w:val="nil"/>
          <w:bottom w:val="nil"/>
          <w:right w:val="nil"/>
          <w:between w:val="nil"/>
        </w:pBdr>
        <w:ind w:left="0" w:firstLine="0"/>
        <w:jc w:val="both"/>
        <w:rPr>
          <w:color w:val="000000"/>
          <w:sz w:val="28"/>
          <w:szCs w:val="28"/>
        </w:rPr>
      </w:pPr>
      <w:r>
        <w:rPr>
          <w:color w:val="000000"/>
          <w:sz w:val="28"/>
          <w:szCs w:val="28"/>
        </w:rPr>
        <w:t>Поставщик настоящим заверяет Покупателя и гарантирует, что на дату заключения настоящего Договора:</w:t>
      </w:r>
    </w:p>
    <w:p xmlns:wp14="http://schemas.microsoft.com/office/word/2010/wordml" w:rsidRPr="00350ADF" w:rsidR="00446E76" w:rsidP="00352CF2" w:rsidRDefault="00446E76" w14:paraId="3DE5B464" wp14:textId="77777777">
      <w:pPr>
        <w:numPr>
          <w:ilvl w:val="2"/>
          <w:numId w:val="29"/>
        </w:numPr>
        <w:pBdr>
          <w:top w:val="nil"/>
          <w:left w:val="nil"/>
          <w:bottom w:val="nil"/>
          <w:right w:val="nil"/>
          <w:between w:val="nil"/>
        </w:pBdr>
        <w:ind w:left="0" w:firstLine="0"/>
        <w:jc w:val="both"/>
        <w:rPr>
          <w:color w:val="000000"/>
          <w:sz w:val="28"/>
          <w:szCs w:val="28"/>
        </w:rPr>
      </w:pPr>
      <w:r>
        <w:rPr>
          <w:color w:val="000000"/>
          <w:sz w:val="28"/>
          <w:szCs w:val="28"/>
        </w:rPr>
        <w:t>Поставщик является надлежащим образом созданным юридическим лицом, действующим в соответствии с законодательством Российской Федерации;</w:t>
      </w:r>
    </w:p>
    <w:p xmlns:wp14="http://schemas.microsoft.com/office/word/2010/wordml" w:rsidRPr="00350ADF" w:rsidR="00446E76" w:rsidP="00352CF2" w:rsidRDefault="00446E76" w14:paraId="2CB4F928" wp14:textId="77777777">
      <w:pPr>
        <w:numPr>
          <w:ilvl w:val="2"/>
          <w:numId w:val="29"/>
        </w:numPr>
        <w:pBdr>
          <w:top w:val="nil"/>
          <w:left w:val="nil"/>
          <w:bottom w:val="nil"/>
          <w:right w:val="nil"/>
          <w:between w:val="nil"/>
        </w:pBdr>
        <w:ind w:left="0" w:firstLine="0"/>
        <w:jc w:val="both"/>
        <w:rPr>
          <w:color w:val="000000"/>
          <w:sz w:val="28"/>
          <w:szCs w:val="28"/>
        </w:rPr>
      </w:pPr>
      <w:r>
        <w:rPr>
          <w:color w:val="000000"/>
          <w:sz w:val="28"/>
          <w:szCs w:val="28"/>
        </w:rPr>
        <w:t>Поставщиком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Поставщика;</w:t>
      </w:r>
    </w:p>
    <w:p xmlns:wp14="http://schemas.microsoft.com/office/word/2010/wordml" w:rsidRPr="00350ADF" w:rsidR="00446E76" w:rsidP="00352CF2" w:rsidRDefault="00446E76" w14:paraId="0241177E" wp14:textId="77777777">
      <w:pPr>
        <w:numPr>
          <w:ilvl w:val="2"/>
          <w:numId w:val="29"/>
        </w:numPr>
        <w:pBdr>
          <w:top w:val="nil"/>
          <w:left w:val="nil"/>
          <w:bottom w:val="nil"/>
          <w:right w:val="nil"/>
          <w:between w:val="nil"/>
        </w:pBdr>
        <w:ind w:left="0" w:firstLine="0"/>
        <w:jc w:val="both"/>
        <w:rPr>
          <w:color w:val="000000"/>
          <w:sz w:val="28"/>
          <w:szCs w:val="28"/>
        </w:rPr>
      </w:pPr>
      <w:r>
        <w:rPr>
          <w:color w:val="000000"/>
          <w:sz w:val="28"/>
          <w:szCs w:val="28"/>
        </w:rPr>
        <w:t>Настоящий Договор от имени Поставщика подписан лицом, которое надлежащим образом уполномочено совершать такие действия;</w:t>
      </w:r>
    </w:p>
    <w:p xmlns:wp14="http://schemas.microsoft.com/office/word/2010/wordml" w:rsidRPr="00350ADF" w:rsidR="00446E76" w:rsidP="00352CF2" w:rsidRDefault="00446E76" w14:paraId="0F006704" wp14:textId="77777777">
      <w:pPr>
        <w:numPr>
          <w:ilvl w:val="2"/>
          <w:numId w:val="29"/>
        </w:numPr>
        <w:pBdr>
          <w:top w:val="nil"/>
          <w:left w:val="nil"/>
          <w:bottom w:val="nil"/>
          <w:right w:val="nil"/>
          <w:between w:val="nil"/>
        </w:pBdr>
        <w:ind w:left="0" w:firstLine="0"/>
        <w:jc w:val="both"/>
        <w:rPr>
          <w:color w:val="000000"/>
          <w:sz w:val="28"/>
          <w:szCs w:val="28"/>
        </w:rPr>
      </w:pPr>
      <w:r>
        <w:rPr>
          <w:color w:val="000000"/>
          <w:sz w:val="28"/>
          <w:szCs w:val="28"/>
        </w:rPr>
        <w:t>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Поставщик, а также любого положения законодательства Российской Федерации;</w:t>
      </w:r>
    </w:p>
    <w:p xmlns:wp14="http://schemas.microsoft.com/office/word/2010/wordml" w:rsidRPr="00350ADF" w:rsidR="00446E76" w:rsidP="00352CF2" w:rsidRDefault="00446E76" w14:paraId="20002E78" wp14:textId="77777777">
      <w:pPr>
        <w:numPr>
          <w:ilvl w:val="2"/>
          <w:numId w:val="29"/>
        </w:numPr>
        <w:pBdr>
          <w:top w:val="nil"/>
          <w:left w:val="nil"/>
          <w:bottom w:val="nil"/>
          <w:right w:val="nil"/>
          <w:between w:val="nil"/>
        </w:pBdr>
        <w:ind w:left="0" w:firstLine="0"/>
        <w:jc w:val="both"/>
        <w:rPr>
          <w:color w:val="000000"/>
          <w:sz w:val="28"/>
          <w:szCs w:val="28"/>
        </w:rPr>
      </w:pPr>
      <w:r>
        <w:rPr>
          <w:color w:val="000000"/>
          <w:sz w:val="28"/>
          <w:szCs w:val="28"/>
        </w:rPr>
        <w:t>Не существует каких-либо обстоятельств, которые ограничивают, запрещают исполнение Поставщиком обязательств по настоящему Договору.</w:t>
      </w:r>
    </w:p>
    <w:p xmlns:wp14="http://schemas.microsoft.com/office/word/2010/wordml" w:rsidRPr="00350ADF" w:rsidR="00446E76" w:rsidP="00352CF2" w:rsidRDefault="00446E76" w14:paraId="3B4456E7" wp14:textId="77777777">
      <w:pPr>
        <w:numPr>
          <w:ilvl w:val="1"/>
          <w:numId w:val="29"/>
        </w:numPr>
        <w:pBdr>
          <w:top w:val="nil"/>
          <w:left w:val="nil"/>
          <w:bottom w:val="nil"/>
          <w:right w:val="nil"/>
          <w:between w:val="nil"/>
        </w:pBdr>
        <w:ind w:left="0" w:firstLine="0"/>
        <w:jc w:val="both"/>
        <w:rPr>
          <w:color w:val="000000"/>
          <w:sz w:val="28"/>
          <w:szCs w:val="28"/>
        </w:rPr>
      </w:pPr>
      <w:r>
        <w:rPr>
          <w:color w:val="000000"/>
          <w:sz w:val="28"/>
          <w:szCs w:val="28"/>
        </w:rPr>
        <w:t>Поставщик присоединяется к заверениям об обстоятельствах, касающихся исполнения Договора и налогового законодательства РФ, - «налоговой оговорке», согласно Приложению № 3 к настоящему Договору.</w:t>
      </w:r>
    </w:p>
    <w:p xmlns:wp14="http://schemas.microsoft.com/office/word/2010/wordml" w:rsidRPr="00350ADF" w:rsidR="00446E76" w:rsidP="007451C6" w:rsidRDefault="00446E76" w14:paraId="49E398E2" wp14:textId="77777777">
      <w:pPr>
        <w:pBdr>
          <w:top w:val="nil"/>
          <w:left w:val="nil"/>
          <w:bottom w:val="nil"/>
          <w:right w:val="nil"/>
          <w:between w:val="nil"/>
        </w:pBdr>
        <w:jc w:val="center"/>
        <w:rPr>
          <w:color w:val="000000"/>
          <w:sz w:val="28"/>
          <w:szCs w:val="28"/>
        </w:rPr>
      </w:pPr>
    </w:p>
    <w:p xmlns:wp14="http://schemas.microsoft.com/office/word/2010/wordml" w:rsidRPr="00350ADF" w:rsidR="00446E76" w:rsidP="00352CF2" w:rsidRDefault="00446E76" w14:paraId="7B296CBA" wp14:textId="77777777">
      <w:pPr>
        <w:numPr>
          <w:ilvl w:val="0"/>
          <w:numId w:val="27"/>
        </w:numPr>
        <w:pBdr>
          <w:top w:val="nil"/>
          <w:left w:val="nil"/>
          <w:bottom w:val="nil"/>
          <w:right w:val="nil"/>
          <w:between w:val="nil"/>
        </w:pBdr>
        <w:ind w:left="1069"/>
        <w:jc w:val="center"/>
        <w:rPr>
          <w:b/>
          <w:color w:val="000000"/>
          <w:sz w:val="28"/>
          <w:szCs w:val="28"/>
        </w:rPr>
      </w:pPr>
      <w:r>
        <w:rPr>
          <w:b/>
          <w:color w:val="000000"/>
          <w:sz w:val="28"/>
          <w:szCs w:val="28"/>
        </w:rPr>
        <w:t>Прочие условия</w:t>
      </w:r>
    </w:p>
    <w:p xmlns:wp14="http://schemas.microsoft.com/office/word/2010/wordml" w:rsidRPr="00350ADF" w:rsidR="00446E76" w:rsidP="00352CF2" w:rsidRDefault="00446E76" w14:paraId="4AB90B6E" wp14:textId="77777777">
      <w:pPr>
        <w:pStyle w:val="aff7"/>
        <w:numPr>
          <w:ilvl w:val="1"/>
          <w:numId w:val="42"/>
        </w:numPr>
        <w:pBdr>
          <w:top w:val="nil"/>
          <w:left w:val="nil"/>
          <w:bottom w:val="nil"/>
          <w:right w:val="nil"/>
          <w:between w:val="nil"/>
        </w:pBdr>
        <w:ind w:left="0" w:firstLine="0"/>
        <w:jc w:val="both"/>
        <w:rPr>
          <w:color w:val="000000"/>
          <w:sz w:val="28"/>
          <w:szCs w:val="28"/>
        </w:rPr>
      </w:pPr>
      <w:r>
        <w:rPr>
          <w:color w:val="000000"/>
          <w:sz w:val="28"/>
          <w:szCs w:val="28"/>
        </w:rPr>
        <w:t>В случае изменения у какой-либо из Сторон юридического статуса, адреса и банковских реквизитов, она обязана в течение 5 (пяти) дней со дня возникновения изменений известить другую Сторону.</w:t>
      </w:r>
    </w:p>
    <w:p xmlns:wp14="http://schemas.microsoft.com/office/word/2010/wordml" w:rsidRPr="00350ADF" w:rsidR="00446E76" w:rsidP="00352CF2" w:rsidRDefault="00446E76" w14:paraId="5DC37E65" wp14:textId="77777777">
      <w:pPr>
        <w:numPr>
          <w:ilvl w:val="1"/>
          <w:numId w:val="42"/>
        </w:numPr>
        <w:pBdr>
          <w:top w:val="nil"/>
          <w:left w:val="nil"/>
          <w:bottom w:val="nil"/>
          <w:right w:val="nil"/>
          <w:between w:val="nil"/>
        </w:pBdr>
        <w:ind w:left="0" w:firstLine="0"/>
        <w:jc w:val="both"/>
        <w:rPr>
          <w:color w:val="000000"/>
          <w:sz w:val="28"/>
          <w:szCs w:val="28"/>
        </w:rPr>
      </w:pPr>
      <w:r>
        <w:rPr>
          <w:color w:val="000000"/>
          <w:sz w:val="28"/>
          <w:szCs w:val="28"/>
        </w:rPr>
        <w:t>Передача прав и обязанностей Поставщика третьим лицам не допускается без письменного согласия Покупателя.</w:t>
      </w:r>
    </w:p>
    <w:p xmlns:wp14="http://schemas.microsoft.com/office/word/2010/wordml" w:rsidRPr="00350ADF" w:rsidR="00446E76" w:rsidP="00352CF2" w:rsidRDefault="00446E76" w14:paraId="387CD18B" wp14:textId="77777777">
      <w:pPr>
        <w:numPr>
          <w:ilvl w:val="1"/>
          <w:numId w:val="42"/>
        </w:numPr>
        <w:pBdr>
          <w:top w:val="nil"/>
          <w:left w:val="nil"/>
          <w:bottom w:val="nil"/>
          <w:right w:val="nil"/>
          <w:between w:val="nil"/>
        </w:pBdr>
        <w:ind w:left="0" w:firstLine="0"/>
        <w:jc w:val="both"/>
        <w:rPr>
          <w:color w:val="000000"/>
          <w:sz w:val="28"/>
          <w:szCs w:val="28"/>
        </w:rPr>
      </w:pPr>
      <w:r>
        <w:rPr>
          <w:color w:val="000000"/>
          <w:sz w:val="28"/>
          <w:szCs w:val="28"/>
        </w:rPr>
        <w:t>Все приложения к настоящему Договору являются его неотъемлемыми частями.</w:t>
      </w:r>
    </w:p>
    <w:p xmlns:wp14="http://schemas.microsoft.com/office/word/2010/wordml" w:rsidRPr="00350ADF" w:rsidR="00446E76" w:rsidP="00352CF2" w:rsidRDefault="00446E76" w14:paraId="06CB7BEF" wp14:textId="77777777">
      <w:pPr>
        <w:numPr>
          <w:ilvl w:val="1"/>
          <w:numId w:val="42"/>
        </w:numPr>
        <w:pBdr>
          <w:top w:val="nil"/>
          <w:left w:val="nil"/>
          <w:bottom w:val="nil"/>
          <w:right w:val="nil"/>
          <w:between w:val="nil"/>
        </w:pBdr>
        <w:ind w:left="0" w:firstLine="0"/>
        <w:jc w:val="both"/>
        <w:rPr>
          <w:color w:val="000000"/>
          <w:sz w:val="28"/>
          <w:szCs w:val="28"/>
        </w:rPr>
      </w:pPr>
      <w:r>
        <w:rPr>
          <w:color w:val="000000"/>
          <w:sz w:val="28"/>
          <w:szCs w:val="28"/>
        </w:rPr>
        <w:t>Все вопросы, не предусмотренные настоящим Договором, регулируются законодательством Российской Федерации.</w:t>
      </w:r>
    </w:p>
    <w:p xmlns:wp14="http://schemas.microsoft.com/office/word/2010/wordml" w:rsidRPr="00350ADF" w:rsidR="00446E76" w:rsidP="00352CF2" w:rsidRDefault="00446E76" w14:paraId="2D61407F" wp14:textId="77777777">
      <w:pPr>
        <w:numPr>
          <w:ilvl w:val="1"/>
          <w:numId w:val="42"/>
        </w:numPr>
        <w:pBdr>
          <w:top w:val="nil"/>
          <w:left w:val="nil"/>
          <w:bottom w:val="nil"/>
          <w:right w:val="nil"/>
          <w:between w:val="nil"/>
        </w:pBdr>
        <w:ind w:left="0" w:firstLine="0"/>
        <w:jc w:val="both"/>
        <w:rPr>
          <w:color w:val="000000"/>
          <w:sz w:val="28"/>
          <w:szCs w:val="28"/>
        </w:rPr>
      </w:pPr>
      <w:r>
        <w:rPr>
          <w:color w:val="000000"/>
          <w:sz w:val="28"/>
          <w:szCs w:val="28"/>
        </w:rPr>
        <w:t>Настоящий Договор составлен в двух экземплярах, имеющих одинаковую силу, по одному для каждой из Сторон.</w:t>
      </w:r>
    </w:p>
    <w:p xmlns:wp14="http://schemas.microsoft.com/office/word/2010/wordml" w:rsidRPr="00350ADF" w:rsidR="00446E76" w:rsidP="00352CF2" w:rsidRDefault="00446E76" w14:paraId="73B5C954" wp14:textId="77777777">
      <w:pPr>
        <w:numPr>
          <w:ilvl w:val="1"/>
          <w:numId w:val="42"/>
        </w:numPr>
        <w:pBdr>
          <w:top w:val="nil"/>
          <w:left w:val="nil"/>
          <w:bottom w:val="nil"/>
          <w:right w:val="nil"/>
          <w:between w:val="nil"/>
        </w:pBdr>
        <w:ind w:left="0" w:firstLine="0"/>
        <w:jc w:val="both"/>
        <w:rPr>
          <w:color w:val="000000"/>
          <w:sz w:val="28"/>
          <w:szCs w:val="28"/>
        </w:rPr>
      </w:pPr>
      <w:r>
        <w:rPr>
          <w:color w:val="000000"/>
          <w:sz w:val="28"/>
          <w:szCs w:val="28"/>
        </w:rPr>
        <w:lastRenderedPageBreak/>
        <w:t>К настоящему Договору прилагается:</w:t>
      </w:r>
    </w:p>
    <w:p xmlns:wp14="http://schemas.microsoft.com/office/word/2010/wordml" w:rsidRPr="00350ADF" w:rsidR="00446E76" w:rsidP="00352CF2" w:rsidRDefault="00446E76" w14:paraId="2B12AD9D" wp14:textId="27CB44C2">
      <w:pPr>
        <w:numPr>
          <w:ilvl w:val="2"/>
          <w:numId w:val="30"/>
        </w:numPr>
        <w:pBdr>
          <w:top w:val="nil"/>
          <w:left w:val="nil"/>
          <w:bottom w:val="nil"/>
          <w:right w:val="nil"/>
          <w:between w:val="nil"/>
        </w:pBdr>
        <w:ind w:left="0" w:firstLine="0"/>
        <w:jc w:val="both"/>
        <w:rPr>
          <w:color w:val="000000"/>
          <w:sz w:val="28"/>
          <w:szCs w:val="28"/>
        </w:rPr>
      </w:pPr>
      <w:r w:rsidRPr="015BE7DA" w:rsidR="00446E76">
        <w:rPr>
          <w:color w:val="000000" w:themeColor="text1" w:themeTint="FF" w:themeShade="FF"/>
          <w:sz w:val="28"/>
          <w:szCs w:val="28"/>
        </w:rPr>
        <w:t>Форма Заявки (Приложение № 1</w:t>
      </w:r>
      <w:r w:rsidRPr="015BE7DA" w:rsidR="00446E76">
        <w:rPr>
          <w:color w:val="000000" w:themeColor="text1" w:themeTint="FF" w:themeShade="FF"/>
          <w:sz w:val="28"/>
          <w:szCs w:val="28"/>
        </w:rPr>
        <w:t>);</w:t>
      </w:r>
    </w:p>
    <w:p xmlns:wp14="http://schemas.microsoft.com/office/word/2010/wordml" w:rsidRPr="00350ADF" w:rsidR="00446E76" w:rsidP="00352CF2" w:rsidRDefault="00446E76" w14:paraId="2B8A6BFF" wp14:textId="6DC84B95">
      <w:pPr>
        <w:numPr>
          <w:ilvl w:val="2"/>
          <w:numId w:val="30"/>
        </w:numPr>
        <w:pBdr>
          <w:top w:val="nil"/>
          <w:left w:val="nil"/>
          <w:bottom w:val="nil"/>
          <w:right w:val="nil"/>
          <w:between w:val="nil"/>
        </w:pBdr>
        <w:ind w:left="0" w:firstLine="0"/>
        <w:jc w:val="both"/>
        <w:rPr>
          <w:color w:val="000000"/>
          <w:sz w:val="28"/>
          <w:szCs w:val="28"/>
        </w:rPr>
      </w:pPr>
      <w:r w:rsidRPr="015BE7DA" w:rsidR="00446E76">
        <w:rPr>
          <w:color w:val="000000" w:themeColor="text1" w:themeTint="FF" w:themeShade="FF"/>
          <w:sz w:val="28"/>
          <w:szCs w:val="28"/>
        </w:rPr>
        <w:t>Порядок</w:t>
      </w:r>
      <w:r w:rsidRPr="015BE7DA" w:rsidR="00446E76">
        <w:rPr>
          <w:color w:val="000000" w:themeColor="text1" w:themeTint="FF" w:themeShade="FF"/>
          <w:sz w:val="28"/>
          <w:szCs w:val="28"/>
        </w:rPr>
        <w:t xml:space="preserve"> организации электронного документооборота (Приложение № 2);</w:t>
      </w:r>
    </w:p>
    <w:p xmlns:wp14="http://schemas.microsoft.com/office/word/2010/wordml" w:rsidR="00446E76" w:rsidP="00352CF2" w:rsidRDefault="00446E76" w14:paraId="1A6304BF" wp14:textId="77777777">
      <w:pPr>
        <w:numPr>
          <w:ilvl w:val="2"/>
          <w:numId w:val="30"/>
        </w:numPr>
        <w:pBdr>
          <w:top w:val="nil"/>
          <w:left w:val="nil"/>
          <w:bottom w:val="nil"/>
          <w:right w:val="nil"/>
          <w:between w:val="nil"/>
        </w:pBdr>
        <w:ind w:left="0" w:firstLine="0"/>
        <w:jc w:val="both"/>
        <w:rPr>
          <w:color w:val="000000"/>
          <w:sz w:val="28"/>
          <w:szCs w:val="28"/>
        </w:rPr>
      </w:pPr>
      <w:r w:rsidRPr="015BE7DA" w:rsidR="00446E76">
        <w:rPr>
          <w:color w:val="000000" w:themeColor="text1" w:themeTint="FF" w:themeShade="FF"/>
          <w:sz w:val="28"/>
          <w:szCs w:val="28"/>
        </w:rPr>
        <w:t>Перечень и формат электронных документов (Приложение № 2а);</w:t>
      </w:r>
    </w:p>
    <w:p xmlns:wp14="http://schemas.microsoft.com/office/word/2010/wordml" w:rsidRPr="00350ADF" w:rsidR="00446E76" w:rsidP="00352CF2" w:rsidRDefault="00446E76" w14:paraId="22F5B326" wp14:textId="77777777">
      <w:pPr>
        <w:numPr>
          <w:ilvl w:val="2"/>
          <w:numId w:val="30"/>
        </w:numPr>
        <w:pBdr>
          <w:top w:val="nil"/>
          <w:left w:val="nil"/>
          <w:bottom w:val="nil"/>
          <w:right w:val="nil"/>
          <w:between w:val="nil"/>
        </w:pBdr>
        <w:ind w:left="0" w:firstLine="0"/>
        <w:jc w:val="both"/>
        <w:rPr>
          <w:color w:val="000000"/>
          <w:sz w:val="28"/>
          <w:szCs w:val="28"/>
        </w:rPr>
      </w:pPr>
      <w:r w:rsidRPr="015BE7DA" w:rsidR="00446E76">
        <w:rPr>
          <w:color w:val="000000" w:themeColor="text1" w:themeTint="FF" w:themeShade="FF"/>
          <w:sz w:val="28"/>
          <w:szCs w:val="28"/>
        </w:rPr>
        <w:t>Налоговая оговорка (Приложение № 3).</w:t>
      </w:r>
    </w:p>
    <w:p xmlns:wp14="http://schemas.microsoft.com/office/word/2010/wordml" w:rsidR="00446E76" w:rsidP="007451C6" w:rsidRDefault="00446E76" w14:paraId="16287F21" wp14:textId="77777777">
      <w:pPr>
        <w:pBdr>
          <w:top w:val="nil"/>
          <w:left w:val="nil"/>
          <w:bottom w:val="nil"/>
          <w:right w:val="nil"/>
          <w:between w:val="nil"/>
        </w:pBdr>
        <w:jc w:val="both"/>
        <w:rPr>
          <w:color w:val="000000"/>
          <w:sz w:val="28"/>
          <w:szCs w:val="28"/>
        </w:rPr>
      </w:pPr>
    </w:p>
    <w:p xmlns:wp14="http://schemas.microsoft.com/office/word/2010/wordml" w:rsidRPr="00350ADF" w:rsidR="00446E76" w:rsidP="00352CF2" w:rsidRDefault="00446E76" w14:paraId="2F14099F" wp14:textId="77777777">
      <w:pPr>
        <w:numPr>
          <w:ilvl w:val="0"/>
          <w:numId w:val="27"/>
        </w:numPr>
        <w:pBdr>
          <w:top w:val="nil"/>
          <w:left w:val="nil"/>
          <w:bottom w:val="nil"/>
          <w:right w:val="nil"/>
          <w:between w:val="nil"/>
        </w:pBdr>
        <w:ind w:left="1069"/>
        <w:jc w:val="center"/>
        <w:rPr>
          <w:b/>
          <w:color w:val="000000"/>
          <w:sz w:val="28"/>
          <w:szCs w:val="28"/>
        </w:rPr>
      </w:pPr>
      <w:r>
        <w:rPr>
          <w:b/>
          <w:color w:val="000000"/>
          <w:sz w:val="28"/>
          <w:szCs w:val="28"/>
        </w:rPr>
        <w:t>Юридические адреса и платежные реквизиты Сторон</w:t>
      </w:r>
    </w:p>
    <w:p xmlns:wp14="http://schemas.microsoft.com/office/word/2010/wordml" w:rsidRPr="00350ADF" w:rsidR="00446E76" w:rsidP="007451C6" w:rsidRDefault="00446E76" w14:paraId="5FC129CA" wp14:textId="3EA521AB">
      <w:pPr>
        <w:pBdr>
          <w:top w:val="nil"/>
          <w:left w:val="nil"/>
          <w:bottom w:val="nil"/>
          <w:right w:val="nil"/>
          <w:between w:val="nil"/>
        </w:pBdr>
        <w:ind w:firstLine="709"/>
        <w:jc w:val="both"/>
        <w:rPr>
          <w:color w:val="000000"/>
          <w:sz w:val="28"/>
          <w:szCs w:val="28"/>
        </w:rPr>
      </w:pPr>
      <w:r w:rsidRPr="015BE7DA" w:rsidR="00446E76">
        <w:rPr>
          <w:b w:val="1"/>
          <w:bCs w:val="1"/>
          <w:color w:val="000000" w:themeColor="text1" w:themeTint="FF" w:themeShade="FF"/>
          <w:sz w:val="28"/>
          <w:szCs w:val="28"/>
        </w:rPr>
        <w:t xml:space="preserve">Покупатель: </w:t>
      </w:r>
      <w:r w:rsidRPr="015BE7DA" w:rsidR="00446E76">
        <w:rPr>
          <w:color w:val="000000" w:themeColor="text1" w:themeTint="FF" w:themeShade="FF"/>
          <w:sz w:val="28"/>
          <w:szCs w:val="28"/>
        </w:rPr>
        <w:t>Публичное акционерное общество  «</w:t>
      </w:r>
      <w:proofErr w:type="spellStart"/>
      <w:r w:rsidRPr="015BE7DA" w:rsidR="00446E76">
        <w:rPr>
          <w:color w:val="000000" w:themeColor="text1" w:themeTint="FF" w:themeShade="FF"/>
          <w:sz w:val="28"/>
          <w:szCs w:val="28"/>
        </w:rPr>
        <w:t>ТрансКонтейнер</w:t>
      </w:r>
      <w:proofErr w:type="spellEnd"/>
      <w:r w:rsidRPr="015BE7DA" w:rsidR="00446E76">
        <w:rPr>
          <w:color w:val="000000" w:themeColor="text1" w:themeTint="FF" w:themeShade="FF"/>
          <w:sz w:val="28"/>
          <w:szCs w:val="28"/>
        </w:rPr>
        <w:t>»</w:t>
      </w:r>
    </w:p>
    <w:p xmlns:wp14="http://schemas.microsoft.com/office/word/2010/wordml" w:rsidRPr="00350ADF" w:rsidR="00446E76" w:rsidP="007451C6" w:rsidRDefault="00446E76" w14:paraId="33C14B79" wp14:textId="77777777">
      <w:pPr>
        <w:jc w:val="both"/>
        <w:rPr>
          <w:color w:val="000000"/>
          <w:sz w:val="28"/>
          <w:szCs w:val="28"/>
        </w:rPr>
      </w:pPr>
      <w:r>
        <w:rPr>
          <w:color w:val="000000"/>
          <w:sz w:val="28"/>
          <w:szCs w:val="28"/>
        </w:rPr>
        <w:t>Адрес местонахождения: 141402, Московская область, Г.О. Химки, г. Химки, ул. Ленинградская, влд. 39, стр. 6, офис 3 (этаж 6)</w:t>
      </w:r>
    </w:p>
    <w:p xmlns:wp14="http://schemas.microsoft.com/office/word/2010/wordml" w:rsidRPr="00350ADF" w:rsidR="00446E76" w:rsidP="007451C6" w:rsidRDefault="00446E76" w14:paraId="6DB09ECA" wp14:textId="77777777">
      <w:pPr>
        <w:jc w:val="both"/>
        <w:rPr>
          <w:color w:val="000000"/>
          <w:sz w:val="28"/>
          <w:szCs w:val="28"/>
        </w:rPr>
      </w:pPr>
      <w:r>
        <w:rPr>
          <w:color w:val="000000"/>
          <w:sz w:val="28"/>
          <w:szCs w:val="28"/>
        </w:rPr>
        <w:t>ИНН/КПП: 7708591995/997650001</w:t>
      </w:r>
    </w:p>
    <w:p xmlns:wp14="http://schemas.microsoft.com/office/word/2010/wordml" w:rsidRPr="00350ADF" w:rsidR="00446E76" w:rsidP="007451C6" w:rsidRDefault="00446E76" w14:paraId="6DBF1A8B" wp14:textId="77777777">
      <w:pPr>
        <w:jc w:val="both"/>
        <w:rPr>
          <w:color w:val="000000"/>
          <w:sz w:val="28"/>
          <w:szCs w:val="28"/>
        </w:rPr>
      </w:pPr>
      <w:r>
        <w:rPr>
          <w:color w:val="000000"/>
          <w:sz w:val="28"/>
          <w:szCs w:val="28"/>
        </w:rPr>
        <w:t xml:space="preserve">Расчетный счет 40702810444050062200 в Сибирском банке ПАО Сбербанк в г. Новосибирске </w:t>
      </w:r>
    </w:p>
    <w:p xmlns:wp14="http://schemas.microsoft.com/office/word/2010/wordml" w:rsidRPr="00350ADF" w:rsidR="00446E76" w:rsidP="007451C6" w:rsidRDefault="00446E76" w14:paraId="30FEBF36" wp14:textId="77777777">
      <w:pPr>
        <w:jc w:val="both"/>
        <w:rPr>
          <w:color w:val="000000"/>
          <w:sz w:val="28"/>
          <w:szCs w:val="28"/>
        </w:rPr>
      </w:pPr>
      <w:r>
        <w:rPr>
          <w:color w:val="000000"/>
          <w:sz w:val="28"/>
          <w:szCs w:val="28"/>
        </w:rPr>
        <w:t>БИК 045004641</w:t>
      </w:r>
    </w:p>
    <w:p xmlns:wp14="http://schemas.microsoft.com/office/word/2010/wordml" w:rsidRPr="00350ADF" w:rsidR="00446E76" w:rsidP="007451C6" w:rsidRDefault="00446E76" w14:paraId="34F97B9F" wp14:textId="77777777">
      <w:pPr>
        <w:jc w:val="both"/>
        <w:rPr>
          <w:color w:val="000000"/>
          <w:sz w:val="28"/>
          <w:szCs w:val="28"/>
        </w:rPr>
      </w:pPr>
      <w:r>
        <w:rPr>
          <w:color w:val="000000"/>
          <w:sz w:val="28"/>
          <w:szCs w:val="28"/>
        </w:rPr>
        <w:t>к/с 30101810500000000641</w:t>
      </w:r>
    </w:p>
    <w:p xmlns:wp14="http://schemas.microsoft.com/office/word/2010/wordml" w:rsidRPr="00350ADF" w:rsidR="00446E76" w:rsidP="007451C6" w:rsidRDefault="00446E76" w14:paraId="38B9EE65" wp14:textId="77777777">
      <w:pPr>
        <w:jc w:val="both"/>
        <w:rPr>
          <w:color w:val="000000"/>
          <w:sz w:val="28"/>
          <w:szCs w:val="28"/>
        </w:rPr>
      </w:pPr>
      <w:r>
        <w:rPr>
          <w:color w:val="000000"/>
          <w:sz w:val="28"/>
          <w:szCs w:val="28"/>
        </w:rPr>
        <w:t>Почтовый адрес: Российская Федерация, 630001, г. Новосибирск, ул. Жуковского, 102</w:t>
      </w:r>
    </w:p>
    <w:p xmlns:wp14="http://schemas.microsoft.com/office/word/2010/wordml" w:rsidRPr="00350ADF" w:rsidR="00446E76" w:rsidP="007451C6" w:rsidRDefault="00446E76" w14:paraId="2972E9D0" wp14:textId="77777777">
      <w:pPr>
        <w:jc w:val="both"/>
        <w:rPr>
          <w:color w:val="000000"/>
          <w:sz w:val="28"/>
          <w:szCs w:val="28"/>
        </w:rPr>
      </w:pPr>
      <w:r>
        <w:rPr>
          <w:color w:val="000000"/>
          <w:sz w:val="28"/>
          <w:szCs w:val="28"/>
        </w:rPr>
        <w:t>телефон/факс: 8 (383) 210-59-59.</w:t>
      </w:r>
    </w:p>
    <w:p xmlns:wp14="http://schemas.microsoft.com/office/word/2010/wordml" w:rsidRPr="00350ADF" w:rsidR="00446E76" w:rsidP="007451C6" w:rsidRDefault="00446E76" w14:paraId="5BE93A62" wp14:textId="77777777">
      <w:pPr>
        <w:rPr>
          <w:sz w:val="28"/>
          <w:szCs w:val="28"/>
        </w:rPr>
      </w:pPr>
    </w:p>
    <w:p xmlns:wp14="http://schemas.microsoft.com/office/word/2010/wordml" w:rsidRPr="00350ADF" w:rsidR="00446E76" w:rsidP="007451C6" w:rsidRDefault="00446E76" w14:paraId="2E3167F4" wp14:textId="77777777">
      <w:pPr>
        <w:pBdr>
          <w:top w:val="nil"/>
          <w:left w:val="nil"/>
          <w:bottom w:val="nil"/>
          <w:right w:val="nil"/>
          <w:between w:val="nil"/>
        </w:pBdr>
        <w:ind w:firstLine="709"/>
        <w:jc w:val="both"/>
        <w:rPr>
          <w:color w:val="000000"/>
          <w:sz w:val="28"/>
          <w:szCs w:val="28"/>
        </w:rPr>
      </w:pPr>
      <w:r>
        <w:rPr>
          <w:b/>
          <w:color w:val="000000"/>
          <w:sz w:val="28"/>
          <w:szCs w:val="28"/>
        </w:rPr>
        <w:t xml:space="preserve">Поставщик: </w:t>
      </w:r>
      <w:r>
        <w:rPr>
          <w:color w:val="000000"/>
          <w:sz w:val="28"/>
          <w:szCs w:val="28"/>
        </w:rPr>
        <w:t>______________________</w:t>
      </w:r>
    </w:p>
    <w:p xmlns:wp14="http://schemas.microsoft.com/office/word/2010/wordml" w:rsidRPr="00350ADF" w:rsidR="00446E76" w:rsidP="007451C6" w:rsidRDefault="00446E76" w14:paraId="78A94E26" wp14:textId="77777777">
      <w:pPr>
        <w:jc w:val="both"/>
        <w:rPr>
          <w:color w:val="000000"/>
          <w:sz w:val="28"/>
          <w:szCs w:val="28"/>
        </w:rPr>
      </w:pPr>
      <w:r>
        <w:rPr>
          <w:color w:val="000000"/>
          <w:sz w:val="28"/>
          <w:szCs w:val="28"/>
        </w:rPr>
        <w:t>Юридический адрес</w:t>
      </w:r>
      <w:r>
        <w:rPr>
          <w:rFonts w:ascii="Calibri" w:hAnsi="Calibri" w:cs="Arial"/>
          <w:sz w:val="28"/>
          <w:szCs w:val="28"/>
        </w:rPr>
        <w:t xml:space="preserve">: </w:t>
      </w:r>
      <w:r>
        <w:rPr>
          <w:sz w:val="28"/>
          <w:szCs w:val="28"/>
        </w:rPr>
        <w:t>_______________</w:t>
      </w:r>
      <w:r>
        <w:rPr>
          <w:color w:val="000000"/>
          <w:sz w:val="28"/>
          <w:szCs w:val="28"/>
        </w:rPr>
        <w:t>;</w:t>
      </w:r>
    </w:p>
    <w:p xmlns:wp14="http://schemas.microsoft.com/office/word/2010/wordml" w:rsidRPr="00350ADF" w:rsidR="00446E76" w:rsidP="007451C6" w:rsidRDefault="00446E76" w14:paraId="5454EAD7" wp14:textId="77777777">
      <w:pPr>
        <w:jc w:val="both"/>
        <w:rPr>
          <w:sz w:val="28"/>
          <w:szCs w:val="28"/>
        </w:rPr>
      </w:pPr>
      <w:r>
        <w:rPr>
          <w:color w:val="000000"/>
          <w:sz w:val="28"/>
          <w:szCs w:val="28"/>
        </w:rPr>
        <w:t xml:space="preserve">Почтовый адрес: </w:t>
      </w:r>
      <w:r>
        <w:rPr>
          <w:sz w:val="28"/>
          <w:szCs w:val="28"/>
        </w:rPr>
        <w:t>__________________;</w:t>
      </w:r>
    </w:p>
    <w:p xmlns:wp14="http://schemas.microsoft.com/office/word/2010/wordml" w:rsidRPr="00350ADF" w:rsidR="00446E76" w:rsidP="007451C6" w:rsidRDefault="00446E76" w14:paraId="543E4F99" wp14:textId="77777777">
      <w:pPr>
        <w:jc w:val="both"/>
        <w:rPr>
          <w:color w:val="000000"/>
          <w:sz w:val="28"/>
          <w:szCs w:val="28"/>
        </w:rPr>
      </w:pPr>
      <w:r>
        <w:rPr>
          <w:color w:val="000000"/>
          <w:sz w:val="28"/>
          <w:szCs w:val="28"/>
        </w:rPr>
        <w:t>ИНН/КПП: _____________/_____________</w:t>
      </w:r>
    </w:p>
    <w:p xmlns:wp14="http://schemas.microsoft.com/office/word/2010/wordml" w:rsidRPr="00350ADF" w:rsidR="00446E76" w:rsidP="007451C6" w:rsidRDefault="00446E76" w14:paraId="70D1D876" wp14:textId="77777777">
      <w:pPr>
        <w:jc w:val="both"/>
        <w:rPr>
          <w:sz w:val="28"/>
          <w:szCs w:val="28"/>
        </w:rPr>
      </w:pPr>
      <w:r>
        <w:rPr>
          <w:sz w:val="28"/>
          <w:szCs w:val="28"/>
        </w:rPr>
        <w:t>Р\с _____________ в ___________________</w:t>
      </w:r>
    </w:p>
    <w:p xmlns:wp14="http://schemas.microsoft.com/office/word/2010/wordml" w:rsidRPr="00350ADF" w:rsidR="00446E76" w:rsidP="007451C6" w:rsidRDefault="00446E76" w14:paraId="5F12B24B" wp14:textId="77777777">
      <w:pPr>
        <w:jc w:val="both"/>
        <w:rPr>
          <w:sz w:val="28"/>
          <w:szCs w:val="28"/>
        </w:rPr>
      </w:pPr>
      <w:r>
        <w:rPr>
          <w:sz w:val="28"/>
          <w:szCs w:val="28"/>
        </w:rPr>
        <w:t>БИК __________________</w:t>
      </w:r>
    </w:p>
    <w:p xmlns:wp14="http://schemas.microsoft.com/office/word/2010/wordml" w:rsidRPr="00350ADF" w:rsidR="00446E76" w:rsidP="007451C6" w:rsidRDefault="00446E76" w14:paraId="41812886" wp14:textId="77777777">
      <w:pPr>
        <w:jc w:val="both"/>
        <w:rPr>
          <w:sz w:val="28"/>
          <w:szCs w:val="28"/>
        </w:rPr>
      </w:pPr>
      <w:r>
        <w:rPr>
          <w:sz w:val="28"/>
          <w:szCs w:val="28"/>
        </w:rPr>
        <w:t>К\с _______________________</w:t>
      </w:r>
    </w:p>
    <w:p xmlns:wp14="http://schemas.microsoft.com/office/word/2010/wordml" w:rsidRPr="00350ADF" w:rsidR="00446E76" w:rsidP="007451C6" w:rsidRDefault="00446E76" w14:paraId="4C7130A0" wp14:textId="77777777">
      <w:pPr>
        <w:pBdr>
          <w:top w:val="nil"/>
          <w:left w:val="nil"/>
          <w:bottom w:val="nil"/>
          <w:right w:val="nil"/>
          <w:between w:val="nil"/>
        </w:pBdr>
        <w:rPr>
          <w:color w:val="000000"/>
          <w:sz w:val="28"/>
          <w:szCs w:val="28"/>
        </w:rPr>
      </w:pPr>
      <w:r>
        <w:rPr>
          <w:color w:val="000000"/>
          <w:sz w:val="28"/>
          <w:szCs w:val="28"/>
        </w:rPr>
        <w:t>тел.:______________________</w:t>
      </w:r>
    </w:p>
    <w:p xmlns:wp14="http://schemas.microsoft.com/office/word/2010/wordml" w:rsidR="00446E76" w:rsidP="007451C6" w:rsidRDefault="00446E76" w14:paraId="384BA73E" wp14:textId="77777777"/>
    <w:p xmlns:wp14="http://schemas.microsoft.com/office/word/2010/wordml" w:rsidR="00446E76" w:rsidP="007451C6" w:rsidRDefault="00446E76" w14:paraId="34B3F2EB" wp14:textId="77777777"/>
    <w:p xmlns:wp14="http://schemas.microsoft.com/office/word/2010/wordml" w:rsidR="00446E76" w:rsidP="007451C6" w:rsidRDefault="00446E76" w14:paraId="7D34F5C7" wp14:textId="77777777"/>
    <w:tbl>
      <w:tblPr>
        <w:tblW w:w="8844" w:type="dxa"/>
        <w:jc w:val="center"/>
        <w:tblLayout w:type="fixed"/>
        <w:tblLook w:val="0000"/>
      </w:tblPr>
      <w:tblGrid>
        <w:gridCol w:w="4705"/>
        <w:gridCol w:w="4139"/>
      </w:tblGrid>
      <w:tr xmlns:wp14="http://schemas.microsoft.com/office/word/2010/wordml" w:rsidRPr="00350ADF" w:rsidR="00446E76" w:rsidTr="007451C6" w14:paraId="4E26205C" wp14:textId="77777777">
        <w:trPr>
          <w:trHeight w:val="877"/>
          <w:jc w:val="center"/>
        </w:trPr>
        <w:tc>
          <w:tcPr>
            <w:tcW w:w="4705" w:type="dxa"/>
          </w:tcPr>
          <w:p w:rsidRPr="00350ADF" w:rsidR="00446E76" w:rsidP="007451C6" w:rsidRDefault="00446E76" w14:paraId="0C1D019C" wp14:textId="77777777">
            <w:pPr>
              <w:tabs>
                <w:tab w:val="left" w:pos="851"/>
              </w:tabs>
              <w:rPr>
                <w:color w:val="000000"/>
                <w:sz w:val="28"/>
                <w:szCs w:val="28"/>
              </w:rPr>
            </w:pPr>
            <w:r>
              <w:rPr>
                <w:color w:val="000000"/>
                <w:sz w:val="28"/>
                <w:szCs w:val="28"/>
              </w:rPr>
              <w:t>Покупатель:</w:t>
            </w:r>
          </w:p>
          <w:p w:rsidRPr="00350ADF" w:rsidR="00446E76" w:rsidP="007451C6" w:rsidRDefault="00446E76" w14:paraId="0B4020A7" wp14:textId="77777777">
            <w:pPr>
              <w:tabs>
                <w:tab w:val="left" w:pos="851"/>
              </w:tabs>
              <w:rPr>
                <w:color w:val="000000"/>
                <w:sz w:val="28"/>
                <w:szCs w:val="28"/>
              </w:rPr>
            </w:pPr>
          </w:p>
          <w:p w:rsidRPr="00350ADF" w:rsidR="00446E76" w:rsidP="007451C6" w:rsidRDefault="00446E76" w14:paraId="5D1F1365" wp14:textId="77777777">
            <w:pPr>
              <w:tabs>
                <w:tab w:val="left" w:pos="851"/>
              </w:tabs>
              <w:rPr>
                <w:color w:val="000000"/>
                <w:sz w:val="28"/>
                <w:szCs w:val="28"/>
              </w:rPr>
            </w:pPr>
            <w:r>
              <w:rPr>
                <w:color w:val="000000"/>
                <w:sz w:val="28"/>
                <w:szCs w:val="28"/>
              </w:rPr>
              <w:t>___________ Лебедев С.А.</w:t>
            </w:r>
          </w:p>
          <w:p w:rsidRPr="00350ADF" w:rsidR="00446E76" w:rsidP="007451C6" w:rsidRDefault="00446E76" w14:paraId="1D7B270A" wp14:textId="77777777">
            <w:pPr>
              <w:tabs>
                <w:tab w:val="left" w:pos="851"/>
              </w:tabs>
              <w:rPr>
                <w:color w:val="000000"/>
                <w:sz w:val="28"/>
                <w:szCs w:val="28"/>
              </w:rPr>
            </w:pPr>
          </w:p>
          <w:p w:rsidR="00446E76" w:rsidP="007451C6" w:rsidRDefault="00446E76" w14:paraId="4F904CB7" wp14:textId="77777777">
            <w:pPr>
              <w:tabs>
                <w:tab w:val="left" w:pos="851"/>
              </w:tabs>
              <w:rPr>
                <w:color w:val="000000"/>
                <w:sz w:val="28"/>
                <w:szCs w:val="28"/>
              </w:rPr>
            </w:pPr>
          </w:p>
          <w:p w:rsidRPr="00350ADF" w:rsidR="00446E76" w:rsidP="007451C6" w:rsidRDefault="00446E76" w14:paraId="3F582ECD" wp14:textId="77777777">
            <w:pPr>
              <w:tabs>
                <w:tab w:val="left" w:pos="851"/>
              </w:tabs>
              <w:rPr>
                <w:color w:val="000000"/>
                <w:sz w:val="14"/>
                <w:szCs w:val="14"/>
              </w:rPr>
            </w:pPr>
            <w:r>
              <w:rPr>
                <w:color w:val="000000"/>
                <w:sz w:val="14"/>
                <w:szCs w:val="14"/>
              </w:rPr>
              <w:t>М. П.</w:t>
            </w:r>
          </w:p>
        </w:tc>
        <w:tc>
          <w:tcPr>
            <w:tcW w:w="4139" w:type="dxa"/>
          </w:tcPr>
          <w:p w:rsidRPr="00350ADF" w:rsidR="00446E76" w:rsidP="007451C6" w:rsidRDefault="00446E76" w14:paraId="3217CC6B" wp14:textId="77777777">
            <w:pPr>
              <w:tabs>
                <w:tab w:val="left" w:pos="851"/>
              </w:tabs>
              <w:rPr>
                <w:color w:val="000000"/>
                <w:sz w:val="28"/>
                <w:szCs w:val="28"/>
              </w:rPr>
            </w:pPr>
            <w:r>
              <w:rPr>
                <w:color w:val="000000"/>
                <w:sz w:val="28"/>
                <w:szCs w:val="28"/>
              </w:rPr>
              <w:t>Поставщик:</w:t>
            </w:r>
          </w:p>
          <w:p w:rsidRPr="00350ADF" w:rsidR="00446E76" w:rsidP="007451C6" w:rsidRDefault="00446E76" w14:paraId="06971CD3" wp14:textId="77777777">
            <w:pPr>
              <w:tabs>
                <w:tab w:val="left" w:pos="851"/>
              </w:tabs>
              <w:rPr>
                <w:color w:val="000000"/>
                <w:sz w:val="28"/>
                <w:szCs w:val="28"/>
              </w:rPr>
            </w:pPr>
          </w:p>
          <w:p w:rsidRPr="00350ADF" w:rsidR="00446E76" w:rsidP="007451C6" w:rsidRDefault="00446E76" w14:paraId="2BAF9B36" wp14:textId="77777777">
            <w:pPr>
              <w:tabs>
                <w:tab w:val="left" w:pos="851"/>
              </w:tabs>
              <w:rPr>
                <w:color w:val="000000"/>
                <w:sz w:val="28"/>
                <w:szCs w:val="28"/>
              </w:rPr>
            </w:pPr>
            <w:r>
              <w:rPr>
                <w:color w:val="000000"/>
                <w:sz w:val="28"/>
                <w:szCs w:val="28"/>
              </w:rPr>
              <w:t>___________ ________________</w:t>
            </w:r>
          </w:p>
          <w:p w:rsidRPr="00350ADF" w:rsidR="00446E76" w:rsidP="007451C6" w:rsidRDefault="00446E76" w14:paraId="2A1F701D" wp14:textId="77777777">
            <w:pPr>
              <w:tabs>
                <w:tab w:val="left" w:pos="851"/>
              </w:tabs>
              <w:rPr>
                <w:color w:val="000000"/>
                <w:sz w:val="28"/>
                <w:szCs w:val="28"/>
              </w:rPr>
            </w:pPr>
          </w:p>
          <w:p w:rsidR="00446E76" w:rsidP="007451C6" w:rsidRDefault="00446E76" w14:paraId="03EFCA41" wp14:textId="77777777">
            <w:pPr>
              <w:tabs>
                <w:tab w:val="left" w:pos="851"/>
              </w:tabs>
              <w:rPr>
                <w:color w:val="000000"/>
                <w:sz w:val="28"/>
                <w:szCs w:val="28"/>
              </w:rPr>
            </w:pPr>
          </w:p>
          <w:p w:rsidRPr="00350ADF" w:rsidR="00446E76" w:rsidP="007451C6" w:rsidRDefault="00446E76" w14:paraId="7CA665E2" wp14:textId="77777777">
            <w:pPr>
              <w:tabs>
                <w:tab w:val="left" w:pos="851"/>
              </w:tabs>
              <w:rPr>
                <w:color w:val="000000"/>
                <w:sz w:val="14"/>
                <w:szCs w:val="14"/>
              </w:rPr>
            </w:pPr>
            <w:r>
              <w:rPr>
                <w:color w:val="000000"/>
                <w:sz w:val="14"/>
                <w:szCs w:val="14"/>
              </w:rPr>
              <w:t>М. П.</w:t>
            </w:r>
          </w:p>
        </w:tc>
      </w:tr>
    </w:tbl>
    <w:p xmlns:wp14="http://schemas.microsoft.com/office/word/2010/wordml" w:rsidR="00446E76" w:rsidP="007451C6" w:rsidRDefault="00446E76" w14:paraId="5F96A722" wp14:textId="77777777"/>
    <w:p xmlns:wp14="http://schemas.microsoft.com/office/word/2010/wordml" w:rsidR="00446E76" w:rsidP="007451C6" w:rsidRDefault="00446E76" w14:paraId="5B95CD12" wp14:textId="77777777">
      <w:pPr>
        <w:suppressAutoHyphens w:val="0"/>
      </w:pPr>
      <w:r>
        <w:br w:type="page"/>
      </w:r>
    </w:p>
    <w:p xmlns:wp14="http://schemas.microsoft.com/office/word/2010/wordml" w:rsidR="00446E76" w:rsidP="007451C6" w:rsidRDefault="00446E76" w14:paraId="5220BBB2" wp14:textId="77777777">
      <w:pPr>
        <w:rPr>
          <w:color w:val="000000"/>
        </w:rPr>
      </w:pPr>
    </w:p>
    <w:p xmlns:wp14="http://schemas.microsoft.com/office/word/2010/wordml" w:rsidRPr="00350ADF" w:rsidR="00446E76" w:rsidP="007451C6" w:rsidRDefault="00446E76" w14:paraId="321939E4" wp14:textId="77777777">
      <w:pPr>
        <w:pBdr>
          <w:top w:val="nil"/>
          <w:left w:val="nil"/>
          <w:bottom w:val="nil"/>
          <w:right w:val="nil"/>
          <w:between w:val="nil"/>
        </w:pBdr>
        <w:jc w:val="right"/>
        <w:rPr>
          <w:color w:val="000000"/>
          <w:sz w:val="28"/>
          <w:szCs w:val="28"/>
        </w:rPr>
      </w:pPr>
      <w:r>
        <w:rPr>
          <w:color w:val="000000"/>
          <w:sz w:val="28"/>
          <w:szCs w:val="28"/>
        </w:rPr>
        <w:t>Приложение № 1</w:t>
      </w:r>
    </w:p>
    <w:p xmlns:wp14="http://schemas.microsoft.com/office/word/2010/wordml" w:rsidRPr="00350ADF" w:rsidR="00446E76" w:rsidP="007451C6" w:rsidRDefault="00446E76" w14:paraId="65B161DA" wp14:textId="77777777">
      <w:pPr>
        <w:pBdr>
          <w:top w:val="nil"/>
          <w:left w:val="nil"/>
          <w:bottom w:val="nil"/>
          <w:right w:val="nil"/>
          <w:between w:val="nil"/>
        </w:pBdr>
        <w:ind w:firstLine="720"/>
        <w:jc w:val="right"/>
        <w:rPr>
          <w:color w:val="000000"/>
          <w:sz w:val="28"/>
          <w:szCs w:val="28"/>
        </w:rPr>
      </w:pPr>
      <w:r>
        <w:rPr>
          <w:color w:val="000000"/>
          <w:sz w:val="28"/>
          <w:szCs w:val="28"/>
        </w:rPr>
        <w:t>к Договору поставки</w:t>
      </w:r>
    </w:p>
    <w:p xmlns:wp14="http://schemas.microsoft.com/office/word/2010/wordml" w:rsidRPr="00350ADF" w:rsidR="00446E76" w:rsidP="007451C6" w:rsidRDefault="00446E76" w14:paraId="647B6E04" wp14:textId="77777777">
      <w:pPr>
        <w:pBdr>
          <w:top w:val="nil"/>
          <w:left w:val="nil"/>
          <w:bottom w:val="nil"/>
          <w:right w:val="nil"/>
          <w:between w:val="nil"/>
        </w:pBdr>
        <w:jc w:val="right"/>
        <w:rPr>
          <w:color w:val="000000"/>
          <w:sz w:val="28"/>
          <w:szCs w:val="28"/>
        </w:rPr>
      </w:pPr>
      <w:r>
        <w:rPr>
          <w:color w:val="000000"/>
          <w:sz w:val="28"/>
          <w:szCs w:val="28"/>
        </w:rPr>
        <w:t>№__________________________</w:t>
      </w:r>
    </w:p>
    <w:p xmlns:wp14="http://schemas.microsoft.com/office/word/2010/wordml" w:rsidRPr="00350ADF" w:rsidR="00446E76" w:rsidP="007451C6" w:rsidRDefault="00446E76" w14:paraId="0421A1FE" wp14:textId="77777777">
      <w:pPr>
        <w:pBdr>
          <w:top w:val="nil"/>
          <w:left w:val="nil"/>
          <w:bottom w:val="nil"/>
          <w:right w:val="nil"/>
          <w:between w:val="nil"/>
        </w:pBdr>
        <w:jc w:val="right"/>
        <w:rPr>
          <w:color w:val="000000"/>
          <w:sz w:val="28"/>
          <w:szCs w:val="28"/>
        </w:rPr>
      </w:pPr>
      <w:r>
        <w:rPr>
          <w:color w:val="000000"/>
          <w:sz w:val="28"/>
          <w:szCs w:val="28"/>
        </w:rPr>
        <w:t>от «____»______________20__ г.</w:t>
      </w:r>
    </w:p>
    <w:p xmlns:wp14="http://schemas.microsoft.com/office/word/2010/wordml" w:rsidRPr="00350ADF" w:rsidR="00446E76" w:rsidP="007451C6" w:rsidRDefault="00446E76" w14:paraId="13CB595B" wp14:textId="77777777">
      <w:pPr>
        <w:rPr>
          <w:sz w:val="28"/>
          <w:szCs w:val="28"/>
        </w:rPr>
      </w:pPr>
    </w:p>
    <w:p xmlns:wp14="http://schemas.microsoft.com/office/word/2010/wordml" w:rsidRPr="00350ADF" w:rsidR="00446E76" w:rsidP="007451C6" w:rsidRDefault="00446E76" w14:paraId="02E13E49" wp14:textId="77777777">
      <w:pPr>
        <w:pBdr>
          <w:top w:val="nil"/>
          <w:left w:val="nil"/>
          <w:bottom w:val="nil"/>
          <w:right w:val="nil"/>
          <w:between w:val="nil"/>
        </w:pBdr>
        <w:ind w:firstLine="709"/>
        <w:jc w:val="center"/>
        <w:rPr>
          <w:color w:val="000000"/>
          <w:sz w:val="28"/>
          <w:szCs w:val="28"/>
        </w:rPr>
      </w:pPr>
      <w:r>
        <w:rPr>
          <w:b/>
          <w:color w:val="000000"/>
          <w:sz w:val="28"/>
          <w:szCs w:val="28"/>
        </w:rPr>
        <w:t>ФОРМА</w:t>
      </w:r>
    </w:p>
    <w:p xmlns:wp14="http://schemas.microsoft.com/office/word/2010/wordml" w:rsidRPr="00350ADF" w:rsidR="00446E76" w:rsidP="007451C6" w:rsidRDefault="00446E76" w14:paraId="6D9C8D39" wp14:textId="77777777">
      <w:pPr>
        <w:rPr>
          <w:sz w:val="28"/>
          <w:szCs w:val="28"/>
        </w:rPr>
      </w:pPr>
    </w:p>
    <w:p xmlns:wp14="http://schemas.microsoft.com/office/word/2010/wordml" w:rsidRPr="00350ADF" w:rsidR="00446E76" w:rsidP="007451C6" w:rsidRDefault="00446E76" w14:paraId="54886D0A" wp14:textId="77777777">
      <w:pPr>
        <w:pBdr>
          <w:top w:val="nil"/>
          <w:left w:val="nil"/>
          <w:bottom w:val="nil"/>
          <w:right w:val="nil"/>
          <w:between w:val="nil"/>
        </w:pBdr>
        <w:ind w:firstLine="567"/>
        <w:jc w:val="center"/>
        <w:rPr>
          <w:color w:val="000000"/>
          <w:sz w:val="28"/>
          <w:szCs w:val="28"/>
        </w:rPr>
      </w:pPr>
      <w:r>
        <w:rPr>
          <w:b/>
          <w:color w:val="000000"/>
          <w:sz w:val="28"/>
          <w:szCs w:val="28"/>
        </w:rPr>
        <w:t>Заявка № ___ от __ ________ _____ г.</w:t>
      </w:r>
    </w:p>
    <w:p xmlns:wp14="http://schemas.microsoft.com/office/word/2010/wordml" w:rsidR="00446E76" w:rsidP="007451C6" w:rsidRDefault="00446E76" w14:paraId="675E05EE" wp14:textId="77777777"/>
    <w:tbl>
      <w:tblPr>
        <w:tblStyle w:val="afff2"/>
        <w:tblW w:w="9747" w:type="dxa"/>
        <w:tblLayout w:type="fixed"/>
        <w:tblLook w:val="04A0"/>
      </w:tblPr>
      <w:tblGrid>
        <w:gridCol w:w="705"/>
        <w:gridCol w:w="2522"/>
        <w:gridCol w:w="1276"/>
        <w:gridCol w:w="850"/>
        <w:gridCol w:w="1134"/>
        <w:gridCol w:w="1418"/>
        <w:gridCol w:w="1842"/>
      </w:tblGrid>
      <w:tr xmlns:wp14="http://schemas.microsoft.com/office/word/2010/wordml" w:rsidR="00446E76" w:rsidTr="007451C6" w14:paraId="2477A8A5" wp14:textId="77777777">
        <w:tc>
          <w:tcPr>
            <w:tcW w:w="705" w:type="dxa"/>
            <w:tcBorders>
              <w:top w:val="single" w:color="000000" w:themeColor="text1" w:sz="4" w:space="0"/>
              <w:left w:val="single" w:color="000000" w:themeColor="text1" w:sz="4" w:space="0"/>
              <w:bottom w:val="single" w:color="000000" w:themeColor="text1" w:sz="4" w:space="0"/>
              <w:right w:val="single" w:color="000000" w:themeColor="text1" w:sz="4" w:space="0"/>
            </w:tcBorders>
            <w:hideMark/>
          </w:tcPr>
          <w:p w:rsidR="00446E76" w:rsidP="007451C6" w:rsidRDefault="00446E76" w14:paraId="119BD581" wp14:textId="77777777">
            <w:pPr>
              <w:jc w:val="center"/>
              <w:rPr>
                <w:color w:val="000000" w:themeColor="text1"/>
                <w:sz w:val="20"/>
                <w:szCs w:val="20"/>
              </w:rPr>
            </w:pPr>
            <w:r>
              <w:rPr>
                <w:color w:val="000000" w:themeColor="text1"/>
                <w:sz w:val="20"/>
                <w:szCs w:val="20"/>
              </w:rPr>
              <w:t>№ п/п</w:t>
            </w:r>
          </w:p>
        </w:tc>
        <w:tc>
          <w:tcPr>
            <w:tcW w:w="2522" w:type="dxa"/>
            <w:tcBorders>
              <w:top w:val="single" w:color="000000" w:themeColor="text1" w:sz="4" w:space="0"/>
              <w:left w:val="single" w:color="000000" w:themeColor="text1" w:sz="4" w:space="0"/>
              <w:bottom w:val="single" w:color="000000" w:themeColor="text1" w:sz="4" w:space="0"/>
              <w:right w:val="single" w:color="000000" w:themeColor="text1" w:sz="4" w:space="0"/>
            </w:tcBorders>
            <w:hideMark/>
          </w:tcPr>
          <w:p w:rsidR="00446E76" w:rsidP="007451C6" w:rsidRDefault="00446E76" w14:paraId="478E7CF6" wp14:textId="77777777">
            <w:pPr>
              <w:jc w:val="center"/>
              <w:rPr>
                <w:color w:val="000000" w:themeColor="text1"/>
                <w:sz w:val="20"/>
                <w:szCs w:val="20"/>
              </w:rPr>
            </w:pPr>
            <w:r>
              <w:rPr>
                <w:color w:val="000000" w:themeColor="text1"/>
                <w:sz w:val="20"/>
                <w:szCs w:val="20"/>
              </w:rPr>
              <w:t>Наименование товара</w:t>
            </w:r>
          </w:p>
        </w:tc>
        <w:tc>
          <w:tcPr>
            <w:tcW w:w="1276" w:type="dxa"/>
            <w:tcBorders>
              <w:top w:val="single" w:color="000000" w:themeColor="text1" w:sz="4" w:space="0"/>
              <w:left w:val="single" w:color="000000" w:themeColor="text1" w:sz="4" w:space="0"/>
              <w:bottom w:val="single" w:color="000000" w:themeColor="text1" w:sz="4" w:space="0"/>
              <w:right w:val="single" w:color="000000" w:themeColor="text1" w:sz="4" w:space="0"/>
            </w:tcBorders>
            <w:hideMark/>
          </w:tcPr>
          <w:p w:rsidR="00446E76" w:rsidP="007451C6" w:rsidRDefault="00446E76" w14:paraId="4E065BED" wp14:textId="77777777">
            <w:pPr>
              <w:jc w:val="center"/>
              <w:rPr>
                <w:color w:val="000000" w:themeColor="text1"/>
                <w:sz w:val="20"/>
                <w:szCs w:val="20"/>
              </w:rPr>
            </w:pPr>
            <w:r>
              <w:rPr>
                <w:color w:val="000000" w:themeColor="text1"/>
                <w:sz w:val="20"/>
                <w:szCs w:val="20"/>
              </w:rPr>
              <w:t>Кат. №</w:t>
            </w:r>
          </w:p>
        </w:tc>
        <w:tc>
          <w:tcPr>
            <w:tcW w:w="850" w:type="dxa"/>
            <w:tcBorders>
              <w:top w:val="single" w:color="000000" w:themeColor="text1" w:sz="4" w:space="0"/>
              <w:left w:val="single" w:color="000000" w:themeColor="text1" w:sz="4" w:space="0"/>
              <w:bottom w:val="single" w:color="000000" w:themeColor="text1" w:sz="4" w:space="0"/>
              <w:right w:val="single" w:color="000000" w:themeColor="text1" w:sz="4" w:space="0"/>
            </w:tcBorders>
            <w:hideMark/>
          </w:tcPr>
          <w:p w:rsidR="00446E76" w:rsidP="007451C6" w:rsidRDefault="00446E76" w14:paraId="42177BC0" wp14:textId="77777777">
            <w:pPr>
              <w:jc w:val="center"/>
              <w:rPr>
                <w:color w:val="000000" w:themeColor="text1"/>
                <w:sz w:val="20"/>
                <w:szCs w:val="20"/>
              </w:rPr>
            </w:pPr>
            <w:r>
              <w:rPr>
                <w:color w:val="000000" w:themeColor="text1"/>
                <w:sz w:val="20"/>
                <w:szCs w:val="20"/>
              </w:rPr>
              <w:t>Кол-во</w:t>
            </w:r>
          </w:p>
        </w:tc>
        <w:tc>
          <w:tcPr>
            <w:tcW w:w="1134"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7C3A5F" w:rsidR="00446E76" w:rsidP="007451C6" w:rsidRDefault="00446E76" w14:paraId="2FAE0F2B" wp14:textId="77777777">
            <w:pPr>
              <w:jc w:val="center"/>
              <w:rPr>
                <w:color w:val="000000" w:themeColor="text1"/>
                <w:sz w:val="20"/>
                <w:szCs w:val="20"/>
                <w:lang w:val="en-US"/>
              </w:rPr>
            </w:pPr>
            <w:r>
              <w:rPr>
                <w:color w:val="000000" w:themeColor="text1"/>
                <w:sz w:val="20"/>
                <w:szCs w:val="20"/>
              </w:rPr>
              <w:t>Ед. измер</w:t>
            </w:r>
          </w:p>
        </w:tc>
        <w:tc>
          <w:tcPr>
            <w:tcW w:w="1418" w:type="dxa"/>
            <w:tcBorders>
              <w:top w:val="single" w:color="000000" w:themeColor="text1" w:sz="4" w:space="0"/>
              <w:left w:val="single" w:color="000000" w:themeColor="text1" w:sz="4" w:space="0"/>
              <w:bottom w:val="single" w:color="000000" w:themeColor="text1" w:sz="4" w:space="0"/>
              <w:right w:val="single" w:color="000000" w:themeColor="text1" w:sz="4" w:space="0"/>
            </w:tcBorders>
            <w:hideMark/>
          </w:tcPr>
          <w:p w:rsidR="00446E76" w:rsidP="007451C6" w:rsidRDefault="00446E76" w14:paraId="2C118B98" wp14:textId="77777777">
            <w:pPr>
              <w:jc w:val="center"/>
              <w:rPr>
                <w:color w:val="000000" w:themeColor="text1"/>
                <w:sz w:val="20"/>
                <w:szCs w:val="20"/>
              </w:rPr>
            </w:pPr>
            <w:r>
              <w:rPr>
                <w:color w:val="000000" w:themeColor="text1"/>
                <w:sz w:val="20"/>
                <w:szCs w:val="20"/>
              </w:rPr>
              <w:t>Цена за ед., руб. с НДС 20%</w:t>
            </w:r>
          </w:p>
          <w:p w:rsidRPr="007C3A5F" w:rsidR="00446E76" w:rsidP="007451C6" w:rsidRDefault="00446E76" w14:paraId="2FC17F8B" wp14:textId="77777777">
            <w:pPr>
              <w:jc w:val="center"/>
              <w:rPr>
                <w:color w:val="000000" w:themeColor="text1"/>
                <w:sz w:val="20"/>
                <w:szCs w:val="20"/>
              </w:rPr>
            </w:pPr>
          </w:p>
        </w:tc>
        <w:tc>
          <w:tcPr>
            <w:tcW w:w="1842" w:type="dxa"/>
            <w:tcBorders>
              <w:top w:val="single" w:color="000000" w:themeColor="text1" w:sz="4" w:space="0"/>
              <w:left w:val="single" w:color="000000" w:themeColor="text1" w:sz="4" w:space="0"/>
              <w:bottom w:val="single" w:color="000000" w:themeColor="text1" w:sz="4" w:space="0"/>
              <w:right w:val="single" w:color="000000" w:themeColor="text1" w:sz="4" w:space="0"/>
            </w:tcBorders>
            <w:hideMark/>
          </w:tcPr>
          <w:p w:rsidR="00446E76" w:rsidP="007451C6" w:rsidRDefault="00446E76" w14:paraId="07869330" wp14:textId="77777777">
            <w:pPr>
              <w:jc w:val="center"/>
              <w:rPr>
                <w:color w:val="000000" w:themeColor="text1"/>
                <w:sz w:val="20"/>
                <w:szCs w:val="20"/>
              </w:rPr>
            </w:pPr>
            <w:r>
              <w:rPr>
                <w:color w:val="000000" w:themeColor="text1"/>
                <w:sz w:val="20"/>
                <w:szCs w:val="20"/>
              </w:rPr>
              <w:t>Стоимость, руб., с НДС 20%</w:t>
            </w:r>
          </w:p>
          <w:p w:rsidRPr="00D02C0C" w:rsidR="00446E76" w:rsidP="007451C6" w:rsidRDefault="00446E76" w14:paraId="0A4F7224" wp14:textId="77777777">
            <w:pPr>
              <w:jc w:val="center"/>
              <w:rPr>
                <w:color w:val="000000" w:themeColor="text1"/>
                <w:sz w:val="20"/>
                <w:szCs w:val="20"/>
              </w:rPr>
            </w:pPr>
          </w:p>
        </w:tc>
      </w:tr>
      <w:tr xmlns:wp14="http://schemas.microsoft.com/office/word/2010/wordml" w:rsidR="00446E76" w:rsidTr="007451C6" w14:paraId="19F14E3C" wp14:textId="77777777">
        <w:tc>
          <w:tcPr>
            <w:tcW w:w="705" w:type="dxa"/>
            <w:tcBorders>
              <w:top w:val="single" w:color="000000" w:themeColor="text1" w:sz="4" w:space="0"/>
              <w:left w:val="single" w:color="000000" w:themeColor="text1" w:sz="4" w:space="0"/>
              <w:bottom w:val="single" w:color="000000" w:themeColor="text1" w:sz="4" w:space="0"/>
              <w:right w:val="single" w:color="000000" w:themeColor="text1" w:sz="4" w:space="0"/>
            </w:tcBorders>
            <w:hideMark/>
          </w:tcPr>
          <w:p w:rsidRPr="003C4332" w:rsidR="00446E76" w:rsidP="007451C6" w:rsidRDefault="00446E76" w14:paraId="065D2414" wp14:textId="77777777">
            <w:pPr>
              <w:jc w:val="center"/>
              <w:rPr>
                <w:color w:val="000000" w:themeColor="text1"/>
                <w:sz w:val="20"/>
                <w:szCs w:val="20"/>
              </w:rPr>
            </w:pPr>
            <w:r>
              <w:rPr>
                <w:color w:val="000000" w:themeColor="text1"/>
                <w:sz w:val="20"/>
                <w:szCs w:val="20"/>
              </w:rPr>
              <w:t>1</w:t>
            </w:r>
          </w:p>
        </w:tc>
        <w:tc>
          <w:tcPr>
            <w:tcW w:w="2522" w:type="dxa"/>
            <w:tcBorders>
              <w:top w:val="single" w:color="000000" w:themeColor="text1" w:sz="4" w:space="0"/>
              <w:left w:val="single" w:color="000000" w:themeColor="text1" w:sz="4" w:space="0"/>
              <w:bottom w:val="single" w:color="000000" w:themeColor="text1" w:sz="4" w:space="0"/>
              <w:right w:val="single" w:color="000000" w:themeColor="text1" w:sz="4" w:space="0"/>
            </w:tcBorders>
            <w:hideMark/>
          </w:tcPr>
          <w:p w:rsidRPr="00633EB9" w:rsidR="00446E76" w:rsidP="007451C6" w:rsidRDefault="00446E76" w14:paraId="5AE48A43" wp14:textId="77777777">
            <w:pPr>
              <w:rPr>
                <w:sz w:val="20"/>
                <w:szCs w:val="20"/>
              </w:rPr>
            </w:pPr>
          </w:p>
        </w:tc>
        <w:tc>
          <w:tcPr>
            <w:tcW w:w="1276" w:type="dxa"/>
            <w:tcBorders>
              <w:top w:val="single" w:color="000000" w:themeColor="text1" w:sz="4" w:space="0"/>
              <w:left w:val="single" w:color="000000" w:themeColor="text1" w:sz="4" w:space="0"/>
              <w:bottom w:val="single" w:color="000000" w:themeColor="text1" w:sz="4" w:space="0"/>
              <w:right w:val="single" w:color="000000" w:themeColor="text1" w:sz="4" w:space="0"/>
            </w:tcBorders>
            <w:hideMark/>
          </w:tcPr>
          <w:p w:rsidRPr="00633EB9" w:rsidR="00446E76" w:rsidP="007451C6" w:rsidRDefault="00446E76" w14:paraId="50F40DEB" wp14:textId="77777777">
            <w:pPr>
              <w:jc w:val="center"/>
              <w:rPr>
                <w:sz w:val="20"/>
                <w:szCs w:val="20"/>
              </w:rPr>
            </w:pPr>
          </w:p>
        </w:tc>
        <w:tc>
          <w:tcPr>
            <w:tcW w:w="850" w:type="dxa"/>
            <w:tcBorders>
              <w:top w:val="single" w:color="000000" w:themeColor="text1" w:sz="4" w:space="0"/>
              <w:left w:val="single" w:color="000000" w:themeColor="text1" w:sz="4" w:space="0"/>
              <w:bottom w:val="single" w:color="000000" w:themeColor="text1" w:sz="4" w:space="0"/>
              <w:right w:val="single" w:color="000000" w:themeColor="text1" w:sz="4" w:space="0"/>
            </w:tcBorders>
            <w:hideMark/>
          </w:tcPr>
          <w:p w:rsidRPr="00633EB9" w:rsidR="00446E76" w:rsidP="007451C6" w:rsidRDefault="00446E76" w14:paraId="77A52294" wp14:textId="77777777">
            <w:pPr>
              <w:jc w:val="center"/>
              <w:rPr>
                <w:sz w:val="20"/>
                <w:szCs w:val="20"/>
              </w:rPr>
            </w:pPr>
          </w:p>
        </w:tc>
        <w:tc>
          <w:tcPr>
            <w:tcW w:w="1134" w:type="dxa"/>
            <w:tcBorders>
              <w:top w:val="single" w:color="000000" w:themeColor="text1" w:sz="4" w:space="0"/>
              <w:left w:val="single" w:color="000000" w:themeColor="text1" w:sz="4" w:space="0"/>
              <w:bottom w:val="single" w:color="000000" w:themeColor="text1" w:sz="4" w:space="0"/>
              <w:right w:val="single" w:color="000000" w:themeColor="text1" w:sz="4" w:space="0"/>
            </w:tcBorders>
            <w:hideMark/>
          </w:tcPr>
          <w:p w:rsidRPr="00661147" w:rsidR="00446E76" w:rsidP="007451C6" w:rsidRDefault="00446E76" w14:paraId="007DCDA8" wp14:textId="77777777">
            <w:pPr>
              <w:jc w:val="center"/>
              <w:rPr>
                <w:color w:val="000000" w:themeColor="text1"/>
                <w:sz w:val="20"/>
                <w:szCs w:val="20"/>
              </w:rPr>
            </w:pPr>
          </w:p>
        </w:tc>
        <w:tc>
          <w:tcPr>
            <w:tcW w:w="1418"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446E76" w:rsidP="007451C6" w:rsidRDefault="00446E76" w14:paraId="450EA2D7" wp14:textId="77777777">
            <w:pPr>
              <w:rPr>
                <w:color w:val="000000" w:themeColor="text1"/>
                <w:sz w:val="20"/>
                <w:szCs w:val="20"/>
              </w:rPr>
            </w:pPr>
          </w:p>
        </w:tc>
        <w:tc>
          <w:tcPr>
            <w:tcW w:w="1842"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446E76" w:rsidP="007451C6" w:rsidRDefault="00446E76" w14:paraId="3DD355C9" wp14:textId="77777777">
            <w:pPr>
              <w:rPr>
                <w:color w:val="000000" w:themeColor="text1"/>
                <w:sz w:val="20"/>
                <w:szCs w:val="20"/>
              </w:rPr>
            </w:pPr>
          </w:p>
        </w:tc>
      </w:tr>
    </w:tbl>
    <w:p xmlns:wp14="http://schemas.microsoft.com/office/word/2010/wordml" w:rsidRPr="00DD3D81" w:rsidR="00446E76" w:rsidP="007451C6" w:rsidRDefault="00446E76" w14:paraId="1A81F0B1" wp14:textId="77777777"/>
    <w:p xmlns:wp14="http://schemas.microsoft.com/office/word/2010/wordml" w:rsidRPr="00DD3D81" w:rsidR="00446E76" w:rsidP="007451C6" w:rsidRDefault="00446E76" w14:paraId="56E7D1B6" wp14:textId="77777777">
      <w:pPr>
        <w:rPr>
          <w:color w:val="000000" w:themeColor="text1"/>
        </w:rPr>
      </w:pPr>
      <w:r>
        <w:rPr>
          <w:color w:val="000000" w:themeColor="text1"/>
        </w:rPr>
        <w:t>Адрес поставки Товара: ____________________________________</w:t>
      </w:r>
    </w:p>
    <w:p xmlns:wp14="http://schemas.microsoft.com/office/word/2010/wordml" w:rsidRPr="00DD3D81" w:rsidR="00446E76" w:rsidP="007451C6" w:rsidRDefault="00446E76" w14:paraId="58D1E029" wp14:textId="77777777">
      <w:pPr>
        <w:rPr>
          <w:color w:val="000000" w:themeColor="text1"/>
        </w:rPr>
      </w:pPr>
      <w:r>
        <w:rPr>
          <w:color w:val="000000" w:themeColor="text1"/>
        </w:rPr>
        <w:t>Дополнительные требования к поставляемому Товару: __________</w:t>
      </w:r>
    </w:p>
    <w:p xmlns:wp14="http://schemas.microsoft.com/office/word/2010/wordml" w:rsidRPr="00DD3D81" w:rsidR="00446E76" w:rsidP="007451C6" w:rsidRDefault="00446E76" w14:paraId="3EF19C5C" wp14:textId="77777777">
      <w:pPr>
        <w:rPr>
          <w:color w:val="000000" w:themeColor="text1"/>
        </w:rPr>
      </w:pPr>
      <w:r>
        <w:rPr>
          <w:color w:val="000000" w:themeColor="text1"/>
        </w:rPr>
        <w:t>Общая стоимость Товара составляет:______________________________________</w:t>
      </w:r>
    </w:p>
    <w:p xmlns:wp14="http://schemas.microsoft.com/office/word/2010/wordml" w:rsidRPr="00DD3D81" w:rsidR="00446E76" w:rsidP="007451C6" w:rsidRDefault="00446E76" w14:paraId="2F0472C2" wp14:textId="77777777">
      <w:pPr>
        <w:rPr>
          <w:color w:val="000000" w:themeColor="text1"/>
        </w:rPr>
      </w:pPr>
      <w:r>
        <w:rPr>
          <w:color w:val="000000" w:themeColor="text1"/>
        </w:rPr>
        <w:t>В том числе НДС 20%:__________________________________________________</w:t>
      </w:r>
    </w:p>
    <w:p xmlns:wp14="http://schemas.microsoft.com/office/word/2010/wordml" w:rsidRPr="00DD3D81" w:rsidR="00446E76" w:rsidP="007451C6" w:rsidRDefault="00446E76" w14:paraId="60F789EA" wp14:textId="77777777">
      <w:pPr>
        <w:rPr>
          <w:color w:val="000000" w:themeColor="text1"/>
          <w:u w:val="single"/>
        </w:rPr>
      </w:pPr>
      <w:r>
        <w:rPr>
          <w:color w:val="000000" w:themeColor="text1"/>
        </w:rPr>
        <w:t>Срок поставки: _____________</w:t>
      </w:r>
    </w:p>
    <w:p xmlns:wp14="http://schemas.microsoft.com/office/word/2010/wordml" w:rsidRPr="00DD3D81" w:rsidR="00446E76" w:rsidP="007451C6" w:rsidRDefault="00446E76" w14:paraId="717AAFBA" wp14:textId="77777777"/>
    <w:p xmlns:wp14="http://schemas.microsoft.com/office/word/2010/wordml" w:rsidRPr="00DD3D81" w:rsidR="00446E76" w:rsidP="007451C6" w:rsidRDefault="00446E76" w14:paraId="56EE48EE" wp14:textId="77777777"/>
    <w:p xmlns:wp14="http://schemas.microsoft.com/office/word/2010/wordml" w:rsidRPr="00DD3D81" w:rsidR="00446E76" w:rsidP="007451C6" w:rsidRDefault="00446E76" w14:paraId="2908EB2C" wp14:textId="77777777"/>
    <w:tbl>
      <w:tblPr>
        <w:tblW w:w="8844" w:type="dxa"/>
        <w:jc w:val="center"/>
        <w:tblLayout w:type="fixed"/>
        <w:tblLook w:val="0000"/>
      </w:tblPr>
      <w:tblGrid>
        <w:gridCol w:w="4705"/>
        <w:gridCol w:w="4139"/>
      </w:tblGrid>
      <w:tr xmlns:wp14="http://schemas.microsoft.com/office/word/2010/wordml" w:rsidR="00446E76" w:rsidTr="007451C6" w14:paraId="6661F15E" wp14:textId="77777777">
        <w:trPr>
          <w:trHeight w:val="877"/>
          <w:jc w:val="center"/>
        </w:trPr>
        <w:tc>
          <w:tcPr>
            <w:tcW w:w="4705" w:type="dxa"/>
          </w:tcPr>
          <w:p w:rsidR="00446E76" w:rsidP="007451C6" w:rsidRDefault="00446E76" w14:paraId="512E8453" wp14:textId="77777777">
            <w:pPr>
              <w:tabs>
                <w:tab w:val="left" w:pos="851"/>
              </w:tabs>
              <w:rPr>
                <w:color w:val="000000"/>
              </w:rPr>
            </w:pPr>
            <w:r>
              <w:rPr>
                <w:color w:val="000000"/>
              </w:rPr>
              <w:t>Покупатель:</w:t>
            </w:r>
          </w:p>
          <w:p w:rsidR="00446E76" w:rsidP="007451C6" w:rsidRDefault="00446E76" w14:paraId="121FD38A" wp14:textId="77777777">
            <w:pPr>
              <w:tabs>
                <w:tab w:val="left" w:pos="851"/>
              </w:tabs>
              <w:rPr>
                <w:color w:val="000000"/>
              </w:rPr>
            </w:pPr>
          </w:p>
          <w:p w:rsidR="00446E76" w:rsidP="007451C6" w:rsidRDefault="00446E76" w14:paraId="603B8352" wp14:textId="77777777">
            <w:pPr>
              <w:tabs>
                <w:tab w:val="left" w:pos="851"/>
              </w:tabs>
              <w:rPr>
                <w:color w:val="000000"/>
              </w:rPr>
            </w:pPr>
            <w:r>
              <w:rPr>
                <w:color w:val="000000"/>
              </w:rPr>
              <w:t xml:space="preserve">___________    </w:t>
            </w:r>
          </w:p>
          <w:p w:rsidR="00446E76" w:rsidP="007451C6" w:rsidRDefault="00446E76" w14:paraId="1FE2DD96" wp14:textId="77777777">
            <w:pPr>
              <w:tabs>
                <w:tab w:val="left" w:pos="851"/>
              </w:tabs>
              <w:rPr>
                <w:color w:val="000000"/>
                <w:sz w:val="12"/>
                <w:szCs w:val="12"/>
              </w:rPr>
            </w:pPr>
          </w:p>
          <w:p w:rsidR="00446E76" w:rsidP="007451C6" w:rsidRDefault="00446E76" w14:paraId="27357532" wp14:textId="77777777">
            <w:pPr>
              <w:tabs>
                <w:tab w:val="left" w:pos="851"/>
              </w:tabs>
              <w:rPr>
                <w:color w:val="000000"/>
                <w:sz w:val="12"/>
                <w:szCs w:val="12"/>
              </w:rPr>
            </w:pPr>
          </w:p>
          <w:p w:rsidR="00446E76" w:rsidP="007451C6" w:rsidRDefault="00446E76" w14:paraId="07F023C8" wp14:textId="77777777">
            <w:pPr>
              <w:tabs>
                <w:tab w:val="left" w:pos="851"/>
              </w:tabs>
              <w:rPr>
                <w:color w:val="000000"/>
                <w:sz w:val="12"/>
                <w:szCs w:val="12"/>
              </w:rPr>
            </w:pPr>
          </w:p>
          <w:p w:rsidR="00446E76" w:rsidP="007451C6" w:rsidRDefault="00446E76" w14:paraId="4733094A" wp14:textId="77777777">
            <w:pPr>
              <w:tabs>
                <w:tab w:val="left" w:pos="851"/>
              </w:tabs>
              <w:rPr>
                <w:color w:val="000000"/>
              </w:rPr>
            </w:pPr>
            <w:r>
              <w:rPr>
                <w:color w:val="000000"/>
                <w:sz w:val="12"/>
                <w:szCs w:val="12"/>
              </w:rPr>
              <w:t xml:space="preserve">                                                                    М. П.</w:t>
            </w:r>
          </w:p>
        </w:tc>
        <w:tc>
          <w:tcPr>
            <w:tcW w:w="4139" w:type="dxa"/>
          </w:tcPr>
          <w:p w:rsidR="00446E76" w:rsidP="007451C6" w:rsidRDefault="00446E76" w14:paraId="1B54FED4" wp14:textId="77777777">
            <w:pPr>
              <w:tabs>
                <w:tab w:val="left" w:pos="851"/>
              </w:tabs>
              <w:rPr>
                <w:color w:val="000000"/>
              </w:rPr>
            </w:pPr>
            <w:r>
              <w:rPr>
                <w:color w:val="000000"/>
              </w:rPr>
              <w:t>Поставщик:</w:t>
            </w:r>
          </w:p>
          <w:p w:rsidR="00446E76" w:rsidP="007451C6" w:rsidRDefault="00446E76" w14:paraId="4BDB5498" wp14:textId="77777777">
            <w:pPr>
              <w:tabs>
                <w:tab w:val="left" w:pos="851"/>
              </w:tabs>
              <w:rPr>
                <w:color w:val="000000"/>
              </w:rPr>
            </w:pPr>
          </w:p>
          <w:p w:rsidR="00446E76" w:rsidP="007451C6" w:rsidRDefault="00446E76" w14:paraId="07675D70" wp14:textId="77777777">
            <w:pPr>
              <w:tabs>
                <w:tab w:val="left" w:pos="851"/>
              </w:tabs>
              <w:rPr>
                <w:color w:val="000000"/>
              </w:rPr>
            </w:pPr>
            <w:r>
              <w:rPr>
                <w:color w:val="000000"/>
              </w:rPr>
              <w:t xml:space="preserve">________     </w:t>
            </w:r>
          </w:p>
          <w:p w:rsidR="00446E76" w:rsidP="007451C6" w:rsidRDefault="00446E76" w14:paraId="2916C19D" wp14:textId="77777777">
            <w:pPr>
              <w:tabs>
                <w:tab w:val="left" w:pos="851"/>
              </w:tabs>
              <w:rPr>
                <w:color w:val="000000"/>
                <w:sz w:val="12"/>
                <w:szCs w:val="12"/>
              </w:rPr>
            </w:pPr>
          </w:p>
          <w:p w:rsidR="00446E76" w:rsidP="007451C6" w:rsidRDefault="00446E76" w14:paraId="74869460" wp14:textId="77777777">
            <w:pPr>
              <w:tabs>
                <w:tab w:val="left" w:pos="851"/>
              </w:tabs>
              <w:rPr>
                <w:color w:val="000000"/>
                <w:sz w:val="12"/>
                <w:szCs w:val="12"/>
              </w:rPr>
            </w:pPr>
          </w:p>
          <w:p w:rsidR="00446E76" w:rsidP="007451C6" w:rsidRDefault="00446E76" w14:paraId="187F57B8" wp14:textId="77777777">
            <w:pPr>
              <w:tabs>
                <w:tab w:val="left" w:pos="851"/>
              </w:tabs>
              <w:rPr>
                <w:color w:val="000000"/>
                <w:sz w:val="12"/>
                <w:szCs w:val="12"/>
              </w:rPr>
            </w:pPr>
          </w:p>
          <w:p w:rsidR="00446E76" w:rsidP="007451C6" w:rsidRDefault="00446E76" w14:paraId="11A2124A" wp14:textId="77777777">
            <w:pPr>
              <w:tabs>
                <w:tab w:val="left" w:pos="851"/>
              </w:tabs>
              <w:rPr>
                <w:color w:val="000000"/>
              </w:rPr>
            </w:pPr>
            <w:r>
              <w:rPr>
                <w:color w:val="000000"/>
                <w:sz w:val="12"/>
                <w:szCs w:val="12"/>
              </w:rPr>
              <w:t xml:space="preserve">                                                     М. П.</w:t>
            </w:r>
          </w:p>
        </w:tc>
      </w:tr>
    </w:tbl>
    <w:p xmlns:wp14="http://schemas.microsoft.com/office/word/2010/wordml" w:rsidR="00446E76" w:rsidP="007451C6" w:rsidRDefault="00446E76" w14:paraId="54738AF4" wp14:textId="77777777"/>
    <w:p xmlns:wp14="http://schemas.microsoft.com/office/word/2010/wordml" w:rsidRPr="00350ADF" w:rsidR="00446E76" w:rsidP="007451C6" w:rsidRDefault="00446E76" w14:paraId="09AB0A58" wp14:textId="77777777">
      <w:pPr>
        <w:pBdr>
          <w:top w:val="nil"/>
          <w:left w:val="nil"/>
          <w:bottom w:val="nil"/>
          <w:right w:val="nil"/>
          <w:between w:val="nil"/>
        </w:pBdr>
        <w:ind w:firstLine="709"/>
        <w:jc w:val="both"/>
        <w:rPr>
          <w:color w:val="000000"/>
          <w:sz w:val="28"/>
          <w:szCs w:val="28"/>
        </w:rPr>
      </w:pPr>
      <w:r>
        <w:rPr>
          <w:color w:val="000000"/>
          <w:sz w:val="28"/>
          <w:szCs w:val="28"/>
        </w:rPr>
        <w:t>С формой ознакомлены и согласны:</w:t>
      </w:r>
    </w:p>
    <w:p xmlns:wp14="http://schemas.microsoft.com/office/word/2010/wordml" w:rsidR="00446E76" w:rsidP="007451C6" w:rsidRDefault="00446E76" w14:paraId="46ABBD8F" wp14:textId="77777777">
      <w:pPr>
        <w:pBdr>
          <w:top w:val="nil"/>
          <w:left w:val="nil"/>
          <w:bottom w:val="nil"/>
          <w:right w:val="nil"/>
          <w:between w:val="nil"/>
        </w:pBdr>
        <w:ind w:firstLine="709"/>
        <w:jc w:val="both"/>
        <w:rPr>
          <w:color w:val="000000"/>
        </w:rPr>
      </w:pPr>
    </w:p>
    <w:p xmlns:wp14="http://schemas.microsoft.com/office/word/2010/wordml" w:rsidR="00446E76" w:rsidP="007451C6" w:rsidRDefault="00446E76" w14:paraId="06BBA33E" wp14:textId="77777777">
      <w:pPr>
        <w:pBdr>
          <w:top w:val="nil"/>
          <w:left w:val="nil"/>
          <w:bottom w:val="nil"/>
          <w:right w:val="nil"/>
          <w:between w:val="nil"/>
        </w:pBdr>
        <w:ind w:firstLine="709"/>
        <w:jc w:val="both"/>
        <w:rPr>
          <w:color w:val="000000"/>
        </w:rPr>
      </w:pPr>
    </w:p>
    <w:p xmlns:wp14="http://schemas.microsoft.com/office/word/2010/wordml" w:rsidR="00446E76" w:rsidP="007451C6" w:rsidRDefault="00446E76" w14:paraId="464FCBC1" wp14:textId="77777777">
      <w:pPr>
        <w:pBdr>
          <w:top w:val="nil"/>
          <w:left w:val="nil"/>
          <w:bottom w:val="nil"/>
          <w:right w:val="nil"/>
          <w:between w:val="nil"/>
        </w:pBdr>
        <w:ind w:firstLine="709"/>
        <w:jc w:val="both"/>
        <w:rPr>
          <w:color w:val="000000"/>
        </w:rPr>
      </w:pPr>
    </w:p>
    <w:tbl>
      <w:tblPr>
        <w:tblW w:w="8844" w:type="dxa"/>
        <w:jc w:val="center"/>
        <w:tblLayout w:type="fixed"/>
        <w:tblLook w:val="0000"/>
      </w:tblPr>
      <w:tblGrid>
        <w:gridCol w:w="4705"/>
        <w:gridCol w:w="4139"/>
      </w:tblGrid>
      <w:tr xmlns:wp14="http://schemas.microsoft.com/office/word/2010/wordml" w:rsidRPr="00350ADF" w:rsidR="00446E76" w:rsidTr="007451C6" w14:paraId="63B9F4D3" wp14:textId="77777777">
        <w:trPr>
          <w:trHeight w:val="877"/>
          <w:jc w:val="center"/>
        </w:trPr>
        <w:tc>
          <w:tcPr>
            <w:tcW w:w="4705" w:type="dxa"/>
          </w:tcPr>
          <w:p w:rsidRPr="00350ADF" w:rsidR="00446E76" w:rsidP="007451C6" w:rsidRDefault="00446E76" w14:paraId="69C6E12C" wp14:textId="77777777">
            <w:pPr>
              <w:tabs>
                <w:tab w:val="left" w:pos="851"/>
              </w:tabs>
              <w:rPr>
                <w:color w:val="000000"/>
                <w:sz w:val="28"/>
                <w:szCs w:val="28"/>
              </w:rPr>
            </w:pPr>
            <w:r>
              <w:rPr>
                <w:color w:val="000000"/>
                <w:sz w:val="28"/>
                <w:szCs w:val="28"/>
              </w:rPr>
              <w:t>Покупатель:</w:t>
            </w:r>
          </w:p>
          <w:p w:rsidRPr="00350ADF" w:rsidR="00446E76" w:rsidP="007451C6" w:rsidRDefault="00446E76" w14:paraId="5C8C6B09" wp14:textId="77777777">
            <w:pPr>
              <w:tabs>
                <w:tab w:val="left" w:pos="851"/>
              </w:tabs>
              <w:rPr>
                <w:color w:val="000000"/>
                <w:sz w:val="28"/>
                <w:szCs w:val="28"/>
              </w:rPr>
            </w:pPr>
          </w:p>
          <w:p w:rsidRPr="00350ADF" w:rsidR="00446E76" w:rsidP="007451C6" w:rsidRDefault="00446E76" w14:paraId="144EA02A" wp14:textId="77777777">
            <w:pPr>
              <w:tabs>
                <w:tab w:val="left" w:pos="851"/>
              </w:tabs>
              <w:rPr>
                <w:color w:val="000000"/>
                <w:sz w:val="28"/>
                <w:szCs w:val="28"/>
              </w:rPr>
            </w:pPr>
            <w:r>
              <w:rPr>
                <w:color w:val="000000"/>
                <w:sz w:val="28"/>
                <w:szCs w:val="28"/>
              </w:rPr>
              <w:t>___________ Лебедев С.А.</w:t>
            </w:r>
          </w:p>
          <w:p w:rsidRPr="00350ADF" w:rsidR="00446E76" w:rsidP="007451C6" w:rsidRDefault="00446E76" w14:paraId="3382A365" wp14:textId="77777777">
            <w:pPr>
              <w:tabs>
                <w:tab w:val="left" w:pos="851"/>
              </w:tabs>
              <w:rPr>
                <w:color w:val="000000"/>
                <w:sz w:val="28"/>
                <w:szCs w:val="28"/>
              </w:rPr>
            </w:pPr>
          </w:p>
          <w:p w:rsidR="00446E76" w:rsidP="007451C6" w:rsidRDefault="00446E76" w14:paraId="5C71F136" wp14:textId="77777777">
            <w:pPr>
              <w:tabs>
                <w:tab w:val="left" w:pos="851"/>
              </w:tabs>
              <w:rPr>
                <w:color w:val="000000"/>
                <w:sz w:val="28"/>
                <w:szCs w:val="28"/>
              </w:rPr>
            </w:pPr>
          </w:p>
          <w:p w:rsidRPr="00350ADF" w:rsidR="00446E76" w:rsidP="007451C6" w:rsidRDefault="00446E76" w14:paraId="03A0CBC4" wp14:textId="77777777">
            <w:pPr>
              <w:tabs>
                <w:tab w:val="left" w:pos="851"/>
              </w:tabs>
              <w:rPr>
                <w:color w:val="000000"/>
                <w:sz w:val="14"/>
                <w:szCs w:val="14"/>
              </w:rPr>
            </w:pPr>
            <w:r>
              <w:rPr>
                <w:color w:val="000000"/>
                <w:sz w:val="14"/>
                <w:szCs w:val="14"/>
              </w:rPr>
              <w:t>М. П.</w:t>
            </w:r>
          </w:p>
        </w:tc>
        <w:tc>
          <w:tcPr>
            <w:tcW w:w="4139" w:type="dxa"/>
          </w:tcPr>
          <w:p w:rsidRPr="00350ADF" w:rsidR="00446E76" w:rsidP="007451C6" w:rsidRDefault="00446E76" w14:paraId="4C859EC2" wp14:textId="77777777">
            <w:pPr>
              <w:tabs>
                <w:tab w:val="left" w:pos="851"/>
              </w:tabs>
              <w:rPr>
                <w:color w:val="000000"/>
                <w:sz w:val="28"/>
                <w:szCs w:val="28"/>
              </w:rPr>
            </w:pPr>
            <w:r>
              <w:rPr>
                <w:color w:val="000000"/>
                <w:sz w:val="28"/>
                <w:szCs w:val="28"/>
              </w:rPr>
              <w:t>Поставщик:</w:t>
            </w:r>
          </w:p>
          <w:p w:rsidRPr="00350ADF" w:rsidR="00446E76" w:rsidP="007451C6" w:rsidRDefault="00446E76" w14:paraId="62199465" wp14:textId="77777777">
            <w:pPr>
              <w:tabs>
                <w:tab w:val="left" w:pos="851"/>
              </w:tabs>
              <w:rPr>
                <w:color w:val="000000"/>
                <w:sz w:val="28"/>
                <w:szCs w:val="28"/>
              </w:rPr>
            </w:pPr>
          </w:p>
          <w:p w:rsidRPr="00350ADF" w:rsidR="00446E76" w:rsidP="007451C6" w:rsidRDefault="00446E76" w14:paraId="48B301DF" wp14:textId="77777777">
            <w:pPr>
              <w:tabs>
                <w:tab w:val="left" w:pos="851"/>
              </w:tabs>
              <w:rPr>
                <w:color w:val="000000"/>
                <w:sz w:val="28"/>
                <w:szCs w:val="28"/>
              </w:rPr>
            </w:pPr>
            <w:r>
              <w:rPr>
                <w:color w:val="000000"/>
                <w:sz w:val="28"/>
                <w:szCs w:val="28"/>
              </w:rPr>
              <w:t>___________ ________________</w:t>
            </w:r>
          </w:p>
          <w:p w:rsidRPr="00350ADF" w:rsidR="00446E76" w:rsidP="007451C6" w:rsidRDefault="00446E76" w14:paraId="0DA123B1" wp14:textId="77777777">
            <w:pPr>
              <w:tabs>
                <w:tab w:val="left" w:pos="851"/>
              </w:tabs>
              <w:rPr>
                <w:color w:val="000000"/>
                <w:sz w:val="28"/>
                <w:szCs w:val="28"/>
              </w:rPr>
            </w:pPr>
          </w:p>
          <w:p w:rsidR="00446E76" w:rsidP="007451C6" w:rsidRDefault="00446E76" w14:paraId="4C4CEA3D" wp14:textId="77777777">
            <w:pPr>
              <w:tabs>
                <w:tab w:val="left" w:pos="851"/>
              </w:tabs>
              <w:rPr>
                <w:color w:val="000000"/>
                <w:sz w:val="28"/>
                <w:szCs w:val="28"/>
              </w:rPr>
            </w:pPr>
          </w:p>
          <w:p w:rsidRPr="00350ADF" w:rsidR="00446E76" w:rsidP="007451C6" w:rsidRDefault="00446E76" w14:paraId="3BFD8E92" wp14:textId="77777777">
            <w:pPr>
              <w:tabs>
                <w:tab w:val="left" w:pos="851"/>
              </w:tabs>
              <w:rPr>
                <w:color w:val="000000"/>
                <w:sz w:val="14"/>
                <w:szCs w:val="14"/>
              </w:rPr>
            </w:pPr>
            <w:r>
              <w:rPr>
                <w:color w:val="000000"/>
                <w:sz w:val="14"/>
                <w:szCs w:val="14"/>
              </w:rPr>
              <w:t>М. П.</w:t>
            </w:r>
          </w:p>
        </w:tc>
      </w:tr>
    </w:tbl>
    <w:p xmlns:wp14="http://schemas.microsoft.com/office/word/2010/wordml" w:rsidR="00446E76" w:rsidP="007451C6" w:rsidRDefault="00446E76" w14:paraId="50895670" wp14:textId="77777777">
      <w:pPr>
        <w:pBdr>
          <w:top w:val="nil"/>
          <w:left w:val="nil"/>
          <w:bottom w:val="nil"/>
          <w:right w:val="nil"/>
          <w:between w:val="nil"/>
        </w:pBdr>
        <w:rPr>
          <w:color w:val="000000"/>
        </w:rPr>
      </w:pPr>
    </w:p>
    <w:p xmlns:wp14="http://schemas.microsoft.com/office/word/2010/wordml" w:rsidR="00446E76" w:rsidP="007451C6" w:rsidRDefault="00446E76" w14:paraId="38C1F859" wp14:textId="77777777">
      <w:pPr>
        <w:rPr>
          <w:color w:val="000000"/>
        </w:rPr>
      </w:pPr>
      <w:r>
        <w:br w:type="page"/>
      </w:r>
    </w:p>
    <w:p xmlns:wp14="http://schemas.microsoft.com/office/word/2010/wordml" w:rsidRPr="00350ADF" w:rsidR="00446E76" w:rsidP="007451C6" w:rsidRDefault="00446E76" w14:paraId="493DF6EB" wp14:textId="77777777">
      <w:pPr>
        <w:pBdr>
          <w:top w:val="nil"/>
          <w:left w:val="nil"/>
          <w:bottom w:val="nil"/>
          <w:right w:val="nil"/>
          <w:between w:val="nil"/>
        </w:pBdr>
        <w:jc w:val="right"/>
        <w:rPr>
          <w:color w:val="000000"/>
          <w:sz w:val="28"/>
          <w:szCs w:val="28"/>
        </w:rPr>
      </w:pPr>
      <w:r>
        <w:rPr>
          <w:color w:val="000000"/>
          <w:sz w:val="28"/>
          <w:szCs w:val="28"/>
        </w:rPr>
        <w:lastRenderedPageBreak/>
        <w:t>Приложение № 2</w:t>
      </w:r>
    </w:p>
    <w:p xmlns:wp14="http://schemas.microsoft.com/office/word/2010/wordml" w:rsidRPr="00350ADF" w:rsidR="00446E76" w:rsidP="007451C6" w:rsidRDefault="00446E76" w14:paraId="57867C4E" wp14:textId="77777777">
      <w:pPr>
        <w:pBdr>
          <w:top w:val="nil"/>
          <w:left w:val="nil"/>
          <w:bottom w:val="nil"/>
          <w:right w:val="nil"/>
          <w:between w:val="nil"/>
        </w:pBdr>
        <w:ind w:firstLine="720"/>
        <w:jc w:val="right"/>
        <w:rPr>
          <w:color w:val="000000"/>
          <w:sz w:val="28"/>
          <w:szCs w:val="28"/>
        </w:rPr>
      </w:pPr>
      <w:r>
        <w:rPr>
          <w:color w:val="000000"/>
          <w:sz w:val="28"/>
          <w:szCs w:val="28"/>
        </w:rPr>
        <w:t>к Договору поставки</w:t>
      </w:r>
    </w:p>
    <w:p xmlns:wp14="http://schemas.microsoft.com/office/word/2010/wordml" w:rsidRPr="00350ADF" w:rsidR="00446E76" w:rsidP="007451C6" w:rsidRDefault="00446E76" w14:paraId="05AB3FD7" wp14:textId="77777777">
      <w:pPr>
        <w:pBdr>
          <w:top w:val="nil"/>
          <w:left w:val="nil"/>
          <w:bottom w:val="nil"/>
          <w:right w:val="nil"/>
          <w:between w:val="nil"/>
        </w:pBdr>
        <w:jc w:val="right"/>
        <w:rPr>
          <w:color w:val="000000"/>
          <w:sz w:val="28"/>
          <w:szCs w:val="28"/>
        </w:rPr>
      </w:pPr>
      <w:r>
        <w:rPr>
          <w:color w:val="000000"/>
          <w:sz w:val="28"/>
          <w:szCs w:val="28"/>
        </w:rPr>
        <w:t>№__________________________</w:t>
      </w:r>
    </w:p>
    <w:p xmlns:wp14="http://schemas.microsoft.com/office/word/2010/wordml" w:rsidRPr="00350ADF" w:rsidR="00446E76" w:rsidP="007451C6" w:rsidRDefault="00446E76" w14:paraId="38C503FD" wp14:textId="77777777">
      <w:pPr>
        <w:pBdr>
          <w:top w:val="nil"/>
          <w:left w:val="nil"/>
          <w:bottom w:val="nil"/>
          <w:right w:val="nil"/>
          <w:between w:val="nil"/>
        </w:pBdr>
        <w:jc w:val="right"/>
        <w:rPr>
          <w:color w:val="000000"/>
          <w:sz w:val="28"/>
          <w:szCs w:val="28"/>
        </w:rPr>
      </w:pPr>
      <w:r>
        <w:rPr>
          <w:color w:val="000000"/>
          <w:sz w:val="28"/>
          <w:szCs w:val="28"/>
        </w:rPr>
        <w:t>от «____»______________20__ г.</w:t>
      </w:r>
    </w:p>
    <w:p xmlns:wp14="http://schemas.microsoft.com/office/word/2010/wordml" w:rsidRPr="00350ADF" w:rsidR="00446E76" w:rsidP="007451C6" w:rsidRDefault="00446E76" w14:paraId="0C8FE7CE" wp14:textId="77777777">
      <w:pPr>
        <w:rPr>
          <w:sz w:val="28"/>
          <w:szCs w:val="28"/>
        </w:rPr>
      </w:pPr>
    </w:p>
    <w:p xmlns:wp14="http://schemas.microsoft.com/office/word/2010/wordml" w:rsidRPr="00350ADF" w:rsidR="00446E76" w:rsidP="007451C6" w:rsidRDefault="00446E76" w14:paraId="744A7345" wp14:textId="77777777">
      <w:pPr>
        <w:pBdr>
          <w:top w:val="nil"/>
          <w:left w:val="nil"/>
          <w:bottom w:val="nil"/>
          <w:right w:val="nil"/>
          <w:between w:val="nil"/>
        </w:pBdr>
        <w:jc w:val="center"/>
        <w:rPr>
          <w:color w:val="000000"/>
          <w:sz w:val="28"/>
          <w:szCs w:val="28"/>
        </w:rPr>
      </w:pPr>
      <w:r>
        <w:rPr>
          <w:b/>
          <w:color w:val="000000"/>
          <w:sz w:val="28"/>
          <w:szCs w:val="28"/>
        </w:rPr>
        <w:t>Порядок организации электронного документооборота</w:t>
      </w:r>
    </w:p>
    <w:p xmlns:wp14="http://schemas.microsoft.com/office/word/2010/wordml" w:rsidRPr="00350ADF" w:rsidR="00446E76" w:rsidP="00352CF2" w:rsidRDefault="00446E76" w14:paraId="161CBBE6" wp14:textId="77777777">
      <w:pPr>
        <w:numPr>
          <w:ilvl w:val="0"/>
          <w:numId w:val="32"/>
        </w:numPr>
        <w:pBdr>
          <w:top w:val="nil"/>
          <w:left w:val="nil"/>
          <w:bottom w:val="nil"/>
          <w:right w:val="nil"/>
          <w:between w:val="nil"/>
        </w:pBdr>
        <w:jc w:val="both"/>
        <w:rPr>
          <w:color w:val="000000"/>
          <w:sz w:val="28"/>
          <w:szCs w:val="28"/>
        </w:rPr>
      </w:pPr>
      <w:r>
        <w:rPr>
          <w:color w:val="000000"/>
          <w:sz w:val="28"/>
          <w:szCs w:val="28"/>
        </w:rPr>
        <w:t>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квалифицированной электронной подписи.</w:t>
      </w:r>
    </w:p>
    <w:p xmlns:wp14="http://schemas.microsoft.com/office/word/2010/wordml" w:rsidRPr="00350ADF" w:rsidR="00446E76" w:rsidP="00352CF2" w:rsidRDefault="00446E76" w14:paraId="292F1C40" wp14:textId="5219AA10">
      <w:pPr>
        <w:numPr>
          <w:ilvl w:val="0"/>
          <w:numId w:val="32"/>
        </w:numPr>
        <w:pBdr>
          <w:top w:val="nil"/>
          <w:left w:val="nil"/>
          <w:bottom w:val="nil"/>
          <w:right w:val="nil"/>
          <w:between w:val="nil"/>
        </w:pBdr>
        <w:jc w:val="both"/>
        <w:rPr>
          <w:color w:val="000000"/>
          <w:sz w:val="28"/>
          <w:szCs w:val="28"/>
        </w:rPr>
      </w:pPr>
      <w:r w:rsidRPr="015BE7DA" w:rsidR="00446E76">
        <w:rPr>
          <w:color w:val="000000" w:themeColor="text1" w:themeTint="FF" w:themeShade="FF"/>
          <w:sz w:val="28"/>
          <w:szCs w:val="28"/>
        </w:rPr>
        <w:t xml:space="preserve">В электронной форме составляются и подписываются квалифицированной электронной подписью документы, перечень и формат которых указаны в Приложении № </w:t>
      </w:r>
      <w:r w:rsidRPr="015BE7DA" w:rsidR="6F2E1759">
        <w:rPr>
          <w:color w:val="000000" w:themeColor="text1" w:themeTint="FF" w:themeShade="FF"/>
          <w:sz w:val="28"/>
          <w:szCs w:val="28"/>
        </w:rPr>
        <w:t>2</w:t>
      </w:r>
      <w:r w:rsidRPr="015BE7DA" w:rsidR="00446E76">
        <w:rPr>
          <w:color w:val="000000" w:themeColor="text1" w:themeTint="FF" w:themeShade="FF"/>
          <w:sz w:val="28"/>
          <w:szCs w:val="28"/>
        </w:rPr>
        <w:t>а к Договору (далее – «первичные документы»).</w:t>
      </w:r>
    </w:p>
    <w:p xmlns:wp14="http://schemas.microsoft.com/office/word/2010/wordml" w:rsidRPr="00350ADF" w:rsidR="00446E76" w:rsidP="00352CF2" w:rsidRDefault="00446E76" w14:paraId="2DA98BDE" wp14:textId="77777777">
      <w:pPr>
        <w:numPr>
          <w:ilvl w:val="0"/>
          <w:numId w:val="32"/>
        </w:numPr>
        <w:pBdr>
          <w:top w:val="nil"/>
          <w:left w:val="nil"/>
          <w:bottom w:val="nil"/>
          <w:right w:val="nil"/>
          <w:between w:val="nil"/>
        </w:pBdr>
        <w:jc w:val="both"/>
        <w:rPr>
          <w:color w:val="000000"/>
          <w:sz w:val="28"/>
          <w:szCs w:val="28"/>
        </w:rPr>
      </w:pPr>
      <w:r>
        <w:rPr>
          <w:color w:val="000000" w:themeColor="text1"/>
          <w:sz w:val="28"/>
          <w:szCs w:val="28"/>
        </w:rPr>
        <w:t>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w:t>
      </w:r>
      <w:hyperlink r:id="rId30">
        <w:r>
          <w:rPr>
            <w:rStyle w:val="a7"/>
            <w:szCs w:val="28"/>
            <w:lang w:val="en-US"/>
          </w:rPr>
          <w:t>https</w:t>
        </w:r>
        <w:r>
          <w:rPr>
            <w:rStyle w:val="a7"/>
            <w:szCs w:val="28"/>
          </w:rPr>
          <w:t>://</w:t>
        </w:r>
        <w:r>
          <w:rPr>
            <w:rStyle w:val="a7"/>
            <w:szCs w:val="28"/>
            <w:lang w:val="en-US"/>
          </w:rPr>
          <w:t>www</w:t>
        </w:r>
        <w:r>
          <w:rPr>
            <w:rStyle w:val="a7"/>
            <w:szCs w:val="28"/>
          </w:rPr>
          <w:t>.</w:t>
        </w:r>
        <w:r>
          <w:rPr>
            <w:rStyle w:val="a7"/>
            <w:szCs w:val="28"/>
            <w:lang w:val="en-US"/>
          </w:rPr>
          <w:t>nalog</w:t>
        </w:r>
        <w:r>
          <w:rPr>
            <w:rStyle w:val="a7"/>
            <w:szCs w:val="28"/>
          </w:rPr>
          <w:t>.</w:t>
        </w:r>
        <w:r>
          <w:rPr>
            <w:rStyle w:val="a7"/>
            <w:szCs w:val="28"/>
            <w:lang w:val="en-US"/>
          </w:rPr>
          <w:t>gov</w:t>
        </w:r>
        <w:r>
          <w:rPr>
            <w:rStyle w:val="a7"/>
            <w:szCs w:val="28"/>
          </w:rPr>
          <w:t>.</w:t>
        </w:r>
        <w:r>
          <w:rPr>
            <w:rStyle w:val="a7"/>
            <w:szCs w:val="28"/>
            <w:lang w:val="en-US"/>
          </w:rPr>
          <w:t>ru</w:t>
        </w:r>
      </w:hyperlink>
      <w:r>
        <w:rPr>
          <w:color w:val="000000" w:themeColor="text1"/>
          <w:sz w:val="28"/>
          <w:szCs w:val="28"/>
        </w:rPr>
        <w:t>).</w:t>
      </w:r>
    </w:p>
    <w:p xmlns:wp14="http://schemas.microsoft.com/office/word/2010/wordml" w:rsidRPr="00350ADF" w:rsidR="00446E76" w:rsidP="00352CF2" w:rsidRDefault="00446E76" w14:paraId="512DC108" wp14:textId="77777777">
      <w:pPr>
        <w:numPr>
          <w:ilvl w:val="0"/>
          <w:numId w:val="32"/>
        </w:numPr>
        <w:pBdr>
          <w:top w:val="nil"/>
          <w:left w:val="nil"/>
          <w:bottom w:val="nil"/>
          <w:right w:val="nil"/>
          <w:between w:val="nil"/>
        </w:pBdr>
        <w:jc w:val="both"/>
        <w:rPr>
          <w:color w:val="000000"/>
          <w:sz w:val="28"/>
          <w:szCs w:val="28"/>
        </w:rPr>
      </w:pPr>
      <w:r>
        <w:rPr>
          <w:color w:val="000000" w:themeColor="text1"/>
          <w:sz w:val="28"/>
          <w:szCs w:val="28"/>
        </w:rPr>
        <w:t>Направление, получение, подписание и обмен первичными документами  происходит в электронном виде с использованием квалифицированной электронной подписи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квалифицированной электронной подписью приравниваются к первичным документам бухгалтерского учета, подписанными уполномоченными лицами Сторон на бумажном носителе.</w:t>
      </w:r>
    </w:p>
    <w:p xmlns:wp14="http://schemas.microsoft.com/office/word/2010/wordml" w:rsidRPr="00350ADF" w:rsidR="00446E76" w:rsidP="00352CF2" w:rsidRDefault="00446E76" w14:paraId="082D896A" wp14:textId="77777777">
      <w:pPr>
        <w:numPr>
          <w:ilvl w:val="0"/>
          <w:numId w:val="32"/>
        </w:numPr>
        <w:pBdr>
          <w:top w:val="nil"/>
          <w:left w:val="nil"/>
          <w:bottom w:val="nil"/>
          <w:right w:val="nil"/>
          <w:between w:val="nil"/>
        </w:pBdr>
        <w:jc w:val="both"/>
        <w:rPr>
          <w:color w:val="000000"/>
          <w:sz w:val="28"/>
          <w:szCs w:val="28"/>
        </w:rPr>
      </w:pPr>
      <w:r>
        <w:rPr>
          <w:color w:val="000000"/>
          <w:sz w:val="28"/>
          <w:szCs w:val="28"/>
        </w:rPr>
        <w:t>Квалифицированная электронная подпись документа признается равнозначной собственноручной подписи уполномоченных лиц – владельцев  сертификата квалифицированной электронной подписи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xmlns:wp14="http://schemas.microsoft.com/office/word/2010/wordml" w:rsidRPr="00350ADF" w:rsidR="00446E76" w:rsidP="00352CF2" w:rsidRDefault="00446E76" w14:paraId="4B9F67F1" wp14:textId="77777777">
      <w:pPr>
        <w:numPr>
          <w:ilvl w:val="0"/>
          <w:numId w:val="32"/>
        </w:numPr>
        <w:pBdr>
          <w:top w:val="nil"/>
          <w:left w:val="nil"/>
          <w:bottom w:val="nil"/>
          <w:right w:val="nil"/>
          <w:between w:val="nil"/>
        </w:pBdr>
        <w:jc w:val="both"/>
        <w:rPr>
          <w:color w:val="000000"/>
          <w:sz w:val="28"/>
          <w:szCs w:val="28"/>
        </w:rPr>
      </w:pPr>
      <w:r>
        <w:rPr>
          <w:color w:val="000000"/>
          <w:sz w:val="28"/>
          <w:szCs w:val="28"/>
        </w:rPr>
        <w:t>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 </w:t>
      </w:r>
    </w:p>
    <w:p xmlns:wp14="http://schemas.microsoft.com/office/word/2010/wordml" w:rsidRPr="00350ADF" w:rsidR="00446E76" w:rsidP="00352CF2" w:rsidRDefault="00446E76" w14:paraId="05042CA8" wp14:textId="77777777">
      <w:pPr>
        <w:numPr>
          <w:ilvl w:val="0"/>
          <w:numId w:val="32"/>
        </w:numPr>
        <w:pBdr>
          <w:top w:val="nil"/>
          <w:left w:val="nil"/>
          <w:bottom w:val="nil"/>
          <w:right w:val="nil"/>
          <w:between w:val="nil"/>
        </w:pBdr>
        <w:jc w:val="both"/>
        <w:rPr>
          <w:color w:val="000000"/>
          <w:sz w:val="28"/>
          <w:szCs w:val="28"/>
        </w:rPr>
      </w:pPr>
      <w:r>
        <w:rPr>
          <w:color w:val="000000"/>
          <w:sz w:val="28"/>
          <w:szCs w:val="28"/>
        </w:rPr>
        <w:lastRenderedPageBreak/>
        <w:t>Каждая из Сторон несет ответственность за обеспечение конфиденциальности ключей квалифицированной электронной подписи, недопущения использования принадлежащих ей ключей без ее согласия. Если в сертификате квалифицированной электронной подписи не указан орган или физическое лицо, действующее от имени Стороны при подписании первичных документов, то в каждом случае получения подписанных квалифицированной электронной подписью первичных документов Стороны добросовестно исходят из того, что первичные документы подписаны квалифицированной электронной подписью от имени надлежащего лица, действующего в пределах имеющихся у него полномочий.</w:t>
      </w:r>
    </w:p>
    <w:p xmlns:wp14="http://schemas.microsoft.com/office/word/2010/wordml" w:rsidRPr="00350ADF" w:rsidR="00446E76" w:rsidP="00352CF2" w:rsidRDefault="00446E76" w14:paraId="183712E0" wp14:textId="77777777">
      <w:pPr>
        <w:numPr>
          <w:ilvl w:val="0"/>
          <w:numId w:val="32"/>
        </w:numPr>
        <w:pBdr>
          <w:top w:val="nil"/>
          <w:left w:val="nil"/>
          <w:bottom w:val="nil"/>
          <w:right w:val="nil"/>
          <w:between w:val="nil"/>
        </w:pBdr>
        <w:jc w:val="both"/>
        <w:rPr>
          <w:color w:val="000000"/>
          <w:sz w:val="28"/>
          <w:szCs w:val="28"/>
        </w:rPr>
      </w:pPr>
      <w:r>
        <w:rPr>
          <w:color w:val="000000"/>
          <w:sz w:val="28"/>
          <w:szCs w:val="28"/>
        </w:rPr>
        <w:t>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xmlns:wp14="http://schemas.microsoft.com/office/word/2010/wordml" w:rsidRPr="00350ADF" w:rsidR="00446E76" w:rsidP="00352CF2" w:rsidRDefault="00446E76" w14:paraId="0CF0A82C" wp14:textId="77777777">
      <w:pPr>
        <w:numPr>
          <w:ilvl w:val="0"/>
          <w:numId w:val="32"/>
        </w:numPr>
        <w:pBdr>
          <w:top w:val="nil"/>
          <w:left w:val="nil"/>
          <w:bottom w:val="nil"/>
          <w:right w:val="nil"/>
          <w:between w:val="nil"/>
        </w:pBdr>
        <w:jc w:val="both"/>
        <w:rPr>
          <w:color w:val="000000"/>
          <w:sz w:val="28"/>
          <w:szCs w:val="28"/>
        </w:rPr>
      </w:pPr>
      <w:r>
        <w:rPr>
          <w:color w:val="000000"/>
          <w:sz w:val="28"/>
          <w:szCs w:val="28"/>
        </w:rPr>
        <w:t>Стороны обязаны в течение 3 (трех) рабочих дней информировать друг друга о невозможности обмена первичными документами в электронном виде, подписанными квалифицированной электронной подписью,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xmlns:wp14="http://schemas.microsoft.com/office/word/2010/wordml" w:rsidRPr="00350ADF" w:rsidR="00446E76" w:rsidP="00352CF2" w:rsidRDefault="00446E76" w14:paraId="3726083E" wp14:textId="77777777">
      <w:pPr>
        <w:numPr>
          <w:ilvl w:val="0"/>
          <w:numId w:val="32"/>
        </w:numPr>
        <w:pBdr>
          <w:top w:val="nil"/>
          <w:left w:val="nil"/>
          <w:bottom w:val="nil"/>
          <w:right w:val="nil"/>
          <w:between w:val="nil"/>
        </w:pBdr>
        <w:jc w:val="both"/>
        <w:rPr>
          <w:color w:val="000000"/>
          <w:sz w:val="28"/>
          <w:szCs w:val="28"/>
        </w:rPr>
      </w:pPr>
      <w:r>
        <w:rPr>
          <w:color w:val="000000"/>
          <w:sz w:val="28"/>
          <w:szCs w:val="28"/>
        </w:rPr>
        <w:t>В отношениях, не урегулированных настоящим Приложением, Стороны руководствуются законодательством Российской Федерации.</w:t>
      </w:r>
    </w:p>
    <w:p xmlns:wp14="http://schemas.microsoft.com/office/word/2010/wordml" w:rsidR="00446E76" w:rsidP="007451C6" w:rsidRDefault="00446E76" w14:paraId="41004F19" wp14:textId="77777777">
      <w:pPr>
        <w:pBdr>
          <w:top w:val="nil"/>
          <w:left w:val="nil"/>
          <w:bottom w:val="nil"/>
          <w:right w:val="nil"/>
          <w:between w:val="nil"/>
        </w:pBdr>
        <w:jc w:val="both"/>
        <w:rPr>
          <w:color w:val="000000"/>
        </w:rPr>
      </w:pPr>
    </w:p>
    <w:p xmlns:wp14="http://schemas.microsoft.com/office/word/2010/wordml" w:rsidR="00446E76" w:rsidP="007451C6" w:rsidRDefault="00446E76" w14:paraId="67C0C651" wp14:textId="77777777">
      <w:pPr>
        <w:pBdr>
          <w:top w:val="nil"/>
          <w:left w:val="nil"/>
          <w:bottom w:val="nil"/>
          <w:right w:val="nil"/>
          <w:between w:val="nil"/>
        </w:pBdr>
        <w:jc w:val="both"/>
        <w:rPr>
          <w:color w:val="000000"/>
        </w:rPr>
      </w:pPr>
    </w:p>
    <w:p xmlns:wp14="http://schemas.microsoft.com/office/word/2010/wordml" w:rsidR="00446E76" w:rsidP="007451C6" w:rsidRDefault="00446E76" w14:paraId="308D56CC" wp14:textId="77777777">
      <w:pPr>
        <w:pBdr>
          <w:top w:val="nil"/>
          <w:left w:val="nil"/>
          <w:bottom w:val="nil"/>
          <w:right w:val="nil"/>
          <w:between w:val="nil"/>
        </w:pBdr>
        <w:jc w:val="both"/>
        <w:rPr>
          <w:color w:val="000000"/>
        </w:rPr>
      </w:pPr>
    </w:p>
    <w:tbl>
      <w:tblPr>
        <w:tblW w:w="8844" w:type="dxa"/>
        <w:jc w:val="center"/>
        <w:tblLayout w:type="fixed"/>
        <w:tblLook w:val="0000"/>
      </w:tblPr>
      <w:tblGrid>
        <w:gridCol w:w="4705"/>
        <w:gridCol w:w="4139"/>
      </w:tblGrid>
      <w:tr xmlns:wp14="http://schemas.microsoft.com/office/word/2010/wordml" w:rsidRPr="00350ADF" w:rsidR="00446E76" w:rsidTr="007451C6" w14:paraId="0F76CFEA" wp14:textId="77777777">
        <w:trPr>
          <w:trHeight w:val="877"/>
          <w:jc w:val="center"/>
        </w:trPr>
        <w:tc>
          <w:tcPr>
            <w:tcW w:w="4705" w:type="dxa"/>
          </w:tcPr>
          <w:p w:rsidRPr="00350ADF" w:rsidR="00446E76" w:rsidP="007451C6" w:rsidRDefault="00446E76" w14:paraId="2EAD609F" wp14:textId="77777777">
            <w:pPr>
              <w:tabs>
                <w:tab w:val="left" w:pos="851"/>
              </w:tabs>
              <w:rPr>
                <w:color w:val="000000"/>
                <w:sz w:val="28"/>
                <w:szCs w:val="28"/>
              </w:rPr>
            </w:pPr>
            <w:r>
              <w:rPr>
                <w:color w:val="000000"/>
                <w:sz w:val="28"/>
                <w:szCs w:val="28"/>
              </w:rPr>
              <w:t>Покупатель:</w:t>
            </w:r>
          </w:p>
          <w:p w:rsidRPr="00350ADF" w:rsidR="00446E76" w:rsidP="007451C6" w:rsidRDefault="00446E76" w14:paraId="797E50C6" wp14:textId="77777777">
            <w:pPr>
              <w:tabs>
                <w:tab w:val="left" w:pos="851"/>
              </w:tabs>
              <w:rPr>
                <w:color w:val="000000"/>
                <w:sz w:val="28"/>
                <w:szCs w:val="28"/>
              </w:rPr>
            </w:pPr>
          </w:p>
          <w:p w:rsidRPr="00350ADF" w:rsidR="00446E76" w:rsidP="007451C6" w:rsidRDefault="00446E76" w14:paraId="1033997F" wp14:textId="77777777">
            <w:pPr>
              <w:tabs>
                <w:tab w:val="left" w:pos="851"/>
              </w:tabs>
              <w:rPr>
                <w:color w:val="000000"/>
                <w:sz w:val="28"/>
                <w:szCs w:val="28"/>
              </w:rPr>
            </w:pPr>
            <w:r>
              <w:rPr>
                <w:color w:val="000000"/>
                <w:sz w:val="28"/>
                <w:szCs w:val="28"/>
              </w:rPr>
              <w:t>___________ Лебедев С.А.</w:t>
            </w:r>
          </w:p>
          <w:p w:rsidRPr="00350ADF" w:rsidR="00446E76" w:rsidP="007451C6" w:rsidRDefault="00446E76" w14:paraId="7B04FA47" wp14:textId="77777777">
            <w:pPr>
              <w:tabs>
                <w:tab w:val="left" w:pos="851"/>
              </w:tabs>
              <w:rPr>
                <w:color w:val="000000"/>
                <w:sz w:val="28"/>
                <w:szCs w:val="28"/>
              </w:rPr>
            </w:pPr>
          </w:p>
          <w:p w:rsidR="00446E76" w:rsidP="007451C6" w:rsidRDefault="00446E76" w14:paraId="568C698B" wp14:textId="77777777">
            <w:pPr>
              <w:tabs>
                <w:tab w:val="left" w:pos="851"/>
              </w:tabs>
              <w:rPr>
                <w:color w:val="000000"/>
                <w:sz w:val="28"/>
                <w:szCs w:val="28"/>
              </w:rPr>
            </w:pPr>
          </w:p>
          <w:p w:rsidRPr="00350ADF" w:rsidR="00446E76" w:rsidP="007451C6" w:rsidRDefault="00446E76" w14:paraId="4FB84F94" wp14:textId="77777777">
            <w:pPr>
              <w:tabs>
                <w:tab w:val="left" w:pos="851"/>
              </w:tabs>
              <w:rPr>
                <w:color w:val="000000"/>
                <w:sz w:val="14"/>
                <w:szCs w:val="14"/>
              </w:rPr>
            </w:pPr>
            <w:r>
              <w:rPr>
                <w:color w:val="000000"/>
                <w:sz w:val="14"/>
                <w:szCs w:val="14"/>
              </w:rPr>
              <w:t>М. П.</w:t>
            </w:r>
          </w:p>
        </w:tc>
        <w:tc>
          <w:tcPr>
            <w:tcW w:w="4139" w:type="dxa"/>
          </w:tcPr>
          <w:p w:rsidRPr="00350ADF" w:rsidR="00446E76" w:rsidP="007451C6" w:rsidRDefault="00446E76" w14:paraId="1970F33E" wp14:textId="77777777">
            <w:pPr>
              <w:tabs>
                <w:tab w:val="left" w:pos="851"/>
              </w:tabs>
              <w:rPr>
                <w:color w:val="000000"/>
                <w:sz w:val="28"/>
                <w:szCs w:val="28"/>
              </w:rPr>
            </w:pPr>
            <w:r>
              <w:rPr>
                <w:color w:val="000000"/>
                <w:sz w:val="28"/>
                <w:szCs w:val="28"/>
              </w:rPr>
              <w:t>Поставщик:</w:t>
            </w:r>
          </w:p>
          <w:p w:rsidRPr="00350ADF" w:rsidR="00446E76" w:rsidP="007451C6" w:rsidRDefault="00446E76" w14:paraId="1A939487" wp14:textId="77777777">
            <w:pPr>
              <w:tabs>
                <w:tab w:val="left" w:pos="851"/>
              </w:tabs>
              <w:rPr>
                <w:color w:val="000000"/>
                <w:sz w:val="28"/>
                <w:szCs w:val="28"/>
              </w:rPr>
            </w:pPr>
          </w:p>
          <w:p w:rsidRPr="00350ADF" w:rsidR="00446E76" w:rsidP="007451C6" w:rsidRDefault="00446E76" w14:paraId="450CD860" wp14:textId="77777777">
            <w:pPr>
              <w:tabs>
                <w:tab w:val="left" w:pos="851"/>
              </w:tabs>
              <w:rPr>
                <w:color w:val="000000"/>
                <w:sz w:val="28"/>
                <w:szCs w:val="28"/>
              </w:rPr>
            </w:pPr>
            <w:r>
              <w:rPr>
                <w:color w:val="000000"/>
                <w:sz w:val="28"/>
                <w:szCs w:val="28"/>
              </w:rPr>
              <w:t>___________ ________________</w:t>
            </w:r>
          </w:p>
          <w:p w:rsidRPr="00350ADF" w:rsidR="00446E76" w:rsidP="007451C6" w:rsidRDefault="00446E76" w14:paraId="6AA258D8" wp14:textId="77777777">
            <w:pPr>
              <w:tabs>
                <w:tab w:val="left" w:pos="851"/>
              </w:tabs>
              <w:rPr>
                <w:color w:val="000000"/>
                <w:sz w:val="28"/>
                <w:szCs w:val="28"/>
              </w:rPr>
            </w:pPr>
          </w:p>
          <w:p w:rsidR="00446E76" w:rsidP="007451C6" w:rsidRDefault="00446E76" w14:paraId="6FFBD3EC" wp14:textId="77777777">
            <w:pPr>
              <w:tabs>
                <w:tab w:val="left" w:pos="851"/>
              </w:tabs>
              <w:rPr>
                <w:color w:val="000000"/>
                <w:sz w:val="28"/>
                <w:szCs w:val="28"/>
              </w:rPr>
            </w:pPr>
          </w:p>
          <w:p w:rsidRPr="00350ADF" w:rsidR="00446E76" w:rsidP="007451C6" w:rsidRDefault="00446E76" w14:paraId="5558744A" wp14:textId="77777777">
            <w:pPr>
              <w:tabs>
                <w:tab w:val="left" w:pos="851"/>
              </w:tabs>
              <w:rPr>
                <w:color w:val="000000"/>
                <w:sz w:val="14"/>
                <w:szCs w:val="14"/>
              </w:rPr>
            </w:pPr>
            <w:r>
              <w:rPr>
                <w:color w:val="000000"/>
                <w:sz w:val="14"/>
                <w:szCs w:val="14"/>
              </w:rPr>
              <w:t>М. П.</w:t>
            </w:r>
          </w:p>
        </w:tc>
      </w:tr>
    </w:tbl>
    <w:p xmlns:wp14="http://schemas.microsoft.com/office/word/2010/wordml" w:rsidR="00446E76" w:rsidP="007451C6" w:rsidRDefault="00446E76" w14:paraId="30DCCCAD" wp14:textId="77777777"/>
    <w:p xmlns:wp14="http://schemas.microsoft.com/office/word/2010/wordml" w:rsidR="00446E76" w:rsidP="007451C6" w:rsidRDefault="00446E76" w14:paraId="36AF6883" wp14:textId="77777777">
      <w:pPr>
        <w:rPr>
          <w:color w:val="000000"/>
        </w:rPr>
      </w:pPr>
      <w:r>
        <w:br w:type="page"/>
      </w:r>
    </w:p>
    <w:p xmlns:wp14="http://schemas.microsoft.com/office/word/2010/wordml" w:rsidRPr="00350ADF" w:rsidR="00446E76" w:rsidP="007451C6" w:rsidRDefault="00446E76" w14:paraId="27767BDF" wp14:textId="77777777">
      <w:pPr>
        <w:pBdr>
          <w:top w:val="nil"/>
          <w:left w:val="nil"/>
          <w:bottom w:val="nil"/>
          <w:right w:val="nil"/>
          <w:between w:val="nil"/>
        </w:pBdr>
        <w:tabs>
          <w:tab w:val="left" w:pos="851"/>
        </w:tabs>
        <w:jc w:val="right"/>
        <w:rPr>
          <w:color w:val="000000"/>
          <w:sz w:val="28"/>
          <w:szCs w:val="28"/>
        </w:rPr>
      </w:pPr>
      <w:r>
        <w:rPr>
          <w:color w:val="000000" w:themeColor="text1"/>
          <w:sz w:val="28"/>
          <w:szCs w:val="28"/>
        </w:rPr>
        <w:lastRenderedPageBreak/>
        <w:t>Приложение № 2а</w:t>
      </w:r>
    </w:p>
    <w:p xmlns:wp14="http://schemas.microsoft.com/office/word/2010/wordml" w:rsidRPr="00350ADF" w:rsidR="00446E76" w:rsidP="007451C6" w:rsidRDefault="00446E76" w14:paraId="4831259F" wp14:textId="77777777">
      <w:pPr>
        <w:widowControl w:val="0"/>
        <w:pBdr>
          <w:top w:val="nil"/>
          <w:left w:val="nil"/>
          <w:bottom w:val="nil"/>
          <w:right w:val="nil"/>
          <w:between w:val="nil"/>
        </w:pBdr>
        <w:tabs>
          <w:tab w:val="left" w:pos="851"/>
        </w:tabs>
        <w:ind w:firstLine="720"/>
        <w:jc w:val="right"/>
        <w:rPr>
          <w:color w:val="000000"/>
          <w:sz w:val="28"/>
          <w:szCs w:val="28"/>
        </w:rPr>
      </w:pPr>
      <w:r>
        <w:rPr>
          <w:color w:val="000000" w:themeColor="text1"/>
          <w:sz w:val="28"/>
          <w:szCs w:val="28"/>
        </w:rPr>
        <w:t>к Договору поставки</w:t>
      </w:r>
    </w:p>
    <w:p xmlns:wp14="http://schemas.microsoft.com/office/word/2010/wordml" w:rsidRPr="00350ADF" w:rsidR="00446E76" w:rsidP="007451C6" w:rsidRDefault="00446E76" w14:paraId="25E322E8" wp14:textId="77777777">
      <w:pPr>
        <w:pBdr>
          <w:top w:val="nil"/>
          <w:left w:val="nil"/>
          <w:bottom w:val="nil"/>
          <w:right w:val="nil"/>
          <w:between w:val="nil"/>
        </w:pBdr>
        <w:tabs>
          <w:tab w:val="left" w:pos="851"/>
        </w:tabs>
        <w:jc w:val="right"/>
        <w:rPr>
          <w:color w:val="000000"/>
          <w:sz w:val="28"/>
          <w:szCs w:val="28"/>
        </w:rPr>
      </w:pPr>
      <w:r>
        <w:rPr>
          <w:color w:val="000000"/>
          <w:sz w:val="28"/>
          <w:szCs w:val="28"/>
        </w:rPr>
        <w:t>№__________________________</w:t>
      </w:r>
    </w:p>
    <w:p xmlns:wp14="http://schemas.microsoft.com/office/word/2010/wordml" w:rsidRPr="00350ADF" w:rsidR="00446E76" w:rsidP="007451C6" w:rsidRDefault="00446E76" w14:paraId="3AE5F7B0" wp14:textId="77777777">
      <w:pPr>
        <w:pBdr>
          <w:top w:val="nil"/>
          <w:left w:val="nil"/>
          <w:bottom w:val="nil"/>
          <w:right w:val="nil"/>
          <w:between w:val="nil"/>
        </w:pBdr>
        <w:tabs>
          <w:tab w:val="left" w:pos="851"/>
        </w:tabs>
        <w:jc w:val="right"/>
        <w:rPr>
          <w:color w:val="000000"/>
          <w:sz w:val="28"/>
          <w:szCs w:val="28"/>
        </w:rPr>
      </w:pPr>
      <w:r>
        <w:rPr>
          <w:color w:val="000000"/>
          <w:sz w:val="28"/>
          <w:szCs w:val="28"/>
        </w:rPr>
        <w:t>от «____»______________20__ г.</w:t>
      </w:r>
    </w:p>
    <w:p xmlns:wp14="http://schemas.microsoft.com/office/word/2010/wordml" w:rsidR="00446E76" w:rsidP="007451C6" w:rsidRDefault="00446E76" w14:paraId="54C529ED" wp14:textId="77777777">
      <w:pPr>
        <w:pBdr>
          <w:top w:val="nil"/>
          <w:left w:val="nil"/>
          <w:bottom w:val="nil"/>
          <w:right w:val="nil"/>
          <w:between w:val="nil"/>
        </w:pBdr>
        <w:tabs>
          <w:tab w:val="left" w:pos="851"/>
        </w:tabs>
        <w:ind w:left="720" w:hanging="720"/>
        <w:jc w:val="center"/>
        <w:rPr>
          <w:b/>
          <w:color w:val="000000"/>
        </w:rPr>
      </w:pPr>
    </w:p>
    <w:p xmlns:wp14="http://schemas.microsoft.com/office/word/2010/wordml" w:rsidRPr="00350ADF" w:rsidR="00446E76" w:rsidP="007451C6" w:rsidRDefault="00446E76" w14:paraId="47818BD6" wp14:textId="77777777">
      <w:pPr>
        <w:pBdr>
          <w:top w:val="nil"/>
          <w:left w:val="nil"/>
          <w:bottom w:val="nil"/>
          <w:right w:val="nil"/>
          <w:between w:val="nil"/>
        </w:pBdr>
        <w:tabs>
          <w:tab w:val="left" w:pos="851"/>
        </w:tabs>
        <w:ind w:left="720" w:hanging="720"/>
        <w:jc w:val="center"/>
        <w:rPr>
          <w:color w:val="000000"/>
          <w:sz w:val="28"/>
          <w:szCs w:val="28"/>
        </w:rPr>
      </w:pPr>
      <w:r>
        <w:rPr>
          <w:b/>
          <w:bCs/>
          <w:color w:val="000000" w:themeColor="text1"/>
          <w:sz w:val="28"/>
          <w:szCs w:val="28"/>
        </w:rPr>
        <w:t>Перечень и формат электронных документов</w:t>
      </w:r>
    </w:p>
    <w:tbl>
      <w:tblPr>
        <w:tblW w:w="0" w:type="auto"/>
        <w:tblLayout w:type="fixed"/>
        <w:tblLook w:val="06A0"/>
      </w:tblPr>
      <w:tblGrid>
        <w:gridCol w:w="733"/>
        <w:gridCol w:w="3518"/>
        <w:gridCol w:w="5028"/>
      </w:tblGrid>
      <w:tr xmlns:wp14="http://schemas.microsoft.com/office/word/2010/wordml" w:rsidR="00446E76" w:rsidTr="007451C6" w14:paraId="14257AA2" wp14:textId="77777777">
        <w:trPr>
          <w:trHeight w:val="735"/>
        </w:trPr>
        <w:tc>
          <w:tcPr>
            <w:tcW w:w="733"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00446E76" w:rsidP="007451C6" w:rsidRDefault="00446E76" w14:paraId="427D9C9B" wp14:textId="77777777">
            <w:r>
              <w:t>№</w:t>
            </w:r>
          </w:p>
        </w:tc>
        <w:tc>
          <w:tcPr>
            <w:tcW w:w="3518"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00446E76" w:rsidP="007451C6" w:rsidRDefault="00446E76" w14:paraId="1AF0EB3B" wp14:textId="77777777">
            <w:pPr>
              <w:ind w:left="720" w:hanging="720"/>
              <w:jc w:val="center"/>
            </w:pPr>
            <w:r>
              <w:rPr>
                <w:color w:val="000000" w:themeColor="text1"/>
              </w:rPr>
              <w:t>Наименование</w:t>
            </w:r>
          </w:p>
          <w:p w:rsidR="00446E76" w:rsidP="007451C6" w:rsidRDefault="00446E76" w14:paraId="2877BCE5" wp14:textId="77777777">
            <w:pPr>
              <w:ind w:left="720" w:hanging="720"/>
              <w:jc w:val="center"/>
            </w:pPr>
            <w:r>
              <w:rPr>
                <w:color w:val="000000" w:themeColor="text1"/>
              </w:rPr>
              <w:t>электронного документа</w:t>
            </w:r>
            <w:hyperlink w:anchor="_ftn1" r:id="rId31">
              <w:r>
                <w:rPr>
                  <w:rStyle w:val="a7"/>
                  <w:vertAlign w:val="superscript"/>
                </w:rPr>
                <w:t>[1]</w:t>
              </w:r>
            </w:hyperlink>
          </w:p>
        </w:tc>
        <w:tc>
          <w:tcPr>
            <w:tcW w:w="5028"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00446E76" w:rsidP="007451C6" w:rsidRDefault="00446E76" w14:paraId="4BA957D8" wp14:textId="77777777">
            <w:pPr>
              <w:ind w:left="720" w:hanging="720"/>
              <w:jc w:val="center"/>
            </w:pPr>
            <w:r>
              <w:rPr>
                <w:color w:val="000000" w:themeColor="text1"/>
              </w:rPr>
              <w:t>Формат электронного документа</w:t>
            </w:r>
          </w:p>
        </w:tc>
      </w:tr>
      <w:tr xmlns:wp14="http://schemas.microsoft.com/office/word/2010/wordml" w:rsidR="00446E76" w:rsidTr="007451C6" w14:paraId="3255926F" wp14:textId="77777777">
        <w:trPr>
          <w:trHeight w:val="3060"/>
        </w:trPr>
        <w:tc>
          <w:tcPr>
            <w:tcW w:w="733"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00446E76" w:rsidP="007451C6" w:rsidRDefault="00446E76" w14:paraId="06B67560" wp14:textId="77777777">
            <w:r>
              <w:rPr>
                <w:color w:val="000000" w:themeColor="text1"/>
              </w:rPr>
              <w:t>1.</w:t>
            </w:r>
          </w:p>
        </w:tc>
        <w:tc>
          <w:tcPr>
            <w:tcW w:w="3518"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00446E76" w:rsidP="007451C6" w:rsidRDefault="00446E76" w14:paraId="3F84E815" wp14:textId="77777777">
            <w:pPr>
              <w:ind w:left="708" w:hanging="708"/>
              <w:jc w:val="both"/>
            </w:pPr>
            <w:r>
              <w:rPr>
                <w:i/>
                <w:iCs/>
                <w:color w:val="000000" w:themeColor="text1"/>
              </w:rPr>
              <w:t>Товарная накладная ТОРГ-12</w:t>
            </w:r>
          </w:p>
          <w:p w:rsidR="00446E76" w:rsidP="007451C6" w:rsidRDefault="00446E76" w14:paraId="63720794" wp14:textId="77777777">
            <w:pPr>
              <w:ind w:left="708" w:hanging="708"/>
              <w:jc w:val="both"/>
            </w:pPr>
            <w:r>
              <w:rPr>
                <w:i/>
                <w:iCs/>
                <w:color w:val="000000" w:themeColor="text1"/>
              </w:rPr>
              <w:t>Универсальный передаточный документ УПД</w:t>
            </w:r>
          </w:p>
          <w:p w:rsidR="00446E76" w:rsidP="007451C6" w:rsidRDefault="00446E76" w14:paraId="1C0157D6" wp14:textId="77777777">
            <w:pPr>
              <w:ind w:left="708" w:hanging="708"/>
              <w:jc w:val="both"/>
            </w:pPr>
          </w:p>
        </w:tc>
        <w:tc>
          <w:tcPr>
            <w:tcW w:w="5028"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00446E76" w:rsidP="007451C6" w:rsidRDefault="00446E76" w14:paraId="3884D86D" wp14:textId="77777777">
            <w:pPr>
              <w:ind w:left="566" w:hanging="566"/>
            </w:pPr>
            <w:r>
              <w:rPr>
                <w:color w:val="000000" w:themeColor="text1"/>
              </w:rPr>
              <w:t xml:space="preserve">XML, утв. приказом ФНС России от 19.12.2018 №ММВ-7-15/820@ с уточнениями. </w:t>
            </w:r>
          </w:p>
          <w:p w:rsidR="00446E76" w:rsidP="007451C6" w:rsidRDefault="00446E76" w14:paraId="78D8EB65" wp14:textId="77777777">
            <w:pPr>
              <w:ind w:left="566" w:hanging="566"/>
            </w:pPr>
            <w:r>
              <w:rPr>
                <w:color w:val="000000" w:themeColor="text1"/>
              </w:rPr>
              <w:t>С обязательным заполнением в группе «ИнфПолФХЖ1»:</w:t>
            </w:r>
          </w:p>
          <w:p w:rsidR="00446E76" w:rsidP="007451C6" w:rsidRDefault="00446E76" w14:paraId="0C5EF42C" wp14:textId="77777777">
            <w:pPr>
              <w:ind w:left="566" w:hanging="566"/>
            </w:pPr>
            <w:r>
              <w:rPr>
                <w:color w:val="000000" w:themeColor="text1"/>
              </w:rPr>
              <w:t xml:space="preserve">1. элемента «ТекстИнф»: </w:t>
            </w:r>
          </w:p>
          <w:p w:rsidRPr="00A55BB6" w:rsidR="00446E76" w:rsidP="007451C6" w:rsidRDefault="00446E76" w14:paraId="37B374F3" wp14:textId="77777777">
            <w:pPr>
              <w:ind w:left="566" w:hanging="566"/>
            </w:pPr>
            <w:r>
              <w:rPr>
                <w:color w:val="000000" w:themeColor="text1"/>
              </w:rPr>
              <w:t xml:space="preserve"> в поле «Идентиф» указать «КодБЕ», в поле «Значен» указать значение  кода БЕ – </w:t>
            </w:r>
            <w:r>
              <w:rPr>
                <w:color w:val="000000" w:themeColor="text1"/>
                <w:lang w:val="en-US"/>
              </w:rPr>
              <w:t>N</w:t>
            </w:r>
            <w:r>
              <w:rPr>
                <w:color w:val="000000" w:themeColor="text1"/>
              </w:rPr>
              <w:t>361.</w:t>
            </w:r>
          </w:p>
          <w:p w:rsidR="00446E76" w:rsidP="007451C6" w:rsidRDefault="00446E76" w14:paraId="0B847881" wp14:textId="77777777">
            <w:pPr>
              <w:ind w:left="566" w:hanging="566"/>
            </w:pPr>
            <w:r>
              <w:rPr>
                <w:color w:val="000000" w:themeColor="text1"/>
              </w:rPr>
              <w:t>2. элемента «ОснПер»:</w:t>
            </w:r>
          </w:p>
          <w:p w:rsidR="00446E76" w:rsidP="007451C6" w:rsidRDefault="00446E76" w14:paraId="19901139" wp14:textId="77777777">
            <w:pPr>
              <w:ind w:left="566" w:hanging="566"/>
            </w:pPr>
            <w:r>
              <w:rPr>
                <w:color w:val="000000" w:themeColor="text1"/>
              </w:rPr>
              <w:t xml:space="preserve">в поле «НаимОсн» указать  «Договор», </w:t>
            </w:r>
          </w:p>
          <w:p w:rsidR="00446E76" w:rsidP="007451C6" w:rsidRDefault="00446E76" w14:paraId="2005437E" wp14:textId="77777777">
            <w:pPr>
              <w:ind w:left="566" w:hanging="566"/>
            </w:pPr>
            <w:r>
              <w:rPr>
                <w:color w:val="000000" w:themeColor="text1"/>
              </w:rPr>
              <w:t>в поле "НомерОсн" указать «_______</w:t>
            </w:r>
            <w:hyperlink w:anchor="_ftn3" r:id="rId32">
              <w:r>
                <w:rPr>
                  <w:rStyle w:val="a7"/>
                  <w:vertAlign w:val="superscript"/>
                </w:rPr>
                <w:t>[3]</w:t>
              </w:r>
            </w:hyperlink>
            <w:r>
              <w:rPr>
                <w:color w:val="000000" w:themeColor="text1"/>
              </w:rPr>
              <w:t>»,</w:t>
            </w:r>
          </w:p>
          <w:p w:rsidR="00446E76" w:rsidP="007451C6" w:rsidRDefault="00446E76" w14:paraId="5EA784DA" wp14:textId="77777777">
            <w:pPr>
              <w:ind w:left="566" w:hanging="566"/>
            </w:pPr>
            <w:r>
              <w:rPr>
                <w:color w:val="000000" w:themeColor="text1"/>
              </w:rPr>
              <w:t>в поле  "ДатаОсн"» указать «______</w:t>
            </w:r>
            <w:hyperlink w:anchor="_ftn4" r:id="rId33">
              <w:r>
                <w:rPr>
                  <w:rStyle w:val="a7"/>
                  <w:vertAlign w:val="superscript"/>
                </w:rPr>
                <w:t>[4]</w:t>
              </w:r>
            </w:hyperlink>
            <w:r>
              <w:rPr>
                <w:color w:val="000000" w:themeColor="text1"/>
              </w:rPr>
              <w:t>».</w:t>
            </w:r>
          </w:p>
        </w:tc>
      </w:tr>
      <w:tr xmlns:wp14="http://schemas.microsoft.com/office/word/2010/wordml" w:rsidR="00446E76" w:rsidTr="007451C6" w14:paraId="5C238030" wp14:textId="77777777">
        <w:trPr>
          <w:trHeight w:val="720"/>
        </w:trPr>
        <w:tc>
          <w:tcPr>
            <w:tcW w:w="733"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00446E76" w:rsidP="007451C6" w:rsidRDefault="00446E76" w14:paraId="41BD3FC6" wp14:textId="77777777">
            <w:pPr>
              <w:ind w:left="720" w:hanging="720"/>
            </w:pPr>
            <w:r>
              <w:rPr>
                <w:color w:val="000000" w:themeColor="text1"/>
              </w:rPr>
              <w:t>2.</w:t>
            </w:r>
          </w:p>
        </w:tc>
        <w:tc>
          <w:tcPr>
            <w:tcW w:w="3518"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00446E76" w:rsidP="007451C6" w:rsidRDefault="00446E76" w14:paraId="1E7A853B" wp14:textId="77777777">
            <w:pPr>
              <w:ind w:left="720" w:hanging="720"/>
            </w:pPr>
            <w:r>
              <w:rPr>
                <w:i/>
                <w:iCs/>
                <w:color w:val="000000" w:themeColor="text1"/>
              </w:rPr>
              <w:t>Счет-фактура</w:t>
            </w:r>
          </w:p>
        </w:tc>
        <w:tc>
          <w:tcPr>
            <w:tcW w:w="5028"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00446E76" w:rsidP="007451C6" w:rsidRDefault="00446E76" w14:paraId="051BEAF1" wp14:textId="77777777">
            <w:r>
              <w:rPr>
                <w:color w:val="000000" w:themeColor="text1"/>
              </w:rPr>
              <w:t>XML, утв. приказом ФНС России от 19.12.2018 №ММВ-7-15/820@ с уточнениями.</w:t>
            </w:r>
          </w:p>
          <w:p w:rsidR="00446E76" w:rsidP="007451C6" w:rsidRDefault="00446E76" w14:paraId="3691E7B2" wp14:textId="77777777"/>
        </w:tc>
      </w:tr>
      <w:tr xmlns:wp14="http://schemas.microsoft.com/office/word/2010/wordml" w:rsidR="00446E76" w:rsidTr="007451C6" w14:paraId="0B16050C" wp14:textId="77777777">
        <w:trPr>
          <w:trHeight w:val="1185"/>
        </w:trPr>
        <w:tc>
          <w:tcPr>
            <w:tcW w:w="733"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00446E76" w:rsidP="007451C6" w:rsidRDefault="00446E76" w14:paraId="41B07F09" wp14:textId="77777777">
            <w:pPr>
              <w:ind w:left="720" w:hanging="720"/>
            </w:pPr>
            <w:r>
              <w:rPr>
                <w:color w:val="000000" w:themeColor="text1"/>
              </w:rPr>
              <w:t>3.</w:t>
            </w:r>
          </w:p>
        </w:tc>
        <w:tc>
          <w:tcPr>
            <w:tcW w:w="3518"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00446E76" w:rsidP="007451C6" w:rsidRDefault="00446E76" w14:paraId="725A8096" wp14:textId="77777777">
            <w:r>
              <w:rPr>
                <w:i/>
                <w:iCs/>
                <w:color w:val="000000" w:themeColor="text1"/>
              </w:rPr>
              <w:t xml:space="preserve">Универсальный  </w:t>
            </w:r>
            <w:r>
              <w:rPr>
                <w:i/>
                <w:iCs/>
              </w:rPr>
              <w:t>к</w:t>
            </w:r>
            <w:r>
              <w:rPr>
                <w:i/>
                <w:iCs/>
                <w:color w:val="000000" w:themeColor="text1"/>
              </w:rPr>
              <w:t xml:space="preserve">орректировочный </w:t>
            </w:r>
            <w:r>
              <w:rPr>
                <w:i/>
                <w:iCs/>
              </w:rPr>
              <w:t>д</w:t>
            </w:r>
            <w:r>
              <w:rPr>
                <w:i/>
                <w:iCs/>
                <w:color w:val="000000" w:themeColor="text1"/>
              </w:rPr>
              <w:t>окумент, корректировочн</w:t>
            </w:r>
            <w:r>
              <w:rPr>
                <w:i/>
                <w:iCs/>
              </w:rPr>
              <w:t>ая</w:t>
            </w:r>
            <w:r>
              <w:rPr>
                <w:i/>
                <w:iCs/>
                <w:color w:val="000000" w:themeColor="text1"/>
              </w:rPr>
              <w:t xml:space="preserve"> счет-фактура</w:t>
            </w:r>
          </w:p>
        </w:tc>
        <w:tc>
          <w:tcPr>
            <w:tcW w:w="5028"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00446E76" w:rsidP="007451C6" w:rsidRDefault="00446E76" w14:paraId="777FE0D1" wp14:textId="77777777">
            <w:r>
              <w:rPr>
                <w:color w:val="000000" w:themeColor="text1"/>
              </w:rPr>
              <w:t>XML, утв. приказом ФНС России от 12.10.2020 N ЕД-7-26/736@.</w:t>
            </w:r>
          </w:p>
        </w:tc>
      </w:tr>
      <w:tr xmlns:wp14="http://schemas.microsoft.com/office/word/2010/wordml" w:rsidR="00446E76" w:rsidTr="007451C6" w14:paraId="2BAB28BE" wp14:textId="77777777">
        <w:trPr>
          <w:trHeight w:val="855"/>
        </w:trPr>
        <w:tc>
          <w:tcPr>
            <w:tcW w:w="733"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00446E76" w:rsidP="007451C6" w:rsidRDefault="00446E76" w14:paraId="5EECEDAA" wp14:textId="77777777">
            <w:pPr>
              <w:ind w:left="720" w:hanging="720"/>
            </w:pPr>
            <w:r>
              <w:rPr>
                <w:color w:val="000000" w:themeColor="text1"/>
              </w:rPr>
              <w:t>4.</w:t>
            </w:r>
          </w:p>
        </w:tc>
        <w:tc>
          <w:tcPr>
            <w:tcW w:w="3518"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00446E76" w:rsidP="007451C6" w:rsidRDefault="00446E76" w14:paraId="38F6DDAD" wp14:textId="77777777">
            <w:r>
              <w:rPr>
                <w:i/>
                <w:iCs/>
                <w:color w:val="000000" w:themeColor="text1"/>
              </w:rPr>
              <w:t>Счет</w:t>
            </w:r>
          </w:p>
          <w:p w:rsidR="00446E76" w:rsidP="007451C6" w:rsidRDefault="00446E76" w14:paraId="264F0915" wp14:textId="77777777">
            <w:r>
              <w:rPr>
                <w:i/>
                <w:iCs/>
                <w:color w:val="000000" w:themeColor="text1"/>
              </w:rPr>
              <w:t>Расчет</w:t>
            </w:r>
          </w:p>
          <w:p w:rsidR="00446E76" w:rsidP="007451C6" w:rsidRDefault="00446E76" w14:paraId="0A86F9C7" wp14:textId="77777777">
            <w:r>
              <w:rPr>
                <w:i/>
                <w:iCs/>
                <w:color w:val="000000" w:themeColor="text1"/>
              </w:rPr>
              <w:t>Отчет Исполнителя</w:t>
            </w:r>
          </w:p>
        </w:tc>
        <w:tc>
          <w:tcPr>
            <w:tcW w:w="5028"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00446E76" w:rsidP="007451C6" w:rsidRDefault="00446E76" w14:paraId="18C46DC8" wp14:textId="77777777">
            <w:r>
              <w:rPr>
                <w:color w:val="000000" w:themeColor="text1"/>
              </w:rPr>
              <w:t>Неформализованный документ. Передается в пакете с формализованными документами</w:t>
            </w:r>
          </w:p>
        </w:tc>
      </w:tr>
    </w:tbl>
    <w:p xmlns:wp14="http://schemas.microsoft.com/office/word/2010/wordml" w:rsidR="00446E76" w:rsidP="007451C6" w:rsidRDefault="00446E76" w14:paraId="526770CE" wp14:textId="77777777">
      <w:pPr>
        <w:pBdr>
          <w:top w:val="nil"/>
          <w:left w:val="nil"/>
          <w:bottom w:val="nil"/>
          <w:right w:val="nil"/>
          <w:between w:val="nil"/>
        </w:pBdr>
      </w:pPr>
    </w:p>
    <w:p xmlns:wp14="http://schemas.microsoft.com/office/word/2010/wordml" w:rsidR="00446E76" w:rsidP="007451C6" w:rsidRDefault="00446E76" w14:paraId="7CBEED82" wp14:textId="77777777">
      <w:pPr>
        <w:pBdr>
          <w:top w:val="nil"/>
          <w:left w:val="nil"/>
          <w:bottom w:val="nil"/>
          <w:right w:val="nil"/>
          <w:between w:val="nil"/>
        </w:pBdr>
      </w:pPr>
    </w:p>
    <w:p xmlns:wp14="http://schemas.microsoft.com/office/word/2010/wordml" w:rsidR="00446E76" w:rsidP="007451C6" w:rsidRDefault="00446E76" w14:paraId="6E36661F" wp14:textId="77777777">
      <w:pPr>
        <w:pBdr>
          <w:top w:val="nil"/>
          <w:left w:val="nil"/>
          <w:bottom w:val="nil"/>
          <w:right w:val="nil"/>
          <w:between w:val="nil"/>
        </w:pBdr>
      </w:pPr>
    </w:p>
    <w:tbl>
      <w:tblPr>
        <w:tblW w:w="8844" w:type="dxa"/>
        <w:jc w:val="center"/>
        <w:tblLayout w:type="fixed"/>
        <w:tblLook w:val="0000"/>
      </w:tblPr>
      <w:tblGrid>
        <w:gridCol w:w="4705"/>
        <w:gridCol w:w="4139"/>
      </w:tblGrid>
      <w:tr xmlns:wp14="http://schemas.microsoft.com/office/word/2010/wordml" w:rsidRPr="00350ADF" w:rsidR="00446E76" w:rsidTr="007451C6" w14:paraId="2E33D49C" wp14:textId="77777777">
        <w:trPr>
          <w:trHeight w:val="877"/>
          <w:jc w:val="center"/>
        </w:trPr>
        <w:tc>
          <w:tcPr>
            <w:tcW w:w="4705" w:type="dxa"/>
          </w:tcPr>
          <w:p w:rsidRPr="00350ADF" w:rsidR="00446E76" w:rsidP="007451C6" w:rsidRDefault="00446E76" w14:paraId="6749AD98" wp14:textId="77777777">
            <w:pPr>
              <w:tabs>
                <w:tab w:val="left" w:pos="851"/>
              </w:tabs>
              <w:rPr>
                <w:color w:val="000000"/>
                <w:sz w:val="28"/>
                <w:szCs w:val="28"/>
              </w:rPr>
            </w:pPr>
            <w:r>
              <w:rPr>
                <w:color w:val="000000"/>
                <w:sz w:val="28"/>
                <w:szCs w:val="28"/>
              </w:rPr>
              <w:t>Покупатель:</w:t>
            </w:r>
          </w:p>
          <w:p w:rsidRPr="00350ADF" w:rsidR="00446E76" w:rsidP="007451C6" w:rsidRDefault="00446E76" w14:paraId="38645DC7" wp14:textId="77777777">
            <w:pPr>
              <w:tabs>
                <w:tab w:val="left" w:pos="851"/>
              </w:tabs>
              <w:rPr>
                <w:color w:val="000000"/>
                <w:sz w:val="28"/>
                <w:szCs w:val="28"/>
              </w:rPr>
            </w:pPr>
          </w:p>
          <w:p w:rsidRPr="00350ADF" w:rsidR="00446E76" w:rsidP="007451C6" w:rsidRDefault="00446E76" w14:paraId="1BA37E91" wp14:textId="77777777">
            <w:pPr>
              <w:tabs>
                <w:tab w:val="left" w:pos="851"/>
              </w:tabs>
              <w:rPr>
                <w:color w:val="000000"/>
                <w:sz w:val="28"/>
                <w:szCs w:val="28"/>
              </w:rPr>
            </w:pPr>
            <w:r>
              <w:rPr>
                <w:color w:val="000000"/>
                <w:sz w:val="28"/>
                <w:szCs w:val="28"/>
              </w:rPr>
              <w:t>___________ Лебедев С.А.</w:t>
            </w:r>
          </w:p>
          <w:p w:rsidRPr="00350ADF" w:rsidR="00446E76" w:rsidP="007451C6" w:rsidRDefault="00446E76" w14:paraId="135E58C4" wp14:textId="77777777">
            <w:pPr>
              <w:tabs>
                <w:tab w:val="left" w:pos="851"/>
              </w:tabs>
              <w:rPr>
                <w:color w:val="000000"/>
                <w:sz w:val="28"/>
                <w:szCs w:val="28"/>
              </w:rPr>
            </w:pPr>
          </w:p>
          <w:p w:rsidR="00446E76" w:rsidP="007451C6" w:rsidRDefault="00446E76" w14:paraId="62EBF9A1" wp14:textId="77777777">
            <w:pPr>
              <w:tabs>
                <w:tab w:val="left" w:pos="851"/>
              </w:tabs>
              <w:rPr>
                <w:color w:val="000000"/>
                <w:sz w:val="28"/>
                <w:szCs w:val="28"/>
              </w:rPr>
            </w:pPr>
          </w:p>
          <w:p w:rsidRPr="00350ADF" w:rsidR="00446E76" w:rsidP="007451C6" w:rsidRDefault="00446E76" w14:paraId="014F2B57" wp14:textId="77777777">
            <w:pPr>
              <w:tabs>
                <w:tab w:val="left" w:pos="851"/>
              </w:tabs>
              <w:rPr>
                <w:color w:val="000000"/>
                <w:sz w:val="14"/>
                <w:szCs w:val="14"/>
              </w:rPr>
            </w:pPr>
            <w:r>
              <w:rPr>
                <w:color w:val="000000"/>
                <w:sz w:val="14"/>
                <w:szCs w:val="14"/>
              </w:rPr>
              <w:t>М. П.</w:t>
            </w:r>
          </w:p>
        </w:tc>
        <w:tc>
          <w:tcPr>
            <w:tcW w:w="4139" w:type="dxa"/>
          </w:tcPr>
          <w:p w:rsidRPr="00350ADF" w:rsidR="00446E76" w:rsidP="007451C6" w:rsidRDefault="00446E76" w14:paraId="10D8AD81" wp14:textId="77777777">
            <w:pPr>
              <w:tabs>
                <w:tab w:val="left" w:pos="851"/>
              </w:tabs>
              <w:rPr>
                <w:color w:val="000000"/>
                <w:sz w:val="28"/>
                <w:szCs w:val="28"/>
              </w:rPr>
            </w:pPr>
            <w:r>
              <w:rPr>
                <w:color w:val="000000"/>
                <w:sz w:val="28"/>
                <w:szCs w:val="28"/>
              </w:rPr>
              <w:t>Поставщик:</w:t>
            </w:r>
          </w:p>
          <w:p w:rsidRPr="00350ADF" w:rsidR="00446E76" w:rsidP="007451C6" w:rsidRDefault="00446E76" w14:paraId="0C6C2CD5" wp14:textId="77777777">
            <w:pPr>
              <w:tabs>
                <w:tab w:val="left" w:pos="851"/>
              </w:tabs>
              <w:rPr>
                <w:color w:val="000000"/>
                <w:sz w:val="28"/>
                <w:szCs w:val="28"/>
              </w:rPr>
            </w:pPr>
          </w:p>
          <w:p w:rsidRPr="00350ADF" w:rsidR="00446E76" w:rsidP="007451C6" w:rsidRDefault="00446E76" w14:paraId="3B65E4AC" wp14:textId="77777777">
            <w:pPr>
              <w:tabs>
                <w:tab w:val="left" w:pos="851"/>
              </w:tabs>
              <w:rPr>
                <w:color w:val="000000"/>
                <w:sz w:val="28"/>
                <w:szCs w:val="28"/>
              </w:rPr>
            </w:pPr>
            <w:r>
              <w:rPr>
                <w:color w:val="000000"/>
                <w:sz w:val="28"/>
                <w:szCs w:val="28"/>
              </w:rPr>
              <w:t>___________ ________________</w:t>
            </w:r>
          </w:p>
          <w:p w:rsidRPr="00350ADF" w:rsidR="00446E76" w:rsidP="007451C6" w:rsidRDefault="00446E76" w14:paraId="709E88E4" wp14:textId="77777777">
            <w:pPr>
              <w:tabs>
                <w:tab w:val="left" w:pos="851"/>
              </w:tabs>
              <w:rPr>
                <w:color w:val="000000"/>
                <w:sz w:val="28"/>
                <w:szCs w:val="28"/>
              </w:rPr>
            </w:pPr>
          </w:p>
          <w:p w:rsidR="00446E76" w:rsidP="007451C6" w:rsidRDefault="00446E76" w14:paraId="508C98E9" wp14:textId="77777777">
            <w:pPr>
              <w:tabs>
                <w:tab w:val="left" w:pos="851"/>
              </w:tabs>
              <w:rPr>
                <w:color w:val="000000"/>
                <w:sz w:val="28"/>
                <w:szCs w:val="28"/>
              </w:rPr>
            </w:pPr>
          </w:p>
          <w:p w:rsidRPr="00350ADF" w:rsidR="00446E76" w:rsidP="007451C6" w:rsidRDefault="00446E76" w14:paraId="6122C379" wp14:textId="77777777">
            <w:pPr>
              <w:tabs>
                <w:tab w:val="left" w:pos="851"/>
              </w:tabs>
              <w:rPr>
                <w:color w:val="000000"/>
                <w:sz w:val="14"/>
                <w:szCs w:val="14"/>
              </w:rPr>
            </w:pPr>
            <w:r>
              <w:rPr>
                <w:color w:val="000000"/>
                <w:sz w:val="14"/>
                <w:szCs w:val="14"/>
              </w:rPr>
              <w:t>М. П.</w:t>
            </w:r>
          </w:p>
        </w:tc>
      </w:tr>
    </w:tbl>
    <w:p xmlns:wp14="http://schemas.microsoft.com/office/word/2010/wordml" w:rsidR="00446E76" w:rsidP="007451C6" w:rsidRDefault="00446E76" w14:paraId="48D3F6FA" wp14:textId="77777777">
      <w:pPr>
        <w:pBdr>
          <w:top w:val="nil"/>
          <w:left w:val="nil"/>
          <w:bottom w:val="nil"/>
          <w:right w:val="nil"/>
          <w:between w:val="nil"/>
        </w:pBdr>
        <w:rPr>
          <w:color w:val="000000" w:themeColor="text1"/>
          <w:sz w:val="18"/>
          <w:szCs w:val="18"/>
        </w:rPr>
      </w:pPr>
      <w:hyperlink w:anchor="_ftnref1" r:id="rId34">
        <w:r>
          <w:rPr>
            <w:rStyle w:val="a7"/>
            <w:vertAlign w:val="superscript"/>
          </w:rPr>
          <w:t>[1]</w:t>
        </w:r>
      </w:hyperlink>
      <w:r>
        <w:rPr>
          <w:color w:val="000000" w:themeColor="text1"/>
          <w:sz w:val="18"/>
          <w:szCs w:val="18"/>
        </w:rPr>
        <w:t>Указывается наименование документа в соответствии с условиями расчетов по Договору.</w:t>
      </w:r>
    </w:p>
    <w:p xmlns:wp14="http://schemas.microsoft.com/office/word/2010/wordml" w:rsidRPr="00DD3D81" w:rsidR="00446E76" w:rsidP="007451C6" w:rsidRDefault="00446E76" w14:paraId="7DA0B5FB" wp14:textId="77777777">
      <w:pPr>
        <w:pBdr>
          <w:top w:val="nil"/>
          <w:left w:val="nil"/>
          <w:bottom w:val="nil"/>
          <w:right w:val="nil"/>
          <w:between w:val="nil"/>
        </w:pBdr>
      </w:pPr>
      <w:r>
        <w:rPr>
          <w:rStyle w:val="a7"/>
          <w:vertAlign w:val="superscript"/>
        </w:rPr>
        <w:t>[3]</w:t>
      </w:r>
      <w:r>
        <w:rPr>
          <w:color w:val="000000" w:themeColor="text1"/>
          <w:sz w:val="18"/>
          <w:szCs w:val="18"/>
        </w:rPr>
        <w:t>Указывается номер Договора</w:t>
      </w:r>
    </w:p>
    <w:p xmlns:wp14="http://schemas.microsoft.com/office/word/2010/wordml" w:rsidRPr="00350ADF" w:rsidR="00446E76" w:rsidP="007451C6" w:rsidRDefault="00446E76" w14:paraId="02376C72" wp14:textId="77777777">
      <w:pPr>
        <w:pBdr>
          <w:top w:val="nil"/>
          <w:left w:val="nil"/>
          <w:bottom w:val="nil"/>
          <w:right w:val="nil"/>
          <w:between w:val="nil"/>
        </w:pBdr>
      </w:pPr>
      <w:hyperlink w:anchor="_ftnref4" r:id="rId35">
        <w:r>
          <w:rPr>
            <w:rStyle w:val="a7"/>
            <w:vertAlign w:val="superscript"/>
          </w:rPr>
          <w:t>[4]</w:t>
        </w:r>
      </w:hyperlink>
      <w:r>
        <w:rPr>
          <w:color w:val="000000" w:themeColor="text1"/>
          <w:sz w:val="18"/>
          <w:szCs w:val="18"/>
        </w:rPr>
        <w:t>Указывается дата Договора</w:t>
      </w:r>
    </w:p>
    <w:p xmlns:wp14="http://schemas.microsoft.com/office/word/2010/wordml" w:rsidR="00446E76" w:rsidP="007451C6" w:rsidRDefault="00446E76" w14:paraId="779F8E76" wp14:textId="77777777">
      <w:pPr>
        <w:suppressAutoHyphens w:val="0"/>
        <w:rPr>
          <w:color w:val="000000"/>
          <w:sz w:val="28"/>
          <w:szCs w:val="28"/>
        </w:rPr>
      </w:pPr>
      <w:r>
        <w:rPr>
          <w:color w:val="000000"/>
          <w:sz w:val="28"/>
          <w:szCs w:val="28"/>
        </w:rPr>
        <w:br w:type="page"/>
      </w:r>
    </w:p>
    <w:p xmlns:wp14="http://schemas.microsoft.com/office/word/2010/wordml" w:rsidRPr="00A60717" w:rsidR="00446E76" w:rsidP="007451C6" w:rsidRDefault="00446E76" w14:paraId="4806678B" wp14:textId="77777777">
      <w:pPr>
        <w:pBdr>
          <w:top w:val="nil"/>
          <w:left w:val="nil"/>
          <w:bottom w:val="nil"/>
          <w:right w:val="nil"/>
          <w:between w:val="nil"/>
        </w:pBdr>
        <w:jc w:val="right"/>
        <w:rPr>
          <w:color w:val="000000"/>
          <w:sz w:val="28"/>
          <w:szCs w:val="28"/>
        </w:rPr>
      </w:pPr>
      <w:r>
        <w:rPr>
          <w:color w:val="000000"/>
          <w:sz w:val="28"/>
          <w:szCs w:val="28"/>
        </w:rPr>
        <w:lastRenderedPageBreak/>
        <w:t>Приложение № 3</w:t>
      </w:r>
    </w:p>
    <w:p xmlns:wp14="http://schemas.microsoft.com/office/word/2010/wordml" w:rsidRPr="00350ADF" w:rsidR="00446E76" w:rsidP="007451C6" w:rsidRDefault="00446E76" w14:paraId="671EC4B9" wp14:textId="77777777">
      <w:pPr>
        <w:pBdr>
          <w:top w:val="nil"/>
          <w:left w:val="nil"/>
          <w:bottom w:val="nil"/>
          <w:right w:val="nil"/>
          <w:between w:val="nil"/>
        </w:pBdr>
        <w:ind w:firstLine="720"/>
        <w:jc w:val="right"/>
        <w:rPr>
          <w:color w:val="000000"/>
          <w:sz w:val="28"/>
          <w:szCs w:val="28"/>
        </w:rPr>
      </w:pPr>
      <w:r>
        <w:rPr>
          <w:color w:val="000000"/>
          <w:sz w:val="28"/>
          <w:szCs w:val="28"/>
        </w:rPr>
        <w:t>к Договору поставки</w:t>
      </w:r>
    </w:p>
    <w:p xmlns:wp14="http://schemas.microsoft.com/office/word/2010/wordml" w:rsidRPr="00350ADF" w:rsidR="00446E76" w:rsidP="007451C6" w:rsidRDefault="00446E76" w14:paraId="30AFB3C5" wp14:textId="77777777">
      <w:pPr>
        <w:pBdr>
          <w:top w:val="nil"/>
          <w:left w:val="nil"/>
          <w:bottom w:val="nil"/>
          <w:right w:val="nil"/>
          <w:between w:val="nil"/>
        </w:pBdr>
        <w:jc w:val="right"/>
        <w:rPr>
          <w:color w:val="000000"/>
          <w:sz w:val="28"/>
          <w:szCs w:val="28"/>
        </w:rPr>
      </w:pPr>
      <w:r>
        <w:rPr>
          <w:color w:val="000000"/>
          <w:sz w:val="28"/>
          <w:szCs w:val="28"/>
        </w:rPr>
        <w:t>№__________________________</w:t>
      </w:r>
    </w:p>
    <w:p xmlns:wp14="http://schemas.microsoft.com/office/word/2010/wordml" w:rsidRPr="00350ADF" w:rsidR="00446E76" w:rsidP="007451C6" w:rsidRDefault="00446E76" w14:paraId="25036F70" wp14:textId="77777777">
      <w:pPr>
        <w:pBdr>
          <w:top w:val="nil"/>
          <w:left w:val="nil"/>
          <w:bottom w:val="nil"/>
          <w:right w:val="nil"/>
          <w:between w:val="nil"/>
        </w:pBdr>
        <w:jc w:val="right"/>
        <w:rPr>
          <w:color w:val="000000"/>
          <w:sz w:val="28"/>
          <w:szCs w:val="28"/>
        </w:rPr>
      </w:pPr>
      <w:r>
        <w:rPr>
          <w:color w:val="000000"/>
          <w:sz w:val="28"/>
          <w:szCs w:val="28"/>
        </w:rPr>
        <w:t>от «____»______________20__ г.</w:t>
      </w:r>
    </w:p>
    <w:p xmlns:wp14="http://schemas.microsoft.com/office/word/2010/wordml" w:rsidRPr="00350ADF" w:rsidR="00446E76" w:rsidP="007451C6" w:rsidRDefault="00446E76" w14:paraId="7818863E" wp14:textId="77777777">
      <w:pPr>
        <w:rPr>
          <w:sz w:val="28"/>
          <w:szCs w:val="28"/>
        </w:rPr>
      </w:pPr>
    </w:p>
    <w:p xmlns:wp14="http://schemas.microsoft.com/office/word/2010/wordml" w:rsidRPr="00350ADF" w:rsidR="00446E76" w:rsidP="007451C6" w:rsidRDefault="00446E76" w14:paraId="3F82CDD4" wp14:textId="77777777">
      <w:pPr>
        <w:pBdr>
          <w:top w:val="nil"/>
          <w:left w:val="nil"/>
          <w:bottom w:val="nil"/>
          <w:right w:val="nil"/>
          <w:between w:val="nil"/>
        </w:pBdr>
        <w:ind w:firstLine="709"/>
        <w:jc w:val="center"/>
        <w:rPr>
          <w:color w:val="000000"/>
          <w:sz w:val="28"/>
          <w:szCs w:val="28"/>
        </w:rPr>
      </w:pPr>
      <w:r>
        <w:rPr>
          <w:b/>
          <w:color w:val="000000"/>
          <w:sz w:val="28"/>
          <w:szCs w:val="28"/>
        </w:rPr>
        <w:t>Налоговая оговорка</w:t>
      </w:r>
    </w:p>
    <w:p xmlns:wp14="http://schemas.microsoft.com/office/word/2010/wordml" w:rsidR="00446E76" w:rsidP="00352CF2" w:rsidRDefault="00446E76" w14:paraId="36BC6944" wp14:textId="77777777">
      <w:pPr>
        <w:numPr>
          <w:ilvl w:val="0"/>
          <w:numId w:val="28"/>
        </w:numPr>
        <w:pBdr>
          <w:top w:val="nil"/>
          <w:left w:val="nil"/>
          <w:bottom w:val="nil"/>
          <w:right w:val="nil"/>
          <w:between w:val="nil"/>
        </w:pBdr>
        <w:jc w:val="both"/>
        <w:rPr>
          <w:color w:val="000000"/>
          <w:sz w:val="28"/>
          <w:szCs w:val="28"/>
        </w:rPr>
      </w:pPr>
      <w:r>
        <w:rPr>
          <w:color w:val="000000"/>
          <w:sz w:val="28"/>
          <w:szCs w:val="28"/>
        </w:rPr>
        <w:t xml:space="preserve">Поставщик на момент заключения и/или при исполнении договора от «__» ____________ 20__ г. № __________________________________ (далее также – Договор, настоящий Договор), заключенного с ПАО «ТрансКонтейнер» (далее – Покупатель), гарантирует (заверяет), что: </w:t>
      </w:r>
    </w:p>
    <w:p xmlns:wp14="http://schemas.microsoft.com/office/word/2010/wordml" w:rsidR="00446E76" w:rsidP="007451C6" w:rsidRDefault="00446E76" w14:paraId="7005C31E" wp14:textId="77777777">
      <w:pPr>
        <w:pBdr>
          <w:top w:val="nil"/>
          <w:left w:val="nil"/>
          <w:bottom w:val="nil"/>
          <w:right w:val="nil"/>
          <w:between w:val="nil"/>
        </w:pBdr>
        <w:ind w:firstLine="720"/>
        <w:jc w:val="both"/>
        <w:rPr>
          <w:color w:val="000000"/>
          <w:sz w:val="28"/>
          <w:szCs w:val="28"/>
        </w:rPr>
      </w:pPr>
      <w:r>
        <w:rPr>
          <w:color w:val="000000"/>
          <w:sz w:val="28"/>
          <w:szCs w:val="28"/>
        </w:rPr>
        <w:t>Поставщик является надлежащим образом созданным юридическим лицом, действующим в соответствии с законодательством Российской Федерации;</w:t>
      </w:r>
    </w:p>
    <w:p xmlns:wp14="http://schemas.microsoft.com/office/word/2010/wordml" w:rsidR="00446E76" w:rsidP="007451C6" w:rsidRDefault="00446E76" w14:paraId="52082F03" wp14:textId="77777777">
      <w:pPr>
        <w:pBdr>
          <w:top w:val="nil"/>
          <w:left w:val="nil"/>
          <w:bottom w:val="nil"/>
          <w:right w:val="nil"/>
          <w:between w:val="nil"/>
        </w:pBdr>
        <w:ind w:firstLine="720"/>
        <w:jc w:val="both"/>
        <w:rPr>
          <w:color w:val="000000"/>
          <w:sz w:val="28"/>
          <w:szCs w:val="28"/>
        </w:rPr>
      </w:pPr>
      <w:r>
        <w:rPr>
          <w:color w:val="000000"/>
          <w:sz w:val="28"/>
          <w:szCs w:val="28"/>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xmlns:wp14="http://schemas.microsoft.com/office/word/2010/wordml" w:rsidR="00446E76" w:rsidP="007451C6" w:rsidRDefault="00446E76" w14:paraId="423B8CF6" wp14:textId="77777777">
      <w:pPr>
        <w:pBdr>
          <w:top w:val="nil"/>
          <w:left w:val="nil"/>
          <w:bottom w:val="nil"/>
          <w:right w:val="nil"/>
          <w:between w:val="nil"/>
        </w:pBdr>
        <w:ind w:firstLine="720"/>
        <w:jc w:val="both"/>
        <w:rPr>
          <w:color w:val="000000"/>
          <w:sz w:val="28"/>
          <w:szCs w:val="28"/>
        </w:rPr>
      </w:pPr>
      <w:r>
        <w:rPr>
          <w:color w:val="000000"/>
          <w:sz w:val="28"/>
          <w:szCs w:val="28"/>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w:t>
      </w:r>
    </w:p>
    <w:p xmlns:wp14="http://schemas.microsoft.com/office/word/2010/wordml" w:rsidR="00446E76" w:rsidP="007451C6" w:rsidRDefault="00446E76" w14:paraId="75B99317" wp14:textId="77777777">
      <w:pPr>
        <w:pBdr>
          <w:top w:val="nil"/>
          <w:left w:val="nil"/>
          <w:bottom w:val="nil"/>
          <w:right w:val="nil"/>
          <w:between w:val="nil"/>
        </w:pBdr>
        <w:ind w:firstLine="720"/>
        <w:jc w:val="both"/>
        <w:rPr>
          <w:color w:val="000000"/>
          <w:sz w:val="28"/>
          <w:szCs w:val="28"/>
        </w:rPr>
      </w:pPr>
      <w:r>
        <w:rPr>
          <w:color w:val="000000"/>
          <w:sz w:val="28"/>
          <w:szCs w:val="28"/>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xmlns:wp14="http://schemas.microsoft.com/office/word/2010/wordml" w:rsidR="00446E76" w:rsidP="007451C6" w:rsidRDefault="00446E76" w14:paraId="762EEFC0" wp14:textId="77777777">
      <w:pPr>
        <w:pBdr>
          <w:top w:val="nil"/>
          <w:left w:val="nil"/>
          <w:bottom w:val="nil"/>
          <w:right w:val="nil"/>
          <w:between w:val="nil"/>
        </w:pBdr>
        <w:ind w:firstLine="720"/>
        <w:jc w:val="both"/>
        <w:rPr>
          <w:color w:val="000000"/>
          <w:sz w:val="28"/>
          <w:szCs w:val="28"/>
        </w:rPr>
      </w:pPr>
      <w:r>
        <w:rPr>
          <w:color w:val="000000"/>
          <w:sz w:val="28"/>
          <w:szCs w:val="28"/>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xmlns:wp14="http://schemas.microsoft.com/office/word/2010/wordml" w:rsidR="00446E76" w:rsidP="007451C6" w:rsidRDefault="00446E76" w14:paraId="35312D07" wp14:textId="77777777">
      <w:pPr>
        <w:pBdr>
          <w:top w:val="nil"/>
          <w:left w:val="nil"/>
          <w:bottom w:val="nil"/>
          <w:right w:val="nil"/>
          <w:between w:val="nil"/>
        </w:pBdr>
        <w:ind w:firstLine="720"/>
        <w:jc w:val="both"/>
        <w:rPr>
          <w:color w:val="000000"/>
          <w:sz w:val="28"/>
          <w:szCs w:val="28"/>
        </w:rPr>
      </w:pPr>
      <w:r>
        <w:rPr>
          <w:color w:val="000000"/>
          <w:sz w:val="28"/>
          <w:szCs w:val="28"/>
        </w:rPr>
        <w:t>не совершает сделок (операций) основной целью которых являются неуплата (неполная уплата) и (или) зачет (возврат) суммы налога;</w:t>
      </w:r>
    </w:p>
    <w:p xmlns:wp14="http://schemas.microsoft.com/office/word/2010/wordml" w:rsidR="00446E76" w:rsidP="007451C6" w:rsidRDefault="00446E76" w14:paraId="5AB16BA9" wp14:textId="77777777">
      <w:pPr>
        <w:pBdr>
          <w:top w:val="nil"/>
          <w:left w:val="nil"/>
          <w:bottom w:val="nil"/>
          <w:right w:val="nil"/>
          <w:between w:val="nil"/>
        </w:pBdr>
        <w:ind w:firstLine="720"/>
        <w:jc w:val="both"/>
        <w:rPr>
          <w:color w:val="000000"/>
          <w:sz w:val="28"/>
          <w:szCs w:val="28"/>
        </w:rPr>
      </w:pPr>
      <w:r>
        <w:rPr>
          <w:color w:val="000000"/>
          <w:sz w:val="28"/>
          <w:szCs w:val="28"/>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xmlns:wp14="http://schemas.microsoft.com/office/word/2010/wordml" w:rsidR="00446E76" w:rsidP="007451C6" w:rsidRDefault="00446E76" w14:paraId="74D9C310" wp14:textId="77777777">
      <w:pPr>
        <w:pBdr>
          <w:top w:val="nil"/>
          <w:left w:val="nil"/>
          <w:bottom w:val="nil"/>
          <w:right w:val="nil"/>
          <w:between w:val="nil"/>
        </w:pBdr>
        <w:ind w:firstLine="720"/>
        <w:jc w:val="both"/>
        <w:rPr>
          <w:color w:val="000000"/>
          <w:sz w:val="28"/>
          <w:szCs w:val="28"/>
        </w:rPr>
      </w:pPr>
      <w:r>
        <w:rPr>
          <w:color w:val="000000"/>
          <w:sz w:val="28"/>
          <w:szCs w:val="28"/>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xmlns:wp14="http://schemas.microsoft.com/office/word/2010/wordml" w:rsidR="00446E76" w:rsidP="007451C6" w:rsidRDefault="00446E76" w14:paraId="045A2C9C" wp14:textId="77777777">
      <w:pPr>
        <w:pBdr>
          <w:top w:val="nil"/>
          <w:left w:val="nil"/>
          <w:bottom w:val="nil"/>
          <w:right w:val="nil"/>
          <w:between w:val="nil"/>
        </w:pBdr>
        <w:ind w:firstLine="720"/>
        <w:jc w:val="both"/>
        <w:rPr>
          <w:color w:val="000000"/>
          <w:sz w:val="28"/>
          <w:szCs w:val="28"/>
        </w:rPr>
      </w:pPr>
      <w:r>
        <w:rPr>
          <w:color w:val="000000"/>
          <w:sz w:val="28"/>
          <w:szCs w:val="28"/>
        </w:rPr>
        <w:t xml:space="preserve">не допускает искажения сведений о фактах хозяйственной деятельности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деятельности </w:t>
      </w:r>
      <w:r>
        <w:rPr>
          <w:color w:val="000000"/>
          <w:sz w:val="28"/>
          <w:szCs w:val="28"/>
        </w:rPr>
        <w:lastRenderedPageBreak/>
        <w:t>выборочно, игнорируя те из них, которые непосредственно не связаны с получением налоговой выгоды;</w:t>
      </w:r>
    </w:p>
    <w:p xmlns:wp14="http://schemas.microsoft.com/office/word/2010/wordml" w:rsidR="00446E76" w:rsidP="007451C6" w:rsidRDefault="00446E76" w14:paraId="1B5AC742" wp14:textId="77777777">
      <w:pPr>
        <w:pBdr>
          <w:top w:val="nil"/>
          <w:left w:val="nil"/>
          <w:bottom w:val="nil"/>
          <w:right w:val="nil"/>
          <w:between w:val="nil"/>
        </w:pBdr>
        <w:ind w:firstLine="720"/>
        <w:jc w:val="both"/>
        <w:rPr>
          <w:color w:val="000000"/>
          <w:sz w:val="28"/>
          <w:szCs w:val="28"/>
        </w:rPr>
      </w:pPr>
      <w:r>
        <w:rPr>
          <w:color w:val="000000"/>
          <w:sz w:val="28"/>
          <w:szCs w:val="28"/>
        </w:rPr>
        <w:t>принимает исполнения обязательств по сделкам лишь от лиц, являющихся стороной договора, заключенного с Поставщиком и (или) лиц, которым обязательство по исполнению сделки (операции) передано по договору или закону;</w:t>
      </w:r>
    </w:p>
    <w:p xmlns:wp14="http://schemas.microsoft.com/office/word/2010/wordml" w:rsidR="00446E76" w:rsidP="007451C6" w:rsidRDefault="00446E76" w14:paraId="12521F3A" wp14:textId="77777777">
      <w:pPr>
        <w:pBdr>
          <w:top w:val="nil"/>
          <w:left w:val="nil"/>
          <w:bottom w:val="nil"/>
          <w:right w:val="nil"/>
          <w:between w:val="nil"/>
        </w:pBdr>
        <w:ind w:firstLine="720"/>
        <w:jc w:val="both"/>
        <w:rPr>
          <w:color w:val="000000"/>
          <w:sz w:val="28"/>
          <w:szCs w:val="28"/>
        </w:rPr>
      </w:pPr>
      <w:r>
        <w:rPr>
          <w:color w:val="000000"/>
          <w:sz w:val="28"/>
          <w:szCs w:val="28"/>
        </w:rPr>
        <w:t>своевременно и в полном объеме уплачивает налоги, сборы и страховые взносы; отражает в налоговой отчетности по НДС все суммы НДС, предъявленные Покупателю;</w:t>
      </w:r>
    </w:p>
    <w:p xmlns:wp14="http://schemas.microsoft.com/office/word/2010/wordml" w:rsidRPr="00350ADF" w:rsidR="00446E76" w:rsidP="007451C6" w:rsidRDefault="00446E76" w14:paraId="054613B3" wp14:textId="77777777">
      <w:pPr>
        <w:pBdr>
          <w:top w:val="nil"/>
          <w:left w:val="nil"/>
          <w:bottom w:val="nil"/>
          <w:right w:val="nil"/>
          <w:between w:val="nil"/>
        </w:pBdr>
        <w:ind w:firstLine="720"/>
        <w:jc w:val="both"/>
        <w:rPr>
          <w:color w:val="000000"/>
          <w:sz w:val="28"/>
          <w:szCs w:val="28"/>
        </w:rPr>
      </w:pPr>
      <w:r>
        <w:rPr>
          <w:color w:val="000000"/>
          <w:sz w:val="28"/>
          <w:szCs w:val="28"/>
        </w:rPr>
        <w:t>лица, подписывающие от его имени первичные документы и счета-фактуры, имеют на это все необходимые полномочия.</w:t>
      </w:r>
    </w:p>
    <w:p xmlns:wp14="http://schemas.microsoft.com/office/word/2010/wordml" w:rsidRPr="00350ADF" w:rsidR="00446E76" w:rsidP="00352CF2" w:rsidRDefault="00446E76" w14:paraId="59D6B7B5" wp14:textId="77777777">
      <w:pPr>
        <w:numPr>
          <w:ilvl w:val="0"/>
          <w:numId w:val="28"/>
        </w:numPr>
        <w:pBdr>
          <w:top w:val="nil"/>
          <w:left w:val="nil"/>
          <w:bottom w:val="nil"/>
          <w:right w:val="nil"/>
          <w:between w:val="nil"/>
        </w:pBdr>
        <w:jc w:val="both"/>
        <w:rPr>
          <w:color w:val="000000"/>
          <w:sz w:val="28"/>
          <w:szCs w:val="28"/>
        </w:rPr>
      </w:pPr>
      <w:r>
        <w:rPr>
          <w:color w:val="000000"/>
          <w:sz w:val="28"/>
          <w:szCs w:val="28"/>
        </w:rPr>
        <w:t>В соответствии со ст. 406.1 Гражданского кодекса Российской Федерации (далее – ГК РФ) Стороны также договорились, что в случае, если по итогам налоговой проверки или иных мероприятий налогового контроля в отношении Покупателя налоговый орган:</w:t>
      </w:r>
    </w:p>
    <w:p xmlns:wp14="http://schemas.microsoft.com/office/word/2010/wordml" w:rsidRPr="00AC0403" w:rsidR="00446E76" w:rsidP="00352CF2" w:rsidRDefault="00446E76" w14:paraId="3D42E5E9" wp14:textId="77777777">
      <w:pPr>
        <w:pStyle w:val="aff7"/>
        <w:numPr>
          <w:ilvl w:val="1"/>
          <w:numId w:val="44"/>
        </w:numPr>
        <w:pBdr>
          <w:top w:val="nil"/>
          <w:left w:val="nil"/>
          <w:bottom w:val="nil"/>
          <w:right w:val="nil"/>
          <w:between w:val="nil"/>
        </w:pBdr>
        <w:ind w:left="0" w:firstLine="0"/>
        <w:jc w:val="both"/>
        <w:rPr>
          <w:color w:val="000000"/>
          <w:sz w:val="28"/>
          <w:szCs w:val="28"/>
        </w:rPr>
      </w:pPr>
      <w:r>
        <w:rPr>
          <w:color w:val="000000"/>
          <w:sz w:val="28"/>
          <w:szCs w:val="28"/>
        </w:rPr>
        <w:t> установит получение Покупателем необоснованной налоговой выгоды в связи с исполнением Договора и/или</w:t>
      </w:r>
    </w:p>
    <w:p xmlns:wp14="http://schemas.microsoft.com/office/word/2010/wordml" w:rsidRPr="00350ADF" w:rsidR="00446E76" w:rsidP="00352CF2" w:rsidRDefault="00446E76" w14:paraId="4E37F845" wp14:textId="77777777">
      <w:pPr>
        <w:pStyle w:val="aff7"/>
        <w:numPr>
          <w:ilvl w:val="1"/>
          <w:numId w:val="44"/>
        </w:numPr>
        <w:pBdr>
          <w:top w:val="nil"/>
          <w:left w:val="nil"/>
          <w:bottom w:val="nil"/>
          <w:right w:val="nil"/>
          <w:between w:val="nil"/>
        </w:pBdr>
        <w:ind w:left="0" w:firstLine="0"/>
        <w:jc w:val="both"/>
        <w:rPr>
          <w:color w:val="000000"/>
          <w:sz w:val="28"/>
          <w:szCs w:val="28"/>
        </w:rPr>
      </w:pPr>
      <w:r>
        <w:rPr>
          <w:color w:val="000000"/>
          <w:sz w:val="28"/>
          <w:szCs w:val="28"/>
        </w:rPr>
        <w:t> признает неправомерным учет расходов Покупателя на приобретение товаров, работ, услуг или иных объектов гражданских прав по Договору и/или</w:t>
      </w:r>
    </w:p>
    <w:p xmlns:wp14="http://schemas.microsoft.com/office/word/2010/wordml" w:rsidRPr="00350ADF" w:rsidR="00446E76" w:rsidP="00352CF2" w:rsidRDefault="00446E76" w14:paraId="37F41FCD" wp14:textId="77777777">
      <w:pPr>
        <w:pStyle w:val="aff7"/>
        <w:numPr>
          <w:ilvl w:val="1"/>
          <w:numId w:val="44"/>
        </w:numPr>
        <w:pBdr>
          <w:top w:val="nil"/>
          <w:left w:val="nil"/>
          <w:bottom w:val="nil"/>
          <w:right w:val="nil"/>
          <w:between w:val="nil"/>
        </w:pBdr>
        <w:ind w:left="0" w:firstLine="0"/>
        <w:jc w:val="both"/>
        <w:rPr>
          <w:color w:val="000000"/>
          <w:sz w:val="28"/>
          <w:szCs w:val="28"/>
        </w:rPr>
      </w:pPr>
      <w:r>
        <w:rPr>
          <w:color w:val="000000"/>
          <w:sz w:val="28"/>
          <w:szCs w:val="28"/>
        </w:rPr>
        <w:t> признает неправомерным применение Покупателем налоговых вычетов в отношении сумм НДС в связи с тем, что Поставщик:</w:t>
      </w:r>
    </w:p>
    <w:p xmlns:wp14="http://schemas.microsoft.com/office/word/2010/wordml" w:rsidRPr="00350ADF" w:rsidR="00446E76" w:rsidP="00352CF2" w:rsidRDefault="00446E76" w14:paraId="7A2DCC80" wp14:textId="77777777">
      <w:pPr>
        <w:pStyle w:val="aff7"/>
        <w:numPr>
          <w:ilvl w:val="1"/>
          <w:numId w:val="44"/>
        </w:numPr>
        <w:pBdr>
          <w:top w:val="nil"/>
          <w:left w:val="nil"/>
          <w:bottom w:val="nil"/>
          <w:right w:val="nil"/>
          <w:between w:val="nil"/>
        </w:pBdr>
        <w:ind w:left="0" w:firstLine="0"/>
        <w:jc w:val="both"/>
        <w:rPr>
          <w:color w:val="000000"/>
          <w:sz w:val="28"/>
          <w:szCs w:val="28"/>
        </w:rPr>
      </w:pPr>
      <w:r>
        <w:rPr>
          <w:color w:val="000000"/>
          <w:sz w:val="28"/>
          <w:szCs w:val="28"/>
        </w:rPr>
        <w:t> нарушал свои налоговые обязанности по отражению в качестве дохода сумм, полученных от Покупателя по Договору, а равно по исчислению и перечислению в бюджет НДС и/или</w:t>
      </w:r>
    </w:p>
    <w:p xmlns:wp14="http://schemas.microsoft.com/office/word/2010/wordml" w:rsidR="00446E76" w:rsidP="00352CF2" w:rsidRDefault="00446E76" w14:paraId="7C7C4562" wp14:textId="77777777">
      <w:pPr>
        <w:pStyle w:val="aff7"/>
        <w:numPr>
          <w:ilvl w:val="1"/>
          <w:numId w:val="44"/>
        </w:numPr>
        <w:pBdr>
          <w:top w:val="nil"/>
          <w:left w:val="nil"/>
          <w:bottom w:val="nil"/>
          <w:right w:val="nil"/>
          <w:between w:val="nil"/>
        </w:pBdr>
        <w:ind w:left="0" w:firstLine="0"/>
        <w:jc w:val="both"/>
        <w:rPr>
          <w:color w:val="000000"/>
          <w:sz w:val="28"/>
          <w:szCs w:val="28"/>
        </w:rPr>
      </w:pPr>
      <w:r>
        <w:rPr>
          <w:color w:val="000000"/>
          <w:sz w:val="28"/>
          <w:szCs w:val="28"/>
        </w:rPr>
        <w:t> 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 вместе)</w:t>
      </w:r>
    </w:p>
    <w:p xmlns:wp14="http://schemas.microsoft.com/office/word/2010/wordml" w:rsidRPr="00350ADF" w:rsidR="00446E76" w:rsidP="007451C6" w:rsidRDefault="00446E76" w14:paraId="7A75DCD9" wp14:textId="77777777">
      <w:pPr>
        <w:pStyle w:val="aff7"/>
        <w:pBdr>
          <w:top w:val="nil"/>
          <w:left w:val="nil"/>
          <w:bottom w:val="nil"/>
          <w:right w:val="nil"/>
          <w:between w:val="nil"/>
        </w:pBdr>
        <w:ind w:left="0" w:firstLine="720"/>
        <w:jc w:val="both"/>
        <w:rPr>
          <w:color w:val="000000"/>
          <w:sz w:val="28"/>
          <w:szCs w:val="28"/>
        </w:rPr>
      </w:pPr>
      <w:r>
        <w:rPr>
          <w:color w:val="000000"/>
          <w:sz w:val="28"/>
          <w:szCs w:val="28"/>
        </w:rPr>
        <w:t>(обстоятельства, перечисленные в пунктах 2.1 - 2.3, возникшие в связи с обстоятельствами, перечисленными в пунктах 2.4 - 2.5, 1 настоящей Налоговой оговорки – Эпизоды, связанные с Поставщиком, то Поставщик вправе в течение 10 (десяти) рабочих дней с даты письменного предложения Покупатель возместить последнему имущественные потери (далее также – Имущественные потери, связанные с налоговой проверкой), определяемые как:</w:t>
      </w:r>
    </w:p>
    <w:p xmlns:wp14="http://schemas.microsoft.com/office/word/2010/wordml" w:rsidRPr="00350ADF" w:rsidR="00446E76" w:rsidP="00352CF2" w:rsidRDefault="00446E76" w14:paraId="129DA1E6" wp14:textId="77777777">
      <w:pPr>
        <w:pStyle w:val="aff7"/>
        <w:numPr>
          <w:ilvl w:val="1"/>
          <w:numId w:val="44"/>
        </w:numPr>
        <w:pBdr>
          <w:top w:val="nil"/>
          <w:left w:val="nil"/>
          <w:bottom w:val="nil"/>
          <w:right w:val="nil"/>
          <w:between w:val="nil"/>
        </w:pBdr>
        <w:ind w:left="0" w:firstLine="0"/>
        <w:jc w:val="both"/>
        <w:rPr>
          <w:color w:val="000000"/>
          <w:sz w:val="28"/>
          <w:szCs w:val="28"/>
        </w:rPr>
      </w:pPr>
      <w:r>
        <w:rPr>
          <w:color w:val="000000"/>
          <w:sz w:val="28"/>
          <w:szCs w:val="28"/>
        </w:rPr>
        <w:t> сумма доначисленного Покупателю налоговым органом своим решением (далее – Решение налогового органа) налога на прибыль организаций и/или НДС в связи с Эпизодами, связанными с Поставщиком (далее – Доначисленные налоги); плюс</w:t>
      </w:r>
    </w:p>
    <w:p xmlns:wp14="http://schemas.microsoft.com/office/word/2010/wordml" w:rsidRPr="00350ADF" w:rsidR="00446E76" w:rsidP="00352CF2" w:rsidRDefault="00446E76" w14:paraId="2C1E2060" wp14:textId="77777777">
      <w:pPr>
        <w:pStyle w:val="aff7"/>
        <w:numPr>
          <w:ilvl w:val="1"/>
          <w:numId w:val="44"/>
        </w:numPr>
        <w:pBdr>
          <w:top w:val="nil"/>
          <w:left w:val="nil"/>
          <w:bottom w:val="nil"/>
          <w:right w:val="nil"/>
          <w:between w:val="nil"/>
        </w:pBdr>
        <w:ind w:left="0" w:firstLine="0"/>
        <w:jc w:val="both"/>
        <w:rPr>
          <w:color w:val="000000"/>
          <w:sz w:val="28"/>
          <w:szCs w:val="28"/>
        </w:rPr>
      </w:pPr>
      <w:r>
        <w:rPr>
          <w:color w:val="000000"/>
          <w:sz w:val="28"/>
          <w:szCs w:val="28"/>
        </w:rPr>
        <w:t> сумма начисленных Покупателю пеней на сумму Доначисленных налогов (далее – Пени); плюс</w:t>
      </w:r>
    </w:p>
    <w:p xmlns:wp14="http://schemas.microsoft.com/office/word/2010/wordml" w:rsidRPr="00350ADF" w:rsidR="00446E76" w:rsidP="00352CF2" w:rsidRDefault="00446E76" w14:paraId="2775B65D" wp14:textId="77777777">
      <w:pPr>
        <w:pStyle w:val="aff7"/>
        <w:numPr>
          <w:ilvl w:val="1"/>
          <w:numId w:val="44"/>
        </w:numPr>
        <w:pBdr>
          <w:top w:val="nil"/>
          <w:left w:val="nil"/>
          <w:bottom w:val="nil"/>
          <w:right w:val="nil"/>
          <w:between w:val="nil"/>
        </w:pBdr>
        <w:ind w:left="0" w:firstLine="0"/>
        <w:jc w:val="both"/>
        <w:rPr>
          <w:color w:val="000000"/>
          <w:sz w:val="28"/>
          <w:szCs w:val="28"/>
        </w:rPr>
      </w:pPr>
      <w:r>
        <w:rPr>
          <w:color w:val="000000"/>
          <w:sz w:val="28"/>
          <w:szCs w:val="28"/>
        </w:rPr>
        <w:t> штрафы начисленные Покупателю за соответствующие налоговые нарушения в связи с неуплатой ею Доначисленных налогов (далее – Штрафы).</w:t>
      </w:r>
    </w:p>
    <w:p xmlns:wp14="http://schemas.microsoft.com/office/word/2010/wordml" w:rsidRPr="00350ADF" w:rsidR="00446E76" w:rsidP="00352CF2" w:rsidRDefault="00446E76" w14:paraId="38FCD935" wp14:textId="77777777">
      <w:pPr>
        <w:numPr>
          <w:ilvl w:val="0"/>
          <w:numId w:val="28"/>
        </w:numPr>
        <w:pBdr>
          <w:top w:val="nil"/>
          <w:left w:val="nil"/>
          <w:bottom w:val="nil"/>
          <w:right w:val="nil"/>
          <w:between w:val="nil"/>
        </w:pBdr>
        <w:jc w:val="both"/>
        <w:rPr>
          <w:color w:val="000000"/>
          <w:sz w:val="28"/>
          <w:szCs w:val="28"/>
        </w:rPr>
      </w:pPr>
      <w:r>
        <w:rPr>
          <w:color w:val="000000"/>
          <w:sz w:val="28"/>
          <w:szCs w:val="28"/>
        </w:rPr>
        <w:t xml:space="preserve">Стороны, в соответствии со ст. 406.1 ГК РФ также договорились, что в случае предъявления Покупателю третьими лицами (для целей настоящего Договора) – лицами, приобретавшими у Покупателя товары результаты работ, </w:t>
      </w:r>
      <w:r>
        <w:rPr>
          <w:color w:val="000000"/>
          <w:sz w:val="28"/>
          <w:szCs w:val="28"/>
        </w:rPr>
        <w:lastRenderedPageBreak/>
        <w:t>(услуг), имущественные права являющиеся объектом настоящего Договора, имущественных требований:</w:t>
      </w:r>
    </w:p>
    <w:p xmlns:wp14="http://schemas.microsoft.com/office/word/2010/wordml" w:rsidR="00446E76" w:rsidP="00352CF2" w:rsidRDefault="00446E76" w14:paraId="2132CAF3" wp14:textId="77777777">
      <w:pPr>
        <w:pStyle w:val="aff7"/>
        <w:numPr>
          <w:ilvl w:val="1"/>
          <w:numId w:val="45"/>
        </w:numPr>
        <w:pBdr>
          <w:top w:val="nil"/>
          <w:left w:val="nil"/>
          <w:bottom w:val="nil"/>
          <w:right w:val="nil"/>
          <w:between w:val="nil"/>
        </w:pBdr>
        <w:ind w:left="0" w:firstLine="0"/>
        <w:jc w:val="both"/>
        <w:rPr>
          <w:color w:val="000000"/>
          <w:sz w:val="28"/>
          <w:szCs w:val="28"/>
        </w:rPr>
      </w:pPr>
      <w:r>
        <w:rPr>
          <w:color w:val="000000"/>
          <w:sz w:val="28"/>
          <w:szCs w:val="28"/>
        </w:rPr>
        <w:t> о возмещении убытков и/или имущественных потерь исчисляемых как размер доначисленных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 имущественных прав третьих лиц)</w:t>
      </w:r>
    </w:p>
    <w:p xmlns:wp14="http://schemas.microsoft.com/office/word/2010/wordml" w:rsidRPr="00AC0403" w:rsidR="00446E76" w:rsidP="007451C6" w:rsidRDefault="00446E76" w14:paraId="7229DD11" wp14:textId="77777777">
      <w:pPr>
        <w:pStyle w:val="aff7"/>
        <w:pBdr>
          <w:top w:val="nil"/>
          <w:left w:val="nil"/>
          <w:bottom w:val="nil"/>
          <w:right w:val="nil"/>
          <w:between w:val="nil"/>
        </w:pBdr>
        <w:ind w:left="0" w:firstLine="720"/>
        <w:jc w:val="both"/>
        <w:rPr>
          <w:color w:val="000000"/>
          <w:sz w:val="28"/>
          <w:szCs w:val="28"/>
        </w:rPr>
      </w:pPr>
      <w:r>
        <w:rPr>
          <w:color w:val="000000"/>
          <w:sz w:val="28"/>
          <w:szCs w:val="28"/>
        </w:rPr>
        <w:t>(обстоятельства, перечисленные в пункте 3, возникшие в связи с обстоятельствами, перечисленными в пункте 3.1 настоящей Налоговой оговорки – Эпизоды, связанные с третьими лицами – контрагентами Покупателя), то Поставщик обязан в течение 10 (десять) рабочих дней с даты письменного требования Покупателя возместить последнему Имущественные потери, связанные с нарушением имущественных прав третьих лиц.</w:t>
      </w:r>
    </w:p>
    <w:p xmlns:wp14="http://schemas.microsoft.com/office/word/2010/wordml" w:rsidRPr="00350ADF" w:rsidR="00446E76" w:rsidP="00352CF2" w:rsidRDefault="00446E76" w14:paraId="49B315BE" wp14:textId="77777777">
      <w:pPr>
        <w:numPr>
          <w:ilvl w:val="0"/>
          <w:numId w:val="28"/>
        </w:numPr>
        <w:pBdr>
          <w:top w:val="nil"/>
          <w:left w:val="nil"/>
          <w:bottom w:val="nil"/>
          <w:right w:val="nil"/>
          <w:between w:val="nil"/>
        </w:pBdr>
        <w:jc w:val="both"/>
        <w:rPr>
          <w:color w:val="000000"/>
          <w:sz w:val="28"/>
          <w:szCs w:val="28"/>
        </w:rPr>
      </w:pPr>
      <w:r>
        <w:rPr>
          <w:color w:val="000000"/>
          <w:sz w:val="28"/>
          <w:szCs w:val="28"/>
        </w:rPr>
        <w:t>В соответствии со ст. 406.1 ГК РФ Стороны также предусмотрели, что в случае не реализации Поставщик права, указанного в пункте 2.5 настоящей Налоговой оговорки, на возмещение Покупателю Имущественных потерь, связанных с налоговой проверкой, Покупатель вправе оспорить Решение налогового органа в установленном законом порядке и в этом случае Поставщик будет обязан возместить Покупателю имущественные потери, в течение 10 (десяти) рабочих дней с даты письменного требования Покупателя об этом (с приложением копии Решения налогового органа и копии вступившего в силу судебного акта (-ов), принятого (-ых) по результатам оспаривания Покупателем Решения налогового органа и подтверждающего предпринятые им усилия по оспариванию Решения налогового органа как минимум в части Эпизодов, связанных с Поставщиком), определяемые как:</w:t>
      </w:r>
    </w:p>
    <w:p xmlns:wp14="http://schemas.microsoft.com/office/word/2010/wordml" w:rsidRPr="00AC0403" w:rsidR="00446E76" w:rsidP="00352CF2" w:rsidRDefault="00446E76" w14:paraId="2CC17062" wp14:textId="77777777">
      <w:pPr>
        <w:pStyle w:val="aff7"/>
        <w:numPr>
          <w:ilvl w:val="1"/>
          <w:numId w:val="46"/>
        </w:numPr>
        <w:pBdr>
          <w:top w:val="nil"/>
          <w:left w:val="nil"/>
          <w:bottom w:val="nil"/>
          <w:right w:val="nil"/>
          <w:between w:val="nil"/>
        </w:pBdr>
        <w:ind w:left="0" w:firstLine="0"/>
        <w:jc w:val="both"/>
        <w:rPr>
          <w:color w:val="000000"/>
          <w:sz w:val="28"/>
          <w:szCs w:val="28"/>
        </w:rPr>
      </w:pPr>
      <w:r>
        <w:rPr>
          <w:color w:val="000000"/>
          <w:sz w:val="28"/>
          <w:szCs w:val="28"/>
        </w:rPr>
        <w:t> такие Доначисленные налоги, Пени и Штрафы с учетом возможных корректировок в соответствии с вступившим в законную силу решением суда по делу (-ам), в рамках которого (-ых) Покупатель предпринял добросовестные усилия по оспариванию Решения налогового органа, а также</w:t>
      </w:r>
    </w:p>
    <w:p xmlns:wp14="http://schemas.microsoft.com/office/word/2010/wordml" w:rsidRPr="00350ADF" w:rsidR="00446E76" w:rsidP="00352CF2" w:rsidRDefault="00446E76" w14:paraId="1743FCCB" wp14:textId="77777777">
      <w:pPr>
        <w:pStyle w:val="aff7"/>
        <w:numPr>
          <w:ilvl w:val="1"/>
          <w:numId w:val="46"/>
        </w:numPr>
        <w:pBdr>
          <w:top w:val="nil"/>
          <w:left w:val="nil"/>
          <w:bottom w:val="nil"/>
          <w:right w:val="nil"/>
          <w:between w:val="nil"/>
        </w:pBdr>
        <w:ind w:left="0" w:firstLine="0"/>
        <w:jc w:val="both"/>
        <w:rPr>
          <w:color w:val="000000"/>
          <w:sz w:val="28"/>
          <w:szCs w:val="28"/>
        </w:rPr>
      </w:pPr>
      <w:r>
        <w:rPr>
          <w:color w:val="000000"/>
          <w:sz w:val="28"/>
          <w:szCs w:val="28"/>
        </w:rPr>
        <w:t> судебные расходы Покупателя в связи с оспариванием Решения налогового органа в полном размере.</w:t>
      </w:r>
    </w:p>
    <w:p xmlns:wp14="http://schemas.microsoft.com/office/word/2010/wordml" w:rsidRPr="00350ADF" w:rsidR="00446E76" w:rsidP="00352CF2" w:rsidRDefault="00446E76" w14:paraId="5569F9E5" wp14:textId="77777777">
      <w:pPr>
        <w:numPr>
          <w:ilvl w:val="0"/>
          <w:numId w:val="28"/>
        </w:numPr>
        <w:pBdr>
          <w:top w:val="nil"/>
          <w:left w:val="nil"/>
          <w:bottom w:val="nil"/>
          <w:right w:val="nil"/>
          <w:between w:val="nil"/>
        </w:pBdr>
        <w:jc w:val="both"/>
        <w:rPr>
          <w:color w:val="000000"/>
          <w:sz w:val="28"/>
          <w:szCs w:val="28"/>
        </w:rPr>
      </w:pPr>
      <w:r>
        <w:rPr>
          <w:color w:val="000000"/>
          <w:sz w:val="28"/>
          <w:szCs w:val="28"/>
        </w:rPr>
        <w:t xml:space="preserve">Поставщик признает и соглашается, что Покупатель вправе по своему усмотрению уплатить в бюджет Доначисленные налоги, Пени и Штрафы в соответствии с Решением налогового органа до вступления в силу решения суда по делу, в рамках которого Покупатель оспаривает Решение налогового органа, содержащее Эпизоды, связанные с Поставщиком. Поставщик не вправе ссылаться на данное обстоятельство как на условие, способствовавшее возникновению или увеличению имущественных потерь у </w:t>
      </w:r>
      <w:r>
        <w:rPr>
          <w:i/>
          <w:color w:val="000000"/>
          <w:sz w:val="28"/>
          <w:szCs w:val="28"/>
        </w:rPr>
        <w:t xml:space="preserve">Покупателя </w:t>
      </w:r>
      <w:r>
        <w:rPr>
          <w:color w:val="000000"/>
          <w:sz w:val="28"/>
          <w:szCs w:val="28"/>
        </w:rPr>
        <w:t>и в обоснование своего отказа или задержки возмещать Покупателю Имущественные потери, связанные с налоговой проверкой.</w:t>
      </w:r>
    </w:p>
    <w:p xmlns:wp14="http://schemas.microsoft.com/office/word/2010/wordml" w:rsidRPr="00350ADF" w:rsidR="00446E76" w:rsidP="00352CF2" w:rsidRDefault="00446E76" w14:paraId="00F1C967" wp14:textId="77777777">
      <w:pPr>
        <w:numPr>
          <w:ilvl w:val="0"/>
          <w:numId w:val="28"/>
        </w:numPr>
        <w:pBdr>
          <w:top w:val="nil"/>
          <w:left w:val="nil"/>
          <w:bottom w:val="nil"/>
          <w:right w:val="nil"/>
          <w:between w:val="nil"/>
        </w:pBdr>
        <w:jc w:val="both"/>
        <w:rPr>
          <w:color w:val="000000"/>
          <w:sz w:val="28"/>
          <w:szCs w:val="28"/>
        </w:rPr>
      </w:pPr>
      <w:r>
        <w:rPr>
          <w:color w:val="000000"/>
          <w:sz w:val="28"/>
          <w:szCs w:val="28"/>
        </w:rPr>
        <w:t xml:space="preserve">В случае если Поставщик возместит Покупателю Имущественные потери, связанные с налоговой проверкой, а Покупатель впоследствии продолжит </w:t>
      </w:r>
      <w:r>
        <w:rPr>
          <w:color w:val="000000"/>
          <w:sz w:val="28"/>
          <w:szCs w:val="28"/>
        </w:rPr>
        <w:lastRenderedPageBreak/>
        <w:t>оспаривание Решения налогового органа в части Эпизодов, связанных с Поставщиком, и вернет из бюджета полностью или частично Доначисленные налоги, Пени и/или Штрафы (далее – Возвращенные суммы), то Покупатель обязуется уведомить Поставщика об этом не позднее 30 (тридцати) рабочих дней с даты фактического получения Возвращенных сумм и уплатить ему Возвращенные суммы в течение 30 (тридцати) рабочих дней с даты получения письменного требования Поставщика об этом.</w:t>
      </w:r>
    </w:p>
    <w:p xmlns:wp14="http://schemas.microsoft.com/office/word/2010/wordml" w:rsidRPr="00350ADF" w:rsidR="00446E76" w:rsidP="00352CF2" w:rsidRDefault="00446E76" w14:paraId="57AA6430" wp14:textId="77777777">
      <w:pPr>
        <w:numPr>
          <w:ilvl w:val="0"/>
          <w:numId w:val="28"/>
        </w:numPr>
        <w:pBdr>
          <w:top w:val="nil"/>
          <w:left w:val="nil"/>
          <w:bottom w:val="nil"/>
          <w:right w:val="nil"/>
          <w:between w:val="nil"/>
        </w:pBdr>
        <w:jc w:val="both"/>
        <w:rPr>
          <w:color w:val="000000"/>
          <w:sz w:val="28"/>
          <w:szCs w:val="28"/>
        </w:rPr>
      </w:pPr>
      <w:r>
        <w:rPr>
          <w:color w:val="000000"/>
          <w:sz w:val="28"/>
          <w:szCs w:val="28"/>
        </w:rPr>
        <w:t>Поставщик обязан предпринять максимальные усилия для содействия Покупателю в предотвращении доначисления налогов, штрафов и пеней по Эпизодам, связанным с Поставщиком, а также в досудебном и судебном обжаловании Решения налогового органа в части Эпизодов, связанных с Поставщиком, в частности, представлять Покупателю доказательства и пояснения, опровергающие нарушение гарантий, указанных в п. 1 настоящей Налоговой оговорки, либо иных признаков недобросовестности, а также содействовать Покупателю в сборе таких доказательств в ходе досудебного и судебного обжалования Эпизодов, связанных с Поставщиком, обеспечивать, где необходимо, явку своих свидетелей-сотрудников для дачи показаний налоговому органу, суду и прочее.</w:t>
      </w:r>
    </w:p>
    <w:p xmlns:wp14="http://schemas.microsoft.com/office/word/2010/wordml" w:rsidRPr="00350ADF" w:rsidR="00446E76" w:rsidP="00352CF2" w:rsidRDefault="00446E76" w14:paraId="64E354A5" wp14:textId="77777777">
      <w:pPr>
        <w:numPr>
          <w:ilvl w:val="0"/>
          <w:numId w:val="28"/>
        </w:numPr>
        <w:pBdr>
          <w:top w:val="nil"/>
          <w:left w:val="nil"/>
          <w:bottom w:val="nil"/>
          <w:right w:val="nil"/>
          <w:between w:val="nil"/>
        </w:pBdr>
        <w:jc w:val="both"/>
        <w:rPr>
          <w:color w:val="000000"/>
          <w:sz w:val="28"/>
          <w:szCs w:val="28"/>
        </w:rPr>
      </w:pPr>
      <w:r>
        <w:rPr>
          <w:color w:val="000000"/>
          <w:sz w:val="28"/>
          <w:szCs w:val="28"/>
        </w:rPr>
        <w:t>Поставщик также подтверждает, что гарантии (заверения) достоверности обстоятельств, указанных в пункте 1 настоящей Налоговой оговорки являются, в том числе заверениями об обстоятельствах, имеющими значение для заключения Договора, его исполнения или прекращения (статья 431.2 ГК РФ), при нарушении которых Поставщик обязан возместить Покупателю по его требованию убытки, причиненные недостоверностью таких заверений.</w:t>
      </w:r>
    </w:p>
    <w:p xmlns:wp14="http://schemas.microsoft.com/office/word/2010/wordml" w:rsidR="00446E76" w:rsidP="007451C6" w:rsidRDefault="00446E76" w14:paraId="44F69B9A" wp14:textId="77777777">
      <w:pPr>
        <w:pBdr>
          <w:top w:val="nil"/>
          <w:left w:val="nil"/>
          <w:bottom w:val="nil"/>
          <w:right w:val="nil"/>
          <w:between w:val="nil"/>
        </w:pBdr>
        <w:jc w:val="both"/>
        <w:rPr>
          <w:color w:val="000000"/>
        </w:rPr>
      </w:pPr>
    </w:p>
    <w:p xmlns:wp14="http://schemas.microsoft.com/office/word/2010/wordml" w:rsidR="00446E76" w:rsidP="007451C6" w:rsidRDefault="00446E76" w14:paraId="5F07D11E" wp14:textId="77777777">
      <w:pPr>
        <w:pBdr>
          <w:top w:val="nil"/>
          <w:left w:val="nil"/>
          <w:bottom w:val="nil"/>
          <w:right w:val="nil"/>
          <w:between w:val="nil"/>
        </w:pBdr>
        <w:jc w:val="both"/>
        <w:rPr>
          <w:color w:val="000000"/>
        </w:rPr>
      </w:pPr>
    </w:p>
    <w:p xmlns:wp14="http://schemas.microsoft.com/office/word/2010/wordml" w:rsidR="00446E76" w:rsidP="007451C6" w:rsidRDefault="00446E76" w14:paraId="41508A3C" wp14:textId="77777777">
      <w:pPr>
        <w:pBdr>
          <w:top w:val="nil"/>
          <w:left w:val="nil"/>
          <w:bottom w:val="nil"/>
          <w:right w:val="nil"/>
          <w:between w:val="nil"/>
        </w:pBdr>
        <w:jc w:val="both"/>
        <w:rPr>
          <w:color w:val="000000"/>
        </w:rPr>
      </w:pPr>
    </w:p>
    <w:tbl>
      <w:tblPr>
        <w:tblW w:w="8844" w:type="dxa"/>
        <w:jc w:val="center"/>
        <w:tblLayout w:type="fixed"/>
        <w:tblLook w:val="0000"/>
      </w:tblPr>
      <w:tblGrid>
        <w:gridCol w:w="4705"/>
        <w:gridCol w:w="4139"/>
      </w:tblGrid>
      <w:tr xmlns:wp14="http://schemas.microsoft.com/office/word/2010/wordml" w:rsidRPr="00350ADF" w:rsidR="00446E76" w:rsidTr="007451C6" w14:paraId="41A291E0" wp14:textId="77777777">
        <w:trPr>
          <w:trHeight w:val="877"/>
          <w:jc w:val="center"/>
        </w:trPr>
        <w:tc>
          <w:tcPr>
            <w:tcW w:w="4705" w:type="dxa"/>
          </w:tcPr>
          <w:p w:rsidRPr="00350ADF" w:rsidR="00446E76" w:rsidP="007451C6" w:rsidRDefault="00446E76" w14:paraId="6C525054" wp14:textId="77777777">
            <w:pPr>
              <w:tabs>
                <w:tab w:val="left" w:pos="851"/>
              </w:tabs>
              <w:rPr>
                <w:color w:val="000000"/>
                <w:sz w:val="28"/>
                <w:szCs w:val="28"/>
              </w:rPr>
            </w:pPr>
            <w:r>
              <w:rPr>
                <w:color w:val="000000"/>
                <w:sz w:val="28"/>
                <w:szCs w:val="28"/>
              </w:rPr>
              <w:t>Покупатель:</w:t>
            </w:r>
          </w:p>
          <w:p w:rsidRPr="00350ADF" w:rsidR="00446E76" w:rsidP="007451C6" w:rsidRDefault="00446E76" w14:paraId="43D6B1D6" wp14:textId="77777777">
            <w:pPr>
              <w:tabs>
                <w:tab w:val="left" w:pos="851"/>
              </w:tabs>
              <w:rPr>
                <w:color w:val="000000"/>
                <w:sz w:val="28"/>
                <w:szCs w:val="28"/>
              </w:rPr>
            </w:pPr>
          </w:p>
          <w:p w:rsidRPr="00350ADF" w:rsidR="00446E76" w:rsidP="007451C6" w:rsidRDefault="00446E76" w14:paraId="076A7DFA" wp14:textId="77777777">
            <w:pPr>
              <w:tabs>
                <w:tab w:val="left" w:pos="851"/>
              </w:tabs>
              <w:rPr>
                <w:color w:val="000000"/>
                <w:sz w:val="28"/>
                <w:szCs w:val="28"/>
              </w:rPr>
            </w:pPr>
            <w:r>
              <w:rPr>
                <w:color w:val="000000"/>
                <w:sz w:val="28"/>
                <w:szCs w:val="28"/>
              </w:rPr>
              <w:t>___________ Лебедев С.А.</w:t>
            </w:r>
          </w:p>
          <w:p w:rsidRPr="00350ADF" w:rsidR="00446E76" w:rsidP="007451C6" w:rsidRDefault="00446E76" w14:paraId="17DBC151" wp14:textId="77777777">
            <w:pPr>
              <w:tabs>
                <w:tab w:val="left" w:pos="851"/>
              </w:tabs>
              <w:rPr>
                <w:color w:val="000000"/>
                <w:sz w:val="28"/>
                <w:szCs w:val="28"/>
              </w:rPr>
            </w:pPr>
          </w:p>
          <w:p w:rsidR="00446E76" w:rsidP="007451C6" w:rsidRDefault="00446E76" w14:paraId="6F8BD81B" wp14:textId="77777777">
            <w:pPr>
              <w:tabs>
                <w:tab w:val="left" w:pos="851"/>
              </w:tabs>
              <w:rPr>
                <w:color w:val="000000"/>
                <w:sz w:val="28"/>
                <w:szCs w:val="28"/>
              </w:rPr>
            </w:pPr>
          </w:p>
          <w:p w:rsidRPr="00350ADF" w:rsidR="00446E76" w:rsidP="007451C6" w:rsidRDefault="00446E76" w14:paraId="0C2D7CE5" wp14:textId="77777777">
            <w:pPr>
              <w:tabs>
                <w:tab w:val="left" w:pos="851"/>
              </w:tabs>
              <w:rPr>
                <w:color w:val="000000"/>
                <w:sz w:val="14"/>
                <w:szCs w:val="14"/>
              </w:rPr>
            </w:pPr>
            <w:r>
              <w:rPr>
                <w:color w:val="000000"/>
                <w:sz w:val="14"/>
                <w:szCs w:val="14"/>
              </w:rPr>
              <w:t>М. П.</w:t>
            </w:r>
          </w:p>
        </w:tc>
        <w:tc>
          <w:tcPr>
            <w:tcW w:w="4139" w:type="dxa"/>
          </w:tcPr>
          <w:p w:rsidRPr="00350ADF" w:rsidR="00446E76" w:rsidP="007451C6" w:rsidRDefault="00446E76" w14:paraId="6BBFB38F" wp14:textId="77777777">
            <w:pPr>
              <w:tabs>
                <w:tab w:val="left" w:pos="851"/>
              </w:tabs>
              <w:rPr>
                <w:color w:val="000000"/>
                <w:sz w:val="28"/>
                <w:szCs w:val="28"/>
              </w:rPr>
            </w:pPr>
            <w:r>
              <w:rPr>
                <w:color w:val="000000"/>
                <w:sz w:val="28"/>
                <w:szCs w:val="28"/>
              </w:rPr>
              <w:t>Поставщик:</w:t>
            </w:r>
          </w:p>
          <w:p w:rsidRPr="00350ADF" w:rsidR="00446E76" w:rsidP="007451C6" w:rsidRDefault="00446E76" w14:paraId="2613E9C1" wp14:textId="77777777">
            <w:pPr>
              <w:tabs>
                <w:tab w:val="left" w:pos="851"/>
              </w:tabs>
              <w:rPr>
                <w:color w:val="000000"/>
                <w:sz w:val="28"/>
                <w:szCs w:val="28"/>
              </w:rPr>
            </w:pPr>
          </w:p>
          <w:p w:rsidRPr="00350ADF" w:rsidR="00446E76" w:rsidP="007451C6" w:rsidRDefault="00446E76" w14:paraId="188B6784" wp14:textId="77777777">
            <w:pPr>
              <w:tabs>
                <w:tab w:val="left" w:pos="851"/>
              </w:tabs>
              <w:rPr>
                <w:color w:val="000000"/>
                <w:sz w:val="28"/>
                <w:szCs w:val="28"/>
              </w:rPr>
            </w:pPr>
            <w:r>
              <w:rPr>
                <w:color w:val="000000"/>
                <w:sz w:val="28"/>
                <w:szCs w:val="28"/>
              </w:rPr>
              <w:t>___________ ________________</w:t>
            </w:r>
          </w:p>
          <w:p w:rsidRPr="00350ADF" w:rsidR="00446E76" w:rsidP="007451C6" w:rsidRDefault="00446E76" w14:paraId="1037B8A3" wp14:textId="77777777">
            <w:pPr>
              <w:tabs>
                <w:tab w:val="left" w:pos="851"/>
              </w:tabs>
              <w:rPr>
                <w:color w:val="000000"/>
                <w:sz w:val="28"/>
                <w:szCs w:val="28"/>
              </w:rPr>
            </w:pPr>
          </w:p>
          <w:p w:rsidR="00446E76" w:rsidP="007451C6" w:rsidRDefault="00446E76" w14:paraId="687C6DE0" wp14:textId="77777777">
            <w:pPr>
              <w:tabs>
                <w:tab w:val="left" w:pos="851"/>
              </w:tabs>
              <w:rPr>
                <w:color w:val="000000"/>
                <w:sz w:val="28"/>
                <w:szCs w:val="28"/>
              </w:rPr>
            </w:pPr>
          </w:p>
          <w:p w:rsidRPr="00350ADF" w:rsidR="00446E76" w:rsidP="007451C6" w:rsidRDefault="00446E76" w14:paraId="37A63669" wp14:textId="77777777">
            <w:pPr>
              <w:tabs>
                <w:tab w:val="left" w:pos="851"/>
              </w:tabs>
              <w:rPr>
                <w:color w:val="000000"/>
                <w:sz w:val="14"/>
                <w:szCs w:val="14"/>
              </w:rPr>
            </w:pPr>
            <w:r>
              <w:rPr>
                <w:color w:val="000000"/>
                <w:sz w:val="14"/>
                <w:szCs w:val="14"/>
              </w:rPr>
              <w:t>М. П.</w:t>
            </w:r>
          </w:p>
        </w:tc>
      </w:tr>
    </w:tbl>
    <w:p xmlns:wp14="http://schemas.microsoft.com/office/word/2010/wordml" w:rsidR="00446E76" w:rsidP="007451C6" w:rsidRDefault="00446E76" w14:paraId="5B2F9378" wp14:textId="77777777">
      <w:pPr>
        <w:spacing w:after="240"/>
      </w:pPr>
    </w:p>
    <w:p xmlns:wp14="http://schemas.microsoft.com/office/word/2010/wordml" w:rsidRPr="008D397D" w:rsidR="00446E76" w:rsidP="007451C6" w:rsidRDefault="00446E76" w14:paraId="58E6DD4E" wp14:textId="77777777">
      <w:pPr>
        <w:rPr>
          <w:color w:val="000000"/>
        </w:rPr>
      </w:pPr>
    </w:p>
    <w:p xmlns:wp14="http://schemas.microsoft.com/office/word/2010/wordml" w:rsidRPr="008F2FF2" w:rsidR="00446E76" w:rsidP="007451C6" w:rsidRDefault="00446E76" w14:paraId="7D3BEE8F" wp14:textId="77777777"/>
    <w:p xmlns:wp14="http://schemas.microsoft.com/office/word/2010/wordml" w:rsidRPr="00474A37" w:rsidR="00474A37" w:rsidP="00474A37" w:rsidRDefault="00474A37" w14:paraId="3B88899E" wp14:textId="77777777">
      <w:pPr>
        <w:pStyle w:val="19"/>
        <w:jc w:val="right"/>
        <w:outlineLvl w:val="0"/>
        <w:sectPr w:rsidRPr="00474A37" w:rsidR="00474A37" w:rsidSect="007C51E1">
          <w:pgSz w:w="11907" w:h="16840" w:orient="portrait" w:code="9"/>
          <w:pgMar w:top="1134" w:right="851" w:bottom="1134" w:left="1418" w:header="794" w:footer="794" w:gutter="0"/>
          <w:cols w:space="720"/>
          <w:titlePg/>
          <w:docGrid w:linePitch="326"/>
        </w:sectPr>
      </w:pPr>
    </w:p>
    <w:p xmlns:wp14="http://schemas.microsoft.com/office/word/2010/wordml" w:rsidR="00446E76" w:rsidRDefault="007451C6" w14:paraId="2F17ADE0" wp14:textId="77777777">
      <w:pPr>
        <w:pStyle w:val="19"/>
        <w:ind w:firstLine="0"/>
        <w:jc w:val="right"/>
        <w:outlineLvl w:val="0"/>
        <w:rPr>
          <w:b/>
          <w:i/>
          <w:iCs/>
        </w:rPr>
      </w:pPr>
      <w:r>
        <w:lastRenderedPageBreak/>
        <w:t>Приложение № 5</w:t>
      </w:r>
    </w:p>
    <w:p xmlns:wp14="http://schemas.microsoft.com/office/word/2010/wordml" w:rsidR="00493F52" w:rsidP="00493F52" w:rsidRDefault="00493F52" w14:paraId="1E610F15" wp14:textId="77777777">
      <w:pPr>
        <w:jc w:val="right"/>
        <w:rPr>
          <w:sz w:val="28"/>
        </w:rPr>
      </w:pPr>
      <w:r>
        <w:rPr>
          <w:sz w:val="28"/>
        </w:rPr>
        <w:t>к документации о закупке</w:t>
      </w:r>
    </w:p>
    <w:p xmlns:wp14="http://schemas.microsoft.com/office/word/2010/wordml" w:rsidRPr="00C03380" w:rsidR="00493F52" w:rsidP="00493F52" w:rsidRDefault="00493F52" w14:paraId="69E2BB2B" wp14:textId="77777777">
      <w:pPr>
        <w:jc w:val="right"/>
        <w:rPr>
          <w:b/>
          <w:i/>
          <w:iCs/>
          <w:sz w:val="28"/>
        </w:rPr>
      </w:pPr>
    </w:p>
    <w:p xmlns:wp14="http://schemas.microsoft.com/office/word/2010/wordml" w:rsidRPr="00474A37" w:rsidR="00474A37" w:rsidP="00474A37" w:rsidRDefault="00474A37" w14:paraId="22F4B931" wp14:textId="77777777">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4"/>
      </w:r>
    </w:p>
    <w:p xmlns:wp14="http://schemas.microsoft.com/office/word/2010/wordml" w:rsidRPr="00474A37" w:rsidR="00474A37" w:rsidP="00474A37" w:rsidRDefault="00474A37" w14:paraId="57C0D796" wp14:textId="77777777">
      <w:pPr>
        <w:tabs>
          <w:tab w:val="left" w:pos="9639"/>
        </w:tabs>
        <w:ind w:firstLine="567"/>
        <w:jc w:val="center"/>
        <w:rPr>
          <w:sz w:val="22"/>
        </w:rPr>
      </w:pPr>
    </w:p>
    <w:p xmlns:wp14="http://schemas.microsoft.com/office/word/2010/wordml" w:rsidRPr="00474A37" w:rsidR="00474A37" w:rsidP="00474A37" w:rsidRDefault="00474A37" w14:paraId="75E381AB" wp14:textId="77777777">
      <w:pPr>
        <w:pBdr>
          <w:bottom w:val="single" w:color="auto" w:sz="12" w:space="1"/>
        </w:pBdr>
        <w:tabs>
          <w:tab w:val="left" w:pos="9639"/>
        </w:tabs>
        <w:ind w:firstLine="567"/>
        <w:jc w:val="center"/>
        <w:rPr>
          <w:b/>
          <w:sz w:val="28"/>
          <w:szCs w:val="28"/>
        </w:rPr>
      </w:pPr>
      <w:r>
        <w:rPr>
          <w:b/>
          <w:sz w:val="28"/>
          <w:szCs w:val="28"/>
        </w:rPr>
        <w:t>Наименование субподрядной организации:</w:t>
      </w:r>
    </w:p>
    <w:p xmlns:wp14="http://schemas.microsoft.com/office/word/2010/wordml" w:rsidRPr="00474A37" w:rsidR="00E76CF2" w:rsidP="00E76CF2" w:rsidRDefault="00E76CF2" w14:paraId="258154D4" wp14:textId="77777777">
      <w:pPr>
        <w:tabs>
          <w:tab w:val="left" w:pos="9639"/>
        </w:tabs>
        <w:ind w:firstLine="567"/>
        <w:jc w:val="center"/>
        <w:rPr>
          <w:i/>
        </w:rPr>
      </w:pPr>
      <w:r>
        <w:rPr>
          <w:i/>
        </w:rPr>
        <w:t>(отдельный лист по каждому субподрядчику)</w:t>
      </w:r>
    </w:p>
    <w:p xmlns:wp14="http://schemas.microsoft.com/office/word/2010/wordml" w:rsidRPr="00474A37" w:rsidR="00474A37" w:rsidP="00474A37" w:rsidRDefault="00474A37" w14:paraId="0D142F6F" wp14:textId="77777777">
      <w:pPr>
        <w:tabs>
          <w:tab w:val="left" w:pos="9639"/>
        </w:tabs>
        <w:ind w:firstLine="567"/>
        <w:rPr>
          <w:sz w:val="22"/>
        </w:rPr>
      </w:pPr>
    </w:p>
    <w:tbl>
      <w:tblPr>
        <w:tblW w:w="972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tblPr>
      <w:tblGrid>
        <w:gridCol w:w="3138"/>
        <w:gridCol w:w="1398"/>
        <w:gridCol w:w="1701"/>
        <w:gridCol w:w="3483"/>
      </w:tblGrid>
      <w:tr xmlns:wp14="http://schemas.microsoft.com/office/word/2010/wordml" w:rsidRPr="00474A37" w:rsidR="00474A37" w:rsidTr="00A336A8" w14:paraId="1C4509B1" wp14:textId="77777777">
        <w:tc>
          <w:tcPr>
            <w:tcW w:w="3138" w:type="dxa"/>
            <w:tcBorders>
              <w:top w:val="single" w:color="auto" w:sz="4" w:space="0"/>
              <w:left w:val="single" w:color="auto" w:sz="4" w:space="0"/>
              <w:bottom w:val="single" w:color="auto" w:sz="4" w:space="0"/>
              <w:right w:val="single" w:color="auto" w:sz="4" w:space="0"/>
            </w:tcBorders>
            <w:vAlign w:val="center"/>
            <w:hideMark/>
          </w:tcPr>
          <w:p w:rsidRPr="00474A37" w:rsidR="00474A37" w:rsidP="00474A37" w:rsidRDefault="00474A37" w14:paraId="107FCF0A" wp14:textId="77777777">
            <w:pPr>
              <w:tabs>
                <w:tab w:val="left" w:pos="9639"/>
              </w:tabs>
              <w:spacing w:line="256" w:lineRule="auto"/>
              <w:jc w:val="center"/>
              <w:rPr>
                <w:szCs w:val="28"/>
              </w:rPr>
            </w:pPr>
            <w:r>
              <w:rPr>
                <w:szCs w:val="28"/>
              </w:rPr>
              <w:t>Основные сведения</w:t>
            </w:r>
          </w:p>
        </w:tc>
        <w:tc>
          <w:tcPr>
            <w:tcW w:w="3099" w:type="dxa"/>
            <w:gridSpan w:val="2"/>
            <w:tcBorders>
              <w:top w:val="single" w:color="auto" w:sz="4" w:space="0"/>
              <w:left w:val="single" w:color="auto" w:sz="4" w:space="0"/>
              <w:bottom w:val="single" w:color="auto" w:sz="4" w:space="0"/>
              <w:right w:val="single" w:color="auto" w:sz="4" w:space="0"/>
            </w:tcBorders>
            <w:vAlign w:val="center"/>
            <w:hideMark/>
          </w:tcPr>
          <w:p w:rsidRPr="00474A37" w:rsidR="00474A37" w:rsidP="00474A37" w:rsidRDefault="00474A37" w14:paraId="3CB9A716" wp14:textId="77777777">
            <w:pPr>
              <w:tabs>
                <w:tab w:val="left" w:pos="9639"/>
              </w:tabs>
              <w:spacing w:line="256" w:lineRule="auto"/>
              <w:jc w:val="center"/>
              <w:rPr>
                <w:szCs w:val="28"/>
              </w:rPr>
            </w:pPr>
            <w:r>
              <w:rPr>
                <w:szCs w:val="28"/>
              </w:rPr>
              <w:t>Головная организация</w:t>
            </w:r>
          </w:p>
        </w:tc>
        <w:tc>
          <w:tcPr>
            <w:tcW w:w="3483" w:type="dxa"/>
            <w:tcBorders>
              <w:top w:val="single" w:color="auto" w:sz="4" w:space="0"/>
              <w:left w:val="single" w:color="auto" w:sz="4" w:space="0"/>
              <w:bottom w:val="single" w:color="auto" w:sz="4" w:space="0"/>
              <w:right w:val="single" w:color="auto" w:sz="4" w:space="0"/>
            </w:tcBorders>
            <w:vAlign w:val="center"/>
            <w:hideMark/>
          </w:tcPr>
          <w:p w:rsidRPr="00474A37" w:rsidR="00474A37" w:rsidP="00474A37" w:rsidRDefault="00474A37" w14:paraId="18352233" wp14:textId="77777777">
            <w:pPr>
              <w:tabs>
                <w:tab w:val="left" w:pos="9639"/>
              </w:tabs>
              <w:spacing w:line="256" w:lineRule="auto"/>
              <w:jc w:val="center"/>
              <w:rPr>
                <w:szCs w:val="28"/>
              </w:rPr>
            </w:pPr>
            <w:r>
              <w:rPr>
                <w:szCs w:val="28"/>
              </w:rPr>
              <w:t>Филиалы и дочерние предприятия</w:t>
            </w:r>
          </w:p>
        </w:tc>
      </w:tr>
      <w:tr xmlns:wp14="http://schemas.microsoft.com/office/word/2010/wordml" w:rsidRPr="00474A37" w:rsidR="00474A37" w:rsidTr="00A336A8" w14:paraId="578557F6" wp14:textId="77777777">
        <w:tc>
          <w:tcPr>
            <w:tcW w:w="3138" w:type="dxa"/>
            <w:tcBorders>
              <w:top w:val="single" w:color="auto" w:sz="4" w:space="0"/>
              <w:left w:val="single" w:color="auto" w:sz="4" w:space="0"/>
              <w:bottom w:val="single" w:color="auto" w:sz="4" w:space="0"/>
              <w:right w:val="single" w:color="auto" w:sz="4" w:space="0"/>
            </w:tcBorders>
            <w:vAlign w:val="center"/>
            <w:hideMark/>
          </w:tcPr>
          <w:p w:rsidRPr="00474A37" w:rsidR="00474A37" w:rsidP="00474A37" w:rsidRDefault="00474A37" w14:paraId="5E2F2981" wp14:textId="77777777">
            <w:pPr>
              <w:tabs>
                <w:tab w:val="left" w:pos="9639"/>
              </w:tabs>
              <w:spacing w:line="256" w:lineRule="auto"/>
              <w:rPr>
                <w:szCs w:val="28"/>
              </w:rPr>
            </w:pPr>
            <w:r>
              <w:t>Форма (ООО, ЗАО и т.д.)</w:t>
            </w:r>
          </w:p>
        </w:tc>
        <w:tc>
          <w:tcPr>
            <w:tcW w:w="3099" w:type="dxa"/>
            <w:gridSpan w:val="2"/>
            <w:tcBorders>
              <w:top w:val="single" w:color="auto" w:sz="4" w:space="0"/>
              <w:left w:val="single" w:color="auto" w:sz="4" w:space="0"/>
              <w:bottom w:val="single" w:color="auto" w:sz="4" w:space="0"/>
              <w:right w:val="single" w:color="auto" w:sz="4" w:space="0"/>
            </w:tcBorders>
            <w:vAlign w:val="center"/>
          </w:tcPr>
          <w:p w:rsidRPr="00474A37" w:rsidR="00474A37" w:rsidP="00474A37" w:rsidRDefault="00474A37" w14:paraId="4475AD14" wp14:textId="77777777">
            <w:pPr>
              <w:tabs>
                <w:tab w:val="left" w:pos="9639"/>
              </w:tabs>
              <w:spacing w:line="256" w:lineRule="auto"/>
              <w:jc w:val="center"/>
              <w:rPr>
                <w:szCs w:val="28"/>
              </w:rPr>
            </w:pPr>
          </w:p>
        </w:tc>
        <w:tc>
          <w:tcPr>
            <w:tcW w:w="3483" w:type="dxa"/>
            <w:tcBorders>
              <w:top w:val="single" w:color="auto" w:sz="4" w:space="0"/>
              <w:left w:val="single" w:color="auto" w:sz="4" w:space="0"/>
              <w:bottom w:val="single" w:color="auto" w:sz="4" w:space="0"/>
              <w:right w:val="single" w:color="auto" w:sz="4" w:space="0"/>
            </w:tcBorders>
            <w:vAlign w:val="center"/>
          </w:tcPr>
          <w:p w:rsidRPr="00474A37" w:rsidR="00474A37" w:rsidP="00474A37" w:rsidRDefault="00474A37" w14:paraId="120C4E94" wp14:textId="77777777">
            <w:pPr>
              <w:tabs>
                <w:tab w:val="left" w:pos="9639"/>
              </w:tabs>
              <w:spacing w:line="256" w:lineRule="auto"/>
              <w:jc w:val="center"/>
              <w:rPr>
                <w:szCs w:val="28"/>
              </w:rPr>
            </w:pPr>
          </w:p>
        </w:tc>
      </w:tr>
      <w:tr xmlns:wp14="http://schemas.microsoft.com/office/word/2010/wordml" w:rsidRPr="00474A37" w:rsidR="00474A37" w:rsidTr="00A336A8" w14:paraId="1A256CEE" wp14:textId="77777777">
        <w:trPr>
          <w:trHeight w:val="227"/>
        </w:trPr>
        <w:tc>
          <w:tcPr>
            <w:tcW w:w="3138" w:type="dxa"/>
            <w:tcBorders>
              <w:top w:val="single" w:color="auto" w:sz="4" w:space="0"/>
              <w:left w:val="single" w:color="auto" w:sz="4" w:space="0"/>
              <w:bottom w:val="single" w:color="auto" w:sz="4" w:space="0"/>
              <w:right w:val="single" w:color="auto" w:sz="4" w:space="0"/>
            </w:tcBorders>
            <w:hideMark/>
          </w:tcPr>
          <w:p w:rsidRPr="00474A37" w:rsidR="00474A37" w:rsidP="00474A37" w:rsidRDefault="00474A37" w14:paraId="39D40D29" wp14:textId="77777777">
            <w:pPr>
              <w:tabs>
                <w:tab w:val="left" w:pos="9639"/>
              </w:tabs>
              <w:spacing w:line="256" w:lineRule="auto"/>
              <w:rPr>
                <w:szCs w:val="28"/>
              </w:rPr>
            </w:pPr>
            <w:r>
              <w:rPr>
                <w:szCs w:val="28"/>
              </w:rPr>
              <w:t>ИНН</w:t>
            </w:r>
          </w:p>
        </w:tc>
        <w:tc>
          <w:tcPr>
            <w:tcW w:w="3099" w:type="dxa"/>
            <w:gridSpan w:val="2"/>
            <w:tcBorders>
              <w:top w:val="single" w:color="auto" w:sz="4" w:space="0"/>
              <w:left w:val="single" w:color="auto" w:sz="4" w:space="0"/>
              <w:bottom w:val="single" w:color="auto" w:sz="4" w:space="0"/>
              <w:right w:val="single" w:color="auto" w:sz="4" w:space="0"/>
            </w:tcBorders>
            <w:vAlign w:val="center"/>
          </w:tcPr>
          <w:p w:rsidRPr="00474A37" w:rsidR="00474A37" w:rsidP="00474A37" w:rsidRDefault="00474A37" w14:paraId="42AFC42D" wp14:textId="77777777">
            <w:pPr>
              <w:tabs>
                <w:tab w:val="left" w:pos="9639"/>
              </w:tabs>
              <w:spacing w:line="256" w:lineRule="auto"/>
              <w:jc w:val="center"/>
              <w:rPr>
                <w:szCs w:val="28"/>
              </w:rPr>
            </w:pPr>
          </w:p>
        </w:tc>
        <w:tc>
          <w:tcPr>
            <w:tcW w:w="3483" w:type="dxa"/>
            <w:tcBorders>
              <w:top w:val="single" w:color="auto" w:sz="4" w:space="0"/>
              <w:left w:val="single" w:color="auto" w:sz="4" w:space="0"/>
              <w:bottom w:val="single" w:color="auto" w:sz="4" w:space="0"/>
              <w:right w:val="single" w:color="auto" w:sz="4" w:space="0"/>
            </w:tcBorders>
            <w:vAlign w:val="center"/>
          </w:tcPr>
          <w:p w:rsidRPr="00474A37" w:rsidR="00474A37" w:rsidP="00474A37" w:rsidRDefault="00474A37" w14:paraId="271CA723" wp14:textId="77777777">
            <w:pPr>
              <w:tabs>
                <w:tab w:val="left" w:pos="9639"/>
              </w:tabs>
              <w:spacing w:line="256" w:lineRule="auto"/>
              <w:jc w:val="center"/>
              <w:rPr>
                <w:szCs w:val="28"/>
              </w:rPr>
            </w:pPr>
          </w:p>
        </w:tc>
      </w:tr>
      <w:tr xmlns:wp14="http://schemas.microsoft.com/office/word/2010/wordml" w:rsidRPr="00474A37" w:rsidR="00474A37" w:rsidTr="00A336A8" w14:paraId="325AC618" wp14:textId="77777777">
        <w:trPr>
          <w:trHeight w:val="227"/>
        </w:trPr>
        <w:tc>
          <w:tcPr>
            <w:tcW w:w="3138" w:type="dxa"/>
            <w:tcBorders>
              <w:top w:val="single" w:color="auto" w:sz="4" w:space="0"/>
              <w:left w:val="single" w:color="auto" w:sz="4" w:space="0"/>
              <w:bottom w:val="single" w:color="auto" w:sz="4" w:space="0"/>
              <w:right w:val="single" w:color="auto" w:sz="4" w:space="0"/>
            </w:tcBorders>
            <w:hideMark/>
          </w:tcPr>
          <w:p w:rsidRPr="00474A37" w:rsidR="00474A37" w:rsidP="00474A37" w:rsidRDefault="00474A37" w14:paraId="7B7C39DE" wp14:textId="77777777">
            <w:pPr>
              <w:tabs>
                <w:tab w:val="left" w:pos="9639"/>
              </w:tabs>
              <w:spacing w:line="256" w:lineRule="auto"/>
              <w:rPr>
                <w:szCs w:val="28"/>
              </w:rPr>
            </w:pPr>
            <w:r>
              <w:rPr>
                <w:szCs w:val="28"/>
              </w:rPr>
              <w:t>ОГРН/ОГРНИП</w:t>
            </w:r>
          </w:p>
        </w:tc>
        <w:tc>
          <w:tcPr>
            <w:tcW w:w="3099" w:type="dxa"/>
            <w:gridSpan w:val="2"/>
            <w:tcBorders>
              <w:top w:val="single" w:color="auto" w:sz="4" w:space="0"/>
              <w:left w:val="single" w:color="auto" w:sz="4" w:space="0"/>
              <w:bottom w:val="single" w:color="auto" w:sz="4" w:space="0"/>
              <w:right w:val="single" w:color="auto" w:sz="4" w:space="0"/>
            </w:tcBorders>
            <w:vAlign w:val="center"/>
          </w:tcPr>
          <w:p w:rsidRPr="00474A37" w:rsidR="00474A37" w:rsidP="00474A37" w:rsidRDefault="00474A37" w14:paraId="75FBE423" wp14:textId="77777777">
            <w:pPr>
              <w:tabs>
                <w:tab w:val="left" w:pos="9639"/>
              </w:tabs>
              <w:spacing w:line="256" w:lineRule="auto"/>
              <w:jc w:val="center"/>
              <w:rPr>
                <w:szCs w:val="28"/>
              </w:rPr>
            </w:pPr>
          </w:p>
        </w:tc>
        <w:tc>
          <w:tcPr>
            <w:tcW w:w="3483" w:type="dxa"/>
            <w:tcBorders>
              <w:top w:val="single" w:color="auto" w:sz="4" w:space="0"/>
              <w:left w:val="single" w:color="auto" w:sz="4" w:space="0"/>
              <w:bottom w:val="single" w:color="auto" w:sz="4" w:space="0"/>
              <w:right w:val="single" w:color="auto" w:sz="4" w:space="0"/>
            </w:tcBorders>
            <w:vAlign w:val="center"/>
          </w:tcPr>
          <w:p w:rsidRPr="00474A37" w:rsidR="00474A37" w:rsidP="00474A37" w:rsidRDefault="00474A37" w14:paraId="2D3F0BEC" wp14:textId="77777777">
            <w:pPr>
              <w:tabs>
                <w:tab w:val="left" w:pos="9639"/>
              </w:tabs>
              <w:spacing w:line="256" w:lineRule="auto"/>
              <w:jc w:val="center"/>
              <w:rPr>
                <w:szCs w:val="28"/>
              </w:rPr>
            </w:pPr>
          </w:p>
        </w:tc>
      </w:tr>
      <w:tr xmlns:wp14="http://schemas.microsoft.com/office/word/2010/wordml" w:rsidRPr="00474A37" w:rsidR="00474A37" w:rsidTr="00A336A8" w14:paraId="537F6A69" wp14:textId="77777777">
        <w:trPr>
          <w:trHeight w:val="227"/>
        </w:trPr>
        <w:tc>
          <w:tcPr>
            <w:tcW w:w="3138" w:type="dxa"/>
            <w:tcBorders>
              <w:top w:val="single" w:color="auto" w:sz="4" w:space="0"/>
              <w:left w:val="single" w:color="auto" w:sz="4" w:space="0"/>
              <w:bottom w:val="single" w:color="auto" w:sz="4" w:space="0"/>
              <w:right w:val="single" w:color="auto" w:sz="4" w:space="0"/>
            </w:tcBorders>
            <w:hideMark/>
          </w:tcPr>
          <w:p w:rsidRPr="00474A37" w:rsidR="00474A37" w:rsidP="00474A37" w:rsidRDefault="00474A37" w14:paraId="577CB66B" wp14:textId="77777777">
            <w:pPr>
              <w:tabs>
                <w:tab w:val="left" w:pos="9639"/>
              </w:tabs>
              <w:spacing w:line="256" w:lineRule="auto"/>
              <w:rPr>
                <w:szCs w:val="28"/>
              </w:rPr>
            </w:pPr>
            <w:r>
              <w:rPr>
                <w:szCs w:val="28"/>
              </w:rPr>
              <w:t>Адрес юридический</w:t>
            </w:r>
          </w:p>
        </w:tc>
        <w:tc>
          <w:tcPr>
            <w:tcW w:w="3099" w:type="dxa"/>
            <w:gridSpan w:val="2"/>
            <w:tcBorders>
              <w:top w:val="single" w:color="auto" w:sz="4" w:space="0"/>
              <w:left w:val="single" w:color="auto" w:sz="4" w:space="0"/>
              <w:bottom w:val="single" w:color="auto" w:sz="4" w:space="0"/>
              <w:right w:val="single" w:color="auto" w:sz="4" w:space="0"/>
            </w:tcBorders>
            <w:vAlign w:val="center"/>
          </w:tcPr>
          <w:p w:rsidRPr="00474A37" w:rsidR="00474A37" w:rsidP="00474A37" w:rsidRDefault="00474A37" w14:paraId="75CF4315" wp14:textId="77777777">
            <w:pPr>
              <w:tabs>
                <w:tab w:val="left" w:pos="9639"/>
              </w:tabs>
              <w:spacing w:line="256" w:lineRule="auto"/>
              <w:jc w:val="center"/>
              <w:rPr>
                <w:szCs w:val="28"/>
              </w:rPr>
            </w:pPr>
          </w:p>
        </w:tc>
        <w:tc>
          <w:tcPr>
            <w:tcW w:w="3483" w:type="dxa"/>
            <w:tcBorders>
              <w:top w:val="single" w:color="auto" w:sz="4" w:space="0"/>
              <w:left w:val="single" w:color="auto" w:sz="4" w:space="0"/>
              <w:bottom w:val="single" w:color="auto" w:sz="4" w:space="0"/>
              <w:right w:val="single" w:color="auto" w:sz="4" w:space="0"/>
            </w:tcBorders>
            <w:vAlign w:val="center"/>
          </w:tcPr>
          <w:p w:rsidRPr="00474A37" w:rsidR="00474A37" w:rsidP="00474A37" w:rsidRDefault="00474A37" w14:paraId="3CB648E9" wp14:textId="77777777">
            <w:pPr>
              <w:tabs>
                <w:tab w:val="left" w:pos="9639"/>
              </w:tabs>
              <w:spacing w:line="256" w:lineRule="auto"/>
              <w:jc w:val="center"/>
              <w:rPr>
                <w:szCs w:val="28"/>
              </w:rPr>
            </w:pPr>
          </w:p>
        </w:tc>
      </w:tr>
      <w:tr xmlns:wp14="http://schemas.microsoft.com/office/word/2010/wordml" w:rsidRPr="00474A37" w:rsidR="00474A37" w:rsidTr="00A336A8" w14:paraId="1C7F37D4" wp14:textId="77777777">
        <w:trPr>
          <w:trHeight w:val="227"/>
        </w:trPr>
        <w:tc>
          <w:tcPr>
            <w:tcW w:w="3138" w:type="dxa"/>
            <w:tcBorders>
              <w:top w:val="single" w:color="auto" w:sz="4" w:space="0"/>
              <w:left w:val="single" w:color="auto" w:sz="4" w:space="0"/>
              <w:bottom w:val="single" w:color="auto" w:sz="4" w:space="0"/>
              <w:right w:val="single" w:color="auto" w:sz="4" w:space="0"/>
            </w:tcBorders>
            <w:hideMark/>
          </w:tcPr>
          <w:p w:rsidRPr="00474A37" w:rsidR="00474A37" w:rsidP="00474A37" w:rsidRDefault="00474A37" w14:paraId="49D89721" wp14:textId="77777777">
            <w:pPr>
              <w:tabs>
                <w:tab w:val="left" w:pos="9639"/>
              </w:tabs>
              <w:spacing w:line="256" w:lineRule="auto"/>
              <w:rPr>
                <w:szCs w:val="28"/>
              </w:rPr>
            </w:pPr>
            <w:r>
              <w:rPr>
                <w:szCs w:val="28"/>
              </w:rPr>
              <w:t>Адрес места нахождения</w:t>
            </w:r>
          </w:p>
        </w:tc>
        <w:tc>
          <w:tcPr>
            <w:tcW w:w="3099" w:type="dxa"/>
            <w:gridSpan w:val="2"/>
            <w:tcBorders>
              <w:top w:val="single" w:color="auto" w:sz="4" w:space="0"/>
              <w:left w:val="single" w:color="auto" w:sz="4" w:space="0"/>
              <w:bottom w:val="single" w:color="auto" w:sz="4" w:space="0"/>
              <w:right w:val="single" w:color="auto" w:sz="4" w:space="0"/>
            </w:tcBorders>
            <w:vAlign w:val="center"/>
          </w:tcPr>
          <w:p w:rsidRPr="00474A37" w:rsidR="00474A37" w:rsidP="00474A37" w:rsidRDefault="00474A37" w14:paraId="0C178E9E" wp14:textId="77777777">
            <w:pPr>
              <w:tabs>
                <w:tab w:val="left" w:pos="9639"/>
              </w:tabs>
              <w:spacing w:line="256" w:lineRule="auto"/>
              <w:jc w:val="center"/>
              <w:rPr>
                <w:szCs w:val="28"/>
              </w:rPr>
            </w:pPr>
          </w:p>
        </w:tc>
        <w:tc>
          <w:tcPr>
            <w:tcW w:w="3483" w:type="dxa"/>
            <w:tcBorders>
              <w:top w:val="single" w:color="auto" w:sz="4" w:space="0"/>
              <w:left w:val="single" w:color="auto" w:sz="4" w:space="0"/>
              <w:bottom w:val="single" w:color="auto" w:sz="4" w:space="0"/>
              <w:right w:val="single" w:color="auto" w:sz="4" w:space="0"/>
            </w:tcBorders>
            <w:vAlign w:val="center"/>
          </w:tcPr>
          <w:p w:rsidRPr="00474A37" w:rsidR="00474A37" w:rsidP="00474A37" w:rsidRDefault="00474A37" w14:paraId="3C0395D3" wp14:textId="77777777">
            <w:pPr>
              <w:tabs>
                <w:tab w:val="left" w:pos="9639"/>
              </w:tabs>
              <w:spacing w:line="256" w:lineRule="auto"/>
              <w:jc w:val="center"/>
              <w:rPr>
                <w:szCs w:val="28"/>
              </w:rPr>
            </w:pPr>
          </w:p>
        </w:tc>
      </w:tr>
      <w:tr xmlns:wp14="http://schemas.microsoft.com/office/word/2010/wordml" w:rsidRPr="00474A37" w:rsidR="00474A37" w:rsidTr="00A336A8" w14:paraId="12CAB824" wp14:textId="77777777">
        <w:trPr>
          <w:trHeight w:val="227"/>
        </w:trPr>
        <w:tc>
          <w:tcPr>
            <w:tcW w:w="3138" w:type="dxa"/>
            <w:tcBorders>
              <w:top w:val="single" w:color="auto" w:sz="4" w:space="0"/>
              <w:left w:val="single" w:color="auto" w:sz="4" w:space="0"/>
              <w:bottom w:val="single" w:color="auto" w:sz="4" w:space="0"/>
              <w:right w:val="single" w:color="auto" w:sz="4" w:space="0"/>
            </w:tcBorders>
            <w:hideMark/>
          </w:tcPr>
          <w:p w:rsidRPr="00474A37" w:rsidR="00474A37" w:rsidP="00474A37" w:rsidRDefault="00474A37" w14:paraId="5EDEF4A4" wp14:textId="77777777">
            <w:pPr>
              <w:tabs>
                <w:tab w:val="left" w:pos="9639"/>
              </w:tabs>
              <w:spacing w:line="256" w:lineRule="auto"/>
              <w:rPr>
                <w:szCs w:val="28"/>
              </w:rPr>
            </w:pPr>
            <w:r>
              <w:rPr>
                <w:szCs w:val="28"/>
              </w:rPr>
              <w:t>Адрес электронной почты</w:t>
            </w:r>
          </w:p>
        </w:tc>
        <w:tc>
          <w:tcPr>
            <w:tcW w:w="3099" w:type="dxa"/>
            <w:gridSpan w:val="2"/>
            <w:tcBorders>
              <w:top w:val="single" w:color="auto" w:sz="4" w:space="0"/>
              <w:left w:val="single" w:color="auto" w:sz="4" w:space="0"/>
              <w:bottom w:val="single" w:color="auto" w:sz="4" w:space="0"/>
              <w:right w:val="single" w:color="auto" w:sz="4" w:space="0"/>
            </w:tcBorders>
            <w:vAlign w:val="center"/>
            <w:hideMark/>
          </w:tcPr>
          <w:p w:rsidRPr="00474A37" w:rsidR="00474A37" w:rsidP="00474A37" w:rsidRDefault="00474A37" w14:paraId="361CB5D4" wp14:textId="77777777">
            <w:pPr>
              <w:tabs>
                <w:tab w:val="left" w:pos="9639"/>
              </w:tabs>
              <w:spacing w:line="256" w:lineRule="auto"/>
              <w:jc w:val="center"/>
              <w:rPr>
                <w:szCs w:val="28"/>
                <w:lang w:val="en-US"/>
              </w:rPr>
            </w:pPr>
            <w:r>
              <w:rPr>
                <w:szCs w:val="28"/>
                <w:lang w:val="en-US"/>
              </w:rPr>
              <w:t>@</w:t>
            </w:r>
          </w:p>
        </w:tc>
        <w:tc>
          <w:tcPr>
            <w:tcW w:w="3483" w:type="dxa"/>
            <w:tcBorders>
              <w:top w:val="single" w:color="auto" w:sz="4" w:space="0"/>
              <w:left w:val="single" w:color="auto" w:sz="4" w:space="0"/>
              <w:bottom w:val="single" w:color="auto" w:sz="4" w:space="0"/>
              <w:right w:val="single" w:color="auto" w:sz="4" w:space="0"/>
            </w:tcBorders>
            <w:vAlign w:val="center"/>
            <w:hideMark/>
          </w:tcPr>
          <w:p w:rsidRPr="00474A37" w:rsidR="00474A37" w:rsidP="00474A37" w:rsidRDefault="00474A37" w14:paraId="1EC5A5E9" wp14:textId="77777777">
            <w:pPr>
              <w:tabs>
                <w:tab w:val="left" w:pos="9639"/>
              </w:tabs>
              <w:spacing w:line="256" w:lineRule="auto"/>
              <w:jc w:val="center"/>
              <w:rPr>
                <w:szCs w:val="28"/>
              </w:rPr>
            </w:pPr>
            <w:r>
              <w:rPr>
                <w:szCs w:val="28"/>
              </w:rPr>
              <w:t>@</w:t>
            </w:r>
          </w:p>
        </w:tc>
      </w:tr>
      <w:tr xmlns:wp14="http://schemas.microsoft.com/office/word/2010/wordml" w:rsidRPr="00474A37" w:rsidR="00474A37" w:rsidTr="00A336A8" w14:paraId="0719F50F" wp14:textId="77777777">
        <w:trPr>
          <w:trHeight w:val="227"/>
        </w:trPr>
        <w:tc>
          <w:tcPr>
            <w:tcW w:w="3138" w:type="dxa"/>
            <w:tcBorders>
              <w:top w:val="single" w:color="auto" w:sz="4" w:space="0"/>
              <w:left w:val="single" w:color="auto" w:sz="4" w:space="0"/>
              <w:bottom w:val="single" w:color="auto" w:sz="4" w:space="0"/>
              <w:right w:val="single" w:color="auto" w:sz="4" w:space="0"/>
            </w:tcBorders>
            <w:hideMark/>
          </w:tcPr>
          <w:p w:rsidRPr="00474A37" w:rsidR="00474A37" w:rsidP="00474A37" w:rsidRDefault="00474A37" w14:paraId="3B302FB0" wp14:textId="77777777">
            <w:pPr>
              <w:tabs>
                <w:tab w:val="left" w:pos="9639"/>
              </w:tabs>
              <w:spacing w:line="256" w:lineRule="auto"/>
            </w:pPr>
            <w:r>
              <w:t>Телефон/факс</w:t>
            </w:r>
          </w:p>
        </w:tc>
        <w:tc>
          <w:tcPr>
            <w:tcW w:w="3099" w:type="dxa"/>
            <w:gridSpan w:val="2"/>
            <w:tcBorders>
              <w:top w:val="single" w:color="auto" w:sz="4" w:space="0"/>
              <w:left w:val="single" w:color="auto" w:sz="4" w:space="0"/>
              <w:bottom w:val="single" w:color="auto" w:sz="4" w:space="0"/>
              <w:right w:val="single" w:color="auto" w:sz="4" w:space="0"/>
            </w:tcBorders>
            <w:vAlign w:val="center"/>
          </w:tcPr>
          <w:p w:rsidRPr="00474A37" w:rsidR="00474A37" w:rsidP="00474A37" w:rsidRDefault="00474A37" w14:paraId="3254BC2F" wp14:textId="77777777">
            <w:pPr>
              <w:tabs>
                <w:tab w:val="left" w:pos="9639"/>
              </w:tabs>
              <w:spacing w:line="256" w:lineRule="auto"/>
              <w:jc w:val="center"/>
            </w:pPr>
          </w:p>
        </w:tc>
        <w:tc>
          <w:tcPr>
            <w:tcW w:w="3483" w:type="dxa"/>
            <w:tcBorders>
              <w:top w:val="single" w:color="auto" w:sz="4" w:space="0"/>
              <w:left w:val="single" w:color="auto" w:sz="4" w:space="0"/>
              <w:bottom w:val="single" w:color="auto" w:sz="4" w:space="0"/>
              <w:right w:val="single" w:color="auto" w:sz="4" w:space="0"/>
            </w:tcBorders>
            <w:vAlign w:val="center"/>
          </w:tcPr>
          <w:p w:rsidRPr="00474A37" w:rsidR="00474A37" w:rsidP="00474A37" w:rsidRDefault="00474A37" w14:paraId="651E9592" wp14:textId="77777777">
            <w:pPr>
              <w:tabs>
                <w:tab w:val="left" w:pos="9639"/>
              </w:tabs>
              <w:spacing w:line="256" w:lineRule="auto"/>
              <w:jc w:val="center"/>
            </w:pPr>
          </w:p>
        </w:tc>
      </w:tr>
      <w:tr xmlns:wp14="http://schemas.microsoft.com/office/word/2010/wordml" w:rsidRPr="00474A37" w:rsidR="00474A37" w:rsidTr="00A336A8" w14:paraId="64694544" wp14:textId="77777777">
        <w:trPr>
          <w:trHeight w:val="227"/>
        </w:trPr>
        <w:tc>
          <w:tcPr>
            <w:tcW w:w="3138" w:type="dxa"/>
            <w:tcBorders>
              <w:top w:val="single" w:color="auto" w:sz="4" w:space="0"/>
              <w:left w:val="single" w:color="auto" w:sz="4" w:space="0"/>
              <w:bottom w:val="single" w:color="auto" w:sz="4" w:space="0"/>
              <w:right w:val="single" w:color="auto" w:sz="4" w:space="0"/>
            </w:tcBorders>
            <w:hideMark/>
          </w:tcPr>
          <w:p w:rsidRPr="00474A37" w:rsidR="00474A37" w:rsidP="00474A37" w:rsidRDefault="00474A37" w14:paraId="79432C8D" wp14:textId="77777777">
            <w:pPr>
              <w:tabs>
                <w:tab w:val="left" w:pos="9639"/>
              </w:tabs>
              <w:spacing w:line="256" w:lineRule="auto"/>
            </w:pPr>
            <w:r>
              <w:t>Адрес сайта организации</w:t>
            </w:r>
          </w:p>
        </w:tc>
        <w:tc>
          <w:tcPr>
            <w:tcW w:w="3099" w:type="dxa"/>
            <w:gridSpan w:val="2"/>
            <w:tcBorders>
              <w:top w:val="single" w:color="auto" w:sz="4" w:space="0"/>
              <w:left w:val="single" w:color="auto" w:sz="4" w:space="0"/>
              <w:bottom w:val="single" w:color="auto" w:sz="4" w:space="0"/>
              <w:right w:val="single" w:color="auto" w:sz="4" w:space="0"/>
            </w:tcBorders>
            <w:vAlign w:val="center"/>
          </w:tcPr>
          <w:p w:rsidRPr="00474A37" w:rsidR="00474A37" w:rsidP="00474A37" w:rsidRDefault="00474A37" w14:paraId="269E314A" wp14:textId="77777777">
            <w:pPr>
              <w:tabs>
                <w:tab w:val="left" w:pos="9639"/>
              </w:tabs>
              <w:spacing w:line="256" w:lineRule="auto"/>
              <w:jc w:val="center"/>
            </w:pPr>
          </w:p>
        </w:tc>
        <w:tc>
          <w:tcPr>
            <w:tcW w:w="3483" w:type="dxa"/>
            <w:tcBorders>
              <w:top w:val="single" w:color="auto" w:sz="4" w:space="0"/>
              <w:left w:val="single" w:color="auto" w:sz="4" w:space="0"/>
              <w:bottom w:val="single" w:color="auto" w:sz="4" w:space="0"/>
              <w:right w:val="single" w:color="auto" w:sz="4" w:space="0"/>
            </w:tcBorders>
            <w:vAlign w:val="center"/>
          </w:tcPr>
          <w:p w:rsidRPr="00474A37" w:rsidR="00474A37" w:rsidP="00474A37" w:rsidRDefault="00474A37" w14:paraId="47341341" wp14:textId="77777777">
            <w:pPr>
              <w:tabs>
                <w:tab w:val="left" w:pos="9639"/>
              </w:tabs>
              <w:spacing w:line="256" w:lineRule="auto"/>
              <w:jc w:val="center"/>
            </w:pPr>
          </w:p>
        </w:tc>
      </w:tr>
      <w:tr xmlns:wp14="http://schemas.microsoft.com/office/word/2010/wordml" w:rsidRPr="00474A37" w:rsidR="00474A37" w:rsidTr="00A336A8" w14:paraId="4D28AAB9" wp14:textId="77777777">
        <w:trPr>
          <w:trHeight w:val="227"/>
        </w:trPr>
        <w:tc>
          <w:tcPr>
            <w:tcW w:w="3138" w:type="dxa"/>
            <w:tcBorders>
              <w:top w:val="single" w:color="auto" w:sz="4" w:space="0"/>
              <w:left w:val="single" w:color="auto" w:sz="4" w:space="0"/>
              <w:bottom w:val="single" w:color="auto" w:sz="4" w:space="0"/>
              <w:right w:val="single" w:color="auto" w:sz="4" w:space="0"/>
            </w:tcBorders>
            <w:hideMark/>
          </w:tcPr>
          <w:p w:rsidRPr="00474A37" w:rsidR="00474A37" w:rsidP="00474A37" w:rsidRDefault="00474A37" w14:paraId="79218699" wp14:textId="77777777">
            <w:pPr>
              <w:tabs>
                <w:tab w:val="left" w:pos="9639"/>
              </w:tabs>
              <w:spacing w:line="256" w:lineRule="auto"/>
            </w:pPr>
            <w:r>
              <w:t>Ответственное лицо</w:t>
            </w:r>
          </w:p>
        </w:tc>
        <w:tc>
          <w:tcPr>
            <w:tcW w:w="3099" w:type="dxa"/>
            <w:gridSpan w:val="2"/>
            <w:tcBorders>
              <w:top w:val="single" w:color="auto" w:sz="4" w:space="0"/>
              <w:left w:val="single" w:color="auto" w:sz="4" w:space="0"/>
              <w:bottom w:val="single" w:color="auto" w:sz="4" w:space="0"/>
              <w:right w:val="single" w:color="auto" w:sz="4" w:space="0"/>
            </w:tcBorders>
            <w:vAlign w:val="center"/>
          </w:tcPr>
          <w:p w:rsidRPr="00474A37" w:rsidR="00474A37" w:rsidP="00474A37" w:rsidRDefault="00474A37" w14:paraId="42EF2083" wp14:textId="77777777">
            <w:pPr>
              <w:tabs>
                <w:tab w:val="left" w:pos="9639"/>
              </w:tabs>
              <w:spacing w:line="256" w:lineRule="auto"/>
              <w:jc w:val="center"/>
            </w:pPr>
          </w:p>
        </w:tc>
        <w:tc>
          <w:tcPr>
            <w:tcW w:w="3483" w:type="dxa"/>
            <w:tcBorders>
              <w:top w:val="single" w:color="auto" w:sz="4" w:space="0"/>
              <w:left w:val="single" w:color="auto" w:sz="4" w:space="0"/>
              <w:bottom w:val="single" w:color="auto" w:sz="4" w:space="0"/>
              <w:right w:val="single" w:color="auto" w:sz="4" w:space="0"/>
            </w:tcBorders>
            <w:vAlign w:val="center"/>
          </w:tcPr>
          <w:p w:rsidRPr="00474A37" w:rsidR="00474A37" w:rsidP="00474A37" w:rsidRDefault="00474A37" w14:paraId="7B40C951" wp14:textId="77777777">
            <w:pPr>
              <w:tabs>
                <w:tab w:val="left" w:pos="9639"/>
              </w:tabs>
              <w:spacing w:line="256" w:lineRule="auto"/>
              <w:jc w:val="center"/>
            </w:pPr>
          </w:p>
        </w:tc>
      </w:tr>
      <w:tr xmlns:wp14="http://schemas.microsoft.com/office/word/2010/wordml" w:rsidRPr="00474A37" w:rsidR="00474A37" w:rsidTr="00A336A8" w14:paraId="33DB9673" wp14:textId="77777777">
        <w:trPr>
          <w:trHeight w:val="227"/>
        </w:trPr>
        <w:tc>
          <w:tcPr>
            <w:tcW w:w="3138" w:type="dxa"/>
            <w:tcBorders>
              <w:top w:val="single" w:color="auto" w:sz="4" w:space="0"/>
              <w:left w:val="single" w:color="auto" w:sz="4" w:space="0"/>
              <w:bottom w:val="single" w:color="auto" w:sz="4" w:space="0"/>
              <w:right w:val="single" w:color="auto" w:sz="4" w:space="0"/>
            </w:tcBorders>
            <w:hideMark/>
          </w:tcPr>
          <w:p w:rsidRPr="00474A37" w:rsidR="00474A37" w:rsidP="00474A37" w:rsidRDefault="00474A37" w14:paraId="4DDAF8CD" wp14:textId="77777777">
            <w:pPr>
              <w:tabs>
                <w:tab w:val="left" w:pos="9639"/>
              </w:tabs>
              <w:spacing w:line="256" w:lineRule="auto"/>
            </w:pPr>
            <w:r>
              <w:t>Уставный капитал</w:t>
            </w:r>
          </w:p>
        </w:tc>
        <w:tc>
          <w:tcPr>
            <w:tcW w:w="3099" w:type="dxa"/>
            <w:gridSpan w:val="2"/>
            <w:tcBorders>
              <w:top w:val="single" w:color="auto" w:sz="4" w:space="0"/>
              <w:left w:val="single" w:color="auto" w:sz="4" w:space="0"/>
              <w:bottom w:val="single" w:color="auto" w:sz="4" w:space="0"/>
              <w:right w:val="single" w:color="auto" w:sz="4" w:space="0"/>
            </w:tcBorders>
            <w:vAlign w:val="center"/>
          </w:tcPr>
          <w:p w:rsidRPr="00474A37" w:rsidR="00474A37" w:rsidP="00474A37" w:rsidRDefault="00474A37" w14:paraId="4B4D7232" wp14:textId="77777777">
            <w:pPr>
              <w:tabs>
                <w:tab w:val="left" w:pos="9639"/>
              </w:tabs>
              <w:spacing w:line="256" w:lineRule="auto"/>
              <w:jc w:val="center"/>
            </w:pPr>
          </w:p>
        </w:tc>
        <w:tc>
          <w:tcPr>
            <w:tcW w:w="3483" w:type="dxa"/>
            <w:tcBorders>
              <w:top w:val="single" w:color="auto" w:sz="4" w:space="0"/>
              <w:left w:val="single" w:color="auto" w:sz="4" w:space="0"/>
              <w:bottom w:val="single" w:color="auto" w:sz="4" w:space="0"/>
              <w:right w:val="single" w:color="auto" w:sz="4" w:space="0"/>
            </w:tcBorders>
            <w:vAlign w:val="center"/>
          </w:tcPr>
          <w:p w:rsidRPr="00474A37" w:rsidR="00474A37" w:rsidP="00474A37" w:rsidRDefault="00474A37" w14:paraId="2093CA67" wp14:textId="77777777">
            <w:pPr>
              <w:tabs>
                <w:tab w:val="left" w:pos="9639"/>
              </w:tabs>
              <w:spacing w:line="256" w:lineRule="auto"/>
              <w:jc w:val="center"/>
            </w:pPr>
          </w:p>
        </w:tc>
      </w:tr>
      <w:tr xmlns:wp14="http://schemas.microsoft.com/office/word/2010/wordml" w:rsidRPr="00474A37" w:rsidR="00474A37" w:rsidTr="00A336A8" w14:paraId="6478469E" wp14:textId="77777777">
        <w:trPr>
          <w:trHeight w:val="227"/>
        </w:trPr>
        <w:tc>
          <w:tcPr>
            <w:tcW w:w="3138" w:type="dxa"/>
            <w:tcBorders>
              <w:top w:val="single" w:color="auto" w:sz="4" w:space="0"/>
              <w:left w:val="single" w:color="auto" w:sz="4" w:space="0"/>
              <w:bottom w:val="nil"/>
              <w:right w:val="single" w:color="auto" w:sz="4" w:space="0"/>
            </w:tcBorders>
            <w:hideMark/>
          </w:tcPr>
          <w:p w:rsidRPr="00474A37" w:rsidR="00474A37" w:rsidP="00474A37" w:rsidRDefault="00474A37" w14:paraId="2AFDC0A9" wp14:textId="77777777">
            <w:pPr>
              <w:tabs>
                <w:tab w:val="left" w:pos="9639"/>
              </w:tabs>
              <w:spacing w:line="256" w:lineRule="auto"/>
            </w:pPr>
            <w:r>
              <w:t>Сфера деятельности</w:t>
            </w:r>
          </w:p>
        </w:tc>
        <w:tc>
          <w:tcPr>
            <w:tcW w:w="3099" w:type="dxa"/>
            <w:gridSpan w:val="2"/>
            <w:tcBorders>
              <w:top w:val="single" w:color="auto" w:sz="4" w:space="0"/>
              <w:left w:val="single" w:color="auto" w:sz="4" w:space="0"/>
              <w:bottom w:val="nil"/>
              <w:right w:val="single" w:color="auto" w:sz="4" w:space="0"/>
            </w:tcBorders>
            <w:vAlign w:val="center"/>
          </w:tcPr>
          <w:p w:rsidRPr="00474A37" w:rsidR="00474A37" w:rsidP="00474A37" w:rsidRDefault="00474A37" w14:paraId="2503B197" wp14:textId="77777777">
            <w:pPr>
              <w:tabs>
                <w:tab w:val="left" w:pos="9639"/>
              </w:tabs>
              <w:spacing w:line="256" w:lineRule="auto"/>
              <w:jc w:val="center"/>
            </w:pPr>
          </w:p>
        </w:tc>
        <w:tc>
          <w:tcPr>
            <w:tcW w:w="3483" w:type="dxa"/>
            <w:tcBorders>
              <w:top w:val="single" w:color="auto" w:sz="4" w:space="0"/>
              <w:left w:val="single" w:color="auto" w:sz="4" w:space="0"/>
              <w:bottom w:val="nil"/>
              <w:right w:val="single" w:color="auto" w:sz="4" w:space="0"/>
            </w:tcBorders>
            <w:vAlign w:val="center"/>
          </w:tcPr>
          <w:p w:rsidRPr="00474A37" w:rsidR="00474A37" w:rsidP="00474A37" w:rsidRDefault="00474A37" w14:paraId="38288749" wp14:textId="77777777">
            <w:pPr>
              <w:tabs>
                <w:tab w:val="left" w:pos="9639"/>
              </w:tabs>
              <w:spacing w:line="256" w:lineRule="auto"/>
              <w:jc w:val="center"/>
            </w:pPr>
          </w:p>
        </w:tc>
      </w:tr>
      <w:tr xmlns:wp14="http://schemas.microsoft.com/office/word/2010/wordml" w:rsidRPr="00474A37" w:rsidR="00474A37" w:rsidTr="00A336A8" w14:paraId="2A1A6C8F" wp14:textId="77777777">
        <w:tc>
          <w:tcPr>
            <w:tcW w:w="3138" w:type="dxa"/>
            <w:tcBorders>
              <w:top w:val="single" w:color="auto" w:sz="4" w:space="0"/>
              <w:left w:val="single" w:color="auto" w:sz="4" w:space="0"/>
              <w:bottom w:val="single" w:color="auto" w:sz="4" w:space="0"/>
              <w:right w:val="nil"/>
            </w:tcBorders>
            <w:hideMark/>
          </w:tcPr>
          <w:p w:rsidRPr="00474A37" w:rsidR="00474A37" w:rsidP="00474A37" w:rsidRDefault="00474A37" w14:paraId="6AF8CE52" wp14:textId="77777777">
            <w:pPr>
              <w:tabs>
                <w:tab w:val="left" w:pos="9639"/>
              </w:tabs>
              <w:spacing w:line="256" w:lineRule="auto"/>
            </w:pPr>
            <w:r>
              <w:t>Руководитель:</w:t>
            </w:r>
          </w:p>
          <w:p w:rsidRPr="00474A37" w:rsidR="00474A37" w:rsidP="00474A37" w:rsidRDefault="00474A37" w14:paraId="56EFF2EF" wp14:textId="77777777">
            <w:pPr>
              <w:tabs>
                <w:tab w:val="left" w:pos="9639"/>
              </w:tabs>
              <w:spacing w:line="256" w:lineRule="auto"/>
            </w:pPr>
            <w:r>
              <w:t>Текущая дата:</w:t>
            </w:r>
          </w:p>
        </w:tc>
        <w:tc>
          <w:tcPr>
            <w:tcW w:w="3099" w:type="dxa"/>
            <w:gridSpan w:val="2"/>
            <w:tcBorders>
              <w:top w:val="single" w:color="auto" w:sz="4" w:space="0"/>
              <w:left w:val="nil"/>
              <w:bottom w:val="single" w:color="auto" w:sz="4" w:space="0"/>
              <w:right w:val="nil"/>
            </w:tcBorders>
          </w:tcPr>
          <w:p w:rsidRPr="00474A37" w:rsidR="00474A37" w:rsidP="00474A37" w:rsidRDefault="00474A37" w14:paraId="20BD9A1A" wp14:textId="77777777">
            <w:pPr>
              <w:tabs>
                <w:tab w:val="left" w:pos="9639"/>
              </w:tabs>
              <w:spacing w:line="256" w:lineRule="auto"/>
            </w:pPr>
          </w:p>
        </w:tc>
        <w:tc>
          <w:tcPr>
            <w:tcW w:w="3483" w:type="dxa"/>
            <w:tcBorders>
              <w:top w:val="single" w:color="auto" w:sz="4" w:space="0"/>
              <w:left w:val="nil"/>
              <w:bottom w:val="single" w:color="auto" w:sz="4" w:space="0"/>
              <w:right w:val="single" w:color="auto" w:sz="4" w:space="0"/>
            </w:tcBorders>
            <w:hideMark/>
          </w:tcPr>
          <w:p w:rsidRPr="00474A37" w:rsidR="00474A37" w:rsidP="00474A37" w:rsidRDefault="00474A37" w14:paraId="0493E048" wp14:textId="77777777">
            <w:pPr>
              <w:tabs>
                <w:tab w:val="left" w:pos="9639"/>
              </w:tabs>
              <w:spacing w:line="256" w:lineRule="auto"/>
            </w:pPr>
            <w:r>
              <w:t>Печать/подпись (субподрядчика)</w:t>
            </w:r>
          </w:p>
        </w:tc>
      </w:tr>
      <w:tr xmlns:wp14="http://schemas.microsoft.com/office/word/2010/wordml" w:rsidRPr="00474A37" w:rsidR="00474A37" w:rsidTr="00A336A8" w14:paraId="0C136CF1" wp14:textId="77777777">
        <w:trPr>
          <w:cantSplit/>
        </w:trPr>
        <w:tc>
          <w:tcPr>
            <w:tcW w:w="9720" w:type="dxa"/>
            <w:gridSpan w:val="4"/>
            <w:tcBorders>
              <w:top w:val="single" w:color="auto" w:sz="4" w:space="0"/>
              <w:left w:val="single" w:color="auto" w:sz="4" w:space="0"/>
              <w:bottom w:val="single" w:color="auto" w:sz="4" w:space="0"/>
              <w:right w:val="single" w:color="auto" w:sz="4" w:space="0"/>
            </w:tcBorders>
          </w:tcPr>
          <w:p w:rsidRPr="00474A37" w:rsidR="00474A37" w:rsidP="00474A37" w:rsidRDefault="00474A37" w14:paraId="0A392C6A" wp14:textId="77777777">
            <w:pPr>
              <w:tabs>
                <w:tab w:val="left" w:pos="9639"/>
              </w:tabs>
              <w:spacing w:line="256" w:lineRule="auto"/>
              <w:jc w:val="center"/>
            </w:pPr>
          </w:p>
        </w:tc>
      </w:tr>
      <w:tr xmlns:wp14="http://schemas.microsoft.com/office/word/2010/wordml" w:rsidRPr="00474A37" w:rsidR="00474A37" w:rsidTr="00A336A8" w14:paraId="0C8D8A8D" wp14:textId="77777777">
        <w:trPr>
          <w:cantSplit/>
        </w:trPr>
        <w:tc>
          <w:tcPr>
            <w:tcW w:w="4536" w:type="dxa"/>
            <w:gridSpan w:val="2"/>
            <w:vMerge w:val="restart"/>
            <w:tcBorders>
              <w:top w:val="single" w:color="auto" w:sz="4" w:space="0"/>
              <w:left w:val="single" w:color="auto" w:sz="4" w:space="0"/>
              <w:bottom w:val="single" w:color="auto" w:sz="4" w:space="0"/>
              <w:right w:val="single" w:color="auto" w:sz="4" w:space="0"/>
            </w:tcBorders>
            <w:vAlign w:val="center"/>
            <w:hideMark/>
          </w:tcPr>
          <w:p w:rsidRPr="00474A37" w:rsidR="00474A37" w:rsidP="00474A37" w:rsidRDefault="00474A37" w14:paraId="46FFA90F" wp14:textId="77777777">
            <w:pPr>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color="auto" w:sz="4" w:space="0"/>
              <w:left w:val="single" w:color="auto" w:sz="4" w:space="0"/>
              <w:bottom w:val="single" w:color="auto" w:sz="4" w:space="0"/>
              <w:right w:val="single" w:color="auto" w:sz="4" w:space="0"/>
            </w:tcBorders>
            <w:hideMark/>
          </w:tcPr>
          <w:p w:rsidRPr="00474A37" w:rsidR="00474A37" w:rsidP="00474A37" w:rsidRDefault="00474A37" w14:paraId="079EE945" wp14:textId="77777777">
            <w:pPr>
              <w:tabs>
                <w:tab w:val="left" w:pos="9639"/>
              </w:tabs>
              <w:spacing w:line="256" w:lineRule="auto"/>
              <w:jc w:val="center"/>
            </w:pPr>
            <w:r>
              <w:t>Передаваемые объемы работ, услуг</w:t>
            </w:r>
          </w:p>
        </w:tc>
      </w:tr>
      <w:tr xmlns:wp14="http://schemas.microsoft.com/office/word/2010/wordml" w:rsidRPr="00474A37" w:rsidR="00474A37" w:rsidTr="00FF0053" w14:paraId="15EE296B" wp14:textId="77777777">
        <w:trPr>
          <w:cantSplit/>
        </w:trPr>
        <w:tc>
          <w:tcPr>
            <w:tcW w:w="4536" w:type="dxa"/>
            <w:gridSpan w:val="2"/>
            <w:vMerge/>
            <w:tcBorders>
              <w:top w:val="single" w:color="auto" w:sz="4" w:space="0"/>
              <w:left w:val="single" w:color="auto" w:sz="4" w:space="0"/>
              <w:bottom w:val="single" w:color="auto" w:sz="4" w:space="0"/>
              <w:right w:val="single" w:color="auto" w:sz="4" w:space="0"/>
            </w:tcBorders>
            <w:vAlign w:val="center"/>
            <w:hideMark/>
          </w:tcPr>
          <w:p w:rsidRPr="00474A37" w:rsidR="00474A37" w:rsidP="00474A37" w:rsidRDefault="00474A37" w14:paraId="290583F9" wp14:textId="77777777">
            <w:pPr>
              <w:suppressAutoHyphens w:val="0"/>
            </w:pPr>
          </w:p>
        </w:tc>
        <w:tc>
          <w:tcPr>
            <w:tcW w:w="1701" w:type="dxa"/>
            <w:tcBorders>
              <w:top w:val="single" w:color="auto" w:sz="4" w:space="0"/>
              <w:left w:val="single" w:color="auto" w:sz="4" w:space="0"/>
              <w:bottom w:val="single" w:color="auto" w:sz="4" w:space="0"/>
              <w:right w:val="single" w:color="auto" w:sz="4" w:space="0"/>
            </w:tcBorders>
            <w:hideMark/>
          </w:tcPr>
          <w:p w:rsidRPr="00474A37" w:rsidR="00474A37" w:rsidP="00474A37" w:rsidRDefault="00474A37" w14:paraId="1234E12D" wp14:textId="77777777">
            <w:pPr>
              <w:tabs>
                <w:tab w:val="left" w:pos="9639"/>
              </w:tabs>
              <w:spacing w:line="256" w:lineRule="auto"/>
              <w:jc w:val="center"/>
            </w:pPr>
            <w:r>
              <w:t>В физических единицах</w:t>
            </w:r>
          </w:p>
        </w:tc>
        <w:tc>
          <w:tcPr>
            <w:tcW w:w="3483" w:type="dxa"/>
            <w:tcBorders>
              <w:top w:val="single" w:color="auto" w:sz="4" w:space="0"/>
              <w:left w:val="single" w:color="auto" w:sz="4" w:space="0"/>
              <w:bottom w:val="single" w:color="auto" w:sz="4" w:space="0"/>
              <w:right w:val="single" w:color="auto" w:sz="4" w:space="0"/>
            </w:tcBorders>
            <w:vAlign w:val="center"/>
            <w:hideMark/>
          </w:tcPr>
          <w:p w:rsidRPr="00474A37" w:rsidR="00474A37" w:rsidP="00474A37" w:rsidRDefault="00474A37" w14:paraId="37A22B22" wp14:textId="77777777">
            <w:pPr>
              <w:tabs>
                <w:tab w:val="left" w:pos="9639"/>
              </w:tabs>
              <w:spacing w:line="256" w:lineRule="auto"/>
              <w:jc w:val="center"/>
            </w:pPr>
            <w:r>
              <w:t>В % к общему объему работ, услуг по предмету закупки</w:t>
            </w:r>
          </w:p>
        </w:tc>
      </w:tr>
      <w:tr xmlns:wp14="http://schemas.microsoft.com/office/word/2010/wordml" w:rsidRPr="00474A37" w:rsidR="00474A37" w:rsidTr="00A336A8" w14:paraId="68F21D90" wp14:textId="77777777">
        <w:tc>
          <w:tcPr>
            <w:tcW w:w="4536" w:type="dxa"/>
            <w:gridSpan w:val="2"/>
            <w:tcBorders>
              <w:top w:val="single" w:color="auto" w:sz="4" w:space="0"/>
              <w:left w:val="single" w:color="auto" w:sz="4" w:space="0"/>
              <w:bottom w:val="single" w:color="auto" w:sz="4" w:space="0"/>
              <w:right w:val="single" w:color="auto" w:sz="4" w:space="0"/>
            </w:tcBorders>
            <w:hideMark/>
          </w:tcPr>
          <w:p w:rsidRPr="00474A37" w:rsidR="00474A37" w:rsidP="00474A37" w:rsidRDefault="00474A37" w14:paraId="13C326F3" wp14:textId="77777777">
            <w:pPr>
              <w:tabs>
                <w:tab w:val="left" w:pos="9639"/>
              </w:tabs>
              <w:spacing w:line="256" w:lineRule="auto"/>
            </w:pPr>
          </w:p>
        </w:tc>
        <w:tc>
          <w:tcPr>
            <w:tcW w:w="1701" w:type="dxa"/>
            <w:tcBorders>
              <w:top w:val="single" w:color="auto" w:sz="4" w:space="0"/>
              <w:left w:val="single" w:color="auto" w:sz="4" w:space="0"/>
              <w:bottom w:val="single" w:color="auto" w:sz="4" w:space="0"/>
              <w:right w:val="single" w:color="auto" w:sz="4" w:space="0"/>
            </w:tcBorders>
          </w:tcPr>
          <w:p w:rsidRPr="00474A37" w:rsidR="00474A37" w:rsidP="00474A37" w:rsidRDefault="00474A37" w14:paraId="4853B841" wp14:textId="77777777">
            <w:pPr>
              <w:tabs>
                <w:tab w:val="left" w:pos="9639"/>
              </w:tabs>
              <w:spacing w:line="256" w:lineRule="auto"/>
              <w:jc w:val="center"/>
            </w:pPr>
          </w:p>
        </w:tc>
        <w:tc>
          <w:tcPr>
            <w:tcW w:w="3483" w:type="dxa"/>
            <w:tcBorders>
              <w:top w:val="single" w:color="auto" w:sz="4" w:space="0"/>
              <w:left w:val="single" w:color="auto" w:sz="4" w:space="0"/>
              <w:bottom w:val="single" w:color="auto" w:sz="4" w:space="0"/>
              <w:right w:val="single" w:color="auto" w:sz="4" w:space="0"/>
            </w:tcBorders>
          </w:tcPr>
          <w:p w:rsidRPr="00474A37" w:rsidR="00474A37" w:rsidP="00474A37" w:rsidRDefault="00474A37" w14:paraId="50125231" wp14:textId="77777777">
            <w:pPr>
              <w:tabs>
                <w:tab w:val="left" w:pos="9639"/>
              </w:tabs>
              <w:spacing w:line="256" w:lineRule="auto"/>
              <w:jc w:val="center"/>
            </w:pPr>
          </w:p>
        </w:tc>
      </w:tr>
      <w:tr xmlns:wp14="http://schemas.microsoft.com/office/word/2010/wordml" w:rsidRPr="00474A37" w:rsidR="00FF0053" w:rsidTr="00601FA4" w14:paraId="05E508D0" wp14:textId="77777777">
        <w:tc>
          <w:tcPr>
            <w:tcW w:w="4536" w:type="dxa"/>
            <w:gridSpan w:val="2"/>
            <w:tcBorders>
              <w:top w:val="single" w:color="auto" w:sz="4" w:space="0"/>
              <w:left w:val="single" w:color="auto" w:sz="4" w:space="0"/>
              <w:bottom w:val="single" w:color="auto" w:sz="4" w:space="0"/>
              <w:right w:val="single" w:color="auto" w:sz="4" w:space="0"/>
            </w:tcBorders>
            <w:hideMark/>
          </w:tcPr>
          <w:p w:rsidRPr="00474A37" w:rsidR="00FF0053" w:rsidP="00474A37" w:rsidRDefault="00FF0053" w14:paraId="544D99EF" wp14:textId="77777777">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1701" w:type="dxa"/>
            <w:tcBorders>
              <w:top w:val="single" w:color="auto" w:sz="4" w:space="0"/>
              <w:left w:val="single" w:color="auto" w:sz="4" w:space="0"/>
              <w:bottom w:val="single" w:color="auto" w:sz="4" w:space="0"/>
              <w:right w:val="single" w:color="auto" w:sz="4" w:space="0"/>
            </w:tcBorders>
          </w:tcPr>
          <w:p w:rsidRPr="00474A37" w:rsidR="00FF0053" w:rsidP="00474A37" w:rsidRDefault="00FF0053" w14:paraId="5A25747A" wp14:textId="77777777">
            <w:pPr>
              <w:tabs>
                <w:tab w:val="left" w:pos="9639"/>
              </w:tabs>
              <w:spacing w:line="256" w:lineRule="auto"/>
            </w:pPr>
          </w:p>
        </w:tc>
        <w:tc>
          <w:tcPr>
            <w:tcW w:w="3483" w:type="dxa"/>
            <w:tcBorders>
              <w:top w:val="single" w:color="auto" w:sz="4" w:space="0"/>
              <w:left w:val="single" w:color="auto" w:sz="4" w:space="0"/>
              <w:bottom w:val="single" w:color="auto" w:sz="4" w:space="0"/>
              <w:right w:val="single" w:color="auto" w:sz="4" w:space="0"/>
            </w:tcBorders>
          </w:tcPr>
          <w:p w:rsidRPr="00474A37" w:rsidR="00FF0053" w:rsidP="00474A37" w:rsidRDefault="00FF0053" w14:paraId="09B8D95D" wp14:textId="77777777">
            <w:pPr>
              <w:tabs>
                <w:tab w:val="left" w:pos="9639"/>
              </w:tabs>
              <w:spacing w:line="256" w:lineRule="auto"/>
              <w:jc w:val="center"/>
            </w:pPr>
          </w:p>
        </w:tc>
      </w:tr>
      <w:tr xmlns:wp14="http://schemas.microsoft.com/office/word/2010/wordml" w:rsidRPr="00474A37" w:rsidR="00FF0053" w:rsidTr="00FF0053" w14:paraId="318297A6" wp14:textId="77777777">
        <w:tc>
          <w:tcPr>
            <w:tcW w:w="4536" w:type="dxa"/>
            <w:gridSpan w:val="2"/>
            <w:tcBorders>
              <w:top w:val="single" w:color="auto" w:sz="4" w:space="0"/>
              <w:left w:val="single" w:color="auto" w:sz="4" w:space="0"/>
              <w:bottom w:val="single" w:color="auto" w:sz="4" w:space="0"/>
              <w:right w:val="single" w:color="auto" w:sz="4" w:space="0"/>
            </w:tcBorders>
          </w:tcPr>
          <w:p w:rsidRPr="00474A37" w:rsidR="00FF0053" w:rsidP="00474A37" w:rsidRDefault="00FF0053" w14:paraId="7E308E3A" wp14:textId="77777777">
            <w:pPr>
              <w:tabs>
                <w:tab w:val="left" w:pos="9639"/>
              </w:tabs>
              <w:spacing w:line="256" w:lineRule="auto"/>
            </w:pPr>
            <w:r>
              <w:t>Количество персонала, привлекаемого субподрядчиком к исполнению договора:</w:t>
            </w:r>
          </w:p>
        </w:tc>
        <w:tc>
          <w:tcPr>
            <w:tcW w:w="1701" w:type="dxa"/>
            <w:tcBorders>
              <w:top w:val="single" w:color="auto" w:sz="4" w:space="0"/>
              <w:left w:val="single" w:color="auto" w:sz="4" w:space="0"/>
              <w:bottom w:val="single" w:color="auto" w:sz="4" w:space="0"/>
              <w:right w:val="single" w:color="auto" w:sz="4" w:space="0"/>
            </w:tcBorders>
          </w:tcPr>
          <w:p w:rsidRPr="00474A37" w:rsidR="00FF0053" w:rsidP="00474A37" w:rsidRDefault="00FF0053" w14:paraId="78BEFD2A" wp14:textId="77777777">
            <w:pPr>
              <w:tabs>
                <w:tab w:val="left" w:pos="9639"/>
              </w:tabs>
              <w:spacing w:line="256" w:lineRule="auto"/>
            </w:pPr>
          </w:p>
        </w:tc>
        <w:tc>
          <w:tcPr>
            <w:tcW w:w="3483" w:type="dxa"/>
            <w:tcBorders>
              <w:top w:val="single" w:color="auto" w:sz="4" w:space="0"/>
              <w:left w:val="single" w:color="auto" w:sz="4" w:space="0"/>
              <w:bottom w:val="single" w:color="auto" w:sz="4" w:space="0"/>
              <w:right w:val="single" w:color="auto" w:sz="4" w:space="0"/>
            </w:tcBorders>
          </w:tcPr>
          <w:p w:rsidRPr="00474A37" w:rsidR="00FF0053" w:rsidP="00474A37" w:rsidRDefault="00FF0053" w14:paraId="27A76422" wp14:textId="77777777">
            <w:pPr>
              <w:tabs>
                <w:tab w:val="left" w:pos="9639"/>
              </w:tabs>
              <w:spacing w:line="256" w:lineRule="auto"/>
              <w:jc w:val="center"/>
            </w:pPr>
          </w:p>
        </w:tc>
      </w:tr>
    </w:tbl>
    <w:p xmlns:wp14="http://schemas.microsoft.com/office/word/2010/wordml" w:rsidRPr="00E76CF2" w:rsidR="00474A37" w:rsidP="00E76CF2" w:rsidRDefault="00E76CF2" w14:paraId="0D59F5B5" wp14:textId="77777777">
      <w:pPr>
        <w:tabs>
          <w:tab w:val="left" w:pos="9639"/>
        </w:tabs>
        <w:ind w:firstLine="720"/>
        <w:jc w:val="both"/>
        <w:rPr>
          <w:sz w:val="22"/>
          <w:szCs w:val="22"/>
        </w:rPr>
      </w:pPr>
      <w:r>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xmlns:wp14="http://schemas.microsoft.com/office/word/2010/wordml" w:rsidRPr="00474A37" w:rsidR="00474A37" w:rsidP="00474A37" w:rsidRDefault="00474A37" w14:paraId="49206A88" wp14:textId="77777777">
      <w:pPr>
        <w:jc w:val="both"/>
        <w:rPr>
          <w:rFonts w:eastAsia="MS Mincho"/>
          <w:b/>
          <w:bCs/>
          <w:sz w:val="28"/>
          <w:szCs w:val="28"/>
        </w:rPr>
      </w:pPr>
    </w:p>
    <w:p xmlns:wp14="http://schemas.microsoft.com/office/word/2010/wordml" w:rsidRPr="00474A37" w:rsidR="00474A37" w:rsidP="00474A37" w:rsidRDefault="00474A37" w14:paraId="7DDCFFC7" wp14:textId="77777777">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xmlns:wp14="http://schemas.microsoft.com/office/word/2010/wordml" w:rsidRPr="00474A37" w:rsidR="00474A37" w:rsidP="00474A37" w:rsidRDefault="00474A37" w14:paraId="3B09852F" wp14:textId="77777777">
      <w:pPr>
        <w:tabs>
          <w:tab w:val="left" w:pos="8640"/>
        </w:tabs>
        <w:jc w:val="center"/>
        <w:rPr>
          <w:i/>
        </w:rPr>
      </w:pPr>
      <w:r>
        <w:rPr>
          <w:i/>
        </w:rPr>
        <w:t xml:space="preserve">                                                                    (наименование претендента)</w:t>
      </w:r>
    </w:p>
    <w:p xmlns:wp14="http://schemas.microsoft.com/office/word/2010/wordml" w:rsidRPr="00474A37" w:rsidR="00474A37" w:rsidP="00474A37" w:rsidRDefault="00474A37" w14:paraId="5DE238FE" wp14:textId="77777777">
      <w:pPr>
        <w:rPr>
          <w:i/>
        </w:rPr>
      </w:pPr>
      <w:r>
        <w:rPr>
          <w:i/>
        </w:rPr>
        <w:t xml:space="preserve">       М.П.</w:t>
      </w:r>
      <w:r>
        <w:rPr>
          <w:i/>
        </w:rPr>
        <w:tab/>
      </w:r>
      <w:r>
        <w:rPr>
          <w:i/>
        </w:rPr>
        <w:tab/>
      </w:r>
      <w:r>
        <w:rPr>
          <w:i/>
        </w:rPr>
        <w:tab/>
      </w:r>
      <w:r>
        <w:rPr>
          <w:i/>
        </w:rPr>
        <w:t>(должность, подпись, ФИО)</w:t>
      </w:r>
    </w:p>
    <w:p xmlns:wp14="http://schemas.microsoft.com/office/word/2010/wordml" w:rsidRPr="007F4927" w:rsidR="00493F52" w:rsidP="00493F52" w:rsidRDefault="00474A37" w14:paraId="7E4C19A2" wp14:textId="77777777">
      <w:pPr>
        <w:rPr>
          <w:sz w:val="28"/>
          <w:szCs w:val="28"/>
          <w:lang w:eastAsia="ru-RU"/>
        </w:rPr>
      </w:pPr>
      <w:r>
        <w:rPr>
          <w:sz w:val="28"/>
          <w:szCs w:val="28"/>
          <w:lang w:eastAsia="ru-RU"/>
        </w:rPr>
        <w:t>«____» ____________ 20___ г.</w:t>
      </w:r>
    </w:p>
    <w:p xmlns:wp14="http://schemas.microsoft.com/office/word/2010/wordml" w:rsidR="00446E76" w:rsidP="00BF7709" w:rsidRDefault="00446E76" w14:paraId="67B7A70C" wp14:textId="77777777">
      <w:pPr>
        <w:pStyle w:val="19"/>
        <w:ind w:firstLine="0"/>
        <w:jc w:val="right"/>
        <w:outlineLvl w:val="0"/>
        <w:rPr>
          <w:b/>
          <w:i/>
          <w:iCs/>
        </w:rPr>
      </w:pPr>
    </w:p>
    <w:sectPr w:rsidR="00446E76" w:rsidSect="007C51E1">
      <w:pgSz w:w="11907" w:h="16840" w:orient="portrait" w:code="9"/>
      <w:pgMar w:top="1134" w:right="851" w:bottom="1134" w:left="1418" w:header="794" w:footer="794" w:gutter="0"/>
      <w:cols w:space="720"/>
      <w:titlePg/>
      <w:docGrid w:linePitch="326"/>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endnote w:type="separator" w:id="0">
    <w:p xmlns:wp14="http://schemas.microsoft.com/office/word/2010/wordml" w:rsidR="00352CF2" w:rsidRDefault="00352CF2" w14:paraId="22F860BB" wp14:textId="77777777">
      <w:r>
        <w:separator/>
      </w:r>
    </w:p>
  </w:endnote>
  <w:endnote w:type="continuationSeparator" w:id="1">
    <w:p xmlns:wp14="http://schemas.microsoft.com/office/word/2010/wordml" w:rsidR="00352CF2" w:rsidRDefault="00352CF2" w14:paraId="698536F5" wp14:textId="77777777">
      <w:r>
        <w:continuationSeparator/>
      </w:r>
    </w:p>
  </w:endnote>
  <w:endnote w:type="continuationNotice" w:id="2">
    <w:p xmlns:wp14="http://schemas.microsoft.com/office/word/2010/wordml" w:rsidR="00352CF2" w:rsidRDefault="00352CF2" w14:paraId="7BC1BAF2" wp14:textId="77777777"/>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G Times">
    <w:panose1 w:val="02020603050405020304"/>
    <w:charset w:val="00"/>
    <w:family w:val="roman"/>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p xmlns:wp14="http://schemas.microsoft.com/office/word/2010/wordml" w:rsidR="007451C6" w:rsidP="00BF6892" w:rsidRDefault="007451C6" w14:paraId="0A2B1C5E" wp14:textId="77777777">
    <w:pPr>
      <w:pStyle w:val="afd"/>
      <w:framePr w:wrap="around" w:hAnchor="margin" w:vAnchor="text"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xmlns:wp14="http://schemas.microsoft.com/office/word/2010/wordml" w:rsidR="007451C6" w:rsidP="00BF6892" w:rsidRDefault="007451C6" w14:paraId="513DA1E0" wp14:textId="77777777">
    <w:pPr>
      <w:pStyle w:val="afd"/>
      <w:ind w:right="360"/>
    </w:pPr>
  </w:p>
</w:ftr>
</file>

<file path=word/footer2.xml><?xml version="1.0" encoding="utf-8"?>
<w:ftr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p xmlns:wp14="http://schemas.microsoft.com/office/word/2010/wordml" w:rsidR="007451C6" w:rsidP="00BF6892" w:rsidRDefault="007451C6" w14:paraId="3DA310F1" wp14:textId="77777777">
    <w:pPr>
      <w:pStyle w:val="afd"/>
      <w:framePr w:wrap="around" w:hAnchor="margin" w:vAnchor="text"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xmlns:wp14="http://schemas.microsoft.com/office/word/2010/wordml" w:rsidR="007451C6" w:rsidP="00BF6892" w:rsidRDefault="007451C6" w14:paraId="76BB753C" wp14:textId="77777777">
    <w:pPr>
      <w:pStyle w:val="afd"/>
      <w:ind w:right="360"/>
    </w:pPr>
  </w:p>
</w:ftr>
</file>

<file path=word/footer3.xml><?xml version="1.0" encoding="utf-8"?>
<w:ftr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p xmlns:wp14="http://schemas.microsoft.com/office/word/2010/wordml" w:rsidR="007451C6" w:rsidRDefault="007451C6" w14:paraId="5C3E0E74" wp14:textId="77777777">
    <w:pPr>
      <w:pStyle w:val="afd"/>
      <w:jc w:val="center"/>
    </w:pPr>
  </w:p>
  <w:p xmlns:wp14="http://schemas.microsoft.com/office/word/2010/wordml" w:rsidR="007451C6" w:rsidP="00BF6892" w:rsidRDefault="007451C6" w14:paraId="66A1FAB9" wp14:textId="77777777">
    <w:pPr>
      <w:pStyle w:val="afd"/>
      <w:ind w:right="360"/>
    </w:pPr>
  </w:p>
</w:ftr>
</file>

<file path=word/footer4.xml><?xml version="1.0" encoding="utf-8"?>
<w:ftr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p xmlns:wp14="http://schemas.microsoft.com/office/word/2010/wordml" w:rsidR="007451C6" w:rsidRDefault="007451C6" w14:paraId="3B7FD67C" wp14:textId="77777777">
    <w:pPr>
      <w:pStyle w:val="afd"/>
    </w:pPr>
  </w:p>
</w:ftr>
</file>

<file path=word/footnotes.xml><?xml version="1.0" encoding="utf-8"?>
<w:footnotes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footnote w:type="separator" w:id="0">
    <w:p xmlns:wp14="http://schemas.microsoft.com/office/word/2010/wordml" w:rsidR="00352CF2" w:rsidRDefault="00352CF2" w14:paraId="3B22BB7D" wp14:textId="77777777">
      <w:r>
        <w:separator/>
      </w:r>
    </w:p>
  </w:footnote>
  <w:footnote w:type="continuationSeparator" w:id="1">
    <w:p xmlns:wp14="http://schemas.microsoft.com/office/word/2010/wordml" w:rsidR="00352CF2" w:rsidRDefault="00352CF2" w14:paraId="17B246DD" wp14:textId="77777777">
      <w:r>
        <w:continuationSeparator/>
      </w:r>
    </w:p>
  </w:footnote>
  <w:footnote w:type="continuationNotice" w:id="2">
    <w:p xmlns:wp14="http://schemas.microsoft.com/office/word/2010/wordml" w:rsidR="00352CF2" w:rsidRDefault="00352CF2" w14:paraId="6BF89DA3" wp14:textId="77777777"/>
  </w:footnote>
  <w:footnote w:id="3">
    <w:p xmlns:wp14="http://schemas.microsoft.com/office/word/2010/wordml" w:rsidR="007451C6" w:rsidP="007451C6" w:rsidRDefault="007451C6" w14:paraId="7A93EB47" wp14:textId="77777777">
      <w:pPr>
        <w:pStyle w:val="afe"/>
      </w:pPr>
      <w:r>
        <w:rPr>
          <w:rStyle w:val="af6"/>
        </w:rPr>
        <w:footnoteRef/>
      </w:r>
      <w:r>
        <w:t xml:space="preserve"> Указываются марки, модели техники из числа перечисленных в пункте 4.5 Технического задания</w:t>
      </w:r>
    </w:p>
  </w:footnote>
  <w:footnote w:id="4">
    <w:p xmlns:wp14="http://schemas.microsoft.com/office/word/2010/wordml" w:rsidR="007451C6" w:rsidP="00474A37" w:rsidRDefault="007451C6" w14:paraId="738C041E" wp14:textId="77777777">
      <w:pPr>
        <w:pStyle w:val="afe"/>
      </w:pPr>
      <w:r>
        <w:rPr>
          <w:rStyle w:val="af6"/>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p xmlns:wp14="http://schemas.microsoft.com/office/word/2010/wordml" w:rsidR="007451C6" w:rsidRDefault="007451C6" w14:paraId="6935D354" wp14:textId="77777777">
    <w:pPr>
      <w:pStyle w:val="afb"/>
      <w:jc w:val="center"/>
    </w:pPr>
    <w:r>
      <w:fldChar w:fldCharType="begin"/>
    </w:r>
    <w:r>
      <w:instrText> PAGE   \* MERGEFORMAT </w:instrText>
    </w:r>
    <w:r>
      <w:fldChar w:fldCharType="separate"/>
    </w:r>
    <w:r>
      <w:rPr>
        <w:noProof/>
      </w:rPr>
      <w:t>33</w:t>
    </w:r>
    <w:r>
      <w:fldChar w:fldCharType="end"/>
    </w:r>
  </w:p>
  <w:p xmlns:wp14="http://schemas.microsoft.com/office/word/2010/wordml" w:rsidR="007451C6" w:rsidRDefault="007451C6" w14:paraId="71887C79" wp14:textId="77777777">
    <w:pPr>
      <w:pStyle w:val="afb"/>
    </w:pPr>
  </w:p>
</w:hdr>
</file>

<file path=word/header2.xml><?xml version="1.0" encoding="utf-8"?>
<w:hdr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p xmlns:wp14="http://schemas.microsoft.com/office/word/2010/wordml" w:rsidR="007451C6" w:rsidRDefault="007451C6" w14:paraId="38D6B9B6" wp14:textId="77777777">
    <w:pPr>
      <w:pStyle w:val="afb"/>
    </w:pPr>
  </w:p>
</w:hdr>
</file>

<file path=word/header3.xml><?xml version="1.0" encoding="utf-8"?>
<w:hdr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p xmlns:wp14="http://schemas.microsoft.com/office/word/2010/wordml" w:rsidR="007451C6" w:rsidP="00510148" w:rsidRDefault="007451C6" w14:paraId="46DE38F6" wp14:textId="77777777">
    <w:pPr>
      <w:pStyle w:val="afb"/>
      <w:jc w:val="center"/>
    </w:pPr>
    <w:r>
      <w:fldChar w:fldCharType="begin"/>
    </w:r>
    <w:r>
      <w:instrText> PAGE   \* MERGEFORMAT </w:instrText>
    </w:r>
    <w:r>
      <w:fldChar w:fldCharType="separate"/>
    </w:r>
    <w:r w:rsidR="00BF7709">
      <w:rPr>
        <w:noProof/>
      </w:rPr>
      <w:t>65</w:t>
    </w:r>
    <w:r>
      <w:fldChar w:fldCharType="end"/>
    </w:r>
  </w:p>
</w:hdr>
</file>

<file path=word/header4.xml><?xml version="1.0" encoding="utf-8"?>
<w:hdr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p xmlns:wp14="http://schemas.microsoft.com/office/word/2010/wordml" w:rsidR="007451C6" w:rsidRDefault="007451C6" w14:paraId="61C988F9" wp14:textId="77777777">
    <w:pPr>
      <w:pStyle w:val="af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091"/>
        </w:tabs>
        <w:ind w:left="2411"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09802138"/>
    <w:multiLevelType w:val="multilevel"/>
    <w:tmpl w:val="53647980"/>
    <w:lvl w:ilvl="0">
      <w:start w:val="1"/>
      <w:numFmt w:val="decimal"/>
      <w:lvlText w:val="%1."/>
      <w:lvlJc w:val="left"/>
      <w:pPr>
        <w:ind w:left="360" w:hanging="360"/>
      </w:pPr>
    </w:lvl>
    <w:lvl w:ilvl="1">
      <w:start w:val="1"/>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24">
    <w:nsid w:val="0E8A6EE9"/>
    <w:multiLevelType w:val="multilevel"/>
    <w:tmpl w:val="4188619A"/>
    <w:lvl w:ilvl="0">
      <w:start w:val="6"/>
      <w:numFmt w:val="decimal"/>
      <w:lvlText w:val="%1."/>
      <w:lvlJc w:val="left"/>
      <w:pPr>
        <w:ind w:left="360" w:hanging="360"/>
      </w:pPr>
    </w:lvl>
    <w:lvl w:ilvl="1">
      <w:start w:val="1"/>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25">
    <w:nsid w:val="0E9635AB"/>
    <w:multiLevelType w:val="multilevel"/>
    <w:tmpl w:val="43B2611C"/>
    <w:lvl w:ilvl="0">
      <w:start w:val="15"/>
      <w:numFmt w:val="decimal"/>
      <w:lvlText w:val="%1"/>
      <w:lvlJc w:val="left"/>
      <w:pPr>
        <w:ind w:left="600" w:hanging="600"/>
      </w:pPr>
    </w:lvl>
    <w:lvl w:ilvl="1">
      <w:start w:val="6"/>
      <w:numFmt w:val="decimal"/>
      <w:lvlText w:val="%1.%2"/>
      <w:lvlJc w:val="left"/>
      <w:pPr>
        <w:ind w:left="600" w:hanging="60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6">
    <w:nsid w:val="17D5734F"/>
    <w:multiLevelType w:val="multilevel"/>
    <w:tmpl w:val="CFA6B210"/>
    <w:lvl w:ilvl="0">
      <w:start w:val="13"/>
      <w:numFmt w:val="decimal"/>
      <w:lvlText w:val="%1."/>
      <w:lvlJc w:val="left"/>
      <w:pPr>
        <w:ind w:left="480" w:hanging="480"/>
      </w:pPr>
      <w:rPr>
        <w:rFonts w:hint="default"/>
      </w:rPr>
    </w:lvl>
    <w:lvl w:ilvl="1">
      <w:start w:val="1"/>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7">
    <w:nsid w:val="18A94DBD"/>
    <w:multiLevelType w:val="multilevel"/>
    <w:tmpl w:val="3010573E"/>
    <w:lvl w:ilvl="0">
      <w:start w:val="1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9">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30">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232E4CB5"/>
    <w:multiLevelType w:val="multilevel"/>
    <w:tmpl w:val="DF06912A"/>
    <w:lvl w:ilvl="0">
      <w:start w:val="2"/>
      <w:numFmt w:val="decimal"/>
      <w:lvlText w:val="%1."/>
      <w:lvlJc w:val="left"/>
      <w:pPr>
        <w:ind w:left="450" w:hanging="450"/>
      </w:pPr>
      <w:rPr>
        <w:rFonts w:hint="default"/>
        <w:color w:val="000000" w:themeColor="text1"/>
      </w:rPr>
    </w:lvl>
    <w:lvl w:ilvl="1">
      <w:start w:val="1"/>
      <w:numFmt w:val="decimal"/>
      <w:lvlText w:val="%1.%2."/>
      <w:lvlJc w:val="left"/>
      <w:pPr>
        <w:ind w:left="1909" w:hanging="720"/>
      </w:pPr>
      <w:rPr>
        <w:rFonts w:hint="default"/>
        <w:color w:val="000000" w:themeColor="text1"/>
      </w:rPr>
    </w:lvl>
    <w:lvl w:ilvl="2">
      <w:start w:val="1"/>
      <w:numFmt w:val="decimal"/>
      <w:lvlText w:val="%1.%2.%3."/>
      <w:lvlJc w:val="left"/>
      <w:pPr>
        <w:ind w:left="3098" w:hanging="720"/>
      </w:pPr>
      <w:rPr>
        <w:rFonts w:hint="default"/>
        <w:color w:val="000000" w:themeColor="text1"/>
      </w:rPr>
    </w:lvl>
    <w:lvl w:ilvl="3">
      <w:start w:val="1"/>
      <w:numFmt w:val="decimal"/>
      <w:lvlText w:val="%1.%2.%3.%4."/>
      <w:lvlJc w:val="left"/>
      <w:pPr>
        <w:ind w:left="4647" w:hanging="1080"/>
      </w:pPr>
      <w:rPr>
        <w:rFonts w:hint="default"/>
        <w:color w:val="000000" w:themeColor="text1"/>
      </w:rPr>
    </w:lvl>
    <w:lvl w:ilvl="4">
      <w:start w:val="1"/>
      <w:numFmt w:val="decimal"/>
      <w:lvlText w:val="%1.%2.%3.%4.%5."/>
      <w:lvlJc w:val="left"/>
      <w:pPr>
        <w:ind w:left="5836" w:hanging="1080"/>
      </w:pPr>
      <w:rPr>
        <w:rFonts w:hint="default"/>
        <w:color w:val="000000" w:themeColor="text1"/>
      </w:rPr>
    </w:lvl>
    <w:lvl w:ilvl="5">
      <w:start w:val="1"/>
      <w:numFmt w:val="decimal"/>
      <w:lvlText w:val="%1.%2.%3.%4.%5.%6."/>
      <w:lvlJc w:val="left"/>
      <w:pPr>
        <w:ind w:left="7385" w:hanging="1440"/>
      </w:pPr>
      <w:rPr>
        <w:rFonts w:hint="default"/>
        <w:color w:val="000000" w:themeColor="text1"/>
      </w:rPr>
    </w:lvl>
    <w:lvl w:ilvl="6">
      <w:start w:val="1"/>
      <w:numFmt w:val="decimal"/>
      <w:lvlText w:val="%1.%2.%3.%4.%5.%6.%7."/>
      <w:lvlJc w:val="left"/>
      <w:pPr>
        <w:ind w:left="8934" w:hanging="1800"/>
      </w:pPr>
      <w:rPr>
        <w:rFonts w:hint="default"/>
        <w:color w:val="000000" w:themeColor="text1"/>
      </w:rPr>
    </w:lvl>
    <w:lvl w:ilvl="7">
      <w:start w:val="1"/>
      <w:numFmt w:val="decimal"/>
      <w:lvlText w:val="%1.%2.%3.%4.%5.%6.%7.%8."/>
      <w:lvlJc w:val="left"/>
      <w:pPr>
        <w:ind w:left="10123" w:hanging="1800"/>
      </w:pPr>
      <w:rPr>
        <w:rFonts w:hint="default"/>
        <w:color w:val="000000" w:themeColor="text1"/>
      </w:rPr>
    </w:lvl>
    <w:lvl w:ilvl="8">
      <w:start w:val="1"/>
      <w:numFmt w:val="decimal"/>
      <w:lvlText w:val="%1.%2.%3.%4.%5.%6.%7.%8.%9."/>
      <w:lvlJc w:val="left"/>
      <w:pPr>
        <w:ind w:left="11672" w:hanging="2160"/>
      </w:pPr>
      <w:rPr>
        <w:rFonts w:hint="default"/>
        <w:color w:val="000000" w:themeColor="text1"/>
      </w:rPr>
    </w:lvl>
  </w:abstractNum>
  <w:abstractNum w:abstractNumId="32">
    <w:nsid w:val="24F45252"/>
    <w:multiLevelType w:val="hybridMultilevel"/>
    <w:tmpl w:val="0FB62F42"/>
    <w:lvl w:ilvl="0" w:tplc="56A8C32E">
      <w:start w:val="1"/>
      <w:numFmt w:val="decimal"/>
      <w:lvlText w:val="%1."/>
      <w:lvlJc w:val="left"/>
      <w:pPr>
        <w:ind w:left="1211" w:hanging="360"/>
      </w:pPr>
      <w:rPr>
        <w:i w:val="0"/>
        <w:iCs/>
        <w:strike w:val="0"/>
        <w:dstrike w:val="0"/>
        <w:u w:val="none"/>
        <w:effect w:val="none"/>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33">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345E2E6C"/>
    <w:multiLevelType w:val="multilevel"/>
    <w:tmpl w:val="3654C2F8"/>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6">
    <w:nsid w:val="378F3021"/>
    <w:multiLevelType w:val="multilevel"/>
    <w:tmpl w:val="2E86264A"/>
    <w:lvl w:ilvl="0">
      <w:start w:val="8"/>
      <w:numFmt w:val="decimal"/>
      <w:lvlText w:val="%1."/>
      <w:lvlJc w:val="left"/>
      <w:pPr>
        <w:ind w:left="360" w:hanging="360"/>
      </w:pPr>
    </w:lvl>
    <w:lvl w:ilvl="1">
      <w:start w:val="1"/>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37">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3D9406A5"/>
    <w:multiLevelType w:val="multilevel"/>
    <w:tmpl w:val="23B41B38"/>
    <w:lvl w:ilvl="0">
      <w:start w:val="3"/>
      <w:numFmt w:val="decimal"/>
      <w:lvlText w:val="%1."/>
      <w:lvlJc w:val="left"/>
      <w:pPr>
        <w:ind w:left="360" w:hanging="360"/>
      </w:pPr>
    </w:lvl>
    <w:lvl w:ilvl="1">
      <w:start w:val="1"/>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39">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hint="default" w:ascii="Courier New" w:hAnsi="Courier New" w:cs="Courier New"/>
      </w:rPr>
    </w:lvl>
    <w:lvl w:ilvl="2" w:tplc="0419001B">
      <w:start w:val="1"/>
      <w:numFmt w:val="bullet"/>
      <w:lvlText w:val=""/>
      <w:lvlJc w:val="left"/>
      <w:pPr>
        <w:tabs>
          <w:tab w:val="num" w:pos="2160"/>
        </w:tabs>
        <w:ind w:left="2160" w:hanging="360"/>
      </w:pPr>
      <w:rPr>
        <w:rFonts w:hint="default" w:ascii="Wingdings" w:hAnsi="Wingdings"/>
      </w:rPr>
    </w:lvl>
    <w:lvl w:ilvl="3" w:tplc="0419000F" w:tentative="1">
      <w:start w:val="1"/>
      <w:numFmt w:val="bullet"/>
      <w:lvlText w:val=""/>
      <w:lvlJc w:val="left"/>
      <w:pPr>
        <w:tabs>
          <w:tab w:val="num" w:pos="2880"/>
        </w:tabs>
        <w:ind w:left="2880" w:hanging="360"/>
      </w:pPr>
      <w:rPr>
        <w:rFonts w:hint="default" w:ascii="Symbol" w:hAnsi="Symbol"/>
      </w:rPr>
    </w:lvl>
    <w:lvl w:ilvl="4" w:tplc="04190019" w:tentative="1">
      <w:start w:val="1"/>
      <w:numFmt w:val="bullet"/>
      <w:lvlText w:val="o"/>
      <w:lvlJc w:val="left"/>
      <w:pPr>
        <w:tabs>
          <w:tab w:val="num" w:pos="3600"/>
        </w:tabs>
        <w:ind w:left="3600" w:hanging="360"/>
      </w:pPr>
      <w:rPr>
        <w:rFonts w:hint="default" w:ascii="Courier New" w:hAnsi="Courier New" w:cs="Courier New"/>
      </w:rPr>
    </w:lvl>
    <w:lvl w:ilvl="5" w:tplc="0419001B" w:tentative="1">
      <w:start w:val="1"/>
      <w:numFmt w:val="bullet"/>
      <w:lvlText w:val=""/>
      <w:lvlJc w:val="left"/>
      <w:pPr>
        <w:tabs>
          <w:tab w:val="num" w:pos="4320"/>
        </w:tabs>
        <w:ind w:left="4320" w:hanging="360"/>
      </w:pPr>
      <w:rPr>
        <w:rFonts w:hint="default" w:ascii="Wingdings" w:hAnsi="Wingdings"/>
      </w:rPr>
    </w:lvl>
    <w:lvl w:ilvl="6" w:tplc="0419000F" w:tentative="1">
      <w:start w:val="1"/>
      <w:numFmt w:val="bullet"/>
      <w:lvlText w:val=""/>
      <w:lvlJc w:val="left"/>
      <w:pPr>
        <w:tabs>
          <w:tab w:val="num" w:pos="5040"/>
        </w:tabs>
        <w:ind w:left="5040" w:hanging="360"/>
      </w:pPr>
      <w:rPr>
        <w:rFonts w:hint="default" w:ascii="Symbol" w:hAnsi="Symbol"/>
      </w:rPr>
    </w:lvl>
    <w:lvl w:ilvl="7" w:tplc="04190019" w:tentative="1">
      <w:start w:val="1"/>
      <w:numFmt w:val="bullet"/>
      <w:lvlText w:val="o"/>
      <w:lvlJc w:val="left"/>
      <w:pPr>
        <w:tabs>
          <w:tab w:val="num" w:pos="5760"/>
        </w:tabs>
        <w:ind w:left="5760" w:hanging="360"/>
      </w:pPr>
      <w:rPr>
        <w:rFonts w:hint="default" w:ascii="Courier New" w:hAnsi="Courier New" w:cs="Courier New"/>
      </w:rPr>
    </w:lvl>
    <w:lvl w:ilvl="8" w:tplc="0419001B" w:tentative="1">
      <w:start w:val="1"/>
      <w:numFmt w:val="bullet"/>
      <w:lvlText w:val=""/>
      <w:lvlJc w:val="left"/>
      <w:pPr>
        <w:tabs>
          <w:tab w:val="num" w:pos="6480"/>
        </w:tabs>
        <w:ind w:left="6480" w:hanging="360"/>
      </w:pPr>
      <w:rPr>
        <w:rFonts w:hint="default" w:ascii="Wingdings" w:hAnsi="Wingdings"/>
      </w:rPr>
    </w:lvl>
  </w:abstractNum>
  <w:abstractNum w:abstractNumId="42">
    <w:nsid w:val="4C5E6E2C"/>
    <w:multiLevelType w:val="multilevel"/>
    <w:tmpl w:val="A6CC55EA"/>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3">
    <w:nsid w:val="4E9D2F08"/>
    <w:multiLevelType w:val="multilevel"/>
    <w:tmpl w:val="E0781422"/>
    <w:lvl w:ilvl="0">
      <w:start w:val="14"/>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4">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nsid w:val="54114865"/>
    <w:multiLevelType w:val="multilevel"/>
    <w:tmpl w:val="0C5A5D2A"/>
    <w:lvl w:ilvl="0">
      <w:start w:val="11"/>
      <w:numFmt w:val="decimal"/>
      <w:lvlText w:val="%1."/>
      <w:lvlJc w:val="left"/>
      <w:pPr>
        <w:ind w:left="480" w:hanging="480"/>
      </w:pPr>
    </w:lvl>
    <w:lvl w:ilvl="1">
      <w:start w:val="1"/>
      <w:numFmt w:val="decimal"/>
      <w:lvlText w:val="%1.%2."/>
      <w:lvlJc w:val="left"/>
      <w:pPr>
        <w:ind w:left="1560" w:hanging="48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46">
    <w:nsid w:val="556436FE"/>
    <w:multiLevelType w:val="hybridMultilevel"/>
    <w:tmpl w:val="FFD67522"/>
    <w:lvl w:ilvl="0" w:tplc="1520EBF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7">
    <w:nsid w:val="57ED74A1"/>
    <w:multiLevelType w:val="multilevel"/>
    <w:tmpl w:val="3E04AC5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8">
    <w:nsid w:val="596C430F"/>
    <w:multiLevelType w:val="multilevel"/>
    <w:tmpl w:val="B1A0F470"/>
    <w:lvl w:ilvl="0">
      <w:start w:val="1"/>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9">
    <w:nsid w:val="5A1C1C85"/>
    <w:multiLevelType w:val="hybridMultilevel"/>
    <w:tmpl w:val="09987B30"/>
    <w:lvl w:ilvl="0" w:tplc="1DE076FC">
      <w:start w:val="1"/>
      <w:numFmt w:val="decimal"/>
      <w:lvlText w:val="3.10.%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0">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1">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2">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53">
    <w:nsid w:val="63950D43"/>
    <w:multiLevelType w:val="multilevel"/>
    <w:tmpl w:val="D21C15FE"/>
    <w:lvl w:ilvl="0">
      <w:start w:val="1"/>
      <w:numFmt w:val="decimal"/>
      <w:lvlText w:val="4.%1."/>
      <w:lvlJc w:val="left"/>
      <w:pPr>
        <w:ind w:left="3479" w:hanging="360"/>
      </w:pPr>
    </w:lvl>
    <w:lvl w:ilvl="1">
      <w:start w:val="1"/>
      <w:numFmt w:val="lowerLetter"/>
      <w:lvlText w:val="%2."/>
      <w:lvlJc w:val="left"/>
      <w:pPr>
        <w:ind w:left="3419" w:hanging="360"/>
      </w:pPr>
    </w:lvl>
    <w:lvl w:ilvl="2">
      <w:start w:val="1"/>
      <w:numFmt w:val="lowerRoman"/>
      <w:lvlText w:val="%3."/>
      <w:lvlJc w:val="right"/>
      <w:pPr>
        <w:ind w:left="4139" w:hanging="180"/>
      </w:pPr>
    </w:lvl>
    <w:lvl w:ilvl="3">
      <w:start w:val="1"/>
      <w:numFmt w:val="decimal"/>
      <w:lvlText w:val="%4."/>
      <w:lvlJc w:val="left"/>
      <w:pPr>
        <w:ind w:left="4859" w:hanging="360"/>
      </w:pPr>
    </w:lvl>
    <w:lvl w:ilvl="4">
      <w:start w:val="1"/>
      <w:numFmt w:val="lowerLetter"/>
      <w:lvlText w:val="%5."/>
      <w:lvlJc w:val="left"/>
      <w:pPr>
        <w:ind w:left="5579" w:hanging="360"/>
      </w:pPr>
    </w:lvl>
    <w:lvl w:ilvl="5">
      <w:start w:val="1"/>
      <w:numFmt w:val="lowerRoman"/>
      <w:lvlText w:val="%6."/>
      <w:lvlJc w:val="right"/>
      <w:pPr>
        <w:ind w:left="6299" w:hanging="180"/>
      </w:pPr>
    </w:lvl>
    <w:lvl w:ilvl="6">
      <w:start w:val="1"/>
      <w:numFmt w:val="decimal"/>
      <w:lvlText w:val="%7."/>
      <w:lvlJc w:val="left"/>
      <w:pPr>
        <w:ind w:left="7019" w:hanging="360"/>
      </w:pPr>
    </w:lvl>
    <w:lvl w:ilvl="7">
      <w:start w:val="1"/>
      <w:numFmt w:val="lowerLetter"/>
      <w:lvlText w:val="%8."/>
      <w:lvlJc w:val="left"/>
      <w:pPr>
        <w:ind w:left="7739" w:hanging="360"/>
      </w:pPr>
    </w:lvl>
    <w:lvl w:ilvl="8">
      <w:start w:val="1"/>
      <w:numFmt w:val="lowerRoman"/>
      <w:lvlText w:val="%9."/>
      <w:lvlJc w:val="right"/>
      <w:pPr>
        <w:ind w:left="8459" w:hanging="180"/>
      </w:pPr>
    </w:lvl>
  </w:abstractNum>
  <w:abstractNum w:abstractNumId="54">
    <w:nsid w:val="66256470"/>
    <w:multiLevelType w:val="multilevel"/>
    <w:tmpl w:val="E5D00C34"/>
    <w:lvl w:ilvl="0">
      <w:start w:val="4"/>
      <w:numFmt w:val="decimal"/>
      <w:lvlText w:val="%1."/>
      <w:lvlJc w:val="left"/>
      <w:pPr>
        <w:ind w:left="360" w:hanging="360"/>
      </w:pPr>
    </w:lvl>
    <w:lvl w:ilvl="1">
      <w:start w:val="1"/>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55">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56">
    <w:nsid w:val="693556E7"/>
    <w:multiLevelType w:val="multilevel"/>
    <w:tmpl w:val="244492A4"/>
    <w:lvl w:ilvl="0">
      <w:start w:val="7"/>
      <w:numFmt w:val="decimal"/>
      <w:lvlText w:val="%1."/>
      <w:lvlJc w:val="left"/>
      <w:pPr>
        <w:ind w:left="360" w:hanging="360"/>
      </w:pPr>
    </w:lvl>
    <w:lvl w:ilvl="1">
      <w:start w:val="1"/>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57">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9">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nsid w:val="72C949CE"/>
    <w:multiLevelType w:val="multilevel"/>
    <w:tmpl w:val="37C85EF4"/>
    <w:lvl w:ilvl="0">
      <w:start w:val="10"/>
      <w:numFmt w:val="decimal"/>
      <w:lvlText w:val="%1."/>
      <w:lvlJc w:val="left"/>
      <w:pPr>
        <w:ind w:left="480" w:hanging="480"/>
      </w:pPr>
      <w:rPr>
        <w:rFonts w:hint="default"/>
      </w:rPr>
    </w:lvl>
    <w:lvl w:ilvl="1">
      <w:start w:val="1"/>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61">
    <w:nsid w:val="72D81F0F"/>
    <w:multiLevelType w:val="multilevel"/>
    <w:tmpl w:val="66E6125E"/>
    <w:lvl w:ilvl="0">
      <w:start w:val="12"/>
      <w:numFmt w:val="decimal"/>
      <w:lvlText w:val="%1."/>
      <w:lvlJc w:val="left"/>
      <w:pPr>
        <w:ind w:left="480" w:hanging="480"/>
      </w:pPr>
    </w:lvl>
    <w:lvl w:ilvl="1">
      <w:start w:val="1"/>
      <w:numFmt w:val="decimal"/>
      <w:lvlText w:val="%1.%2."/>
      <w:lvlJc w:val="left"/>
      <w:pPr>
        <w:ind w:left="1560" w:hanging="48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62">
    <w:nsid w:val="738F0815"/>
    <w:multiLevelType w:val="multilevel"/>
    <w:tmpl w:val="9FDADC7E"/>
    <w:lvl w:ilvl="0">
      <w:start w:val="1"/>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3">
    <w:nsid w:val="784C3DFA"/>
    <w:multiLevelType w:val="multilevel"/>
    <w:tmpl w:val="BB4E546E"/>
    <w:lvl w:ilvl="0">
      <w:start w:val="9"/>
      <w:numFmt w:val="decimal"/>
      <w:lvlText w:val="%1."/>
      <w:lvlJc w:val="left"/>
      <w:pPr>
        <w:ind w:left="360" w:hanging="360"/>
      </w:pPr>
    </w:lvl>
    <w:lvl w:ilvl="1">
      <w:start w:val="1"/>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64">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7D864035"/>
    <w:multiLevelType w:val="multilevel"/>
    <w:tmpl w:val="FFEA4A68"/>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52"/>
  </w:num>
  <w:num w:numId="8">
    <w:abstractNumId w:val="41"/>
  </w:num>
  <w:num w:numId="9">
    <w:abstractNumId w:val="64"/>
  </w:num>
  <w:num w:numId="10">
    <w:abstractNumId w:val="39"/>
  </w:num>
  <w:num w:numId="11">
    <w:abstractNumId w:val="40"/>
  </w:num>
  <w:num w:numId="12">
    <w:abstractNumId w:val="35"/>
  </w:num>
  <w:num w:numId="13">
    <w:abstractNumId w:val="37"/>
  </w:num>
  <w:num w:numId="14">
    <w:abstractNumId w:val="59"/>
  </w:num>
  <w:num w:numId="15">
    <w:abstractNumId w:val="29"/>
  </w:num>
  <w:num w:numId="16">
    <w:abstractNumId w:val="55"/>
  </w:num>
  <w:num w:numId="17">
    <w:abstractNumId w:val="50"/>
  </w:num>
  <w:num w:numId="18">
    <w:abstractNumId w:val="51"/>
  </w:num>
  <w:num w:numId="19">
    <w:abstractNumId w:val="28"/>
  </w:num>
  <w:num w:numId="20">
    <w:abstractNumId w:val="33"/>
  </w:num>
  <w:num w:numId="21">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9"/>
  </w:num>
  <w:num w:numId="2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6"/>
  </w:num>
  <w:num w:numId="25">
    <w:abstractNumId w:val="53"/>
  </w:num>
  <w:num w:numId="2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7"/>
  </w:num>
  <w:num w:numId="28">
    <w:abstractNumId w:val="62"/>
  </w:num>
  <w:num w:numId="29">
    <w:abstractNumId w:val="43"/>
  </w:num>
  <w:num w:numId="30">
    <w:abstractNumId w:val="25"/>
  </w:num>
  <w:num w:numId="31">
    <w:abstractNumId w:val="61"/>
  </w:num>
  <w:num w:numId="32">
    <w:abstractNumId w:val="48"/>
  </w:num>
  <w:num w:numId="33">
    <w:abstractNumId w:val="63"/>
  </w:num>
  <w:num w:numId="34">
    <w:abstractNumId w:val="36"/>
  </w:num>
  <w:num w:numId="35">
    <w:abstractNumId w:val="56"/>
  </w:num>
  <w:num w:numId="36">
    <w:abstractNumId w:val="24"/>
  </w:num>
  <w:num w:numId="37">
    <w:abstractNumId w:val="54"/>
  </w:num>
  <w:num w:numId="38">
    <w:abstractNumId w:val="38"/>
  </w:num>
  <w:num w:numId="39">
    <w:abstractNumId w:val="23"/>
  </w:num>
  <w:num w:numId="40">
    <w:abstractNumId w:val="45"/>
  </w:num>
  <w:num w:numId="41">
    <w:abstractNumId w:val="26"/>
  </w:num>
  <w:num w:numId="42">
    <w:abstractNumId w:val="27"/>
  </w:num>
  <w:num w:numId="43">
    <w:abstractNumId w:val="60"/>
  </w:num>
  <w:num w:numId="44">
    <w:abstractNumId w:val="42"/>
  </w:num>
  <w:num w:numId="45">
    <w:abstractNumId w:val="65"/>
  </w:num>
  <w:num w:numId="46">
    <w:abstractNumId w:val="34"/>
  </w:num>
  <w:num w:numId="47">
    <w:abstractNumId w:val="31"/>
  </w:num>
  <w:numIdMacAtCleanup w:val="47"/>
</w:numbering>
</file>

<file path=word/people.xml><?xml version="1.0" encoding="utf-8"?>
<w15:people xmlns:mc="http://schemas.openxmlformats.org/markup-compatibility/2006" xmlns:w15="http://schemas.microsoft.com/office/word/2012/wordml" mc:Ignorable="w15"/>
</file>

<file path=word/settings.xml><?xml version="1.0" encoding="utf-8"?>
<w:settings xmlns:w14="http://schemas.microsoft.com/office/word/2010/wordml" xmlns:wp14="http://schemas.microsoft.com/office/word/2010/wordprocessingDrawing"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xmlns:mc="http://schemas.openxmlformats.org/markup-compatibility/2006" xmlns:w15="http://schemas.microsoft.com/office/word/2012/wordml" mc:Ignorable="w14 wp14 w15">
  <w:zoom w:percent="120"/>
  <w:embedSystemFonts/>
  <w:stylePaneFormatFilter w:val="0000"/>
  <w:trackRevisions w:val="false"/>
  <w:defaultTabStop w:val="397"/>
  <w:defaultTableStyle w:val="a"/>
  <w:drawingGridHorizontalSpacing w:val="120"/>
  <w:drawingGridVerticalSpacing w:val="0"/>
  <w:displayHorizontalDrawingGridEvery w:val="0"/>
  <w:displayVerticalDrawingGridEvery w:val="0"/>
  <w:characterSpacingControl w:val="doNotCompress"/>
  <w:footnotePr>
    <w:footnote w:id="0"/>
    <w:footnote w:id="1"/>
    <w:footnote w:id="2"/>
  </w:footnotePr>
  <w:endnotePr>
    <w:endnote w:id="0"/>
    <w:endnote w:id="1"/>
    <w:endnote w:id="2"/>
  </w:endnotePr>
  <w:compat/>
  <w:rsids>
    <w:rsidRoot w:val="00BB21E3"/>
    <w:rsid w:val="000006C8"/>
    <w:rsid w:val="0000116C"/>
    <w:rsid w:val="00004F48"/>
    <w:rsid w:val="000058BC"/>
    <w:rsid w:val="0000594A"/>
    <w:rsid w:val="00006894"/>
    <w:rsid w:val="00006C6A"/>
    <w:rsid w:val="00010BE3"/>
    <w:rsid w:val="000111FC"/>
    <w:rsid w:val="000136A9"/>
    <w:rsid w:val="00013D4E"/>
    <w:rsid w:val="00014C0B"/>
    <w:rsid w:val="0001556E"/>
    <w:rsid w:val="0001557C"/>
    <w:rsid w:val="000169F7"/>
    <w:rsid w:val="000224FB"/>
    <w:rsid w:val="000236C9"/>
    <w:rsid w:val="000266FD"/>
    <w:rsid w:val="00030F2F"/>
    <w:rsid w:val="00032BDE"/>
    <w:rsid w:val="00034376"/>
    <w:rsid w:val="00034877"/>
    <w:rsid w:val="00034E6C"/>
    <w:rsid w:val="000362F0"/>
    <w:rsid w:val="00036881"/>
    <w:rsid w:val="0003693A"/>
    <w:rsid w:val="000374AB"/>
    <w:rsid w:val="00043098"/>
    <w:rsid w:val="00044646"/>
    <w:rsid w:val="00045327"/>
    <w:rsid w:val="000454C8"/>
    <w:rsid w:val="0004634B"/>
    <w:rsid w:val="0004653B"/>
    <w:rsid w:val="00046FAA"/>
    <w:rsid w:val="00047535"/>
    <w:rsid w:val="00050819"/>
    <w:rsid w:val="00051353"/>
    <w:rsid w:val="000519F8"/>
    <w:rsid w:val="0005366B"/>
    <w:rsid w:val="00054101"/>
    <w:rsid w:val="000557B3"/>
    <w:rsid w:val="000600AA"/>
    <w:rsid w:val="0006056A"/>
    <w:rsid w:val="00060D59"/>
    <w:rsid w:val="00063F1C"/>
    <w:rsid w:val="00065463"/>
    <w:rsid w:val="00066A62"/>
    <w:rsid w:val="00067DAA"/>
    <w:rsid w:val="00070803"/>
    <w:rsid w:val="00071D6C"/>
    <w:rsid w:val="000721B8"/>
    <w:rsid w:val="000728C1"/>
    <w:rsid w:val="000753BB"/>
    <w:rsid w:val="00076468"/>
    <w:rsid w:val="00076F66"/>
    <w:rsid w:val="0007720B"/>
    <w:rsid w:val="00080EBC"/>
    <w:rsid w:val="00081557"/>
    <w:rsid w:val="00083039"/>
    <w:rsid w:val="000846BC"/>
    <w:rsid w:val="000855D1"/>
    <w:rsid w:val="0008609C"/>
    <w:rsid w:val="000871EB"/>
    <w:rsid w:val="00087DE4"/>
    <w:rsid w:val="00090344"/>
    <w:rsid w:val="00091B4D"/>
    <w:rsid w:val="00092D66"/>
    <w:rsid w:val="00093F19"/>
    <w:rsid w:val="0009404E"/>
    <w:rsid w:val="000954FB"/>
    <w:rsid w:val="0009663D"/>
    <w:rsid w:val="00097101"/>
    <w:rsid w:val="000978CE"/>
    <w:rsid w:val="000A0092"/>
    <w:rsid w:val="000A17CC"/>
    <w:rsid w:val="000A2B5E"/>
    <w:rsid w:val="000A2D97"/>
    <w:rsid w:val="000A3B81"/>
    <w:rsid w:val="000A3F49"/>
    <w:rsid w:val="000A4915"/>
    <w:rsid w:val="000A4B41"/>
    <w:rsid w:val="000A574E"/>
    <w:rsid w:val="000A5C7F"/>
    <w:rsid w:val="000A6133"/>
    <w:rsid w:val="000A679F"/>
    <w:rsid w:val="000B199E"/>
    <w:rsid w:val="000B4036"/>
    <w:rsid w:val="000B5302"/>
    <w:rsid w:val="000B5E70"/>
    <w:rsid w:val="000B658F"/>
    <w:rsid w:val="000B65E5"/>
    <w:rsid w:val="000C0C3A"/>
    <w:rsid w:val="000C1578"/>
    <w:rsid w:val="000C2CBF"/>
    <w:rsid w:val="000C37D3"/>
    <w:rsid w:val="000C383C"/>
    <w:rsid w:val="000C7CAF"/>
    <w:rsid w:val="000D030E"/>
    <w:rsid w:val="000D033E"/>
    <w:rsid w:val="000D40BE"/>
    <w:rsid w:val="000D5F3B"/>
    <w:rsid w:val="000E132B"/>
    <w:rsid w:val="000E2086"/>
    <w:rsid w:val="000E2916"/>
    <w:rsid w:val="000E3881"/>
    <w:rsid w:val="000E5B2C"/>
    <w:rsid w:val="000E5BB8"/>
    <w:rsid w:val="000E6F68"/>
    <w:rsid w:val="000F024D"/>
    <w:rsid w:val="000F0C02"/>
    <w:rsid w:val="000F1048"/>
    <w:rsid w:val="000F1455"/>
    <w:rsid w:val="000F3BFB"/>
    <w:rsid w:val="000F6875"/>
    <w:rsid w:val="0010124E"/>
    <w:rsid w:val="00101F7F"/>
    <w:rsid w:val="00102875"/>
    <w:rsid w:val="00102A8F"/>
    <w:rsid w:val="001049C1"/>
    <w:rsid w:val="00106D91"/>
    <w:rsid w:val="00107C51"/>
    <w:rsid w:val="00110975"/>
    <w:rsid w:val="00112512"/>
    <w:rsid w:val="00114AC5"/>
    <w:rsid w:val="00115430"/>
    <w:rsid w:val="00116BFD"/>
    <w:rsid w:val="0011727B"/>
    <w:rsid w:val="001172DB"/>
    <w:rsid w:val="001174EB"/>
    <w:rsid w:val="0012029A"/>
    <w:rsid w:val="00120404"/>
    <w:rsid w:val="00120A5C"/>
    <w:rsid w:val="00120B8B"/>
    <w:rsid w:val="00122A08"/>
    <w:rsid w:val="00123257"/>
    <w:rsid w:val="001242D3"/>
    <w:rsid w:val="00125FC5"/>
    <w:rsid w:val="0012610C"/>
    <w:rsid w:val="00126E37"/>
    <w:rsid w:val="00134C04"/>
    <w:rsid w:val="00135273"/>
    <w:rsid w:val="001356F1"/>
    <w:rsid w:val="00136411"/>
    <w:rsid w:val="001366B5"/>
    <w:rsid w:val="00136CDA"/>
    <w:rsid w:val="0013760D"/>
    <w:rsid w:val="001379F0"/>
    <w:rsid w:val="00146CC2"/>
    <w:rsid w:val="00147510"/>
    <w:rsid w:val="00150594"/>
    <w:rsid w:val="00150E45"/>
    <w:rsid w:val="00151D7A"/>
    <w:rsid w:val="00153C91"/>
    <w:rsid w:val="00154547"/>
    <w:rsid w:val="00155E25"/>
    <w:rsid w:val="00156B73"/>
    <w:rsid w:val="00157CA9"/>
    <w:rsid w:val="00161C17"/>
    <w:rsid w:val="001629D5"/>
    <w:rsid w:val="0016413E"/>
    <w:rsid w:val="00164D0C"/>
    <w:rsid w:val="0016528F"/>
    <w:rsid w:val="0016681B"/>
    <w:rsid w:val="00166B33"/>
    <w:rsid w:val="00166D95"/>
    <w:rsid w:val="00167695"/>
    <w:rsid w:val="00171FEC"/>
    <w:rsid w:val="00172294"/>
    <w:rsid w:val="001722C6"/>
    <w:rsid w:val="00172320"/>
    <w:rsid w:val="001749AE"/>
    <w:rsid w:val="00174FFE"/>
    <w:rsid w:val="00175830"/>
    <w:rsid w:val="001758A2"/>
    <w:rsid w:val="00175A7B"/>
    <w:rsid w:val="0017674B"/>
    <w:rsid w:val="00177D5C"/>
    <w:rsid w:val="00180C03"/>
    <w:rsid w:val="00180CE8"/>
    <w:rsid w:val="001823CF"/>
    <w:rsid w:val="00183500"/>
    <w:rsid w:val="0018682A"/>
    <w:rsid w:val="0019760E"/>
    <w:rsid w:val="00197C18"/>
    <w:rsid w:val="001A00F7"/>
    <w:rsid w:val="001A364E"/>
    <w:rsid w:val="001A544E"/>
    <w:rsid w:val="001A61AB"/>
    <w:rsid w:val="001B139F"/>
    <w:rsid w:val="001B150C"/>
    <w:rsid w:val="001B1B4E"/>
    <w:rsid w:val="001B2EC1"/>
    <w:rsid w:val="001B36FC"/>
    <w:rsid w:val="001B3E1D"/>
    <w:rsid w:val="001B5653"/>
    <w:rsid w:val="001B6259"/>
    <w:rsid w:val="001B689A"/>
    <w:rsid w:val="001C08FD"/>
    <w:rsid w:val="001C09D8"/>
    <w:rsid w:val="001C2DB3"/>
    <w:rsid w:val="001C6EC7"/>
    <w:rsid w:val="001C75ED"/>
    <w:rsid w:val="001D0198"/>
    <w:rsid w:val="001D1F70"/>
    <w:rsid w:val="001D45CA"/>
    <w:rsid w:val="001D4C2B"/>
    <w:rsid w:val="001D5D9D"/>
    <w:rsid w:val="001D6629"/>
    <w:rsid w:val="001D7D83"/>
    <w:rsid w:val="001E0B8E"/>
    <w:rsid w:val="001E2F9C"/>
    <w:rsid w:val="001E33D3"/>
    <w:rsid w:val="001E3E36"/>
    <w:rsid w:val="001E5185"/>
    <w:rsid w:val="001E5253"/>
    <w:rsid w:val="001E5348"/>
    <w:rsid w:val="001E6511"/>
    <w:rsid w:val="001E6E80"/>
    <w:rsid w:val="001F0A23"/>
    <w:rsid w:val="001F2058"/>
    <w:rsid w:val="001F21DA"/>
    <w:rsid w:val="001F2F0D"/>
    <w:rsid w:val="001F32B2"/>
    <w:rsid w:val="001F504B"/>
    <w:rsid w:val="001F53E8"/>
    <w:rsid w:val="001F573F"/>
    <w:rsid w:val="001F57BC"/>
    <w:rsid w:val="00201143"/>
    <w:rsid w:val="0020129E"/>
    <w:rsid w:val="00202452"/>
    <w:rsid w:val="00202CD3"/>
    <w:rsid w:val="0020341D"/>
    <w:rsid w:val="00206A77"/>
    <w:rsid w:val="002079C3"/>
    <w:rsid w:val="002079EB"/>
    <w:rsid w:val="00210A37"/>
    <w:rsid w:val="00211C0D"/>
    <w:rsid w:val="00212A58"/>
    <w:rsid w:val="00212BB1"/>
    <w:rsid w:val="00214105"/>
    <w:rsid w:val="00214302"/>
    <w:rsid w:val="00215E05"/>
    <w:rsid w:val="00216C08"/>
    <w:rsid w:val="0022063E"/>
    <w:rsid w:val="002212A0"/>
    <w:rsid w:val="002212EA"/>
    <w:rsid w:val="00221BE8"/>
    <w:rsid w:val="00221C1A"/>
    <w:rsid w:val="00222142"/>
    <w:rsid w:val="002247A2"/>
    <w:rsid w:val="0022483E"/>
    <w:rsid w:val="00230D0D"/>
    <w:rsid w:val="00231E0F"/>
    <w:rsid w:val="002326E3"/>
    <w:rsid w:val="00233176"/>
    <w:rsid w:val="002376E6"/>
    <w:rsid w:val="002378E3"/>
    <w:rsid w:val="002379A3"/>
    <w:rsid w:val="00237EE7"/>
    <w:rsid w:val="002410DF"/>
    <w:rsid w:val="00242695"/>
    <w:rsid w:val="00242A1E"/>
    <w:rsid w:val="00243F0F"/>
    <w:rsid w:val="002463F7"/>
    <w:rsid w:val="0024742B"/>
    <w:rsid w:val="00250548"/>
    <w:rsid w:val="00250A36"/>
    <w:rsid w:val="00250F9C"/>
    <w:rsid w:val="0025104E"/>
    <w:rsid w:val="0025270E"/>
    <w:rsid w:val="002540E1"/>
    <w:rsid w:val="00254314"/>
    <w:rsid w:val="002543D3"/>
    <w:rsid w:val="00254538"/>
    <w:rsid w:val="002549CF"/>
    <w:rsid w:val="002572B2"/>
    <w:rsid w:val="00257F85"/>
    <w:rsid w:val="00261326"/>
    <w:rsid w:val="00265B2B"/>
    <w:rsid w:val="0026763E"/>
    <w:rsid w:val="00267AAB"/>
    <w:rsid w:val="0027038D"/>
    <w:rsid w:val="00271102"/>
    <w:rsid w:val="00274113"/>
    <w:rsid w:val="002745CC"/>
    <w:rsid w:val="00274699"/>
    <w:rsid w:val="0027491F"/>
    <w:rsid w:val="0028105B"/>
    <w:rsid w:val="002810F4"/>
    <w:rsid w:val="0028168C"/>
    <w:rsid w:val="002820B4"/>
    <w:rsid w:val="0028247A"/>
    <w:rsid w:val="00282B03"/>
    <w:rsid w:val="0028339B"/>
    <w:rsid w:val="00286B26"/>
    <w:rsid w:val="00290F36"/>
    <w:rsid w:val="002910EA"/>
    <w:rsid w:val="00291899"/>
    <w:rsid w:val="00292ED6"/>
    <w:rsid w:val="00293CE8"/>
    <w:rsid w:val="002970C7"/>
    <w:rsid w:val="002A0FCB"/>
    <w:rsid w:val="002A1180"/>
    <w:rsid w:val="002A2796"/>
    <w:rsid w:val="002A2AC7"/>
    <w:rsid w:val="002A4D3C"/>
    <w:rsid w:val="002A71D9"/>
    <w:rsid w:val="002B26EB"/>
    <w:rsid w:val="002B41FD"/>
    <w:rsid w:val="002B482F"/>
    <w:rsid w:val="002B5053"/>
    <w:rsid w:val="002B5CC4"/>
    <w:rsid w:val="002B6325"/>
    <w:rsid w:val="002B65A4"/>
    <w:rsid w:val="002B6BE9"/>
    <w:rsid w:val="002B7406"/>
    <w:rsid w:val="002B7A56"/>
    <w:rsid w:val="002C278C"/>
    <w:rsid w:val="002C2ADC"/>
    <w:rsid w:val="002C3FF9"/>
    <w:rsid w:val="002C497D"/>
    <w:rsid w:val="002C4AC4"/>
    <w:rsid w:val="002C50CF"/>
    <w:rsid w:val="002C52C8"/>
    <w:rsid w:val="002C56A0"/>
    <w:rsid w:val="002C6F3D"/>
    <w:rsid w:val="002C7352"/>
    <w:rsid w:val="002C7848"/>
    <w:rsid w:val="002D1168"/>
    <w:rsid w:val="002D291C"/>
    <w:rsid w:val="002D2B8C"/>
    <w:rsid w:val="002D2D73"/>
    <w:rsid w:val="002D5869"/>
    <w:rsid w:val="002E0227"/>
    <w:rsid w:val="002E02EA"/>
    <w:rsid w:val="002E18D3"/>
    <w:rsid w:val="002E3184"/>
    <w:rsid w:val="002E3DBF"/>
    <w:rsid w:val="002E43C8"/>
    <w:rsid w:val="002E4CCA"/>
    <w:rsid w:val="002E5C81"/>
    <w:rsid w:val="002E66D4"/>
    <w:rsid w:val="002E6C36"/>
    <w:rsid w:val="002F1275"/>
    <w:rsid w:val="002F14D3"/>
    <w:rsid w:val="002F15C9"/>
    <w:rsid w:val="002F1B9C"/>
    <w:rsid w:val="002F1F4B"/>
    <w:rsid w:val="002F201F"/>
    <w:rsid w:val="002F345D"/>
    <w:rsid w:val="002F40DE"/>
    <w:rsid w:val="002F543C"/>
    <w:rsid w:val="002F5466"/>
    <w:rsid w:val="002F6A6B"/>
    <w:rsid w:val="0030151C"/>
    <w:rsid w:val="00302054"/>
    <w:rsid w:val="00302217"/>
    <w:rsid w:val="003031C4"/>
    <w:rsid w:val="0030466B"/>
    <w:rsid w:val="003056D5"/>
    <w:rsid w:val="00305BD2"/>
    <w:rsid w:val="00306BEB"/>
    <w:rsid w:val="003072B4"/>
    <w:rsid w:val="00311A92"/>
    <w:rsid w:val="00311B95"/>
    <w:rsid w:val="00313385"/>
    <w:rsid w:val="00313F83"/>
    <w:rsid w:val="003167AA"/>
    <w:rsid w:val="003173AD"/>
    <w:rsid w:val="00320EDC"/>
    <w:rsid w:val="00324C26"/>
    <w:rsid w:val="00325CC8"/>
    <w:rsid w:val="0033083C"/>
    <w:rsid w:val="00331801"/>
    <w:rsid w:val="00331930"/>
    <w:rsid w:val="00334292"/>
    <w:rsid w:val="00335079"/>
    <w:rsid w:val="00335F0B"/>
    <w:rsid w:val="0033715C"/>
    <w:rsid w:val="00340FF0"/>
    <w:rsid w:val="00341C5C"/>
    <w:rsid w:val="00342326"/>
    <w:rsid w:val="00342E05"/>
    <w:rsid w:val="00343C35"/>
    <w:rsid w:val="00343D40"/>
    <w:rsid w:val="003467BF"/>
    <w:rsid w:val="003527E1"/>
    <w:rsid w:val="00352CF2"/>
    <w:rsid w:val="00353E6E"/>
    <w:rsid w:val="00357154"/>
    <w:rsid w:val="003571CE"/>
    <w:rsid w:val="00357415"/>
    <w:rsid w:val="00361C96"/>
    <w:rsid w:val="0036291B"/>
    <w:rsid w:val="003630DE"/>
    <w:rsid w:val="003657D7"/>
    <w:rsid w:val="003663BC"/>
    <w:rsid w:val="00366677"/>
    <w:rsid w:val="00370C44"/>
    <w:rsid w:val="00371504"/>
    <w:rsid w:val="003719A4"/>
    <w:rsid w:val="00375F8F"/>
    <w:rsid w:val="003778ED"/>
    <w:rsid w:val="003800C2"/>
    <w:rsid w:val="00381CD3"/>
    <w:rsid w:val="00385C54"/>
    <w:rsid w:val="00386F7E"/>
    <w:rsid w:val="0039127A"/>
    <w:rsid w:val="0039153A"/>
    <w:rsid w:val="00391B86"/>
    <w:rsid w:val="00391D03"/>
    <w:rsid w:val="003934B6"/>
    <w:rsid w:val="003936DB"/>
    <w:rsid w:val="00395664"/>
    <w:rsid w:val="0039674B"/>
    <w:rsid w:val="00396B5A"/>
    <w:rsid w:val="00397A99"/>
    <w:rsid w:val="003A0695"/>
    <w:rsid w:val="003A0EBB"/>
    <w:rsid w:val="003A1033"/>
    <w:rsid w:val="003A17CC"/>
    <w:rsid w:val="003A3A53"/>
    <w:rsid w:val="003A63D3"/>
    <w:rsid w:val="003A7044"/>
    <w:rsid w:val="003A741B"/>
    <w:rsid w:val="003B0E4B"/>
    <w:rsid w:val="003B2AFB"/>
    <w:rsid w:val="003B2EB1"/>
    <w:rsid w:val="003B3FE8"/>
    <w:rsid w:val="003B7758"/>
    <w:rsid w:val="003B78F8"/>
    <w:rsid w:val="003B7A54"/>
    <w:rsid w:val="003C0D2C"/>
    <w:rsid w:val="003C192D"/>
    <w:rsid w:val="003C30F3"/>
    <w:rsid w:val="003C3B1A"/>
    <w:rsid w:val="003C4173"/>
    <w:rsid w:val="003C6269"/>
    <w:rsid w:val="003D0AAE"/>
    <w:rsid w:val="003D0E23"/>
    <w:rsid w:val="003D18DF"/>
    <w:rsid w:val="003D23C9"/>
    <w:rsid w:val="003D2759"/>
    <w:rsid w:val="003D3596"/>
    <w:rsid w:val="003D3C71"/>
    <w:rsid w:val="003D3FC0"/>
    <w:rsid w:val="003D401F"/>
    <w:rsid w:val="003D485E"/>
    <w:rsid w:val="003D63BA"/>
    <w:rsid w:val="003E181F"/>
    <w:rsid w:val="003E2C12"/>
    <w:rsid w:val="003E4D93"/>
    <w:rsid w:val="003E4FE0"/>
    <w:rsid w:val="003E6718"/>
    <w:rsid w:val="003E74E1"/>
    <w:rsid w:val="003E7EF7"/>
    <w:rsid w:val="003F26AD"/>
    <w:rsid w:val="003F31F2"/>
    <w:rsid w:val="003F3ABA"/>
    <w:rsid w:val="003F41F5"/>
    <w:rsid w:val="003F507C"/>
    <w:rsid w:val="003F5E43"/>
    <w:rsid w:val="00400975"/>
    <w:rsid w:val="004034BE"/>
    <w:rsid w:val="00407088"/>
    <w:rsid w:val="004077B7"/>
    <w:rsid w:val="00410B56"/>
    <w:rsid w:val="004209AE"/>
    <w:rsid w:val="0042174B"/>
    <w:rsid w:val="004224C0"/>
    <w:rsid w:val="00422CFA"/>
    <w:rsid w:val="004243CF"/>
    <w:rsid w:val="00425574"/>
    <w:rsid w:val="00425950"/>
    <w:rsid w:val="00425EB0"/>
    <w:rsid w:val="00426ED7"/>
    <w:rsid w:val="004272B0"/>
    <w:rsid w:val="004314C8"/>
    <w:rsid w:val="00432CF8"/>
    <w:rsid w:val="0043423C"/>
    <w:rsid w:val="0043596D"/>
    <w:rsid w:val="00435A9A"/>
    <w:rsid w:val="00437B00"/>
    <w:rsid w:val="004407B4"/>
    <w:rsid w:val="004421EA"/>
    <w:rsid w:val="00443169"/>
    <w:rsid w:val="0044472F"/>
    <w:rsid w:val="00444F6A"/>
    <w:rsid w:val="00445695"/>
    <w:rsid w:val="0044622D"/>
    <w:rsid w:val="004462FD"/>
    <w:rsid w:val="00446E0C"/>
    <w:rsid w:val="00446E76"/>
    <w:rsid w:val="00450672"/>
    <w:rsid w:val="00451CF2"/>
    <w:rsid w:val="004543A3"/>
    <w:rsid w:val="00454ECC"/>
    <w:rsid w:val="004558A3"/>
    <w:rsid w:val="004564FE"/>
    <w:rsid w:val="0045708B"/>
    <w:rsid w:val="00461CC6"/>
    <w:rsid w:val="00462DE1"/>
    <w:rsid w:val="004634C8"/>
    <w:rsid w:val="0046442D"/>
    <w:rsid w:val="00465511"/>
    <w:rsid w:val="00467486"/>
    <w:rsid w:val="00470EDD"/>
    <w:rsid w:val="0047126A"/>
    <w:rsid w:val="0047412E"/>
    <w:rsid w:val="004745C7"/>
    <w:rsid w:val="00474A37"/>
    <w:rsid w:val="00475935"/>
    <w:rsid w:val="004762D6"/>
    <w:rsid w:val="0047650E"/>
    <w:rsid w:val="004765EC"/>
    <w:rsid w:val="004774A6"/>
    <w:rsid w:val="004774CF"/>
    <w:rsid w:val="0047759E"/>
    <w:rsid w:val="00477971"/>
    <w:rsid w:val="00477E4A"/>
    <w:rsid w:val="004808B9"/>
    <w:rsid w:val="004864C2"/>
    <w:rsid w:val="00487153"/>
    <w:rsid w:val="004874C1"/>
    <w:rsid w:val="00493AB2"/>
    <w:rsid w:val="00493F52"/>
    <w:rsid w:val="00494C14"/>
    <w:rsid w:val="004976D0"/>
    <w:rsid w:val="004A0B79"/>
    <w:rsid w:val="004A1302"/>
    <w:rsid w:val="004A16BC"/>
    <w:rsid w:val="004A25F0"/>
    <w:rsid w:val="004A35E4"/>
    <w:rsid w:val="004A35F1"/>
    <w:rsid w:val="004A3BBE"/>
    <w:rsid w:val="004A4212"/>
    <w:rsid w:val="004A66FA"/>
    <w:rsid w:val="004B0D75"/>
    <w:rsid w:val="004B3482"/>
    <w:rsid w:val="004B366A"/>
    <w:rsid w:val="004B4B1F"/>
    <w:rsid w:val="004B590D"/>
    <w:rsid w:val="004B7B57"/>
    <w:rsid w:val="004C0A7F"/>
    <w:rsid w:val="004C2235"/>
    <w:rsid w:val="004C420C"/>
    <w:rsid w:val="004C43D0"/>
    <w:rsid w:val="004C7528"/>
    <w:rsid w:val="004D0F5A"/>
    <w:rsid w:val="004D291D"/>
    <w:rsid w:val="004D2E53"/>
    <w:rsid w:val="004D44D7"/>
    <w:rsid w:val="004D4FA2"/>
    <w:rsid w:val="004D51E1"/>
    <w:rsid w:val="004D53A1"/>
    <w:rsid w:val="004D5A4D"/>
    <w:rsid w:val="004D6625"/>
    <w:rsid w:val="004D6B74"/>
    <w:rsid w:val="004D6F67"/>
    <w:rsid w:val="004E13F0"/>
    <w:rsid w:val="004E1725"/>
    <w:rsid w:val="004E202E"/>
    <w:rsid w:val="004E2156"/>
    <w:rsid w:val="004E3757"/>
    <w:rsid w:val="004E3AC2"/>
    <w:rsid w:val="004F1EB5"/>
    <w:rsid w:val="004F2ABB"/>
    <w:rsid w:val="004F3816"/>
    <w:rsid w:val="004F4D22"/>
    <w:rsid w:val="004F5E74"/>
    <w:rsid w:val="004F6737"/>
    <w:rsid w:val="00501981"/>
    <w:rsid w:val="00502D7B"/>
    <w:rsid w:val="0050365B"/>
    <w:rsid w:val="00505622"/>
    <w:rsid w:val="00505842"/>
    <w:rsid w:val="005058F1"/>
    <w:rsid w:val="00506066"/>
    <w:rsid w:val="00506989"/>
    <w:rsid w:val="0050702D"/>
    <w:rsid w:val="0051006B"/>
    <w:rsid w:val="00510148"/>
    <w:rsid w:val="00510C5D"/>
    <w:rsid w:val="00511914"/>
    <w:rsid w:val="00511EDC"/>
    <w:rsid w:val="005129E1"/>
    <w:rsid w:val="00514A3A"/>
    <w:rsid w:val="00514DA3"/>
    <w:rsid w:val="0051529F"/>
    <w:rsid w:val="005163D5"/>
    <w:rsid w:val="00516428"/>
    <w:rsid w:val="00516E49"/>
    <w:rsid w:val="005171A2"/>
    <w:rsid w:val="005175D4"/>
    <w:rsid w:val="005175E5"/>
    <w:rsid w:val="00520E52"/>
    <w:rsid w:val="00521353"/>
    <w:rsid w:val="00521F95"/>
    <w:rsid w:val="00522AA2"/>
    <w:rsid w:val="0052390C"/>
    <w:rsid w:val="00523A6E"/>
    <w:rsid w:val="005242ED"/>
    <w:rsid w:val="005261E0"/>
    <w:rsid w:val="00527AB7"/>
    <w:rsid w:val="00527B94"/>
    <w:rsid w:val="005304BC"/>
    <w:rsid w:val="0053112F"/>
    <w:rsid w:val="00532774"/>
    <w:rsid w:val="0053291E"/>
    <w:rsid w:val="00533F3B"/>
    <w:rsid w:val="00534697"/>
    <w:rsid w:val="005355A2"/>
    <w:rsid w:val="005355CA"/>
    <w:rsid w:val="00536CEB"/>
    <w:rsid w:val="005373EF"/>
    <w:rsid w:val="00537B12"/>
    <w:rsid w:val="00542481"/>
    <w:rsid w:val="00542F98"/>
    <w:rsid w:val="00544668"/>
    <w:rsid w:val="0054646F"/>
    <w:rsid w:val="005508EC"/>
    <w:rsid w:val="0055090C"/>
    <w:rsid w:val="00551655"/>
    <w:rsid w:val="00551698"/>
    <w:rsid w:val="00556E89"/>
    <w:rsid w:val="0056027E"/>
    <w:rsid w:val="00562186"/>
    <w:rsid w:val="005633E0"/>
    <w:rsid w:val="0056426C"/>
    <w:rsid w:val="005649D6"/>
    <w:rsid w:val="00565202"/>
    <w:rsid w:val="00567173"/>
    <w:rsid w:val="005673A9"/>
    <w:rsid w:val="005716FC"/>
    <w:rsid w:val="00571D62"/>
    <w:rsid w:val="00573F02"/>
    <w:rsid w:val="00575E36"/>
    <w:rsid w:val="0057637D"/>
    <w:rsid w:val="0057655F"/>
    <w:rsid w:val="005812B7"/>
    <w:rsid w:val="005834BA"/>
    <w:rsid w:val="00590A1B"/>
    <w:rsid w:val="00591598"/>
    <w:rsid w:val="005921BC"/>
    <w:rsid w:val="00593786"/>
    <w:rsid w:val="005944C1"/>
    <w:rsid w:val="005A0E3B"/>
    <w:rsid w:val="005A2B08"/>
    <w:rsid w:val="005A3290"/>
    <w:rsid w:val="005A3AAB"/>
    <w:rsid w:val="005A41D0"/>
    <w:rsid w:val="005A60F9"/>
    <w:rsid w:val="005A6CE9"/>
    <w:rsid w:val="005B12F9"/>
    <w:rsid w:val="005B1ABA"/>
    <w:rsid w:val="005B32A8"/>
    <w:rsid w:val="005B6216"/>
    <w:rsid w:val="005C26C8"/>
    <w:rsid w:val="005C4BFB"/>
    <w:rsid w:val="005C58AF"/>
    <w:rsid w:val="005C5AB8"/>
    <w:rsid w:val="005C6744"/>
    <w:rsid w:val="005C69A6"/>
    <w:rsid w:val="005D0613"/>
    <w:rsid w:val="005D296C"/>
    <w:rsid w:val="005D573E"/>
    <w:rsid w:val="005D5B59"/>
    <w:rsid w:val="005D6190"/>
    <w:rsid w:val="005D64F1"/>
    <w:rsid w:val="005D6803"/>
    <w:rsid w:val="005D77E9"/>
    <w:rsid w:val="005E0074"/>
    <w:rsid w:val="005E092C"/>
    <w:rsid w:val="005E0B21"/>
    <w:rsid w:val="005E1413"/>
    <w:rsid w:val="005E26B7"/>
    <w:rsid w:val="005E6CAE"/>
    <w:rsid w:val="005F1807"/>
    <w:rsid w:val="005F19D2"/>
    <w:rsid w:val="005F2D24"/>
    <w:rsid w:val="005F2FAA"/>
    <w:rsid w:val="005F4718"/>
    <w:rsid w:val="005F5726"/>
    <w:rsid w:val="005F63D4"/>
    <w:rsid w:val="0060072E"/>
    <w:rsid w:val="0060192F"/>
    <w:rsid w:val="00601FA4"/>
    <w:rsid w:val="0060219A"/>
    <w:rsid w:val="00602A14"/>
    <w:rsid w:val="00603B67"/>
    <w:rsid w:val="006050B1"/>
    <w:rsid w:val="00606106"/>
    <w:rsid w:val="00606120"/>
    <w:rsid w:val="0060696E"/>
    <w:rsid w:val="0061101B"/>
    <w:rsid w:val="00611B15"/>
    <w:rsid w:val="0061281F"/>
    <w:rsid w:val="00612DC6"/>
    <w:rsid w:val="006135D9"/>
    <w:rsid w:val="00613848"/>
    <w:rsid w:val="00614976"/>
    <w:rsid w:val="006164CD"/>
    <w:rsid w:val="006176F4"/>
    <w:rsid w:val="00621361"/>
    <w:rsid w:val="00621681"/>
    <w:rsid w:val="006217BC"/>
    <w:rsid w:val="00621FD4"/>
    <w:rsid w:val="006229B8"/>
    <w:rsid w:val="00622CF4"/>
    <w:rsid w:val="00625CBE"/>
    <w:rsid w:val="00627696"/>
    <w:rsid w:val="00627DB4"/>
    <w:rsid w:val="00631213"/>
    <w:rsid w:val="0063170D"/>
    <w:rsid w:val="0063279C"/>
    <w:rsid w:val="00633831"/>
    <w:rsid w:val="00634171"/>
    <w:rsid w:val="00635507"/>
    <w:rsid w:val="00636387"/>
    <w:rsid w:val="00636AC8"/>
    <w:rsid w:val="00637621"/>
    <w:rsid w:val="00637B42"/>
    <w:rsid w:val="006400A0"/>
    <w:rsid w:val="006402DD"/>
    <w:rsid w:val="0064400A"/>
    <w:rsid w:val="00644B88"/>
    <w:rsid w:val="006450AC"/>
    <w:rsid w:val="006460E4"/>
    <w:rsid w:val="006471D1"/>
    <w:rsid w:val="0065098B"/>
    <w:rsid w:val="0065306F"/>
    <w:rsid w:val="00655386"/>
    <w:rsid w:val="0065657D"/>
    <w:rsid w:val="006575DD"/>
    <w:rsid w:val="0066025A"/>
    <w:rsid w:val="0066041B"/>
    <w:rsid w:val="0066193E"/>
    <w:rsid w:val="00662DF2"/>
    <w:rsid w:val="00664449"/>
    <w:rsid w:val="006647CD"/>
    <w:rsid w:val="00665005"/>
    <w:rsid w:val="00670AF4"/>
    <w:rsid w:val="00670FD8"/>
    <w:rsid w:val="00674404"/>
    <w:rsid w:val="00676EDD"/>
    <w:rsid w:val="00677EA3"/>
    <w:rsid w:val="006801C2"/>
    <w:rsid w:val="00681C65"/>
    <w:rsid w:val="00682215"/>
    <w:rsid w:val="00685C56"/>
    <w:rsid w:val="006863B5"/>
    <w:rsid w:val="00686679"/>
    <w:rsid w:val="00687E7D"/>
    <w:rsid w:val="00690B2B"/>
    <w:rsid w:val="00693668"/>
    <w:rsid w:val="00693858"/>
    <w:rsid w:val="00695F50"/>
    <w:rsid w:val="006A05EE"/>
    <w:rsid w:val="006A1CB3"/>
    <w:rsid w:val="006A6A23"/>
    <w:rsid w:val="006A6E08"/>
    <w:rsid w:val="006A6E7D"/>
    <w:rsid w:val="006A76EE"/>
    <w:rsid w:val="006B2801"/>
    <w:rsid w:val="006B3895"/>
    <w:rsid w:val="006B3974"/>
    <w:rsid w:val="006B3BD2"/>
    <w:rsid w:val="006B5155"/>
    <w:rsid w:val="006B6573"/>
    <w:rsid w:val="006B6F56"/>
    <w:rsid w:val="006B7625"/>
    <w:rsid w:val="006C1555"/>
    <w:rsid w:val="006C1CE9"/>
    <w:rsid w:val="006C32B9"/>
    <w:rsid w:val="006C3A69"/>
    <w:rsid w:val="006C4984"/>
    <w:rsid w:val="006C5D24"/>
    <w:rsid w:val="006C6134"/>
    <w:rsid w:val="006C7DC1"/>
    <w:rsid w:val="006D08CE"/>
    <w:rsid w:val="006D150B"/>
    <w:rsid w:val="006D2615"/>
    <w:rsid w:val="006D2B87"/>
    <w:rsid w:val="006D2E90"/>
    <w:rsid w:val="006D3659"/>
    <w:rsid w:val="006D3832"/>
    <w:rsid w:val="006D455D"/>
    <w:rsid w:val="006D46A9"/>
    <w:rsid w:val="006D5695"/>
    <w:rsid w:val="006D5733"/>
    <w:rsid w:val="006D65BE"/>
    <w:rsid w:val="006D69DD"/>
    <w:rsid w:val="006E08A0"/>
    <w:rsid w:val="006E23DE"/>
    <w:rsid w:val="006E4289"/>
    <w:rsid w:val="006E574F"/>
    <w:rsid w:val="006E67B8"/>
    <w:rsid w:val="006E7589"/>
    <w:rsid w:val="006F08E6"/>
    <w:rsid w:val="006F1466"/>
    <w:rsid w:val="006F2437"/>
    <w:rsid w:val="006F2786"/>
    <w:rsid w:val="006F2C73"/>
    <w:rsid w:val="006F3F9D"/>
    <w:rsid w:val="006F4522"/>
    <w:rsid w:val="006F6340"/>
    <w:rsid w:val="006F6D36"/>
    <w:rsid w:val="00700A24"/>
    <w:rsid w:val="00701BE5"/>
    <w:rsid w:val="0070359A"/>
    <w:rsid w:val="007043AB"/>
    <w:rsid w:val="007046B2"/>
    <w:rsid w:val="00705E2E"/>
    <w:rsid w:val="00706C8C"/>
    <w:rsid w:val="0072064C"/>
    <w:rsid w:val="00722AFD"/>
    <w:rsid w:val="00722D74"/>
    <w:rsid w:val="00723E5E"/>
    <w:rsid w:val="00724B9D"/>
    <w:rsid w:val="00725483"/>
    <w:rsid w:val="0072632D"/>
    <w:rsid w:val="007268B7"/>
    <w:rsid w:val="007274E7"/>
    <w:rsid w:val="00727B51"/>
    <w:rsid w:val="00727D3C"/>
    <w:rsid w:val="00730FED"/>
    <w:rsid w:val="00731B71"/>
    <w:rsid w:val="00733ADD"/>
    <w:rsid w:val="00734160"/>
    <w:rsid w:val="007341C2"/>
    <w:rsid w:val="007354CF"/>
    <w:rsid w:val="0073654F"/>
    <w:rsid w:val="00736D40"/>
    <w:rsid w:val="00737338"/>
    <w:rsid w:val="00737675"/>
    <w:rsid w:val="007378E3"/>
    <w:rsid w:val="00737B78"/>
    <w:rsid w:val="0074087D"/>
    <w:rsid w:val="00740E6D"/>
    <w:rsid w:val="00742DAA"/>
    <w:rsid w:val="007434C0"/>
    <w:rsid w:val="00744920"/>
    <w:rsid w:val="007451C6"/>
    <w:rsid w:val="00746E8D"/>
    <w:rsid w:val="00747369"/>
    <w:rsid w:val="0075124C"/>
    <w:rsid w:val="00752221"/>
    <w:rsid w:val="00752FEB"/>
    <w:rsid w:val="00754040"/>
    <w:rsid w:val="00754AD8"/>
    <w:rsid w:val="00755363"/>
    <w:rsid w:val="00756269"/>
    <w:rsid w:val="00760C67"/>
    <w:rsid w:val="00760ECD"/>
    <w:rsid w:val="00760F30"/>
    <w:rsid w:val="0076195D"/>
    <w:rsid w:val="00761FA1"/>
    <w:rsid w:val="00763BD4"/>
    <w:rsid w:val="00763EDB"/>
    <w:rsid w:val="00765DAB"/>
    <w:rsid w:val="0076658F"/>
    <w:rsid w:val="0077096E"/>
    <w:rsid w:val="0077115E"/>
    <w:rsid w:val="007715DA"/>
    <w:rsid w:val="007747B6"/>
    <w:rsid w:val="007768E4"/>
    <w:rsid w:val="007774FD"/>
    <w:rsid w:val="00780CDF"/>
    <w:rsid w:val="0078227D"/>
    <w:rsid w:val="00782E92"/>
    <w:rsid w:val="007838E0"/>
    <w:rsid w:val="00783AD5"/>
    <w:rsid w:val="00784C34"/>
    <w:rsid w:val="00786C4C"/>
    <w:rsid w:val="007901E9"/>
    <w:rsid w:val="0079021D"/>
    <w:rsid w:val="00791462"/>
    <w:rsid w:val="007920EB"/>
    <w:rsid w:val="00792811"/>
    <w:rsid w:val="00794B4F"/>
    <w:rsid w:val="00797371"/>
    <w:rsid w:val="0079756E"/>
    <w:rsid w:val="007A0078"/>
    <w:rsid w:val="007A0346"/>
    <w:rsid w:val="007A0927"/>
    <w:rsid w:val="007A38EF"/>
    <w:rsid w:val="007A4852"/>
    <w:rsid w:val="007A58E3"/>
    <w:rsid w:val="007A6FD8"/>
    <w:rsid w:val="007B123F"/>
    <w:rsid w:val="007B2101"/>
    <w:rsid w:val="007B26E8"/>
    <w:rsid w:val="007B36CE"/>
    <w:rsid w:val="007B3AC4"/>
    <w:rsid w:val="007B4040"/>
    <w:rsid w:val="007B5E17"/>
    <w:rsid w:val="007B6F06"/>
    <w:rsid w:val="007C1052"/>
    <w:rsid w:val="007C4B34"/>
    <w:rsid w:val="007C51E1"/>
    <w:rsid w:val="007C6410"/>
    <w:rsid w:val="007C73F1"/>
    <w:rsid w:val="007D00C3"/>
    <w:rsid w:val="007D1BEF"/>
    <w:rsid w:val="007D34C0"/>
    <w:rsid w:val="007D42D5"/>
    <w:rsid w:val="007D50EE"/>
    <w:rsid w:val="007D5AEA"/>
    <w:rsid w:val="007D6548"/>
    <w:rsid w:val="007E0067"/>
    <w:rsid w:val="007E2C86"/>
    <w:rsid w:val="007E34AB"/>
    <w:rsid w:val="007E48BC"/>
    <w:rsid w:val="007E4CD4"/>
    <w:rsid w:val="007E5B43"/>
    <w:rsid w:val="007E5BBC"/>
    <w:rsid w:val="007E72CC"/>
    <w:rsid w:val="007F1DFC"/>
    <w:rsid w:val="007F322A"/>
    <w:rsid w:val="007F4927"/>
    <w:rsid w:val="008035D3"/>
    <w:rsid w:val="00804946"/>
    <w:rsid w:val="008066A1"/>
    <w:rsid w:val="00806AAF"/>
    <w:rsid w:val="008075B1"/>
    <w:rsid w:val="00807DE1"/>
    <w:rsid w:val="008102B0"/>
    <w:rsid w:val="00811501"/>
    <w:rsid w:val="00811548"/>
    <w:rsid w:val="00812135"/>
    <w:rsid w:val="00812285"/>
    <w:rsid w:val="008129CE"/>
    <w:rsid w:val="008130DB"/>
    <w:rsid w:val="00814F46"/>
    <w:rsid w:val="008223A6"/>
    <w:rsid w:val="008309A6"/>
    <w:rsid w:val="008314C4"/>
    <w:rsid w:val="008331E9"/>
    <w:rsid w:val="00834551"/>
    <w:rsid w:val="00834DC9"/>
    <w:rsid w:val="00835CB1"/>
    <w:rsid w:val="00836996"/>
    <w:rsid w:val="008370AF"/>
    <w:rsid w:val="00837423"/>
    <w:rsid w:val="008377C6"/>
    <w:rsid w:val="00837AB7"/>
    <w:rsid w:val="008433D3"/>
    <w:rsid w:val="008437AD"/>
    <w:rsid w:val="00845240"/>
    <w:rsid w:val="00847C9D"/>
    <w:rsid w:val="0085157A"/>
    <w:rsid w:val="0085471E"/>
    <w:rsid w:val="00856650"/>
    <w:rsid w:val="00860529"/>
    <w:rsid w:val="008613BE"/>
    <w:rsid w:val="008614B4"/>
    <w:rsid w:val="00861659"/>
    <w:rsid w:val="00861B45"/>
    <w:rsid w:val="00861D29"/>
    <w:rsid w:val="0086287A"/>
    <w:rsid w:val="0086373E"/>
    <w:rsid w:val="00863A7D"/>
    <w:rsid w:val="008643A6"/>
    <w:rsid w:val="008660CC"/>
    <w:rsid w:val="00866B11"/>
    <w:rsid w:val="00870311"/>
    <w:rsid w:val="008703E8"/>
    <w:rsid w:val="00871018"/>
    <w:rsid w:val="00871748"/>
    <w:rsid w:val="008749DD"/>
    <w:rsid w:val="00875571"/>
    <w:rsid w:val="0087611C"/>
    <w:rsid w:val="00880FE9"/>
    <w:rsid w:val="008825E9"/>
    <w:rsid w:val="00885059"/>
    <w:rsid w:val="00885E87"/>
    <w:rsid w:val="00886961"/>
    <w:rsid w:val="00887DBB"/>
    <w:rsid w:val="00890536"/>
    <w:rsid w:val="008906E2"/>
    <w:rsid w:val="00894B17"/>
    <w:rsid w:val="0089720B"/>
    <w:rsid w:val="008A10F4"/>
    <w:rsid w:val="008A1D8F"/>
    <w:rsid w:val="008A31C7"/>
    <w:rsid w:val="008A4412"/>
    <w:rsid w:val="008A460F"/>
    <w:rsid w:val="008A664B"/>
    <w:rsid w:val="008A66CB"/>
    <w:rsid w:val="008B0124"/>
    <w:rsid w:val="008B078D"/>
    <w:rsid w:val="008B16B6"/>
    <w:rsid w:val="008B1E78"/>
    <w:rsid w:val="008B1F52"/>
    <w:rsid w:val="008B2CB2"/>
    <w:rsid w:val="008B310E"/>
    <w:rsid w:val="008B3819"/>
    <w:rsid w:val="008B4AE3"/>
    <w:rsid w:val="008B753F"/>
    <w:rsid w:val="008B7A42"/>
    <w:rsid w:val="008B7FB1"/>
    <w:rsid w:val="008C1BC9"/>
    <w:rsid w:val="008C2FF5"/>
    <w:rsid w:val="008C4183"/>
    <w:rsid w:val="008C5B7F"/>
    <w:rsid w:val="008C7F98"/>
    <w:rsid w:val="008D04DC"/>
    <w:rsid w:val="008D0F5D"/>
    <w:rsid w:val="008D1FAC"/>
    <w:rsid w:val="008D2E20"/>
    <w:rsid w:val="008D2F7D"/>
    <w:rsid w:val="008D3484"/>
    <w:rsid w:val="008D4CFE"/>
    <w:rsid w:val="008D4DE2"/>
    <w:rsid w:val="008D57CB"/>
    <w:rsid w:val="008D5EFE"/>
    <w:rsid w:val="008D67F8"/>
    <w:rsid w:val="008D69B2"/>
    <w:rsid w:val="008E0966"/>
    <w:rsid w:val="008E1260"/>
    <w:rsid w:val="008E22A1"/>
    <w:rsid w:val="008E5FFE"/>
    <w:rsid w:val="008E60E5"/>
    <w:rsid w:val="008E628D"/>
    <w:rsid w:val="008F20FC"/>
    <w:rsid w:val="008F3328"/>
    <w:rsid w:val="008F356D"/>
    <w:rsid w:val="008F526C"/>
    <w:rsid w:val="008F6343"/>
    <w:rsid w:val="008F79D4"/>
    <w:rsid w:val="00900BE6"/>
    <w:rsid w:val="00901913"/>
    <w:rsid w:val="00901E6E"/>
    <w:rsid w:val="00902129"/>
    <w:rsid w:val="00902BC0"/>
    <w:rsid w:val="00903379"/>
    <w:rsid w:val="00903FBC"/>
    <w:rsid w:val="009068D2"/>
    <w:rsid w:val="00910B09"/>
    <w:rsid w:val="00911B06"/>
    <w:rsid w:val="00914122"/>
    <w:rsid w:val="009141A8"/>
    <w:rsid w:val="00914E3D"/>
    <w:rsid w:val="00920884"/>
    <w:rsid w:val="0092198F"/>
    <w:rsid w:val="0092245C"/>
    <w:rsid w:val="0092359B"/>
    <w:rsid w:val="00925034"/>
    <w:rsid w:val="009255EC"/>
    <w:rsid w:val="00926992"/>
    <w:rsid w:val="009271A2"/>
    <w:rsid w:val="0093234E"/>
    <w:rsid w:val="00933315"/>
    <w:rsid w:val="00934551"/>
    <w:rsid w:val="00935236"/>
    <w:rsid w:val="009361EE"/>
    <w:rsid w:val="00936716"/>
    <w:rsid w:val="009370AF"/>
    <w:rsid w:val="00940169"/>
    <w:rsid w:val="00940FA2"/>
    <w:rsid w:val="009411A9"/>
    <w:rsid w:val="0094179B"/>
    <w:rsid w:val="009425D2"/>
    <w:rsid w:val="009452F7"/>
    <w:rsid w:val="00945B21"/>
    <w:rsid w:val="0094610A"/>
    <w:rsid w:val="00951FCD"/>
    <w:rsid w:val="00952BE5"/>
    <w:rsid w:val="00952FC6"/>
    <w:rsid w:val="00956252"/>
    <w:rsid w:val="00956DC0"/>
    <w:rsid w:val="00960EC8"/>
    <w:rsid w:val="00960F11"/>
    <w:rsid w:val="00962B0F"/>
    <w:rsid w:val="0096314E"/>
    <w:rsid w:val="00964188"/>
    <w:rsid w:val="00964335"/>
    <w:rsid w:val="009653E3"/>
    <w:rsid w:val="009660FA"/>
    <w:rsid w:val="00966205"/>
    <w:rsid w:val="00966DA4"/>
    <w:rsid w:val="00967F83"/>
    <w:rsid w:val="00971493"/>
    <w:rsid w:val="00971897"/>
    <w:rsid w:val="00971A21"/>
    <w:rsid w:val="00971D2C"/>
    <w:rsid w:val="00972F02"/>
    <w:rsid w:val="00972FF3"/>
    <w:rsid w:val="0097427F"/>
    <w:rsid w:val="00975F02"/>
    <w:rsid w:val="009802BB"/>
    <w:rsid w:val="00980642"/>
    <w:rsid w:val="00981280"/>
    <w:rsid w:val="00982C6F"/>
    <w:rsid w:val="00982D2D"/>
    <w:rsid w:val="009830CC"/>
    <w:rsid w:val="009838B1"/>
    <w:rsid w:val="0098468A"/>
    <w:rsid w:val="0098473B"/>
    <w:rsid w:val="00985C15"/>
    <w:rsid w:val="0098627F"/>
    <w:rsid w:val="009867EE"/>
    <w:rsid w:val="00991BDD"/>
    <w:rsid w:val="00991DEB"/>
    <w:rsid w:val="00991FEE"/>
    <w:rsid w:val="0099438D"/>
    <w:rsid w:val="00994EDF"/>
    <w:rsid w:val="009954AE"/>
    <w:rsid w:val="00996F11"/>
    <w:rsid w:val="00997B7D"/>
    <w:rsid w:val="009A08AF"/>
    <w:rsid w:val="009A08BC"/>
    <w:rsid w:val="009A0B05"/>
    <w:rsid w:val="009A1114"/>
    <w:rsid w:val="009A12EE"/>
    <w:rsid w:val="009A1683"/>
    <w:rsid w:val="009A2536"/>
    <w:rsid w:val="009A3ADF"/>
    <w:rsid w:val="009A6906"/>
    <w:rsid w:val="009A6FDC"/>
    <w:rsid w:val="009A7C6C"/>
    <w:rsid w:val="009B0A27"/>
    <w:rsid w:val="009B1123"/>
    <w:rsid w:val="009B1664"/>
    <w:rsid w:val="009B223D"/>
    <w:rsid w:val="009B43DB"/>
    <w:rsid w:val="009B4838"/>
    <w:rsid w:val="009B5AAE"/>
    <w:rsid w:val="009B5B89"/>
    <w:rsid w:val="009C15AA"/>
    <w:rsid w:val="009C211A"/>
    <w:rsid w:val="009C7BA1"/>
    <w:rsid w:val="009D01E1"/>
    <w:rsid w:val="009D3A40"/>
    <w:rsid w:val="009D4112"/>
    <w:rsid w:val="009D561F"/>
    <w:rsid w:val="009D5AB8"/>
    <w:rsid w:val="009D65A3"/>
    <w:rsid w:val="009E00CD"/>
    <w:rsid w:val="009E0C31"/>
    <w:rsid w:val="009E15ED"/>
    <w:rsid w:val="009E1B08"/>
    <w:rsid w:val="009E228A"/>
    <w:rsid w:val="009E31A8"/>
    <w:rsid w:val="009E581C"/>
    <w:rsid w:val="009E64D8"/>
    <w:rsid w:val="009F021A"/>
    <w:rsid w:val="009F1124"/>
    <w:rsid w:val="009F232D"/>
    <w:rsid w:val="009F2BCA"/>
    <w:rsid w:val="009F37C9"/>
    <w:rsid w:val="009F3BE8"/>
    <w:rsid w:val="009F4371"/>
    <w:rsid w:val="009F4C89"/>
    <w:rsid w:val="009F5D15"/>
    <w:rsid w:val="009F7E18"/>
    <w:rsid w:val="009F7F89"/>
    <w:rsid w:val="00A00A8B"/>
    <w:rsid w:val="00A023CD"/>
    <w:rsid w:val="00A0298B"/>
    <w:rsid w:val="00A02EA1"/>
    <w:rsid w:val="00A0514A"/>
    <w:rsid w:val="00A07BF5"/>
    <w:rsid w:val="00A10441"/>
    <w:rsid w:val="00A134DC"/>
    <w:rsid w:val="00A135E2"/>
    <w:rsid w:val="00A13F75"/>
    <w:rsid w:val="00A14699"/>
    <w:rsid w:val="00A153F5"/>
    <w:rsid w:val="00A161F5"/>
    <w:rsid w:val="00A16719"/>
    <w:rsid w:val="00A2183E"/>
    <w:rsid w:val="00A23026"/>
    <w:rsid w:val="00A2358C"/>
    <w:rsid w:val="00A26820"/>
    <w:rsid w:val="00A2745B"/>
    <w:rsid w:val="00A3070E"/>
    <w:rsid w:val="00A318E5"/>
    <w:rsid w:val="00A33066"/>
    <w:rsid w:val="00A33235"/>
    <w:rsid w:val="00A336A8"/>
    <w:rsid w:val="00A340C6"/>
    <w:rsid w:val="00A34231"/>
    <w:rsid w:val="00A34895"/>
    <w:rsid w:val="00A34D07"/>
    <w:rsid w:val="00A4055F"/>
    <w:rsid w:val="00A41050"/>
    <w:rsid w:val="00A417BE"/>
    <w:rsid w:val="00A43EF5"/>
    <w:rsid w:val="00A44BCF"/>
    <w:rsid w:val="00A4537F"/>
    <w:rsid w:val="00A45D01"/>
    <w:rsid w:val="00A46F24"/>
    <w:rsid w:val="00A502B2"/>
    <w:rsid w:val="00A50AB5"/>
    <w:rsid w:val="00A515A5"/>
    <w:rsid w:val="00A517C7"/>
    <w:rsid w:val="00A543C0"/>
    <w:rsid w:val="00A55DF5"/>
    <w:rsid w:val="00A57342"/>
    <w:rsid w:val="00A5744C"/>
    <w:rsid w:val="00A60D93"/>
    <w:rsid w:val="00A616F9"/>
    <w:rsid w:val="00A62399"/>
    <w:rsid w:val="00A62751"/>
    <w:rsid w:val="00A647EF"/>
    <w:rsid w:val="00A65B10"/>
    <w:rsid w:val="00A65B59"/>
    <w:rsid w:val="00A67169"/>
    <w:rsid w:val="00A6781A"/>
    <w:rsid w:val="00A7012D"/>
    <w:rsid w:val="00A74F40"/>
    <w:rsid w:val="00A77100"/>
    <w:rsid w:val="00A77471"/>
    <w:rsid w:val="00A77A77"/>
    <w:rsid w:val="00A77CDC"/>
    <w:rsid w:val="00A77E79"/>
    <w:rsid w:val="00A804B4"/>
    <w:rsid w:val="00A81242"/>
    <w:rsid w:val="00A81896"/>
    <w:rsid w:val="00A81E2A"/>
    <w:rsid w:val="00A82484"/>
    <w:rsid w:val="00A8303E"/>
    <w:rsid w:val="00A83569"/>
    <w:rsid w:val="00A856EA"/>
    <w:rsid w:val="00A876EA"/>
    <w:rsid w:val="00A921CD"/>
    <w:rsid w:val="00A93788"/>
    <w:rsid w:val="00A9427D"/>
    <w:rsid w:val="00A95C94"/>
    <w:rsid w:val="00AA1400"/>
    <w:rsid w:val="00AA1DDF"/>
    <w:rsid w:val="00AA4048"/>
    <w:rsid w:val="00AA4A21"/>
    <w:rsid w:val="00AA4EAC"/>
    <w:rsid w:val="00AB0224"/>
    <w:rsid w:val="00AB066A"/>
    <w:rsid w:val="00AB265F"/>
    <w:rsid w:val="00AB5378"/>
    <w:rsid w:val="00AB67FE"/>
    <w:rsid w:val="00AB6F65"/>
    <w:rsid w:val="00AB727D"/>
    <w:rsid w:val="00AB7675"/>
    <w:rsid w:val="00AB7676"/>
    <w:rsid w:val="00AB7DA8"/>
    <w:rsid w:val="00AC0792"/>
    <w:rsid w:val="00AC0B4A"/>
    <w:rsid w:val="00AC17E4"/>
    <w:rsid w:val="00AC2828"/>
    <w:rsid w:val="00AC6D36"/>
    <w:rsid w:val="00AD0FFC"/>
    <w:rsid w:val="00AD17B2"/>
    <w:rsid w:val="00AD18C4"/>
    <w:rsid w:val="00AD2BDC"/>
    <w:rsid w:val="00AD2CB8"/>
    <w:rsid w:val="00AD2E3C"/>
    <w:rsid w:val="00AD39CE"/>
    <w:rsid w:val="00AD486A"/>
    <w:rsid w:val="00AD5880"/>
    <w:rsid w:val="00AD605A"/>
    <w:rsid w:val="00AD6A1A"/>
    <w:rsid w:val="00AE0C7D"/>
    <w:rsid w:val="00AE1A3A"/>
    <w:rsid w:val="00AE2472"/>
    <w:rsid w:val="00AE2756"/>
    <w:rsid w:val="00AE32A0"/>
    <w:rsid w:val="00AE5D91"/>
    <w:rsid w:val="00AE660B"/>
    <w:rsid w:val="00AF034B"/>
    <w:rsid w:val="00AF06D4"/>
    <w:rsid w:val="00AF4CAE"/>
    <w:rsid w:val="00AF6ABE"/>
    <w:rsid w:val="00B00DDA"/>
    <w:rsid w:val="00B01ABF"/>
    <w:rsid w:val="00B01D71"/>
    <w:rsid w:val="00B0230A"/>
    <w:rsid w:val="00B02654"/>
    <w:rsid w:val="00B041AC"/>
    <w:rsid w:val="00B04591"/>
    <w:rsid w:val="00B057F6"/>
    <w:rsid w:val="00B060A7"/>
    <w:rsid w:val="00B07CC7"/>
    <w:rsid w:val="00B07F62"/>
    <w:rsid w:val="00B129CC"/>
    <w:rsid w:val="00B12B16"/>
    <w:rsid w:val="00B152B6"/>
    <w:rsid w:val="00B159E8"/>
    <w:rsid w:val="00B178A4"/>
    <w:rsid w:val="00B20C51"/>
    <w:rsid w:val="00B211C1"/>
    <w:rsid w:val="00B22346"/>
    <w:rsid w:val="00B22B90"/>
    <w:rsid w:val="00B244F0"/>
    <w:rsid w:val="00B24553"/>
    <w:rsid w:val="00B24EF1"/>
    <w:rsid w:val="00B252EE"/>
    <w:rsid w:val="00B25998"/>
    <w:rsid w:val="00B2667D"/>
    <w:rsid w:val="00B304A9"/>
    <w:rsid w:val="00B31747"/>
    <w:rsid w:val="00B346F5"/>
    <w:rsid w:val="00B34796"/>
    <w:rsid w:val="00B34E08"/>
    <w:rsid w:val="00B3583B"/>
    <w:rsid w:val="00B374D1"/>
    <w:rsid w:val="00B41AF5"/>
    <w:rsid w:val="00B42C10"/>
    <w:rsid w:val="00B43024"/>
    <w:rsid w:val="00B4382C"/>
    <w:rsid w:val="00B4538A"/>
    <w:rsid w:val="00B46FA1"/>
    <w:rsid w:val="00B4765F"/>
    <w:rsid w:val="00B5040A"/>
    <w:rsid w:val="00B51C2D"/>
    <w:rsid w:val="00B52CCB"/>
    <w:rsid w:val="00B53CFD"/>
    <w:rsid w:val="00B559B9"/>
    <w:rsid w:val="00B55C29"/>
    <w:rsid w:val="00B55FE0"/>
    <w:rsid w:val="00B57244"/>
    <w:rsid w:val="00B60E20"/>
    <w:rsid w:val="00B61E06"/>
    <w:rsid w:val="00B62648"/>
    <w:rsid w:val="00B628B5"/>
    <w:rsid w:val="00B62FB3"/>
    <w:rsid w:val="00B63139"/>
    <w:rsid w:val="00B64084"/>
    <w:rsid w:val="00B65256"/>
    <w:rsid w:val="00B6548E"/>
    <w:rsid w:val="00B654BE"/>
    <w:rsid w:val="00B65FAA"/>
    <w:rsid w:val="00B66A33"/>
    <w:rsid w:val="00B66FCB"/>
    <w:rsid w:val="00B70ACD"/>
    <w:rsid w:val="00B742BF"/>
    <w:rsid w:val="00B7520F"/>
    <w:rsid w:val="00B75801"/>
    <w:rsid w:val="00B7639C"/>
    <w:rsid w:val="00B77F2B"/>
    <w:rsid w:val="00B77F30"/>
    <w:rsid w:val="00B84775"/>
    <w:rsid w:val="00B86A9C"/>
    <w:rsid w:val="00B87046"/>
    <w:rsid w:val="00B87FD5"/>
    <w:rsid w:val="00B90994"/>
    <w:rsid w:val="00B90F33"/>
    <w:rsid w:val="00B924BD"/>
    <w:rsid w:val="00B92730"/>
    <w:rsid w:val="00B931D6"/>
    <w:rsid w:val="00B9344E"/>
    <w:rsid w:val="00B938CD"/>
    <w:rsid w:val="00B96EF8"/>
    <w:rsid w:val="00B971DF"/>
    <w:rsid w:val="00B97374"/>
    <w:rsid w:val="00B97658"/>
    <w:rsid w:val="00B9790D"/>
    <w:rsid w:val="00BA12DC"/>
    <w:rsid w:val="00BA1508"/>
    <w:rsid w:val="00BA479F"/>
    <w:rsid w:val="00BA4A3E"/>
    <w:rsid w:val="00BA6B0B"/>
    <w:rsid w:val="00BA72DB"/>
    <w:rsid w:val="00BB21E3"/>
    <w:rsid w:val="00BB2C03"/>
    <w:rsid w:val="00BB306F"/>
    <w:rsid w:val="00BB34DC"/>
    <w:rsid w:val="00BB3C30"/>
    <w:rsid w:val="00BB493C"/>
    <w:rsid w:val="00BB539B"/>
    <w:rsid w:val="00BB5B51"/>
    <w:rsid w:val="00BB67CA"/>
    <w:rsid w:val="00BB742C"/>
    <w:rsid w:val="00BC0969"/>
    <w:rsid w:val="00BC1922"/>
    <w:rsid w:val="00BC2C99"/>
    <w:rsid w:val="00BC3739"/>
    <w:rsid w:val="00BC3E20"/>
    <w:rsid w:val="00BC4E1E"/>
    <w:rsid w:val="00BC5F73"/>
    <w:rsid w:val="00BC64C9"/>
    <w:rsid w:val="00BC69E7"/>
    <w:rsid w:val="00BD1075"/>
    <w:rsid w:val="00BD19E3"/>
    <w:rsid w:val="00BD3B75"/>
    <w:rsid w:val="00BD59BC"/>
    <w:rsid w:val="00BD5B44"/>
    <w:rsid w:val="00BD5D50"/>
    <w:rsid w:val="00BE06D9"/>
    <w:rsid w:val="00BE0DC2"/>
    <w:rsid w:val="00BE4C8D"/>
    <w:rsid w:val="00BE5008"/>
    <w:rsid w:val="00BE5571"/>
    <w:rsid w:val="00BE689B"/>
    <w:rsid w:val="00BE7854"/>
    <w:rsid w:val="00BF0E71"/>
    <w:rsid w:val="00BF53FF"/>
    <w:rsid w:val="00BF5C0A"/>
    <w:rsid w:val="00BF6892"/>
    <w:rsid w:val="00BF7709"/>
    <w:rsid w:val="00BF7827"/>
    <w:rsid w:val="00C03380"/>
    <w:rsid w:val="00C049E1"/>
    <w:rsid w:val="00C04D73"/>
    <w:rsid w:val="00C0703E"/>
    <w:rsid w:val="00C0748C"/>
    <w:rsid w:val="00C10125"/>
    <w:rsid w:val="00C103CF"/>
    <w:rsid w:val="00C105C7"/>
    <w:rsid w:val="00C1112E"/>
    <w:rsid w:val="00C11610"/>
    <w:rsid w:val="00C11A95"/>
    <w:rsid w:val="00C11D79"/>
    <w:rsid w:val="00C12964"/>
    <w:rsid w:val="00C13A71"/>
    <w:rsid w:val="00C140F1"/>
    <w:rsid w:val="00C159C6"/>
    <w:rsid w:val="00C15C57"/>
    <w:rsid w:val="00C2044C"/>
    <w:rsid w:val="00C213FC"/>
    <w:rsid w:val="00C21D57"/>
    <w:rsid w:val="00C227AF"/>
    <w:rsid w:val="00C234C4"/>
    <w:rsid w:val="00C24C49"/>
    <w:rsid w:val="00C25872"/>
    <w:rsid w:val="00C264D5"/>
    <w:rsid w:val="00C26B87"/>
    <w:rsid w:val="00C278F3"/>
    <w:rsid w:val="00C2793E"/>
    <w:rsid w:val="00C30B72"/>
    <w:rsid w:val="00C31827"/>
    <w:rsid w:val="00C318D3"/>
    <w:rsid w:val="00C3191F"/>
    <w:rsid w:val="00C324AA"/>
    <w:rsid w:val="00C32745"/>
    <w:rsid w:val="00C3376F"/>
    <w:rsid w:val="00C33DDC"/>
    <w:rsid w:val="00C35EA6"/>
    <w:rsid w:val="00C3633B"/>
    <w:rsid w:val="00C36EC8"/>
    <w:rsid w:val="00C376C1"/>
    <w:rsid w:val="00C427DE"/>
    <w:rsid w:val="00C43B6E"/>
    <w:rsid w:val="00C45338"/>
    <w:rsid w:val="00C46EEA"/>
    <w:rsid w:val="00C505DC"/>
    <w:rsid w:val="00C51709"/>
    <w:rsid w:val="00C52069"/>
    <w:rsid w:val="00C53FE9"/>
    <w:rsid w:val="00C5583D"/>
    <w:rsid w:val="00C559B9"/>
    <w:rsid w:val="00C55B25"/>
    <w:rsid w:val="00C574F0"/>
    <w:rsid w:val="00C57659"/>
    <w:rsid w:val="00C576D0"/>
    <w:rsid w:val="00C57DC1"/>
    <w:rsid w:val="00C605FC"/>
    <w:rsid w:val="00C60714"/>
    <w:rsid w:val="00C614E5"/>
    <w:rsid w:val="00C6181A"/>
    <w:rsid w:val="00C61887"/>
    <w:rsid w:val="00C61FD1"/>
    <w:rsid w:val="00C638FB"/>
    <w:rsid w:val="00C64921"/>
    <w:rsid w:val="00C67452"/>
    <w:rsid w:val="00C67460"/>
    <w:rsid w:val="00C67BE6"/>
    <w:rsid w:val="00C7002D"/>
    <w:rsid w:val="00C71F95"/>
    <w:rsid w:val="00C74243"/>
    <w:rsid w:val="00C74777"/>
    <w:rsid w:val="00C802A0"/>
    <w:rsid w:val="00C80BCB"/>
    <w:rsid w:val="00C81D18"/>
    <w:rsid w:val="00C82913"/>
    <w:rsid w:val="00C82AE3"/>
    <w:rsid w:val="00C8342D"/>
    <w:rsid w:val="00C83ABC"/>
    <w:rsid w:val="00C83AF6"/>
    <w:rsid w:val="00C851C4"/>
    <w:rsid w:val="00C872F8"/>
    <w:rsid w:val="00C87B99"/>
    <w:rsid w:val="00C93A24"/>
    <w:rsid w:val="00C94E72"/>
    <w:rsid w:val="00C9736A"/>
    <w:rsid w:val="00C974DC"/>
    <w:rsid w:val="00CA0056"/>
    <w:rsid w:val="00CA131C"/>
    <w:rsid w:val="00CA2CA6"/>
    <w:rsid w:val="00CA4698"/>
    <w:rsid w:val="00CA4F61"/>
    <w:rsid w:val="00CA5148"/>
    <w:rsid w:val="00CA673D"/>
    <w:rsid w:val="00CA68FD"/>
    <w:rsid w:val="00CB0819"/>
    <w:rsid w:val="00CB3BBA"/>
    <w:rsid w:val="00CB4A32"/>
    <w:rsid w:val="00CB5E99"/>
    <w:rsid w:val="00CB6943"/>
    <w:rsid w:val="00CC064B"/>
    <w:rsid w:val="00CC36EB"/>
    <w:rsid w:val="00CC3790"/>
    <w:rsid w:val="00CC4C1B"/>
    <w:rsid w:val="00CC6413"/>
    <w:rsid w:val="00CD0D8D"/>
    <w:rsid w:val="00CD0F32"/>
    <w:rsid w:val="00CD21DC"/>
    <w:rsid w:val="00CD3643"/>
    <w:rsid w:val="00CD43B5"/>
    <w:rsid w:val="00CD4876"/>
    <w:rsid w:val="00CD5691"/>
    <w:rsid w:val="00CD5C1D"/>
    <w:rsid w:val="00CE041E"/>
    <w:rsid w:val="00CE149D"/>
    <w:rsid w:val="00CE1C5D"/>
    <w:rsid w:val="00CE598D"/>
    <w:rsid w:val="00CE7661"/>
    <w:rsid w:val="00CE7EB4"/>
    <w:rsid w:val="00CF1DCB"/>
    <w:rsid w:val="00CF2BA6"/>
    <w:rsid w:val="00CF2E16"/>
    <w:rsid w:val="00CF401E"/>
    <w:rsid w:val="00CF56F6"/>
    <w:rsid w:val="00D00FD9"/>
    <w:rsid w:val="00D01C16"/>
    <w:rsid w:val="00D03894"/>
    <w:rsid w:val="00D11463"/>
    <w:rsid w:val="00D11A28"/>
    <w:rsid w:val="00D11ED5"/>
    <w:rsid w:val="00D121EE"/>
    <w:rsid w:val="00D126A9"/>
    <w:rsid w:val="00D12DC8"/>
    <w:rsid w:val="00D13938"/>
    <w:rsid w:val="00D151F3"/>
    <w:rsid w:val="00D17BAC"/>
    <w:rsid w:val="00D20AD0"/>
    <w:rsid w:val="00D20FCE"/>
    <w:rsid w:val="00D217C4"/>
    <w:rsid w:val="00D253F0"/>
    <w:rsid w:val="00D25549"/>
    <w:rsid w:val="00D262D2"/>
    <w:rsid w:val="00D272EA"/>
    <w:rsid w:val="00D2783A"/>
    <w:rsid w:val="00D32FFA"/>
    <w:rsid w:val="00D33BE3"/>
    <w:rsid w:val="00D3553E"/>
    <w:rsid w:val="00D412F3"/>
    <w:rsid w:val="00D42E30"/>
    <w:rsid w:val="00D443B8"/>
    <w:rsid w:val="00D4516A"/>
    <w:rsid w:val="00D45A16"/>
    <w:rsid w:val="00D45D9D"/>
    <w:rsid w:val="00D46DAB"/>
    <w:rsid w:val="00D46EFF"/>
    <w:rsid w:val="00D4733A"/>
    <w:rsid w:val="00D51989"/>
    <w:rsid w:val="00D57C3F"/>
    <w:rsid w:val="00D57F19"/>
    <w:rsid w:val="00D6145F"/>
    <w:rsid w:val="00D6155E"/>
    <w:rsid w:val="00D6187B"/>
    <w:rsid w:val="00D625B0"/>
    <w:rsid w:val="00D63FA8"/>
    <w:rsid w:val="00D640D0"/>
    <w:rsid w:val="00D64EB5"/>
    <w:rsid w:val="00D65E96"/>
    <w:rsid w:val="00D6739A"/>
    <w:rsid w:val="00D67E45"/>
    <w:rsid w:val="00D703B6"/>
    <w:rsid w:val="00D72C8B"/>
    <w:rsid w:val="00D74FA8"/>
    <w:rsid w:val="00D7766E"/>
    <w:rsid w:val="00D776A2"/>
    <w:rsid w:val="00D812DA"/>
    <w:rsid w:val="00D831D2"/>
    <w:rsid w:val="00D83DFB"/>
    <w:rsid w:val="00D85AEA"/>
    <w:rsid w:val="00D86EFD"/>
    <w:rsid w:val="00D91431"/>
    <w:rsid w:val="00D9384F"/>
    <w:rsid w:val="00D9399B"/>
    <w:rsid w:val="00D94307"/>
    <w:rsid w:val="00D95034"/>
    <w:rsid w:val="00D953A5"/>
    <w:rsid w:val="00D963B6"/>
    <w:rsid w:val="00D97449"/>
    <w:rsid w:val="00D974D3"/>
    <w:rsid w:val="00DA0750"/>
    <w:rsid w:val="00DA113A"/>
    <w:rsid w:val="00DA2DF5"/>
    <w:rsid w:val="00DA3326"/>
    <w:rsid w:val="00DA37B1"/>
    <w:rsid w:val="00DA4351"/>
    <w:rsid w:val="00DA4B16"/>
    <w:rsid w:val="00DA55D2"/>
    <w:rsid w:val="00DB0E6D"/>
    <w:rsid w:val="00DB1775"/>
    <w:rsid w:val="00DB1E84"/>
    <w:rsid w:val="00DB6989"/>
    <w:rsid w:val="00DB7622"/>
    <w:rsid w:val="00DB7A63"/>
    <w:rsid w:val="00DC03ED"/>
    <w:rsid w:val="00DC0783"/>
    <w:rsid w:val="00DC16C5"/>
    <w:rsid w:val="00DC2933"/>
    <w:rsid w:val="00DC4097"/>
    <w:rsid w:val="00DC427E"/>
    <w:rsid w:val="00DC58D5"/>
    <w:rsid w:val="00DC5D58"/>
    <w:rsid w:val="00DC6D82"/>
    <w:rsid w:val="00DD09A8"/>
    <w:rsid w:val="00DD110F"/>
    <w:rsid w:val="00DD1DA5"/>
    <w:rsid w:val="00DD2344"/>
    <w:rsid w:val="00DD2DD9"/>
    <w:rsid w:val="00DD2ED1"/>
    <w:rsid w:val="00DD3B11"/>
    <w:rsid w:val="00DD4105"/>
    <w:rsid w:val="00DD498D"/>
    <w:rsid w:val="00DD6286"/>
    <w:rsid w:val="00DD6AC9"/>
    <w:rsid w:val="00DD75A6"/>
    <w:rsid w:val="00DD7B26"/>
    <w:rsid w:val="00DE0A47"/>
    <w:rsid w:val="00DE1965"/>
    <w:rsid w:val="00DE2C0A"/>
    <w:rsid w:val="00DE3BCD"/>
    <w:rsid w:val="00DF031E"/>
    <w:rsid w:val="00DF185F"/>
    <w:rsid w:val="00DF2046"/>
    <w:rsid w:val="00DF69CD"/>
    <w:rsid w:val="00DF6AE3"/>
    <w:rsid w:val="00DF7161"/>
    <w:rsid w:val="00DF7C35"/>
    <w:rsid w:val="00E04934"/>
    <w:rsid w:val="00E05035"/>
    <w:rsid w:val="00E06B62"/>
    <w:rsid w:val="00E1102D"/>
    <w:rsid w:val="00E118BF"/>
    <w:rsid w:val="00E11B6E"/>
    <w:rsid w:val="00E1270E"/>
    <w:rsid w:val="00E131C5"/>
    <w:rsid w:val="00E135E4"/>
    <w:rsid w:val="00E140EC"/>
    <w:rsid w:val="00E14C0C"/>
    <w:rsid w:val="00E14CA3"/>
    <w:rsid w:val="00E14F30"/>
    <w:rsid w:val="00E15467"/>
    <w:rsid w:val="00E159FD"/>
    <w:rsid w:val="00E1780F"/>
    <w:rsid w:val="00E211DF"/>
    <w:rsid w:val="00E21EEA"/>
    <w:rsid w:val="00E24379"/>
    <w:rsid w:val="00E25D5A"/>
    <w:rsid w:val="00E3003F"/>
    <w:rsid w:val="00E30932"/>
    <w:rsid w:val="00E32243"/>
    <w:rsid w:val="00E33D5A"/>
    <w:rsid w:val="00E34585"/>
    <w:rsid w:val="00E347BF"/>
    <w:rsid w:val="00E34FFB"/>
    <w:rsid w:val="00E35BF3"/>
    <w:rsid w:val="00E3769D"/>
    <w:rsid w:val="00E37C34"/>
    <w:rsid w:val="00E37EB5"/>
    <w:rsid w:val="00E40597"/>
    <w:rsid w:val="00E409C9"/>
    <w:rsid w:val="00E40CA3"/>
    <w:rsid w:val="00E40D81"/>
    <w:rsid w:val="00E40FEB"/>
    <w:rsid w:val="00E41C06"/>
    <w:rsid w:val="00E43524"/>
    <w:rsid w:val="00E43DAA"/>
    <w:rsid w:val="00E473A7"/>
    <w:rsid w:val="00E47C4C"/>
    <w:rsid w:val="00E47C93"/>
    <w:rsid w:val="00E519CA"/>
    <w:rsid w:val="00E552BD"/>
    <w:rsid w:val="00E55D94"/>
    <w:rsid w:val="00E570F4"/>
    <w:rsid w:val="00E572A9"/>
    <w:rsid w:val="00E614C1"/>
    <w:rsid w:val="00E61C08"/>
    <w:rsid w:val="00E6258A"/>
    <w:rsid w:val="00E63C3D"/>
    <w:rsid w:val="00E6474D"/>
    <w:rsid w:val="00E655A7"/>
    <w:rsid w:val="00E658BF"/>
    <w:rsid w:val="00E674A6"/>
    <w:rsid w:val="00E6778E"/>
    <w:rsid w:val="00E67B4B"/>
    <w:rsid w:val="00E67D53"/>
    <w:rsid w:val="00E7210E"/>
    <w:rsid w:val="00E74116"/>
    <w:rsid w:val="00E74B75"/>
    <w:rsid w:val="00E751DF"/>
    <w:rsid w:val="00E7590F"/>
    <w:rsid w:val="00E76363"/>
    <w:rsid w:val="00E76B18"/>
    <w:rsid w:val="00E76CF2"/>
    <w:rsid w:val="00E779AC"/>
    <w:rsid w:val="00E80FEF"/>
    <w:rsid w:val="00E81704"/>
    <w:rsid w:val="00E83DBB"/>
    <w:rsid w:val="00E845C6"/>
    <w:rsid w:val="00E859B1"/>
    <w:rsid w:val="00E870EF"/>
    <w:rsid w:val="00E90BB5"/>
    <w:rsid w:val="00E91758"/>
    <w:rsid w:val="00E91D7D"/>
    <w:rsid w:val="00E92117"/>
    <w:rsid w:val="00E92155"/>
    <w:rsid w:val="00E95D99"/>
    <w:rsid w:val="00E961FF"/>
    <w:rsid w:val="00EA0326"/>
    <w:rsid w:val="00EA366F"/>
    <w:rsid w:val="00EA36BD"/>
    <w:rsid w:val="00EA385F"/>
    <w:rsid w:val="00EA674E"/>
    <w:rsid w:val="00EB17DD"/>
    <w:rsid w:val="00EB1B7D"/>
    <w:rsid w:val="00EB1F70"/>
    <w:rsid w:val="00EB23BD"/>
    <w:rsid w:val="00EB37F5"/>
    <w:rsid w:val="00EB5D3C"/>
    <w:rsid w:val="00EB75F0"/>
    <w:rsid w:val="00EC35CE"/>
    <w:rsid w:val="00EC3B8F"/>
    <w:rsid w:val="00EC4BDA"/>
    <w:rsid w:val="00ED09C7"/>
    <w:rsid w:val="00ED31C4"/>
    <w:rsid w:val="00ED7B3B"/>
    <w:rsid w:val="00EE04AA"/>
    <w:rsid w:val="00EE35FA"/>
    <w:rsid w:val="00EE3988"/>
    <w:rsid w:val="00EE42BF"/>
    <w:rsid w:val="00EE49EB"/>
    <w:rsid w:val="00EE6093"/>
    <w:rsid w:val="00EE6390"/>
    <w:rsid w:val="00EE6527"/>
    <w:rsid w:val="00EE7139"/>
    <w:rsid w:val="00EF18CF"/>
    <w:rsid w:val="00EF2E59"/>
    <w:rsid w:val="00EF475A"/>
    <w:rsid w:val="00EF571B"/>
    <w:rsid w:val="00EF779C"/>
    <w:rsid w:val="00EF7D58"/>
    <w:rsid w:val="00F030A6"/>
    <w:rsid w:val="00F03108"/>
    <w:rsid w:val="00F04862"/>
    <w:rsid w:val="00F05A3A"/>
    <w:rsid w:val="00F05F07"/>
    <w:rsid w:val="00F06609"/>
    <w:rsid w:val="00F06C24"/>
    <w:rsid w:val="00F07540"/>
    <w:rsid w:val="00F101B7"/>
    <w:rsid w:val="00F11C40"/>
    <w:rsid w:val="00F123BA"/>
    <w:rsid w:val="00F12C06"/>
    <w:rsid w:val="00F15C48"/>
    <w:rsid w:val="00F15DAC"/>
    <w:rsid w:val="00F172AF"/>
    <w:rsid w:val="00F2152A"/>
    <w:rsid w:val="00F2335B"/>
    <w:rsid w:val="00F23E06"/>
    <w:rsid w:val="00F253AD"/>
    <w:rsid w:val="00F2610D"/>
    <w:rsid w:val="00F27D32"/>
    <w:rsid w:val="00F31C55"/>
    <w:rsid w:val="00F3355C"/>
    <w:rsid w:val="00F34B34"/>
    <w:rsid w:val="00F34E24"/>
    <w:rsid w:val="00F356EB"/>
    <w:rsid w:val="00F3652E"/>
    <w:rsid w:val="00F36ED4"/>
    <w:rsid w:val="00F3754B"/>
    <w:rsid w:val="00F37FDB"/>
    <w:rsid w:val="00F40A6F"/>
    <w:rsid w:val="00F4187B"/>
    <w:rsid w:val="00F41AE2"/>
    <w:rsid w:val="00F43070"/>
    <w:rsid w:val="00F432AE"/>
    <w:rsid w:val="00F43C8E"/>
    <w:rsid w:val="00F44A4A"/>
    <w:rsid w:val="00F450F9"/>
    <w:rsid w:val="00F45F5D"/>
    <w:rsid w:val="00F47414"/>
    <w:rsid w:val="00F509D4"/>
    <w:rsid w:val="00F5201F"/>
    <w:rsid w:val="00F52EDC"/>
    <w:rsid w:val="00F536E1"/>
    <w:rsid w:val="00F53BD9"/>
    <w:rsid w:val="00F54DC5"/>
    <w:rsid w:val="00F554EF"/>
    <w:rsid w:val="00F5735B"/>
    <w:rsid w:val="00F61C43"/>
    <w:rsid w:val="00F64229"/>
    <w:rsid w:val="00F65088"/>
    <w:rsid w:val="00F65706"/>
    <w:rsid w:val="00F65CDB"/>
    <w:rsid w:val="00F7071E"/>
    <w:rsid w:val="00F70E3B"/>
    <w:rsid w:val="00F71175"/>
    <w:rsid w:val="00F71431"/>
    <w:rsid w:val="00F71B78"/>
    <w:rsid w:val="00F727F2"/>
    <w:rsid w:val="00F75159"/>
    <w:rsid w:val="00F76448"/>
    <w:rsid w:val="00F7645B"/>
    <w:rsid w:val="00F77D26"/>
    <w:rsid w:val="00F804A4"/>
    <w:rsid w:val="00F805DC"/>
    <w:rsid w:val="00F807E3"/>
    <w:rsid w:val="00F81459"/>
    <w:rsid w:val="00F81A0C"/>
    <w:rsid w:val="00F84C65"/>
    <w:rsid w:val="00F85117"/>
    <w:rsid w:val="00F85698"/>
    <w:rsid w:val="00F86E0C"/>
    <w:rsid w:val="00F86FAA"/>
    <w:rsid w:val="00F87826"/>
    <w:rsid w:val="00F91C4C"/>
    <w:rsid w:val="00F93108"/>
    <w:rsid w:val="00F935EB"/>
    <w:rsid w:val="00F94925"/>
    <w:rsid w:val="00F95B55"/>
    <w:rsid w:val="00F9754F"/>
    <w:rsid w:val="00F97E18"/>
    <w:rsid w:val="00FA0811"/>
    <w:rsid w:val="00FA3C13"/>
    <w:rsid w:val="00FA40D7"/>
    <w:rsid w:val="00FA44EB"/>
    <w:rsid w:val="00FA67EB"/>
    <w:rsid w:val="00FA6A0D"/>
    <w:rsid w:val="00FB06DC"/>
    <w:rsid w:val="00FB0758"/>
    <w:rsid w:val="00FB1D5C"/>
    <w:rsid w:val="00FB2C5D"/>
    <w:rsid w:val="00FB34CC"/>
    <w:rsid w:val="00FB3766"/>
    <w:rsid w:val="00FB3A0B"/>
    <w:rsid w:val="00FB3EF7"/>
    <w:rsid w:val="00FB75C5"/>
    <w:rsid w:val="00FC019E"/>
    <w:rsid w:val="00FC0AF3"/>
    <w:rsid w:val="00FC29F5"/>
    <w:rsid w:val="00FC2F34"/>
    <w:rsid w:val="00FC53A5"/>
    <w:rsid w:val="00FC5445"/>
    <w:rsid w:val="00FC5B98"/>
    <w:rsid w:val="00FC63B6"/>
    <w:rsid w:val="00FC75D2"/>
    <w:rsid w:val="00FD1A51"/>
    <w:rsid w:val="00FD49D2"/>
    <w:rsid w:val="00FD590C"/>
    <w:rsid w:val="00FD6754"/>
    <w:rsid w:val="00FE047C"/>
    <w:rsid w:val="00FE2342"/>
    <w:rsid w:val="00FE36FA"/>
    <w:rsid w:val="00FE3BF1"/>
    <w:rsid w:val="00FE6F33"/>
    <w:rsid w:val="00FF0053"/>
    <w:rsid w:val="00FF0152"/>
    <w:rsid w:val="00FF06F2"/>
    <w:rsid w:val="00FF5897"/>
    <w:rsid w:val="00FF7215"/>
    <w:rsid w:val="00FF7C54"/>
    <w:rsid w:val="015BE7DA"/>
    <w:rsid w:val="03E758A9"/>
    <w:rsid w:val="043119FF"/>
    <w:rsid w:val="08DE8288"/>
    <w:rsid w:val="0C20BDBE"/>
    <w:rsid w:val="0F679868"/>
    <w:rsid w:val="10F2F83B"/>
    <w:rsid w:val="171C9F94"/>
    <w:rsid w:val="1772AA4D"/>
    <w:rsid w:val="17CE0712"/>
    <w:rsid w:val="1969D773"/>
    <w:rsid w:val="1A10BEED"/>
    <w:rsid w:val="1A457DCC"/>
    <w:rsid w:val="1B05A7D4"/>
    <w:rsid w:val="1CA17835"/>
    <w:rsid w:val="28A5143A"/>
    <w:rsid w:val="2CCE4B25"/>
    <w:rsid w:val="2FE4BA3B"/>
    <w:rsid w:val="331F21FA"/>
    <w:rsid w:val="37D4F44C"/>
    <w:rsid w:val="3A652A5C"/>
    <w:rsid w:val="3C00FABD"/>
    <w:rsid w:val="41AE3907"/>
    <w:rsid w:val="42285C43"/>
    <w:rsid w:val="425AEE62"/>
    <w:rsid w:val="46B3FAF6"/>
    <w:rsid w:val="4980E925"/>
    <w:rsid w:val="4D7BD88C"/>
    <w:rsid w:val="532A4AC1"/>
    <w:rsid w:val="53CCAF61"/>
    <w:rsid w:val="57671C97"/>
    <w:rsid w:val="5A46B7FA"/>
    <w:rsid w:val="5D25C218"/>
    <w:rsid w:val="5D475892"/>
    <w:rsid w:val="5D5F746A"/>
    <w:rsid w:val="5F83D909"/>
    <w:rsid w:val="663B239E"/>
    <w:rsid w:val="669F23C2"/>
    <w:rsid w:val="6E2965F3"/>
    <w:rsid w:val="6F2E1759"/>
    <w:rsid w:val="71B17F5C"/>
    <w:rsid w:val="7574943A"/>
    <w:rsid w:val="770E5D21"/>
    <w:rsid w:val="77A66B6D"/>
    <w:rsid w:val="78079883"/>
    <w:rsid w:val="79A368E4"/>
    <w:rsid w:val="7F2B580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4:docId w14:val="5C02CFCC"/>
  <w15:docId w15:val="{8BF50B78-F253-4452-9E0D-08B356138CB4}"/>
</w:settings>
</file>

<file path=word/styles.xml><?xml version="1.0" encoding="utf-8"?>
<w:styles xmlns:w14="http://schemas.microsoft.com/office/word/2010/wordml" xmlns:wp14="http://schemas.microsoft.com/office/word/2010/wordprocessingDrawing" xmlns:r="http://schemas.openxmlformats.org/officeDocument/2006/relationships" xmlns:w="http://schemas.openxmlformats.org/wordprocessingml/2006/main" xmlns:mc="http://schemas.openxmlformats.org/markup-compatibility/2006" mc:Ignorable="w14 wp14">
  <w:docDefaults>
    <w:rPrDefault>
      <w:rPr>
        <w:rFonts w:ascii="Times New Roman" w:hAnsi="Times New Roman" w:eastAsia="Times New Roman" w:cs="Times New Roman"/>
        <w:lang w:val="ru-RU" w:eastAsia="ru-RU" w:bidi="ar-SA"/>
      </w:rPr>
    </w:rPrDefault>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0" w:semiHidden="0" w:unhideWhenUsed="0" w:qFormat="1"/>
    <w:lsdException w:name="heading 3" w:uiPriority="0" w:semiHidden="0" w:unhideWhenUsed="0" w:qFormat="1"/>
    <w:lsdException w:name="heading 4" w:uiPriority="0"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uiPriority="0" w:semiHidden="0" w:unhideWhenUsed="0" w:qFormat="1"/>
    <w:lsdException w:name="Default Paragraph Font" w:uiPriority="1"/>
    <w:lsdException w:name="Body Text Indent" w:uiPriority="0"/>
    <w:lsdException w:name="Subtitle" w:uiPriority="0" w:semiHidden="0" w:unhideWhenUsed="0" w:qFormat="1"/>
    <w:lsdException w:name="Body Text 3" w:uiPriority="0"/>
    <w:lsdException w:name="Hyperlink" w:uiPriority="0"/>
    <w:lsdException w:name="FollowedHyperlink" w:uiPriority="0"/>
    <w:lsdException w:name="Strong" w:uiPriority="22" w:semiHidden="0" w:unhideWhenUsed="0" w:qFormat="1"/>
    <w:lsdException w:name="Emphasis" w:uiPriority="20" w:semiHidden="0" w:unhideWhenUsed="0" w:qFormat="1"/>
    <w:lsdException w:name="annotation subject" w:uiPriority="0"/>
    <w:lsdException w:name="Balloon Text"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a" w:default="1">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6"/>
      </w:numPr>
      <w:spacing w:before="240" w:after="60"/>
      <w:outlineLvl w:val="3"/>
    </w:pPr>
    <w:rPr>
      <w:b/>
      <w:bCs/>
      <w:sz w:val="28"/>
      <w:szCs w:val="28"/>
    </w:rPr>
  </w:style>
  <w:style w:type="character" w:styleId="a0" w:default="1">
    <w:name w:val="Default Paragraph Font"/>
    <w:uiPriority w:val="1"/>
    <w:semiHidden/>
    <w:unhideWhenUsed/>
  </w:style>
  <w:style w:type="table" w:styleId="a1" w:default="1">
    <w:name w:val="Normal Table"/>
    <w:uiPriority w:val="99"/>
    <w:semiHidden/>
    <w:unhideWhenUsed/>
    <w:qFormat/>
    <w:tblPr>
      <w:tblInd w:w="0" w:type="dxa"/>
      <w:tblCellMar>
        <w:top w:w="0" w:type="dxa"/>
        <w:left w:w="108" w:type="dxa"/>
        <w:bottom w:w="0" w:type="dxa"/>
        <w:right w:w="108" w:type="dxa"/>
      </w:tblCellMar>
    </w:tblPr>
  </w:style>
  <w:style w:type="numbering" w:styleId="a2" w:default="1">
    <w:name w:val="No List"/>
    <w:uiPriority w:val="99"/>
    <w:semiHidden/>
    <w:unhideWhenUsed/>
  </w:style>
  <w:style w:type="character" w:styleId="WW8Num2z1" w:customStyle="1">
    <w:name w:val="WW8Num2z1"/>
    <w:rsid w:val="00F76448"/>
    <w:rPr>
      <w:rFonts w:ascii="Times New Roman" w:hAnsi="Times New Roman" w:cs="Times New Roman"/>
    </w:rPr>
  </w:style>
  <w:style w:type="character" w:styleId="WW8Num3z2" w:customStyle="1">
    <w:name w:val="WW8Num3z2"/>
    <w:rsid w:val="00F76448"/>
    <w:rPr>
      <w:i w:val="0"/>
    </w:rPr>
  </w:style>
  <w:style w:type="character" w:styleId="WW8Num4z0" w:customStyle="1">
    <w:name w:val="WW8Num4z0"/>
    <w:rsid w:val="00F76448"/>
    <w:rPr>
      <w:rFonts w:eastAsia="MS Mincho"/>
    </w:rPr>
  </w:style>
  <w:style w:type="character" w:styleId="WW8Num5z0" w:customStyle="1">
    <w:name w:val="WW8Num5z0"/>
    <w:rsid w:val="00F76448"/>
    <w:rPr>
      <w:rFonts w:cs="Times New Roman"/>
      <w:color w:val="auto"/>
    </w:rPr>
  </w:style>
  <w:style w:type="character" w:styleId="WW8Num5z1" w:customStyle="1">
    <w:name w:val="WW8Num5z1"/>
    <w:rsid w:val="00F76448"/>
    <w:rPr>
      <w:rFonts w:cs="Times New Roman"/>
      <w:b w:val="0"/>
    </w:rPr>
  </w:style>
  <w:style w:type="character" w:styleId="WW8Num5z2" w:customStyle="1">
    <w:name w:val="WW8Num5z2"/>
    <w:rsid w:val="00F76448"/>
    <w:rPr>
      <w:rFonts w:cs="Times New Roman"/>
    </w:rPr>
  </w:style>
  <w:style w:type="character" w:styleId="WW8Num6z2" w:customStyle="1">
    <w:name w:val="WW8Num6z2"/>
    <w:rsid w:val="00F76448"/>
    <w:rPr>
      <w:b w:val="0"/>
      <w:i w:val="0"/>
    </w:rPr>
  </w:style>
  <w:style w:type="character" w:styleId="WW8Num7z2" w:customStyle="1">
    <w:name w:val="WW8Num7z2"/>
    <w:rsid w:val="00F76448"/>
    <w:rPr>
      <w:b w:val="0"/>
      <w:i w:val="0"/>
    </w:rPr>
  </w:style>
  <w:style w:type="character" w:styleId="WW8Num8z0" w:customStyle="1">
    <w:name w:val="WW8Num8z0"/>
    <w:rsid w:val="00F76448"/>
    <w:rPr>
      <w:b w:val="0"/>
      <w:i w:val="0"/>
    </w:rPr>
  </w:style>
  <w:style w:type="character" w:styleId="WW8Num8z1" w:customStyle="1">
    <w:name w:val="WW8Num8z1"/>
    <w:rsid w:val="00F76448"/>
    <w:rPr>
      <w:rFonts w:ascii="Courier New" w:hAnsi="Courier New" w:cs="Courier New"/>
    </w:rPr>
  </w:style>
  <w:style w:type="character" w:styleId="WW8Num8z2" w:customStyle="1">
    <w:name w:val="WW8Num8z2"/>
    <w:rsid w:val="00F76448"/>
    <w:rPr>
      <w:rFonts w:ascii="Wingdings" w:hAnsi="Wingdings"/>
    </w:rPr>
  </w:style>
  <w:style w:type="character" w:styleId="WW8Num8z3" w:customStyle="1">
    <w:name w:val="WW8Num8z3"/>
    <w:rsid w:val="00F76448"/>
    <w:rPr>
      <w:rFonts w:ascii="Symbol" w:hAnsi="Symbol"/>
    </w:rPr>
  </w:style>
  <w:style w:type="character" w:styleId="WW8Num9z0" w:customStyle="1">
    <w:name w:val="WW8Num9z0"/>
    <w:rsid w:val="00F76448"/>
    <w:rPr>
      <w:b w:val="0"/>
      <w:i w:val="0"/>
    </w:rPr>
  </w:style>
  <w:style w:type="character" w:styleId="WW8Num9z1" w:customStyle="1">
    <w:name w:val="WW8Num9z1"/>
    <w:rsid w:val="00F76448"/>
    <w:rPr>
      <w:rFonts w:ascii="Courier New" w:hAnsi="Courier New" w:cs="Courier New"/>
    </w:rPr>
  </w:style>
  <w:style w:type="character" w:styleId="WW8Num9z2" w:customStyle="1">
    <w:name w:val="WW8Num9z2"/>
    <w:rsid w:val="00F76448"/>
    <w:rPr>
      <w:rFonts w:ascii="Wingdings" w:hAnsi="Wingdings"/>
    </w:rPr>
  </w:style>
  <w:style w:type="character" w:styleId="WW8Num9z3" w:customStyle="1">
    <w:name w:val="WW8Num9z3"/>
    <w:rsid w:val="00F76448"/>
    <w:rPr>
      <w:rFonts w:ascii="Symbol" w:hAnsi="Symbol"/>
    </w:rPr>
  </w:style>
  <w:style w:type="character" w:styleId="WW8Num11z0" w:customStyle="1">
    <w:name w:val="WW8Num11z0"/>
    <w:rsid w:val="00F76448"/>
    <w:rPr>
      <w:b w:val="0"/>
    </w:rPr>
  </w:style>
  <w:style w:type="character" w:styleId="WW8Num12z0" w:customStyle="1">
    <w:name w:val="WW8Num12z0"/>
    <w:rsid w:val="00F76448"/>
    <w:rPr>
      <w:b w:val="0"/>
      <w:i w:val="0"/>
    </w:rPr>
  </w:style>
  <w:style w:type="character" w:styleId="WW8Num12z1" w:customStyle="1">
    <w:name w:val="WW8Num12z1"/>
    <w:rsid w:val="00F76448"/>
    <w:rPr>
      <w:rFonts w:ascii="Courier New" w:hAnsi="Courier New" w:cs="Courier New"/>
    </w:rPr>
  </w:style>
  <w:style w:type="character" w:styleId="WW8Num12z2" w:customStyle="1">
    <w:name w:val="WW8Num12z2"/>
    <w:rsid w:val="00F76448"/>
    <w:rPr>
      <w:rFonts w:ascii="Wingdings" w:hAnsi="Wingdings"/>
    </w:rPr>
  </w:style>
  <w:style w:type="character" w:styleId="WW8Num12z3" w:customStyle="1">
    <w:name w:val="WW8Num12z3"/>
    <w:rsid w:val="00F76448"/>
    <w:rPr>
      <w:rFonts w:ascii="Symbol" w:hAnsi="Symbol"/>
    </w:rPr>
  </w:style>
  <w:style w:type="character" w:styleId="WW8Num16z0" w:customStyle="1">
    <w:name w:val="WW8Num16z0"/>
    <w:rsid w:val="00F76448"/>
    <w:rPr>
      <w:rFonts w:ascii="Symbol" w:hAnsi="Symbol"/>
    </w:rPr>
  </w:style>
  <w:style w:type="character" w:styleId="WW8Num16z1" w:customStyle="1">
    <w:name w:val="WW8Num16z1"/>
    <w:rsid w:val="00F76448"/>
    <w:rPr>
      <w:rFonts w:ascii="Courier New" w:hAnsi="Courier New" w:cs="Courier New"/>
    </w:rPr>
  </w:style>
  <w:style w:type="character" w:styleId="WW8Num16z2" w:customStyle="1">
    <w:name w:val="WW8Num16z2"/>
    <w:rsid w:val="00F76448"/>
    <w:rPr>
      <w:rFonts w:ascii="Wingdings" w:hAnsi="Wingdings"/>
    </w:rPr>
  </w:style>
  <w:style w:type="character" w:styleId="WW8Num17z0" w:customStyle="1">
    <w:name w:val="WW8Num17z0"/>
    <w:rsid w:val="00F76448"/>
    <w:rPr>
      <w:b w:val="0"/>
      <w:i w:val="0"/>
    </w:rPr>
  </w:style>
  <w:style w:type="character" w:styleId="WW8Num17z1" w:customStyle="1">
    <w:name w:val="WW8Num17z1"/>
    <w:rsid w:val="00F76448"/>
    <w:rPr>
      <w:rFonts w:ascii="Courier New" w:hAnsi="Courier New" w:cs="Courier New"/>
    </w:rPr>
  </w:style>
  <w:style w:type="character" w:styleId="WW8Num17z2" w:customStyle="1">
    <w:name w:val="WW8Num17z2"/>
    <w:rsid w:val="00F76448"/>
    <w:rPr>
      <w:rFonts w:ascii="Wingdings" w:hAnsi="Wingdings"/>
    </w:rPr>
  </w:style>
  <w:style w:type="character" w:styleId="WW8Num17z3" w:customStyle="1">
    <w:name w:val="WW8Num17z3"/>
    <w:rsid w:val="00F76448"/>
    <w:rPr>
      <w:rFonts w:ascii="Symbol" w:hAnsi="Symbol"/>
    </w:rPr>
  </w:style>
  <w:style w:type="character" w:styleId="WW8Num18z2" w:customStyle="1">
    <w:name w:val="WW8Num18z2"/>
    <w:rsid w:val="00F76448"/>
    <w:rPr>
      <w:b w:val="0"/>
    </w:rPr>
  </w:style>
  <w:style w:type="character" w:styleId="WW8Num21z0" w:customStyle="1">
    <w:name w:val="WW8Num21z0"/>
    <w:rsid w:val="00F76448"/>
    <w:rPr>
      <w:color w:val="auto"/>
    </w:rPr>
  </w:style>
  <w:style w:type="character" w:styleId="WW8Num21z1" w:customStyle="1">
    <w:name w:val="WW8Num21z1"/>
    <w:rsid w:val="00F76448"/>
    <w:rPr>
      <w:b/>
      <w:color w:val="auto"/>
    </w:rPr>
  </w:style>
  <w:style w:type="character" w:styleId="WW8Num24z0" w:customStyle="1">
    <w:name w:val="WW8Num24z0"/>
    <w:rsid w:val="00F76448"/>
    <w:rPr>
      <w:b w:val="0"/>
      <w:i w:val="0"/>
    </w:rPr>
  </w:style>
  <w:style w:type="character" w:styleId="WW8Num24z1" w:customStyle="1">
    <w:name w:val="WW8Num24z1"/>
    <w:rsid w:val="00F76448"/>
    <w:rPr>
      <w:rFonts w:ascii="Courier New" w:hAnsi="Courier New" w:cs="Courier New"/>
    </w:rPr>
  </w:style>
  <w:style w:type="character" w:styleId="WW8Num24z2" w:customStyle="1">
    <w:name w:val="WW8Num24z2"/>
    <w:rsid w:val="00F76448"/>
    <w:rPr>
      <w:rFonts w:ascii="Wingdings" w:hAnsi="Wingdings"/>
    </w:rPr>
  </w:style>
  <w:style w:type="character" w:styleId="WW8Num24z3" w:customStyle="1">
    <w:name w:val="WW8Num24z3"/>
    <w:rsid w:val="00F76448"/>
    <w:rPr>
      <w:rFonts w:ascii="Symbol" w:hAnsi="Symbol"/>
    </w:rPr>
  </w:style>
  <w:style w:type="character" w:styleId="10" w:customStyle="1">
    <w:name w:val="Основной шрифт абзаца1"/>
    <w:rsid w:val="00F76448"/>
  </w:style>
  <w:style w:type="character" w:styleId="11" w:customStyle="1">
    <w:name w:val="Заголовок 1 Знак"/>
    <w:rsid w:val="00F76448"/>
    <w:rPr>
      <w:rFonts w:eastAsia="MS Mincho" w:cs="Arial"/>
      <w:b/>
      <w:bCs/>
      <w:kern w:val="1"/>
      <w:sz w:val="32"/>
      <w:szCs w:val="32"/>
      <w:lang w:val="ru-RU" w:eastAsia="ar-SA" w:bidi="ar-SA"/>
    </w:rPr>
  </w:style>
  <w:style w:type="character" w:styleId="21" w:customStyle="1">
    <w:name w:val="Заголовок 2 Знак1"/>
    <w:rsid w:val="00F76448"/>
    <w:rPr>
      <w:rFonts w:cs="Arial"/>
      <w:b/>
      <w:bCs/>
      <w:i/>
      <w:iCs/>
      <w:sz w:val="28"/>
      <w:szCs w:val="28"/>
      <w:lang w:val="ru-RU" w:eastAsia="ar-SA" w:bidi="ar-SA"/>
    </w:rPr>
  </w:style>
  <w:style w:type="character" w:styleId="Normal" w:customStyle="1">
    <w:name w:val="Normal0"/>
    <w:rsid w:val="00F76448"/>
    <w:rPr>
      <w:sz w:val="28"/>
      <w:lang w:val="ru-RU" w:eastAsia="ar-SA" w:bidi="ar-SA"/>
    </w:rPr>
  </w:style>
  <w:style w:type="character" w:styleId="a3" w:customStyle="1">
    <w:name w:val="Основной текст Знак"/>
    <w:rsid w:val="00F76448"/>
    <w:rPr>
      <w:rFonts w:eastAsia="MS Mincho"/>
      <w:sz w:val="26"/>
      <w:szCs w:val="24"/>
      <w:lang w:val="ru-RU" w:eastAsia="ar-SA" w:bidi="ar-SA"/>
    </w:rPr>
  </w:style>
  <w:style w:type="character" w:styleId="a4" w:customStyle="1">
    <w:name w:val="Основной текст с отступом Знак"/>
    <w:rsid w:val="00F76448"/>
    <w:rPr>
      <w:sz w:val="28"/>
      <w:lang w:val="ru-RU" w:eastAsia="ar-SA" w:bidi="ar-SA"/>
    </w:rPr>
  </w:style>
  <w:style w:type="character" w:styleId="a5">
    <w:name w:val="page number"/>
    <w:basedOn w:val="10"/>
    <w:rsid w:val="00F76448"/>
  </w:style>
  <w:style w:type="character" w:styleId="a6" w:customStyle="1">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styleId="a8" w:customStyle="1">
    <w:name w:val="Текст примечания Знак"/>
    <w:rsid w:val="00F76448"/>
    <w:rPr>
      <w:lang w:val="ru-RU" w:eastAsia="ar-SA" w:bidi="ar-SA"/>
    </w:rPr>
  </w:style>
  <w:style w:type="character" w:styleId="a9" w:customStyle="1">
    <w:name w:val="Символ сноски"/>
    <w:rsid w:val="00F76448"/>
    <w:rPr>
      <w:vertAlign w:val="superscript"/>
    </w:rPr>
  </w:style>
  <w:style w:type="character" w:styleId="aa" w:customStyle="1">
    <w:name w:val="Схема документа Знак"/>
    <w:rsid w:val="00F76448"/>
    <w:rPr>
      <w:rFonts w:ascii="Tahoma" w:hAnsi="Tahoma" w:cs="Tahoma"/>
      <w:shd w:val="clear" w:color="auto" w:fill="000080"/>
    </w:rPr>
  </w:style>
  <w:style w:type="character" w:styleId="12" w:customStyle="1">
    <w:name w:val="Знак примечания1"/>
    <w:rsid w:val="00F76448"/>
    <w:rPr>
      <w:sz w:val="16"/>
      <w:szCs w:val="16"/>
    </w:rPr>
  </w:style>
  <w:style w:type="character" w:styleId="ab" w:customStyle="1">
    <w:name w:val="Тема примечания Знак"/>
    <w:rsid w:val="00F76448"/>
    <w:rPr>
      <w:b/>
      <w:bCs/>
      <w:lang w:val="ru-RU" w:eastAsia="ar-SA" w:bidi="ar-SA"/>
    </w:rPr>
  </w:style>
  <w:style w:type="character" w:styleId="ac" w:customStyle="1">
    <w:name w:val="Текст выноски Знак"/>
    <w:rsid w:val="00F76448"/>
    <w:rPr>
      <w:rFonts w:ascii="Tahoma" w:hAnsi="Tahoma" w:cs="Tahoma"/>
      <w:sz w:val="16"/>
      <w:szCs w:val="16"/>
    </w:rPr>
  </w:style>
  <w:style w:type="character" w:styleId="30" w:customStyle="1">
    <w:name w:val="Заголовок 3 Знак"/>
    <w:rsid w:val="00F76448"/>
    <w:rPr>
      <w:rFonts w:ascii="Arial" w:hAnsi="Arial" w:cs="Arial"/>
      <w:b/>
      <w:bCs/>
      <w:sz w:val="26"/>
      <w:szCs w:val="26"/>
    </w:rPr>
  </w:style>
  <w:style w:type="character" w:styleId="31" w:customStyle="1">
    <w:name w:val="Основной текст 3 Знак"/>
    <w:link w:val="32"/>
    <w:rsid w:val="00F76448"/>
    <w:rPr>
      <w:sz w:val="16"/>
      <w:szCs w:val="16"/>
    </w:rPr>
  </w:style>
  <w:style w:type="character" w:styleId="ad" w:customStyle="1">
    <w:name w:val="Подзаголовок Знак"/>
    <w:rsid w:val="00F76448"/>
    <w:rPr>
      <w:b/>
      <w:bCs/>
      <w:sz w:val="24"/>
      <w:szCs w:val="24"/>
    </w:rPr>
  </w:style>
  <w:style w:type="character" w:styleId="ae" w:customStyle="1">
    <w:name w:val="Верхний колонтитул Знак"/>
    <w:uiPriority w:val="99"/>
    <w:rsid w:val="00F76448"/>
    <w:rPr>
      <w:sz w:val="24"/>
      <w:szCs w:val="24"/>
    </w:rPr>
  </w:style>
  <w:style w:type="character" w:styleId="FontStyle21" w:customStyle="1">
    <w:name w:val="Font Style21"/>
    <w:rsid w:val="00F76448"/>
    <w:rPr>
      <w:rFonts w:ascii="Times New Roman" w:hAnsi="Times New Roman" w:cs="Times New Roman"/>
      <w:sz w:val="24"/>
      <w:szCs w:val="24"/>
    </w:rPr>
  </w:style>
  <w:style w:type="character" w:styleId="22" w:customStyle="1">
    <w:name w:val="Основной текст с отступом 2 Знак"/>
    <w:rsid w:val="00F76448"/>
    <w:rPr>
      <w:sz w:val="24"/>
      <w:szCs w:val="24"/>
    </w:rPr>
  </w:style>
  <w:style w:type="character" w:styleId="af" w:customStyle="1">
    <w:name w:val="Обычный отступ Знак"/>
    <w:rsid w:val="00F76448"/>
    <w:rPr>
      <w:rFonts w:ascii="Calibri" w:hAnsi="Calibri" w:eastAsia="Calibri" w:cs="Calibri"/>
      <w:sz w:val="24"/>
      <w:szCs w:val="24"/>
    </w:rPr>
  </w:style>
  <w:style w:type="character" w:styleId="af0">
    <w:name w:val="FollowedHyperlink"/>
    <w:rsid w:val="00F76448"/>
    <w:rPr>
      <w:color w:val="800080"/>
      <w:u w:val="single"/>
    </w:rPr>
  </w:style>
  <w:style w:type="character" w:styleId="220" w:customStyle="1">
    <w:name w:val="Заголовок 2 Знак2"/>
    <w:rsid w:val="00F76448"/>
    <w:rPr>
      <w:rFonts w:cs="Arial"/>
      <w:b/>
      <w:bCs/>
      <w:i/>
      <w:iCs/>
      <w:sz w:val="28"/>
      <w:szCs w:val="28"/>
    </w:rPr>
  </w:style>
  <w:style w:type="character" w:styleId="33" w:customStyle="1">
    <w:name w:val="Основной текст с отступом 3 Знак"/>
    <w:rsid w:val="00F76448"/>
    <w:rPr>
      <w:sz w:val="28"/>
      <w:szCs w:val="24"/>
    </w:rPr>
  </w:style>
  <w:style w:type="character" w:styleId="13" w:customStyle="1">
    <w:name w:val="Основной текст Знак Знак Знак Знак Знак1"/>
    <w:rsid w:val="00F76448"/>
    <w:rPr>
      <w:rFonts w:eastAsia="MS Mincho" w:cs="Times New Roman"/>
      <w:sz w:val="24"/>
      <w:szCs w:val="24"/>
      <w:lang w:val="ru-RU" w:eastAsia="ar-SA" w:bidi="ar-SA"/>
    </w:rPr>
  </w:style>
  <w:style w:type="character" w:styleId="BodyTextChar1" w:customStyle="1">
    <w:name w:val="Body Text Char1"/>
    <w:rsid w:val="00F76448"/>
    <w:rPr>
      <w:rFonts w:eastAsia="MS Mincho" w:cs="Times New Roman"/>
      <w:sz w:val="24"/>
      <w:szCs w:val="24"/>
      <w:lang w:val="ru-RU" w:eastAsia="ar-SA" w:bidi="ar-SA"/>
    </w:rPr>
  </w:style>
  <w:style w:type="character" w:styleId="8" w:customStyle="1">
    <w:name w:val="Знак Знак8"/>
    <w:rsid w:val="00F76448"/>
    <w:rPr>
      <w:sz w:val="16"/>
      <w:szCs w:val="16"/>
      <w:lang w:eastAsia="ar-SA" w:bidi="ar-SA"/>
    </w:rPr>
  </w:style>
  <w:style w:type="character" w:styleId="15" w:customStyle="1">
    <w:name w:val="Знак Знак15"/>
    <w:rsid w:val="00F76448"/>
    <w:rPr>
      <w:rFonts w:eastAsia="MS Mincho" w:cs="Arial"/>
      <w:b/>
      <w:bCs/>
      <w:kern w:val="1"/>
      <w:sz w:val="32"/>
      <w:szCs w:val="32"/>
      <w:lang w:val="ru-RU" w:eastAsia="ar-SA" w:bidi="ar-SA"/>
    </w:rPr>
  </w:style>
  <w:style w:type="character" w:styleId="14" w:customStyle="1">
    <w:name w:val="Знак Знак14"/>
    <w:rsid w:val="00F76448"/>
    <w:rPr>
      <w:rFonts w:ascii="Arial" w:hAnsi="Arial"/>
      <w:b/>
      <w:bCs/>
      <w:sz w:val="26"/>
      <w:szCs w:val="26"/>
      <w:lang w:eastAsia="ar-SA" w:bidi="ar-SA"/>
    </w:rPr>
  </w:style>
  <w:style w:type="character" w:styleId="23" w:customStyle="1">
    <w:name w:val="Знак Знак2"/>
    <w:rsid w:val="00F76448"/>
    <w:rPr>
      <w:rFonts w:ascii="Calibri" w:hAnsi="Calibri" w:eastAsia="Calibri"/>
      <w:sz w:val="24"/>
      <w:szCs w:val="24"/>
      <w:lang w:eastAsia="ar-SA" w:bidi="ar-SA"/>
    </w:rPr>
  </w:style>
  <w:style w:type="character" w:styleId="9" w:customStyle="1">
    <w:name w:val="Знак Знак9"/>
    <w:rsid w:val="00F76448"/>
    <w:rPr>
      <w:lang w:val="ru-RU" w:eastAsia="ar-SA" w:bidi="ar-SA"/>
    </w:rPr>
  </w:style>
  <w:style w:type="character" w:styleId="130" w:customStyle="1">
    <w:name w:val="Знак Знак13"/>
    <w:rsid w:val="00F76448"/>
    <w:rPr>
      <w:sz w:val="24"/>
      <w:szCs w:val="24"/>
      <w:lang w:eastAsia="ar-SA" w:bidi="ar-SA"/>
    </w:rPr>
  </w:style>
  <w:style w:type="character" w:styleId="110" w:customStyle="1">
    <w:name w:val="Знак Знак11"/>
    <w:rsid w:val="00F76448"/>
    <w:rPr>
      <w:rFonts w:ascii="MS Mincho" w:hAnsi="MS Mincho" w:eastAsia="MS Mincho"/>
      <w:spacing w:val="-2"/>
      <w:sz w:val="24"/>
      <w:szCs w:val="24"/>
      <w:lang w:val="ru-RU" w:eastAsia="ar-SA" w:bidi="ar-SA"/>
    </w:rPr>
  </w:style>
  <w:style w:type="character" w:styleId="120" w:customStyle="1">
    <w:name w:val="Знак Знак12"/>
    <w:rsid w:val="00F76448"/>
    <w:rPr>
      <w:sz w:val="28"/>
      <w:lang w:val="ru-RU" w:eastAsia="ar-SA" w:bidi="ar-SA"/>
    </w:rPr>
  </w:style>
  <w:style w:type="character" w:styleId="7" w:customStyle="1">
    <w:name w:val="Знак Знак7"/>
    <w:rsid w:val="00F76448"/>
    <w:rPr>
      <w:b/>
      <w:bCs/>
      <w:sz w:val="24"/>
      <w:szCs w:val="24"/>
      <w:lang w:eastAsia="ar-SA" w:bidi="ar-SA"/>
    </w:rPr>
  </w:style>
  <w:style w:type="character" w:styleId="34" w:customStyle="1">
    <w:name w:val="Знак Знак3"/>
    <w:rsid w:val="00F76448"/>
    <w:rPr>
      <w:sz w:val="24"/>
      <w:szCs w:val="24"/>
      <w:lang w:eastAsia="ar-SA" w:bidi="ar-SA"/>
    </w:rPr>
  </w:style>
  <w:style w:type="character" w:styleId="100" w:customStyle="1">
    <w:name w:val="Знак Знак10"/>
    <w:rsid w:val="00F76448"/>
    <w:rPr>
      <w:sz w:val="28"/>
      <w:szCs w:val="24"/>
      <w:lang w:eastAsia="ar-SA" w:bidi="ar-SA"/>
    </w:rPr>
  </w:style>
  <w:style w:type="character" w:styleId="6" w:customStyle="1">
    <w:name w:val="Знак Знак6"/>
    <w:rsid w:val="00F76448"/>
    <w:rPr>
      <w:rFonts w:ascii="Tahoma" w:hAnsi="Tahoma" w:cs="Tahoma"/>
      <w:lang w:eastAsia="ar-SA" w:bidi="ar-SA"/>
    </w:rPr>
  </w:style>
  <w:style w:type="character" w:styleId="5" w:customStyle="1">
    <w:name w:val="Знак Знак5"/>
    <w:rsid w:val="00F76448"/>
    <w:rPr>
      <w:b/>
      <w:bCs/>
      <w:lang w:val="ru-RU" w:eastAsia="ar-SA" w:bidi="ar-SA"/>
    </w:rPr>
  </w:style>
  <w:style w:type="character" w:styleId="40" w:customStyle="1">
    <w:name w:val="Знак Знак4"/>
    <w:rsid w:val="00F76448"/>
    <w:rPr>
      <w:rFonts w:ascii="Tahoma" w:hAnsi="Tahoma" w:cs="Tahoma"/>
      <w:sz w:val="16"/>
      <w:szCs w:val="16"/>
      <w:lang w:eastAsia="ar-SA" w:bidi="ar-SA"/>
    </w:rPr>
  </w:style>
  <w:style w:type="character" w:styleId="af1" w:customStyle="1">
    <w:name w:val="Текст Знак"/>
    <w:rsid w:val="00F76448"/>
    <w:rPr>
      <w:rFonts w:eastAsia="MS Mincho"/>
      <w:spacing w:val="-2"/>
      <w:sz w:val="26"/>
    </w:rPr>
  </w:style>
  <w:style w:type="character" w:styleId="af2" w:customStyle="1">
    <w:name w:val="Абзац списка Знак"/>
    <w:rsid w:val="00F76448"/>
    <w:rPr>
      <w:sz w:val="24"/>
      <w:szCs w:val="24"/>
    </w:rPr>
  </w:style>
  <w:style w:type="character" w:styleId="41" w:customStyle="1">
    <w:name w:val="Заголовок 4 Знак"/>
    <w:rsid w:val="00F76448"/>
    <w:rPr>
      <w:b/>
      <w:bCs/>
      <w:sz w:val="28"/>
      <w:szCs w:val="28"/>
    </w:rPr>
  </w:style>
  <w:style w:type="character" w:styleId="af3" w:customStyle="1">
    <w:name w:val="Текст концевой сноски Знак"/>
    <w:basedOn w:val="10"/>
    <w:rsid w:val="00F76448"/>
  </w:style>
  <w:style w:type="character" w:styleId="af4" w:customStyle="1">
    <w:name w:val="Символы концевой сноски"/>
    <w:basedOn w:val="10"/>
    <w:rsid w:val="00F76448"/>
    <w:rPr>
      <w:vertAlign w:val="superscript"/>
    </w:rPr>
  </w:style>
  <w:style w:type="character" w:styleId="af5" w:customStyle="1">
    <w:name w:val="Текст сноски Знак"/>
    <w:basedOn w:val="10"/>
    <w:rsid w:val="00F76448"/>
  </w:style>
  <w:style w:type="character" w:styleId="af6">
    <w:name w:val="footnote reference"/>
    <w:uiPriority w:val="99"/>
    <w:rsid w:val="00F76448"/>
    <w:rPr>
      <w:vertAlign w:val="superscript"/>
    </w:rPr>
  </w:style>
  <w:style w:type="character" w:styleId="af7">
    <w:name w:val="endnote reference"/>
    <w:rsid w:val="00F76448"/>
    <w:rPr>
      <w:vertAlign w:val="superscript"/>
    </w:rPr>
  </w:style>
  <w:style w:type="paragraph" w:styleId="af8" w:customStyle="1">
    <w:name w:val="Заголовок"/>
    <w:basedOn w:val="a"/>
    <w:next w:val="af9"/>
    <w:rsid w:val="00F76448"/>
    <w:pPr>
      <w:keepNext/>
      <w:spacing w:before="240" w:after="120"/>
    </w:pPr>
    <w:rPr>
      <w:rFonts w:ascii="Arial" w:hAnsi="Arial" w:eastAsia="SimSun"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styleId="17" w:customStyle="1">
    <w:name w:val="Название1"/>
    <w:basedOn w:val="a"/>
    <w:rsid w:val="00F76448"/>
    <w:pPr>
      <w:suppressLineNumbers/>
      <w:spacing w:before="120" w:after="120"/>
    </w:pPr>
    <w:rPr>
      <w:rFonts w:cs="Mangal"/>
      <w:i/>
      <w:iCs/>
    </w:rPr>
  </w:style>
  <w:style w:type="paragraph" w:styleId="18" w:customStyle="1">
    <w:name w:val="Указатель1"/>
    <w:basedOn w:val="a"/>
    <w:rsid w:val="00F76448"/>
    <w:pPr>
      <w:suppressLineNumbers/>
    </w:pPr>
    <w:rPr>
      <w:rFonts w:cs="Mangal"/>
    </w:rPr>
  </w:style>
  <w:style w:type="paragraph" w:styleId="19" w:customStyle="1">
    <w:name w:val="Обычный1"/>
    <w:link w:val="CharChar"/>
    <w:qFormat/>
    <w:rsid w:val="00F76448"/>
    <w:pPr>
      <w:suppressAutoHyphens/>
      <w:ind w:firstLine="720"/>
      <w:jc w:val="both"/>
    </w:pPr>
    <w:rPr>
      <w:rFonts w:eastAsia="Arial"/>
      <w:sz w:val="28"/>
      <w:lang w:eastAsia="ar-SA"/>
    </w:rPr>
  </w:style>
  <w:style w:type="paragraph" w:styleId="1a" w:customStyle="1">
    <w:name w:val="Текст1"/>
    <w:basedOn w:val="19"/>
    <w:rsid w:val="00F76448"/>
    <w:pPr>
      <w:ind w:firstLine="0"/>
      <w:jc w:val="left"/>
    </w:pPr>
    <w:rPr>
      <w:sz w:val="26"/>
    </w:rPr>
  </w:style>
  <w:style w:type="paragraph" w:styleId="111" w:customStyle="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link w:val="1c"/>
    <w:rsid w:val="00F76448"/>
    <w:pPr>
      <w:ind w:firstLine="720"/>
    </w:pPr>
    <w:rPr>
      <w:sz w:val="28"/>
      <w:szCs w:val="20"/>
    </w:rPr>
  </w:style>
  <w:style w:type="paragraph" w:styleId="24" w:customStyle="1">
    <w:name w:val="Маркированный список2"/>
    <w:basedOn w:val="a"/>
    <w:rsid w:val="00F76448"/>
    <w:pPr>
      <w:autoSpaceDE w:val="0"/>
      <w:ind w:right="306"/>
      <w:jc w:val="both"/>
    </w:pPr>
    <w:rPr>
      <w:b/>
      <w:bCs/>
      <w:i/>
      <w:sz w:val="28"/>
      <w:szCs w:val="28"/>
    </w:rPr>
  </w:style>
  <w:style w:type="paragraph" w:styleId="afd">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styleId="310" w:customStyle="1">
    <w:name w:val="Основной текст с отступом 31"/>
    <w:basedOn w:val="a"/>
    <w:rsid w:val="00F76448"/>
    <w:pPr>
      <w:spacing w:before="120"/>
      <w:ind w:left="284" w:firstLine="424"/>
    </w:pPr>
    <w:rPr>
      <w:sz w:val="28"/>
    </w:rPr>
  </w:style>
  <w:style w:type="paragraph" w:styleId="42" w:customStyle="1">
    <w:name w:val="заголовок 4"/>
    <w:basedOn w:val="a"/>
    <w:next w:val="a"/>
    <w:rsid w:val="00F76448"/>
    <w:pPr>
      <w:keepNext/>
      <w:jc w:val="center"/>
    </w:pPr>
    <w:rPr>
      <w:spacing w:val="-2"/>
      <w:szCs w:val="20"/>
    </w:rPr>
  </w:style>
  <w:style w:type="paragraph" w:styleId="1e" w:customStyle="1">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aliases w:val="Footnote Text Char Знак Знак,Footnote Text Char Знак,Footnote Text Char Знак Знак Знак Знак"/>
    <w:basedOn w:val="a"/>
    <w:link w:val="1f"/>
    <w:rsid w:val="00F76448"/>
    <w:pPr>
      <w:widowControl w:val="0"/>
      <w:autoSpaceDE w:val="0"/>
    </w:pPr>
    <w:rPr>
      <w:sz w:val="20"/>
      <w:szCs w:val="20"/>
    </w:rPr>
  </w:style>
  <w:style w:type="paragraph" w:styleId="aff" w:customStyle="1">
    <w:name w:val="Статья"/>
    <w:basedOn w:val="af9"/>
    <w:next w:val="a"/>
    <w:rsid w:val="00F76448"/>
    <w:pPr>
      <w:keepNext/>
      <w:keepLines/>
      <w:spacing w:before="160" w:after="160"/>
      <w:ind w:left="717" w:hanging="360"/>
      <w:jc w:val="center"/>
    </w:pPr>
    <w:rPr>
      <w:rFonts w:eastAsia="Times New Roman"/>
      <w:b/>
      <w:bCs/>
      <w:sz w:val="24"/>
    </w:rPr>
  </w:style>
  <w:style w:type="paragraph" w:styleId="ConsNormal" w:customStyle="1">
    <w:name w:val="ConsNormal"/>
    <w:rsid w:val="00F76448"/>
    <w:pPr>
      <w:widowControl w:val="0"/>
      <w:suppressAutoHyphens/>
      <w:autoSpaceDE w:val="0"/>
      <w:ind w:firstLine="720"/>
    </w:pPr>
    <w:rPr>
      <w:rFonts w:ascii="Arial" w:hAnsi="Arial" w:eastAsia="Arial" w:cs="Arial"/>
      <w:lang w:eastAsia="ar-SA"/>
    </w:rPr>
  </w:style>
  <w:style w:type="paragraph" w:styleId="1f0" w:customStyle="1">
    <w:name w:val="Текст примечания1"/>
    <w:basedOn w:val="a"/>
    <w:rsid w:val="00F76448"/>
    <w:rPr>
      <w:sz w:val="20"/>
      <w:szCs w:val="20"/>
    </w:rPr>
  </w:style>
  <w:style w:type="paragraph" w:styleId="311" w:customStyle="1">
    <w:name w:val="Основной текст 31"/>
    <w:basedOn w:val="a"/>
    <w:rsid w:val="00F76448"/>
    <w:pPr>
      <w:spacing w:after="120"/>
    </w:pPr>
    <w:rPr>
      <w:sz w:val="16"/>
      <w:szCs w:val="16"/>
    </w:rPr>
  </w:style>
  <w:style w:type="paragraph" w:styleId="210" w:customStyle="1">
    <w:name w:val="Основной текст 21"/>
    <w:basedOn w:val="a"/>
    <w:rsid w:val="00F76448"/>
    <w:pPr>
      <w:spacing w:after="120" w:line="480" w:lineRule="auto"/>
    </w:pPr>
  </w:style>
  <w:style w:type="paragraph" w:styleId="aff0">
    <w:name w:val="Title"/>
    <w:basedOn w:val="a"/>
    <w:next w:val="aff1"/>
    <w:link w:val="aff2"/>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link w:val="1f1"/>
    <w:qFormat/>
    <w:rsid w:val="00F76448"/>
    <w:rPr>
      <w:b/>
      <w:bCs/>
    </w:rPr>
  </w:style>
  <w:style w:type="paragraph" w:styleId="Head71" w:customStyle="1">
    <w:name w:val="Head 7.1"/>
    <w:basedOn w:val="a"/>
    <w:rsid w:val="00F76448"/>
    <w:pPr>
      <w:widowControl w:val="0"/>
      <w:jc w:val="center"/>
    </w:pPr>
    <w:rPr>
      <w:rFonts w:ascii="CG Times" w:hAnsi="CG Times"/>
      <w:b/>
      <w:sz w:val="28"/>
      <w:szCs w:val="20"/>
      <w:lang w:val="en-US"/>
    </w:rPr>
  </w:style>
  <w:style w:type="paragraph" w:styleId="35" w:customStyle="1">
    <w:name w:val="Текст3"/>
    <w:basedOn w:val="a"/>
    <w:rsid w:val="00F76448"/>
    <w:pPr>
      <w:ind w:firstLine="900"/>
      <w:jc w:val="both"/>
    </w:pPr>
    <w:rPr>
      <w:rFonts w:eastAsia="MS Mincho"/>
      <w:spacing w:val="-2"/>
      <w:sz w:val="26"/>
      <w:szCs w:val="20"/>
    </w:rPr>
  </w:style>
  <w:style w:type="paragraph" w:styleId="aff3" w:customStyle="1">
    <w:name w:val="Нормальный"/>
    <w:rsid w:val="00F76448"/>
    <w:pPr>
      <w:suppressAutoHyphens/>
    </w:pPr>
    <w:rPr>
      <w:rFonts w:eastAsia="Arial"/>
      <w:lang w:eastAsia="ar-SA"/>
    </w:rPr>
  </w:style>
  <w:style w:type="paragraph" w:styleId="aff4" w:customStyle="1">
    <w:name w:val="áû÷íûé"/>
    <w:rsid w:val="00F76448"/>
    <w:pPr>
      <w:suppressAutoHyphens/>
      <w:overflowPunct w:val="0"/>
      <w:autoSpaceDE w:val="0"/>
      <w:textAlignment w:val="baseline"/>
    </w:pPr>
    <w:rPr>
      <w:rFonts w:eastAsia="Arial"/>
      <w:lang w:eastAsia="ar-SA"/>
    </w:rPr>
  </w:style>
  <w:style w:type="paragraph" w:styleId="1f2" w:customStyle="1">
    <w:name w:val="Схема документа1"/>
    <w:basedOn w:val="a"/>
    <w:rsid w:val="00F76448"/>
    <w:pPr>
      <w:shd w:val="clear" w:color="auto" w:fill="000080"/>
    </w:pPr>
    <w:rPr>
      <w:rFonts w:ascii="Tahoma" w:hAnsi="Tahoma"/>
      <w:sz w:val="20"/>
      <w:szCs w:val="20"/>
    </w:rPr>
  </w:style>
  <w:style w:type="paragraph" w:styleId="aff5">
    <w:name w:val="annotation subject"/>
    <w:basedOn w:val="1f0"/>
    <w:next w:val="1f0"/>
    <w:link w:val="1f3"/>
    <w:rsid w:val="00F76448"/>
    <w:rPr>
      <w:b/>
      <w:bCs/>
    </w:rPr>
  </w:style>
  <w:style w:type="paragraph" w:styleId="aff6">
    <w:name w:val="Balloon Text"/>
    <w:basedOn w:val="a"/>
    <w:link w:val="1f4"/>
    <w:rsid w:val="00F76448"/>
    <w:rPr>
      <w:rFonts w:ascii="Tahoma" w:hAnsi="Tahoma"/>
      <w:sz w:val="16"/>
      <w:szCs w:val="16"/>
    </w:rPr>
  </w:style>
  <w:style w:type="paragraph" w:styleId="25" w:customStyle="1">
    <w:name w:val="Обычный2"/>
    <w:rsid w:val="00F76448"/>
    <w:pPr>
      <w:suppressAutoHyphens/>
      <w:ind w:firstLine="720"/>
      <w:jc w:val="both"/>
    </w:pPr>
    <w:rPr>
      <w:rFonts w:eastAsia="Arial"/>
      <w:sz w:val="28"/>
      <w:lang w:eastAsia="ar-SA"/>
    </w:rPr>
  </w:style>
  <w:style w:type="paragraph" w:styleId="aff7">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List Paragraph_0"/>
    <w:basedOn w:val="a"/>
    <w:uiPriority w:val="34"/>
    <w:qFormat/>
    <w:rsid w:val="00F76448"/>
    <w:pPr>
      <w:ind w:left="720"/>
    </w:pPr>
  </w:style>
  <w:style w:type="paragraph" w:styleId="1f5" w:customStyle="1">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styleId="26" w:customStyle="1">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styleId="121" w:customStyle="1">
    <w:name w:val="Заголовок 12"/>
    <w:basedOn w:val="25"/>
    <w:next w:val="25"/>
    <w:rsid w:val="00F76448"/>
    <w:pPr>
      <w:keepNext/>
      <w:spacing w:before="240" w:after="60"/>
      <w:ind w:firstLine="0"/>
      <w:jc w:val="center"/>
    </w:pPr>
    <w:rPr>
      <w:b/>
      <w:kern w:val="1"/>
    </w:rPr>
  </w:style>
  <w:style w:type="paragraph" w:styleId="36" w:customStyle="1">
    <w:name w:val="Обычный3"/>
    <w:rsid w:val="00F76448"/>
    <w:pPr>
      <w:suppressAutoHyphens/>
      <w:ind w:firstLine="720"/>
      <w:jc w:val="both"/>
    </w:pPr>
    <w:rPr>
      <w:rFonts w:eastAsia="Arial"/>
      <w:sz w:val="28"/>
      <w:lang w:eastAsia="ar-SA"/>
    </w:rPr>
  </w:style>
  <w:style w:type="paragraph" w:styleId="211" w:customStyle="1">
    <w:name w:val="Основной текст с отступом 21"/>
    <w:basedOn w:val="a"/>
    <w:rsid w:val="00F76448"/>
    <w:pPr>
      <w:spacing w:after="120" w:line="480" w:lineRule="auto"/>
      <w:ind w:left="283"/>
    </w:pPr>
  </w:style>
  <w:style w:type="paragraph" w:styleId="aff8" w:customStyle="1">
    <w:name w:val="Таблица шапка"/>
    <w:basedOn w:val="a"/>
    <w:rsid w:val="00F76448"/>
    <w:pPr>
      <w:keepNext/>
      <w:spacing w:before="40" w:after="40"/>
      <w:ind w:left="57" w:right="57"/>
    </w:pPr>
    <w:rPr>
      <w:sz w:val="22"/>
      <w:szCs w:val="20"/>
    </w:rPr>
  </w:style>
  <w:style w:type="paragraph" w:styleId="aff9" w:customStyle="1">
    <w:name w:val="Таблица текст"/>
    <w:basedOn w:val="a"/>
    <w:rsid w:val="00F76448"/>
    <w:pPr>
      <w:spacing w:before="40" w:after="40"/>
      <w:ind w:left="57" w:right="57"/>
    </w:pPr>
    <w:rPr>
      <w:szCs w:val="20"/>
    </w:rPr>
  </w:style>
  <w:style w:type="paragraph" w:styleId="1f6" w:customStyle="1">
    <w:name w:val="Название объекта1"/>
    <w:basedOn w:val="a"/>
    <w:next w:val="a"/>
    <w:rsid w:val="00F76448"/>
    <w:pPr>
      <w:ind w:left="-1797"/>
      <w:jc w:val="right"/>
    </w:pPr>
    <w:rPr>
      <w:szCs w:val="20"/>
    </w:rPr>
  </w:style>
  <w:style w:type="paragraph" w:styleId="1f7" w:customStyle="1">
    <w:name w:val="Обычный отступ1"/>
    <w:basedOn w:val="a"/>
    <w:rsid w:val="00F76448"/>
    <w:pPr>
      <w:spacing w:after="60"/>
      <w:ind w:left="708"/>
      <w:jc w:val="both"/>
    </w:pPr>
    <w:rPr>
      <w:rFonts w:ascii="Calibri" w:hAnsi="Calibri" w:eastAsia="Calibri"/>
    </w:rPr>
  </w:style>
  <w:style w:type="paragraph" w:styleId="ConsPlusNormal" w:customStyle="1">
    <w:name w:val="ConsPlusNormal"/>
    <w:rsid w:val="00F76448"/>
    <w:pPr>
      <w:widowControl w:val="0"/>
      <w:suppressAutoHyphens/>
      <w:snapToGrid w:val="0"/>
      <w:ind w:firstLine="720"/>
    </w:pPr>
    <w:rPr>
      <w:rFonts w:ascii="Arial" w:hAnsi="Arial" w:eastAsia="Arial"/>
      <w:lang w:eastAsia="ar-SA"/>
    </w:rPr>
  </w:style>
  <w:style w:type="paragraph" w:styleId="ConsPlusTitle" w:customStyle="1">
    <w:name w:val="ConsPlusTitle"/>
    <w:rsid w:val="00F76448"/>
    <w:pPr>
      <w:widowControl w:val="0"/>
      <w:suppressAutoHyphens/>
      <w:autoSpaceDE w:val="0"/>
    </w:pPr>
    <w:rPr>
      <w:rFonts w:ascii="Calibri" w:hAnsi="Calibri" w:eastAsia="Calibri" w:cs="Calibri"/>
      <w:b/>
      <w:bCs/>
      <w:sz w:val="22"/>
      <w:szCs w:val="22"/>
      <w:lang w:eastAsia="ar-SA"/>
    </w:rPr>
  </w:style>
  <w:style w:type="paragraph" w:styleId="affa">
    <w:name w:val="No Spacing"/>
    <w:uiPriority w:val="1"/>
    <w:qFormat/>
    <w:rsid w:val="00F76448"/>
    <w:pPr>
      <w:suppressAutoHyphens/>
    </w:pPr>
    <w:rPr>
      <w:rFonts w:ascii="Calibri" w:hAnsi="Calibri" w:eastAsia="Calibri"/>
      <w:sz w:val="22"/>
      <w:szCs w:val="22"/>
      <w:lang w:eastAsia="ar-SA"/>
    </w:rPr>
  </w:style>
  <w:style w:type="paragraph" w:styleId="xl63" w:customStyle="1">
    <w:name w:val="xl63"/>
    <w:basedOn w:val="a"/>
    <w:rsid w:val="00F76448"/>
    <w:pPr>
      <w:shd w:val="clear" w:color="auto" w:fill="FFFFFF"/>
      <w:spacing w:before="280" w:after="280"/>
      <w:jc w:val="center"/>
    </w:pPr>
    <w:rPr>
      <w:rFonts w:ascii="Arial" w:hAnsi="Arial" w:cs="Arial"/>
      <w:color w:val="000000"/>
      <w:sz w:val="16"/>
      <w:szCs w:val="16"/>
    </w:rPr>
  </w:style>
  <w:style w:type="paragraph" w:styleId="xl64" w:customStyle="1">
    <w:name w:val="xl64"/>
    <w:basedOn w:val="a"/>
    <w:rsid w:val="00F76448"/>
    <w:pPr>
      <w:shd w:val="clear" w:color="auto" w:fill="FFFFFF"/>
      <w:spacing w:before="280" w:after="280"/>
      <w:jc w:val="center"/>
      <w:textAlignment w:val="center"/>
    </w:pPr>
    <w:rPr>
      <w:rFonts w:ascii="Arial" w:hAnsi="Arial" w:cs="Arial"/>
      <w:sz w:val="16"/>
      <w:szCs w:val="16"/>
    </w:rPr>
  </w:style>
  <w:style w:type="paragraph" w:styleId="xl65" w:customStyle="1">
    <w:name w:val="xl65"/>
    <w:basedOn w:val="a"/>
    <w:rsid w:val="00F76448"/>
    <w:pPr>
      <w:spacing w:before="280" w:after="280"/>
      <w:jc w:val="center"/>
      <w:textAlignment w:val="center"/>
    </w:pPr>
    <w:rPr>
      <w:rFonts w:ascii="Arial" w:hAnsi="Arial" w:cs="Arial"/>
      <w:sz w:val="16"/>
      <w:szCs w:val="16"/>
    </w:rPr>
  </w:style>
  <w:style w:type="paragraph" w:styleId="xl66" w:customStyle="1">
    <w:name w:val="xl66"/>
    <w:basedOn w:val="a"/>
    <w:rsid w:val="00F76448"/>
    <w:pPr>
      <w:spacing w:before="280" w:after="280"/>
    </w:pPr>
    <w:rPr>
      <w:rFonts w:ascii="Arial" w:hAnsi="Arial" w:cs="Arial"/>
      <w:sz w:val="16"/>
      <w:szCs w:val="16"/>
    </w:rPr>
  </w:style>
  <w:style w:type="paragraph" w:styleId="xl67" w:customStyle="1">
    <w:name w:val="xl67"/>
    <w:basedOn w:val="a"/>
    <w:rsid w:val="00F76448"/>
    <w:pPr>
      <w:spacing w:before="280" w:after="280"/>
      <w:jc w:val="right"/>
      <w:textAlignment w:val="center"/>
    </w:pPr>
    <w:rPr>
      <w:rFonts w:ascii="Arial" w:hAnsi="Arial" w:cs="Arial"/>
      <w:sz w:val="16"/>
      <w:szCs w:val="16"/>
    </w:rPr>
  </w:style>
  <w:style w:type="paragraph" w:styleId="xl68" w:customStyle="1">
    <w:name w:val="xl68"/>
    <w:basedOn w:val="a"/>
    <w:rsid w:val="00F76448"/>
    <w:pPr>
      <w:spacing w:before="280" w:after="280"/>
      <w:textAlignment w:val="center"/>
    </w:pPr>
    <w:rPr>
      <w:rFonts w:ascii="Arial" w:hAnsi="Arial" w:cs="Arial"/>
      <w:sz w:val="16"/>
      <w:szCs w:val="16"/>
    </w:rPr>
  </w:style>
  <w:style w:type="paragraph" w:styleId="xl69" w:customStyle="1">
    <w:name w:val="xl69"/>
    <w:basedOn w:val="a"/>
    <w:rsid w:val="00F76448"/>
    <w:pPr>
      <w:spacing w:before="280" w:after="280"/>
      <w:textAlignment w:val="center"/>
    </w:pPr>
    <w:rPr>
      <w:rFonts w:ascii="Arial" w:hAnsi="Arial" w:cs="Arial"/>
      <w:sz w:val="16"/>
      <w:szCs w:val="16"/>
    </w:rPr>
  </w:style>
  <w:style w:type="paragraph" w:styleId="xl70" w:customStyle="1">
    <w:name w:val="xl70"/>
    <w:basedOn w:val="a"/>
    <w:rsid w:val="00F76448"/>
    <w:pPr>
      <w:spacing w:before="280" w:after="280"/>
      <w:jc w:val="right"/>
    </w:pPr>
    <w:rPr>
      <w:rFonts w:ascii="Arial" w:hAnsi="Arial" w:cs="Arial"/>
      <w:sz w:val="16"/>
      <w:szCs w:val="16"/>
    </w:rPr>
  </w:style>
  <w:style w:type="paragraph" w:styleId="xl71" w:customStyle="1">
    <w:name w:val="xl71"/>
    <w:basedOn w:val="a"/>
    <w:rsid w:val="00F76448"/>
    <w:pPr>
      <w:shd w:val="clear" w:color="auto" w:fill="FFFFFF"/>
      <w:spacing w:before="280" w:after="280"/>
      <w:textAlignment w:val="center"/>
    </w:pPr>
    <w:rPr>
      <w:rFonts w:ascii="Arial" w:hAnsi="Arial" w:cs="Arial"/>
      <w:sz w:val="16"/>
      <w:szCs w:val="16"/>
    </w:rPr>
  </w:style>
  <w:style w:type="paragraph" w:styleId="xl72" w:customStyle="1">
    <w:name w:val="xl72"/>
    <w:basedOn w:val="a"/>
    <w:rsid w:val="00F76448"/>
    <w:pPr>
      <w:spacing w:before="280" w:after="280"/>
    </w:pPr>
  </w:style>
  <w:style w:type="paragraph" w:styleId="xl73" w:customStyle="1">
    <w:name w:val="xl73"/>
    <w:basedOn w:val="a"/>
    <w:rsid w:val="00F76448"/>
    <w:pPr>
      <w:shd w:val="clear" w:color="auto" w:fill="FFFFFF"/>
      <w:spacing w:before="280" w:after="280"/>
      <w:textAlignment w:val="center"/>
    </w:pPr>
    <w:rPr>
      <w:sz w:val="16"/>
      <w:szCs w:val="16"/>
    </w:rPr>
  </w:style>
  <w:style w:type="paragraph" w:styleId="xl74" w:customStyle="1">
    <w:name w:val="xl74"/>
    <w:basedOn w:val="a"/>
    <w:rsid w:val="00F76448"/>
    <w:pPr>
      <w:shd w:val="clear" w:color="auto" w:fill="FFFFFF"/>
      <w:spacing w:before="280" w:after="280"/>
      <w:jc w:val="center"/>
      <w:textAlignment w:val="center"/>
    </w:pPr>
    <w:rPr>
      <w:sz w:val="16"/>
      <w:szCs w:val="16"/>
    </w:rPr>
  </w:style>
  <w:style w:type="paragraph" w:styleId="xl75" w:customStyle="1">
    <w:name w:val="xl75"/>
    <w:basedOn w:val="a"/>
    <w:rsid w:val="00F76448"/>
    <w:pPr>
      <w:shd w:val="clear" w:color="auto" w:fill="FFFFFF"/>
      <w:spacing w:before="280" w:after="280"/>
      <w:jc w:val="center"/>
      <w:textAlignment w:val="center"/>
    </w:pPr>
    <w:rPr>
      <w:sz w:val="16"/>
      <w:szCs w:val="16"/>
    </w:rPr>
  </w:style>
  <w:style w:type="paragraph" w:styleId="xl76" w:customStyle="1">
    <w:name w:val="xl76"/>
    <w:basedOn w:val="a"/>
    <w:rsid w:val="00F76448"/>
    <w:pPr>
      <w:shd w:val="clear" w:color="auto" w:fill="FFFFFF"/>
      <w:spacing w:before="280" w:after="280"/>
      <w:jc w:val="center"/>
      <w:textAlignment w:val="center"/>
    </w:pPr>
    <w:rPr>
      <w:sz w:val="16"/>
      <w:szCs w:val="16"/>
    </w:rPr>
  </w:style>
  <w:style w:type="paragraph" w:styleId="xl77" w:customStyle="1">
    <w:name w:val="xl77"/>
    <w:basedOn w:val="a"/>
    <w:rsid w:val="00F76448"/>
    <w:pPr>
      <w:spacing w:before="280" w:after="280"/>
      <w:jc w:val="right"/>
    </w:pPr>
    <w:rPr>
      <w:rFonts w:ascii="Arial" w:hAnsi="Arial" w:cs="Arial"/>
      <w:sz w:val="16"/>
      <w:szCs w:val="16"/>
    </w:rPr>
  </w:style>
  <w:style w:type="paragraph" w:styleId="xl78" w:customStyle="1">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styleId="1f8" w:customStyle="1">
    <w:name w:val="1"/>
    <w:rsid w:val="00F76448"/>
    <w:pPr>
      <w:suppressAutoHyphens/>
    </w:pPr>
    <w:rPr>
      <w:rFonts w:eastAsia="Arial"/>
      <w:sz w:val="24"/>
      <w:lang w:eastAsia="ar-SA"/>
    </w:rPr>
  </w:style>
  <w:style w:type="paragraph" w:styleId="1f9" w:customStyle="1">
    <w:name w:val="Абзац списка1"/>
    <w:basedOn w:val="a"/>
    <w:rsid w:val="00F76448"/>
    <w:pPr>
      <w:ind w:left="720"/>
    </w:pPr>
    <w:rPr>
      <w:rFonts w:eastAsia="Calibri"/>
    </w:rPr>
  </w:style>
  <w:style w:type="paragraph" w:styleId="1fa" w:customStyle="1">
    <w:name w:val="Без интервала1"/>
    <w:rsid w:val="00F76448"/>
    <w:pPr>
      <w:suppressAutoHyphens/>
    </w:pPr>
    <w:rPr>
      <w:rFonts w:ascii="Calibri" w:hAnsi="Calibri" w:eastAsia="Arial"/>
      <w:sz w:val="22"/>
      <w:szCs w:val="22"/>
      <w:lang w:eastAsia="ar-SA"/>
    </w:rPr>
  </w:style>
  <w:style w:type="paragraph" w:styleId="affb">
    <w:name w:val="Normal (Web)"/>
    <w:basedOn w:val="a"/>
    <w:uiPriority w:val="99"/>
    <w:rsid w:val="00F76448"/>
    <w:pPr>
      <w:spacing w:before="280" w:after="280"/>
    </w:pPr>
  </w:style>
  <w:style w:type="paragraph" w:styleId="xl25" w:customStyle="1">
    <w:name w:val="xl25"/>
    <w:basedOn w:val="a"/>
    <w:rsid w:val="00F76448"/>
    <w:pPr>
      <w:pBdr>
        <w:top w:val="single" w:color="000000" w:sz="4" w:space="0"/>
        <w:left w:val="single" w:color="000000" w:sz="4" w:space="0"/>
        <w:bottom w:val="single" w:color="000000" w:sz="4" w:space="0"/>
        <w:right w:val="single" w:color="000000" w:sz="4" w:space="0"/>
      </w:pBdr>
      <w:spacing w:before="280" w:after="280"/>
      <w:jc w:val="right"/>
      <w:textAlignment w:val="top"/>
    </w:pPr>
  </w:style>
  <w:style w:type="paragraph" w:styleId="Normal1" w:customStyle="1">
    <w:name w:val="Normal1"/>
    <w:rsid w:val="00F76448"/>
    <w:pPr>
      <w:suppressAutoHyphens/>
      <w:ind w:firstLine="720"/>
      <w:jc w:val="both"/>
    </w:pPr>
    <w:rPr>
      <w:rFonts w:eastAsia="Arial"/>
      <w:sz w:val="28"/>
      <w:lang w:eastAsia="ar-SA"/>
    </w:rPr>
  </w:style>
  <w:style w:type="paragraph" w:styleId="ConsPlusCell" w:customStyle="1">
    <w:name w:val="ConsPlusCell"/>
    <w:rsid w:val="00F76448"/>
    <w:pPr>
      <w:suppressAutoHyphens/>
      <w:autoSpaceDE w:val="0"/>
    </w:pPr>
    <w:rPr>
      <w:rFonts w:ascii="Arial" w:hAnsi="Arial" w:eastAsia="Arial" w:cs="Arial"/>
      <w:lang w:eastAsia="ar-SA"/>
    </w:rPr>
  </w:style>
  <w:style w:type="paragraph" w:styleId="212" w:customStyle="1">
    <w:name w:val="Список 21"/>
    <w:basedOn w:val="a"/>
    <w:rsid w:val="00F76448"/>
    <w:pPr>
      <w:ind w:left="566" w:hanging="283"/>
    </w:pPr>
  </w:style>
  <w:style w:type="paragraph" w:styleId="ConsPlusNonformat" w:customStyle="1">
    <w:name w:val="ConsPlusNonformat"/>
    <w:rsid w:val="00F76448"/>
    <w:pPr>
      <w:suppressAutoHyphens/>
      <w:autoSpaceDE w:val="0"/>
    </w:pPr>
    <w:rPr>
      <w:rFonts w:ascii="Courier New" w:hAnsi="Courier New" w:eastAsia="Arial" w:cs="Courier New"/>
      <w:lang w:eastAsia="ar-SA"/>
    </w:rPr>
  </w:style>
  <w:style w:type="paragraph" w:styleId="affc">
    <w:name w:val="endnote text"/>
    <w:basedOn w:val="a"/>
    <w:link w:val="1fb"/>
    <w:rsid w:val="00F76448"/>
    <w:rPr>
      <w:sz w:val="20"/>
      <w:szCs w:val="20"/>
    </w:rPr>
  </w:style>
  <w:style w:type="paragraph" w:styleId="Default" w:customStyle="1">
    <w:name w:val="Default"/>
    <w:rsid w:val="00F76448"/>
    <w:pPr>
      <w:suppressAutoHyphens/>
      <w:autoSpaceDE w:val="0"/>
    </w:pPr>
    <w:rPr>
      <w:rFonts w:eastAsia="Arial"/>
      <w:color w:val="000000"/>
      <w:sz w:val="24"/>
      <w:szCs w:val="24"/>
      <w:lang w:eastAsia="ar-SA"/>
    </w:rPr>
  </w:style>
  <w:style w:type="paragraph" w:styleId="affd" w:customStyle="1">
    <w:name w:val="Содержимое врезки"/>
    <w:basedOn w:val="af9"/>
    <w:rsid w:val="00F76448"/>
  </w:style>
  <w:style w:type="paragraph" w:styleId="affe" w:customStyle="1">
    <w:name w:val="Содержимое таблицы"/>
    <w:basedOn w:val="a"/>
    <w:rsid w:val="00F76448"/>
    <w:pPr>
      <w:suppressLineNumbers/>
    </w:pPr>
  </w:style>
  <w:style w:type="paragraph" w:styleId="afff" w:customStyle="1">
    <w:name w:val="Заголовок таблицы"/>
    <w:basedOn w:val="affe"/>
    <w:rsid w:val="00F76448"/>
    <w:pPr>
      <w:jc w:val="center"/>
    </w:pPr>
    <w:rPr>
      <w:b/>
      <w:bCs/>
    </w:rPr>
  </w:style>
  <w:style w:type="character" w:styleId="afff0">
    <w:name w:val="annotation reference"/>
    <w:basedOn w:val="a0"/>
    <w:unhideWhenUsed/>
    <w:rsid w:val="009C211A"/>
    <w:rPr>
      <w:sz w:val="16"/>
      <w:szCs w:val="16"/>
    </w:rPr>
  </w:style>
  <w:style w:type="paragraph" w:styleId="afff1">
    <w:name w:val="annotation text"/>
    <w:basedOn w:val="a"/>
    <w:link w:val="1fc"/>
    <w:semiHidden/>
    <w:unhideWhenUsed/>
    <w:rsid w:val="009C211A"/>
    <w:rPr>
      <w:sz w:val="20"/>
      <w:szCs w:val="20"/>
    </w:rPr>
  </w:style>
  <w:style w:type="character" w:styleId="1fc" w:customStyle="1">
    <w:name w:val="Текст примечания Знак1"/>
    <w:basedOn w:val="a0"/>
    <w:link w:val="afff1"/>
    <w:semiHidden/>
    <w:rsid w:val="009C211A"/>
    <w:rPr>
      <w:lang w:eastAsia="ar-SA"/>
    </w:rPr>
  </w:style>
  <w:style w:type="table" w:styleId="afff2">
    <w:name w:val="Table Grid"/>
    <w:basedOn w:val="a1"/>
    <w:uiPriority w:val="59"/>
    <w:rsid w:val="002E18D3"/>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styleId="312" w:customStyle="1">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styleId="313" w:customStyle="1">
    <w:name w:val="Основной текст с отступом 3 Знак1"/>
    <w:basedOn w:val="a0"/>
    <w:link w:val="37"/>
    <w:uiPriority w:val="99"/>
    <w:semiHidden/>
    <w:rsid w:val="00926992"/>
    <w:rPr>
      <w:sz w:val="16"/>
      <w:szCs w:val="16"/>
      <w:lang w:eastAsia="ar-SA"/>
    </w:rPr>
  </w:style>
  <w:style w:type="paragraph" w:styleId="-3" w:customStyle="1">
    <w:name w:val="Пункт-3"/>
    <w:basedOn w:val="a"/>
    <w:rsid w:val="007341C2"/>
    <w:pPr>
      <w:tabs>
        <w:tab w:val="num" w:pos="1985"/>
      </w:tabs>
      <w:suppressAutoHyphens w:val="0"/>
      <w:ind w:firstLine="709"/>
      <w:jc w:val="both"/>
    </w:pPr>
    <w:rPr>
      <w:sz w:val="28"/>
      <w:lang w:eastAsia="ru-RU"/>
    </w:rPr>
  </w:style>
  <w:style w:type="character" w:styleId="16" w:customStyle="1">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qFormat/>
    <w:locked/>
    <w:rsid w:val="004314C8"/>
    <w:rPr>
      <w:rFonts w:eastAsia="MS Mincho"/>
      <w:sz w:val="26"/>
      <w:szCs w:val="24"/>
      <w:lang w:eastAsia="ar-SA"/>
    </w:rPr>
  </w:style>
  <w:style w:type="character" w:styleId="afff4">
    <w:name w:val="Strong"/>
    <w:basedOn w:val="a0"/>
    <w:uiPriority w:val="22"/>
    <w:qFormat/>
    <w:rsid w:val="00AE660B"/>
    <w:rPr>
      <w:b/>
      <w:bCs/>
    </w:rPr>
  </w:style>
  <w:style w:type="character" w:styleId="apple-converted-space" w:customStyle="1">
    <w:name w:val="apple-converted-space"/>
    <w:basedOn w:val="a0"/>
    <w:rsid w:val="007A38EF"/>
  </w:style>
  <w:style w:type="character" w:styleId="20" w:customStyle="1">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styleId="CharChar" w:customStyle="1">
    <w:name w:val="Обычный Char Char"/>
    <w:link w:val="19"/>
    <w:locked/>
    <w:rsid w:val="005F2FAA"/>
    <w:rPr>
      <w:rFonts w:eastAsia="Arial"/>
      <w:sz w:val="28"/>
      <w:lang w:eastAsia="ar-SA"/>
    </w:rPr>
  </w:style>
  <w:style w:type="character" w:styleId="1b" w:customStyle="1">
    <w:name w:val="Верхний колонтитул Знак1"/>
    <w:basedOn w:val="a0"/>
    <w:link w:val="afb"/>
    <w:uiPriority w:val="99"/>
    <w:rsid w:val="00D83DFB"/>
    <w:rPr>
      <w:sz w:val="24"/>
      <w:szCs w:val="24"/>
      <w:lang w:eastAsia="ar-SA"/>
    </w:rPr>
  </w:style>
  <w:style w:type="character" w:styleId="1d" w:customStyle="1">
    <w:name w:val="Нижний колонтитул Знак1"/>
    <w:basedOn w:val="a0"/>
    <w:link w:val="afd"/>
    <w:uiPriority w:val="99"/>
    <w:rsid w:val="00D83DFB"/>
    <w:rPr>
      <w:rFonts w:eastAsia="MS Mincho"/>
      <w:spacing w:val="-2"/>
      <w:sz w:val="24"/>
      <w:szCs w:val="24"/>
      <w:lang w:eastAsia="ar-SA"/>
    </w:rPr>
  </w:style>
  <w:style w:type="character" w:styleId="1c" w:customStyle="1">
    <w:name w:val="Основной текст с отступом Знак1"/>
    <w:basedOn w:val="a0"/>
    <w:link w:val="afc"/>
    <w:rsid w:val="005C26C8"/>
    <w:rPr>
      <w:sz w:val="28"/>
      <w:lang w:eastAsia="ar-SA"/>
    </w:rPr>
  </w:style>
  <w:style w:type="character" w:styleId="1f" w:customStyle="1">
    <w:name w:val="Текст сноски Знак1"/>
    <w:aliases w:val="Footnote Text Char Знак Знак Знак,Footnote Text Char Знак Знак1,Footnote Text Char Знак Знак Знак Знак Знак"/>
    <w:basedOn w:val="a0"/>
    <w:link w:val="afe"/>
    <w:rsid w:val="005C26C8"/>
    <w:rPr>
      <w:lang w:eastAsia="ar-SA"/>
    </w:rPr>
  </w:style>
  <w:style w:type="character" w:styleId="aff2" w:customStyle="1">
    <w:name w:val="Название Знак"/>
    <w:basedOn w:val="a0"/>
    <w:link w:val="aff0"/>
    <w:rsid w:val="005C26C8"/>
    <w:rPr>
      <w:rFonts w:ascii="Arial" w:hAnsi="Arial" w:cs="Arial"/>
      <w:b/>
      <w:bCs/>
      <w:kern w:val="1"/>
      <w:sz w:val="32"/>
      <w:szCs w:val="32"/>
      <w:lang w:eastAsia="ar-SA"/>
    </w:rPr>
  </w:style>
  <w:style w:type="character" w:styleId="1f1" w:customStyle="1">
    <w:name w:val="Подзаголовок Знак1"/>
    <w:basedOn w:val="a0"/>
    <w:link w:val="aff1"/>
    <w:rsid w:val="005C26C8"/>
    <w:rPr>
      <w:b/>
      <w:bCs/>
      <w:sz w:val="24"/>
      <w:szCs w:val="24"/>
      <w:lang w:eastAsia="ar-SA"/>
    </w:rPr>
  </w:style>
  <w:style w:type="character" w:styleId="1f3" w:customStyle="1">
    <w:name w:val="Тема примечания Знак1"/>
    <w:basedOn w:val="1fc"/>
    <w:link w:val="aff5"/>
    <w:rsid w:val="005C26C8"/>
    <w:rPr>
      <w:b/>
      <w:bCs/>
      <w:lang w:eastAsia="ar-SA"/>
    </w:rPr>
  </w:style>
  <w:style w:type="character" w:styleId="1f4" w:customStyle="1">
    <w:name w:val="Текст выноски Знак1"/>
    <w:basedOn w:val="a0"/>
    <w:link w:val="aff6"/>
    <w:rsid w:val="005C26C8"/>
    <w:rPr>
      <w:rFonts w:ascii="Tahoma" w:hAnsi="Tahoma"/>
      <w:sz w:val="16"/>
      <w:szCs w:val="16"/>
      <w:lang w:eastAsia="ar-SA"/>
    </w:rPr>
  </w:style>
  <w:style w:type="character" w:styleId="1fb" w:customStyle="1">
    <w:name w:val="Текст концевой сноски Знак1"/>
    <w:basedOn w:val="a0"/>
    <w:link w:val="affc"/>
    <w:rsid w:val="005C26C8"/>
    <w:rPr>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link w:val="1c"/>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link w:val="1f"/>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link w:val="1f1"/>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
    <w:rsid w:val="00F76448"/>
    <w:pPr>
      <w:shd w:val="clear" w:color="auto" w:fill="000080"/>
    </w:pPr>
    <w:rPr>
      <w:rFonts w:ascii="Tahoma" w:hAnsi="Tahoma"/>
      <w:sz w:val="20"/>
      <w:szCs w:val="20"/>
    </w:rPr>
  </w:style>
  <w:style w:type="paragraph" w:styleId="aff5">
    <w:name w:val="annotation subject"/>
    <w:basedOn w:val="1f0"/>
    <w:next w:val="1f0"/>
    <w:link w:val="1f3"/>
    <w:rsid w:val="00F76448"/>
    <w:rPr>
      <w:b/>
      <w:bCs/>
    </w:rPr>
  </w:style>
  <w:style w:type="paragraph" w:styleId="aff6">
    <w:name w:val="Balloon Text"/>
    <w:basedOn w:val="a"/>
    <w:link w:val="1f4"/>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6">
    <w:name w:val="Название объекта1"/>
    <w:basedOn w:val="a"/>
    <w:next w:val="a"/>
    <w:rsid w:val="00F76448"/>
    <w:pPr>
      <w:ind w:left="-1797"/>
      <w:jc w:val="right"/>
    </w:pPr>
    <w:rPr>
      <w:szCs w:val="20"/>
    </w:rPr>
  </w:style>
  <w:style w:type="paragraph" w:customStyle="1" w:styleId="1f7">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link w:val="1fb"/>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nhideWhenUsed/>
    <w:rsid w:val="009C211A"/>
    <w:rPr>
      <w:sz w:val="16"/>
      <w:szCs w:val="16"/>
    </w:rPr>
  </w:style>
  <w:style w:type="paragraph" w:styleId="afff1">
    <w:name w:val="annotation text"/>
    <w:basedOn w:val="a"/>
    <w:link w:val="1fc"/>
    <w:semiHidden/>
    <w:unhideWhenUsed/>
    <w:rsid w:val="009C211A"/>
    <w:rPr>
      <w:sz w:val="20"/>
      <w:szCs w:val="20"/>
    </w:rPr>
  </w:style>
  <w:style w:type="character" w:customStyle="1" w:styleId="1fc">
    <w:name w:val="Текст примечания Знак1"/>
    <w:basedOn w:val="a0"/>
    <w:link w:val="afff1"/>
    <w:semiHidden/>
    <w:rsid w:val="009C211A"/>
    <w:rPr>
      <w:lang w:eastAsia="ar-SA"/>
    </w:rPr>
  </w:style>
  <w:style w:type="table" w:styleId="afff2">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4">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d">
    <w:name w:val="Нижний колонтитул Знак1"/>
    <w:basedOn w:val="a0"/>
    <w:link w:val="afd"/>
    <w:uiPriority w:val="99"/>
    <w:rsid w:val="00D83DFB"/>
    <w:rPr>
      <w:rFonts w:eastAsia="MS Mincho"/>
      <w:spacing w:val="-2"/>
      <w:sz w:val="24"/>
      <w:szCs w:val="24"/>
      <w:lang w:eastAsia="ar-SA"/>
    </w:rPr>
  </w:style>
  <w:style w:type="character" w:customStyle="1" w:styleId="1c">
    <w:name w:val="Основной текст с отступом Знак1"/>
    <w:basedOn w:val="a0"/>
    <w:link w:val="afc"/>
    <w:rsid w:val="005C26C8"/>
    <w:rPr>
      <w:sz w:val="28"/>
      <w:lang w:eastAsia="ar-SA"/>
    </w:rPr>
  </w:style>
  <w:style w:type="character" w:customStyle="1" w:styleId="1f">
    <w:name w:val="Текст сноски Знак1"/>
    <w:basedOn w:val="a0"/>
    <w:link w:val="afe"/>
    <w:rsid w:val="005C26C8"/>
    <w:rPr>
      <w:lang w:eastAsia="ar-SA"/>
    </w:rPr>
  </w:style>
  <w:style w:type="character" w:customStyle="1" w:styleId="aff2">
    <w:name w:val="Название Знак"/>
    <w:basedOn w:val="a0"/>
    <w:link w:val="aff0"/>
    <w:rsid w:val="005C26C8"/>
    <w:rPr>
      <w:rFonts w:ascii="Arial" w:hAnsi="Arial" w:cs="Arial"/>
      <w:b/>
      <w:bCs/>
      <w:kern w:val="1"/>
      <w:sz w:val="32"/>
      <w:szCs w:val="32"/>
      <w:lang w:eastAsia="ar-SA"/>
    </w:rPr>
  </w:style>
  <w:style w:type="character" w:customStyle="1" w:styleId="1f1">
    <w:name w:val="Подзаголовок Знак1"/>
    <w:basedOn w:val="a0"/>
    <w:link w:val="aff1"/>
    <w:rsid w:val="005C26C8"/>
    <w:rPr>
      <w:b/>
      <w:bCs/>
      <w:sz w:val="24"/>
      <w:szCs w:val="24"/>
      <w:lang w:eastAsia="ar-SA"/>
    </w:rPr>
  </w:style>
  <w:style w:type="character" w:customStyle="1" w:styleId="1f3">
    <w:name w:val="Тема примечания Знак1"/>
    <w:basedOn w:val="1fc"/>
    <w:link w:val="aff5"/>
    <w:rsid w:val="005C26C8"/>
    <w:rPr>
      <w:b/>
      <w:bCs/>
      <w:lang w:eastAsia="ar-SA"/>
    </w:rPr>
  </w:style>
  <w:style w:type="character" w:customStyle="1" w:styleId="1f4">
    <w:name w:val="Текст выноски Знак1"/>
    <w:basedOn w:val="a0"/>
    <w:link w:val="aff6"/>
    <w:rsid w:val="005C26C8"/>
    <w:rPr>
      <w:rFonts w:ascii="Tahoma" w:hAnsi="Tahoma"/>
      <w:sz w:val="16"/>
      <w:szCs w:val="16"/>
      <w:lang w:eastAsia="ar-SA"/>
    </w:rPr>
  </w:style>
  <w:style w:type="character" w:customStyle="1" w:styleId="1fb">
    <w:name w:val="Текст концевой сноски Знак1"/>
    <w:basedOn w:val="a0"/>
    <w:link w:val="affc"/>
    <w:rsid w:val="005C26C8"/>
    <w:rPr>
      <w:lang w:eastAsia="ar-SA"/>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394547510">
      <w:bodyDiv w:val="1"/>
      <w:marLeft w:val="0"/>
      <w:marRight w:val="0"/>
      <w:marTop w:val="0"/>
      <w:marBottom w:val="0"/>
      <w:divBdr>
        <w:top w:val="none" w:sz="0" w:space="0" w:color="auto"/>
        <w:left w:val="none" w:sz="0" w:space="0" w:color="auto"/>
        <w:bottom w:val="none" w:sz="0" w:space="0" w:color="auto"/>
        <w:right w:val="none" w:sz="0" w:space="0" w:color="auto"/>
      </w:divBdr>
    </w:div>
    <w:div w:id="426073994">
      <w:bodyDiv w:val="1"/>
      <w:marLeft w:val="0"/>
      <w:marRight w:val="0"/>
      <w:marTop w:val="0"/>
      <w:marBottom w:val="0"/>
      <w:divBdr>
        <w:top w:val="none" w:sz="0" w:space="0" w:color="auto"/>
        <w:left w:val="none" w:sz="0" w:space="0" w:color="auto"/>
        <w:bottom w:val="none" w:sz="0" w:space="0" w:color="auto"/>
        <w:right w:val="none" w:sz="0" w:space="0" w:color="auto"/>
      </w:divBdr>
    </w:div>
    <w:div w:id="463617798">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527524168">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680620065">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099257422">
      <w:bodyDiv w:val="1"/>
      <w:marLeft w:val="0"/>
      <w:marRight w:val="0"/>
      <w:marTop w:val="0"/>
      <w:marBottom w:val="0"/>
      <w:divBdr>
        <w:top w:val="none" w:sz="0" w:space="0" w:color="auto"/>
        <w:left w:val="none" w:sz="0" w:space="0" w:color="auto"/>
        <w:bottom w:val="none" w:sz="0" w:space="0" w:color="auto"/>
        <w:right w:val="none" w:sz="0" w:space="0" w:color="auto"/>
      </w:divBdr>
    </w:div>
    <w:div w:id="115071301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189904017">
      <w:bodyDiv w:val="1"/>
      <w:marLeft w:val="0"/>
      <w:marRight w:val="0"/>
      <w:marTop w:val="0"/>
      <w:marBottom w:val="0"/>
      <w:divBdr>
        <w:top w:val="none" w:sz="0" w:space="0" w:color="auto"/>
        <w:left w:val="none" w:sz="0" w:space="0" w:color="auto"/>
        <w:bottom w:val="none" w:sz="0" w:space="0" w:color="auto"/>
        <w:right w:val="none" w:sz="0" w:space="0" w:color="auto"/>
      </w:divBdr>
    </w:div>
    <w:div w:id="1285695105">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433474420">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04406128">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styles" Target="styles.xml" Id="rId8" /><Relationship Type="http://schemas.openxmlformats.org/officeDocument/2006/relationships/hyperlink" Target="https://trcont.com/" TargetMode="External" Id="rId13" /><Relationship Type="http://schemas.openxmlformats.org/officeDocument/2006/relationships/header" Target="header1.xml" Id="rId18" /><Relationship Type="http://schemas.openxmlformats.org/officeDocument/2006/relationships/footer" Target="footer4.xml" Id="rId26" /><Relationship Type="http://schemas.openxmlformats.org/officeDocument/2006/relationships/customXml" Target="../customXml/item3.xml" Id="rId3" /><Relationship Type="http://schemas.openxmlformats.org/officeDocument/2006/relationships/header" Target="header2.xml" Id="rId21" /><Relationship Type="http://schemas.openxmlformats.org/officeDocument/2006/relationships/hyperlink" Target="https://euc-word-edit.officeapps.live.com/we/wordeditorframe.aspx?ui=ru%2DRU&amp;rs=ru%2DRU&amp;wopisrc=https%3A%2F%2Ftrcont-my.sharepoint.com%2Fpersonal%2Fremennykhtn_trcont_ru%2F_vti_bin%2Fwopi.ashx%2Ffiles%2F38f1333872954c378e8ed8e4e923f74b&amp;wdenableroaming=1&amp;wdfr=1&amp;mscc=1&amp;wdodb=1&amp;hid=353551A0-E0F0-4000-7DA3-528E7C08304D&amp;wdorigin=ItemsView&amp;wdhostclicktime=1657876678159&amp;jsapi=1&amp;jsapiver=v1&amp;newsession=1&amp;corrid=16d9db0a-cc5e-4f88-84c3-466f479c0cbc&amp;usid=16d9db0a-cc5e-4f88-84c3-466f479c0cbc&amp;sftc=1&amp;cac=1&amp;mtf=1&amp;sfp=1&amp;instantedit=1&amp;wopicomplete=1&amp;wdredirectionreason=Unified_SingleFlush&amp;rct=Medium&amp;ctp=LeastProtected" TargetMode="External" Id="rId34" /><Relationship Type="http://schemas.openxmlformats.org/officeDocument/2006/relationships/numbering" Target="numbering.xml" Id="rId7" /><Relationship Type="http://schemas.openxmlformats.org/officeDocument/2006/relationships/endnotes" Target="endnotes.xml" Id="rId12" /><Relationship Type="http://schemas.openxmlformats.org/officeDocument/2006/relationships/hyperlink" Target="http://www.trcont.com/" TargetMode="External" Id="rId17" /><Relationship Type="http://schemas.openxmlformats.org/officeDocument/2006/relationships/header" Target="header4.xml" Id="rId25" /><Relationship Type="http://schemas.openxmlformats.org/officeDocument/2006/relationships/hyperlink" Target="https://euc-word-edit.officeapps.live.com/we/wordeditorframe.aspx?ui=ru%2DRU&amp;rs=ru%2DRU&amp;wopisrc=https%3A%2F%2Ftrcont-my.sharepoint.com%2Fpersonal%2Fremennykhtn_trcont_ru%2F_vti_bin%2Fwopi.ashx%2Ffiles%2F38f1333872954c378e8ed8e4e923f74b&amp;wdenableroaming=1&amp;wdfr=1&amp;mscc=1&amp;wdodb=1&amp;hid=353551A0-E0F0-4000-7DA3-528E7C08304D&amp;wdorigin=ItemsView&amp;wdhostclicktime=1657876678159&amp;jsapi=1&amp;jsapiver=v1&amp;newsession=1&amp;corrid=16d9db0a-cc5e-4f88-84c3-466f479c0cbc&amp;usid=16d9db0a-cc5e-4f88-84c3-466f479c0cbc&amp;sftc=1&amp;cac=1&amp;mtf=1&amp;sfp=1&amp;instantedit=1&amp;wopicomplete=1&amp;wdredirectionreason=Unified_SingleFlush&amp;rct=Medium&amp;ctp=LeastProtected" TargetMode="External" Id="rId33" /><Relationship Type="http://schemas.microsoft.com/office/2007/relationships/stylesWithEffects" Target="stylesWithEffects.xml" Id="rId38" /><Relationship Type="http://schemas.openxmlformats.org/officeDocument/2006/relationships/customXml" Target="../customXml/item2.xml" Id="rId2" /><Relationship Type="http://schemas.openxmlformats.org/officeDocument/2006/relationships/hyperlink" Target="https://trcont.com/the-company/procurement" TargetMode="External" Id="rId16" /><Relationship Type="http://schemas.openxmlformats.org/officeDocument/2006/relationships/hyperlink" Target="http://www.trcont.com/" TargetMode="External" Id="rId20" /><Relationship Type="http://schemas.openxmlformats.org/officeDocument/2006/relationships/hyperlink" Target="mailto:anticorr@trcont.ru" TargetMode="External" Id="rId29" /><Relationship Type="http://schemas.openxmlformats.org/officeDocument/2006/relationships/customXml" Target="../customXml/item1.xml" Id="rId1" /><Relationship Type="http://schemas.openxmlformats.org/officeDocument/2006/relationships/customXml" Target="../customXml/item6.xml" Id="rId6" /><Relationship Type="http://schemas.openxmlformats.org/officeDocument/2006/relationships/footnotes" Target="footnotes.xml" Id="rId11" /><Relationship Type="http://schemas.openxmlformats.org/officeDocument/2006/relationships/footer" Target="footer3.xml" Id="rId24" /><Relationship Type="http://schemas.openxmlformats.org/officeDocument/2006/relationships/hyperlink" Target="https://euc-word-edit.officeapps.live.com/we/wordeditorframe.aspx?ui=ru%2DRU&amp;rs=ru%2DRU&amp;wopisrc=https%3A%2F%2Ftrcont-my.sharepoint.com%2Fpersonal%2Fremennykhtn_trcont_ru%2F_vti_bin%2Fwopi.ashx%2Ffiles%2F38f1333872954c378e8ed8e4e923f74b&amp;wdenableroaming=1&amp;wdfr=1&amp;mscc=1&amp;wdodb=1&amp;hid=353551A0-E0F0-4000-7DA3-528E7C08304D&amp;wdorigin=ItemsView&amp;wdhostclicktime=1657876678159&amp;jsapi=1&amp;jsapiver=v1&amp;newsession=1&amp;corrid=16d9db0a-cc5e-4f88-84c3-466f479c0cbc&amp;usid=16d9db0a-cc5e-4f88-84c3-466f479c0cbc&amp;sftc=1&amp;cac=1&amp;mtf=1&amp;sfp=1&amp;instantedit=1&amp;wopicomplete=1&amp;wdredirectionreason=Unified_SingleFlush&amp;rct=Medium&amp;ctp=LeastProtected" TargetMode="External" Id="rId32" /><Relationship Type="http://schemas.openxmlformats.org/officeDocument/2006/relationships/theme" Target="theme/theme1.xml" Id="rId37" /><Relationship Type="http://schemas.openxmlformats.org/officeDocument/2006/relationships/customXml" Target="../customXml/item5.xml" Id="rId5" /><Relationship Type="http://schemas.openxmlformats.org/officeDocument/2006/relationships/hyperlink" Target="mailto:anticorr@trcont.ru" TargetMode="External" Id="rId15" /><Relationship Type="http://schemas.openxmlformats.org/officeDocument/2006/relationships/footer" Target="footer2.xml" Id="rId23" /><Relationship Type="http://schemas.openxmlformats.org/officeDocument/2006/relationships/hyperlink" Target="mailto:Padalko@pradaoil.ru" TargetMode="External" Id="rId28" /><Relationship Type="http://schemas.openxmlformats.org/officeDocument/2006/relationships/fontTable" Target="fontTable.xml" Id="rId36" /><Relationship Type="http://schemas.openxmlformats.org/officeDocument/2006/relationships/webSettings" Target="webSettings.xml" Id="rId10" /><Relationship Type="http://schemas.openxmlformats.org/officeDocument/2006/relationships/footer" Target="footer1.xml" Id="rId19" /><Relationship Type="http://schemas.openxmlformats.org/officeDocument/2006/relationships/hyperlink" Target="https://euc-word-edit.officeapps.live.com/we/wordeditorframe.aspx?ui=ru%2DRU&amp;rs=ru%2DRU&amp;wopisrc=https%3A%2F%2Ftrcont-my.sharepoint.com%2Fpersonal%2Fremennykhtn_trcont_ru%2F_vti_bin%2Fwopi.ashx%2Ffiles%2F38f1333872954c378e8ed8e4e923f74b&amp;wdenableroaming=1&amp;wdfr=1&amp;mscc=1&amp;wdodb=1&amp;hid=353551A0-E0F0-4000-7DA3-528E7C08304D&amp;wdorigin=ItemsView&amp;wdhostclicktime=1657876678159&amp;jsapi=1&amp;jsapiver=v1&amp;newsession=1&amp;corrid=16d9db0a-cc5e-4f88-84c3-466f479c0cbc&amp;usid=16d9db0a-cc5e-4f88-84c3-466f479c0cbc&amp;sftc=1&amp;cac=1&amp;mtf=1&amp;sfp=1&amp;instantedit=1&amp;wopicomplete=1&amp;wdredirectionreason=Unified_SingleFlush&amp;rct=Medium&amp;ctp=LeastProtected" TargetMode="External" Id="rId31" /><Relationship Type="http://schemas.openxmlformats.org/officeDocument/2006/relationships/customXml" Target="../customXml/item4.xml" Id="rId4" /><Relationship Type="http://schemas.openxmlformats.org/officeDocument/2006/relationships/settings" Target="settings.xml" Id="rId9" /><Relationship Type="http://schemas.openxmlformats.org/officeDocument/2006/relationships/hyperlink" Target="https://trcont.com/the-company/stop-corruption/trust-line-stop-corruption" TargetMode="External" Id="rId14" /><Relationship Type="http://schemas.openxmlformats.org/officeDocument/2006/relationships/header" Target="header3.xml" Id="rId22" /><Relationship Type="http://schemas.openxmlformats.org/officeDocument/2006/relationships/hyperlink" Target="https://trcont.com/the-company/procurement" TargetMode="External" Id="rId27" /><Relationship Type="http://schemas.openxmlformats.org/officeDocument/2006/relationships/hyperlink" Target="https://www.nalog.gov.ru/" TargetMode="External" Id="rId30" /><Relationship Type="http://schemas.openxmlformats.org/officeDocument/2006/relationships/hyperlink" Target="https://euc-word-edit.officeapps.live.com/we/wordeditorframe.aspx?ui=ru%2DRU&amp;rs=ru%2DRU&amp;wopisrc=https%3A%2F%2Ftrcont-my.sharepoint.com%2Fpersonal%2Fremennykhtn_trcont_ru%2F_vti_bin%2Fwopi.ashx%2Ffiles%2F38f1333872954c378e8ed8e4e923f74b&amp;wdenableroaming=1&amp;wdfr=1&amp;mscc=1&amp;wdodb=1&amp;hid=353551A0-E0F0-4000-7DA3-528E7C08304D&amp;wdorigin=ItemsView&amp;wdhostclicktime=1657876678159&amp;jsapi=1&amp;jsapiver=v1&amp;newsession=1&amp;corrid=16d9db0a-cc5e-4f88-84c3-466f479c0cbc&amp;usid=16d9db0a-cc5e-4f88-84c3-466f479c0cbc&amp;sftc=1&amp;cac=1&amp;mtf=1&amp;sfp=1&amp;instantedit=1&amp;wopicomplete=1&amp;wdredirectionreason=Unified_SingleFlush&amp;rct=Medium&amp;ctp=LeastProtected" TargetMode="External" Id="rId35" /><Relationship Type="http://schemas.microsoft.com/office/2011/relationships/people" Target="people.xml" Id="R15adc49913f24b15" /><Relationship Type="http://schemas.microsoft.com/office/2011/relationships/commentsExtended" Target="commentsExtended.xml" Id="R5e501c48d1f44565" /><Relationship Type="http://schemas.microsoft.com/office/2016/09/relationships/commentsIds" Target="commentsIds.xml" Id="R700a98f71cc249e4"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BC8545-141E-4C47-8A1F-9169E36D47D8}">
  <ds:schemaRefs>
    <ds:schemaRef ds:uri="http://schemas.openxmlformats.org/officeDocument/2006/bibliography"/>
  </ds:schemaRefs>
</ds:datastoreItem>
</file>

<file path=customXml/itemProps2.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4.xml><?xml version="1.0" encoding="utf-8"?>
<ds:datastoreItem xmlns:ds="http://schemas.openxmlformats.org/officeDocument/2006/customXml" ds:itemID="{6ED76BCA-C5A2-4F4F-96DA-8F5EE2CE35E0}">
  <ds:schemaRefs>
    <ds:schemaRef ds:uri="http://schemas.openxmlformats.org/officeDocument/2006/bibliography"/>
  </ds:schemaRefs>
</ds:datastoreItem>
</file>

<file path=customXml/itemProps5.xml><?xml version="1.0" encoding="utf-8"?>
<ds:datastoreItem xmlns:ds="http://schemas.openxmlformats.org/officeDocument/2006/customXml" ds:itemID="{26372EB9-02D2-48B3-82C0-12B292B6B2A6}">
  <ds:schemaRefs>
    <ds:schemaRef ds:uri="http://schemas.openxmlformats.org/officeDocument/2006/bibliography"/>
  </ds:schemaRefs>
</ds:datastoreItem>
</file>

<file path=customXml/itemProps6.xml><?xml version="1.0" encoding="utf-8"?>
<ds:datastoreItem xmlns:ds="http://schemas.openxmlformats.org/officeDocument/2006/customXml" ds:itemID="{AFBB9375-7D0F-49AA-8DFF-E282A16F73CA}">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ОК Шаблон Документации</dc:title>
  <dc:creator>Курицын Александр Евгеньевич (KuritsynAE@trcont.ru)</dc:creator>
  <lastModifiedBy>Ременных Татьяна Николаевна</lastModifiedBy>
  <revision>30</revision>
  <lastPrinted>2014-09-23T06:50:00.0000000Z</lastPrinted>
  <dcterms:created xsi:type="dcterms:W3CDTF">2020-06-29T15:27:00.0000000Z</dcterms:created>
  <dcterms:modified xsi:type="dcterms:W3CDTF">2022-10-11T04:20:47.4796566Z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