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AC4C28" w14:textId="77777777" w:rsidR="007D6548" w:rsidRPr="006D2B87" w:rsidRDefault="007D6548" w:rsidP="00A4055F">
      <w:pPr>
        <w:tabs>
          <w:tab w:val="left" w:pos="4962"/>
        </w:tabs>
        <w:ind w:left="4820"/>
        <w:rPr>
          <w:b/>
          <w:bCs/>
          <w:sz w:val="28"/>
          <w:szCs w:val="28"/>
        </w:rPr>
      </w:pPr>
      <w:r>
        <w:rPr>
          <w:b/>
          <w:bCs/>
          <w:sz w:val="28"/>
          <w:szCs w:val="28"/>
        </w:rPr>
        <w:t>УТВЕРЖДАЮ:</w:t>
      </w:r>
    </w:p>
    <w:p w14:paraId="7DF28740" w14:textId="77777777" w:rsidR="007D6548" w:rsidRPr="006D2B87" w:rsidRDefault="007D6548" w:rsidP="00A4055F">
      <w:pPr>
        <w:tabs>
          <w:tab w:val="left" w:pos="4962"/>
        </w:tabs>
        <w:ind w:left="4820"/>
        <w:rPr>
          <w:rFonts w:eastAsia="Arial Unicode MS"/>
          <w:b/>
          <w:bCs/>
          <w:sz w:val="28"/>
          <w:szCs w:val="28"/>
        </w:rPr>
      </w:pPr>
    </w:p>
    <w:p w14:paraId="5C3B9198" w14:textId="77777777" w:rsidR="00004E3F" w:rsidRDefault="00D21573">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44D4B0F" w14:textId="77777777" w:rsidR="006F6D36" w:rsidRPr="006D2B87" w:rsidRDefault="006F6D36" w:rsidP="006F6D36">
      <w:pPr>
        <w:tabs>
          <w:tab w:val="left" w:pos="4962"/>
        </w:tabs>
        <w:ind w:left="4820"/>
        <w:rPr>
          <w:b/>
          <w:bCs/>
          <w:sz w:val="28"/>
          <w:szCs w:val="28"/>
        </w:rPr>
      </w:pPr>
    </w:p>
    <w:p w14:paraId="54456C4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6585E2E" w14:textId="77777777" w:rsidR="00004E3F" w:rsidRDefault="00004E3F">
      <w:pPr>
        <w:tabs>
          <w:tab w:val="left" w:pos="4962"/>
        </w:tabs>
        <w:ind w:left="4820"/>
        <w:rPr>
          <w:b/>
          <w:bCs/>
          <w:sz w:val="28"/>
          <w:szCs w:val="28"/>
        </w:rPr>
      </w:pPr>
    </w:p>
    <w:p w14:paraId="0721B187" w14:textId="77777777" w:rsidR="006F6D36" w:rsidRPr="006D2B87" w:rsidRDefault="006F6D36" w:rsidP="006F6D36">
      <w:pPr>
        <w:tabs>
          <w:tab w:val="left" w:pos="4962"/>
        </w:tabs>
        <w:ind w:left="4820"/>
        <w:rPr>
          <w:rFonts w:eastAsia="Arial Unicode MS"/>
        </w:rPr>
      </w:pPr>
    </w:p>
    <w:p w14:paraId="32A43EF7" w14:textId="6074E52A" w:rsidR="00004E3F" w:rsidRDefault="00D21573">
      <w:pPr>
        <w:tabs>
          <w:tab w:val="left" w:pos="4962"/>
        </w:tabs>
        <w:ind w:left="4820"/>
        <w:rPr>
          <w:b/>
          <w:bCs/>
          <w:sz w:val="28"/>
        </w:rPr>
      </w:pPr>
      <w:r>
        <w:rPr>
          <w:b/>
          <w:bCs/>
          <w:sz w:val="28"/>
        </w:rPr>
        <w:t>«</w:t>
      </w:r>
      <w:r w:rsidR="00035117" w:rsidRPr="00917CAF">
        <w:rPr>
          <w:b/>
          <w:bCs/>
          <w:sz w:val="28"/>
        </w:rPr>
        <w:t>20</w:t>
      </w:r>
      <w:r>
        <w:rPr>
          <w:b/>
          <w:bCs/>
          <w:sz w:val="28"/>
        </w:rPr>
        <w:t>» октября 2022 года</w:t>
      </w:r>
    </w:p>
    <w:p w14:paraId="6210690A" w14:textId="77777777" w:rsidR="007D6548" w:rsidRDefault="007D6548">
      <w:pPr>
        <w:ind w:firstLine="709"/>
        <w:rPr>
          <w:b/>
          <w:bCs/>
          <w:spacing w:val="20"/>
          <w:sz w:val="28"/>
          <w:szCs w:val="28"/>
        </w:rPr>
      </w:pPr>
    </w:p>
    <w:p w14:paraId="2A9A8046" w14:textId="77777777" w:rsidR="007D6548" w:rsidRDefault="007D6548">
      <w:pPr>
        <w:spacing w:after="120"/>
        <w:jc w:val="center"/>
        <w:rPr>
          <w:b/>
          <w:bCs/>
          <w:sz w:val="40"/>
          <w:szCs w:val="40"/>
        </w:rPr>
      </w:pPr>
    </w:p>
    <w:p w14:paraId="0437B687" w14:textId="77777777" w:rsidR="007D6548" w:rsidRDefault="007D6548">
      <w:pPr>
        <w:spacing w:after="120"/>
        <w:jc w:val="center"/>
        <w:rPr>
          <w:b/>
          <w:bCs/>
          <w:sz w:val="40"/>
          <w:szCs w:val="40"/>
        </w:rPr>
      </w:pPr>
      <w:r>
        <w:rPr>
          <w:b/>
          <w:bCs/>
          <w:sz w:val="40"/>
          <w:szCs w:val="40"/>
        </w:rPr>
        <w:t>ДОКУМЕНТАЦИЯ О ЗАКУПКЕ</w:t>
      </w:r>
    </w:p>
    <w:p w14:paraId="68621C40" w14:textId="77777777" w:rsidR="000A2D97" w:rsidRDefault="000A2D97">
      <w:pPr>
        <w:spacing w:after="120"/>
        <w:ind w:firstLine="709"/>
        <w:jc w:val="center"/>
        <w:rPr>
          <w:b/>
          <w:bCs/>
          <w:sz w:val="20"/>
          <w:szCs w:val="20"/>
        </w:rPr>
      </w:pPr>
    </w:p>
    <w:p w14:paraId="16E2C0D5"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40C6F58" w14:textId="77777777" w:rsidR="007D6548" w:rsidRPr="00556E89" w:rsidRDefault="007D6548">
      <w:pPr>
        <w:spacing w:after="120"/>
        <w:ind w:firstLine="709"/>
        <w:jc w:val="center"/>
        <w:rPr>
          <w:bCs/>
          <w:sz w:val="20"/>
          <w:szCs w:val="20"/>
        </w:rPr>
      </w:pPr>
    </w:p>
    <w:p w14:paraId="3C182CC8"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67AB5C6" w14:textId="3EDF0D46" w:rsidR="00004E3F" w:rsidRDefault="00D21573">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ОКэ-ЦКПКЗ-22-0033 по предмету закупки </w:t>
      </w:r>
      <w:r w:rsidR="00035117">
        <w:t>«</w:t>
      </w:r>
      <w:r>
        <w:t xml:space="preserve">Поставка неисключительной лицензии </w:t>
      </w:r>
      <w:proofErr w:type="spellStart"/>
      <w:r>
        <w:t>Indeed</w:t>
      </w:r>
      <w:proofErr w:type="spellEnd"/>
      <w:r>
        <w:t xml:space="preserve"> на использование программ для ЭВМ указанных в Спецификации</w:t>
      </w:r>
      <w:r w:rsidR="00035117">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2C9C1A7D"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BB0F1AB"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E34192B"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FB65DC3"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237E532"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4560837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2A0069B"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02A3FBF"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FDC819E"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9654E5B"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E7BEF98"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23A381B2"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2B35DA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61CE79F"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DEEA6B0"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77D854E"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56FD33C"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w:t>
      </w:r>
      <w:r>
        <w:rPr>
          <w:szCs w:val="28"/>
        </w:rPr>
        <w:lastRenderedPageBreak/>
        <w:t>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E076CB9"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DE303CB"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9157610"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75F0C45"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34667F58"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B30295C" w14:textId="77777777" w:rsidR="007378E3" w:rsidRDefault="002B65A4" w:rsidP="00E76363">
      <w:pPr>
        <w:pStyle w:val="1a"/>
        <w:widowControl w:val="0"/>
        <w:ind w:firstLine="709"/>
      </w:pPr>
      <w: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w:t>
      </w: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1AF98D1"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886876F"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4C066A5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D2979B9"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B2F6EF2"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55C0115B"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466A8EC"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16B4FE9"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CE55FE1" w14:textId="77777777" w:rsidR="007378E3" w:rsidRDefault="007378E3" w:rsidP="00E76363">
      <w:pPr>
        <w:pStyle w:val="1a"/>
        <w:numPr>
          <w:ilvl w:val="2"/>
          <w:numId w:val="1"/>
        </w:numPr>
        <w:tabs>
          <w:tab w:val="clear" w:pos="0"/>
        </w:tabs>
        <w:ind w:left="0" w:firstLine="709"/>
      </w:pPr>
      <w:r>
        <w:lastRenderedPageBreak/>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069C2A76"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0159DC0"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851A105"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E9B2796" w14:textId="77777777" w:rsidR="00215E05" w:rsidRDefault="00215E05" w:rsidP="00215E05">
      <w:pPr>
        <w:pStyle w:val="1a"/>
        <w:ind w:left="709" w:firstLine="0"/>
      </w:pPr>
    </w:p>
    <w:p w14:paraId="214A9F7A"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6D4DA12"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EBEBAB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60D8740"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00A5F77"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8FD416E"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14:paraId="06C3F3B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668F298"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32F7F85" w14:textId="77777777" w:rsidR="00147510" w:rsidRPr="00147510" w:rsidRDefault="00147510" w:rsidP="00147510">
      <w:pPr>
        <w:ind w:left="709"/>
        <w:jc w:val="both"/>
        <w:rPr>
          <w:sz w:val="28"/>
          <w:szCs w:val="28"/>
        </w:rPr>
      </w:pPr>
    </w:p>
    <w:p w14:paraId="703BE409"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4A81B7D" w14:textId="77777777" w:rsidR="00A83569" w:rsidRDefault="00A83569" w:rsidP="00D21573">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0336BBF" w14:textId="77777777" w:rsidR="00A83569" w:rsidRDefault="00A83569" w:rsidP="00D21573">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FB92FFD" w14:textId="70008C15" w:rsidR="00A83569" w:rsidRDefault="00A83569" w:rsidP="00D21573">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E72E032" w14:textId="77777777" w:rsidR="00A83569" w:rsidRDefault="00A83569" w:rsidP="00D21573">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80F9383" w14:textId="77777777" w:rsidR="00670AF4" w:rsidRDefault="00670AF4" w:rsidP="00F3355C">
      <w:pPr>
        <w:pStyle w:val="af9"/>
        <w:rPr>
          <w:sz w:val="28"/>
          <w:szCs w:val="28"/>
        </w:rPr>
      </w:pPr>
    </w:p>
    <w:p w14:paraId="389AEF05"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AD051E8" w14:textId="77777777" w:rsidR="008A65C2" w:rsidRPr="00C61911" w:rsidRDefault="008A65C2" w:rsidP="00D21573">
      <w:pPr>
        <w:pStyle w:val="af9"/>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4E308E0" w14:textId="77777777" w:rsidR="007E0067" w:rsidRPr="00C61911" w:rsidRDefault="00837F0D" w:rsidP="00D21573">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4D839D0" w14:textId="77777777" w:rsidR="00A41030" w:rsidRPr="00C61911" w:rsidRDefault="00A41030" w:rsidP="00D21573">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62EC27E" w14:textId="77777777" w:rsidR="007A0775" w:rsidRPr="00C61911" w:rsidRDefault="007A0775" w:rsidP="00D21573">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AE8451F" w14:textId="77777777" w:rsidR="00BE0A8F" w:rsidRPr="00C61911" w:rsidRDefault="00BE0A8F" w:rsidP="00D21573">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BB09EF0"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1CE2D82"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3DB4C9A4" w14:textId="77777777"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5BA86441" w14:textId="77777777" w:rsidR="004C6915" w:rsidRPr="00C61911" w:rsidRDefault="004C6915" w:rsidP="00D21573">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61AFCFC" w14:textId="77777777" w:rsidR="004C6915" w:rsidRPr="00C61911" w:rsidRDefault="004C6915" w:rsidP="00D21573">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468348D" w14:textId="77777777" w:rsidR="00224379" w:rsidRPr="00C61911" w:rsidRDefault="00224379" w:rsidP="00D21573">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1CB4D95F" w14:textId="77777777" w:rsidR="00510148" w:rsidRPr="00C61911" w:rsidRDefault="00510148">
      <w:pPr>
        <w:pStyle w:val="1a"/>
        <w:ind w:left="709" w:firstLine="0"/>
        <w:rPr>
          <w:szCs w:val="28"/>
        </w:rPr>
      </w:pPr>
    </w:p>
    <w:p w14:paraId="6103C450" w14:textId="77777777" w:rsidR="002B0C59" w:rsidRPr="00D32FFA" w:rsidRDefault="002B0C59">
      <w:pPr>
        <w:pStyle w:val="1a"/>
        <w:ind w:left="709" w:firstLine="0"/>
        <w:rPr>
          <w:szCs w:val="24"/>
        </w:rPr>
      </w:pPr>
    </w:p>
    <w:p w14:paraId="688F10BE"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3824780" w14:textId="77777777" w:rsidR="00997B7D" w:rsidRPr="00D20AD0" w:rsidRDefault="00737675" w:rsidP="00D21573">
      <w:pPr>
        <w:pStyle w:val="1a"/>
        <w:numPr>
          <w:ilvl w:val="1"/>
          <w:numId w:val="12"/>
        </w:numPr>
        <w:ind w:left="0" w:firstLine="709"/>
        <w:outlineLvl w:val="1"/>
        <w:rPr>
          <w:b/>
          <w:szCs w:val="28"/>
        </w:rPr>
      </w:pPr>
      <w:r>
        <w:rPr>
          <w:b/>
          <w:szCs w:val="28"/>
        </w:rPr>
        <w:t>Обязательные требования</w:t>
      </w:r>
    </w:p>
    <w:p w14:paraId="47FDEAB7"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32259ED"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7E0C513"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54F513A3"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8FF34B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196753F"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141CDC23"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235F3E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ADB69F8"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2E7D22A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11A6B55D"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438864B6" w14:textId="77777777" w:rsidR="000E5B2C" w:rsidRPr="00D32FFA" w:rsidRDefault="000E5B2C" w:rsidP="00045327">
      <w:pPr>
        <w:ind w:firstLine="709"/>
        <w:jc w:val="both"/>
        <w:rPr>
          <w:sz w:val="28"/>
          <w:szCs w:val="28"/>
        </w:rPr>
      </w:pPr>
    </w:p>
    <w:p w14:paraId="628C6F3C" w14:textId="77777777" w:rsidR="007D6548" w:rsidRPr="00D32FFA" w:rsidRDefault="00737675" w:rsidP="00D21573">
      <w:pPr>
        <w:pStyle w:val="1a"/>
        <w:numPr>
          <w:ilvl w:val="1"/>
          <w:numId w:val="12"/>
        </w:numPr>
        <w:ind w:left="0" w:firstLine="709"/>
        <w:outlineLvl w:val="1"/>
        <w:rPr>
          <w:b/>
          <w:szCs w:val="28"/>
        </w:rPr>
      </w:pPr>
      <w:r>
        <w:rPr>
          <w:b/>
          <w:szCs w:val="28"/>
        </w:rPr>
        <w:t>Квалификационные требования</w:t>
      </w:r>
    </w:p>
    <w:p w14:paraId="409437D3"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12E6A21" w14:textId="77777777"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CAA2A9D"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7318C78"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2E6C3B6" w14:textId="77777777" w:rsidR="00997B7D" w:rsidRPr="00D32FFA" w:rsidRDefault="00997B7D" w:rsidP="00E76363">
      <w:pPr>
        <w:pStyle w:val="af9"/>
        <w:rPr>
          <w:sz w:val="28"/>
          <w:szCs w:val="28"/>
        </w:rPr>
      </w:pPr>
    </w:p>
    <w:p w14:paraId="19EF2171" w14:textId="77777777" w:rsidR="002410DF" w:rsidRPr="00D20AD0" w:rsidRDefault="002410DF" w:rsidP="00D21573">
      <w:pPr>
        <w:pStyle w:val="1a"/>
        <w:numPr>
          <w:ilvl w:val="1"/>
          <w:numId w:val="12"/>
        </w:numPr>
        <w:ind w:left="0" w:firstLine="709"/>
        <w:outlineLvl w:val="1"/>
        <w:rPr>
          <w:b/>
          <w:szCs w:val="28"/>
        </w:rPr>
      </w:pPr>
      <w:r>
        <w:rPr>
          <w:b/>
          <w:szCs w:val="28"/>
        </w:rPr>
        <w:t>Представление документов</w:t>
      </w:r>
    </w:p>
    <w:p w14:paraId="05E2BD80" w14:textId="77777777" w:rsidR="00737675" w:rsidRPr="00D32FFA" w:rsidRDefault="00737675" w:rsidP="00D21573">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68C9BFC"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B48ED23"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7BE2257"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4386083" w14:textId="77777777"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1DB53A4" w14:textId="77777777"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6246A16"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E06879C"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B8D5FA9"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99BB721" w14:textId="77777777" w:rsidR="00835CB1" w:rsidRDefault="00B12B16" w:rsidP="00D21573">
      <w:pPr>
        <w:pStyle w:val="aff7"/>
        <w:numPr>
          <w:ilvl w:val="0"/>
          <w:numId w:val="13"/>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25CD3393" w14:textId="77777777" w:rsidR="00AA1400" w:rsidRDefault="00AA1400" w:rsidP="00724B9D">
      <w:pPr>
        <w:pStyle w:val="aff7"/>
        <w:ind w:left="0" w:firstLine="709"/>
        <w:jc w:val="both"/>
        <w:rPr>
          <w:rFonts w:eastAsia="MS Mincho"/>
          <w:sz w:val="28"/>
          <w:szCs w:val="28"/>
        </w:rPr>
      </w:pPr>
    </w:p>
    <w:p w14:paraId="4C4045EC" w14:textId="77777777" w:rsidR="003A5E1F" w:rsidRPr="00D32FFA" w:rsidRDefault="003A5E1F" w:rsidP="00724B9D">
      <w:pPr>
        <w:pStyle w:val="aff7"/>
        <w:ind w:left="0" w:firstLine="709"/>
        <w:jc w:val="both"/>
        <w:rPr>
          <w:rFonts w:eastAsia="MS Mincho"/>
          <w:sz w:val="28"/>
          <w:szCs w:val="28"/>
        </w:rPr>
      </w:pPr>
    </w:p>
    <w:p w14:paraId="58C75F6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3A4B9A1" w14:textId="77777777" w:rsidR="00B66FCB" w:rsidRPr="00D32FFA" w:rsidRDefault="00B66FCB" w:rsidP="00E76363">
      <w:pPr>
        <w:pStyle w:val="af9"/>
        <w:tabs>
          <w:tab w:val="left" w:pos="0"/>
          <w:tab w:val="left" w:pos="1440"/>
        </w:tabs>
        <w:rPr>
          <w:sz w:val="28"/>
        </w:rPr>
      </w:pPr>
    </w:p>
    <w:p w14:paraId="117237F2" w14:textId="77777777" w:rsidR="003C30F3" w:rsidRPr="00D20AD0" w:rsidRDefault="003C30F3" w:rsidP="00D21573">
      <w:pPr>
        <w:pStyle w:val="1a"/>
        <w:numPr>
          <w:ilvl w:val="1"/>
          <w:numId w:val="18"/>
        </w:numPr>
        <w:ind w:left="0" w:firstLine="709"/>
        <w:outlineLvl w:val="1"/>
        <w:rPr>
          <w:b/>
          <w:szCs w:val="28"/>
        </w:rPr>
      </w:pPr>
      <w:r>
        <w:rPr>
          <w:b/>
          <w:szCs w:val="28"/>
        </w:rPr>
        <w:t>Заявка</w:t>
      </w:r>
    </w:p>
    <w:p w14:paraId="65D90C76" w14:textId="77777777" w:rsidR="00627DB4" w:rsidRPr="007E5BBC" w:rsidRDefault="00627DB4" w:rsidP="00D21573">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2C00AFE" w14:textId="77777777" w:rsidR="00627DB4" w:rsidRPr="007E5BBC" w:rsidRDefault="00627DB4" w:rsidP="00D21573">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C72A357" w14:textId="77777777" w:rsidR="00627DB4" w:rsidRPr="00514A3A" w:rsidRDefault="00627DB4" w:rsidP="00D21573">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4F11E1E" w14:textId="77777777" w:rsidR="00627DB4" w:rsidRPr="00D32FFA" w:rsidRDefault="00627DB4" w:rsidP="00D21573">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11D32BF" w14:textId="77777777" w:rsidR="00627DB4" w:rsidRPr="007E5BBC" w:rsidRDefault="00627DB4" w:rsidP="00D21573">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830BF07" w14:textId="77777777" w:rsidR="00627DB4" w:rsidRPr="00D32FFA" w:rsidRDefault="00627DB4" w:rsidP="00D21573">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11D29E9" w14:textId="77777777" w:rsidR="00627DB4" w:rsidRPr="00D32FFA" w:rsidRDefault="00627DB4" w:rsidP="00D21573">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66DDBC97" w14:textId="77777777" w:rsidR="00627DB4" w:rsidRPr="008D6460" w:rsidRDefault="00627DB4" w:rsidP="00D21573">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w:t>
      </w:r>
      <w:r>
        <w:rPr>
          <w:sz w:val="28"/>
          <w:szCs w:val="28"/>
        </w:rPr>
        <w:lastRenderedPageBreak/>
        <w:t>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398CABD" w14:textId="77777777" w:rsidR="00627DB4" w:rsidRPr="005E1413" w:rsidRDefault="00627DB4" w:rsidP="00D21573">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7A6A559" w14:textId="77777777" w:rsidR="00627DB4" w:rsidRPr="007E5BBC" w:rsidRDefault="00602A14" w:rsidP="00D21573">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F224EBA" w14:textId="77777777" w:rsidR="00627DB4" w:rsidRPr="007E5BBC" w:rsidRDefault="00627DB4" w:rsidP="00D21573">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2331819" w14:textId="77777777" w:rsidR="00627DB4" w:rsidRPr="007E5BBC" w:rsidRDefault="00627DB4" w:rsidP="00D21573">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2D3071D1" w14:textId="77777777" w:rsidR="00627DB4" w:rsidRDefault="00627DB4" w:rsidP="00D21573">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68B26C8" w14:textId="77777777" w:rsidR="007D6548" w:rsidRPr="00D32FFA" w:rsidRDefault="007D6548" w:rsidP="00E76363">
      <w:pPr>
        <w:pStyle w:val="Default"/>
        <w:ind w:firstLine="709"/>
        <w:jc w:val="both"/>
      </w:pPr>
    </w:p>
    <w:p w14:paraId="135BA7EB" w14:textId="77777777" w:rsidR="003C30F3" w:rsidRDefault="00AA1400" w:rsidP="00D21573">
      <w:pPr>
        <w:pStyle w:val="1a"/>
        <w:numPr>
          <w:ilvl w:val="1"/>
          <w:numId w:val="18"/>
        </w:numPr>
        <w:ind w:left="0" w:firstLine="709"/>
        <w:outlineLvl w:val="1"/>
        <w:rPr>
          <w:b/>
          <w:szCs w:val="28"/>
        </w:rPr>
      </w:pPr>
      <w:r>
        <w:rPr>
          <w:b/>
          <w:szCs w:val="28"/>
        </w:rPr>
        <w:t>Срок и порядок подачи Заявок</w:t>
      </w:r>
    </w:p>
    <w:p w14:paraId="3E458D01"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D3F46C5"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F8A9A27"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348B8EA"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7EAAE50"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12E33F1"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48B6836" w14:textId="77777777"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329BA49"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2DC2DC0"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3D4178A"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A97CC31" w14:textId="77777777" w:rsidR="00DB1E84" w:rsidRPr="00D11A28" w:rsidRDefault="00DB1E84" w:rsidP="00DB1E84">
      <w:pPr>
        <w:pStyle w:val="af9"/>
        <w:ind w:left="709" w:firstLine="0"/>
        <w:rPr>
          <w:sz w:val="28"/>
        </w:rPr>
      </w:pPr>
    </w:p>
    <w:p w14:paraId="2C816372" w14:textId="77777777" w:rsidR="00AA1400" w:rsidRPr="00542481" w:rsidRDefault="00AA1400" w:rsidP="00D21573">
      <w:pPr>
        <w:pStyle w:val="1a"/>
        <w:numPr>
          <w:ilvl w:val="1"/>
          <w:numId w:val="18"/>
        </w:numPr>
        <w:ind w:left="0" w:firstLine="709"/>
        <w:outlineLvl w:val="1"/>
        <w:rPr>
          <w:b/>
          <w:szCs w:val="28"/>
        </w:rPr>
      </w:pPr>
      <w:r>
        <w:rPr>
          <w:b/>
        </w:rPr>
        <w:t>Порядок оформления Заявки</w:t>
      </w:r>
    </w:p>
    <w:p w14:paraId="7AD0D8C3" w14:textId="77777777" w:rsidR="00AA1400" w:rsidRDefault="00AA1400" w:rsidP="00D21573">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3918B491" w14:textId="77777777" w:rsidR="006217BC" w:rsidRDefault="00AA1400" w:rsidP="00D21573">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3D3DEBE" w14:textId="77777777" w:rsidR="00CE598D" w:rsidRPr="00687E7D" w:rsidRDefault="00CE598D" w:rsidP="00D21573">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214DE1C" w14:textId="77777777" w:rsidR="00BA6B0B" w:rsidRPr="00407088" w:rsidRDefault="0060696E" w:rsidP="00D21573">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599D621" w14:textId="77777777" w:rsidR="009F2BCA" w:rsidRDefault="001E5253" w:rsidP="00D21573">
      <w:pPr>
        <w:pStyle w:val="af9"/>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9B87081" w14:textId="77777777" w:rsidR="009F2BCA" w:rsidRPr="0016413E" w:rsidRDefault="003936DB" w:rsidP="00D21573">
      <w:pPr>
        <w:pStyle w:val="af9"/>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szCs w:val="28"/>
        </w:rPr>
        <w:lastRenderedPageBreak/>
        <w:t xml:space="preserve">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3C0C766" w14:textId="77777777" w:rsidR="009F2BCA" w:rsidRPr="009F2BCA" w:rsidRDefault="00E67B4B" w:rsidP="00D21573">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5AE7949" w14:textId="77777777" w:rsidR="00AA1400" w:rsidRPr="006217BC" w:rsidRDefault="00AA1400" w:rsidP="00D21573">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316FA835"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394C60F"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D7EE7E5" w14:textId="77777777" w:rsidR="00004E3F" w:rsidRDefault="00D21573">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65967A21" wp14:editId="58D8325B">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9080E6"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7ADCA0C"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12D2E09" w14:textId="77777777" w:rsidR="00E32271" w:rsidRPr="007E6DE4" w:rsidRDefault="00E32271" w:rsidP="008F6343">
                            <w:pPr>
                              <w:jc w:val="center"/>
                              <w:rPr>
                                <w:b/>
                                <w:sz w:val="28"/>
                                <w:szCs w:val="28"/>
                              </w:rPr>
                            </w:pPr>
                            <w:r w:rsidRPr="007E6DE4">
                              <w:rPr>
                                <w:b/>
                                <w:sz w:val="28"/>
                                <w:szCs w:val="28"/>
                              </w:rPr>
                              <w:t>________________________________________</w:t>
                            </w:r>
                          </w:p>
                          <w:p w14:paraId="1D4BFCE4"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073186B5"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120972FF"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F8D5EAE" w14:textId="77777777" w:rsidR="00E32271" w:rsidRDefault="00E32271" w:rsidP="008F6343">
                            <w:pPr>
                              <w:jc w:val="both"/>
                            </w:pPr>
                          </w:p>
                          <w:p w14:paraId="3D75FBF9" w14:textId="77777777" w:rsidR="00004E3F" w:rsidRDefault="00D21573">
                            <w:pPr>
                              <w:jc w:val="center"/>
                              <w:rPr>
                                <w:b/>
                              </w:rPr>
                            </w:pPr>
                            <w:r>
                              <w:rPr>
                                <w:b/>
                              </w:rPr>
                              <w:t>ОБЕСПЕЧЕНИЕ ЗАЯВКИ НА УЧАСТИЕ В ОТКРЫТОМ КОНКУРСЕ № ОКэ-ЦКПКЗ-22-0033</w:t>
                            </w:r>
                          </w:p>
                          <w:p w14:paraId="72505339" w14:textId="77777777" w:rsidR="00E32271" w:rsidRPr="003C6269" w:rsidRDefault="00E32271" w:rsidP="008F6343">
                            <w:pPr>
                              <w:jc w:val="center"/>
                              <w:rPr>
                                <w:b/>
                              </w:rPr>
                            </w:pPr>
                            <w:r w:rsidRPr="003C6269">
                              <w:rPr>
                                <w:b/>
                              </w:rPr>
                              <w:t xml:space="preserve">(лот № _________) </w:t>
                            </w:r>
                          </w:p>
                          <w:p w14:paraId="0E95B4C3"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67A2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399080E6"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7ADCA0C"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12D2E09" w14:textId="77777777" w:rsidR="00E32271" w:rsidRPr="007E6DE4" w:rsidRDefault="00E32271" w:rsidP="008F6343">
                      <w:pPr>
                        <w:jc w:val="center"/>
                        <w:rPr>
                          <w:b/>
                          <w:sz w:val="28"/>
                          <w:szCs w:val="28"/>
                        </w:rPr>
                      </w:pPr>
                      <w:r w:rsidRPr="007E6DE4">
                        <w:rPr>
                          <w:b/>
                          <w:sz w:val="28"/>
                          <w:szCs w:val="28"/>
                        </w:rPr>
                        <w:t>________________________________________</w:t>
                      </w:r>
                    </w:p>
                    <w:p w14:paraId="1D4BFCE4"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073186B5"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120972FF"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F8D5EAE" w14:textId="77777777" w:rsidR="00E32271" w:rsidRDefault="00E32271" w:rsidP="008F6343">
                      <w:pPr>
                        <w:jc w:val="both"/>
                      </w:pPr>
                    </w:p>
                    <w:p w14:paraId="3D75FBF9" w14:textId="77777777" w:rsidR="00004E3F" w:rsidRDefault="00D21573">
                      <w:pPr>
                        <w:jc w:val="center"/>
                        <w:rPr>
                          <w:b/>
                        </w:rPr>
                      </w:pPr>
                      <w:r>
                        <w:rPr>
                          <w:b/>
                        </w:rPr>
                        <w:t>ОБЕСПЕЧЕНИЕ ЗАЯВКИ НА УЧАСТИЕ В ОТКРЫТОМ КОНКУРСЕ № ОКэ-ЦКПКЗ-22-0033</w:t>
                      </w:r>
                    </w:p>
                    <w:p w14:paraId="72505339" w14:textId="77777777" w:rsidR="00E32271" w:rsidRPr="003C6269" w:rsidRDefault="00E32271" w:rsidP="008F6343">
                      <w:pPr>
                        <w:jc w:val="center"/>
                        <w:rPr>
                          <w:b/>
                        </w:rPr>
                      </w:pPr>
                      <w:r w:rsidRPr="003C6269">
                        <w:rPr>
                          <w:b/>
                        </w:rPr>
                        <w:t xml:space="preserve">(лот № _________) </w:t>
                      </w:r>
                    </w:p>
                    <w:p w14:paraId="0E95B4C3"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89309BE"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2BE997CA"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B70EB16"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5F78880" w14:textId="77777777" w:rsidR="006217BC" w:rsidRPr="00D32FFA" w:rsidRDefault="006217BC" w:rsidP="00AA1400">
      <w:pPr>
        <w:pStyle w:val="af9"/>
        <w:rPr>
          <w:sz w:val="28"/>
        </w:rPr>
      </w:pPr>
    </w:p>
    <w:p w14:paraId="343C8AB7" w14:textId="77777777" w:rsidR="005C58AF" w:rsidRDefault="005C58AF" w:rsidP="00D21573">
      <w:pPr>
        <w:pStyle w:val="1a"/>
        <w:numPr>
          <w:ilvl w:val="1"/>
          <w:numId w:val="18"/>
        </w:numPr>
        <w:ind w:left="0" w:firstLine="709"/>
        <w:outlineLvl w:val="1"/>
        <w:rPr>
          <w:b/>
          <w:szCs w:val="28"/>
        </w:rPr>
      </w:pPr>
      <w:r>
        <w:rPr>
          <w:b/>
          <w:bCs/>
          <w:iCs/>
          <w:szCs w:val="28"/>
        </w:rPr>
        <w:t>Обеспечение Заявки</w:t>
      </w:r>
    </w:p>
    <w:p w14:paraId="11A25DD5" w14:textId="77777777" w:rsidR="005C58AF" w:rsidRPr="00B90994" w:rsidRDefault="0057637D" w:rsidP="00D21573">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CF67592" w14:textId="77777777" w:rsidR="005C58AF" w:rsidRDefault="005C58AF" w:rsidP="00D21573">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w:t>
      </w:r>
      <w:proofErr w:type="gramStart"/>
      <w:r>
        <w:rPr>
          <w:rFonts w:eastAsia="MS Mincho"/>
          <w:sz w:val="28"/>
          <w:szCs w:val="28"/>
        </w:rPr>
        <w:t>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6091691" w14:textId="77777777" w:rsidR="003B7758" w:rsidRDefault="003B7758" w:rsidP="00D21573">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5B378D1" w14:textId="77777777" w:rsidR="005C58AF" w:rsidRPr="009361EE" w:rsidRDefault="002C278C" w:rsidP="00D2157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212EAFFC" w14:textId="77777777" w:rsidR="005C58AF" w:rsidRPr="00B90994" w:rsidRDefault="005C58AF" w:rsidP="00D2157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17222A05" w14:textId="77777777" w:rsidR="005C58AF" w:rsidRDefault="005C58AF" w:rsidP="00D21573">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При выборе способа обеспечения Заявки в форме независимой (банковской) гарантии,</w:t>
      </w:r>
      <w:proofErr w:type="gramEnd"/>
      <w:r>
        <w:rPr>
          <w:color w:val="000000"/>
          <w:sz w:val="28"/>
          <w:szCs w:val="28"/>
          <w:lang w:eastAsia="ru-RU"/>
        </w:rPr>
        <w:t xml:space="preserve">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4B2C2A2" w14:textId="77777777" w:rsidR="005C58AF" w:rsidRPr="00B04591" w:rsidRDefault="005C58AF" w:rsidP="00D2157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8E178E6" w14:textId="77777777" w:rsidR="005C58AF" w:rsidRDefault="005C58AF" w:rsidP="00D2157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CE7E44C" w14:textId="77777777" w:rsidR="005C58AF" w:rsidRPr="00AD17B2" w:rsidRDefault="005C58AF" w:rsidP="00D21573">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72E2229" w14:textId="77777777" w:rsidR="005C58AF" w:rsidRDefault="005C58AF" w:rsidP="00D2157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Pr>
          <w:color w:val="000000"/>
          <w:sz w:val="28"/>
          <w:szCs w:val="28"/>
          <w:lang w:eastAsia="ru-RU"/>
        </w:rPr>
        <w:t>В случае отказа участника от продления срока обеспечения Заявки,</w:t>
      </w:r>
      <w:proofErr w:type="gramEnd"/>
      <w:r>
        <w:rPr>
          <w:color w:val="000000"/>
          <w:sz w:val="28"/>
          <w:szCs w:val="28"/>
          <w:lang w:eastAsia="ru-RU"/>
        </w:rPr>
        <w:t xml:space="preserve">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FE13DC2" w14:textId="77777777" w:rsidR="00B90F33" w:rsidRPr="00B90F33" w:rsidRDefault="00B90F33" w:rsidP="00D2157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F0B248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9851BD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128A0E47" w14:textId="77777777" w:rsidR="005C58AF" w:rsidRPr="00EE49EB" w:rsidRDefault="00EA0326" w:rsidP="00D2157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5528758" w14:textId="77777777" w:rsidR="005C58AF" w:rsidRPr="00B90994" w:rsidRDefault="005C58AF" w:rsidP="00D2157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A1F14B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56B3AF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DC34C8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85B0B7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7D2BD5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AB5F9BD"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23A804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959167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9BF9CD1" w14:textId="77777777" w:rsidR="00EA0326" w:rsidRPr="000F25B3" w:rsidRDefault="00EA0326" w:rsidP="00D21573">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6EFB048" w14:textId="77777777" w:rsidR="005C58AF" w:rsidRDefault="005C58AF" w:rsidP="005C58AF">
      <w:pPr>
        <w:autoSpaceDE w:val="0"/>
        <w:ind w:firstLine="397"/>
        <w:jc w:val="both"/>
        <w:rPr>
          <w:b/>
          <w:szCs w:val="28"/>
        </w:rPr>
      </w:pPr>
    </w:p>
    <w:p w14:paraId="044A7009" w14:textId="77777777" w:rsidR="004D6F67" w:rsidRDefault="004D6F67" w:rsidP="00D21573">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6B8AD63" w14:textId="77777777" w:rsidR="00425950" w:rsidRDefault="00425950" w:rsidP="00D21573">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5E07792" w14:textId="77777777" w:rsidR="00425950" w:rsidRDefault="00425950" w:rsidP="00D21573">
      <w:pPr>
        <w:pStyle w:val="af9"/>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F57F640" w14:textId="77777777" w:rsidR="00004E3F" w:rsidRDefault="00D21573" w:rsidP="00D21573">
      <w:pPr>
        <w:pStyle w:val="af9"/>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1C8EE9C4" w14:textId="77777777" w:rsidR="00425950" w:rsidRDefault="00425950" w:rsidP="00D21573">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1AAC910"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FF041E0" w14:textId="77777777" w:rsidR="00004E3F" w:rsidRDefault="00004E3F">
      <w:pPr>
        <w:pStyle w:val="Default"/>
        <w:ind w:firstLine="709"/>
        <w:jc w:val="both"/>
        <w:rPr>
          <w:sz w:val="28"/>
          <w:szCs w:val="28"/>
        </w:rPr>
      </w:pPr>
    </w:p>
    <w:p w14:paraId="3F1C3120" w14:textId="77777777" w:rsidR="00856650" w:rsidRDefault="00425950" w:rsidP="00D21573">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3795711E" w14:textId="77777777" w:rsidR="00004E3F" w:rsidRDefault="00004E3F">
      <w:pPr>
        <w:pStyle w:val="af9"/>
        <w:rPr>
          <w:sz w:val="28"/>
          <w:szCs w:val="28"/>
        </w:rPr>
      </w:pPr>
    </w:p>
    <w:p w14:paraId="7B21533A" w14:textId="77777777" w:rsidR="00425950" w:rsidRPr="00856650" w:rsidRDefault="00425950" w:rsidP="00D21573">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882D546" w14:textId="77777777" w:rsidR="00004E3F" w:rsidRDefault="00D21573">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5E3CCC59" w14:textId="77777777" w:rsidR="00004E3F" w:rsidRDefault="00004E3F">
      <w:pPr>
        <w:pStyle w:val="af9"/>
        <w:ind w:right="-1"/>
        <w:rPr>
          <w:sz w:val="28"/>
          <w:szCs w:val="28"/>
        </w:rPr>
      </w:pPr>
    </w:p>
    <w:p w14:paraId="5D785E14" w14:textId="77777777" w:rsidR="000A4B41" w:rsidRPr="001E5348" w:rsidRDefault="000A4B41" w:rsidP="00097101">
      <w:pPr>
        <w:pStyle w:val="af9"/>
        <w:ind w:right="-1"/>
        <w:rPr>
          <w:b/>
          <w:szCs w:val="28"/>
        </w:rPr>
      </w:pPr>
    </w:p>
    <w:p w14:paraId="6DBE06BF" w14:textId="77777777" w:rsidR="00370C44" w:rsidRPr="004B366A" w:rsidRDefault="00370C44" w:rsidP="00D21573">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E15B34A" w14:textId="77777777" w:rsidR="00B96EF8" w:rsidRPr="00BB67CA" w:rsidRDefault="00856650" w:rsidP="00D21573">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18BF8ED" w14:textId="77777777" w:rsidR="00EB17DD" w:rsidRDefault="00BB67CA" w:rsidP="00D21573">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1D943CF" w14:textId="77777777" w:rsidR="00BB67CA" w:rsidRPr="00EB17DD" w:rsidRDefault="00EB17DD" w:rsidP="00D21573">
      <w:pPr>
        <w:pStyle w:val="aff7"/>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70B4061" w14:textId="77777777" w:rsidR="00EB17DD" w:rsidRDefault="00F81A0C" w:rsidP="00D21573">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5B19D76" w14:textId="77777777" w:rsidR="005C69A6" w:rsidRPr="008D69B2" w:rsidRDefault="00461CC6" w:rsidP="00D21573">
      <w:pPr>
        <w:numPr>
          <w:ilvl w:val="0"/>
          <w:numId w:val="9"/>
        </w:numPr>
        <w:ind w:left="0" w:firstLine="709"/>
        <w:jc w:val="both"/>
        <w:rPr>
          <w:sz w:val="28"/>
          <w:szCs w:val="28"/>
        </w:rPr>
      </w:pPr>
      <w:r>
        <w:rPr>
          <w:sz w:val="28"/>
          <w:szCs w:val="28"/>
        </w:rPr>
        <w:t xml:space="preserve"> </w:t>
      </w:r>
      <w:proofErr w:type="gramStart"/>
      <w:r>
        <w:rPr>
          <w:sz w:val="28"/>
          <w:szCs w:val="28"/>
        </w:rPr>
        <w:t>Претендент может быть</w:t>
      </w:r>
      <w:proofErr w:type="gramEnd"/>
      <w:r>
        <w:rPr>
          <w:sz w:val="28"/>
          <w:szCs w:val="28"/>
        </w:rPr>
        <w:t xml:space="preserve"> не допущен к участию в Открытом конкурсе, а также его Заявка может быть отклонена, в случае:</w:t>
      </w:r>
    </w:p>
    <w:p w14:paraId="59F271A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4FE55C7"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C2D8BC8"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2A58655A"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1C35048A"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38FBE99D"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333E10D1"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F17E12A"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225EDCA"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42016A8"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E11EE51"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0F08E9A"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79B9E28" w14:textId="77777777" w:rsidR="007D6548" w:rsidRDefault="002A0FCB" w:rsidP="00D21573">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80F5A3F" w14:textId="77777777" w:rsidR="002A0FCB" w:rsidRPr="002A0FCB" w:rsidRDefault="00B742BF" w:rsidP="00D21573">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005E413" w14:textId="77777777" w:rsidR="007D6548" w:rsidRPr="00D32FFA" w:rsidRDefault="00F81A0C" w:rsidP="00D21573">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D0B87CB" w14:textId="77777777" w:rsidR="007D6548" w:rsidRPr="00D32FFA" w:rsidRDefault="007D6548" w:rsidP="00D21573">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E6536E3" w14:textId="77777777" w:rsidR="007D6548" w:rsidRPr="00D32FFA" w:rsidRDefault="007D6548" w:rsidP="00D21573">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BF76885" w14:textId="77777777" w:rsidR="007D6548" w:rsidRPr="00D32FFA" w:rsidRDefault="00D95034" w:rsidP="00D21573">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D71B026" w14:textId="77777777" w:rsidR="00066513" w:rsidRPr="00703624" w:rsidRDefault="00066513" w:rsidP="00D21573">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D7F88FB" w14:textId="77777777" w:rsidR="00066513" w:rsidRDefault="00066513" w:rsidP="00066513">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30B6E398" w14:textId="77777777" w:rsidR="00DE1965" w:rsidRPr="00DE1965" w:rsidRDefault="00DE1965" w:rsidP="00D21573">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34612F6" w14:textId="77777777" w:rsidR="00E552BD" w:rsidRDefault="00E552BD" w:rsidP="00D21573">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25251EA" w14:textId="77777777" w:rsidR="00E552BD" w:rsidRDefault="00E552BD" w:rsidP="00D21573">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B1D633D" w14:textId="77777777" w:rsidR="00E552BD" w:rsidRPr="00DE1965" w:rsidRDefault="00E552BD" w:rsidP="00D21573">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174DDDA" w14:textId="77777777" w:rsidR="00CA673D" w:rsidRPr="00CA673D" w:rsidRDefault="00CA673D" w:rsidP="00D21573">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B6F9AA1" w14:textId="77777777" w:rsidR="0075124C" w:rsidRDefault="0075124C" w:rsidP="00D21573">
      <w:pPr>
        <w:pStyle w:val="Default"/>
        <w:numPr>
          <w:ilvl w:val="0"/>
          <w:numId w:val="17"/>
        </w:numPr>
        <w:ind w:left="0" w:firstLine="720"/>
        <w:jc w:val="both"/>
        <w:rPr>
          <w:sz w:val="28"/>
          <w:szCs w:val="28"/>
        </w:rPr>
      </w:pPr>
      <w:r>
        <w:rPr>
          <w:sz w:val="28"/>
          <w:szCs w:val="28"/>
        </w:rPr>
        <w:t>даты заседания и подписания протокола;</w:t>
      </w:r>
    </w:p>
    <w:p w14:paraId="038C19AA" w14:textId="77777777" w:rsidR="0075124C" w:rsidRDefault="0075124C" w:rsidP="00D21573">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0C1417C" w14:textId="77777777" w:rsidR="00290F36" w:rsidRPr="00A4537F" w:rsidRDefault="00E614C1" w:rsidP="00D21573">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0FA0AC4" w14:textId="77777777" w:rsidR="00760ECD" w:rsidRDefault="002C497D" w:rsidP="00D21573">
      <w:pPr>
        <w:pStyle w:val="Default"/>
        <w:numPr>
          <w:ilvl w:val="0"/>
          <w:numId w:val="17"/>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37BB714" w14:textId="77777777" w:rsidR="00DC03ED" w:rsidRDefault="00E614C1" w:rsidP="00D21573">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C2B44C0" w14:textId="77777777" w:rsidR="00760ECD" w:rsidRPr="00DC03ED" w:rsidRDefault="00760ECD" w:rsidP="00D21573">
      <w:pPr>
        <w:pStyle w:val="Default"/>
        <w:numPr>
          <w:ilvl w:val="0"/>
          <w:numId w:val="17"/>
        </w:numPr>
        <w:ind w:left="0" w:firstLine="720"/>
        <w:jc w:val="both"/>
        <w:rPr>
          <w:sz w:val="28"/>
          <w:szCs w:val="28"/>
        </w:rPr>
      </w:pPr>
      <w:r>
        <w:rPr>
          <w:sz w:val="28"/>
          <w:szCs w:val="28"/>
        </w:rPr>
        <w:t>иная информация при необходимости.</w:t>
      </w:r>
    </w:p>
    <w:p w14:paraId="72F9277E" w14:textId="77777777" w:rsidR="0087611C" w:rsidRDefault="00760ECD" w:rsidP="00D21573">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B6CF5A2" w14:textId="77777777" w:rsidR="00856650" w:rsidRPr="00856650" w:rsidRDefault="00856650" w:rsidP="00856650">
      <w:pPr>
        <w:pStyle w:val="Default"/>
        <w:ind w:left="709"/>
        <w:jc w:val="both"/>
        <w:rPr>
          <w:sz w:val="28"/>
          <w:szCs w:val="28"/>
        </w:rPr>
      </w:pPr>
    </w:p>
    <w:p w14:paraId="7E183CD0" w14:textId="77777777" w:rsidR="00370C44" w:rsidRPr="004B366A" w:rsidRDefault="00370C44" w:rsidP="00D21573">
      <w:pPr>
        <w:pStyle w:val="1a"/>
        <w:numPr>
          <w:ilvl w:val="1"/>
          <w:numId w:val="18"/>
        </w:numPr>
        <w:ind w:left="0" w:firstLine="709"/>
        <w:outlineLvl w:val="1"/>
        <w:rPr>
          <w:b/>
          <w:szCs w:val="28"/>
        </w:rPr>
      </w:pPr>
      <w:r>
        <w:rPr>
          <w:b/>
          <w:szCs w:val="28"/>
        </w:rPr>
        <w:t>Подведение итогов Открытого конкурса</w:t>
      </w:r>
    </w:p>
    <w:p w14:paraId="02E1E629" w14:textId="77777777" w:rsidR="007D6548" w:rsidRPr="00D32FFA" w:rsidRDefault="007D6548" w:rsidP="00D21573">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F476A45" w14:textId="77777777" w:rsidR="007D6548" w:rsidRPr="00D32FFA" w:rsidRDefault="00E92117" w:rsidP="00D21573">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61C49576" w14:textId="77777777" w:rsidR="007D6548" w:rsidRDefault="007D6548" w:rsidP="00D21573">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DA6A9C8" w14:textId="77777777" w:rsidR="0096314E" w:rsidRPr="00E67B4B" w:rsidRDefault="00E67B4B" w:rsidP="00D21573">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DCC364D" w14:textId="77777777" w:rsidR="007D6548" w:rsidRPr="00D32FFA" w:rsidRDefault="007D6548" w:rsidP="00D21573">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E4BD6E0" w14:textId="77777777" w:rsidR="007D6548" w:rsidRPr="00D32FFA" w:rsidRDefault="00BB742C" w:rsidP="00D21573">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E7F4456" w14:textId="77777777" w:rsidR="005C5AB8" w:rsidRDefault="007D6548" w:rsidP="00D21573">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36D85EA"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w:t>
      </w:r>
      <w:r>
        <w:rPr>
          <w:sz w:val="28"/>
          <w:szCs w:val="28"/>
        </w:rPr>
        <w:lastRenderedPageBreak/>
        <w:t>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BB7206C"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B63B4D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3B1D5B45" w14:textId="77777777" w:rsidR="007D6548" w:rsidRPr="00D32FFA" w:rsidRDefault="0096314E" w:rsidP="00D21573">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04344B3" w14:textId="77777777" w:rsidR="008825E9" w:rsidRPr="00D32FFA" w:rsidRDefault="00093F19" w:rsidP="00D21573">
      <w:pPr>
        <w:numPr>
          <w:ilvl w:val="0"/>
          <w:numId w:val="10"/>
        </w:numPr>
        <w:ind w:left="0" w:firstLine="709"/>
        <w:jc w:val="both"/>
        <w:rPr>
          <w:sz w:val="28"/>
          <w:szCs w:val="28"/>
        </w:rPr>
      </w:pPr>
      <w:r>
        <w:rPr>
          <w:sz w:val="28"/>
          <w:szCs w:val="28"/>
        </w:rPr>
        <w:t>Открытый конкурс признается несостоявшимся, если:</w:t>
      </w:r>
    </w:p>
    <w:p w14:paraId="5FAF70AD"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8827B2E"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0BC87D9"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BB47E81"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2665D948" w14:textId="77777777" w:rsidR="00812135" w:rsidRPr="00812135" w:rsidRDefault="00812135" w:rsidP="00D21573">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C4D5E6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F2B2E38"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698F8E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5919899" w14:textId="77777777" w:rsidR="00E859B1" w:rsidRDefault="00FB2C5D" w:rsidP="00D21573">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D9807E3" w14:textId="77777777" w:rsidR="00E859B1" w:rsidRPr="0074281A" w:rsidRDefault="00E859B1" w:rsidP="00D21573">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w:t>
      </w:r>
      <w:r>
        <w:rPr>
          <w:sz w:val="28"/>
          <w:szCs w:val="28"/>
        </w:rPr>
        <w:lastRenderedPageBreak/>
        <w:t>(трех)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C73754A" w14:textId="77777777" w:rsidR="00370C44" w:rsidRPr="00E67B4B" w:rsidRDefault="009A6FDC" w:rsidP="00D21573">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4679251" w14:textId="77777777" w:rsidR="009A6FDC" w:rsidRPr="00D32FFA" w:rsidRDefault="009A6FDC" w:rsidP="00045327">
      <w:pPr>
        <w:pStyle w:val="af9"/>
        <w:tabs>
          <w:tab w:val="left" w:pos="1680"/>
        </w:tabs>
        <w:rPr>
          <w:sz w:val="28"/>
          <w:szCs w:val="28"/>
        </w:rPr>
      </w:pPr>
    </w:p>
    <w:p w14:paraId="2464FFA0" w14:textId="77777777" w:rsidR="001049C1" w:rsidRPr="004B366A" w:rsidRDefault="001049C1" w:rsidP="00D21573">
      <w:pPr>
        <w:pStyle w:val="1a"/>
        <w:numPr>
          <w:ilvl w:val="1"/>
          <w:numId w:val="18"/>
        </w:numPr>
        <w:ind w:left="0" w:firstLine="709"/>
        <w:outlineLvl w:val="1"/>
        <w:rPr>
          <w:b/>
          <w:szCs w:val="28"/>
        </w:rPr>
      </w:pPr>
      <w:r>
        <w:rPr>
          <w:b/>
          <w:szCs w:val="28"/>
        </w:rPr>
        <w:t>Заключение договора</w:t>
      </w:r>
    </w:p>
    <w:p w14:paraId="51AF5A91" w14:textId="77777777" w:rsidR="000A6133" w:rsidRDefault="000A6133" w:rsidP="00D2157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F32446B" w14:textId="77777777" w:rsidR="00004E3F" w:rsidRDefault="00D21573" w:rsidP="00D21573">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56778B3F" w14:textId="77777777" w:rsidR="005304BC" w:rsidRDefault="005304BC" w:rsidP="00D21573">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325C993" w14:textId="77777777" w:rsidR="00381CD3" w:rsidRDefault="00E67B4B" w:rsidP="00D21573">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BB2F681" w14:textId="77777777" w:rsidR="00A921CD" w:rsidRPr="00E67B4B" w:rsidRDefault="00381CD3" w:rsidP="00D2157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BA76E22" w14:textId="77777777" w:rsidR="00320EDC" w:rsidRDefault="001049C1" w:rsidP="00D21573">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14:paraId="2138DBD4" w14:textId="77777777" w:rsidR="001049C1" w:rsidRPr="00D32FFA" w:rsidRDefault="00B92730" w:rsidP="00D21573">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D5626D0" w14:textId="77777777" w:rsidR="001049C1" w:rsidRPr="00D32FFA" w:rsidRDefault="008309A6" w:rsidP="00D21573">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D1BC864" w14:textId="77777777" w:rsidR="001049C1" w:rsidRPr="00D32FFA" w:rsidRDefault="00731B71" w:rsidP="00D21573">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DE35B19" w14:textId="77777777" w:rsidR="001049C1" w:rsidRPr="00D32FFA" w:rsidRDefault="00D9399B" w:rsidP="00D21573">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162AC5D2" w14:textId="77777777" w:rsidR="001049C1" w:rsidRPr="00D32FFA" w:rsidRDefault="004C420C" w:rsidP="00D21573">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1F3C6F6" w14:textId="77777777" w:rsidR="0079021D" w:rsidRPr="00856650" w:rsidRDefault="00450672" w:rsidP="00D21573">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0246B4A" w14:textId="77777777" w:rsidR="00E67B4B" w:rsidRPr="00856650" w:rsidRDefault="00E67B4B" w:rsidP="00D21573">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1034B7E6" w14:textId="77777777" w:rsidR="00B178A4" w:rsidRPr="00856650" w:rsidRDefault="00B178A4" w:rsidP="00D21573">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17FBE00" w14:textId="77777777" w:rsidR="008D4CFE" w:rsidRPr="004558A3" w:rsidRDefault="008D4CFE" w:rsidP="008D4CFE">
      <w:pPr>
        <w:ind w:left="709"/>
        <w:jc w:val="both"/>
        <w:rPr>
          <w:sz w:val="28"/>
          <w:szCs w:val="28"/>
        </w:rPr>
      </w:pPr>
    </w:p>
    <w:p w14:paraId="2CA8F293" w14:textId="77777777" w:rsidR="001049C1" w:rsidRDefault="001049C1" w:rsidP="00D21573">
      <w:pPr>
        <w:pStyle w:val="1a"/>
        <w:numPr>
          <w:ilvl w:val="1"/>
          <w:numId w:val="18"/>
        </w:numPr>
        <w:ind w:left="0" w:firstLine="709"/>
        <w:outlineLvl w:val="1"/>
        <w:rPr>
          <w:b/>
          <w:szCs w:val="28"/>
        </w:rPr>
      </w:pPr>
      <w:r>
        <w:rPr>
          <w:b/>
          <w:szCs w:val="28"/>
        </w:rPr>
        <w:t>Обеспечение исполнения договора</w:t>
      </w:r>
    </w:p>
    <w:p w14:paraId="686EAC72" w14:textId="77777777" w:rsidR="0045708B" w:rsidRPr="00E67B4B" w:rsidRDefault="00755363" w:rsidP="00D21573">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8DA7058" w14:textId="77777777" w:rsidR="00665005" w:rsidRPr="00665005" w:rsidRDefault="0045708B" w:rsidP="00D21573">
      <w:pPr>
        <w:pStyle w:val="aff7"/>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F14E57D" w14:textId="77777777" w:rsidR="0045708B" w:rsidRPr="00450672" w:rsidRDefault="0045708B" w:rsidP="00D21573">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FB4E0A1" w14:textId="77777777" w:rsidR="0045708B" w:rsidRPr="00450672" w:rsidRDefault="00856650" w:rsidP="00D21573">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1A297A"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6BB5EE81"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D8BCC1D"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37225B1D" w14:textId="77777777" w:rsidR="0045708B" w:rsidRPr="006B528B" w:rsidRDefault="0045708B" w:rsidP="00D21573">
      <w:pPr>
        <w:pStyle w:val="aff7"/>
        <w:numPr>
          <w:ilvl w:val="0"/>
          <w:numId w:val="15"/>
        </w:numPr>
        <w:ind w:left="0" w:firstLine="709"/>
        <w:jc w:val="both"/>
        <w:rPr>
          <w:sz w:val="28"/>
          <w:szCs w:val="28"/>
        </w:rPr>
      </w:pPr>
      <w:proofErr w:type="gramStart"/>
      <w:r>
        <w:rPr>
          <w:rFonts w:eastAsia="MS Mincho"/>
          <w:sz w:val="28"/>
          <w:szCs w:val="28"/>
        </w:rPr>
        <w:t>В случае выбора способа обеспечения исполнения договора в форме независимой (банковской) гарантии,</w:t>
      </w:r>
      <w:proofErr w:type="gramEnd"/>
      <w:r>
        <w:rPr>
          <w:rFonts w:eastAsia="MS Mincho"/>
          <w:sz w:val="28"/>
          <w:szCs w:val="28"/>
        </w:rPr>
        <w:t xml:space="preserve">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C0E3490" w14:textId="77777777" w:rsidR="0045708B" w:rsidRPr="00E67B4B" w:rsidRDefault="0045708B" w:rsidP="00D21573">
      <w:pPr>
        <w:pStyle w:val="aff7"/>
        <w:numPr>
          <w:ilvl w:val="0"/>
          <w:numId w:val="15"/>
        </w:numPr>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w:t>
      </w:r>
      <w:proofErr w:type="gramEnd"/>
      <w:r>
        <w:rPr>
          <w:rFonts w:eastAsia="MS Mincho"/>
          <w:sz w:val="28"/>
          <w:szCs w:val="28"/>
        </w:rPr>
        <w:t xml:space="preserve">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80347AA" w14:textId="77777777" w:rsidR="008B1E78" w:rsidRDefault="00E67B4B" w:rsidP="00D21573">
      <w:pPr>
        <w:pStyle w:val="aff7"/>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0E105F3" w14:textId="77777777" w:rsidR="004462FD" w:rsidRPr="00E67B4B" w:rsidRDefault="00E67B4B" w:rsidP="00D21573">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3ADEFCD" w14:textId="77777777" w:rsidR="0045708B" w:rsidRDefault="00E67B4B" w:rsidP="00D21573">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52D571FA" w14:textId="77777777" w:rsidR="0045708B" w:rsidRPr="00BC54B6" w:rsidRDefault="00D151F3" w:rsidP="00D21573">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1825557" w14:textId="77777777" w:rsidR="0045708B" w:rsidRDefault="0060696E" w:rsidP="00D21573">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010DC6B" w14:textId="77777777" w:rsidR="00D83DFB" w:rsidRDefault="00D83DFB" w:rsidP="00D83DFB">
      <w:pPr>
        <w:pStyle w:val="aff7"/>
        <w:ind w:left="709"/>
        <w:jc w:val="both"/>
        <w:rPr>
          <w:sz w:val="28"/>
          <w:szCs w:val="28"/>
        </w:rPr>
      </w:pPr>
    </w:p>
    <w:p w14:paraId="01E4F1B5"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7195165" w14:textId="77777777" w:rsidR="00D83DFB" w:rsidRPr="002C3FF9" w:rsidRDefault="00D83DFB" w:rsidP="00D83DFB">
      <w:pPr>
        <w:ind w:firstLine="709"/>
        <w:jc w:val="both"/>
        <w:rPr>
          <w:b/>
          <w:sz w:val="28"/>
          <w:szCs w:val="28"/>
          <w:highlight w:val="cyan"/>
        </w:rPr>
      </w:pPr>
    </w:p>
    <w:p w14:paraId="315462B7" w14:textId="77777777" w:rsidR="00042DFA" w:rsidRPr="00042DFA" w:rsidRDefault="007A3A8C" w:rsidP="00042DFA">
      <w:pPr>
        <w:pBdr>
          <w:top w:val="nil"/>
          <w:left w:val="nil"/>
          <w:bottom w:val="nil"/>
          <w:right w:val="nil"/>
          <w:between w:val="nil"/>
        </w:pBdr>
        <w:ind w:firstLine="709"/>
        <w:jc w:val="center"/>
        <w:rPr>
          <w:b/>
          <w:color w:val="000000"/>
          <w:sz w:val="28"/>
          <w:szCs w:val="28"/>
        </w:rPr>
      </w:pPr>
    </w:p>
    <w:p w14:paraId="0D5BDADA" w14:textId="77777777" w:rsidR="00042DFA" w:rsidRPr="00C919A1" w:rsidRDefault="00D21573" w:rsidP="00D21573">
      <w:pPr>
        <w:pStyle w:val="aff7"/>
        <w:numPr>
          <w:ilvl w:val="1"/>
          <w:numId w:val="25"/>
        </w:numPr>
        <w:pBdr>
          <w:top w:val="nil"/>
          <w:left w:val="nil"/>
          <w:bottom w:val="nil"/>
          <w:right w:val="nil"/>
          <w:between w:val="nil"/>
        </w:pBdr>
        <w:spacing w:after="240"/>
        <w:ind w:left="0" w:firstLine="357"/>
        <w:jc w:val="center"/>
        <w:outlineLvl w:val="1"/>
        <w:rPr>
          <w:rFonts w:eastAsia="MS Mincho"/>
          <w:b/>
          <w:bCs/>
          <w:sz w:val="28"/>
          <w:szCs w:val="28"/>
        </w:rPr>
      </w:pPr>
      <w:r>
        <w:rPr>
          <w:rFonts w:eastAsia="MS Mincho"/>
          <w:b/>
          <w:bCs/>
          <w:sz w:val="28"/>
          <w:szCs w:val="28"/>
        </w:rPr>
        <w:t>Термины и определения</w:t>
      </w:r>
    </w:p>
    <w:p w14:paraId="2CAE053D"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rPr>
        <w:t>ОС</w:t>
      </w:r>
      <w:r>
        <w:rPr>
          <w:bCs/>
          <w:color w:val="000000"/>
          <w:sz w:val="28"/>
          <w:szCs w:val="28"/>
        </w:rPr>
        <w:t xml:space="preserve"> – операционная система;</w:t>
      </w:r>
    </w:p>
    <w:p w14:paraId="2B0BCE67"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lang w:val="en-US"/>
        </w:rPr>
        <w:t>SMS</w:t>
      </w:r>
      <w:r>
        <w:rPr>
          <w:bCs/>
          <w:color w:val="000000"/>
          <w:sz w:val="28"/>
          <w:szCs w:val="28"/>
        </w:rPr>
        <w:t xml:space="preserve"> - </w:t>
      </w:r>
      <w:proofErr w:type="spellStart"/>
      <w:r>
        <w:rPr>
          <w:bCs/>
          <w:color w:val="000000"/>
          <w:sz w:val="28"/>
          <w:szCs w:val="28"/>
        </w:rPr>
        <w:t>Short</w:t>
      </w:r>
      <w:proofErr w:type="spellEnd"/>
      <w:r>
        <w:rPr>
          <w:bCs/>
          <w:color w:val="000000"/>
          <w:sz w:val="28"/>
          <w:szCs w:val="28"/>
        </w:rPr>
        <w:t xml:space="preserve"> Message Service — служба коротких сообщений — технология приёма и передачи коротких текстовых сообщений с помощью сотового </w:t>
      </w:r>
      <w:proofErr w:type="gramStart"/>
      <w:r>
        <w:rPr>
          <w:bCs/>
          <w:color w:val="000000"/>
          <w:sz w:val="28"/>
          <w:szCs w:val="28"/>
        </w:rPr>
        <w:t>телефона;</w:t>
      </w:r>
      <w:proofErr w:type="gramEnd"/>
    </w:p>
    <w:p w14:paraId="7EFA05B4"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lang w:val="en-US"/>
        </w:rPr>
        <w:t>Window</w:t>
      </w:r>
      <w:r>
        <w:rPr>
          <w:b/>
          <w:color w:val="000000"/>
          <w:sz w:val="28"/>
          <w:szCs w:val="28"/>
        </w:rPr>
        <w:t xml:space="preserve"> </w:t>
      </w:r>
      <w:proofErr w:type="spellStart"/>
      <w:r>
        <w:rPr>
          <w:b/>
          <w:color w:val="000000"/>
          <w:sz w:val="28"/>
          <w:szCs w:val="28"/>
        </w:rPr>
        <w:t>Credential</w:t>
      </w:r>
      <w:proofErr w:type="spellEnd"/>
      <w:r>
        <w:rPr>
          <w:b/>
          <w:color w:val="000000"/>
          <w:sz w:val="28"/>
          <w:szCs w:val="28"/>
        </w:rPr>
        <w:t xml:space="preserve"> </w:t>
      </w:r>
      <w:proofErr w:type="spellStart"/>
      <w:r>
        <w:rPr>
          <w:b/>
          <w:color w:val="000000"/>
          <w:sz w:val="28"/>
          <w:szCs w:val="28"/>
        </w:rPr>
        <w:t>Provider</w:t>
      </w:r>
      <w:proofErr w:type="spellEnd"/>
      <w:r>
        <w:rPr>
          <w:bCs/>
          <w:color w:val="000000"/>
          <w:sz w:val="28"/>
          <w:szCs w:val="28"/>
        </w:rPr>
        <w:t xml:space="preserve"> - это специальный компонент для Windows, который осуществляет собственный способ получения пользовательских учетных записей для входа в </w:t>
      </w:r>
      <w:proofErr w:type="gramStart"/>
      <w:r>
        <w:rPr>
          <w:bCs/>
          <w:color w:val="000000"/>
          <w:sz w:val="28"/>
          <w:szCs w:val="28"/>
        </w:rPr>
        <w:t>систему;</w:t>
      </w:r>
      <w:proofErr w:type="gramEnd"/>
    </w:p>
    <w:p w14:paraId="58B9C4BF"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rPr>
        <w:t>OATH TOTP</w:t>
      </w:r>
      <w:r>
        <w:rPr>
          <w:bCs/>
          <w:color w:val="000000"/>
          <w:sz w:val="28"/>
          <w:szCs w:val="28"/>
        </w:rPr>
        <w:t xml:space="preserve"> - алгоритм создания одноразовых паролей для защищенной аутентификации, генерация пароля на основе времени, то есть время является параметром;</w:t>
      </w:r>
    </w:p>
    <w:p w14:paraId="69BDC50D"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rPr>
        <w:t>OATH HTOTP -</w:t>
      </w:r>
      <w:r>
        <w:rPr>
          <w:bCs/>
          <w:color w:val="000000"/>
          <w:sz w:val="28"/>
          <w:szCs w:val="28"/>
        </w:rPr>
        <w:t xml:space="preserve"> алгоритм создания одноразовых паролей для защищенной аутентификации используется событие, то есть сам факт генерации является параметром;</w:t>
      </w:r>
    </w:p>
    <w:p w14:paraId="303D729E"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rPr>
        <w:lastRenderedPageBreak/>
        <w:t xml:space="preserve">Microsoft Active Directory - </w:t>
      </w:r>
      <w:r>
        <w:rPr>
          <w:bCs/>
          <w:color w:val="000000"/>
          <w:sz w:val="28"/>
          <w:szCs w:val="28"/>
        </w:rPr>
        <w:t>службы каталогов корпорации Microsoft для операционных систем семейства Windows Server;</w:t>
      </w:r>
    </w:p>
    <w:p w14:paraId="4062EAA5" w14:textId="77777777" w:rsidR="00042DFA" w:rsidRDefault="00D21573" w:rsidP="00042DFA">
      <w:pPr>
        <w:tabs>
          <w:tab w:val="left" w:pos="0"/>
          <w:tab w:val="left" w:pos="1418"/>
        </w:tabs>
        <w:autoSpaceDN w:val="0"/>
        <w:ind w:firstLine="709"/>
        <w:jc w:val="both"/>
        <w:rPr>
          <w:bCs/>
          <w:color w:val="000000"/>
          <w:sz w:val="28"/>
          <w:szCs w:val="28"/>
        </w:rPr>
      </w:pPr>
      <w:r>
        <w:rPr>
          <w:rFonts w:eastAsia="MS Mincho"/>
          <w:b/>
          <w:bCs/>
          <w:sz w:val="28"/>
          <w:szCs w:val="28"/>
        </w:rPr>
        <w:t>MS SQL</w:t>
      </w:r>
      <w:r>
        <w:rPr>
          <w:bCs/>
          <w:color w:val="000000"/>
          <w:sz w:val="28"/>
          <w:szCs w:val="28"/>
        </w:rPr>
        <w:t xml:space="preserve"> – (Microsoft </w:t>
      </w:r>
      <w:proofErr w:type="spellStart"/>
      <w:r>
        <w:rPr>
          <w:bCs/>
          <w:color w:val="000000"/>
          <w:sz w:val="28"/>
          <w:szCs w:val="28"/>
        </w:rPr>
        <w:t>structured</w:t>
      </w:r>
      <w:proofErr w:type="spellEnd"/>
      <w:r>
        <w:rPr>
          <w:bCs/>
          <w:color w:val="000000"/>
          <w:sz w:val="28"/>
          <w:szCs w:val="28"/>
        </w:rPr>
        <w:t xml:space="preserve"> </w:t>
      </w:r>
      <w:proofErr w:type="spellStart"/>
      <w:r>
        <w:rPr>
          <w:bCs/>
          <w:color w:val="000000"/>
          <w:sz w:val="28"/>
          <w:szCs w:val="28"/>
        </w:rPr>
        <w:t>query</w:t>
      </w:r>
      <w:proofErr w:type="spellEnd"/>
      <w:r>
        <w:rPr>
          <w:bCs/>
          <w:color w:val="000000"/>
          <w:sz w:val="28"/>
          <w:szCs w:val="28"/>
        </w:rPr>
        <w:t xml:space="preserve"> </w:t>
      </w:r>
      <w:proofErr w:type="spellStart"/>
      <w:r>
        <w:rPr>
          <w:bCs/>
          <w:color w:val="000000"/>
          <w:sz w:val="28"/>
          <w:szCs w:val="28"/>
        </w:rPr>
        <w:t>language</w:t>
      </w:r>
      <w:proofErr w:type="spellEnd"/>
      <w:r>
        <w:rPr>
          <w:bCs/>
          <w:color w:val="000000"/>
          <w:sz w:val="28"/>
          <w:szCs w:val="28"/>
        </w:rPr>
        <w:t>) система управления реляционными базами данных</w:t>
      </w:r>
    </w:p>
    <w:p w14:paraId="2DD08E37"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rPr>
        <w:t xml:space="preserve">SAML 2.0. - </w:t>
      </w:r>
      <w:r>
        <w:rPr>
          <w:bCs/>
          <w:color w:val="000000"/>
          <w:sz w:val="28"/>
          <w:szCs w:val="28"/>
        </w:rPr>
        <w:t>представляет собой открытый стандарт на основе XML, который предназначен для обмена данными аутентификации и авторизации между сторонами процесса;</w:t>
      </w:r>
    </w:p>
    <w:p w14:paraId="34EC9864" w14:textId="77777777" w:rsidR="00042DFA" w:rsidRDefault="00D21573" w:rsidP="00042DFA">
      <w:pPr>
        <w:tabs>
          <w:tab w:val="left" w:pos="0"/>
          <w:tab w:val="left" w:pos="1418"/>
        </w:tabs>
        <w:autoSpaceDN w:val="0"/>
        <w:ind w:firstLine="709"/>
        <w:jc w:val="both"/>
        <w:rPr>
          <w:bCs/>
          <w:color w:val="000000"/>
          <w:sz w:val="28"/>
          <w:szCs w:val="28"/>
        </w:rPr>
      </w:pPr>
      <w:r>
        <w:rPr>
          <w:b/>
          <w:color w:val="000000"/>
          <w:sz w:val="28"/>
          <w:szCs w:val="28"/>
        </w:rPr>
        <w:t xml:space="preserve">RADIUS - </w:t>
      </w:r>
      <w:r>
        <w:rPr>
          <w:bCs/>
          <w:color w:val="000000"/>
          <w:sz w:val="28"/>
          <w:szCs w:val="28"/>
        </w:rPr>
        <w:t>протокол для реализации аутентификации, авторизации и сбора сведений об использованных ресурсах;</w:t>
      </w:r>
    </w:p>
    <w:p w14:paraId="739F07F2" w14:textId="77777777" w:rsidR="00042DFA" w:rsidRPr="00042DFA" w:rsidRDefault="00D21573" w:rsidP="00042DFA">
      <w:pPr>
        <w:tabs>
          <w:tab w:val="left" w:pos="0"/>
          <w:tab w:val="left" w:pos="1418"/>
        </w:tabs>
        <w:autoSpaceDN w:val="0"/>
        <w:ind w:firstLine="709"/>
        <w:jc w:val="both"/>
        <w:rPr>
          <w:bCs/>
          <w:color w:val="000000"/>
          <w:sz w:val="28"/>
          <w:szCs w:val="28"/>
        </w:rPr>
      </w:pPr>
      <w:r>
        <w:rPr>
          <w:b/>
          <w:color w:val="000000"/>
          <w:sz w:val="28"/>
          <w:szCs w:val="28"/>
          <w:lang w:val="en-US"/>
        </w:rPr>
        <w:t>ADFS</w:t>
      </w:r>
      <w:r>
        <w:rPr>
          <w:b/>
          <w:color w:val="000000"/>
          <w:sz w:val="28"/>
          <w:szCs w:val="28"/>
        </w:rPr>
        <w:t xml:space="preserve"> – </w:t>
      </w:r>
      <w:r>
        <w:rPr>
          <w:bCs/>
          <w:color w:val="000000"/>
          <w:sz w:val="28"/>
          <w:szCs w:val="28"/>
        </w:rPr>
        <w:t>(Active Directory Federation Services)</w:t>
      </w:r>
      <w:r>
        <w:rPr>
          <w:b/>
          <w:color w:val="000000"/>
          <w:sz w:val="28"/>
          <w:szCs w:val="28"/>
        </w:rPr>
        <w:t xml:space="preserve"> </w:t>
      </w:r>
      <w:r>
        <w:rPr>
          <w:bCs/>
          <w:color w:val="000000"/>
          <w:sz w:val="28"/>
          <w:szCs w:val="28"/>
        </w:rPr>
        <w:t>это функция, представленная на Windows Server, которая обеспечивает решение идентификации доступа. Она дает возможность клиентам на базе браузеров, которые находятся внутри или за пределами локальной сети, получать доступ по технологии Single-</w:t>
      </w:r>
      <w:proofErr w:type="spellStart"/>
      <w:r>
        <w:rPr>
          <w:bCs/>
          <w:color w:val="000000"/>
          <w:sz w:val="28"/>
          <w:szCs w:val="28"/>
        </w:rPr>
        <w:t>Sign</w:t>
      </w:r>
      <w:proofErr w:type="spellEnd"/>
      <w:r>
        <w:rPr>
          <w:bCs/>
          <w:color w:val="000000"/>
          <w:sz w:val="28"/>
          <w:szCs w:val="28"/>
        </w:rPr>
        <w:t>-On (SSO) к веб приложениям. В ADFS это достигается благодаря защищенному обмену цифровыми удостоверениями и правами между партнерами, связанными федеративными отношениями.</w:t>
      </w:r>
    </w:p>
    <w:p w14:paraId="3700C407" w14:textId="77777777" w:rsidR="00042DFA" w:rsidRPr="00042DFA" w:rsidRDefault="007A3A8C" w:rsidP="00BA733C">
      <w:pPr>
        <w:pBdr>
          <w:top w:val="nil"/>
          <w:left w:val="nil"/>
          <w:bottom w:val="nil"/>
          <w:right w:val="nil"/>
          <w:between w:val="nil"/>
        </w:pBdr>
        <w:ind w:firstLine="709"/>
        <w:jc w:val="both"/>
        <w:rPr>
          <w:bCs/>
          <w:color w:val="000000"/>
          <w:sz w:val="28"/>
          <w:szCs w:val="28"/>
        </w:rPr>
      </w:pPr>
    </w:p>
    <w:p w14:paraId="336D16C9" w14:textId="77777777" w:rsidR="00042DFA" w:rsidRPr="00042DFA" w:rsidRDefault="007A3A8C" w:rsidP="00BA733C">
      <w:pPr>
        <w:pBdr>
          <w:top w:val="nil"/>
          <w:left w:val="nil"/>
          <w:bottom w:val="nil"/>
          <w:right w:val="nil"/>
          <w:between w:val="nil"/>
        </w:pBdr>
        <w:ind w:firstLine="709"/>
        <w:jc w:val="both"/>
        <w:rPr>
          <w:bCs/>
          <w:color w:val="000000"/>
          <w:sz w:val="28"/>
          <w:szCs w:val="28"/>
        </w:rPr>
      </w:pPr>
    </w:p>
    <w:p w14:paraId="7B0FF97A" w14:textId="1A63AAD2" w:rsidR="00BA733C" w:rsidRPr="00042DFA" w:rsidRDefault="00D21573" w:rsidP="00D21573">
      <w:pPr>
        <w:pStyle w:val="aff7"/>
        <w:numPr>
          <w:ilvl w:val="1"/>
          <w:numId w:val="25"/>
        </w:numPr>
        <w:pBdr>
          <w:top w:val="nil"/>
          <w:left w:val="nil"/>
          <w:bottom w:val="nil"/>
          <w:right w:val="nil"/>
          <w:between w:val="nil"/>
        </w:pBdr>
        <w:spacing w:after="240"/>
        <w:ind w:left="0" w:firstLine="357"/>
        <w:jc w:val="center"/>
        <w:outlineLvl w:val="1"/>
        <w:rPr>
          <w:b/>
          <w:color w:val="000000"/>
          <w:sz w:val="28"/>
          <w:szCs w:val="28"/>
        </w:rPr>
      </w:pPr>
      <w:r>
        <w:rPr>
          <w:b/>
          <w:color w:val="000000"/>
          <w:sz w:val="28"/>
          <w:szCs w:val="28"/>
        </w:rPr>
        <w:t>Описание приобретаемо</w:t>
      </w:r>
      <w:r w:rsidR="0085328C">
        <w:rPr>
          <w:b/>
          <w:color w:val="000000"/>
          <w:sz w:val="28"/>
          <w:szCs w:val="28"/>
        </w:rPr>
        <w:t>й лицензии</w:t>
      </w:r>
    </w:p>
    <w:p w14:paraId="2EE2C312" w14:textId="6F04CAAA" w:rsidR="00BA733C" w:rsidRPr="00042DFA" w:rsidRDefault="00D21573" w:rsidP="00D21573">
      <w:pPr>
        <w:pStyle w:val="aff7"/>
        <w:numPr>
          <w:ilvl w:val="0"/>
          <w:numId w:val="24"/>
        </w:numPr>
        <w:pBdr>
          <w:top w:val="nil"/>
          <w:left w:val="nil"/>
          <w:bottom w:val="nil"/>
          <w:right w:val="nil"/>
          <w:between w:val="nil"/>
        </w:pBdr>
        <w:ind w:left="0" w:firstLine="1069"/>
        <w:contextualSpacing/>
        <w:jc w:val="both"/>
        <w:rPr>
          <w:bCs/>
          <w:color w:val="000000"/>
          <w:sz w:val="28"/>
          <w:szCs w:val="28"/>
        </w:rPr>
      </w:pPr>
      <w:r>
        <w:rPr>
          <w:bCs/>
          <w:color w:val="000000"/>
          <w:sz w:val="28"/>
          <w:szCs w:val="28"/>
        </w:rPr>
        <w:t xml:space="preserve">Лицензия </w:t>
      </w:r>
      <w:r w:rsidR="0085328C">
        <w:rPr>
          <w:bCs/>
          <w:color w:val="000000"/>
          <w:sz w:val="28"/>
          <w:szCs w:val="28"/>
        </w:rPr>
        <w:t xml:space="preserve">на </w:t>
      </w:r>
      <w:r>
        <w:rPr>
          <w:bCs/>
          <w:color w:val="000000"/>
          <w:sz w:val="28"/>
          <w:szCs w:val="28"/>
        </w:rPr>
        <w:t xml:space="preserve">головной модуль </w:t>
      </w:r>
      <w:proofErr w:type="spellStart"/>
      <w:r>
        <w:rPr>
          <w:bCs/>
          <w:color w:val="000000"/>
          <w:sz w:val="28"/>
          <w:szCs w:val="28"/>
        </w:rPr>
        <w:t>Indeed</w:t>
      </w:r>
      <w:proofErr w:type="spellEnd"/>
      <w:r>
        <w:rPr>
          <w:bCs/>
          <w:color w:val="000000"/>
          <w:sz w:val="28"/>
          <w:szCs w:val="28"/>
        </w:rPr>
        <w:t xml:space="preserve"> AM является платформой аутентификации и предоставляет инфраструктуру для всех компонентов платформы: сервер аутентификации и управления, база данных, консоль администратора и инструменты самообслуживания пользователей.</w:t>
      </w:r>
    </w:p>
    <w:p w14:paraId="4C6245DB" w14:textId="77777777" w:rsidR="00BA733C" w:rsidRPr="00534A3E" w:rsidRDefault="00D21573" w:rsidP="00D21573">
      <w:pPr>
        <w:pStyle w:val="aff7"/>
        <w:numPr>
          <w:ilvl w:val="0"/>
          <w:numId w:val="24"/>
        </w:numPr>
        <w:pBdr>
          <w:top w:val="nil"/>
          <w:left w:val="nil"/>
          <w:bottom w:val="nil"/>
          <w:right w:val="nil"/>
          <w:between w:val="nil"/>
        </w:pBdr>
        <w:ind w:left="0" w:firstLine="1069"/>
        <w:contextualSpacing/>
        <w:jc w:val="both"/>
        <w:rPr>
          <w:bCs/>
          <w:color w:val="000000"/>
          <w:sz w:val="28"/>
          <w:szCs w:val="28"/>
        </w:rPr>
      </w:pPr>
      <w:r>
        <w:rPr>
          <w:bCs/>
          <w:color w:val="000000"/>
          <w:sz w:val="28"/>
          <w:szCs w:val="28"/>
        </w:rPr>
        <w:t xml:space="preserve">Лицензия </w:t>
      </w:r>
      <w:proofErr w:type="spellStart"/>
      <w:r>
        <w:rPr>
          <w:bCs/>
          <w:color w:val="000000"/>
          <w:sz w:val="28"/>
          <w:szCs w:val="28"/>
        </w:rPr>
        <w:t>Indeed</w:t>
      </w:r>
      <w:proofErr w:type="spellEnd"/>
      <w:r>
        <w:rPr>
          <w:bCs/>
          <w:color w:val="000000"/>
          <w:sz w:val="28"/>
          <w:szCs w:val="28"/>
        </w:rPr>
        <w:t xml:space="preserve"> AM NPS RADIUS </w:t>
      </w:r>
      <w:proofErr w:type="spellStart"/>
      <w:r>
        <w:rPr>
          <w:bCs/>
          <w:color w:val="000000"/>
          <w:sz w:val="28"/>
          <w:szCs w:val="28"/>
        </w:rPr>
        <w:t>Extension</w:t>
      </w:r>
      <w:proofErr w:type="spellEnd"/>
      <w:r>
        <w:rPr>
          <w:bCs/>
          <w:color w:val="000000"/>
          <w:sz w:val="28"/>
          <w:szCs w:val="28"/>
        </w:rPr>
        <w:t xml:space="preserve"> позволяет выполнять аутентификацию с помощью различных технологий одноразовых паролей в RADIUS-совместимых системах: VPN и др. Поддерживается как однофакторная аутентификация, когда для успешной аутентификации пользователю достаточно указать логин и одноразовый пароль, так и двухфакторная (</w:t>
      </w:r>
      <w:proofErr w:type="spellStart"/>
      <w:r>
        <w:rPr>
          <w:bCs/>
          <w:color w:val="000000"/>
          <w:sz w:val="28"/>
          <w:szCs w:val="28"/>
        </w:rPr>
        <w:t>двухшаговая</w:t>
      </w:r>
      <w:proofErr w:type="spellEnd"/>
      <w:r>
        <w:rPr>
          <w:bCs/>
          <w:color w:val="000000"/>
          <w:sz w:val="28"/>
          <w:szCs w:val="28"/>
        </w:rPr>
        <w:t xml:space="preserve">) схема аутентификации, когда на первом шаге пользователь указывает логин и постоянный пароль, а на втором одноразовый пароль. Для получения одноразовых паролей поддерживаются программные и аппаратные генераторы паролей по протоколам OATH TOTP и HTOTP, а также отправка одноразовых паролей по SMS и </w:t>
      </w:r>
      <w:proofErr w:type="spellStart"/>
      <w:r>
        <w:rPr>
          <w:bCs/>
          <w:color w:val="000000"/>
          <w:sz w:val="28"/>
          <w:szCs w:val="28"/>
        </w:rPr>
        <w:t>email</w:t>
      </w:r>
      <w:proofErr w:type="spellEnd"/>
      <w:r>
        <w:rPr>
          <w:bCs/>
          <w:color w:val="000000"/>
          <w:sz w:val="28"/>
          <w:szCs w:val="28"/>
        </w:rPr>
        <w:t>.</w:t>
      </w:r>
    </w:p>
    <w:p w14:paraId="711EC4DD" w14:textId="77777777" w:rsidR="00BA733C" w:rsidRDefault="00D21573" w:rsidP="00D21573">
      <w:pPr>
        <w:pStyle w:val="aff7"/>
        <w:numPr>
          <w:ilvl w:val="0"/>
          <w:numId w:val="24"/>
        </w:numPr>
        <w:pBdr>
          <w:top w:val="nil"/>
          <w:left w:val="nil"/>
          <w:bottom w:val="nil"/>
          <w:right w:val="nil"/>
          <w:between w:val="nil"/>
        </w:pBdr>
        <w:ind w:left="0" w:firstLine="1069"/>
        <w:contextualSpacing/>
        <w:jc w:val="both"/>
        <w:rPr>
          <w:bCs/>
          <w:color w:val="000000"/>
          <w:sz w:val="28"/>
          <w:szCs w:val="28"/>
        </w:rPr>
      </w:pPr>
      <w:r>
        <w:rPr>
          <w:bCs/>
          <w:color w:val="000000"/>
          <w:sz w:val="28"/>
          <w:szCs w:val="28"/>
        </w:rPr>
        <w:t xml:space="preserve">Лицензия </w:t>
      </w:r>
      <w:proofErr w:type="spellStart"/>
      <w:r>
        <w:rPr>
          <w:bCs/>
          <w:color w:val="000000"/>
          <w:sz w:val="28"/>
          <w:szCs w:val="28"/>
        </w:rPr>
        <w:t>Indeed</w:t>
      </w:r>
      <w:proofErr w:type="spellEnd"/>
      <w:r>
        <w:rPr>
          <w:bCs/>
          <w:color w:val="000000"/>
          <w:sz w:val="28"/>
          <w:szCs w:val="28"/>
        </w:rPr>
        <w:t xml:space="preserve"> AM ADFS </w:t>
      </w:r>
      <w:proofErr w:type="spellStart"/>
      <w:r>
        <w:rPr>
          <w:bCs/>
          <w:color w:val="000000"/>
          <w:sz w:val="28"/>
          <w:szCs w:val="28"/>
        </w:rPr>
        <w:t>Extension</w:t>
      </w:r>
      <w:proofErr w:type="spellEnd"/>
      <w:r>
        <w:rPr>
          <w:bCs/>
          <w:color w:val="000000"/>
          <w:sz w:val="28"/>
          <w:szCs w:val="28"/>
        </w:rPr>
        <w:t xml:space="preserve"> реализует второй фактор аутентификации пользователя через корпоративный сервис </w:t>
      </w:r>
      <w:r>
        <w:rPr>
          <w:bCs/>
          <w:color w:val="000000"/>
          <w:sz w:val="28"/>
          <w:szCs w:val="28"/>
          <w:lang w:val="en-US"/>
        </w:rPr>
        <w:t>ADFS</w:t>
      </w:r>
      <w:r>
        <w:rPr>
          <w:bCs/>
          <w:color w:val="000000"/>
          <w:sz w:val="28"/>
          <w:szCs w:val="28"/>
        </w:rPr>
        <w:t>.</w:t>
      </w:r>
    </w:p>
    <w:p w14:paraId="4473381D" w14:textId="77777777" w:rsidR="00042DFA" w:rsidRDefault="007A3A8C" w:rsidP="00042DFA">
      <w:pPr>
        <w:pBdr>
          <w:top w:val="nil"/>
          <w:left w:val="nil"/>
          <w:bottom w:val="nil"/>
          <w:right w:val="nil"/>
          <w:between w:val="nil"/>
        </w:pBdr>
        <w:jc w:val="both"/>
        <w:rPr>
          <w:bCs/>
          <w:color w:val="000000"/>
          <w:sz w:val="28"/>
          <w:szCs w:val="28"/>
        </w:rPr>
      </w:pPr>
    </w:p>
    <w:p w14:paraId="133C84AF" w14:textId="5C0F17E8" w:rsidR="00042DFA" w:rsidRPr="00042DFA" w:rsidRDefault="00D21573" w:rsidP="00D21573">
      <w:pPr>
        <w:pStyle w:val="aff7"/>
        <w:numPr>
          <w:ilvl w:val="1"/>
          <w:numId w:val="25"/>
        </w:numPr>
        <w:pBdr>
          <w:top w:val="nil"/>
          <w:left w:val="nil"/>
          <w:bottom w:val="nil"/>
          <w:right w:val="nil"/>
          <w:between w:val="nil"/>
        </w:pBdr>
        <w:spacing w:after="240"/>
        <w:ind w:left="0" w:firstLine="357"/>
        <w:jc w:val="center"/>
        <w:outlineLvl w:val="1"/>
        <w:rPr>
          <w:b/>
          <w:color w:val="000000"/>
          <w:sz w:val="28"/>
          <w:szCs w:val="28"/>
        </w:rPr>
      </w:pPr>
      <w:r>
        <w:rPr>
          <w:b/>
          <w:color w:val="000000"/>
          <w:sz w:val="28"/>
          <w:szCs w:val="28"/>
        </w:rPr>
        <w:t>Состав приобретаем</w:t>
      </w:r>
      <w:r w:rsidR="00AF36EA">
        <w:rPr>
          <w:b/>
          <w:color w:val="000000"/>
          <w:sz w:val="28"/>
          <w:szCs w:val="28"/>
        </w:rPr>
        <w:t>ых лицензий</w:t>
      </w:r>
    </w:p>
    <w:tbl>
      <w:tblPr>
        <w:tblW w:w="5000" w:type="pct"/>
        <w:tblCellMar>
          <w:left w:w="10" w:type="dxa"/>
          <w:right w:w="10" w:type="dxa"/>
        </w:tblCellMar>
        <w:tblLook w:val="0000" w:firstRow="0" w:lastRow="0" w:firstColumn="0" w:lastColumn="0" w:noHBand="0" w:noVBand="0"/>
      </w:tblPr>
      <w:tblGrid>
        <w:gridCol w:w="820"/>
        <w:gridCol w:w="2491"/>
        <w:gridCol w:w="3499"/>
        <w:gridCol w:w="981"/>
        <w:gridCol w:w="2409"/>
      </w:tblGrid>
      <w:tr w:rsidR="00AB5EEC" w:rsidRPr="00847F90" w14:paraId="1A53F82E" w14:textId="77777777" w:rsidTr="00AB5EEC">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3BAE061" w14:textId="77777777" w:rsidR="00AB5EEC" w:rsidRPr="00847F90" w:rsidRDefault="00D21573" w:rsidP="00A71462">
            <w:pPr>
              <w:pStyle w:val="TableHeading"/>
              <w:rPr>
                <w:rFonts w:ascii="Times New Roman" w:hAnsi="Times New Roman" w:cs="Times New Roman"/>
              </w:rPr>
            </w:pPr>
            <w:r>
              <w:rPr>
                <w:rFonts w:ascii="Times New Roman" w:hAnsi="Times New Roman" w:cs="Times New Roman"/>
              </w:rPr>
              <w:t>№ п/п</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33EA290" w14:textId="77777777" w:rsidR="00AB5EEC" w:rsidRPr="00847F90" w:rsidRDefault="00D21573" w:rsidP="00A71462">
            <w:pPr>
              <w:pStyle w:val="TableHeading"/>
              <w:rPr>
                <w:rFonts w:ascii="Times New Roman" w:hAnsi="Times New Roman" w:cs="Times New Roman"/>
                <w:lang w:val="ru-RU"/>
              </w:rPr>
            </w:pPr>
            <w:r>
              <w:rPr>
                <w:rFonts w:ascii="Times New Roman" w:hAnsi="Times New Roman" w:cs="Times New Roman"/>
                <w:lang w:val="ru-RU"/>
              </w:rPr>
              <w:t>Производитель (правообладатель) Программы для ЭВМ</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4EF2011" w14:textId="77777777" w:rsidR="00AB5EEC" w:rsidRPr="00847F90" w:rsidRDefault="00D21573" w:rsidP="00A71462">
            <w:pPr>
              <w:pStyle w:val="TableHeading"/>
              <w:rPr>
                <w:rFonts w:ascii="Times New Roman" w:hAnsi="Times New Roman" w:cs="Times New Roman"/>
                <w:lang w:val="ru-RU"/>
              </w:rPr>
            </w:pPr>
            <w:r>
              <w:rPr>
                <w:rFonts w:ascii="Times New Roman" w:hAnsi="Times New Roman" w:cs="Times New Roman"/>
                <w:lang w:val="ru-RU"/>
              </w:rPr>
              <w:t>Наименование Программ, в отношении которых предоставляются права использования</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4ADF708" w14:textId="77777777" w:rsidR="00AB5EEC" w:rsidRPr="00847F90" w:rsidRDefault="00D21573" w:rsidP="00A71462">
            <w:pPr>
              <w:pStyle w:val="TableHeading"/>
              <w:rPr>
                <w:rFonts w:ascii="Times New Roman" w:hAnsi="Times New Roman" w:cs="Times New Roman"/>
              </w:rPr>
            </w:pPr>
            <w:proofErr w:type="spellStart"/>
            <w:r>
              <w:rPr>
                <w:rFonts w:ascii="Times New Roman" w:hAnsi="Times New Roman" w:cs="Times New Roman"/>
              </w:rPr>
              <w:t>Кол-во</w:t>
            </w:r>
            <w:proofErr w:type="spellEnd"/>
            <w:r>
              <w:rPr>
                <w:rFonts w:ascii="Times New Roman" w:hAnsi="Times New Roman" w:cs="Times New Roman"/>
              </w:rPr>
              <w:t xml:space="preserve">, </w:t>
            </w:r>
            <w:proofErr w:type="spellStart"/>
            <w:r>
              <w:rPr>
                <w:rFonts w:ascii="Times New Roman" w:hAnsi="Times New Roman" w:cs="Times New Roman"/>
              </w:rPr>
              <w:t>шт</w:t>
            </w:r>
            <w:proofErr w:type="spellEnd"/>
            <w:r>
              <w:rPr>
                <w:rFonts w:ascii="Times New Roman" w:hAnsi="Times New Roman" w:cs="Times New Roman"/>
              </w:rPr>
              <w:t>.</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0EAC9FF" w14:textId="77777777" w:rsidR="00AB5EEC" w:rsidRPr="00847F90" w:rsidRDefault="00D21573" w:rsidP="00A71462">
            <w:pPr>
              <w:pStyle w:val="TableHeading"/>
              <w:rPr>
                <w:rFonts w:ascii="Times New Roman" w:hAnsi="Times New Roman" w:cs="Times New Roman"/>
                <w:lang w:val="ru-RU"/>
              </w:rPr>
            </w:pPr>
            <w:r>
              <w:rPr>
                <w:rFonts w:ascii="Times New Roman" w:hAnsi="Times New Roman" w:cs="Times New Roman"/>
                <w:lang w:val="ru-RU"/>
              </w:rPr>
              <w:t>Срок, на который предоставляется право использования Программ</w:t>
            </w:r>
          </w:p>
        </w:tc>
      </w:tr>
      <w:tr w:rsidR="00AB5EEC" w:rsidRPr="00847F90" w14:paraId="732CC4C4" w14:textId="77777777" w:rsidTr="00AB5EEC">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264CD90"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1</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02EC06B"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Индид</w:t>
            </w:r>
            <w:proofErr w:type="spellEnd"/>
            <w:r>
              <w:rPr>
                <w:rFonts w:ascii="Times New Roman" w:hAnsi="Times New Roman" w:cs="Times New Roman"/>
              </w:rPr>
              <w:t>»</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C9877B3" w14:textId="77777777" w:rsidR="00AB5EEC" w:rsidRPr="00847F90" w:rsidRDefault="00D21573" w:rsidP="00A71462">
            <w:pPr>
              <w:pStyle w:val="TableContents"/>
              <w:rPr>
                <w:rFonts w:ascii="Times New Roman" w:hAnsi="Times New Roman" w:cs="Times New Roman"/>
                <w:lang w:val="ru-RU"/>
              </w:rPr>
            </w:pPr>
            <w:r>
              <w:rPr>
                <w:rFonts w:ascii="Times New Roman" w:hAnsi="Times New Roman" w:cs="Times New Roman"/>
                <w:lang w:val="ru-RU"/>
              </w:rPr>
              <w:t xml:space="preserve">Неисключительные права на программу для ЭВМ </w:t>
            </w:r>
            <w:r>
              <w:rPr>
                <w:rFonts w:ascii="Times New Roman" w:hAnsi="Times New Roman" w:cs="Times New Roman"/>
              </w:rPr>
              <w:t>Indeed</w:t>
            </w:r>
            <w:r>
              <w:rPr>
                <w:rFonts w:ascii="Times New Roman" w:hAnsi="Times New Roman" w:cs="Times New Roman"/>
                <w:lang w:val="ru-RU"/>
              </w:rPr>
              <w:t xml:space="preserve"> </w:t>
            </w:r>
            <w:r>
              <w:rPr>
                <w:rFonts w:ascii="Times New Roman" w:hAnsi="Times New Roman" w:cs="Times New Roman"/>
              </w:rPr>
              <w:t>Access</w:t>
            </w:r>
            <w:r>
              <w:rPr>
                <w:rFonts w:ascii="Times New Roman" w:hAnsi="Times New Roman" w:cs="Times New Roman"/>
                <w:lang w:val="ru-RU"/>
              </w:rPr>
              <w:t xml:space="preserve"> </w:t>
            </w:r>
            <w:r>
              <w:rPr>
                <w:rFonts w:ascii="Times New Roman" w:hAnsi="Times New Roman" w:cs="Times New Roman"/>
              </w:rPr>
              <w:t>Manager</w:t>
            </w:r>
            <w:r>
              <w:rPr>
                <w:rFonts w:ascii="Times New Roman" w:hAnsi="Times New Roman" w:cs="Times New Roman"/>
                <w:lang w:val="ru-RU"/>
              </w:rPr>
              <w:t xml:space="preserve"> сроком на 1 </w:t>
            </w:r>
            <w:r>
              <w:rPr>
                <w:rFonts w:ascii="Times New Roman" w:hAnsi="Times New Roman" w:cs="Times New Roman"/>
                <w:lang w:val="ru-RU"/>
              </w:rPr>
              <w:lastRenderedPageBreak/>
              <w:t>(один) год</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034FC06"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lastRenderedPageBreak/>
              <w:t>3 000,00</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BB53E87"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 xml:space="preserve">12 </w:t>
            </w:r>
            <w:r w:rsidRPr="005D6FF6">
              <w:rPr>
                <w:rFonts w:ascii="Times New Roman" w:hAnsi="Times New Roman" w:cs="Times New Roman"/>
                <w:lang w:val="ru-RU"/>
              </w:rPr>
              <w:t>месяцев</w:t>
            </w:r>
          </w:p>
        </w:tc>
      </w:tr>
      <w:tr w:rsidR="00AB5EEC" w:rsidRPr="00847F90" w14:paraId="6EB98F9E" w14:textId="77777777" w:rsidTr="00AB5EEC">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78579A2"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2</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697FB03"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Индид</w:t>
            </w:r>
            <w:proofErr w:type="spellEnd"/>
            <w:r>
              <w:rPr>
                <w:rFonts w:ascii="Times New Roman" w:hAnsi="Times New Roman" w:cs="Times New Roman"/>
              </w:rPr>
              <w:t>»</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F85A703" w14:textId="77777777" w:rsidR="00AB5EEC" w:rsidRPr="00847F90" w:rsidRDefault="00D21573" w:rsidP="00A71462">
            <w:pPr>
              <w:pStyle w:val="TableContents"/>
              <w:rPr>
                <w:rFonts w:ascii="Times New Roman" w:hAnsi="Times New Roman" w:cs="Times New Roman"/>
                <w:lang w:val="ru-RU"/>
              </w:rPr>
            </w:pPr>
            <w:r>
              <w:rPr>
                <w:rFonts w:ascii="Times New Roman" w:hAnsi="Times New Roman" w:cs="Times New Roman"/>
                <w:lang w:val="ru-RU"/>
              </w:rPr>
              <w:t xml:space="preserve">Неисключительные права на дополнительные функциональные возможности Модуль </w:t>
            </w:r>
            <w:r>
              <w:rPr>
                <w:rFonts w:ascii="Times New Roman" w:hAnsi="Times New Roman" w:cs="Times New Roman"/>
              </w:rPr>
              <w:t>NPS</w:t>
            </w:r>
            <w:r>
              <w:rPr>
                <w:rFonts w:ascii="Times New Roman" w:hAnsi="Times New Roman" w:cs="Times New Roman"/>
                <w:lang w:val="ru-RU"/>
              </w:rPr>
              <w:t xml:space="preserve"> </w:t>
            </w:r>
            <w:r>
              <w:rPr>
                <w:rFonts w:ascii="Times New Roman" w:hAnsi="Times New Roman" w:cs="Times New Roman"/>
              </w:rPr>
              <w:t>RADIUS</w:t>
            </w:r>
            <w:r>
              <w:rPr>
                <w:rFonts w:ascii="Times New Roman" w:hAnsi="Times New Roman" w:cs="Times New Roman"/>
                <w:lang w:val="ru-RU"/>
              </w:rPr>
              <w:t xml:space="preserve"> </w:t>
            </w:r>
            <w:r>
              <w:rPr>
                <w:rFonts w:ascii="Times New Roman" w:hAnsi="Times New Roman" w:cs="Times New Roman"/>
              </w:rPr>
              <w:t>Extension</w:t>
            </w:r>
            <w:r>
              <w:rPr>
                <w:rFonts w:ascii="Times New Roman" w:hAnsi="Times New Roman" w:cs="Times New Roman"/>
                <w:lang w:val="ru-RU"/>
              </w:rPr>
              <w:t xml:space="preserve"> для программы для ЭВМ </w:t>
            </w:r>
            <w:r>
              <w:rPr>
                <w:rFonts w:ascii="Times New Roman" w:hAnsi="Times New Roman" w:cs="Times New Roman"/>
              </w:rPr>
              <w:t>Indeed</w:t>
            </w:r>
            <w:r>
              <w:rPr>
                <w:rFonts w:ascii="Times New Roman" w:hAnsi="Times New Roman" w:cs="Times New Roman"/>
                <w:lang w:val="ru-RU"/>
              </w:rPr>
              <w:t xml:space="preserve"> </w:t>
            </w:r>
            <w:r>
              <w:rPr>
                <w:rFonts w:ascii="Times New Roman" w:hAnsi="Times New Roman" w:cs="Times New Roman"/>
              </w:rPr>
              <w:t>Access</w:t>
            </w:r>
            <w:r>
              <w:rPr>
                <w:rFonts w:ascii="Times New Roman" w:hAnsi="Times New Roman" w:cs="Times New Roman"/>
                <w:lang w:val="ru-RU"/>
              </w:rPr>
              <w:t xml:space="preserve"> </w:t>
            </w:r>
            <w:r>
              <w:rPr>
                <w:rFonts w:ascii="Times New Roman" w:hAnsi="Times New Roman" w:cs="Times New Roman"/>
              </w:rPr>
              <w:t>Manager</w:t>
            </w:r>
            <w:r>
              <w:rPr>
                <w:rFonts w:ascii="Times New Roman" w:hAnsi="Times New Roman" w:cs="Times New Roman"/>
                <w:lang w:val="ru-RU"/>
              </w:rPr>
              <w:t xml:space="preserve"> сроком на 1 (один) год</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56500ED"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3 000,00</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EE1279E"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 xml:space="preserve">12 </w:t>
            </w:r>
            <w:r w:rsidRPr="005D6FF6">
              <w:rPr>
                <w:rFonts w:ascii="Times New Roman" w:hAnsi="Times New Roman" w:cs="Times New Roman"/>
                <w:lang w:val="ru-RU"/>
              </w:rPr>
              <w:t>месяцев</w:t>
            </w:r>
          </w:p>
        </w:tc>
      </w:tr>
      <w:tr w:rsidR="00AB5EEC" w:rsidRPr="00847F90" w14:paraId="730538D7" w14:textId="77777777" w:rsidTr="00AB5EEC">
        <w:tc>
          <w:tcPr>
            <w:tcW w:w="40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FC79B94"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3</w:t>
            </w:r>
          </w:p>
        </w:tc>
        <w:tc>
          <w:tcPr>
            <w:tcW w:w="122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7A86E49"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Индид</w:t>
            </w:r>
            <w:proofErr w:type="spellEnd"/>
            <w:r>
              <w:rPr>
                <w:rFonts w:ascii="Times New Roman" w:hAnsi="Times New Roman" w:cs="Times New Roman"/>
              </w:rPr>
              <w:t>»</w:t>
            </w:r>
          </w:p>
        </w:tc>
        <w:tc>
          <w:tcPr>
            <w:tcW w:w="171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39BA11D" w14:textId="77777777" w:rsidR="00AB5EEC" w:rsidRPr="00847F90" w:rsidRDefault="00D21573" w:rsidP="00A71462">
            <w:pPr>
              <w:pStyle w:val="TableContents"/>
              <w:rPr>
                <w:rFonts w:ascii="Times New Roman" w:hAnsi="Times New Roman" w:cs="Times New Roman"/>
                <w:lang w:val="ru-RU"/>
              </w:rPr>
            </w:pPr>
            <w:r>
              <w:rPr>
                <w:rFonts w:ascii="Times New Roman" w:hAnsi="Times New Roman" w:cs="Times New Roman"/>
                <w:lang w:val="ru-RU"/>
              </w:rPr>
              <w:t xml:space="preserve">Неисключительные права на обновления на дополнительные функциональные возможности модуль </w:t>
            </w:r>
            <w:r>
              <w:rPr>
                <w:rFonts w:ascii="Times New Roman" w:hAnsi="Times New Roman" w:cs="Times New Roman"/>
              </w:rPr>
              <w:t>ADFS</w:t>
            </w:r>
            <w:r>
              <w:rPr>
                <w:rFonts w:ascii="Times New Roman" w:hAnsi="Times New Roman" w:cs="Times New Roman"/>
                <w:lang w:val="ru-RU"/>
              </w:rPr>
              <w:t xml:space="preserve"> </w:t>
            </w:r>
            <w:r>
              <w:rPr>
                <w:rFonts w:ascii="Times New Roman" w:hAnsi="Times New Roman" w:cs="Times New Roman"/>
              </w:rPr>
              <w:t>Extension</w:t>
            </w:r>
            <w:r>
              <w:rPr>
                <w:rFonts w:ascii="Times New Roman" w:hAnsi="Times New Roman" w:cs="Times New Roman"/>
                <w:lang w:val="ru-RU"/>
              </w:rPr>
              <w:t xml:space="preserve"> для программы для ЭВМ </w:t>
            </w:r>
            <w:r>
              <w:rPr>
                <w:rFonts w:ascii="Times New Roman" w:hAnsi="Times New Roman" w:cs="Times New Roman"/>
              </w:rPr>
              <w:t>Indeed</w:t>
            </w:r>
            <w:r>
              <w:rPr>
                <w:rFonts w:ascii="Times New Roman" w:hAnsi="Times New Roman" w:cs="Times New Roman"/>
                <w:lang w:val="ru-RU"/>
              </w:rPr>
              <w:t xml:space="preserve"> </w:t>
            </w:r>
            <w:r>
              <w:rPr>
                <w:rFonts w:ascii="Times New Roman" w:hAnsi="Times New Roman" w:cs="Times New Roman"/>
              </w:rPr>
              <w:t>Access</w:t>
            </w:r>
            <w:r>
              <w:rPr>
                <w:rFonts w:ascii="Times New Roman" w:hAnsi="Times New Roman" w:cs="Times New Roman"/>
                <w:lang w:val="ru-RU"/>
              </w:rPr>
              <w:t xml:space="preserve"> </w:t>
            </w:r>
            <w:r>
              <w:rPr>
                <w:rFonts w:ascii="Times New Roman" w:hAnsi="Times New Roman" w:cs="Times New Roman"/>
              </w:rPr>
              <w:t>Manager</w:t>
            </w:r>
            <w:r>
              <w:rPr>
                <w:rFonts w:ascii="Times New Roman" w:hAnsi="Times New Roman" w:cs="Times New Roman"/>
                <w:lang w:val="ru-RU"/>
              </w:rPr>
              <w:t xml:space="preserve"> на 1 (один) год</w:t>
            </w:r>
          </w:p>
        </w:tc>
        <w:tc>
          <w:tcPr>
            <w:tcW w:w="4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480B105"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3 000,00</w:t>
            </w:r>
          </w:p>
        </w:tc>
        <w:tc>
          <w:tcPr>
            <w:tcW w:w="118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81404B4" w14:textId="77777777" w:rsidR="00AB5EEC" w:rsidRPr="00847F90" w:rsidRDefault="00D21573" w:rsidP="00A71462">
            <w:pPr>
              <w:pStyle w:val="TableContents"/>
              <w:rPr>
                <w:rFonts w:ascii="Times New Roman" w:hAnsi="Times New Roman" w:cs="Times New Roman"/>
              </w:rPr>
            </w:pPr>
            <w:r>
              <w:rPr>
                <w:rFonts w:ascii="Times New Roman" w:hAnsi="Times New Roman" w:cs="Times New Roman"/>
              </w:rPr>
              <w:t xml:space="preserve">12 </w:t>
            </w:r>
            <w:r w:rsidRPr="005D6FF6">
              <w:rPr>
                <w:rFonts w:ascii="Times New Roman" w:hAnsi="Times New Roman" w:cs="Times New Roman"/>
                <w:lang w:val="ru-RU"/>
              </w:rPr>
              <w:t>месяцев</w:t>
            </w:r>
          </w:p>
        </w:tc>
      </w:tr>
    </w:tbl>
    <w:p w14:paraId="3FE50ED3" w14:textId="77777777" w:rsidR="00BA733C" w:rsidRDefault="007A3A8C"/>
    <w:p w14:paraId="51767FCE"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4A11E2CB"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2B36613C" w14:textId="77777777" w:rsidR="00305BD2" w:rsidRPr="00F356EB" w:rsidRDefault="00305BD2" w:rsidP="002E18D3">
      <w:pPr>
        <w:pStyle w:val="1a"/>
        <w:ind w:firstLine="0"/>
        <w:rPr>
          <w:sz w:val="23"/>
          <w:szCs w:val="23"/>
        </w:rPr>
      </w:pPr>
    </w:p>
    <w:p w14:paraId="603D0C51"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3A25AD1" w14:textId="77777777" w:rsidTr="004D6B74">
        <w:tc>
          <w:tcPr>
            <w:tcW w:w="426" w:type="dxa"/>
            <w:vAlign w:val="center"/>
          </w:tcPr>
          <w:p w14:paraId="210E713E"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21B2DFE"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7C03447" w14:textId="77777777" w:rsidR="002E18D3" w:rsidRPr="003C6269" w:rsidRDefault="002E18D3" w:rsidP="003C6269">
            <w:pPr>
              <w:pStyle w:val="Default"/>
              <w:jc w:val="center"/>
              <w:rPr>
                <w:b/>
                <w:color w:val="auto"/>
              </w:rPr>
            </w:pPr>
            <w:r>
              <w:rPr>
                <w:b/>
                <w:color w:val="auto"/>
              </w:rPr>
              <w:t>Содержание</w:t>
            </w:r>
          </w:p>
        </w:tc>
      </w:tr>
      <w:tr w:rsidR="002E18D3" w:rsidRPr="00F86FAA" w14:paraId="5741A373" w14:textId="77777777" w:rsidTr="004D6B74">
        <w:tc>
          <w:tcPr>
            <w:tcW w:w="426" w:type="dxa"/>
          </w:tcPr>
          <w:p w14:paraId="5682C14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13E2B04" w14:textId="77777777" w:rsidR="002E18D3" w:rsidRPr="00F86FAA" w:rsidRDefault="002E18D3">
            <w:pPr>
              <w:pStyle w:val="Default"/>
              <w:rPr>
                <w:b/>
                <w:color w:val="auto"/>
              </w:rPr>
            </w:pPr>
            <w:r>
              <w:rPr>
                <w:b/>
                <w:color w:val="auto"/>
              </w:rPr>
              <w:t>Предмет Открытого конкурса</w:t>
            </w:r>
          </w:p>
        </w:tc>
        <w:tc>
          <w:tcPr>
            <w:tcW w:w="7200" w:type="dxa"/>
          </w:tcPr>
          <w:p w14:paraId="7905314F" w14:textId="6EFFE44C" w:rsidR="00004E3F" w:rsidRDefault="00D21573">
            <w:pPr>
              <w:pStyle w:val="1a"/>
              <w:ind w:firstLine="397"/>
              <w:rPr>
                <w:sz w:val="24"/>
                <w:szCs w:val="24"/>
              </w:rPr>
            </w:pPr>
            <w:r>
              <w:rPr>
                <w:sz w:val="24"/>
                <w:szCs w:val="24"/>
              </w:rPr>
              <w:t xml:space="preserve">Открытый конкурс в электронной форме № ОКэ-ЦКПКЗ-22-0033 по предмету закупки </w:t>
            </w:r>
            <w:r w:rsidR="003B2758">
              <w:rPr>
                <w:sz w:val="24"/>
                <w:szCs w:val="24"/>
              </w:rPr>
              <w:t>«</w:t>
            </w:r>
            <w:r>
              <w:rPr>
                <w:sz w:val="24"/>
                <w:szCs w:val="24"/>
              </w:rPr>
              <w:t xml:space="preserve">Поставка неисключительной лицензии </w:t>
            </w:r>
            <w:proofErr w:type="spellStart"/>
            <w:r>
              <w:rPr>
                <w:sz w:val="24"/>
                <w:szCs w:val="24"/>
              </w:rPr>
              <w:t>Indeed</w:t>
            </w:r>
            <w:proofErr w:type="spellEnd"/>
            <w:r>
              <w:rPr>
                <w:sz w:val="24"/>
                <w:szCs w:val="24"/>
              </w:rPr>
              <w:t xml:space="preserve"> на использование программ </w:t>
            </w:r>
            <w:r w:rsidR="00642F23">
              <w:rPr>
                <w:sz w:val="24"/>
                <w:szCs w:val="24"/>
              </w:rPr>
              <w:t>для ЭВМ,</w:t>
            </w:r>
            <w:r>
              <w:rPr>
                <w:sz w:val="24"/>
                <w:szCs w:val="24"/>
              </w:rPr>
              <w:t xml:space="preserve"> указанных в Спецификации</w:t>
            </w:r>
            <w:r w:rsidR="003B2758">
              <w:rPr>
                <w:sz w:val="24"/>
                <w:szCs w:val="24"/>
              </w:rPr>
              <w:t>»</w:t>
            </w:r>
          </w:p>
        </w:tc>
      </w:tr>
      <w:tr w:rsidR="00EF2E59" w:rsidRPr="00F86FAA" w14:paraId="588757EA" w14:textId="77777777" w:rsidTr="004D6B74">
        <w:tc>
          <w:tcPr>
            <w:tcW w:w="426" w:type="dxa"/>
          </w:tcPr>
          <w:p w14:paraId="0C286772"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5152CC7"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8636FCA" w14:textId="77777777" w:rsidR="00004E3F" w:rsidRDefault="00D2157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39C45347" w14:textId="77777777" w:rsidR="00004E3F" w:rsidRDefault="00004E3F">
            <w:pPr>
              <w:pStyle w:val="1a"/>
              <w:ind w:firstLine="397"/>
              <w:rPr>
                <w:sz w:val="24"/>
                <w:szCs w:val="24"/>
              </w:rPr>
            </w:pPr>
          </w:p>
          <w:p w14:paraId="3BBB9BCB"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27547BC9"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6F1D9AF8" w14:textId="77777777" w:rsidR="00004E3F" w:rsidRDefault="00D21573">
            <w:pPr>
              <w:rPr>
                <w:rFonts w:ascii="Calibri" w:hAnsi="Calibri" w:cs="Calibri"/>
                <w:color w:val="000000"/>
                <w:sz w:val="22"/>
                <w:szCs w:val="22"/>
                <w:lang w:eastAsia="ru-RU"/>
              </w:rPr>
            </w:pPr>
            <w:r>
              <w:t>Контактное(-</w:t>
            </w:r>
            <w:proofErr w:type="spellStart"/>
            <w:r>
              <w:t>ые</w:t>
            </w:r>
            <w:proofErr w:type="spellEnd"/>
            <w:r>
              <w:t>) лицо(-а) Заказчика: Долгова Наталья Николаевна, тел. +7(495)7881717(1463), электронный адрес dolgovann@trcont.ru.</w:t>
            </w:r>
          </w:p>
          <w:p w14:paraId="5DCF0AD6" w14:textId="77777777"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6ADF9F90" w14:textId="77777777" w:rsidR="00D412F3" w:rsidRDefault="004774CF" w:rsidP="00D412F3">
            <w:pPr>
              <w:pStyle w:val="1a"/>
              <w:ind w:firstLine="0"/>
              <w:rPr>
                <w:sz w:val="24"/>
                <w:szCs w:val="24"/>
              </w:rPr>
            </w:pPr>
            <w:r>
              <w:rPr>
                <w:sz w:val="24"/>
                <w:szCs w:val="24"/>
              </w:rPr>
              <w:t xml:space="preserve">Аксютина Кира Михайловна, тел. +7 (495) </w:t>
            </w:r>
            <w:proofErr w:type="gramStart"/>
            <w:r>
              <w:rPr>
                <w:sz w:val="24"/>
                <w:szCs w:val="24"/>
              </w:rPr>
              <w:t>788-1717</w:t>
            </w:r>
            <w:proofErr w:type="gramEnd"/>
            <w:r>
              <w:rPr>
                <w:sz w:val="24"/>
                <w:szCs w:val="24"/>
              </w:rPr>
              <w:t xml:space="preserve"> доб. 16-42, электронный адрес AksiutinaKM@trcont.ru;</w:t>
            </w:r>
          </w:p>
          <w:p w14:paraId="1FF93FC4" w14:textId="77777777" w:rsidR="00004E3F" w:rsidRDefault="00D21573">
            <w:pPr>
              <w:pStyle w:val="1a"/>
              <w:ind w:firstLine="0"/>
              <w:rPr>
                <w:sz w:val="24"/>
                <w:szCs w:val="24"/>
              </w:rPr>
            </w:pPr>
            <w:r>
              <w:rPr>
                <w:sz w:val="24"/>
                <w:szCs w:val="24"/>
              </w:rPr>
              <w:t xml:space="preserve">Курицын Александр Евгеньевич, тел. +7 (495) </w:t>
            </w:r>
            <w:proofErr w:type="gramStart"/>
            <w:r>
              <w:rPr>
                <w:sz w:val="24"/>
                <w:szCs w:val="24"/>
              </w:rPr>
              <w:t>788-1717</w:t>
            </w:r>
            <w:proofErr w:type="gramEnd"/>
            <w:r>
              <w:rPr>
                <w:sz w:val="24"/>
                <w:szCs w:val="24"/>
              </w:rPr>
              <w:t xml:space="preserve"> доб. 16-41, электронный адрес KuritsynAE@trcont.ru</w:t>
            </w:r>
          </w:p>
          <w:p w14:paraId="380FFDC6" w14:textId="77777777" w:rsidR="00004E3F" w:rsidRDefault="00004E3F">
            <w:pPr>
              <w:pStyle w:val="1a"/>
              <w:ind w:firstLine="0"/>
              <w:rPr>
                <w:sz w:val="24"/>
                <w:szCs w:val="24"/>
              </w:rPr>
            </w:pPr>
          </w:p>
        </w:tc>
      </w:tr>
      <w:tr w:rsidR="004762D6" w:rsidRPr="00F86FAA" w14:paraId="552956DD" w14:textId="77777777" w:rsidTr="004D6B74">
        <w:tc>
          <w:tcPr>
            <w:tcW w:w="426" w:type="dxa"/>
          </w:tcPr>
          <w:p w14:paraId="5B4494AE"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108CDE5"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79CFBF9A" w14:textId="309F8CEE" w:rsidR="00004E3F" w:rsidRDefault="00D21573">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3B2758">
              <w:rPr>
                <w:sz w:val="24"/>
                <w:szCs w:val="24"/>
              </w:rPr>
              <w:t>,</w:t>
            </w:r>
            <w:r>
              <w:rPr>
                <w:sz w:val="24"/>
                <w:szCs w:val="24"/>
              </w:rPr>
              <w:t xml:space="preserve"> сформированным в аппарате управления ПАО «ТрансКонтейнер».</w:t>
            </w:r>
          </w:p>
          <w:p w14:paraId="31F66910" w14:textId="77777777" w:rsidR="00004E3F" w:rsidRDefault="00D21573">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3BA0AE41" w14:textId="77777777" w:rsidTr="004D6B74">
        <w:tc>
          <w:tcPr>
            <w:tcW w:w="426" w:type="dxa"/>
          </w:tcPr>
          <w:p w14:paraId="2DF6442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BA0C31D"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16A058E"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14:paraId="1B63E025"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619AB0D3"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067E7023" w14:textId="227A5B9F" w:rsidR="00F47414" w:rsidRPr="00E0632D" w:rsidRDefault="000954EE"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proofErr w:type="gramStart"/>
            <w:r w:rsidR="0074087D">
              <w:rPr>
                <w:sz w:val="24"/>
                <w:szCs w:val="24"/>
              </w:rPr>
              <w:t>в электронном виде</w:t>
            </w:r>
            <w:proofErr w:type="gramEnd"/>
            <w:r w:rsidR="0074087D">
              <w:rPr>
                <w:sz w:val="24"/>
                <w:szCs w:val="24"/>
              </w:rPr>
              <w:t xml:space="preserve"> является ОТС-тендер (</w:t>
            </w:r>
            <w:hyperlink r:id="rId24" w:history="1">
              <w:r w:rsidR="0074087D">
                <w:rPr>
                  <w:rStyle w:val="a8"/>
                  <w:sz w:val="24"/>
                  <w:szCs w:val="24"/>
                </w:rPr>
                <w:t>www.otc.ru</w:t>
              </w:r>
            </w:hyperlink>
            <w:r w:rsidR="0074087D">
              <w:rPr>
                <w:sz w:val="24"/>
                <w:szCs w:val="24"/>
              </w:rPr>
              <w:t xml:space="preserve">). Контактная информация: юридический адрес: 119049, г. Москва, </w:t>
            </w:r>
            <w:proofErr w:type="gramStart"/>
            <w:r w:rsidR="0074087D">
              <w:rPr>
                <w:sz w:val="24"/>
                <w:szCs w:val="24"/>
              </w:rPr>
              <w:t>4-ый</w:t>
            </w:r>
            <w:proofErr w:type="gramEnd"/>
            <w:r w:rsidR="0074087D">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sidR="0074087D">
                <w:rPr>
                  <w:rStyle w:val="a8"/>
                  <w:sz w:val="24"/>
                  <w:szCs w:val="24"/>
                </w:rPr>
                <w:t>info@otc.ru</w:t>
              </w:r>
            </w:hyperlink>
          </w:p>
        </w:tc>
      </w:tr>
      <w:tr w:rsidR="002B6BE9" w:rsidRPr="00F86FAA" w14:paraId="1181E21D" w14:textId="77777777" w:rsidTr="004D6B74">
        <w:tc>
          <w:tcPr>
            <w:tcW w:w="426" w:type="dxa"/>
          </w:tcPr>
          <w:p w14:paraId="1E49CEA7"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1089AAB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C681F35" w14:textId="1FB113C4" w:rsidR="00004E3F" w:rsidRDefault="00D21573">
            <w:pPr>
              <w:pStyle w:val="1a"/>
              <w:ind w:firstLine="397"/>
              <w:rPr>
                <w:sz w:val="24"/>
                <w:szCs w:val="24"/>
              </w:rPr>
            </w:pPr>
            <w:r>
              <w:rPr>
                <w:sz w:val="24"/>
                <w:szCs w:val="24"/>
              </w:rPr>
              <w:t>Начальная (максимальная) цена договора составляет 6</w:t>
            </w:r>
            <w:r w:rsidR="00E0632D">
              <w:rPr>
                <w:sz w:val="24"/>
                <w:szCs w:val="24"/>
              </w:rPr>
              <w:t> </w:t>
            </w:r>
            <w:r>
              <w:rPr>
                <w:sz w:val="24"/>
                <w:szCs w:val="24"/>
              </w:rPr>
              <w:t>092</w:t>
            </w:r>
            <w:r w:rsidR="00E0632D">
              <w:rPr>
                <w:sz w:val="24"/>
                <w:szCs w:val="24"/>
              </w:rPr>
              <w:t xml:space="preserve"> </w:t>
            </w:r>
            <w:r>
              <w:rPr>
                <w:sz w:val="24"/>
                <w:szCs w:val="24"/>
              </w:rPr>
              <w:t>400 (шесть миллионов девяносто две тысячи четыреста) рублей 00 копеек с учетом всех налогов (кроме НДС). С учетом стоимости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tc>
      </w:tr>
      <w:tr w:rsidR="00856650" w:rsidRPr="00F86FAA" w14:paraId="1B5FA2B2" w14:textId="77777777" w:rsidTr="004D6B74">
        <w:tc>
          <w:tcPr>
            <w:tcW w:w="426" w:type="dxa"/>
          </w:tcPr>
          <w:p w14:paraId="3ECC2C4E"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9CC87E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76865B0B" w14:textId="76581C55" w:rsidR="00004E3F" w:rsidRDefault="00D21573">
            <w:pPr>
              <w:jc w:val="both"/>
              <w:rPr>
                <w:b/>
              </w:rPr>
            </w:pPr>
            <w:r>
              <w:t>«</w:t>
            </w:r>
            <w:r w:rsidR="00F90600">
              <w:rPr>
                <w:lang w:val="en-US"/>
              </w:rPr>
              <w:t>20</w:t>
            </w:r>
            <w:r>
              <w:t>» октября 2022 года</w:t>
            </w:r>
          </w:p>
        </w:tc>
      </w:tr>
      <w:tr w:rsidR="009E64D8" w:rsidRPr="00F86FAA" w14:paraId="1E0EF632" w14:textId="77777777" w:rsidTr="004D6B74">
        <w:tc>
          <w:tcPr>
            <w:tcW w:w="426" w:type="dxa"/>
          </w:tcPr>
          <w:p w14:paraId="3EF13725"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46DD4DE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3033B84" w14:textId="77777777" w:rsidR="00004E3F" w:rsidRDefault="00D21573">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«08» ноября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10380970" w14:textId="77777777" w:rsidTr="004D6B74">
        <w:tc>
          <w:tcPr>
            <w:tcW w:w="426" w:type="dxa"/>
          </w:tcPr>
          <w:p w14:paraId="3F079B54"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1DEC414"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7A14EF94" w14:textId="77777777" w:rsidR="00004E3F" w:rsidRDefault="00D21573">
            <w:pPr>
              <w:pStyle w:val="1a"/>
              <w:ind w:firstLine="397"/>
              <w:rPr>
                <w:sz w:val="24"/>
                <w:szCs w:val="24"/>
                <w:highlight w:val="cyan"/>
              </w:rPr>
            </w:pPr>
            <w:r>
              <w:rPr>
                <w:sz w:val="24"/>
                <w:szCs w:val="24"/>
              </w:rPr>
              <w:t>Рассмотрение, оценка и сопоставление Заявок состоится «09» ноября 2022 г. 14 час. 00 мин. местного времени по адресу, указанному в пункте 2 Информационной карты.</w:t>
            </w:r>
          </w:p>
        </w:tc>
      </w:tr>
      <w:tr w:rsidR="003E2C12" w:rsidRPr="00F86FAA" w14:paraId="2E6FF1DD" w14:textId="77777777" w:rsidTr="004D6B74">
        <w:tc>
          <w:tcPr>
            <w:tcW w:w="426" w:type="dxa"/>
          </w:tcPr>
          <w:p w14:paraId="50CECD27"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8A1253D" w14:textId="77777777" w:rsidR="003E2C12" w:rsidRPr="00F86FAA" w:rsidRDefault="009830CC" w:rsidP="008035D3">
            <w:pPr>
              <w:pStyle w:val="Default"/>
              <w:rPr>
                <w:b/>
                <w:color w:val="auto"/>
              </w:rPr>
            </w:pPr>
            <w:r>
              <w:rPr>
                <w:b/>
                <w:color w:val="auto"/>
              </w:rPr>
              <w:t>Подведение итогов</w:t>
            </w:r>
          </w:p>
        </w:tc>
        <w:tc>
          <w:tcPr>
            <w:tcW w:w="7200" w:type="dxa"/>
          </w:tcPr>
          <w:p w14:paraId="491E675B" w14:textId="77777777" w:rsidR="00004E3F" w:rsidRDefault="00D21573">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«17» ноября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014E0F8D" w14:textId="77777777" w:rsidTr="004D6B74">
        <w:tc>
          <w:tcPr>
            <w:tcW w:w="426" w:type="dxa"/>
          </w:tcPr>
          <w:p w14:paraId="179E8307"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71571EB" w14:textId="77777777" w:rsidR="00856650" w:rsidRPr="00F86FAA" w:rsidRDefault="00856650" w:rsidP="007043AB">
            <w:pPr>
              <w:pStyle w:val="Default"/>
              <w:rPr>
                <w:b/>
                <w:color w:val="auto"/>
              </w:rPr>
            </w:pPr>
            <w:r>
              <w:rPr>
                <w:b/>
                <w:color w:val="auto"/>
              </w:rPr>
              <w:t>Количество лотов</w:t>
            </w:r>
          </w:p>
        </w:tc>
        <w:tc>
          <w:tcPr>
            <w:tcW w:w="7200" w:type="dxa"/>
          </w:tcPr>
          <w:p w14:paraId="4CC01E0F" w14:textId="77777777" w:rsidR="00004E3F" w:rsidRDefault="00D2157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r w:rsidRPr="005D6FF6">
              <w:rPr>
                <w:sz w:val="24"/>
                <w:szCs w:val="24"/>
              </w:rPr>
              <w:t>лот</w:t>
            </w:r>
          </w:p>
        </w:tc>
      </w:tr>
      <w:tr w:rsidR="00856650" w:rsidRPr="00F86FAA" w14:paraId="31084B5F" w14:textId="77777777" w:rsidTr="004D6B74">
        <w:tc>
          <w:tcPr>
            <w:tcW w:w="426" w:type="dxa"/>
          </w:tcPr>
          <w:p w14:paraId="2AB74F7E" w14:textId="77777777"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14:paraId="55716240" w14:textId="77777777" w:rsidR="00856650" w:rsidRPr="00F86FAA" w:rsidRDefault="00856650" w:rsidP="007043AB">
            <w:pPr>
              <w:pStyle w:val="Default"/>
              <w:rPr>
                <w:b/>
                <w:color w:val="auto"/>
              </w:rPr>
            </w:pPr>
            <w:r>
              <w:rPr>
                <w:b/>
                <w:color w:val="auto"/>
              </w:rPr>
              <w:t>Официальный язык</w:t>
            </w:r>
          </w:p>
        </w:tc>
        <w:tc>
          <w:tcPr>
            <w:tcW w:w="7200" w:type="dxa"/>
          </w:tcPr>
          <w:p w14:paraId="79D30F8B" w14:textId="4703226C" w:rsidR="00004E3F" w:rsidRPr="00035117" w:rsidRDefault="00D21573">
            <w:pPr>
              <w:pStyle w:val="afe"/>
              <w:jc w:val="both"/>
              <w:rPr>
                <w:sz w:val="24"/>
                <w:szCs w:val="24"/>
              </w:rPr>
            </w:pPr>
            <w:r w:rsidRPr="00035117">
              <w:rPr>
                <w:sz w:val="24"/>
                <w:szCs w:val="24"/>
              </w:rPr>
              <w:t xml:space="preserve">Русский язык. Вся переписка, связанная с проведением </w:t>
            </w:r>
            <w:r w:rsidR="00F90600" w:rsidRPr="00035117">
              <w:rPr>
                <w:sz w:val="24"/>
                <w:szCs w:val="24"/>
              </w:rPr>
              <w:t>Открытого конкурса,</w:t>
            </w:r>
            <w:r w:rsidRPr="00035117">
              <w:rPr>
                <w:sz w:val="24"/>
                <w:szCs w:val="24"/>
              </w:rPr>
              <w:t xml:space="preserve"> ведется на русском языке.</w:t>
            </w:r>
          </w:p>
        </w:tc>
      </w:tr>
      <w:tr w:rsidR="00856650" w:rsidRPr="00F86FAA" w14:paraId="599915EA" w14:textId="77777777" w:rsidTr="004D6B74">
        <w:tc>
          <w:tcPr>
            <w:tcW w:w="426" w:type="dxa"/>
          </w:tcPr>
          <w:p w14:paraId="2640495D"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B4B441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617ED408" w14:textId="77777777" w:rsidR="00004E3F" w:rsidRDefault="00D21573">
            <w:pPr>
              <w:pStyle w:val="1a"/>
              <w:ind w:firstLine="0"/>
              <w:jc w:val="left"/>
              <w:rPr>
                <w:b/>
                <w:sz w:val="24"/>
                <w:szCs w:val="24"/>
                <w:highlight w:val="yellow"/>
              </w:rPr>
            </w:pPr>
            <w:r w:rsidRPr="005D6FF6">
              <w:rPr>
                <w:sz w:val="24"/>
                <w:szCs w:val="24"/>
              </w:rPr>
              <w:t>Рубли</w:t>
            </w:r>
            <w:r>
              <w:rPr>
                <w:sz w:val="24"/>
                <w:szCs w:val="24"/>
                <w:lang w:val="en-US"/>
              </w:rPr>
              <w:t xml:space="preserve"> </w:t>
            </w:r>
            <w:r w:rsidRPr="005D6FF6">
              <w:rPr>
                <w:sz w:val="24"/>
                <w:szCs w:val="24"/>
              </w:rPr>
              <w:t>Российской</w:t>
            </w:r>
            <w:r>
              <w:rPr>
                <w:sz w:val="24"/>
                <w:szCs w:val="24"/>
                <w:lang w:val="en-US"/>
              </w:rPr>
              <w:t xml:space="preserve"> </w:t>
            </w:r>
            <w:r w:rsidRPr="005D6FF6">
              <w:rPr>
                <w:sz w:val="24"/>
                <w:szCs w:val="24"/>
              </w:rPr>
              <w:t>Федерации</w:t>
            </w:r>
            <w:r>
              <w:rPr>
                <w:sz w:val="24"/>
                <w:szCs w:val="24"/>
                <w:lang w:val="en-US"/>
              </w:rPr>
              <w:t>.</w:t>
            </w:r>
          </w:p>
        </w:tc>
      </w:tr>
      <w:tr w:rsidR="007D6548" w:rsidRPr="00F86FAA" w14:paraId="1CBEC260" w14:textId="77777777" w:rsidTr="004D6B74">
        <w:tc>
          <w:tcPr>
            <w:tcW w:w="426" w:type="dxa"/>
          </w:tcPr>
          <w:p w14:paraId="60EA9822"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2DB404C"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503E6552" w14:textId="113BC40E" w:rsidR="00004E3F" w:rsidRDefault="00D21573">
            <w:pPr>
              <w:pStyle w:val="1a"/>
              <w:ind w:firstLine="0"/>
              <w:rPr>
                <w:sz w:val="24"/>
                <w:szCs w:val="24"/>
              </w:rPr>
            </w:pPr>
            <w:r>
              <w:rPr>
                <w:sz w:val="24"/>
                <w:szCs w:val="24"/>
              </w:rPr>
              <w:tab/>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
          <w:p w14:paraId="04C1E019" w14:textId="77777777" w:rsidR="00004E3F" w:rsidRDefault="00004E3F">
            <w:pPr>
              <w:pStyle w:val="1a"/>
              <w:ind w:firstLine="0"/>
              <w:rPr>
                <w:sz w:val="24"/>
                <w:szCs w:val="24"/>
              </w:rPr>
            </w:pPr>
          </w:p>
        </w:tc>
      </w:tr>
      <w:tr w:rsidR="007D6548" w:rsidRPr="00F86FAA" w14:paraId="045586B9" w14:textId="77777777" w:rsidTr="004D6B74">
        <w:tc>
          <w:tcPr>
            <w:tcW w:w="426" w:type="dxa"/>
          </w:tcPr>
          <w:p w14:paraId="5D33A58E"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16319C5"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1E06498" w14:textId="1BF377E2" w:rsidR="00004E3F" w:rsidRDefault="00D21573">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в течение 10 (десяти) рабочих дней с даты подписания </w:t>
            </w:r>
            <w:r w:rsidR="00642F23">
              <w:t>Договора, путём</w:t>
            </w:r>
            <w:r>
              <w:t xml:space="preserve"> передачи ключей доступа для активации Программного обеспечения по каналам электронных средств связи.</w:t>
            </w:r>
          </w:p>
          <w:p w14:paraId="488006BE" w14:textId="77777777" w:rsidR="00685C56" w:rsidRPr="00F86FAA" w:rsidRDefault="00685C56" w:rsidP="00685C56">
            <w:pPr>
              <w:pStyle w:val="Default"/>
              <w:jc w:val="both"/>
            </w:pPr>
          </w:p>
          <w:p w14:paraId="728F73AC" w14:textId="77777777" w:rsidR="00004E3F" w:rsidRDefault="00D21573">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Российская Федерация, г. Москва, пер. Оружейный, 19</w:t>
            </w:r>
          </w:p>
        </w:tc>
      </w:tr>
      <w:tr w:rsidR="007D6548" w:rsidRPr="00F86FAA" w14:paraId="42592E8D" w14:textId="77777777" w:rsidTr="004D6B74">
        <w:tc>
          <w:tcPr>
            <w:tcW w:w="426" w:type="dxa"/>
          </w:tcPr>
          <w:p w14:paraId="601E16C9"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D5D03F8"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46E30F5" w14:textId="77777777" w:rsidR="00004E3F" w:rsidRDefault="00D2157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A27C5A7" w14:textId="77777777" w:rsidTr="004D6B74">
        <w:tc>
          <w:tcPr>
            <w:tcW w:w="426" w:type="dxa"/>
          </w:tcPr>
          <w:p w14:paraId="725BA153"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4048DFA5"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3678DA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6B88566" w14:textId="77777777" w:rsidR="0094179B" w:rsidRPr="00A515A5" w:rsidRDefault="0094179B" w:rsidP="0094179B">
                  <w:pPr>
                    <w:snapToGrid w:val="0"/>
                    <w:rPr>
                      <w:sz w:val="20"/>
                      <w:szCs w:val="20"/>
                    </w:rPr>
                  </w:pPr>
                  <w:r>
                    <w:rPr>
                      <w:sz w:val="20"/>
                      <w:szCs w:val="20"/>
                    </w:rPr>
                    <w:t xml:space="preserve">№ </w:t>
                  </w:r>
                </w:p>
                <w:p w14:paraId="2FE2665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B7CA14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743BE78"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CEEB260"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C3DC9DF"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9761DF2"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DE3210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6B2171C" w14:textId="77777777" w:rsidR="00004E3F" w:rsidRDefault="00D2157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92D6609" w14:textId="77777777" w:rsidR="00004E3F" w:rsidRDefault="00D21573">
                  <w:pPr>
                    <w:snapToGrid w:val="0"/>
                    <w:rPr>
                      <w:sz w:val="22"/>
                      <w:szCs w:val="22"/>
                    </w:rPr>
                  </w:pPr>
                  <w:r>
                    <w:rPr>
                      <w:sz w:val="22"/>
                      <w:szCs w:val="22"/>
                    </w:rPr>
                    <w:t>58.29.50.000</w:t>
                  </w:r>
                </w:p>
              </w:tc>
              <w:tc>
                <w:tcPr>
                  <w:tcW w:w="1417" w:type="dxa"/>
                  <w:tcBorders>
                    <w:top w:val="single" w:sz="4" w:space="0" w:color="auto"/>
                    <w:left w:val="single" w:sz="4" w:space="0" w:color="auto"/>
                    <w:bottom w:val="single" w:sz="4" w:space="0" w:color="auto"/>
                    <w:right w:val="single" w:sz="4" w:space="0" w:color="auto"/>
                  </w:tcBorders>
                </w:tcPr>
                <w:p w14:paraId="0DB05172" w14:textId="77777777" w:rsidR="00004E3F" w:rsidRDefault="00D21573">
                  <w:pPr>
                    <w:snapToGrid w:val="0"/>
                    <w:rPr>
                      <w:sz w:val="22"/>
                      <w:szCs w:val="22"/>
                    </w:rPr>
                  </w:pPr>
                  <w:r>
                    <w:rPr>
                      <w:sz w:val="22"/>
                      <w:szCs w:val="22"/>
                    </w:rPr>
                    <w:t>46.51.2</w:t>
                  </w:r>
                </w:p>
              </w:tc>
              <w:tc>
                <w:tcPr>
                  <w:tcW w:w="1134" w:type="dxa"/>
                  <w:tcBorders>
                    <w:top w:val="single" w:sz="4" w:space="0" w:color="auto"/>
                    <w:left w:val="single" w:sz="4" w:space="0" w:color="auto"/>
                    <w:bottom w:val="single" w:sz="4" w:space="0" w:color="auto"/>
                    <w:right w:val="single" w:sz="4" w:space="0" w:color="auto"/>
                  </w:tcBorders>
                </w:tcPr>
                <w:p w14:paraId="403144A7" w14:textId="77777777" w:rsidR="00004E3F" w:rsidRDefault="00D21573">
                  <w:pPr>
                    <w:snapToGrid w:val="0"/>
                    <w:rPr>
                      <w:sz w:val="22"/>
                      <w:szCs w:val="22"/>
                    </w:rPr>
                  </w:pPr>
                  <w:r>
                    <w:rPr>
                      <w:sz w:val="22"/>
                      <w:szCs w:val="22"/>
                    </w:rPr>
                    <w:t>9000,00</w:t>
                  </w:r>
                </w:p>
              </w:tc>
              <w:tc>
                <w:tcPr>
                  <w:tcW w:w="1276" w:type="dxa"/>
                  <w:tcBorders>
                    <w:top w:val="single" w:sz="4" w:space="0" w:color="auto"/>
                    <w:left w:val="single" w:sz="4" w:space="0" w:color="auto"/>
                    <w:bottom w:val="single" w:sz="4" w:space="0" w:color="auto"/>
                    <w:right w:val="single" w:sz="4" w:space="0" w:color="auto"/>
                  </w:tcBorders>
                </w:tcPr>
                <w:p w14:paraId="3D238406" w14:textId="77777777" w:rsidR="00004E3F" w:rsidRDefault="00D21573">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168CAD5A" w14:textId="77777777" w:rsidR="00004E3F" w:rsidRDefault="00D21573">
                  <w:pPr>
                    <w:snapToGrid w:val="0"/>
                    <w:rPr>
                      <w:sz w:val="22"/>
                      <w:szCs w:val="22"/>
                    </w:rPr>
                  </w:pPr>
                  <w:r>
                    <w:rPr>
                      <w:sz w:val="22"/>
                      <w:szCs w:val="22"/>
                    </w:rPr>
                    <w:t>387</w:t>
                  </w:r>
                </w:p>
              </w:tc>
            </w:tr>
          </w:tbl>
          <w:p w14:paraId="7D75C587" w14:textId="77777777" w:rsidR="00004E3F" w:rsidRDefault="00004E3F"/>
        </w:tc>
      </w:tr>
      <w:tr w:rsidR="007D6548" w:rsidRPr="00F86FAA" w14:paraId="5F112CBC" w14:textId="77777777" w:rsidTr="004D6B74">
        <w:tc>
          <w:tcPr>
            <w:tcW w:w="426" w:type="dxa"/>
          </w:tcPr>
          <w:p w14:paraId="52D66A03"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6ADE6D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587D48E0" w14:textId="77777777" w:rsidR="006D2B87" w:rsidRPr="00286B26" w:rsidRDefault="00856650" w:rsidP="00D21573">
            <w:pPr>
              <w:pStyle w:val="aff7"/>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961AEDD" w14:textId="77777777" w:rsidR="00004E3F" w:rsidRPr="00035117" w:rsidRDefault="00D21573" w:rsidP="00D21573">
            <w:pPr>
              <w:pStyle w:val="aff7"/>
              <w:numPr>
                <w:ilvl w:val="1"/>
                <w:numId w:val="14"/>
              </w:numPr>
              <w:ind w:left="0" w:firstLine="397"/>
              <w:jc w:val="both"/>
            </w:pPr>
            <w:r w:rsidRPr="0003511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37E26EF" w14:textId="77777777" w:rsidR="00004E3F" w:rsidRPr="00035117" w:rsidRDefault="00D21573" w:rsidP="00D21573">
            <w:pPr>
              <w:pStyle w:val="aff7"/>
              <w:numPr>
                <w:ilvl w:val="1"/>
                <w:numId w:val="14"/>
              </w:numPr>
              <w:ind w:left="0" w:firstLine="397"/>
              <w:jc w:val="both"/>
            </w:pPr>
            <w:r w:rsidRPr="0003511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9A85FB6" w14:textId="77777777" w:rsidR="00004E3F" w:rsidRPr="00035117" w:rsidRDefault="00D21573" w:rsidP="00D21573">
            <w:pPr>
              <w:pStyle w:val="aff7"/>
              <w:numPr>
                <w:ilvl w:val="1"/>
                <w:numId w:val="14"/>
              </w:numPr>
              <w:ind w:left="0" w:firstLine="397"/>
              <w:jc w:val="both"/>
            </w:pPr>
            <w:r w:rsidRPr="00035117">
              <w:t>участник должен являться официальным партнером компании ООО "</w:t>
            </w:r>
            <w:proofErr w:type="spellStart"/>
            <w:r w:rsidRPr="00035117">
              <w:t>Индид</w:t>
            </w:r>
            <w:proofErr w:type="spellEnd"/>
            <w:r w:rsidRPr="00035117">
              <w:t>".;</w:t>
            </w:r>
          </w:p>
          <w:p w14:paraId="7B6CAE7E" w14:textId="5DE080B2" w:rsidR="00004E3F" w:rsidRPr="00035117" w:rsidRDefault="00D21573" w:rsidP="00D21573">
            <w:pPr>
              <w:pStyle w:val="aff7"/>
              <w:numPr>
                <w:ilvl w:val="1"/>
                <w:numId w:val="14"/>
              </w:numPr>
              <w:ind w:left="0" w:firstLine="397"/>
              <w:jc w:val="both"/>
            </w:pPr>
            <w:r w:rsidRPr="00035117">
              <w:t xml:space="preserve">осуществлять электронный документооборот (далее – ЭДО) с Заказчиком с помощью операторов </w:t>
            </w:r>
            <w:r w:rsidR="00F90600" w:rsidRPr="00035117">
              <w:t>ЭДО,</w:t>
            </w:r>
            <w:r w:rsidRPr="00035117">
              <w:t xml:space="preserve"> указанных в списке на сайте Федеральной налоговой службы (</w:t>
            </w:r>
            <w:r>
              <w:rPr>
                <w:lang w:val="en-US"/>
              </w:rPr>
              <w:t>https</w:t>
            </w:r>
            <w:r w:rsidRPr="00035117">
              <w:t>://</w:t>
            </w:r>
            <w:r>
              <w:rPr>
                <w:lang w:val="en-US"/>
              </w:rPr>
              <w:t>www</w:t>
            </w:r>
            <w:r w:rsidRPr="00035117">
              <w:t>.</w:t>
            </w:r>
            <w:proofErr w:type="spellStart"/>
            <w:r>
              <w:rPr>
                <w:lang w:val="en-US"/>
              </w:rPr>
              <w:t>nalog</w:t>
            </w:r>
            <w:proofErr w:type="spellEnd"/>
            <w:r w:rsidRPr="00035117">
              <w:t>.</w:t>
            </w:r>
            <w:proofErr w:type="spellStart"/>
            <w:r>
              <w:rPr>
                <w:lang w:val="en-US"/>
              </w:rPr>
              <w:t>ru</w:t>
            </w:r>
            <w:proofErr w:type="spellEnd"/>
            <w:r w:rsidRPr="00035117">
              <w:t>) на условиях, изложенных в проекте договора (приложение к документации о закупке).</w:t>
            </w:r>
          </w:p>
          <w:p w14:paraId="136F0EC3" w14:textId="77777777" w:rsidR="006D2B87" w:rsidRPr="00286B26" w:rsidRDefault="006D2B87" w:rsidP="00D21573">
            <w:pPr>
              <w:pStyle w:val="aff7"/>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6961367" w14:textId="77777777" w:rsidR="00004E3F" w:rsidRPr="00035117" w:rsidRDefault="00D21573" w:rsidP="00D21573">
            <w:pPr>
              <w:pStyle w:val="aff7"/>
              <w:numPr>
                <w:ilvl w:val="1"/>
                <w:numId w:val="14"/>
              </w:numPr>
              <w:ind w:left="0" w:firstLine="397"/>
              <w:jc w:val="both"/>
            </w:pPr>
            <w:r w:rsidRPr="0003511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035117">
              <w:lastRenderedPageBreak/>
              <w:t>положения Налогового кодекса Российской Федерации, являющегося основанием для освобождения;</w:t>
            </w:r>
          </w:p>
          <w:p w14:paraId="6673119C" w14:textId="4EB63FE6" w:rsidR="00004E3F" w:rsidRPr="00035117" w:rsidRDefault="00D21573" w:rsidP="00D21573">
            <w:pPr>
              <w:pStyle w:val="aff7"/>
              <w:numPr>
                <w:ilvl w:val="1"/>
                <w:numId w:val="14"/>
              </w:numPr>
              <w:ind w:left="0" w:firstLine="397"/>
              <w:jc w:val="both"/>
            </w:pPr>
            <w:r w:rsidRPr="000351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35117">
              <w:t>://</w:t>
            </w:r>
            <w:r>
              <w:rPr>
                <w:lang w:val="en-US"/>
              </w:rPr>
              <w:t>service</w:t>
            </w:r>
            <w:r w:rsidRPr="00035117">
              <w:t>.</w:t>
            </w:r>
            <w:proofErr w:type="spellStart"/>
            <w:r>
              <w:rPr>
                <w:lang w:val="en-US"/>
              </w:rPr>
              <w:t>nalog</w:t>
            </w:r>
            <w:proofErr w:type="spellEnd"/>
            <w:r w:rsidRPr="00035117">
              <w:t>.</w:t>
            </w:r>
            <w:proofErr w:type="spellStart"/>
            <w:r>
              <w:rPr>
                <w:lang w:val="en-US"/>
              </w:rPr>
              <w:t>ru</w:t>
            </w:r>
            <w:proofErr w:type="spellEnd"/>
            <w:r w:rsidRPr="00035117">
              <w:t>/</w:t>
            </w:r>
            <w:proofErr w:type="spellStart"/>
            <w:r>
              <w:rPr>
                <w:lang w:val="en-US"/>
              </w:rPr>
              <w:t>zd</w:t>
            </w:r>
            <w:proofErr w:type="spellEnd"/>
            <w:r w:rsidRPr="00035117">
              <w:t>.</w:t>
            </w:r>
            <w:r>
              <w:rPr>
                <w:lang w:val="en-US"/>
              </w:rPr>
              <w:t>do</w:t>
            </w:r>
            <w:r w:rsidRPr="00035117">
              <w:t xml:space="preserve">). </w:t>
            </w:r>
            <w:r w:rsidR="00F90600" w:rsidRPr="00035117">
              <w:t>В случае наличия информации о неисполненной обязанности перед Федеральной налоговой службой Российской Федерации</w:t>
            </w:r>
            <w:r w:rsidRPr="00035117">
              <w:t xml:space="preserve">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035117">
              <w:t>т.п.</w:t>
            </w:r>
            <w:proofErr w:type="gramEnd"/>
            <w:r w:rsidRPr="00035117">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35117">
              <w:t>://</w:t>
            </w:r>
            <w:r>
              <w:rPr>
                <w:lang w:val="en-US"/>
              </w:rPr>
              <w:t>service</w:t>
            </w:r>
            <w:r w:rsidRPr="00035117">
              <w:t>.</w:t>
            </w:r>
            <w:proofErr w:type="spellStart"/>
            <w:r>
              <w:rPr>
                <w:lang w:val="en-US"/>
              </w:rPr>
              <w:t>nalog</w:t>
            </w:r>
            <w:proofErr w:type="spellEnd"/>
            <w:r w:rsidRPr="00035117">
              <w:t>.</w:t>
            </w:r>
            <w:proofErr w:type="spellStart"/>
            <w:r>
              <w:rPr>
                <w:lang w:val="en-US"/>
              </w:rPr>
              <w:t>ru</w:t>
            </w:r>
            <w:proofErr w:type="spellEnd"/>
            <w:r w:rsidRPr="00035117">
              <w:t>/</w:t>
            </w:r>
            <w:proofErr w:type="spellStart"/>
            <w:r>
              <w:rPr>
                <w:lang w:val="en-US"/>
              </w:rPr>
              <w:t>zd</w:t>
            </w:r>
            <w:proofErr w:type="spellEnd"/>
            <w:r w:rsidRPr="00035117">
              <w:t>.</w:t>
            </w:r>
            <w:r>
              <w:rPr>
                <w:lang w:val="en-US"/>
              </w:rPr>
              <w:t>do</w:t>
            </w:r>
            <w:r w:rsidRPr="00035117">
              <w:t>);</w:t>
            </w:r>
          </w:p>
          <w:p w14:paraId="67777A8A" w14:textId="2BE3EC32" w:rsidR="00004E3F" w:rsidRPr="00035117" w:rsidRDefault="00D21573" w:rsidP="00D21573">
            <w:pPr>
              <w:pStyle w:val="aff7"/>
              <w:numPr>
                <w:ilvl w:val="1"/>
                <w:numId w:val="14"/>
              </w:numPr>
              <w:ind w:left="0" w:firstLine="397"/>
              <w:jc w:val="both"/>
            </w:pPr>
            <w:r w:rsidRPr="000351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35117">
              <w:t>неприостановлении</w:t>
            </w:r>
            <w:proofErr w:type="spellEnd"/>
            <w:r w:rsidRPr="0003511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35117">
              <w:t>://</w:t>
            </w:r>
            <w:proofErr w:type="spellStart"/>
            <w:r>
              <w:rPr>
                <w:lang w:val="en-US"/>
              </w:rPr>
              <w:t>fssprus</w:t>
            </w:r>
            <w:proofErr w:type="spellEnd"/>
            <w:r w:rsidRPr="00035117">
              <w:t>.</w:t>
            </w:r>
            <w:proofErr w:type="spellStart"/>
            <w:r>
              <w:rPr>
                <w:lang w:val="en-US"/>
              </w:rPr>
              <w:t>ru</w:t>
            </w:r>
            <w:proofErr w:type="spellEnd"/>
            <w:r w:rsidRPr="00035117">
              <w:t>/</w:t>
            </w:r>
            <w:proofErr w:type="spellStart"/>
            <w:r>
              <w:rPr>
                <w:lang w:val="en-US"/>
              </w:rPr>
              <w:t>iss</w:t>
            </w:r>
            <w:proofErr w:type="spellEnd"/>
            <w:r w:rsidRPr="00035117">
              <w:t>/</w:t>
            </w:r>
            <w:proofErr w:type="spellStart"/>
            <w:r>
              <w:rPr>
                <w:lang w:val="en-US"/>
              </w:rPr>
              <w:t>ip</w:t>
            </w:r>
            <w:proofErr w:type="spellEnd"/>
            <w:r w:rsidRPr="0003511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35117">
              <w:t>://</w:t>
            </w:r>
            <w:r>
              <w:rPr>
                <w:lang w:val="en-US"/>
              </w:rPr>
              <w:t>www</w:t>
            </w:r>
            <w:r w:rsidRPr="00035117">
              <w:t>.</w:t>
            </w:r>
            <w:proofErr w:type="spellStart"/>
            <w:r>
              <w:rPr>
                <w:lang w:val="en-US"/>
              </w:rPr>
              <w:t>fedresurs</w:t>
            </w:r>
            <w:proofErr w:type="spellEnd"/>
            <w:r w:rsidRPr="00035117">
              <w:t>.</w:t>
            </w:r>
            <w:proofErr w:type="spellStart"/>
            <w:r>
              <w:rPr>
                <w:lang w:val="en-US"/>
              </w:rPr>
              <w:t>ru</w:t>
            </w:r>
            <w:proofErr w:type="spellEnd"/>
            <w:r w:rsidRPr="00035117">
              <w:t xml:space="preserve">. </w:t>
            </w:r>
            <w:r w:rsidR="00F90600" w:rsidRPr="0003511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w:t>
            </w:r>
            <w:r w:rsidRPr="00035117">
              <w:t xml:space="preserve">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035117">
              <w:t>т.п.</w:t>
            </w:r>
            <w:proofErr w:type="gramEnd"/>
            <w:r w:rsidRPr="00035117">
              <w:t xml:space="preserve">). Организатором на день рассмотрения Заявок проверяется информация о наличии исполнительных производств и/или </w:t>
            </w:r>
            <w:proofErr w:type="spellStart"/>
            <w:r w:rsidRPr="00035117">
              <w:t>неприостановлении</w:t>
            </w:r>
            <w:proofErr w:type="spellEnd"/>
            <w:r w:rsidRPr="000351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6DA4FD69" w14:textId="77777777" w:rsidR="00004E3F" w:rsidRPr="00035117" w:rsidRDefault="00D21573" w:rsidP="00D21573">
            <w:pPr>
              <w:pStyle w:val="aff7"/>
              <w:numPr>
                <w:ilvl w:val="1"/>
                <w:numId w:val="14"/>
              </w:numPr>
              <w:ind w:left="0" w:firstLine="397"/>
              <w:jc w:val="both"/>
            </w:pPr>
            <w:r w:rsidRPr="0003511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(2021 финансовый год). </w:t>
            </w:r>
            <w:r w:rsidRPr="00035117">
              <w:lastRenderedPageBreak/>
              <w:t>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6D9A99F5" w14:textId="49D3AF87" w:rsidR="00004E3F" w:rsidRPr="00035117" w:rsidRDefault="00D21573" w:rsidP="00D21573">
            <w:pPr>
              <w:pStyle w:val="aff7"/>
              <w:numPr>
                <w:ilvl w:val="1"/>
                <w:numId w:val="14"/>
              </w:numPr>
              <w:ind w:left="0" w:firstLine="397"/>
              <w:jc w:val="both"/>
            </w:pPr>
            <w:r w:rsidRPr="00035117">
              <w:t>в подтверждение соответствия требованию о партнерстве с компанией ООО "</w:t>
            </w:r>
            <w:proofErr w:type="spellStart"/>
            <w:r w:rsidRPr="00035117">
              <w:t>Индид</w:t>
            </w:r>
            <w:proofErr w:type="spellEnd"/>
            <w:r w:rsidRPr="00035117">
              <w:t>", участник должен предоставить официальное письмо</w:t>
            </w:r>
            <w:r w:rsidR="0051541B">
              <w:t xml:space="preserve"> подтверждающее партнерство </w:t>
            </w:r>
            <w:r w:rsidRPr="00035117">
              <w:t>от компании ООО "</w:t>
            </w:r>
            <w:proofErr w:type="spellStart"/>
            <w:r w:rsidRPr="00035117">
              <w:t>Индид</w:t>
            </w:r>
            <w:proofErr w:type="spellEnd"/>
            <w:r w:rsidRPr="00035117">
              <w:t>".</w:t>
            </w:r>
          </w:p>
        </w:tc>
      </w:tr>
      <w:tr w:rsidR="00835CB1" w:rsidRPr="00F86FAA" w14:paraId="6FA7D230" w14:textId="77777777" w:rsidTr="004D6B74">
        <w:tc>
          <w:tcPr>
            <w:tcW w:w="426" w:type="dxa"/>
          </w:tcPr>
          <w:p w14:paraId="30EE155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8B4A948"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05CEF55E" w14:textId="77777777" w:rsidR="00004E3F" w:rsidRDefault="00D21573">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7A17E41" w14:textId="77777777" w:rsidTr="004D6B74">
        <w:tc>
          <w:tcPr>
            <w:tcW w:w="426" w:type="dxa"/>
          </w:tcPr>
          <w:p w14:paraId="143780BD"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30528B8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60E4C0E2" w14:textId="77777777" w:rsidTr="004D6B74">
              <w:tc>
                <w:tcPr>
                  <w:tcW w:w="4423" w:type="dxa"/>
                </w:tcPr>
                <w:p w14:paraId="69BFB513" w14:textId="77777777" w:rsidR="006D2B87" w:rsidRPr="006D2B87" w:rsidRDefault="006D2B87" w:rsidP="006D2B87">
                  <w:pPr>
                    <w:pStyle w:val="af9"/>
                    <w:rPr>
                      <w:b/>
                      <w:sz w:val="24"/>
                    </w:rPr>
                  </w:pPr>
                  <w:r>
                    <w:rPr>
                      <w:b/>
                      <w:sz w:val="24"/>
                    </w:rPr>
                    <w:t>Критерий оценки</w:t>
                  </w:r>
                </w:p>
              </w:tc>
              <w:tc>
                <w:tcPr>
                  <w:tcW w:w="2551" w:type="dxa"/>
                </w:tcPr>
                <w:p w14:paraId="7A927D7B" w14:textId="77777777"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14:paraId="22E39CC9" w14:textId="77777777" w:rsidTr="004D6B74">
              <w:tc>
                <w:tcPr>
                  <w:tcW w:w="4423" w:type="dxa"/>
                </w:tcPr>
                <w:p w14:paraId="42C878D7" w14:textId="5901B67E" w:rsidR="00004E3F" w:rsidRDefault="00D21573">
                  <w:pPr>
                    <w:pStyle w:val="af9"/>
                    <w:ind w:firstLine="0"/>
                    <w:rPr>
                      <w:sz w:val="24"/>
                    </w:rPr>
                  </w:pPr>
                  <w:r>
                    <w:rPr>
                      <w:sz w:val="24"/>
                    </w:rPr>
                    <w:t xml:space="preserve">Стоимость предоставления лицензий программного </w:t>
                  </w:r>
                  <w:r w:rsidR="009014C9">
                    <w:rPr>
                      <w:sz w:val="24"/>
                    </w:rPr>
                    <w:t xml:space="preserve">обеспечения </w:t>
                  </w:r>
                  <w:proofErr w:type="spellStart"/>
                  <w:r w:rsidR="009014C9">
                    <w:rPr>
                      <w:sz w:val="24"/>
                    </w:rPr>
                    <w:t>Indeed</w:t>
                  </w:r>
                  <w:proofErr w:type="spellEnd"/>
                  <w:r w:rsidR="009014C9">
                    <w:rPr>
                      <w:sz w:val="24"/>
                    </w:rPr>
                    <w:t>. Наилучшим признается наименьшее значение</w:t>
                  </w:r>
                  <w:r>
                    <w:rPr>
                      <w:sz w:val="24"/>
                    </w:rPr>
                    <w:t xml:space="preserve"> </w:t>
                  </w:r>
                </w:p>
              </w:tc>
              <w:tc>
                <w:tcPr>
                  <w:tcW w:w="2551" w:type="dxa"/>
                </w:tcPr>
                <w:p w14:paraId="1FD0A8AC" w14:textId="77777777" w:rsidR="00004E3F" w:rsidRDefault="00D21573">
                  <w:pPr>
                    <w:pStyle w:val="af9"/>
                    <w:ind w:firstLine="0"/>
                    <w:rPr>
                      <w:sz w:val="24"/>
                      <w:lang w:val="en-US"/>
                    </w:rPr>
                  </w:pPr>
                  <w:r>
                    <w:rPr>
                      <w:sz w:val="24"/>
                      <w:lang w:val="en-US"/>
                    </w:rPr>
                    <w:t>0,85</w:t>
                  </w:r>
                </w:p>
              </w:tc>
            </w:tr>
            <w:tr w:rsidR="006D2B87" w:rsidRPr="00514332" w14:paraId="04A11E00" w14:textId="77777777" w:rsidTr="004D6B74">
              <w:tc>
                <w:tcPr>
                  <w:tcW w:w="4423" w:type="dxa"/>
                </w:tcPr>
                <w:p w14:paraId="11029DBE" w14:textId="144602D6" w:rsidR="00004E3F" w:rsidRDefault="00D21573">
                  <w:pPr>
                    <w:pStyle w:val="af9"/>
                    <w:ind w:firstLine="0"/>
                    <w:rPr>
                      <w:sz w:val="24"/>
                    </w:rPr>
                  </w:pPr>
                  <w:r>
                    <w:rPr>
                      <w:sz w:val="24"/>
                    </w:rPr>
                    <w:t xml:space="preserve">Срок поставки лицензий программного </w:t>
                  </w:r>
                  <w:r w:rsidR="00F43592">
                    <w:rPr>
                      <w:sz w:val="24"/>
                    </w:rPr>
                    <w:t xml:space="preserve">обеспечения </w:t>
                  </w:r>
                  <w:proofErr w:type="spellStart"/>
                  <w:r w:rsidR="00F43592">
                    <w:rPr>
                      <w:sz w:val="24"/>
                    </w:rPr>
                    <w:t>Indeed</w:t>
                  </w:r>
                  <w:proofErr w:type="spellEnd"/>
                  <w:r>
                    <w:rPr>
                      <w:sz w:val="24"/>
                    </w:rPr>
                    <w:t xml:space="preserve"> </w:t>
                  </w:r>
                  <w:r w:rsidR="00F43592">
                    <w:rPr>
                      <w:sz w:val="24"/>
                    </w:rPr>
                    <w:t xml:space="preserve">(рабочих дней). </w:t>
                  </w:r>
                  <w:r w:rsidR="009014C9">
                    <w:rPr>
                      <w:sz w:val="24"/>
                    </w:rPr>
                    <w:t>Наилучшим признаетс</w:t>
                  </w:r>
                  <w:r w:rsidR="00F43592">
                    <w:rPr>
                      <w:sz w:val="24"/>
                    </w:rPr>
                    <w:t>я</w:t>
                  </w:r>
                  <w:r w:rsidR="00C301AC">
                    <w:rPr>
                      <w:sz w:val="24"/>
                    </w:rPr>
                    <w:t xml:space="preserve"> предложение с</w:t>
                  </w:r>
                  <w:r w:rsidR="00F43592">
                    <w:rPr>
                      <w:sz w:val="24"/>
                    </w:rPr>
                    <w:t xml:space="preserve"> </w:t>
                  </w:r>
                  <w:r w:rsidR="00C301AC">
                    <w:rPr>
                      <w:sz w:val="24"/>
                    </w:rPr>
                    <w:t xml:space="preserve">наименьшим сроком (периодом) поставки. </w:t>
                  </w:r>
                </w:p>
              </w:tc>
              <w:tc>
                <w:tcPr>
                  <w:tcW w:w="2551" w:type="dxa"/>
                </w:tcPr>
                <w:p w14:paraId="2C6A49E2" w14:textId="77777777" w:rsidR="00004E3F" w:rsidRDefault="00D21573">
                  <w:pPr>
                    <w:pStyle w:val="af9"/>
                    <w:ind w:firstLine="0"/>
                    <w:rPr>
                      <w:sz w:val="24"/>
                      <w:lang w:val="en-US"/>
                    </w:rPr>
                  </w:pPr>
                  <w:r>
                    <w:rPr>
                      <w:sz w:val="24"/>
                      <w:lang w:val="en-US"/>
                    </w:rPr>
                    <w:t>0,15</w:t>
                  </w:r>
                </w:p>
              </w:tc>
            </w:tr>
          </w:tbl>
          <w:p w14:paraId="340890A3" w14:textId="77777777" w:rsidR="007D6548" w:rsidRPr="00F86FAA" w:rsidRDefault="007D6548" w:rsidP="003D3596">
            <w:pPr>
              <w:pStyle w:val="af9"/>
              <w:rPr>
                <w:b/>
                <w:i/>
                <w:sz w:val="24"/>
              </w:rPr>
            </w:pPr>
          </w:p>
        </w:tc>
      </w:tr>
      <w:tr w:rsidR="00736D40" w:rsidRPr="00F86FAA" w14:paraId="64B8A9A7" w14:textId="77777777" w:rsidTr="004D6B74">
        <w:tc>
          <w:tcPr>
            <w:tcW w:w="426" w:type="dxa"/>
          </w:tcPr>
          <w:p w14:paraId="19755091"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44A0930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18177ED8" w14:textId="77777777" w:rsidTr="004D6B74">
              <w:tc>
                <w:tcPr>
                  <w:tcW w:w="6974" w:type="dxa"/>
                </w:tcPr>
                <w:p w14:paraId="5F366BC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5D0CBFD" w14:textId="77777777" w:rsidR="00004E3F" w:rsidRDefault="00D2157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762E92E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3C7B57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F8A4E2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14:paraId="07E534F8" w14:textId="77777777" w:rsidR="00004E3F" w:rsidRDefault="00D2157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F2DB8CD" w14:textId="77777777" w:rsidR="00004E3F" w:rsidRDefault="00004E3F">
                  <w:pPr>
                    <w:pStyle w:val="-3"/>
                    <w:tabs>
                      <w:tab w:val="clear" w:pos="1985"/>
                    </w:tabs>
                    <w:suppressAutoHyphens/>
                    <w:rPr>
                      <w:sz w:val="24"/>
                    </w:rPr>
                  </w:pPr>
                </w:p>
              </w:tc>
            </w:tr>
            <w:tr w:rsidR="000A15FB" w:rsidRPr="00E048E8" w14:paraId="72C44B99" w14:textId="77777777" w:rsidTr="004D6B74">
              <w:tc>
                <w:tcPr>
                  <w:tcW w:w="6974" w:type="dxa"/>
                </w:tcPr>
                <w:p w14:paraId="5869ED5F" w14:textId="77777777" w:rsidR="00004E3F" w:rsidRDefault="00D2157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7AF2A10B" w14:textId="77777777" w:rsidTr="004D6B74">
              <w:tc>
                <w:tcPr>
                  <w:tcW w:w="6974" w:type="dxa"/>
                </w:tcPr>
                <w:p w14:paraId="6F95109C" w14:textId="77777777" w:rsidR="00677986" w:rsidRDefault="00677986" w:rsidP="00677986">
                  <w:pPr>
                    <w:pStyle w:val="af9"/>
                    <w:ind w:left="629" w:firstLine="0"/>
                    <w:rPr>
                      <w:b/>
                      <w:sz w:val="24"/>
                    </w:rPr>
                  </w:pPr>
                  <w:r>
                    <w:rPr>
                      <w:b/>
                      <w:sz w:val="24"/>
                    </w:rPr>
                    <w:t>III. Увеличение цены договора:</w:t>
                  </w:r>
                </w:p>
                <w:p w14:paraId="44AB1D65" w14:textId="77777777" w:rsidR="00004E3F" w:rsidRDefault="00D21573">
                  <w:pPr>
                    <w:pStyle w:val="af9"/>
                    <w:ind w:firstLine="629"/>
                    <w:rPr>
                      <w:sz w:val="24"/>
                    </w:rPr>
                  </w:pPr>
                  <w:r>
                    <w:rPr>
                      <w:sz w:val="24"/>
                    </w:rPr>
                    <w:t>Не предусмотрено.</w:t>
                  </w:r>
                </w:p>
                <w:p w14:paraId="739374BE" w14:textId="77777777" w:rsidR="00004E3F" w:rsidRDefault="00004E3F">
                  <w:pPr>
                    <w:pStyle w:val="af9"/>
                    <w:ind w:firstLine="629"/>
                    <w:rPr>
                      <w:sz w:val="24"/>
                    </w:rPr>
                  </w:pPr>
                </w:p>
              </w:tc>
            </w:tr>
          </w:tbl>
          <w:p w14:paraId="4919254C" w14:textId="77777777" w:rsidR="00736D40" w:rsidRPr="00A3070E" w:rsidRDefault="00736D40" w:rsidP="003D3C71">
            <w:pPr>
              <w:pStyle w:val="af9"/>
              <w:ind w:left="601" w:firstLine="0"/>
              <w:rPr>
                <w:sz w:val="24"/>
              </w:rPr>
            </w:pPr>
          </w:p>
        </w:tc>
      </w:tr>
      <w:tr w:rsidR="007D6548" w:rsidRPr="00F86FAA" w14:paraId="50F527F8" w14:textId="77777777" w:rsidTr="004D6B74">
        <w:tc>
          <w:tcPr>
            <w:tcW w:w="426" w:type="dxa"/>
          </w:tcPr>
          <w:p w14:paraId="1B514BBB"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8D2F32B"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FC76EDE" w14:textId="77777777" w:rsidR="00004E3F" w:rsidRDefault="00D21573">
            <w:pPr>
              <w:pStyle w:val="1a"/>
              <w:ind w:firstLine="0"/>
              <w:rPr>
                <w:sz w:val="24"/>
                <w:szCs w:val="24"/>
              </w:rPr>
            </w:pPr>
            <w:r>
              <w:rPr>
                <w:sz w:val="24"/>
                <w:szCs w:val="24"/>
              </w:rPr>
              <w:t>Допускается</w:t>
            </w:r>
          </w:p>
        </w:tc>
      </w:tr>
      <w:tr w:rsidR="001356F1" w:rsidRPr="00F86FAA" w14:paraId="186F5FE5" w14:textId="77777777" w:rsidTr="004D6B74">
        <w:tc>
          <w:tcPr>
            <w:tcW w:w="426" w:type="dxa"/>
          </w:tcPr>
          <w:p w14:paraId="680B2F88"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02B5777"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9C728A6" w14:textId="77777777" w:rsidR="00004E3F" w:rsidRDefault="00D2157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74C0FC9" w14:textId="77777777" w:rsidTr="004D6B74">
        <w:tc>
          <w:tcPr>
            <w:tcW w:w="426" w:type="dxa"/>
          </w:tcPr>
          <w:p w14:paraId="03BE83C6"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3ED20385" w14:textId="77777777" w:rsidR="00DF6AE3" w:rsidRPr="00F86FAA" w:rsidRDefault="00BB306F">
            <w:pPr>
              <w:pStyle w:val="Default"/>
              <w:rPr>
                <w:b/>
                <w:color w:val="auto"/>
              </w:rPr>
            </w:pPr>
            <w:r>
              <w:rPr>
                <w:b/>
                <w:color w:val="auto"/>
              </w:rPr>
              <w:t>Обеспечение Заявки</w:t>
            </w:r>
          </w:p>
        </w:tc>
        <w:tc>
          <w:tcPr>
            <w:tcW w:w="7200" w:type="dxa"/>
          </w:tcPr>
          <w:p w14:paraId="19DDCED3" w14:textId="77777777" w:rsidR="00004E3F" w:rsidRDefault="00004E3F">
            <w:pPr>
              <w:pStyle w:val="1a"/>
              <w:ind w:firstLine="0"/>
              <w:rPr>
                <w:sz w:val="24"/>
                <w:szCs w:val="24"/>
              </w:rPr>
            </w:pPr>
          </w:p>
          <w:p w14:paraId="6D542F65" w14:textId="77777777" w:rsidR="00004E3F" w:rsidRDefault="00004E3F">
            <w:pPr>
              <w:pStyle w:val="1a"/>
              <w:ind w:firstLine="0"/>
              <w:rPr>
                <w:sz w:val="24"/>
                <w:szCs w:val="24"/>
              </w:rPr>
            </w:pPr>
          </w:p>
          <w:p w14:paraId="51AB1F1D" w14:textId="77777777" w:rsidR="00004E3F" w:rsidRDefault="00D21573">
            <w:pPr>
              <w:pStyle w:val="1a"/>
              <w:ind w:firstLine="0"/>
              <w:rPr>
                <w:sz w:val="24"/>
                <w:szCs w:val="24"/>
              </w:rPr>
            </w:pPr>
            <w:r>
              <w:rPr>
                <w:sz w:val="24"/>
                <w:szCs w:val="24"/>
              </w:rPr>
              <w:t>Не предусмотрено.</w:t>
            </w:r>
          </w:p>
          <w:p w14:paraId="2CD58B41" w14:textId="77777777" w:rsidR="00004E3F" w:rsidRDefault="00004E3F">
            <w:pPr>
              <w:pStyle w:val="1a"/>
              <w:ind w:firstLine="397"/>
              <w:rPr>
                <w:sz w:val="24"/>
                <w:szCs w:val="24"/>
              </w:rPr>
            </w:pPr>
          </w:p>
        </w:tc>
      </w:tr>
      <w:tr w:rsidR="004745C7" w:rsidRPr="00F86FAA" w14:paraId="307FB6BE" w14:textId="77777777" w:rsidTr="004D6B74">
        <w:tc>
          <w:tcPr>
            <w:tcW w:w="426" w:type="dxa"/>
          </w:tcPr>
          <w:p w14:paraId="5C065D52"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B3701AE"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84869D3" w14:textId="77777777" w:rsidR="00004E3F" w:rsidRDefault="00004E3F">
            <w:pPr>
              <w:jc w:val="both"/>
              <w:rPr>
                <w:rFonts w:eastAsia="Arial"/>
              </w:rPr>
            </w:pPr>
          </w:p>
          <w:p w14:paraId="5D106FA2" w14:textId="77777777" w:rsidR="00004E3F" w:rsidRDefault="00004E3F">
            <w:pPr>
              <w:jc w:val="both"/>
              <w:rPr>
                <w:rFonts w:eastAsia="Arial"/>
              </w:rPr>
            </w:pPr>
          </w:p>
          <w:p w14:paraId="5A978B97" w14:textId="77777777" w:rsidR="00004E3F" w:rsidRDefault="00D21573">
            <w:pPr>
              <w:jc w:val="both"/>
              <w:rPr>
                <w:rFonts w:eastAsia="Arial"/>
              </w:rPr>
            </w:pPr>
            <w:r>
              <w:rPr>
                <w:rFonts w:eastAsia="Arial"/>
              </w:rPr>
              <w:t>Не предусмотрено.</w:t>
            </w:r>
          </w:p>
          <w:p w14:paraId="02D315B9" w14:textId="77777777" w:rsidR="00004E3F" w:rsidRDefault="00004E3F">
            <w:pPr>
              <w:ind w:firstLine="493"/>
              <w:jc w:val="both"/>
              <w:rPr>
                <w:rFonts w:eastAsia="Arial"/>
              </w:rPr>
            </w:pPr>
          </w:p>
          <w:p w14:paraId="76F502F7" w14:textId="77777777" w:rsidR="00004E3F" w:rsidRDefault="00004E3F">
            <w:pPr>
              <w:ind w:firstLine="397"/>
              <w:jc w:val="both"/>
              <w:rPr>
                <w:rFonts w:eastAsia="Arial"/>
              </w:rPr>
            </w:pPr>
          </w:p>
        </w:tc>
      </w:tr>
      <w:tr w:rsidR="00E961FF" w:rsidRPr="004A2CA8" w14:paraId="339CF2A5" w14:textId="77777777" w:rsidTr="004D6B74">
        <w:tc>
          <w:tcPr>
            <w:tcW w:w="426" w:type="dxa"/>
          </w:tcPr>
          <w:p w14:paraId="2E926EEA"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42B5E352" w14:textId="77777777" w:rsidR="00E961FF" w:rsidRPr="004A2CA8" w:rsidRDefault="00E961FF" w:rsidP="00AD2CB8">
            <w:pPr>
              <w:pStyle w:val="Default"/>
              <w:rPr>
                <w:b/>
                <w:color w:val="auto"/>
              </w:rPr>
            </w:pPr>
            <w:r>
              <w:rPr>
                <w:b/>
              </w:rPr>
              <w:t>Срок заключения договора</w:t>
            </w:r>
          </w:p>
        </w:tc>
        <w:tc>
          <w:tcPr>
            <w:tcW w:w="7200" w:type="dxa"/>
          </w:tcPr>
          <w:p w14:paraId="56DE923C"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0B0129D" w14:textId="77777777" w:rsidTr="004D6B74">
        <w:tc>
          <w:tcPr>
            <w:tcW w:w="426" w:type="dxa"/>
          </w:tcPr>
          <w:p w14:paraId="27157E88"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7EA3F208" w14:textId="77777777" w:rsidR="005D5B59" w:rsidRPr="004A2CA8" w:rsidRDefault="00971A21" w:rsidP="00AD2CB8">
            <w:pPr>
              <w:pStyle w:val="Default"/>
              <w:rPr>
                <w:b/>
              </w:rPr>
            </w:pPr>
            <w:r>
              <w:rPr>
                <w:b/>
              </w:rPr>
              <w:t>Срок действия договора</w:t>
            </w:r>
          </w:p>
        </w:tc>
        <w:tc>
          <w:tcPr>
            <w:tcW w:w="7200" w:type="dxa"/>
          </w:tcPr>
          <w:p w14:paraId="728919CF" w14:textId="190CCCF9" w:rsidR="00004E3F" w:rsidRDefault="00D21573">
            <w:pPr>
              <w:pStyle w:val="1a"/>
              <w:ind w:firstLine="0"/>
              <w:rPr>
                <w:sz w:val="24"/>
                <w:szCs w:val="24"/>
              </w:rPr>
            </w:pPr>
            <w:r>
              <w:rPr>
                <w:sz w:val="24"/>
                <w:szCs w:val="24"/>
              </w:rPr>
              <w:t>Настоящий Договор вступает в силу с даты его подписания Сторонами и действует по 31.12.2022, а в части права использования ПО - в течение срока действия исключительных прав (принадлежащих правообладат</w:t>
            </w:r>
            <w:r w:rsidR="00C23DA6">
              <w:rPr>
                <w:sz w:val="24"/>
                <w:szCs w:val="24"/>
              </w:rPr>
              <w:t>елю)</w:t>
            </w:r>
            <w:r w:rsidR="006A5BC8">
              <w:rPr>
                <w:sz w:val="24"/>
                <w:szCs w:val="24"/>
              </w:rPr>
              <w:t xml:space="preserve"> </w:t>
            </w:r>
            <w:r w:rsidR="006A5BC8" w:rsidRPr="006A5BC8">
              <w:rPr>
                <w:sz w:val="24"/>
                <w:szCs w:val="24"/>
              </w:rPr>
              <w:t>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tc>
      </w:tr>
    </w:tbl>
    <w:p w14:paraId="4DC6C09D"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5CD82DFC" w14:textId="77777777" w:rsidR="00004E3F" w:rsidRDefault="00D21573">
      <w:pPr>
        <w:pStyle w:val="1a"/>
        <w:ind w:firstLine="0"/>
        <w:jc w:val="right"/>
        <w:outlineLvl w:val="0"/>
        <w:rPr>
          <w:rFonts w:eastAsia="MS Mincho"/>
          <w:szCs w:val="28"/>
        </w:rPr>
      </w:pPr>
      <w:r>
        <w:rPr>
          <w:rFonts w:eastAsia="MS Mincho"/>
          <w:szCs w:val="28"/>
        </w:rPr>
        <w:lastRenderedPageBreak/>
        <w:t>Приложение № 1</w:t>
      </w:r>
    </w:p>
    <w:p w14:paraId="6C690C6A" w14:textId="77777777" w:rsidR="000954FB" w:rsidRDefault="000954FB" w:rsidP="000954FB">
      <w:pPr>
        <w:ind w:firstLine="425"/>
        <w:jc w:val="right"/>
        <w:rPr>
          <w:sz w:val="28"/>
          <w:szCs w:val="28"/>
        </w:rPr>
      </w:pPr>
      <w:r>
        <w:rPr>
          <w:sz w:val="28"/>
          <w:szCs w:val="28"/>
        </w:rPr>
        <w:t>к документации о закупке</w:t>
      </w:r>
    </w:p>
    <w:p w14:paraId="150E1F9E" w14:textId="77777777" w:rsidR="000954FB" w:rsidRDefault="000954FB" w:rsidP="000954FB">
      <w:pPr>
        <w:ind w:firstLine="425"/>
        <w:jc w:val="right"/>
        <w:rPr>
          <w:sz w:val="28"/>
          <w:szCs w:val="28"/>
        </w:rPr>
      </w:pPr>
    </w:p>
    <w:p w14:paraId="59DFB375" w14:textId="77777777" w:rsidR="000954FB" w:rsidRPr="00445DDD" w:rsidRDefault="000954FB" w:rsidP="000954FB">
      <w:pPr>
        <w:jc w:val="center"/>
        <w:rPr>
          <w:b/>
          <w:sz w:val="28"/>
          <w:szCs w:val="28"/>
        </w:rPr>
      </w:pPr>
      <w:r>
        <w:rPr>
          <w:b/>
          <w:sz w:val="28"/>
          <w:szCs w:val="28"/>
        </w:rPr>
        <w:t>На бланке претендента</w:t>
      </w:r>
    </w:p>
    <w:p w14:paraId="75F47F25" w14:textId="77777777" w:rsidR="000954FB" w:rsidRPr="00C03380" w:rsidRDefault="000954FB" w:rsidP="00C23DA6">
      <w:pPr>
        <w:jc w:val="center"/>
        <w:outlineLvl w:val="1"/>
        <w:rPr>
          <w:b/>
          <w:sz w:val="28"/>
        </w:rPr>
      </w:pPr>
      <w:r>
        <w:rPr>
          <w:b/>
          <w:sz w:val="28"/>
        </w:rPr>
        <w:t xml:space="preserve">ЗАЯВКА ______________ </w:t>
      </w:r>
      <w:r>
        <w:rPr>
          <w:b/>
          <w:i/>
        </w:rPr>
        <w:t>(наименование претендента)</w:t>
      </w:r>
    </w:p>
    <w:p w14:paraId="3FBEA102"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0F33993B" w14:textId="77777777" w:rsidR="000954FB" w:rsidRPr="007415F9" w:rsidRDefault="000954FB" w:rsidP="000954FB"/>
    <w:p w14:paraId="498A1532"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15BF1CF"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F587973"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10381629"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52B6CD27" w14:textId="77777777"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49E93C17" w14:textId="77777777" w:rsidR="00C878E0" w:rsidRDefault="00C878E0" w:rsidP="00D21573">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3B31FEA" w14:textId="77777777" w:rsidR="00C878E0" w:rsidRDefault="00C878E0" w:rsidP="00D21573">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9DC1A84" w14:textId="77777777" w:rsidR="00C878E0" w:rsidRDefault="00C878E0" w:rsidP="00D21573">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6BF210DE" w14:textId="77777777" w:rsidR="00C878E0" w:rsidRDefault="00C878E0" w:rsidP="00D21573">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407E0976" w14:textId="77777777" w:rsidR="00C878E0" w:rsidRPr="00D90120" w:rsidRDefault="00C878E0" w:rsidP="00D21573">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E3DD49A" w14:textId="77777777" w:rsidR="00C878E0" w:rsidRPr="00D90120" w:rsidRDefault="00C878E0" w:rsidP="00D21573">
      <w:pPr>
        <w:pStyle w:val="afc"/>
        <w:widowControl w:val="0"/>
        <w:numPr>
          <w:ilvl w:val="0"/>
          <w:numId w:val="23"/>
        </w:numPr>
        <w:ind w:left="0" w:firstLine="403"/>
        <w:jc w:val="both"/>
        <w:rPr>
          <w:szCs w:val="28"/>
        </w:rPr>
      </w:pPr>
      <w:r>
        <w:t>Не находится в процессе ликвидации;</w:t>
      </w:r>
    </w:p>
    <w:p w14:paraId="6511DE87" w14:textId="77777777" w:rsidR="00C878E0" w:rsidRPr="00D90120" w:rsidRDefault="00C878E0" w:rsidP="00D21573">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7992BEED" w14:textId="77777777" w:rsidR="00C878E0" w:rsidRDefault="00C878E0" w:rsidP="00D21573">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DB37ACB" w14:textId="77777777" w:rsidR="00C878E0" w:rsidRDefault="00C878E0" w:rsidP="00D21573">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97A786A" w14:textId="77777777" w:rsidR="00C878E0" w:rsidRDefault="00C878E0" w:rsidP="00D21573">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2A6A5CF7" w14:textId="77777777" w:rsidR="00C878E0" w:rsidRDefault="00C878E0" w:rsidP="00D21573">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D7D3D22" w14:textId="77777777" w:rsidR="00C878E0" w:rsidRDefault="00C878E0" w:rsidP="00D21573">
      <w:pPr>
        <w:pStyle w:val="afc"/>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89F0D2E" w14:textId="77777777" w:rsidR="00C878E0" w:rsidRPr="00D90120" w:rsidRDefault="00C878E0" w:rsidP="00D21573">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8C970A8" w14:textId="77777777" w:rsidR="00C878E0" w:rsidRPr="00A57B0E" w:rsidRDefault="00C878E0" w:rsidP="00D21573">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2F3B9CC" w14:textId="77777777" w:rsidR="00C878E0" w:rsidRPr="00D90120" w:rsidRDefault="00C878E0" w:rsidP="00D21573">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B2B75A4" w14:textId="77777777" w:rsidR="00C878E0" w:rsidRPr="00D90120" w:rsidRDefault="00C878E0" w:rsidP="00D21573">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D4CE6B3"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A3B3DDD" w14:textId="77777777" w:rsidR="00C878E0" w:rsidRDefault="00C878E0" w:rsidP="00D21573">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DC12325" w14:textId="77777777" w:rsidR="00C878E0" w:rsidRDefault="00C878E0" w:rsidP="00D21573">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56E36CE"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00395A0D" w14:textId="77777777" w:rsidR="00C878E0" w:rsidRDefault="00C878E0" w:rsidP="00D21573">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334056B3" w14:textId="77777777" w:rsidR="00C878E0" w:rsidRDefault="00C878E0" w:rsidP="00D21573">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64AF0C9" w14:textId="77777777" w:rsidR="00C878E0" w:rsidRPr="00002090" w:rsidRDefault="00C878E0" w:rsidP="00D21573">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4043C7D" w14:textId="77777777"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1916FB5"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3776CF6"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479BFD19" w14:textId="77777777" w:rsidR="000954FB" w:rsidRPr="00D27A82" w:rsidRDefault="000954FB" w:rsidP="000954FB">
      <w:pPr>
        <w:pStyle w:val="1a"/>
        <w:ind w:firstLine="708"/>
      </w:pPr>
    </w:p>
    <w:p w14:paraId="464978EE" w14:textId="77777777" w:rsidR="000954FB" w:rsidRDefault="000954FB" w:rsidP="00305BD2">
      <w:pPr>
        <w:pStyle w:val="af9"/>
        <w:ind w:firstLine="553"/>
        <w:rPr>
          <w:sz w:val="28"/>
          <w:szCs w:val="28"/>
        </w:rPr>
      </w:pPr>
    </w:p>
    <w:p w14:paraId="0BB11BEE"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489284B" w14:textId="77777777" w:rsidR="000954FB" w:rsidRPr="007415F9" w:rsidRDefault="00533F3B" w:rsidP="000954FB">
      <w:pPr>
        <w:tabs>
          <w:tab w:val="left" w:pos="8640"/>
        </w:tabs>
        <w:jc w:val="center"/>
        <w:rPr>
          <w:i/>
        </w:rPr>
      </w:pPr>
      <w:r>
        <w:rPr>
          <w:i/>
        </w:rPr>
        <w:t xml:space="preserve">                                         (наименование претендента)</w:t>
      </w:r>
    </w:p>
    <w:p w14:paraId="3CDB8CE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DB86017"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54B2FB8" w14:textId="77777777" w:rsidR="002079EB" w:rsidRDefault="008A4412" w:rsidP="002079EB">
      <w:pPr>
        <w:pStyle w:val="32"/>
        <w:suppressAutoHyphens/>
        <w:spacing w:after="0"/>
        <w:rPr>
          <w:sz w:val="28"/>
          <w:szCs w:val="28"/>
        </w:rPr>
      </w:pPr>
      <w:r>
        <w:rPr>
          <w:sz w:val="28"/>
          <w:szCs w:val="28"/>
        </w:rPr>
        <w:t>«____» _________ 20___ г.</w:t>
      </w:r>
    </w:p>
    <w:p w14:paraId="207265C3" w14:textId="77777777" w:rsidR="006B6573" w:rsidRDefault="006B6573" w:rsidP="002079EB">
      <w:pPr>
        <w:pStyle w:val="32"/>
        <w:suppressAutoHyphens/>
        <w:spacing w:after="0"/>
        <w:rPr>
          <w:sz w:val="28"/>
          <w:szCs w:val="28"/>
        </w:rPr>
      </w:pPr>
    </w:p>
    <w:p w14:paraId="5FB69AFE"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7B64E21A" w14:textId="77777777" w:rsidR="00004E3F" w:rsidRDefault="00D21573">
      <w:pPr>
        <w:pStyle w:val="1a"/>
        <w:ind w:firstLine="0"/>
        <w:jc w:val="right"/>
        <w:outlineLvl w:val="0"/>
        <w:rPr>
          <w:rFonts w:eastAsia="Times New Roman"/>
          <w:szCs w:val="28"/>
        </w:rPr>
      </w:pPr>
      <w:r>
        <w:rPr>
          <w:rFonts w:eastAsia="MS Mincho"/>
          <w:szCs w:val="28"/>
        </w:rPr>
        <w:lastRenderedPageBreak/>
        <w:t>Приложение № 2</w:t>
      </w:r>
    </w:p>
    <w:p w14:paraId="68430BDC" w14:textId="77777777" w:rsidR="00110975" w:rsidRDefault="00110975" w:rsidP="00110975">
      <w:pPr>
        <w:ind w:firstLine="425"/>
        <w:jc w:val="right"/>
        <w:rPr>
          <w:sz w:val="28"/>
          <w:szCs w:val="28"/>
        </w:rPr>
      </w:pPr>
      <w:r>
        <w:rPr>
          <w:sz w:val="28"/>
          <w:szCs w:val="28"/>
        </w:rPr>
        <w:t>к документации о закупке</w:t>
      </w:r>
    </w:p>
    <w:p w14:paraId="6F2AE00B" w14:textId="77777777" w:rsidR="00110975" w:rsidRDefault="00110975" w:rsidP="00110975">
      <w:pPr>
        <w:pStyle w:val="af9"/>
        <w:jc w:val="center"/>
        <w:rPr>
          <w:b/>
          <w:sz w:val="28"/>
          <w:szCs w:val="28"/>
        </w:rPr>
      </w:pPr>
    </w:p>
    <w:p w14:paraId="5AE20021" w14:textId="77777777" w:rsidR="00110975" w:rsidRPr="00C03380" w:rsidRDefault="00110975" w:rsidP="00C23DA6">
      <w:pPr>
        <w:jc w:val="center"/>
        <w:outlineLvl w:val="1"/>
        <w:rPr>
          <w:b/>
          <w:sz w:val="28"/>
        </w:rPr>
      </w:pPr>
      <w:r>
        <w:rPr>
          <w:b/>
          <w:sz w:val="28"/>
        </w:rPr>
        <w:t xml:space="preserve">СВЕДЕНИЯ О ПРЕТЕНДЕНТЕ </w:t>
      </w:r>
      <w:r>
        <w:rPr>
          <w:i/>
          <w:sz w:val="28"/>
        </w:rPr>
        <w:t>(для юридических лиц)</w:t>
      </w:r>
    </w:p>
    <w:p w14:paraId="2B2BCED3"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AAA5084" w14:textId="77777777" w:rsidR="00110975" w:rsidRPr="007415F9" w:rsidRDefault="00110975" w:rsidP="00110975">
      <w:pPr>
        <w:pStyle w:val="af9"/>
        <w:jc w:val="center"/>
        <w:rPr>
          <w:sz w:val="28"/>
          <w:szCs w:val="28"/>
        </w:rPr>
      </w:pPr>
    </w:p>
    <w:p w14:paraId="02DFA5F5" w14:textId="77777777"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58EE5EDA"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4BB9A98A"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2CA9E388"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0C8AAE6D"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3F525328" w14:textId="77777777" w:rsidR="00110975" w:rsidRDefault="00110975" w:rsidP="00110975">
      <w:pPr>
        <w:pStyle w:val="af9"/>
        <w:ind w:firstLine="696"/>
        <w:rPr>
          <w:sz w:val="28"/>
          <w:szCs w:val="28"/>
        </w:rPr>
      </w:pPr>
      <w:r>
        <w:rPr>
          <w:sz w:val="28"/>
          <w:szCs w:val="28"/>
        </w:rPr>
        <w:t>Телефон (______) __________________________________________</w:t>
      </w:r>
    </w:p>
    <w:p w14:paraId="544CEAEA" w14:textId="77777777" w:rsidR="00110975" w:rsidRDefault="00110975" w:rsidP="00110975">
      <w:pPr>
        <w:pStyle w:val="af9"/>
        <w:ind w:firstLine="698"/>
        <w:rPr>
          <w:sz w:val="28"/>
          <w:szCs w:val="28"/>
        </w:rPr>
      </w:pPr>
      <w:r>
        <w:rPr>
          <w:sz w:val="28"/>
          <w:szCs w:val="28"/>
        </w:rPr>
        <w:t>Факс (______) _____________________________________________</w:t>
      </w:r>
    </w:p>
    <w:p w14:paraId="25DCF47E"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89C4550"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0E1BE91B"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5FCA5885" w14:textId="77777777" w:rsidR="00110975" w:rsidRDefault="00110975" w:rsidP="00110975">
      <w:pPr>
        <w:pStyle w:val="af9"/>
        <w:ind w:firstLine="0"/>
        <w:rPr>
          <w:sz w:val="20"/>
          <w:szCs w:val="20"/>
        </w:rPr>
      </w:pPr>
    </w:p>
    <w:p w14:paraId="70B2CA7E"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60F3E5C"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61D80931"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37E5785D"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9476046" w14:textId="77777777" w:rsidR="00110975" w:rsidRDefault="00110975" w:rsidP="00110975">
      <w:pPr>
        <w:pStyle w:val="af9"/>
        <w:ind w:firstLine="696"/>
        <w:rPr>
          <w:sz w:val="28"/>
          <w:szCs w:val="28"/>
        </w:rPr>
      </w:pPr>
      <w:r>
        <w:rPr>
          <w:sz w:val="28"/>
          <w:szCs w:val="28"/>
        </w:rPr>
        <w:t>Телефон (______) __________________________________________</w:t>
      </w:r>
    </w:p>
    <w:p w14:paraId="42454B20" w14:textId="77777777" w:rsidR="00110975" w:rsidRDefault="00110975" w:rsidP="00110975">
      <w:pPr>
        <w:pStyle w:val="af9"/>
        <w:ind w:firstLine="698"/>
        <w:rPr>
          <w:sz w:val="28"/>
          <w:szCs w:val="28"/>
        </w:rPr>
      </w:pPr>
      <w:r>
        <w:rPr>
          <w:sz w:val="28"/>
          <w:szCs w:val="28"/>
        </w:rPr>
        <w:t>Факс (______) _____________________________________________</w:t>
      </w:r>
    </w:p>
    <w:p w14:paraId="775FE177"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34598014"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68933DD4"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73B7E18D"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7054E1DE"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036A0766"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5AA9060" w14:textId="77777777" w:rsidR="00110975" w:rsidRDefault="00110975" w:rsidP="00147510">
      <w:pPr>
        <w:tabs>
          <w:tab w:val="left" w:pos="9639"/>
        </w:tabs>
        <w:ind w:firstLine="539"/>
        <w:jc w:val="both"/>
        <w:rPr>
          <w:b/>
          <w:sz w:val="28"/>
          <w:szCs w:val="28"/>
        </w:rPr>
      </w:pPr>
    </w:p>
    <w:p w14:paraId="4B716ED1"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9B52DC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6A91930" w14:textId="77777777" w:rsidR="00110975" w:rsidRDefault="00110975" w:rsidP="00110975">
      <w:pPr>
        <w:tabs>
          <w:tab w:val="left" w:pos="9639"/>
        </w:tabs>
        <w:rPr>
          <w:sz w:val="28"/>
          <w:szCs w:val="28"/>
          <w:u w:val="single"/>
        </w:rPr>
      </w:pPr>
    </w:p>
    <w:p w14:paraId="7037F245"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D5624DF" w14:textId="77777777" w:rsidR="00110975" w:rsidRPr="007415F9" w:rsidRDefault="00110975" w:rsidP="00110975">
      <w:pPr>
        <w:tabs>
          <w:tab w:val="left" w:pos="9639"/>
        </w:tabs>
        <w:jc w:val="right"/>
        <w:rPr>
          <w:i/>
        </w:rPr>
      </w:pPr>
      <w:r>
        <w:rPr>
          <w:i/>
        </w:rPr>
        <w:t>Контактное лицо (должность, ФИО, телефон)</w:t>
      </w:r>
    </w:p>
    <w:p w14:paraId="5CD156C0"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5F9F87C" w14:textId="77777777" w:rsidR="00110975" w:rsidRPr="007415F9" w:rsidRDefault="00110975" w:rsidP="00110975">
      <w:pPr>
        <w:tabs>
          <w:tab w:val="left" w:pos="9639"/>
        </w:tabs>
        <w:jc w:val="right"/>
        <w:rPr>
          <w:i/>
        </w:rPr>
      </w:pPr>
      <w:r>
        <w:rPr>
          <w:i/>
        </w:rPr>
        <w:t>Контактное лицо (должность, ФИО, телефон)</w:t>
      </w:r>
    </w:p>
    <w:p w14:paraId="41BEAD19"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B03822E" w14:textId="77777777" w:rsidR="00110975" w:rsidRPr="007415F9" w:rsidRDefault="00110975" w:rsidP="00110975">
      <w:pPr>
        <w:tabs>
          <w:tab w:val="left" w:pos="9639"/>
        </w:tabs>
        <w:jc w:val="right"/>
        <w:rPr>
          <w:i/>
        </w:rPr>
      </w:pPr>
      <w:r>
        <w:rPr>
          <w:i/>
        </w:rPr>
        <w:t>Контактное лицо (должность, ФИО, телефон)</w:t>
      </w:r>
    </w:p>
    <w:p w14:paraId="60A6005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B67FD71" w14:textId="77777777" w:rsidR="00110975" w:rsidRPr="007415F9" w:rsidRDefault="00110975" w:rsidP="00110975">
      <w:pPr>
        <w:tabs>
          <w:tab w:val="left" w:pos="9639"/>
        </w:tabs>
        <w:jc w:val="right"/>
        <w:rPr>
          <w:i/>
        </w:rPr>
      </w:pPr>
      <w:r>
        <w:rPr>
          <w:i/>
        </w:rPr>
        <w:t>Контактное лицо (должность, ФИО, телефон)</w:t>
      </w:r>
    </w:p>
    <w:p w14:paraId="3F72D136" w14:textId="77777777" w:rsidR="00110975" w:rsidRPr="007415F9" w:rsidRDefault="00110975" w:rsidP="00110975">
      <w:pPr>
        <w:pStyle w:val="af9"/>
        <w:rPr>
          <w:rFonts w:eastAsia="Times New Roman"/>
          <w:spacing w:val="-13"/>
          <w:sz w:val="28"/>
          <w:szCs w:val="28"/>
        </w:rPr>
      </w:pPr>
    </w:p>
    <w:p w14:paraId="32D0D371"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04C7331" w14:textId="77777777" w:rsidR="000519F8" w:rsidRPr="007415F9" w:rsidRDefault="000519F8" w:rsidP="000519F8">
      <w:pPr>
        <w:tabs>
          <w:tab w:val="left" w:pos="8640"/>
        </w:tabs>
        <w:jc w:val="center"/>
        <w:rPr>
          <w:i/>
        </w:rPr>
      </w:pPr>
      <w:r>
        <w:rPr>
          <w:i/>
        </w:rPr>
        <w:t xml:space="preserve">                                         (наименование претендента)</w:t>
      </w:r>
    </w:p>
    <w:p w14:paraId="5FEBC9C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3A9EE1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91F53F9" w14:textId="77777777" w:rsidR="000519F8" w:rsidRDefault="000519F8" w:rsidP="000519F8">
      <w:pPr>
        <w:pStyle w:val="32"/>
        <w:suppressAutoHyphens/>
        <w:spacing w:after="0"/>
        <w:rPr>
          <w:sz w:val="28"/>
          <w:szCs w:val="28"/>
        </w:rPr>
      </w:pPr>
      <w:r>
        <w:rPr>
          <w:sz w:val="28"/>
          <w:szCs w:val="28"/>
        </w:rPr>
        <w:t>«____» _________ 20___ г.</w:t>
      </w:r>
    </w:p>
    <w:p w14:paraId="21E56814" w14:textId="77777777" w:rsidR="00510148" w:rsidRDefault="00510148">
      <w:pPr>
        <w:suppressAutoHyphens w:val="0"/>
        <w:rPr>
          <w:sz w:val="28"/>
          <w:szCs w:val="28"/>
        </w:rPr>
      </w:pPr>
      <w:r>
        <w:rPr>
          <w:sz w:val="28"/>
          <w:szCs w:val="28"/>
        </w:rPr>
        <w:br w:type="page"/>
      </w:r>
    </w:p>
    <w:p w14:paraId="78D67AF7" w14:textId="77777777" w:rsidR="006B7625" w:rsidRDefault="006B7625" w:rsidP="006B7625">
      <w:pPr>
        <w:pStyle w:val="af9"/>
        <w:ind w:firstLine="0"/>
        <w:jc w:val="left"/>
        <w:rPr>
          <w:b/>
          <w:sz w:val="28"/>
          <w:szCs w:val="28"/>
        </w:rPr>
      </w:pPr>
    </w:p>
    <w:p w14:paraId="57383C4E"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236E6FCD" w14:textId="77777777" w:rsidR="00110975" w:rsidRPr="000802B7" w:rsidRDefault="00110975" w:rsidP="00110975">
      <w:pPr>
        <w:pStyle w:val="af9"/>
        <w:jc w:val="center"/>
        <w:rPr>
          <w:b/>
          <w:sz w:val="28"/>
          <w:szCs w:val="28"/>
        </w:rPr>
      </w:pPr>
    </w:p>
    <w:p w14:paraId="5EC3E1CA" w14:textId="77777777" w:rsidR="00110975" w:rsidRPr="000802B7" w:rsidRDefault="00110975" w:rsidP="00110975">
      <w:pPr>
        <w:pStyle w:val="af9"/>
        <w:jc w:val="center"/>
        <w:rPr>
          <w:b/>
          <w:sz w:val="28"/>
          <w:szCs w:val="28"/>
        </w:rPr>
      </w:pPr>
    </w:p>
    <w:p w14:paraId="1BB9E5D1" w14:textId="77777777" w:rsidR="00110975" w:rsidRDefault="00110975" w:rsidP="00D21573">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45B237D3" w14:textId="77777777" w:rsidR="00110975" w:rsidRPr="000802B7" w:rsidRDefault="00110975" w:rsidP="00110975">
      <w:pPr>
        <w:pStyle w:val="af9"/>
        <w:ind w:left="709" w:firstLine="0"/>
        <w:jc w:val="left"/>
        <w:rPr>
          <w:sz w:val="28"/>
          <w:szCs w:val="28"/>
        </w:rPr>
      </w:pPr>
    </w:p>
    <w:p w14:paraId="61147CA2" w14:textId="77777777" w:rsidR="00110975" w:rsidRDefault="00110975" w:rsidP="00D21573">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9FE2AAA" w14:textId="77777777" w:rsidR="00110975" w:rsidRPr="008F1253" w:rsidRDefault="00110975" w:rsidP="00110975">
      <w:pPr>
        <w:pStyle w:val="af9"/>
        <w:ind w:firstLine="0"/>
        <w:jc w:val="left"/>
        <w:rPr>
          <w:sz w:val="28"/>
          <w:szCs w:val="28"/>
        </w:rPr>
      </w:pPr>
    </w:p>
    <w:p w14:paraId="56B7B777" w14:textId="77777777" w:rsidR="00110975" w:rsidRDefault="00110975" w:rsidP="00D21573">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610625CC" w14:textId="77777777" w:rsidR="00110975" w:rsidRPr="008F1253" w:rsidRDefault="00110975" w:rsidP="00110975">
      <w:pPr>
        <w:pStyle w:val="af9"/>
        <w:ind w:firstLine="0"/>
        <w:jc w:val="left"/>
        <w:rPr>
          <w:sz w:val="28"/>
          <w:szCs w:val="28"/>
        </w:rPr>
      </w:pPr>
    </w:p>
    <w:p w14:paraId="43E4ED95" w14:textId="77777777" w:rsidR="00110975" w:rsidRDefault="00110975" w:rsidP="00D21573">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407B4B3D" w14:textId="77777777" w:rsidR="00110975" w:rsidRPr="000802B7" w:rsidRDefault="00110975" w:rsidP="00110975">
      <w:pPr>
        <w:pStyle w:val="af9"/>
        <w:ind w:left="709" w:firstLine="0"/>
        <w:jc w:val="left"/>
        <w:rPr>
          <w:sz w:val="28"/>
          <w:szCs w:val="28"/>
        </w:rPr>
      </w:pPr>
    </w:p>
    <w:p w14:paraId="55024265" w14:textId="77777777" w:rsidR="00110975" w:rsidRDefault="00110975" w:rsidP="00D21573">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52B9F15C" w14:textId="77777777" w:rsidR="00110975" w:rsidRPr="000802B7" w:rsidRDefault="00110975" w:rsidP="00110975">
      <w:pPr>
        <w:pStyle w:val="af9"/>
        <w:ind w:firstLine="0"/>
        <w:jc w:val="left"/>
        <w:rPr>
          <w:sz w:val="28"/>
          <w:szCs w:val="28"/>
        </w:rPr>
      </w:pPr>
    </w:p>
    <w:p w14:paraId="426D3A00" w14:textId="77777777" w:rsidR="00110975" w:rsidRDefault="00110975" w:rsidP="00D21573">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356FB32" w14:textId="77777777" w:rsidR="00110975" w:rsidRPr="000802B7" w:rsidRDefault="00110975" w:rsidP="00110975">
      <w:pPr>
        <w:pStyle w:val="af9"/>
        <w:ind w:firstLine="0"/>
        <w:jc w:val="left"/>
        <w:rPr>
          <w:sz w:val="28"/>
          <w:szCs w:val="28"/>
        </w:rPr>
      </w:pPr>
    </w:p>
    <w:p w14:paraId="6AEFAE43" w14:textId="77777777" w:rsidR="00110975" w:rsidRDefault="00110975" w:rsidP="00D21573">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07FD3F59" w14:textId="77777777" w:rsidR="00110975" w:rsidRDefault="00110975" w:rsidP="00110975">
      <w:pPr>
        <w:pStyle w:val="aff7"/>
        <w:rPr>
          <w:sz w:val="28"/>
          <w:szCs w:val="28"/>
        </w:rPr>
      </w:pPr>
    </w:p>
    <w:p w14:paraId="1973E851" w14:textId="77777777" w:rsidR="00142EF8" w:rsidRDefault="00142EF8" w:rsidP="00D21573">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0EA41AA2" w14:textId="77777777" w:rsidR="00142EF8" w:rsidRDefault="00142EF8" w:rsidP="00142EF8">
      <w:pPr>
        <w:pStyle w:val="aff7"/>
        <w:rPr>
          <w:sz w:val="28"/>
          <w:szCs w:val="28"/>
        </w:rPr>
      </w:pPr>
    </w:p>
    <w:p w14:paraId="489E7CF6" w14:textId="77777777" w:rsidR="00110975" w:rsidRPr="00CF5FBB" w:rsidRDefault="00110975" w:rsidP="00CF5FBB">
      <w:pPr>
        <w:rPr>
          <w:sz w:val="28"/>
          <w:szCs w:val="28"/>
        </w:rPr>
      </w:pPr>
    </w:p>
    <w:p w14:paraId="032CC77B" w14:textId="77777777" w:rsidR="00110975" w:rsidRDefault="00110975" w:rsidP="00110975">
      <w:pPr>
        <w:pStyle w:val="af9"/>
        <w:ind w:left="709" w:firstLine="0"/>
        <w:jc w:val="left"/>
        <w:rPr>
          <w:sz w:val="28"/>
          <w:szCs w:val="28"/>
        </w:rPr>
      </w:pPr>
    </w:p>
    <w:p w14:paraId="67ED728D"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B508643" w14:textId="77777777" w:rsidR="000519F8" w:rsidRPr="007415F9" w:rsidRDefault="000519F8" w:rsidP="000519F8">
      <w:pPr>
        <w:tabs>
          <w:tab w:val="left" w:pos="8640"/>
        </w:tabs>
        <w:jc w:val="center"/>
        <w:rPr>
          <w:i/>
        </w:rPr>
      </w:pPr>
      <w:r>
        <w:rPr>
          <w:i/>
        </w:rPr>
        <w:t xml:space="preserve">                                         (наименование претендента)</w:t>
      </w:r>
    </w:p>
    <w:p w14:paraId="7B3B663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0CC6C4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D637B40" w14:textId="77777777" w:rsidR="000519F8" w:rsidRDefault="000519F8" w:rsidP="000519F8">
      <w:pPr>
        <w:pStyle w:val="32"/>
        <w:suppressAutoHyphens/>
        <w:spacing w:after="0"/>
        <w:rPr>
          <w:sz w:val="28"/>
          <w:szCs w:val="28"/>
        </w:rPr>
      </w:pPr>
      <w:r>
        <w:rPr>
          <w:sz w:val="28"/>
          <w:szCs w:val="28"/>
        </w:rPr>
        <w:t>«____» _________ 20___ г.</w:t>
      </w:r>
    </w:p>
    <w:p w14:paraId="5C7BFF58" w14:textId="77777777" w:rsidR="006B6573" w:rsidRDefault="006B6573" w:rsidP="002079EB">
      <w:pPr>
        <w:pStyle w:val="32"/>
        <w:suppressAutoHyphens/>
        <w:spacing w:after="0"/>
        <w:rPr>
          <w:sz w:val="28"/>
          <w:szCs w:val="28"/>
        </w:rPr>
      </w:pPr>
    </w:p>
    <w:p w14:paraId="1BFFBC8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CF0F7B7" w14:textId="77777777" w:rsidR="00004E3F" w:rsidRDefault="00D21573">
      <w:pPr>
        <w:pStyle w:val="1a"/>
        <w:ind w:firstLine="0"/>
        <w:jc w:val="right"/>
        <w:outlineLvl w:val="0"/>
        <w:rPr>
          <w:szCs w:val="28"/>
        </w:rPr>
      </w:pPr>
      <w:r>
        <w:lastRenderedPageBreak/>
        <w:t>Приложение</w:t>
      </w:r>
      <w:r>
        <w:rPr>
          <w:rFonts w:eastAsia="MS Mincho"/>
          <w:szCs w:val="28"/>
        </w:rPr>
        <w:t xml:space="preserve"> № </w:t>
      </w:r>
      <w:r>
        <w:t>3</w:t>
      </w:r>
    </w:p>
    <w:p w14:paraId="035BEB72"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78641E39" w14:textId="77777777" w:rsidR="00C10125" w:rsidRDefault="00C10125" w:rsidP="00C10125">
      <w:pPr>
        <w:pStyle w:val="af9"/>
        <w:ind w:firstLine="0"/>
        <w:jc w:val="left"/>
        <w:rPr>
          <w:rFonts w:eastAsia="Times New Roman"/>
          <w:sz w:val="28"/>
          <w:szCs w:val="28"/>
        </w:rPr>
      </w:pPr>
    </w:p>
    <w:p w14:paraId="33E8582F" w14:textId="77777777" w:rsidR="009B556E" w:rsidRPr="00305BD2" w:rsidRDefault="00D21573" w:rsidP="009B556E">
      <w:pPr>
        <w:pStyle w:val="af9"/>
        <w:ind w:firstLine="0"/>
        <w:jc w:val="center"/>
        <w:outlineLvl w:val="1"/>
        <w:rPr>
          <w:b/>
        </w:rPr>
      </w:pPr>
      <w:r>
        <w:rPr>
          <w:b/>
        </w:rPr>
        <w:t>Финансово-коммерческое предложение</w:t>
      </w:r>
    </w:p>
    <w:p w14:paraId="738BD711" w14:textId="77777777" w:rsidR="009B556E" w:rsidRPr="00C72FD7" w:rsidRDefault="007A3A8C" w:rsidP="009B556E"/>
    <w:p w14:paraId="56C698C4" w14:textId="77777777" w:rsidR="009B556E" w:rsidRDefault="00D21573" w:rsidP="009B556E">
      <w:pPr>
        <w:rPr>
          <w:sz w:val="28"/>
          <w:szCs w:val="28"/>
        </w:rPr>
      </w:pPr>
      <w:r>
        <w:rPr>
          <w:sz w:val="28"/>
          <w:szCs w:val="28"/>
        </w:rPr>
        <w:t xml:space="preserve"> «____» ___________ 202_ г.                      </w:t>
      </w:r>
    </w:p>
    <w:p w14:paraId="1BDF7F22" w14:textId="77777777" w:rsidR="009B556E" w:rsidRDefault="007A3A8C" w:rsidP="009B556E">
      <w:pPr>
        <w:rPr>
          <w:sz w:val="28"/>
          <w:szCs w:val="28"/>
        </w:rPr>
      </w:pPr>
    </w:p>
    <w:p w14:paraId="681CEC5A" w14:textId="77777777" w:rsidR="009B556E" w:rsidRDefault="00D21573" w:rsidP="009B556E">
      <w:pPr>
        <w:rPr>
          <w:sz w:val="28"/>
          <w:szCs w:val="28"/>
        </w:rPr>
      </w:pPr>
      <w:r>
        <w:rPr>
          <w:sz w:val="28"/>
          <w:szCs w:val="28"/>
        </w:rPr>
        <w:t xml:space="preserve">Открытый конкурс в электронной форме № </w:t>
      </w:r>
      <w:proofErr w:type="spellStart"/>
      <w:r>
        <w:rPr>
          <w:sz w:val="28"/>
          <w:szCs w:val="28"/>
        </w:rPr>
        <w:t>ОКэ</w:t>
      </w:r>
      <w:proofErr w:type="spellEnd"/>
      <w:r>
        <w:rPr>
          <w:sz w:val="28"/>
          <w:szCs w:val="28"/>
        </w:rPr>
        <w:t xml:space="preserve">-_____  </w:t>
      </w:r>
    </w:p>
    <w:p w14:paraId="38A430F5" w14:textId="77777777" w:rsidR="009B556E" w:rsidRDefault="00D21573" w:rsidP="009B556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DF6EEF0" w14:textId="77777777" w:rsidR="009B556E" w:rsidRPr="00C33B09" w:rsidRDefault="00D21573" w:rsidP="009B556E">
      <w:pPr>
        <w:jc w:val="right"/>
        <w:rPr>
          <w:sz w:val="28"/>
          <w:szCs w:val="28"/>
        </w:rPr>
      </w:pPr>
      <w:r>
        <w:rPr>
          <w:sz w:val="28"/>
          <w:szCs w:val="28"/>
        </w:rPr>
        <w:t xml:space="preserve"> (лот № _________________)</w:t>
      </w:r>
    </w:p>
    <w:p w14:paraId="55392F0C" w14:textId="77777777" w:rsidR="009B556E" w:rsidRPr="008F1253" w:rsidRDefault="00D21573" w:rsidP="009B556E">
      <w:pPr>
        <w:jc w:val="right"/>
        <w:rPr>
          <w:bCs/>
          <w:i/>
        </w:rPr>
      </w:pPr>
      <w:r>
        <w:rPr>
          <w:bCs/>
          <w:i/>
        </w:rPr>
        <w:t>Указывается при необходимости</w:t>
      </w:r>
    </w:p>
    <w:p w14:paraId="0DCED29A" w14:textId="77777777" w:rsidR="009B556E" w:rsidRPr="0065769F" w:rsidRDefault="00D21573" w:rsidP="009B556E">
      <w:pPr>
        <w:rPr>
          <w:sz w:val="28"/>
          <w:szCs w:val="28"/>
        </w:rPr>
      </w:pPr>
      <w:r>
        <w:rPr>
          <w:sz w:val="28"/>
          <w:szCs w:val="28"/>
        </w:rPr>
        <w:t>_________________________________________________________________</w:t>
      </w:r>
    </w:p>
    <w:p w14:paraId="7F29D5D9" w14:textId="4A3163DB" w:rsidR="009B556E" w:rsidRPr="00917CAF" w:rsidRDefault="00D21573" w:rsidP="00917CAF">
      <w:pPr>
        <w:ind w:firstLine="3"/>
        <w:jc w:val="center"/>
        <w:rPr>
          <w:bCs/>
          <w:i/>
        </w:rPr>
      </w:pPr>
      <w:r>
        <w:rPr>
          <w:bCs/>
          <w:i/>
        </w:rPr>
        <w:t>(Полное наименование п</w:t>
      </w:r>
      <w:r>
        <w:rPr>
          <w:i/>
        </w:rPr>
        <w:t>ретендента</w:t>
      </w:r>
      <w:r>
        <w:rPr>
          <w:bCs/>
          <w:i/>
        </w:rPr>
        <w:t>)</w:t>
      </w:r>
    </w:p>
    <w:p w14:paraId="02FDE657" w14:textId="77777777" w:rsidR="009B556E" w:rsidRDefault="00D21573" w:rsidP="009B556E">
      <w:pPr>
        <w:ind w:firstLine="708"/>
        <w:jc w:val="right"/>
        <w:rPr>
          <w:bCs/>
          <w:sz w:val="28"/>
          <w:szCs w:val="28"/>
        </w:rPr>
      </w:pPr>
      <w:r>
        <w:rPr>
          <w:bCs/>
          <w:sz w:val="28"/>
          <w:szCs w:val="28"/>
        </w:rPr>
        <w:t>Таблица №1</w:t>
      </w:r>
    </w:p>
    <w:tbl>
      <w:tblPr>
        <w:tblW w:w="5000" w:type="pct"/>
        <w:tblCellMar>
          <w:left w:w="10" w:type="dxa"/>
          <w:right w:w="10" w:type="dxa"/>
        </w:tblCellMar>
        <w:tblLook w:val="0000" w:firstRow="0" w:lastRow="0" w:firstColumn="0" w:lastColumn="0" w:noHBand="0" w:noVBand="0"/>
      </w:tblPr>
      <w:tblGrid>
        <w:gridCol w:w="581"/>
        <w:gridCol w:w="1636"/>
        <w:gridCol w:w="1634"/>
        <w:gridCol w:w="481"/>
        <w:gridCol w:w="1451"/>
        <w:gridCol w:w="1498"/>
        <w:gridCol w:w="864"/>
        <w:gridCol w:w="1487"/>
      </w:tblGrid>
      <w:tr w:rsidR="00F43592" w:rsidRPr="005E72F1" w14:paraId="5813A03C" w14:textId="77777777" w:rsidTr="00F43592">
        <w:tc>
          <w:tcPr>
            <w:tcW w:w="31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BD49357" w14:textId="77777777" w:rsidR="00F43592" w:rsidRPr="005E72F1" w:rsidRDefault="00F43592" w:rsidP="002C1D9C">
            <w:pPr>
              <w:pStyle w:val="TableHeading"/>
              <w:rPr>
                <w:rFonts w:ascii="Times New Roman" w:hAnsi="Times New Roman" w:cs="Times New Roman"/>
                <w:sz w:val="20"/>
                <w:szCs w:val="20"/>
              </w:rPr>
            </w:pPr>
            <w:r w:rsidRPr="005E72F1">
              <w:rPr>
                <w:rFonts w:ascii="Times New Roman" w:hAnsi="Times New Roman" w:cs="Times New Roman"/>
                <w:sz w:val="20"/>
                <w:szCs w:val="20"/>
              </w:rPr>
              <w:t>№ п/п</w:t>
            </w:r>
          </w:p>
        </w:tc>
        <w:tc>
          <w:tcPr>
            <w:tcW w:w="8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5253C36" w14:textId="77777777" w:rsidR="00F43592" w:rsidRPr="005E72F1" w:rsidRDefault="00F43592" w:rsidP="002C1D9C">
            <w:pPr>
              <w:pStyle w:val="TableHeading"/>
              <w:rPr>
                <w:rFonts w:ascii="Times New Roman" w:hAnsi="Times New Roman" w:cs="Times New Roman"/>
                <w:sz w:val="20"/>
                <w:szCs w:val="20"/>
                <w:lang w:val="ru-RU"/>
              </w:rPr>
            </w:pPr>
            <w:r w:rsidRPr="005E72F1">
              <w:rPr>
                <w:rFonts w:ascii="Times New Roman" w:hAnsi="Times New Roman" w:cs="Times New Roman"/>
                <w:sz w:val="20"/>
                <w:szCs w:val="20"/>
                <w:lang w:val="ru-RU"/>
              </w:rPr>
              <w:t>Производитель (правообладатель) Программы для ЭВМ</w:t>
            </w:r>
          </w:p>
        </w:tc>
        <w:tc>
          <w:tcPr>
            <w:tcW w:w="8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083A1A8" w14:textId="77777777" w:rsidR="00F43592" w:rsidRPr="005E72F1" w:rsidRDefault="00F43592" w:rsidP="002C1D9C">
            <w:pPr>
              <w:pStyle w:val="TableHeading"/>
              <w:rPr>
                <w:rFonts w:ascii="Times New Roman" w:hAnsi="Times New Roman" w:cs="Times New Roman"/>
                <w:sz w:val="20"/>
                <w:szCs w:val="20"/>
                <w:lang w:val="ru-RU"/>
              </w:rPr>
            </w:pPr>
            <w:r w:rsidRPr="005E72F1">
              <w:rPr>
                <w:rFonts w:ascii="Times New Roman" w:hAnsi="Times New Roman" w:cs="Times New Roman"/>
                <w:sz w:val="20"/>
                <w:szCs w:val="20"/>
                <w:lang w:val="ru-RU"/>
              </w:rPr>
              <w:t>Наименование Программ, в отношении которых предоставляются права использования</w:t>
            </w:r>
          </w:p>
        </w:tc>
        <w:tc>
          <w:tcPr>
            <w:tcW w:w="2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4DD9329" w14:textId="77777777" w:rsidR="00F43592" w:rsidRPr="005E72F1" w:rsidRDefault="00F43592" w:rsidP="002C1D9C">
            <w:pPr>
              <w:pStyle w:val="TableHeading"/>
              <w:rPr>
                <w:rFonts w:ascii="Times New Roman" w:hAnsi="Times New Roman" w:cs="Times New Roman"/>
                <w:sz w:val="20"/>
                <w:szCs w:val="20"/>
              </w:rPr>
            </w:pPr>
            <w:proofErr w:type="spellStart"/>
            <w:r w:rsidRPr="005E72F1">
              <w:rPr>
                <w:rFonts w:ascii="Times New Roman" w:hAnsi="Times New Roman" w:cs="Times New Roman"/>
                <w:sz w:val="20"/>
                <w:szCs w:val="20"/>
              </w:rPr>
              <w:t>Кол-во</w:t>
            </w:r>
            <w:proofErr w:type="spellEnd"/>
            <w:r w:rsidRPr="005E72F1">
              <w:rPr>
                <w:rFonts w:ascii="Times New Roman" w:hAnsi="Times New Roman" w:cs="Times New Roman"/>
                <w:sz w:val="20"/>
                <w:szCs w:val="20"/>
              </w:rPr>
              <w:t xml:space="preserve">, </w:t>
            </w:r>
            <w:proofErr w:type="spellStart"/>
            <w:r w:rsidRPr="005E72F1">
              <w:rPr>
                <w:rFonts w:ascii="Times New Roman" w:hAnsi="Times New Roman" w:cs="Times New Roman"/>
                <w:sz w:val="20"/>
                <w:szCs w:val="20"/>
              </w:rPr>
              <w:t>шт</w:t>
            </w:r>
            <w:proofErr w:type="spellEnd"/>
            <w:r w:rsidRPr="005E72F1">
              <w:rPr>
                <w:rFonts w:ascii="Times New Roman" w:hAnsi="Times New Roman" w:cs="Times New Roman"/>
                <w:sz w:val="20"/>
                <w:szCs w:val="20"/>
              </w:rPr>
              <w:t>.</w:t>
            </w:r>
          </w:p>
        </w:tc>
        <w:tc>
          <w:tcPr>
            <w:tcW w:w="79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3633960" w14:textId="77777777" w:rsidR="00F43592" w:rsidRPr="005E72F1" w:rsidRDefault="00F43592" w:rsidP="002C1D9C">
            <w:pPr>
              <w:pStyle w:val="TableHeading"/>
              <w:rPr>
                <w:rFonts w:ascii="Times New Roman" w:hAnsi="Times New Roman" w:cs="Times New Roman"/>
                <w:sz w:val="20"/>
                <w:szCs w:val="20"/>
                <w:lang w:val="ru-RU"/>
              </w:rPr>
            </w:pPr>
            <w:r w:rsidRPr="005E72F1">
              <w:rPr>
                <w:rFonts w:ascii="Times New Roman" w:hAnsi="Times New Roman" w:cs="Times New Roman"/>
                <w:sz w:val="20"/>
                <w:szCs w:val="20"/>
                <w:lang w:val="ru-RU"/>
              </w:rPr>
              <w:t>Размер вознаграждения за ед., Руб.</w:t>
            </w:r>
          </w:p>
        </w:tc>
        <w:tc>
          <w:tcPr>
            <w:tcW w:w="82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09CFB87" w14:textId="77777777" w:rsidR="00F43592" w:rsidRPr="005E72F1" w:rsidRDefault="00F43592" w:rsidP="002C1D9C">
            <w:pPr>
              <w:pStyle w:val="TableHeading"/>
              <w:rPr>
                <w:rFonts w:ascii="Times New Roman" w:hAnsi="Times New Roman" w:cs="Times New Roman"/>
                <w:sz w:val="20"/>
                <w:szCs w:val="20"/>
              </w:rPr>
            </w:pPr>
            <w:r w:rsidRPr="005E72F1">
              <w:rPr>
                <w:rFonts w:ascii="Times New Roman" w:hAnsi="Times New Roman" w:cs="Times New Roman"/>
                <w:sz w:val="20"/>
                <w:szCs w:val="20"/>
                <w:lang w:val="ru-RU"/>
              </w:rPr>
              <w:t>Общий</w:t>
            </w:r>
            <w:r w:rsidRPr="005E72F1">
              <w:rPr>
                <w:rFonts w:ascii="Times New Roman" w:hAnsi="Times New Roman" w:cs="Times New Roman"/>
                <w:sz w:val="20"/>
                <w:szCs w:val="20"/>
              </w:rPr>
              <w:t xml:space="preserve"> </w:t>
            </w:r>
            <w:r w:rsidRPr="005E72F1">
              <w:rPr>
                <w:rFonts w:ascii="Times New Roman" w:hAnsi="Times New Roman" w:cs="Times New Roman"/>
                <w:sz w:val="20"/>
                <w:szCs w:val="20"/>
                <w:lang w:val="ru-RU"/>
              </w:rPr>
              <w:t>размер</w:t>
            </w:r>
            <w:r w:rsidRPr="005E72F1">
              <w:rPr>
                <w:rFonts w:ascii="Times New Roman" w:hAnsi="Times New Roman" w:cs="Times New Roman"/>
                <w:sz w:val="20"/>
                <w:szCs w:val="20"/>
              </w:rPr>
              <w:t xml:space="preserve"> </w:t>
            </w:r>
            <w:r w:rsidRPr="005E72F1">
              <w:rPr>
                <w:rFonts w:ascii="Times New Roman" w:hAnsi="Times New Roman" w:cs="Times New Roman"/>
                <w:sz w:val="20"/>
                <w:szCs w:val="20"/>
                <w:lang w:val="ru-RU"/>
              </w:rPr>
              <w:t>вознаграждения</w:t>
            </w:r>
            <w:r w:rsidRPr="005E72F1">
              <w:rPr>
                <w:rFonts w:ascii="Times New Roman" w:hAnsi="Times New Roman" w:cs="Times New Roman"/>
                <w:sz w:val="20"/>
                <w:szCs w:val="20"/>
              </w:rPr>
              <w:t xml:space="preserve">, </w:t>
            </w:r>
            <w:proofErr w:type="spellStart"/>
            <w:r w:rsidRPr="005E72F1">
              <w:rPr>
                <w:rFonts w:ascii="Times New Roman" w:hAnsi="Times New Roman" w:cs="Times New Roman"/>
                <w:sz w:val="20"/>
                <w:szCs w:val="20"/>
              </w:rPr>
              <w:t>Руб</w:t>
            </w:r>
            <w:proofErr w:type="spellEnd"/>
            <w:r w:rsidRPr="005E72F1">
              <w:rPr>
                <w:rFonts w:ascii="Times New Roman" w:hAnsi="Times New Roman" w:cs="Times New Roman"/>
                <w:sz w:val="20"/>
                <w:szCs w:val="20"/>
              </w:rPr>
              <w:t>.</w:t>
            </w:r>
          </w:p>
        </w:tc>
        <w:tc>
          <w:tcPr>
            <w:tcW w:w="188" w:type="pct"/>
            <w:tcBorders>
              <w:top w:val="single" w:sz="2" w:space="0" w:color="000000"/>
              <w:left w:val="single" w:sz="2" w:space="0" w:color="000000"/>
              <w:bottom w:val="single" w:sz="2" w:space="0" w:color="000000"/>
              <w:right w:val="single" w:sz="2" w:space="0" w:color="000000"/>
            </w:tcBorders>
          </w:tcPr>
          <w:p w14:paraId="13A548D3" w14:textId="35040186" w:rsidR="00F43592" w:rsidRPr="005E72F1" w:rsidRDefault="00F43592" w:rsidP="002C1D9C">
            <w:pPr>
              <w:pStyle w:val="TableHeading"/>
              <w:rPr>
                <w:rFonts w:ascii="Times New Roman" w:hAnsi="Times New Roman" w:cs="Times New Roman"/>
                <w:sz w:val="20"/>
                <w:szCs w:val="20"/>
                <w:lang w:val="ru-RU"/>
              </w:rPr>
            </w:pPr>
            <w:r>
              <w:rPr>
                <w:rFonts w:ascii="Times New Roman" w:hAnsi="Times New Roman" w:cs="Times New Roman"/>
                <w:sz w:val="20"/>
                <w:szCs w:val="20"/>
                <w:lang w:val="ru-RU"/>
              </w:rPr>
              <w:t xml:space="preserve">Срок </w:t>
            </w:r>
            <w:r w:rsidR="00047311">
              <w:rPr>
                <w:rFonts w:ascii="Times New Roman" w:hAnsi="Times New Roman" w:cs="Times New Roman"/>
                <w:sz w:val="20"/>
                <w:szCs w:val="20"/>
                <w:lang w:val="ru-RU"/>
              </w:rPr>
              <w:t>поставки,</w:t>
            </w:r>
            <w:r>
              <w:rPr>
                <w:rFonts w:ascii="Times New Roman" w:hAnsi="Times New Roman" w:cs="Times New Roman"/>
                <w:sz w:val="20"/>
                <w:szCs w:val="20"/>
                <w:lang w:val="ru-RU"/>
              </w:rPr>
              <w:t xml:space="preserve"> </w:t>
            </w:r>
            <w:r w:rsidR="00047311">
              <w:rPr>
                <w:rFonts w:ascii="Times New Roman" w:hAnsi="Times New Roman" w:cs="Times New Roman"/>
                <w:sz w:val="20"/>
                <w:szCs w:val="20"/>
                <w:lang w:val="ru-RU"/>
              </w:rPr>
              <w:t xml:space="preserve">раб. </w:t>
            </w:r>
            <w:r>
              <w:rPr>
                <w:rFonts w:ascii="Times New Roman" w:hAnsi="Times New Roman" w:cs="Times New Roman"/>
                <w:sz w:val="20"/>
                <w:szCs w:val="20"/>
                <w:lang w:val="ru-RU"/>
              </w:rPr>
              <w:t>дней</w:t>
            </w:r>
          </w:p>
        </w:tc>
        <w:tc>
          <w:tcPr>
            <w:tcW w:w="81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16A5A36" w14:textId="5B096CF1" w:rsidR="00F43592" w:rsidRPr="005E72F1" w:rsidRDefault="00F43592" w:rsidP="002C1D9C">
            <w:pPr>
              <w:pStyle w:val="TableHeading"/>
              <w:rPr>
                <w:rFonts w:ascii="Times New Roman" w:hAnsi="Times New Roman" w:cs="Times New Roman"/>
                <w:sz w:val="20"/>
                <w:szCs w:val="20"/>
                <w:lang w:val="ru-RU"/>
              </w:rPr>
            </w:pPr>
            <w:r w:rsidRPr="005E72F1">
              <w:rPr>
                <w:rFonts w:ascii="Times New Roman" w:hAnsi="Times New Roman" w:cs="Times New Roman"/>
                <w:sz w:val="20"/>
                <w:szCs w:val="20"/>
                <w:lang w:val="ru-RU"/>
              </w:rPr>
              <w:t>Срок, на который предоставляется право использования Программ</w:t>
            </w:r>
          </w:p>
        </w:tc>
      </w:tr>
      <w:tr w:rsidR="00F43592" w:rsidRPr="005E72F1" w14:paraId="39AAF976" w14:textId="77777777" w:rsidTr="00F43592">
        <w:tc>
          <w:tcPr>
            <w:tcW w:w="31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3F6F6BE" w14:textId="77777777"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1</w:t>
            </w:r>
          </w:p>
        </w:tc>
        <w:tc>
          <w:tcPr>
            <w:tcW w:w="8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4647B71" w14:textId="77777777"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ООО «</w:t>
            </w:r>
            <w:proofErr w:type="spellStart"/>
            <w:r w:rsidRPr="005E72F1">
              <w:rPr>
                <w:rFonts w:ascii="Times New Roman" w:hAnsi="Times New Roman" w:cs="Times New Roman"/>
                <w:sz w:val="20"/>
                <w:szCs w:val="20"/>
              </w:rPr>
              <w:t>Индид</w:t>
            </w:r>
            <w:proofErr w:type="spellEnd"/>
            <w:r w:rsidRPr="005E72F1">
              <w:rPr>
                <w:rFonts w:ascii="Times New Roman" w:hAnsi="Times New Roman" w:cs="Times New Roman"/>
                <w:sz w:val="20"/>
                <w:szCs w:val="20"/>
              </w:rPr>
              <w:t>»</w:t>
            </w:r>
          </w:p>
        </w:tc>
        <w:tc>
          <w:tcPr>
            <w:tcW w:w="8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DE05C2B" w14:textId="77777777" w:rsidR="00F43592" w:rsidRPr="005E72F1" w:rsidRDefault="00F43592" w:rsidP="002C1D9C">
            <w:pPr>
              <w:pStyle w:val="TableContents"/>
              <w:rPr>
                <w:rFonts w:ascii="Times New Roman" w:hAnsi="Times New Roman" w:cs="Times New Roman"/>
                <w:sz w:val="20"/>
                <w:szCs w:val="20"/>
                <w:lang w:val="ru-RU"/>
              </w:rPr>
            </w:pPr>
            <w:r w:rsidRPr="005E72F1">
              <w:rPr>
                <w:rFonts w:ascii="Times New Roman" w:hAnsi="Times New Roman" w:cs="Times New Roman"/>
                <w:sz w:val="20"/>
                <w:szCs w:val="20"/>
                <w:lang w:val="ru-RU"/>
              </w:rPr>
              <w:t xml:space="preserve">Неисключительные права на программу для ЭВМ </w:t>
            </w:r>
            <w:r w:rsidRPr="005E72F1">
              <w:rPr>
                <w:rFonts w:ascii="Times New Roman" w:hAnsi="Times New Roman" w:cs="Times New Roman"/>
                <w:sz w:val="20"/>
                <w:szCs w:val="20"/>
              </w:rPr>
              <w:t>Indeed</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Access</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Manager</w:t>
            </w:r>
            <w:r w:rsidRPr="005E72F1">
              <w:rPr>
                <w:rFonts w:ascii="Times New Roman" w:hAnsi="Times New Roman" w:cs="Times New Roman"/>
                <w:sz w:val="20"/>
                <w:szCs w:val="20"/>
                <w:lang w:val="ru-RU"/>
              </w:rPr>
              <w:t xml:space="preserve"> сроком на 1 (один) год</w:t>
            </w:r>
          </w:p>
        </w:tc>
        <w:tc>
          <w:tcPr>
            <w:tcW w:w="2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33CA759" w14:textId="4193B41B"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3 000</w:t>
            </w:r>
          </w:p>
        </w:tc>
        <w:tc>
          <w:tcPr>
            <w:tcW w:w="79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8ECF757" w14:textId="77777777" w:rsidR="00F43592" w:rsidRPr="005E72F1" w:rsidRDefault="00F43592" w:rsidP="002C1D9C">
            <w:pPr>
              <w:pStyle w:val="TableContents"/>
              <w:jc w:val="center"/>
              <w:rPr>
                <w:rFonts w:ascii="Times New Roman" w:hAnsi="Times New Roman" w:cs="Times New Roman"/>
                <w:sz w:val="20"/>
                <w:szCs w:val="20"/>
              </w:rPr>
            </w:pPr>
          </w:p>
        </w:tc>
        <w:tc>
          <w:tcPr>
            <w:tcW w:w="82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5D9C81B" w14:textId="77777777" w:rsidR="00F43592" w:rsidRPr="005E72F1" w:rsidRDefault="00F43592" w:rsidP="002C1D9C">
            <w:pPr>
              <w:pStyle w:val="TableContents"/>
              <w:jc w:val="center"/>
              <w:rPr>
                <w:rFonts w:ascii="Times New Roman" w:hAnsi="Times New Roman" w:cs="Times New Roman"/>
                <w:sz w:val="20"/>
                <w:szCs w:val="20"/>
              </w:rPr>
            </w:pPr>
          </w:p>
        </w:tc>
        <w:tc>
          <w:tcPr>
            <w:tcW w:w="188" w:type="pct"/>
            <w:tcBorders>
              <w:top w:val="single" w:sz="2" w:space="0" w:color="000000"/>
              <w:left w:val="single" w:sz="2" w:space="0" w:color="000000"/>
              <w:bottom w:val="single" w:sz="2" w:space="0" w:color="000000"/>
              <w:right w:val="single" w:sz="2" w:space="0" w:color="000000"/>
            </w:tcBorders>
          </w:tcPr>
          <w:p w14:paraId="37C1071F" w14:textId="77777777" w:rsidR="00F43592" w:rsidRPr="005E72F1" w:rsidRDefault="00F43592" w:rsidP="002C1D9C">
            <w:pPr>
              <w:pStyle w:val="TableContents"/>
              <w:jc w:val="center"/>
              <w:rPr>
                <w:rFonts w:ascii="Times New Roman" w:hAnsi="Times New Roman" w:cs="Times New Roman"/>
                <w:sz w:val="20"/>
                <w:szCs w:val="20"/>
              </w:rPr>
            </w:pPr>
          </w:p>
        </w:tc>
        <w:tc>
          <w:tcPr>
            <w:tcW w:w="81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EDE8541" w14:textId="46E77003" w:rsidR="00F43592" w:rsidRPr="005E72F1" w:rsidRDefault="00F43592" w:rsidP="002C1D9C">
            <w:pPr>
              <w:pStyle w:val="TableContents"/>
              <w:jc w:val="center"/>
              <w:rPr>
                <w:rFonts w:ascii="Times New Roman" w:hAnsi="Times New Roman" w:cs="Times New Roman"/>
                <w:sz w:val="20"/>
                <w:szCs w:val="20"/>
              </w:rPr>
            </w:pPr>
            <w:r w:rsidRPr="005E72F1">
              <w:rPr>
                <w:rFonts w:ascii="Times New Roman" w:hAnsi="Times New Roman" w:cs="Times New Roman"/>
                <w:sz w:val="20"/>
                <w:szCs w:val="20"/>
              </w:rPr>
              <w:t xml:space="preserve">12 </w:t>
            </w:r>
            <w:r w:rsidRPr="005E72F1">
              <w:rPr>
                <w:rFonts w:ascii="Times New Roman" w:hAnsi="Times New Roman" w:cs="Times New Roman"/>
                <w:sz w:val="20"/>
                <w:szCs w:val="20"/>
                <w:lang w:val="ru-RU"/>
              </w:rPr>
              <w:t>месяцев</w:t>
            </w:r>
          </w:p>
        </w:tc>
      </w:tr>
      <w:tr w:rsidR="00F43592" w:rsidRPr="005E72F1" w14:paraId="04487926" w14:textId="77777777" w:rsidTr="00F43592">
        <w:tc>
          <w:tcPr>
            <w:tcW w:w="31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F30FE9A" w14:textId="77777777"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2</w:t>
            </w:r>
          </w:p>
        </w:tc>
        <w:tc>
          <w:tcPr>
            <w:tcW w:w="8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5A458E0" w14:textId="77777777"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ООО «</w:t>
            </w:r>
            <w:proofErr w:type="spellStart"/>
            <w:r w:rsidRPr="005E72F1">
              <w:rPr>
                <w:rFonts w:ascii="Times New Roman" w:hAnsi="Times New Roman" w:cs="Times New Roman"/>
                <w:sz w:val="20"/>
                <w:szCs w:val="20"/>
              </w:rPr>
              <w:t>Индид</w:t>
            </w:r>
            <w:proofErr w:type="spellEnd"/>
            <w:r w:rsidRPr="005E72F1">
              <w:rPr>
                <w:rFonts w:ascii="Times New Roman" w:hAnsi="Times New Roman" w:cs="Times New Roman"/>
                <w:sz w:val="20"/>
                <w:szCs w:val="20"/>
              </w:rPr>
              <w:t>»</w:t>
            </w:r>
          </w:p>
        </w:tc>
        <w:tc>
          <w:tcPr>
            <w:tcW w:w="8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CF257D3" w14:textId="77777777" w:rsidR="00F43592" w:rsidRPr="005E72F1" w:rsidRDefault="00F43592" w:rsidP="002C1D9C">
            <w:pPr>
              <w:pStyle w:val="TableContents"/>
              <w:rPr>
                <w:rFonts w:ascii="Times New Roman" w:hAnsi="Times New Roman" w:cs="Times New Roman"/>
                <w:sz w:val="20"/>
                <w:szCs w:val="20"/>
                <w:lang w:val="ru-RU"/>
              </w:rPr>
            </w:pPr>
            <w:r w:rsidRPr="005E72F1">
              <w:rPr>
                <w:rFonts w:ascii="Times New Roman" w:hAnsi="Times New Roman" w:cs="Times New Roman"/>
                <w:sz w:val="20"/>
                <w:szCs w:val="20"/>
                <w:lang w:val="ru-RU"/>
              </w:rPr>
              <w:t xml:space="preserve">Неисключительные права на дополнительные функциональные возможности Модуль </w:t>
            </w:r>
            <w:r w:rsidRPr="005E72F1">
              <w:rPr>
                <w:rFonts w:ascii="Times New Roman" w:hAnsi="Times New Roman" w:cs="Times New Roman"/>
                <w:sz w:val="20"/>
                <w:szCs w:val="20"/>
              </w:rPr>
              <w:t>NPS</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RADIUS</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Extension</w:t>
            </w:r>
            <w:r w:rsidRPr="005E72F1">
              <w:rPr>
                <w:rFonts w:ascii="Times New Roman" w:hAnsi="Times New Roman" w:cs="Times New Roman"/>
                <w:sz w:val="20"/>
                <w:szCs w:val="20"/>
                <w:lang w:val="ru-RU"/>
              </w:rPr>
              <w:t xml:space="preserve"> для программы для ЭВМ </w:t>
            </w:r>
            <w:r w:rsidRPr="005E72F1">
              <w:rPr>
                <w:rFonts w:ascii="Times New Roman" w:hAnsi="Times New Roman" w:cs="Times New Roman"/>
                <w:sz w:val="20"/>
                <w:szCs w:val="20"/>
              </w:rPr>
              <w:t>Indeed</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Access</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Manager</w:t>
            </w:r>
            <w:r w:rsidRPr="005E72F1">
              <w:rPr>
                <w:rFonts w:ascii="Times New Roman" w:hAnsi="Times New Roman" w:cs="Times New Roman"/>
                <w:sz w:val="20"/>
                <w:szCs w:val="20"/>
                <w:lang w:val="ru-RU"/>
              </w:rPr>
              <w:t xml:space="preserve"> сроком на 1 (один) год</w:t>
            </w:r>
          </w:p>
        </w:tc>
        <w:tc>
          <w:tcPr>
            <w:tcW w:w="2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8201A50" w14:textId="5A71386A"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3 000</w:t>
            </w:r>
          </w:p>
        </w:tc>
        <w:tc>
          <w:tcPr>
            <w:tcW w:w="79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29E2EAD" w14:textId="77777777" w:rsidR="00F43592" w:rsidRPr="005E72F1" w:rsidRDefault="00F43592" w:rsidP="002C1D9C">
            <w:pPr>
              <w:pStyle w:val="TableContents"/>
              <w:jc w:val="center"/>
              <w:rPr>
                <w:rFonts w:ascii="Times New Roman" w:hAnsi="Times New Roman" w:cs="Times New Roman"/>
                <w:sz w:val="20"/>
                <w:szCs w:val="20"/>
              </w:rPr>
            </w:pPr>
          </w:p>
        </w:tc>
        <w:tc>
          <w:tcPr>
            <w:tcW w:w="82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97184DB" w14:textId="77777777" w:rsidR="00F43592" w:rsidRPr="005E72F1" w:rsidRDefault="00F43592" w:rsidP="002C1D9C">
            <w:pPr>
              <w:pStyle w:val="TableContents"/>
              <w:jc w:val="center"/>
              <w:rPr>
                <w:rFonts w:ascii="Times New Roman" w:hAnsi="Times New Roman" w:cs="Times New Roman"/>
                <w:sz w:val="20"/>
                <w:szCs w:val="20"/>
              </w:rPr>
            </w:pPr>
          </w:p>
        </w:tc>
        <w:tc>
          <w:tcPr>
            <w:tcW w:w="188" w:type="pct"/>
            <w:tcBorders>
              <w:top w:val="single" w:sz="2" w:space="0" w:color="000000"/>
              <w:left w:val="single" w:sz="2" w:space="0" w:color="000000"/>
              <w:bottom w:val="single" w:sz="2" w:space="0" w:color="000000"/>
              <w:right w:val="single" w:sz="2" w:space="0" w:color="000000"/>
            </w:tcBorders>
          </w:tcPr>
          <w:p w14:paraId="08111AE0" w14:textId="77777777" w:rsidR="00F43592" w:rsidRPr="005E72F1" w:rsidRDefault="00F43592" w:rsidP="002C1D9C">
            <w:pPr>
              <w:pStyle w:val="TableContents"/>
              <w:jc w:val="center"/>
              <w:rPr>
                <w:rFonts w:ascii="Times New Roman" w:hAnsi="Times New Roman" w:cs="Times New Roman"/>
                <w:sz w:val="20"/>
                <w:szCs w:val="20"/>
              </w:rPr>
            </w:pPr>
          </w:p>
        </w:tc>
        <w:tc>
          <w:tcPr>
            <w:tcW w:w="81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3028F84" w14:textId="033AF68C" w:rsidR="00F43592" w:rsidRPr="005E72F1" w:rsidRDefault="00F43592" w:rsidP="002C1D9C">
            <w:pPr>
              <w:pStyle w:val="TableContents"/>
              <w:jc w:val="center"/>
              <w:rPr>
                <w:rFonts w:ascii="Times New Roman" w:hAnsi="Times New Roman" w:cs="Times New Roman"/>
                <w:sz w:val="20"/>
                <w:szCs w:val="20"/>
              </w:rPr>
            </w:pPr>
            <w:r w:rsidRPr="005E72F1">
              <w:rPr>
                <w:rFonts w:ascii="Times New Roman" w:hAnsi="Times New Roman" w:cs="Times New Roman"/>
                <w:sz w:val="20"/>
                <w:szCs w:val="20"/>
              </w:rPr>
              <w:t xml:space="preserve">12 </w:t>
            </w:r>
            <w:r w:rsidRPr="005E72F1">
              <w:rPr>
                <w:rFonts w:ascii="Times New Roman" w:hAnsi="Times New Roman" w:cs="Times New Roman"/>
                <w:sz w:val="20"/>
                <w:szCs w:val="20"/>
                <w:lang w:val="ru-RU"/>
              </w:rPr>
              <w:t>месяцев</w:t>
            </w:r>
          </w:p>
        </w:tc>
      </w:tr>
      <w:tr w:rsidR="00F43592" w:rsidRPr="005E72F1" w14:paraId="0EE764B2" w14:textId="77777777" w:rsidTr="00F43592">
        <w:tc>
          <w:tcPr>
            <w:tcW w:w="31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B5C5123" w14:textId="77777777"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3</w:t>
            </w:r>
          </w:p>
        </w:tc>
        <w:tc>
          <w:tcPr>
            <w:tcW w:w="8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FA19D9B" w14:textId="77777777"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ООО «</w:t>
            </w:r>
            <w:proofErr w:type="spellStart"/>
            <w:r w:rsidRPr="005E72F1">
              <w:rPr>
                <w:rFonts w:ascii="Times New Roman" w:hAnsi="Times New Roman" w:cs="Times New Roman"/>
                <w:sz w:val="20"/>
                <w:szCs w:val="20"/>
              </w:rPr>
              <w:t>Индид</w:t>
            </w:r>
            <w:proofErr w:type="spellEnd"/>
            <w:r w:rsidRPr="005E72F1">
              <w:rPr>
                <w:rFonts w:ascii="Times New Roman" w:hAnsi="Times New Roman" w:cs="Times New Roman"/>
                <w:sz w:val="20"/>
                <w:szCs w:val="20"/>
              </w:rPr>
              <w:t>»</w:t>
            </w:r>
          </w:p>
        </w:tc>
        <w:tc>
          <w:tcPr>
            <w:tcW w:w="8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62820BF" w14:textId="77777777" w:rsidR="00F43592" w:rsidRPr="005E72F1" w:rsidRDefault="00F43592" w:rsidP="002C1D9C">
            <w:pPr>
              <w:pStyle w:val="TableContents"/>
              <w:rPr>
                <w:rFonts w:ascii="Times New Roman" w:hAnsi="Times New Roman" w:cs="Times New Roman"/>
                <w:sz w:val="20"/>
                <w:szCs w:val="20"/>
                <w:lang w:val="ru-RU"/>
              </w:rPr>
            </w:pPr>
            <w:r w:rsidRPr="005E72F1">
              <w:rPr>
                <w:rFonts w:ascii="Times New Roman" w:hAnsi="Times New Roman" w:cs="Times New Roman"/>
                <w:sz w:val="20"/>
                <w:szCs w:val="20"/>
                <w:lang w:val="ru-RU"/>
              </w:rPr>
              <w:t xml:space="preserve">Неисключительные права на обновления на дополнительные функциональные возможности модуль </w:t>
            </w:r>
            <w:r w:rsidRPr="005E72F1">
              <w:rPr>
                <w:rFonts w:ascii="Times New Roman" w:hAnsi="Times New Roman" w:cs="Times New Roman"/>
                <w:sz w:val="20"/>
                <w:szCs w:val="20"/>
              </w:rPr>
              <w:t>ADFS</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Extension</w:t>
            </w:r>
            <w:r w:rsidRPr="005E72F1">
              <w:rPr>
                <w:rFonts w:ascii="Times New Roman" w:hAnsi="Times New Roman" w:cs="Times New Roman"/>
                <w:sz w:val="20"/>
                <w:szCs w:val="20"/>
                <w:lang w:val="ru-RU"/>
              </w:rPr>
              <w:t xml:space="preserve"> для программы для ЭВМ </w:t>
            </w:r>
            <w:r w:rsidRPr="005E72F1">
              <w:rPr>
                <w:rFonts w:ascii="Times New Roman" w:hAnsi="Times New Roman" w:cs="Times New Roman"/>
                <w:sz w:val="20"/>
                <w:szCs w:val="20"/>
              </w:rPr>
              <w:t>Indeed</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Access</w:t>
            </w:r>
            <w:r w:rsidRPr="005E72F1">
              <w:rPr>
                <w:rFonts w:ascii="Times New Roman" w:hAnsi="Times New Roman" w:cs="Times New Roman"/>
                <w:sz w:val="20"/>
                <w:szCs w:val="20"/>
                <w:lang w:val="ru-RU"/>
              </w:rPr>
              <w:t xml:space="preserve"> </w:t>
            </w:r>
            <w:r w:rsidRPr="005E72F1">
              <w:rPr>
                <w:rFonts w:ascii="Times New Roman" w:hAnsi="Times New Roman" w:cs="Times New Roman"/>
                <w:sz w:val="20"/>
                <w:szCs w:val="20"/>
              </w:rPr>
              <w:t>Manager</w:t>
            </w:r>
            <w:r w:rsidRPr="005E72F1">
              <w:rPr>
                <w:rFonts w:ascii="Times New Roman" w:hAnsi="Times New Roman" w:cs="Times New Roman"/>
                <w:sz w:val="20"/>
                <w:szCs w:val="20"/>
                <w:lang w:val="ru-RU"/>
              </w:rPr>
              <w:t xml:space="preserve"> на 1 (один) год</w:t>
            </w:r>
          </w:p>
        </w:tc>
        <w:tc>
          <w:tcPr>
            <w:tcW w:w="2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C7D0645" w14:textId="448E14B9"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3 000</w:t>
            </w:r>
          </w:p>
        </w:tc>
        <w:tc>
          <w:tcPr>
            <w:tcW w:w="79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3665875" w14:textId="77777777" w:rsidR="00F43592" w:rsidRPr="005E72F1" w:rsidRDefault="00F43592" w:rsidP="002C1D9C">
            <w:pPr>
              <w:pStyle w:val="TableContents"/>
              <w:jc w:val="center"/>
              <w:rPr>
                <w:rFonts w:ascii="Times New Roman" w:hAnsi="Times New Roman" w:cs="Times New Roman"/>
                <w:sz w:val="20"/>
                <w:szCs w:val="20"/>
              </w:rPr>
            </w:pPr>
          </w:p>
        </w:tc>
        <w:tc>
          <w:tcPr>
            <w:tcW w:w="82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85C8713" w14:textId="77777777" w:rsidR="00F43592" w:rsidRPr="005E72F1" w:rsidRDefault="00F43592" w:rsidP="002C1D9C">
            <w:pPr>
              <w:pStyle w:val="TableContents"/>
              <w:jc w:val="center"/>
              <w:rPr>
                <w:rFonts w:ascii="Times New Roman" w:hAnsi="Times New Roman" w:cs="Times New Roman"/>
                <w:sz w:val="20"/>
                <w:szCs w:val="20"/>
              </w:rPr>
            </w:pPr>
          </w:p>
        </w:tc>
        <w:tc>
          <w:tcPr>
            <w:tcW w:w="188" w:type="pct"/>
            <w:tcBorders>
              <w:top w:val="single" w:sz="2" w:space="0" w:color="000000"/>
              <w:left w:val="single" w:sz="2" w:space="0" w:color="000000"/>
              <w:bottom w:val="single" w:sz="2" w:space="0" w:color="000000"/>
              <w:right w:val="single" w:sz="2" w:space="0" w:color="000000"/>
            </w:tcBorders>
          </w:tcPr>
          <w:p w14:paraId="34D9102E" w14:textId="77777777" w:rsidR="00F43592" w:rsidRPr="005E72F1" w:rsidRDefault="00F43592" w:rsidP="002C1D9C">
            <w:pPr>
              <w:pStyle w:val="TableContents"/>
              <w:jc w:val="center"/>
              <w:rPr>
                <w:rFonts w:ascii="Times New Roman" w:hAnsi="Times New Roman" w:cs="Times New Roman"/>
                <w:sz w:val="20"/>
                <w:szCs w:val="20"/>
              </w:rPr>
            </w:pPr>
          </w:p>
        </w:tc>
        <w:tc>
          <w:tcPr>
            <w:tcW w:w="81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0B6C66F" w14:textId="1340B7D5" w:rsidR="00F43592" w:rsidRPr="005E72F1" w:rsidRDefault="00F43592" w:rsidP="002C1D9C">
            <w:pPr>
              <w:pStyle w:val="TableContents"/>
              <w:jc w:val="center"/>
              <w:rPr>
                <w:rFonts w:ascii="Times New Roman" w:hAnsi="Times New Roman" w:cs="Times New Roman"/>
                <w:sz w:val="20"/>
                <w:szCs w:val="20"/>
              </w:rPr>
            </w:pPr>
            <w:r w:rsidRPr="005E72F1">
              <w:rPr>
                <w:rFonts w:ascii="Times New Roman" w:hAnsi="Times New Roman" w:cs="Times New Roman"/>
                <w:sz w:val="20"/>
                <w:szCs w:val="20"/>
              </w:rPr>
              <w:t xml:space="preserve">12 </w:t>
            </w:r>
            <w:r w:rsidRPr="005E72F1">
              <w:rPr>
                <w:rFonts w:ascii="Times New Roman" w:hAnsi="Times New Roman" w:cs="Times New Roman"/>
                <w:sz w:val="20"/>
                <w:szCs w:val="20"/>
                <w:lang w:val="ru-RU"/>
              </w:rPr>
              <w:t>месяцев</w:t>
            </w:r>
          </w:p>
        </w:tc>
      </w:tr>
      <w:tr w:rsidR="00F43592" w:rsidRPr="005E72F1" w14:paraId="2531992C" w14:textId="77777777" w:rsidTr="00F43592">
        <w:tc>
          <w:tcPr>
            <w:tcW w:w="31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E0EC85E" w14:textId="77777777"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lang w:val="ru-RU"/>
              </w:rPr>
              <w:t>Итого</w:t>
            </w:r>
            <w:r w:rsidRPr="005E72F1">
              <w:rPr>
                <w:rFonts w:ascii="Times New Roman" w:hAnsi="Times New Roman" w:cs="Times New Roman"/>
                <w:sz w:val="20"/>
                <w:szCs w:val="20"/>
              </w:rPr>
              <w:t xml:space="preserve">, </w:t>
            </w:r>
            <w:proofErr w:type="spellStart"/>
            <w:r w:rsidRPr="005E72F1">
              <w:rPr>
                <w:rFonts w:ascii="Times New Roman" w:hAnsi="Times New Roman" w:cs="Times New Roman"/>
                <w:sz w:val="20"/>
                <w:szCs w:val="20"/>
              </w:rPr>
              <w:t>Руб</w:t>
            </w:r>
            <w:proofErr w:type="spellEnd"/>
            <w:r w:rsidRPr="005E72F1">
              <w:rPr>
                <w:rFonts w:ascii="Times New Roman" w:hAnsi="Times New Roman" w:cs="Times New Roman"/>
                <w:sz w:val="20"/>
                <w:szCs w:val="20"/>
              </w:rPr>
              <w:t>.:</w:t>
            </w:r>
          </w:p>
        </w:tc>
        <w:tc>
          <w:tcPr>
            <w:tcW w:w="899"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829B7D4" w14:textId="77777777" w:rsidR="00F43592" w:rsidRPr="005E72F1" w:rsidRDefault="00F43592" w:rsidP="002C1D9C">
            <w:pPr>
              <w:rPr>
                <w:sz w:val="20"/>
                <w:szCs w:val="20"/>
              </w:rPr>
            </w:pPr>
          </w:p>
        </w:tc>
        <w:tc>
          <w:tcPr>
            <w:tcW w:w="8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37E3F9E" w14:textId="77777777" w:rsidR="00F43592" w:rsidRPr="005E72F1" w:rsidRDefault="00F43592" w:rsidP="002C1D9C">
            <w:pPr>
              <w:rPr>
                <w:sz w:val="20"/>
                <w:szCs w:val="20"/>
              </w:rPr>
            </w:pPr>
          </w:p>
        </w:tc>
        <w:tc>
          <w:tcPr>
            <w:tcW w:w="263"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D5B7720" w14:textId="77777777" w:rsidR="00F43592" w:rsidRPr="005E72F1" w:rsidRDefault="00F43592" w:rsidP="002C1D9C">
            <w:pPr>
              <w:rPr>
                <w:sz w:val="20"/>
                <w:szCs w:val="20"/>
              </w:rPr>
            </w:pPr>
          </w:p>
        </w:tc>
        <w:tc>
          <w:tcPr>
            <w:tcW w:w="79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8F5E1AA" w14:textId="77777777" w:rsidR="00F43592" w:rsidRPr="005E72F1" w:rsidRDefault="00F43592" w:rsidP="002C1D9C">
            <w:pPr>
              <w:jc w:val="center"/>
              <w:rPr>
                <w:sz w:val="20"/>
                <w:szCs w:val="20"/>
              </w:rPr>
            </w:pPr>
          </w:p>
        </w:tc>
        <w:tc>
          <w:tcPr>
            <w:tcW w:w="82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BDF04D6" w14:textId="77777777" w:rsidR="00F43592" w:rsidRPr="005E72F1" w:rsidRDefault="00F43592" w:rsidP="002C1D9C">
            <w:pPr>
              <w:pStyle w:val="TableContents"/>
              <w:jc w:val="center"/>
              <w:rPr>
                <w:rFonts w:ascii="Times New Roman" w:hAnsi="Times New Roman" w:cs="Times New Roman"/>
                <w:sz w:val="20"/>
                <w:szCs w:val="20"/>
              </w:rPr>
            </w:pPr>
          </w:p>
        </w:tc>
        <w:tc>
          <w:tcPr>
            <w:tcW w:w="188" w:type="pct"/>
            <w:tcBorders>
              <w:top w:val="single" w:sz="2" w:space="0" w:color="000000"/>
              <w:left w:val="single" w:sz="2" w:space="0" w:color="000000"/>
              <w:bottom w:val="single" w:sz="2" w:space="0" w:color="000000"/>
              <w:right w:val="single" w:sz="2" w:space="0" w:color="000000"/>
            </w:tcBorders>
          </w:tcPr>
          <w:p w14:paraId="0E81BBAE" w14:textId="77777777" w:rsidR="00F43592" w:rsidRPr="005E72F1" w:rsidRDefault="00F43592" w:rsidP="002C1D9C">
            <w:pPr>
              <w:pStyle w:val="TableContents"/>
              <w:rPr>
                <w:rFonts w:ascii="Times New Roman" w:hAnsi="Times New Roman" w:cs="Times New Roman"/>
                <w:sz w:val="20"/>
                <w:szCs w:val="20"/>
              </w:rPr>
            </w:pPr>
          </w:p>
        </w:tc>
        <w:tc>
          <w:tcPr>
            <w:tcW w:w="81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5C9438F" w14:textId="064E8CF1"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w:t>
            </w:r>
          </w:p>
        </w:tc>
      </w:tr>
      <w:tr w:rsidR="00F43592" w:rsidRPr="005E72F1" w14:paraId="31E0DEAE" w14:textId="77777777" w:rsidTr="00F43592">
        <w:tc>
          <w:tcPr>
            <w:tcW w:w="3173" w:type="pct"/>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ACDE6C0" w14:textId="77777777" w:rsidR="00F43592" w:rsidRPr="005E72F1" w:rsidRDefault="00F43592" w:rsidP="002C1D9C">
            <w:pPr>
              <w:rPr>
                <w:sz w:val="20"/>
                <w:szCs w:val="20"/>
              </w:rPr>
            </w:pPr>
            <w:r w:rsidRPr="005E72F1">
              <w:rPr>
                <w:sz w:val="20"/>
                <w:szCs w:val="20"/>
              </w:rPr>
              <w:t>НДС не облагается в соответствии с пп.26 п.2 ст.149 НК РФ</w:t>
            </w:r>
          </w:p>
        </w:tc>
        <w:tc>
          <w:tcPr>
            <w:tcW w:w="822"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81A55AD" w14:textId="77777777" w:rsidR="00F43592" w:rsidRPr="005E72F1" w:rsidRDefault="00F43592" w:rsidP="002C1D9C">
            <w:pPr>
              <w:rPr>
                <w:sz w:val="20"/>
                <w:szCs w:val="20"/>
              </w:rPr>
            </w:pPr>
          </w:p>
        </w:tc>
        <w:tc>
          <w:tcPr>
            <w:tcW w:w="188" w:type="pct"/>
            <w:tcBorders>
              <w:top w:val="single" w:sz="2" w:space="0" w:color="000000"/>
              <w:left w:val="single" w:sz="2" w:space="0" w:color="000000"/>
              <w:bottom w:val="single" w:sz="2" w:space="0" w:color="000000"/>
              <w:right w:val="single" w:sz="2" w:space="0" w:color="000000"/>
            </w:tcBorders>
          </w:tcPr>
          <w:p w14:paraId="68626FFE" w14:textId="77777777" w:rsidR="00F43592" w:rsidRPr="00F43592" w:rsidRDefault="00F43592" w:rsidP="002C1D9C">
            <w:pPr>
              <w:pStyle w:val="TableContents"/>
              <w:rPr>
                <w:rFonts w:ascii="Times New Roman" w:hAnsi="Times New Roman" w:cs="Times New Roman"/>
                <w:sz w:val="20"/>
                <w:szCs w:val="20"/>
                <w:lang w:val="ru-RU"/>
              </w:rPr>
            </w:pPr>
          </w:p>
        </w:tc>
        <w:tc>
          <w:tcPr>
            <w:tcW w:w="81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555A67D" w14:textId="2209ADEF" w:rsidR="00F43592" w:rsidRPr="005E72F1" w:rsidRDefault="00F43592" w:rsidP="002C1D9C">
            <w:pPr>
              <w:pStyle w:val="TableContents"/>
              <w:rPr>
                <w:rFonts w:ascii="Times New Roman" w:hAnsi="Times New Roman" w:cs="Times New Roman"/>
                <w:sz w:val="20"/>
                <w:szCs w:val="20"/>
              </w:rPr>
            </w:pPr>
            <w:r w:rsidRPr="005E72F1">
              <w:rPr>
                <w:rFonts w:ascii="Times New Roman" w:hAnsi="Times New Roman" w:cs="Times New Roman"/>
                <w:sz w:val="20"/>
                <w:szCs w:val="20"/>
              </w:rPr>
              <w:t>-</w:t>
            </w:r>
          </w:p>
        </w:tc>
      </w:tr>
    </w:tbl>
    <w:p w14:paraId="19ED5072" w14:textId="77777777" w:rsidR="009B556E" w:rsidRDefault="007A3A8C" w:rsidP="00917CAF">
      <w:pPr>
        <w:jc w:val="both"/>
        <w:rPr>
          <w:sz w:val="28"/>
          <w:szCs w:val="28"/>
        </w:rPr>
      </w:pPr>
    </w:p>
    <w:p w14:paraId="4033E4E1" w14:textId="1196299A" w:rsidR="009B556E" w:rsidRPr="00653917" w:rsidRDefault="00D21573" w:rsidP="009B556E">
      <w:pPr>
        <w:ind w:firstLine="720"/>
        <w:jc w:val="both"/>
        <w:rPr>
          <w:sz w:val="28"/>
          <w:szCs w:val="28"/>
        </w:rPr>
      </w:pPr>
      <w:r>
        <w:rPr>
          <w:sz w:val="28"/>
          <w:szCs w:val="28"/>
        </w:rPr>
        <w:t xml:space="preserve">1. Цена, указанная в настоящем финансово-коммерческом предложении по </w:t>
      </w:r>
      <w:r w:rsidR="00C23DA6">
        <w:rPr>
          <w:sz w:val="28"/>
          <w:szCs w:val="28"/>
        </w:rPr>
        <w:t>поставке неисключительной лицензии</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
    <w:p w14:paraId="21E05FCF" w14:textId="0897FF7F" w:rsidR="009B556E" w:rsidRDefault="00C23DA6" w:rsidP="009B556E">
      <w:pPr>
        <w:pStyle w:val="afc"/>
        <w:jc w:val="both"/>
        <w:rPr>
          <w:szCs w:val="28"/>
        </w:rPr>
      </w:pPr>
      <w:r>
        <w:rPr>
          <w:szCs w:val="28"/>
        </w:rPr>
        <w:t xml:space="preserve">Поставка неисключительной </w:t>
      </w:r>
      <w:proofErr w:type="gramStart"/>
      <w:r>
        <w:rPr>
          <w:szCs w:val="28"/>
        </w:rPr>
        <w:t xml:space="preserve">лицензии </w:t>
      </w:r>
      <w:r w:rsidR="00D21573">
        <w:rPr>
          <w:szCs w:val="28"/>
        </w:rPr>
        <w:t xml:space="preserve"> облагается</w:t>
      </w:r>
      <w:proofErr w:type="gramEnd"/>
      <w:r w:rsidR="00D21573">
        <w:rPr>
          <w:szCs w:val="28"/>
        </w:rPr>
        <w:t xml:space="preserve"> НДС по ставке ____%, размер которого составляет ________/ НДС не облагается </w:t>
      </w:r>
      <w:r w:rsidR="00D21573">
        <w:rPr>
          <w:i/>
          <w:sz w:val="24"/>
          <w:szCs w:val="24"/>
        </w:rPr>
        <w:t>(указать необходимое)</w:t>
      </w:r>
      <w:r w:rsidR="00D21573">
        <w:rPr>
          <w:i/>
          <w:szCs w:val="28"/>
        </w:rPr>
        <w:t>.</w:t>
      </w:r>
    </w:p>
    <w:p w14:paraId="37C85A65" w14:textId="77777777" w:rsidR="009B556E" w:rsidRPr="003C7F96" w:rsidRDefault="00D21573" w:rsidP="009B556E">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 </w:t>
      </w:r>
    </w:p>
    <w:p w14:paraId="1C40B880" w14:textId="77777777" w:rsidR="009B556E" w:rsidRPr="003C7F96" w:rsidRDefault="00D21573" w:rsidP="009B556E">
      <w:pPr>
        <w:ind w:firstLine="720"/>
        <w:rPr>
          <w:i/>
        </w:rPr>
      </w:pPr>
      <w:r>
        <w:rPr>
          <w:i/>
        </w:rPr>
        <w:t>(заполняется претендентом при необходимости).</w:t>
      </w:r>
    </w:p>
    <w:p w14:paraId="79F2B7E0" w14:textId="77777777" w:rsidR="009B556E" w:rsidRDefault="00D21573" w:rsidP="009B556E">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2, 2a к проекту договора (приложение № 5) к документации о закупке </w:t>
      </w:r>
      <w:r>
        <w:rPr>
          <w:b/>
          <w:sz w:val="28"/>
          <w:szCs w:val="28"/>
        </w:rPr>
        <w:t>согласны</w:t>
      </w:r>
      <w:r>
        <w:rPr>
          <w:sz w:val="28"/>
          <w:szCs w:val="28"/>
        </w:rPr>
        <w:t>.</w:t>
      </w:r>
    </w:p>
    <w:p w14:paraId="6F85011C" w14:textId="55C8060F" w:rsidR="009B556E" w:rsidRPr="009A7586" w:rsidRDefault="00D21573" w:rsidP="009B556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(удалить/добавить ненужные/необходимые строки</w:t>
      </w:r>
      <w:r w:rsidR="00C23DA6">
        <w:rPr>
          <w:i/>
        </w:rPr>
        <w:t>)</w:t>
      </w:r>
      <w:r>
        <w:rPr>
          <w:sz w:val="28"/>
          <w:szCs w:val="28"/>
        </w:rPr>
        <w:t>:</w:t>
      </w:r>
    </w:p>
    <w:p w14:paraId="5C888F5F" w14:textId="77777777" w:rsidR="009B556E" w:rsidRPr="009A7586" w:rsidRDefault="00D21573" w:rsidP="009B556E">
      <w:pPr>
        <w:ind w:firstLine="720"/>
        <w:jc w:val="both"/>
        <w:rPr>
          <w:sz w:val="28"/>
          <w:szCs w:val="28"/>
        </w:rPr>
      </w:pPr>
      <w:r>
        <w:rPr>
          <w:sz w:val="28"/>
          <w:szCs w:val="28"/>
        </w:rPr>
        <w:t>- акт выполненных работ/оказанных услуг;</w:t>
      </w:r>
    </w:p>
    <w:p w14:paraId="7DF1279E" w14:textId="77777777" w:rsidR="009B556E" w:rsidRDefault="00D21573" w:rsidP="009B556E">
      <w:pPr>
        <w:ind w:firstLine="720"/>
        <w:jc w:val="both"/>
        <w:rPr>
          <w:sz w:val="28"/>
          <w:szCs w:val="28"/>
        </w:rPr>
      </w:pPr>
      <w:r>
        <w:rPr>
          <w:sz w:val="28"/>
          <w:szCs w:val="28"/>
        </w:rPr>
        <w:t>- универсальны платежный документ;</w:t>
      </w:r>
    </w:p>
    <w:p w14:paraId="2789DF1F" w14:textId="77777777" w:rsidR="009B556E" w:rsidRPr="009A7586" w:rsidRDefault="00D21573" w:rsidP="009B556E">
      <w:pPr>
        <w:ind w:firstLine="720"/>
        <w:jc w:val="both"/>
        <w:rPr>
          <w:sz w:val="28"/>
          <w:szCs w:val="28"/>
        </w:rPr>
      </w:pPr>
      <w:r>
        <w:rPr>
          <w:sz w:val="28"/>
          <w:szCs w:val="28"/>
        </w:rPr>
        <w:t>- счет-фактура;</w:t>
      </w:r>
    </w:p>
    <w:p w14:paraId="6F417283" w14:textId="77777777" w:rsidR="009B556E" w:rsidRPr="009A7586" w:rsidRDefault="00D21573" w:rsidP="009B556E">
      <w:pPr>
        <w:ind w:firstLine="720"/>
        <w:jc w:val="both"/>
        <w:rPr>
          <w:sz w:val="28"/>
          <w:szCs w:val="28"/>
        </w:rPr>
      </w:pPr>
      <w:r>
        <w:rPr>
          <w:sz w:val="28"/>
          <w:szCs w:val="28"/>
        </w:rPr>
        <w:t>- корректировочный документ/корректировочная счет-фактура.</w:t>
      </w:r>
    </w:p>
    <w:p w14:paraId="3CD30C04" w14:textId="77777777" w:rsidR="009B556E" w:rsidRPr="003C7F96" w:rsidRDefault="00D21573" w:rsidP="009B556E">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0780DC2F" w14:textId="77777777" w:rsidR="009B556E" w:rsidRPr="003C7F96" w:rsidRDefault="00D21573" w:rsidP="009B556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758BABAC" w14:textId="77777777" w:rsidR="009B556E" w:rsidRPr="003C7F96" w:rsidRDefault="00D21573" w:rsidP="009B556E">
      <w:pPr>
        <w:ind w:firstLine="720"/>
        <w:jc w:val="both"/>
        <w:rPr>
          <w:sz w:val="28"/>
          <w:szCs w:val="28"/>
        </w:rPr>
      </w:pPr>
      <w:r>
        <w:rPr>
          <w:sz w:val="28"/>
          <w:szCs w:val="28"/>
        </w:rPr>
        <w:t>6. В случае если предложения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A45D2F5" w14:textId="77777777" w:rsidR="009B556E" w:rsidRPr="003C7F96" w:rsidRDefault="00D21573" w:rsidP="009B556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3BAC304" w14:textId="77777777" w:rsidR="009B556E" w:rsidRPr="003C7F96" w:rsidRDefault="00D21573" w:rsidP="009B556E">
      <w:pPr>
        <w:ind w:firstLine="720"/>
        <w:jc w:val="both"/>
        <w:rPr>
          <w:sz w:val="28"/>
          <w:szCs w:val="28"/>
        </w:rPr>
      </w:pPr>
      <w:r>
        <w:rPr>
          <w:sz w:val="28"/>
          <w:szCs w:val="28"/>
        </w:rPr>
        <w:lastRenderedPageBreak/>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ED84B45" w14:textId="77777777" w:rsidR="009B556E" w:rsidRDefault="007A3A8C" w:rsidP="009B556E">
      <w:pPr>
        <w:jc w:val="both"/>
        <w:rPr>
          <w:rFonts w:eastAsia="Arial"/>
          <w:b/>
          <w:sz w:val="28"/>
          <w:szCs w:val="20"/>
        </w:rPr>
      </w:pPr>
    </w:p>
    <w:p w14:paraId="6ACC4F3C" w14:textId="77777777" w:rsidR="009B556E" w:rsidRPr="003C7F96" w:rsidRDefault="00D21573" w:rsidP="009B556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B08A157" w14:textId="77777777" w:rsidR="009B556E" w:rsidRPr="003C7F96" w:rsidRDefault="00D21573" w:rsidP="009B556E">
      <w:pPr>
        <w:tabs>
          <w:tab w:val="left" w:pos="8640"/>
        </w:tabs>
        <w:jc w:val="both"/>
        <w:rPr>
          <w:i/>
        </w:rPr>
      </w:pPr>
      <w:r>
        <w:rPr>
          <w:i/>
        </w:rPr>
        <w:t xml:space="preserve">                                                                                      (наименование претендента)</w:t>
      </w:r>
    </w:p>
    <w:p w14:paraId="552259DA" w14:textId="77777777" w:rsidR="009B556E" w:rsidRPr="003C7F96" w:rsidRDefault="00D21573" w:rsidP="009B556E">
      <w:pPr>
        <w:jc w:val="both"/>
        <w:rPr>
          <w:sz w:val="28"/>
          <w:szCs w:val="28"/>
          <w:lang w:eastAsia="ru-RU"/>
        </w:rPr>
      </w:pPr>
      <w:r>
        <w:rPr>
          <w:sz w:val="28"/>
          <w:szCs w:val="28"/>
          <w:lang w:eastAsia="ru-RU"/>
        </w:rPr>
        <w:t>__________________________________________________________________</w:t>
      </w:r>
    </w:p>
    <w:p w14:paraId="21DDD278" w14:textId="77777777" w:rsidR="009B556E" w:rsidRPr="003C7F96" w:rsidRDefault="00D21573" w:rsidP="009B556E">
      <w:pPr>
        <w:jc w:val="both"/>
        <w:rPr>
          <w:sz w:val="28"/>
          <w:szCs w:val="28"/>
          <w:lang w:eastAsia="ru-RU"/>
        </w:rPr>
      </w:pPr>
      <w:r>
        <w:rPr>
          <w:sz w:val="28"/>
          <w:szCs w:val="28"/>
          <w:lang w:eastAsia="ru-RU"/>
        </w:rPr>
        <w:t>_________________________________________________________________</w:t>
      </w:r>
    </w:p>
    <w:p w14:paraId="55E00A01" w14:textId="77777777" w:rsidR="009B556E" w:rsidRPr="003C7F96" w:rsidRDefault="00D21573" w:rsidP="009B556E">
      <w:pPr>
        <w:jc w:val="both"/>
        <w:rPr>
          <w:i/>
        </w:rPr>
      </w:pPr>
      <w:r>
        <w:rPr>
          <w:i/>
        </w:rPr>
        <w:t xml:space="preserve">                 М.П.</w:t>
      </w:r>
      <w:r>
        <w:rPr>
          <w:i/>
        </w:rPr>
        <w:tab/>
      </w:r>
      <w:r>
        <w:rPr>
          <w:i/>
        </w:rPr>
        <w:tab/>
      </w:r>
      <w:r>
        <w:rPr>
          <w:i/>
        </w:rPr>
        <w:tab/>
        <w:t xml:space="preserve">    (ФИО, должность, подпись)</w:t>
      </w:r>
    </w:p>
    <w:p w14:paraId="2628E14C" w14:textId="610C2288" w:rsidR="002E2DD8" w:rsidRDefault="00D21573" w:rsidP="00C23DA6">
      <w:pPr>
        <w:jc w:val="both"/>
      </w:pPr>
      <w:r>
        <w:rPr>
          <w:sz w:val="28"/>
          <w:szCs w:val="28"/>
          <w:lang w:eastAsia="ru-RU"/>
        </w:rPr>
        <w:t>«____» ____________ 20__ г.</w:t>
      </w:r>
    </w:p>
    <w:p w14:paraId="0957F6C8" w14:textId="77777777" w:rsidR="006B6573" w:rsidRDefault="006B6573" w:rsidP="00EF18CF">
      <w:pPr>
        <w:pStyle w:val="af9"/>
        <w:ind w:firstLine="0"/>
        <w:jc w:val="left"/>
        <w:rPr>
          <w:rFonts w:eastAsia="Times New Roman"/>
          <w:sz w:val="24"/>
          <w:szCs w:val="28"/>
        </w:rPr>
      </w:pPr>
    </w:p>
    <w:p w14:paraId="31527734"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3B3E5A6" w14:textId="77777777" w:rsidR="00004E3F" w:rsidRDefault="00D21573" w:rsidP="00C23DA6">
      <w:pPr>
        <w:pStyle w:val="af9"/>
        <w:ind w:firstLine="0"/>
        <w:jc w:val="right"/>
        <w:outlineLvl w:val="0"/>
        <w:rPr>
          <w:rFonts w:cs="Arial"/>
          <w:b/>
          <w:bCs/>
          <w:i/>
          <w:iCs/>
          <w:szCs w:val="28"/>
        </w:rPr>
      </w:pPr>
      <w:r>
        <w:rPr>
          <w:sz w:val="28"/>
          <w:szCs w:val="28"/>
        </w:rPr>
        <w:lastRenderedPageBreak/>
        <w:t>Приложение № </w:t>
      </w:r>
      <w:r>
        <w:t>4</w:t>
      </w:r>
    </w:p>
    <w:p w14:paraId="677DF063" w14:textId="77777777" w:rsidR="00C10125" w:rsidRPr="00C03380" w:rsidRDefault="00C10125" w:rsidP="00C03380">
      <w:pPr>
        <w:jc w:val="right"/>
        <w:rPr>
          <w:sz w:val="28"/>
        </w:rPr>
      </w:pPr>
      <w:r>
        <w:rPr>
          <w:sz w:val="28"/>
        </w:rPr>
        <w:t>к документации о закупке</w:t>
      </w:r>
    </w:p>
    <w:p w14:paraId="2AEAB757" w14:textId="77777777" w:rsidR="00C23DA6" w:rsidRDefault="00C23DA6" w:rsidP="00C23DA6">
      <w:pPr>
        <w:pStyle w:val="aff7"/>
        <w:keepLines/>
        <w:ind w:left="0"/>
        <w:jc w:val="center"/>
        <w:rPr>
          <w:b/>
          <w:bCs/>
          <w:sz w:val="23"/>
          <w:szCs w:val="23"/>
        </w:rPr>
      </w:pPr>
    </w:p>
    <w:p w14:paraId="4BA55ABD" w14:textId="77777777" w:rsidR="00C23DA6" w:rsidRDefault="00C23DA6" w:rsidP="00C23DA6">
      <w:pPr>
        <w:pStyle w:val="aff7"/>
        <w:keepLines/>
        <w:ind w:left="0"/>
        <w:jc w:val="center"/>
        <w:rPr>
          <w:b/>
          <w:bCs/>
          <w:sz w:val="23"/>
          <w:szCs w:val="23"/>
        </w:rPr>
      </w:pPr>
    </w:p>
    <w:p w14:paraId="2DB4A985" w14:textId="09884400" w:rsidR="00FE526E" w:rsidRPr="004003DA" w:rsidRDefault="00D21573" w:rsidP="00C23DA6">
      <w:pPr>
        <w:pStyle w:val="aff7"/>
        <w:keepLines/>
        <w:ind w:left="0"/>
        <w:jc w:val="center"/>
        <w:outlineLvl w:val="1"/>
        <w:rPr>
          <w:b/>
          <w:bCs/>
          <w:sz w:val="23"/>
          <w:szCs w:val="23"/>
        </w:rPr>
      </w:pPr>
      <w:r>
        <w:rPr>
          <w:b/>
          <w:bCs/>
          <w:sz w:val="23"/>
          <w:szCs w:val="23"/>
        </w:rPr>
        <w:t>СУБЛИЦЕНЗИОННЫЙ ДОГОВОР №</w:t>
      </w:r>
      <w:proofErr w:type="spellStart"/>
      <w:r>
        <w:rPr>
          <w:b/>
          <w:bCs/>
          <w:sz w:val="23"/>
          <w:szCs w:val="23"/>
        </w:rPr>
        <w:t>ТКд</w:t>
      </w:r>
      <w:proofErr w:type="spellEnd"/>
      <w:r>
        <w:rPr>
          <w:b/>
          <w:bCs/>
          <w:sz w:val="23"/>
          <w:szCs w:val="23"/>
        </w:rPr>
        <w:t>/__/___/___</w:t>
      </w:r>
    </w:p>
    <w:p w14:paraId="06D80EBD" w14:textId="77777777" w:rsidR="00FE526E" w:rsidRPr="004003DA" w:rsidRDefault="007A3A8C" w:rsidP="00C23DA6">
      <w:pPr>
        <w:pStyle w:val="aff7"/>
        <w:keepLines/>
        <w:ind w:left="0"/>
        <w:jc w:val="both"/>
        <w:rPr>
          <w:b/>
          <w:bCs/>
          <w:sz w:val="23"/>
          <w:szCs w:val="23"/>
        </w:rPr>
      </w:pPr>
    </w:p>
    <w:p w14:paraId="29BA1DB6" w14:textId="77777777" w:rsidR="00FE526E" w:rsidRPr="004003DA" w:rsidRDefault="00D21573" w:rsidP="00C23DA6">
      <w:pPr>
        <w:pStyle w:val="aff7"/>
        <w:keepLines/>
        <w:ind w:left="0"/>
        <w:jc w:val="both"/>
        <w:rPr>
          <w:sz w:val="23"/>
          <w:szCs w:val="23"/>
        </w:rPr>
      </w:pPr>
      <w:r>
        <w:rPr>
          <w:sz w:val="23"/>
          <w:szCs w:val="23"/>
        </w:rPr>
        <w:t xml:space="preserve">г. Москва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 _______ 202_ г.</w:t>
      </w:r>
    </w:p>
    <w:p w14:paraId="641299AB" w14:textId="77777777" w:rsidR="005C6ABF" w:rsidRDefault="00D21573" w:rsidP="00C23DA6">
      <w:pPr>
        <w:pStyle w:val="aff7"/>
        <w:keepLines/>
        <w:ind w:left="0"/>
        <w:jc w:val="both"/>
        <w:rPr>
          <w:b/>
          <w:sz w:val="23"/>
          <w:szCs w:val="23"/>
        </w:rPr>
      </w:pPr>
      <w:r>
        <w:rPr>
          <w:b/>
          <w:sz w:val="23"/>
          <w:szCs w:val="23"/>
        </w:rPr>
        <w:tab/>
      </w:r>
    </w:p>
    <w:p w14:paraId="389E2B0F" w14:textId="20ED31B0" w:rsidR="00FE526E" w:rsidRPr="004003DA" w:rsidRDefault="00D21573" w:rsidP="00772D95">
      <w:pPr>
        <w:pStyle w:val="aff7"/>
        <w:widowControl w:val="0"/>
        <w:ind w:left="0" w:firstLine="426"/>
        <w:jc w:val="both"/>
        <w:rPr>
          <w:sz w:val="23"/>
          <w:szCs w:val="23"/>
        </w:rPr>
      </w:pPr>
      <w:r>
        <w:rPr>
          <w:sz w:val="23"/>
          <w:szCs w:val="23"/>
        </w:rPr>
        <w:t xml:space="preserve">Публичное акционерное общество «ТрансКонтейнер»  (ПАО «ТрансКонтейнер»), именуемое в дальнейшем «Сублицензиат», в лице </w:t>
      </w:r>
      <w:r w:rsidR="009014C9">
        <w:rPr>
          <w:sz w:val="23"/>
          <w:szCs w:val="23"/>
        </w:rPr>
        <w:t>_________</w:t>
      </w:r>
      <w:r>
        <w:rPr>
          <w:sz w:val="23"/>
          <w:szCs w:val="23"/>
        </w:rPr>
        <w:t>, действующего на основании доверенности от № с одной стороны, и ___________________</w:t>
      </w:r>
      <w:r>
        <w:rPr>
          <w:b/>
          <w:sz w:val="23"/>
          <w:szCs w:val="23"/>
        </w:rPr>
        <w:t xml:space="preserve"> </w:t>
      </w:r>
      <w:r>
        <w:rPr>
          <w:sz w:val="23"/>
          <w:szCs w:val="23"/>
        </w:rPr>
        <w:t>именуемое в дальнейшем «Сублицензиар», в лице __________________________________, действующего на основании______________________________________ с другой стороны, именуемые в дальнейшем «Стороны», заключили настоящий договор (далее – «Договор») о нижеследующем:</w:t>
      </w:r>
    </w:p>
    <w:p w14:paraId="26E6B48B" w14:textId="77777777" w:rsidR="00FE526E" w:rsidRPr="004003DA" w:rsidRDefault="00D21573" w:rsidP="00D21573">
      <w:pPr>
        <w:pStyle w:val="1"/>
        <w:keepNext w:val="0"/>
        <w:widowControl w:val="0"/>
        <w:numPr>
          <w:ilvl w:val="0"/>
          <w:numId w:val="41"/>
        </w:numPr>
        <w:tabs>
          <w:tab w:val="left" w:pos="993"/>
        </w:tabs>
        <w:suppressAutoHyphens w:val="0"/>
        <w:autoSpaceDE w:val="0"/>
        <w:autoSpaceDN w:val="0"/>
        <w:adjustRightInd w:val="0"/>
        <w:spacing w:after="0"/>
        <w:jc w:val="center"/>
        <w:rPr>
          <w:sz w:val="23"/>
          <w:szCs w:val="23"/>
        </w:rPr>
      </w:pPr>
      <w:r>
        <w:rPr>
          <w:sz w:val="23"/>
          <w:szCs w:val="23"/>
        </w:rPr>
        <w:t>Предмет Договора</w:t>
      </w:r>
    </w:p>
    <w:p w14:paraId="7BA90705" w14:textId="77777777" w:rsidR="00FE526E" w:rsidRPr="004003DA" w:rsidRDefault="00D21573" w:rsidP="00D21573">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Pr>
          <w:b w:val="0"/>
          <w:snapToGrid w:val="0"/>
          <w:sz w:val="23"/>
          <w:szCs w:val="23"/>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Pr>
          <w:b w:val="0"/>
          <w:sz w:val="23"/>
          <w:szCs w:val="23"/>
        </w:rPr>
        <w:t>.</w:t>
      </w:r>
    </w:p>
    <w:p w14:paraId="1E7F3272" w14:textId="77777777" w:rsidR="00FE526E" w:rsidRPr="004003DA" w:rsidRDefault="00D21573" w:rsidP="00D21573">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Pr>
          <w:b w:val="0"/>
          <w:snapToGrid w:val="0"/>
          <w:sz w:val="23"/>
          <w:szCs w:val="23"/>
        </w:rPr>
        <w:t xml:space="preserve">Сублицензиар подтверждает, что он имеет </w:t>
      </w:r>
      <w:r>
        <w:rPr>
          <w:b w:val="0"/>
          <w:sz w:val="23"/>
          <w:szCs w:val="23"/>
        </w:rPr>
        <w:t>полномочия на передачу права на использование Программного обеспечения от уполномоченных правообладателем</w:t>
      </w:r>
      <w:r>
        <w:rPr>
          <w:b w:val="0"/>
          <w:i/>
          <w:sz w:val="23"/>
          <w:szCs w:val="23"/>
        </w:rPr>
        <w:t xml:space="preserve"> </w:t>
      </w:r>
      <w:r>
        <w:rPr>
          <w:b w:val="0"/>
          <w:sz w:val="23"/>
          <w:szCs w:val="23"/>
        </w:rPr>
        <w:t>лиц на основании лицензионных договоров:</w:t>
      </w:r>
    </w:p>
    <w:p w14:paraId="10BEFAFC" w14:textId="77777777" w:rsidR="00FE526E" w:rsidRPr="00E0018E" w:rsidRDefault="00D21573" w:rsidP="00D21573">
      <w:pPr>
        <w:pStyle w:val="aff7"/>
        <w:widowControl w:val="0"/>
        <w:numPr>
          <w:ilvl w:val="0"/>
          <w:numId w:val="28"/>
        </w:numPr>
        <w:tabs>
          <w:tab w:val="left" w:pos="1843"/>
        </w:tabs>
        <w:suppressAutoHyphens w:val="0"/>
        <w:autoSpaceDE w:val="0"/>
        <w:autoSpaceDN w:val="0"/>
        <w:adjustRightInd w:val="0"/>
        <w:ind w:firstLine="414"/>
        <w:contextualSpacing/>
        <w:jc w:val="both"/>
        <w:rPr>
          <w:sz w:val="23"/>
          <w:szCs w:val="23"/>
          <w:highlight w:val="yellow"/>
        </w:rPr>
      </w:pPr>
      <w:r>
        <w:rPr>
          <w:sz w:val="23"/>
          <w:szCs w:val="23"/>
          <w:highlight w:val="yellow"/>
        </w:rPr>
        <w:t>__________________________________________________________________</w:t>
      </w:r>
    </w:p>
    <w:p w14:paraId="09AF5889" w14:textId="77777777" w:rsidR="00FE526E" w:rsidRPr="004003DA" w:rsidRDefault="00D21573" w:rsidP="00772D95">
      <w:pPr>
        <w:widowControl w:val="0"/>
        <w:tabs>
          <w:tab w:val="left" w:pos="1843"/>
        </w:tabs>
        <w:autoSpaceDE w:val="0"/>
        <w:autoSpaceDN w:val="0"/>
        <w:adjustRightInd w:val="0"/>
        <w:jc w:val="both"/>
        <w:rPr>
          <w:sz w:val="23"/>
          <w:szCs w:val="23"/>
          <w:vertAlign w:val="superscript"/>
        </w:rPr>
      </w:pPr>
      <w:r>
        <w:rPr>
          <w:sz w:val="23"/>
          <w:szCs w:val="23"/>
          <w:vertAlign w:val="superscript"/>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14:paraId="26E44215" w14:textId="77777777" w:rsidR="00FE526E" w:rsidRPr="00E0018E" w:rsidRDefault="00D21573" w:rsidP="00D21573">
      <w:pPr>
        <w:pStyle w:val="aff7"/>
        <w:widowControl w:val="0"/>
        <w:numPr>
          <w:ilvl w:val="0"/>
          <w:numId w:val="28"/>
        </w:numPr>
        <w:tabs>
          <w:tab w:val="left" w:pos="1843"/>
        </w:tabs>
        <w:suppressAutoHyphens w:val="0"/>
        <w:autoSpaceDE w:val="0"/>
        <w:autoSpaceDN w:val="0"/>
        <w:adjustRightInd w:val="0"/>
        <w:ind w:firstLine="414"/>
        <w:contextualSpacing/>
        <w:jc w:val="both"/>
        <w:rPr>
          <w:sz w:val="23"/>
          <w:szCs w:val="23"/>
          <w:highlight w:val="yellow"/>
        </w:rPr>
      </w:pPr>
      <w:r>
        <w:rPr>
          <w:sz w:val="23"/>
          <w:szCs w:val="23"/>
          <w:highlight w:val="yellow"/>
        </w:rPr>
        <w:t>________________________________________________________________</w:t>
      </w:r>
    </w:p>
    <w:p w14:paraId="1DC7EFF4" w14:textId="77777777" w:rsidR="00FE526E" w:rsidRPr="004003DA" w:rsidRDefault="00D21573" w:rsidP="00772D95">
      <w:pPr>
        <w:widowControl w:val="0"/>
        <w:tabs>
          <w:tab w:val="left" w:pos="1843"/>
        </w:tabs>
        <w:autoSpaceDE w:val="0"/>
        <w:autoSpaceDN w:val="0"/>
        <w:adjustRightInd w:val="0"/>
        <w:jc w:val="both"/>
        <w:rPr>
          <w:sz w:val="23"/>
          <w:szCs w:val="23"/>
          <w:vertAlign w:val="superscript"/>
        </w:rPr>
      </w:pPr>
      <w:r>
        <w:rPr>
          <w:sz w:val="23"/>
          <w:szCs w:val="23"/>
          <w:vertAlign w:val="superscript"/>
        </w:rPr>
        <w:t xml:space="preserve">(в случае наличия необходимо указать номер, дату </w:t>
      </w:r>
      <w:proofErr w:type="spellStart"/>
      <w:r>
        <w:rPr>
          <w:sz w:val="23"/>
          <w:szCs w:val="23"/>
          <w:vertAlign w:val="superscript"/>
        </w:rPr>
        <w:t>сублицензионного</w:t>
      </w:r>
      <w:proofErr w:type="spellEnd"/>
      <w:r>
        <w:rPr>
          <w:sz w:val="23"/>
          <w:szCs w:val="23"/>
          <w:vertAlign w:val="superscript"/>
        </w:rPr>
        <w:t xml:space="preserve"> Договор, в случае отказа контрагента от предоставления </w:t>
      </w:r>
      <w:proofErr w:type="spellStart"/>
      <w:r>
        <w:rPr>
          <w:sz w:val="23"/>
          <w:szCs w:val="23"/>
          <w:vertAlign w:val="superscript"/>
        </w:rPr>
        <w:t>Сублицензионного</w:t>
      </w:r>
      <w:proofErr w:type="spellEnd"/>
      <w:r>
        <w:rPr>
          <w:sz w:val="23"/>
          <w:szCs w:val="23"/>
          <w:vertAlign w:val="superscript"/>
        </w:rPr>
        <w:t xml:space="preserve"> договора, указываются иные документы, подтверждающие факт заключения </w:t>
      </w:r>
      <w:proofErr w:type="spellStart"/>
      <w:r>
        <w:rPr>
          <w:sz w:val="23"/>
          <w:szCs w:val="23"/>
          <w:vertAlign w:val="superscript"/>
        </w:rPr>
        <w:t>Сублицензионного</w:t>
      </w:r>
      <w:proofErr w:type="spellEnd"/>
      <w:r>
        <w:rPr>
          <w:sz w:val="23"/>
          <w:szCs w:val="23"/>
          <w:vertAlign w:val="superscript"/>
        </w:rPr>
        <w:t xml:space="preserve"> договора: гарантийные письма правообладателя, выписки из </w:t>
      </w:r>
      <w:proofErr w:type="spellStart"/>
      <w:r>
        <w:rPr>
          <w:sz w:val="23"/>
          <w:szCs w:val="23"/>
          <w:vertAlign w:val="superscript"/>
        </w:rPr>
        <w:t>Сублицензионного</w:t>
      </w:r>
      <w:proofErr w:type="spellEnd"/>
      <w:r>
        <w:rPr>
          <w:sz w:val="23"/>
          <w:szCs w:val="23"/>
          <w:vertAlign w:val="superscript"/>
        </w:rPr>
        <w:t xml:space="preserve"> договора)</w:t>
      </w:r>
      <w:r>
        <w:rPr>
          <w:rStyle w:val="af7"/>
          <w:sz w:val="23"/>
          <w:szCs w:val="23"/>
        </w:rPr>
        <w:footnoteReference w:id="2"/>
      </w:r>
    </w:p>
    <w:p w14:paraId="1A4D32B1" w14:textId="77777777" w:rsidR="00FE526E" w:rsidRPr="00E812BA" w:rsidRDefault="00D21573" w:rsidP="00D21573">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bCs w:val="0"/>
          <w:sz w:val="23"/>
          <w:szCs w:val="23"/>
        </w:rPr>
      </w:pPr>
      <w:r>
        <w:rPr>
          <w:b w:val="0"/>
          <w:bCs w:val="0"/>
          <w:sz w:val="23"/>
          <w:szCs w:val="23"/>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1E9E7BFB" w14:textId="77777777" w:rsidR="00FE526E" w:rsidRPr="00E812BA" w:rsidRDefault="00D21573" w:rsidP="00D21573">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bCs w:val="0"/>
          <w:sz w:val="23"/>
          <w:szCs w:val="23"/>
        </w:rPr>
      </w:pPr>
      <w:r>
        <w:rPr>
          <w:b w:val="0"/>
          <w:bCs w:val="0"/>
          <w:sz w:val="23"/>
          <w:szCs w:val="23"/>
        </w:rPr>
        <w:t>Срок, на который передается право на использование Программ, предоставляется на срок действия исключительных прав, принадлежащих правообладателю соответствующего ПО.</w:t>
      </w:r>
    </w:p>
    <w:p w14:paraId="41071131" w14:textId="77777777" w:rsidR="00FE526E" w:rsidRPr="004003DA" w:rsidRDefault="00D21573" w:rsidP="00D21573">
      <w:pPr>
        <w:pStyle w:val="1"/>
        <w:keepNext w:val="0"/>
        <w:widowControl w:val="0"/>
        <w:numPr>
          <w:ilvl w:val="0"/>
          <w:numId w:val="41"/>
        </w:numPr>
        <w:tabs>
          <w:tab w:val="left" w:pos="993"/>
        </w:tabs>
        <w:suppressAutoHyphens w:val="0"/>
        <w:autoSpaceDE w:val="0"/>
        <w:autoSpaceDN w:val="0"/>
        <w:adjustRightInd w:val="0"/>
        <w:spacing w:after="0"/>
        <w:jc w:val="center"/>
        <w:rPr>
          <w:sz w:val="23"/>
          <w:szCs w:val="23"/>
        </w:rPr>
      </w:pPr>
      <w:r>
        <w:rPr>
          <w:sz w:val="23"/>
          <w:szCs w:val="23"/>
        </w:rPr>
        <w:t>Объем и способы использования Программ</w:t>
      </w:r>
    </w:p>
    <w:p w14:paraId="472B69CE" w14:textId="77777777" w:rsidR="00FE526E" w:rsidRPr="004003DA" w:rsidRDefault="00D21573" w:rsidP="00D21573">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napToGrid w:val="0"/>
          <w:sz w:val="23"/>
          <w:szCs w:val="23"/>
        </w:rPr>
      </w:pPr>
      <w:r>
        <w:rPr>
          <w:b w:val="0"/>
          <w:sz w:val="23"/>
          <w:szCs w:val="23"/>
        </w:rPr>
        <w:t xml:space="preserve">Сублицензиату передаются следующие </w:t>
      </w:r>
      <w:r>
        <w:rPr>
          <w:b w:val="0"/>
          <w:snapToGrid w:val="0"/>
          <w:sz w:val="23"/>
          <w:szCs w:val="23"/>
        </w:rPr>
        <w:t xml:space="preserve">права на использование Программного обеспечения (далее «неисключительные права»): </w:t>
      </w:r>
    </w:p>
    <w:p w14:paraId="6786D7FA" w14:textId="77777777" w:rsidR="00FE526E" w:rsidRPr="00C23DA6" w:rsidRDefault="00D21573" w:rsidP="00772D95">
      <w:pPr>
        <w:pStyle w:val="a"/>
        <w:numPr>
          <w:ilvl w:val="0"/>
          <w:numId w:val="0"/>
        </w:numPr>
        <w:tabs>
          <w:tab w:val="clear" w:pos="1418"/>
          <w:tab w:val="left" w:pos="993"/>
          <w:tab w:val="left" w:pos="1134"/>
        </w:tabs>
        <w:contextualSpacing w:val="0"/>
        <w:rPr>
          <w:i/>
          <w:iCs/>
          <w:sz w:val="23"/>
          <w:szCs w:val="23"/>
          <w:lang w:val="ru-RU"/>
        </w:rPr>
      </w:pPr>
      <w:r w:rsidRPr="00C23DA6">
        <w:rPr>
          <w:i/>
          <w:iCs/>
          <w:snapToGrid w:val="0"/>
          <w:sz w:val="23"/>
          <w:szCs w:val="23"/>
          <w:lang w:val="ru-RU"/>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лицензионными условиями Правообладателей </w:t>
      </w:r>
      <w:r w:rsidRPr="00C23DA6">
        <w:rPr>
          <w:i/>
          <w:iCs/>
          <w:sz w:val="23"/>
          <w:szCs w:val="23"/>
          <w:lang w:val="ru-RU"/>
        </w:rPr>
        <w:t>(типовое соглашение Правообладателя для конечного пользователя, размещенное в сети Интернет на сайте ____).</w:t>
      </w:r>
    </w:p>
    <w:p w14:paraId="3B189159" w14:textId="77777777" w:rsidR="00FE526E" w:rsidRPr="004003DA" w:rsidRDefault="00D21573" w:rsidP="00D21573">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Pr>
          <w:b w:val="0"/>
          <w:sz w:val="23"/>
          <w:szCs w:val="23"/>
        </w:rPr>
        <w:t>Территория действия неисключительных прав, передаваемых по настоящему Договору - Российская Федерация.</w:t>
      </w:r>
    </w:p>
    <w:p w14:paraId="388CE304" w14:textId="77777777" w:rsidR="00FE526E" w:rsidRPr="004003DA" w:rsidRDefault="00D21573" w:rsidP="00D21573">
      <w:pPr>
        <w:pStyle w:val="1"/>
        <w:keepNext w:val="0"/>
        <w:widowControl w:val="0"/>
        <w:numPr>
          <w:ilvl w:val="1"/>
          <w:numId w:val="41"/>
        </w:numPr>
        <w:tabs>
          <w:tab w:val="left" w:pos="993"/>
        </w:tabs>
        <w:suppressAutoHyphens w:val="0"/>
        <w:autoSpaceDE w:val="0"/>
        <w:autoSpaceDN w:val="0"/>
        <w:adjustRightInd w:val="0"/>
        <w:spacing w:before="0" w:after="0"/>
        <w:ind w:left="0" w:firstLine="425"/>
        <w:jc w:val="both"/>
        <w:rPr>
          <w:b w:val="0"/>
          <w:i/>
          <w:sz w:val="23"/>
          <w:szCs w:val="23"/>
        </w:rPr>
      </w:pPr>
      <w:r>
        <w:rPr>
          <w:b w:val="0"/>
          <w:sz w:val="23"/>
          <w:szCs w:val="23"/>
        </w:rPr>
        <w:t>Сублицензиат соглашается не осуществлять следующие действия (если иные ограничения не установлены лицензионными условиями Правообладателя):</w:t>
      </w:r>
    </w:p>
    <w:p w14:paraId="0FEDE892" w14:textId="77777777" w:rsidR="00FE526E" w:rsidRPr="004003DA" w:rsidRDefault="00D21573" w:rsidP="00D21573">
      <w:pPr>
        <w:widowControl w:val="0"/>
        <w:numPr>
          <w:ilvl w:val="0"/>
          <w:numId w:val="26"/>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14:paraId="34FFF3E5" w14:textId="77777777" w:rsidR="00E812BA" w:rsidRDefault="00D21573" w:rsidP="00D21573">
      <w:pPr>
        <w:widowControl w:val="0"/>
        <w:numPr>
          <w:ilvl w:val="0"/>
          <w:numId w:val="26"/>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t xml:space="preserve">изменять, скрывать, удалять или вносить какие-либо изменения в торговые марки, </w:t>
      </w:r>
      <w:r>
        <w:rPr>
          <w:sz w:val="23"/>
          <w:szCs w:val="23"/>
        </w:rPr>
        <w:lastRenderedPageBreak/>
        <w:t xml:space="preserve">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w:t>
      </w:r>
      <w:proofErr w:type="gramStart"/>
      <w:r>
        <w:rPr>
          <w:sz w:val="23"/>
          <w:szCs w:val="23"/>
        </w:rPr>
        <w:t>обеспечении  или</w:t>
      </w:r>
      <w:proofErr w:type="gramEnd"/>
      <w:r>
        <w:rPr>
          <w:sz w:val="23"/>
          <w:szCs w:val="23"/>
        </w:rPr>
        <w:t xml:space="preserve"> соответствующей документации к нему;</w:t>
      </w:r>
    </w:p>
    <w:p w14:paraId="5A3C5D46" w14:textId="77777777" w:rsidR="00FE526E" w:rsidRPr="00E812BA" w:rsidRDefault="00D21573" w:rsidP="00D21573">
      <w:pPr>
        <w:widowControl w:val="0"/>
        <w:numPr>
          <w:ilvl w:val="0"/>
          <w:numId w:val="26"/>
        </w:numPr>
        <w:shd w:val="clear" w:color="auto" w:fill="FFFFFF"/>
        <w:tabs>
          <w:tab w:val="left" w:pos="993"/>
        </w:tabs>
        <w:suppressAutoHyphens w:val="0"/>
        <w:autoSpaceDE w:val="0"/>
        <w:autoSpaceDN w:val="0"/>
        <w:adjustRightInd w:val="0"/>
        <w:ind w:left="0" w:firstLine="1134"/>
        <w:jc w:val="both"/>
        <w:rPr>
          <w:sz w:val="23"/>
          <w:szCs w:val="23"/>
        </w:rPr>
      </w:pPr>
      <w:r>
        <w:rPr>
          <w:sz w:val="23"/>
          <w:szCs w:val="23"/>
        </w:rPr>
        <w:t xml:space="preserve">модифицировать, дополнять, </w:t>
      </w:r>
      <w:proofErr w:type="spellStart"/>
      <w:r>
        <w:rPr>
          <w:sz w:val="23"/>
          <w:szCs w:val="23"/>
        </w:rPr>
        <w:t>декомпилировать</w:t>
      </w:r>
      <w:proofErr w:type="spellEnd"/>
      <w:r>
        <w:rPr>
          <w:sz w:val="23"/>
          <w:szCs w:val="23"/>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использовать </w:t>
      </w:r>
      <w:proofErr w:type="gramStart"/>
      <w:r>
        <w:rPr>
          <w:sz w:val="23"/>
          <w:szCs w:val="23"/>
        </w:rPr>
        <w:t>Программное  обеспечение</w:t>
      </w:r>
      <w:proofErr w:type="gramEnd"/>
      <w:r>
        <w:rPr>
          <w:sz w:val="23"/>
          <w:szCs w:val="23"/>
        </w:rPr>
        <w:t xml:space="preserve"> или соответствующую документацию к нему в каких-либо иных целях, кроме тех, что разрешены настоящим Договором.. </w:t>
      </w:r>
      <w:r>
        <w:rPr>
          <w:rStyle w:val="af7"/>
          <w:sz w:val="23"/>
          <w:szCs w:val="23"/>
        </w:rPr>
        <w:footnoteReference w:id="3"/>
      </w:r>
    </w:p>
    <w:p w14:paraId="58D33266" w14:textId="77777777" w:rsidR="00FE526E" w:rsidRPr="004003DA" w:rsidRDefault="00D21573" w:rsidP="00D21573">
      <w:pPr>
        <w:pStyle w:val="1"/>
        <w:keepNext w:val="0"/>
        <w:widowControl w:val="0"/>
        <w:numPr>
          <w:ilvl w:val="0"/>
          <w:numId w:val="41"/>
        </w:numPr>
        <w:tabs>
          <w:tab w:val="left" w:pos="993"/>
        </w:tabs>
        <w:suppressAutoHyphens w:val="0"/>
        <w:autoSpaceDE w:val="0"/>
        <w:autoSpaceDN w:val="0"/>
        <w:adjustRightInd w:val="0"/>
        <w:spacing w:after="0"/>
        <w:jc w:val="center"/>
        <w:rPr>
          <w:sz w:val="23"/>
          <w:szCs w:val="23"/>
        </w:rPr>
      </w:pPr>
      <w:r>
        <w:rPr>
          <w:sz w:val="23"/>
          <w:szCs w:val="23"/>
        </w:rPr>
        <w:t>Обязанности Сторон</w:t>
      </w:r>
    </w:p>
    <w:p w14:paraId="39416971" w14:textId="77777777" w:rsidR="00FE526E" w:rsidRPr="004003DA" w:rsidRDefault="00D21573" w:rsidP="00D21573">
      <w:pPr>
        <w:pStyle w:val="2"/>
        <w:keepNext w:val="0"/>
        <w:widowControl w:val="0"/>
        <w:numPr>
          <w:ilvl w:val="1"/>
          <w:numId w:val="30"/>
        </w:numPr>
        <w:tabs>
          <w:tab w:val="left" w:pos="567"/>
        </w:tabs>
        <w:suppressAutoHyphens w:val="0"/>
        <w:spacing w:before="0" w:after="0"/>
        <w:ind w:left="0" w:firstLine="709"/>
        <w:jc w:val="both"/>
        <w:rPr>
          <w:b w:val="0"/>
          <w:i w:val="0"/>
          <w:sz w:val="23"/>
          <w:szCs w:val="23"/>
        </w:rPr>
      </w:pPr>
      <w:r>
        <w:rPr>
          <w:b w:val="0"/>
          <w:i w:val="0"/>
          <w:sz w:val="23"/>
          <w:szCs w:val="23"/>
        </w:rPr>
        <w:t>Сублицензиат обязуется:</w:t>
      </w:r>
    </w:p>
    <w:p w14:paraId="1D76ED98" w14:textId="77777777" w:rsidR="00FE526E" w:rsidRPr="004003DA" w:rsidRDefault="00D21573" w:rsidP="00D21573">
      <w:pPr>
        <w:pStyle w:val="a"/>
        <w:numPr>
          <w:ilvl w:val="2"/>
          <w:numId w:val="35"/>
        </w:numPr>
        <w:tabs>
          <w:tab w:val="clear" w:pos="1418"/>
          <w:tab w:val="left" w:pos="567"/>
          <w:tab w:val="left" w:pos="1134"/>
        </w:tabs>
        <w:ind w:left="0" w:firstLine="709"/>
        <w:contextualSpacing w:val="0"/>
        <w:rPr>
          <w:sz w:val="23"/>
          <w:szCs w:val="23"/>
          <w:lang w:val="ru-RU"/>
        </w:rPr>
      </w:pPr>
      <w:r>
        <w:rPr>
          <w:sz w:val="23"/>
          <w:szCs w:val="23"/>
          <w:lang w:val="ru-RU"/>
        </w:rPr>
        <w:t xml:space="preserve">Оплатить </w:t>
      </w:r>
      <w:r>
        <w:rPr>
          <w:color w:val="000000"/>
          <w:sz w:val="23"/>
          <w:szCs w:val="23"/>
          <w:lang w:val="ru-RU"/>
        </w:rPr>
        <w:t xml:space="preserve">вознаграждение, </w:t>
      </w:r>
      <w:r>
        <w:rPr>
          <w:sz w:val="23"/>
          <w:szCs w:val="23"/>
          <w:lang w:val="ru-RU"/>
        </w:rPr>
        <w:t xml:space="preserve">в соответствии с условиями настоящего Договора. </w:t>
      </w:r>
    </w:p>
    <w:p w14:paraId="76859604" w14:textId="77777777" w:rsidR="00FE526E" w:rsidRPr="004003DA" w:rsidRDefault="00D21573" w:rsidP="00D21573">
      <w:pPr>
        <w:pStyle w:val="a"/>
        <w:numPr>
          <w:ilvl w:val="2"/>
          <w:numId w:val="35"/>
        </w:numPr>
        <w:tabs>
          <w:tab w:val="clear" w:pos="1418"/>
          <w:tab w:val="left" w:pos="567"/>
          <w:tab w:val="left" w:pos="1134"/>
        </w:tabs>
        <w:ind w:left="0" w:firstLine="709"/>
        <w:contextualSpacing w:val="0"/>
        <w:rPr>
          <w:sz w:val="23"/>
          <w:szCs w:val="23"/>
          <w:lang w:val="ru-RU"/>
        </w:rPr>
      </w:pPr>
      <w:r>
        <w:rPr>
          <w:sz w:val="23"/>
          <w:szCs w:val="23"/>
          <w:lang w:val="ru-RU"/>
        </w:rPr>
        <w:t>Использовать Программы в пределах тех прав и теми способами, которые предусмотрены настоящим Договором.</w:t>
      </w:r>
    </w:p>
    <w:p w14:paraId="7DD90153" w14:textId="77777777" w:rsidR="00FE526E" w:rsidRPr="004003DA" w:rsidRDefault="00D21573" w:rsidP="00D21573">
      <w:pPr>
        <w:pStyle w:val="2"/>
        <w:keepNext w:val="0"/>
        <w:widowControl w:val="0"/>
        <w:numPr>
          <w:ilvl w:val="1"/>
          <w:numId w:val="30"/>
        </w:numPr>
        <w:tabs>
          <w:tab w:val="left" w:pos="567"/>
        </w:tabs>
        <w:suppressAutoHyphens w:val="0"/>
        <w:spacing w:before="0" w:after="0"/>
        <w:ind w:left="0" w:firstLine="709"/>
        <w:jc w:val="both"/>
        <w:rPr>
          <w:b w:val="0"/>
          <w:i w:val="0"/>
          <w:sz w:val="23"/>
          <w:szCs w:val="23"/>
        </w:rPr>
      </w:pPr>
      <w:r>
        <w:rPr>
          <w:b w:val="0"/>
          <w:i w:val="0"/>
          <w:sz w:val="23"/>
          <w:szCs w:val="23"/>
        </w:rPr>
        <w:t>Сублицензиар обязуется:</w:t>
      </w:r>
    </w:p>
    <w:p w14:paraId="0914C052" w14:textId="77777777" w:rsidR="00FE526E" w:rsidRPr="004003DA" w:rsidRDefault="00D21573" w:rsidP="00D21573">
      <w:pPr>
        <w:pStyle w:val="a"/>
        <w:numPr>
          <w:ilvl w:val="2"/>
          <w:numId w:val="36"/>
        </w:numPr>
        <w:tabs>
          <w:tab w:val="clear" w:pos="1418"/>
          <w:tab w:val="left" w:pos="567"/>
          <w:tab w:val="left" w:pos="1134"/>
        </w:tabs>
        <w:ind w:left="0" w:firstLine="709"/>
        <w:contextualSpacing w:val="0"/>
        <w:rPr>
          <w:sz w:val="23"/>
          <w:szCs w:val="23"/>
          <w:lang w:val="ru-RU"/>
        </w:rPr>
      </w:pPr>
      <w:r>
        <w:rPr>
          <w:sz w:val="23"/>
          <w:szCs w:val="23"/>
          <w:lang w:val="ru-RU"/>
        </w:rPr>
        <w:t>Передать Сублицензиату права на</w:t>
      </w:r>
      <w:r>
        <w:rPr>
          <w:color w:val="FF0000"/>
          <w:sz w:val="23"/>
          <w:szCs w:val="23"/>
          <w:lang w:val="ru-RU"/>
        </w:rPr>
        <w:t xml:space="preserve"> </w:t>
      </w:r>
      <w:r>
        <w:rPr>
          <w:sz w:val="23"/>
          <w:szCs w:val="23"/>
          <w:lang w:val="ru-RU"/>
        </w:rPr>
        <w:t xml:space="preserve">использования Программ в количестве и в сроки, указанные в настоящем </w:t>
      </w:r>
      <w:r>
        <w:rPr>
          <w:bCs/>
          <w:sz w:val="23"/>
          <w:szCs w:val="23"/>
          <w:lang w:val="ru-RU"/>
        </w:rPr>
        <w:t>Договоре</w:t>
      </w:r>
      <w:r>
        <w:rPr>
          <w:sz w:val="23"/>
          <w:szCs w:val="23"/>
          <w:lang w:val="ru-RU"/>
        </w:rPr>
        <w:t xml:space="preserve">. </w:t>
      </w:r>
    </w:p>
    <w:p w14:paraId="7C22C44E" w14:textId="77777777" w:rsidR="00FE526E" w:rsidRPr="004003DA" w:rsidRDefault="00D21573" w:rsidP="00D21573">
      <w:pPr>
        <w:pStyle w:val="a"/>
        <w:numPr>
          <w:ilvl w:val="2"/>
          <w:numId w:val="36"/>
        </w:numPr>
        <w:tabs>
          <w:tab w:val="clear" w:pos="1418"/>
          <w:tab w:val="left" w:pos="567"/>
          <w:tab w:val="left" w:pos="1134"/>
        </w:tabs>
        <w:ind w:left="0" w:firstLine="709"/>
        <w:contextualSpacing w:val="0"/>
        <w:rPr>
          <w:sz w:val="23"/>
          <w:szCs w:val="23"/>
          <w:lang w:val="ru-RU"/>
        </w:rPr>
      </w:pPr>
      <w:r>
        <w:rPr>
          <w:sz w:val="23"/>
          <w:szCs w:val="23"/>
          <w:lang w:val="ru-RU"/>
        </w:rPr>
        <w:t>Воздерживаться от каких-либо действий, способных затруднить осуществление Сублицензиатом прав, предоставленных ему по настоящему Договору.</w:t>
      </w:r>
    </w:p>
    <w:p w14:paraId="5CD1DF38" w14:textId="77777777" w:rsidR="00FE526E" w:rsidRPr="004003DA" w:rsidRDefault="00D21573" w:rsidP="00D21573">
      <w:pPr>
        <w:pStyle w:val="1"/>
        <w:keepNext w:val="0"/>
        <w:widowControl w:val="0"/>
        <w:numPr>
          <w:ilvl w:val="0"/>
          <w:numId w:val="36"/>
        </w:numPr>
        <w:tabs>
          <w:tab w:val="left" w:pos="993"/>
        </w:tabs>
        <w:suppressAutoHyphens w:val="0"/>
        <w:spacing w:after="0"/>
        <w:ind w:left="0" w:firstLine="709"/>
        <w:jc w:val="center"/>
        <w:rPr>
          <w:sz w:val="23"/>
          <w:szCs w:val="23"/>
        </w:rPr>
      </w:pPr>
      <w:r>
        <w:rPr>
          <w:sz w:val="23"/>
          <w:szCs w:val="23"/>
        </w:rPr>
        <w:t>Порядок передачи прав</w:t>
      </w:r>
    </w:p>
    <w:p w14:paraId="7A6D3CFC" w14:textId="77777777" w:rsidR="00FE526E" w:rsidRPr="004003DA" w:rsidRDefault="00D21573" w:rsidP="00D21573">
      <w:pPr>
        <w:pStyle w:val="1"/>
        <w:keepNext w:val="0"/>
        <w:widowControl w:val="0"/>
        <w:numPr>
          <w:ilvl w:val="1"/>
          <w:numId w:val="36"/>
        </w:numPr>
        <w:tabs>
          <w:tab w:val="left" w:pos="993"/>
        </w:tabs>
        <w:suppressAutoHyphens w:val="0"/>
        <w:spacing w:before="0" w:after="0"/>
        <w:ind w:left="0" w:firstLine="712"/>
        <w:jc w:val="both"/>
        <w:rPr>
          <w:b w:val="0"/>
          <w:i/>
          <w:sz w:val="23"/>
          <w:szCs w:val="23"/>
        </w:rPr>
      </w:pPr>
      <w:r>
        <w:rPr>
          <w:b w:val="0"/>
          <w:sz w:val="23"/>
          <w:szCs w:val="23"/>
        </w:rPr>
        <w:t xml:space="preserve">Сублицензиар обязан предоставить неисключительные права Сублицензиату в течение 10 (десяти) рабочих дней с даты подписания настоящего </w:t>
      </w:r>
      <w:proofErr w:type="gramStart"/>
      <w:r>
        <w:rPr>
          <w:b w:val="0"/>
          <w:sz w:val="23"/>
          <w:szCs w:val="23"/>
        </w:rPr>
        <w:t>Договора,  путём</w:t>
      </w:r>
      <w:proofErr w:type="gramEnd"/>
      <w:r>
        <w:rPr>
          <w:b w:val="0"/>
          <w:sz w:val="23"/>
          <w:szCs w:val="23"/>
        </w:rPr>
        <w:t xml:space="preserve"> передачи ключей доступа для активации Программного обеспечения по каналам электронных средств связи.</w:t>
      </w:r>
    </w:p>
    <w:p w14:paraId="4BC980FD" w14:textId="77777777" w:rsidR="00FE526E" w:rsidRPr="004003DA" w:rsidRDefault="00D21573" w:rsidP="00D21573">
      <w:pPr>
        <w:pStyle w:val="1"/>
        <w:keepNext w:val="0"/>
        <w:widowControl w:val="0"/>
        <w:numPr>
          <w:ilvl w:val="1"/>
          <w:numId w:val="36"/>
        </w:numPr>
        <w:tabs>
          <w:tab w:val="left" w:pos="993"/>
        </w:tabs>
        <w:suppressAutoHyphens w:val="0"/>
        <w:spacing w:before="0" w:after="0"/>
        <w:ind w:left="0" w:firstLine="712"/>
        <w:jc w:val="both"/>
        <w:rPr>
          <w:b w:val="0"/>
          <w:i/>
          <w:sz w:val="23"/>
          <w:szCs w:val="23"/>
        </w:rPr>
      </w:pPr>
      <w:r>
        <w:rPr>
          <w:b w:val="0"/>
          <w:color w:val="000000"/>
          <w:sz w:val="23"/>
          <w:szCs w:val="23"/>
        </w:rPr>
        <w:t xml:space="preserve">Факт предоставления Сублицензиату права на использование </w:t>
      </w:r>
      <w:r>
        <w:rPr>
          <w:b w:val="0"/>
          <w:sz w:val="23"/>
          <w:szCs w:val="23"/>
        </w:rPr>
        <w:t xml:space="preserve">Программного обеспечения </w:t>
      </w:r>
      <w:r>
        <w:rPr>
          <w:b w:val="0"/>
          <w:color w:val="000000"/>
          <w:sz w:val="23"/>
          <w:szCs w:val="23"/>
        </w:rPr>
        <w:t xml:space="preserve">оформляется Актом в течение 3 (трёх) календарных дней с даты </w:t>
      </w:r>
      <w:r>
        <w:rPr>
          <w:b w:val="0"/>
          <w:sz w:val="23"/>
          <w:szCs w:val="23"/>
        </w:rPr>
        <w:t>передачи ключей доступа для активации Программного обеспечения</w:t>
      </w:r>
      <w:r>
        <w:rPr>
          <w:b w:val="0"/>
          <w:color w:val="000000"/>
          <w:sz w:val="23"/>
          <w:szCs w:val="23"/>
        </w:rPr>
        <w:t>.</w:t>
      </w:r>
      <w:r>
        <w:rPr>
          <w:b w:val="0"/>
          <w:sz w:val="23"/>
          <w:szCs w:val="23"/>
        </w:rPr>
        <w:t xml:space="preserve"> Одновременно с Актом Сублицензиар предоставляет Сублицензиату счет-фактуру на передаваемые лицензии.</w:t>
      </w:r>
    </w:p>
    <w:p w14:paraId="0C66440D" w14:textId="77777777" w:rsidR="00FE526E" w:rsidRPr="004003DA" w:rsidRDefault="00D21573" w:rsidP="00D21573">
      <w:pPr>
        <w:pStyle w:val="1"/>
        <w:keepNext w:val="0"/>
        <w:widowControl w:val="0"/>
        <w:numPr>
          <w:ilvl w:val="1"/>
          <w:numId w:val="36"/>
        </w:numPr>
        <w:tabs>
          <w:tab w:val="left" w:pos="993"/>
        </w:tabs>
        <w:suppressAutoHyphens w:val="0"/>
        <w:spacing w:before="0" w:after="0"/>
        <w:ind w:left="0" w:firstLine="712"/>
        <w:jc w:val="both"/>
        <w:rPr>
          <w:b w:val="0"/>
          <w:i/>
          <w:sz w:val="23"/>
          <w:szCs w:val="23"/>
        </w:rPr>
      </w:pPr>
      <w:r>
        <w:rPr>
          <w:b w:val="0"/>
          <w:snapToGrid w:val="0"/>
          <w:sz w:val="23"/>
          <w:szCs w:val="23"/>
        </w:rPr>
        <w:t>Права на использование программ для ЭВМ</w:t>
      </w:r>
      <w:r>
        <w:rPr>
          <w:b w:val="0"/>
          <w:sz w:val="23"/>
          <w:szCs w:val="23"/>
        </w:rPr>
        <w:t xml:space="preserve"> считаются предоставленными Сублицензиату с даты подписания Сторонами Акта.</w:t>
      </w:r>
    </w:p>
    <w:p w14:paraId="4A4D6DE7" w14:textId="77777777" w:rsidR="00FE526E" w:rsidRPr="004003DA" w:rsidRDefault="00D21573" w:rsidP="00D21573">
      <w:pPr>
        <w:pStyle w:val="1"/>
        <w:keepNext w:val="0"/>
        <w:widowControl w:val="0"/>
        <w:numPr>
          <w:ilvl w:val="1"/>
          <w:numId w:val="36"/>
        </w:numPr>
        <w:tabs>
          <w:tab w:val="left" w:pos="993"/>
        </w:tabs>
        <w:suppressAutoHyphens w:val="0"/>
        <w:spacing w:before="0" w:after="0"/>
        <w:ind w:left="0" w:firstLine="712"/>
        <w:jc w:val="both"/>
        <w:rPr>
          <w:sz w:val="23"/>
          <w:szCs w:val="23"/>
        </w:rPr>
      </w:pPr>
      <w:r>
        <w:rPr>
          <w:b w:val="0"/>
          <w:bCs w:val="0"/>
          <w:sz w:val="23"/>
          <w:szCs w:val="23"/>
        </w:rPr>
        <w:t>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r>
        <w:rPr>
          <w:sz w:val="23"/>
          <w:szCs w:val="23"/>
        </w:rPr>
        <w:t>.</w:t>
      </w:r>
    </w:p>
    <w:p w14:paraId="177E2630" w14:textId="77777777" w:rsidR="00FE526E" w:rsidRPr="004003DA" w:rsidRDefault="00D21573" w:rsidP="00D21573">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b w:val="0"/>
          <w:i w:val="0"/>
          <w:color w:val="000000"/>
          <w:sz w:val="23"/>
          <w:szCs w:val="23"/>
        </w:rPr>
        <w:t xml:space="preserve"> с перечнем замечаний Сублицензиата и сроком их устранения</w:t>
      </w:r>
      <w:r>
        <w:rPr>
          <w:b w:val="0"/>
          <w:i w:val="0"/>
          <w:sz w:val="23"/>
          <w:szCs w:val="23"/>
        </w:rPr>
        <w:t xml:space="preserve">. </w:t>
      </w:r>
    </w:p>
    <w:p w14:paraId="5D8BCF29" w14:textId="77777777" w:rsidR="00FE526E" w:rsidRPr="004003DA" w:rsidRDefault="00D21573" w:rsidP="00D21573">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Сублицензиар обязан предоставить неисключительные права Сублицензиату в течение 10 (десяти) рабочих дней с даты подписания настоящего Договора,</w:t>
      </w:r>
      <w:r>
        <w:rPr>
          <w:rFonts w:eastAsia="MS Mincho"/>
          <w:b w:val="0"/>
          <w:i w:val="0"/>
          <w:sz w:val="23"/>
          <w:szCs w:val="23"/>
        </w:rPr>
        <w:t xml:space="preserve"> </w:t>
      </w:r>
      <w:r>
        <w:rPr>
          <w:b w:val="0"/>
          <w:i w:val="0"/>
          <w:sz w:val="23"/>
          <w:szCs w:val="23"/>
        </w:rPr>
        <w:t>путём передачи ключей доступа для активации Программного обеспечения по каналам электронных средств связи.</w:t>
      </w:r>
    </w:p>
    <w:p w14:paraId="57973BEC" w14:textId="77777777" w:rsidR="00FE526E" w:rsidRPr="001B4B72" w:rsidRDefault="00D21573" w:rsidP="00D21573">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14:paraId="5FE2B961" w14:textId="77777777" w:rsidR="00FE526E" w:rsidRPr="001B4B72" w:rsidRDefault="00D21573" w:rsidP="00D21573">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i w:val="0"/>
          <w:sz w:val="23"/>
          <w:szCs w:val="23"/>
        </w:rPr>
      </w:pPr>
      <w:r>
        <w:rPr>
          <w:b w:val="0"/>
          <w:i w:val="0"/>
          <w:sz w:val="23"/>
          <w:szCs w:val="23"/>
        </w:rPr>
        <w:t>Перечень и формат документов определен приложением 2а к настоящему Договору (далее – первичные документы).</w:t>
      </w:r>
    </w:p>
    <w:p w14:paraId="17EEA69E" w14:textId="77777777" w:rsidR="00FE526E" w:rsidRPr="001B4B72" w:rsidRDefault="00D21573" w:rsidP="00D21573">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bCs w:val="0"/>
          <w:i w:val="0"/>
          <w:iCs w:val="0"/>
          <w:sz w:val="23"/>
          <w:szCs w:val="23"/>
        </w:rPr>
      </w:pPr>
      <w:r>
        <w:rPr>
          <w:b w:val="0"/>
          <w:bCs w:val="0"/>
          <w:i w:val="0"/>
          <w:iCs w:val="0"/>
          <w:sz w:val="23"/>
          <w:szCs w:val="23"/>
        </w:rPr>
        <w:t xml:space="preserve">Сублицензиар  в течение 3 (трёх) календарных дней  </w:t>
      </w:r>
      <w:r>
        <w:rPr>
          <w:b w:val="0"/>
          <w:bCs w:val="0"/>
          <w:i w:val="0"/>
          <w:iCs w:val="0"/>
          <w:color w:val="000000"/>
          <w:sz w:val="23"/>
          <w:szCs w:val="23"/>
        </w:rPr>
        <w:t xml:space="preserve">с даты </w:t>
      </w:r>
      <w:r>
        <w:rPr>
          <w:b w:val="0"/>
          <w:bCs w:val="0"/>
          <w:i w:val="0"/>
          <w:iCs w:val="0"/>
          <w:sz w:val="23"/>
          <w:szCs w:val="23"/>
        </w:rPr>
        <w:t>передачи ключей доступа для активации Программного обеспечения формирует документ(ы)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w:t>
      </w:r>
      <w:proofErr w:type="spellStart"/>
      <w:r>
        <w:rPr>
          <w:b w:val="0"/>
          <w:bCs w:val="0"/>
          <w:i w:val="0"/>
          <w:iCs w:val="0"/>
          <w:sz w:val="23"/>
          <w:szCs w:val="23"/>
        </w:rPr>
        <w:t>ами</w:t>
      </w:r>
      <w:proofErr w:type="spellEnd"/>
      <w:r>
        <w:rPr>
          <w:b w:val="0"/>
          <w:bCs w:val="0"/>
          <w:i w:val="0"/>
          <w:iCs w:val="0"/>
          <w:sz w:val="23"/>
          <w:szCs w:val="23"/>
        </w:rPr>
        <w:t xml:space="preserve">) в электронном виде </w:t>
      </w:r>
      <w:r>
        <w:rPr>
          <w:b w:val="0"/>
          <w:bCs w:val="0"/>
          <w:i w:val="0"/>
          <w:iCs w:val="0"/>
          <w:color w:val="000000"/>
          <w:sz w:val="23"/>
          <w:szCs w:val="23"/>
        </w:rPr>
        <w:t>Сублицензиату</w:t>
      </w:r>
      <w:r>
        <w:rPr>
          <w:b w:val="0"/>
          <w:bCs w:val="0"/>
          <w:i w:val="0"/>
          <w:iCs w:val="0"/>
          <w:sz w:val="23"/>
          <w:szCs w:val="23"/>
        </w:rPr>
        <w:t xml:space="preserve"> </w:t>
      </w:r>
      <w:r>
        <w:rPr>
          <w:b w:val="0"/>
          <w:bCs w:val="0"/>
          <w:i w:val="0"/>
          <w:iCs w:val="0"/>
          <w:sz w:val="23"/>
          <w:szCs w:val="23"/>
        </w:rPr>
        <w:lastRenderedPageBreak/>
        <w:t>по телекоммуникационным каналам связи.</w:t>
      </w:r>
    </w:p>
    <w:p w14:paraId="397AAFD9" w14:textId="77777777" w:rsidR="00FE526E" w:rsidRPr="001B4B72" w:rsidRDefault="00D21573" w:rsidP="00D21573">
      <w:pPr>
        <w:pStyle w:val="2"/>
        <w:keepNext w:val="0"/>
        <w:widowControl w:val="0"/>
        <w:numPr>
          <w:ilvl w:val="1"/>
          <w:numId w:val="31"/>
        </w:numPr>
        <w:tabs>
          <w:tab w:val="left" w:pos="1276"/>
        </w:tabs>
        <w:suppressAutoHyphens w:val="0"/>
        <w:autoSpaceDE w:val="0"/>
        <w:autoSpaceDN w:val="0"/>
        <w:adjustRightInd w:val="0"/>
        <w:spacing w:before="0" w:after="0"/>
        <w:ind w:left="0" w:firstLine="709"/>
        <w:jc w:val="both"/>
        <w:rPr>
          <w:b w:val="0"/>
          <w:bCs w:val="0"/>
          <w:i w:val="0"/>
          <w:iCs w:val="0"/>
          <w:sz w:val="23"/>
          <w:szCs w:val="23"/>
        </w:rPr>
      </w:pPr>
      <w:r>
        <w:rPr>
          <w:b w:val="0"/>
          <w:bCs w:val="0"/>
          <w:i w:val="0"/>
          <w:iCs w:val="0"/>
          <w:sz w:val="23"/>
          <w:szCs w:val="23"/>
        </w:rPr>
        <w:t>Сублицензиат в течение 5 (пяти) календарных дней с даты получения документа(</w:t>
      </w:r>
      <w:proofErr w:type="spellStart"/>
      <w:r>
        <w:rPr>
          <w:b w:val="0"/>
          <w:bCs w:val="0"/>
          <w:i w:val="0"/>
          <w:iCs w:val="0"/>
          <w:sz w:val="23"/>
          <w:szCs w:val="23"/>
        </w:rPr>
        <w:t>ов</w:t>
      </w:r>
      <w:proofErr w:type="spellEnd"/>
      <w:r>
        <w:rPr>
          <w:b w:val="0"/>
          <w:bCs w:val="0"/>
          <w:i w:val="0"/>
          <w:iCs w:val="0"/>
          <w:sz w:val="23"/>
          <w:szCs w:val="23"/>
        </w:rPr>
        <w:t>) подписывает документ(ы) квалифицированной электронной подписью и отправляет его(их) Сублицензиару – в том случае, если согласен с содержанием документа(</w:t>
      </w:r>
      <w:proofErr w:type="spellStart"/>
      <w:r>
        <w:rPr>
          <w:b w:val="0"/>
          <w:bCs w:val="0"/>
          <w:i w:val="0"/>
          <w:iCs w:val="0"/>
          <w:sz w:val="23"/>
          <w:szCs w:val="23"/>
        </w:rPr>
        <w:t>ов</w:t>
      </w:r>
      <w:proofErr w:type="spellEnd"/>
      <w:r>
        <w:rPr>
          <w:b w:val="0"/>
          <w:bCs w:val="0"/>
          <w:i w:val="0"/>
          <w:iCs w:val="0"/>
          <w:sz w:val="23"/>
          <w:szCs w:val="23"/>
        </w:rPr>
        <w:t>) или отказывает Сублицензиару в подписании документа(</w:t>
      </w:r>
      <w:proofErr w:type="spellStart"/>
      <w:r>
        <w:rPr>
          <w:b w:val="0"/>
          <w:bCs w:val="0"/>
          <w:i w:val="0"/>
          <w:iCs w:val="0"/>
          <w:sz w:val="23"/>
          <w:szCs w:val="23"/>
        </w:rPr>
        <w:t>ов</w:t>
      </w:r>
      <w:proofErr w:type="spellEnd"/>
      <w:r>
        <w:rPr>
          <w:b w:val="0"/>
          <w:bCs w:val="0"/>
          <w:i w:val="0"/>
          <w:iCs w:val="0"/>
          <w:sz w:val="23"/>
          <w:szCs w:val="23"/>
        </w:rPr>
        <w:t>) - при несогласии с содержанием документа(</w:t>
      </w:r>
      <w:proofErr w:type="spellStart"/>
      <w:r>
        <w:rPr>
          <w:b w:val="0"/>
          <w:bCs w:val="0"/>
          <w:i w:val="0"/>
          <w:iCs w:val="0"/>
          <w:sz w:val="23"/>
          <w:szCs w:val="23"/>
        </w:rPr>
        <w:t>ов</w:t>
      </w:r>
      <w:proofErr w:type="spellEnd"/>
      <w:r>
        <w:rPr>
          <w:b w:val="0"/>
          <w:bCs w:val="0"/>
          <w:i w:val="0"/>
          <w:iCs w:val="0"/>
          <w:sz w:val="23"/>
          <w:szCs w:val="23"/>
        </w:rPr>
        <w:t>).</w:t>
      </w:r>
    </w:p>
    <w:p w14:paraId="32B8F75E" w14:textId="77777777" w:rsidR="00FE526E" w:rsidRPr="004003DA" w:rsidRDefault="00D21573" w:rsidP="00772D95">
      <w:pPr>
        <w:pStyle w:val="1a"/>
        <w:widowControl w:val="0"/>
        <w:ind w:firstLine="708"/>
        <w:rPr>
          <w:sz w:val="23"/>
          <w:szCs w:val="23"/>
        </w:rPr>
      </w:pPr>
      <w:r>
        <w:rPr>
          <w:sz w:val="23"/>
          <w:szCs w:val="23"/>
        </w:rPr>
        <w:t xml:space="preserve">4.5. Стороны подтверждают, что отсутствие ответных действий </w:t>
      </w:r>
      <w:r>
        <w:rPr>
          <w:color w:val="000000"/>
          <w:sz w:val="23"/>
          <w:szCs w:val="23"/>
        </w:rPr>
        <w:t>Сублицензиата</w:t>
      </w:r>
      <w:r>
        <w:rPr>
          <w:sz w:val="23"/>
          <w:szCs w:val="23"/>
        </w:rPr>
        <w:t xml:space="preserve"> не является согласием </w:t>
      </w:r>
      <w:r>
        <w:rPr>
          <w:color w:val="000000"/>
          <w:sz w:val="23"/>
          <w:szCs w:val="23"/>
        </w:rPr>
        <w:t>Сублицензиата</w:t>
      </w:r>
      <w:r>
        <w:rPr>
          <w:sz w:val="23"/>
          <w:szCs w:val="23"/>
        </w:rPr>
        <w:t xml:space="preserve"> (акцептом) с содержанием документа(</w:t>
      </w:r>
      <w:proofErr w:type="spellStart"/>
      <w:r>
        <w:rPr>
          <w:sz w:val="23"/>
          <w:szCs w:val="23"/>
        </w:rPr>
        <w:t>ов</w:t>
      </w:r>
      <w:proofErr w:type="spellEnd"/>
      <w:r>
        <w:rPr>
          <w:sz w:val="23"/>
          <w:szCs w:val="23"/>
        </w:rPr>
        <w:t>) и не заменяет подписание документа(</w:t>
      </w:r>
      <w:proofErr w:type="spellStart"/>
      <w:r>
        <w:rPr>
          <w:sz w:val="23"/>
          <w:szCs w:val="23"/>
        </w:rPr>
        <w:t>ов</w:t>
      </w:r>
      <w:proofErr w:type="spellEnd"/>
      <w:r>
        <w:rPr>
          <w:sz w:val="23"/>
          <w:szCs w:val="23"/>
        </w:rPr>
        <w:t>) квалифицированной электронной подписью, если иное прямо не предусмотрено Сторонами в Договоре.</w:t>
      </w:r>
    </w:p>
    <w:p w14:paraId="7CF69B53" w14:textId="77777777" w:rsidR="00FE526E" w:rsidRPr="004003DA" w:rsidRDefault="00D21573" w:rsidP="00D21573">
      <w:pPr>
        <w:pStyle w:val="2"/>
        <w:keepNext w:val="0"/>
        <w:widowControl w:val="0"/>
        <w:tabs>
          <w:tab w:val="left" w:pos="993"/>
        </w:tabs>
        <w:autoSpaceDE w:val="0"/>
        <w:autoSpaceDN w:val="0"/>
        <w:adjustRightInd w:val="0"/>
        <w:spacing w:before="0"/>
        <w:ind w:firstLine="709"/>
        <w:rPr>
          <w:b w:val="0"/>
          <w:i w:val="0"/>
          <w:sz w:val="23"/>
          <w:szCs w:val="23"/>
        </w:rPr>
      </w:pPr>
      <w:r>
        <w:rPr>
          <w:b w:val="0"/>
          <w:i w:val="0"/>
          <w:snapToGrid w:val="0"/>
          <w:sz w:val="23"/>
          <w:szCs w:val="23"/>
        </w:rPr>
        <w:t>4.6. Права на использование программ для ЭВМ</w:t>
      </w:r>
      <w:r>
        <w:rPr>
          <w:b w:val="0"/>
          <w:i w:val="0"/>
          <w:sz w:val="23"/>
          <w:szCs w:val="23"/>
        </w:rPr>
        <w:t xml:space="preserve"> считаются предоставленными Сублицензиату с </w:t>
      </w:r>
      <w:r>
        <w:rPr>
          <w:b w:val="0"/>
          <w:i w:val="0"/>
          <w:snapToGrid w:val="0"/>
          <w:sz w:val="23"/>
          <w:szCs w:val="23"/>
        </w:rPr>
        <w:t>даты подписания Сторонами документа(</w:t>
      </w:r>
      <w:proofErr w:type="spellStart"/>
      <w:r>
        <w:rPr>
          <w:b w:val="0"/>
          <w:i w:val="0"/>
          <w:snapToGrid w:val="0"/>
          <w:sz w:val="23"/>
          <w:szCs w:val="23"/>
        </w:rPr>
        <w:t>ов</w:t>
      </w:r>
      <w:proofErr w:type="spellEnd"/>
      <w:r>
        <w:rPr>
          <w:b w:val="0"/>
          <w:i w:val="0"/>
          <w:snapToGrid w:val="0"/>
          <w:sz w:val="23"/>
          <w:szCs w:val="23"/>
        </w:rPr>
        <w:t>) на предоставление Сублицензиату права на использование Программного обеспечения.</w:t>
      </w:r>
    </w:p>
    <w:p w14:paraId="1BB1B89D" w14:textId="77777777" w:rsidR="00FE526E" w:rsidRPr="004003DA" w:rsidRDefault="00D21573" w:rsidP="00772D95">
      <w:pPr>
        <w:pStyle w:val="1a"/>
        <w:widowControl w:val="0"/>
        <w:ind w:firstLine="708"/>
        <w:rPr>
          <w:sz w:val="23"/>
          <w:szCs w:val="23"/>
        </w:rPr>
      </w:pPr>
      <w:r>
        <w:rPr>
          <w:sz w:val="23"/>
          <w:szCs w:val="23"/>
        </w:rPr>
        <w:t>4.7. 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PDF, стоимость которого включена в общий размер вознаграждения. Материальные носители Сублицензиату не передаются.</w:t>
      </w:r>
    </w:p>
    <w:p w14:paraId="0C042373" w14:textId="77777777" w:rsidR="00FE526E" w:rsidRPr="004003DA" w:rsidRDefault="00D21573" w:rsidP="00D21573">
      <w:pPr>
        <w:pStyle w:val="2"/>
        <w:keepNext w:val="0"/>
        <w:widowControl w:val="0"/>
        <w:tabs>
          <w:tab w:val="left" w:pos="1276"/>
        </w:tabs>
        <w:autoSpaceDE w:val="0"/>
        <w:autoSpaceDN w:val="0"/>
        <w:adjustRightInd w:val="0"/>
        <w:spacing w:before="0"/>
        <w:ind w:firstLine="709"/>
        <w:jc w:val="both"/>
        <w:rPr>
          <w:b w:val="0"/>
          <w:i w:val="0"/>
          <w:sz w:val="23"/>
          <w:szCs w:val="23"/>
        </w:rPr>
      </w:pPr>
      <w:r>
        <w:rPr>
          <w:b w:val="0"/>
          <w:i w:val="0"/>
          <w:sz w:val="23"/>
          <w:szCs w:val="23"/>
        </w:rPr>
        <w:t>4.8. 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Pr>
          <w:b w:val="0"/>
          <w:i w:val="0"/>
          <w:color w:val="000000"/>
          <w:sz w:val="23"/>
          <w:szCs w:val="23"/>
        </w:rPr>
        <w:t xml:space="preserve"> с перечнем замечаний Сублицензиата и сроком их устранения. </w:t>
      </w:r>
      <w:r>
        <w:rPr>
          <w:b w:val="0"/>
          <w:i w:val="0"/>
          <w:sz w:val="23"/>
          <w:szCs w:val="23"/>
        </w:rPr>
        <w:t>При выявлении каких-либо несоответствий Стороны составляют двухсторонний акт</w:t>
      </w:r>
      <w:r>
        <w:rPr>
          <w:b w:val="0"/>
          <w:i w:val="0"/>
          <w:color w:val="000000"/>
          <w:sz w:val="23"/>
          <w:szCs w:val="23"/>
        </w:rPr>
        <w:t xml:space="preserve"> на бумажном носителе с перечнем замечаний Сублицензиата и сроком их устранения</w:t>
      </w:r>
      <w:r>
        <w:rPr>
          <w:b w:val="0"/>
          <w:i w:val="0"/>
          <w:sz w:val="23"/>
          <w:szCs w:val="23"/>
        </w:rPr>
        <w:t xml:space="preserve">). </w:t>
      </w:r>
    </w:p>
    <w:p w14:paraId="15D0A009"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sz w:val="23"/>
          <w:szCs w:val="23"/>
        </w:rPr>
      </w:pPr>
      <w:r>
        <w:rPr>
          <w:sz w:val="23"/>
          <w:szCs w:val="23"/>
        </w:rPr>
        <w:t>Цена Договора и порядок оплаты</w:t>
      </w:r>
    </w:p>
    <w:p w14:paraId="7F984804" w14:textId="77777777" w:rsidR="00FE526E" w:rsidRPr="00F54FDA" w:rsidRDefault="00D21573" w:rsidP="00D21573">
      <w:pPr>
        <w:pStyle w:val="2"/>
        <w:keepNext w:val="0"/>
        <w:widowControl w:val="0"/>
        <w:numPr>
          <w:ilvl w:val="1"/>
          <w:numId w:val="32"/>
        </w:numPr>
        <w:suppressAutoHyphens w:val="0"/>
        <w:spacing w:before="200" w:after="0"/>
        <w:ind w:left="0" w:firstLine="709"/>
        <w:jc w:val="both"/>
        <w:rPr>
          <w:b w:val="0"/>
          <w:i w:val="0"/>
          <w:sz w:val="23"/>
          <w:szCs w:val="23"/>
        </w:rPr>
      </w:pPr>
      <w:r>
        <w:rPr>
          <w:b w:val="0"/>
          <w:i w:val="0"/>
          <w:sz w:val="23"/>
          <w:szCs w:val="23"/>
        </w:rPr>
        <w:t xml:space="preserve">Общий размер вознаграждения за передаваемые Сублицензиаром права на использование Сублицензиатом Программ составляет _____________  (____________ рублей _______ копеек) рублей ______ копеек, НДС не облагается на основании пп.26 п. 2 ст. 149 НК РФ. </w:t>
      </w:r>
    </w:p>
    <w:p w14:paraId="100FBDFD" w14:textId="77777777" w:rsidR="00FE526E" w:rsidRPr="001B4B72" w:rsidRDefault="00D21573" w:rsidP="00D21573">
      <w:pPr>
        <w:pStyle w:val="aff7"/>
        <w:widowControl w:val="0"/>
        <w:numPr>
          <w:ilvl w:val="1"/>
          <w:numId w:val="32"/>
        </w:numPr>
        <w:tabs>
          <w:tab w:val="left" w:pos="0"/>
        </w:tabs>
        <w:suppressAutoHyphens w:val="0"/>
        <w:autoSpaceDE w:val="0"/>
        <w:autoSpaceDN w:val="0"/>
        <w:adjustRightInd w:val="0"/>
        <w:ind w:left="0" w:right="-1" w:firstLine="709"/>
        <w:contextualSpacing/>
        <w:jc w:val="both"/>
        <w:rPr>
          <w:sz w:val="23"/>
          <w:szCs w:val="23"/>
        </w:rPr>
      </w:pPr>
      <w:r>
        <w:rPr>
          <w:sz w:val="23"/>
          <w:szCs w:val="23"/>
        </w:rPr>
        <w:t>Оплата осуществляется путем безналичного перечисления денежных средств на расчетный счет Сублицензиара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
    <w:p w14:paraId="46F84231" w14:textId="77777777" w:rsidR="00FE526E" w:rsidRPr="004003DA" w:rsidRDefault="00D21573" w:rsidP="00772D95">
      <w:pPr>
        <w:pStyle w:val="aff7"/>
        <w:widowControl w:val="0"/>
        <w:tabs>
          <w:tab w:val="left" w:pos="0"/>
        </w:tabs>
        <w:autoSpaceDE w:val="0"/>
        <w:autoSpaceDN w:val="0"/>
        <w:adjustRightInd w:val="0"/>
        <w:ind w:left="0" w:right="-1" w:firstLine="709"/>
        <w:jc w:val="both"/>
        <w:rPr>
          <w:sz w:val="23"/>
          <w:szCs w:val="23"/>
        </w:rPr>
      </w:pPr>
      <w:r>
        <w:rPr>
          <w:sz w:val="23"/>
          <w:szCs w:val="23"/>
        </w:rPr>
        <w:t xml:space="preserve"> Датой уплаты вознаграждения считается дата списания денежных средств с корреспондентского счета банка, обслуживающего расчетный счет Сублицензиата в адрес расчетного счета и иных реквизитов Сублицензиара.</w:t>
      </w:r>
    </w:p>
    <w:p w14:paraId="3D101CE1" w14:textId="77777777" w:rsidR="00FE526E" w:rsidRPr="004003DA" w:rsidRDefault="007A3A8C" w:rsidP="00772D95">
      <w:pPr>
        <w:pStyle w:val="aff7"/>
        <w:widowControl w:val="0"/>
        <w:tabs>
          <w:tab w:val="left" w:pos="0"/>
        </w:tabs>
        <w:autoSpaceDE w:val="0"/>
        <w:autoSpaceDN w:val="0"/>
        <w:adjustRightInd w:val="0"/>
        <w:ind w:left="709" w:right="-1"/>
        <w:jc w:val="both"/>
        <w:rPr>
          <w:sz w:val="23"/>
          <w:szCs w:val="23"/>
        </w:rPr>
      </w:pPr>
    </w:p>
    <w:p w14:paraId="2E30BDBB"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b w:val="0"/>
          <w:sz w:val="23"/>
          <w:szCs w:val="23"/>
        </w:rPr>
      </w:pPr>
      <w:r>
        <w:rPr>
          <w:sz w:val="23"/>
          <w:szCs w:val="23"/>
        </w:rPr>
        <w:t>Изменения в Спецификации</w:t>
      </w:r>
    </w:p>
    <w:p w14:paraId="1EEB682E" w14:textId="77777777" w:rsidR="00FE526E" w:rsidRPr="004003DA" w:rsidRDefault="00D21573" w:rsidP="00D21573">
      <w:pPr>
        <w:pStyle w:val="aff7"/>
        <w:widowControl w:val="0"/>
        <w:numPr>
          <w:ilvl w:val="0"/>
          <w:numId w:val="29"/>
        </w:numPr>
        <w:tabs>
          <w:tab w:val="left" w:pos="0"/>
        </w:tabs>
        <w:suppressAutoHyphens w:val="0"/>
        <w:autoSpaceDE w:val="0"/>
        <w:autoSpaceDN w:val="0"/>
        <w:adjustRightInd w:val="0"/>
        <w:ind w:left="0" w:firstLine="709"/>
        <w:contextualSpacing/>
        <w:jc w:val="both"/>
        <w:rPr>
          <w:sz w:val="23"/>
          <w:szCs w:val="23"/>
        </w:rPr>
      </w:pPr>
      <w:r>
        <w:rPr>
          <w:sz w:val="23"/>
          <w:szCs w:val="23"/>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
    <w:p w14:paraId="48087DDC" w14:textId="77777777" w:rsidR="00FE526E" w:rsidRPr="004003DA" w:rsidRDefault="00D21573" w:rsidP="00D21573">
      <w:pPr>
        <w:pStyle w:val="aff7"/>
        <w:widowControl w:val="0"/>
        <w:numPr>
          <w:ilvl w:val="0"/>
          <w:numId w:val="29"/>
        </w:numPr>
        <w:tabs>
          <w:tab w:val="left" w:pos="0"/>
        </w:tabs>
        <w:suppressAutoHyphens w:val="0"/>
        <w:autoSpaceDE w:val="0"/>
        <w:autoSpaceDN w:val="0"/>
        <w:adjustRightInd w:val="0"/>
        <w:ind w:left="0" w:firstLine="709"/>
        <w:contextualSpacing/>
        <w:jc w:val="both"/>
        <w:rPr>
          <w:sz w:val="23"/>
          <w:szCs w:val="23"/>
        </w:rPr>
      </w:pPr>
      <w:r>
        <w:rPr>
          <w:sz w:val="23"/>
          <w:szCs w:val="23"/>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14:paraId="08D12FE6" w14:textId="77777777" w:rsidR="00FE526E" w:rsidRDefault="00D21573" w:rsidP="00D21573">
      <w:pPr>
        <w:pStyle w:val="2"/>
        <w:keepNext w:val="0"/>
        <w:widowControl w:val="0"/>
        <w:numPr>
          <w:ilvl w:val="0"/>
          <w:numId w:val="29"/>
        </w:numPr>
        <w:tabs>
          <w:tab w:val="left" w:pos="0"/>
        </w:tabs>
        <w:suppressAutoHyphens w:val="0"/>
        <w:spacing w:before="0" w:after="0"/>
        <w:ind w:left="0" w:firstLine="709"/>
        <w:jc w:val="both"/>
        <w:rPr>
          <w:b w:val="0"/>
          <w:i w:val="0"/>
          <w:sz w:val="23"/>
          <w:szCs w:val="23"/>
        </w:rPr>
      </w:pPr>
      <w:r>
        <w:rPr>
          <w:b w:val="0"/>
          <w:i w:val="0"/>
          <w:sz w:val="23"/>
          <w:szCs w:val="23"/>
        </w:rPr>
        <w:t xml:space="preserve">Возврат средств Сублицензиату производится путем перевода денежных средств по </w:t>
      </w:r>
      <w:r>
        <w:rPr>
          <w:b w:val="0"/>
          <w:i w:val="0"/>
          <w:sz w:val="23"/>
          <w:szCs w:val="23"/>
        </w:rPr>
        <w:lastRenderedPageBreak/>
        <w:t>указанным Сублицензиатом реквизитам в течение 5 (Пяти) рабочих дней с даты получения Сублицензиаром извещения Сублицензиата.</w:t>
      </w:r>
    </w:p>
    <w:p w14:paraId="5C274F43"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sz w:val="23"/>
          <w:szCs w:val="23"/>
        </w:rPr>
      </w:pPr>
      <w:r>
        <w:rPr>
          <w:sz w:val="23"/>
          <w:szCs w:val="23"/>
        </w:rPr>
        <w:t>Ответственность Сторон</w:t>
      </w:r>
    </w:p>
    <w:p w14:paraId="6B18ACD5" w14:textId="77777777" w:rsidR="001B4B72" w:rsidRDefault="00D21573" w:rsidP="00D21573">
      <w:pPr>
        <w:pStyle w:val="1"/>
        <w:keepNext w:val="0"/>
        <w:widowControl w:val="0"/>
        <w:numPr>
          <w:ilvl w:val="1"/>
          <w:numId w:val="32"/>
        </w:numPr>
        <w:tabs>
          <w:tab w:val="left" w:pos="993"/>
        </w:tabs>
        <w:suppressAutoHyphens w:val="0"/>
        <w:spacing w:after="0"/>
        <w:ind w:left="0" w:firstLine="709"/>
        <w:jc w:val="both"/>
        <w:rPr>
          <w:b w:val="0"/>
          <w:i/>
          <w:sz w:val="23"/>
          <w:szCs w:val="23"/>
        </w:rPr>
      </w:pPr>
      <w:r>
        <w:rPr>
          <w:b w:val="0"/>
          <w:sz w:val="23"/>
          <w:szCs w:val="23"/>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CAB4C02" w14:textId="6D7EAB37" w:rsidR="00FE526E" w:rsidRDefault="00D21573" w:rsidP="00D21573">
      <w:pPr>
        <w:pStyle w:val="1"/>
        <w:keepNext w:val="0"/>
        <w:widowControl w:val="0"/>
        <w:numPr>
          <w:ilvl w:val="1"/>
          <w:numId w:val="32"/>
        </w:numPr>
        <w:tabs>
          <w:tab w:val="left" w:pos="993"/>
        </w:tabs>
        <w:suppressAutoHyphens w:val="0"/>
        <w:spacing w:before="0" w:after="0"/>
        <w:ind w:left="0" w:firstLine="709"/>
        <w:jc w:val="both"/>
        <w:rPr>
          <w:b w:val="0"/>
          <w:i/>
          <w:sz w:val="23"/>
          <w:szCs w:val="23"/>
        </w:rPr>
      </w:pPr>
      <w:r>
        <w:rPr>
          <w:b w:val="0"/>
          <w:sz w:val="23"/>
          <w:szCs w:val="23"/>
        </w:rPr>
        <w:t xml:space="preserve">В случае нарушения </w:t>
      </w:r>
      <w:r w:rsidR="005D6FF6">
        <w:rPr>
          <w:b w:val="0"/>
          <w:sz w:val="23"/>
          <w:szCs w:val="23"/>
        </w:rPr>
        <w:t>Сублицензиаром</w:t>
      </w:r>
      <w:r>
        <w:rPr>
          <w:b w:val="0"/>
          <w:sz w:val="23"/>
          <w:szCs w:val="23"/>
        </w:rPr>
        <w:t xml:space="preserve"> срока передачи неисключительных прав на Программное обеспечение, Сублицензиат вправе потребовать уплаты неустойки в виде пени в размере </w:t>
      </w:r>
      <w:r>
        <w:rPr>
          <w:b w:val="0"/>
          <w:i/>
          <w:sz w:val="23"/>
          <w:szCs w:val="23"/>
        </w:rPr>
        <w:t>0,1</w:t>
      </w:r>
      <w:r>
        <w:rPr>
          <w:b w:val="0"/>
          <w:sz w:val="23"/>
          <w:szCs w:val="23"/>
        </w:rPr>
        <w:t xml:space="preserve"> (</w:t>
      </w:r>
      <w:r>
        <w:rPr>
          <w:b w:val="0"/>
          <w:i/>
          <w:sz w:val="23"/>
          <w:szCs w:val="23"/>
        </w:rPr>
        <w:t>ноль целых одна десятая</w:t>
      </w:r>
      <w:r>
        <w:rPr>
          <w:b w:val="0"/>
          <w:sz w:val="23"/>
          <w:szCs w:val="23"/>
        </w:rPr>
        <w:t>) % от стоимости неисполненных в срок обязательств / цены настоящего Договора за каждый день просрочки.</w:t>
      </w:r>
    </w:p>
    <w:p w14:paraId="428FC078" w14:textId="77777777" w:rsidR="00AF6FFD" w:rsidRDefault="00D21573" w:rsidP="00D21573">
      <w:pPr>
        <w:pStyle w:val="1"/>
        <w:keepNext w:val="0"/>
        <w:widowControl w:val="0"/>
        <w:numPr>
          <w:ilvl w:val="1"/>
          <w:numId w:val="32"/>
        </w:numPr>
        <w:tabs>
          <w:tab w:val="left" w:pos="993"/>
        </w:tabs>
        <w:suppressAutoHyphens w:val="0"/>
        <w:spacing w:before="0" w:after="0"/>
        <w:ind w:left="0" w:firstLine="709"/>
        <w:jc w:val="both"/>
        <w:rPr>
          <w:b w:val="0"/>
          <w:i/>
          <w:sz w:val="23"/>
          <w:szCs w:val="23"/>
        </w:rPr>
      </w:pPr>
      <w:r>
        <w:rPr>
          <w:b w:val="0"/>
          <w:sz w:val="23"/>
          <w:szCs w:val="23"/>
        </w:rPr>
        <w:t xml:space="preserve">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неустойки в виде пени в размере </w:t>
      </w:r>
      <w:r>
        <w:rPr>
          <w:b w:val="0"/>
          <w:i/>
          <w:sz w:val="23"/>
          <w:szCs w:val="23"/>
        </w:rPr>
        <w:t>0,1</w:t>
      </w:r>
      <w:r>
        <w:rPr>
          <w:b w:val="0"/>
          <w:sz w:val="23"/>
          <w:szCs w:val="23"/>
        </w:rPr>
        <w:t xml:space="preserve"> (</w:t>
      </w:r>
      <w:r>
        <w:rPr>
          <w:b w:val="0"/>
          <w:i/>
          <w:sz w:val="23"/>
          <w:szCs w:val="23"/>
        </w:rPr>
        <w:t>ноль целых одна десятая</w:t>
      </w:r>
      <w:r>
        <w:rPr>
          <w:b w:val="0"/>
          <w:sz w:val="23"/>
          <w:szCs w:val="23"/>
        </w:rPr>
        <w:t>) % от суммы не оплаченного в срок вознаграждения за каждый день просрочки.</w:t>
      </w:r>
    </w:p>
    <w:p w14:paraId="1FD789F9" w14:textId="2F7B4090" w:rsidR="001B4B72" w:rsidRPr="00AF6FFD"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Указанная в п.7.2 настоящего Договора неустойка может быть взыскана Сублицензиатом путем направления Сублицензиару заявления о зачете встречных однородных требований</w:t>
      </w:r>
      <w:r w:rsidR="005D6FF6" w:rsidRPr="005D6FF6">
        <w:rPr>
          <w:b w:val="0"/>
          <w:bCs w:val="0"/>
          <w:sz w:val="23"/>
          <w:szCs w:val="23"/>
        </w:rPr>
        <w:t xml:space="preserve"> </w:t>
      </w:r>
      <w:r>
        <w:rPr>
          <w:b w:val="0"/>
          <w:bCs w:val="0"/>
          <w:sz w:val="23"/>
          <w:szCs w:val="23"/>
        </w:rPr>
        <w:t>и удержания причитающейся суммы неустойки из суммы, подлежащей оплате Сублицензиару по настоящему Договору. Если Сублицензиат по какой-либо причине не направит Сублицензиару заявления о зачете встречных однородных требований и не удержит сумму неустойки, Сублицензиар обязуется уплатить такую сумму по первому письменному требованию Заказчика.</w:t>
      </w:r>
    </w:p>
    <w:p w14:paraId="2AD4C8C9"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sz w:val="23"/>
          <w:szCs w:val="23"/>
        </w:rPr>
      </w:pPr>
      <w:r>
        <w:rPr>
          <w:sz w:val="23"/>
          <w:szCs w:val="23"/>
        </w:rPr>
        <w:t>Разрешение споров</w:t>
      </w:r>
    </w:p>
    <w:p w14:paraId="40278AC1" w14:textId="77777777" w:rsidR="00770124" w:rsidRPr="00770124"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t xml:space="preserve"> </w:t>
      </w:r>
      <w:r>
        <w:rPr>
          <w:b w:val="0"/>
          <w:bCs w:val="0"/>
          <w:sz w:val="23"/>
          <w:szCs w:val="23"/>
        </w:rPr>
        <w:t>Инициирование, вступление и проведение переговоров является правом Сторон.</w:t>
      </w:r>
    </w:p>
    <w:p w14:paraId="4802EFBF" w14:textId="77777777" w:rsidR="004929BB" w:rsidRPr="00770124"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t xml:space="preserve"> </w:t>
      </w:r>
    </w:p>
    <w:p w14:paraId="33B43FDD" w14:textId="77777777" w:rsidR="004929BB" w:rsidRPr="00770124"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2502D415" w14:textId="77777777" w:rsidR="004929BB" w:rsidRPr="00770124" w:rsidRDefault="00D21573" w:rsidP="00D21573">
      <w:pPr>
        <w:pStyle w:val="1"/>
        <w:keepNext w:val="0"/>
        <w:widowControl w:val="0"/>
        <w:numPr>
          <w:ilvl w:val="2"/>
          <w:numId w:val="32"/>
        </w:numPr>
        <w:tabs>
          <w:tab w:val="left" w:pos="993"/>
        </w:tabs>
        <w:suppressAutoHyphens w:val="0"/>
        <w:spacing w:before="0" w:after="0"/>
        <w:ind w:left="0" w:firstLine="709"/>
        <w:jc w:val="both"/>
        <w:rPr>
          <w:b w:val="0"/>
          <w:bCs w:val="0"/>
          <w:sz w:val="23"/>
          <w:szCs w:val="23"/>
        </w:rPr>
      </w:pPr>
      <w:r>
        <w:rPr>
          <w:b w:val="0"/>
          <w:bCs w:val="0"/>
          <w:sz w:val="23"/>
          <w:szCs w:val="23"/>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88EF873" w14:textId="77777777" w:rsidR="004929BB" w:rsidRPr="002D1695" w:rsidRDefault="00D21573" w:rsidP="00772D95">
      <w:pPr>
        <w:widowControl w:val="0"/>
        <w:autoSpaceDE w:val="0"/>
        <w:autoSpaceDN w:val="0"/>
        <w:adjustRightInd w:val="0"/>
        <w:ind w:firstLine="567"/>
        <w:jc w:val="both"/>
      </w:pPr>
      <w:r>
        <w:t>для Сублицензиата trcont@trcont.com, trcont@trcont.ru;</w:t>
      </w:r>
    </w:p>
    <w:p w14:paraId="1FDE5747" w14:textId="77777777" w:rsidR="004929BB" w:rsidRPr="002D1695" w:rsidRDefault="00D21573" w:rsidP="00772D95">
      <w:pPr>
        <w:widowControl w:val="0"/>
        <w:autoSpaceDE w:val="0"/>
        <w:autoSpaceDN w:val="0"/>
        <w:adjustRightInd w:val="0"/>
        <w:ind w:firstLine="567"/>
        <w:jc w:val="both"/>
      </w:pPr>
      <w:r>
        <w:t xml:space="preserve">для Сублицензиара_____________________. </w:t>
      </w:r>
    </w:p>
    <w:p w14:paraId="2FC7103E" w14:textId="77777777" w:rsidR="004929BB" w:rsidRPr="00770124" w:rsidRDefault="00D21573" w:rsidP="00D21573">
      <w:pPr>
        <w:pStyle w:val="1"/>
        <w:keepNext w:val="0"/>
        <w:widowControl w:val="0"/>
        <w:numPr>
          <w:ilvl w:val="2"/>
          <w:numId w:val="32"/>
        </w:numPr>
        <w:tabs>
          <w:tab w:val="left" w:pos="993"/>
        </w:tabs>
        <w:suppressAutoHyphens w:val="0"/>
        <w:spacing w:before="0" w:after="0"/>
        <w:ind w:left="0" w:firstLine="709"/>
        <w:jc w:val="both"/>
        <w:rPr>
          <w:b w:val="0"/>
          <w:bCs w:val="0"/>
          <w:sz w:val="23"/>
          <w:szCs w:val="23"/>
        </w:rPr>
      </w:pPr>
      <w:r>
        <w:rPr>
          <w:b w:val="0"/>
          <w:bCs w:val="0"/>
          <w:sz w:val="23"/>
          <w:szCs w:val="23"/>
        </w:rPr>
        <w:t>В случае предъявления претензии в электронном виде посредством электронной почты:</w:t>
      </w:r>
    </w:p>
    <w:p w14:paraId="02C6DF03" w14:textId="77777777" w:rsidR="004929BB" w:rsidRPr="002D1695" w:rsidRDefault="00D21573" w:rsidP="00772D95">
      <w:pPr>
        <w:widowControl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14:paraId="22662A51" w14:textId="77777777" w:rsidR="004929BB" w:rsidRPr="002D1695" w:rsidRDefault="00D21573" w:rsidP="00772D95">
      <w:pPr>
        <w:widowControl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4472300F" w14:textId="77777777" w:rsidR="004929BB" w:rsidRPr="002D1695" w:rsidRDefault="00D21573" w:rsidP="00772D95">
      <w:pPr>
        <w:widowControl w:val="0"/>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BAA76A1" w14:textId="77777777" w:rsidR="004929BB" w:rsidRPr="002D1695" w:rsidRDefault="00D21573" w:rsidP="00772D95">
      <w:pPr>
        <w:widowControl w:val="0"/>
        <w:autoSpaceDE w:val="0"/>
        <w:autoSpaceDN w:val="0"/>
        <w:adjustRightInd w:val="0"/>
        <w:ind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0595EDC3" w14:textId="77777777" w:rsidR="004929BB" w:rsidRPr="002D1695" w:rsidRDefault="00D21573" w:rsidP="00772D95">
      <w:pPr>
        <w:widowControl w:val="0"/>
        <w:autoSpaceDE w:val="0"/>
        <w:autoSpaceDN w:val="0"/>
        <w:adjustRightInd w:val="0"/>
        <w:ind w:firstLine="567"/>
        <w:jc w:val="both"/>
      </w:pPr>
      <w: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3CEFB46" w14:textId="77777777" w:rsidR="004929BB" w:rsidRPr="002D1695" w:rsidRDefault="00D21573" w:rsidP="00772D95">
      <w:pPr>
        <w:widowControl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t>например,</w:t>
      </w:r>
      <w:proofErr w:type="gramEnd"/>
      <w:r>
        <w:t xml:space="preserve"> реквизиты претензии; </w:t>
      </w:r>
    </w:p>
    <w:p w14:paraId="168A976E" w14:textId="77777777" w:rsidR="004929BB" w:rsidRPr="002D1695" w:rsidRDefault="00D21573" w:rsidP="00772D95">
      <w:pPr>
        <w:widowControl w:val="0"/>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DE0191F" w14:textId="77777777" w:rsidR="004929BB" w:rsidRPr="002D1695" w:rsidRDefault="00D21573" w:rsidP="00772D95">
      <w:pPr>
        <w:widowControl w:val="0"/>
        <w:autoSpaceDE w:val="0"/>
        <w:autoSpaceDN w:val="0"/>
        <w:adjustRightInd w:val="0"/>
        <w:ind w:firstLine="567"/>
        <w:jc w:val="both"/>
      </w:pPr>
      <w:r>
        <w:t>е) во всех случаях Стороны сохраняют подлинные документы до разрешения спора.</w:t>
      </w:r>
    </w:p>
    <w:p w14:paraId="7930A302" w14:textId="77777777" w:rsidR="004929BB" w:rsidRPr="002D1695" w:rsidRDefault="00D21573" w:rsidP="00D21573">
      <w:pPr>
        <w:pStyle w:val="1"/>
        <w:keepNext w:val="0"/>
        <w:widowControl w:val="0"/>
        <w:numPr>
          <w:ilvl w:val="2"/>
          <w:numId w:val="32"/>
        </w:numPr>
        <w:tabs>
          <w:tab w:val="left" w:pos="993"/>
        </w:tabs>
        <w:suppressAutoHyphens w:val="0"/>
        <w:spacing w:before="0" w:after="0"/>
        <w:ind w:left="0" w:firstLine="709"/>
        <w:jc w:val="both"/>
      </w:pPr>
      <w:r>
        <w:rPr>
          <w:b w:val="0"/>
          <w:bCs w:val="0"/>
          <w:sz w:val="23"/>
          <w:szCs w:val="23"/>
        </w:rPr>
        <w:t>Ответ на претензию, как правило, направляется в порядке, аналогичном порядку предъявления претензии</w:t>
      </w:r>
      <w:r>
        <w:t>.</w:t>
      </w:r>
    </w:p>
    <w:p w14:paraId="59EA8161" w14:textId="77777777" w:rsidR="004929BB" w:rsidRPr="002D1695" w:rsidRDefault="00D21573" w:rsidP="00772D95">
      <w:pPr>
        <w:widowControl w:val="0"/>
        <w:autoSpaceDE w:val="0"/>
        <w:autoSpaceDN w:val="0"/>
        <w:adjustRightInd w:val="0"/>
        <w:ind w:firstLine="709"/>
        <w:jc w:val="both"/>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14:paraId="1472579C" w14:textId="77777777" w:rsidR="00FE526E" w:rsidRPr="00B8262E" w:rsidRDefault="00D21573" w:rsidP="00D21573">
      <w:pPr>
        <w:pStyle w:val="1"/>
        <w:keepNext w:val="0"/>
        <w:widowControl w:val="0"/>
        <w:numPr>
          <w:ilvl w:val="1"/>
          <w:numId w:val="32"/>
        </w:numPr>
        <w:tabs>
          <w:tab w:val="left" w:pos="993"/>
        </w:tabs>
        <w:suppressAutoHyphens w:val="0"/>
        <w:spacing w:before="0" w:after="0"/>
        <w:ind w:left="0" w:firstLine="709"/>
        <w:jc w:val="both"/>
        <w:rPr>
          <w:sz w:val="23"/>
          <w:szCs w:val="23"/>
        </w:rPr>
      </w:pPr>
      <w:r>
        <w:rPr>
          <w:b w:val="0"/>
          <w:bCs w:val="0"/>
          <w:sz w:val="24"/>
          <w:szCs w:val="24"/>
        </w:rPr>
        <w:t xml:space="preserve">В случае, если споры не урегулированы Сторонами с   помощью   </w:t>
      </w:r>
      <w:proofErr w:type="gramStart"/>
      <w:r>
        <w:rPr>
          <w:b w:val="0"/>
          <w:bCs w:val="0"/>
          <w:sz w:val="24"/>
          <w:szCs w:val="24"/>
        </w:rPr>
        <w:t>переговоров  и</w:t>
      </w:r>
      <w:proofErr w:type="gramEnd"/>
      <w:r>
        <w:rPr>
          <w:b w:val="0"/>
          <w:bCs w:val="0"/>
          <w:sz w:val="24"/>
          <w:szCs w:val="24"/>
        </w:rPr>
        <w:t xml:space="preserve">  в  претензионном  порядке, то они передаются заинтересованной Стороной в Арбитражный суд     г. Москвы (по месту нахождения Сублицензиата).</w:t>
      </w:r>
    </w:p>
    <w:p w14:paraId="0197A855"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i/>
          <w:sz w:val="23"/>
          <w:szCs w:val="23"/>
        </w:rPr>
      </w:pPr>
      <w:r>
        <w:rPr>
          <w:sz w:val="23"/>
          <w:szCs w:val="23"/>
        </w:rPr>
        <w:t>Порядок внесения изменений, дополнений в Договор и его расторжения</w:t>
      </w:r>
    </w:p>
    <w:p w14:paraId="3221823F" w14:textId="77777777" w:rsidR="00FE526E" w:rsidRPr="004003DA" w:rsidRDefault="00D21573" w:rsidP="00D21573">
      <w:pPr>
        <w:pStyle w:val="2"/>
        <w:keepNext w:val="0"/>
        <w:widowControl w:val="0"/>
        <w:numPr>
          <w:ilvl w:val="1"/>
          <w:numId w:val="33"/>
        </w:numPr>
        <w:tabs>
          <w:tab w:val="left" w:pos="1276"/>
        </w:tabs>
        <w:suppressAutoHyphens w:val="0"/>
        <w:spacing w:before="0" w:after="0"/>
        <w:ind w:left="0" w:firstLine="709"/>
        <w:jc w:val="both"/>
        <w:rPr>
          <w:b w:val="0"/>
          <w:i w:val="0"/>
          <w:sz w:val="23"/>
          <w:szCs w:val="23"/>
        </w:rPr>
      </w:pPr>
      <w:r>
        <w:rPr>
          <w:b w:val="0"/>
          <w:i w:val="0"/>
          <w:sz w:val="23"/>
          <w:szCs w:val="23"/>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4A8E7BA9" w14:textId="77777777" w:rsidR="00FE526E" w:rsidRPr="004003DA" w:rsidRDefault="00D21573" w:rsidP="00D21573">
      <w:pPr>
        <w:pStyle w:val="2"/>
        <w:keepNext w:val="0"/>
        <w:widowControl w:val="0"/>
        <w:numPr>
          <w:ilvl w:val="1"/>
          <w:numId w:val="33"/>
        </w:numPr>
        <w:tabs>
          <w:tab w:val="left" w:pos="1276"/>
        </w:tabs>
        <w:suppressAutoHyphens w:val="0"/>
        <w:spacing w:before="0" w:after="0"/>
        <w:ind w:left="0" w:firstLine="709"/>
        <w:jc w:val="both"/>
        <w:rPr>
          <w:b w:val="0"/>
          <w:i w:val="0"/>
          <w:sz w:val="23"/>
          <w:szCs w:val="23"/>
        </w:rPr>
      </w:pPr>
      <w:r>
        <w:rPr>
          <w:b w:val="0"/>
          <w:i w:val="0"/>
          <w:sz w:val="23"/>
          <w:szCs w:val="23"/>
        </w:rPr>
        <w:t>Настоящий Договор может быть досрочно расторгнут по основаниям, предусмотренным законодательством Российской Федерации.</w:t>
      </w:r>
    </w:p>
    <w:p w14:paraId="572AE064" w14:textId="77777777" w:rsidR="00FE526E" w:rsidRPr="004003DA" w:rsidRDefault="00D21573" w:rsidP="00D21573">
      <w:pPr>
        <w:pStyle w:val="2"/>
        <w:keepNext w:val="0"/>
        <w:widowControl w:val="0"/>
        <w:numPr>
          <w:ilvl w:val="1"/>
          <w:numId w:val="33"/>
        </w:numPr>
        <w:tabs>
          <w:tab w:val="left" w:pos="1276"/>
        </w:tabs>
        <w:suppressAutoHyphens w:val="0"/>
        <w:spacing w:before="0" w:after="0"/>
        <w:ind w:left="0" w:firstLine="709"/>
        <w:jc w:val="both"/>
        <w:rPr>
          <w:b w:val="0"/>
          <w:i w:val="0"/>
          <w:sz w:val="23"/>
          <w:szCs w:val="23"/>
        </w:rPr>
      </w:pPr>
      <w:r>
        <w:rPr>
          <w:b w:val="0"/>
          <w:i w:val="0"/>
          <w:sz w:val="23"/>
          <w:szCs w:val="23"/>
        </w:rPr>
        <w:t>Стороны имеют право расторгнуть настоящий Договор в одностороннем порядке по следующим обстоятельствам:</w:t>
      </w:r>
    </w:p>
    <w:p w14:paraId="22EF4455" w14:textId="77777777" w:rsidR="00FE526E" w:rsidRPr="004003DA" w:rsidRDefault="00D21573" w:rsidP="00D21573">
      <w:pPr>
        <w:pStyle w:val="a"/>
        <w:numPr>
          <w:ilvl w:val="2"/>
          <w:numId w:val="34"/>
        </w:numPr>
        <w:tabs>
          <w:tab w:val="clear" w:pos="1418"/>
          <w:tab w:val="left" w:pos="1134"/>
          <w:tab w:val="left" w:pos="1276"/>
        </w:tabs>
        <w:ind w:left="0" w:firstLine="709"/>
        <w:contextualSpacing w:val="0"/>
        <w:rPr>
          <w:sz w:val="23"/>
          <w:szCs w:val="23"/>
          <w:lang w:val="ru-RU"/>
        </w:rPr>
      </w:pPr>
      <w:r>
        <w:rPr>
          <w:sz w:val="23"/>
          <w:szCs w:val="23"/>
          <w:lang w:val="ru-RU"/>
        </w:rPr>
        <w:t>в случае просрочки другой Стороной срока исполнения своего обязательства более чем на 60 (шестьдесят) календарных дней;</w:t>
      </w:r>
    </w:p>
    <w:p w14:paraId="501D28DA" w14:textId="77777777" w:rsidR="00FE526E" w:rsidRPr="004003DA" w:rsidRDefault="00D21573" w:rsidP="00D21573">
      <w:pPr>
        <w:pStyle w:val="a"/>
        <w:numPr>
          <w:ilvl w:val="2"/>
          <w:numId w:val="34"/>
        </w:numPr>
        <w:tabs>
          <w:tab w:val="clear" w:pos="1418"/>
          <w:tab w:val="left" w:pos="1134"/>
          <w:tab w:val="left" w:pos="1276"/>
        </w:tabs>
        <w:ind w:left="0" w:firstLine="709"/>
        <w:contextualSpacing w:val="0"/>
        <w:rPr>
          <w:sz w:val="23"/>
          <w:szCs w:val="23"/>
          <w:lang w:val="ru-RU"/>
        </w:rPr>
      </w:pPr>
      <w:r>
        <w:rPr>
          <w:sz w:val="23"/>
          <w:szCs w:val="23"/>
          <w:lang w:val="ru-RU"/>
        </w:rPr>
        <w:t>в случае прекращения хозяйственной деятельности другой Стороной, ее ликвидации или банкротства.</w:t>
      </w:r>
    </w:p>
    <w:p w14:paraId="09B500F9"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b w:val="0"/>
          <w:sz w:val="23"/>
          <w:szCs w:val="23"/>
        </w:rPr>
      </w:pPr>
      <w:r>
        <w:rPr>
          <w:sz w:val="23"/>
          <w:szCs w:val="23"/>
        </w:rPr>
        <w:t>Обстоятельства непреодолимой силы</w:t>
      </w:r>
    </w:p>
    <w:p w14:paraId="7FF318C2" w14:textId="77777777" w:rsidR="00FE526E"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C09D58C" w14:textId="77777777" w:rsidR="00FE526E"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521422" w14:textId="77777777" w:rsidR="00FE526E"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7DB1FA3" w14:textId="77777777" w:rsidR="00FE526E"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sz w:val="23"/>
          <w:szCs w:val="23"/>
        </w:rPr>
      </w:pPr>
      <w:r>
        <w:rPr>
          <w:b w:val="0"/>
          <w:bCs w:val="0"/>
          <w:sz w:val="23"/>
          <w:szCs w:val="23"/>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C598E66"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b w:val="0"/>
          <w:sz w:val="23"/>
          <w:szCs w:val="23"/>
        </w:rPr>
      </w:pPr>
      <w:r>
        <w:rPr>
          <w:sz w:val="23"/>
          <w:szCs w:val="23"/>
        </w:rPr>
        <w:t>Срок действия Договора</w:t>
      </w:r>
    </w:p>
    <w:p w14:paraId="42B8C542" w14:textId="77777777" w:rsidR="00FE526E" w:rsidRPr="00E56C03" w:rsidRDefault="00D21573" w:rsidP="00D21573">
      <w:pPr>
        <w:pStyle w:val="1"/>
        <w:keepNext w:val="0"/>
        <w:widowControl w:val="0"/>
        <w:numPr>
          <w:ilvl w:val="1"/>
          <w:numId w:val="32"/>
        </w:numPr>
        <w:tabs>
          <w:tab w:val="left" w:pos="993"/>
        </w:tabs>
        <w:suppressAutoHyphens w:val="0"/>
        <w:spacing w:after="0"/>
        <w:ind w:left="0" w:firstLine="709"/>
        <w:jc w:val="both"/>
        <w:rPr>
          <w:b w:val="0"/>
          <w:bCs w:val="0"/>
          <w:sz w:val="23"/>
          <w:szCs w:val="23"/>
        </w:rPr>
      </w:pPr>
      <w:r>
        <w:rPr>
          <w:b w:val="0"/>
          <w:bCs w:val="0"/>
          <w:sz w:val="23"/>
          <w:szCs w:val="23"/>
        </w:rPr>
        <w:lastRenderedPageBreak/>
        <w:t xml:space="preserve">Настоящий Договор вступает в силу с даты его подписания Сторонами и действует по ______(пример: 31 декабря 20__года), </w:t>
      </w:r>
      <w:r>
        <w:rPr>
          <w:b w:val="0"/>
          <w:bCs w:val="0"/>
          <w:color w:val="000000"/>
          <w:sz w:val="23"/>
          <w:szCs w:val="23"/>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
    <w:p w14:paraId="45744586" w14:textId="77777777" w:rsidR="00FE526E" w:rsidRPr="004003DA" w:rsidRDefault="00D21573" w:rsidP="00D21573">
      <w:pPr>
        <w:pStyle w:val="1"/>
        <w:keepNext w:val="0"/>
        <w:widowControl w:val="0"/>
        <w:numPr>
          <w:ilvl w:val="0"/>
          <w:numId w:val="32"/>
        </w:numPr>
        <w:tabs>
          <w:tab w:val="left" w:pos="993"/>
        </w:tabs>
        <w:suppressAutoHyphens w:val="0"/>
        <w:spacing w:after="0"/>
        <w:jc w:val="center"/>
        <w:rPr>
          <w:b w:val="0"/>
          <w:sz w:val="23"/>
          <w:szCs w:val="23"/>
        </w:rPr>
      </w:pPr>
      <w:r>
        <w:rPr>
          <w:sz w:val="23"/>
          <w:szCs w:val="23"/>
        </w:rPr>
        <w:t>Антикоррупционная оговорка</w:t>
      </w:r>
    </w:p>
    <w:p w14:paraId="189C09A3" w14:textId="77777777" w:rsidR="004003DA"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52A7188" w14:textId="77777777" w:rsidR="004003DA" w:rsidRPr="004003DA" w:rsidRDefault="00D21573" w:rsidP="00D21573">
      <w:pPr>
        <w:pStyle w:val="1"/>
        <w:keepNext w:val="0"/>
        <w:widowControl w:val="0"/>
        <w:numPr>
          <w:ilvl w:val="1"/>
          <w:numId w:val="32"/>
        </w:numPr>
        <w:tabs>
          <w:tab w:val="left" w:pos="993"/>
        </w:tabs>
        <w:suppressAutoHyphens w:val="0"/>
        <w:spacing w:before="0" w:after="0"/>
        <w:ind w:left="0" w:firstLine="709"/>
        <w:jc w:val="both"/>
        <w:rPr>
          <w:i/>
          <w:sz w:val="23"/>
          <w:szCs w:val="23"/>
        </w:rPr>
      </w:pPr>
      <w:r>
        <w:rPr>
          <w:b w:val="0"/>
          <w:bCs w:val="0"/>
          <w:sz w:val="23"/>
          <w:szCs w:val="23"/>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852348A" w14:textId="77777777" w:rsidR="004003DA"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4B66C92" w14:textId="77777777" w:rsidR="004003DA"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25700019" w14:textId="77777777" w:rsidR="004003DA"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iCs/>
          <w:sz w:val="23"/>
          <w:szCs w:val="23"/>
        </w:rPr>
      </w:pPr>
      <w:r>
        <w:rPr>
          <w:b w:val="0"/>
          <w:bCs w:val="0"/>
          <w:iCs/>
          <w:sz w:val="23"/>
          <w:szCs w:val="23"/>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54C07781" w14:textId="77777777" w:rsidR="004003DA"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76B56115" w14:textId="77777777" w:rsidR="004003DA" w:rsidRPr="004003DA" w:rsidRDefault="00D21573" w:rsidP="00772D95">
      <w:pPr>
        <w:pStyle w:val="1fe"/>
        <w:tabs>
          <w:tab w:val="left" w:pos="567"/>
        </w:tabs>
        <w:ind w:firstLine="709"/>
        <w:jc w:val="both"/>
        <w:rPr>
          <w:i w:val="0"/>
          <w:sz w:val="23"/>
          <w:szCs w:val="23"/>
        </w:rPr>
      </w:pPr>
      <w:r>
        <w:rPr>
          <w:i w:val="0"/>
          <w:sz w:val="23"/>
          <w:szCs w:val="23"/>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275A5EF0" w14:textId="77777777" w:rsidR="004003DA" w:rsidRPr="004003DA" w:rsidRDefault="00D21573" w:rsidP="00772D95">
      <w:pPr>
        <w:pStyle w:val="1fe"/>
        <w:tabs>
          <w:tab w:val="left" w:pos="567"/>
        </w:tabs>
        <w:ind w:firstLine="709"/>
        <w:jc w:val="both"/>
        <w:rPr>
          <w:i w:val="0"/>
          <w:sz w:val="23"/>
          <w:szCs w:val="23"/>
        </w:rPr>
      </w:pPr>
      <w:r>
        <w:rPr>
          <w:i w:val="0"/>
          <w:sz w:val="23"/>
          <w:szCs w:val="23"/>
        </w:rPr>
        <w:lastRenderedPageBreak/>
        <w:t>12.6.</w:t>
      </w:r>
      <w:proofErr w:type="gramStart"/>
      <w:r>
        <w:rPr>
          <w:i w:val="0"/>
          <w:sz w:val="23"/>
          <w:szCs w:val="23"/>
        </w:rPr>
        <w:t>2.если</w:t>
      </w:r>
      <w:proofErr w:type="gramEnd"/>
      <w:r>
        <w:rPr>
          <w:i w:val="0"/>
          <w:sz w:val="23"/>
          <w:szCs w:val="23"/>
        </w:rPr>
        <w:t xml:space="preserve"> в результате нарушения другой Стороной антикоррупционных требований Стороне причинены убытки;</w:t>
      </w:r>
    </w:p>
    <w:p w14:paraId="50F8DDDA" w14:textId="77777777" w:rsidR="004003DA" w:rsidRPr="004003DA" w:rsidRDefault="00D21573" w:rsidP="00772D95">
      <w:pPr>
        <w:pStyle w:val="1fe"/>
        <w:tabs>
          <w:tab w:val="left" w:pos="567"/>
        </w:tabs>
        <w:ind w:firstLine="709"/>
        <w:jc w:val="both"/>
        <w:rPr>
          <w:i w:val="0"/>
          <w:sz w:val="23"/>
          <w:szCs w:val="23"/>
        </w:rPr>
      </w:pPr>
      <w:r>
        <w:rPr>
          <w:i w:val="0"/>
          <w:sz w:val="23"/>
          <w:szCs w:val="23"/>
        </w:rPr>
        <w:t>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663C4AA" w14:textId="77777777" w:rsidR="004003DA" w:rsidRPr="00E56C03"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C7CB11B" w14:textId="77777777" w:rsidR="004003DA" w:rsidRPr="00E0018E"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06A342B0" w14:textId="77777777" w:rsidR="004003DA" w:rsidRPr="00E0018E" w:rsidRDefault="00D21573" w:rsidP="00D21573">
      <w:pPr>
        <w:pStyle w:val="1"/>
        <w:keepNext w:val="0"/>
        <w:widowControl w:val="0"/>
        <w:numPr>
          <w:ilvl w:val="1"/>
          <w:numId w:val="32"/>
        </w:numPr>
        <w:tabs>
          <w:tab w:val="left" w:pos="993"/>
        </w:tabs>
        <w:suppressAutoHyphens w:val="0"/>
        <w:spacing w:before="0" w:after="0"/>
        <w:ind w:left="0" w:firstLine="709"/>
        <w:jc w:val="both"/>
        <w:rPr>
          <w:b w:val="0"/>
          <w:bCs w:val="0"/>
          <w:i/>
          <w:sz w:val="23"/>
          <w:szCs w:val="23"/>
        </w:rPr>
      </w:pPr>
      <w:r>
        <w:rPr>
          <w:b w:val="0"/>
          <w:bCs w:val="0"/>
          <w:sz w:val="23"/>
          <w:szCs w:val="23"/>
        </w:rPr>
        <w:t>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14:paraId="40420060" w14:textId="77777777" w:rsidR="00E0018E" w:rsidRDefault="00D21573" w:rsidP="00772D95">
      <w:pPr>
        <w:pStyle w:val="1fe"/>
        <w:tabs>
          <w:tab w:val="left" w:pos="0"/>
        </w:tabs>
        <w:ind w:firstLine="709"/>
        <w:jc w:val="both"/>
        <w:rPr>
          <w:i w:val="0"/>
          <w:sz w:val="23"/>
          <w:szCs w:val="23"/>
        </w:rPr>
      </w:pPr>
      <w:r>
        <w:rPr>
          <w:i w:val="0"/>
          <w:sz w:val="23"/>
          <w:szCs w:val="23"/>
        </w:rP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14:paraId="3F1543AF" w14:textId="77777777" w:rsidR="004003DA" w:rsidRPr="004003DA" w:rsidRDefault="00D21573" w:rsidP="00D21573">
      <w:pPr>
        <w:pStyle w:val="1"/>
        <w:keepNext w:val="0"/>
        <w:widowControl w:val="0"/>
        <w:numPr>
          <w:ilvl w:val="0"/>
          <w:numId w:val="32"/>
        </w:numPr>
        <w:tabs>
          <w:tab w:val="left" w:pos="993"/>
        </w:tabs>
        <w:suppressAutoHyphens w:val="0"/>
        <w:spacing w:after="0"/>
        <w:jc w:val="center"/>
        <w:rPr>
          <w:b w:val="0"/>
          <w:sz w:val="23"/>
          <w:szCs w:val="23"/>
        </w:rPr>
      </w:pPr>
      <w:r>
        <w:rPr>
          <w:sz w:val="23"/>
          <w:szCs w:val="23"/>
        </w:rPr>
        <w:t>Гарантии и заверения Сублицензиара</w:t>
      </w:r>
    </w:p>
    <w:p w14:paraId="2DD25E20" w14:textId="77777777" w:rsidR="004003DA" w:rsidRPr="004003DA" w:rsidRDefault="00D21573" w:rsidP="00D21573">
      <w:pPr>
        <w:pStyle w:val="aff7"/>
        <w:widowControl w:val="0"/>
        <w:numPr>
          <w:ilvl w:val="1"/>
          <w:numId w:val="38"/>
        </w:numPr>
        <w:suppressAutoHyphens w:val="0"/>
        <w:spacing w:after="200"/>
        <w:ind w:left="0" w:firstLine="709"/>
        <w:contextualSpacing/>
        <w:jc w:val="both"/>
        <w:rPr>
          <w:sz w:val="23"/>
          <w:szCs w:val="23"/>
        </w:rPr>
      </w:pPr>
      <w:r>
        <w:rPr>
          <w:sz w:val="23"/>
          <w:szCs w:val="23"/>
        </w:rPr>
        <w:t>Сублицензиар настоящим заверяет Сублицензиата и гарантирует, что на дату заключения настоящего Договора:</w:t>
      </w:r>
    </w:p>
    <w:p w14:paraId="7A71CB63" w14:textId="77777777" w:rsidR="004003DA" w:rsidRPr="004003DA" w:rsidRDefault="00D21573" w:rsidP="00D21573">
      <w:pPr>
        <w:pStyle w:val="aff7"/>
        <w:widowControl w:val="0"/>
        <w:numPr>
          <w:ilvl w:val="2"/>
          <w:numId w:val="38"/>
        </w:numPr>
        <w:suppressAutoHyphens w:val="0"/>
        <w:spacing w:after="200"/>
        <w:ind w:left="0" w:firstLine="709"/>
        <w:contextualSpacing/>
        <w:jc w:val="both"/>
        <w:rPr>
          <w:sz w:val="23"/>
          <w:szCs w:val="23"/>
        </w:rPr>
      </w:pPr>
      <w:r>
        <w:rPr>
          <w:sz w:val="23"/>
          <w:szCs w:val="23"/>
        </w:rPr>
        <w:t>Сублицензиар является надлежащим образом созданным юридическим лицом, действующим в соответствии с законодательством Российской Федерации;</w:t>
      </w:r>
    </w:p>
    <w:p w14:paraId="7A948607" w14:textId="77777777" w:rsidR="004003DA" w:rsidRPr="004003DA" w:rsidRDefault="00D21573" w:rsidP="00D21573">
      <w:pPr>
        <w:pStyle w:val="aff7"/>
        <w:widowControl w:val="0"/>
        <w:numPr>
          <w:ilvl w:val="2"/>
          <w:numId w:val="38"/>
        </w:numPr>
        <w:suppressAutoHyphens w:val="0"/>
        <w:spacing w:after="200"/>
        <w:ind w:left="0" w:firstLine="709"/>
        <w:contextualSpacing/>
        <w:jc w:val="both"/>
        <w:rPr>
          <w:sz w:val="23"/>
          <w:szCs w:val="23"/>
        </w:rPr>
      </w:pPr>
      <w:r>
        <w:rPr>
          <w:sz w:val="23"/>
          <w:szCs w:val="23"/>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14:paraId="2EE6BE7E" w14:textId="77777777" w:rsidR="004003DA" w:rsidRPr="004003DA" w:rsidRDefault="00D21573" w:rsidP="00D21573">
      <w:pPr>
        <w:pStyle w:val="aff7"/>
        <w:widowControl w:val="0"/>
        <w:numPr>
          <w:ilvl w:val="2"/>
          <w:numId w:val="38"/>
        </w:numPr>
        <w:suppressAutoHyphens w:val="0"/>
        <w:spacing w:after="200"/>
        <w:ind w:left="0" w:firstLine="709"/>
        <w:contextualSpacing/>
        <w:jc w:val="both"/>
        <w:rPr>
          <w:sz w:val="23"/>
          <w:szCs w:val="23"/>
        </w:rPr>
      </w:pPr>
      <w:r>
        <w:rPr>
          <w:sz w:val="23"/>
          <w:szCs w:val="23"/>
        </w:rPr>
        <w:t>настоящий Договор от имени Сублицензиара подписан лицом, которое надлежащим образом уполномочено совершать такие действия;</w:t>
      </w:r>
    </w:p>
    <w:p w14:paraId="6526BCAA" w14:textId="77777777" w:rsidR="004003DA" w:rsidRPr="004003DA" w:rsidRDefault="00D21573" w:rsidP="00D21573">
      <w:pPr>
        <w:pStyle w:val="aff7"/>
        <w:widowControl w:val="0"/>
        <w:numPr>
          <w:ilvl w:val="2"/>
          <w:numId w:val="38"/>
        </w:numPr>
        <w:suppressAutoHyphens w:val="0"/>
        <w:spacing w:after="200"/>
        <w:ind w:left="0" w:firstLine="709"/>
        <w:contextualSpacing/>
        <w:jc w:val="both"/>
        <w:rPr>
          <w:sz w:val="23"/>
          <w:szCs w:val="23"/>
        </w:rPr>
      </w:pPr>
      <w:r>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14:paraId="1A20BE3F" w14:textId="77777777" w:rsidR="004003DA" w:rsidRPr="004003DA" w:rsidRDefault="00D21573" w:rsidP="00D21573">
      <w:pPr>
        <w:pStyle w:val="aff7"/>
        <w:widowControl w:val="0"/>
        <w:numPr>
          <w:ilvl w:val="2"/>
          <w:numId w:val="38"/>
        </w:numPr>
        <w:suppressAutoHyphens w:val="0"/>
        <w:spacing w:after="200"/>
        <w:ind w:left="0" w:firstLine="709"/>
        <w:contextualSpacing/>
        <w:jc w:val="both"/>
        <w:rPr>
          <w:sz w:val="23"/>
          <w:szCs w:val="23"/>
        </w:rPr>
      </w:pPr>
      <w:r>
        <w:rPr>
          <w:sz w:val="23"/>
          <w:szCs w:val="23"/>
        </w:rPr>
        <w:t>не существует каких-либо обстоятельств, которые ограничивают, запрещают исполнение Сублицензиаром обязательств по настоящему Договору.</w:t>
      </w:r>
    </w:p>
    <w:p w14:paraId="752F2D5B" w14:textId="77777777" w:rsidR="00FE526E" w:rsidRPr="00F263A6" w:rsidRDefault="00D21573" w:rsidP="00D21573">
      <w:pPr>
        <w:pStyle w:val="aff7"/>
        <w:widowControl w:val="0"/>
        <w:numPr>
          <w:ilvl w:val="1"/>
          <w:numId w:val="38"/>
        </w:numPr>
        <w:suppressAutoHyphens w:val="0"/>
        <w:spacing w:after="200"/>
        <w:ind w:left="0" w:firstLine="709"/>
        <w:contextualSpacing/>
        <w:jc w:val="both"/>
        <w:rPr>
          <w:sz w:val="23"/>
          <w:szCs w:val="23"/>
        </w:rPr>
      </w:pPr>
      <w:r>
        <w:rPr>
          <w:color w:val="000000"/>
          <w:sz w:val="23"/>
          <w:szCs w:val="23"/>
          <w:shd w:val="clear" w:color="auto" w:fill="FFFFFF"/>
        </w:rPr>
        <w:t>Сублицензиар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14:paraId="2DEBFE49" w14:textId="77777777" w:rsidR="00FE526E" w:rsidRPr="004003DA" w:rsidRDefault="00D21573" w:rsidP="00D21573">
      <w:pPr>
        <w:pStyle w:val="1"/>
        <w:keepNext w:val="0"/>
        <w:widowControl w:val="0"/>
        <w:numPr>
          <w:ilvl w:val="0"/>
          <w:numId w:val="38"/>
        </w:numPr>
        <w:suppressAutoHyphens w:val="0"/>
        <w:spacing w:before="0" w:after="0"/>
        <w:jc w:val="center"/>
        <w:rPr>
          <w:sz w:val="23"/>
          <w:szCs w:val="23"/>
        </w:rPr>
      </w:pPr>
      <w:r>
        <w:rPr>
          <w:sz w:val="23"/>
          <w:szCs w:val="23"/>
        </w:rPr>
        <w:t>Заключительные положения</w:t>
      </w:r>
    </w:p>
    <w:p w14:paraId="518704AB" w14:textId="77777777" w:rsidR="00FE526E" w:rsidRPr="004003DA" w:rsidRDefault="007A3A8C" w:rsidP="00772D95">
      <w:pPr>
        <w:widowControl w:val="0"/>
        <w:ind w:left="480"/>
        <w:rPr>
          <w:sz w:val="23"/>
          <w:szCs w:val="23"/>
        </w:rPr>
      </w:pPr>
    </w:p>
    <w:p w14:paraId="43CAFF45" w14:textId="77777777" w:rsidR="00FE526E" w:rsidRPr="004003DA" w:rsidRDefault="00D21573" w:rsidP="00772D95">
      <w:pPr>
        <w:pStyle w:val="af9"/>
        <w:widowControl w:val="0"/>
        <w:ind w:firstLine="567"/>
        <w:rPr>
          <w:color w:val="000000"/>
          <w:sz w:val="23"/>
          <w:szCs w:val="23"/>
        </w:rPr>
      </w:pPr>
      <w:r>
        <w:rPr>
          <w:sz w:val="23"/>
          <w:szCs w:val="23"/>
        </w:rPr>
        <w:t xml:space="preserve">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w:t>
      </w:r>
      <w:proofErr w:type="gramStart"/>
      <w:r>
        <w:rPr>
          <w:sz w:val="23"/>
          <w:szCs w:val="23"/>
        </w:rPr>
        <w:t>использования</w:t>
      </w:r>
      <w:proofErr w:type="gramEnd"/>
      <w:r>
        <w:rPr>
          <w:sz w:val="23"/>
          <w:szCs w:val="23"/>
        </w:rPr>
        <w:t xml:space="preserve">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14:paraId="5DAFCA2A" w14:textId="77777777" w:rsidR="00FE526E" w:rsidRPr="004003DA" w:rsidRDefault="00D21573" w:rsidP="00772D95">
      <w:pPr>
        <w:pStyle w:val="af9"/>
        <w:widowControl w:val="0"/>
        <w:ind w:firstLine="567"/>
        <w:rPr>
          <w:sz w:val="23"/>
          <w:szCs w:val="23"/>
        </w:rPr>
      </w:pPr>
      <w:r>
        <w:rPr>
          <w:sz w:val="23"/>
          <w:szCs w:val="23"/>
        </w:rPr>
        <w:t>14.1.1. В случае возникновения претензий или исков, предъявленных Сублицензиату</w:t>
      </w:r>
      <w:r>
        <w:rPr>
          <w:bCs/>
          <w:caps/>
          <w:sz w:val="23"/>
          <w:szCs w:val="23"/>
        </w:rPr>
        <w:t xml:space="preserve"> </w:t>
      </w:r>
      <w:r>
        <w:rPr>
          <w:sz w:val="23"/>
          <w:szCs w:val="23"/>
        </w:rPr>
        <w:t xml:space="preserve">со стороны третьих лиц, вызванных нарушением </w:t>
      </w:r>
      <w:proofErr w:type="gramStart"/>
      <w:r>
        <w:rPr>
          <w:sz w:val="23"/>
          <w:szCs w:val="23"/>
        </w:rPr>
        <w:t>их  интеллектуальных</w:t>
      </w:r>
      <w:proofErr w:type="gramEnd"/>
      <w:r>
        <w:rPr>
          <w:sz w:val="23"/>
          <w:szCs w:val="23"/>
        </w:rPr>
        <w:t xml:space="preserve"> прав (авторских, патентных </w:t>
      </w:r>
      <w:r>
        <w:rPr>
          <w:sz w:val="23"/>
          <w:szCs w:val="23"/>
        </w:rPr>
        <w:lastRenderedPageBreak/>
        <w:t>и иных интеллектуальных прав),  в связи с использованием прав на Продукт по настоящему Договору, Сублицензиат:</w:t>
      </w:r>
    </w:p>
    <w:p w14:paraId="3BEB8DC4" w14:textId="77777777" w:rsidR="00FE526E" w:rsidRPr="004003DA" w:rsidRDefault="00D21573" w:rsidP="00D21573">
      <w:pPr>
        <w:pStyle w:val="af9"/>
        <w:widowControl w:val="0"/>
        <w:numPr>
          <w:ilvl w:val="0"/>
          <w:numId w:val="37"/>
        </w:numPr>
        <w:tabs>
          <w:tab w:val="clear" w:pos="2007"/>
          <w:tab w:val="num" w:pos="993"/>
        </w:tabs>
        <w:suppressAutoHyphens w:val="0"/>
        <w:ind w:left="993" w:firstLine="567"/>
        <w:rPr>
          <w:sz w:val="23"/>
          <w:szCs w:val="23"/>
        </w:rPr>
      </w:pPr>
      <w:r>
        <w:rPr>
          <w:sz w:val="23"/>
          <w:szCs w:val="23"/>
        </w:rPr>
        <w:t>немедленно информирует об этом Сублицензиара;</w:t>
      </w:r>
    </w:p>
    <w:p w14:paraId="56AA703E" w14:textId="77777777" w:rsidR="00FE526E" w:rsidRPr="004003DA" w:rsidRDefault="00D21573" w:rsidP="00D21573">
      <w:pPr>
        <w:pStyle w:val="af9"/>
        <w:widowControl w:val="0"/>
        <w:numPr>
          <w:ilvl w:val="0"/>
          <w:numId w:val="37"/>
        </w:numPr>
        <w:tabs>
          <w:tab w:val="clear" w:pos="2007"/>
          <w:tab w:val="num" w:pos="993"/>
        </w:tabs>
        <w:suppressAutoHyphens w:val="0"/>
        <w:ind w:left="993" w:firstLine="567"/>
        <w:rPr>
          <w:sz w:val="23"/>
          <w:szCs w:val="23"/>
        </w:rPr>
      </w:pPr>
      <w:r>
        <w:rPr>
          <w:sz w:val="23"/>
          <w:szCs w:val="23"/>
        </w:rPr>
        <w:t>проведет предварительные переговоры с третьей стороной;</w:t>
      </w:r>
    </w:p>
    <w:p w14:paraId="63A0E4C5" w14:textId="77777777" w:rsidR="00FE526E" w:rsidRPr="004003DA" w:rsidRDefault="00D21573" w:rsidP="00D21573">
      <w:pPr>
        <w:pStyle w:val="af9"/>
        <w:widowControl w:val="0"/>
        <w:numPr>
          <w:ilvl w:val="0"/>
          <w:numId w:val="37"/>
        </w:numPr>
        <w:tabs>
          <w:tab w:val="clear" w:pos="2007"/>
          <w:tab w:val="num" w:pos="993"/>
        </w:tabs>
        <w:suppressAutoHyphens w:val="0"/>
        <w:ind w:left="0" w:firstLine="1560"/>
        <w:rPr>
          <w:sz w:val="23"/>
          <w:szCs w:val="23"/>
        </w:rPr>
      </w:pPr>
      <w:r>
        <w:rPr>
          <w:sz w:val="23"/>
          <w:szCs w:val="23"/>
        </w:rPr>
        <w:t>обеспечит возможность Сублицензиару провести за его счет любые мероприятия по урегулированию претензий, исков и судебных разбирательств.</w:t>
      </w:r>
    </w:p>
    <w:p w14:paraId="2E754923" w14:textId="77777777" w:rsidR="00FE526E" w:rsidRPr="004003DA" w:rsidRDefault="00D21573" w:rsidP="00772D95">
      <w:pPr>
        <w:pStyle w:val="af9"/>
        <w:widowControl w:val="0"/>
        <w:ind w:firstLine="567"/>
        <w:rPr>
          <w:sz w:val="23"/>
          <w:szCs w:val="23"/>
        </w:rPr>
      </w:pPr>
      <w:r>
        <w:rPr>
          <w:sz w:val="23"/>
          <w:szCs w:val="23"/>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648388F2" w14:textId="77777777" w:rsidR="00FE526E" w:rsidRPr="004003DA" w:rsidRDefault="00D21573" w:rsidP="00772D95">
      <w:pPr>
        <w:pStyle w:val="afd"/>
        <w:rPr>
          <w:sz w:val="23"/>
          <w:szCs w:val="23"/>
        </w:rPr>
      </w:pPr>
      <w:r>
        <w:rPr>
          <w:sz w:val="23"/>
          <w:szCs w:val="23"/>
        </w:rPr>
        <w:tab/>
        <w:t>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14:paraId="2529A5D3" w14:textId="77777777" w:rsidR="00FE526E" w:rsidRPr="004003DA" w:rsidRDefault="00D21573" w:rsidP="00772D95">
      <w:pPr>
        <w:pStyle w:val="afd"/>
        <w:ind w:firstLine="360"/>
        <w:rPr>
          <w:sz w:val="23"/>
          <w:szCs w:val="23"/>
        </w:rPr>
      </w:pPr>
      <w:r>
        <w:rPr>
          <w:sz w:val="23"/>
          <w:szCs w:val="23"/>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14:paraId="49CB576F" w14:textId="77777777" w:rsidR="00FE526E" w:rsidRPr="004003DA" w:rsidRDefault="00D21573" w:rsidP="00772D95">
      <w:pPr>
        <w:pStyle w:val="afd"/>
        <w:ind w:firstLine="360"/>
        <w:rPr>
          <w:sz w:val="23"/>
          <w:szCs w:val="23"/>
        </w:rPr>
      </w:pPr>
      <w:r>
        <w:rPr>
          <w:sz w:val="23"/>
          <w:szCs w:val="23"/>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14:paraId="18E6179E" w14:textId="77777777" w:rsidR="00FE526E" w:rsidRPr="004003DA" w:rsidRDefault="00D21573" w:rsidP="00772D95">
      <w:pPr>
        <w:pStyle w:val="afd"/>
        <w:ind w:firstLine="360"/>
        <w:rPr>
          <w:sz w:val="23"/>
          <w:szCs w:val="23"/>
        </w:rPr>
      </w:pPr>
      <w:r>
        <w:rPr>
          <w:sz w:val="23"/>
          <w:szCs w:val="23"/>
        </w:rPr>
        <w:t>14.1.4. Информация о лицензионных условиях Правообладателя приведена на сайте Правообладателя Программы и\или включена в состав самой Программы.</w:t>
      </w:r>
    </w:p>
    <w:p w14:paraId="4E24B727" w14:textId="77777777" w:rsidR="00FE526E" w:rsidRPr="004003DA" w:rsidRDefault="00D21573" w:rsidP="00772D95">
      <w:pPr>
        <w:pStyle w:val="afd"/>
        <w:ind w:firstLine="360"/>
        <w:rPr>
          <w:sz w:val="23"/>
          <w:szCs w:val="23"/>
        </w:rPr>
      </w:pPr>
      <w:r>
        <w:rPr>
          <w:sz w:val="23"/>
          <w:szCs w:val="23"/>
        </w:rPr>
        <w:t>14.1.5. Во всем ином, что не предусмотрено настоящим Договором, Стороны руководствуются законодательством Российской Федерации.</w:t>
      </w:r>
    </w:p>
    <w:p w14:paraId="71933A31" w14:textId="77777777" w:rsidR="00FE526E" w:rsidRPr="004003DA" w:rsidRDefault="00D21573" w:rsidP="00D21573">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382C60A3" w14:textId="77777777" w:rsidR="00FE526E" w:rsidRPr="004003DA" w:rsidRDefault="00D21573" w:rsidP="00D21573">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r>
        <w:rPr>
          <w:b w:val="0"/>
          <w:i w:val="0"/>
          <w:sz w:val="23"/>
          <w:szCs w:val="23"/>
        </w:rPr>
        <w:t>пр</w:t>
      </w:r>
      <w:proofErr w:type="spellEnd"/>
      <w:r>
        <w:rPr>
          <w:b w:val="0"/>
          <w:i w:val="0"/>
          <w:sz w:val="23"/>
          <w:szCs w:val="23"/>
        </w:rPr>
        <w:t>).</w:t>
      </w:r>
    </w:p>
    <w:p w14:paraId="19842A5A" w14:textId="77777777" w:rsidR="00FE526E" w:rsidRPr="004003DA" w:rsidRDefault="00D21573" w:rsidP="00D21573">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7E599010" w14:textId="77777777" w:rsidR="00FE526E" w:rsidRPr="004003DA" w:rsidRDefault="00D21573" w:rsidP="00D21573">
      <w:pPr>
        <w:pStyle w:val="2"/>
        <w:keepNext w:val="0"/>
        <w:widowControl w:val="0"/>
        <w:numPr>
          <w:ilvl w:val="2"/>
          <w:numId w:val="39"/>
        </w:numPr>
        <w:tabs>
          <w:tab w:val="left" w:pos="1134"/>
        </w:tabs>
        <w:suppressAutoHyphens w:val="0"/>
        <w:spacing w:before="0" w:after="0"/>
        <w:ind w:left="0" w:firstLine="567"/>
        <w:jc w:val="both"/>
        <w:rPr>
          <w:b w:val="0"/>
          <w:i w:val="0"/>
          <w:sz w:val="23"/>
          <w:szCs w:val="23"/>
        </w:rPr>
      </w:pPr>
      <w:r>
        <w:rPr>
          <w:b w:val="0"/>
          <w:i w:val="0"/>
          <w:sz w:val="23"/>
          <w:szCs w:val="23"/>
        </w:rPr>
        <w:t>Настоящий Договор составлен в двух экземплярах, имеющих одинаковую юридическую силу, по одному экземпляру для каждой из Сторон.</w:t>
      </w:r>
    </w:p>
    <w:p w14:paraId="4CF8C00E" w14:textId="77777777" w:rsidR="00FE526E" w:rsidRPr="004003DA" w:rsidRDefault="00D21573" w:rsidP="00772D95">
      <w:pPr>
        <w:widowControl w:val="0"/>
        <w:tabs>
          <w:tab w:val="left" w:pos="1560"/>
        </w:tabs>
        <w:autoSpaceDE w:val="0"/>
        <w:autoSpaceDN w:val="0"/>
        <w:adjustRightInd w:val="0"/>
        <w:ind w:firstLine="567"/>
        <w:jc w:val="both"/>
        <w:rPr>
          <w:sz w:val="23"/>
          <w:szCs w:val="23"/>
        </w:rPr>
      </w:pPr>
      <w:r>
        <w:rPr>
          <w:sz w:val="23"/>
          <w:szCs w:val="23"/>
        </w:rPr>
        <w:t>14.2. К настоящему Договору прилагаются:</w:t>
      </w:r>
    </w:p>
    <w:p w14:paraId="7DECB7DE" w14:textId="77777777" w:rsidR="00FE526E" w:rsidRPr="004003DA" w:rsidRDefault="00D21573" w:rsidP="00772D95">
      <w:pPr>
        <w:pStyle w:val="a"/>
        <w:numPr>
          <w:ilvl w:val="0"/>
          <w:numId w:val="0"/>
        </w:numPr>
        <w:tabs>
          <w:tab w:val="clear" w:pos="1418"/>
          <w:tab w:val="left" w:pos="1134"/>
        </w:tabs>
        <w:ind w:firstLine="567"/>
        <w:contextualSpacing w:val="0"/>
        <w:rPr>
          <w:sz w:val="23"/>
          <w:szCs w:val="23"/>
          <w:lang w:val="ru-RU"/>
        </w:rPr>
      </w:pPr>
      <w:r>
        <w:rPr>
          <w:sz w:val="23"/>
          <w:szCs w:val="23"/>
          <w:lang w:val="ru-RU"/>
        </w:rPr>
        <w:t>14.2.1. Приложение №1 – Спецификация;</w:t>
      </w:r>
    </w:p>
    <w:p w14:paraId="7D56B73B" w14:textId="77777777" w:rsidR="00FE526E" w:rsidRPr="004003DA" w:rsidRDefault="00D21573" w:rsidP="00772D95">
      <w:pPr>
        <w:widowControl w:val="0"/>
        <w:ind w:firstLine="567"/>
        <w:jc w:val="both"/>
        <w:rPr>
          <w:sz w:val="23"/>
          <w:szCs w:val="23"/>
        </w:rPr>
      </w:pPr>
      <w:r>
        <w:rPr>
          <w:sz w:val="23"/>
          <w:szCs w:val="23"/>
        </w:rPr>
        <w:t>14.2.2. Приложение №2 – Порядок электронного документооборота;</w:t>
      </w:r>
    </w:p>
    <w:p w14:paraId="02C04EBE" w14:textId="77777777" w:rsidR="00FE526E" w:rsidRPr="004003DA" w:rsidRDefault="00D21573" w:rsidP="00772D95">
      <w:pPr>
        <w:widowControl w:val="0"/>
        <w:ind w:firstLine="567"/>
        <w:jc w:val="both"/>
        <w:rPr>
          <w:sz w:val="23"/>
          <w:szCs w:val="23"/>
        </w:rPr>
      </w:pPr>
      <w:r>
        <w:rPr>
          <w:sz w:val="23"/>
          <w:szCs w:val="23"/>
        </w:rPr>
        <w:t>14.2.2.1. Приложение №2а - Перечень и формат электронных документов.</w:t>
      </w:r>
    </w:p>
    <w:p w14:paraId="26998FB0" w14:textId="77777777" w:rsidR="00FE526E" w:rsidRPr="004003DA" w:rsidRDefault="00D21573" w:rsidP="00772D95">
      <w:pPr>
        <w:widowControl w:val="0"/>
        <w:ind w:firstLine="567"/>
        <w:jc w:val="both"/>
        <w:rPr>
          <w:sz w:val="23"/>
          <w:szCs w:val="23"/>
        </w:rPr>
      </w:pPr>
      <w:r>
        <w:rPr>
          <w:sz w:val="23"/>
          <w:szCs w:val="23"/>
        </w:rPr>
        <w:t>14.2.3. Приложение №3 - Налоговая оговорка.</w:t>
      </w:r>
    </w:p>
    <w:p w14:paraId="6C2A2369" w14:textId="77777777" w:rsidR="00FE526E" w:rsidRDefault="007A3A8C" w:rsidP="00772D95">
      <w:pPr>
        <w:widowControl w:val="0"/>
        <w:rPr>
          <w:sz w:val="23"/>
          <w:szCs w:val="23"/>
        </w:rPr>
      </w:pPr>
    </w:p>
    <w:p w14:paraId="279D6723" w14:textId="77777777" w:rsidR="004003DA" w:rsidRPr="004003DA" w:rsidRDefault="007A3A8C" w:rsidP="00772D95">
      <w:pPr>
        <w:keepNext/>
        <w:keepLines/>
        <w:rPr>
          <w:sz w:val="23"/>
          <w:szCs w:val="23"/>
        </w:rPr>
      </w:pPr>
    </w:p>
    <w:p w14:paraId="5C8A6415" w14:textId="77777777" w:rsidR="00FE526E" w:rsidRPr="004003DA" w:rsidRDefault="00D21573" w:rsidP="00772D95">
      <w:pPr>
        <w:keepNext/>
        <w:keepLines/>
        <w:tabs>
          <w:tab w:val="left" w:pos="1134"/>
        </w:tabs>
        <w:spacing w:line="300" w:lineRule="exact"/>
        <w:ind w:firstLine="709"/>
        <w:jc w:val="center"/>
        <w:rPr>
          <w:b/>
          <w:bCs/>
          <w:sz w:val="23"/>
          <w:szCs w:val="23"/>
        </w:rPr>
      </w:pPr>
      <w:r>
        <w:rPr>
          <w:b/>
          <w:bCs/>
          <w:sz w:val="23"/>
          <w:szCs w:val="23"/>
        </w:rPr>
        <w:t>15.</w:t>
      </w:r>
      <w:r>
        <w:rPr>
          <w:b/>
          <w:bCs/>
          <w:sz w:val="23"/>
          <w:szCs w:val="23"/>
        </w:rPr>
        <w:tab/>
        <w:t>Реквизиты сторон</w:t>
      </w:r>
    </w:p>
    <w:p w14:paraId="442E6693" w14:textId="77777777" w:rsidR="00FE526E" w:rsidRPr="004003DA" w:rsidRDefault="00D21573" w:rsidP="00772D95">
      <w:pPr>
        <w:keepNext/>
        <w:keepLines/>
        <w:spacing w:line="300" w:lineRule="exact"/>
        <w:jc w:val="both"/>
        <w:rPr>
          <w:rFonts w:eastAsia="Calibri"/>
          <w:b/>
          <w:sz w:val="23"/>
          <w:szCs w:val="23"/>
        </w:rPr>
      </w:pPr>
      <w:r>
        <w:rPr>
          <w:rFonts w:eastAsia="Calibri"/>
          <w:b/>
          <w:sz w:val="23"/>
          <w:szCs w:val="23"/>
        </w:rPr>
        <w:t xml:space="preserve">Сублицензиат: </w:t>
      </w:r>
    </w:p>
    <w:p w14:paraId="4321F34A" w14:textId="77777777" w:rsidR="00FE526E" w:rsidRPr="004003DA" w:rsidRDefault="00D21573" w:rsidP="00772D95">
      <w:pPr>
        <w:keepNext/>
        <w:keepLines/>
        <w:rPr>
          <w:b/>
          <w:sz w:val="23"/>
          <w:szCs w:val="23"/>
        </w:rPr>
      </w:pPr>
      <w:r>
        <w:rPr>
          <w:b/>
          <w:sz w:val="23"/>
          <w:szCs w:val="23"/>
        </w:rPr>
        <w:t>Публичное акционерное общество «ТрансКонтейнер»</w:t>
      </w:r>
    </w:p>
    <w:p w14:paraId="087F2837" w14:textId="77777777" w:rsidR="00FE526E" w:rsidRPr="004003DA" w:rsidRDefault="00D21573" w:rsidP="00772D95">
      <w:pPr>
        <w:keepNext/>
        <w:keepLines/>
        <w:shd w:val="clear" w:color="auto" w:fill="FFFFFF"/>
        <w:spacing w:line="322" w:lineRule="exact"/>
        <w:jc w:val="both"/>
        <w:rPr>
          <w:color w:val="000000"/>
          <w:spacing w:val="5"/>
        </w:rPr>
      </w:pPr>
      <w:r>
        <w:rPr>
          <w:color w:val="000000"/>
          <w:spacing w:val="5"/>
          <w:sz w:val="23"/>
          <w:szCs w:val="23"/>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113680A7" w14:textId="77777777" w:rsidR="00FE526E" w:rsidRPr="004003DA" w:rsidRDefault="00D21573" w:rsidP="00772D95">
      <w:pPr>
        <w:keepNext/>
        <w:keepLines/>
        <w:jc w:val="both"/>
        <w:rPr>
          <w:sz w:val="23"/>
          <w:szCs w:val="23"/>
        </w:rPr>
      </w:pPr>
      <w:r>
        <w:rPr>
          <w:sz w:val="23"/>
          <w:szCs w:val="23"/>
        </w:rPr>
        <w:t>Почтовый адрес: 125047, ГОРОД МОСКВА, ПЕРЕУЛОК ОРУЖЕЙНЫЙ, ДОМ 19</w:t>
      </w:r>
    </w:p>
    <w:p w14:paraId="72F242C2" w14:textId="77777777" w:rsidR="00FE526E" w:rsidRPr="004003DA" w:rsidRDefault="00D21573" w:rsidP="00772D95">
      <w:pPr>
        <w:keepNext/>
        <w:keepLines/>
        <w:jc w:val="both"/>
        <w:rPr>
          <w:sz w:val="23"/>
          <w:szCs w:val="23"/>
        </w:rPr>
      </w:pPr>
      <w:r>
        <w:rPr>
          <w:color w:val="000000"/>
          <w:spacing w:val="5"/>
          <w:sz w:val="23"/>
          <w:szCs w:val="23"/>
        </w:rPr>
        <w:t xml:space="preserve">ИНН 7708591995, ОКПО 94421386, </w:t>
      </w:r>
      <w:r>
        <w:rPr>
          <w:sz w:val="23"/>
          <w:szCs w:val="23"/>
        </w:rPr>
        <w:t xml:space="preserve">КПП 997650001, </w:t>
      </w:r>
    </w:p>
    <w:p w14:paraId="52F8003D" w14:textId="77777777" w:rsidR="00FE526E" w:rsidRPr="004003DA" w:rsidRDefault="00D21573" w:rsidP="00772D95">
      <w:pPr>
        <w:keepNext/>
        <w:keepLines/>
        <w:jc w:val="both"/>
        <w:rPr>
          <w:sz w:val="23"/>
          <w:szCs w:val="23"/>
        </w:rPr>
      </w:pPr>
      <w:r>
        <w:rPr>
          <w:sz w:val="23"/>
          <w:szCs w:val="23"/>
        </w:rPr>
        <w:t xml:space="preserve">Р/с 40702810200030004399 </w:t>
      </w:r>
      <w:proofErr w:type="gramStart"/>
      <w:r>
        <w:rPr>
          <w:sz w:val="23"/>
          <w:szCs w:val="23"/>
        </w:rPr>
        <w:t>в  Банк</w:t>
      </w:r>
      <w:proofErr w:type="gramEnd"/>
      <w:r>
        <w:rPr>
          <w:sz w:val="23"/>
          <w:szCs w:val="23"/>
        </w:rPr>
        <w:t xml:space="preserve"> ВТБ (ПАО)</w:t>
      </w:r>
    </w:p>
    <w:p w14:paraId="0F2E166E" w14:textId="77777777" w:rsidR="00FE526E" w:rsidRPr="004003DA" w:rsidRDefault="00D21573" w:rsidP="00772D95">
      <w:pPr>
        <w:keepNext/>
        <w:keepLines/>
        <w:jc w:val="both"/>
        <w:rPr>
          <w:sz w:val="23"/>
          <w:szCs w:val="23"/>
        </w:rPr>
      </w:pPr>
      <w:r>
        <w:rPr>
          <w:sz w:val="23"/>
          <w:szCs w:val="23"/>
        </w:rPr>
        <w:t>БИК 044525187</w:t>
      </w:r>
    </w:p>
    <w:p w14:paraId="761F2D82" w14:textId="77777777" w:rsidR="00FE526E" w:rsidRPr="004003DA" w:rsidRDefault="00D21573" w:rsidP="00772D95">
      <w:pPr>
        <w:pStyle w:val="afc"/>
        <w:keepNext/>
        <w:keepLines/>
        <w:rPr>
          <w:sz w:val="23"/>
          <w:szCs w:val="23"/>
        </w:rPr>
      </w:pPr>
      <w:r>
        <w:rPr>
          <w:sz w:val="23"/>
          <w:szCs w:val="23"/>
        </w:rPr>
        <w:t xml:space="preserve">К/с 30101810700000000187 в ОПЕРУ Московского ГТУ Банка России, </w:t>
      </w:r>
    </w:p>
    <w:p w14:paraId="2521D33B" w14:textId="77777777" w:rsidR="00FE526E" w:rsidRPr="004003DA" w:rsidRDefault="00D21573" w:rsidP="00772D95">
      <w:pPr>
        <w:keepNext/>
        <w:keepLines/>
        <w:shd w:val="clear" w:color="auto" w:fill="FFFFFF"/>
        <w:jc w:val="both"/>
        <w:rPr>
          <w:color w:val="000000"/>
          <w:spacing w:val="5"/>
          <w:sz w:val="23"/>
          <w:szCs w:val="23"/>
        </w:rPr>
      </w:pPr>
      <w:r>
        <w:rPr>
          <w:color w:val="000000"/>
          <w:spacing w:val="5"/>
          <w:sz w:val="23"/>
          <w:szCs w:val="23"/>
        </w:rPr>
        <w:t>тел. (495) 788-17-17, факс (499) 262-75-78</w:t>
      </w:r>
    </w:p>
    <w:p w14:paraId="1DB153C8" w14:textId="77777777" w:rsidR="00AD35C9" w:rsidRPr="00035117" w:rsidRDefault="00D21573" w:rsidP="00772D95">
      <w:pPr>
        <w:pStyle w:val="afc"/>
        <w:keepNext/>
        <w:keepLines/>
        <w:ind w:right="-144"/>
        <w:rPr>
          <w:sz w:val="23"/>
          <w:szCs w:val="23"/>
        </w:rPr>
      </w:pPr>
      <w:r>
        <w:rPr>
          <w:sz w:val="23"/>
          <w:szCs w:val="23"/>
          <w:lang w:val="en-US"/>
        </w:rPr>
        <w:t>E</w:t>
      </w:r>
      <w:r w:rsidRPr="00035117">
        <w:rPr>
          <w:sz w:val="23"/>
          <w:szCs w:val="23"/>
        </w:rPr>
        <w:t>-</w:t>
      </w:r>
      <w:r>
        <w:rPr>
          <w:sz w:val="23"/>
          <w:szCs w:val="23"/>
          <w:lang w:val="en-US"/>
        </w:rPr>
        <w:t>mail</w:t>
      </w:r>
      <w:r w:rsidRPr="00035117">
        <w:rPr>
          <w:sz w:val="23"/>
          <w:szCs w:val="23"/>
        </w:rPr>
        <w:t xml:space="preserve">: </w:t>
      </w:r>
      <w:proofErr w:type="spellStart"/>
      <w:r>
        <w:rPr>
          <w:rFonts w:eastAsia="MS Mincho"/>
          <w:sz w:val="23"/>
          <w:szCs w:val="23"/>
          <w:lang w:val="en-US"/>
        </w:rPr>
        <w:t>trcont</w:t>
      </w:r>
      <w:proofErr w:type="spellEnd"/>
      <w:r w:rsidRPr="00035117">
        <w:rPr>
          <w:rFonts w:eastAsia="MS Mincho"/>
          <w:sz w:val="23"/>
          <w:szCs w:val="23"/>
        </w:rPr>
        <w:t>@</w:t>
      </w:r>
      <w:proofErr w:type="spellStart"/>
      <w:r>
        <w:rPr>
          <w:rFonts w:eastAsia="MS Mincho"/>
          <w:sz w:val="23"/>
          <w:szCs w:val="23"/>
          <w:lang w:val="en-US"/>
        </w:rPr>
        <w:t>trcont</w:t>
      </w:r>
      <w:proofErr w:type="spellEnd"/>
      <w:r w:rsidRPr="00035117">
        <w:rPr>
          <w:rFonts w:eastAsia="MS Mincho"/>
          <w:sz w:val="23"/>
          <w:szCs w:val="23"/>
        </w:rPr>
        <w:t>.</w:t>
      </w:r>
      <w:r>
        <w:rPr>
          <w:rFonts w:eastAsia="MS Mincho"/>
          <w:sz w:val="23"/>
          <w:szCs w:val="23"/>
          <w:lang w:val="en-US"/>
        </w:rPr>
        <w:t>com</w:t>
      </w:r>
    </w:p>
    <w:p w14:paraId="36E7CEDD" w14:textId="77777777" w:rsidR="00AD35C9" w:rsidRDefault="007A3A8C" w:rsidP="00772D95">
      <w:pPr>
        <w:keepNext/>
        <w:keepLines/>
        <w:spacing w:line="300" w:lineRule="exact"/>
        <w:jc w:val="both"/>
        <w:rPr>
          <w:rFonts w:eastAsia="Calibri"/>
          <w:b/>
          <w:sz w:val="23"/>
          <w:szCs w:val="23"/>
        </w:rPr>
      </w:pPr>
    </w:p>
    <w:p w14:paraId="75F7B864" w14:textId="77777777" w:rsidR="00FE526E" w:rsidRDefault="00D21573" w:rsidP="00772D95">
      <w:pPr>
        <w:keepNext/>
        <w:keepLines/>
        <w:spacing w:line="300" w:lineRule="exact"/>
        <w:jc w:val="both"/>
        <w:rPr>
          <w:rFonts w:eastAsia="Calibri"/>
          <w:b/>
          <w:sz w:val="23"/>
          <w:szCs w:val="23"/>
        </w:rPr>
      </w:pPr>
      <w:r>
        <w:rPr>
          <w:rFonts w:eastAsia="Calibri"/>
          <w:b/>
          <w:sz w:val="23"/>
          <w:szCs w:val="23"/>
        </w:rPr>
        <w:t>Сублицензиар:</w:t>
      </w:r>
    </w:p>
    <w:p w14:paraId="3B69D8CD"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(полное наименование)</w:t>
      </w:r>
    </w:p>
    <w:p w14:paraId="66AF0FB4"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Место нахождения: _____________________________</w:t>
      </w:r>
    </w:p>
    <w:p w14:paraId="64FA676C"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Почтовый адрес: ________________________________</w:t>
      </w:r>
    </w:p>
    <w:p w14:paraId="755E7DD0"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ОГРН: ____________________ ИНН _________________</w:t>
      </w:r>
    </w:p>
    <w:p w14:paraId="450D7DC3"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ОКПО: ____________________</w:t>
      </w:r>
    </w:p>
    <w:p w14:paraId="319E7C94"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КПП: ________________________</w:t>
      </w:r>
    </w:p>
    <w:p w14:paraId="281E1255"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р\счет: ________________________</w:t>
      </w:r>
    </w:p>
    <w:p w14:paraId="24B2152E"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в ____________________________</w:t>
      </w:r>
    </w:p>
    <w:p w14:paraId="5EE3586E"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к\счет: _________________________</w:t>
      </w:r>
    </w:p>
    <w:p w14:paraId="52C4622E"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в _____________________________</w:t>
      </w:r>
    </w:p>
    <w:p w14:paraId="52F75FF8" w14:textId="77777777" w:rsidR="00AD35C9" w:rsidRDefault="00D21573" w:rsidP="00772D95">
      <w:pPr>
        <w:keepNext/>
        <w:keepLines/>
        <w:spacing w:line="300" w:lineRule="exact"/>
        <w:jc w:val="both"/>
        <w:rPr>
          <w:rFonts w:eastAsia="Calibri"/>
          <w:bCs/>
          <w:sz w:val="23"/>
          <w:szCs w:val="23"/>
        </w:rPr>
      </w:pPr>
      <w:r>
        <w:rPr>
          <w:rFonts w:eastAsia="Calibri"/>
          <w:bCs/>
          <w:sz w:val="23"/>
          <w:szCs w:val="23"/>
        </w:rPr>
        <w:t>БИК: _________________________</w:t>
      </w:r>
    </w:p>
    <w:p w14:paraId="77297E17" w14:textId="77777777" w:rsidR="00AD35C9" w:rsidRPr="00AD35C9" w:rsidRDefault="00D21573" w:rsidP="00772D95">
      <w:pPr>
        <w:keepNext/>
        <w:keepLines/>
        <w:spacing w:line="300" w:lineRule="exact"/>
        <w:jc w:val="both"/>
        <w:rPr>
          <w:rFonts w:eastAsia="Calibri"/>
          <w:bCs/>
          <w:sz w:val="23"/>
          <w:szCs w:val="23"/>
        </w:rPr>
      </w:pPr>
      <w:r>
        <w:rPr>
          <w:rFonts w:eastAsia="Calibri"/>
          <w:bCs/>
          <w:sz w:val="23"/>
          <w:szCs w:val="23"/>
        </w:rPr>
        <w:t>Тел. ____________</w:t>
      </w:r>
      <w:proofErr w:type="gramStart"/>
      <w:r>
        <w:rPr>
          <w:rFonts w:eastAsia="Calibri"/>
          <w:bCs/>
          <w:sz w:val="23"/>
          <w:szCs w:val="23"/>
        </w:rPr>
        <w:t>_ ,</w:t>
      </w:r>
      <w:proofErr w:type="gramEnd"/>
      <w:r>
        <w:rPr>
          <w:rFonts w:eastAsia="Calibri"/>
          <w:bCs/>
          <w:sz w:val="23"/>
          <w:szCs w:val="23"/>
        </w:rPr>
        <w:t xml:space="preserve"> факс _______________</w:t>
      </w:r>
    </w:p>
    <w:tbl>
      <w:tblPr>
        <w:tblStyle w:val="afff2"/>
        <w:tblpPr w:leftFromText="180" w:rightFromText="180" w:vertAnchor="text" w:horzAnchor="margin" w:tblpY="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281"/>
        <w:gridCol w:w="2167"/>
        <w:gridCol w:w="1148"/>
        <w:gridCol w:w="1632"/>
        <w:gridCol w:w="274"/>
        <w:gridCol w:w="2102"/>
      </w:tblGrid>
      <w:tr w:rsidR="00AD35C9" w14:paraId="2D53CE4D" w14:textId="77777777" w:rsidTr="00AD35C9">
        <w:trPr>
          <w:trHeight w:val="270"/>
        </w:trPr>
        <w:tc>
          <w:tcPr>
            <w:tcW w:w="1686" w:type="dxa"/>
          </w:tcPr>
          <w:p w14:paraId="0DD71FC3" w14:textId="77777777" w:rsidR="00AD35C9" w:rsidRDefault="00D21573" w:rsidP="00AD35C9">
            <w:pPr>
              <w:keepNext/>
              <w:keepLines/>
              <w:rPr>
                <w:sz w:val="23"/>
                <w:szCs w:val="23"/>
              </w:rPr>
            </w:pPr>
            <w:r>
              <w:rPr>
                <w:sz w:val="23"/>
                <w:szCs w:val="23"/>
              </w:rPr>
              <w:t>Сублицензиат</w:t>
            </w:r>
          </w:p>
          <w:p w14:paraId="10EA226E" w14:textId="77777777" w:rsidR="00AD35C9" w:rsidRDefault="007A3A8C" w:rsidP="00AD35C9">
            <w:pPr>
              <w:keepNext/>
              <w:keepLines/>
              <w:rPr>
                <w:vanish/>
                <w:sz w:val="23"/>
                <w:szCs w:val="23"/>
              </w:rPr>
            </w:pPr>
          </w:p>
        </w:tc>
        <w:tc>
          <w:tcPr>
            <w:tcW w:w="281" w:type="dxa"/>
          </w:tcPr>
          <w:p w14:paraId="01379E59" w14:textId="77777777" w:rsidR="00AD35C9" w:rsidRDefault="007A3A8C" w:rsidP="00AD35C9">
            <w:pPr>
              <w:keepNext/>
              <w:keepLines/>
              <w:rPr>
                <w:vanish/>
                <w:sz w:val="23"/>
                <w:szCs w:val="23"/>
              </w:rPr>
            </w:pPr>
          </w:p>
        </w:tc>
        <w:tc>
          <w:tcPr>
            <w:tcW w:w="2167" w:type="dxa"/>
            <w:vAlign w:val="bottom"/>
          </w:tcPr>
          <w:p w14:paraId="4DC25B47" w14:textId="77777777" w:rsidR="00AD35C9" w:rsidRDefault="007A3A8C" w:rsidP="00AD35C9">
            <w:pPr>
              <w:keepNext/>
              <w:keepLines/>
              <w:rPr>
                <w:vanish/>
                <w:sz w:val="23"/>
                <w:szCs w:val="23"/>
              </w:rPr>
            </w:pPr>
          </w:p>
        </w:tc>
        <w:tc>
          <w:tcPr>
            <w:tcW w:w="1148" w:type="dxa"/>
          </w:tcPr>
          <w:p w14:paraId="34348D4F" w14:textId="77777777" w:rsidR="00AD35C9" w:rsidRDefault="007A3A8C" w:rsidP="00AD35C9">
            <w:pPr>
              <w:keepNext/>
              <w:keepLines/>
              <w:rPr>
                <w:vanish/>
                <w:sz w:val="23"/>
                <w:szCs w:val="23"/>
              </w:rPr>
            </w:pPr>
          </w:p>
        </w:tc>
        <w:tc>
          <w:tcPr>
            <w:tcW w:w="1632" w:type="dxa"/>
          </w:tcPr>
          <w:p w14:paraId="5F1DDED2" w14:textId="77777777" w:rsidR="00AD35C9" w:rsidRDefault="00D21573" w:rsidP="00AD35C9">
            <w:pPr>
              <w:keepNext/>
              <w:keepLines/>
              <w:rPr>
                <w:vanish/>
                <w:sz w:val="23"/>
                <w:szCs w:val="23"/>
              </w:rPr>
            </w:pPr>
            <w:r>
              <w:rPr>
                <w:sz w:val="23"/>
                <w:szCs w:val="23"/>
              </w:rPr>
              <w:t>Сублицензиар</w:t>
            </w:r>
          </w:p>
        </w:tc>
        <w:tc>
          <w:tcPr>
            <w:tcW w:w="274" w:type="dxa"/>
          </w:tcPr>
          <w:p w14:paraId="17FA174D" w14:textId="77777777" w:rsidR="00AD35C9" w:rsidRDefault="007A3A8C" w:rsidP="00AD35C9">
            <w:pPr>
              <w:keepNext/>
              <w:keepLines/>
              <w:rPr>
                <w:vanish/>
                <w:sz w:val="23"/>
                <w:szCs w:val="23"/>
              </w:rPr>
            </w:pPr>
          </w:p>
        </w:tc>
        <w:tc>
          <w:tcPr>
            <w:tcW w:w="2102" w:type="dxa"/>
            <w:vAlign w:val="bottom"/>
          </w:tcPr>
          <w:p w14:paraId="705CA5DC" w14:textId="4697E522" w:rsidR="00AD35C9" w:rsidRDefault="007A3A8C" w:rsidP="00AD35C9">
            <w:pPr>
              <w:keepNext/>
              <w:keepLines/>
              <w:jc w:val="center"/>
              <w:rPr>
                <w:vanish/>
                <w:sz w:val="23"/>
                <w:szCs w:val="23"/>
              </w:rPr>
            </w:pPr>
          </w:p>
        </w:tc>
      </w:tr>
      <w:tr w:rsidR="00AD35C9" w14:paraId="54ABF921" w14:textId="77777777" w:rsidTr="00AD35C9">
        <w:trPr>
          <w:trHeight w:val="266"/>
          <w:hidden/>
        </w:trPr>
        <w:tc>
          <w:tcPr>
            <w:tcW w:w="1686" w:type="dxa"/>
            <w:tcBorders>
              <w:bottom w:val="single" w:sz="4" w:space="0" w:color="auto"/>
            </w:tcBorders>
          </w:tcPr>
          <w:p w14:paraId="031E30AD" w14:textId="77777777" w:rsidR="00AD35C9" w:rsidRDefault="007A3A8C" w:rsidP="00AD35C9">
            <w:pPr>
              <w:keepNext/>
              <w:keepLines/>
              <w:rPr>
                <w:vanish/>
                <w:sz w:val="23"/>
                <w:szCs w:val="23"/>
              </w:rPr>
            </w:pPr>
          </w:p>
        </w:tc>
        <w:tc>
          <w:tcPr>
            <w:tcW w:w="281" w:type="dxa"/>
          </w:tcPr>
          <w:p w14:paraId="383E0203" w14:textId="77777777" w:rsidR="00AD35C9" w:rsidRDefault="007A3A8C" w:rsidP="00AD35C9">
            <w:pPr>
              <w:keepNext/>
              <w:keepLines/>
              <w:rPr>
                <w:vanish/>
                <w:sz w:val="23"/>
                <w:szCs w:val="23"/>
              </w:rPr>
            </w:pPr>
          </w:p>
        </w:tc>
        <w:tc>
          <w:tcPr>
            <w:tcW w:w="2167" w:type="dxa"/>
            <w:tcBorders>
              <w:bottom w:val="single" w:sz="4" w:space="0" w:color="auto"/>
            </w:tcBorders>
          </w:tcPr>
          <w:p w14:paraId="3DE00A87" w14:textId="77777777" w:rsidR="00AD35C9" w:rsidRDefault="007A3A8C" w:rsidP="00AD35C9">
            <w:pPr>
              <w:keepNext/>
              <w:keepLines/>
              <w:rPr>
                <w:vanish/>
                <w:sz w:val="23"/>
                <w:szCs w:val="23"/>
              </w:rPr>
            </w:pPr>
          </w:p>
        </w:tc>
        <w:tc>
          <w:tcPr>
            <w:tcW w:w="1148" w:type="dxa"/>
          </w:tcPr>
          <w:p w14:paraId="5700BAED" w14:textId="77777777" w:rsidR="00AD35C9" w:rsidRDefault="007A3A8C" w:rsidP="00AD35C9">
            <w:pPr>
              <w:keepNext/>
              <w:keepLines/>
              <w:rPr>
                <w:vanish/>
                <w:sz w:val="23"/>
                <w:szCs w:val="23"/>
              </w:rPr>
            </w:pPr>
          </w:p>
        </w:tc>
        <w:tc>
          <w:tcPr>
            <w:tcW w:w="1632" w:type="dxa"/>
            <w:tcBorders>
              <w:bottom w:val="single" w:sz="4" w:space="0" w:color="auto"/>
            </w:tcBorders>
          </w:tcPr>
          <w:p w14:paraId="521006CA" w14:textId="77777777" w:rsidR="00AD35C9" w:rsidRDefault="007A3A8C" w:rsidP="00AD35C9">
            <w:pPr>
              <w:keepNext/>
              <w:keepLines/>
              <w:rPr>
                <w:vanish/>
                <w:sz w:val="23"/>
                <w:szCs w:val="23"/>
              </w:rPr>
            </w:pPr>
          </w:p>
        </w:tc>
        <w:tc>
          <w:tcPr>
            <w:tcW w:w="274" w:type="dxa"/>
          </w:tcPr>
          <w:p w14:paraId="4BE1546A" w14:textId="77777777" w:rsidR="00AD35C9" w:rsidRDefault="007A3A8C" w:rsidP="00AD35C9">
            <w:pPr>
              <w:keepNext/>
              <w:keepLines/>
              <w:rPr>
                <w:vanish/>
                <w:sz w:val="23"/>
                <w:szCs w:val="23"/>
              </w:rPr>
            </w:pPr>
          </w:p>
        </w:tc>
        <w:tc>
          <w:tcPr>
            <w:tcW w:w="2102" w:type="dxa"/>
            <w:tcBorders>
              <w:bottom w:val="single" w:sz="4" w:space="0" w:color="auto"/>
            </w:tcBorders>
          </w:tcPr>
          <w:p w14:paraId="1E7048F7" w14:textId="77777777" w:rsidR="00AD35C9" w:rsidRDefault="007A3A8C" w:rsidP="00AD35C9">
            <w:pPr>
              <w:keepNext/>
              <w:keepLines/>
              <w:rPr>
                <w:vanish/>
                <w:sz w:val="23"/>
                <w:szCs w:val="23"/>
              </w:rPr>
            </w:pPr>
          </w:p>
        </w:tc>
      </w:tr>
      <w:tr w:rsidR="00AD35C9" w14:paraId="247552AD" w14:textId="77777777" w:rsidTr="00AD35C9">
        <w:trPr>
          <w:trHeight w:val="541"/>
        </w:trPr>
        <w:tc>
          <w:tcPr>
            <w:tcW w:w="1686" w:type="dxa"/>
            <w:tcBorders>
              <w:top w:val="single" w:sz="4" w:space="0" w:color="auto"/>
            </w:tcBorders>
          </w:tcPr>
          <w:p w14:paraId="6481592D" w14:textId="77777777" w:rsidR="00AD35C9" w:rsidRPr="000371D6" w:rsidRDefault="00D21573" w:rsidP="00AD35C9">
            <w:pPr>
              <w:keepNext/>
              <w:keepLines/>
              <w:jc w:val="center"/>
              <w:rPr>
                <w:vanish/>
                <w:sz w:val="16"/>
                <w:szCs w:val="16"/>
              </w:rPr>
            </w:pPr>
            <w:r>
              <w:rPr>
                <w:sz w:val="16"/>
                <w:szCs w:val="16"/>
              </w:rPr>
              <w:t>(подпись)</w:t>
            </w:r>
          </w:p>
        </w:tc>
        <w:tc>
          <w:tcPr>
            <w:tcW w:w="281" w:type="dxa"/>
          </w:tcPr>
          <w:p w14:paraId="51470CA8" w14:textId="77777777" w:rsidR="00AD35C9" w:rsidRPr="000371D6" w:rsidRDefault="007A3A8C" w:rsidP="00AD35C9">
            <w:pPr>
              <w:keepNext/>
              <w:keepLines/>
              <w:jc w:val="center"/>
              <w:rPr>
                <w:vanish/>
                <w:sz w:val="16"/>
                <w:szCs w:val="16"/>
              </w:rPr>
            </w:pPr>
          </w:p>
        </w:tc>
        <w:tc>
          <w:tcPr>
            <w:tcW w:w="2167" w:type="dxa"/>
            <w:tcBorders>
              <w:top w:val="single" w:sz="4" w:space="0" w:color="auto"/>
            </w:tcBorders>
          </w:tcPr>
          <w:p w14:paraId="2DBD65CB" w14:textId="77777777" w:rsidR="00AD35C9" w:rsidRPr="000371D6" w:rsidRDefault="00D21573" w:rsidP="00AD35C9">
            <w:pPr>
              <w:keepNext/>
              <w:keepLines/>
              <w:jc w:val="center"/>
              <w:rPr>
                <w:vanish/>
                <w:sz w:val="16"/>
                <w:szCs w:val="16"/>
              </w:rPr>
            </w:pPr>
            <w:r>
              <w:rPr>
                <w:sz w:val="16"/>
                <w:szCs w:val="16"/>
              </w:rPr>
              <w:t>(Ф.И.О.)</w:t>
            </w:r>
          </w:p>
        </w:tc>
        <w:tc>
          <w:tcPr>
            <w:tcW w:w="1148" w:type="dxa"/>
          </w:tcPr>
          <w:p w14:paraId="55F6F1A4" w14:textId="77777777" w:rsidR="00AD35C9" w:rsidRPr="000371D6" w:rsidRDefault="007A3A8C" w:rsidP="00AD35C9">
            <w:pPr>
              <w:keepNext/>
              <w:keepLines/>
              <w:rPr>
                <w:vanish/>
                <w:sz w:val="16"/>
                <w:szCs w:val="16"/>
              </w:rPr>
            </w:pPr>
          </w:p>
        </w:tc>
        <w:tc>
          <w:tcPr>
            <w:tcW w:w="1632" w:type="dxa"/>
            <w:tcBorders>
              <w:top w:val="single" w:sz="4" w:space="0" w:color="auto"/>
            </w:tcBorders>
          </w:tcPr>
          <w:p w14:paraId="7DA0F2B2" w14:textId="77777777" w:rsidR="00AD35C9" w:rsidRPr="000371D6" w:rsidRDefault="00D21573" w:rsidP="00AD35C9">
            <w:pPr>
              <w:keepNext/>
              <w:keepLines/>
              <w:jc w:val="center"/>
              <w:rPr>
                <w:vanish/>
                <w:sz w:val="16"/>
                <w:szCs w:val="16"/>
              </w:rPr>
            </w:pPr>
            <w:r>
              <w:rPr>
                <w:sz w:val="16"/>
                <w:szCs w:val="16"/>
              </w:rPr>
              <w:t>(подпись)</w:t>
            </w:r>
          </w:p>
        </w:tc>
        <w:tc>
          <w:tcPr>
            <w:tcW w:w="274" w:type="dxa"/>
          </w:tcPr>
          <w:p w14:paraId="228B99DE" w14:textId="77777777" w:rsidR="00AD35C9" w:rsidRPr="000371D6" w:rsidRDefault="007A3A8C" w:rsidP="00AD35C9">
            <w:pPr>
              <w:keepNext/>
              <w:keepLines/>
              <w:rPr>
                <w:vanish/>
                <w:sz w:val="16"/>
                <w:szCs w:val="16"/>
              </w:rPr>
            </w:pPr>
          </w:p>
        </w:tc>
        <w:tc>
          <w:tcPr>
            <w:tcW w:w="2102" w:type="dxa"/>
            <w:tcBorders>
              <w:top w:val="single" w:sz="4" w:space="0" w:color="auto"/>
            </w:tcBorders>
          </w:tcPr>
          <w:p w14:paraId="609A8F38" w14:textId="77777777" w:rsidR="00AD35C9" w:rsidRPr="000371D6" w:rsidRDefault="00D21573" w:rsidP="00AD35C9">
            <w:pPr>
              <w:keepNext/>
              <w:keepLines/>
              <w:jc w:val="center"/>
              <w:rPr>
                <w:vanish/>
                <w:sz w:val="16"/>
                <w:szCs w:val="16"/>
              </w:rPr>
            </w:pPr>
            <w:r>
              <w:rPr>
                <w:sz w:val="16"/>
                <w:szCs w:val="16"/>
              </w:rPr>
              <w:t>(Ф.И.О.)</w:t>
            </w:r>
          </w:p>
        </w:tc>
      </w:tr>
    </w:tbl>
    <w:p w14:paraId="43F18FF0" w14:textId="77777777" w:rsidR="00885782" w:rsidRDefault="007A3A8C">
      <w:pPr>
        <w:suppressAutoHyphens w:val="0"/>
        <w:spacing w:after="200" w:line="276" w:lineRule="auto"/>
        <w:rPr>
          <w:sz w:val="23"/>
          <w:szCs w:val="23"/>
        </w:rPr>
      </w:pPr>
    </w:p>
    <w:p w14:paraId="252BC2E8" w14:textId="77777777" w:rsidR="00885782" w:rsidRDefault="00D21573">
      <w:pPr>
        <w:suppressAutoHyphens w:val="0"/>
        <w:spacing w:after="200" w:line="276" w:lineRule="auto"/>
        <w:rPr>
          <w:sz w:val="23"/>
          <w:szCs w:val="23"/>
        </w:rPr>
      </w:pPr>
      <w:r>
        <w:rPr>
          <w:sz w:val="23"/>
          <w:szCs w:val="23"/>
        </w:rPr>
        <w:br w:type="page"/>
      </w:r>
    </w:p>
    <w:p w14:paraId="1AE0F428" w14:textId="77777777" w:rsidR="008231C5" w:rsidRDefault="007A3A8C">
      <w:pPr>
        <w:suppressAutoHyphens w:val="0"/>
        <w:spacing w:after="200" w:line="276" w:lineRule="auto"/>
        <w:rPr>
          <w:sz w:val="23"/>
          <w:szCs w:val="23"/>
        </w:rPr>
      </w:pPr>
    </w:p>
    <w:p w14:paraId="43036D03" w14:textId="77777777" w:rsidR="00FE526E" w:rsidRPr="004003DA" w:rsidRDefault="00D21573" w:rsidP="00772D95">
      <w:pPr>
        <w:keepNext/>
        <w:keepLines/>
        <w:jc w:val="right"/>
        <w:rPr>
          <w:sz w:val="23"/>
          <w:szCs w:val="23"/>
        </w:rPr>
      </w:pPr>
      <w:r>
        <w:rPr>
          <w:sz w:val="23"/>
          <w:szCs w:val="23"/>
        </w:rPr>
        <w:t>Приложение № 1</w:t>
      </w:r>
    </w:p>
    <w:p w14:paraId="7579D4B1" w14:textId="77777777" w:rsidR="00FE526E" w:rsidRPr="004003DA" w:rsidRDefault="00D21573" w:rsidP="00FE526E">
      <w:pPr>
        <w:keepNext/>
        <w:keepLines/>
        <w:jc w:val="right"/>
        <w:rPr>
          <w:sz w:val="23"/>
          <w:szCs w:val="23"/>
        </w:rPr>
      </w:pPr>
      <w:r>
        <w:rPr>
          <w:sz w:val="23"/>
          <w:szCs w:val="23"/>
        </w:rPr>
        <w:t xml:space="preserve"> к </w:t>
      </w:r>
      <w:proofErr w:type="spellStart"/>
      <w:r>
        <w:rPr>
          <w:sz w:val="23"/>
          <w:szCs w:val="23"/>
        </w:rPr>
        <w:t>Сублицензионному</w:t>
      </w:r>
      <w:proofErr w:type="spellEnd"/>
      <w:r>
        <w:rPr>
          <w:sz w:val="23"/>
          <w:szCs w:val="23"/>
        </w:rPr>
        <w:t xml:space="preserve"> договору</w:t>
      </w:r>
    </w:p>
    <w:p w14:paraId="5DE18AE0" w14:textId="77777777" w:rsidR="00FE526E" w:rsidRPr="004003DA" w:rsidRDefault="00D21573" w:rsidP="00E0018E">
      <w:pPr>
        <w:keepNext/>
        <w:keepLines/>
        <w:jc w:val="right"/>
        <w:rPr>
          <w:sz w:val="23"/>
          <w:szCs w:val="23"/>
        </w:rPr>
      </w:pPr>
      <w:r>
        <w:rPr>
          <w:sz w:val="23"/>
          <w:szCs w:val="23"/>
        </w:rPr>
        <w:t xml:space="preserve">№ </w:t>
      </w:r>
      <w:proofErr w:type="spellStart"/>
      <w:r>
        <w:rPr>
          <w:sz w:val="23"/>
          <w:szCs w:val="23"/>
        </w:rPr>
        <w:t>ТКд</w:t>
      </w:r>
      <w:proofErr w:type="spellEnd"/>
      <w:r>
        <w:rPr>
          <w:sz w:val="23"/>
          <w:szCs w:val="23"/>
        </w:rPr>
        <w:t>/___/____/____</w:t>
      </w:r>
    </w:p>
    <w:p w14:paraId="3099A7E4" w14:textId="77777777" w:rsidR="00FE526E" w:rsidRPr="004003DA" w:rsidRDefault="00D21573" w:rsidP="00FE526E">
      <w:pPr>
        <w:keepNext/>
        <w:keepLines/>
        <w:spacing w:after="240"/>
        <w:jc w:val="right"/>
        <w:rPr>
          <w:sz w:val="23"/>
          <w:szCs w:val="23"/>
        </w:rPr>
      </w:pPr>
      <w:r>
        <w:rPr>
          <w:sz w:val="23"/>
          <w:szCs w:val="23"/>
        </w:rPr>
        <w:t>от «___» ______________ 2022г.</w:t>
      </w:r>
    </w:p>
    <w:p w14:paraId="11CA9A9E" w14:textId="77777777" w:rsidR="00FE526E" w:rsidRPr="004003DA" w:rsidRDefault="007A3A8C" w:rsidP="00FE526E">
      <w:pPr>
        <w:keepNext/>
        <w:keepLines/>
        <w:spacing w:after="240"/>
        <w:jc w:val="right"/>
        <w:rPr>
          <w:sz w:val="23"/>
          <w:szCs w:val="23"/>
        </w:rPr>
      </w:pPr>
    </w:p>
    <w:p w14:paraId="249A4923" w14:textId="77777777" w:rsidR="00FE526E" w:rsidRPr="004003DA" w:rsidRDefault="00D21573" w:rsidP="00772D95">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5" w:right="51"/>
        <w:jc w:val="center"/>
        <w:rPr>
          <w:b/>
          <w:caps/>
          <w:sz w:val="23"/>
          <w:szCs w:val="23"/>
        </w:rPr>
      </w:pPr>
      <w:r>
        <w:rPr>
          <w:b/>
          <w:sz w:val="23"/>
          <w:szCs w:val="23"/>
        </w:rPr>
        <w:t xml:space="preserve">Спецификация </w:t>
      </w:r>
    </w:p>
    <w:p w14:paraId="4DF47DDC" w14:textId="77777777" w:rsidR="00FE526E" w:rsidRPr="004003DA" w:rsidRDefault="007A3A8C" w:rsidP="00FE526E">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sz w:val="23"/>
          <w:szCs w:val="23"/>
        </w:rPr>
      </w:pPr>
    </w:p>
    <w:tbl>
      <w:tblPr>
        <w:tblW w:w="5000" w:type="pct"/>
        <w:tblCellMar>
          <w:left w:w="10" w:type="dxa"/>
          <w:right w:w="10" w:type="dxa"/>
        </w:tblCellMar>
        <w:tblLook w:val="0000" w:firstRow="0" w:lastRow="0" w:firstColumn="0" w:lastColumn="0" w:noHBand="0" w:noVBand="0"/>
      </w:tblPr>
      <w:tblGrid>
        <w:gridCol w:w="535"/>
        <w:gridCol w:w="1652"/>
        <w:gridCol w:w="2417"/>
        <w:gridCol w:w="640"/>
        <w:gridCol w:w="1363"/>
        <w:gridCol w:w="1412"/>
        <w:gridCol w:w="1613"/>
      </w:tblGrid>
      <w:tr w:rsidR="000371D6" w:rsidRPr="000371D6" w14:paraId="10AFF640" w14:textId="77777777" w:rsidTr="00A71462">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78D38F7" w14:textId="77777777" w:rsidR="000371D6" w:rsidRPr="000371D6" w:rsidRDefault="00D21573" w:rsidP="00772D95">
            <w:pPr>
              <w:pStyle w:val="TableHeading"/>
              <w:rPr>
                <w:rFonts w:ascii="Times New Roman" w:hAnsi="Times New Roman" w:cs="Times New Roman"/>
                <w:sz w:val="16"/>
                <w:szCs w:val="16"/>
              </w:rPr>
            </w:pPr>
            <w:r>
              <w:rPr>
                <w:rFonts w:ascii="Times New Roman" w:hAnsi="Times New Roman" w:cs="Times New Roman"/>
                <w:sz w:val="16"/>
                <w:szCs w:val="16"/>
              </w:rPr>
              <w:t>№ п/п</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FCF1F9E" w14:textId="77777777" w:rsidR="000371D6" w:rsidRPr="000371D6" w:rsidRDefault="00D21573" w:rsidP="00772D95">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Производитель (правообладатель) Программы для ЭВМ</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7FCB99B" w14:textId="77777777" w:rsidR="000371D6" w:rsidRPr="000371D6" w:rsidRDefault="00D21573" w:rsidP="00772D95">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Наименование Программ, в отношении которых предоставляются права использования</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569348C" w14:textId="77777777" w:rsidR="000371D6" w:rsidRPr="000371D6" w:rsidRDefault="00D21573" w:rsidP="00772D95">
            <w:pPr>
              <w:pStyle w:val="TableHeading"/>
              <w:rPr>
                <w:rFonts w:ascii="Times New Roman" w:hAnsi="Times New Roman" w:cs="Times New Roman"/>
                <w:sz w:val="16"/>
                <w:szCs w:val="16"/>
              </w:rPr>
            </w:pPr>
            <w:proofErr w:type="spellStart"/>
            <w:r>
              <w:rPr>
                <w:rFonts w:ascii="Times New Roman" w:hAnsi="Times New Roman" w:cs="Times New Roman"/>
                <w:sz w:val="16"/>
                <w:szCs w:val="16"/>
              </w:rPr>
              <w:t>Кол-во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шт</w:t>
            </w:r>
            <w:proofErr w:type="spellEnd"/>
            <w:r>
              <w:rPr>
                <w:rFonts w:ascii="Times New Roman" w:hAnsi="Times New Roman" w:cs="Times New Roman"/>
                <w:sz w:val="16"/>
                <w:szCs w:val="16"/>
              </w:rPr>
              <w:t>.</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0118C0B" w14:textId="77777777" w:rsidR="000371D6" w:rsidRPr="000371D6" w:rsidRDefault="00D21573" w:rsidP="00772D95">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Размер вознаграждения за ед., Руб.</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C3649C7" w14:textId="77777777" w:rsidR="000371D6" w:rsidRPr="000371D6" w:rsidRDefault="00D21573" w:rsidP="00772D95">
            <w:pPr>
              <w:pStyle w:val="TableHeading"/>
              <w:rPr>
                <w:rFonts w:ascii="Times New Roman" w:hAnsi="Times New Roman" w:cs="Times New Roman"/>
                <w:sz w:val="16"/>
                <w:szCs w:val="16"/>
              </w:rPr>
            </w:pPr>
            <w:r w:rsidRPr="005D6FF6">
              <w:rPr>
                <w:rFonts w:ascii="Times New Roman" w:hAnsi="Times New Roman" w:cs="Times New Roman"/>
                <w:sz w:val="16"/>
                <w:szCs w:val="16"/>
                <w:lang w:val="ru-RU"/>
              </w:rPr>
              <w:t>Общий</w:t>
            </w:r>
            <w:r>
              <w:rPr>
                <w:rFonts w:ascii="Times New Roman" w:hAnsi="Times New Roman" w:cs="Times New Roman"/>
                <w:sz w:val="16"/>
                <w:szCs w:val="16"/>
              </w:rPr>
              <w:t xml:space="preserve"> </w:t>
            </w:r>
            <w:r w:rsidRPr="005D6FF6">
              <w:rPr>
                <w:rFonts w:ascii="Times New Roman" w:hAnsi="Times New Roman" w:cs="Times New Roman"/>
                <w:sz w:val="16"/>
                <w:szCs w:val="16"/>
                <w:lang w:val="ru-RU"/>
              </w:rPr>
              <w:t>размер</w:t>
            </w:r>
            <w:r>
              <w:rPr>
                <w:rFonts w:ascii="Times New Roman" w:hAnsi="Times New Roman" w:cs="Times New Roman"/>
                <w:sz w:val="16"/>
                <w:szCs w:val="16"/>
              </w:rPr>
              <w:t xml:space="preserve"> </w:t>
            </w:r>
            <w:r w:rsidRPr="005D6FF6">
              <w:rPr>
                <w:rFonts w:ascii="Times New Roman" w:hAnsi="Times New Roman" w:cs="Times New Roman"/>
                <w:sz w:val="16"/>
                <w:szCs w:val="16"/>
                <w:lang w:val="ru-RU"/>
              </w:rPr>
              <w:t>вознаграждения</w:t>
            </w:r>
            <w:r>
              <w:rPr>
                <w:rFonts w:ascii="Times New Roman" w:hAnsi="Times New Roman" w:cs="Times New Roman"/>
                <w:sz w:val="16"/>
                <w:szCs w:val="16"/>
              </w:rPr>
              <w:t xml:space="preserve">, </w:t>
            </w:r>
            <w:proofErr w:type="spellStart"/>
            <w:r>
              <w:rPr>
                <w:rFonts w:ascii="Times New Roman" w:hAnsi="Times New Roman" w:cs="Times New Roman"/>
                <w:sz w:val="16"/>
                <w:szCs w:val="16"/>
              </w:rPr>
              <w:t>Руб</w:t>
            </w:r>
            <w:proofErr w:type="spellEnd"/>
            <w:r>
              <w:rPr>
                <w:rFonts w:ascii="Times New Roman" w:hAnsi="Times New Roman" w:cs="Times New Roman"/>
                <w:sz w:val="16"/>
                <w:szCs w:val="16"/>
              </w:rPr>
              <w:t>.</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9B93195" w14:textId="77777777" w:rsidR="000371D6" w:rsidRPr="000371D6" w:rsidRDefault="00D21573" w:rsidP="00772D95">
            <w:pPr>
              <w:pStyle w:val="TableHeading"/>
              <w:rPr>
                <w:rFonts w:ascii="Times New Roman" w:hAnsi="Times New Roman" w:cs="Times New Roman"/>
                <w:sz w:val="16"/>
                <w:szCs w:val="16"/>
                <w:lang w:val="ru-RU"/>
              </w:rPr>
            </w:pPr>
            <w:r>
              <w:rPr>
                <w:rFonts w:ascii="Times New Roman" w:hAnsi="Times New Roman" w:cs="Times New Roman"/>
                <w:sz w:val="16"/>
                <w:szCs w:val="16"/>
                <w:lang w:val="ru-RU"/>
              </w:rPr>
              <w:t>Срок, на который предоставляется право использования Программ</w:t>
            </w:r>
          </w:p>
        </w:tc>
      </w:tr>
      <w:tr w:rsidR="000371D6" w:rsidRPr="000371D6" w14:paraId="31D44D22" w14:textId="77777777" w:rsidTr="00A71462">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986B5EA"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FFDA27B"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ООО «</w:t>
            </w:r>
            <w:proofErr w:type="spellStart"/>
            <w:r>
              <w:rPr>
                <w:rFonts w:ascii="Times New Roman" w:hAnsi="Times New Roman" w:cs="Times New Roman"/>
                <w:sz w:val="16"/>
                <w:szCs w:val="16"/>
              </w:rPr>
              <w:t>Индид</w:t>
            </w:r>
            <w:proofErr w:type="spellEnd"/>
            <w:r>
              <w:rPr>
                <w:rFonts w:ascii="Times New Roman" w:hAnsi="Times New Roman" w:cs="Times New Roman"/>
                <w:sz w:val="16"/>
                <w:szCs w:val="16"/>
              </w:rPr>
              <w:t>»</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04F25AB" w14:textId="77777777" w:rsidR="000371D6" w:rsidRPr="000371D6" w:rsidRDefault="00D21573" w:rsidP="00772D95">
            <w:pPr>
              <w:pStyle w:val="TableContents"/>
              <w:rPr>
                <w:rFonts w:ascii="Times New Roman" w:hAnsi="Times New Roman" w:cs="Times New Roman"/>
                <w:sz w:val="16"/>
                <w:szCs w:val="16"/>
                <w:lang w:val="ru-RU"/>
              </w:rPr>
            </w:pPr>
            <w:r>
              <w:rPr>
                <w:rFonts w:ascii="Times New Roman" w:hAnsi="Times New Roman" w:cs="Times New Roman"/>
                <w:sz w:val="16"/>
                <w:szCs w:val="16"/>
                <w:lang w:val="ru-RU"/>
              </w:rPr>
              <w:t xml:space="preserve">Неисключительные права на программу для ЭВМ </w:t>
            </w:r>
            <w:r>
              <w:rPr>
                <w:rFonts w:ascii="Times New Roman" w:hAnsi="Times New Roman" w:cs="Times New Roman"/>
                <w:sz w:val="16"/>
                <w:szCs w:val="16"/>
              </w:rPr>
              <w:t>Indeed</w:t>
            </w:r>
            <w:r>
              <w:rPr>
                <w:rFonts w:ascii="Times New Roman" w:hAnsi="Times New Roman" w:cs="Times New Roman"/>
                <w:sz w:val="16"/>
                <w:szCs w:val="16"/>
                <w:lang w:val="ru-RU"/>
              </w:rPr>
              <w:t xml:space="preserve"> </w:t>
            </w:r>
            <w:r>
              <w:rPr>
                <w:rFonts w:ascii="Times New Roman" w:hAnsi="Times New Roman" w:cs="Times New Roman"/>
                <w:sz w:val="16"/>
                <w:szCs w:val="16"/>
              </w:rPr>
              <w:t>Access</w:t>
            </w:r>
            <w:r>
              <w:rPr>
                <w:rFonts w:ascii="Times New Roman" w:hAnsi="Times New Roman" w:cs="Times New Roman"/>
                <w:sz w:val="16"/>
                <w:szCs w:val="16"/>
                <w:lang w:val="ru-RU"/>
              </w:rPr>
              <w:t xml:space="preserve"> </w:t>
            </w:r>
            <w:r>
              <w:rPr>
                <w:rFonts w:ascii="Times New Roman" w:hAnsi="Times New Roman" w:cs="Times New Roman"/>
                <w:sz w:val="16"/>
                <w:szCs w:val="16"/>
              </w:rPr>
              <w:t>Manager</w:t>
            </w:r>
            <w:r>
              <w:rPr>
                <w:rFonts w:ascii="Times New Roman" w:hAnsi="Times New Roman" w:cs="Times New Roman"/>
                <w:sz w:val="16"/>
                <w:szCs w:val="16"/>
                <w:lang w:val="ru-RU"/>
              </w:rPr>
              <w:t xml:space="preserve"> сроком на 1 (один) год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764FAEC"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3 000,00</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7FAF57E" w14:textId="77777777" w:rsidR="000371D6" w:rsidRPr="000371D6" w:rsidRDefault="007A3A8C" w:rsidP="00772D95">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1A8C0BD" w14:textId="77777777" w:rsidR="000371D6" w:rsidRPr="000371D6" w:rsidRDefault="007A3A8C" w:rsidP="00772D95">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1F6BD98" w14:textId="77777777" w:rsidR="000371D6" w:rsidRPr="000371D6" w:rsidRDefault="00D21573" w:rsidP="00772D95">
            <w:pPr>
              <w:pStyle w:val="TableContents"/>
              <w:jc w:val="center"/>
              <w:rPr>
                <w:rFonts w:ascii="Times New Roman" w:hAnsi="Times New Roman" w:cs="Times New Roman"/>
                <w:sz w:val="16"/>
                <w:szCs w:val="16"/>
              </w:rPr>
            </w:pPr>
            <w:r>
              <w:rPr>
                <w:rFonts w:ascii="Times New Roman" w:hAnsi="Times New Roman" w:cs="Times New Roman"/>
                <w:sz w:val="16"/>
                <w:szCs w:val="16"/>
              </w:rPr>
              <w:t xml:space="preserve">12 </w:t>
            </w:r>
            <w:r w:rsidRPr="005D6FF6">
              <w:rPr>
                <w:rFonts w:ascii="Times New Roman" w:hAnsi="Times New Roman" w:cs="Times New Roman"/>
                <w:sz w:val="16"/>
                <w:szCs w:val="16"/>
                <w:lang w:val="ru-RU"/>
              </w:rPr>
              <w:t>месяцев</w:t>
            </w:r>
          </w:p>
        </w:tc>
      </w:tr>
      <w:tr w:rsidR="000371D6" w:rsidRPr="000371D6" w14:paraId="368026F4" w14:textId="77777777" w:rsidTr="00A71462">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89FD949"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75F8761"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ООО «</w:t>
            </w:r>
            <w:proofErr w:type="spellStart"/>
            <w:r>
              <w:rPr>
                <w:rFonts w:ascii="Times New Roman" w:hAnsi="Times New Roman" w:cs="Times New Roman"/>
                <w:sz w:val="16"/>
                <w:szCs w:val="16"/>
              </w:rPr>
              <w:t>Индид</w:t>
            </w:r>
            <w:proofErr w:type="spellEnd"/>
            <w:r>
              <w:rPr>
                <w:rFonts w:ascii="Times New Roman" w:hAnsi="Times New Roman" w:cs="Times New Roman"/>
                <w:sz w:val="16"/>
                <w:szCs w:val="16"/>
              </w:rPr>
              <w:t>»</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6D9877A" w14:textId="77777777" w:rsidR="000371D6" w:rsidRPr="000371D6" w:rsidRDefault="00D21573" w:rsidP="00772D95">
            <w:pPr>
              <w:pStyle w:val="TableContents"/>
              <w:rPr>
                <w:rFonts w:ascii="Times New Roman" w:hAnsi="Times New Roman" w:cs="Times New Roman"/>
                <w:sz w:val="16"/>
                <w:szCs w:val="16"/>
                <w:lang w:val="ru-RU"/>
              </w:rPr>
            </w:pPr>
            <w:r>
              <w:rPr>
                <w:rFonts w:ascii="Times New Roman" w:hAnsi="Times New Roman" w:cs="Times New Roman"/>
                <w:sz w:val="16"/>
                <w:szCs w:val="16"/>
                <w:lang w:val="ru-RU"/>
              </w:rPr>
              <w:t xml:space="preserve">Неисключительные права на дополнительные функциональные возможности Модуль </w:t>
            </w:r>
            <w:r>
              <w:rPr>
                <w:rFonts w:ascii="Times New Roman" w:hAnsi="Times New Roman" w:cs="Times New Roman"/>
                <w:sz w:val="16"/>
                <w:szCs w:val="16"/>
              </w:rPr>
              <w:t>NPS</w:t>
            </w:r>
            <w:r>
              <w:rPr>
                <w:rFonts w:ascii="Times New Roman" w:hAnsi="Times New Roman" w:cs="Times New Roman"/>
                <w:sz w:val="16"/>
                <w:szCs w:val="16"/>
                <w:lang w:val="ru-RU"/>
              </w:rPr>
              <w:t xml:space="preserve"> </w:t>
            </w:r>
            <w:r>
              <w:rPr>
                <w:rFonts w:ascii="Times New Roman" w:hAnsi="Times New Roman" w:cs="Times New Roman"/>
                <w:sz w:val="16"/>
                <w:szCs w:val="16"/>
              </w:rPr>
              <w:t>RADIUS</w:t>
            </w:r>
            <w:r>
              <w:rPr>
                <w:rFonts w:ascii="Times New Roman" w:hAnsi="Times New Roman" w:cs="Times New Roman"/>
                <w:sz w:val="16"/>
                <w:szCs w:val="16"/>
                <w:lang w:val="ru-RU"/>
              </w:rPr>
              <w:t xml:space="preserve"> </w:t>
            </w:r>
            <w:r>
              <w:rPr>
                <w:rFonts w:ascii="Times New Roman" w:hAnsi="Times New Roman" w:cs="Times New Roman"/>
                <w:sz w:val="16"/>
                <w:szCs w:val="16"/>
              </w:rPr>
              <w:t>Extension</w:t>
            </w:r>
            <w:r>
              <w:rPr>
                <w:rFonts w:ascii="Times New Roman" w:hAnsi="Times New Roman" w:cs="Times New Roman"/>
                <w:sz w:val="16"/>
                <w:szCs w:val="16"/>
                <w:lang w:val="ru-RU"/>
              </w:rPr>
              <w:t xml:space="preserve"> для программы для ЭВМ </w:t>
            </w:r>
            <w:r>
              <w:rPr>
                <w:rFonts w:ascii="Times New Roman" w:hAnsi="Times New Roman" w:cs="Times New Roman"/>
                <w:sz w:val="16"/>
                <w:szCs w:val="16"/>
              </w:rPr>
              <w:t>Indeed</w:t>
            </w:r>
            <w:r>
              <w:rPr>
                <w:rFonts w:ascii="Times New Roman" w:hAnsi="Times New Roman" w:cs="Times New Roman"/>
                <w:sz w:val="16"/>
                <w:szCs w:val="16"/>
                <w:lang w:val="ru-RU"/>
              </w:rPr>
              <w:t xml:space="preserve"> </w:t>
            </w:r>
            <w:r>
              <w:rPr>
                <w:rFonts w:ascii="Times New Roman" w:hAnsi="Times New Roman" w:cs="Times New Roman"/>
                <w:sz w:val="16"/>
                <w:szCs w:val="16"/>
              </w:rPr>
              <w:t>Access</w:t>
            </w:r>
            <w:r>
              <w:rPr>
                <w:rFonts w:ascii="Times New Roman" w:hAnsi="Times New Roman" w:cs="Times New Roman"/>
                <w:sz w:val="16"/>
                <w:szCs w:val="16"/>
                <w:lang w:val="ru-RU"/>
              </w:rPr>
              <w:t xml:space="preserve"> </w:t>
            </w:r>
            <w:r>
              <w:rPr>
                <w:rFonts w:ascii="Times New Roman" w:hAnsi="Times New Roman" w:cs="Times New Roman"/>
                <w:sz w:val="16"/>
                <w:szCs w:val="16"/>
              </w:rPr>
              <w:t>Manager</w:t>
            </w:r>
            <w:r>
              <w:rPr>
                <w:rFonts w:ascii="Times New Roman" w:hAnsi="Times New Roman" w:cs="Times New Roman"/>
                <w:sz w:val="16"/>
                <w:szCs w:val="16"/>
                <w:lang w:val="ru-RU"/>
              </w:rPr>
              <w:t xml:space="preserve"> сроком на 1 (один) год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22F3B18"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3 000,00</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8FAF784" w14:textId="77777777" w:rsidR="000371D6" w:rsidRPr="000371D6" w:rsidRDefault="007A3A8C" w:rsidP="00772D95">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EF636BA" w14:textId="77777777" w:rsidR="000371D6" w:rsidRPr="000371D6" w:rsidRDefault="007A3A8C" w:rsidP="00772D95">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69E6B1D" w14:textId="77777777" w:rsidR="000371D6" w:rsidRPr="000371D6" w:rsidRDefault="00D21573" w:rsidP="00772D95">
            <w:pPr>
              <w:pStyle w:val="TableContents"/>
              <w:jc w:val="center"/>
              <w:rPr>
                <w:rFonts w:ascii="Times New Roman" w:hAnsi="Times New Roman" w:cs="Times New Roman"/>
                <w:sz w:val="16"/>
                <w:szCs w:val="16"/>
              </w:rPr>
            </w:pPr>
            <w:r>
              <w:rPr>
                <w:rFonts w:ascii="Times New Roman" w:hAnsi="Times New Roman" w:cs="Times New Roman"/>
                <w:sz w:val="16"/>
                <w:szCs w:val="16"/>
              </w:rPr>
              <w:t xml:space="preserve">12 </w:t>
            </w:r>
            <w:r w:rsidRPr="005D6FF6">
              <w:rPr>
                <w:rFonts w:ascii="Times New Roman" w:hAnsi="Times New Roman" w:cs="Times New Roman"/>
                <w:sz w:val="16"/>
                <w:szCs w:val="16"/>
                <w:lang w:val="ru-RU"/>
              </w:rPr>
              <w:t>месяцев</w:t>
            </w:r>
          </w:p>
        </w:tc>
      </w:tr>
      <w:tr w:rsidR="000371D6" w:rsidRPr="000371D6" w14:paraId="2043D434" w14:textId="77777777" w:rsidTr="00A71462">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D633C60"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31011A2"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ООО «</w:t>
            </w:r>
            <w:proofErr w:type="spellStart"/>
            <w:r>
              <w:rPr>
                <w:rFonts w:ascii="Times New Roman" w:hAnsi="Times New Roman" w:cs="Times New Roman"/>
                <w:sz w:val="16"/>
                <w:szCs w:val="16"/>
              </w:rPr>
              <w:t>Индид</w:t>
            </w:r>
            <w:proofErr w:type="spellEnd"/>
            <w:r>
              <w:rPr>
                <w:rFonts w:ascii="Times New Roman" w:hAnsi="Times New Roman" w:cs="Times New Roman"/>
                <w:sz w:val="16"/>
                <w:szCs w:val="16"/>
              </w:rPr>
              <w:t>»</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A8136E9" w14:textId="77777777" w:rsidR="000371D6" w:rsidRPr="000371D6" w:rsidRDefault="00D21573" w:rsidP="00772D95">
            <w:pPr>
              <w:pStyle w:val="TableContents"/>
              <w:rPr>
                <w:rFonts w:ascii="Times New Roman" w:hAnsi="Times New Roman" w:cs="Times New Roman"/>
                <w:sz w:val="16"/>
                <w:szCs w:val="16"/>
                <w:lang w:val="ru-RU"/>
              </w:rPr>
            </w:pPr>
            <w:r>
              <w:rPr>
                <w:rFonts w:ascii="Times New Roman" w:hAnsi="Times New Roman" w:cs="Times New Roman"/>
                <w:sz w:val="16"/>
                <w:szCs w:val="16"/>
                <w:lang w:val="ru-RU"/>
              </w:rPr>
              <w:t xml:space="preserve">Неисключительные права на обновления на дополнительные функциональные возможности модуль </w:t>
            </w:r>
            <w:r>
              <w:rPr>
                <w:rFonts w:ascii="Times New Roman" w:hAnsi="Times New Roman" w:cs="Times New Roman"/>
                <w:sz w:val="16"/>
                <w:szCs w:val="16"/>
              </w:rPr>
              <w:t>ADFS</w:t>
            </w:r>
            <w:r>
              <w:rPr>
                <w:rFonts w:ascii="Times New Roman" w:hAnsi="Times New Roman" w:cs="Times New Roman"/>
                <w:sz w:val="16"/>
                <w:szCs w:val="16"/>
                <w:lang w:val="ru-RU"/>
              </w:rPr>
              <w:t xml:space="preserve"> </w:t>
            </w:r>
            <w:r>
              <w:rPr>
                <w:rFonts w:ascii="Times New Roman" w:hAnsi="Times New Roman" w:cs="Times New Roman"/>
                <w:sz w:val="16"/>
                <w:szCs w:val="16"/>
              </w:rPr>
              <w:t>Extension</w:t>
            </w:r>
            <w:r>
              <w:rPr>
                <w:rFonts w:ascii="Times New Roman" w:hAnsi="Times New Roman" w:cs="Times New Roman"/>
                <w:sz w:val="16"/>
                <w:szCs w:val="16"/>
                <w:lang w:val="ru-RU"/>
              </w:rPr>
              <w:t xml:space="preserve"> для программы для ЭВМ </w:t>
            </w:r>
            <w:r>
              <w:rPr>
                <w:rFonts w:ascii="Times New Roman" w:hAnsi="Times New Roman" w:cs="Times New Roman"/>
                <w:sz w:val="16"/>
                <w:szCs w:val="16"/>
              </w:rPr>
              <w:t>Indeed</w:t>
            </w:r>
            <w:r>
              <w:rPr>
                <w:rFonts w:ascii="Times New Roman" w:hAnsi="Times New Roman" w:cs="Times New Roman"/>
                <w:sz w:val="16"/>
                <w:szCs w:val="16"/>
                <w:lang w:val="ru-RU"/>
              </w:rPr>
              <w:t xml:space="preserve"> </w:t>
            </w:r>
            <w:r>
              <w:rPr>
                <w:rFonts w:ascii="Times New Roman" w:hAnsi="Times New Roman" w:cs="Times New Roman"/>
                <w:sz w:val="16"/>
                <w:szCs w:val="16"/>
              </w:rPr>
              <w:t>Access</w:t>
            </w:r>
            <w:r>
              <w:rPr>
                <w:rFonts w:ascii="Times New Roman" w:hAnsi="Times New Roman" w:cs="Times New Roman"/>
                <w:sz w:val="16"/>
                <w:szCs w:val="16"/>
                <w:lang w:val="ru-RU"/>
              </w:rPr>
              <w:t xml:space="preserve"> </w:t>
            </w:r>
            <w:r>
              <w:rPr>
                <w:rFonts w:ascii="Times New Roman" w:hAnsi="Times New Roman" w:cs="Times New Roman"/>
                <w:sz w:val="16"/>
                <w:szCs w:val="16"/>
              </w:rPr>
              <w:t>Manager</w:t>
            </w:r>
            <w:r>
              <w:rPr>
                <w:rFonts w:ascii="Times New Roman" w:hAnsi="Times New Roman" w:cs="Times New Roman"/>
                <w:sz w:val="16"/>
                <w:szCs w:val="16"/>
                <w:lang w:val="ru-RU"/>
              </w:rPr>
              <w:t xml:space="preserve"> на 1 (один) год</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A247849"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3 000,00</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4277B15" w14:textId="77777777" w:rsidR="000371D6" w:rsidRPr="000371D6" w:rsidRDefault="007A3A8C" w:rsidP="00772D95">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9A9CA7D" w14:textId="77777777" w:rsidR="000371D6" w:rsidRPr="000371D6" w:rsidRDefault="007A3A8C" w:rsidP="00772D95">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1CA12E5" w14:textId="77777777" w:rsidR="000371D6" w:rsidRPr="000371D6" w:rsidRDefault="00D21573" w:rsidP="00772D95">
            <w:pPr>
              <w:pStyle w:val="TableContents"/>
              <w:jc w:val="center"/>
              <w:rPr>
                <w:rFonts w:ascii="Times New Roman" w:hAnsi="Times New Roman" w:cs="Times New Roman"/>
                <w:sz w:val="16"/>
                <w:szCs w:val="16"/>
              </w:rPr>
            </w:pPr>
            <w:r>
              <w:rPr>
                <w:rFonts w:ascii="Times New Roman" w:hAnsi="Times New Roman" w:cs="Times New Roman"/>
                <w:sz w:val="16"/>
                <w:szCs w:val="16"/>
              </w:rPr>
              <w:t xml:space="preserve">12 </w:t>
            </w:r>
            <w:r w:rsidRPr="005D6FF6">
              <w:rPr>
                <w:rFonts w:ascii="Times New Roman" w:hAnsi="Times New Roman" w:cs="Times New Roman"/>
                <w:sz w:val="16"/>
                <w:szCs w:val="16"/>
                <w:lang w:val="ru-RU"/>
              </w:rPr>
              <w:t>месяцев</w:t>
            </w:r>
          </w:p>
        </w:tc>
      </w:tr>
      <w:tr w:rsidR="000371D6" w:rsidRPr="000371D6" w14:paraId="581BCA5A" w14:textId="77777777" w:rsidTr="00A71462">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5308FC7" w14:textId="77777777" w:rsidR="000371D6" w:rsidRPr="000371D6" w:rsidRDefault="00D21573" w:rsidP="00772D95">
            <w:pPr>
              <w:pStyle w:val="TableContents"/>
              <w:rPr>
                <w:rFonts w:ascii="Times New Roman" w:hAnsi="Times New Roman" w:cs="Times New Roman"/>
                <w:sz w:val="16"/>
                <w:szCs w:val="16"/>
              </w:rPr>
            </w:pPr>
            <w:r w:rsidRPr="005D6FF6">
              <w:rPr>
                <w:rFonts w:ascii="Times New Roman" w:hAnsi="Times New Roman" w:cs="Times New Roman"/>
                <w:sz w:val="16"/>
                <w:szCs w:val="16"/>
                <w:lang w:val="ru-RU"/>
              </w:rPr>
              <w:t>Итого</w:t>
            </w:r>
            <w:r>
              <w:rPr>
                <w:rFonts w:ascii="Times New Roman" w:hAnsi="Times New Roman" w:cs="Times New Roman"/>
                <w:sz w:val="16"/>
                <w:szCs w:val="16"/>
              </w:rPr>
              <w:t xml:space="preserve">, </w:t>
            </w:r>
            <w:proofErr w:type="spellStart"/>
            <w:r>
              <w:rPr>
                <w:rFonts w:ascii="Times New Roman" w:hAnsi="Times New Roman" w:cs="Times New Roman"/>
                <w:sz w:val="16"/>
                <w:szCs w:val="16"/>
              </w:rPr>
              <w:t>Руб</w:t>
            </w:r>
            <w:proofErr w:type="spellEnd"/>
            <w:r>
              <w:rPr>
                <w:rFonts w:ascii="Times New Roman" w:hAnsi="Times New Roman" w:cs="Times New Roman"/>
                <w:sz w:val="16"/>
                <w:szCs w:val="16"/>
              </w:rPr>
              <w:t>.:</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308AAAD" w14:textId="77777777" w:rsidR="000371D6" w:rsidRPr="000371D6" w:rsidRDefault="007A3A8C" w:rsidP="00772D95">
            <w:pPr>
              <w:rPr>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E88591B" w14:textId="77777777" w:rsidR="000371D6" w:rsidRPr="000371D6" w:rsidRDefault="007A3A8C" w:rsidP="00772D95">
            <w:pPr>
              <w:rPr>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5FCF4BBB" w14:textId="77777777" w:rsidR="000371D6" w:rsidRPr="000371D6" w:rsidRDefault="007A3A8C" w:rsidP="00772D95">
            <w:pPr>
              <w:rPr>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E99267E" w14:textId="77777777" w:rsidR="000371D6" w:rsidRPr="000371D6" w:rsidRDefault="007A3A8C" w:rsidP="00772D95">
            <w:pPr>
              <w:jc w:val="center"/>
              <w:rPr>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4667648" w14:textId="77777777" w:rsidR="000371D6" w:rsidRPr="000371D6" w:rsidRDefault="007A3A8C" w:rsidP="00772D95">
            <w:pPr>
              <w:pStyle w:val="TableContents"/>
              <w:jc w:val="center"/>
              <w:rPr>
                <w:rFonts w:ascii="Times New Roman" w:hAnsi="Times New Roman" w:cs="Times New Roman"/>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9D47F13"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w:t>
            </w:r>
          </w:p>
        </w:tc>
      </w:tr>
      <w:tr w:rsidR="000371D6" w:rsidRPr="000371D6" w14:paraId="394D60BA" w14:textId="77777777" w:rsidTr="00A71462">
        <w:tc>
          <w:tcPr>
            <w:tcW w:w="0" w:type="auto"/>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D2EBF5A" w14:textId="77777777" w:rsidR="000371D6" w:rsidRPr="000371D6" w:rsidRDefault="00D21573" w:rsidP="00772D95">
            <w:pPr>
              <w:rPr>
                <w:sz w:val="16"/>
                <w:szCs w:val="16"/>
              </w:rPr>
            </w:pPr>
            <w:r>
              <w:rPr>
                <w:sz w:val="16"/>
                <w:szCs w:val="16"/>
              </w:rPr>
              <w:t>НДС не облагается в соответствии с пп.26 п.2 ст.149 НК РФ</w:t>
            </w: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456FC5AC" w14:textId="77777777" w:rsidR="000371D6" w:rsidRPr="000371D6" w:rsidRDefault="007A3A8C" w:rsidP="00772D95">
            <w:pPr>
              <w:rPr>
                <w:sz w:val="16"/>
                <w:szCs w:val="16"/>
              </w:rPr>
            </w:pPr>
          </w:p>
        </w:tc>
        <w:tc>
          <w:tcPr>
            <w:tcW w:w="0" w:type="auto"/>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BFF397D" w14:textId="77777777" w:rsidR="000371D6" w:rsidRPr="000371D6" w:rsidRDefault="00D21573" w:rsidP="00772D95">
            <w:pPr>
              <w:pStyle w:val="TableContents"/>
              <w:rPr>
                <w:rFonts w:ascii="Times New Roman" w:hAnsi="Times New Roman" w:cs="Times New Roman"/>
                <w:sz w:val="16"/>
                <w:szCs w:val="16"/>
              </w:rPr>
            </w:pPr>
            <w:r>
              <w:rPr>
                <w:rFonts w:ascii="Times New Roman" w:hAnsi="Times New Roman" w:cs="Times New Roman"/>
                <w:sz w:val="16"/>
                <w:szCs w:val="16"/>
              </w:rPr>
              <w:t>-</w:t>
            </w:r>
          </w:p>
        </w:tc>
      </w:tr>
    </w:tbl>
    <w:p w14:paraId="6884A432" w14:textId="77777777" w:rsidR="00FE526E" w:rsidRPr="004003DA" w:rsidRDefault="007A3A8C" w:rsidP="00772D95">
      <w:pPr>
        <w:keepNext/>
        <w:keepLines/>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both"/>
        <w:rPr>
          <w:sz w:val="23"/>
          <w:szCs w:val="23"/>
        </w:rPr>
      </w:pPr>
    </w:p>
    <w:p w14:paraId="439C1032" w14:textId="77777777" w:rsidR="00FE526E" w:rsidRPr="004003DA" w:rsidRDefault="007A3A8C" w:rsidP="00772D95">
      <w:pPr>
        <w:keepNext/>
        <w:keepLines/>
        <w:ind w:left="426"/>
        <w:rPr>
          <w:sz w:val="23"/>
          <w:szCs w:val="23"/>
        </w:rPr>
      </w:pPr>
    </w:p>
    <w:p w14:paraId="55261592" w14:textId="77777777" w:rsidR="00FE526E" w:rsidRPr="004003DA" w:rsidRDefault="007A3A8C" w:rsidP="00772D95">
      <w:pPr>
        <w:keepNext/>
        <w:keepLines/>
        <w:ind w:left="426"/>
        <w:rPr>
          <w:sz w:val="23"/>
          <w:szCs w:val="23"/>
        </w:rPr>
      </w:pPr>
    </w:p>
    <w:p w14:paraId="31165FDA" w14:textId="77777777" w:rsidR="00FE526E" w:rsidRPr="004003DA" w:rsidRDefault="007A3A8C" w:rsidP="00772D95">
      <w:pPr>
        <w:keepNext/>
        <w:keepLines/>
        <w:ind w:left="426"/>
        <w:rPr>
          <w:sz w:val="23"/>
          <w:szCs w:val="23"/>
        </w:rPr>
      </w:pPr>
    </w:p>
    <w:p w14:paraId="4267F18E" w14:textId="77777777" w:rsidR="00FE526E" w:rsidRPr="004003DA" w:rsidRDefault="007A3A8C" w:rsidP="00772D95">
      <w:pPr>
        <w:keepNext/>
        <w:keepLines/>
        <w:ind w:left="426"/>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371D6" w14:paraId="4D831EBC" w14:textId="77777777" w:rsidTr="00A71462">
        <w:trPr>
          <w:trHeight w:val="1091"/>
        </w:trPr>
        <w:tc>
          <w:tcPr>
            <w:tcW w:w="1607" w:type="dxa"/>
          </w:tcPr>
          <w:p w14:paraId="28AAB9BE" w14:textId="77777777" w:rsidR="000371D6" w:rsidRDefault="00D21573" w:rsidP="00772D95">
            <w:pPr>
              <w:keepNext/>
              <w:keepLines/>
              <w:rPr>
                <w:vanish/>
                <w:sz w:val="23"/>
                <w:szCs w:val="23"/>
              </w:rPr>
            </w:pPr>
            <w:r>
              <w:rPr>
                <w:sz w:val="23"/>
                <w:szCs w:val="23"/>
              </w:rPr>
              <w:t>Сублицензиат</w:t>
            </w:r>
          </w:p>
        </w:tc>
        <w:tc>
          <w:tcPr>
            <w:tcW w:w="378" w:type="dxa"/>
          </w:tcPr>
          <w:p w14:paraId="38A469BE" w14:textId="77777777" w:rsidR="000371D6" w:rsidRDefault="007A3A8C" w:rsidP="00772D95">
            <w:pPr>
              <w:keepNext/>
              <w:keepLines/>
              <w:rPr>
                <w:vanish/>
                <w:sz w:val="23"/>
                <w:szCs w:val="23"/>
              </w:rPr>
            </w:pPr>
          </w:p>
        </w:tc>
        <w:tc>
          <w:tcPr>
            <w:tcW w:w="2186" w:type="dxa"/>
            <w:vAlign w:val="bottom"/>
          </w:tcPr>
          <w:p w14:paraId="16796EF3" w14:textId="77777777" w:rsidR="000371D6" w:rsidRDefault="007A3A8C" w:rsidP="00772D95">
            <w:pPr>
              <w:keepNext/>
              <w:keepLines/>
              <w:rPr>
                <w:vanish/>
                <w:sz w:val="23"/>
                <w:szCs w:val="23"/>
              </w:rPr>
            </w:pPr>
          </w:p>
        </w:tc>
        <w:tc>
          <w:tcPr>
            <w:tcW w:w="1158" w:type="dxa"/>
          </w:tcPr>
          <w:p w14:paraId="4BA21A59" w14:textId="77777777" w:rsidR="000371D6" w:rsidRDefault="007A3A8C" w:rsidP="00772D95">
            <w:pPr>
              <w:keepNext/>
              <w:keepLines/>
              <w:rPr>
                <w:vanish/>
                <w:sz w:val="23"/>
                <w:szCs w:val="23"/>
              </w:rPr>
            </w:pPr>
          </w:p>
        </w:tc>
        <w:tc>
          <w:tcPr>
            <w:tcW w:w="1619" w:type="dxa"/>
          </w:tcPr>
          <w:p w14:paraId="24D99968" w14:textId="77777777" w:rsidR="000371D6" w:rsidRDefault="00D21573" w:rsidP="00772D95">
            <w:pPr>
              <w:keepNext/>
              <w:keepLines/>
              <w:rPr>
                <w:vanish/>
                <w:sz w:val="23"/>
                <w:szCs w:val="23"/>
              </w:rPr>
            </w:pPr>
            <w:r>
              <w:rPr>
                <w:sz w:val="23"/>
                <w:szCs w:val="23"/>
              </w:rPr>
              <w:t>Сублицензиар</w:t>
            </w:r>
          </w:p>
        </w:tc>
        <w:tc>
          <w:tcPr>
            <w:tcW w:w="277" w:type="dxa"/>
          </w:tcPr>
          <w:p w14:paraId="4ADEF2C9" w14:textId="77777777" w:rsidR="000371D6" w:rsidRDefault="007A3A8C" w:rsidP="00772D95">
            <w:pPr>
              <w:keepNext/>
              <w:keepLines/>
              <w:rPr>
                <w:vanish/>
                <w:sz w:val="23"/>
                <w:szCs w:val="23"/>
              </w:rPr>
            </w:pPr>
          </w:p>
        </w:tc>
        <w:tc>
          <w:tcPr>
            <w:tcW w:w="2120" w:type="dxa"/>
            <w:vAlign w:val="bottom"/>
          </w:tcPr>
          <w:p w14:paraId="6614F836" w14:textId="4C3E2C08" w:rsidR="000371D6" w:rsidRDefault="007A3A8C" w:rsidP="00772D95">
            <w:pPr>
              <w:keepNext/>
              <w:keepLines/>
              <w:jc w:val="center"/>
              <w:rPr>
                <w:vanish/>
                <w:sz w:val="23"/>
                <w:szCs w:val="23"/>
              </w:rPr>
            </w:pPr>
          </w:p>
        </w:tc>
      </w:tr>
      <w:tr w:rsidR="000371D6" w14:paraId="392A5D97" w14:textId="77777777" w:rsidTr="00A71462">
        <w:trPr>
          <w:trHeight w:val="559"/>
          <w:hidden/>
        </w:trPr>
        <w:tc>
          <w:tcPr>
            <w:tcW w:w="1607" w:type="dxa"/>
            <w:tcBorders>
              <w:bottom w:val="single" w:sz="4" w:space="0" w:color="auto"/>
            </w:tcBorders>
          </w:tcPr>
          <w:p w14:paraId="3A3EFA73" w14:textId="77777777" w:rsidR="000371D6" w:rsidRDefault="007A3A8C" w:rsidP="00772D95">
            <w:pPr>
              <w:keepNext/>
              <w:keepLines/>
              <w:rPr>
                <w:vanish/>
                <w:sz w:val="23"/>
                <w:szCs w:val="23"/>
              </w:rPr>
            </w:pPr>
          </w:p>
        </w:tc>
        <w:tc>
          <w:tcPr>
            <w:tcW w:w="378" w:type="dxa"/>
          </w:tcPr>
          <w:p w14:paraId="1D1AD3B0" w14:textId="77777777" w:rsidR="000371D6" w:rsidRDefault="007A3A8C" w:rsidP="00772D95">
            <w:pPr>
              <w:keepNext/>
              <w:keepLines/>
              <w:rPr>
                <w:vanish/>
                <w:sz w:val="23"/>
                <w:szCs w:val="23"/>
              </w:rPr>
            </w:pPr>
          </w:p>
        </w:tc>
        <w:tc>
          <w:tcPr>
            <w:tcW w:w="2186" w:type="dxa"/>
            <w:tcBorders>
              <w:bottom w:val="single" w:sz="4" w:space="0" w:color="auto"/>
            </w:tcBorders>
          </w:tcPr>
          <w:p w14:paraId="2937CC79" w14:textId="77777777" w:rsidR="000371D6" w:rsidRDefault="007A3A8C" w:rsidP="00772D95">
            <w:pPr>
              <w:keepNext/>
              <w:keepLines/>
              <w:rPr>
                <w:vanish/>
                <w:sz w:val="23"/>
                <w:szCs w:val="23"/>
              </w:rPr>
            </w:pPr>
          </w:p>
        </w:tc>
        <w:tc>
          <w:tcPr>
            <w:tcW w:w="1158" w:type="dxa"/>
          </w:tcPr>
          <w:p w14:paraId="5CAC0703" w14:textId="77777777" w:rsidR="000371D6" w:rsidRDefault="007A3A8C" w:rsidP="00772D95">
            <w:pPr>
              <w:keepNext/>
              <w:keepLines/>
              <w:rPr>
                <w:vanish/>
                <w:sz w:val="23"/>
                <w:szCs w:val="23"/>
              </w:rPr>
            </w:pPr>
          </w:p>
        </w:tc>
        <w:tc>
          <w:tcPr>
            <w:tcW w:w="1619" w:type="dxa"/>
            <w:tcBorders>
              <w:bottom w:val="single" w:sz="4" w:space="0" w:color="auto"/>
            </w:tcBorders>
          </w:tcPr>
          <w:p w14:paraId="4E95DBC0" w14:textId="77777777" w:rsidR="000371D6" w:rsidRDefault="007A3A8C" w:rsidP="00772D95">
            <w:pPr>
              <w:keepNext/>
              <w:keepLines/>
              <w:rPr>
                <w:vanish/>
                <w:sz w:val="23"/>
                <w:szCs w:val="23"/>
              </w:rPr>
            </w:pPr>
          </w:p>
        </w:tc>
        <w:tc>
          <w:tcPr>
            <w:tcW w:w="277" w:type="dxa"/>
          </w:tcPr>
          <w:p w14:paraId="661C3089" w14:textId="77777777" w:rsidR="000371D6" w:rsidRDefault="007A3A8C" w:rsidP="00772D95">
            <w:pPr>
              <w:keepNext/>
              <w:keepLines/>
              <w:rPr>
                <w:vanish/>
                <w:sz w:val="23"/>
                <w:szCs w:val="23"/>
              </w:rPr>
            </w:pPr>
          </w:p>
        </w:tc>
        <w:tc>
          <w:tcPr>
            <w:tcW w:w="2120" w:type="dxa"/>
            <w:tcBorders>
              <w:bottom w:val="single" w:sz="4" w:space="0" w:color="auto"/>
            </w:tcBorders>
          </w:tcPr>
          <w:p w14:paraId="627EE52A" w14:textId="77777777" w:rsidR="000371D6" w:rsidRDefault="007A3A8C" w:rsidP="00772D95">
            <w:pPr>
              <w:keepNext/>
              <w:keepLines/>
              <w:rPr>
                <w:vanish/>
                <w:sz w:val="23"/>
                <w:szCs w:val="23"/>
              </w:rPr>
            </w:pPr>
          </w:p>
        </w:tc>
      </w:tr>
      <w:tr w:rsidR="000371D6" w14:paraId="17971623" w14:textId="77777777" w:rsidTr="00A71462">
        <w:trPr>
          <w:trHeight w:val="1134"/>
        </w:trPr>
        <w:tc>
          <w:tcPr>
            <w:tcW w:w="1607" w:type="dxa"/>
            <w:tcBorders>
              <w:top w:val="single" w:sz="4" w:space="0" w:color="auto"/>
            </w:tcBorders>
          </w:tcPr>
          <w:p w14:paraId="295541D3" w14:textId="77777777" w:rsidR="000371D6" w:rsidRPr="000371D6" w:rsidRDefault="00D21573" w:rsidP="00772D95">
            <w:pPr>
              <w:keepNext/>
              <w:keepLines/>
              <w:jc w:val="center"/>
              <w:rPr>
                <w:vanish/>
                <w:sz w:val="16"/>
                <w:szCs w:val="16"/>
              </w:rPr>
            </w:pPr>
            <w:r>
              <w:rPr>
                <w:sz w:val="16"/>
                <w:szCs w:val="16"/>
              </w:rPr>
              <w:t>(подпись)</w:t>
            </w:r>
          </w:p>
        </w:tc>
        <w:tc>
          <w:tcPr>
            <w:tcW w:w="378" w:type="dxa"/>
          </w:tcPr>
          <w:p w14:paraId="46CAF892" w14:textId="77777777" w:rsidR="000371D6" w:rsidRPr="000371D6" w:rsidRDefault="007A3A8C" w:rsidP="00772D95">
            <w:pPr>
              <w:keepNext/>
              <w:keepLines/>
              <w:jc w:val="center"/>
              <w:rPr>
                <w:vanish/>
                <w:sz w:val="16"/>
                <w:szCs w:val="16"/>
              </w:rPr>
            </w:pPr>
          </w:p>
        </w:tc>
        <w:tc>
          <w:tcPr>
            <w:tcW w:w="2186" w:type="dxa"/>
            <w:tcBorders>
              <w:top w:val="single" w:sz="4" w:space="0" w:color="auto"/>
            </w:tcBorders>
          </w:tcPr>
          <w:p w14:paraId="73AEC65D" w14:textId="77777777" w:rsidR="000371D6" w:rsidRPr="000371D6" w:rsidRDefault="00D21573" w:rsidP="00772D95">
            <w:pPr>
              <w:keepNext/>
              <w:keepLines/>
              <w:jc w:val="center"/>
              <w:rPr>
                <w:vanish/>
                <w:sz w:val="16"/>
                <w:szCs w:val="16"/>
              </w:rPr>
            </w:pPr>
            <w:r>
              <w:rPr>
                <w:sz w:val="16"/>
                <w:szCs w:val="16"/>
              </w:rPr>
              <w:t>(Ф.И.О.)</w:t>
            </w:r>
          </w:p>
        </w:tc>
        <w:tc>
          <w:tcPr>
            <w:tcW w:w="1158" w:type="dxa"/>
          </w:tcPr>
          <w:p w14:paraId="12FCC903" w14:textId="77777777" w:rsidR="000371D6" w:rsidRPr="000371D6" w:rsidRDefault="007A3A8C" w:rsidP="00772D95">
            <w:pPr>
              <w:keepNext/>
              <w:keepLines/>
              <w:rPr>
                <w:vanish/>
                <w:sz w:val="16"/>
                <w:szCs w:val="16"/>
              </w:rPr>
            </w:pPr>
          </w:p>
        </w:tc>
        <w:tc>
          <w:tcPr>
            <w:tcW w:w="1619" w:type="dxa"/>
            <w:tcBorders>
              <w:top w:val="single" w:sz="4" w:space="0" w:color="auto"/>
            </w:tcBorders>
          </w:tcPr>
          <w:p w14:paraId="06B828DF" w14:textId="77777777" w:rsidR="000371D6" w:rsidRPr="000371D6" w:rsidRDefault="00D21573" w:rsidP="00772D95">
            <w:pPr>
              <w:keepNext/>
              <w:keepLines/>
              <w:jc w:val="center"/>
              <w:rPr>
                <w:vanish/>
                <w:sz w:val="16"/>
                <w:szCs w:val="16"/>
              </w:rPr>
            </w:pPr>
            <w:r>
              <w:rPr>
                <w:sz w:val="16"/>
                <w:szCs w:val="16"/>
              </w:rPr>
              <w:t>(подпись)</w:t>
            </w:r>
          </w:p>
        </w:tc>
        <w:tc>
          <w:tcPr>
            <w:tcW w:w="277" w:type="dxa"/>
          </w:tcPr>
          <w:p w14:paraId="6204B000" w14:textId="77777777" w:rsidR="000371D6" w:rsidRPr="000371D6" w:rsidRDefault="007A3A8C" w:rsidP="00772D95">
            <w:pPr>
              <w:keepNext/>
              <w:keepLines/>
              <w:rPr>
                <w:vanish/>
                <w:sz w:val="16"/>
                <w:szCs w:val="16"/>
              </w:rPr>
            </w:pPr>
          </w:p>
        </w:tc>
        <w:tc>
          <w:tcPr>
            <w:tcW w:w="2120" w:type="dxa"/>
            <w:tcBorders>
              <w:top w:val="single" w:sz="4" w:space="0" w:color="auto"/>
            </w:tcBorders>
          </w:tcPr>
          <w:p w14:paraId="68E0EAA8" w14:textId="77777777" w:rsidR="000371D6" w:rsidRPr="000371D6" w:rsidRDefault="00D21573" w:rsidP="00772D95">
            <w:pPr>
              <w:keepNext/>
              <w:keepLines/>
              <w:jc w:val="center"/>
              <w:rPr>
                <w:vanish/>
                <w:sz w:val="16"/>
                <w:szCs w:val="16"/>
              </w:rPr>
            </w:pPr>
            <w:r>
              <w:rPr>
                <w:sz w:val="16"/>
                <w:szCs w:val="16"/>
              </w:rPr>
              <w:t>(Ф.И.О.)</w:t>
            </w:r>
          </w:p>
        </w:tc>
      </w:tr>
    </w:tbl>
    <w:p w14:paraId="1A38EDCC" w14:textId="77777777" w:rsidR="00FE526E" w:rsidRPr="004003DA" w:rsidRDefault="007A3A8C" w:rsidP="00FE526E">
      <w:pPr>
        <w:keepNext/>
        <w:keepLines/>
        <w:spacing w:before="240" w:after="240"/>
        <w:jc w:val="both"/>
        <w:rPr>
          <w:sz w:val="23"/>
          <w:szCs w:val="23"/>
        </w:rPr>
      </w:pPr>
    </w:p>
    <w:p w14:paraId="15075D9D" w14:textId="77777777" w:rsidR="00FE526E" w:rsidRPr="004003DA" w:rsidRDefault="007A3A8C" w:rsidP="00FE526E">
      <w:pPr>
        <w:keepNext/>
        <w:keepLines/>
        <w:ind w:right="163"/>
        <w:rPr>
          <w:sz w:val="23"/>
          <w:szCs w:val="23"/>
        </w:rPr>
      </w:pPr>
    </w:p>
    <w:p w14:paraId="569F13D8" w14:textId="77777777" w:rsidR="00FE526E" w:rsidRPr="004003DA" w:rsidRDefault="007A3A8C" w:rsidP="00FE526E">
      <w:pPr>
        <w:keepNext/>
        <w:keepLines/>
        <w:rPr>
          <w:sz w:val="23"/>
          <w:szCs w:val="23"/>
        </w:rPr>
      </w:pPr>
    </w:p>
    <w:p w14:paraId="2FC92E12" w14:textId="77777777" w:rsidR="00FE526E" w:rsidRPr="004003DA" w:rsidRDefault="007A3A8C" w:rsidP="00772D95">
      <w:pPr>
        <w:keepNext/>
        <w:keepLines/>
        <w:jc w:val="right"/>
        <w:rPr>
          <w:sz w:val="23"/>
          <w:szCs w:val="23"/>
        </w:rPr>
      </w:pPr>
    </w:p>
    <w:p w14:paraId="53F931E5" w14:textId="77777777" w:rsidR="00FE526E" w:rsidRPr="004003DA" w:rsidRDefault="007A3A8C" w:rsidP="00772D95">
      <w:pPr>
        <w:keepNext/>
        <w:keepLines/>
        <w:jc w:val="right"/>
        <w:rPr>
          <w:sz w:val="23"/>
          <w:szCs w:val="23"/>
        </w:rPr>
      </w:pPr>
    </w:p>
    <w:p w14:paraId="19FBF15D" w14:textId="77777777" w:rsidR="00FE526E" w:rsidRPr="004003DA" w:rsidRDefault="00D21573" w:rsidP="00772D95">
      <w:pPr>
        <w:suppressAutoHyphens w:val="0"/>
        <w:spacing w:after="200" w:line="276" w:lineRule="auto"/>
        <w:rPr>
          <w:sz w:val="23"/>
          <w:szCs w:val="23"/>
        </w:rPr>
      </w:pPr>
      <w:r>
        <w:rPr>
          <w:sz w:val="23"/>
          <w:szCs w:val="23"/>
        </w:rPr>
        <w:br w:type="page"/>
      </w:r>
    </w:p>
    <w:p w14:paraId="71674816" w14:textId="77777777" w:rsidR="00FE526E" w:rsidRPr="004003DA" w:rsidRDefault="00D21573" w:rsidP="00772D95">
      <w:pPr>
        <w:keepNext/>
        <w:keepLines/>
        <w:jc w:val="right"/>
        <w:rPr>
          <w:sz w:val="23"/>
          <w:szCs w:val="23"/>
        </w:rPr>
      </w:pPr>
      <w:r>
        <w:rPr>
          <w:sz w:val="23"/>
          <w:szCs w:val="23"/>
        </w:rPr>
        <w:lastRenderedPageBreak/>
        <w:t>Приложение № 2</w:t>
      </w:r>
    </w:p>
    <w:p w14:paraId="224562E3" w14:textId="77777777" w:rsidR="00FE526E" w:rsidRPr="004003DA" w:rsidRDefault="00D21573" w:rsidP="00FE526E">
      <w:pPr>
        <w:keepNext/>
        <w:keepLines/>
        <w:jc w:val="right"/>
        <w:rPr>
          <w:sz w:val="23"/>
          <w:szCs w:val="23"/>
        </w:rPr>
      </w:pPr>
      <w:r>
        <w:rPr>
          <w:sz w:val="23"/>
          <w:szCs w:val="23"/>
        </w:rPr>
        <w:t xml:space="preserve">к </w:t>
      </w:r>
      <w:proofErr w:type="spellStart"/>
      <w:proofErr w:type="gramStart"/>
      <w:r>
        <w:rPr>
          <w:sz w:val="23"/>
          <w:szCs w:val="23"/>
        </w:rPr>
        <w:t>Сублицензионному</w:t>
      </w:r>
      <w:proofErr w:type="spellEnd"/>
      <w:r>
        <w:rPr>
          <w:sz w:val="23"/>
          <w:szCs w:val="23"/>
        </w:rPr>
        <w:t xml:space="preserve">  договору</w:t>
      </w:r>
      <w:proofErr w:type="gramEnd"/>
    </w:p>
    <w:p w14:paraId="5AEF71B5" w14:textId="77777777" w:rsidR="00FE526E" w:rsidRPr="004003DA" w:rsidRDefault="00D21573" w:rsidP="008231C5">
      <w:pPr>
        <w:keepNext/>
        <w:keepLines/>
        <w:jc w:val="right"/>
        <w:rPr>
          <w:sz w:val="23"/>
          <w:szCs w:val="23"/>
        </w:rPr>
      </w:pPr>
      <w:r>
        <w:rPr>
          <w:sz w:val="23"/>
          <w:szCs w:val="23"/>
        </w:rPr>
        <w:t xml:space="preserve">№ </w:t>
      </w:r>
      <w:proofErr w:type="spellStart"/>
      <w:r>
        <w:rPr>
          <w:sz w:val="23"/>
          <w:szCs w:val="23"/>
        </w:rPr>
        <w:t>ТКд</w:t>
      </w:r>
      <w:proofErr w:type="spellEnd"/>
      <w:r>
        <w:rPr>
          <w:sz w:val="23"/>
          <w:szCs w:val="23"/>
        </w:rPr>
        <w:t>/___/____/____</w:t>
      </w:r>
    </w:p>
    <w:p w14:paraId="2EEA2564" w14:textId="77777777" w:rsidR="00FE526E" w:rsidRPr="004003DA" w:rsidRDefault="00D21573" w:rsidP="00FE526E">
      <w:pPr>
        <w:keepNext/>
        <w:keepLines/>
        <w:spacing w:after="240"/>
        <w:jc w:val="right"/>
        <w:rPr>
          <w:sz w:val="23"/>
          <w:szCs w:val="23"/>
        </w:rPr>
      </w:pPr>
      <w:r>
        <w:rPr>
          <w:sz w:val="23"/>
          <w:szCs w:val="23"/>
        </w:rPr>
        <w:t>от «___» ______________ 202_г.</w:t>
      </w:r>
    </w:p>
    <w:p w14:paraId="67A931BC" w14:textId="77777777" w:rsidR="00FE526E" w:rsidRPr="004003DA" w:rsidRDefault="007A3A8C" w:rsidP="00FE526E">
      <w:pPr>
        <w:keepNext/>
        <w:keepLines/>
        <w:pBdr>
          <w:top w:val="nil"/>
          <w:left w:val="nil"/>
          <w:bottom w:val="nil"/>
          <w:right w:val="nil"/>
          <w:between w:val="nil"/>
        </w:pBdr>
        <w:ind w:left="4536" w:firstLine="2977"/>
        <w:rPr>
          <w:sz w:val="23"/>
          <w:szCs w:val="23"/>
          <w:lang w:eastAsia="ru-RU"/>
        </w:rPr>
      </w:pPr>
    </w:p>
    <w:p w14:paraId="60E5F347" w14:textId="77777777" w:rsidR="001B7E82" w:rsidRPr="001B7E82" w:rsidRDefault="00D21573" w:rsidP="00D21573">
      <w:pPr>
        <w:keepNext/>
        <w:keepLines/>
        <w:numPr>
          <w:ilvl w:val="0"/>
          <w:numId w:val="40"/>
        </w:numPr>
        <w:tabs>
          <w:tab w:val="clear" w:pos="720"/>
          <w:tab w:val="num" w:pos="0"/>
          <w:tab w:val="num" w:pos="567"/>
          <w:tab w:val="left" w:pos="851"/>
        </w:tabs>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14:paraId="70B2DFE7" w14:textId="6981095E" w:rsidR="001B7E82" w:rsidRPr="001B7E82" w:rsidRDefault="00D21573" w:rsidP="00D21573">
      <w:pPr>
        <w:keepNext/>
        <w:keepLines/>
        <w:numPr>
          <w:ilvl w:val="0"/>
          <w:numId w:val="40"/>
        </w:numPr>
        <w:pBdr>
          <w:top w:val="nil"/>
          <w:left w:val="nil"/>
          <w:bottom w:val="nil"/>
          <w:right w:val="nil"/>
          <w:between w:val="nil"/>
        </w:pBdr>
        <w:tabs>
          <w:tab w:val="clear" w:pos="720"/>
          <w:tab w:val="num" w:pos="567"/>
          <w:tab w:val="left" w:pos="851"/>
        </w:tabs>
        <w:suppressAutoHyphens w:val="0"/>
        <w:spacing w:line="276" w:lineRule="auto"/>
        <w:ind w:left="0" w:firstLine="567"/>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w:t>
      </w:r>
      <w:r w:rsidR="009014C9">
        <w:rPr>
          <w:color w:val="000000"/>
        </w:rPr>
        <w:t xml:space="preserve">2а </w:t>
      </w:r>
      <w:r>
        <w:rPr>
          <w:color w:val="000000"/>
        </w:rPr>
        <w:t xml:space="preserve">к Договору (далее – </w:t>
      </w:r>
      <w:r>
        <w:t>«</w:t>
      </w:r>
      <w:r>
        <w:rPr>
          <w:color w:val="000000"/>
        </w:rPr>
        <w:t>первичные документы</w:t>
      </w:r>
      <w:r>
        <w:t>»</w:t>
      </w:r>
      <w:r>
        <w:rPr>
          <w:color w:val="000000"/>
        </w:rPr>
        <w:t>).</w:t>
      </w:r>
    </w:p>
    <w:p w14:paraId="19449D74" w14:textId="77777777" w:rsidR="001B7E82" w:rsidRPr="001B7E82" w:rsidRDefault="00D21573" w:rsidP="00D21573">
      <w:pPr>
        <w:keepNext/>
        <w:keepLines/>
        <w:numPr>
          <w:ilvl w:val="0"/>
          <w:numId w:val="40"/>
        </w:numPr>
        <w:tabs>
          <w:tab w:val="clear" w:pos="720"/>
          <w:tab w:val="num" w:pos="567"/>
          <w:tab w:val="left" w:pos="851"/>
        </w:tabs>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3" w:history="1">
        <w:r>
          <w:rPr>
            <w:color w:val="0000FF"/>
            <w:u w:val="single"/>
            <w:lang w:val="en-US"/>
          </w:rPr>
          <w:t>https</w:t>
        </w:r>
        <w:r>
          <w:rPr>
            <w:color w:val="0000FF"/>
            <w:u w:val="single"/>
          </w:rPr>
          <w:t>://</w:t>
        </w:r>
        <w:r>
          <w:rPr>
            <w:color w:val="0000FF"/>
            <w:u w:val="single"/>
            <w:lang w:val="en-US"/>
          </w:rPr>
          <w:t>www</w:t>
        </w:r>
        <w:r>
          <w:rPr>
            <w:color w:val="0000FF"/>
            <w:u w:val="single"/>
          </w:rPr>
          <w:t>.</w:t>
        </w:r>
        <w:proofErr w:type="spellStart"/>
        <w:r>
          <w:rPr>
            <w:color w:val="0000FF"/>
            <w:u w:val="single"/>
            <w:lang w:val="en-US"/>
          </w:rPr>
          <w:t>nalog</w:t>
        </w:r>
        <w:proofErr w:type="spellEnd"/>
        <w:r>
          <w:rPr>
            <w:color w:val="0000FF"/>
            <w:u w:val="single"/>
          </w:rPr>
          <w:t>.</w:t>
        </w:r>
        <w:r>
          <w:rPr>
            <w:color w:val="0000FF"/>
            <w:u w:val="single"/>
            <w:lang w:val="en-US"/>
          </w:rPr>
          <w:t>gov</w:t>
        </w:r>
        <w:r>
          <w:rPr>
            <w:color w:val="0000FF"/>
            <w:u w:val="single"/>
          </w:rPr>
          <w:t>.</w:t>
        </w:r>
        <w:proofErr w:type="spellStart"/>
        <w:r>
          <w:rPr>
            <w:color w:val="0000FF"/>
            <w:u w:val="single"/>
            <w:lang w:val="en-US"/>
          </w:rPr>
          <w:t>ru</w:t>
        </w:r>
        <w:proofErr w:type="spellEnd"/>
      </w:hyperlink>
      <w:r>
        <w:t>).</w:t>
      </w:r>
    </w:p>
    <w:p w14:paraId="78591A6B" w14:textId="77777777" w:rsidR="001B7E82" w:rsidRPr="001B7E82" w:rsidRDefault="00D21573" w:rsidP="00D21573">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0D576C51" w14:textId="77777777" w:rsidR="001B7E82" w:rsidRPr="001B7E82" w:rsidRDefault="00D21573" w:rsidP="00D21573">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DE31333" w14:textId="77777777" w:rsidR="001B7E82" w:rsidRPr="001B7E82" w:rsidRDefault="00D21573" w:rsidP="00D21573">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B647913" w14:textId="77777777" w:rsidR="001B7E82" w:rsidRPr="001B7E82" w:rsidRDefault="00D21573" w:rsidP="00D21573">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188596F6" w14:textId="77777777" w:rsidR="001B7E82" w:rsidRPr="001B7E82" w:rsidRDefault="00D21573" w:rsidP="00D21573">
      <w:pPr>
        <w:keepNext/>
        <w:keepLines/>
        <w:numPr>
          <w:ilvl w:val="0"/>
          <w:numId w:val="40"/>
        </w:numPr>
        <w:tabs>
          <w:tab w:val="clear" w:pos="720"/>
          <w:tab w:val="num" w:pos="567"/>
          <w:tab w:val="left" w:pos="851"/>
        </w:tabs>
        <w:suppressAutoHyphens w:val="0"/>
        <w:spacing w:after="200" w:line="276" w:lineRule="auto"/>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57FD12AA" w14:textId="77777777" w:rsidR="001B7E82" w:rsidRPr="001B7E82" w:rsidRDefault="00D21573" w:rsidP="00D21573">
      <w:pPr>
        <w:keepNext/>
        <w:keepLines/>
        <w:numPr>
          <w:ilvl w:val="0"/>
          <w:numId w:val="40"/>
        </w:numPr>
        <w:tabs>
          <w:tab w:val="clear" w:pos="720"/>
          <w:tab w:val="num" w:pos="567"/>
          <w:tab w:val="left" w:pos="851"/>
        </w:tabs>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2C1DF8C" w14:textId="77777777" w:rsidR="001B7E82" w:rsidRPr="001B7E82" w:rsidRDefault="00D21573" w:rsidP="00D21573">
      <w:pPr>
        <w:keepNext/>
        <w:keepLines/>
        <w:numPr>
          <w:ilvl w:val="0"/>
          <w:numId w:val="40"/>
        </w:numPr>
        <w:tabs>
          <w:tab w:val="clear" w:pos="720"/>
          <w:tab w:val="num" w:pos="567"/>
          <w:tab w:val="left" w:pos="851"/>
        </w:tabs>
        <w:suppressAutoHyphens w:val="0"/>
        <w:spacing w:line="276" w:lineRule="auto"/>
        <w:ind w:left="0" w:firstLine="567"/>
        <w:jc w:val="both"/>
        <w:rPr>
          <w:rFonts w:eastAsiaTheme="minorHAnsi" w:cstheme="minorBidi"/>
          <w:lang w:eastAsia="en-US"/>
        </w:rPr>
      </w:pPr>
      <w:r>
        <w:rPr>
          <w:rFonts w:eastAsiaTheme="minorHAnsi" w:cstheme="minorBid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14:paraId="02A9C4E5" w14:textId="77777777" w:rsidR="00FE526E" w:rsidRPr="004003DA" w:rsidRDefault="007A3A8C" w:rsidP="00FE526E">
      <w:pPr>
        <w:pStyle w:val="aff7"/>
        <w:keepNext/>
        <w:keepLines/>
        <w:ind w:left="426"/>
        <w:jc w:val="both"/>
        <w:rPr>
          <w:sz w:val="23"/>
          <w:szCs w:val="23"/>
        </w:rPr>
      </w:pPr>
    </w:p>
    <w:p w14:paraId="45F34029" w14:textId="77777777" w:rsidR="00FE526E" w:rsidRPr="004003DA" w:rsidRDefault="007A3A8C" w:rsidP="00FE526E">
      <w:pPr>
        <w:pStyle w:val="aff7"/>
        <w:keepNext/>
        <w:keepLines/>
        <w:ind w:left="426"/>
        <w:jc w:val="both"/>
        <w:rPr>
          <w:sz w:val="23"/>
          <w:szCs w:val="23"/>
        </w:rPr>
      </w:pPr>
    </w:p>
    <w:p w14:paraId="1FF13CDD" w14:textId="77777777" w:rsidR="00FE526E" w:rsidRPr="004003DA" w:rsidRDefault="007A3A8C" w:rsidP="00FE526E">
      <w:pPr>
        <w:pStyle w:val="aff7"/>
        <w:keepNext/>
        <w:keepLines/>
        <w:ind w:left="426"/>
        <w:jc w:val="both"/>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371D6" w14:paraId="47C7C71C" w14:textId="77777777" w:rsidTr="00A71462">
        <w:trPr>
          <w:trHeight w:val="1091"/>
        </w:trPr>
        <w:tc>
          <w:tcPr>
            <w:tcW w:w="1607" w:type="dxa"/>
          </w:tcPr>
          <w:p w14:paraId="04B8BE35" w14:textId="77777777" w:rsidR="000371D6" w:rsidRDefault="00D21573" w:rsidP="00A71462">
            <w:pPr>
              <w:keepNext/>
              <w:keepLines/>
              <w:rPr>
                <w:vanish/>
                <w:sz w:val="23"/>
                <w:szCs w:val="23"/>
              </w:rPr>
            </w:pPr>
            <w:r>
              <w:rPr>
                <w:sz w:val="23"/>
                <w:szCs w:val="23"/>
              </w:rPr>
              <w:t>Сублицензиат</w:t>
            </w:r>
          </w:p>
        </w:tc>
        <w:tc>
          <w:tcPr>
            <w:tcW w:w="378" w:type="dxa"/>
          </w:tcPr>
          <w:p w14:paraId="3E65BB84" w14:textId="77777777" w:rsidR="000371D6" w:rsidRDefault="007A3A8C" w:rsidP="00A71462">
            <w:pPr>
              <w:keepNext/>
              <w:keepLines/>
              <w:rPr>
                <w:vanish/>
                <w:sz w:val="23"/>
                <w:szCs w:val="23"/>
              </w:rPr>
            </w:pPr>
          </w:p>
        </w:tc>
        <w:tc>
          <w:tcPr>
            <w:tcW w:w="2186" w:type="dxa"/>
            <w:vAlign w:val="bottom"/>
          </w:tcPr>
          <w:p w14:paraId="5FD77CA3" w14:textId="77777777" w:rsidR="000371D6" w:rsidRDefault="007A3A8C" w:rsidP="00A71462">
            <w:pPr>
              <w:keepNext/>
              <w:keepLines/>
              <w:rPr>
                <w:vanish/>
                <w:sz w:val="23"/>
                <w:szCs w:val="23"/>
              </w:rPr>
            </w:pPr>
          </w:p>
        </w:tc>
        <w:tc>
          <w:tcPr>
            <w:tcW w:w="1158" w:type="dxa"/>
          </w:tcPr>
          <w:p w14:paraId="68D55034" w14:textId="77777777" w:rsidR="000371D6" w:rsidRDefault="007A3A8C" w:rsidP="00A71462">
            <w:pPr>
              <w:keepNext/>
              <w:keepLines/>
              <w:rPr>
                <w:vanish/>
                <w:sz w:val="23"/>
                <w:szCs w:val="23"/>
              </w:rPr>
            </w:pPr>
          </w:p>
        </w:tc>
        <w:tc>
          <w:tcPr>
            <w:tcW w:w="1619" w:type="dxa"/>
          </w:tcPr>
          <w:p w14:paraId="5A72D6AC" w14:textId="77777777" w:rsidR="000371D6" w:rsidRDefault="00D21573" w:rsidP="00A71462">
            <w:pPr>
              <w:keepNext/>
              <w:keepLines/>
              <w:rPr>
                <w:vanish/>
                <w:sz w:val="23"/>
                <w:szCs w:val="23"/>
              </w:rPr>
            </w:pPr>
            <w:r>
              <w:rPr>
                <w:sz w:val="23"/>
                <w:szCs w:val="23"/>
              </w:rPr>
              <w:t>Сублицензиар</w:t>
            </w:r>
          </w:p>
        </w:tc>
        <w:tc>
          <w:tcPr>
            <w:tcW w:w="277" w:type="dxa"/>
          </w:tcPr>
          <w:p w14:paraId="02A26106" w14:textId="77777777" w:rsidR="000371D6" w:rsidRDefault="007A3A8C" w:rsidP="00A71462">
            <w:pPr>
              <w:keepNext/>
              <w:keepLines/>
              <w:rPr>
                <w:vanish/>
                <w:sz w:val="23"/>
                <w:szCs w:val="23"/>
              </w:rPr>
            </w:pPr>
          </w:p>
        </w:tc>
        <w:tc>
          <w:tcPr>
            <w:tcW w:w="2120" w:type="dxa"/>
            <w:vAlign w:val="bottom"/>
          </w:tcPr>
          <w:p w14:paraId="2A70E32C" w14:textId="5729A848" w:rsidR="000371D6" w:rsidRDefault="007A3A8C" w:rsidP="00A71462">
            <w:pPr>
              <w:keepNext/>
              <w:keepLines/>
              <w:jc w:val="center"/>
              <w:rPr>
                <w:vanish/>
                <w:sz w:val="23"/>
                <w:szCs w:val="23"/>
              </w:rPr>
            </w:pPr>
          </w:p>
        </w:tc>
      </w:tr>
      <w:tr w:rsidR="000371D6" w14:paraId="6E11A77E" w14:textId="77777777" w:rsidTr="00A71462">
        <w:trPr>
          <w:trHeight w:val="559"/>
          <w:hidden/>
        </w:trPr>
        <w:tc>
          <w:tcPr>
            <w:tcW w:w="1607" w:type="dxa"/>
            <w:tcBorders>
              <w:bottom w:val="single" w:sz="4" w:space="0" w:color="auto"/>
            </w:tcBorders>
          </w:tcPr>
          <w:p w14:paraId="562E4986" w14:textId="77777777" w:rsidR="000371D6" w:rsidRDefault="007A3A8C" w:rsidP="00A71462">
            <w:pPr>
              <w:keepNext/>
              <w:keepLines/>
              <w:rPr>
                <w:vanish/>
                <w:sz w:val="23"/>
                <w:szCs w:val="23"/>
              </w:rPr>
            </w:pPr>
          </w:p>
        </w:tc>
        <w:tc>
          <w:tcPr>
            <w:tcW w:w="378" w:type="dxa"/>
          </w:tcPr>
          <w:p w14:paraId="48C7770A" w14:textId="77777777" w:rsidR="000371D6" w:rsidRDefault="007A3A8C" w:rsidP="00A71462">
            <w:pPr>
              <w:keepNext/>
              <w:keepLines/>
              <w:rPr>
                <w:vanish/>
                <w:sz w:val="23"/>
                <w:szCs w:val="23"/>
              </w:rPr>
            </w:pPr>
          </w:p>
        </w:tc>
        <w:tc>
          <w:tcPr>
            <w:tcW w:w="2186" w:type="dxa"/>
            <w:tcBorders>
              <w:bottom w:val="single" w:sz="4" w:space="0" w:color="auto"/>
            </w:tcBorders>
          </w:tcPr>
          <w:p w14:paraId="272EA0E9" w14:textId="77777777" w:rsidR="000371D6" w:rsidRDefault="007A3A8C" w:rsidP="00A71462">
            <w:pPr>
              <w:keepNext/>
              <w:keepLines/>
              <w:rPr>
                <w:vanish/>
                <w:sz w:val="23"/>
                <w:szCs w:val="23"/>
              </w:rPr>
            </w:pPr>
          </w:p>
        </w:tc>
        <w:tc>
          <w:tcPr>
            <w:tcW w:w="1158" w:type="dxa"/>
          </w:tcPr>
          <w:p w14:paraId="42DFE229" w14:textId="77777777" w:rsidR="000371D6" w:rsidRDefault="007A3A8C" w:rsidP="00A71462">
            <w:pPr>
              <w:keepNext/>
              <w:keepLines/>
              <w:rPr>
                <w:vanish/>
                <w:sz w:val="23"/>
                <w:szCs w:val="23"/>
              </w:rPr>
            </w:pPr>
          </w:p>
        </w:tc>
        <w:tc>
          <w:tcPr>
            <w:tcW w:w="1619" w:type="dxa"/>
            <w:tcBorders>
              <w:bottom w:val="single" w:sz="4" w:space="0" w:color="auto"/>
            </w:tcBorders>
          </w:tcPr>
          <w:p w14:paraId="21F41EBB" w14:textId="77777777" w:rsidR="000371D6" w:rsidRDefault="007A3A8C" w:rsidP="00A71462">
            <w:pPr>
              <w:keepNext/>
              <w:keepLines/>
              <w:rPr>
                <w:vanish/>
                <w:sz w:val="23"/>
                <w:szCs w:val="23"/>
              </w:rPr>
            </w:pPr>
          </w:p>
        </w:tc>
        <w:tc>
          <w:tcPr>
            <w:tcW w:w="277" w:type="dxa"/>
          </w:tcPr>
          <w:p w14:paraId="2D4BABA0" w14:textId="77777777" w:rsidR="000371D6" w:rsidRDefault="007A3A8C" w:rsidP="00A71462">
            <w:pPr>
              <w:keepNext/>
              <w:keepLines/>
              <w:rPr>
                <w:vanish/>
                <w:sz w:val="23"/>
                <w:szCs w:val="23"/>
              </w:rPr>
            </w:pPr>
          </w:p>
        </w:tc>
        <w:tc>
          <w:tcPr>
            <w:tcW w:w="2120" w:type="dxa"/>
            <w:tcBorders>
              <w:bottom w:val="single" w:sz="4" w:space="0" w:color="auto"/>
            </w:tcBorders>
          </w:tcPr>
          <w:p w14:paraId="4B03DBBC" w14:textId="77777777" w:rsidR="000371D6" w:rsidRDefault="007A3A8C" w:rsidP="00A71462">
            <w:pPr>
              <w:keepNext/>
              <w:keepLines/>
              <w:rPr>
                <w:vanish/>
                <w:sz w:val="23"/>
                <w:szCs w:val="23"/>
              </w:rPr>
            </w:pPr>
          </w:p>
        </w:tc>
      </w:tr>
      <w:tr w:rsidR="000371D6" w14:paraId="62631442" w14:textId="77777777" w:rsidTr="00A71462">
        <w:trPr>
          <w:trHeight w:val="1134"/>
        </w:trPr>
        <w:tc>
          <w:tcPr>
            <w:tcW w:w="1607" w:type="dxa"/>
            <w:tcBorders>
              <w:top w:val="single" w:sz="4" w:space="0" w:color="auto"/>
            </w:tcBorders>
          </w:tcPr>
          <w:p w14:paraId="365371B4" w14:textId="77777777" w:rsidR="000371D6" w:rsidRPr="000371D6" w:rsidRDefault="00D21573" w:rsidP="00A71462">
            <w:pPr>
              <w:keepNext/>
              <w:keepLines/>
              <w:jc w:val="center"/>
              <w:rPr>
                <w:vanish/>
                <w:sz w:val="16"/>
                <w:szCs w:val="16"/>
              </w:rPr>
            </w:pPr>
            <w:r>
              <w:rPr>
                <w:sz w:val="16"/>
                <w:szCs w:val="16"/>
              </w:rPr>
              <w:t>(подпись)</w:t>
            </w:r>
          </w:p>
        </w:tc>
        <w:tc>
          <w:tcPr>
            <w:tcW w:w="378" w:type="dxa"/>
          </w:tcPr>
          <w:p w14:paraId="3A3DD3A4" w14:textId="77777777" w:rsidR="000371D6" w:rsidRPr="000371D6" w:rsidRDefault="007A3A8C" w:rsidP="00A71462">
            <w:pPr>
              <w:keepNext/>
              <w:keepLines/>
              <w:jc w:val="center"/>
              <w:rPr>
                <w:vanish/>
                <w:sz w:val="16"/>
                <w:szCs w:val="16"/>
              </w:rPr>
            </w:pPr>
          </w:p>
        </w:tc>
        <w:tc>
          <w:tcPr>
            <w:tcW w:w="2186" w:type="dxa"/>
            <w:tcBorders>
              <w:top w:val="single" w:sz="4" w:space="0" w:color="auto"/>
            </w:tcBorders>
          </w:tcPr>
          <w:p w14:paraId="70ED1ED4" w14:textId="77777777" w:rsidR="000371D6" w:rsidRPr="000371D6" w:rsidRDefault="00D21573" w:rsidP="00A71462">
            <w:pPr>
              <w:keepNext/>
              <w:keepLines/>
              <w:jc w:val="center"/>
              <w:rPr>
                <w:vanish/>
                <w:sz w:val="16"/>
                <w:szCs w:val="16"/>
              </w:rPr>
            </w:pPr>
            <w:r>
              <w:rPr>
                <w:sz w:val="16"/>
                <w:szCs w:val="16"/>
              </w:rPr>
              <w:t>(Ф.И.О.)</w:t>
            </w:r>
          </w:p>
        </w:tc>
        <w:tc>
          <w:tcPr>
            <w:tcW w:w="1158" w:type="dxa"/>
          </w:tcPr>
          <w:p w14:paraId="53C4AC91" w14:textId="77777777" w:rsidR="000371D6" w:rsidRPr="000371D6" w:rsidRDefault="007A3A8C" w:rsidP="00A71462">
            <w:pPr>
              <w:keepNext/>
              <w:keepLines/>
              <w:rPr>
                <w:vanish/>
                <w:sz w:val="16"/>
                <w:szCs w:val="16"/>
              </w:rPr>
            </w:pPr>
          </w:p>
        </w:tc>
        <w:tc>
          <w:tcPr>
            <w:tcW w:w="1619" w:type="dxa"/>
            <w:tcBorders>
              <w:top w:val="single" w:sz="4" w:space="0" w:color="auto"/>
            </w:tcBorders>
          </w:tcPr>
          <w:p w14:paraId="3B1D12C3" w14:textId="77777777" w:rsidR="000371D6" w:rsidRPr="000371D6" w:rsidRDefault="00D21573" w:rsidP="00A71462">
            <w:pPr>
              <w:keepNext/>
              <w:keepLines/>
              <w:jc w:val="center"/>
              <w:rPr>
                <w:vanish/>
                <w:sz w:val="16"/>
                <w:szCs w:val="16"/>
              </w:rPr>
            </w:pPr>
            <w:r>
              <w:rPr>
                <w:sz w:val="16"/>
                <w:szCs w:val="16"/>
              </w:rPr>
              <w:t>(подпись)</w:t>
            </w:r>
          </w:p>
        </w:tc>
        <w:tc>
          <w:tcPr>
            <w:tcW w:w="277" w:type="dxa"/>
          </w:tcPr>
          <w:p w14:paraId="6565A5BE" w14:textId="77777777" w:rsidR="000371D6" w:rsidRPr="000371D6" w:rsidRDefault="007A3A8C" w:rsidP="00A71462">
            <w:pPr>
              <w:keepNext/>
              <w:keepLines/>
              <w:rPr>
                <w:vanish/>
                <w:sz w:val="16"/>
                <w:szCs w:val="16"/>
              </w:rPr>
            </w:pPr>
          </w:p>
        </w:tc>
        <w:tc>
          <w:tcPr>
            <w:tcW w:w="2120" w:type="dxa"/>
            <w:tcBorders>
              <w:top w:val="single" w:sz="4" w:space="0" w:color="auto"/>
            </w:tcBorders>
          </w:tcPr>
          <w:p w14:paraId="0794613D" w14:textId="77777777" w:rsidR="000371D6" w:rsidRPr="000371D6" w:rsidRDefault="00D21573" w:rsidP="00A71462">
            <w:pPr>
              <w:keepNext/>
              <w:keepLines/>
              <w:jc w:val="center"/>
              <w:rPr>
                <w:vanish/>
                <w:sz w:val="16"/>
                <w:szCs w:val="16"/>
              </w:rPr>
            </w:pPr>
            <w:r>
              <w:rPr>
                <w:sz w:val="16"/>
                <w:szCs w:val="16"/>
              </w:rPr>
              <w:t>(Ф.И.О.)</w:t>
            </w:r>
          </w:p>
        </w:tc>
      </w:tr>
    </w:tbl>
    <w:p w14:paraId="0E0D2389" w14:textId="77777777" w:rsidR="00FE526E" w:rsidRPr="004003DA" w:rsidRDefault="007A3A8C" w:rsidP="00FE526E">
      <w:pPr>
        <w:pStyle w:val="aff7"/>
        <w:keepNext/>
        <w:keepLines/>
        <w:ind w:left="0"/>
        <w:jc w:val="both"/>
        <w:rPr>
          <w:sz w:val="23"/>
          <w:szCs w:val="23"/>
        </w:rPr>
      </w:pPr>
    </w:p>
    <w:p w14:paraId="29190667" w14:textId="77777777" w:rsidR="00FE526E" w:rsidRPr="004003DA" w:rsidRDefault="007A3A8C" w:rsidP="00FE526E">
      <w:pPr>
        <w:pStyle w:val="aff7"/>
        <w:keepNext/>
        <w:keepLines/>
        <w:ind w:left="0"/>
        <w:jc w:val="both"/>
        <w:rPr>
          <w:sz w:val="23"/>
          <w:szCs w:val="23"/>
        </w:rPr>
      </w:pPr>
    </w:p>
    <w:p w14:paraId="401769C5" w14:textId="77777777" w:rsidR="00FE526E" w:rsidRPr="004003DA" w:rsidRDefault="007A3A8C" w:rsidP="00FE526E">
      <w:pPr>
        <w:pStyle w:val="aff7"/>
        <w:keepNext/>
        <w:keepLines/>
        <w:ind w:left="0"/>
        <w:jc w:val="both"/>
        <w:rPr>
          <w:sz w:val="23"/>
          <w:szCs w:val="23"/>
        </w:rPr>
      </w:pPr>
    </w:p>
    <w:p w14:paraId="5D4187ED" w14:textId="77777777" w:rsidR="00FE526E" w:rsidRPr="004003DA" w:rsidRDefault="007A3A8C" w:rsidP="00FE526E">
      <w:pPr>
        <w:pStyle w:val="aff7"/>
        <w:keepNext/>
        <w:keepLines/>
        <w:ind w:left="0"/>
        <w:jc w:val="both"/>
        <w:rPr>
          <w:sz w:val="23"/>
          <w:szCs w:val="23"/>
        </w:rPr>
      </w:pPr>
    </w:p>
    <w:p w14:paraId="36087560" w14:textId="77777777" w:rsidR="00FE526E" w:rsidRPr="004003DA" w:rsidRDefault="00D21573">
      <w:pPr>
        <w:suppressAutoHyphens w:val="0"/>
        <w:spacing w:after="200" w:line="276" w:lineRule="auto"/>
        <w:rPr>
          <w:sz w:val="23"/>
          <w:szCs w:val="23"/>
        </w:rPr>
      </w:pPr>
      <w:r>
        <w:rPr>
          <w:sz w:val="23"/>
          <w:szCs w:val="23"/>
        </w:rPr>
        <w:br w:type="page"/>
      </w:r>
    </w:p>
    <w:p w14:paraId="7D8BBB63" w14:textId="77777777" w:rsidR="00FE526E" w:rsidRPr="004003DA" w:rsidRDefault="00D21573" w:rsidP="00772D95">
      <w:pPr>
        <w:keepNext/>
        <w:keepLines/>
        <w:jc w:val="right"/>
        <w:rPr>
          <w:sz w:val="23"/>
          <w:szCs w:val="23"/>
        </w:rPr>
      </w:pPr>
      <w:r>
        <w:rPr>
          <w:sz w:val="23"/>
          <w:szCs w:val="23"/>
        </w:rPr>
        <w:lastRenderedPageBreak/>
        <w:t>Приложение № 2а</w:t>
      </w:r>
    </w:p>
    <w:p w14:paraId="74A0CB29" w14:textId="77777777" w:rsidR="00FE526E" w:rsidRPr="004003DA" w:rsidRDefault="00D21573" w:rsidP="00FE526E">
      <w:pPr>
        <w:keepNext/>
        <w:keepLines/>
        <w:jc w:val="right"/>
        <w:rPr>
          <w:sz w:val="23"/>
          <w:szCs w:val="23"/>
        </w:rPr>
      </w:pPr>
      <w:r>
        <w:rPr>
          <w:sz w:val="23"/>
          <w:szCs w:val="23"/>
        </w:rPr>
        <w:t xml:space="preserve">                       к </w:t>
      </w:r>
      <w:proofErr w:type="spellStart"/>
      <w:proofErr w:type="gramStart"/>
      <w:r>
        <w:rPr>
          <w:sz w:val="23"/>
          <w:szCs w:val="23"/>
        </w:rPr>
        <w:t>Сублицензионному</w:t>
      </w:r>
      <w:proofErr w:type="spellEnd"/>
      <w:r>
        <w:rPr>
          <w:sz w:val="23"/>
          <w:szCs w:val="23"/>
        </w:rPr>
        <w:t xml:space="preserve">  договору</w:t>
      </w:r>
      <w:proofErr w:type="gramEnd"/>
    </w:p>
    <w:p w14:paraId="579ECA05" w14:textId="77777777" w:rsidR="00FE526E" w:rsidRPr="004003DA" w:rsidRDefault="00D21573" w:rsidP="00FE526E">
      <w:pPr>
        <w:keepNext/>
        <w:keepLines/>
        <w:jc w:val="center"/>
        <w:rPr>
          <w:sz w:val="23"/>
          <w:szCs w:val="23"/>
        </w:rPr>
      </w:pPr>
      <w:r>
        <w:rPr>
          <w:sz w:val="23"/>
          <w:szCs w:val="23"/>
        </w:rPr>
        <w:t xml:space="preserve">                                                                                           № </w:t>
      </w:r>
      <w:proofErr w:type="spellStart"/>
      <w:r>
        <w:rPr>
          <w:sz w:val="23"/>
          <w:szCs w:val="23"/>
        </w:rPr>
        <w:t>ТКд</w:t>
      </w:r>
      <w:proofErr w:type="spellEnd"/>
      <w:r>
        <w:rPr>
          <w:sz w:val="23"/>
          <w:szCs w:val="23"/>
        </w:rPr>
        <w:t>/___/____/____</w:t>
      </w:r>
    </w:p>
    <w:p w14:paraId="01B911D7" w14:textId="77777777" w:rsidR="00FE526E" w:rsidRPr="004003DA" w:rsidRDefault="00D21573" w:rsidP="00FE526E">
      <w:pPr>
        <w:keepNext/>
        <w:keepLines/>
        <w:spacing w:after="240"/>
        <w:jc w:val="right"/>
        <w:rPr>
          <w:sz w:val="23"/>
          <w:szCs w:val="23"/>
        </w:rPr>
      </w:pPr>
      <w:r>
        <w:rPr>
          <w:sz w:val="23"/>
          <w:szCs w:val="23"/>
        </w:rPr>
        <w:t xml:space="preserve">                                   от «___» ______________ 202_ г.</w:t>
      </w:r>
    </w:p>
    <w:p w14:paraId="33EE076C" w14:textId="77777777" w:rsidR="00FE526E" w:rsidRPr="004003DA" w:rsidRDefault="00D21573" w:rsidP="00FE526E">
      <w:pPr>
        <w:keepNext/>
        <w:keepLines/>
        <w:pBdr>
          <w:top w:val="nil"/>
          <w:left w:val="nil"/>
          <w:bottom w:val="nil"/>
          <w:right w:val="nil"/>
          <w:between w:val="nil"/>
        </w:pBdr>
        <w:ind w:left="720" w:hanging="720"/>
        <w:jc w:val="center"/>
        <w:rPr>
          <w:color w:val="000000"/>
          <w:sz w:val="23"/>
          <w:szCs w:val="23"/>
        </w:rPr>
      </w:pPr>
      <w:r>
        <w:rPr>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ED2E3C" w:rsidRPr="004003DA" w14:paraId="062C375E" w14:textId="77777777" w:rsidTr="000371D6">
        <w:trPr>
          <w:trHeight w:val="690"/>
        </w:trPr>
        <w:tc>
          <w:tcPr>
            <w:tcW w:w="750" w:type="dxa"/>
            <w:tcBorders>
              <w:top w:val="single" w:sz="4" w:space="0" w:color="000000"/>
              <w:left w:val="single" w:sz="4" w:space="0" w:color="000000"/>
              <w:bottom w:val="single" w:sz="4" w:space="0" w:color="000000"/>
              <w:right w:val="single" w:sz="4" w:space="0" w:color="000000"/>
            </w:tcBorders>
          </w:tcPr>
          <w:p w14:paraId="4D9F9B6B" w14:textId="77777777" w:rsidR="00ED2E3C" w:rsidRPr="004003DA" w:rsidRDefault="00D21573" w:rsidP="002C4331">
            <w:pPr>
              <w:keepNext/>
              <w:keepLines/>
              <w:rPr>
                <w:color w:val="000000"/>
                <w:sz w:val="23"/>
                <w:szCs w:val="23"/>
              </w:rPr>
            </w:pPr>
            <w:r>
              <w:t>№</w:t>
            </w:r>
          </w:p>
        </w:tc>
        <w:tc>
          <w:tcPr>
            <w:tcW w:w="3600" w:type="dxa"/>
            <w:tcBorders>
              <w:top w:val="single" w:sz="4" w:space="0" w:color="000000"/>
              <w:left w:val="single" w:sz="4" w:space="0" w:color="000000"/>
              <w:bottom w:val="single" w:sz="4" w:space="0" w:color="000000"/>
              <w:right w:val="single" w:sz="4" w:space="0" w:color="000000"/>
            </w:tcBorders>
          </w:tcPr>
          <w:p w14:paraId="7F1A38E6" w14:textId="77777777" w:rsidR="00ED2E3C" w:rsidRPr="00DD163C" w:rsidRDefault="00D21573" w:rsidP="002C4331">
            <w:pPr>
              <w:pBdr>
                <w:top w:val="nil"/>
                <w:left w:val="nil"/>
                <w:bottom w:val="nil"/>
                <w:right w:val="nil"/>
                <w:between w:val="nil"/>
              </w:pBdr>
              <w:ind w:left="720" w:hanging="720"/>
              <w:jc w:val="center"/>
              <w:rPr>
                <w:color w:val="000000"/>
              </w:rPr>
            </w:pPr>
            <w:r>
              <w:rPr>
                <w:color w:val="000000"/>
              </w:rPr>
              <w:t>Наименование</w:t>
            </w:r>
          </w:p>
          <w:p w14:paraId="2C05D860" w14:textId="77777777" w:rsidR="00ED2E3C" w:rsidRPr="004003DA" w:rsidRDefault="00D21573" w:rsidP="002C4331">
            <w:pPr>
              <w:keepNext/>
              <w:keepLines/>
              <w:pBdr>
                <w:top w:val="nil"/>
                <w:left w:val="nil"/>
                <w:bottom w:val="nil"/>
                <w:right w:val="nil"/>
                <w:between w:val="nil"/>
              </w:pBdr>
              <w:ind w:left="720" w:hanging="720"/>
              <w:jc w:val="center"/>
              <w:rPr>
                <w:color w:val="000000"/>
                <w:sz w:val="23"/>
                <w:szCs w:val="23"/>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774AA86C" w14:textId="77777777" w:rsidR="00ED2E3C" w:rsidRPr="004003DA" w:rsidRDefault="00D21573" w:rsidP="002C4331">
            <w:pPr>
              <w:keepNext/>
              <w:keepLines/>
              <w:pBdr>
                <w:top w:val="nil"/>
                <w:left w:val="nil"/>
                <w:bottom w:val="nil"/>
                <w:right w:val="nil"/>
                <w:between w:val="nil"/>
              </w:pBdr>
              <w:ind w:left="720" w:hanging="720"/>
              <w:jc w:val="center"/>
              <w:rPr>
                <w:color w:val="000000"/>
                <w:sz w:val="23"/>
                <w:szCs w:val="23"/>
              </w:rPr>
            </w:pPr>
            <w:r>
              <w:rPr>
                <w:color w:val="000000"/>
              </w:rPr>
              <w:t>Формат электронного документа</w:t>
            </w:r>
          </w:p>
        </w:tc>
      </w:tr>
      <w:tr w:rsidR="00ED2E3C" w:rsidRPr="004003DA" w14:paraId="7039299D" w14:textId="77777777" w:rsidTr="000371D6">
        <w:trPr>
          <w:trHeight w:val="3157"/>
        </w:trPr>
        <w:tc>
          <w:tcPr>
            <w:tcW w:w="750" w:type="dxa"/>
            <w:tcBorders>
              <w:top w:val="single" w:sz="4" w:space="0" w:color="000000"/>
              <w:left w:val="single" w:sz="4" w:space="0" w:color="000000"/>
              <w:right w:val="single" w:sz="4" w:space="0" w:color="000000"/>
            </w:tcBorders>
          </w:tcPr>
          <w:p w14:paraId="6954B5A3" w14:textId="77777777" w:rsidR="00ED2E3C" w:rsidRPr="004003DA" w:rsidRDefault="00D21573" w:rsidP="002C4331">
            <w:pPr>
              <w:keepNext/>
              <w:keepLines/>
              <w:pBdr>
                <w:top w:val="nil"/>
                <w:left w:val="nil"/>
                <w:bottom w:val="nil"/>
                <w:right w:val="nil"/>
                <w:between w:val="nil"/>
              </w:pBdr>
              <w:rPr>
                <w:color w:val="000000"/>
                <w:sz w:val="23"/>
                <w:szCs w:val="23"/>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71C919A9" w14:textId="77777777" w:rsidR="00ED2E3C" w:rsidRPr="00DD163C" w:rsidRDefault="00D21573" w:rsidP="002C4331">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4AEA545E" w14:textId="77777777" w:rsidR="00ED2E3C" w:rsidRPr="004003DA" w:rsidRDefault="007A3A8C" w:rsidP="002C4331">
            <w:pPr>
              <w:keepNext/>
              <w:keepLines/>
              <w:pBdr>
                <w:top w:val="nil"/>
                <w:left w:val="nil"/>
                <w:bottom w:val="nil"/>
                <w:right w:val="nil"/>
                <w:between w:val="nil"/>
              </w:pBdr>
              <w:ind w:left="708" w:hanging="708"/>
              <w:jc w:val="both"/>
              <w:rPr>
                <w:color w:val="000000"/>
                <w:sz w:val="23"/>
                <w:szCs w:val="23"/>
              </w:rPr>
            </w:pPr>
          </w:p>
        </w:tc>
        <w:tc>
          <w:tcPr>
            <w:tcW w:w="5145" w:type="dxa"/>
            <w:tcBorders>
              <w:top w:val="single" w:sz="4" w:space="0" w:color="000000"/>
              <w:left w:val="single" w:sz="4" w:space="0" w:color="000000"/>
              <w:right w:val="single" w:sz="4" w:space="0" w:color="000000"/>
            </w:tcBorders>
          </w:tcPr>
          <w:p w14:paraId="1AB36A40" w14:textId="77777777" w:rsidR="00ED2E3C" w:rsidRPr="005C0999" w:rsidRDefault="00D21573" w:rsidP="002C433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6FFFD364" w14:textId="77777777" w:rsidR="00ED2E3C" w:rsidRPr="005C0999" w:rsidRDefault="00D21573" w:rsidP="002C4331">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445DA1BB" w14:textId="77777777" w:rsidR="00ED2E3C" w:rsidRPr="005C0999" w:rsidRDefault="00D21573" w:rsidP="002C4331">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57126D41" w14:textId="77777777" w:rsidR="00ED2E3C" w:rsidRPr="00DD163C" w:rsidRDefault="00D21573" w:rsidP="002C4331">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p>
          <w:p w14:paraId="78F64D26" w14:textId="77777777" w:rsidR="00ED2E3C" w:rsidRPr="00DD163C" w:rsidRDefault="00D21573" w:rsidP="002C4331">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1BFA9248" w14:textId="77777777" w:rsidR="00ED2E3C" w:rsidRPr="00DD163C" w:rsidRDefault="00D21573" w:rsidP="002C433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76CAA826" w14:textId="77777777" w:rsidR="00ED2E3C" w:rsidRPr="00DD163C" w:rsidRDefault="00D21573" w:rsidP="002C433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57A1AB65" w14:textId="77777777" w:rsidR="00ED2E3C" w:rsidRPr="004003DA" w:rsidRDefault="00D21573" w:rsidP="002C4331">
            <w:pPr>
              <w:keepNext/>
              <w:keepLines/>
              <w:pBdr>
                <w:top w:val="nil"/>
                <w:left w:val="nil"/>
                <w:bottom w:val="nil"/>
                <w:right w:val="nil"/>
                <w:between w:val="nil"/>
              </w:pBdr>
              <w:ind w:left="566" w:hanging="566"/>
              <w:rPr>
                <w:color w:val="000000"/>
                <w:sz w:val="23"/>
                <w:szCs w:val="23"/>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ED2E3C" w:rsidRPr="004003DA" w14:paraId="229414BB" w14:textId="77777777" w:rsidTr="000371D6">
        <w:trPr>
          <w:trHeight w:val="693"/>
        </w:trPr>
        <w:tc>
          <w:tcPr>
            <w:tcW w:w="750" w:type="dxa"/>
            <w:tcBorders>
              <w:top w:val="single" w:sz="4" w:space="0" w:color="000000"/>
              <w:left w:val="single" w:sz="4" w:space="0" w:color="000000"/>
              <w:bottom w:val="single" w:sz="4" w:space="0" w:color="000000"/>
              <w:right w:val="single" w:sz="4" w:space="0" w:color="000000"/>
            </w:tcBorders>
          </w:tcPr>
          <w:p w14:paraId="5BFE69C3" w14:textId="77777777" w:rsidR="00ED2E3C" w:rsidRPr="004003DA" w:rsidRDefault="00D21573" w:rsidP="002C4331">
            <w:pPr>
              <w:keepNext/>
              <w:keepLines/>
              <w:pBdr>
                <w:top w:val="nil"/>
                <w:left w:val="nil"/>
                <w:bottom w:val="nil"/>
                <w:right w:val="nil"/>
                <w:between w:val="nil"/>
              </w:pBdr>
              <w:ind w:left="720" w:hanging="720"/>
              <w:rPr>
                <w:color w:val="000000"/>
                <w:sz w:val="23"/>
                <w:szCs w:val="23"/>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4A2C5640" w14:textId="77777777" w:rsidR="00ED2E3C" w:rsidRPr="004003DA" w:rsidRDefault="00D21573" w:rsidP="002C4331">
            <w:pPr>
              <w:keepNext/>
              <w:keepLines/>
              <w:pBdr>
                <w:top w:val="nil"/>
                <w:left w:val="nil"/>
                <w:bottom w:val="nil"/>
                <w:right w:val="nil"/>
                <w:between w:val="nil"/>
              </w:pBdr>
              <w:ind w:left="720" w:hanging="720"/>
              <w:rPr>
                <w:i/>
                <w:color w:val="000000"/>
                <w:sz w:val="23"/>
                <w:szCs w:val="23"/>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21F5AB1F" w14:textId="77777777" w:rsidR="00ED2E3C" w:rsidRPr="005C0999" w:rsidRDefault="00D21573" w:rsidP="002C4331">
            <w:pPr>
              <w:rPr>
                <w:color w:val="000000"/>
              </w:rPr>
            </w:pPr>
            <w:r>
              <w:rPr>
                <w:color w:val="000000"/>
              </w:rPr>
              <w:t>XML, утв. приказом ФНС России от 19.12.2018 №ММВ-7-15/820@ с уточнениями.</w:t>
            </w:r>
          </w:p>
          <w:p w14:paraId="68B27DE1" w14:textId="77777777" w:rsidR="00ED2E3C" w:rsidRPr="004003DA" w:rsidRDefault="007A3A8C" w:rsidP="002C4331">
            <w:pPr>
              <w:keepNext/>
              <w:keepLines/>
              <w:autoSpaceDE w:val="0"/>
              <w:autoSpaceDN w:val="0"/>
              <w:adjustRightInd w:val="0"/>
              <w:rPr>
                <w:rFonts w:eastAsia="Calibri"/>
                <w:sz w:val="23"/>
                <w:szCs w:val="23"/>
              </w:rPr>
            </w:pPr>
          </w:p>
        </w:tc>
      </w:tr>
      <w:tr w:rsidR="00ED2E3C" w:rsidRPr="004003DA" w14:paraId="6ABB094E" w14:textId="77777777" w:rsidTr="000371D6">
        <w:trPr>
          <w:trHeight w:val="1180"/>
        </w:trPr>
        <w:tc>
          <w:tcPr>
            <w:tcW w:w="750" w:type="dxa"/>
            <w:tcBorders>
              <w:top w:val="single" w:sz="4" w:space="0" w:color="000000"/>
              <w:left w:val="single" w:sz="4" w:space="0" w:color="000000"/>
              <w:bottom w:val="single" w:sz="4" w:space="0" w:color="000000"/>
              <w:right w:val="single" w:sz="4" w:space="0" w:color="000000"/>
            </w:tcBorders>
          </w:tcPr>
          <w:p w14:paraId="25EC044E" w14:textId="77777777" w:rsidR="00ED2E3C" w:rsidRPr="004003DA" w:rsidRDefault="00D21573" w:rsidP="002C4331">
            <w:pPr>
              <w:keepNext/>
              <w:keepLines/>
              <w:pBdr>
                <w:top w:val="nil"/>
                <w:left w:val="nil"/>
                <w:bottom w:val="nil"/>
                <w:right w:val="nil"/>
                <w:between w:val="nil"/>
              </w:pBdr>
              <w:ind w:left="720" w:hanging="720"/>
              <w:rPr>
                <w:color w:val="000000"/>
                <w:sz w:val="23"/>
                <w:szCs w:val="23"/>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6A6DEAEB" w14:textId="77777777" w:rsidR="00ED2E3C" w:rsidRPr="004003DA" w:rsidRDefault="00D21573" w:rsidP="002C4331">
            <w:pPr>
              <w:keepNext/>
              <w:keepLines/>
              <w:pBdr>
                <w:top w:val="nil"/>
                <w:left w:val="nil"/>
                <w:bottom w:val="nil"/>
                <w:right w:val="nil"/>
                <w:between w:val="nil"/>
              </w:pBdr>
              <w:rPr>
                <w:color w:val="000000"/>
                <w:sz w:val="23"/>
                <w:szCs w:val="23"/>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5DA1742" w14:textId="77777777" w:rsidR="00ED2E3C" w:rsidRPr="004003DA" w:rsidRDefault="00D21573" w:rsidP="002C4331">
            <w:pPr>
              <w:keepNext/>
              <w:keepLines/>
              <w:pBdr>
                <w:top w:val="nil"/>
                <w:left w:val="nil"/>
                <w:bottom w:val="nil"/>
                <w:right w:val="nil"/>
                <w:between w:val="nil"/>
              </w:pBdr>
              <w:rPr>
                <w:color w:val="000000"/>
                <w:sz w:val="23"/>
                <w:szCs w:val="23"/>
              </w:rPr>
            </w:pPr>
            <w:r>
              <w:rPr>
                <w:color w:val="000000"/>
              </w:rPr>
              <w:t>XML, утв. приказом ФНС России от 12.10.2020 N ЕД-7-26/736@.</w:t>
            </w:r>
          </w:p>
        </w:tc>
      </w:tr>
      <w:tr w:rsidR="001B7E82" w:rsidRPr="004003DA" w14:paraId="070FE4B0" w14:textId="77777777" w:rsidTr="000371D6">
        <w:trPr>
          <w:trHeight w:val="917"/>
        </w:trPr>
        <w:tc>
          <w:tcPr>
            <w:tcW w:w="750" w:type="dxa"/>
            <w:tcBorders>
              <w:top w:val="single" w:sz="4" w:space="0" w:color="000000"/>
              <w:left w:val="single" w:sz="4" w:space="0" w:color="000000"/>
              <w:bottom w:val="single" w:sz="4" w:space="0" w:color="000000"/>
              <w:right w:val="single" w:sz="4" w:space="0" w:color="000000"/>
            </w:tcBorders>
          </w:tcPr>
          <w:p w14:paraId="2460D65F" w14:textId="77777777" w:rsidR="001B7E82" w:rsidRPr="00DD163C" w:rsidRDefault="00D21573" w:rsidP="002C4331">
            <w:pPr>
              <w:keepNext/>
              <w:keepLines/>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320CB69B" w14:textId="77777777" w:rsidR="001B7E82" w:rsidRDefault="00D21573" w:rsidP="001B7E82">
            <w:pPr>
              <w:keepNext/>
              <w:keepLines/>
              <w:pBdr>
                <w:top w:val="nil"/>
                <w:left w:val="nil"/>
                <w:bottom w:val="nil"/>
                <w:right w:val="nil"/>
                <w:between w:val="nil"/>
              </w:pBdr>
              <w:rPr>
                <w:i/>
                <w:color w:val="000000"/>
              </w:rPr>
            </w:pPr>
            <w:r>
              <w:rPr>
                <w:i/>
                <w:color w:val="000000"/>
              </w:rPr>
              <w:t>Счет</w:t>
            </w:r>
          </w:p>
          <w:p w14:paraId="2CC625B6" w14:textId="77777777" w:rsidR="001B7E82" w:rsidRDefault="00D21573" w:rsidP="001B7E82">
            <w:pPr>
              <w:keepNext/>
              <w:keepLines/>
              <w:pBdr>
                <w:top w:val="nil"/>
                <w:left w:val="nil"/>
                <w:bottom w:val="nil"/>
                <w:right w:val="nil"/>
                <w:between w:val="nil"/>
              </w:pBdr>
              <w:rPr>
                <w:i/>
                <w:color w:val="000000"/>
              </w:rPr>
            </w:pPr>
            <w:r>
              <w:rPr>
                <w:i/>
                <w:color w:val="000000"/>
              </w:rPr>
              <w:t>Расчет</w:t>
            </w:r>
          </w:p>
          <w:p w14:paraId="48A182F2" w14:textId="77777777" w:rsidR="001B7E82" w:rsidRPr="005C0999" w:rsidRDefault="00D21573" w:rsidP="001B7E82">
            <w:pPr>
              <w:keepNext/>
              <w:keepLines/>
              <w:pBdr>
                <w:top w:val="nil"/>
                <w:left w:val="nil"/>
                <w:bottom w:val="nil"/>
                <w:right w:val="nil"/>
                <w:between w:val="nil"/>
              </w:pBdr>
              <w:rPr>
                <w:i/>
                <w:color w:val="000000"/>
              </w:rPr>
            </w:pPr>
            <w:r>
              <w:rPr>
                <w:i/>
                <w:color w:val="000000"/>
              </w:rPr>
              <w:t>Отчет Исполнителя</w:t>
            </w:r>
          </w:p>
        </w:tc>
        <w:tc>
          <w:tcPr>
            <w:tcW w:w="5145" w:type="dxa"/>
            <w:tcBorders>
              <w:top w:val="single" w:sz="4" w:space="0" w:color="000000"/>
              <w:left w:val="single" w:sz="4" w:space="0" w:color="000000"/>
              <w:bottom w:val="single" w:sz="4" w:space="0" w:color="000000"/>
              <w:right w:val="single" w:sz="4" w:space="0" w:color="000000"/>
            </w:tcBorders>
          </w:tcPr>
          <w:p w14:paraId="772950DB" w14:textId="77777777" w:rsidR="001B7E82" w:rsidRPr="005C0999" w:rsidRDefault="00D21573" w:rsidP="002C4331">
            <w:pPr>
              <w:keepNext/>
              <w:keepLines/>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14:paraId="07C4E29F" w14:textId="77777777" w:rsidR="000371D6" w:rsidRDefault="007A3A8C">
      <w:pPr>
        <w:suppressAutoHyphens w:val="0"/>
        <w:spacing w:after="200" w:line="276" w:lineRule="auto"/>
        <w:rPr>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371D6" w14:paraId="26C24B07" w14:textId="77777777" w:rsidTr="00A71462">
        <w:trPr>
          <w:trHeight w:val="1091"/>
        </w:trPr>
        <w:tc>
          <w:tcPr>
            <w:tcW w:w="1607" w:type="dxa"/>
          </w:tcPr>
          <w:p w14:paraId="2736A775" w14:textId="77777777" w:rsidR="000371D6" w:rsidRDefault="00D21573" w:rsidP="00A71462">
            <w:pPr>
              <w:keepNext/>
              <w:keepLines/>
              <w:rPr>
                <w:vanish/>
                <w:sz w:val="23"/>
                <w:szCs w:val="23"/>
              </w:rPr>
            </w:pPr>
            <w:r>
              <w:rPr>
                <w:sz w:val="23"/>
                <w:szCs w:val="23"/>
              </w:rPr>
              <w:t>Сублицензиат</w:t>
            </w:r>
          </w:p>
        </w:tc>
        <w:tc>
          <w:tcPr>
            <w:tcW w:w="378" w:type="dxa"/>
          </w:tcPr>
          <w:p w14:paraId="76C30818" w14:textId="77777777" w:rsidR="000371D6" w:rsidRDefault="007A3A8C" w:rsidP="00A71462">
            <w:pPr>
              <w:keepNext/>
              <w:keepLines/>
              <w:rPr>
                <w:vanish/>
                <w:sz w:val="23"/>
                <w:szCs w:val="23"/>
              </w:rPr>
            </w:pPr>
          </w:p>
        </w:tc>
        <w:tc>
          <w:tcPr>
            <w:tcW w:w="2186" w:type="dxa"/>
            <w:vAlign w:val="bottom"/>
          </w:tcPr>
          <w:p w14:paraId="331A83B2" w14:textId="77777777" w:rsidR="000371D6" w:rsidRDefault="007A3A8C" w:rsidP="00A71462">
            <w:pPr>
              <w:keepNext/>
              <w:keepLines/>
              <w:rPr>
                <w:vanish/>
                <w:sz w:val="23"/>
                <w:szCs w:val="23"/>
              </w:rPr>
            </w:pPr>
          </w:p>
        </w:tc>
        <w:tc>
          <w:tcPr>
            <w:tcW w:w="1158" w:type="dxa"/>
          </w:tcPr>
          <w:p w14:paraId="1B3B0AA0" w14:textId="77777777" w:rsidR="000371D6" w:rsidRDefault="007A3A8C" w:rsidP="00A71462">
            <w:pPr>
              <w:keepNext/>
              <w:keepLines/>
              <w:rPr>
                <w:vanish/>
                <w:sz w:val="23"/>
                <w:szCs w:val="23"/>
              </w:rPr>
            </w:pPr>
          </w:p>
        </w:tc>
        <w:tc>
          <w:tcPr>
            <w:tcW w:w="1619" w:type="dxa"/>
          </w:tcPr>
          <w:p w14:paraId="43135020" w14:textId="77777777" w:rsidR="000371D6" w:rsidRDefault="00D21573" w:rsidP="00A71462">
            <w:pPr>
              <w:keepNext/>
              <w:keepLines/>
              <w:rPr>
                <w:vanish/>
                <w:sz w:val="23"/>
                <w:szCs w:val="23"/>
              </w:rPr>
            </w:pPr>
            <w:r>
              <w:rPr>
                <w:sz w:val="23"/>
                <w:szCs w:val="23"/>
              </w:rPr>
              <w:t>Сублицензиар</w:t>
            </w:r>
          </w:p>
        </w:tc>
        <w:tc>
          <w:tcPr>
            <w:tcW w:w="277" w:type="dxa"/>
          </w:tcPr>
          <w:p w14:paraId="56F5B7B6" w14:textId="77777777" w:rsidR="000371D6" w:rsidRDefault="007A3A8C" w:rsidP="00A71462">
            <w:pPr>
              <w:keepNext/>
              <w:keepLines/>
              <w:rPr>
                <w:vanish/>
                <w:sz w:val="23"/>
                <w:szCs w:val="23"/>
              </w:rPr>
            </w:pPr>
          </w:p>
        </w:tc>
        <w:tc>
          <w:tcPr>
            <w:tcW w:w="2120" w:type="dxa"/>
            <w:vAlign w:val="bottom"/>
          </w:tcPr>
          <w:p w14:paraId="2B95A406" w14:textId="454A280E" w:rsidR="000371D6" w:rsidRDefault="007A3A8C" w:rsidP="00A71462">
            <w:pPr>
              <w:keepNext/>
              <w:keepLines/>
              <w:jc w:val="center"/>
              <w:rPr>
                <w:vanish/>
                <w:sz w:val="23"/>
                <w:szCs w:val="23"/>
              </w:rPr>
            </w:pPr>
          </w:p>
        </w:tc>
      </w:tr>
      <w:tr w:rsidR="000371D6" w14:paraId="2A571BD5" w14:textId="77777777" w:rsidTr="00A71462">
        <w:trPr>
          <w:trHeight w:val="559"/>
          <w:hidden/>
        </w:trPr>
        <w:tc>
          <w:tcPr>
            <w:tcW w:w="1607" w:type="dxa"/>
            <w:tcBorders>
              <w:bottom w:val="single" w:sz="4" w:space="0" w:color="auto"/>
            </w:tcBorders>
          </w:tcPr>
          <w:p w14:paraId="06C52503" w14:textId="77777777" w:rsidR="000371D6" w:rsidRDefault="007A3A8C" w:rsidP="00A71462">
            <w:pPr>
              <w:keepNext/>
              <w:keepLines/>
              <w:rPr>
                <w:vanish/>
                <w:sz w:val="23"/>
                <w:szCs w:val="23"/>
              </w:rPr>
            </w:pPr>
          </w:p>
        </w:tc>
        <w:tc>
          <w:tcPr>
            <w:tcW w:w="378" w:type="dxa"/>
          </w:tcPr>
          <w:p w14:paraId="542992EB" w14:textId="77777777" w:rsidR="000371D6" w:rsidRDefault="007A3A8C" w:rsidP="00A71462">
            <w:pPr>
              <w:keepNext/>
              <w:keepLines/>
              <w:rPr>
                <w:vanish/>
                <w:sz w:val="23"/>
                <w:szCs w:val="23"/>
              </w:rPr>
            </w:pPr>
          </w:p>
        </w:tc>
        <w:tc>
          <w:tcPr>
            <w:tcW w:w="2186" w:type="dxa"/>
            <w:tcBorders>
              <w:bottom w:val="single" w:sz="4" w:space="0" w:color="auto"/>
            </w:tcBorders>
          </w:tcPr>
          <w:p w14:paraId="59F62F5D" w14:textId="77777777" w:rsidR="000371D6" w:rsidRDefault="007A3A8C" w:rsidP="00A71462">
            <w:pPr>
              <w:keepNext/>
              <w:keepLines/>
              <w:rPr>
                <w:vanish/>
                <w:sz w:val="23"/>
                <w:szCs w:val="23"/>
              </w:rPr>
            </w:pPr>
          </w:p>
        </w:tc>
        <w:tc>
          <w:tcPr>
            <w:tcW w:w="1158" w:type="dxa"/>
          </w:tcPr>
          <w:p w14:paraId="5483F580" w14:textId="77777777" w:rsidR="000371D6" w:rsidRDefault="007A3A8C" w:rsidP="00A71462">
            <w:pPr>
              <w:keepNext/>
              <w:keepLines/>
              <w:rPr>
                <w:vanish/>
                <w:sz w:val="23"/>
                <w:szCs w:val="23"/>
              </w:rPr>
            </w:pPr>
          </w:p>
        </w:tc>
        <w:tc>
          <w:tcPr>
            <w:tcW w:w="1619" w:type="dxa"/>
            <w:tcBorders>
              <w:bottom w:val="single" w:sz="4" w:space="0" w:color="auto"/>
            </w:tcBorders>
          </w:tcPr>
          <w:p w14:paraId="656E0CDC" w14:textId="77777777" w:rsidR="000371D6" w:rsidRDefault="007A3A8C" w:rsidP="00A71462">
            <w:pPr>
              <w:keepNext/>
              <w:keepLines/>
              <w:rPr>
                <w:vanish/>
                <w:sz w:val="23"/>
                <w:szCs w:val="23"/>
              </w:rPr>
            </w:pPr>
          </w:p>
        </w:tc>
        <w:tc>
          <w:tcPr>
            <w:tcW w:w="277" w:type="dxa"/>
          </w:tcPr>
          <w:p w14:paraId="49F03A33" w14:textId="77777777" w:rsidR="000371D6" w:rsidRDefault="007A3A8C" w:rsidP="00A71462">
            <w:pPr>
              <w:keepNext/>
              <w:keepLines/>
              <w:rPr>
                <w:vanish/>
                <w:sz w:val="23"/>
                <w:szCs w:val="23"/>
              </w:rPr>
            </w:pPr>
          </w:p>
        </w:tc>
        <w:tc>
          <w:tcPr>
            <w:tcW w:w="2120" w:type="dxa"/>
            <w:tcBorders>
              <w:bottom w:val="single" w:sz="4" w:space="0" w:color="auto"/>
            </w:tcBorders>
          </w:tcPr>
          <w:p w14:paraId="1FF58E0C" w14:textId="77777777" w:rsidR="000371D6" w:rsidRDefault="007A3A8C" w:rsidP="00A71462">
            <w:pPr>
              <w:keepNext/>
              <w:keepLines/>
              <w:rPr>
                <w:vanish/>
                <w:sz w:val="23"/>
                <w:szCs w:val="23"/>
              </w:rPr>
            </w:pPr>
          </w:p>
        </w:tc>
      </w:tr>
      <w:tr w:rsidR="000371D6" w14:paraId="73829B09" w14:textId="77777777" w:rsidTr="00A71462">
        <w:trPr>
          <w:trHeight w:val="1134"/>
        </w:trPr>
        <w:tc>
          <w:tcPr>
            <w:tcW w:w="1607" w:type="dxa"/>
            <w:tcBorders>
              <w:top w:val="single" w:sz="4" w:space="0" w:color="auto"/>
            </w:tcBorders>
          </w:tcPr>
          <w:p w14:paraId="6AD37A11" w14:textId="77777777" w:rsidR="000371D6" w:rsidRPr="000371D6" w:rsidRDefault="00D21573" w:rsidP="00A71462">
            <w:pPr>
              <w:keepNext/>
              <w:keepLines/>
              <w:jc w:val="center"/>
              <w:rPr>
                <w:vanish/>
                <w:sz w:val="16"/>
                <w:szCs w:val="16"/>
              </w:rPr>
            </w:pPr>
            <w:r>
              <w:rPr>
                <w:sz w:val="16"/>
                <w:szCs w:val="16"/>
              </w:rPr>
              <w:t>(подпись)</w:t>
            </w:r>
          </w:p>
        </w:tc>
        <w:tc>
          <w:tcPr>
            <w:tcW w:w="378" w:type="dxa"/>
          </w:tcPr>
          <w:p w14:paraId="4DFEC726" w14:textId="77777777" w:rsidR="000371D6" w:rsidRPr="000371D6" w:rsidRDefault="007A3A8C" w:rsidP="00A71462">
            <w:pPr>
              <w:keepNext/>
              <w:keepLines/>
              <w:jc w:val="center"/>
              <w:rPr>
                <w:vanish/>
                <w:sz w:val="16"/>
                <w:szCs w:val="16"/>
              </w:rPr>
            </w:pPr>
          </w:p>
        </w:tc>
        <w:tc>
          <w:tcPr>
            <w:tcW w:w="2186" w:type="dxa"/>
            <w:tcBorders>
              <w:top w:val="single" w:sz="4" w:space="0" w:color="auto"/>
            </w:tcBorders>
          </w:tcPr>
          <w:p w14:paraId="422AE914" w14:textId="77777777" w:rsidR="000371D6" w:rsidRPr="000371D6" w:rsidRDefault="00D21573" w:rsidP="00A71462">
            <w:pPr>
              <w:keepNext/>
              <w:keepLines/>
              <w:jc w:val="center"/>
              <w:rPr>
                <w:vanish/>
                <w:sz w:val="16"/>
                <w:szCs w:val="16"/>
              </w:rPr>
            </w:pPr>
            <w:r>
              <w:rPr>
                <w:sz w:val="16"/>
                <w:szCs w:val="16"/>
              </w:rPr>
              <w:t>(Ф.И.О.)</w:t>
            </w:r>
          </w:p>
        </w:tc>
        <w:tc>
          <w:tcPr>
            <w:tcW w:w="1158" w:type="dxa"/>
          </w:tcPr>
          <w:p w14:paraId="033C69CE" w14:textId="77777777" w:rsidR="000371D6" w:rsidRPr="000371D6" w:rsidRDefault="007A3A8C" w:rsidP="00A71462">
            <w:pPr>
              <w:keepNext/>
              <w:keepLines/>
              <w:rPr>
                <w:vanish/>
                <w:sz w:val="16"/>
                <w:szCs w:val="16"/>
              </w:rPr>
            </w:pPr>
          </w:p>
        </w:tc>
        <w:tc>
          <w:tcPr>
            <w:tcW w:w="1619" w:type="dxa"/>
            <w:tcBorders>
              <w:top w:val="single" w:sz="4" w:space="0" w:color="auto"/>
            </w:tcBorders>
          </w:tcPr>
          <w:p w14:paraId="3FB3A687" w14:textId="77777777" w:rsidR="000371D6" w:rsidRPr="000371D6" w:rsidRDefault="00D21573" w:rsidP="00A71462">
            <w:pPr>
              <w:keepNext/>
              <w:keepLines/>
              <w:jc w:val="center"/>
              <w:rPr>
                <w:vanish/>
                <w:sz w:val="16"/>
                <w:szCs w:val="16"/>
              </w:rPr>
            </w:pPr>
            <w:r>
              <w:rPr>
                <w:sz w:val="16"/>
                <w:szCs w:val="16"/>
              </w:rPr>
              <w:t>(подпись)</w:t>
            </w:r>
          </w:p>
        </w:tc>
        <w:tc>
          <w:tcPr>
            <w:tcW w:w="277" w:type="dxa"/>
          </w:tcPr>
          <w:p w14:paraId="6A0866B4" w14:textId="77777777" w:rsidR="000371D6" w:rsidRPr="000371D6" w:rsidRDefault="007A3A8C" w:rsidP="00A71462">
            <w:pPr>
              <w:keepNext/>
              <w:keepLines/>
              <w:rPr>
                <w:vanish/>
                <w:sz w:val="16"/>
                <w:szCs w:val="16"/>
              </w:rPr>
            </w:pPr>
          </w:p>
        </w:tc>
        <w:tc>
          <w:tcPr>
            <w:tcW w:w="2120" w:type="dxa"/>
            <w:tcBorders>
              <w:top w:val="single" w:sz="4" w:space="0" w:color="auto"/>
            </w:tcBorders>
          </w:tcPr>
          <w:p w14:paraId="5F58FA2E" w14:textId="77777777" w:rsidR="000371D6" w:rsidRPr="000371D6" w:rsidRDefault="00D21573" w:rsidP="00A71462">
            <w:pPr>
              <w:keepNext/>
              <w:keepLines/>
              <w:jc w:val="center"/>
              <w:rPr>
                <w:vanish/>
                <w:sz w:val="16"/>
                <w:szCs w:val="16"/>
              </w:rPr>
            </w:pPr>
            <w:r>
              <w:rPr>
                <w:sz w:val="16"/>
                <w:szCs w:val="16"/>
              </w:rPr>
              <w:t>(Ф.И.О.)</w:t>
            </w:r>
          </w:p>
        </w:tc>
      </w:tr>
    </w:tbl>
    <w:p w14:paraId="7482B0C9" w14:textId="77777777" w:rsidR="000371D6" w:rsidRDefault="00D21573">
      <w:pPr>
        <w:suppressAutoHyphens w:val="0"/>
        <w:spacing w:after="200" w:line="276" w:lineRule="auto"/>
        <w:rPr>
          <w:sz w:val="23"/>
          <w:szCs w:val="23"/>
        </w:rPr>
      </w:pPr>
      <w:r>
        <w:rPr>
          <w:sz w:val="23"/>
          <w:szCs w:val="23"/>
        </w:rPr>
        <w:br w:type="page"/>
      </w:r>
    </w:p>
    <w:p w14:paraId="54C50D6C" w14:textId="77777777" w:rsidR="00FE526E" w:rsidRPr="004003DA" w:rsidRDefault="00D21573" w:rsidP="00772D95">
      <w:pPr>
        <w:keepNext/>
        <w:keepLines/>
        <w:jc w:val="right"/>
        <w:rPr>
          <w:sz w:val="23"/>
          <w:szCs w:val="23"/>
        </w:rPr>
      </w:pPr>
      <w:r>
        <w:rPr>
          <w:sz w:val="23"/>
          <w:szCs w:val="23"/>
        </w:rPr>
        <w:lastRenderedPageBreak/>
        <w:t>Приложение № 3</w:t>
      </w:r>
    </w:p>
    <w:p w14:paraId="26A0D28F" w14:textId="77777777" w:rsidR="00FE526E" w:rsidRPr="004003DA" w:rsidRDefault="00D21573" w:rsidP="00772D95">
      <w:pPr>
        <w:keepNext/>
        <w:keepLines/>
        <w:jc w:val="right"/>
        <w:rPr>
          <w:sz w:val="23"/>
          <w:szCs w:val="23"/>
        </w:rPr>
      </w:pPr>
      <w:r>
        <w:rPr>
          <w:sz w:val="23"/>
          <w:szCs w:val="23"/>
        </w:rPr>
        <w:t xml:space="preserve">                       к </w:t>
      </w:r>
      <w:proofErr w:type="spellStart"/>
      <w:r>
        <w:rPr>
          <w:sz w:val="23"/>
          <w:szCs w:val="23"/>
        </w:rPr>
        <w:t>Сублицензионному</w:t>
      </w:r>
      <w:proofErr w:type="spellEnd"/>
      <w:r>
        <w:rPr>
          <w:sz w:val="23"/>
          <w:szCs w:val="23"/>
        </w:rPr>
        <w:t xml:space="preserve"> договору</w:t>
      </w:r>
    </w:p>
    <w:p w14:paraId="02BA8820" w14:textId="77777777" w:rsidR="00FE526E" w:rsidRPr="004003DA" w:rsidRDefault="00D21573" w:rsidP="00772D95">
      <w:pPr>
        <w:keepNext/>
        <w:keepLines/>
        <w:jc w:val="center"/>
        <w:rPr>
          <w:sz w:val="23"/>
          <w:szCs w:val="23"/>
        </w:rPr>
      </w:pPr>
      <w:r>
        <w:rPr>
          <w:sz w:val="23"/>
          <w:szCs w:val="23"/>
        </w:rPr>
        <w:t xml:space="preserve">                                                                                           № </w:t>
      </w:r>
      <w:proofErr w:type="spellStart"/>
      <w:r>
        <w:rPr>
          <w:sz w:val="23"/>
          <w:szCs w:val="23"/>
        </w:rPr>
        <w:t>ТКд</w:t>
      </w:r>
      <w:proofErr w:type="spellEnd"/>
      <w:r>
        <w:rPr>
          <w:sz w:val="23"/>
          <w:szCs w:val="23"/>
        </w:rPr>
        <w:t>/___/____/____</w:t>
      </w:r>
    </w:p>
    <w:p w14:paraId="4904F4BD" w14:textId="77777777" w:rsidR="00FE526E" w:rsidRPr="004003DA" w:rsidRDefault="00D21573" w:rsidP="00772D95">
      <w:pPr>
        <w:keepNext/>
        <w:keepLines/>
        <w:spacing w:after="240"/>
        <w:jc w:val="right"/>
        <w:rPr>
          <w:sz w:val="23"/>
          <w:szCs w:val="23"/>
        </w:rPr>
      </w:pPr>
      <w:r>
        <w:rPr>
          <w:sz w:val="23"/>
          <w:szCs w:val="23"/>
        </w:rPr>
        <w:t xml:space="preserve">                                   от «___» ______________ 202_г.</w:t>
      </w:r>
    </w:p>
    <w:p w14:paraId="5E2DCA95" w14:textId="77777777" w:rsidR="00FE526E" w:rsidRPr="004003DA" w:rsidRDefault="007A3A8C" w:rsidP="00772D95">
      <w:pPr>
        <w:keepNext/>
        <w:keepLines/>
        <w:rPr>
          <w:sz w:val="23"/>
          <w:szCs w:val="23"/>
        </w:rPr>
      </w:pPr>
    </w:p>
    <w:p w14:paraId="1DC19165" w14:textId="77777777" w:rsidR="00FE526E" w:rsidRPr="004003DA" w:rsidRDefault="00D21573" w:rsidP="00772D95">
      <w:pPr>
        <w:pStyle w:val="Style3"/>
        <w:keepNext/>
        <w:keepLines/>
        <w:widowControl/>
        <w:ind w:right="10"/>
        <w:jc w:val="center"/>
        <w:rPr>
          <w:rStyle w:val="FontStyle12"/>
          <w:sz w:val="23"/>
          <w:szCs w:val="23"/>
        </w:rPr>
      </w:pPr>
      <w:r>
        <w:rPr>
          <w:rStyle w:val="FontStyle12"/>
          <w:sz w:val="23"/>
          <w:szCs w:val="23"/>
        </w:rPr>
        <w:t>НАЛОГОВАЯ ОГОВОРКА</w:t>
      </w:r>
    </w:p>
    <w:p w14:paraId="25F38C4F" w14:textId="77777777" w:rsidR="00FE526E" w:rsidRPr="004003DA" w:rsidRDefault="007A3A8C" w:rsidP="00FE526E">
      <w:pPr>
        <w:pStyle w:val="Style2"/>
        <w:keepNext/>
        <w:keepLines/>
        <w:widowControl/>
        <w:spacing w:line="240" w:lineRule="exact"/>
        <w:ind w:right="43"/>
        <w:jc w:val="both"/>
        <w:rPr>
          <w:sz w:val="23"/>
          <w:szCs w:val="23"/>
        </w:rPr>
      </w:pPr>
    </w:p>
    <w:p w14:paraId="0B5A8A85" w14:textId="77777777" w:rsidR="00FE526E" w:rsidRPr="004003DA" w:rsidRDefault="00D21573" w:rsidP="00FE526E">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rStyle w:val="FontStyle12"/>
          <w:i/>
          <w:sz w:val="23"/>
          <w:szCs w:val="23"/>
        </w:rPr>
        <w:t>Сублицензиар</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ascii="Times New Roman" w:hint="default"/>
          <w:sz w:val="23"/>
          <w:szCs w:val="23"/>
        </w:rPr>
        <w:t xml:space="preserve">от «__» ____________ 20__ г. </w:t>
      </w:r>
      <w:r>
        <w:rPr>
          <w:rStyle w:val="FontStyle12"/>
          <w:sz w:val="23"/>
          <w:szCs w:val="23"/>
        </w:rPr>
        <w:t xml:space="preserve">№ __, </w:t>
      </w:r>
      <w:r>
        <w:rPr>
          <w:rStyle w:val="FontStyle11"/>
          <w:rFonts w:ascii="Times New Roman" w:hint="default"/>
          <w:sz w:val="23"/>
          <w:szCs w:val="23"/>
        </w:rPr>
        <w:t xml:space="preserve">(далее также – Договор, настоящий Договор) заключенного с ПАО «ТрансКонтейнер» (далее – </w:t>
      </w:r>
      <w:r>
        <w:rPr>
          <w:rStyle w:val="FontStyle11"/>
          <w:rFonts w:ascii="Times New Roman" w:hint="default"/>
          <w:i/>
          <w:sz w:val="23"/>
          <w:szCs w:val="23"/>
        </w:rPr>
        <w:t>Сублицензиат</w:t>
      </w:r>
      <w:r>
        <w:rPr>
          <w:rStyle w:val="FontStyle11"/>
          <w:rFonts w:ascii="Times New Roman" w:hint="default"/>
          <w:sz w:val="23"/>
          <w:szCs w:val="23"/>
        </w:rPr>
        <w:t xml:space="preserve">), </w:t>
      </w:r>
      <w:r>
        <w:rPr>
          <w:rStyle w:val="FontStyle12"/>
          <w:sz w:val="23"/>
          <w:szCs w:val="23"/>
        </w:rPr>
        <w:t>гарантирует (заверяет), что:</w:t>
      </w:r>
    </w:p>
    <w:p w14:paraId="2B80BF4C" w14:textId="77777777" w:rsidR="00FE526E" w:rsidRPr="004003DA" w:rsidRDefault="00D21573" w:rsidP="00FE526E">
      <w:pPr>
        <w:pStyle w:val="Style1"/>
        <w:keepNext/>
        <w:keepLines/>
        <w:widowControl/>
        <w:ind w:firstLine="851"/>
        <w:rPr>
          <w:rStyle w:val="FontStyle12"/>
          <w:sz w:val="23"/>
          <w:szCs w:val="23"/>
        </w:rPr>
      </w:pPr>
      <w:r>
        <w:rPr>
          <w:i/>
          <w:sz w:val="23"/>
          <w:szCs w:val="23"/>
        </w:rPr>
        <w:t>Сублицензиар</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05379C2E" w14:textId="77777777" w:rsidR="00FE526E" w:rsidRPr="004003DA" w:rsidRDefault="00D21573" w:rsidP="00FE526E">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16F54D2" w14:textId="77777777" w:rsidR="00FE526E" w:rsidRPr="004003DA" w:rsidRDefault="00D21573" w:rsidP="00FE526E">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715DA66" w14:textId="77777777" w:rsidR="00FE526E" w:rsidRPr="004003DA" w:rsidRDefault="00D21573" w:rsidP="00FE526E">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C685A4A" w14:textId="77777777" w:rsidR="00FE526E" w:rsidRPr="004003DA" w:rsidRDefault="00D21573" w:rsidP="00FE526E">
      <w:pPr>
        <w:pStyle w:val="Style1"/>
        <w:keepNext/>
        <w:keepLines/>
        <w:widowControl/>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A5C9D8D" w14:textId="77777777" w:rsidR="00FE526E" w:rsidRPr="004003DA" w:rsidRDefault="00D21573" w:rsidP="00FE526E">
      <w:pPr>
        <w:pStyle w:val="Style1"/>
        <w:keepNext/>
        <w:keepLines/>
        <w:widowControl/>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2E150DCE" w14:textId="77777777" w:rsidR="00FE526E" w:rsidRPr="004003DA" w:rsidRDefault="00D21573" w:rsidP="00FE526E">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8BF5AAB" w14:textId="77777777" w:rsidR="00FE526E" w:rsidRPr="004003DA" w:rsidRDefault="00D21573" w:rsidP="00FE526E">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0065339" w14:textId="77777777" w:rsidR="00FE526E" w:rsidRPr="004003DA" w:rsidRDefault="00D21573" w:rsidP="00FE526E">
      <w:pPr>
        <w:pStyle w:val="Style1"/>
        <w:keepNext/>
        <w:keepLines/>
        <w:widowControl/>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DB38A58" w14:textId="77777777" w:rsidR="00FE526E" w:rsidRPr="004003DA" w:rsidRDefault="00D21573" w:rsidP="00FE526E">
      <w:pPr>
        <w:pStyle w:val="Style1"/>
        <w:keepNext/>
        <w:keepLines/>
        <w:widowControl/>
        <w:ind w:left="24" w:firstLine="684"/>
        <w:rPr>
          <w:rStyle w:val="FontStyle12"/>
          <w:sz w:val="23"/>
          <w:szCs w:val="23"/>
        </w:rPr>
      </w:pPr>
      <w:r>
        <w:rPr>
          <w:rStyle w:val="FontStyle12"/>
          <w:sz w:val="23"/>
          <w:szCs w:val="23"/>
        </w:rPr>
        <w:lastRenderedPageBreak/>
        <w:t xml:space="preserve">принимает исполнения обязательств по сделкам лишь от лиц, являющихся стороной договора, заключенного с </w:t>
      </w:r>
      <w:proofErr w:type="gramStart"/>
      <w:r>
        <w:rPr>
          <w:i/>
          <w:sz w:val="23"/>
          <w:szCs w:val="23"/>
        </w:rPr>
        <w:t>Сублицензиаром</w:t>
      </w:r>
      <w:r>
        <w:rPr>
          <w:rStyle w:val="FontStyle12"/>
          <w:sz w:val="23"/>
          <w:szCs w:val="23"/>
        </w:rPr>
        <w:t xml:space="preserve">  и</w:t>
      </w:r>
      <w:proofErr w:type="gramEnd"/>
      <w:r>
        <w:rPr>
          <w:rStyle w:val="FontStyle12"/>
          <w:sz w:val="23"/>
          <w:szCs w:val="23"/>
        </w:rPr>
        <w:t xml:space="preserve"> (или) лиц, которым обязательство по исполнению сделки (операции) передано по договору или закону;</w:t>
      </w:r>
    </w:p>
    <w:p w14:paraId="1BCF4D9A" w14:textId="77777777" w:rsidR="00FE526E" w:rsidRPr="004003DA" w:rsidRDefault="00D21573" w:rsidP="00FE526E">
      <w:pPr>
        <w:pStyle w:val="Style1"/>
        <w:keepNext/>
        <w:keepLines/>
        <w:widowControl/>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1"/>
          <w:rFonts w:ascii="Times New Roman" w:hint="default"/>
          <w:i/>
          <w:sz w:val="23"/>
          <w:szCs w:val="23"/>
        </w:rPr>
        <w:t>Сублицензиату</w:t>
      </w:r>
      <w:r>
        <w:rPr>
          <w:rStyle w:val="FontStyle13"/>
          <w:sz w:val="23"/>
          <w:szCs w:val="23"/>
        </w:rPr>
        <w:t>;</w:t>
      </w:r>
    </w:p>
    <w:p w14:paraId="7AE0DBB1" w14:textId="77777777" w:rsidR="00FE526E" w:rsidRPr="004003DA" w:rsidRDefault="00D21573" w:rsidP="00FE526E">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1F5911D5"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ascii="Times New Roman"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1"/>
          <w:rFonts w:ascii="Times New Roman" w:hint="default"/>
          <w:i/>
          <w:sz w:val="23"/>
          <w:szCs w:val="23"/>
        </w:rPr>
        <w:t>Сублицензиат</w:t>
      </w:r>
      <w:r>
        <w:rPr>
          <w:rStyle w:val="FontStyle12"/>
          <w:i/>
          <w:sz w:val="23"/>
          <w:szCs w:val="23"/>
        </w:rPr>
        <w:t>а</w:t>
      </w:r>
      <w:r>
        <w:rPr>
          <w:rStyle w:val="FontStyle12"/>
          <w:sz w:val="23"/>
          <w:szCs w:val="23"/>
        </w:rPr>
        <w:t xml:space="preserve"> налоговый орган:</w:t>
      </w:r>
    </w:p>
    <w:p w14:paraId="370DEE06"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1"/>
          <w:rFonts w:ascii="Times New Roman" w:hint="default"/>
          <w:i/>
          <w:sz w:val="23"/>
          <w:szCs w:val="23"/>
        </w:rPr>
        <w:t>Сублицензиатом</w:t>
      </w:r>
      <w:r>
        <w:rPr>
          <w:rStyle w:val="FontStyle12"/>
          <w:sz w:val="23"/>
          <w:szCs w:val="23"/>
        </w:rPr>
        <w:t xml:space="preserve"> необоснованной налоговой выгоды в связи с исполнением Договора и/или</w:t>
      </w:r>
    </w:p>
    <w:p w14:paraId="2C712742"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1"/>
          <w:rFonts w:ascii="Times New Roman" w:hint="default"/>
          <w:i/>
          <w:sz w:val="23"/>
          <w:szCs w:val="23"/>
        </w:rPr>
        <w:t>Сублицензиат</w:t>
      </w:r>
      <w:r>
        <w:rPr>
          <w:rStyle w:val="FontStyle12"/>
          <w:i/>
          <w:sz w:val="23"/>
          <w:szCs w:val="23"/>
        </w:rPr>
        <w:t>а</w:t>
      </w:r>
      <w:r>
        <w:rPr>
          <w:rStyle w:val="FontStyle12"/>
          <w:sz w:val="23"/>
          <w:szCs w:val="23"/>
        </w:rPr>
        <w:t xml:space="preserve"> на приобретение товаров, работ, услуг или иных объектов гражданских прав по Договору и/или</w:t>
      </w:r>
    </w:p>
    <w:p w14:paraId="0BFBE8F8" w14:textId="77777777" w:rsidR="00FE526E" w:rsidRPr="004003DA" w:rsidRDefault="00D21573" w:rsidP="00FE526E">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w:t>
      </w:r>
      <w:r>
        <w:rPr>
          <w:rStyle w:val="FontStyle11"/>
          <w:rFonts w:ascii="Times New Roman" w:hint="default"/>
          <w:i/>
          <w:sz w:val="23"/>
          <w:szCs w:val="23"/>
        </w:rPr>
        <w:t>Сублицензиат</w:t>
      </w:r>
      <w:r>
        <w:rPr>
          <w:rStyle w:val="FontStyle12"/>
          <w:i/>
          <w:sz w:val="23"/>
          <w:szCs w:val="23"/>
        </w:rPr>
        <w:t>ом</w:t>
      </w:r>
      <w:r>
        <w:rPr>
          <w:rStyle w:val="FontStyle12"/>
          <w:sz w:val="23"/>
          <w:szCs w:val="23"/>
        </w:rPr>
        <w:t xml:space="preserve"> налоговых вычетов в отношении сумм НДС</w:t>
      </w:r>
    </w:p>
    <w:p w14:paraId="5A252B56" w14:textId="77777777" w:rsidR="00FE526E" w:rsidRPr="004003DA" w:rsidRDefault="00D21573" w:rsidP="00FE526E">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i/>
          <w:sz w:val="23"/>
          <w:szCs w:val="23"/>
        </w:rPr>
        <w:t>Сублицензиар</w:t>
      </w:r>
      <w:r>
        <w:rPr>
          <w:rStyle w:val="FontStyle13"/>
          <w:sz w:val="23"/>
          <w:szCs w:val="23"/>
        </w:rPr>
        <w:t>:</w:t>
      </w:r>
    </w:p>
    <w:p w14:paraId="5EFC79C0" w14:textId="77777777" w:rsidR="00FE526E" w:rsidRPr="004003DA" w:rsidRDefault="00D21573" w:rsidP="00FE526E">
      <w:pPr>
        <w:pStyle w:val="Style5"/>
        <w:keepNext/>
        <w:keepLines/>
        <w:widowControl/>
        <w:tabs>
          <w:tab w:val="left" w:pos="1272"/>
        </w:tabs>
        <w:spacing w:line="355" w:lineRule="exact"/>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1"/>
          <w:rFonts w:ascii="Times New Roman" w:hint="default"/>
          <w:i/>
          <w:sz w:val="23"/>
          <w:szCs w:val="23"/>
        </w:rPr>
        <w:t>Сублицензиат</w:t>
      </w:r>
      <w:r>
        <w:rPr>
          <w:rStyle w:val="FontStyle12"/>
          <w:i/>
          <w:sz w:val="23"/>
          <w:szCs w:val="23"/>
        </w:rPr>
        <w:t xml:space="preserve">а </w:t>
      </w:r>
      <w:r>
        <w:rPr>
          <w:rStyle w:val="FontStyle13"/>
          <w:sz w:val="23"/>
          <w:szCs w:val="23"/>
        </w:rPr>
        <w:t>по Договору, а равно по исчислению и перечислению в бюджет НДС и/или</w:t>
      </w:r>
    </w:p>
    <w:p w14:paraId="16D7B017"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B8B2710"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sz w:val="23"/>
          <w:szCs w:val="23"/>
        </w:rPr>
        <w:t>Сублицензиаром</w:t>
      </w:r>
      <w:r>
        <w:rPr>
          <w:rStyle w:val="FontStyle12"/>
          <w:sz w:val="23"/>
          <w:szCs w:val="23"/>
        </w:rPr>
        <w:t xml:space="preserve">, то </w:t>
      </w:r>
      <w:r>
        <w:rPr>
          <w:i/>
          <w:sz w:val="23"/>
          <w:szCs w:val="23"/>
        </w:rPr>
        <w:t xml:space="preserve">Сублицензиар </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1"/>
          <w:rFonts w:ascii="Times New Roman" w:hint="default"/>
          <w:i/>
          <w:sz w:val="23"/>
          <w:szCs w:val="23"/>
        </w:rPr>
        <w:t>Сублицензиат</w:t>
      </w:r>
      <w:r>
        <w:rPr>
          <w:rStyle w:val="FontStyle12"/>
          <w:i/>
          <w:sz w:val="23"/>
          <w:szCs w:val="23"/>
        </w:rPr>
        <w:t>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466804E"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1"/>
          <w:rFonts w:ascii="Times New Roman" w:hint="default"/>
          <w:i/>
          <w:sz w:val="23"/>
          <w:szCs w:val="23"/>
        </w:rPr>
        <w:t>Сублицензиату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sz w:val="23"/>
          <w:szCs w:val="23"/>
        </w:rPr>
        <w:t>Сублицензиаром</w:t>
      </w:r>
      <w:r>
        <w:rPr>
          <w:rStyle w:val="FontStyle12"/>
          <w:i/>
          <w:sz w:val="23"/>
          <w:szCs w:val="23"/>
        </w:rPr>
        <w:t xml:space="preserve"> </w:t>
      </w:r>
      <w:r>
        <w:rPr>
          <w:rStyle w:val="FontStyle12"/>
          <w:sz w:val="23"/>
          <w:szCs w:val="23"/>
        </w:rPr>
        <w:t>(далее – Доначисленные налоги); плюс</w:t>
      </w:r>
    </w:p>
    <w:p w14:paraId="7B5514F6"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1"/>
          <w:rFonts w:ascii="Times New Roman" w:hint="default"/>
          <w:i/>
          <w:sz w:val="23"/>
          <w:szCs w:val="23"/>
        </w:rPr>
        <w:t>Сублицензиат</w:t>
      </w:r>
      <w:r>
        <w:rPr>
          <w:rStyle w:val="FontStyle12"/>
          <w:i/>
          <w:sz w:val="23"/>
          <w:szCs w:val="23"/>
        </w:rPr>
        <w:t>у</w:t>
      </w:r>
      <w:r>
        <w:rPr>
          <w:rStyle w:val="FontStyle12"/>
          <w:sz w:val="23"/>
          <w:szCs w:val="23"/>
        </w:rPr>
        <w:t xml:space="preserve"> пеней на сумму Доначисленных налогов (далее – Пени); плюс</w:t>
      </w:r>
    </w:p>
    <w:p w14:paraId="0A121F66" w14:textId="77777777" w:rsidR="00FE526E" w:rsidRPr="004003DA" w:rsidRDefault="00D21573" w:rsidP="00FE526E">
      <w:pPr>
        <w:pStyle w:val="Style1"/>
        <w:keepNext/>
        <w:keepLines/>
        <w:widowControl/>
        <w:ind w:left="10" w:right="10" w:firstLine="840"/>
        <w:rPr>
          <w:rStyle w:val="FontStyle12"/>
          <w:sz w:val="23"/>
          <w:szCs w:val="23"/>
        </w:rPr>
      </w:pPr>
      <w:r>
        <w:rPr>
          <w:rStyle w:val="FontStyle12"/>
          <w:sz w:val="23"/>
          <w:szCs w:val="23"/>
        </w:rPr>
        <w:t>2.8.</w:t>
      </w:r>
      <w:r>
        <w:rPr>
          <w:rStyle w:val="FontStyle12"/>
          <w:sz w:val="23"/>
          <w:szCs w:val="23"/>
        </w:rPr>
        <w:tab/>
      </w:r>
      <w:proofErr w:type="gramStart"/>
      <w:r>
        <w:rPr>
          <w:rStyle w:val="FontStyle12"/>
          <w:sz w:val="23"/>
          <w:szCs w:val="23"/>
        </w:rPr>
        <w:t>штрафы</w:t>
      </w:r>
      <w:proofErr w:type="gramEnd"/>
      <w:r>
        <w:rPr>
          <w:rStyle w:val="FontStyle12"/>
          <w:sz w:val="23"/>
          <w:szCs w:val="23"/>
        </w:rPr>
        <w:t xml:space="preserve"> начисленные </w:t>
      </w:r>
      <w:r>
        <w:rPr>
          <w:rStyle w:val="FontStyle11"/>
          <w:rFonts w:ascii="Times New Roman" w:hint="default"/>
          <w:i/>
          <w:sz w:val="23"/>
          <w:szCs w:val="23"/>
        </w:rPr>
        <w:t>Сублицензиат</w:t>
      </w:r>
      <w:r>
        <w:rPr>
          <w:rStyle w:val="FontStyle12"/>
          <w:i/>
          <w:sz w:val="23"/>
          <w:szCs w:val="23"/>
        </w:rPr>
        <w:t>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14:paraId="744B539C" w14:textId="77777777" w:rsidR="00FE526E" w:rsidRPr="004003DA" w:rsidRDefault="00D21573" w:rsidP="00FE526E">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1"/>
          <w:rFonts w:ascii="Times New Roman" w:hint="default"/>
          <w:i/>
          <w:sz w:val="23"/>
          <w:szCs w:val="23"/>
        </w:rPr>
        <w:t>Сублицензиат</w:t>
      </w:r>
      <w:r>
        <w:rPr>
          <w:rStyle w:val="FontStyle12"/>
          <w:i/>
          <w:sz w:val="23"/>
          <w:szCs w:val="23"/>
        </w:rPr>
        <w:t>у</w:t>
      </w:r>
      <w:r>
        <w:rPr>
          <w:rStyle w:val="FontStyle12"/>
          <w:sz w:val="23"/>
          <w:szCs w:val="23"/>
        </w:rPr>
        <w:t xml:space="preserve"> третьими лицами (для целей настоящего Договора) – лицами, приобретавшими у </w:t>
      </w:r>
      <w:r>
        <w:rPr>
          <w:rStyle w:val="FontStyle11"/>
          <w:rFonts w:ascii="Times New Roman" w:hint="default"/>
          <w:i/>
          <w:sz w:val="23"/>
          <w:szCs w:val="23"/>
        </w:rPr>
        <w:t>Сублицензиата</w:t>
      </w:r>
      <w:r>
        <w:rPr>
          <w:rStyle w:val="FontStyle12"/>
          <w:sz w:val="23"/>
          <w:szCs w:val="23"/>
        </w:rPr>
        <w:t xml:space="preserve"> товары результаты работ, (услуг), </w:t>
      </w:r>
      <w:proofErr w:type="gramStart"/>
      <w:r>
        <w:rPr>
          <w:rStyle w:val="FontStyle12"/>
          <w:sz w:val="23"/>
          <w:szCs w:val="23"/>
        </w:rPr>
        <w:t>имущественные права</w:t>
      </w:r>
      <w:proofErr w:type="gramEnd"/>
      <w:r>
        <w:rPr>
          <w:rStyle w:val="FontStyle12"/>
          <w:sz w:val="23"/>
          <w:szCs w:val="23"/>
        </w:rPr>
        <w:t xml:space="preserve"> являющиеся объектом настоящего Договора, имущественных требований:</w:t>
      </w:r>
    </w:p>
    <w:p w14:paraId="08D3736C"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lastRenderedPageBreak/>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2FFB181" w14:textId="77777777" w:rsidR="00FE526E" w:rsidRPr="004003DA" w:rsidRDefault="00D21573" w:rsidP="00FE526E">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1"/>
          <w:rFonts w:ascii="Times New Roman" w:hint="default"/>
          <w:i/>
          <w:sz w:val="23"/>
          <w:szCs w:val="23"/>
        </w:rPr>
        <w:t>Сублицензиата</w:t>
      </w:r>
      <w:r>
        <w:rPr>
          <w:rStyle w:val="FontStyle12"/>
          <w:sz w:val="23"/>
          <w:szCs w:val="23"/>
        </w:rPr>
        <w:t xml:space="preserve">), то </w:t>
      </w:r>
      <w:r>
        <w:rPr>
          <w:i/>
          <w:sz w:val="23"/>
          <w:szCs w:val="23"/>
        </w:rPr>
        <w:t>Сублицензиар</w:t>
      </w:r>
      <w:r>
        <w:rPr>
          <w:rStyle w:val="FontStyle12"/>
          <w:sz w:val="23"/>
          <w:szCs w:val="23"/>
        </w:rPr>
        <w:t xml:space="preserve"> </w:t>
      </w:r>
      <w:r>
        <w:rPr>
          <w:rStyle w:val="FontStyle13"/>
          <w:sz w:val="23"/>
          <w:szCs w:val="23"/>
        </w:rPr>
        <w:t xml:space="preserve">обязан в течение 10 (десять) рабочих дней с даты письменного требования </w:t>
      </w:r>
      <w:r>
        <w:rPr>
          <w:rStyle w:val="FontStyle11"/>
          <w:rFonts w:ascii="Times New Roman" w:hint="default"/>
          <w:i/>
          <w:sz w:val="23"/>
          <w:szCs w:val="23"/>
        </w:rPr>
        <w:t>Сублицензиата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14:paraId="16496F58" w14:textId="77777777" w:rsidR="00FE526E" w:rsidRPr="004003DA" w:rsidRDefault="00D21573" w:rsidP="00FE526E">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i/>
          <w:sz w:val="23"/>
          <w:szCs w:val="23"/>
        </w:rPr>
        <w:t>Сублицензиаром</w:t>
      </w:r>
      <w:r>
        <w:rPr>
          <w:rStyle w:val="FontStyle12"/>
          <w:sz w:val="23"/>
          <w:szCs w:val="23"/>
        </w:rPr>
        <w:t xml:space="preserve"> права, указанного в пункте 2.5 настоящей Налоговой оговорки, на возмещение </w:t>
      </w:r>
      <w:r>
        <w:rPr>
          <w:rStyle w:val="FontStyle11"/>
          <w:rFonts w:ascii="Times New Roman" w:hint="default"/>
          <w:i/>
          <w:sz w:val="23"/>
          <w:szCs w:val="23"/>
        </w:rPr>
        <w:t>Сублицензиату</w:t>
      </w:r>
      <w:r>
        <w:rPr>
          <w:rStyle w:val="FontStyle12"/>
          <w:i/>
          <w:sz w:val="23"/>
          <w:szCs w:val="23"/>
        </w:rPr>
        <w:t xml:space="preserve"> </w:t>
      </w:r>
      <w:r>
        <w:rPr>
          <w:rStyle w:val="FontStyle12"/>
          <w:sz w:val="23"/>
          <w:szCs w:val="23"/>
        </w:rPr>
        <w:t xml:space="preserve">Имущественных потерь, связанных с налоговой проверкой, </w:t>
      </w:r>
      <w:r>
        <w:rPr>
          <w:rStyle w:val="FontStyle11"/>
          <w:rFonts w:ascii="Times New Roman" w:hint="default"/>
          <w:i/>
          <w:sz w:val="23"/>
          <w:szCs w:val="23"/>
        </w:rPr>
        <w:t>Сублицензиату</w:t>
      </w:r>
      <w:r>
        <w:rPr>
          <w:rStyle w:val="FontStyle12"/>
          <w:sz w:val="23"/>
          <w:szCs w:val="23"/>
        </w:rPr>
        <w:t xml:space="preserve"> вправе оспорить Решение налогового органа в установленном законом порядке и в этом случае </w:t>
      </w:r>
      <w:r>
        <w:rPr>
          <w:i/>
          <w:sz w:val="23"/>
          <w:szCs w:val="23"/>
        </w:rPr>
        <w:t>Сублицензиар</w:t>
      </w:r>
      <w:r>
        <w:rPr>
          <w:rStyle w:val="FontStyle13"/>
          <w:sz w:val="23"/>
          <w:szCs w:val="23"/>
        </w:rPr>
        <w:t xml:space="preserve"> </w:t>
      </w:r>
      <w:r>
        <w:rPr>
          <w:rStyle w:val="FontStyle12"/>
          <w:sz w:val="23"/>
          <w:szCs w:val="23"/>
          <w:u w:val="single"/>
        </w:rPr>
        <w:t>будет обязан</w:t>
      </w:r>
      <w:r>
        <w:rPr>
          <w:rStyle w:val="FontStyle12"/>
          <w:sz w:val="23"/>
          <w:szCs w:val="23"/>
        </w:rPr>
        <w:t xml:space="preserve"> возместить </w:t>
      </w:r>
      <w:r>
        <w:rPr>
          <w:rStyle w:val="FontStyle11"/>
          <w:rFonts w:ascii="Times New Roman" w:hint="default"/>
          <w:i/>
          <w:sz w:val="23"/>
          <w:szCs w:val="23"/>
        </w:rPr>
        <w:t>Сублицензиат</w:t>
      </w:r>
      <w:r>
        <w:rPr>
          <w:rStyle w:val="FontStyle12"/>
          <w:i/>
          <w:sz w:val="23"/>
          <w:szCs w:val="23"/>
        </w:rPr>
        <w:t>у</w:t>
      </w:r>
      <w:r>
        <w:rPr>
          <w:rStyle w:val="FontStyle12"/>
          <w:sz w:val="23"/>
          <w:szCs w:val="23"/>
        </w:rPr>
        <w:t xml:space="preserve"> имущественные потери, в течение 10 (десяти) рабочих дней с даты письменного требования </w:t>
      </w:r>
      <w:r>
        <w:rPr>
          <w:rStyle w:val="FontStyle11"/>
          <w:rFonts w:ascii="Times New Roman" w:hint="default"/>
          <w:i/>
          <w:sz w:val="23"/>
          <w:szCs w:val="23"/>
        </w:rPr>
        <w:t>Сублицензиата</w:t>
      </w:r>
      <w:r>
        <w:rPr>
          <w:rStyle w:val="FontStyle12"/>
          <w:sz w:val="23"/>
          <w:szCs w:val="23"/>
        </w:rPr>
        <w:t xml:space="preserve">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xml:space="preserve">), принятого (-ых) по результатам оспаривания </w:t>
      </w:r>
      <w:r>
        <w:rPr>
          <w:rStyle w:val="FontStyle11"/>
          <w:rFonts w:ascii="Times New Roman" w:hint="default"/>
          <w:i/>
          <w:sz w:val="23"/>
          <w:szCs w:val="23"/>
        </w:rPr>
        <w:t>Сублицензиатом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sz w:val="23"/>
          <w:szCs w:val="23"/>
        </w:rPr>
        <w:t>Сублицензиаром</w:t>
      </w:r>
      <w:r>
        <w:rPr>
          <w:rStyle w:val="FontStyle12"/>
          <w:sz w:val="23"/>
          <w:szCs w:val="23"/>
        </w:rPr>
        <w:t>), определяемые как:</w:t>
      </w:r>
    </w:p>
    <w:p w14:paraId="1A412F67" w14:textId="77777777" w:rsidR="00FE526E" w:rsidRPr="004003DA" w:rsidRDefault="00D21573" w:rsidP="00FE526E">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xml:space="preserve">), в рамках которого (-ых) </w:t>
      </w:r>
      <w:r>
        <w:rPr>
          <w:rStyle w:val="FontStyle11"/>
          <w:rFonts w:ascii="Times New Roman" w:hint="default"/>
          <w:i/>
          <w:sz w:val="23"/>
          <w:szCs w:val="23"/>
        </w:rPr>
        <w:t>Сублицензиат</w:t>
      </w:r>
      <w:r>
        <w:rPr>
          <w:rStyle w:val="FontStyle12"/>
          <w:sz w:val="23"/>
          <w:szCs w:val="23"/>
        </w:rPr>
        <w:t xml:space="preserve"> предпринял добросовестные усилия по оспариванию Решения налогового органа, а также</w:t>
      </w:r>
    </w:p>
    <w:p w14:paraId="51C4513E" w14:textId="77777777" w:rsidR="00FE526E" w:rsidRPr="004003DA" w:rsidRDefault="00D21573" w:rsidP="00FE526E">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1"/>
          <w:rFonts w:ascii="Times New Roman" w:hint="default"/>
          <w:i/>
          <w:sz w:val="23"/>
          <w:szCs w:val="23"/>
        </w:rPr>
        <w:t>Сублицензиат</w:t>
      </w:r>
      <w:r>
        <w:rPr>
          <w:rStyle w:val="FontStyle12"/>
          <w:sz w:val="23"/>
          <w:szCs w:val="23"/>
        </w:rPr>
        <w:t xml:space="preserve"> в связи с оспариванием Решения налогового органа в полном размере.</w:t>
      </w:r>
    </w:p>
    <w:p w14:paraId="736D94A8" w14:textId="77777777" w:rsidR="00FE526E" w:rsidRPr="004003DA" w:rsidRDefault="00D21573" w:rsidP="00FE526E">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5.</w:t>
      </w:r>
      <w:r>
        <w:rPr>
          <w:rStyle w:val="FontStyle12"/>
          <w:sz w:val="23"/>
          <w:szCs w:val="23"/>
        </w:rPr>
        <w:tab/>
      </w:r>
      <w:r>
        <w:rPr>
          <w:i/>
          <w:sz w:val="23"/>
          <w:szCs w:val="23"/>
        </w:rPr>
        <w:t>Сублицензиар</w:t>
      </w:r>
      <w:r>
        <w:rPr>
          <w:rStyle w:val="FontStyle12"/>
          <w:sz w:val="23"/>
          <w:szCs w:val="23"/>
        </w:rPr>
        <w:t xml:space="preserve"> признает и соглашается, что </w:t>
      </w:r>
      <w:r>
        <w:rPr>
          <w:rStyle w:val="FontStyle11"/>
          <w:rFonts w:ascii="Times New Roman" w:hint="default"/>
          <w:i/>
          <w:sz w:val="23"/>
          <w:szCs w:val="23"/>
        </w:rPr>
        <w:t>Сублицензиат</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1"/>
          <w:rFonts w:ascii="Times New Roman" w:hint="default"/>
          <w:i/>
          <w:sz w:val="23"/>
          <w:szCs w:val="23"/>
        </w:rPr>
        <w:t>Сублицензиат</w:t>
      </w:r>
      <w:r>
        <w:rPr>
          <w:rStyle w:val="FontStyle12"/>
          <w:sz w:val="23"/>
          <w:szCs w:val="23"/>
        </w:rPr>
        <w:t xml:space="preserve"> оспаривает Решение налогового органа, содержащее Эпизоды, связанные с </w:t>
      </w:r>
      <w:r>
        <w:rPr>
          <w:i/>
          <w:sz w:val="23"/>
          <w:szCs w:val="23"/>
        </w:rPr>
        <w:t>Сублицензиаром</w:t>
      </w:r>
      <w:r>
        <w:rPr>
          <w:rStyle w:val="FontStyle12"/>
          <w:sz w:val="23"/>
          <w:szCs w:val="23"/>
        </w:rPr>
        <w:t xml:space="preserve">. </w:t>
      </w:r>
      <w:r>
        <w:rPr>
          <w:i/>
          <w:sz w:val="23"/>
          <w:szCs w:val="23"/>
        </w:rPr>
        <w:t>Сублицензиар</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1"/>
          <w:rFonts w:ascii="Times New Roman" w:hint="default"/>
          <w:i/>
          <w:sz w:val="23"/>
          <w:szCs w:val="23"/>
        </w:rPr>
        <w:t>Сублицензиат</w:t>
      </w:r>
      <w:r>
        <w:rPr>
          <w:rStyle w:val="FontStyle12"/>
          <w:i/>
          <w:sz w:val="23"/>
          <w:szCs w:val="23"/>
        </w:rPr>
        <w:t>а</w:t>
      </w:r>
      <w:r>
        <w:rPr>
          <w:rStyle w:val="FontStyle12"/>
          <w:sz w:val="23"/>
          <w:szCs w:val="23"/>
        </w:rPr>
        <w:t xml:space="preserve"> и в обоснование своего отказа или задержки возмещать </w:t>
      </w:r>
      <w:r>
        <w:rPr>
          <w:rStyle w:val="FontStyle11"/>
          <w:rFonts w:ascii="Times New Roman" w:hint="default"/>
          <w:i/>
          <w:sz w:val="23"/>
          <w:szCs w:val="23"/>
        </w:rPr>
        <w:t>Сублицензиат</w:t>
      </w:r>
      <w:r>
        <w:rPr>
          <w:rStyle w:val="FontStyle12"/>
          <w:i/>
          <w:sz w:val="23"/>
          <w:szCs w:val="23"/>
        </w:rPr>
        <w:t>у</w:t>
      </w:r>
      <w:r>
        <w:rPr>
          <w:rStyle w:val="FontStyle12"/>
          <w:sz w:val="23"/>
          <w:szCs w:val="23"/>
        </w:rPr>
        <w:t xml:space="preserve"> Имущественные потери, связанные с налоговой проверкой.</w:t>
      </w:r>
    </w:p>
    <w:p w14:paraId="4DECE8C4" w14:textId="77777777" w:rsidR="00FE526E" w:rsidRPr="004003DA" w:rsidRDefault="00D21573" w:rsidP="00FE526E">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6.</w:t>
      </w:r>
      <w:r>
        <w:rPr>
          <w:rStyle w:val="FontStyle12"/>
          <w:sz w:val="23"/>
          <w:szCs w:val="23"/>
        </w:rPr>
        <w:tab/>
        <w:t xml:space="preserve">В случае если </w:t>
      </w:r>
      <w:r>
        <w:rPr>
          <w:i/>
          <w:sz w:val="23"/>
          <w:szCs w:val="23"/>
        </w:rPr>
        <w:t>Сублицензиар</w:t>
      </w:r>
      <w:r>
        <w:rPr>
          <w:rStyle w:val="FontStyle12"/>
          <w:sz w:val="23"/>
          <w:szCs w:val="23"/>
        </w:rPr>
        <w:t xml:space="preserve"> возместит </w:t>
      </w:r>
      <w:r>
        <w:rPr>
          <w:rStyle w:val="FontStyle11"/>
          <w:rFonts w:ascii="Times New Roman" w:hint="default"/>
          <w:i/>
          <w:sz w:val="23"/>
          <w:szCs w:val="23"/>
        </w:rPr>
        <w:t>Сублицензиат</w:t>
      </w:r>
      <w:r>
        <w:rPr>
          <w:rStyle w:val="FontStyle12"/>
          <w:i/>
          <w:sz w:val="23"/>
          <w:szCs w:val="23"/>
        </w:rPr>
        <w:t>у</w:t>
      </w:r>
      <w:r>
        <w:rPr>
          <w:rStyle w:val="FontStyle12"/>
          <w:sz w:val="23"/>
          <w:szCs w:val="23"/>
        </w:rPr>
        <w:t xml:space="preserve"> Имущественные потери, связанные с налоговой проверкой, а </w:t>
      </w:r>
      <w:r>
        <w:rPr>
          <w:rStyle w:val="FontStyle11"/>
          <w:rFonts w:ascii="Times New Roman" w:hint="default"/>
          <w:i/>
          <w:sz w:val="23"/>
          <w:szCs w:val="23"/>
        </w:rPr>
        <w:t>Сублицензиат</w:t>
      </w:r>
      <w:r>
        <w:rPr>
          <w:rStyle w:val="FontStyle12"/>
          <w:sz w:val="23"/>
          <w:szCs w:val="23"/>
        </w:rPr>
        <w:t xml:space="preserve"> впоследствии продолжит оспаривание Решения налогового органа в части Эпизодов, связанных с </w:t>
      </w:r>
      <w:r>
        <w:rPr>
          <w:i/>
          <w:sz w:val="23"/>
          <w:szCs w:val="23"/>
        </w:rPr>
        <w:t>Сублицензиаром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1"/>
          <w:rFonts w:ascii="Times New Roman" w:hint="default"/>
          <w:i/>
          <w:sz w:val="23"/>
          <w:szCs w:val="23"/>
        </w:rPr>
        <w:t>Сублицензиат</w:t>
      </w:r>
      <w:r>
        <w:rPr>
          <w:rStyle w:val="FontStyle12"/>
          <w:sz w:val="23"/>
          <w:szCs w:val="23"/>
        </w:rPr>
        <w:t xml:space="preserve"> обязуется уведомить </w:t>
      </w:r>
      <w:r>
        <w:rPr>
          <w:i/>
          <w:sz w:val="23"/>
          <w:szCs w:val="23"/>
        </w:rPr>
        <w:t>Сублицензиара</w:t>
      </w:r>
      <w:r>
        <w:rPr>
          <w:rStyle w:val="FontStyle12"/>
          <w:i/>
          <w:sz w:val="23"/>
          <w:szCs w:val="23"/>
        </w:rPr>
        <w:t xml:space="preserve">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sz w:val="23"/>
          <w:szCs w:val="23"/>
        </w:rPr>
        <w:t>Сублицензиара</w:t>
      </w:r>
      <w:r>
        <w:rPr>
          <w:rStyle w:val="FontStyle12"/>
          <w:i/>
          <w:sz w:val="23"/>
          <w:szCs w:val="23"/>
        </w:rPr>
        <w:t xml:space="preserve"> </w:t>
      </w:r>
      <w:r>
        <w:rPr>
          <w:rStyle w:val="FontStyle12"/>
          <w:sz w:val="23"/>
          <w:szCs w:val="23"/>
        </w:rPr>
        <w:t>об этом.</w:t>
      </w:r>
    </w:p>
    <w:p w14:paraId="14AA8B3C" w14:textId="77777777" w:rsidR="00FE526E" w:rsidRPr="004003DA" w:rsidRDefault="00D21573" w:rsidP="00FE526E">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r>
        <w:rPr>
          <w:i/>
          <w:sz w:val="23"/>
          <w:szCs w:val="23"/>
        </w:rPr>
        <w:t>Сублицензиар</w:t>
      </w:r>
      <w:r>
        <w:rPr>
          <w:rStyle w:val="FontStyle12"/>
          <w:sz w:val="23"/>
          <w:szCs w:val="23"/>
        </w:rPr>
        <w:t xml:space="preserve"> обязан предпринять максимальные усилия для содействия </w:t>
      </w:r>
      <w:r>
        <w:rPr>
          <w:rStyle w:val="FontStyle11"/>
          <w:rFonts w:ascii="Times New Roman" w:hint="default"/>
          <w:i/>
          <w:sz w:val="23"/>
          <w:szCs w:val="23"/>
        </w:rPr>
        <w:t>Сублицензиат</w:t>
      </w:r>
      <w:r>
        <w:rPr>
          <w:rStyle w:val="FontStyle12"/>
          <w:i/>
          <w:sz w:val="23"/>
          <w:szCs w:val="23"/>
        </w:rPr>
        <w:t xml:space="preserve"> </w:t>
      </w:r>
      <w:r>
        <w:rPr>
          <w:rStyle w:val="FontStyle12"/>
          <w:sz w:val="23"/>
          <w:szCs w:val="23"/>
        </w:rPr>
        <w:t xml:space="preserve">в предотвращении доначисления налогов, штрафов и пеней по Эпизодам, связанным с </w:t>
      </w:r>
      <w:r>
        <w:rPr>
          <w:i/>
          <w:sz w:val="23"/>
          <w:szCs w:val="23"/>
        </w:rPr>
        <w:t>Сублицензиаром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i/>
          <w:sz w:val="23"/>
          <w:szCs w:val="23"/>
        </w:rPr>
        <w:t>Сублицензиаром</w:t>
      </w:r>
      <w:r>
        <w:rPr>
          <w:rStyle w:val="FontStyle12"/>
          <w:sz w:val="23"/>
          <w:szCs w:val="23"/>
        </w:rPr>
        <w:t xml:space="preserve">, в частности, представлять </w:t>
      </w:r>
      <w:r>
        <w:rPr>
          <w:rStyle w:val="FontStyle11"/>
          <w:rFonts w:ascii="Times New Roman" w:hint="default"/>
          <w:i/>
          <w:sz w:val="23"/>
          <w:szCs w:val="23"/>
        </w:rPr>
        <w:t>Сублицензиат</w:t>
      </w:r>
      <w:r>
        <w:rPr>
          <w:rStyle w:val="FontStyle12"/>
          <w:i/>
          <w:sz w:val="23"/>
          <w:szCs w:val="23"/>
        </w:rPr>
        <w:t>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1"/>
          <w:rFonts w:ascii="Times New Roman" w:hint="default"/>
          <w:i/>
          <w:sz w:val="23"/>
          <w:szCs w:val="23"/>
        </w:rPr>
        <w:t>Сублицензиату</w:t>
      </w:r>
      <w:r>
        <w:rPr>
          <w:rStyle w:val="FontStyle12"/>
          <w:sz w:val="23"/>
          <w:szCs w:val="23"/>
        </w:rPr>
        <w:t xml:space="preserve"> в сборе таких доказательств в ходе досудебного и судебного обжалования Эпизодов, связанных с </w:t>
      </w:r>
      <w:r>
        <w:rPr>
          <w:i/>
          <w:sz w:val="23"/>
          <w:szCs w:val="23"/>
        </w:rPr>
        <w:t>Сублицензиаром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14:paraId="6DAC4314" w14:textId="77777777" w:rsidR="00FE526E" w:rsidRPr="004003DA" w:rsidRDefault="00D21573" w:rsidP="00FE526E">
      <w:pPr>
        <w:pStyle w:val="Style5"/>
        <w:keepNext/>
        <w:keepLines/>
        <w:widowControl/>
        <w:tabs>
          <w:tab w:val="left" w:pos="1133"/>
        </w:tabs>
        <w:spacing w:line="355" w:lineRule="exact"/>
        <w:ind w:left="5" w:firstLine="854"/>
        <w:rPr>
          <w:i/>
          <w:sz w:val="23"/>
          <w:szCs w:val="23"/>
        </w:rPr>
      </w:pPr>
      <w:r>
        <w:rPr>
          <w:rStyle w:val="FontStyle12"/>
          <w:sz w:val="23"/>
          <w:szCs w:val="23"/>
        </w:rPr>
        <w:t>8.</w:t>
      </w:r>
      <w:r>
        <w:rPr>
          <w:rStyle w:val="FontStyle12"/>
          <w:sz w:val="23"/>
          <w:szCs w:val="23"/>
        </w:rPr>
        <w:tab/>
      </w:r>
      <w:r>
        <w:rPr>
          <w:i/>
          <w:sz w:val="23"/>
          <w:szCs w:val="23"/>
        </w:rPr>
        <w:t>Сублицензиар</w:t>
      </w:r>
      <w:r>
        <w:rPr>
          <w:rStyle w:val="FontStyle12"/>
          <w:i/>
          <w:sz w:val="23"/>
          <w:szCs w:val="23"/>
        </w:rPr>
        <w:t xml:space="preserve">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sz w:val="23"/>
          <w:szCs w:val="23"/>
        </w:rPr>
        <w:t>Сублицензиар</w:t>
      </w:r>
      <w:r>
        <w:rPr>
          <w:rStyle w:val="FontStyle12"/>
          <w:sz w:val="23"/>
          <w:szCs w:val="23"/>
        </w:rPr>
        <w:t xml:space="preserve"> </w:t>
      </w:r>
      <w:r>
        <w:rPr>
          <w:rStyle w:val="FontStyle13"/>
          <w:sz w:val="23"/>
          <w:szCs w:val="23"/>
        </w:rPr>
        <w:t xml:space="preserve">обязан возместить </w:t>
      </w:r>
      <w:r>
        <w:rPr>
          <w:rStyle w:val="FontStyle11"/>
          <w:rFonts w:ascii="Times New Roman" w:hint="default"/>
          <w:i/>
          <w:sz w:val="23"/>
          <w:szCs w:val="23"/>
        </w:rPr>
        <w:t>Сублицензиату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14:paraId="04963EA5" w14:textId="77777777" w:rsidR="00FE526E" w:rsidRPr="004003DA" w:rsidRDefault="007A3A8C" w:rsidP="00FE526E">
      <w:pPr>
        <w:pStyle w:val="ConsNormal"/>
        <w:keepNext/>
        <w:keepLines/>
        <w:widowControl/>
        <w:ind w:firstLine="0"/>
        <w:jc w:val="both"/>
        <w:rPr>
          <w:rFonts w:ascii="Times New Roman" w:hAnsi="Times New Roman"/>
          <w:sz w:val="23"/>
          <w:szCs w:val="23"/>
        </w:rPr>
      </w:pPr>
    </w:p>
    <w:p w14:paraId="12EDF478" w14:textId="77777777" w:rsidR="00FE526E" w:rsidRPr="004003DA" w:rsidRDefault="007A3A8C" w:rsidP="00FE526E">
      <w:pPr>
        <w:pStyle w:val="ConsNormal"/>
        <w:keepNext/>
        <w:keepLines/>
        <w:widowControl/>
        <w:ind w:firstLine="0"/>
        <w:jc w:val="both"/>
        <w:rPr>
          <w:rFonts w:ascii="Times New Roman" w:hAnsi="Times New Roman"/>
          <w:sz w:val="23"/>
          <w:szCs w:val="23"/>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78"/>
        <w:gridCol w:w="2186"/>
        <w:gridCol w:w="1158"/>
        <w:gridCol w:w="1619"/>
        <w:gridCol w:w="277"/>
        <w:gridCol w:w="2120"/>
      </w:tblGrid>
      <w:tr w:rsidR="000371D6" w14:paraId="08A70418" w14:textId="77777777" w:rsidTr="00A71462">
        <w:trPr>
          <w:trHeight w:val="1091"/>
        </w:trPr>
        <w:tc>
          <w:tcPr>
            <w:tcW w:w="1607" w:type="dxa"/>
          </w:tcPr>
          <w:p w14:paraId="4DC85FBB" w14:textId="77777777" w:rsidR="000371D6" w:rsidRDefault="00D21573" w:rsidP="00A71462">
            <w:pPr>
              <w:keepNext/>
              <w:keepLines/>
              <w:rPr>
                <w:vanish/>
                <w:sz w:val="23"/>
                <w:szCs w:val="23"/>
              </w:rPr>
            </w:pPr>
            <w:r>
              <w:rPr>
                <w:sz w:val="23"/>
                <w:szCs w:val="23"/>
              </w:rPr>
              <w:t>Сублицензиат</w:t>
            </w:r>
          </w:p>
        </w:tc>
        <w:tc>
          <w:tcPr>
            <w:tcW w:w="378" w:type="dxa"/>
          </w:tcPr>
          <w:p w14:paraId="1B0D755B" w14:textId="77777777" w:rsidR="000371D6" w:rsidRDefault="007A3A8C" w:rsidP="00A71462">
            <w:pPr>
              <w:keepNext/>
              <w:keepLines/>
              <w:rPr>
                <w:vanish/>
                <w:sz w:val="23"/>
                <w:szCs w:val="23"/>
              </w:rPr>
            </w:pPr>
          </w:p>
        </w:tc>
        <w:tc>
          <w:tcPr>
            <w:tcW w:w="2186" w:type="dxa"/>
            <w:vAlign w:val="bottom"/>
          </w:tcPr>
          <w:p w14:paraId="6E5BF787" w14:textId="77777777" w:rsidR="000371D6" w:rsidRDefault="007A3A8C" w:rsidP="00A71462">
            <w:pPr>
              <w:keepNext/>
              <w:keepLines/>
              <w:rPr>
                <w:vanish/>
                <w:sz w:val="23"/>
                <w:szCs w:val="23"/>
              </w:rPr>
            </w:pPr>
          </w:p>
        </w:tc>
        <w:tc>
          <w:tcPr>
            <w:tcW w:w="1158" w:type="dxa"/>
          </w:tcPr>
          <w:p w14:paraId="5933DD38" w14:textId="77777777" w:rsidR="000371D6" w:rsidRDefault="007A3A8C" w:rsidP="00A71462">
            <w:pPr>
              <w:keepNext/>
              <w:keepLines/>
              <w:rPr>
                <w:vanish/>
                <w:sz w:val="23"/>
                <w:szCs w:val="23"/>
              </w:rPr>
            </w:pPr>
          </w:p>
        </w:tc>
        <w:tc>
          <w:tcPr>
            <w:tcW w:w="1619" w:type="dxa"/>
          </w:tcPr>
          <w:p w14:paraId="35BA8BD4" w14:textId="77777777" w:rsidR="000371D6" w:rsidRDefault="00D21573" w:rsidP="00A71462">
            <w:pPr>
              <w:keepNext/>
              <w:keepLines/>
              <w:rPr>
                <w:vanish/>
                <w:sz w:val="23"/>
                <w:szCs w:val="23"/>
              </w:rPr>
            </w:pPr>
            <w:r>
              <w:rPr>
                <w:sz w:val="23"/>
                <w:szCs w:val="23"/>
              </w:rPr>
              <w:t>Сублицензиар</w:t>
            </w:r>
          </w:p>
        </w:tc>
        <w:tc>
          <w:tcPr>
            <w:tcW w:w="277" w:type="dxa"/>
          </w:tcPr>
          <w:p w14:paraId="50931FBA" w14:textId="77777777" w:rsidR="000371D6" w:rsidRDefault="007A3A8C" w:rsidP="00A71462">
            <w:pPr>
              <w:keepNext/>
              <w:keepLines/>
              <w:rPr>
                <w:vanish/>
                <w:sz w:val="23"/>
                <w:szCs w:val="23"/>
              </w:rPr>
            </w:pPr>
          </w:p>
        </w:tc>
        <w:tc>
          <w:tcPr>
            <w:tcW w:w="2120" w:type="dxa"/>
            <w:vAlign w:val="bottom"/>
          </w:tcPr>
          <w:p w14:paraId="37350900" w14:textId="6E413F9A" w:rsidR="000371D6" w:rsidRDefault="007A3A8C" w:rsidP="00A71462">
            <w:pPr>
              <w:keepNext/>
              <w:keepLines/>
              <w:jc w:val="center"/>
              <w:rPr>
                <w:vanish/>
                <w:sz w:val="23"/>
                <w:szCs w:val="23"/>
              </w:rPr>
            </w:pPr>
          </w:p>
        </w:tc>
      </w:tr>
      <w:tr w:rsidR="000371D6" w14:paraId="334A4376" w14:textId="77777777" w:rsidTr="00A71462">
        <w:trPr>
          <w:trHeight w:val="559"/>
          <w:hidden/>
        </w:trPr>
        <w:tc>
          <w:tcPr>
            <w:tcW w:w="1607" w:type="dxa"/>
            <w:tcBorders>
              <w:bottom w:val="single" w:sz="4" w:space="0" w:color="auto"/>
            </w:tcBorders>
          </w:tcPr>
          <w:p w14:paraId="0A54BDF3" w14:textId="77777777" w:rsidR="000371D6" w:rsidRDefault="007A3A8C" w:rsidP="00A71462">
            <w:pPr>
              <w:keepNext/>
              <w:keepLines/>
              <w:rPr>
                <w:vanish/>
                <w:sz w:val="23"/>
                <w:szCs w:val="23"/>
              </w:rPr>
            </w:pPr>
          </w:p>
        </w:tc>
        <w:tc>
          <w:tcPr>
            <w:tcW w:w="378" w:type="dxa"/>
          </w:tcPr>
          <w:p w14:paraId="7007D3B7" w14:textId="77777777" w:rsidR="000371D6" w:rsidRDefault="007A3A8C" w:rsidP="00A71462">
            <w:pPr>
              <w:keepNext/>
              <w:keepLines/>
              <w:rPr>
                <w:vanish/>
                <w:sz w:val="23"/>
                <w:szCs w:val="23"/>
              </w:rPr>
            </w:pPr>
          </w:p>
        </w:tc>
        <w:tc>
          <w:tcPr>
            <w:tcW w:w="2186" w:type="dxa"/>
            <w:tcBorders>
              <w:bottom w:val="single" w:sz="4" w:space="0" w:color="auto"/>
            </w:tcBorders>
          </w:tcPr>
          <w:p w14:paraId="7751F569" w14:textId="77777777" w:rsidR="000371D6" w:rsidRDefault="007A3A8C" w:rsidP="00A71462">
            <w:pPr>
              <w:keepNext/>
              <w:keepLines/>
              <w:rPr>
                <w:vanish/>
                <w:sz w:val="23"/>
                <w:szCs w:val="23"/>
              </w:rPr>
            </w:pPr>
          </w:p>
        </w:tc>
        <w:tc>
          <w:tcPr>
            <w:tcW w:w="1158" w:type="dxa"/>
          </w:tcPr>
          <w:p w14:paraId="1E40A692" w14:textId="77777777" w:rsidR="000371D6" w:rsidRDefault="007A3A8C" w:rsidP="00A71462">
            <w:pPr>
              <w:keepNext/>
              <w:keepLines/>
              <w:rPr>
                <w:vanish/>
                <w:sz w:val="23"/>
                <w:szCs w:val="23"/>
              </w:rPr>
            </w:pPr>
          </w:p>
        </w:tc>
        <w:tc>
          <w:tcPr>
            <w:tcW w:w="1619" w:type="dxa"/>
            <w:tcBorders>
              <w:bottom w:val="single" w:sz="4" w:space="0" w:color="auto"/>
            </w:tcBorders>
          </w:tcPr>
          <w:p w14:paraId="3142F865" w14:textId="77777777" w:rsidR="000371D6" w:rsidRDefault="007A3A8C" w:rsidP="00A71462">
            <w:pPr>
              <w:keepNext/>
              <w:keepLines/>
              <w:rPr>
                <w:vanish/>
                <w:sz w:val="23"/>
                <w:szCs w:val="23"/>
              </w:rPr>
            </w:pPr>
          </w:p>
        </w:tc>
        <w:tc>
          <w:tcPr>
            <w:tcW w:w="277" w:type="dxa"/>
          </w:tcPr>
          <w:p w14:paraId="71400DDC" w14:textId="77777777" w:rsidR="000371D6" w:rsidRDefault="007A3A8C" w:rsidP="00A71462">
            <w:pPr>
              <w:keepNext/>
              <w:keepLines/>
              <w:rPr>
                <w:vanish/>
                <w:sz w:val="23"/>
                <w:szCs w:val="23"/>
              </w:rPr>
            </w:pPr>
          </w:p>
        </w:tc>
        <w:tc>
          <w:tcPr>
            <w:tcW w:w="2120" w:type="dxa"/>
            <w:tcBorders>
              <w:bottom w:val="single" w:sz="4" w:space="0" w:color="auto"/>
            </w:tcBorders>
          </w:tcPr>
          <w:p w14:paraId="4160A297" w14:textId="77777777" w:rsidR="000371D6" w:rsidRDefault="007A3A8C" w:rsidP="00A71462">
            <w:pPr>
              <w:keepNext/>
              <w:keepLines/>
              <w:rPr>
                <w:vanish/>
                <w:sz w:val="23"/>
                <w:szCs w:val="23"/>
              </w:rPr>
            </w:pPr>
          </w:p>
        </w:tc>
      </w:tr>
      <w:tr w:rsidR="000371D6" w14:paraId="03ABC2DF" w14:textId="77777777" w:rsidTr="00A71462">
        <w:trPr>
          <w:trHeight w:val="1134"/>
        </w:trPr>
        <w:tc>
          <w:tcPr>
            <w:tcW w:w="1607" w:type="dxa"/>
            <w:tcBorders>
              <w:top w:val="single" w:sz="4" w:space="0" w:color="auto"/>
            </w:tcBorders>
          </w:tcPr>
          <w:p w14:paraId="430AE015" w14:textId="77777777" w:rsidR="000371D6" w:rsidRPr="000371D6" w:rsidRDefault="00D21573" w:rsidP="00A71462">
            <w:pPr>
              <w:keepNext/>
              <w:keepLines/>
              <w:jc w:val="center"/>
              <w:rPr>
                <w:vanish/>
                <w:sz w:val="16"/>
                <w:szCs w:val="16"/>
              </w:rPr>
            </w:pPr>
            <w:r>
              <w:rPr>
                <w:sz w:val="16"/>
                <w:szCs w:val="16"/>
              </w:rPr>
              <w:t>(подпись)</w:t>
            </w:r>
          </w:p>
        </w:tc>
        <w:tc>
          <w:tcPr>
            <w:tcW w:w="378" w:type="dxa"/>
          </w:tcPr>
          <w:p w14:paraId="134353C8" w14:textId="77777777" w:rsidR="000371D6" w:rsidRPr="000371D6" w:rsidRDefault="007A3A8C" w:rsidP="00A71462">
            <w:pPr>
              <w:keepNext/>
              <w:keepLines/>
              <w:jc w:val="center"/>
              <w:rPr>
                <w:vanish/>
                <w:sz w:val="16"/>
                <w:szCs w:val="16"/>
              </w:rPr>
            </w:pPr>
          </w:p>
        </w:tc>
        <w:tc>
          <w:tcPr>
            <w:tcW w:w="2186" w:type="dxa"/>
            <w:tcBorders>
              <w:top w:val="single" w:sz="4" w:space="0" w:color="auto"/>
            </w:tcBorders>
          </w:tcPr>
          <w:p w14:paraId="18F1E471" w14:textId="77777777" w:rsidR="000371D6" w:rsidRPr="000371D6" w:rsidRDefault="00D21573" w:rsidP="00A71462">
            <w:pPr>
              <w:keepNext/>
              <w:keepLines/>
              <w:jc w:val="center"/>
              <w:rPr>
                <w:vanish/>
                <w:sz w:val="16"/>
                <w:szCs w:val="16"/>
              </w:rPr>
            </w:pPr>
            <w:r>
              <w:rPr>
                <w:sz w:val="16"/>
                <w:szCs w:val="16"/>
              </w:rPr>
              <w:t>(Ф.И.О.)</w:t>
            </w:r>
          </w:p>
        </w:tc>
        <w:tc>
          <w:tcPr>
            <w:tcW w:w="1158" w:type="dxa"/>
          </w:tcPr>
          <w:p w14:paraId="12D59327" w14:textId="77777777" w:rsidR="000371D6" w:rsidRPr="000371D6" w:rsidRDefault="007A3A8C" w:rsidP="00A71462">
            <w:pPr>
              <w:keepNext/>
              <w:keepLines/>
              <w:rPr>
                <w:vanish/>
                <w:sz w:val="16"/>
                <w:szCs w:val="16"/>
              </w:rPr>
            </w:pPr>
          </w:p>
        </w:tc>
        <w:tc>
          <w:tcPr>
            <w:tcW w:w="1619" w:type="dxa"/>
            <w:tcBorders>
              <w:top w:val="single" w:sz="4" w:space="0" w:color="auto"/>
            </w:tcBorders>
          </w:tcPr>
          <w:p w14:paraId="267AF950" w14:textId="77777777" w:rsidR="000371D6" w:rsidRPr="000371D6" w:rsidRDefault="00D21573" w:rsidP="00A71462">
            <w:pPr>
              <w:keepNext/>
              <w:keepLines/>
              <w:jc w:val="center"/>
              <w:rPr>
                <w:vanish/>
                <w:sz w:val="16"/>
                <w:szCs w:val="16"/>
              </w:rPr>
            </w:pPr>
            <w:r>
              <w:rPr>
                <w:sz w:val="16"/>
                <w:szCs w:val="16"/>
              </w:rPr>
              <w:t>(подпись)</w:t>
            </w:r>
          </w:p>
        </w:tc>
        <w:tc>
          <w:tcPr>
            <w:tcW w:w="277" w:type="dxa"/>
          </w:tcPr>
          <w:p w14:paraId="56BB4A1A" w14:textId="77777777" w:rsidR="000371D6" w:rsidRPr="000371D6" w:rsidRDefault="007A3A8C" w:rsidP="00A71462">
            <w:pPr>
              <w:keepNext/>
              <w:keepLines/>
              <w:rPr>
                <w:vanish/>
                <w:sz w:val="16"/>
                <w:szCs w:val="16"/>
              </w:rPr>
            </w:pPr>
          </w:p>
        </w:tc>
        <w:tc>
          <w:tcPr>
            <w:tcW w:w="2120" w:type="dxa"/>
            <w:tcBorders>
              <w:top w:val="single" w:sz="4" w:space="0" w:color="auto"/>
            </w:tcBorders>
          </w:tcPr>
          <w:p w14:paraId="6A16B1B1" w14:textId="77777777" w:rsidR="000371D6" w:rsidRPr="000371D6" w:rsidRDefault="00D21573" w:rsidP="00A71462">
            <w:pPr>
              <w:keepNext/>
              <w:keepLines/>
              <w:jc w:val="center"/>
              <w:rPr>
                <w:vanish/>
                <w:sz w:val="16"/>
                <w:szCs w:val="16"/>
              </w:rPr>
            </w:pPr>
            <w:r>
              <w:rPr>
                <w:sz w:val="16"/>
                <w:szCs w:val="16"/>
              </w:rPr>
              <w:t>(Ф.И.О.)</w:t>
            </w:r>
          </w:p>
        </w:tc>
      </w:tr>
    </w:tbl>
    <w:p w14:paraId="6F5FAA3E" w14:textId="77777777" w:rsidR="00FE526E" w:rsidRPr="004003DA" w:rsidRDefault="007A3A8C" w:rsidP="00FE526E">
      <w:pPr>
        <w:keepNext/>
        <w:keepLines/>
        <w:rPr>
          <w:sz w:val="23"/>
          <w:szCs w:val="23"/>
        </w:rPr>
      </w:pPr>
    </w:p>
    <w:p w14:paraId="4413066F" w14:textId="77777777" w:rsidR="00FE526E" w:rsidRPr="004003DA" w:rsidRDefault="007A3A8C" w:rsidP="00FE526E">
      <w:pPr>
        <w:keepNext/>
        <w:keepLines/>
        <w:shd w:val="clear" w:color="auto" w:fill="FFFFFF"/>
        <w:spacing w:before="5"/>
        <w:rPr>
          <w:sz w:val="23"/>
          <w:szCs w:val="23"/>
        </w:rPr>
      </w:pPr>
    </w:p>
    <w:p w14:paraId="28EA982F" w14:textId="77777777" w:rsidR="00FE526E" w:rsidRPr="004003DA" w:rsidRDefault="007A3A8C" w:rsidP="00FE526E">
      <w:pPr>
        <w:keepNext/>
        <w:keepLines/>
        <w:shd w:val="clear" w:color="auto" w:fill="FFFFFF"/>
        <w:spacing w:before="5"/>
        <w:rPr>
          <w:sz w:val="23"/>
          <w:szCs w:val="23"/>
        </w:rPr>
      </w:pPr>
    </w:p>
    <w:p w14:paraId="4ADCFDF8" w14:textId="77777777" w:rsidR="00FE526E" w:rsidRPr="004003DA" w:rsidRDefault="007A3A8C" w:rsidP="00FE526E">
      <w:pPr>
        <w:keepNext/>
        <w:keepLines/>
        <w:shd w:val="clear" w:color="auto" w:fill="FFFFFF"/>
        <w:spacing w:before="5"/>
        <w:rPr>
          <w:sz w:val="23"/>
          <w:szCs w:val="23"/>
        </w:rPr>
      </w:pPr>
    </w:p>
    <w:p w14:paraId="1B07E418" w14:textId="77777777" w:rsidR="00FE526E" w:rsidRPr="004003DA" w:rsidRDefault="007A3A8C" w:rsidP="00FE526E">
      <w:pPr>
        <w:keepNext/>
        <w:keepLines/>
        <w:shd w:val="clear" w:color="auto" w:fill="FFFFFF"/>
        <w:spacing w:before="5"/>
        <w:rPr>
          <w:sz w:val="23"/>
          <w:szCs w:val="23"/>
        </w:rPr>
      </w:pPr>
    </w:p>
    <w:p w14:paraId="18C62DC2" w14:textId="77777777" w:rsidR="00FE526E" w:rsidRPr="004003DA" w:rsidRDefault="007A3A8C" w:rsidP="00FE526E">
      <w:pPr>
        <w:keepNext/>
        <w:keepLines/>
        <w:shd w:val="clear" w:color="auto" w:fill="FFFFFF"/>
        <w:spacing w:before="5"/>
        <w:rPr>
          <w:sz w:val="23"/>
          <w:szCs w:val="23"/>
        </w:rPr>
      </w:pPr>
    </w:p>
    <w:p w14:paraId="05D6386F" w14:textId="77777777" w:rsidR="00D65AB2" w:rsidRPr="004003DA" w:rsidRDefault="007A3A8C">
      <w:pPr>
        <w:rPr>
          <w:sz w:val="23"/>
          <w:szCs w:val="23"/>
        </w:rPr>
      </w:pPr>
    </w:p>
    <w:p w14:paraId="063F9C5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515DA147" w14:textId="77777777" w:rsidR="00004E3F" w:rsidRDefault="00D21573">
      <w:pPr>
        <w:pStyle w:val="1a"/>
        <w:ind w:firstLine="0"/>
        <w:jc w:val="right"/>
        <w:outlineLvl w:val="0"/>
        <w:rPr>
          <w:b/>
          <w:i/>
          <w:iCs/>
        </w:rPr>
      </w:pPr>
      <w:r>
        <w:lastRenderedPageBreak/>
        <w:t>Приложение № 5</w:t>
      </w:r>
    </w:p>
    <w:p w14:paraId="1000FB4F" w14:textId="77777777" w:rsidR="00493F52" w:rsidRDefault="00493F52" w:rsidP="00493F52">
      <w:pPr>
        <w:jc w:val="right"/>
        <w:rPr>
          <w:sz w:val="28"/>
        </w:rPr>
      </w:pPr>
      <w:r>
        <w:rPr>
          <w:sz w:val="28"/>
        </w:rPr>
        <w:t>к документации о закупке</w:t>
      </w:r>
    </w:p>
    <w:p w14:paraId="10B5C95D" w14:textId="77777777" w:rsidR="00493F52" w:rsidRPr="00C03380" w:rsidRDefault="00493F52" w:rsidP="00493F52">
      <w:pPr>
        <w:jc w:val="right"/>
        <w:rPr>
          <w:b/>
          <w:i/>
          <w:iCs/>
          <w:sz w:val="28"/>
        </w:rPr>
      </w:pPr>
    </w:p>
    <w:p w14:paraId="28FAA916"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33358297" w14:textId="77777777" w:rsidR="00474A37" w:rsidRPr="00474A37" w:rsidRDefault="00474A37" w:rsidP="00474A37">
      <w:pPr>
        <w:tabs>
          <w:tab w:val="left" w:pos="9639"/>
        </w:tabs>
        <w:ind w:firstLine="567"/>
        <w:jc w:val="center"/>
        <w:rPr>
          <w:sz w:val="22"/>
        </w:rPr>
      </w:pPr>
    </w:p>
    <w:p w14:paraId="26DFAD47"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E074F23"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973E375"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0889ED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DE9CF27"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DBCE83A"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325E9D7"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0F4DFA0"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4419D3A"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439C11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6B1757D" w14:textId="77777777" w:rsidR="00474A37" w:rsidRPr="00474A37" w:rsidRDefault="00474A37" w:rsidP="00474A37">
            <w:pPr>
              <w:tabs>
                <w:tab w:val="left" w:pos="9639"/>
              </w:tabs>
              <w:spacing w:line="256" w:lineRule="auto"/>
              <w:jc w:val="center"/>
              <w:rPr>
                <w:szCs w:val="28"/>
              </w:rPr>
            </w:pPr>
          </w:p>
        </w:tc>
      </w:tr>
      <w:tr w:rsidR="00474A37" w:rsidRPr="00474A37" w14:paraId="6C59ECF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33E534"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ECBAD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6C84709" w14:textId="77777777" w:rsidR="00474A37" w:rsidRPr="00474A37" w:rsidRDefault="00474A37" w:rsidP="00474A37">
            <w:pPr>
              <w:tabs>
                <w:tab w:val="left" w:pos="9639"/>
              </w:tabs>
              <w:spacing w:line="256" w:lineRule="auto"/>
              <w:jc w:val="center"/>
              <w:rPr>
                <w:szCs w:val="28"/>
              </w:rPr>
            </w:pPr>
          </w:p>
        </w:tc>
      </w:tr>
      <w:tr w:rsidR="00474A37" w:rsidRPr="00474A37" w14:paraId="3CEFC9F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E40775"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6FF03F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0483396" w14:textId="77777777" w:rsidR="00474A37" w:rsidRPr="00474A37" w:rsidRDefault="00474A37" w:rsidP="00474A37">
            <w:pPr>
              <w:tabs>
                <w:tab w:val="left" w:pos="9639"/>
              </w:tabs>
              <w:spacing w:line="256" w:lineRule="auto"/>
              <w:jc w:val="center"/>
              <w:rPr>
                <w:szCs w:val="28"/>
              </w:rPr>
            </w:pPr>
          </w:p>
        </w:tc>
      </w:tr>
      <w:tr w:rsidR="00474A37" w:rsidRPr="00474A37" w14:paraId="6CC2647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6233B8E"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B08CF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01D3D38" w14:textId="77777777" w:rsidR="00474A37" w:rsidRPr="00474A37" w:rsidRDefault="00474A37" w:rsidP="00474A37">
            <w:pPr>
              <w:tabs>
                <w:tab w:val="left" w:pos="9639"/>
              </w:tabs>
              <w:spacing w:line="256" w:lineRule="auto"/>
              <w:jc w:val="center"/>
              <w:rPr>
                <w:szCs w:val="28"/>
              </w:rPr>
            </w:pPr>
          </w:p>
        </w:tc>
      </w:tr>
      <w:tr w:rsidR="00474A37" w:rsidRPr="00474A37" w14:paraId="75DFDF6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895CC66"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CF5FD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9D7009" w14:textId="77777777" w:rsidR="00474A37" w:rsidRPr="00474A37" w:rsidRDefault="00474A37" w:rsidP="00474A37">
            <w:pPr>
              <w:tabs>
                <w:tab w:val="left" w:pos="9639"/>
              </w:tabs>
              <w:spacing w:line="256" w:lineRule="auto"/>
              <w:jc w:val="center"/>
              <w:rPr>
                <w:szCs w:val="28"/>
              </w:rPr>
            </w:pPr>
          </w:p>
        </w:tc>
      </w:tr>
      <w:tr w:rsidR="00474A37" w:rsidRPr="00474A37" w14:paraId="2B7A2D5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88BA12F"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FB3454B"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761114"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4CD4D4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2B47CB"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6DE5A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100644" w14:textId="77777777" w:rsidR="00474A37" w:rsidRPr="00474A37" w:rsidRDefault="00474A37" w:rsidP="00474A37">
            <w:pPr>
              <w:tabs>
                <w:tab w:val="left" w:pos="9639"/>
              </w:tabs>
              <w:spacing w:line="256" w:lineRule="auto"/>
              <w:jc w:val="center"/>
            </w:pPr>
          </w:p>
        </w:tc>
      </w:tr>
      <w:tr w:rsidR="00474A37" w:rsidRPr="00474A37" w14:paraId="488E2E3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31B3A58"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9A24B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7FB6A2" w14:textId="77777777" w:rsidR="00474A37" w:rsidRPr="00474A37" w:rsidRDefault="00474A37" w:rsidP="00474A37">
            <w:pPr>
              <w:tabs>
                <w:tab w:val="left" w:pos="9639"/>
              </w:tabs>
              <w:spacing w:line="256" w:lineRule="auto"/>
              <w:jc w:val="center"/>
            </w:pPr>
          </w:p>
        </w:tc>
      </w:tr>
      <w:tr w:rsidR="00474A37" w:rsidRPr="00474A37" w14:paraId="2C159F0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18F7A6D"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5872E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43CD074" w14:textId="77777777" w:rsidR="00474A37" w:rsidRPr="00474A37" w:rsidRDefault="00474A37" w:rsidP="00474A37">
            <w:pPr>
              <w:tabs>
                <w:tab w:val="left" w:pos="9639"/>
              </w:tabs>
              <w:spacing w:line="256" w:lineRule="auto"/>
              <w:jc w:val="center"/>
            </w:pPr>
          </w:p>
        </w:tc>
      </w:tr>
      <w:tr w:rsidR="00474A37" w:rsidRPr="00474A37" w14:paraId="5F190E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827B73"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CC6D58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2FB55D7" w14:textId="77777777" w:rsidR="00474A37" w:rsidRPr="00474A37" w:rsidRDefault="00474A37" w:rsidP="00474A37">
            <w:pPr>
              <w:tabs>
                <w:tab w:val="left" w:pos="9639"/>
              </w:tabs>
              <w:spacing w:line="256" w:lineRule="auto"/>
              <w:jc w:val="center"/>
            </w:pPr>
          </w:p>
        </w:tc>
      </w:tr>
      <w:tr w:rsidR="00474A37" w:rsidRPr="00474A37" w14:paraId="41643E9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F435082"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3474871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56F1421" w14:textId="77777777" w:rsidR="00474A37" w:rsidRPr="00474A37" w:rsidRDefault="00474A37" w:rsidP="00474A37">
            <w:pPr>
              <w:tabs>
                <w:tab w:val="left" w:pos="9639"/>
              </w:tabs>
              <w:spacing w:line="256" w:lineRule="auto"/>
              <w:jc w:val="center"/>
            </w:pPr>
          </w:p>
        </w:tc>
      </w:tr>
      <w:tr w:rsidR="00474A37" w:rsidRPr="00474A37" w14:paraId="789A3941" w14:textId="77777777" w:rsidTr="00A336A8">
        <w:tc>
          <w:tcPr>
            <w:tcW w:w="3138" w:type="dxa"/>
            <w:tcBorders>
              <w:top w:val="single" w:sz="4" w:space="0" w:color="auto"/>
              <w:left w:val="single" w:sz="4" w:space="0" w:color="auto"/>
              <w:bottom w:val="single" w:sz="4" w:space="0" w:color="auto"/>
              <w:right w:val="nil"/>
            </w:tcBorders>
            <w:hideMark/>
          </w:tcPr>
          <w:p w14:paraId="3DC1B910" w14:textId="77777777" w:rsidR="00474A37" w:rsidRPr="00474A37" w:rsidRDefault="00474A37" w:rsidP="00474A37">
            <w:pPr>
              <w:tabs>
                <w:tab w:val="left" w:pos="9639"/>
              </w:tabs>
              <w:spacing w:line="256" w:lineRule="auto"/>
            </w:pPr>
            <w:r>
              <w:t>Руководитель:</w:t>
            </w:r>
          </w:p>
          <w:p w14:paraId="4BE579F9"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D851328"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53CCD3C"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752261D"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F93773C" w14:textId="77777777" w:rsidR="00474A37" w:rsidRPr="00474A37" w:rsidRDefault="00474A37" w:rsidP="00474A37">
            <w:pPr>
              <w:tabs>
                <w:tab w:val="left" w:pos="9639"/>
              </w:tabs>
              <w:spacing w:line="256" w:lineRule="auto"/>
              <w:jc w:val="center"/>
            </w:pPr>
          </w:p>
        </w:tc>
      </w:tr>
      <w:tr w:rsidR="00474A37" w:rsidRPr="00474A37" w14:paraId="53316581"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8D2743"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328116E"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FD7A1C8"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90FD6B6"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FACDD9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5BD7254"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1CED046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1E666860"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59BEE1D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AEC0E4B" w14:textId="77777777" w:rsidR="00474A37" w:rsidRPr="00474A37" w:rsidRDefault="00474A37" w:rsidP="00474A37">
            <w:pPr>
              <w:tabs>
                <w:tab w:val="left" w:pos="9639"/>
              </w:tabs>
              <w:spacing w:line="256" w:lineRule="auto"/>
              <w:jc w:val="center"/>
            </w:pPr>
          </w:p>
        </w:tc>
      </w:tr>
      <w:tr w:rsidR="00FF0053" w:rsidRPr="00474A37" w14:paraId="59B1264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BCE9CE3"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065968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44C2EED" w14:textId="77777777" w:rsidR="00FF0053" w:rsidRPr="00474A37" w:rsidRDefault="00FF0053" w:rsidP="00474A37">
            <w:pPr>
              <w:tabs>
                <w:tab w:val="left" w:pos="9639"/>
              </w:tabs>
              <w:spacing w:line="256" w:lineRule="auto"/>
              <w:jc w:val="center"/>
            </w:pPr>
          </w:p>
        </w:tc>
      </w:tr>
      <w:tr w:rsidR="00FF0053" w:rsidRPr="00474A37" w14:paraId="66DF02C7"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7C16F02C"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708BB8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50EE11E" w14:textId="77777777" w:rsidR="00FF0053" w:rsidRPr="00474A37" w:rsidRDefault="00FF0053" w:rsidP="00474A37">
            <w:pPr>
              <w:tabs>
                <w:tab w:val="left" w:pos="9639"/>
              </w:tabs>
              <w:spacing w:line="256" w:lineRule="auto"/>
              <w:jc w:val="center"/>
            </w:pPr>
          </w:p>
        </w:tc>
      </w:tr>
    </w:tbl>
    <w:p w14:paraId="147A860E"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B7580EE" w14:textId="77777777" w:rsidR="00474A37" w:rsidRPr="00474A37" w:rsidRDefault="00474A37" w:rsidP="00474A37">
      <w:pPr>
        <w:jc w:val="both"/>
        <w:rPr>
          <w:rFonts w:eastAsia="MS Mincho"/>
          <w:b/>
          <w:bCs/>
          <w:sz w:val="28"/>
          <w:szCs w:val="28"/>
        </w:rPr>
      </w:pPr>
    </w:p>
    <w:p w14:paraId="25E00CFE"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F5F40A5" w14:textId="77777777" w:rsidR="00474A37" w:rsidRPr="00474A37" w:rsidRDefault="00474A37" w:rsidP="00474A37">
      <w:pPr>
        <w:tabs>
          <w:tab w:val="left" w:pos="8640"/>
        </w:tabs>
        <w:jc w:val="center"/>
        <w:rPr>
          <w:i/>
        </w:rPr>
      </w:pPr>
      <w:r>
        <w:rPr>
          <w:i/>
        </w:rPr>
        <w:t xml:space="preserve">                                                                    (наименование претендента)</w:t>
      </w:r>
    </w:p>
    <w:p w14:paraId="243FC1A6"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3CF4D0A0" w14:textId="77777777"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14AD" w14:textId="77777777" w:rsidR="00335786" w:rsidRDefault="00335786">
      <w:r>
        <w:separator/>
      </w:r>
    </w:p>
  </w:endnote>
  <w:endnote w:type="continuationSeparator" w:id="0">
    <w:p w14:paraId="7318AA4C" w14:textId="77777777" w:rsidR="00335786" w:rsidRDefault="00335786">
      <w:r>
        <w:continuationSeparator/>
      </w:r>
    </w:p>
  </w:endnote>
  <w:endnote w:type="continuationNotice" w:id="1">
    <w:p w14:paraId="7A6E7BC2" w14:textId="77777777" w:rsidR="00335786" w:rsidRDefault="00335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itstream Vera Sans">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1B6" w14:textId="77777777" w:rsidR="00E32271" w:rsidRDefault="00E32271"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C4EF786" w14:textId="77777777" w:rsidR="00E32271" w:rsidRDefault="00E32271"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CCD2" w14:textId="77777777" w:rsidR="00E32271" w:rsidRDefault="00E32271">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3FF" w14:textId="77777777" w:rsidR="00E32271" w:rsidRDefault="00E32271"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0B01F57" w14:textId="77777777" w:rsidR="00E32271" w:rsidRDefault="00E32271"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DB5E" w14:textId="77777777" w:rsidR="00E32271" w:rsidRDefault="00E32271">
    <w:pPr>
      <w:pStyle w:val="afd"/>
      <w:jc w:val="center"/>
    </w:pPr>
  </w:p>
  <w:p w14:paraId="3D5F76E5" w14:textId="77777777" w:rsidR="00E32271" w:rsidRDefault="00E32271"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EA65" w14:textId="77777777" w:rsidR="00E32271" w:rsidRDefault="00E32271">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9B80" w14:textId="77777777" w:rsidR="00335786" w:rsidRDefault="00335786">
      <w:r>
        <w:separator/>
      </w:r>
    </w:p>
  </w:footnote>
  <w:footnote w:type="continuationSeparator" w:id="0">
    <w:p w14:paraId="743451D6" w14:textId="77777777" w:rsidR="00335786" w:rsidRDefault="00335786">
      <w:r>
        <w:continuationSeparator/>
      </w:r>
    </w:p>
  </w:footnote>
  <w:footnote w:type="continuationNotice" w:id="1">
    <w:p w14:paraId="773618D0" w14:textId="77777777" w:rsidR="00335786" w:rsidRDefault="00335786"/>
  </w:footnote>
  <w:footnote w:id="2">
    <w:p w14:paraId="33DE7735" w14:textId="77777777" w:rsidR="002C4331" w:rsidRPr="00A01E94" w:rsidRDefault="00D21573" w:rsidP="00FE526E">
      <w:pPr>
        <w:pStyle w:val="afe"/>
        <w:rPr>
          <w:sz w:val="16"/>
          <w:szCs w:val="16"/>
        </w:rPr>
      </w:pPr>
      <w:r>
        <w:rPr>
          <w:rStyle w:val="af7"/>
        </w:rPr>
        <w:footnoteRef/>
      </w:r>
      <w:r>
        <w:t xml:space="preserve"> </w:t>
      </w:r>
      <w:r>
        <w:rPr>
          <w:sz w:val="16"/>
          <w:szCs w:val="16"/>
        </w:rPr>
        <w:t>Гарантийные письма, выписки из лицензионных договоров не являются достаточным основанием для подтверждения цепочки правообладания неисключительными правами.</w:t>
      </w:r>
    </w:p>
    <w:p w14:paraId="788FFB26" w14:textId="77777777" w:rsidR="002C4331" w:rsidRPr="00A01E94" w:rsidRDefault="007A3A8C" w:rsidP="00FE526E">
      <w:pPr>
        <w:pStyle w:val="afe"/>
        <w:ind w:left="-142" w:firstLine="142"/>
        <w:rPr>
          <w:sz w:val="16"/>
          <w:szCs w:val="16"/>
        </w:rPr>
      </w:pPr>
    </w:p>
  </w:footnote>
  <w:footnote w:id="3">
    <w:p w14:paraId="46A2EB46" w14:textId="77777777" w:rsidR="002C4331" w:rsidRPr="00A93897" w:rsidRDefault="007A3A8C" w:rsidP="00FE526E">
      <w:pPr>
        <w:pStyle w:val="afe"/>
      </w:pPr>
    </w:p>
  </w:footnote>
  <w:footnote w:id="4">
    <w:p w14:paraId="7328A9AE" w14:textId="77777777" w:rsidR="002C4331" w:rsidRDefault="00D21573" w:rsidP="002C433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7A025C76" w14:textId="77777777" w:rsidR="002C4331" w:rsidRDefault="00D21573" w:rsidP="002C433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47A21C91" w14:textId="77777777" w:rsidR="002C4331" w:rsidRDefault="00D21573" w:rsidP="002C433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14:paraId="312ED0B3" w14:textId="77777777" w:rsidR="00E32271" w:rsidRDefault="00E32271"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C761" w14:textId="77777777" w:rsidR="00E32271" w:rsidRDefault="00E32271">
    <w:pPr>
      <w:pStyle w:val="afb"/>
      <w:jc w:val="center"/>
    </w:pPr>
    <w:r>
      <w:fldChar w:fldCharType="begin"/>
    </w:r>
    <w:r>
      <w:instrText xml:space="preserve"> PAGE   \* MERGEFORMAT </w:instrText>
    </w:r>
    <w:r>
      <w:fldChar w:fldCharType="separate"/>
    </w:r>
    <w:r>
      <w:rPr>
        <w:noProof/>
      </w:rPr>
      <w:t>13</w:t>
    </w:r>
    <w:r>
      <w:rPr>
        <w:noProof/>
      </w:rPr>
      <w:fldChar w:fldCharType="end"/>
    </w:r>
  </w:p>
  <w:p w14:paraId="1C30C1DC" w14:textId="77777777" w:rsidR="00E32271" w:rsidRDefault="00E32271">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F4BF" w14:textId="77777777" w:rsidR="00E32271" w:rsidRDefault="00E32271">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11F3" w14:textId="77777777" w:rsidR="00E32271" w:rsidRDefault="00E32271" w:rsidP="00510148">
    <w:pPr>
      <w:pStyle w:val="afb"/>
      <w:jc w:val="center"/>
    </w:pPr>
    <w:r>
      <w:fldChar w:fldCharType="begin"/>
    </w:r>
    <w:r>
      <w:instrText xml:space="preserve"> PAGE   \* MERGEFORMAT </w:instrText>
    </w:r>
    <w:r>
      <w:fldChar w:fldCharType="separate"/>
    </w:r>
    <w:r>
      <w:rPr>
        <w:noProof/>
      </w:rPr>
      <w:t>30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E54" w14:textId="77777777" w:rsidR="00E32271" w:rsidRDefault="00E32271">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4135E2E"/>
    <w:multiLevelType w:val="multilevel"/>
    <w:tmpl w:val="14EC11EE"/>
    <w:lvl w:ilvl="0">
      <w:start w:val="5"/>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val="0"/>
        <w:i w:val="0"/>
        <w:iCs/>
        <w:sz w:val="23"/>
        <w:szCs w:val="23"/>
        <w:vertAlign w:val="baseline"/>
      </w:rPr>
    </w:lvl>
    <w:lvl w:ilvl="2">
      <w:start w:val="1"/>
      <w:numFmt w:val="decimal"/>
      <w:lvlText w:val="%1.%2.%3."/>
      <w:lvlJc w:val="left"/>
      <w:pPr>
        <w:ind w:left="2138" w:hanging="720"/>
      </w:pPr>
      <w:rPr>
        <w:rFonts w:hint="default"/>
        <w:b w:val="0"/>
        <w:bCs w:val="0"/>
        <w:i w:val="0"/>
        <w:iCs/>
        <w:sz w:val="23"/>
        <w:szCs w:val="23"/>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636865"/>
    <w:multiLevelType w:val="multilevel"/>
    <w:tmpl w:val="16587508"/>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1" w15:restartNumberingAfterBreak="0">
    <w:nsid w:val="5960704F"/>
    <w:multiLevelType w:val="multilevel"/>
    <w:tmpl w:val="BBB8326E"/>
    <w:lvl w:ilvl="0">
      <w:start w:val="4"/>
      <w:numFmt w:val="decimal"/>
      <w:lvlText w:val="%1."/>
      <w:lvlJc w:val="left"/>
      <w:pPr>
        <w:ind w:left="2912"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42" w15:restartNumberingAfterBreak="0">
    <w:nsid w:val="596E1AB5"/>
    <w:multiLevelType w:val="hybridMultilevel"/>
    <w:tmpl w:val="F4E49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0DA2E13"/>
    <w:multiLevelType w:val="multilevel"/>
    <w:tmpl w:val="2A264E2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76B0C95"/>
    <w:multiLevelType w:val="multilevel"/>
    <w:tmpl w:val="D83857E4"/>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b w:val="0"/>
        <w:bCs w:val="0"/>
        <w:i w:val="0"/>
        <w:iCs/>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8" w15:restartNumberingAfterBreak="0">
    <w:nsid w:val="776B0F70"/>
    <w:multiLevelType w:val="hybridMultilevel"/>
    <w:tmpl w:val="E31AF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8245317">
    <w:abstractNumId w:val="5"/>
  </w:num>
  <w:num w:numId="2" w16cid:durableId="725225072">
    <w:abstractNumId w:val="6"/>
  </w:num>
  <w:num w:numId="3" w16cid:durableId="1493138630">
    <w:abstractNumId w:val="7"/>
  </w:num>
  <w:num w:numId="4" w16cid:durableId="1288584858">
    <w:abstractNumId w:val="8"/>
  </w:num>
  <w:num w:numId="5" w16cid:durableId="708726319">
    <w:abstractNumId w:val="19"/>
  </w:num>
  <w:num w:numId="6" w16cid:durableId="1674643326">
    <w:abstractNumId w:val="21"/>
  </w:num>
  <w:num w:numId="7" w16cid:durableId="1105228075">
    <w:abstractNumId w:val="49"/>
  </w:num>
  <w:num w:numId="8" w16cid:durableId="502353348">
    <w:abstractNumId w:val="36"/>
  </w:num>
  <w:num w:numId="9" w16cid:durableId="67269531">
    <w:abstractNumId w:val="59"/>
  </w:num>
  <w:num w:numId="10" w16cid:durableId="1968003465">
    <w:abstractNumId w:val="34"/>
  </w:num>
  <w:num w:numId="11" w16cid:durableId="2108498151">
    <w:abstractNumId w:val="35"/>
  </w:num>
  <w:num w:numId="12" w16cid:durableId="163084535">
    <w:abstractNumId w:val="32"/>
  </w:num>
  <w:num w:numId="13" w16cid:durableId="731657132">
    <w:abstractNumId w:val="33"/>
  </w:num>
  <w:num w:numId="14" w16cid:durableId="27537160">
    <w:abstractNumId w:val="55"/>
  </w:num>
  <w:num w:numId="15" w16cid:durableId="914362552">
    <w:abstractNumId w:val="28"/>
  </w:num>
  <w:num w:numId="16" w16cid:durableId="73356232">
    <w:abstractNumId w:val="51"/>
  </w:num>
  <w:num w:numId="17" w16cid:durableId="800151493">
    <w:abstractNumId w:val="44"/>
  </w:num>
  <w:num w:numId="18" w16cid:durableId="712734663">
    <w:abstractNumId w:val="46"/>
  </w:num>
  <w:num w:numId="19" w16cid:durableId="1709210823">
    <w:abstractNumId w:val="27"/>
  </w:num>
  <w:num w:numId="20" w16cid:durableId="1995330973">
    <w:abstractNumId w:val="31"/>
  </w:num>
  <w:num w:numId="21" w16cid:durableId="286158316">
    <w:abstractNumId w:val="38"/>
  </w:num>
  <w:num w:numId="22" w16cid:durableId="84063165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9661177">
    <w:abstractNumId w:val="39"/>
  </w:num>
  <w:num w:numId="24" w16cid:durableId="1696346076">
    <w:abstractNumId w:val="58"/>
  </w:num>
  <w:num w:numId="25" w16cid:durableId="1188763014">
    <w:abstractNumId w:val="56"/>
  </w:num>
  <w:num w:numId="26" w16cid:durableId="888760095">
    <w:abstractNumId w:val="22"/>
  </w:num>
  <w:num w:numId="27" w16cid:durableId="1419402676">
    <w:abstractNumId w:val="29"/>
  </w:num>
  <w:num w:numId="28" w16cid:durableId="415052954">
    <w:abstractNumId w:val="42"/>
  </w:num>
  <w:num w:numId="29" w16cid:durableId="774977538">
    <w:abstractNumId w:val="50"/>
  </w:num>
  <w:num w:numId="30" w16cid:durableId="1062601565">
    <w:abstractNumId w:val="54"/>
  </w:num>
  <w:num w:numId="31" w16cid:durableId="1092580181">
    <w:abstractNumId w:val="41"/>
  </w:num>
  <w:num w:numId="32" w16cid:durableId="1323702600">
    <w:abstractNumId w:val="26"/>
  </w:num>
  <w:num w:numId="33" w16cid:durableId="594829187">
    <w:abstractNumId w:val="47"/>
  </w:num>
  <w:num w:numId="34" w16cid:durableId="2035690502">
    <w:abstractNumId w:val="40"/>
  </w:num>
  <w:num w:numId="35" w16cid:durableId="265428774">
    <w:abstractNumId w:val="45"/>
  </w:num>
  <w:num w:numId="36" w16cid:durableId="578098367">
    <w:abstractNumId w:val="57"/>
  </w:num>
  <w:num w:numId="37" w16cid:durableId="700785781">
    <w:abstractNumId w:val="43"/>
  </w:num>
  <w:num w:numId="38" w16cid:durableId="1742436226">
    <w:abstractNumId w:val="23"/>
  </w:num>
  <w:num w:numId="39" w16cid:durableId="178587507">
    <w:abstractNumId w:val="24"/>
  </w:num>
  <w:num w:numId="40" w16cid:durableId="76488896">
    <w:abstractNumId w:val="48"/>
  </w:num>
  <w:num w:numId="41" w16cid:durableId="209734900">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E3F"/>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5117"/>
    <w:rsid w:val="000362F0"/>
    <w:rsid w:val="00036881"/>
    <w:rsid w:val="0003693A"/>
    <w:rsid w:val="000374AB"/>
    <w:rsid w:val="00041437"/>
    <w:rsid w:val="00044646"/>
    <w:rsid w:val="00045327"/>
    <w:rsid w:val="000454C8"/>
    <w:rsid w:val="0004653B"/>
    <w:rsid w:val="00046FAA"/>
    <w:rsid w:val="00047311"/>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E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2602"/>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2189"/>
    <w:rsid w:val="00313385"/>
    <w:rsid w:val="00313F83"/>
    <w:rsid w:val="003167AA"/>
    <w:rsid w:val="003173AD"/>
    <w:rsid w:val="00320EDC"/>
    <w:rsid w:val="00324C26"/>
    <w:rsid w:val="00325CC8"/>
    <w:rsid w:val="0033083C"/>
    <w:rsid w:val="00331801"/>
    <w:rsid w:val="00331930"/>
    <w:rsid w:val="00334292"/>
    <w:rsid w:val="00335079"/>
    <w:rsid w:val="00335786"/>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758"/>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2EBF"/>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02E"/>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2C7"/>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41B"/>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52CC"/>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6729"/>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6FF6"/>
    <w:rsid w:val="005D77E9"/>
    <w:rsid w:val="005E0074"/>
    <w:rsid w:val="005E092C"/>
    <w:rsid w:val="005E0B21"/>
    <w:rsid w:val="005E1413"/>
    <w:rsid w:val="005E26B7"/>
    <w:rsid w:val="005E27FD"/>
    <w:rsid w:val="005E66F3"/>
    <w:rsid w:val="005E6CAE"/>
    <w:rsid w:val="005E72F1"/>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2F23"/>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1D5"/>
    <w:rsid w:val="006863B5"/>
    <w:rsid w:val="00686679"/>
    <w:rsid w:val="00687E7D"/>
    <w:rsid w:val="00690B2B"/>
    <w:rsid w:val="00693668"/>
    <w:rsid w:val="00693858"/>
    <w:rsid w:val="00695F50"/>
    <w:rsid w:val="006A05EE"/>
    <w:rsid w:val="006A1CB3"/>
    <w:rsid w:val="006A5BC8"/>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2D95"/>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3A8C"/>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328C"/>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31C"/>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4C9"/>
    <w:rsid w:val="00901913"/>
    <w:rsid w:val="00901E6E"/>
    <w:rsid w:val="00902129"/>
    <w:rsid w:val="00902BC0"/>
    <w:rsid w:val="00903379"/>
    <w:rsid w:val="00903FBC"/>
    <w:rsid w:val="00904E18"/>
    <w:rsid w:val="009068D2"/>
    <w:rsid w:val="00910B09"/>
    <w:rsid w:val="00911B06"/>
    <w:rsid w:val="00914122"/>
    <w:rsid w:val="00914E3D"/>
    <w:rsid w:val="00917CAF"/>
    <w:rsid w:val="00920884"/>
    <w:rsid w:val="0092198F"/>
    <w:rsid w:val="0092245C"/>
    <w:rsid w:val="009227B4"/>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36EA"/>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3DA6"/>
    <w:rsid w:val="00C24C49"/>
    <w:rsid w:val="00C24DE5"/>
    <w:rsid w:val="00C25872"/>
    <w:rsid w:val="00C264D5"/>
    <w:rsid w:val="00C26B87"/>
    <w:rsid w:val="00C278F3"/>
    <w:rsid w:val="00C2793E"/>
    <w:rsid w:val="00C301AC"/>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C686E"/>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573"/>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32D"/>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58A4"/>
    <w:rsid w:val="00EA674E"/>
    <w:rsid w:val="00EB17DD"/>
    <w:rsid w:val="00EB1B7D"/>
    <w:rsid w:val="00EB1F70"/>
    <w:rsid w:val="00EB23BD"/>
    <w:rsid w:val="00EB37F5"/>
    <w:rsid w:val="00EB3D71"/>
    <w:rsid w:val="00EB5D3C"/>
    <w:rsid w:val="00EB6520"/>
    <w:rsid w:val="00EB75F0"/>
    <w:rsid w:val="00EB7881"/>
    <w:rsid w:val="00EC0FA4"/>
    <w:rsid w:val="00EC197F"/>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592"/>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0600"/>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EB9538"/>
  <w15:docId w15:val="{D614623D-0E15-4EF6-883E-B9EC084B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0"/>
    <w:link w:val="1f0"/>
    <w:uiPriority w:val="99"/>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unhideWhenUsed/>
    <w:rsid w:val="009C211A"/>
    <w:rPr>
      <w:sz w:val="20"/>
      <w:szCs w:val="20"/>
    </w:rPr>
  </w:style>
  <w:style w:type="character" w:customStyle="1" w:styleId="1fd">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 Знак Знак1,Footnote Text Char Знак Знак2,Footnote Text Char Знак Знак Знак Знак Знак1"/>
    <w:basedOn w:val="a1"/>
    <w:link w:val="afe"/>
    <w:rsid w:val="00A336B1"/>
    <w:rPr>
      <w:lang w:eastAsia="ar-SA"/>
    </w:rPr>
  </w:style>
  <w:style w:type="character" w:customStyle="1" w:styleId="aff2">
    <w:name w:val="Заголовок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A336B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TableContents">
    <w:name w:val="Table Contents"/>
    <w:basedOn w:val="a0"/>
    <w:pPr>
      <w:widowControl w:val="0"/>
      <w:suppressLineNumbers/>
      <w:autoSpaceDN w:val="0"/>
      <w:textAlignment w:val="baseline"/>
    </w:pPr>
    <w:rPr>
      <w:rFonts w:ascii="Bitstream Vera Sans" w:eastAsia="Bitstream Vera Sans" w:hAnsi="Bitstream Vera Sans" w:cs="Bitstream Vera Sans"/>
      <w:kern w:val="3"/>
      <w:lang w:val="en-US" w:eastAsia="en-US" w:bidi="en-US"/>
    </w:rPr>
  </w:style>
  <w:style w:type="paragraph" w:customStyle="1" w:styleId="TableHeading">
    <w:name w:val="Table Heading"/>
    <w:basedOn w:val="TableContents"/>
    <w:pPr>
      <w:jc w:val="center"/>
    </w:pPr>
    <w:rPr>
      <w:b/>
      <w:bCs/>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a">
    <w:name w:val="Пункт"/>
    <w:basedOn w:val="aff7"/>
    <w:link w:val="afff5"/>
    <w:qFormat/>
    <w:pPr>
      <w:widowControl w:val="0"/>
      <w:numPr>
        <w:numId w:val="27"/>
      </w:numPr>
      <w:tabs>
        <w:tab w:val="left" w:pos="1418"/>
      </w:tabs>
      <w:suppressAutoHyphens w:val="0"/>
      <w:autoSpaceDE w:val="0"/>
      <w:autoSpaceDN w:val="0"/>
      <w:adjustRightInd w:val="0"/>
      <w:contextualSpacing/>
      <w:jc w:val="both"/>
    </w:pPr>
    <w:rPr>
      <w:rFonts w:eastAsia="MS Mincho"/>
      <w:lang w:val="en-US" w:eastAsia="en-US"/>
    </w:rPr>
  </w:style>
  <w:style w:type="character" w:customStyle="1" w:styleId="afff5">
    <w:name w:val="Пункт Знак"/>
    <w:link w:val="a"/>
    <w:rPr>
      <w:rFonts w:eastAsia="MS Mincho"/>
      <w:sz w:val="24"/>
      <w:szCs w:val="24"/>
      <w:lang w:val="en-US" w:eastAsia="en-US"/>
    </w:rPr>
  </w:style>
  <w:style w:type="character" w:customStyle="1" w:styleId="afff6">
    <w:name w:val="Основной текст_"/>
    <w:basedOn w:val="a1"/>
    <w:link w:val="1fe"/>
    <w:rPr>
      <w:i/>
      <w:iCs/>
      <w:sz w:val="28"/>
      <w:szCs w:val="28"/>
    </w:rPr>
  </w:style>
  <w:style w:type="paragraph" w:customStyle="1" w:styleId="1fe">
    <w:name w:val="Основной текст1"/>
    <w:basedOn w:val="a0"/>
    <w:link w:val="afff6"/>
    <w:pPr>
      <w:widowControl w:val="0"/>
      <w:suppressAutoHyphens w:val="0"/>
      <w:spacing w:line="276" w:lineRule="auto"/>
      <w:ind w:firstLine="400"/>
    </w:pPr>
    <w:rPr>
      <w:i/>
      <w:iCs/>
      <w:sz w:val="28"/>
      <w:szCs w:val="28"/>
      <w:lang w:eastAsia="ru-RU"/>
    </w:rPr>
  </w:style>
  <w:style w:type="paragraph" w:styleId="afff7">
    <w:name w:val="Revision"/>
    <w:hidden/>
    <w:uiPriority w:val="99"/>
    <w:semiHidden/>
    <w:rsid w:val="0003511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www.nalog.gov.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D008E235-0F71-4560-B3BB-8EEDD500CEB2}">
  <ds:schemaRefs>
    <ds:schemaRef ds:uri="http://schemas.openxmlformats.org/officeDocument/2006/bibliography"/>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542000E5-5219-43BC-8E08-420F36846BCB}">
  <ds:schemaRefs>
    <ds:schemaRef ds:uri="http://schemas.openxmlformats.org/officeDocument/2006/bibliography"/>
  </ds:schemaRefs>
</ds:datastoreItem>
</file>

<file path=customXml/itemProps5.xml><?xml version="1.0" encoding="utf-8"?>
<ds:datastoreItem xmlns:ds="http://schemas.openxmlformats.org/officeDocument/2006/customXml" ds:itemID="{4E87B952-4C1A-4ED5-A20C-7E14C24F8062}">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62</Pages>
  <Words>22631</Words>
  <Characters>128997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151326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15</cp:revision>
  <cp:lastPrinted>2014-09-23T06:50:00Z</cp:lastPrinted>
  <dcterms:created xsi:type="dcterms:W3CDTF">2022-10-20T06:30:00Z</dcterms:created>
  <dcterms:modified xsi:type="dcterms:W3CDTF">2022-10-20T08:43:00Z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