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620D13" w14:textId="77777777" w:rsidR="007D6548" w:rsidRPr="006D2B87" w:rsidRDefault="007D6548" w:rsidP="00A4055F">
      <w:pPr>
        <w:tabs>
          <w:tab w:val="left" w:pos="4962"/>
        </w:tabs>
        <w:ind w:left="4820"/>
        <w:rPr>
          <w:b/>
          <w:bCs/>
          <w:sz w:val="28"/>
          <w:szCs w:val="28"/>
        </w:rPr>
      </w:pPr>
      <w:r>
        <w:rPr>
          <w:b/>
          <w:bCs/>
          <w:sz w:val="28"/>
          <w:szCs w:val="28"/>
        </w:rPr>
        <w:t>УТВЕРЖДАЮ:</w:t>
      </w:r>
    </w:p>
    <w:p w14:paraId="009C71D1" w14:textId="77777777" w:rsidR="007D6548" w:rsidRPr="006D2B87" w:rsidRDefault="007D6548" w:rsidP="00A4055F">
      <w:pPr>
        <w:tabs>
          <w:tab w:val="left" w:pos="4962"/>
        </w:tabs>
        <w:ind w:left="4820"/>
        <w:rPr>
          <w:rFonts w:eastAsia="Arial Unicode MS"/>
          <w:b/>
          <w:bCs/>
          <w:sz w:val="28"/>
          <w:szCs w:val="28"/>
        </w:rPr>
      </w:pPr>
    </w:p>
    <w:p w14:paraId="0CC6FF39" w14:textId="77777777" w:rsidR="00120007" w:rsidRDefault="003223E1">
      <w:pPr>
        <w:tabs>
          <w:tab w:val="left" w:pos="4962"/>
        </w:tabs>
        <w:ind w:left="4820"/>
        <w:rPr>
          <w:b/>
          <w:bCs/>
          <w:sz w:val="28"/>
          <w:szCs w:val="28"/>
        </w:rPr>
      </w:pPr>
      <w:r>
        <w:rPr>
          <w:b/>
          <w:bCs/>
          <w:sz w:val="28"/>
          <w:szCs w:val="28"/>
        </w:rPr>
        <w:t xml:space="preserve">Председатель Конкурсной </w:t>
      </w:r>
      <w:r w:rsidR="001F609C">
        <w:rPr>
          <w:b/>
          <w:bCs/>
          <w:sz w:val="28"/>
          <w:szCs w:val="28"/>
        </w:rPr>
        <w:t>комиссии филиала</w:t>
      </w:r>
      <w:r>
        <w:rPr>
          <w:b/>
          <w:bCs/>
          <w:sz w:val="28"/>
          <w:szCs w:val="28"/>
        </w:rPr>
        <w:t xml:space="preserve"> ПАО «ТрансКонтейнер» на </w:t>
      </w:r>
    </w:p>
    <w:p w14:paraId="4939EC33" w14:textId="77777777" w:rsidR="006F6D36" w:rsidRPr="006D2B87" w:rsidRDefault="006F6D36" w:rsidP="006F6D36">
      <w:pPr>
        <w:tabs>
          <w:tab w:val="left" w:pos="4962"/>
        </w:tabs>
        <w:ind w:left="4820"/>
        <w:rPr>
          <w:b/>
          <w:bCs/>
          <w:sz w:val="28"/>
          <w:szCs w:val="28"/>
        </w:rPr>
      </w:pPr>
    </w:p>
    <w:p w14:paraId="4E27323C" w14:textId="77777777" w:rsidR="00C974DC" w:rsidRDefault="006F6D36" w:rsidP="006F6D36">
      <w:pPr>
        <w:tabs>
          <w:tab w:val="left" w:pos="4962"/>
        </w:tabs>
        <w:ind w:left="4820"/>
        <w:rPr>
          <w:b/>
          <w:bCs/>
          <w:sz w:val="28"/>
          <w:szCs w:val="28"/>
        </w:rPr>
      </w:pPr>
      <w:r>
        <w:rPr>
          <w:b/>
          <w:bCs/>
          <w:sz w:val="28"/>
          <w:szCs w:val="28"/>
        </w:rPr>
        <w:t xml:space="preserve">____________________ </w:t>
      </w:r>
    </w:p>
    <w:p w14:paraId="50BF17E4" w14:textId="77777777" w:rsidR="00120007" w:rsidRDefault="003223E1">
      <w:pPr>
        <w:tabs>
          <w:tab w:val="left" w:pos="4962"/>
        </w:tabs>
        <w:ind w:left="4820"/>
        <w:rPr>
          <w:b/>
          <w:bCs/>
          <w:sz w:val="28"/>
          <w:szCs w:val="28"/>
        </w:rPr>
      </w:pPr>
      <w:r>
        <w:rPr>
          <w:b/>
          <w:bCs/>
          <w:sz w:val="28"/>
          <w:szCs w:val="28"/>
        </w:rPr>
        <w:t>Юрий Валерьевич Янко</w:t>
      </w:r>
    </w:p>
    <w:p w14:paraId="4E04557A" w14:textId="77777777" w:rsidR="006F6D36" w:rsidRPr="006D2B87" w:rsidRDefault="006F6D36" w:rsidP="006F6D36">
      <w:pPr>
        <w:tabs>
          <w:tab w:val="left" w:pos="4962"/>
        </w:tabs>
        <w:ind w:left="4820"/>
        <w:rPr>
          <w:rFonts w:eastAsia="Arial Unicode MS"/>
        </w:rPr>
      </w:pPr>
    </w:p>
    <w:p w14:paraId="17500662" w14:textId="77777777" w:rsidR="00120007" w:rsidRDefault="003223E1">
      <w:pPr>
        <w:tabs>
          <w:tab w:val="left" w:pos="4962"/>
        </w:tabs>
        <w:ind w:left="4820"/>
        <w:rPr>
          <w:b/>
          <w:bCs/>
          <w:sz w:val="28"/>
        </w:rPr>
      </w:pPr>
      <w:r>
        <w:rPr>
          <w:b/>
          <w:bCs/>
          <w:sz w:val="28"/>
        </w:rPr>
        <w:t>«07» ноября 2022 года</w:t>
      </w:r>
    </w:p>
    <w:p w14:paraId="7411A801" w14:textId="77777777" w:rsidR="007D6548" w:rsidRDefault="007D6548">
      <w:pPr>
        <w:ind w:firstLine="709"/>
        <w:rPr>
          <w:b/>
          <w:bCs/>
          <w:spacing w:val="20"/>
          <w:sz w:val="28"/>
          <w:szCs w:val="28"/>
        </w:rPr>
      </w:pPr>
    </w:p>
    <w:p w14:paraId="6467165D" w14:textId="77777777" w:rsidR="007D6548" w:rsidRDefault="007D6548">
      <w:pPr>
        <w:spacing w:after="120"/>
        <w:jc w:val="center"/>
        <w:rPr>
          <w:b/>
          <w:bCs/>
          <w:sz w:val="40"/>
          <w:szCs w:val="40"/>
        </w:rPr>
      </w:pPr>
    </w:p>
    <w:p w14:paraId="61D1CC1E" w14:textId="77777777" w:rsidR="007D6548" w:rsidRDefault="007D6548">
      <w:pPr>
        <w:spacing w:after="120"/>
        <w:jc w:val="center"/>
        <w:rPr>
          <w:b/>
          <w:bCs/>
          <w:sz w:val="40"/>
          <w:szCs w:val="40"/>
        </w:rPr>
      </w:pPr>
      <w:r>
        <w:rPr>
          <w:b/>
          <w:bCs/>
          <w:sz w:val="40"/>
          <w:szCs w:val="40"/>
        </w:rPr>
        <w:t>ДОКУМЕНТАЦИЯ О ЗАКУПКЕ</w:t>
      </w:r>
    </w:p>
    <w:p w14:paraId="48908F09" w14:textId="77777777" w:rsidR="000A2D97" w:rsidRDefault="000A2D97">
      <w:pPr>
        <w:spacing w:after="120"/>
        <w:ind w:firstLine="709"/>
        <w:jc w:val="center"/>
        <w:rPr>
          <w:b/>
          <w:bCs/>
          <w:sz w:val="20"/>
          <w:szCs w:val="20"/>
        </w:rPr>
      </w:pPr>
    </w:p>
    <w:p w14:paraId="6CCC3AF0"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71FDEDE3" w14:textId="77777777" w:rsidR="007D6548" w:rsidRPr="00556E89" w:rsidRDefault="007D6548">
      <w:pPr>
        <w:spacing w:after="120"/>
        <w:ind w:firstLine="709"/>
        <w:jc w:val="center"/>
        <w:rPr>
          <w:bCs/>
          <w:sz w:val="20"/>
          <w:szCs w:val="20"/>
        </w:rPr>
      </w:pPr>
    </w:p>
    <w:p w14:paraId="359C2277"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41E2F297" w14:textId="3EA25271" w:rsidR="00120007" w:rsidRDefault="001F609C">
      <w:pPr>
        <w:pStyle w:val="1a"/>
        <w:numPr>
          <w:ilvl w:val="2"/>
          <w:numId w:val="1"/>
        </w:numPr>
        <w:ind w:left="0" w:firstLine="709"/>
      </w:pPr>
      <w:r>
        <w:rPr>
          <w:b/>
          <w:szCs w:val="28"/>
        </w:rPr>
        <w:t xml:space="preserve">Публичное акционерное общество </w:t>
      </w:r>
      <w:r w:rsidR="003223E1">
        <w:rPr>
          <w:b/>
          <w:szCs w:val="28"/>
        </w:rPr>
        <w:t>«ТрансКонтейнер» (ПАО «ТрансКонтейнер»)</w:t>
      </w:r>
      <w:r w:rsidR="003223E1">
        <w:rPr>
          <w:szCs w:val="28"/>
        </w:rPr>
        <w:t xml:space="preserve"> в лице филиала ПАО «ТрансКонтейнер» на  </w:t>
      </w:r>
      <w:r>
        <w:rPr>
          <w:szCs w:val="28"/>
        </w:rPr>
        <w:t xml:space="preserve">Красноярской железной дороге </w:t>
      </w:r>
      <w:r w:rsidR="003223E1">
        <w:rPr>
          <w:szCs w:val="28"/>
        </w:rPr>
        <w:t xml:space="preserve">(далее – Заказчик), руководствуясь Положением о закупках ПАО «ТрансКонтейнер», </w:t>
      </w:r>
      <w:r w:rsidR="003223E1">
        <w:t xml:space="preserve">утвержденным решением совета директоров ПАО «ТрансКонтейнер» от </w:t>
      </w:r>
      <w:r w:rsidR="003223E1">
        <w:rPr>
          <w:snapToGrid w:val="0"/>
        </w:rPr>
        <w:t>12 августа 2021 г.</w:t>
      </w:r>
      <w:r w:rsidR="003223E1">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3223E1">
        <w:rPr>
          <w:szCs w:val="28"/>
        </w:rPr>
        <w:t xml:space="preserve"> </w:t>
      </w:r>
      <w:r w:rsidR="003223E1">
        <w:rPr>
          <w:rFonts w:eastAsia="Times New Roman"/>
          <w:szCs w:val="28"/>
        </w:rPr>
        <w:t xml:space="preserve"> </w:t>
      </w:r>
      <w:r w:rsidR="003223E1">
        <w:rPr>
          <w:szCs w:val="28"/>
        </w:rPr>
        <w:t>закупку способом</w:t>
      </w:r>
      <w:r w:rsidR="003223E1">
        <w:t xml:space="preserve"> размещения оферты № РО-</w:t>
      </w:r>
      <w:r>
        <w:t>НКПКРАС</w:t>
      </w:r>
      <w:r w:rsidR="006A1321">
        <w:t>Н</w:t>
      </w:r>
      <w:r w:rsidR="003223E1">
        <w:t>-22-</w:t>
      </w:r>
      <w:r w:rsidR="006A1321">
        <w:t>0</w:t>
      </w:r>
      <w:r w:rsidR="00116CB3">
        <w:t>0</w:t>
      </w:r>
      <w:r w:rsidR="006A1321">
        <w:t xml:space="preserve">10 </w:t>
      </w:r>
      <w:r w:rsidR="003223E1">
        <w:t xml:space="preserve">по предмету закупки </w:t>
      </w:r>
      <w:r w:rsidR="003223E1">
        <w:rPr>
          <w:b/>
        </w:rPr>
        <w:t>«Выполнение на Красноярской железной дороге работ по разделке вагонов с истекшим сроком эксплуатации, хранение образованного лома и доставка образовавшихся в процессе разделки ремонтопригодных деталей к местам ремонта вагонов»</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3223E1">
        <w:t xml:space="preserve"> (далее – Размещение оферты).</w:t>
      </w:r>
    </w:p>
    <w:p w14:paraId="3A817002" w14:textId="77777777" w:rsidR="00E6474D" w:rsidRDefault="00E6474D" w:rsidP="00E76363">
      <w:pPr>
        <w:pStyle w:val="1a"/>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14:paraId="12B2DED0" w14:textId="77777777" w:rsidR="004E3AC2" w:rsidRPr="00422CFA" w:rsidRDefault="00E6474D" w:rsidP="00E6474D">
      <w:pPr>
        <w:pStyle w:val="1a"/>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14:paraId="731A7C1E" w14:textId="77777777" w:rsidR="0019760E" w:rsidRPr="00D32FFA" w:rsidRDefault="00E6474D" w:rsidP="00E76363">
      <w:pPr>
        <w:pStyle w:val="1a"/>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14:paraId="5A1891B1" w14:textId="77777777" w:rsidR="00A9427D" w:rsidRPr="00A9427D" w:rsidRDefault="00E159FD" w:rsidP="00A9427D">
      <w:pPr>
        <w:pStyle w:val="1a"/>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14:paraId="7B9A2ACF" w14:textId="77777777" w:rsidR="007D6548" w:rsidRPr="00D32FFA" w:rsidRDefault="00627696" w:rsidP="00E76363">
      <w:pPr>
        <w:pStyle w:val="1a"/>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64693C89" w14:textId="77777777" w:rsidR="00A647EF" w:rsidRPr="00D32FFA" w:rsidRDefault="002C7848" w:rsidP="00E76363">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34443EFE" w14:textId="77777777" w:rsidR="007D6548" w:rsidRPr="00D32FFA" w:rsidRDefault="000236C9" w:rsidP="00E76363">
      <w:pPr>
        <w:pStyle w:val="1a"/>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14:paraId="39316D57" w14:textId="77777777" w:rsidR="007D6548" w:rsidRPr="00D32FFA" w:rsidRDefault="005F19D2" w:rsidP="00E76363">
      <w:pPr>
        <w:pStyle w:val="1a"/>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383C7EFE" w14:textId="77777777" w:rsidR="00FC2F34" w:rsidRDefault="00FC2F34"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14:paraId="03E0AEB1" w14:textId="77777777" w:rsidR="00FC2F34" w:rsidRDefault="00FC2F34" w:rsidP="00E76363">
      <w:pPr>
        <w:pStyle w:val="1a"/>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14:paraId="5D9A7CAA" w14:textId="77777777" w:rsidR="00153C91" w:rsidRPr="00153C91" w:rsidRDefault="00FC2F34" w:rsidP="00E76363">
      <w:pPr>
        <w:pStyle w:val="1a"/>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14:paraId="0AAD60B9" w14:textId="77777777" w:rsidR="007D6548" w:rsidRPr="00D32FFA" w:rsidRDefault="000A3F49" w:rsidP="00E76363">
      <w:pPr>
        <w:pStyle w:val="1a"/>
        <w:numPr>
          <w:ilvl w:val="2"/>
          <w:numId w:val="1"/>
        </w:numPr>
        <w:ind w:left="0" w:firstLine="709"/>
        <w:rPr>
          <w:szCs w:val="28"/>
        </w:rPr>
      </w:pPr>
      <w:r>
        <w:rPr>
          <w:szCs w:val="28"/>
        </w:rPr>
        <w:t>Для участия в процедуре Размещения оферты претендент должен:</w:t>
      </w:r>
    </w:p>
    <w:p w14:paraId="38646051" w14:textId="77777777"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14:paraId="7DCFC55C"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26D354A2" w14:textId="77777777" w:rsidR="007D6548" w:rsidRPr="00D32FFA" w:rsidRDefault="007D6548" w:rsidP="00E76363">
      <w:pPr>
        <w:pStyle w:val="1a"/>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14:paraId="14628839" w14:textId="77777777" w:rsidR="007D6548" w:rsidRPr="00D32FFA" w:rsidRDefault="003E2C12" w:rsidP="00E76363">
      <w:pPr>
        <w:pStyle w:val="1a"/>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23109D1E" w14:textId="77777777" w:rsidR="007D6548" w:rsidRPr="00D32FFA" w:rsidRDefault="007D6548" w:rsidP="00E76363">
      <w:pPr>
        <w:pStyle w:val="1a"/>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14:paraId="4F685A65" w14:textId="77777777" w:rsidR="007D6548" w:rsidRPr="0039674B" w:rsidRDefault="00971493"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14:paraId="7160AE01" w14:textId="77777777" w:rsidR="007E4CD4" w:rsidRPr="00C8296E" w:rsidRDefault="007E4CD4" w:rsidP="007E4CD4">
      <w:pPr>
        <w:pStyle w:val="1a"/>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14:paraId="250049FC" w14:textId="77777777" w:rsidR="00E43524" w:rsidRPr="00202CD3" w:rsidRDefault="007E4CD4" w:rsidP="007E4CD4">
      <w:pPr>
        <w:pStyle w:val="1a"/>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14:paraId="17231880" w14:textId="77777777" w:rsidR="00D2783A" w:rsidRDefault="00FC2F34" w:rsidP="00E76363">
      <w:pPr>
        <w:pStyle w:val="1a"/>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14:paraId="386F92B5" w14:textId="77777777" w:rsidR="007378E3" w:rsidRDefault="002B65A4" w:rsidP="00E76363">
      <w:pPr>
        <w:pStyle w:val="1a"/>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2B5C0A0A" w14:textId="77777777" w:rsidR="007378E3" w:rsidRDefault="007378E3" w:rsidP="00E76363">
      <w:pPr>
        <w:pStyle w:val="1a"/>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04F9E4C6" w14:textId="77777777" w:rsidR="00494C14" w:rsidRDefault="00494C14" w:rsidP="00494C14">
      <w:pPr>
        <w:pStyle w:val="1a"/>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w14:paraId="01CA29D2"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43B2FF02" w14:textId="77777777" w:rsidR="007D6548" w:rsidRPr="00D32FFA" w:rsidRDefault="007D6548"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44EDBF87" w14:textId="77777777" w:rsidR="00C51709" w:rsidRPr="00D32FFA" w:rsidRDefault="00C51709" w:rsidP="00E76363">
      <w:pPr>
        <w:pStyle w:val="1a"/>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6FD979AD"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051DE7AC" w14:textId="77777777" w:rsidR="00C51709" w:rsidRDefault="00DD2ED1"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674D74D8" w14:textId="77777777" w:rsidR="007378E3" w:rsidRDefault="00C51709" w:rsidP="00E76363">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218867A0" w14:textId="77777777" w:rsidR="007378E3" w:rsidRDefault="007378E3" w:rsidP="00E76363">
      <w:pPr>
        <w:pStyle w:val="1a"/>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14:paraId="08FC20D9"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14:paraId="4B84CF64" w14:textId="77777777" w:rsidR="004D5A4D" w:rsidRDefault="004D5A4D" w:rsidP="00A9427D">
      <w:pPr>
        <w:pStyle w:val="1a"/>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41150FC3" w14:textId="77777777" w:rsidR="00871018" w:rsidRPr="00215E05" w:rsidRDefault="00871018" w:rsidP="00E76363">
      <w:pPr>
        <w:pStyle w:val="1a"/>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14:paraId="600A7CE9" w14:textId="77777777" w:rsidR="00215E05" w:rsidRDefault="00215E05" w:rsidP="00215E05">
      <w:pPr>
        <w:pStyle w:val="1a"/>
        <w:ind w:left="709" w:firstLine="0"/>
      </w:pPr>
    </w:p>
    <w:p w14:paraId="0D66E504"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3F6C9349"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14:paraId="435B2046" w14:textId="77777777"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14:paraId="19F20595"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74CCEB09"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14:paraId="7461A42A"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14:paraId="60E3CEAD"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14:paraId="1E7CA096" w14:textId="77777777" w:rsidR="00147510" w:rsidRPr="00147510" w:rsidRDefault="00147510" w:rsidP="00147510">
      <w:pPr>
        <w:ind w:left="709"/>
        <w:jc w:val="both"/>
        <w:rPr>
          <w:sz w:val="28"/>
          <w:szCs w:val="28"/>
        </w:rPr>
      </w:pPr>
    </w:p>
    <w:p w14:paraId="2E2956E3"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02F70561" w14:textId="77777777" w:rsidR="00A83569" w:rsidRDefault="00A83569" w:rsidP="00A83569">
      <w:pPr>
        <w:pStyle w:val="af8"/>
        <w:numPr>
          <w:ilvl w:val="0"/>
          <w:numId w:val="38"/>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w:t>
      </w:r>
      <w:r>
        <w:rPr>
          <w:sz w:val="28"/>
          <w:szCs w:val="28"/>
        </w:rPr>
        <w:lastRenderedPageBreak/>
        <w:t>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14:paraId="59961595" w14:textId="77777777"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14:paraId="6DC6C993" w14:textId="77777777" w:rsidR="00A83569" w:rsidRDefault="00A83569" w:rsidP="00A83569">
      <w:pPr>
        <w:pStyle w:val="af8"/>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14:paraId="7E2FF214" w14:textId="77777777"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14:paraId="1066D5D7" w14:textId="77777777" w:rsidR="00670AF4" w:rsidRDefault="00670AF4" w:rsidP="00F3355C">
      <w:pPr>
        <w:pStyle w:val="af8"/>
        <w:rPr>
          <w:sz w:val="28"/>
          <w:szCs w:val="28"/>
        </w:rPr>
      </w:pPr>
    </w:p>
    <w:p w14:paraId="54265439" w14:textId="77777777"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5D79F49C" w14:textId="77777777" w:rsidR="00532774" w:rsidRDefault="00532774" w:rsidP="00532774">
      <w:pPr>
        <w:pStyle w:val="af8"/>
        <w:numPr>
          <w:ilvl w:val="0"/>
          <w:numId w:val="54"/>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2AA9DFB6" w14:textId="77777777" w:rsidR="00532774" w:rsidRDefault="00532774" w:rsidP="00532774">
      <w:pPr>
        <w:pStyle w:val="af8"/>
        <w:numPr>
          <w:ilvl w:val="0"/>
          <w:numId w:val="54"/>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51F81731" w14:textId="77777777" w:rsidR="00532774" w:rsidRDefault="00532774" w:rsidP="00532774">
      <w:pPr>
        <w:pStyle w:val="af8"/>
        <w:numPr>
          <w:ilvl w:val="0"/>
          <w:numId w:val="54"/>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359E96FB" w14:textId="77777777" w:rsidR="00532774" w:rsidRDefault="00532774" w:rsidP="00532774">
      <w:pPr>
        <w:pStyle w:val="af8"/>
        <w:numPr>
          <w:ilvl w:val="0"/>
          <w:numId w:val="54"/>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2012EF68" w14:textId="77777777" w:rsidR="00532774" w:rsidRDefault="00532774" w:rsidP="00532774">
      <w:pPr>
        <w:pStyle w:val="af8"/>
        <w:numPr>
          <w:ilvl w:val="0"/>
          <w:numId w:val="54"/>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1177228E" w14:textId="77777777" w:rsidR="00532774" w:rsidRDefault="00532774" w:rsidP="00532774">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227556CA" w14:textId="77777777" w:rsidR="00532774" w:rsidRDefault="00532774" w:rsidP="00532774">
      <w:pPr>
        <w:pStyle w:val="af8"/>
        <w:rPr>
          <w:sz w:val="28"/>
          <w:szCs w:val="28"/>
        </w:rPr>
      </w:pPr>
      <w:r>
        <w:rPr>
          <w:sz w:val="28"/>
          <w:szCs w:val="28"/>
        </w:rPr>
        <w:t>- если в результате нарушения антикоррупционных требований причинены убытки;</w:t>
      </w:r>
    </w:p>
    <w:p w14:paraId="0A8F3583" w14:textId="77777777" w:rsidR="00532774" w:rsidRDefault="00532774" w:rsidP="00532774">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3304A9EC" w14:textId="77777777" w:rsidR="00532774" w:rsidRDefault="00532774" w:rsidP="00532774">
      <w:pPr>
        <w:pStyle w:val="af8"/>
        <w:numPr>
          <w:ilvl w:val="0"/>
          <w:numId w:val="54"/>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54F79993" w14:textId="77777777" w:rsidR="00532774" w:rsidRDefault="00532774" w:rsidP="00532774">
      <w:pPr>
        <w:pStyle w:val="af8"/>
        <w:numPr>
          <w:ilvl w:val="0"/>
          <w:numId w:val="54"/>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39CB8A3F" w14:textId="77777777" w:rsidR="00532774" w:rsidRDefault="00532774" w:rsidP="00532774">
      <w:pPr>
        <w:pStyle w:val="af8"/>
        <w:numPr>
          <w:ilvl w:val="0"/>
          <w:numId w:val="54"/>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7"/>
            <w:sz w:val="28"/>
            <w:szCs w:val="28"/>
          </w:rPr>
          <w:t>trcont.com</w:t>
        </w:r>
      </w:hyperlink>
      <w:r>
        <w:rPr>
          <w:sz w:val="28"/>
          <w:szCs w:val="28"/>
        </w:rPr>
        <w:t xml:space="preserve"> (для </w:t>
      </w:r>
      <w:r>
        <w:rPr>
          <w:sz w:val="28"/>
          <w:szCs w:val="28"/>
        </w:rPr>
        <w:lastRenderedPageBreak/>
        <w:t xml:space="preserve">заполнения специальной формы </w:t>
      </w:r>
      <w:hyperlink r:id="rId14" w:history="1">
        <w:r>
          <w:rPr>
            <w:rStyle w:val="a7"/>
            <w:sz w:val="28"/>
            <w:szCs w:val="28"/>
          </w:rPr>
          <w:t>линия доверия «стоп коррупция»</w:t>
        </w:r>
      </w:hyperlink>
      <w:r>
        <w:rPr>
          <w:sz w:val="28"/>
          <w:szCs w:val="28"/>
        </w:rPr>
        <w:t xml:space="preserve">), адрес электронной почты: </w:t>
      </w:r>
      <w:hyperlink r:id="rId15" w:history="1">
        <w:r>
          <w:rPr>
            <w:rStyle w:val="a7"/>
            <w:sz w:val="28"/>
            <w:szCs w:val="28"/>
          </w:rPr>
          <w:t>anticorr@trcont.ru</w:t>
        </w:r>
      </w:hyperlink>
      <w:r>
        <w:rPr>
          <w:sz w:val="28"/>
          <w:szCs w:val="28"/>
        </w:rPr>
        <w:t>.</w:t>
      </w:r>
    </w:p>
    <w:p w14:paraId="508377AA" w14:textId="77777777" w:rsidR="00510148" w:rsidRPr="00D32FFA" w:rsidRDefault="00510148">
      <w:pPr>
        <w:pStyle w:val="1a"/>
        <w:ind w:left="709" w:firstLine="0"/>
        <w:rPr>
          <w:szCs w:val="24"/>
        </w:rPr>
      </w:pPr>
    </w:p>
    <w:p w14:paraId="5E929A5C"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3938A0F3" w14:textId="77777777"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14:paraId="4C8368D6"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6859BC6C" w14:textId="77777777"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559E5D8A"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37775CF6"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79361D6F"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14:paraId="2C1423E3" w14:textId="77777777"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14:paraId="1BB178FC"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027B13E6"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46B70272"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75E5A97A" w14:textId="77777777" w:rsidR="00AF034B" w:rsidRDefault="00AF034B" w:rsidP="00AF034B">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6"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06A3AAE7" w14:textId="77777777"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Размещения оферты.</w:t>
      </w:r>
    </w:p>
    <w:p w14:paraId="4FE023E1" w14:textId="77777777" w:rsidR="000E5B2C" w:rsidRPr="00D32FFA" w:rsidRDefault="000E5B2C" w:rsidP="00045327">
      <w:pPr>
        <w:ind w:firstLine="709"/>
        <w:jc w:val="both"/>
        <w:rPr>
          <w:sz w:val="28"/>
          <w:szCs w:val="28"/>
        </w:rPr>
      </w:pPr>
    </w:p>
    <w:p w14:paraId="64CD3EE9" w14:textId="77777777"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14:paraId="30F3581F"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0288712F"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476ADC55"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699394ED"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14:paraId="5DC53617" w14:textId="77777777" w:rsidR="00997B7D" w:rsidRPr="00D32FFA" w:rsidRDefault="00997B7D" w:rsidP="00E76363">
      <w:pPr>
        <w:pStyle w:val="af8"/>
        <w:rPr>
          <w:sz w:val="28"/>
          <w:szCs w:val="28"/>
        </w:rPr>
      </w:pPr>
    </w:p>
    <w:p w14:paraId="71B90311" w14:textId="77777777"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14:paraId="61B7A6E6" w14:textId="77777777" w:rsidR="00737675" w:rsidRPr="00D32FFA" w:rsidRDefault="00737675" w:rsidP="00724B9D">
      <w:pPr>
        <w:pStyle w:val="aff5"/>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5D8AABFB" w14:textId="77777777" w:rsidR="00B0230A" w:rsidRDefault="00B0230A" w:rsidP="00E76363">
      <w:pPr>
        <w:pStyle w:val="af8"/>
        <w:numPr>
          <w:ilvl w:val="0"/>
          <w:numId w:val="3"/>
        </w:numPr>
        <w:tabs>
          <w:tab w:val="clear" w:pos="720"/>
        </w:tabs>
        <w:ind w:left="0" w:firstLine="709"/>
        <w:rPr>
          <w:sz w:val="28"/>
          <w:szCs w:val="28"/>
        </w:rPr>
      </w:pPr>
      <w:r>
        <w:rPr>
          <w:sz w:val="28"/>
          <w:szCs w:val="28"/>
        </w:rPr>
        <w:lastRenderedPageBreak/>
        <w:t>опись представленных документов, заверенную подписью и печатью (при наличии) претендента;</w:t>
      </w:r>
    </w:p>
    <w:p w14:paraId="2BF4A1A3"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14:paraId="62E9C1CE"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14:paraId="3CBCE2A3"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14:paraId="354F6926" w14:textId="77777777"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428199CA"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14:paraId="00F5C310"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14:paraId="6F48E6C5"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5ACA08FB" w14:textId="77777777" w:rsidR="009F021A" w:rsidRPr="007E5BBC" w:rsidRDefault="00A77471" w:rsidP="00E76363">
      <w:pPr>
        <w:pStyle w:val="af8"/>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13C75C7A" w14:textId="77777777" w:rsidR="00835CB1" w:rsidRDefault="00B12B16" w:rsidP="00724B9D">
      <w:pPr>
        <w:pStyle w:val="aff5"/>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62337F3F" w14:textId="77777777" w:rsidR="00AA1400" w:rsidRPr="00D32FFA" w:rsidRDefault="00AA1400" w:rsidP="00724B9D">
      <w:pPr>
        <w:pStyle w:val="aff5"/>
        <w:ind w:left="0" w:firstLine="709"/>
        <w:jc w:val="both"/>
        <w:rPr>
          <w:rFonts w:eastAsia="MS Mincho"/>
          <w:sz w:val="28"/>
          <w:szCs w:val="28"/>
        </w:rPr>
      </w:pPr>
    </w:p>
    <w:p w14:paraId="6CA5864D"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251E1FD3" w14:textId="77777777" w:rsidR="00B66FCB" w:rsidRPr="00D32FFA" w:rsidRDefault="00B66FCB" w:rsidP="00E76363">
      <w:pPr>
        <w:pStyle w:val="af8"/>
        <w:tabs>
          <w:tab w:val="left" w:pos="0"/>
          <w:tab w:val="left" w:pos="1440"/>
        </w:tabs>
        <w:rPr>
          <w:sz w:val="28"/>
        </w:rPr>
      </w:pPr>
    </w:p>
    <w:p w14:paraId="0FB7B234" w14:textId="77777777" w:rsidR="003C30F3" w:rsidRPr="00D20AD0" w:rsidRDefault="003C30F3" w:rsidP="00E76363">
      <w:pPr>
        <w:pStyle w:val="1a"/>
        <w:numPr>
          <w:ilvl w:val="1"/>
          <w:numId w:val="36"/>
        </w:numPr>
        <w:ind w:left="0" w:firstLine="709"/>
        <w:outlineLvl w:val="1"/>
        <w:rPr>
          <w:b/>
          <w:szCs w:val="28"/>
        </w:rPr>
      </w:pPr>
      <w:r>
        <w:rPr>
          <w:b/>
          <w:szCs w:val="28"/>
        </w:rPr>
        <w:t>Заявка</w:t>
      </w:r>
    </w:p>
    <w:p w14:paraId="153C327C"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14:paraId="41697E5D"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14:paraId="07217BEC" w14:textId="77777777" w:rsidR="00627DB4" w:rsidRPr="00514A3A" w:rsidRDefault="00627DB4" w:rsidP="00E76363">
      <w:pPr>
        <w:pStyle w:val="af8"/>
        <w:numPr>
          <w:ilvl w:val="2"/>
          <w:numId w:val="6"/>
        </w:numPr>
        <w:tabs>
          <w:tab w:val="clear" w:pos="1440"/>
        </w:tabs>
        <w:ind w:firstLine="709"/>
        <w:rPr>
          <w:sz w:val="28"/>
          <w:szCs w:val="28"/>
        </w:rPr>
      </w:pPr>
      <w:r>
        <w:rPr>
          <w:sz w:val="28"/>
          <w:szCs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w:t>
      </w:r>
      <w:r>
        <w:rPr>
          <w:sz w:val="28"/>
          <w:szCs w:val="28"/>
        </w:rPr>
        <w:lastRenderedPageBreak/>
        <w:t>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2A9BC0D0"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14:paraId="3440A841"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2F83A466"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14:paraId="6846AE46"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7A98AFBC" w14:textId="77777777" w:rsidR="00627DB4" w:rsidRPr="008D6460" w:rsidRDefault="00627DB4" w:rsidP="00E76363">
      <w:pPr>
        <w:pStyle w:val="af8"/>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14:paraId="4E9AA63F" w14:textId="77777777"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14:paraId="1DE8AEE8" w14:textId="77777777"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028AC2F7"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2066388D"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0C944342" w14:textId="77777777"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2EE4F0C7" w14:textId="77777777" w:rsidR="007D6548" w:rsidRPr="00D32FFA" w:rsidRDefault="007D6548" w:rsidP="00E76363">
      <w:pPr>
        <w:pStyle w:val="Default"/>
        <w:ind w:firstLine="709"/>
        <w:jc w:val="both"/>
      </w:pPr>
    </w:p>
    <w:p w14:paraId="1FF5C5CE" w14:textId="77777777"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14:paraId="32B23C90" w14:textId="77777777" w:rsidR="00BE5008" w:rsidRPr="00043098"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7ACA3A26" w14:textId="77777777" w:rsidR="00043098" w:rsidRPr="00996F11" w:rsidRDefault="00043098" w:rsidP="00E76363">
      <w:pPr>
        <w:pStyle w:val="af8"/>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14:paraId="3B25BBD7" w14:textId="77777777" w:rsidR="00043098" w:rsidRPr="00996F11" w:rsidRDefault="00043098" w:rsidP="00DD110F">
      <w:pPr>
        <w:pStyle w:val="af8"/>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14:paraId="31A400A5" w14:textId="77777777" w:rsidR="00542481" w:rsidRDefault="00BE5008" w:rsidP="00E76363">
      <w:pPr>
        <w:pStyle w:val="af8"/>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14:paraId="7BB9961A" w14:textId="77777777" w:rsidR="00F27D32" w:rsidRDefault="00BE5008" w:rsidP="00F27D32">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14:paraId="19C04D52" w14:textId="77777777" w:rsidR="00996F11" w:rsidRPr="00996F11" w:rsidRDefault="00996F11" w:rsidP="00996F11">
      <w:pPr>
        <w:pStyle w:val="af8"/>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14:paraId="01630F98" w14:textId="77777777" w:rsidR="0025104E" w:rsidRDefault="007D34C0" w:rsidP="00F27D32">
      <w:pPr>
        <w:pStyle w:val="af8"/>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5059F4AA" w14:textId="77777777" w:rsidR="00542481" w:rsidRPr="00BE4C8D" w:rsidRDefault="007D34C0"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14:paraId="260BEB50" w14:textId="77777777" w:rsidR="00DB1E84" w:rsidRPr="00D11A28" w:rsidRDefault="00DB1E84" w:rsidP="00DB1E84">
      <w:pPr>
        <w:pStyle w:val="af8"/>
        <w:ind w:left="709" w:firstLine="0"/>
        <w:rPr>
          <w:sz w:val="28"/>
        </w:rPr>
      </w:pPr>
    </w:p>
    <w:p w14:paraId="324F1AEE" w14:textId="77777777" w:rsidR="00AA1400" w:rsidRPr="00A77471" w:rsidRDefault="00AA1400" w:rsidP="00542481">
      <w:pPr>
        <w:pStyle w:val="1a"/>
        <w:numPr>
          <w:ilvl w:val="1"/>
          <w:numId w:val="36"/>
        </w:numPr>
        <w:ind w:left="0" w:firstLine="709"/>
        <w:outlineLvl w:val="1"/>
        <w:rPr>
          <w:b/>
          <w:szCs w:val="28"/>
        </w:rPr>
      </w:pPr>
      <w:r>
        <w:rPr>
          <w:b/>
        </w:rPr>
        <w:t>Порядок оформления Заявки</w:t>
      </w:r>
    </w:p>
    <w:p w14:paraId="1FC8DF26" w14:textId="77777777" w:rsidR="00A77471" w:rsidRPr="00C8296E" w:rsidRDefault="00A77471" w:rsidP="00A77471">
      <w:pPr>
        <w:pStyle w:val="af8"/>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14:paraId="7825819A" w14:textId="77777777" w:rsidR="00120007" w:rsidRDefault="00116CB3">
      <w:pPr>
        <w:pStyle w:val="af8"/>
        <w:numPr>
          <w:ilvl w:val="0"/>
          <w:numId w:val="37"/>
        </w:numPr>
        <w:ind w:left="0" w:firstLine="709"/>
        <w:rPr>
          <w:sz w:val="28"/>
        </w:rPr>
      </w:pPr>
      <w:r>
        <w:rPr>
          <w:noProof/>
          <w:sz w:val="28"/>
          <w:szCs w:val="28"/>
          <w:lang w:eastAsia="ru-RU"/>
        </w:rPr>
        <w:pict w14:anchorId="15506422">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14:paraId="18E4760C" w14:textId="77777777" w:rsidR="004404DC" w:rsidRPr="007E6DE4" w:rsidRDefault="004404DC" w:rsidP="00A77471">
                  <w:pPr>
                    <w:jc w:val="center"/>
                    <w:rPr>
                      <w:b/>
                      <w:sz w:val="28"/>
                      <w:szCs w:val="28"/>
                    </w:rPr>
                  </w:pPr>
                  <w:r w:rsidRPr="007E6DE4">
                    <w:rPr>
                      <w:b/>
                      <w:sz w:val="28"/>
                      <w:szCs w:val="28"/>
                    </w:rPr>
                    <w:t>_____________________________________________</w:t>
                  </w:r>
                  <w:r>
                    <w:rPr>
                      <w:b/>
                      <w:sz w:val="28"/>
                      <w:szCs w:val="28"/>
                    </w:rPr>
                    <w:t>,</w:t>
                  </w:r>
                </w:p>
                <w:p w14:paraId="0F915838" w14:textId="77777777" w:rsidR="004404DC" w:rsidRDefault="004404DC" w:rsidP="00A77471">
                  <w:pPr>
                    <w:jc w:val="center"/>
                    <w:rPr>
                      <w:sz w:val="28"/>
                      <w:szCs w:val="28"/>
                    </w:rPr>
                  </w:pPr>
                  <w:r w:rsidRPr="007E6DE4">
                    <w:rPr>
                      <w:i/>
                      <w:sz w:val="20"/>
                      <w:szCs w:val="20"/>
                    </w:rPr>
                    <w:t>наименование претендента</w:t>
                  </w:r>
                </w:p>
                <w:p w14:paraId="55F2161D" w14:textId="77777777" w:rsidR="004404DC" w:rsidRPr="007E6DE4" w:rsidRDefault="004404DC" w:rsidP="00A77471">
                  <w:pPr>
                    <w:jc w:val="center"/>
                    <w:rPr>
                      <w:b/>
                      <w:sz w:val="28"/>
                      <w:szCs w:val="28"/>
                    </w:rPr>
                  </w:pPr>
                  <w:r w:rsidRPr="007E6DE4">
                    <w:rPr>
                      <w:b/>
                      <w:sz w:val="28"/>
                      <w:szCs w:val="28"/>
                    </w:rPr>
                    <w:t>________________________________________</w:t>
                  </w:r>
                </w:p>
                <w:p w14:paraId="43473219" w14:textId="77777777" w:rsidR="004404DC" w:rsidRPr="007E6DE4" w:rsidRDefault="004404DC" w:rsidP="00A77471">
                  <w:pPr>
                    <w:jc w:val="center"/>
                    <w:rPr>
                      <w:i/>
                      <w:sz w:val="20"/>
                      <w:szCs w:val="20"/>
                    </w:rPr>
                  </w:pPr>
                  <w:r w:rsidRPr="007E6DE4">
                    <w:rPr>
                      <w:i/>
                      <w:sz w:val="20"/>
                      <w:szCs w:val="20"/>
                    </w:rPr>
                    <w:t>государство регистрации претендента</w:t>
                  </w:r>
                </w:p>
                <w:p w14:paraId="1D59C193" w14:textId="77777777" w:rsidR="004404DC" w:rsidRPr="007E6DE4" w:rsidRDefault="004404DC" w:rsidP="00A77471">
                  <w:pPr>
                    <w:jc w:val="center"/>
                    <w:rPr>
                      <w:b/>
                      <w:sz w:val="28"/>
                      <w:szCs w:val="28"/>
                    </w:rPr>
                  </w:pPr>
                  <w:r w:rsidRPr="007E6DE4">
                    <w:rPr>
                      <w:b/>
                      <w:sz w:val="28"/>
                      <w:szCs w:val="28"/>
                    </w:rPr>
                    <w:t>_____________________________</w:t>
                  </w:r>
                  <w:r>
                    <w:rPr>
                      <w:b/>
                      <w:sz w:val="28"/>
                      <w:szCs w:val="28"/>
                    </w:rPr>
                    <w:t>__________________</w:t>
                  </w:r>
                </w:p>
                <w:p w14:paraId="1763EBBD" w14:textId="77777777" w:rsidR="004404DC" w:rsidRPr="007E6DE4" w:rsidRDefault="004404DC" w:rsidP="00A77471">
                  <w:pPr>
                    <w:jc w:val="center"/>
                    <w:rPr>
                      <w:i/>
                      <w:sz w:val="20"/>
                      <w:szCs w:val="20"/>
                    </w:rPr>
                  </w:pPr>
                  <w:r w:rsidRPr="007E6DE4">
                    <w:rPr>
                      <w:i/>
                      <w:sz w:val="20"/>
                      <w:szCs w:val="20"/>
                    </w:rPr>
                    <w:t>ИНН претендента (для претендентов-резидентов Российской Федерации)</w:t>
                  </w:r>
                </w:p>
                <w:p w14:paraId="6F576223" w14:textId="77777777" w:rsidR="004404DC" w:rsidRDefault="004404DC" w:rsidP="00A77471">
                  <w:pPr>
                    <w:jc w:val="both"/>
                  </w:pPr>
                </w:p>
                <w:p w14:paraId="065CC690" w14:textId="77777777" w:rsidR="004404DC" w:rsidRDefault="004404DC">
                  <w:pPr>
                    <w:jc w:val="center"/>
                    <w:rPr>
                      <w:b/>
                    </w:rPr>
                  </w:pPr>
                  <w:r>
                    <w:rPr>
                      <w:b/>
                    </w:rPr>
                    <w:t xml:space="preserve">ЗАЯВКА НА УЧАСТИЕ В ПРОЦЕДУРЕ РАЗМЕЩЕНИЯ ОФЕРТЫ № </w:t>
                  </w:r>
                </w:p>
                <w:p w14:paraId="303A40E1" w14:textId="77777777" w:rsidR="004404DC" w:rsidRPr="003C6269" w:rsidRDefault="004404DC" w:rsidP="00A77471">
                  <w:pPr>
                    <w:jc w:val="center"/>
                    <w:rPr>
                      <w:b/>
                    </w:rPr>
                  </w:pPr>
                  <w:r>
                    <w:rPr>
                      <w:b/>
                    </w:rPr>
                    <w:t>(лот № _________)</w:t>
                  </w:r>
                </w:p>
                <w:p w14:paraId="45D7C4EA" w14:textId="77777777" w:rsidR="004404DC" w:rsidRPr="00DD110F" w:rsidRDefault="004404DC" w:rsidP="00A77471">
                  <w:pPr>
                    <w:jc w:val="center"/>
                    <w:rPr>
                      <w:i/>
                      <w:sz w:val="20"/>
                      <w:szCs w:val="20"/>
                    </w:rPr>
                  </w:pPr>
                  <w:r w:rsidRPr="00DD110F">
                    <w:rPr>
                      <w:i/>
                      <w:sz w:val="20"/>
                      <w:szCs w:val="20"/>
                    </w:rPr>
                    <w:t>(указывается номер лота)</w:t>
                  </w:r>
                </w:p>
                <w:p w14:paraId="01AA224C" w14:textId="77777777" w:rsidR="004404DC" w:rsidRPr="00923E2D" w:rsidRDefault="004404DC" w:rsidP="00A77471">
                  <w:pPr>
                    <w:jc w:val="center"/>
                    <w:rPr>
                      <w:b/>
                    </w:rPr>
                  </w:pPr>
                </w:p>
                <w:p w14:paraId="76F2768D" w14:textId="77777777" w:rsidR="004404DC" w:rsidRPr="00923E2D" w:rsidRDefault="004404DC" w:rsidP="00A77471">
                  <w:pPr>
                    <w:ind w:left="2124" w:firstLine="708"/>
                    <w:rPr>
                      <w:i/>
                    </w:rPr>
                  </w:pPr>
                </w:p>
              </w:txbxContent>
            </v:textbox>
            <w10:wrap type="tight"/>
          </v:shape>
        </w:pict>
      </w:r>
      <w:r w:rsidR="003223E1">
        <w:rPr>
          <w:sz w:val="28"/>
        </w:rPr>
        <w:t>Письмо (конверт) с Заявкой должно иметь следующую маркировку:</w:t>
      </w:r>
    </w:p>
    <w:p w14:paraId="51E9F81D" w14:textId="77777777" w:rsidR="00A77471" w:rsidRPr="00C8296E" w:rsidRDefault="00A77471" w:rsidP="00A77471">
      <w:pPr>
        <w:pStyle w:val="af8"/>
        <w:ind w:left="709" w:firstLine="0"/>
        <w:rPr>
          <w:sz w:val="28"/>
        </w:rPr>
      </w:pPr>
    </w:p>
    <w:p w14:paraId="17E06474" w14:textId="77777777" w:rsidR="00A77471" w:rsidRPr="00C8296E" w:rsidRDefault="00A77471" w:rsidP="00A77471">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14:paraId="167A698B" w14:textId="77777777" w:rsidR="00A77471" w:rsidRPr="00C8296E" w:rsidRDefault="00A77471" w:rsidP="00A77471">
      <w:pPr>
        <w:pStyle w:val="af8"/>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14:paraId="712FC432" w14:textId="77777777" w:rsidR="00A77471" w:rsidRPr="00C8296E" w:rsidRDefault="00A77471" w:rsidP="00A77471">
      <w:pPr>
        <w:pStyle w:val="af8"/>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5086B60A" w14:textId="77777777" w:rsidR="00A77471" w:rsidRPr="00C8296E" w:rsidRDefault="00A77471" w:rsidP="00A77471">
      <w:pPr>
        <w:pStyle w:val="af8"/>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14:paraId="5B026B7B" w14:textId="77777777" w:rsidR="00AE32A0" w:rsidRDefault="00A77471" w:rsidP="00A77471">
      <w:pPr>
        <w:pStyle w:val="af8"/>
        <w:numPr>
          <w:ilvl w:val="0"/>
          <w:numId w:val="37"/>
        </w:numPr>
        <w:ind w:left="0" w:firstLine="709"/>
        <w:rPr>
          <w:sz w:val="28"/>
        </w:rPr>
      </w:pPr>
      <w:r>
        <w:rPr>
          <w:sz w:val="28"/>
        </w:rPr>
        <w:t xml:space="preserve">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w:t>
      </w:r>
      <w:r>
        <w:rPr>
          <w:sz w:val="28"/>
        </w:rPr>
        <w:lastRenderedPageBreak/>
        <w:t>содержащий файлы распространенных форматов: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14:paraId="06E24353" w14:textId="77777777" w:rsidR="00A77471" w:rsidRDefault="00AE32A0" w:rsidP="00AE32A0">
      <w:pPr>
        <w:pStyle w:val="af8"/>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14:paraId="313D815F" w14:textId="77777777" w:rsidR="00AE32A0" w:rsidRPr="00AE32A0" w:rsidRDefault="00A77471" w:rsidP="00AE32A0">
      <w:pPr>
        <w:pStyle w:val="af8"/>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1F98F886" w14:textId="77777777" w:rsidR="00A77471" w:rsidRPr="00C8296E" w:rsidRDefault="00A77471" w:rsidP="00A77471">
      <w:pPr>
        <w:pStyle w:val="af8"/>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14:paraId="4A82EC71" w14:textId="77777777" w:rsidR="00A77471" w:rsidRPr="00C8296E" w:rsidRDefault="00A77471" w:rsidP="00A77471">
      <w:pPr>
        <w:pStyle w:val="af8"/>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14:paraId="1BB59AFF" w14:textId="77777777" w:rsidR="00A77471" w:rsidRPr="00C8296E" w:rsidRDefault="00A77471" w:rsidP="00A77471">
      <w:pPr>
        <w:pStyle w:val="af8"/>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14:paraId="2107EA5A" w14:textId="77777777" w:rsidR="00A77471" w:rsidRPr="00C8296E" w:rsidRDefault="00AE32A0" w:rsidP="00A77471">
      <w:pPr>
        <w:pStyle w:val="af8"/>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47B63DA3" w14:textId="77777777" w:rsidR="00A77471" w:rsidRPr="00C8296E" w:rsidRDefault="00A77471" w:rsidP="00A77471">
      <w:pPr>
        <w:pStyle w:val="af8"/>
        <w:rPr>
          <w:sz w:val="28"/>
        </w:rPr>
      </w:pPr>
      <w:r>
        <w:rPr>
          <w:sz w:val="28"/>
        </w:rPr>
        <w:t xml:space="preserve">Копии указанных в настоящем подпункте документов также должны быть сохранены на электронном носителе, указанном в подпункте 3.3.6 настоящей </w:t>
      </w:r>
      <w:r>
        <w:rPr>
          <w:sz w:val="28"/>
        </w:rPr>
        <w:lastRenderedPageBreak/>
        <w:t>документации о закупке,</w:t>
      </w:r>
      <w:r>
        <w:t xml:space="preserve"> </w:t>
      </w:r>
      <w:r>
        <w:rPr>
          <w:sz w:val="28"/>
        </w:rPr>
        <w:t>отдельным файлом с наименованием «Обеспечение заявки.pdf.».</w:t>
      </w:r>
    </w:p>
    <w:p w14:paraId="35675FDF" w14:textId="77777777" w:rsidR="00A77471" w:rsidRPr="00C8296E" w:rsidRDefault="00A77471" w:rsidP="00A77471">
      <w:pPr>
        <w:pStyle w:val="af8"/>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14:paraId="59D5B6B1" w14:textId="77777777" w:rsidR="00120007" w:rsidRDefault="003223E1">
      <w:pPr>
        <w:pStyle w:val="af8"/>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14:paraId="76CE857B" w14:textId="77777777" w:rsidR="00A77471" w:rsidRPr="00C8296E" w:rsidRDefault="00366677" w:rsidP="00A77471">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6BE3B013"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14:paraId="18E6B46D" w14:textId="77777777" w:rsidR="006217BC" w:rsidRPr="00D32FFA" w:rsidRDefault="006217BC" w:rsidP="00AA1400">
      <w:pPr>
        <w:pStyle w:val="af8"/>
        <w:rPr>
          <w:sz w:val="28"/>
        </w:rPr>
      </w:pPr>
    </w:p>
    <w:p w14:paraId="65A4863F" w14:textId="77777777" w:rsidR="005C58AF" w:rsidRDefault="005C58AF" w:rsidP="00AA1400">
      <w:pPr>
        <w:pStyle w:val="1a"/>
        <w:numPr>
          <w:ilvl w:val="1"/>
          <w:numId w:val="36"/>
        </w:numPr>
        <w:ind w:left="0" w:firstLine="709"/>
        <w:outlineLvl w:val="1"/>
        <w:rPr>
          <w:b/>
          <w:szCs w:val="28"/>
        </w:rPr>
      </w:pPr>
      <w:r>
        <w:rPr>
          <w:b/>
          <w:bCs/>
          <w:iCs/>
          <w:szCs w:val="28"/>
        </w:rPr>
        <w:t>Обеспечение Заявки</w:t>
      </w:r>
    </w:p>
    <w:p w14:paraId="73BF181E" w14:textId="77777777"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050D330F" w14:textId="77777777"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666C792C" w14:textId="77777777"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14:paraId="6A718C0F" w14:textId="77777777"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14:paraId="21171E0D" w14:textId="77777777"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процедуре Размещения оферты в равной мере относится ко всем участникам закупки.</w:t>
      </w:r>
    </w:p>
    <w:p w14:paraId="0EE8A334"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14:paraId="0DC9CA80" w14:textId="77777777"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
    <w:p w14:paraId="116A445B"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14:paraId="34CCFED9" w14:textId="77777777"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14:paraId="37598F9E"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14:paraId="01E77080" w14:textId="77777777"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14:paraId="26D398A5"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1E93C9FD"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26B8A370" w14:textId="77777777"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 xml:space="preserve">числения денежных средств. Уведомление направляется по адресу(-ам) электронной </w:t>
      </w:r>
      <w:r>
        <w:rPr>
          <w:sz w:val="28"/>
          <w:szCs w:val="28"/>
        </w:rPr>
        <w:lastRenderedPageBreak/>
        <w:t>почты представителя(-ей) Заказчика/Организатора, указанному(-ым) в пункте 2 Ин</w:t>
      </w:r>
      <w:r>
        <w:rPr>
          <w:sz w:val="28"/>
          <w:szCs w:val="28"/>
        </w:rPr>
        <w:softHyphen/>
        <w:t>формационной карты.</w:t>
      </w:r>
    </w:p>
    <w:p w14:paraId="1462BFD4" w14:textId="77777777"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14:paraId="2B65EE13"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006B2260"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14:paraId="29127DB1"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456CA759"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745CE193"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14:paraId="2A46BDA3"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14:paraId="76E5EC28"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14:paraId="6DA1A17B"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14:paraId="6CBCDBB3" w14:textId="77777777"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14:paraId="24455126" w14:textId="77777777" w:rsidR="005C58AF" w:rsidRDefault="005C58AF" w:rsidP="005C58AF">
      <w:pPr>
        <w:autoSpaceDE w:val="0"/>
        <w:ind w:firstLine="397"/>
        <w:jc w:val="both"/>
        <w:rPr>
          <w:b/>
          <w:szCs w:val="28"/>
        </w:rPr>
      </w:pPr>
    </w:p>
    <w:p w14:paraId="1246E0AB" w14:textId="77777777"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14:paraId="4425CCFF" w14:textId="77777777" w:rsidR="00425950" w:rsidRDefault="00EA366F" w:rsidP="00425950">
      <w:pPr>
        <w:pStyle w:val="af8"/>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14:paraId="79363A69" w14:textId="77777777" w:rsidR="00425950" w:rsidRDefault="00EA366F" w:rsidP="00425950">
      <w:pPr>
        <w:pStyle w:val="af8"/>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306BBDF0" w14:textId="77777777" w:rsidR="00120007" w:rsidRDefault="003223E1">
      <w:pPr>
        <w:pStyle w:val="af8"/>
        <w:numPr>
          <w:ilvl w:val="2"/>
          <w:numId w:val="48"/>
        </w:numPr>
        <w:ind w:left="0" w:firstLine="709"/>
        <w:rPr>
          <w:sz w:val="28"/>
          <w:szCs w:val="28"/>
        </w:rPr>
      </w:pPr>
      <w:r>
        <w:rPr>
          <w:sz w:val="28"/>
          <w:szCs w:val="28"/>
        </w:rPr>
        <w:t xml:space="preserve">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w:t>
      </w:r>
      <w:r>
        <w:rPr>
          <w:sz w:val="28"/>
          <w:szCs w:val="28"/>
        </w:rPr>
        <w:lastRenderedPageBreak/>
        <w:t>Информационной карте, проекте договора (приложение № 4 к настоящей документации о закупке)).</w:t>
      </w:r>
    </w:p>
    <w:p w14:paraId="30627A54" w14:textId="77777777"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4CFBAFB2"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6E902EEE" w14:textId="77777777" w:rsidR="00120007" w:rsidRDefault="003223E1">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w:t>
      </w:r>
    </w:p>
    <w:p w14:paraId="2C65568D" w14:textId="77777777" w:rsidR="00120007" w:rsidRDefault="003223E1">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46B61CE3" w14:textId="77777777" w:rsidR="00120007" w:rsidRDefault="00120007">
      <w:pPr>
        <w:pStyle w:val="Default"/>
        <w:ind w:firstLine="709"/>
        <w:jc w:val="both"/>
        <w:rPr>
          <w:sz w:val="28"/>
          <w:szCs w:val="28"/>
        </w:rPr>
      </w:pPr>
    </w:p>
    <w:p w14:paraId="537F1D1C" w14:textId="77777777" w:rsidR="00856650" w:rsidRDefault="00425950" w:rsidP="00425950">
      <w:pPr>
        <w:pStyle w:val="af8"/>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4E8CA38C" w14:textId="77777777"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046B0CAD" w14:textId="77777777" w:rsidR="00120007" w:rsidRDefault="003223E1">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14:paraId="19D20205" w14:textId="77777777" w:rsidR="00120007" w:rsidRDefault="00120007">
      <w:pPr>
        <w:pStyle w:val="af8"/>
        <w:ind w:right="-1"/>
        <w:rPr>
          <w:sz w:val="28"/>
          <w:szCs w:val="28"/>
        </w:rPr>
      </w:pPr>
    </w:p>
    <w:p w14:paraId="28A443FF" w14:textId="77777777" w:rsidR="000A4B41" w:rsidRPr="001E5348" w:rsidRDefault="000A4B41" w:rsidP="00097101">
      <w:pPr>
        <w:pStyle w:val="af8"/>
        <w:ind w:right="-1"/>
        <w:rPr>
          <w:b/>
          <w:szCs w:val="28"/>
        </w:rPr>
      </w:pPr>
    </w:p>
    <w:p w14:paraId="40D160BC" w14:textId="77777777"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14:paraId="3B78D0A2" w14:textId="77777777" w:rsidR="00B96EF8"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14:paraId="24E8A381" w14:textId="77777777" w:rsidR="004976D0" w:rsidRPr="005673A9" w:rsidRDefault="004976D0" w:rsidP="005673A9">
      <w:pPr>
        <w:numPr>
          <w:ilvl w:val="0"/>
          <w:numId w:val="14"/>
        </w:numPr>
        <w:ind w:left="0" w:firstLine="709"/>
        <w:jc w:val="both"/>
        <w:rPr>
          <w:sz w:val="28"/>
          <w:szCs w:val="28"/>
        </w:rPr>
      </w:pPr>
      <w:r>
        <w:rPr>
          <w:sz w:val="28"/>
          <w:szCs w:val="28"/>
        </w:rPr>
        <w:t xml:space="preserve">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w:t>
      </w:r>
      <w:r>
        <w:rPr>
          <w:sz w:val="28"/>
          <w:szCs w:val="28"/>
        </w:rPr>
        <w:lastRenderedPageBreak/>
        <w:t>Организатор может проводить аудио- и/или видеозапись процедуры вскрытия конвертов с Заявками.</w:t>
      </w:r>
    </w:p>
    <w:p w14:paraId="0BD55EBD" w14:textId="77777777"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13A02818" w14:textId="77777777" w:rsidR="00BB67CA" w:rsidRDefault="00EB17DD" w:rsidP="00EB17DD">
      <w:pPr>
        <w:pStyle w:val="aff5"/>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022ED360" w14:textId="77777777" w:rsidR="00DD6AC9" w:rsidRDefault="00DD6AC9" w:rsidP="00DD6AC9">
      <w:pPr>
        <w:pStyle w:val="aff5"/>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14:paraId="596FB542" w14:textId="77777777" w:rsidR="00DD2344" w:rsidRPr="00EB17DD" w:rsidRDefault="00DD2344" w:rsidP="00DD6AC9">
      <w:pPr>
        <w:pStyle w:val="aff5"/>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14:paraId="2D898557" w14:textId="77777777"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14:paraId="0FCD155A" w14:textId="77777777"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14:paraId="49B8E0C2"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14:paraId="54933BC1" w14:textId="77777777" w:rsidR="005C69A6" w:rsidRPr="00D32FFA" w:rsidRDefault="005C69A6" w:rsidP="008D69B2">
      <w:pPr>
        <w:pStyle w:val="af8"/>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w:t>
      </w:r>
      <w:r>
        <w:rPr>
          <w:sz w:val="28"/>
        </w:rPr>
        <w:lastRenderedPageBreak/>
        <w:t>квалификационным требованиям и/или непредставления документов, подтверждающих соответствие этим требованиям;</w:t>
      </w:r>
    </w:p>
    <w:p w14:paraId="2F684DAE"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4F78DBA2"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6A8EC45E"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02104748"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458B55AB"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0D626A07"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138A3E0D"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397B3258"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46472798"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32C6D2F4"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1097A13A" w14:textId="77777777"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2410E598" w14:textId="77777777"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3744C28C" w14:textId="77777777"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14:paraId="63E855E4" w14:textId="77777777" w:rsidR="00DD6AC9" w:rsidRPr="00D32FFA" w:rsidRDefault="00DD6AC9" w:rsidP="00DD6AC9">
      <w:pPr>
        <w:ind w:firstLine="709"/>
        <w:jc w:val="both"/>
        <w:rPr>
          <w:sz w:val="28"/>
          <w:szCs w:val="28"/>
        </w:rPr>
      </w:pPr>
      <w:r>
        <w:rPr>
          <w:sz w:val="28"/>
          <w:szCs w:val="28"/>
        </w:rPr>
        <w:lastRenderedPageBreak/>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14:paraId="6333EE48" w14:textId="77777777"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5A4933EB" w14:textId="77777777"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14:paraId="4559B090" w14:textId="77777777" w:rsidR="00DE1965" w:rsidRDefault="009452F7"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1CD75743" w14:textId="77777777"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14:paraId="0C3B5BBE" w14:textId="77777777"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14:paraId="5C3B368D" w14:textId="77777777" w:rsidR="00E552BD" w:rsidRPr="00DE1965" w:rsidRDefault="00E552BD" w:rsidP="00856650">
      <w:pPr>
        <w:numPr>
          <w:ilvl w:val="0"/>
          <w:numId w:val="14"/>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w:t>
      </w:r>
      <w:r>
        <w:rPr>
          <w:sz w:val="28"/>
          <w:szCs w:val="28"/>
        </w:rPr>
        <w:lastRenderedPageBreak/>
        <w:t>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66A8B7B5" w14:textId="77777777"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719C7796" w14:textId="77777777"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14:paraId="1AA4B7B8" w14:textId="77777777"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3C28DBFF" w14:textId="77777777"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068C8A6D" w14:textId="77777777"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14:paraId="58A72155" w14:textId="77777777"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14:paraId="1EB69A64" w14:textId="77777777"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14:paraId="5E4DA001" w14:textId="77777777"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6300309C" w14:textId="77777777" w:rsidR="00856650" w:rsidRPr="00856650" w:rsidRDefault="00856650" w:rsidP="00856650">
      <w:pPr>
        <w:pStyle w:val="Default"/>
        <w:ind w:left="709"/>
        <w:jc w:val="both"/>
        <w:rPr>
          <w:sz w:val="28"/>
          <w:szCs w:val="28"/>
        </w:rPr>
      </w:pPr>
    </w:p>
    <w:p w14:paraId="1955C03E" w14:textId="77777777" w:rsidR="00370C44" w:rsidRPr="004B366A" w:rsidRDefault="0024742B" w:rsidP="00AA1400">
      <w:pPr>
        <w:pStyle w:val="1a"/>
        <w:numPr>
          <w:ilvl w:val="1"/>
          <w:numId w:val="36"/>
        </w:numPr>
        <w:ind w:left="0" w:firstLine="709"/>
        <w:outlineLvl w:val="1"/>
        <w:rPr>
          <w:b/>
          <w:szCs w:val="28"/>
        </w:rPr>
      </w:pPr>
      <w:r>
        <w:rPr>
          <w:b/>
          <w:szCs w:val="28"/>
        </w:rPr>
        <w:t>Подведение итогов Размещения оферты</w:t>
      </w:r>
    </w:p>
    <w:p w14:paraId="09BCCFC3" w14:textId="77777777"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14:paraId="2B7B1906" w14:textId="77777777"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14:paraId="2C7BC2F6" w14:textId="77777777"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22F331A8" w14:textId="77777777"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14:paraId="66C4CF26" w14:textId="77777777" w:rsidR="007D6548" w:rsidRPr="00D32FFA" w:rsidRDefault="007D6548" w:rsidP="00F356EB">
      <w:pPr>
        <w:numPr>
          <w:ilvl w:val="0"/>
          <w:numId w:val="15"/>
        </w:numPr>
        <w:ind w:left="0" w:firstLine="709"/>
        <w:jc w:val="both"/>
        <w:rPr>
          <w:sz w:val="28"/>
          <w:szCs w:val="28"/>
        </w:rPr>
      </w:pPr>
      <w:r>
        <w:rPr>
          <w:sz w:val="28"/>
          <w:szCs w:val="28"/>
        </w:rPr>
        <w:lastRenderedPageBreak/>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14:paraId="274BCBD5" w14:textId="77777777"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21D77ADB" w14:textId="77777777" w:rsidR="0024742B" w:rsidRDefault="0024742B" w:rsidP="00F356EB">
      <w:pPr>
        <w:numPr>
          <w:ilvl w:val="0"/>
          <w:numId w:val="15"/>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14:paraId="6290DA2E" w14:textId="77777777"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14:paraId="6A0F0082" w14:textId="77777777"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14:paraId="5C936759" w14:textId="77777777"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14:paraId="1DF09F4B" w14:textId="77777777"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14:paraId="331BD18B"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14:paraId="4D429E68"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14:paraId="0FC3DE9D" w14:textId="77777777"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683FF6EA"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14:paraId="78F04C97"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14:paraId="35B7380A"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14:paraId="50EDA2C9" w14:textId="77777777"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478AD9FA" w14:textId="77777777" w:rsidR="00E859B1" w:rsidRPr="00634171" w:rsidRDefault="00E859B1" w:rsidP="0063417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w:t>
      </w:r>
      <w:r>
        <w:rPr>
          <w:sz w:val="28"/>
          <w:szCs w:val="28"/>
        </w:rPr>
        <w:lastRenderedPageBreak/>
        <w:t>его отсутствия – заместителем председателя Конкурсной комиссии). Допускается размещение в СМИ выписки из протокола.</w:t>
      </w:r>
    </w:p>
    <w:p w14:paraId="34D9274F" w14:textId="77777777"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09C5D33A" w14:textId="77777777" w:rsidR="009A6FDC" w:rsidRPr="00D32FFA" w:rsidRDefault="009A6FDC" w:rsidP="00045327">
      <w:pPr>
        <w:pStyle w:val="af8"/>
        <w:tabs>
          <w:tab w:val="left" w:pos="1680"/>
        </w:tabs>
        <w:rPr>
          <w:sz w:val="28"/>
          <w:szCs w:val="28"/>
        </w:rPr>
      </w:pPr>
    </w:p>
    <w:p w14:paraId="0544FD2A" w14:textId="77777777"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14:paraId="42B0E45D" w14:textId="77777777"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17358ECB" w14:textId="77777777" w:rsidR="00120007" w:rsidRDefault="003223E1">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14:paraId="7CB3AE66" w14:textId="77777777"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14368927" w14:textId="77777777" w:rsidR="00A921CD" w:rsidRPr="00E67B4B" w:rsidRDefault="00381CD3" w:rsidP="00E67B4B">
      <w:pPr>
        <w:numPr>
          <w:ilvl w:val="0"/>
          <w:numId w:val="16"/>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14:paraId="0B3847A8" w14:textId="77777777"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0921AB23" w14:textId="77777777"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14:paraId="6BAF0C8B" w14:textId="77777777" w:rsidR="001049C1" w:rsidRPr="00D32FFA" w:rsidRDefault="008309A6" w:rsidP="001049C1">
      <w:pPr>
        <w:numPr>
          <w:ilvl w:val="0"/>
          <w:numId w:val="16"/>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14:paraId="35811E7E" w14:textId="77777777"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14:paraId="357B9420" w14:textId="77777777" w:rsidR="001049C1"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14:paraId="60EE6CFC" w14:textId="77777777"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35D7E5D3" w14:textId="77777777" w:rsidR="00E67B4B" w:rsidRPr="00856650" w:rsidRDefault="00E67B4B" w:rsidP="00E67B4B">
      <w:pPr>
        <w:pStyle w:val="aff5"/>
        <w:numPr>
          <w:ilvl w:val="0"/>
          <w:numId w:val="16"/>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14:paraId="3698A72B" w14:textId="77777777" w:rsidR="00B178A4" w:rsidRPr="00856650" w:rsidRDefault="00B178A4" w:rsidP="00E67B4B">
      <w:pPr>
        <w:pStyle w:val="aff5"/>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1951FC75" w14:textId="77777777" w:rsidR="008D4CFE" w:rsidRPr="004558A3" w:rsidRDefault="008D4CFE" w:rsidP="008D4CFE">
      <w:pPr>
        <w:ind w:left="709"/>
        <w:jc w:val="both"/>
        <w:rPr>
          <w:sz w:val="28"/>
          <w:szCs w:val="28"/>
        </w:rPr>
      </w:pPr>
    </w:p>
    <w:p w14:paraId="794ED431" w14:textId="77777777"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14:paraId="602F44C6" w14:textId="77777777" w:rsidR="0045708B" w:rsidRPr="00E67B4B" w:rsidRDefault="00755363" w:rsidP="0045708B">
      <w:pPr>
        <w:pStyle w:val="aff5"/>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w:t>
      </w:r>
      <w:r>
        <w:rPr>
          <w:rFonts w:eastAsia="MS Mincho"/>
          <w:sz w:val="28"/>
          <w:szCs w:val="28"/>
        </w:rPr>
        <w:lastRenderedPageBreak/>
        <w:t>способы обеспечения надлежащего исполнения договора указываются в документации о закупке.</w:t>
      </w:r>
    </w:p>
    <w:p w14:paraId="106E4C34" w14:textId="77777777" w:rsidR="00665005" w:rsidRPr="00665005" w:rsidRDefault="0045708B" w:rsidP="0045708B">
      <w:pPr>
        <w:pStyle w:val="aff5"/>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726E2C6C" w14:textId="77777777" w:rsidR="0045708B" w:rsidRPr="00450672" w:rsidRDefault="0045708B" w:rsidP="0045708B">
      <w:pPr>
        <w:pStyle w:val="aff5"/>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07AB1AA8" w14:textId="77777777" w:rsidR="0045708B" w:rsidRPr="00450672" w:rsidRDefault="00856650" w:rsidP="0045708B">
      <w:pPr>
        <w:pStyle w:val="aff5"/>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4A2A5667" w14:textId="77777777" w:rsidR="0045708B" w:rsidRPr="00450672" w:rsidRDefault="0045708B" w:rsidP="008D4CFE">
      <w:pPr>
        <w:pStyle w:val="aff5"/>
        <w:ind w:left="0" w:firstLine="709"/>
        <w:jc w:val="both"/>
        <w:rPr>
          <w:sz w:val="28"/>
          <w:szCs w:val="28"/>
        </w:rPr>
      </w:pPr>
      <w:r>
        <w:rPr>
          <w:sz w:val="28"/>
          <w:szCs w:val="28"/>
        </w:rPr>
        <w:t>1) обязательств по возврату аванса;</w:t>
      </w:r>
    </w:p>
    <w:p w14:paraId="5541902C" w14:textId="77777777" w:rsidR="0045708B" w:rsidRPr="00450672" w:rsidRDefault="0045708B" w:rsidP="008D4CFE">
      <w:pPr>
        <w:pStyle w:val="aff5"/>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4F44D142" w14:textId="77777777" w:rsidR="0045708B" w:rsidRPr="00450672" w:rsidRDefault="0045708B" w:rsidP="008D4CFE">
      <w:pPr>
        <w:pStyle w:val="aff5"/>
        <w:ind w:left="0" w:firstLine="709"/>
        <w:jc w:val="both"/>
        <w:rPr>
          <w:sz w:val="28"/>
          <w:szCs w:val="28"/>
        </w:rPr>
      </w:pPr>
      <w:r>
        <w:rPr>
          <w:sz w:val="28"/>
          <w:szCs w:val="28"/>
        </w:rPr>
        <w:t>3) гарантийных обязательств.</w:t>
      </w:r>
    </w:p>
    <w:p w14:paraId="1E1CB2AF" w14:textId="77777777" w:rsidR="0045708B" w:rsidRPr="006B528B" w:rsidRDefault="0045708B" w:rsidP="0045708B">
      <w:pPr>
        <w:pStyle w:val="aff5"/>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4DFFB805" w14:textId="77777777" w:rsidR="0045708B" w:rsidRPr="00E67B4B" w:rsidRDefault="0045708B" w:rsidP="0045708B">
      <w:pPr>
        <w:pStyle w:val="aff5"/>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6643667D" w14:textId="77777777" w:rsidR="008B1E78" w:rsidRDefault="00E67B4B" w:rsidP="00E67B4B">
      <w:pPr>
        <w:pStyle w:val="aff5"/>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42BFBEF9" w14:textId="77777777" w:rsidR="004462FD" w:rsidRPr="00E67B4B" w:rsidRDefault="00E67B4B" w:rsidP="00E67B4B">
      <w:pPr>
        <w:pStyle w:val="aff5"/>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14:paraId="510E3012" w14:textId="77777777" w:rsidR="0045708B" w:rsidRDefault="00E67B4B" w:rsidP="00E67B4B">
      <w:pPr>
        <w:pStyle w:val="aff5"/>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14:paraId="285705AC" w14:textId="77777777" w:rsidR="0045708B" w:rsidRPr="00BC54B6" w:rsidRDefault="00D151F3" w:rsidP="0045708B">
      <w:pPr>
        <w:pStyle w:val="aff5"/>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2D8156E0" w14:textId="77777777" w:rsidR="0045708B" w:rsidRDefault="0060696E" w:rsidP="0045708B">
      <w:pPr>
        <w:pStyle w:val="aff5"/>
        <w:numPr>
          <w:ilvl w:val="0"/>
          <w:numId w:val="29"/>
        </w:numPr>
        <w:ind w:left="0" w:firstLine="709"/>
        <w:jc w:val="both"/>
        <w:rPr>
          <w:sz w:val="28"/>
          <w:szCs w:val="28"/>
        </w:rPr>
      </w:pPr>
      <w:r>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качестве </w:t>
      </w:r>
      <w:r>
        <w:rPr>
          <w:sz w:val="28"/>
          <w:szCs w:val="28"/>
        </w:rPr>
        <w:lastRenderedPageBreak/>
        <w:t>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55EE9C7A" w14:textId="77777777" w:rsidR="00B86A9C" w:rsidRDefault="00B86A9C" w:rsidP="00B86A9C">
      <w:pPr>
        <w:pStyle w:val="aff5"/>
        <w:ind w:left="709"/>
        <w:jc w:val="both"/>
        <w:rPr>
          <w:sz w:val="28"/>
          <w:szCs w:val="28"/>
        </w:rPr>
      </w:pPr>
    </w:p>
    <w:p w14:paraId="3DF5CAA3" w14:textId="77777777" w:rsidR="00B86A9C" w:rsidRDefault="00B86A9C" w:rsidP="00B86A9C">
      <w:pPr>
        <w:pStyle w:val="1a"/>
        <w:numPr>
          <w:ilvl w:val="1"/>
          <w:numId w:val="36"/>
        </w:numPr>
        <w:ind w:left="0" w:firstLine="709"/>
        <w:outlineLvl w:val="1"/>
        <w:rPr>
          <w:b/>
          <w:szCs w:val="28"/>
        </w:rPr>
      </w:pPr>
      <w:r>
        <w:rPr>
          <w:b/>
          <w:szCs w:val="28"/>
        </w:rPr>
        <w:t>Проведение многоэтапной закупки способом Размещения оферты</w:t>
      </w:r>
    </w:p>
    <w:p w14:paraId="196BB2A6" w14:textId="77777777" w:rsidR="00B86A9C" w:rsidRPr="005864F8" w:rsidRDefault="00B86A9C" w:rsidP="00B86A9C">
      <w:pPr>
        <w:pStyle w:val="1a"/>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14:paraId="53B13F34" w14:textId="77777777" w:rsidR="00B86A9C" w:rsidRPr="005864F8" w:rsidRDefault="00B86A9C" w:rsidP="00B86A9C">
      <w:pPr>
        <w:pStyle w:val="1a"/>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14:paraId="51D290DF" w14:textId="77777777" w:rsidR="00B86A9C" w:rsidRDefault="00B86A9C" w:rsidP="00B86A9C">
      <w:pPr>
        <w:pStyle w:val="1a"/>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14:paraId="160C92D5" w14:textId="77777777" w:rsidR="00B86A9C" w:rsidRPr="004B2FCF" w:rsidRDefault="00B86A9C" w:rsidP="00B86A9C">
      <w:pPr>
        <w:pStyle w:val="1a"/>
        <w:numPr>
          <w:ilvl w:val="0"/>
          <w:numId w:val="52"/>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14:paraId="7B69A45B" w14:textId="77777777" w:rsidR="00B86A9C" w:rsidRPr="005864F8" w:rsidRDefault="00B86A9C" w:rsidP="00B86A9C">
      <w:pPr>
        <w:pStyle w:val="1a"/>
        <w:numPr>
          <w:ilvl w:val="0"/>
          <w:numId w:val="52"/>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14:paraId="1ED332FE" w14:textId="77777777" w:rsidR="00B86A9C" w:rsidRPr="005864F8" w:rsidRDefault="00B86A9C" w:rsidP="00B86A9C">
      <w:pPr>
        <w:pStyle w:val="1a"/>
        <w:numPr>
          <w:ilvl w:val="0"/>
          <w:numId w:val="5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14:paraId="2757FE89" w14:textId="77777777" w:rsidR="00B86A9C" w:rsidRPr="005864F8" w:rsidRDefault="00B86A9C" w:rsidP="00B86A9C">
      <w:pPr>
        <w:pStyle w:val="1a"/>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14:paraId="75CC9373" w14:textId="77777777" w:rsidR="00B86A9C" w:rsidRPr="005864F8" w:rsidRDefault="00B86A9C" w:rsidP="00B86A9C">
      <w:pPr>
        <w:pStyle w:val="1a"/>
        <w:numPr>
          <w:ilvl w:val="0"/>
          <w:numId w:val="5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14:paraId="4441A022" w14:textId="77777777" w:rsidR="00B86A9C" w:rsidRPr="00C7164D" w:rsidRDefault="00B86A9C" w:rsidP="00B86A9C">
      <w:pPr>
        <w:pStyle w:val="1a"/>
        <w:numPr>
          <w:ilvl w:val="0"/>
          <w:numId w:val="52"/>
        </w:numPr>
        <w:ind w:left="0" w:firstLine="709"/>
        <w:rPr>
          <w:szCs w:val="28"/>
        </w:rPr>
      </w:pPr>
      <w:r>
        <w:lastRenderedPageBreak/>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14:paraId="24A90DD9" w14:textId="77777777" w:rsidR="00B86A9C" w:rsidRPr="00C7164D" w:rsidRDefault="00B86A9C" w:rsidP="00B86A9C">
      <w:pPr>
        <w:pStyle w:val="1a"/>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14:paraId="0484FAFA" w14:textId="77777777" w:rsidR="00D83DFB" w:rsidRDefault="00D83DFB" w:rsidP="00D83DFB">
      <w:pPr>
        <w:pStyle w:val="aff5"/>
        <w:ind w:left="709"/>
        <w:jc w:val="both"/>
        <w:rPr>
          <w:sz w:val="28"/>
          <w:szCs w:val="28"/>
        </w:rPr>
      </w:pPr>
    </w:p>
    <w:p w14:paraId="7C9D04AF"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2EC9B2CC" w14:textId="77777777" w:rsidR="00D83DFB" w:rsidRPr="002C3FF9" w:rsidRDefault="00D83DFB" w:rsidP="00D83DFB">
      <w:pPr>
        <w:ind w:firstLine="709"/>
        <w:jc w:val="both"/>
        <w:rPr>
          <w:b/>
          <w:sz w:val="28"/>
          <w:szCs w:val="28"/>
          <w:highlight w:val="cyan"/>
        </w:rPr>
      </w:pPr>
    </w:p>
    <w:p w14:paraId="0ADD1474" w14:textId="77777777" w:rsidR="003223E1" w:rsidRPr="00756CF5" w:rsidRDefault="003223E1" w:rsidP="003223E1">
      <w:pPr>
        <w:pStyle w:val="af8"/>
        <w:spacing w:after="120"/>
        <w:outlineLvl w:val="0"/>
        <w:rPr>
          <w:b/>
          <w:sz w:val="28"/>
          <w:szCs w:val="28"/>
        </w:rPr>
      </w:pPr>
      <w:r>
        <w:rPr>
          <w:b/>
          <w:sz w:val="28"/>
          <w:szCs w:val="28"/>
        </w:rPr>
        <w:t>4.1. Общие положения.</w:t>
      </w:r>
    </w:p>
    <w:p w14:paraId="5E665F89" w14:textId="77777777" w:rsidR="003223E1" w:rsidRDefault="003223E1" w:rsidP="003223E1">
      <w:pPr>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14:paraId="186BE9DB" w14:textId="77777777" w:rsidR="003223E1" w:rsidRPr="00756CF5" w:rsidRDefault="003223E1" w:rsidP="003223E1">
      <w:pPr>
        <w:pStyle w:val="af8"/>
        <w:rPr>
          <w:sz w:val="28"/>
          <w:szCs w:val="28"/>
        </w:rPr>
      </w:pPr>
      <w:r>
        <w:rPr>
          <w:sz w:val="28"/>
          <w:szCs w:val="28"/>
        </w:rPr>
        <w:t>4.1.2. Работы включают в себя:</w:t>
      </w:r>
    </w:p>
    <w:p w14:paraId="7EF73D4A" w14:textId="77777777" w:rsidR="003223E1" w:rsidRDefault="003223E1" w:rsidP="003223E1">
      <w:pPr>
        <w:pStyle w:val="af8"/>
        <w:rPr>
          <w:sz w:val="28"/>
          <w:szCs w:val="28"/>
        </w:rPr>
      </w:pPr>
      <w:r>
        <w:rPr>
          <w:sz w:val="28"/>
          <w:szCs w:val="28"/>
        </w:rPr>
        <w:t>- Подачу-уборку с места передачи вагонов на место проведения работ по разделке;</w:t>
      </w:r>
    </w:p>
    <w:p w14:paraId="6DF72BB4" w14:textId="77777777" w:rsidR="003223E1" w:rsidRDefault="003223E1" w:rsidP="003223E1">
      <w:pPr>
        <w:pStyle w:val="af8"/>
        <w:rPr>
          <w:sz w:val="28"/>
          <w:szCs w:val="28"/>
        </w:rPr>
      </w:pPr>
      <w:r>
        <w:rPr>
          <w:sz w:val="28"/>
          <w:szCs w:val="28"/>
        </w:rPr>
        <w:t>- Взвешивание вагона;</w:t>
      </w:r>
    </w:p>
    <w:p w14:paraId="3E5480EB" w14:textId="77777777" w:rsidR="003223E1" w:rsidRDefault="003223E1" w:rsidP="003223E1">
      <w:pPr>
        <w:pStyle w:val="af8"/>
        <w:rPr>
          <w:sz w:val="28"/>
          <w:szCs w:val="28"/>
        </w:rPr>
      </w:pPr>
      <w:r>
        <w:rPr>
          <w:sz w:val="28"/>
          <w:szCs w:val="28"/>
        </w:rPr>
        <w:t>- Разборку вагона и демонтаж съемного оборудования;</w:t>
      </w:r>
    </w:p>
    <w:p w14:paraId="4AE279D5" w14:textId="77777777" w:rsidR="003223E1" w:rsidRDefault="003223E1" w:rsidP="003223E1">
      <w:pPr>
        <w:pStyle w:val="af8"/>
        <w:rPr>
          <w:sz w:val="28"/>
          <w:szCs w:val="28"/>
        </w:rPr>
      </w:pPr>
      <w:r>
        <w:rPr>
          <w:sz w:val="28"/>
          <w:szCs w:val="28"/>
        </w:rPr>
        <w:t xml:space="preserve">- Укрупненную разделку рамы вагонов; </w:t>
      </w:r>
    </w:p>
    <w:p w14:paraId="6D68BEA3" w14:textId="77777777" w:rsidR="003223E1" w:rsidRDefault="003223E1" w:rsidP="003223E1">
      <w:pPr>
        <w:pStyle w:val="af8"/>
        <w:rPr>
          <w:sz w:val="28"/>
          <w:szCs w:val="28"/>
        </w:rPr>
      </w:pPr>
      <w:r>
        <w:rPr>
          <w:sz w:val="28"/>
          <w:szCs w:val="28"/>
        </w:rPr>
        <w:t>- Окончательную (подетальную) разделку элементов рамы на части по категориям лома;</w:t>
      </w:r>
    </w:p>
    <w:p w14:paraId="66666062" w14:textId="77777777" w:rsidR="003223E1" w:rsidRPr="00756CF5" w:rsidRDefault="003223E1" w:rsidP="003223E1">
      <w:pPr>
        <w:pStyle w:val="af8"/>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14:paraId="008C8279" w14:textId="77777777" w:rsidR="003223E1" w:rsidRPr="00756CF5" w:rsidRDefault="003223E1" w:rsidP="003223E1">
      <w:pPr>
        <w:pStyle w:val="af8"/>
        <w:rPr>
          <w:sz w:val="28"/>
          <w:szCs w:val="28"/>
        </w:rPr>
      </w:pPr>
      <w:r>
        <w:rPr>
          <w:sz w:val="28"/>
          <w:szCs w:val="28"/>
        </w:rPr>
        <w:t>- Взвешивание деталей и лома черных металлов по категориям по требованию заказчика;</w:t>
      </w:r>
    </w:p>
    <w:p w14:paraId="2975FA88" w14:textId="77777777" w:rsidR="003223E1" w:rsidRPr="00756CF5" w:rsidRDefault="003223E1" w:rsidP="003223E1">
      <w:pPr>
        <w:pStyle w:val="af8"/>
        <w:rPr>
          <w:sz w:val="28"/>
          <w:szCs w:val="28"/>
        </w:rPr>
      </w:pPr>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14:paraId="2E18EB15" w14:textId="77777777" w:rsidR="003223E1" w:rsidRPr="00756CF5" w:rsidRDefault="003223E1" w:rsidP="003223E1">
      <w:pPr>
        <w:pStyle w:val="af8"/>
        <w:rPr>
          <w:sz w:val="28"/>
          <w:szCs w:val="28"/>
        </w:rPr>
      </w:pPr>
      <w:r>
        <w:rPr>
          <w:sz w:val="28"/>
          <w:szCs w:val="28"/>
        </w:rPr>
        <w:t>-  Осуществление погрузочно-разгрузочных работ;</w:t>
      </w:r>
    </w:p>
    <w:p w14:paraId="0CFF4209" w14:textId="77777777" w:rsidR="003223E1" w:rsidRPr="00756CF5" w:rsidRDefault="003223E1" w:rsidP="003223E1">
      <w:pPr>
        <w:pStyle w:val="af8"/>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14:paraId="37951458" w14:textId="77777777" w:rsidR="003223E1" w:rsidRPr="00756CF5" w:rsidRDefault="003223E1" w:rsidP="003223E1">
      <w:pPr>
        <w:pStyle w:val="af8"/>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14:paraId="6D3A5795" w14:textId="77777777" w:rsidR="003223E1" w:rsidRPr="00756CF5" w:rsidRDefault="003223E1" w:rsidP="003223E1">
      <w:pPr>
        <w:pStyle w:val="af8"/>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14:paraId="723EEEF4" w14:textId="77777777" w:rsidR="003223E1" w:rsidRPr="00756CF5" w:rsidRDefault="003223E1" w:rsidP="003223E1">
      <w:pPr>
        <w:pStyle w:val="af8"/>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14:paraId="73620258" w14:textId="77777777" w:rsidR="003223E1" w:rsidRPr="00D83B50" w:rsidRDefault="003223E1" w:rsidP="003223E1">
      <w:pPr>
        <w:pStyle w:val="af8"/>
        <w:rPr>
          <w:sz w:val="28"/>
          <w:szCs w:val="28"/>
        </w:rPr>
      </w:pPr>
      <w:r>
        <w:rPr>
          <w:sz w:val="28"/>
          <w:szCs w:val="28"/>
        </w:rPr>
        <w:lastRenderedPageBreak/>
        <w:t>- Осуществление доставки деталей в вагоноремонтное предприятие,</w:t>
      </w:r>
      <w:r>
        <w:t xml:space="preserve"> </w:t>
      </w:r>
      <w:r>
        <w:rPr>
          <w:sz w:val="28"/>
          <w:szCs w:val="28"/>
        </w:rPr>
        <w:t>с которым у Заказчика имеется договор на выполнение плановых видов ремонта грузовых вагонов и расположенного в пределах Красноярской железной дороги сети ОАО «РЖД», на которой находятся пути места выполнения Работ исполнителя.</w:t>
      </w:r>
    </w:p>
    <w:p w14:paraId="1200E5FA" w14:textId="77777777" w:rsidR="003223E1" w:rsidRDefault="003223E1" w:rsidP="003223E1">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14:paraId="478372F9" w14:textId="77777777" w:rsidR="003223E1" w:rsidRDefault="003223E1" w:rsidP="003223E1">
      <w:pPr>
        <w:ind w:firstLine="709"/>
        <w:jc w:val="both"/>
        <w:rPr>
          <w:sz w:val="28"/>
          <w:szCs w:val="28"/>
        </w:rPr>
      </w:pPr>
    </w:p>
    <w:p w14:paraId="18DE9B6B" w14:textId="77777777" w:rsidR="003223E1" w:rsidRPr="00756CF5" w:rsidRDefault="003223E1" w:rsidP="003223E1">
      <w:pPr>
        <w:ind w:firstLine="709"/>
        <w:jc w:val="both"/>
        <w:rPr>
          <w:rFonts w:eastAsia="MS Mincho"/>
          <w:b/>
          <w:sz w:val="28"/>
          <w:szCs w:val="28"/>
        </w:rPr>
      </w:pPr>
      <w:r>
        <w:rPr>
          <w:rFonts w:eastAsia="MS Mincho"/>
          <w:b/>
          <w:sz w:val="28"/>
          <w:szCs w:val="28"/>
        </w:rPr>
        <w:t>4.2. Требования к Работам.</w:t>
      </w:r>
    </w:p>
    <w:p w14:paraId="2EFD0CFF" w14:textId="77777777" w:rsidR="003223E1" w:rsidRPr="00756CF5" w:rsidRDefault="003223E1" w:rsidP="003223E1">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Исполнитель производит Работы в соответствии с:</w:t>
      </w:r>
    </w:p>
    <w:p w14:paraId="3CE86429" w14:textId="77777777" w:rsidR="003223E1" w:rsidRPr="00756CF5" w:rsidRDefault="003223E1" w:rsidP="003223E1">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14:paraId="3A574459" w14:textId="77777777" w:rsidR="003223E1" w:rsidRPr="00756CF5" w:rsidRDefault="003223E1" w:rsidP="003223E1">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14:paraId="40E5E0CD" w14:textId="77777777" w:rsidR="003223E1" w:rsidRPr="00756CF5" w:rsidRDefault="003223E1" w:rsidP="003223E1">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4.2.3. Стандартом ОАО «РЖД» «Материалы, оборудование, запасные части и изделия. Правила хранения» утвержденным распоряжением ОАО «РЖД» от 11.04.2008 №753р;</w:t>
      </w:r>
    </w:p>
    <w:p w14:paraId="4DEDE37A" w14:textId="77777777" w:rsidR="003223E1" w:rsidRPr="00756CF5" w:rsidRDefault="003223E1" w:rsidP="003223E1">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4.2.4. </w:t>
      </w:r>
      <w:r>
        <w:rPr>
          <w:rFonts w:ascii="Times New Roman" w:hAnsi="Times New Roman"/>
        </w:rPr>
        <w:t xml:space="preserve"> </w:t>
      </w:r>
      <w:r>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14:paraId="3A3C9257" w14:textId="77777777" w:rsidR="003223E1" w:rsidRPr="00756CF5" w:rsidRDefault="003223E1" w:rsidP="003223E1">
      <w:pPr>
        <w:pStyle w:val="af8"/>
        <w:ind w:firstLine="0"/>
        <w:rPr>
          <w:sz w:val="28"/>
          <w:szCs w:val="28"/>
        </w:rPr>
      </w:pPr>
    </w:p>
    <w:p w14:paraId="40C6F756" w14:textId="77777777" w:rsidR="003223E1" w:rsidRPr="00756CF5" w:rsidRDefault="003223E1" w:rsidP="003223E1">
      <w:pPr>
        <w:ind w:firstLine="709"/>
        <w:jc w:val="both"/>
        <w:rPr>
          <w:b/>
          <w:sz w:val="28"/>
          <w:szCs w:val="28"/>
        </w:rPr>
      </w:pPr>
      <w:r>
        <w:rPr>
          <w:b/>
          <w:sz w:val="28"/>
          <w:szCs w:val="28"/>
        </w:rPr>
        <w:t>4.3. Место выполнения Работ</w:t>
      </w:r>
    </w:p>
    <w:p w14:paraId="2C0B6F04" w14:textId="77777777" w:rsidR="003223E1" w:rsidRPr="008420E5" w:rsidRDefault="003223E1" w:rsidP="003223E1">
      <w:pPr>
        <w:ind w:firstLine="709"/>
        <w:jc w:val="both"/>
        <w:rPr>
          <w:sz w:val="28"/>
          <w:szCs w:val="28"/>
        </w:rPr>
      </w:pPr>
      <w:r>
        <w:rPr>
          <w:sz w:val="28"/>
          <w:szCs w:val="28"/>
        </w:rPr>
        <w:t xml:space="preserve">4.3.1. Исполнитель должен обеспечить выполнение Работ, как минимум, на одном из специализированных пунктов по демонтажу, разборке и разделке вагонов в металлолом, расположенных на путях, примыкающих к железнодорожным станциям Красноярской ж.д. указанных в подпункте 4.3.2 документации о закупке.  </w:t>
      </w:r>
    </w:p>
    <w:p w14:paraId="4DAEBEF3" w14:textId="77777777" w:rsidR="003223E1" w:rsidRDefault="003223E1" w:rsidP="003223E1">
      <w:pPr>
        <w:ind w:firstLine="709"/>
        <w:jc w:val="both"/>
        <w:rPr>
          <w:sz w:val="28"/>
          <w:szCs w:val="28"/>
        </w:rPr>
      </w:pPr>
      <w:r>
        <w:rPr>
          <w:sz w:val="28"/>
          <w:szCs w:val="28"/>
        </w:rPr>
        <w:t>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14:paraId="43E04998" w14:textId="77777777" w:rsidR="003223E1" w:rsidRDefault="003223E1" w:rsidP="003223E1">
      <w:pPr>
        <w:ind w:firstLine="709"/>
        <w:jc w:val="both"/>
        <w:rPr>
          <w:sz w:val="28"/>
          <w:szCs w:val="28"/>
        </w:rPr>
      </w:pPr>
      <w:r>
        <w:rPr>
          <w:sz w:val="28"/>
          <w:szCs w:val="28"/>
        </w:rPr>
        <w:t xml:space="preserve">4.3.2. Список железнодорожных станций передачи вагонов в разделку: </w:t>
      </w:r>
    </w:p>
    <w:p w14:paraId="0E74137B" w14:textId="77777777" w:rsidR="003223E1" w:rsidRDefault="003223E1" w:rsidP="003223E1">
      <w:pPr>
        <w:ind w:firstLine="709"/>
        <w:jc w:val="both"/>
        <w:rPr>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774"/>
      </w:tblGrid>
      <w:tr w:rsidR="003223E1" w14:paraId="3C9CFF9C" w14:textId="77777777" w:rsidTr="003223E1">
        <w:tc>
          <w:tcPr>
            <w:tcW w:w="5211" w:type="dxa"/>
          </w:tcPr>
          <w:p w14:paraId="161BFF32" w14:textId="77777777" w:rsidR="003223E1" w:rsidRDefault="003223E1" w:rsidP="003223E1">
            <w:pPr>
              <w:jc w:val="center"/>
              <w:rPr>
                <w:sz w:val="28"/>
                <w:szCs w:val="28"/>
              </w:rPr>
            </w:pPr>
            <w:r>
              <w:rPr>
                <w:sz w:val="28"/>
                <w:szCs w:val="28"/>
              </w:rPr>
              <w:t>Железнодорожная станция передачи вагона в разделку</w:t>
            </w:r>
          </w:p>
        </w:tc>
        <w:tc>
          <w:tcPr>
            <w:tcW w:w="4774" w:type="dxa"/>
          </w:tcPr>
          <w:p w14:paraId="4B19ECC4" w14:textId="77777777" w:rsidR="003223E1" w:rsidRDefault="003223E1" w:rsidP="003223E1">
            <w:pPr>
              <w:jc w:val="center"/>
              <w:rPr>
                <w:sz w:val="28"/>
                <w:szCs w:val="28"/>
              </w:rPr>
            </w:pPr>
            <w:r>
              <w:rPr>
                <w:sz w:val="28"/>
                <w:szCs w:val="28"/>
              </w:rPr>
              <w:t>Наименование железной дороги сети ОАО «РЖД»</w:t>
            </w:r>
          </w:p>
        </w:tc>
      </w:tr>
      <w:tr w:rsidR="003223E1" w14:paraId="71C7C98D" w14:textId="77777777" w:rsidTr="003223E1">
        <w:tc>
          <w:tcPr>
            <w:tcW w:w="5211" w:type="dxa"/>
          </w:tcPr>
          <w:p w14:paraId="6E06C66E" w14:textId="77777777" w:rsidR="003223E1" w:rsidRDefault="003223E1" w:rsidP="003223E1">
            <w:pPr>
              <w:jc w:val="both"/>
              <w:rPr>
                <w:sz w:val="28"/>
                <w:szCs w:val="28"/>
              </w:rPr>
            </w:pPr>
            <w:r>
              <w:rPr>
                <w:sz w:val="28"/>
                <w:szCs w:val="28"/>
              </w:rPr>
              <w:t>Все станции Красноярской железной дороги</w:t>
            </w:r>
          </w:p>
        </w:tc>
        <w:tc>
          <w:tcPr>
            <w:tcW w:w="4774" w:type="dxa"/>
          </w:tcPr>
          <w:p w14:paraId="14F76419" w14:textId="77777777" w:rsidR="003223E1" w:rsidRDefault="003223E1" w:rsidP="003223E1">
            <w:pPr>
              <w:jc w:val="both"/>
              <w:rPr>
                <w:sz w:val="28"/>
                <w:szCs w:val="28"/>
              </w:rPr>
            </w:pPr>
            <w:r>
              <w:rPr>
                <w:sz w:val="28"/>
                <w:szCs w:val="28"/>
              </w:rPr>
              <w:t>Красноярская железная дорога</w:t>
            </w:r>
          </w:p>
        </w:tc>
      </w:tr>
    </w:tbl>
    <w:p w14:paraId="188C2873" w14:textId="77777777" w:rsidR="003223E1" w:rsidRDefault="003223E1" w:rsidP="003223E1">
      <w:pPr>
        <w:ind w:firstLine="709"/>
        <w:jc w:val="both"/>
        <w:rPr>
          <w:sz w:val="28"/>
          <w:szCs w:val="28"/>
        </w:rPr>
      </w:pPr>
    </w:p>
    <w:p w14:paraId="53F891ED" w14:textId="77777777" w:rsidR="003223E1" w:rsidRPr="00756CF5" w:rsidRDefault="003223E1" w:rsidP="003223E1">
      <w:pPr>
        <w:ind w:firstLine="709"/>
        <w:jc w:val="both"/>
        <w:rPr>
          <w:b/>
          <w:sz w:val="28"/>
          <w:szCs w:val="28"/>
        </w:rPr>
      </w:pPr>
      <w:r>
        <w:rPr>
          <w:b/>
          <w:sz w:val="28"/>
          <w:szCs w:val="28"/>
        </w:rPr>
        <w:t xml:space="preserve">4.4. Требования к месту выполнению Работ </w:t>
      </w:r>
    </w:p>
    <w:p w14:paraId="02031C40" w14:textId="77777777" w:rsidR="003223E1" w:rsidRPr="00756CF5" w:rsidRDefault="003223E1" w:rsidP="003223E1">
      <w:pPr>
        <w:ind w:firstLine="709"/>
        <w:jc w:val="both"/>
        <w:rPr>
          <w:sz w:val="28"/>
          <w:szCs w:val="28"/>
        </w:rPr>
      </w:pPr>
      <w:r>
        <w:rPr>
          <w:sz w:val="28"/>
          <w:szCs w:val="28"/>
        </w:rPr>
        <w:lastRenderedPageBreak/>
        <w:t>Место выполнения Работ должно позволять осуществлять Работы, указанные в подпункте 4.1.2 документации о закупке.</w:t>
      </w:r>
    </w:p>
    <w:p w14:paraId="4C5F6CFC" w14:textId="77777777" w:rsidR="003223E1" w:rsidRDefault="003223E1" w:rsidP="003223E1">
      <w:pPr>
        <w:ind w:firstLine="709"/>
        <w:jc w:val="both"/>
        <w:rPr>
          <w:b/>
          <w:sz w:val="28"/>
          <w:szCs w:val="28"/>
        </w:rPr>
      </w:pPr>
    </w:p>
    <w:p w14:paraId="03E4E010" w14:textId="77777777" w:rsidR="003223E1" w:rsidRPr="00756CF5" w:rsidRDefault="003223E1" w:rsidP="003223E1">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14:paraId="7E746820" w14:textId="77777777" w:rsidR="003223E1" w:rsidRPr="00756CF5" w:rsidRDefault="003223E1" w:rsidP="003223E1">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с даты подписания сторонами акта приема-передачи вагонов в разделку.</w:t>
      </w:r>
    </w:p>
    <w:p w14:paraId="52CB9B2B" w14:textId="77777777" w:rsidR="003223E1" w:rsidRPr="00756CF5" w:rsidRDefault="003223E1" w:rsidP="003223E1">
      <w:pPr>
        <w:ind w:firstLine="709"/>
        <w:jc w:val="both"/>
        <w:rPr>
          <w:sz w:val="28"/>
          <w:szCs w:val="28"/>
        </w:rPr>
      </w:pPr>
      <w:r>
        <w:rPr>
          <w:sz w:val="28"/>
          <w:szCs w:val="28"/>
        </w:rPr>
        <w:t>4.5.2. Период выполнения Работ с даты подписания договора, по 31.12.202</w:t>
      </w:r>
      <w:r w:rsidR="00DD3AE1" w:rsidRPr="00DD3AE1">
        <w:rPr>
          <w:sz w:val="28"/>
          <w:szCs w:val="28"/>
        </w:rPr>
        <w:t>3</w:t>
      </w:r>
      <w:r>
        <w:rPr>
          <w:sz w:val="28"/>
          <w:szCs w:val="28"/>
        </w:rPr>
        <w:t xml:space="preserve"> года включительно.</w:t>
      </w:r>
    </w:p>
    <w:p w14:paraId="680CB116" w14:textId="77777777" w:rsidR="003223E1" w:rsidRPr="00756CF5" w:rsidRDefault="003223E1" w:rsidP="003223E1">
      <w:pPr>
        <w:ind w:left="709"/>
        <w:rPr>
          <w:b/>
          <w:sz w:val="28"/>
          <w:szCs w:val="28"/>
        </w:rPr>
      </w:pPr>
    </w:p>
    <w:p w14:paraId="49F28B7B" w14:textId="77777777" w:rsidR="003223E1" w:rsidRPr="00756CF5" w:rsidRDefault="003223E1" w:rsidP="003223E1">
      <w:pPr>
        <w:ind w:left="709"/>
        <w:rPr>
          <w:b/>
          <w:sz w:val="28"/>
          <w:szCs w:val="28"/>
        </w:rPr>
      </w:pPr>
      <w:r>
        <w:rPr>
          <w:b/>
          <w:sz w:val="28"/>
          <w:szCs w:val="28"/>
        </w:rPr>
        <w:t>4.8. Порядок сдачи выполненных Работ</w:t>
      </w:r>
    </w:p>
    <w:p w14:paraId="78DDDC80" w14:textId="77777777" w:rsidR="003223E1" w:rsidRDefault="003223E1" w:rsidP="003223E1">
      <w:pPr>
        <w:ind w:firstLine="709"/>
        <w:jc w:val="both"/>
        <w:rPr>
          <w:sz w:val="28"/>
          <w:szCs w:val="28"/>
        </w:rPr>
      </w:pPr>
      <w:r>
        <w:rPr>
          <w:sz w:val="28"/>
          <w:szCs w:val="28"/>
        </w:rPr>
        <w:t xml:space="preserve">4.8.1. В течение 3 (трех)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14:paraId="72610D23" w14:textId="77777777" w:rsidR="003223E1" w:rsidRDefault="003223E1" w:rsidP="003223E1">
      <w:pPr>
        <w:ind w:firstLine="709"/>
        <w:jc w:val="both"/>
        <w:rPr>
          <w:sz w:val="28"/>
          <w:szCs w:val="28"/>
        </w:rPr>
      </w:pPr>
      <w:r>
        <w:rPr>
          <w:sz w:val="28"/>
          <w:szCs w:val="28"/>
        </w:rPr>
        <w:t xml:space="preserve">- акт выполненных работ – оригинал, 2 экземпляра; </w:t>
      </w:r>
    </w:p>
    <w:p w14:paraId="1041F4A0" w14:textId="77777777" w:rsidR="003223E1" w:rsidRDefault="003223E1" w:rsidP="003223E1">
      <w:pPr>
        <w:ind w:firstLine="709"/>
        <w:jc w:val="both"/>
        <w:rPr>
          <w:sz w:val="28"/>
          <w:szCs w:val="28"/>
        </w:rPr>
      </w:pPr>
      <w:r>
        <w:rPr>
          <w:sz w:val="28"/>
          <w:szCs w:val="28"/>
        </w:rPr>
        <w:t xml:space="preserve">- счет – оригинал, 1 экземпляр; </w:t>
      </w:r>
    </w:p>
    <w:p w14:paraId="4D5249CF" w14:textId="77777777" w:rsidR="003223E1" w:rsidRDefault="003223E1" w:rsidP="003223E1">
      <w:pPr>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w:t>
      </w:r>
    </w:p>
    <w:p w14:paraId="68E66011" w14:textId="77777777" w:rsidR="003223E1" w:rsidRDefault="003223E1" w:rsidP="003223E1">
      <w:pPr>
        <w:ind w:firstLine="709"/>
        <w:jc w:val="both"/>
        <w:rPr>
          <w:sz w:val="28"/>
          <w:szCs w:val="28"/>
        </w:rPr>
      </w:pPr>
      <w:r>
        <w:rPr>
          <w:sz w:val="28"/>
          <w:szCs w:val="28"/>
        </w:rPr>
        <w:t>- акт приема-передачи деталей – оригинал, 2 экземпляра (в случае фактической передачи Заказчику);</w:t>
      </w:r>
    </w:p>
    <w:p w14:paraId="69004C28" w14:textId="77777777" w:rsidR="003223E1" w:rsidRPr="00FA514A" w:rsidRDefault="003223E1" w:rsidP="003223E1">
      <w:pPr>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14:paraId="4B768E85" w14:textId="77777777" w:rsidR="003223E1" w:rsidRDefault="003223E1" w:rsidP="003223E1">
      <w:pPr>
        <w:ind w:firstLine="709"/>
        <w:jc w:val="both"/>
        <w:rPr>
          <w:sz w:val="28"/>
          <w:szCs w:val="28"/>
        </w:rPr>
      </w:pPr>
      <w:r>
        <w:rPr>
          <w:sz w:val="28"/>
          <w:szCs w:val="28"/>
        </w:rPr>
        <w:t xml:space="preserve">4.8.2. В течение 2 (двух) рабочих дней с даты получения деталей и лома черных металлов, а также полного пакета документов, указанного в подпункте. </w:t>
      </w:r>
    </w:p>
    <w:p w14:paraId="1E46650D" w14:textId="77777777" w:rsidR="003223E1" w:rsidRDefault="003223E1" w:rsidP="003223E1">
      <w:pPr>
        <w:ind w:firstLine="709"/>
        <w:jc w:val="both"/>
        <w:rPr>
          <w:sz w:val="28"/>
          <w:szCs w:val="28"/>
        </w:rPr>
      </w:pPr>
      <w:r>
        <w:rPr>
          <w:sz w:val="28"/>
          <w:szCs w:val="28"/>
        </w:rPr>
        <w:t>4.8.1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
    <w:p w14:paraId="0D9F6A4F" w14:textId="77777777" w:rsidR="003223E1" w:rsidRPr="00756CF5" w:rsidRDefault="003223E1" w:rsidP="003223E1">
      <w:pPr>
        <w:ind w:left="720"/>
        <w:rPr>
          <w:b/>
          <w:sz w:val="28"/>
          <w:szCs w:val="28"/>
        </w:rPr>
      </w:pPr>
    </w:p>
    <w:p w14:paraId="37BE1039" w14:textId="77777777" w:rsidR="003223E1" w:rsidRPr="00756CF5" w:rsidRDefault="003223E1" w:rsidP="003223E1">
      <w:pPr>
        <w:ind w:left="720"/>
        <w:rPr>
          <w:b/>
          <w:sz w:val="28"/>
          <w:szCs w:val="28"/>
        </w:rPr>
      </w:pPr>
      <w:r>
        <w:rPr>
          <w:b/>
          <w:sz w:val="28"/>
          <w:szCs w:val="28"/>
        </w:rPr>
        <w:t xml:space="preserve">4.9. Требования к сертификации, разрешениям </w:t>
      </w:r>
    </w:p>
    <w:p w14:paraId="1181250A" w14:textId="77777777" w:rsidR="003223E1" w:rsidRDefault="003223E1" w:rsidP="003223E1">
      <w:pPr>
        <w:pStyle w:val="Standard"/>
        <w:shd w:val="clear" w:color="auto" w:fill="FFFFFF"/>
        <w:jc w:val="both"/>
        <w:rPr>
          <w:sz w:val="28"/>
          <w:szCs w:val="28"/>
          <w:lang w:eastAsia="ru-RU"/>
        </w:rPr>
      </w:pPr>
      <w:r>
        <w:rPr>
          <w:sz w:val="28"/>
          <w:szCs w:val="28"/>
        </w:rPr>
        <w:tab/>
      </w:r>
      <w:r>
        <w:rPr>
          <w:sz w:val="28"/>
          <w:szCs w:val="28"/>
          <w:lang w:eastAsia="ru-RU"/>
        </w:rPr>
        <w:t>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«О лицензировании отдельных видов деятельности». Определяется претендентом самостоятельно.</w:t>
      </w:r>
    </w:p>
    <w:p w14:paraId="2276AB4E" w14:textId="77777777" w:rsidR="003223E1" w:rsidRPr="00756CF5" w:rsidRDefault="003223E1" w:rsidP="003223E1">
      <w:pPr>
        <w:ind w:left="720"/>
        <w:rPr>
          <w:b/>
          <w:sz w:val="28"/>
          <w:szCs w:val="28"/>
        </w:rPr>
      </w:pPr>
    </w:p>
    <w:p w14:paraId="3D968B6E" w14:textId="77777777" w:rsidR="003223E1" w:rsidRPr="00756CF5" w:rsidRDefault="003223E1" w:rsidP="003223E1">
      <w:pPr>
        <w:ind w:left="720"/>
        <w:rPr>
          <w:b/>
          <w:sz w:val="28"/>
          <w:szCs w:val="28"/>
        </w:rPr>
      </w:pPr>
      <w:r>
        <w:rPr>
          <w:b/>
          <w:sz w:val="28"/>
          <w:szCs w:val="28"/>
        </w:rPr>
        <w:t>4.10. Сведения об объеме выполняемых Работ</w:t>
      </w:r>
    </w:p>
    <w:p w14:paraId="536FC85C" w14:textId="77777777" w:rsidR="003223E1" w:rsidRDefault="003223E1" w:rsidP="003223E1">
      <w:pPr>
        <w:pStyle w:val="Standard"/>
        <w:shd w:val="clear" w:color="auto" w:fill="FFFFFF"/>
        <w:jc w:val="both"/>
        <w:rPr>
          <w:sz w:val="28"/>
          <w:szCs w:val="28"/>
        </w:rPr>
      </w:pPr>
      <w:r>
        <w:rPr>
          <w:sz w:val="28"/>
          <w:szCs w:val="28"/>
        </w:rPr>
        <w:tab/>
        <w:t>Количество (объем) выполняемых Работ определяется по мере направления заявок Заказчика Исполнителю.</w:t>
      </w:r>
    </w:p>
    <w:p w14:paraId="0266639E" w14:textId="77777777" w:rsidR="003223E1" w:rsidRPr="008D3036" w:rsidRDefault="003223E1" w:rsidP="003223E1">
      <w:pPr>
        <w:pStyle w:val="aff5"/>
        <w:ind w:left="0" w:firstLine="709"/>
        <w:jc w:val="both"/>
        <w:rPr>
          <w:rFonts w:eastAsia="MS Mincho"/>
          <w:bCs/>
          <w:sz w:val="28"/>
          <w:szCs w:val="28"/>
        </w:rPr>
      </w:pPr>
      <w:r>
        <w:rPr>
          <w:rFonts w:eastAsia="MS Mincho"/>
          <w:bCs/>
          <w:sz w:val="28"/>
          <w:szCs w:val="28"/>
        </w:rPr>
        <w:t>Ориентировочное п</w:t>
      </w:r>
      <w:r>
        <w:rPr>
          <w:rFonts w:eastAsia="MS Mincho"/>
          <w:sz w:val="28"/>
          <w:szCs w:val="28"/>
        </w:rPr>
        <w:t xml:space="preserve">ланируемое </w:t>
      </w:r>
      <w:r>
        <w:rPr>
          <w:rFonts w:eastAsia="MS Mincho"/>
          <w:bCs/>
          <w:sz w:val="28"/>
          <w:szCs w:val="28"/>
        </w:rPr>
        <w:t>количество (объем) выполняемых Работ за весь срок действия договора составит 75 единиц</w:t>
      </w:r>
      <w:r>
        <w:rPr>
          <w:sz w:val="28"/>
          <w:szCs w:val="28"/>
        </w:rPr>
        <w:t xml:space="preserve"> грузовых вагонов</w:t>
      </w:r>
      <w:r>
        <w:rPr>
          <w:rFonts w:eastAsia="MS Mincho"/>
          <w:bCs/>
          <w:sz w:val="28"/>
          <w:szCs w:val="28"/>
        </w:rPr>
        <w:t xml:space="preserve">. </w:t>
      </w:r>
    </w:p>
    <w:p w14:paraId="2D0850FB" w14:textId="77777777" w:rsidR="003223E1" w:rsidRPr="00756CF5" w:rsidRDefault="003223E1" w:rsidP="003223E1">
      <w:pPr>
        <w:pStyle w:val="Standard"/>
        <w:shd w:val="clear" w:color="auto" w:fill="FFFFFF"/>
        <w:ind w:firstLine="709"/>
        <w:jc w:val="both"/>
        <w:rPr>
          <w:b/>
          <w:sz w:val="32"/>
          <w:szCs w:val="32"/>
        </w:rPr>
      </w:pPr>
      <w:r>
        <w:rPr>
          <w:rFonts w:eastAsia="MS Mincho"/>
          <w:bCs/>
          <w:sz w:val="28"/>
          <w:szCs w:val="28"/>
        </w:rPr>
        <w:lastRenderedPageBreak/>
        <w:t>Заказчик имеет право неполной выборки планируемого количества (объема) выполняемых Работ, без применения к Заказчику каких-либо штрафных санкций.</w:t>
      </w:r>
    </w:p>
    <w:p w14:paraId="331789F3" w14:textId="77777777" w:rsidR="003223E1" w:rsidRPr="00756CF5" w:rsidRDefault="003223E1" w:rsidP="003223E1">
      <w:pPr>
        <w:pStyle w:val="Standard"/>
        <w:shd w:val="clear" w:color="auto" w:fill="FFFFFF"/>
        <w:jc w:val="center"/>
        <w:rPr>
          <w:b/>
          <w:sz w:val="32"/>
          <w:szCs w:val="32"/>
        </w:rPr>
      </w:pPr>
    </w:p>
    <w:p w14:paraId="2913F4D0" w14:textId="77777777" w:rsidR="003223E1" w:rsidRPr="00756CF5" w:rsidRDefault="003223E1" w:rsidP="003223E1">
      <w:pPr>
        <w:ind w:left="720"/>
        <w:rPr>
          <w:b/>
          <w:sz w:val="28"/>
          <w:szCs w:val="28"/>
        </w:rPr>
      </w:pPr>
      <w:r>
        <w:rPr>
          <w:b/>
          <w:sz w:val="28"/>
          <w:szCs w:val="28"/>
        </w:rPr>
        <w:t>4.11. Прочие условия.</w:t>
      </w:r>
    </w:p>
    <w:p w14:paraId="7DA3989D" w14:textId="77777777" w:rsidR="003223E1" w:rsidRDefault="003223E1" w:rsidP="003223E1">
      <w:pPr>
        <w:ind w:firstLine="397"/>
        <w:jc w:val="both"/>
        <w:rPr>
          <w:sz w:val="28"/>
          <w:szCs w:val="28"/>
        </w:rPr>
      </w:pPr>
      <w:r>
        <w:rPr>
          <w:sz w:val="28"/>
          <w:szCs w:val="28"/>
        </w:rPr>
        <w:t>Прочие условия и детализированная информация по выполнению Работ указаны в проекте договора (Приложение №4 документации о закупке).</w:t>
      </w:r>
    </w:p>
    <w:p w14:paraId="0822C310" w14:textId="77777777" w:rsidR="003223E1" w:rsidRDefault="003223E1"/>
    <w:p w14:paraId="38A1F263" w14:textId="77777777" w:rsidR="00D83DFB" w:rsidRDefault="00D83DFB" w:rsidP="00D83DFB">
      <w:pPr>
        <w:spacing w:after="120"/>
        <w:outlineLvl w:val="0"/>
        <w:rPr>
          <w:rFonts w:eastAsia="MS Mincho"/>
          <w:szCs w:val="28"/>
        </w:rPr>
        <w:sectPr w:rsidR="00D83DFB" w:rsidSect="00532774">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14:paraId="37DC94EF" w14:textId="77777777" w:rsidR="002E18D3" w:rsidRPr="00D72C8B" w:rsidRDefault="002E18D3" w:rsidP="004A35F1">
      <w:pPr>
        <w:pStyle w:val="af8"/>
        <w:ind w:left="709" w:firstLine="85"/>
        <w:jc w:val="center"/>
        <w:outlineLvl w:val="0"/>
      </w:pPr>
      <w:r>
        <w:rPr>
          <w:b/>
          <w:bCs/>
          <w:sz w:val="32"/>
          <w:szCs w:val="32"/>
        </w:rPr>
        <w:lastRenderedPageBreak/>
        <w:t>Раздел 5. Информационная карта</w:t>
      </w:r>
    </w:p>
    <w:p w14:paraId="244A6DEA" w14:textId="77777777" w:rsidR="00305BD2" w:rsidRPr="00F356EB" w:rsidRDefault="00305BD2" w:rsidP="002E18D3">
      <w:pPr>
        <w:pStyle w:val="1a"/>
        <w:ind w:firstLine="0"/>
        <w:rPr>
          <w:sz w:val="23"/>
          <w:szCs w:val="23"/>
        </w:rPr>
      </w:pPr>
    </w:p>
    <w:p w14:paraId="566782B9" w14:textId="77777777" w:rsidR="002E18D3" w:rsidRPr="00C26B87" w:rsidRDefault="002E18D3" w:rsidP="00C26B87">
      <w:pPr>
        <w:pStyle w:val="afff1"/>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2D16A353" w14:textId="77777777" w:rsidTr="004D6B74">
        <w:tc>
          <w:tcPr>
            <w:tcW w:w="426" w:type="dxa"/>
            <w:vAlign w:val="center"/>
          </w:tcPr>
          <w:p w14:paraId="5C0ECF71"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3F3912E5"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0B96A3CD" w14:textId="77777777" w:rsidR="002E18D3" w:rsidRPr="003C6269" w:rsidRDefault="002E18D3" w:rsidP="003C6269">
            <w:pPr>
              <w:pStyle w:val="Default"/>
              <w:jc w:val="center"/>
              <w:rPr>
                <w:b/>
                <w:color w:val="auto"/>
              </w:rPr>
            </w:pPr>
            <w:r>
              <w:rPr>
                <w:b/>
                <w:color w:val="auto"/>
              </w:rPr>
              <w:t>Содержание</w:t>
            </w:r>
          </w:p>
        </w:tc>
      </w:tr>
      <w:tr w:rsidR="002E18D3" w:rsidRPr="00F86FAA" w14:paraId="4C635101" w14:textId="77777777" w:rsidTr="004D6B74">
        <w:tc>
          <w:tcPr>
            <w:tcW w:w="426" w:type="dxa"/>
          </w:tcPr>
          <w:p w14:paraId="5884754D"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6C94F61E" w14:textId="77777777" w:rsidR="002E18D3" w:rsidRPr="00F86FAA" w:rsidRDefault="002E18D3">
            <w:pPr>
              <w:pStyle w:val="Default"/>
              <w:rPr>
                <w:b/>
                <w:color w:val="auto"/>
              </w:rPr>
            </w:pPr>
            <w:r>
              <w:rPr>
                <w:b/>
                <w:color w:val="auto"/>
              </w:rPr>
              <w:t>Предмет Размещения оферты</w:t>
            </w:r>
          </w:p>
        </w:tc>
        <w:tc>
          <w:tcPr>
            <w:tcW w:w="7200" w:type="dxa"/>
          </w:tcPr>
          <w:p w14:paraId="29B2D35D" w14:textId="3B1C1019" w:rsidR="00120007" w:rsidRDefault="003223E1" w:rsidP="003223E1">
            <w:pPr>
              <w:pStyle w:val="1a"/>
              <w:ind w:firstLine="397"/>
              <w:rPr>
                <w:sz w:val="24"/>
                <w:szCs w:val="24"/>
              </w:rPr>
            </w:pPr>
            <w:r>
              <w:rPr>
                <w:sz w:val="24"/>
                <w:szCs w:val="24"/>
              </w:rPr>
              <w:t>Процедура Размещения оферты № </w:t>
            </w:r>
            <w:r w:rsidR="006A1321">
              <w:t>РО-НКПКРАСН-22-0</w:t>
            </w:r>
            <w:r w:rsidR="00116CB3">
              <w:t>0</w:t>
            </w:r>
            <w:r w:rsidR="006A1321">
              <w:t xml:space="preserve">10 </w:t>
            </w:r>
            <w:r>
              <w:rPr>
                <w:sz w:val="24"/>
                <w:szCs w:val="24"/>
              </w:rPr>
              <w:t xml:space="preserve"> по предмету закупки «Выполнение на Красноярской железной дороге работ по разделке вагонов с истекшим сроком эксплуатации, хранение образованного лома и доставка образовавшихся в процессе разделки ремонтопригодных деталей к местам ремонта вагонов»</w:t>
            </w:r>
          </w:p>
        </w:tc>
      </w:tr>
      <w:tr w:rsidR="00EF2E59" w:rsidRPr="00F86FAA" w14:paraId="4D2CA219" w14:textId="77777777" w:rsidTr="004D6B74">
        <w:tc>
          <w:tcPr>
            <w:tcW w:w="426" w:type="dxa"/>
          </w:tcPr>
          <w:p w14:paraId="19277260"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195B8CA4" w14:textId="77777777"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14:paraId="682F3928" w14:textId="77777777" w:rsidR="00120007" w:rsidRDefault="003223E1">
            <w:pPr>
              <w:pStyle w:val="1a"/>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14:paraId="76B09B9B" w14:textId="77777777" w:rsidR="00120007" w:rsidRDefault="003223E1">
            <w:pPr>
              <w:pStyle w:val="1a"/>
              <w:ind w:firstLine="0"/>
              <w:rPr>
                <w:sz w:val="24"/>
                <w:szCs w:val="24"/>
              </w:rPr>
            </w:pPr>
            <w:r>
              <w:rPr>
                <w:sz w:val="24"/>
                <w:szCs w:val="24"/>
              </w:rPr>
              <w:t>- постоянная рабочая группа Конкурсной комиссии филиала ПАО «ТрансКонтейнер» на Красноярской железной дороге.</w:t>
            </w:r>
          </w:p>
          <w:p w14:paraId="704E6E9C" w14:textId="77777777" w:rsidR="003223E1" w:rsidRDefault="003223E1" w:rsidP="003223E1">
            <w:pPr>
              <w:pStyle w:val="1a"/>
              <w:ind w:firstLine="0"/>
              <w:rPr>
                <w:sz w:val="24"/>
                <w:szCs w:val="24"/>
              </w:rPr>
            </w:pPr>
            <w:r>
              <w:rPr>
                <w:sz w:val="24"/>
                <w:szCs w:val="24"/>
              </w:rPr>
              <w:t>Адрес: г. Красноярск, ул. Деповская,15.</w:t>
            </w:r>
          </w:p>
          <w:p w14:paraId="0BF646B1" w14:textId="77777777" w:rsidR="003223E1" w:rsidRDefault="003223E1" w:rsidP="003223E1">
            <w:pPr>
              <w:pStyle w:val="1a"/>
              <w:ind w:firstLine="0"/>
              <w:rPr>
                <w:sz w:val="24"/>
                <w:szCs w:val="24"/>
              </w:rPr>
            </w:pPr>
          </w:p>
          <w:p w14:paraId="0202BD0F" w14:textId="77777777" w:rsidR="00120007" w:rsidRDefault="003223E1">
            <w:r>
              <w:t xml:space="preserve">Контактное(-ые) лицо(-а) Заказчика: Кульков Роман Сергеевич, тел. +7(495)7881717(5950), электронный адрес </w:t>
            </w:r>
            <w:hyperlink r:id="rId20" w:history="1">
              <w:r w:rsidR="00465C2F" w:rsidRPr="002100DE">
                <w:rPr>
                  <w:rStyle w:val="a7"/>
                </w:rPr>
                <w:t>kulkovrs@trcont.ru</w:t>
              </w:r>
            </w:hyperlink>
            <w:r>
              <w:t>.</w:t>
            </w:r>
          </w:p>
          <w:p w14:paraId="3E1BAA3D" w14:textId="77777777" w:rsidR="00465C2F" w:rsidRDefault="00465C2F"/>
          <w:p w14:paraId="465EAC12" w14:textId="77777777" w:rsidR="00465C2F" w:rsidRPr="00465C2F" w:rsidRDefault="00465C2F" w:rsidP="00465C2F">
            <w:pPr>
              <w:pStyle w:val="1a"/>
              <w:ind w:firstLine="459"/>
              <w:rPr>
                <w:b/>
                <w:sz w:val="24"/>
                <w:szCs w:val="24"/>
              </w:rPr>
            </w:pPr>
            <w:r w:rsidRPr="00465C2F">
              <w:rPr>
                <w:b/>
                <w:sz w:val="24"/>
                <w:szCs w:val="24"/>
              </w:rPr>
              <w:t>Электронный адрес для приема заявок в электронном виде (</w:t>
            </w:r>
            <w:r w:rsidRPr="00465C2F">
              <w:rPr>
                <w:b/>
                <w:i/>
                <w:sz w:val="24"/>
                <w:szCs w:val="24"/>
              </w:rPr>
              <w:t>подача заявок осуществляется по электронной почте или направлением по почте ссылки на файлообменник. Подача конвертов с заявками не осуществляется</w:t>
            </w:r>
            <w:r w:rsidRPr="00465C2F">
              <w:rPr>
                <w:b/>
                <w:sz w:val="24"/>
                <w:szCs w:val="24"/>
              </w:rPr>
              <w:t>):</w:t>
            </w:r>
          </w:p>
          <w:p w14:paraId="38FC0B14" w14:textId="77777777" w:rsidR="00120007" w:rsidRDefault="00120007">
            <w:pPr>
              <w:rPr>
                <w:rFonts w:ascii="Calibri" w:hAnsi="Calibri" w:cs="Calibri"/>
                <w:color w:val="000000"/>
                <w:sz w:val="22"/>
                <w:szCs w:val="22"/>
                <w:lang w:eastAsia="ru-RU"/>
              </w:rPr>
            </w:pPr>
          </w:p>
          <w:p w14:paraId="3841BE41" w14:textId="77777777" w:rsidR="00120007" w:rsidRDefault="003223E1">
            <w:pPr>
              <w:pStyle w:val="1a"/>
              <w:ind w:firstLine="0"/>
              <w:rPr>
                <w:sz w:val="24"/>
                <w:szCs w:val="24"/>
              </w:rPr>
            </w:pPr>
            <w:r>
              <w:rPr>
                <w:sz w:val="24"/>
                <w:szCs w:val="24"/>
              </w:rPr>
              <w:t xml:space="preserve">Контактное(-ые) лицо(-а) Организатора: Яковлева Наталья Владимировна, тел./ +7(495)7881717(5959), электронный адрес </w:t>
            </w:r>
            <w:r>
              <w:rPr>
                <w:sz w:val="24"/>
                <w:szCs w:val="24"/>
                <w:lang w:val="en-US"/>
              </w:rPr>
              <w:t>IakovlevaNV</w:t>
            </w:r>
            <w:r w:rsidRPr="003223E1">
              <w:rPr>
                <w:sz w:val="24"/>
                <w:szCs w:val="24"/>
              </w:rPr>
              <w:t>@</w:t>
            </w:r>
            <w:r>
              <w:rPr>
                <w:sz w:val="24"/>
                <w:szCs w:val="24"/>
                <w:lang w:val="en-US"/>
              </w:rPr>
              <w:t>trcont</w:t>
            </w:r>
            <w:r w:rsidRPr="003223E1">
              <w:rPr>
                <w:sz w:val="24"/>
                <w:szCs w:val="24"/>
              </w:rPr>
              <w:t>.</w:t>
            </w:r>
            <w:r>
              <w:rPr>
                <w:sz w:val="24"/>
                <w:szCs w:val="24"/>
                <w:lang w:val="en-US"/>
              </w:rPr>
              <w:t>ru</w:t>
            </w:r>
            <w:r>
              <w:rPr>
                <w:sz w:val="24"/>
                <w:szCs w:val="24"/>
              </w:rPr>
              <w:t>.</w:t>
            </w:r>
          </w:p>
        </w:tc>
      </w:tr>
      <w:tr w:rsidR="004762D6" w:rsidRPr="00F86FAA" w14:paraId="14E71D99" w14:textId="77777777" w:rsidTr="004D6B74">
        <w:tc>
          <w:tcPr>
            <w:tcW w:w="426" w:type="dxa"/>
          </w:tcPr>
          <w:p w14:paraId="445374CB"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50B4762C"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36265B70" w14:textId="77777777" w:rsidR="00120007" w:rsidRPr="003223E1" w:rsidRDefault="003223E1">
            <w:pPr>
              <w:pStyle w:val="1a"/>
              <w:ind w:firstLine="397"/>
              <w:rPr>
                <w:sz w:val="24"/>
                <w:szCs w:val="24"/>
              </w:rPr>
            </w:pPr>
            <w:r>
              <w:rPr>
                <w:sz w:val="24"/>
                <w:szCs w:val="24"/>
              </w:rPr>
              <w:t>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 на Красноярской железной дороге.</w:t>
            </w:r>
          </w:p>
          <w:p w14:paraId="788EAF47" w14:textId="77777777" w:rsidR="00120007" w:rsidRPr="003223E1" w:rsidRDefault="003223E1">
            <w:pPr>
              <w:pStyle w:val="1a"/>
              <w:ind w:firstLine="0"/>
              <w:rPr>
                <w:sz w:val="24"/>
                <w:szCs w:val="24"/>
              </w:rPr>
            </w:pPr>
            <w:r>
              <w:rPr>
                <w:sz w:val="24"/>
                <w:szCs w:val="24"/>
              </w:rPr>
              <w:t>Адрес: г. Красноярск, ул. Деповская,15.</w:t>
            </w:r>
          </w:p>
        </w:tc>
      </w:tr>
      <w:tr w:rsidR="00FA3C13" w:rsidRPr="00F86FAA" w14:paraId="389BA768" w14:textId="77777777" w:rsidTr="004D6B74">
        <w:tc>
          <w:tcPr>
            <w:tcW w:w="426" w:type="dxa"/>
          </w:tcPr>
          <w:p w14:paraId="01673227"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6EFBC527" w14:textId="77777777"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w:t>
            </w:r>
            <w:r>
              <w:rPr>
                <w:b/>
                <w:color w:val="auto"/>
              </w:rPr>
              <w:lastRenderedPageBreak/>
              <w:t>Размещения оферты</w:t>
            </w:r>
          </w:p>
        </w:tc>
        <w:tc>
          <w:tcPr>
            <w:tcW w:w="7200" w:type="dxa"/>
          </w:tcPr>
          <w:p w14:paraId="4BC751D8" w14:textId="77777777" w:rsidR="00F47414" w:rsidRPr="00E6474D" w:rsidRDefault="00870311" w:rsidP="00C64921">
            <w:pPr>
              <w:pStyle w:val="1a"/>
              <w:ind w:firstLine="397"/>
              <w:rPr>
                <w:sz w:val="24"/>
                <w:szCs w:val="24"/>
              </w:rPr>
            </w:pPr>
            <w:r>
              <w:rPr>
                <w:sz w:val="24"/>
                <w:szCs w:val="24"/>
              </w:rPr>
              <w:lastRenderedPageBreak/>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w:t>
            </w:r>
          </w:p>
        </w:tc>
      </w:tr>
      <w:tr w:rsidR="002B6BE9" w:rsidRPr="00F86FAA" w14:paraId="68BB5485" w14:textId="77777777" w:rsidTr="004D6B74">
        <w:tc>
          <w:tcPr>
            <w:tcW w:w="426" w:type="dxa"/>
          </w:tcPr>
          <w:p w14:paraId="467215C0" w14:textId="77777777" w:rsidR="002B6BE9" w:rsidRPr="00F86FAA" w:rsidRDefault="00856650" w:rsidP="00E47C4C">
            <w:pPr>
              <w:pStyle w:val="1a"/>
              <w:ind w:left="-57" w:right="-108" w:firstLine="0"/>
              <w:rPr>
                <w:b/>
                <w:sz w:val="24"/>
                <w:szCs w:val="24"/>
              </w:rPr>
            </w:pPr>
            <w:r>
              <w:rPr>
                <w:b/>
                <w:sz w:val="24"/>
                <w:szCs w:val="24"/>
              </w:rPr>
              <w:t>5.</w:t>
            </w:r>
          </w:p>
        </w:tc>
        <w:tc>
          <w:tcPr>
            <w:tcW w:w="2126" w:type="dxa"/>
          </w:tcPr>
          <w:p w14:paraId="21B93FD8"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5AD2F3D2" w14:textId="77777777" w:rsidR="00893948" w:rsidRDefault="003223E1" w:rsidP="00893948">
            <w:pPr>
              <w:pStyle w:val="1a"/>
              <w:ind w:firstLine="0"/>
              <w:rPr>
                <w:sz w:val="24"/>
                <w:szCs w:val="24"/>
              </w:rPr>
            </w:pPr>
            <w:r>
              <w:rPr>
                <w:sz w:val="24"/>
                <w:szCs w:val="24"/>
              </w:rPr>
              <w:t xml:space="preserve">2 500 000 (два миллиона пятьсот тысяч) рублей 00 копеек с учетом всех налогов (кроме НДС), включает в себя расходы, связанные с выполнением Работ, </w:t>
            </w:r>
            <w:r w:rsidR="00893948">
              <w:rPr>
                <w:sz w:val="24"/>
                <w:szCs w:val="24"/>
              </w:rPr>
              <w:t xml:space="preserve">с учетом </w:t>
            </w:r>
            <w:r w:rsidR="00FE6E5C">
              <w:rPr>
                <w:sz w:val="24"/>
                <w:szCs w:val="24"/>
              </w:rPr>
              <w:t>всех расходов Исполнителя,</w:t>
            </w:r>
            <w:r w:rsidR="00893948">
              <w:rPr>
                <w:sz w:val="24"/>
                <w:szCs w:val="24"/>
              </w:rPr>
              <w:t xml:space="preserve"> связанных с исполнением договора, включая затраты на разделку, доставку, погрузочно-разгрузочные работы, хранение, применение необходимого оборудования, оформления документации, подрядных затрат (в случае наличия). </w:t>
            </w:r>
          </w:p>
          <w:p w14:paraId="69E09B86" w14:textId="77777777" w:rsidR="00120007" w:rsidRDefault="00893948" w:rsidP="00893948">
            <w:pPr>
              <w:pStyle w:val="1a"/>
              <w:ind w:firstLine="0"/>
              <w:rPr>
                <w:sz w:val="24"/>
                <w:szCs w:val="24"/>
              </w:rPr>
            </w:pPr>
            <w:r>
              <w:rPr>
                <w:sz w:val="24"/>
                <w:szCs w:val="24"/>
              </w:rPr>
              <w:t xml:space="preserve">Максимальная стоимость выполняемых работ по разборке, демонтажу и разделке в металлолом одного вагона, включает в себя все расходы связанные с выполнением работ, на станциях Красноярской железной дороги, </w:t>
            </w:r>
            <w:r w:rsidR="002107DF">
              <w:rPr>
                <w:sz w:val="24"/>
                <w:szCs w:val="24"/>
              </w:rPr>
              <w:t>составляет 32</w:t>
            </w:r>
            <w:r w:rsidRPr="00EC5EFE">
              <w:rPr>
                <w:sz w:val="24"/>
                <w:szCs w:val="24"/>
              </w:rPr>
              <w:t xml:space="preserve"> 000,00</w:t>
            </w:r>
            <w:r>
              <w:rPr>
                <w:sz w:val="24"/>
                <w:szCs w:val="24"/>
              </w:rPr>
              <w:t xml:space="preserve"> рублей, без учета НДС.</w:t>
            </w:r>
          </w:p>
        </w:tc>
      </w:tr>
      <w:tr w:rsidR="00856650" w:rsidRPr="00F86FAA" w14:paraId="54F45190" w14:textId="77777777" w:rsidTr="004D6B74">
        <w:tc>
          <w:tcPr>
            <w:tcW w:w="426" w:type="dxa"/>
          </w:tcPr>
          <w:p w14:paraId="75A66148"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0AEF07BD" w14:textId="77777777" w:rsidR="00856650" w:rsidRPr="004404DC" w:rsidRDefault="00856650" w:rsidP="007043AB">
            <w:pPr>
              <w:pStyle w:val="Default"/>
              <w:rPr>
                <w:b/>
                <w:color w:val="auto"/>
              </w:rPr>
            </w:pPr>
            <w:r w:rsidRPr="004404DC">
              <w:rPr>
                <w:b/>
                <w:color w:val="auto"/>
              </w:rPr>
              <w:t>Дата опубликования  Размещения оферты</w:t>
            </w:r>
          </w:p>
        </w:tc>
        <w:tc>
          <w:tcPr>
            <w:tcW w:w="7200" w:type="dxa"/>
          </w:tcPr>
          <w:p w14:paraId="0F088573" w14:textId="77777777" w:rsidR="00120007" w:rsidRPr="004404DC" w:rsidRDefault="003223E1" w:rsidP="004404DC">
            <w:pPr>
              <w:jc w:val="both"/>
              <w:rPr>
                <w:b/>
              </w:rPr>
            </w:pPr>
            <w:r w:rsidRPr="004404DC">
              <w:t>«</w:t>
            </w:r>
            <w:r w:rsidR="004404DC" w:rsidRPr="004404DC">
              <w:t>11</w:t>
            </w:r>
            <w:r w:rsidRPr="004404DC">
              <w:t xml:space="preserve">» </w:t>
            </w:r>
            <w:r w:rsidR="004404DC" w:rsidRPr="004404DC">
              <w:t>ноября</w:t>
            </w:r>
            <w:r w:rsidRPr="004404DC">
              <w:t xml:space="preserve"> 2022 г.</w:t>
            </w:r>
          </w:p>
        </w:tc>
      </w:tr>
      <w:tr w:rsidR="005C4BFB" w:rsidRPr="00F86FAA" w14:paraId="7D594100" w14:textId="77777777" w:rsidTr="004D6B74">
        <w:tc>
          <w:tcPr>
            <w:tcW w:w="426" w:type="dxa"/>
          </w:tcPr>
          <w:p w14:paraId="3BE9D169" w14:textId="77777777" w:rsidR="005C4BFB" w:rsidRPr="00856650" w:rsidRDefault="005C4BFB" w:rsidP="00E47C4C">
            <w:pPr>
              <w:pStyle w:val="1a"/>
              <w:ind w:left="-57" w:right="-108" w:firstLine="0"/>
              <w:rPr>
                <w:b/>
                <w:sz w:val="24"/>
                <w:szCs w:val="24"/>
              </w:rPr>
            </w:pPr>
            <w:r>
              <w:rPr>
                <w:b/>
                <w:sz w:val="24"/>
                <w:szCs w:val="24"/>
              </w:rPr>
              <w:t>7.</w:t>
            </w:r>
          </w:p>
        </w:tc>
        <w:tc>
          <w:tcPr>
            <w:tcW w:w="2126" w:type="dxa"/>
          </w:tcPr>
          <w:p w14:paraId="141389A8" w14:textId="77777777"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14:paraId="4C94A3B5" w14:textId="77777777" w:rsidR="00120007" w:rsidRDefault="003223E1" w:rsidP="00B10E1C">
            <w:pPr>
              <w:pStyle w:val="1a"/>
              <w:ind w:firstLine="397"/>
              <w:rPr>
                <w:b/>
                <w:sz w:val="24"/>
                <w:szCs w:val="24"/>
              </w:rPr>
            </w:pPr>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w:t>
            </w:r>
            <w:r w:rsidRPr="004404DC">
              <w:rPr>
                <w:sz w:val="24"/>
                <w:szCs w:val="24"/>
              </w:rPr>
              <w:t>до «</w:t>
            </w:r>
            <w:r w:rsidR="004404DC" w:rsidRPr="004404DC">
              <w:rPr>
                <w:sz w:val="24"/>
                <w:szCs w:val="24"/>
              </w:rPr>
              <w:t>2</w:t>
            </w:r>
            <w:r w:rsidR="00B10E1C">
              <w:rPr>
                <w:sz w:val="24"/>
                <w:szCs w:val="24"/>
              </w:rPr>
              <w:t>5</w:t>
            </w:r>
            <w:r w:rsidRPr="004404DC">
              <w:rPr>
                <w:sz w:val="24"/>
                <w:szCs w:val="24"/>
              </w:rPr>
              <w:t>»</w:t>
            </w:r>
            <w:r w:rsidR="004404DC" w:rsidRPr="004404DC">
              <w:rPr>
                <w:sz w:val="24"/>
                <w:szCs w:val="24"/>
              </w:rPr>
              <w:t xml:space="preserve"> ноября </w:t>
            </w:r>
            <w:r w:rsidRPr="004404DC">
              <w:rPr>
                <w:sz w:val="24"/>
                <w:szCs w:val="24"/>
              </w:rPr>
              <w:t>2022 г. по адресу</w:t>
            </w:r>
            <w:r>
              <w:rPr>
                <w:sz w:val="24"/>
                <w:szCs w:val="24"/>
              </w:rPr>
              <w:t>, указанному в пункте 2 Информационной карты.</w:t>
            </w:r>
          </w:p>
        </w:tc>
      </w:tr>
      <w:tr w:rsidR="003E2C12" w:rsidRPr="00F86FAA" w14:paraId="1190CA7F" w14:textId="77777777" w:rsidTr="004D6B74">
        <w:tc>
          <w:tcPr>
            <w:tcW w:w="426" w:type="dxa"/>
          </w:tcPr>
          <w:p w14:paraId="641F8C91"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29608259" w14:textId="77777777"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14:paraId="76756AD8" w14:textId="77777777" w:rsidR="00120007" w:rsidRDefault="003223E1" w:rsidP="004404DC">
            <w:pPr>
              <w:pStyle w:val="1a"/>
              <w:ind w:firstLine="397"/>
              <w:rPr>
                <w:sz w:val="24"/>
                <w:szCs w:val="24"/>
                <w:highlight w:val="cyan"/>
              </w:rPr>
            </w:pPr>
            <w:r>
              <w:rPr>
                <w:sz w:val="24"/>
                <w:szCs w:val="24"/>
              </w:rPr>
              <w:t xml:space="preserve">Вскрытие, рассмотрение, оценка и сопоставление Заявок состоится </w:t>
            </w:r>
            <w:r w:rsidRPr="004404DC">
              <w:rPr>
                <w:sz w:val="24"/>
                <w:szCs w:val="24"/>
              </w:rPr>
              <w:t>«</w:t>
            </w:r>
            <w:r w:rsidR="00B10E1C">
              <w:rPr>
                <w:sz w:val="24"/>
                <w:szCs w:val="24"/>
              </w:rPr>
              <w:t>28</w:t>
            </w:r>
            <w:r w:rsidRPr="004404DC">
              <w:rPr>
                <w:sz w:val="24"/>
                <w:szCs w:val="24"/>
              </w:rPr>
              <w:t xml:space="preserve">» </w:t>
            </w:r>
            <w:r w:rsidR="004404DC" w:rsidRPr="004404DC">
              <w:rPr>
                <w:sz w:val="24"/>
                <w:szCs w:val="24"/>
              </w:rPr>
              <w:t>ноября</w:t>
            </w:r>
            <w:r w:rsidRPr="004404DC">
              <w:rPr>
                <w:sz w:val="24"/>
                <w:szCs w:val="24"/>
              </w:rPr>
              <w:t xml:space="preserve"> 2022 г.</w:t>
            </w:r>
            <w:r w:rsidR="004404DC">
              <w:rPr>
                <w:sz w:val="24"/>
                <w:szCs w:val="24"/>
              </w:rPr>
              <w:t xml:space="preserve"> 09</w:t>
            </w:r>
            <w:r>
              <w:rPr>
                <w:sz w:val="24"/>
                <w:szCs w:val="24"/>
              </w:rPr>
              <w:t xml:space="preserve"> часов 00 минут местного времени по адресу, указанному в пункте 2 Информационной карты.</w:t>
            </w:r>
          </w:p>
        </w:tc>
      </w:tr>
      <w:tr w:rsidR="003E2C12" w:rsidRPr="00F86FAA" w14:paraId="26D9F9D8" w14:textId="77777777" w:rsidTr="004D6B74">
        <w:tc>
          <w:tcPr>
            <w:tcW w:w="426" w:type="dxa"/>
          </w:tcPr>
          <w:p w14:paraId="7AB51E82"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11606029" w14:textId="77777777" w:rsidR="003E2C12" w:rsidRPr="00F86FAA" w:rsidRDefault="009830CC" w:rsidP="008035D3">
            <w:pPr>
              <w:pStyle w:val="Default"/>
              <w:rPr>
                <w:b/>
                <w:color w:val="auto"/>
              </w:rPr>
            </w:pPr>
            <w:r>
              <w:rPr>
                <w:b/>
                <w:color w:val="auto"/>
              </w:rPr>
              <w:t>Подведение итогов</w:t>
            </w:r>
          </w:p>
        </w:tc>
        <w:tc>
          <w:tcPr>
            <w:tcW w:w="7200" w:type="dxa"/>
          </w:tcPr>
          <w:p w14:paraId="3955ACFB" w14:textId="77777777" w:rsidR="00120007" w:rsidRDefault="003223E1" w:rsidP="00B10E1C">
            <w:pPr>
              <w:pStyle w:val="1a"/>
              <w:ind w:firstLine="0"/>
              <w:rPr>
                <w:sz w:val="24"/>
                <w:szCs w:val="24"/>
                <w:highlight w:val="cyan"/>
              </w:rPr>
            </w:pPr>
            <w:r>
              <w:rPr>
                <w:sz w:val="24"/>
                <w:szCs w:val="24"/>
              </w:rPr>
              <w:t xml:space="preserve">Подведение итогов состоится не </w:t>
            </w:r>
            <w:r w:rsidRPr="00B10E1C">
              <w:rPr>
                <w:sz w:val="24"/>
                <w:szCs w:val="24"/>
              </w:rPr>
              <w:t xml:space="preserve">позднее </w:t>
            </w:r>
            <w:bookmarkStart w:id="15" w:name="OLE_LINK14"/>
            <w:bookmarkStart w:id="16" w:name="OLE_LINK15"/>
            <w:bookmarkStart w:id="17" w:name="OLE_LINK28"/>
            <w:r w:rsidRPr="00B10E1C">
              <w:rPr>
                <w:sz w:val="24"/>
                <w:szCs w:val="24"/>
              </w:rPr>
              <w:t>«</w:t>
            </w:r>
            <w:r w:rsidR="00B10E1C" w:rsidRPr="00B10E1C">
              <w:rPr>
                <w:sz w:val="24"/>
                <w:szCs w:val="24"/>
              </w:rPr>
              <w:t>12</w:t>
            </w:r>
            <w:r w:rsidRPr="00B10E1C">
              <w:rPr>
                <w:sz w:val="24"/>
                <w:szCs w:val="24"/>
              </w:rPr>
              <w:t xml:space="preserve">» </w:t>
            </w:r>
            <w:r w:rsidR="00B10E1C" w:rsidRPr="00B10E1C">
              <w:rPr>
                <w:sz w:val="24"/>
                <w:szCs w:val="24"/>
              </w:rPr>
              <w:t xml:space="preserve">декабря </w:t>
            </w:r>
            <w:r w:rsidRPr="00B10E1C">
              <w:rPr>
                <w:sz w:val="24"/>
                <w:szCs w:val="24"/>
              </w:rPr>
              <w:t>2022 г.</w:t>
            </w:r>
            <w:r>
              <w:rPr>
                <w:sz w:val="24"/>
                <w:szCs w:val="24"/>
              </w:rPr>
              <w:t xml:space="preserve"> 14 часов 00 минут</w:t>
            </w:r>
            <w:bookmarkEnd w:id="15"/>
            <w:bookmarkEnd w:id="16"/>
            <w:bookmarkEnd w:id="17"/>
            <w:r>
              <w:rPr>
                <w:sz w:val="24"/>
                <w:szCs w:val="24"/>
              </w:rPr>
              <w:t xml:space="preserve"> местного времени по адресу, указанному в пункте 3 Информационной карты.</w:t>
            </w:r>
          </w:p>
        </w:tc>
      </w:tr>
      <w:tr w:rsidR="00856650" w:rsidRPr="00F86FAA" w14:paraId="57F7AF2C" w14:textId="77777777" w:rsidTr="004D6B74">
        <w:tc>
          <w:tcPr>
            <w:tcW w:w="426" w:type="dxa"/>
          </w:tcPr>
          <w:p w14:paraId="13529316"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61E16EA2" w14:textId="77777777" w:rsidR="00856650" w:rsidRPr="00F86FAA" w:rsidRDefault="00856650" w:rsidP="007043AB">
            <w:pPr>
              <w:pStyle w:val="Default"/>
              <w:rPr>
                <w:b/>
                <w:color w:val="auto"/>
              </w:rPr>
            </w:pPr>
            <w:r>
              <w:rPr>
                <w:b/>
                <w:color w:val="auto"/>
              </w:rPr>
              <w:t>Количество лотов</w:t>
            </w:r>
          </w:p>
        </w:tc>
        <w:tc>
          <w:tcPr>
            <w:tcW w:w="7200" w:type="dxa"/>
          </w:tcPr>
          <w:p w14:paraId="205E2D2C" w14:textId="77777777" w:rsidR="00120007" w:rsidRDefault="003223E1">
            <w:pPr>
              <w:pStyle w:val="1a"/>
              <w:ind w:firstLine="0"/>
              <w:rPr>
                <w:b/>
                <w:sz w:val="24"/>
                <w:szCs w:val="24"/>
                <w:lang w:val="en-US"/>
              </w:rPr>
            </w:pPr>
            <w:r>
              <w:rPr>
                <w:sz w:val="24"/>
                <w:szCs w:val="24"/>
                <w:lang w:val="en-US"/>
              </w:rPr>
              <w:t>один лот</w:t>
            </w:r>
          </w:p>
        </w:tc>
      </w:tr>
      <w:tr w:rsidR="00856650" w:rsidRPr="00F86FAA" w14:paraId="22455ACD" w14:textId="77777777" w:rsidTr="004D6B74">
        <w:tc>
          <w:tcPr>
            <w:tcW w:w="426" w:type="dxa"/>
          </w:tcPr>
          <w:p w14:paraId="5408220B"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570EF1E3" w14:textId="77777777" w:rsidR="00856650" w:rsidRPr="00F86FAA" w:rsidRDefault="00856650" w:rsidP="007043AB">
            <w:pPr>
              <w:pStyle w:val="Default"/>
              <w:rPr>
                <w:b/>
                <w:color w:val="auto"/>
              </w:rPr>
            </w:pPr>
            <w:r>
              <w:rPr>
                <w:b/>
                <w:color w:val="auto"/>
              </w:rPr>
              <w:t>Официальный язык</w:t>
            </w:r>
          </w:p>
        </w:tc>
        <w:tc>
          <w:tcPr>
            <w:tcW w:w="7200" w:type="dxa"/>
          </w:tcPr>
          <w:p w14:paraId="73626EE6" w14:textId="77777777" w:rsidR="00120007" w:rsidRPr="001F609C" w:rsidRDefault="003223E1">
            <w:pPr>
              <w:pStyle w:val="afd"/>
              <w:jc w:val="both"/>
              <w:rPr>
                <w:sz w:val="24"/>
                <w:szCs w:val="24"/>
              </w:rPr>
            </w:pPr>
            <w:r w:rsidRPr="001F609C">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14:paraId="4D0FC021" w14:textId="77777777" w:rsidTr="004D6B74">
        <w:tc>
          <w:tcPr>
            <w:tcW w:w="426" w:type="dxa"/>
          </w:tcPr>
          <w:p w14:paraId="59B93E04"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328D0D99" w14:textId="77777777" w:rsidR="00856650" w:rsidRPr="00F86FAA" w:rsidRDefault="00856650" w:rsidP="00B62648">
            <w:pPr>
              <w:pStyle w:val="Default"/>
              <w:rPr>
                <w:b/>
                <w:color w:val="auto"/>
              </w:rPr>
            </w:pPr>
            <w:r>
              <w:rPr>
                <w:b/>
                <w:color w:val="auto"/>
              </w:rPr>
              <w:t>Валюта Размещения оферты</w:t>
            </w:r>
          </w:p>
        </w:tc>
        <w:tc>
          <w:tcPr>
            <w:tcW w:w="7200" w:type="dxa"/>
          </w:tcPr>
          <w:p w14:paraId="684F80DE" w14:textId="77777777" w:rsidR="00120007" w:rsidRDefault="003223E1">
            <w:pPr>
              <w:pStyle w:val="1a"/>
              <w:ind w:firstLine="0"/>
              <w:jc w:val="left"/>
              <w:rPr>
                <w:b/>
                <w:sz w:val="24"/>
                <w:szCs w:val="24"/>
                <w:highlight w:val="yellow"/>
              </w:rPr>
            </w:pPr>
            <w:r>
              <w:rPr>
                <w:sz w:val="24"/>
                <w:szCs w:val="24"/>
                <w:lang w:val="en-US"/>
              </w:rPr>
              <w:t>Рубли Российской Федерации.</w:t>
            </w:r>
          </w:p>
        </w:tc>
      </w:tr>
      <w:tr w:rsidR="007D6548" w:rsidRPr="00F86FAA" w14:paraId="7B16875E" w14:textId="77777777" w:rsidTr="004D6B74">
        <w:tc>
          <w:tcPr>
            <w:tcW w:w="426" w:type="dxa"/>
          </w:tcPr>
          <w:p w14:paraId="704A9903"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78DCFEEC"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512CA73C" w14:textId="77777777" w:rsidR="00120007" w:rsidRDefault="002E77D3">
            <w:pPr>
              <w:pStyle w:val="1a"/>
              <w:ind w:firstLine="0"/>
              <w:rPr>
                <w:sz w:val="24"/>
                <w:szCs w:val="24"/>
              </w:rPr>
            </w:pPr>
            <w:r>
              <w:rPr>
                <w:sz w:val="24"/>
                <w:szCs w:val="24"/>
              </w:rPr>
              <w:t>Оплата выполненных</w:t>
            </w:r>
            <w:r w:rsidR="003223E1">
              <w:rPr>
                <w:sz w:val="24"/>
                <w:szCs w:val="24"/>
              </w:rPr>
              <w:t xml:space="preserve"> Работ производится Заказчиком в течение 30 (тридцати) календарных дней с даты подписания сторонами акта выполненных Работ по разделке грузовых вагонов или УПД, на основании счета полученного от Исполнителя</w:t>
            </w:r>
          </w:p>
          <w:p w14:paraId="39187A3F" w14:textId="77777777" w:rsidR="00120007" w:rsidRDefault="00120007">
            <w:pPr>
              <w:pStyle w:val="1a"/>
              <w:ind w:firstLine="0"/>
              <w:rPr>
                <w:sz w:val="24"/>
                <w:szCs w:val="24"/>
              </w:rPr>
            </w:pPr>
          </w:p>
        </w:tc>
      </w:tr>
      <w:tr w:rsidR="007D6548" w:rsidRPr="00F86FAA" w14:paraId="358861C2" w14:textId="77777777" w:rsidTr="004D6B74">
        <w:tc>
          <w:tcPr>
            <w:tcW w:w="426" w:type="dxa"/>
          </w:tcPr>
          <w:p w14:paraId="2A54221A"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78AD0A25"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w:t>
            </w:r>
            <w:r>
              <w:rPr>
                <w:b/>
              </w:rPr>
              <w:lastRenderedPageBreak/>
              <w:t xml:space="preserve">товаров, </w:t>
            </w:r>
            <w:r>
              <w:rPr>
                <w:b/>
                <w:color w:val="auto"/>
              </w:rPr>
              <w:t xml:space="preserve">выполнения </w:t>
            </w:r>
            <w:r>
              <w:rPr>
                <w:b/>
              </w:rPr>
              <w:t>работ, оказания услуг</w:t>
            </w:r>
          </w:p>
        </w:tc>
        <w:tc>
          <w:tcPr>
            <w:tcW w:w="7200" w:type="dxa"/>
          </w:tcPr>
          <w:p w14:paraId="216B3151" w14:textId="77777777" w:rsidR="00120007" w:rsidRDefault="003223E1">
            <w:pPr>
              <w:pStyle w:val="Default"/>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r>
              <w:t xml:space="preserve">Выполнение работ по разделке 1 (одного) вагона должно составлять не более 5 (пяти) календарных дней с даты подписания </w:t>
            </w:r>
            <w:r>
              <w:lastRenderedPageBreak/>
              <w:t>сторонами акта приема-передачи вагонов в разделку</w:t>
            </w:r>
          </w:p>
          <w:p w14:paraId="284FBE47" w14:textId="77777777" w:rsidR="00685C56" w:rsidRPr="00F86FAA" w:rsidRDefault="00685C56" w:rsidP="00685C56">
            <w:pPr>
              <w:pStyle w:val="Default"/>
              <w:jc w:val="both"/>
            </w:pPr>
          </w:p>
          <w:p w14:paraId="16437912" w14:textId="77777777" w:rsidR="00120007" w:rsidRDefault="003223E1">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Станции в границах Красноярской железной дороги сети ОАО «РЖД»</w:t>
            </w:r>
          </w:p>
        </w:tc>
      </w:tr>
      <w:tr w:rsidR="007D6548" w:rsidRPr="00F86FAA" w14:paraId="4850F02C" w14:textId="77777777" w:rsidTr="004D6B74">
        <w:tc>
          <w:tcPr>
            <w:tcW w:w="426" w:type="dxa"/>
          </w:tcPr>
          <w:p w14:paraId="4C1B2E7C" w14:textId="77777777" w:rsidR="007D6548" w:rsidRPr="00F86FAA" w:rsidRDefault="00357415" w:rsidP="00E47C4C">
            <w:pPr>
              <w:pStyle w:val="1a"/>
              <w:ind w:left="-57" w:right="-108" w:firstLine="0"/>
              <w:rPr>
                <w:b/>
                <w:sz w:val="24"/>
                <w:szCs w:val="24"/>
              </w:rPr>
            </w:pPr>
            <w:r>
              <w:rPr>
                <w:b/>
                <w:sz w:val="24"/>
                <w:szCs w:val="24"/>
              </w:rPr>
              <w:lastRenderedPageBreak/>
              <w:t>15.</w:t>
            </w:r>
          </w:p>
        </w:tc>
        <w:tc>
          <w:tcPr>
            <w:tcW w:w="2126" w:type="dxa"/>
          </w:tcPr>
          <w:p w14:paraId="49D3312D"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461254ED" w14:textId="77777777" w:rsidR="00120007" w:rsidRDefault="003223E1">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4406E482" w14:textId="77777777" w:rsidTr="004D6B74">
        <w:tc>
          <w:tcPr>
            <w:tcW w:w="426" w:type="dxa"/>
          </w:tcPr>
          <w:p w14:paraId="641AAD49"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6E76B989"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1458A5F5"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5BB8ABD0" w14:textId="77777777" w:rsidR="0094179B" w:rsidRPr="00A515A5" w:rsidRDefault="0094179B" w:rsidP="0094179B">
                  <w:pPr>
                    <w:snapToGrid w:val="0"/>
                    <w:rPr>
                      <w:sz w:val="20"/>
                      <w:szCs w:val="20"/>
                    </w:rPr>
                  </w:pPr>
                  <w:r>
                    <w:rPr>
                      <w:sz w:val="20"/>
                      <w:szCs w:val="20"/>
                    </w:rPr>
                    <w:t xml:space="preserve">№ </w:t>
                  </w:r>
                </w:p>
                <w:p w14:paraId="56A42BE5"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7334C828"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4AEF89D0"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6286BDF6"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6632788E"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3947D8E5"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1AE85D11"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27E35689" w14:textId="77777777" w:rsidR="00120007" w:rsidRDefault="003223E1">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577B97E4" w14:textId="77777777" w:rsidR="00120007" w:rsidRDefault="003223E1">
                  <w:pPr>
                    <w:snapToGrid w:val="0"/>
                    <w:rPr>
                      <w:sz w:val="22"/>
                      <w:szCs w:val="22"/>
                    </w:rPr>
                  </w:pPr>
                  <w:r>
                    <w:rPr>
                      <w:sz w:val="22"/>
                      <w:szCs w:val="22"/>
                    </w:rPr>
                    <w:t>38.32.2</w:t>
                  </w:r>
                </w:p>
              </w:tc>
              <w:tc>
                <w:tcPr>
                  <w:tcW w:w="1417" w:type="dxa"/>
                  <w:tcBorders>
                    <w:top w:val="single" w:sz="4" w:space="0" w:color="auto"/>
                    <w:left w:val="single" w:sz="4" w:space="0" w:color="auto"/>
                    <w:bottom w:val="single" w:sz="4" w:space="0" w:color="auto"/>
                    <w:right w:val="single" w:sz="4" w:space="0" w:color="auto"/>
                  </w:tcBorders>
                </w:tcPr>
                <w:p w14:paraId="3B7EE2AA" w14:textId="77777777" w:rsidR="00120007" w:rsidRDefault="003223E1">
                  <w:pPr>
                    <w:snapToGrid w:val="0"/>
                    <w:rPr>
                      <w:sz w:val="22"/>
                      <w:szCs w:val="22"/>
                    </w:rPr>
                  </w:pPr>
                  <w:r>
                    <w:rPr>
                      <w:sz w:val="22"/>
                      <w:szCs w:val="22"/>
                    </w:rPr>
                    <w:t>46.77</w:t>
                  </w:r>
                </w:p>
              </w:tc>
              <w:tc>
                <w:tcPr>
                  <w:tcW w:w="1134" w:type="dxa"/>
                  <w:tcBorders>
                    <w:top w:val="single" w:sz="4" w:space="0" w:color="auto"/>
                    <w:left w:val="single" w:sz="4" w:space="0" w:color="auto"/>
                    <w:bottom w:val="single" w:sz="4" w:space="0" w:color="auto"/>
                    <w:right w:val="single" w:sz="4" w:space="0" w:color="auto"/>
                  </w:tcBorders>
                </w:tcPr>
                <w:p w14:paraId="0DCA6FA0" w14:textId="77777777" w:rsidR="00120007" w:rsidRDefault="003223E1">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2A28F4C4" w14:textId="77777777" w:rsidR="00120007" w:rsidRDefault="003223E1">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0042BA0E" w14:textId="77777777" w:rsidR="00120007" w:rsidRDefault="003223E1">
                  <w:pPr>
                    <w:snapToGrid w:val="0"/>
                    <w:rPr>
                      <w:sz w:val="22"/>
                      <w:szCs w:val="22"/>
                    </w:rPr>
                  </w:pPr>
                  <w:r>
                    <w:rPr>
                      <w:sz w:val="22"/>
                      <w:szCs w:val="22"/>
                    </w:rPr>
                    <w:t>50</w:t>
                  </w:r>
                </w:p>
              </w:tc>
            </w:tr>
          </w:tbl>
          <w:p w14:paraId="5F470E92" w14:textId="77777777" w:rsidR="00120007" w:rsidRDefault="00120007"/>
        </w:tc>
      </w:tr>
      <w:tr w:rsidR="007D6548" w:rsidRPr="00F86FAA" w14:paraId="4F35E34A" w14:textId="77777777" w:rsidTr="004D6B74">
        <w:tc>
          <w:tcPr>
            <w:tcW w:w="426" w:type="dxa"/>
          </w:tcPr>
          <w:p w14:paraId="57793787"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605409E3"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14:paraId="130C2D1F" w14:textId="77777777" w:rsidR="006D2B87" w:rsidRPr="00286B26" w:rsidRDefault="00856650" w:rsidP="00C1112E">
            <w:pPr>
              <w:pStyle w:val="aff5"/>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552BC811" w14:textId="77777777" w:rsidR="00120007" w:rsidRPr="001F609C" w:rsidRDefault="003223E1">
            <w:pPr>
              <w:pStyle w:val="aff5"/>
              <w:numPr>
                <w:ilvl w:val="1"/>
                <w:numId w:val="26"/>
              </w:numPr>
              <w:ind w:left="601" w:hanging="426"/>
              <w:jc w:val="both"/>
            </w:pPr>
            <w:r w:rsidRPr="001F609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0BA70ACC" w14:textId="77777777" w:rsidR="00120007" w:rsidRPr="001F609C" w:rsidRDefault="003223E1">
            <w:pPr>
              <w:pStyle w:val="aff5"/>
              <w:numPr>
                <w:ilvl w:val="1"/>
                <w:numId w:val="26"/>
              </w:numPr>
              <w:ind w:left="601" w:hanging="426"/>
              <w:jc w:val="both"/>
            </w:pPr>
            <w:r w:rsidRPr="001F609C">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2255E6B0" w14:textId="77777777" w:rsidR="00120007" w:rsidRPr="001F609C" w:rsidRDefault="003223E1">
            <w:pPr>
              <w:pStyle w:val="aff5"/>
              <w:numPr>
                <w:ilvl w:val="1"/>
                <w:numId w:val="26"/>
              </w:numPr>
              <w:ind w:left="601" w:hanging="426"/>
              <w:jc w:val="both"/>
            </w:pPr>
            <w:r w:rsidRPr="001F609C">
              <w:t>участник обязан работать в системе электронного документооборота (далее – ЭДО).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r>
              <w:rPr>
                <w:lang w:val="en-US"/>
              </w:rPr>
              <w:t>https</w:t>
            </w:r>
            <w:r w:rsidRPr="001F609C">
              <w:t>://</w:t>
            </w:r>
            <w:r>
              <w:rPr>
                <w:lang w:val="en-US"/>
              </w:rPr>
              <w:t>www</w:t>
            </w:r>
            <w:r w:rsidRPr="001F609C">
              <w:t>.</w:t>
            </w:r>
            <w:r>
              <w:rPr>
                <w:lang w:val="en-US"/>
              </w:rPr>
              <w:t>nalog</w:t>
            </w:r>
            <w:r w:rsidRPr="001F609C">
              <w:t>.</w:t>
            </w:r>
            <w:r>
              <w:rPr>
                <w:lang w:val="en-US"/>
              </w:rPr>
              <w:t>ru</w:t>
            </w:r>
            <w:r w:rsidRPr="001F609C">
              <w:t>). Осуществлять ЭДО с Заказчиком на условиях, изложенных в приложениях № 14, 14</w:t>
            </w:r>
            <w:r>
              <w:rPr>
                <w:lang w:val="en-US"/>
              </w:rPr>
              <w:t>a</w:t>
            </w:r>
            <w:r w:rsidRPr="001F609C">
              <w:t xml:space="preserve"> к проекту договора (приложение № 4) к документации о закупке.</w:t>
            </w:r>
          </w:p>
          <w:p w14:paraId="547FB8B7" w14:textId="77777777" w:rsidR="006D2B87" w:rsidRPr="00286B26" w:rsidRDefault="006D2B87" w:rsidP="00C1112E">
            <w:pPr>
              <w:pStyle w:val="aff5"/>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42DE28F6" w14:textId="77777777" w:rsidR="00120007" w:rsidRPr="001F609C" w:rsidRDefault="003223E1">
            <w:pPr>
              <w:pStyle w:val="aff5"/>
              <w:numPr>
                <w:ilvl w:val="1"/>
                <w:numId w:val="26"/>
              </w:numPr>
              <w:ind w:left="601" w:hanging="426"/>
              <w:jc w:val="both"/>
            </w:pPr>
            <w:r w:rsidRPr="001F609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5FD62F18" w14:textId="77777777" w:rsidR="00120007" w:rsidRPr="001F609C" w:rsidRDefault="003223E1">
            <w:pPr>
              <w:pStyle w:val="aff5"/>
              <w:numPr>
                <w:ilvl w:val="1"/>
                <w:numId w:val="26"/>
              </w:numPr>
              <w:ind w:left="601" w:hanging="426"/>
              <w:jc w:val="both"/>
            </w:pPr>
            <w:r w:rsidRPr="001F609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F609C">
              <w:t>://</w:t>
            </w:r>
            <w:r>
              <w:rPr>
                <w:lang w:val="en-US"/>
              </w:rPr>
              <w:t>service</w:t>
            </w:r>
            <w:r w:rsidRPr="001F609C">
              <w:t>.</w:t>
            </w:r>
            <w:r>
              <w:rPr>
                <w:lang w:val="en-US"/>
              </w:rPr>
              <w:t>nalog</w:t>
            </w:r>
            <w:r w:rsidRPr="001F609C">
              <w:t>.</w:t>
            </w:r>
            <w:r>
              <w:rPr>
                <w:lang w:val="en-US"/>
              </w:rPr>
              <w:t>ru</w:t>
            </w:r>
            <w:r w:rsidRPr="001F609C">
              <w:t>/</w:t>
            </w:r>
            <w:r>
              <w:rPr>
                <w:lang w:val="en-US"/>
              </w:rPr>
              <w:t>zd</w:t>
            </w:r>
            <w:r w:rsidRPr="001F609C">
              <w:t>.</w:t>
            </w:r>
            <w:r>
              <w:rPr>
                <w:lang w:val="en-US"/>
              </w:rPr>
              <w:t>do</w:t>
            </w:r>
            <w:r w:rsidRPr="001F609C">
              <w:t xml:space="preserve">). В случае наличия информации о неисполненной обязанности перед Федеральной налоговой службой Российской </w:t>
            </w:r>
            <w:r w:rsidRPr="001F609C">
              <w:lastRenderedPageBreak/>
              <w:t>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F609C">
              <w:t>://</w:t>
            </w:r>
            <w:r>
              <w:rPr>
                <w:lang w:val="en-US"/>
              </w:rPr>
              <w:t>service</w:t>
            </w:r>
            <w:r w:rsidRPr="001F609C">
              <w:t>.</w:t>
            </w:r>
            <w:r>
              <w:rPr>
                <w:lang w:val="en-US"/>
              </w:rPr>
              <w:t>nalog</w:t>
            </w:r>
            <w:r w:rsidRPr="001F609C">
              <w:t>.</w:t>
            </w:r>
            <w:r>
              <w:rPr>
                <w:lang w:val="en-US"/>
              </w:rPr>
              <w:t>ru</w:t>
            </w:r>
            <w:r w:rsidRPr="001F609C">
              <w:t>/</w:t>
            </w:r>
            <w:r>
              <w:rPr>
                <w:lang w:val="en-US"/>
              </w:rPr>
              <w:t>zd</w:t>
            </w:r>
            <w:r w:rsidRPr="001F609C">
              <w:t>.</w:t>
            </w:r>
            <w:r>
              <w:rPr>
                <w:lang w:val="en-US"/>
              </w:rPr>
              <w:t>do</w:t>
            </w:r>
            <w:r w:rsidRPr="001F609C">
              <w:t>);</w:t>
            </w:r>
          </w:p>
          <w:p w14:paraId="36D9A1BB" w14:textId="77777777" w:rsidR="00120007" w:rsidRPr="001F609C" w:rsidRDefault="003223E1">
            <w:pPr>
              <w:pStyle w:val="aff5"/>
              <w:numPr>
                <w:ilvl w:val="1"/>
                <w:numId w:val="26"/>
              </w:numPr>
              <w:ind w:left="601" w:hanging="426"/>
              <w:jc w:val="both"/>
            </w:pPr>
            <w:r w:rsidRPr="001F609C">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F609C">
              <w:t>://</w:t>
            </w:r>
            <w:r>
              <w:rPr>
                <w:lang w:val="en-US"/>
              </w:rPr>
              <w:t>fssprus</w:t>
            </w:r>
            <w:r w:rsidRPr="001F609C">
              <w:t>.</w:t>
            </w:r>
            <w:r>
              <w:rPr>
                <w:lang w:val="en-US"/>
              </w:rPr>
              <w:t>ru</w:t>
            </w:r>
            <w:r w:rsidRPr="001F609C">
              <w:t>/</w:t>
            </w:r>
            <w:r>
              <w:rPr>
                <w:lang w:val="en-US"/>
              </w:rPr>
              <w:t>iss</w:t>
            </w:r>
            <w:r w:rsidRPr="001F609C">
              <w:t>/</w:t>
            </w:r>
            <w:r>
              <w:rPr>
                <w:lang w:val="en-US"/>
              </w:rPr>
              <w:t>ip</w:t>
            </w:r>
            <w:r w:rsidRPr="001F609C">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1F609C">
              <w:t>://</w:t>
            </w:r>
            <w:r>
              <w:rPr>
                <w:lang w:val="en-US"/>
              </w:rPr>
              <w:t>www</w:t>
            </w:r>
            <w:r w:rsidRPr="001F609C">
              <w:t>.</w:t>
            </w:r>
            <w:r>
              <w:rPr>
                <w:lang w:val="en-US"/>
              </w:rPr>
              <w:t>fedresurs</w:t>
            </w:r>
            <w:r w:rsidRPr="001F609C">
              <w:t>.</w:t>
            </w:r>
            <w:r>
              <w:rPr>
                <w:lang w:val="en-US"/>
              </w:rPr>
              <w:t>ru</w:t>
            </w:r>
            <w:r w:rsidRPr="001F609C">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561E5FFE" w14:textId="77777777" w:rsidR="00120007" w:rsidRPr="001F609C" w:rsidRDefault="003223E1">
            <w:pPr>
              <w:pStyle w:val="aff5"/>
              <w:numPr>
                <w:ilvl w:val="1"/>
                <w:numId w:val="26"/>
              </w:numPr>
              <w:ind w:left="601" w:hanging="426"/>
              <w:jc w:val="both"/>
            </w:pPr>
            <w:r w:rsidRPr="001F609C">
              <w:t xml:space="preserve">годовая бухгалтерская (финансовая) отчетность, а именно: бухгалтерские балансы и отчеты о финансовых результатах за 2021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w:t>
            </w:r>
            <w:r w:rsidRPr="001F609C">
              <w:lastRenderedPageBreak/>
              <w:t>юридического лица и лица выступающего на стороне одного претендента, копии документов должны быть заверены претендентом с приложением подтверждающих документов о предоставлении их в ИФНС, либо копии документов с отметкой на них ИФНС о приеме;</w:t>
            </w:r>
          </w:p>
          <w:p w14:paraId="6655840A" w14:textId="77777777" w:rsidR="00120007" w:rsidRPr="001F609C" w:rsidRDefault="003223E1">
            <w:pPr>
              <w:pStyle w:val="aff5"/>
              <w:numPr>
                <w:ilvl w:val="1"/>
                <w:numId w:val="26"/>
              </w:numPr>
              <w:ind w:left="601" w:hanging="426"/>
              <w:jc w:val="both"/>
            </w:pPr>
            <w:r w:rsidRPr="001F609C">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(заверенные претендентом копии);</w:t>
            </w:r>
          </w:p>
          <w:p w14:paraId="79B75BA1" w14:textId="77777777" w:rsidR="00120007" w:rsidRPr="001F609C" w:rsidRDefault="003223E1">
            <w:pPr>
              <w:pStyle w:val="aff5"/>
              <w:numPr>
                <w:ilvl w:val="1"/>
                <w:numId w:val="26"/>
              </w:numPr>
              <w:ind w:left="601" w:hanging="426"/>
              <w:jc w:val="both"/>
            </w:pPr>
            <w:r w:rsidRPr="001F609C">
              <w:t>лицензию на утилизацию неметаллических отходов или договор с соисполнителем (копия, заверенная претендентом);</w:t>
            </w:r>
          </w:p>
          <w:p w14:paraId="0A433431" w14:textId="77777777" w:rsidR="00120007" w:rsidRPr="001F609C" w:rsidRDefault="003223E1">
            <w:pPr>
              <w:pStyle w:val="aff5"/>
              <w:numPr>
                <w:ilvl w:val="1"/>
                <w:numId w:val="26"/>
              </w:numPr>
              <w:ind w:left="601" w:hanging="426"/>
              <w:jc w:val="both"/>
            </w:pPr>
            <w:r w:rsidRPr="001F609C">
              <w:t>сведения о планируемых к привлечению субподрядных организациях по форме приложения № 5 к документации о закупке.</w:t>
            </w:r>
          </w:p>
        </w:tc>
      </w:tr>
      <w:tr w:rsidR="00835CB1" w:rsidRPr="00F86FAA" w14:paraId="0E7B9DA0" w14:textId="77777777" w:rsidTr="004D6B74">
        <w:tc>
          <w:tcPr>
            <w:tcW w:w="426" w:type="dxa"/>
          </w:tcPr>
          <w:p w14:paraId="615D5D28"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55CBA81D"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00FD3F8C" w14:textId="77777777" w:rsidR="00120007" w:rsidRDefault="003223E1">
            <w:pPr>
              <w:pStyle w:val="af8"/>
              <w:ind w:firstLine="0"/>
              <w:rPr>
                <w:sz w:val="24"/>
                <w:highlight w:val="yellow"/>
              </w:rPr>
            </w:pPr>
            <w:r>
              <w:rPr>
                <w:sz w:val="24"/>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6EB37693" w14:textId="77777777" w:rsidTr="004D6B74">
        <w:tc>
          <w:tcPr>
            <w:tcW w:w="426" w:type="dxa"/>
          </w:tcPr>
          <w:p w14:paraId="375ACCB5"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316C08F8"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p w14:paraId="18A0DFB9" w14:textId="77777777" w:rsidR="007D6548" w:rsidRPr="00FC5445" w:rsidRDefault="00FC5445" w:rsidP="003D3596">
            <w:pPr>
              <w:pStyle w:val="af8"/>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14:paraId="384A28C5" w14:textId="77777777" w:rsidTr="004D6B74">
        <w:tc>
          <w:tcPr>
            <w:tcW w:w="426" w:type="dxa"/>
          </w:tcPr>
          <w:p w14:paraId="75D8D258" w14:textId="77777777" w:rsidR="00736D40" w:rsidRPr="00F86FAA" w:rsidRDefault="00835CB1" w:rsidP="00E47C4C">
            <w:pPr>
              <w:pStyle w:val="1a"/>
              <w:ind w:left="-57" w:right="-108" w:firstLine="0"/>
              <w:rPr>
                <w:b/>
                <w:sz w:val="24"/>
                <w:szCs w:val="24"/>
              </w:rPr>
            </w:pPr>
            <w:r>
              <w:rPr>
                <w:b/>
                <w:sz w:val="24"/>
                <w:szCs w:val="24"/>
              </w:rPr>
              <w:t>20.</w:t>
            </w:r>
          </w:p>
        </w:tc>
        <w:tc>
          <w:tcPr>
            <w:tcW w:w="2126" w:type="dxa"/>
          </w:tcPr>
          <w:p w14:paraId="1A0A7E5F"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0"/>
              <w:tblW w:w="0" w:type="auto"/>
              <w:tblLayout w:type="fixed"/>
              <w:tblLook w:val="04A0" w:firstRow="1" w:lastRow="0" w:firstColumn="1" w:lastColumn="0" w:noHBand="0" w:noVBand="1"/>
            </w:tblPr>
            <w:tblGrid>
              <w:gridCol w:w="6974"/>
            </w:tblGrid>
            <w:tr w:rsidR="00B244F0" w:rsidRPr="000A15FB" w14:paraId="41025ADD" w14:textId="77777777" w:rsidTr="00FC5445">
              <w:tc>
                <w:tcPr>
                  <w:tcW w:w="6974" w:type="dxa"/>
                </w:tcPr>
                <w:p w14:paraId="1F9EB47E" w14:textId="77777777"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14:paraId="267EFF2C" w14:textId="77777777" w:rsidR="00120007" w:rsidRDefault="003223E1">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14:paraId="710FF3B4" w14:textId="77777777"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0C052D7D" w14:textId="77777777"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3DAED9DF" w14:textId="77777777" w:rsidR="002820B4" w:rsidRPr="002F15C9" w:rsidRDefault="002820B4" w:rsidP="002820B4">
                  <w:pPr>
                    <w:pStyle w:val="-3"/>
                    <w:numPr>
                      <w:ilvl w:val="2"/>
                      <w:numId w:val="0"/>
                    </w:numPr>
                    <w:tabs>
                      <w:tab w:val="num" w:pos="1985"/>
                    </w:tabs>
                    <w:suppressAutoHyphens/>
                    <w:ind w:left="34" w:firstLine="567"/>
                    <w:rPr>
                      <w:sz w:val="24"/>
                    </w:rPr>
                  </w:pPr>
                  <w:r>
                    <w:rPr>
                      <w:sz w:val="24"/>
                    </w:rPr>
                    <w:lastRenderedPageBreak/>
                    <w:t>Внесение изменений в проект договора по предложениям победителя является правом Заказчика и осуществляется по усмотрению Заказчика.</w:t>
                  </w:r>
                </w:p>
                <w:p w14:paraId="77E90218" w14:textId="77777777" w:rsidR="00120007" w:rsidRDefault="003223E1" w:rsidP="002E77D3">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D7A81" w14:paraId="3B1E9C74" w14:textId="77777777" w:rsidTr="00FC5445">
              <w:tc>
                <w:tcPr>
                  <w:tcW w:w="6974" w:type="dxa"/>
                </w:tcPr>
                <w:p w14:paraId="1264ABC7" w14:textId="77777777" w:rsidR="00120007" w:rsidRDefault="003223E1">
                  <w:pPr>
                    <w:pStyle w:val="-3"/>
                    <w:tabs>
                      <w:tab w:val="clear" w:pos="1985"/>
                    </w:tabs>
                    <w:suppressAutoHyphens/>
                    <w:ind w:left="62" w:firstLine="567"/>
                    <w:jc w:val="left"/>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B244F0" w:rsidRPr="001F109F" w14:paraId="0AC894F2" w14:textId="77777777" w:rsidTr="00FC5445">
              <w:tc>
                <w:tcPr>
                  <w:tcW w:w="6974" w:type="dxa"/>
                </w:tcPr>
                <w:p w14:paraId="2064D998" w14:textId="77777777" w:rsidR="001D6629" w:rsidRDefault="001D6629" w:rsidP="001D6629">
                  <w:pPr>
                    <w:pStyle w:val="af8"/>
                    <w:ind w:left="629" w:firstLine="0"/>
                    <w:rPr>
                      <w:b/>
                      <w:sz w:val="24"/>
                    </w:rPr>
                  </w:pPr>
                  <w:r>
                    <w:rPr>
                      <w:b/>
                      <w:sz w:val="24"/>
                    </w:rPr>
                    <w:t>III. Увеличение цены договора:</w:t>
                  </w:r>
                </w:p>
                <w:p w14:paraId="57FC72AF" w14:textId="77777777" w:rsidR="00120007" w:rsidRDefault="003223E1">
                  <w:pPr>
                    <w:pStyle w:val="af8"/>
                    <w:ind w:firstLine="629"/>
                    <w:rPr>
                      <w:sz w:val="24"/>
                    </w:rPr>
                  </w:pPr>
                  <w:r>
                    <w:rPr>
                      <w:sz w:val="24"/>
                    </w:rPr>
                    <w:t>Не предусмотрено</w:t>
                  </w:r>
                </w:p>
              </w:tc>
            </w:tr>
          </w:tbl>
          <w:p w14:paraId="4C06B492" w14:textId="77777777" w:rsidR="00736D40" w:rsidRPr="00FC5445" w:rsidRDefault="00736D40" w:rsidP="003D3C71">
            <w:pPr>
              <w:pStyle w:val="af8"/>
              <w:ind w:left="601" w:firstLine="0"/>
              <w:rPr>
                <w:sz w:val="24"/>
              </w:rPr>
            </w:pPr>
          </w:p>
        </w:tc>
      </w:tr>
      <w:tr w:rsidR="007D6548" w:rsidRPr="00F86FAA" w14:paraId="36D31819" w14:textId="77777777" w:rsidTr="004D6B74">
        <w:tc>
          <w:tcPr>
            <w:tcW w:w="426" w:type="dxa"/>
          </w:tcPr>
          <w:p w14:paraId="100ADE58" w14:textId="77777777"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14:paraId="0C00821B"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0A8BF8C3" w14:textId="77777777" w:rsidR="00120007" w:rsidRDefault="003223E1">
            <w:pPr>
              <w:pStyle w:val="1a"/>
              <w:ind w:firstLine="0"/>
              <w:rPr>
                <w:sz w:val="24"/>
                <w:szCs w:val="24"/>
              </w:rPr>
            </w:pPr>
            <w:r>
              <w:rPr>
                <w:sz w:val="24"/>
                <w:szCs w:val="24"/>
              </w:rPr>
              <w:t>Допускается</w:t>
            </w:r>
          </w:p>
        </w:tc>
      </w:tr>
      <w:tr w:rsidR="001356F1" w:rsidRPr="00F86FAA" w14:paraId="69D5853D" w14:textId="77777777" w:rsidTr="004D6B74">
        <w:tc>
          <w:tcPr>
            <w:tcW w:w="426" w:type="dxa"/>
          </w:tcPr>
          <w:p w14:paraId="5B5046F4"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31BEF09C"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05214EB7" w14:textId="77777777" w:rsidR="00120007" w:rsidRDefault="003223E1">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2D9D65BD" w14:textId="77777777" w:rsidTr="004D6B74">
        <w:tc>
          <w:tcPr>
            <w:tcW w:w="426" w:type="dxa"/>
          </w:tcPr>
          <w:p w14:paraId="3F656F4B"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316B6CEF" w14:textId="77777777" w:rsidR="00DF6AE3" w:rsidRPr="00F86FAA" w:rsidRDefault="00BB306F">
            <w:pPr>
              <w:pStyle w:val="Default"/>
              <w:rPr>
                <w:b/>
                <w:color w:val="auto"/>
              </w:rPr>
            </w:pPr>
            <w:r>
              <w:rPr>
                <w:b/>
                <w:color w:val="auto"/>
              </w:rPr>
              <w:t>Обеспечение Заявки</w:t>
            </w:r>
          </w:p>
        </w:tc>
        <w:tc>
          <w:tcPr>
            <w:tcW w:w="7200" w:type="dxa"/>
          </w:tcPr>
          <w:p w14:paraId="013EDAC1" w14:textId="77777777" w:rsidR="00120007" w:rsidRDefault="003223E1">
            <w:pPr>
              <w:pStyle w:val="1a"/>
              <w:ind w:firstLine="0"/>
              <w:rPr>
                <w:sz w:val="24"/>
                <w:szCs w:val="24"/>
              </w:rPr>
            </w:pPr>
            <w:r>
              <w:rPr>
                <w:sz w:val="24"/>
                <w:szCs w:val="24"/>
              </w:rPr>
              <w:t>Не предусмотрено.</w:t>
            </w:r>
          </w:p>
          <w:p w14:paraId="635ACDFE" w14:textId="77777777" w:rsidR="00120007" w:rsidRDefault="00120007">
            <w:pPr>
              <w:pStyle w:val="1a"/>
              <w:ind w:firstLine="397"/>
              <w:rPr>
                <w:sz w:val="24"/>
                <w:szCs w:val="24"/>
              </w:rPr>
            </w:pPr>
          </w:p>
        </w:tc>
      </w:tr>
      <w:tr w:rsidR="004745C7" w:rsidRPr="00F86FAA" w14:paraId="3B6C4550" w14:textId="77777777" w:rsidTr="004D6B74">
        <w:tc>
          <w:tcPr>
            <w:tcW w:w="426" w:type="dxa"/>
          </w:tcPr>
          <w:p w14:paraId="0A54C826" w14:textId="77777777" w:rsidR="004745C7" w:rsidRPr="00F86FAA" w:rsidRDefault="004745C7" w:rsidP="00E47C4C">
            <w:pPr>
              <w:pStyle w:val="1a"/>
              <w:ind w:left="-57" w:right="-108" w:firstLine="0"/>
              <w:rPr>
                <w:b/>
                <w:sz w:val="24"/>
                <w:szCs w:val="24"/>
              </w:rPr>
            </w:pPr>
            <w:r>
              <w:rPr>
                <w:b/>
                <w:sz w:val="24"/>
                <w:szCs w:val="24"/>
              </w:rPr>
              <w:t>24.</w:t>
            </w:r>
          </w:p>
        </w:tc>
        <w:tc>
          <w:tcPr>
            <w:tcW w:w="2126" w:type="dxa"/>
          </w:tcPr>
          <w:p w14:paraId="718F0E07" w14:textId="77777777" w:rsidR="004745C7" w:rsidRPr="00F86FAA" w:rsidRDefault="00505622" w:rsidP="00DF6AE3">
            <w:pPr>
              <w:pStyle w:val="Default"/>
              <w:rPr>
                <w:b/>
                <w:color w:val="auto"/>
              </w:rPr>
            </w:pPr>
            <w:r>
              <w:rPr>
                <w:b/>
                <w:color w:val="auto"/>
              </w:rPr>
              <w:t>Обеспечение исполнения договора</w:t>
            </w:r>
          </w:p>
        </w:tc>
        <w:tc>
          <w:tcPr>
            <w:tcW w:w="7200" w:type="dxa"/>
          </w:tcPr>
          <w:p w14:paraId="181A138A" w14:textId="77777777" w:rsidR="00120007" w:rsidRDefault="003223E1">
            <w:pPr>
              <w:jc w:val="both"/>
              <w:rPr>
                <w:rFonts w:eastAsia="Arial"/>
              </w:rPr>
            </w:pPr>
            <w:r>
              <w:rPr>
                <w:rFonts w:eastAsia="Arial"/>
              </w:rPr>
              <w:t>Не предусмотрено.</w:t>
            </w:r>
          </w:p>
        </w:tc>
      </w:tr>
      <w:tr w:rsidR="00E961FF" w:rsidRPr="004A2CA8" w14:paraId="12CD55D3" w14:textId="77777777" w:rsidTr="004D6B74">
        <w:tc>
          <w:tcPr>
            <w:tcW w:w="426" w:type="dxa"/>
          </w:tcPr>
          <w:p w14:paraId="43ABE009"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33BE882C" w14:textId="77777777" w:rsidR="00E961FF" w:rsidRPr="004A2CA8" w:rsidRDefault="00E961FF" w:rsidP="00AD2CB8">
            <w:pPr>
              <w:pStyle w:val="Default"/>
              <w:rPr>
                <w:b/>
                <w:color w:val="auto"/>
              </w:rPr>
            </w:pPr>
            <w:r>
              <w:rPr>
                <w:b/>
              </w:rPr>
              <w:t>Срок заключения договора</w:t>
            </w:r>
          </w:p>
        </w:tc>
        <w:tc>
          <w:tcPr>
            <w:tcW w:w="7200" w:type="dxa"/>
          </w:tcPr>
          <w:p w14:paraId="2F7ABDBA" w14:textId="77777777"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1CAC8F6F" w14:textId="77777777" w:rsidTr="004D6B74">
        <w:tc>
          <w:tcPr>
            <w:tcW w:w="426" w:type="dxa"/>
          </w:tcPr>
          <w:p w14:paraId="6A623D8A"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55DFD8AF" w14:textId="77777777" w:rsidR="005D5B59" w:rsidRPr="004A2CA8" w:rsidRDefault="00971A21" w:rsidP="00AD2CB8">
            <w:pPr>
              <w:pStyle w:val="Default"/>
              <w:rPr>
                <w:b/>
              </w:rPr>
            </w:pPr>
            <w:r>
              <w:rPr>
                <w:b/>
              </w:rPr>
              <w:t>Срок действия договора</w:t>
            </w:r>
          </w:p>
        </w:tc>
        <w:tc>
          <w:tcPr>
            <w:tcW w:w="7200" w:type="dxa"/>
          </w:tcPr>
          <w:p w14:paraId="07888D97" w14:textId="77777777" w:rsidR="00120007" w:rsidRDefault="003223E1">
            <w:pPr>
              <w:pStyle w:val="1a"/>
              <w:ind w:firstLine="0"/>
              <w:rPr>
                <w:sz w:val="24"/>
                <w:szCs w:val="24"/>
              </w:rPr>
            </w:pPr>
            <w:r>
              <w:rPr>
                <w:sz w:val="24"/>
                <w:szCs w:val="24"/>
              </w:rPr>
              <w:t>Действует до 31.12.2023 включительно, а в части взаиморасчетов - до полного исполнения своих обязательств Сторонами.</w:t>
            </w:r>
          </w:p>
        </w:tc>
      </w:tr>
    </w:tbl>
    <w:p w14:paraId="230743EF" w14:textId="77777777" w:rsidR="002079EB" w:rsidRDefault="002079EB" w:rsidP="00D72C8B">
      <w:pPr>
        <w:pStyle w:val="1a"/>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14:paraId="68C5DA8C" w14:textId="77777777" w:rsidR="00120007" w:rsidRDefault="003223E1">
      <w:pPr>
        <w:pStyle w:val="1a"/>
        <w:ind w:firstLine="0"/>
        <w:jc w:val="right"/>
        <w:outlineLvl w:val="0"/>
        <w:rPr>
          <w:rFonts w:eastAsia="MS Mincho"/>
          <w:szCs w:val="28"/>
        </w:rPr>
      </w:pPr>
      <w:r>
        <w:rPr>
          <w:rFonts w:eastAsia="MS Mincho"/>
          <w:szCs w:val="28"/>
        </w:rPr>
        <w:lastRenderedPageBreak/>
        <w:t>Приложение № 1</w:t>
      </w:r>
    </w:p>
    <w:p w14:paraId="095E2BF1" w14:textId="77777777" w:rsidR="000954FB" w:rsidRDefault="000954FB" w:rsidP="000954FB">
      <w:pPr>
        <w:ind w:firstLine="425"/>
        <w:jc w:val="right"/>
        <w:rPr>
          <w:sz w:val="28"/>
          <w:szCs w:val="28"/>
        </w:rPr>
      </w:pPr>
      <w:r>
        <w:rPr>
          <w:sz w:val="28"/>
          <w:szCs w:val="28"/>
        </w:rPr>
        <w:t>к документации о закупке</w:t>
      </w:r>
    </w:p>
    <w:p w14:paraId="7CC8726C" w14:textId="77777777" w:rsidR="000954FB" w:rsidRDefault="000954FB" w:rsidP="000954FB">
      <w:pPr>
        <w:ind w:firstLine="425"/>
        <w:jc w:val="right"/>
        <w:rPr>
          <w:sz w:val="28"/>
          <w:szCs w:val="28"/>
        </w:rPr>
      </w:pPr>
    </w:p>
    <w:p w14:paraId="30DA8A14" w14:textId="77777777" w:rsidR="000954FB" w:rsidRPr="00445DDD" w:rsidRDefault="000954FB" w:rsidP="000954FB">
      <w:pPr>
        <w:jc w:val="center"/>
        <w:rPr>
          <w:b/>
          <w:sz w:val="28"/>
          <w:szCs w:val="28"/>
        </w:rPr>
      </w:pPr>
      <w:r>
        <w:rPr>
          <w:b/>
          <w:sz w:val="28"/>
          <w:szCs w:val="28"/>
        </w:rPr>
        <w:t>На бланке претендента</w:t>
      </w:r>
    </w:p>
    <w:p w14:paraId="4AEFEA05" w14:textId="77777777" w:rsidR="000954FB" w:rsidRPr="00C03380" w:rsidRDefault="000954FB" w:rsidP="00C03380">
      <w:pPr>
        <w:jc w:val="center"/>
        <w:rPr>
          <w:b/>
          <w:sz w:val="28"/>
        </w:rPr>
      </w:pPr>
      <w:r>
        <w:rPr>
          <w:b/>
          <w:sz w:val="28"/>
        </w:rPr>
        <w:t>ЗАЯВКА ______________ (наименование претендента)</w:t>
      </w:r>
    </w:p>
    <w:p w14:paraId="70F1A9F7" w14:textId="77777777" w:rsidR="000954FB" w:rsidRPr="00C03380" w:rsidRDefault="000954FB" w:rsidP="00C03380">
      <w:pPr>
        <w:jc w:val="center"/>
        <w:rPr>
          <w:b/>
          <w:sz w:val="28"/>
        </w:rPr>
      </w:pPr>
      <w:r>
        <w:rPr>
          <w:b/>
          <w:sz w:val="28"/>
        </w:rPr>
        <w:t>НА УЧАСТИЕ В ПРОЦЕДУРЕ РАЗМЕЩЕНИЯ ОФЕРТЫ № РО-____-____-_____</w:t>
      </w:r>
    </w:p>
    <w:p w14:paraId="02125502" w14:textId="77777777" w:rsidR="000954FB" w:rsidRPr="007415F9" w:rsidRDefault="000954FB" w:rsidP="000954FB"/>
    <w:p w14:paraId="1453CCFA" w14:textId="77777777" w:rsidR="000954FB" w:rsidRPr="00002090" w:rsidRDefault="000954FB"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Размещения оферты (далее – Заявка) № РО-___-___-____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14:paraId="6DEB3C7B"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747C2B39" w14:textId="77777777" w:rsidR="00B24EF1" w:rsidRPr="00002090" w:rsidRDefault="00B24EF1" w:rsidP="00B24EF1">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5A932350" w14:textId="77777777" w:rsidR="00B24EF1" w:rsidRDefault="00B24EF1" w:rsidP="00B24EF1">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59BEACC5" w14:textId="77777777" w:rsidR="00B24EF1" w:rsidRDefault="00B24EF1" w:rsidP="00B24EF1">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14:paraId="02F6F350" w14:textId="77777777" w:rsidR="00B24EF1" w:rsidRDefault="00B24EF1" w:rsidP="00B24EF1">
      <w:pPr>
        <w:pStyle w:val="afb"/>
        <w:widowControl w:val="0"/>
        <w:numPr>
          <w:ilvl w:val="0"/>
          <w:numId w:val="55"/>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56E0ED32" w14:textId="77777777" w:rsidR="00B24EF1" w:rsidRDefault="00B24EF1" w:rsidP="00B24EF1">
      <w:pPr>
        <w:pStyle w:val="afb"/>
        <w:widowControl w:val="0"/>
        <w:numPr>
          <w:ilvl w:val="0"/>
          <w:numId w:val="55"/>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0DF88CA8" w14:textId="77777777" w:rsidR="00B24EF1" w:rsidRDefault="00B24EF1" w:rsidP="00B24EF1">
      <w:pPr>
        <w:pStyle w:val="afb"/>
        <w:widowControl w:val="0"/>
        <w:numPr>
          <w:ilvl w:val="0"/>
          <w:numId w:val="55"/>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14:paraId="1338CC52" w14:textId="77777777" w:rsidR="00B24EF1" w:rsidRDefault="00B24EF1" w:rsidP="00B24EF1">
      <w:pPr>
        <w:pStyle w:val="afb"/>
        <w:widowControl w:val="0"/>
        <w:numPr>
          <w:ilvl w:val="0"/>
          <w:numId w:val="55"/>
        </w:numPr>
        <w:ind w:left="0" w:firstLine="403"/>
        <w:jc w:val="both"/>
        <w:rPr>
          <w:szCs w:val="28"/>
        </w:rPr>
      </w:pPr>
      <w:r>
        <w:rPr>
          <w:szCs w:val="28"/>
        </w:rPr>
        <w:t>Победителем может быть признан участник, предложивший не самую низкую цену;</w:t>
      </w:r>
    </w:p>
    <w:p w14:paraId="05031D9D" w14:textId="77777777" w:rsidR="00B24EF1" w:rsidRPr="00D90120" w:rsidRDefault="00B24EF1" w:rsidP="00B24EF1">
      <w:pPr>
        <w:pStyle w:val="afb"/>
        <w:widowControl w:val="0"/>
        <w:numPr>
          <w:ilvl w:val="0"/>
          <w:numId w:val="55"/>
        </w:numPr>
        <w:ind w:left="0" w:firstLine="403"/>
        <w:jc w:val="both"/>
        <w:rPr>
          <w:szCs w:val="28"/>
        </w:rPr>
      </w:pPr>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6393CFDF" w14:textId="77777777" w:rsidR="00B24EF1" w:rsidRPr="00D90120" w:rsidRDefault="00B24EF1" w:rsidP="00B24EF1">
      <w:pPr>
        <w:pStyle w:val="afb"/>
        <w:widowControl w:val="0"/>
        <w:numPr>
          <w:ilvl w:val="0"/>
          <w:numId w:val="55"/>
        </w:numPr>
        <w:ind w:left="0" w:firstLine="403"/>
        <w:jc w:val="both"/>
        <w:rPr>
          <w:szCs w:val="28"/>
        </w:rPr>
      </w:pPr>
      <w:r>
        <w:t>Не находится в процессе ликвидации;</w:t>
      </w:r>
    </w:p>
    <w:p w14:paraId="389A94EC" w14:textId="77777777" w:rsidR="00B24EF1" w:rsidRPr="00D90120" w:rsidRDefault="00B24EF1" w:rsidP="00B24EF1">
      <w:pPr>
        <w:pStyle w:val="afb"/>
        <w:widowControl w:val="0"/>
        <w:numPr>
          <w:ilvl w:val="0"/>
          <w:numId w:val="55"/>
        </w:numPr>
        <w:ind w:left="0" w:firstLine="403"/>
        <w:jc w:val="both"/>
        <w:rPr>
          <w:szCs w:val="28"/>
        </w:rPr>
      </w:pPr>
      <w:r>
        <w:lastRenderedPageBreak/>
        <w:t>На имущество не наложен арест, экономическая деятельность не приостановлена;</w:t>
      </w:r>
    </w:p>
    <w:p w14:paraId="1D5005B1" w14:textId="77777777" w:rsidR="00B24EF1" w:rsidRDefault="00B24EF1" w:rsidP="00B24EF1">
      <w:pPr>
        <w:pStyle w:val="afb"/>
        <w:widowControl w:val="0"/>
        <w:numPr>
          <w:ilvl w:val="0"/>
          <w:numId w:val="55"/>
        </w:numPr>
        <w:ind w:left="0" w:firstLine="403"/>
        <w:jc w:val="both"/>
        <w:rPr>
          <w:szCs w:val="28"/>
        </w:rPr>
      </w:pPr>
      <w:r>
        <w:rPr>
          <w:szCs w:val="28"/>
        </w:rPr>
        <w:t>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14:paraId="21F7169E" w14:textId="77777777" w:rsidR="00B24EF1" w:rsidRDefault="00B24EF1" w:rsidP="00B24EF1">
      <w:pPr>
        <w:pStyle w:val="afb"/>
        <w:widowControl w:val="0"/>
        <w:numPr>
          <w:ilvl w:val="0"/>
          <w:numId w:val="55"/>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1F2B7189" w14:textId="77777777" w:rsidR="00B24EF1" w:rsidRDefault="00B24EF1" w:rsidP="00B24EF1">
      <w:pPr>
        <w:pStyle w:val="afb"/>
        <w:widowControl w:val="0"/>
        <w:numPr>
          <w:ilvl w:val="0"/>
          <w:numId w:val="55"/>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60AF48D8" w14:textId="77777777" w:rsidR="00B24EF1" w:rsidRDefault="00B24EF1" w:rsidP="00B24EF1">
      <w:pPr>
        <w:pStyle w:val="afb"/>
        <w:widowControl w:val="0"/>
        <w:numPr>
          <w:ilvl w:val="0"/>
          <w:numId w:val="55"/>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3F8A6986" w14:textId="77777777" w:rsidR="00B24EF1" w:rsidRDefault="00B24EF1" w:rsidP="00B24EF1">
      <w:pPr>
        <w:pStyle w:val="afb"/>
        <w:widowControl w:val="0"/>
        <w:numPr>
          <w:ilvl w:val="0"/>
          <w:numId w:val="55"/>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28"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3BFF1877" w14:textId="77777777" w:rsidR="00B24EF1" w:rsidRPr="00D90120" w:rsidRDefault="00B24EF1" w:rsidP="00B24EF1">
      <w:pPr>
        <w:pStyle w:val="afb"/>
        <w:widowControl w:val="0"/>
        <w:numPr>
          <w:ilvl w:val="0"/>
          <w:numId w:val="55"/>
        </w:numPr>
        <w:ind w:left="0" w:firstLine="403"/>
        <w:jc w:val="both"/>
        <w:rPr>
          <w:szCs w:val="28"/>
        </w:rPr>
      </w:pPr>
      <w:r>
        <w:t xml:space="preserve">Не имеет и не будет иметь никаких претензий в отношении права (и в отношении реализации права) ПАО «ТрансКонтейнер»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14:paraId="445A5E74" w14:textId="77777777" w:rsidR="00B24EF1" w:rsidRPr="00A57B0E" w:rsidRDefault="00B24EF1" w:rsidP="00B24EF1">
      <w:pPr>
        <w:pStyle w:val="afb"/>
        <w:widowControl w:val="0"/>
        <w:numPr>
          <w:ilvl w:val="0"/>
          <w:numId w:val="55"/>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14:paraId="59E65E15" w14:textId="77777777" w:rsidR="00B24EF1" w:rsidRPr="00D90120" w:rsidRDefault="00B24EF1" w:rsidP="00B24EF1">
      <w:pPr>
        <w:pStyle w:val="afb"/>
        <w:widowControl w:val="0"/>
        <w:numPr>
          <w:ilvl w:val="0"/>
          <w:numId w:val="55"/>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75B43294" w14:textId="77777777" w:rsidR="00B24EF1" w:rsidRPr="00D90120" w:rsidRDefault="00B24EF1" w:rsidP="00B24EF1">
      <w:pPr>
        <w:pStyle w:val="afb"/>
        <w:widowControl w:val="0"/>
        <w:numPr>
          <w:ilvl w:val="0"/>
          <w:numId w:val="55"/>
        </w:numPr>
        <w:ind w:left="0" w:firstLine="403"/>
        <w:jc w:val="both"/>
        <w:rPr>
          <w:szCs w:val="28"/>
        </w:rPr>
      </w:pPr>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w:t>
      </w:r>
      <w:r>
        <w:lastRenderedPageBreak/>
        <w:t xml:space="preserve">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
    <w:p w14:paraId="1D0547A3" w14:textId="77777777"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6E99F308" w14:textId="77777777" w:rsidR="00B24EF1" w:rsidRDefault="00B24EF1" w:rsidP="00B24EF1">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230D6A4D" w14:textId="77777777" w:rsidR="00B24EF1" w:rsidRDefault="00B24EF1" w:rsidP="00B24EF1">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54B3D121" w14:textId="77777777" w:rsidR="00B24EF1" w:rsidRDefault="00B24EF1" w:rsidP="00B24EF1">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14:paraId="116AD1EE" w14:textId="77777777" w:rsidR="00B24EF1" w:rsidRDefault="00B24EF1" w:rsidP="00B24EF1">
      <w:pPr>
        <w:numPr>
          <w:ilvl w:val="0"/>
          <w:numId w:val="11"/>
        </w:numPr>
        <w:tabs>
          <w:tab w:val="left" w:pos="1418"/>
        </w:tabs>
        <w:ind w:left="0" w:firstLine="714"/>
        <w:jc w:val="both"/>
        <w:rPr>
          <w:sz w:val="28"/>
          <w:szCs w:val="20"/>
        </w:rPr>
      </w:pPr>
      <w:r>
        <w:rPr>
          <w:sz w:val="28"/>
          <w:szCs w:val="20"/>
        </w:rPr>
        <w:t xml:space="preserve">Подписать договор(-ы)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14:paraId="4A04635D" w14:textId="77777777" w:rsidR="00B24EF1" w:rsidRDefault="00B24EF1" w:rsidP="00B24EF1">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2564C0B3" w14:textId="77777777" w:rsidR="00B24EF1" w:rsidRPr="00002090" w:rsidRDefault="00B24EF1" w:rsidP="00B24EF1">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25416BAB" w14:textId="77777777" w:rsidR="00B24EF1" w:rsidRPr="00B24EF1" w:rsidRDefault="00B24EF1" w:rsidP="00B24EF1">
      <w:pPr>
        <w:pStyle w:val="af8"/>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14:paraId="59CC5463" w14:textId="77777777" w:rsidR="00B24EF1" w:rsidRPr="00002090" w:rsidRDefault="00B24EF1" w:rsidP="00B24EF1">
      <w:pPr>
        <w:pStyle w:val="1a"/>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14:paraId="0ECE4EEE" w14:textId="77777777" w:rsidR="000954FB" w:rsidRPr="00D27A82" w:rsidRDefault="00B24EF1" w:rsidP="00B24EF1">
      <w:pPr>
        <w:pStyle w:val="1a"/>
        <w:ind w:firstLine="708"/>
      </w:pPr>
      <w:r>
        <w:t>В подтверждение вышеуказанного к Заявке прилагаются все необходимые документы.</w:t>
      </w:r>
    </w:p>
    <w:p w14:paraId="1BB6C8B2" w14:textId="77777777" w:rsidR="000954FB" w:rsidRDefault="000954FB" w:rsidP="00305BD2">
      <w:pPr>
        <w:pStyle w:val="af8"/>
        <w:ind w:firstLine="553"/>
        <w:rPr>
          <w:sz w:val="28"/>
          <w:szCs w:val="28"/>
        </w:rPr>
      </w:pPr>
    </w:p>
    <w:p w14:paraId="4E3E0C09"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14:paraId="3D609807" w14:textId="77777777" w:rsidR="000954FB" w:rsidRPr="007415F9" w:rsidRDefault="00533F3B" w:rsidP="000954FB">
      <w:pPr>
        <w:tabs>
          <w:tab w:val="left" w:pos="8640"/>
        </w:tabs>
        <w:jc w:val="center"/>
        <w:rPr>
          <w:i/>
        </w:rPr>
      </w:pPr>
      <w:r>
        <w:rPr>
          <w:i/>
        </w:rPr>
        <w:t xml:space="preserve">                                         (наименование претендента)</w:t>
      </w:r>
    </w:p>
    <w:p w14:paraId="3DB50774" w14:textId="77777777"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14:paraId="64EBCED8" w14:textId="77777777" w:rsidR="000954FB" w:rsidRPr="007415F9" w:rsidRDefault="000954FB" w:rsidP="000954FB">
      <w:pPr>
        <w:rPr>
          <w:i/>
        </w:rPr>
      </w:pPr>
      <w:r>
        <w:rPr>
          <w:i/>
        </w:rPr>
        <w:t xml:space="preserve">       МП</w:t>
      </w:r>
      <w:r>
        <w:rPr>
          <w:i/>
        </w:rPr>
        <w:tab/>
      </w:r>
      <w:r>
        <w:rPr>
          <w:i/>
        </w:rPr>
        <w:tab/>
      </w:r>
      <w:r>
        <w:rPr>
          <w:i/>
        </w:rPr>
        <w:tab/>
        <w:t>(должность, подпись, ФИО)</w:t>
      </w:r>
    </w:p>
    <w:p w14:paraId="456B2F47" w14:textId="77777777" w:rsidR="002079EB" w:rsidRDefault="008A4412" w:rsidP="002079EB">
      <w:pPr>
        <w:pStyle w:val="33"/>
        <w:suppressAutoHyphens/>
        <w:spacing w:after="0"/>
        <w:rPr>
          <w:sz w:val="28"/>
          <w:szCs w:val="28"/>
        </w:rPr>
      </w:pPr>
      <w:r>
        <w:rPr>
          <w:sz w:val="28"/>
          <w:szCs w:val="28"/>
        </w:rPr>
        <w:t>«____» _________ 20___ г.</w:t>
      </w:r>
    </w:p>
    <w:p w14:paraId="3C018578" w14:textId="77777777" w:rsidR="006B6573" w:rsidRDefault="006B6573" w:rsidP="002079EB">
      <w:pPr>
        <w:pStyle w:val="33"/>
        <w:suppressAutoHyphens/>
        <w:spacing w:after="0"/>
        <w:rPr>
          <w:sz w:val="28"/>
          <w:szCs w:val="28"/>
        </w:rPr>
      </w:pPr>
    </w:p>
    <w:p w14:paraId="216A1BCC" w14:textId="77777777"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7EB9145B" w14:textId="77777777" w:rsidR="00120007" w:rsidRDefault="003223E1">
      <w:pPr>
        <w:pStyle w:val="1a"/>
        <w:ind w:firstLine="0"/>
        <w:jc w:val="right"/>
        <w:outlineLvl w:val="0"/>
        <w:rPr>
          <w:rFonts w:eastAsia="Times New Roman"/>
          <w:szCs w:val="28"/>
        </w:rPr>
      </w:pPr>
      <w:r>
        <w:rPr>
          <w:rFonts w:eastAsia="MS Mincho"/>
          <w:szCs w:val="28"/>
        </w:rPr>
        <w:lastRenderedPageBreak/>
        <w:t>Приложение № 2</w:t>
      </w:r>
    </w:p>
    <w:p w14:paraId="1D4EF08E" w14:textId="77777777" w:rsidR="00110975" w:rsidRDefault="00110975" w:rsidP="00110975">
      <w:pPr>
        <w:ind w:firstLine="425"/>
        <w:jc w:val="right"/>
        <w:rPr>
          <w:sz w:val="28"/>
          <w:szCs w:val="28"/>
        </w:rPr>
      </w:pPr>
      <w:r>
        <w:rPr>
          <w:sz w:val="28"/>
          <w:szCs w:val="28"/>
        </w:rPr>
        <w:t>к документации о закупке</w:t>
      </w:r>
    </w:p>
    <w:p w14:paraId="786F370C" w14:textId="77777777" w:rsidR="00110975" w:rsidRDefault="00110975" w:rsidP="00110975">
      <w:pPr>
        <w:pStyle w:val="af8"/>
        <w:jc w:val="center"/>
        <w:rPr>
          <w:b/>
          <w:sz w:val="28"/>
          <w:szCs w:val="28"/>
        </w:rPr>
      </w:pPr>
    </w:p>
    <w:p w14:paraId="5D9FC1CA"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54DA5B17" w14:textId="77777777"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57E57318" w14:textId="77777777" w:rsidR="00110975" w:rsidRPr="007415F9" w:rsidRDefault="00110975" w:rsidP="00110975">
      <w:pPr>
        <w:pStyle w:val="af8"/>
        <w:jc w:val="center"/>
        <w:rPr>
          <w:sz w:val="28"/>
          <w:szCs w:val="28"/>
        </w:rPr>
      </w:pPr>
    </w:p>
    <w:p w14:paraId="187D5595" w14:textId="77777777"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1B490441"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5B350442"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1BF13F3B"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11137974"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33270167" w14:textId="77777777" w:rsidR="00110975" w:rsidRDefault="00110975" w:rsidP="00110975">
      <w:pPr>
        <w:pStyle w:val="af8"/>
        <w:ind w:firstLine="696"/>
        <w:rPr>
          <w:sz w:val="28"/>
          <w:szCs w:val="28"/>
        </w:rPr>
      </w:pPr>
      <w:r>
        <w:rPr>
          <w:sz w:val="28"/>
          <w:szCs w:val="28"/>
        </w:rPr>
        <w:t>Телефон (______) __________________________________________</w:t>
      </w:r>
    </w:p>
    <w:p w14:paraId="7A6D90F9" w14:textId="77777777" w:rsidR="00110975" w:rsidRDefault="00110975" w:rsidP="00110975">
      <w:pPr>
        <w:pStyle w:val="af8"/>
        <w:ind w:firstLine="698"/>
        <w:rPr>
          <w:sz w:val="28"/>
          <w:szCs w:val="28"/>
        </w:rPr>
      </w:pPr>
      <w:r>
        <w:rPr>
          <w:sz w:val="28"/>
          <w:szCs w:val="28"/>
        </w:rPr>
        <w:t>Факс (______) _____________________________________________</w:t>
      </w:r>
    </w:p>
    <w:p w14:paraId="585FA860"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68CB57E5"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5BF7D10B"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4D1B7F91" w14:textId="77777777" w:rsidR="00110975" w:rsidRDefault="00110975" w:rsidP="00110975">
      <w:pPr>
        <w:pStyle w:val="af8"/>
        <w:ind w:firstLine="0"/>
        <w:rPr>
          <w:sz w:val="20"/>
          <w:szCs w:val="20"/>
        </w:rPr>
      </w:pPr>
    </w:p>
    <w:p w14:paraId="32F9BF15"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32246790"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39A5DE79"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2B5495A9"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66FE35BB" w14:textId="77777777" w:rsidR="00110975" w:rsidRDefault="00110975" w:rsidP="00110975">
      <w:pPr>
        <w:pStyle w:val="af8"/>
        <w:ind w:firstLine="696"/>
        <w:rPr>
          <w:sz w:val="28"/>
          <w:szCs w:val="28"/>
        </w:rPr>
      </w:pPr>
      <w:r>
        <w:rPr>
          <w:sz w:val="28"/>
          <w:szCs w:val="28"/>
        </w:rPr>
        <w:t>Телефон (______) __________________________________________</w:t>
      </w:r>
    </w:p>
    <w:p w14:paraId="41602FC2" w14:textId="77777777" w:rsidR="00110975" w:rsidRDefault="00110975" w:rsidP="00110975">
      <w:pPr>
        <w:pStyle w:val="af8"/>
        <w:ind w:firstLine="698"/>
        <w:rPr>
          <w:sz w:val="28"/>
          <w:szCs w:val="28"/>
        </w:rPr>
      </w:pPr>
      <w:r>
        <w:rPr>
          <w:sz w:val="28"/>
          <w:szCs w:val="28"/>
        </w:rPr>
        <w:t>Факс (______) _____________________________________________</w:t>
      </w:r>
    </w:p>
    <w:p w14:paraId="221503BD"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1B3D3078"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15793806" w14:textId="77777777"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6666FC25"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17E3F99A"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1FEB3A7A"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1E2F1045" w14:textId="77777777" w:rsidR="00110975" w:rsidRDefault="00110975" w:rsidP="00110975">
      <w:pPr>
        <w:pStyle w:val="af8"/>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14:paraId="0E8FF884" w14:textId="77777777" w:rsidR="00110975" w:rsidRDefault="00110975" w:rsidP="00147510">
      <w:pPr>
        <w:tabs>
          <w:tab w:val="left" w:pos="9639"/>
        </w:tabs>
        <w:ind w:firstLine="539"/>
        <w:jc w:val="both"/>
        <w:rPr>
          <w:b/>
          <w:sz w:val="28"/>
          <w:szCs w:val="28"/>
        </w:rPr>
      </w:pPr>
    </w:p>
    <w:p w14:paraId="443DA470"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0BDA3748"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4D87696C" w14:textId="77777777" w:rsidR="00110975" w:rsidRDefault="00110975" w:rsidP="00110975">
      <w:pPr>
        <w:tabs>
          <w:tab w:val="left" w:pos="9639"/>
        </w:tabs>
        <w:rPr>
          <w:sz w:val="28"/>
          <w:szCs w:val="28"/>
          <w:u w:val="single"/>
        </w:rPr>
      </w:pPr>
    </w:p>
    <w:p w14:paraId="5EE42AC6"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7249E643" w14:textId="77777777" w:rsidR="00110975" w:rsidRPr="007415F9" w:rsidRDefault="00110975" w:rsidP="00110975">
      <w:pPr>
        <w:tabs>
          <w:tab w:val="left" w:pos="9639"/>
        </w:tabs>
        <w:jc w:val="right"/>
        <w:rPr>
          <w:i/>
        </w:rPr>
      </w:pPr>
      <w:r>
        <w:rPr>
          <w:i/>
        </w:rPr>
        <w:t>Контактное лицо (должность, ФИО, телефон)</w:t>
      </w:r>
    </w:p>
    <w:p w14:paraId="18138D9B"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14:paraId="412C3120" w14:textId="77777777" w:rsidR="00110975" w:rsidRPr="007415F9" w:rsidRDefault="00110975" w:rsidP="00110975">
      <w:pPr>
        <w:tabs>
          <w:tab w:val="left" w:pos="9639"/>
        </w:tabs>
        <w:jc w:val="right"/>
        <w:rPr>
          <w:i/>
        </w:rPr>
      </w:pPr>
      <w:r>
        <w:rPr>
          <w:i/>
        </w:rPr>
        <w:t>Контактное лицо (должность, ФИО, телефон)</w:t>
      </w:r>
    </w:p>
    <w:p w14:paraId="57656CD8" w14:textId="77777777"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690D7A99" w14:textId="77777777" w:rsidR="00110975" w:rsidRPr="007415F9" w:rsidRDefault="00110975" w:rsidP="00110975">
      <w:pPr>
        <w:tabs>
          <w:tab w:val="left" w:pos="9639"/>
        </w:tabs>
        <w:jc w:val="right"/>
        <w:rPr>
          <w:i/>
        </w:rPr>
      </w:pPr>
      <w:r>
        <w:rPr>
          <w:i/>
        </w:rPr>
        <w:t>Контактное лицо (должность, ФИО, телефон)</w:t>
      </w:r>
    </w:p>
    <w:p w14:paraId="45254182"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414EF0B8" w14:textId="77777777" w:rsidR="00110975" w:rsidRPr="007415F9" w:rsidRDefault="00110975" w:rsidP="00110975">
      <w:pPr>
        <w:tabs>
          <w:tab w:val="left" w:pos="9639"/>
        </w:tabs>
        <w:jc w:val="right"/>
        <w:rPr>
          <w:i/>
        </w:rPr>
      </w:pPr>
      <w:r>
        <w:rPr>
          <w:i/>
        </w:rPr>
        <w:t>Контактное лицо (должность, ФИО, телефон)</w:t>
      </w:r>
    </w:p>
    <w:p w14:paraId="0C758A2E" w14:textId="77777777" w:rsidR="00110975" w:rsidRPr="007415F9" w:rsidRDefault="00110975" w:rsidP="00110975">
      <w:pPr>
        <w:pStyle w:val="af8"/>
        <w:rPr>
          <w:rFonts w:eastAsia="Times New Roman"/>
          <w:spacing w:val="-13"/>
          <w:sz w:val="28"/>
          <w:szCs w:val="28"/>
        </w:rPr>
      </w:pPr>
    </w:p>
    <w:p w14:paraId="1442B731"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14:paraId="5E7A9A48" w14:textId="77777777" w:rsidR="000519F8" w:rsidRPr="007415F9" w:rsidRDefault="000519F8" w:rsidP="000519F8">
      <w:pPr>
        <w:tabs>
          <w:tab w:val="left" w:pos="8640"/>
        </w:tabs>
        <w:jc w:val="center"/>
        <w:rPr>
          <w:i/>
        </w:rPr>
      </w:pPr>
      <w:r>
        <w:rPr>
          <w:i/>
        </w:rPr>
        <w:t xml:space="preserve">                                         (наименование претендента)</w:t>
      </w:r>
    </w:p>
    <w:p w14:paraId="207DA0F0" w14:textId="77777777"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14:paraId="0E93D66E"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5895F920" w14:textId="77777777" w:rsidR="000519F8" w:rsidRDefault="000519F8" w:rsidP="000519F8">
      <w:pPr>
        <w:pStyle w:val="33"/>
        <w:suppressAutoHyphens/>
        <w:spacing w:after="0"/>
        <w:rPr>
          <w:sz w:val="28"/>
          <w:szCs w:val="28"/>
        </w:rPr>
      </w:pPr>
      <w:r>
        <w:rPr>
          <w:sz w:val="28"/>
          <w:szCs w:val="28"/>
        </w:rPr>
        <w:t>«____» _________ 20___ г.</w:t>
      </w:r>
    </w:p>
    <w:p w14:paraId="0C831F30" w14:textId="77777777" w:rsidR="00510148" w:rsidRDefault="00510148">
      <w:pPr>
        <w:suppressAutoHyphens w:val="0"/>
        <w:rPr>
          <w:sz w:val="28"/>
          <w:szCs w:val="28"/>
        </w:rPr>
      </w:pPr>
      <w:r>
        <w:rPr>
          <w:sz w:val="28"/>
          <w:szCs w:val="28"/>
        </w:rPr>
        <w:br w:type="page"/>
      </w:r>
    </w:p>
    <w:p w14:paraId="1D5030C2" w14:textId="77777777" w:rsidR="006B7625" w:rsidRDefault="006B7625" w:rsidP="006B7625">
      <w:pPr>
        <w:pStyle w:val="af8"/>
        <w:ind w:firstLine="0"/>
        <w:jc w:val="left"/>
        <w:rPr>
          <w:b/>
          <w:sz w:val="28"/>
          <w:szCs w:val="28"/>
        </w:rPr>
      </w:pPr>
    </w:p>
    <w:p w14:paraId="286B3E6C"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354674B3" w14:textId="77777777" w:rsidR="00110975" w:rsidRPr="000802B7" w:rsidRDefault="00110975" w:rsidP="00110975">
      <w:pPr>
        <w:pStyle w:val="af8"/>
        <w:jc w:val="center"/>
        <w:rPr>
          <w:b/>
          <w:sz w:val="28"/>
          <w:szCs w:val="28"/>
        </w:rPr>
      </w:pPr>
    </w:p>
    <w:p w14:paraId="6AF7CB18" w14:textId="77777777" w:rsidR="00110975" w:rsidRPr="000802B7" w:rsidRDefault="00110975" w:rsidP="00110975">
      <w:pPr>
        <w:pStyle w:val="af8"/>
        <w:jc w:val="center"/>
        <w:rPr>
          <w:b/>
          <w:sz w:val="28"/>
          <w:szCs w:val="28"/>
        </w:rPr>
      </w:pPr>
    </w:p>
    <w:p w14:paraId="3F375047"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14:paraId="480F97AC" w14:textId="77777777" w:rsidR="00110975" w:rsidRPr="000802B7" w:rsidRDefault="00110975" w:rsidP="00110975">
      <w:pPr>
        <w:pStyle w:val="af8"/>
        <w:ind w:left="709" w:firstLine="0"/>
        <w:jc w:val="left"/>
        <w:rPr>
          <w:sz w:val="28"/>
          <w:szCs w:val="28"/>
        </w:rPr>
      </w:pPr>
    </w:p>
    <w:p w14:paraId="193A8032"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14:paraId="7454C86A" w14:textId="77777777" w:rsidR="00110975" w:rsidRPr="008F1253" w:rsidRDefault="00110975" w:rsidP="00110975">
      <w:pPr>
        <w:pStyle w:val="af8"/>
        <w:ind w:firstLine="0"/>
        <w:jc w:val="left"/>
        <w:rPr>
          <w:sz w:val="28"/>
          <w:szCs w:val="28"/>
        </w:rPr>
      </w:pPr>
    </w:p>
    <w:p w14:paraId="73998AEF"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14:paraId="6473D98D" w14:textId="77777777" w:rsidR="00110975" w:rsidRPr="008F1253" w:rsidRDefault="00110975" w:rsidP="00110975">
      <w:pPr>
        <w:pStyle w:val="af8"/>
        <w:ind w:firstLine="0"/>
        <w:jc w:val="left"/>
        <w:rPr>
          <w:sz w:val="28"/>
          <w:szCs w:val="28"/>
        </w:rPr>
      </w:pPr>
    </w:p>
    <w:p w14:paraId="4B6DD143"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14:paraId="4F01C56A" w14:textId="77777777" w:rsidR="00110975" w:rsidRPr="000802B7" w:rsidRDefault="00110975" w:rsidP="00110975">
      <w:pPr>
        <w:pStyle w:val="af8"/>
        <w:ind w:left="709" w:firstLine="0"/>
        <w:jc w:val="left"/>
        <w:rPr>
          <w:sz w:val="28"/>
          <w:szCs w:val="28"/>
        </w:rPr>
      </w:pPr>
    </w:p>
    <w:p w14:paraId="11FF57B1"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14:paraId="0BD3CF29" w14:textId="77777777" w:rsidR="00110975" w:rsidRPr="000802B7" w:rsidRDefault="00110975" w:rsidP="00110975">
      <w:pPr>
        <w:pStyle w:val="af8"/>
        <w:ind w:firstLine="0"/>
        <w:jc w:val="left"/>
        <w:rPr>
          <w:sz w:val="28"/>
          <w:szCs w:val="28"/>
        </w:rPr>
      </w:pPr>
    </w:p>
    <w:p w14:paraId="57BF11AA"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14:paraId="58158252" w14:textId="77777777" w:rsidR="00110975" w:rsidRPr="000802B7" w:rsidRDefault="00110975" w:rsidP="00110975">
      <w:pPr>
        <w:pStyle w:val="af8"/>
        <w:ind w:firstLine="0"/>
        <w:jc w:val="left"/>
        <w:rPr>
          <w:sz w:val="28"/>
          <w:szCs w:val="28"/>
        </w:rPr>
      </w:pPr>
    </w:p>
    <w:p w14:paraId="4C355C47"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14:paraId="3621FD7D" w14:textId="77777777" w:rsidR="00110975" w:rsidRDefault="00110975" w:rsidP="00110975">
      <w:pPr>
        <w:pStyle w:val="aff5"/>
        <w:rPr>
          <w:sz w:val="28"/>
          <w:szCs w:val="28"/>
        </w:rPr>
      </w:pPr>
    </w:p>
    <w:p w14:paraId="51067B40" w14:textId="77777777" w:rsidR="00110975" w:rsidRDefault="00110975" w:rsidP="00F356EB">
      <w:pPr>
        <w:pStyle w:val="af8"/>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14:paraId="00B33419" w14:textId="77777777" w:rsidR="00110975" w:rsidRDefault="00110975" w:rsidP="00110975">
      <w:pPr>
        <w:pStyle w:val="aff5"/>
        <w:rPr>
          <w:sz w:val="28"/>
          <w:szCs w:val="28"/>
        </w:rPr>
      </w:pPr>
    </w:p>
    <w:p w14:paraId="75E2617F" w14:textId="77777777" w:rsidR="00110975" w:rsidRDefault="00110975" w:rsidP="00110975">
      <w:pPr>
        <w:pStyle w:val="af8"/>
        <w:ind w:left="709" w:firstLine="0"/>
        <w:jc w:val="left"/>
        <w:rPr>
          <w:sz w:val="28"/>
          <w:szCs w:val="28"/>
        </w:rPr>
      </w:pPr>
    </w:p>
    <w:p w14:paraId="08C32ABF"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14:paraId="424B85BA" w14:textId="77777777" w:rsidR="000519F8" w:rsidRPr="007415F9" w:rsidRDefault="000519F8" w:rsidP="000519F8">
      <w:pPr>
        <w:tabs>
          <w:tab w:val="left" w:pos="8640"/>
        </w:tabs>
        <w:jc w:val="center"/>
        <w:rPr>
          <w:i/>
        </w:rPr>
      </w:pPr>
      <w:r>
        <w:rPr>
          <w:i/>
        </w:rPr>
        <w:t xml:space="preserve">                                         (наименование претендента)</w:t>
      </w:r>
    </w:p>
    <w:p w14:paraId="66560E14" w14:textId="77777777"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14:paraId="0E67097C"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21E382F6" w14:textId="77777777" w:rsidR="000519F8" w:rsidRDefault="000519F8" w:rsidP="000519F8">
      <w:pPr>
        <w:pStyle w:val="33"/>
        <w:suppressAutoHyphens/>
        <w:spacing w:after="0"/>
        <w:rPr>
          <w:sz w:val="28"/>
          <w:szCs w:val="28"/>
        </w:rPr>
      </w:pPr>
      <w:r>
        <w:rPr>
          <w:sz w:val="28"/>
          <w:szCs w:val="28"/>
        </w:rPr>
        <w:t>«____» _________ 20___ г.</w:t>
      </w:r>
    </w:p>
    <w:p w14:paraId="3023D196" w14:textId="77777777" w:rsidR="006B6573" w:rsidRDefault="006B6573" w:rsidP="002079EB">
      <w:pPr>
        <w:pStyle w:val="33"/>
        <w:suppressAutoHyphens/>
        <w:spacing w:after="0"/>
        <w:rPr>
          <w:sz w:val="28"/>
          <w:szCs w:val="28"/>
        </w:rPr>
      </w:pPr>
    </w:p>
    <w:p w14:paraId="692C4680" w14:textId="77777777"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629982A0" w14:textId="77777777" w:rsidR="00120007" w:rsidRDefault="003223E1">
      <w:pPr>
        <w:pStyle w:val="1a"/>
        <w:ind w:firstLine="0"/>
        <w:jc w:val="right"/>
        <w:outlineLvl w:val="0"/>
        <w:rPr>
          <w:szCs w:val="28"/>
        </w:rPr>
      </w:pPr>
      <w:r>
        <w:lastRenderedPageBreak/>
        <w:t>Приложение</w:t>
      </w:r>
      <w:r>
        <w:rPr>
          <w:rFonts w:eastAsia="MS Mincho"/>
          <w:szCs w:val="28"/>
        </w:rPr>
        <w:t xml:space="preserve"> № </w:t>
      </w:r>
      <w:r>
        <w:t>3</w:t>
      </w:r>
    </w:p>
    <w:p w14:paraId="36352412"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2FB58841" w14:textId="77777777" w:rsidR="00C10125" w:rsidRDefault="00C10125" w:rsidP="00C10125">
      <w:pPr>
        <w:pStyle w:val="af8"/>
        <w:ind w:firstLine="0"/>
        <w:jc w:val="left"/>
        <w:rPr>
          <w:rFonts w:eastAsia="Times New Roman"/>
          <w:sz w:val="28"/>
          <w:szCs w:val="28"/>
        </w:rPr>
      </w:pPr>
    </w:p>
    <w:p w14:paraId="6238E48D" w14:textId="77777777" w:rsidR="003223E1" w:rsidRPr="00C021EE" w:rsidRDefault="003223E1" w:rsidP="003223E1">
      <w:pPr>
        <w:rPr>
          <w:sz w:val="28"/>
          <w:szCs w:val="28"/>
        </w:rPr>
      </w:pPr>
    </w:p>
    <w:p w14:paraId="3BA4E53E" w14:textId="77777777" w:rsidR="003223E1" w:rsidRPr="00C021EE" w:rsidRDefault="003223E1" w:rsidP="003223E1">
      <w:pPr>
        <w:jc w:val="center"/>
        <w:outlineLvl w:val="1"/>
        <w:rPr>
          <w:rFonts w:eastAsia="MS Mincho"/>
          <w:b/>
          <w:sz w:val="28"/>
          <w:szCs w:val="28"/>
        </w:rPr>
      </w:pPr>
      <w:r>
        <w:rPr>
          <w:rFonts w:eastAsia="MS Mincho"/>
          <w:b/>
          <w:sz w:val="28"/>
          <w:szCs w:val="28"/>
        </w:rPr>
        <w:t>Предложение о сотрудничестве</w:t>
      </w:r>
    </w:p>
    <w:p w14:paraId="3FFB4434" w14:textId="77777777" w:rsidR="003223E1" w:rsidRPr="00C021EE" w:rsidRDefault="003223E1" w:rsidP="003223E1">
      <w:pPr>
        <w:rPr>
          <w:sz w:val="16"/>
          <w:szCs w:val="16"/>
        </w:rPr>
      </w:pPr>
    </w:p>
    <w:tbl>
      <w:tblPr>
        <w:tblW w:w="0" w:type="auto"/>
        <w:tblLook w:val="00A0" w:firstRow="1" w:lastRow="0" w:firstColumn="1" w:lastColumn="0" w:noHBand="0" w:noVBand="0"/>
      </w:tblPr>
      <w:tblGrid>
        <w:gridCol w:w="4927"/>
        <w:gridCol w:w="4927"/>
      </w:tblGrid>
      <w:tr w:rsidR="003223E1" w:rsidRPr="00C021EE" w14:paraId="201CC333" w14:textId="77777777" w:rsidTr="003223E1">
        <w:tc>
          <w:tcPr>
            <w:tcW w:w="4927" w:type="dxa"/>
          </w:tcPr>
          <w:p w14:paraId="25746013" w14:textId="77777777" w:rsidR="003223E1" w:rsidRPr="00C021EE" w:rsidRDefault="003223E1" w:rsidP="003223E1">
            <w:r>
              <w:rPr>
                <w:sz w:val="28"/>
                <w:szCs w:val="28"/>
              </w:rPr>
              <w:t>«____» ___________ 20__ г.</w:t>
            </w:r>
          </w:p>
        </w:tc>
        <w:tc>
          <w:tcPr>
            <w:tcW w:w="4927" w:type="dxa"/>
          </w:tcPr>
          <w:p w14:paraId="7C9682EE" w14:textId="77777777" w:rsidR="003223E1" w:rsidRPr="00C021EE" w:rsidRDefault="003223E1" w:rsidP="003223E1">
            <w:pPr>
              <w:rPr>
                <w:sz w:val="28"/>
                <w:szCs w:val="28"/>
              </w:rPr>
            </w:pPr>
            <w:r>
              <w:rPr>
                <w:sz w:val="28"/>
                <w:szCs w:val="28"/>
              </w:rPr>
              <w:t>Процедура Размещения оферты</w:t>
            </w:r>
          </w:p>
          <w:p w14:paraId="3529CFFC" w14:textId="77777777" w:rsidR="003223E1" w:rsidRPr="00C021EE" w:rsidRDefault="003223E1" w:rsidP="003223E1">
            <w:r>
              <w:rPr>
                <w:sz w:val="28"/>
                <w:szCs w:val="28"/>
              </w:rPr>
              <w:t>№ РО-________-______-________</w:t>
            </w:r>
          </w:p>
        </w:tc>
      </w:tr>
    </w:tbl>
    <w:p w14:paraId="0A794E67" w14:textId="77777777" w:rsidR="003223E1" w:rsidRPr="00C021EE" w:rsidRDefault="003223E1" w:rsidP="003223E1">
      <w:pPr>
        <w:rPr>
          <w:sz w:val="28"/>
          <w:szCs w:val="28"/>
        </w:rPr>
      </w:pPr>
    </w:p>
    <w:tbl>
      <w:tblPr>
        <w:tblW w:w="0" w:type="auto"/>
        <w:tblBorders>
          <w:insideH w:val="single" w:sz="4" w:space="0" w:color="auto"/>
          <w:insideV w:val="single" w:sz="4" w:space="0" w:color="auto"/>
        </w:tblBorders>
        <w:tblLook w:val="00A0" w:firstRow="1" w:lastRow="0" w:firstColumn="1" w:lastColumn="0" w:noHBand="0" w:noVBand="0"/>
      </w:tblPr>
      <w:tblGrid>
        <w:gridCol w:w="9854"/>
      </w:tblGrid>
      <w:tr w:rsidR="003223E1" w:rsidRPr="00C021EE" w14:paraId="1AAC81D9" w14:textId="77777777" w:rsidTr="003223E1">
        <w:tc>
          <w:tcPr>
            <w:tcW w:w="9854" w:type="dxa"/>
          </w:tcPr>
          <w:p w14:paraId="6AC174D8" w14:textId="77777777" w:rsidR="003223E1" w:rsidRPr="00C021EE" w:rsidRDefault="003223E1" w:rsidP="003223E1">
            <w:pPr>
              <w:rPr>
                <w:sz w:val="28"/>
                <w:szCs w:val="28"/>
              </w:rPr>
            </w:pPr>
          </w:p>
        </w:tc>
      </w:tr>
      <w:tr w:rsidR="003223E1" w:rsidRPr="00C021EE" w14:paraId="410D9520" w14:textId="77777777" w:rsidTr="003223E1">
        <w:tc>
          <w:tcPr>
            <w:tcW w:w="9854" w:type="dxa"/>
          </w:tcPr>
          <w:p w14:paraId="66FE3394" w14:textId="77777777" w:rsidR="003223E1" w:rsidRPr="00C021EE" w:rsidRDefault="003223E1" w:rsidP="003223E1">
            <w:pPr>
              <w:ind w:firstLine="3"/>
              <w:jc w:val="center"/>
              <w:rPr>
                <w:sz w:val="28"/>
                <w:szCs w:val="28"/>
              </w:rPr>
            </w:pPr>
            <w:r>
              <w:rPr>
                <w:bCs/>
                <w:i/>
              </w:rPr>
              <w:t>(Полное наименование п</w:t>
            </w:r>
            <w:r>
              <w:rPr>
                <w:i/>
              </w:rPr>
              <w:t>ретендента</w:t>
            </w:r>
            <w:r>
              <w:rPr>
                <w:bCs/>
                <w:i/>
              </w:rPr>
              <w:t>)</w:t>
            </w:r>
          </w:p>
        </w:tc>
      </w:tr>
    </w:tbl>
    <w:p w14:paraId="411EB6BB" w14:textId="77777777" w:rsidR="003223E1" w:rsidRPr="00C021EE" w:rsidRDefault="003223E1" w:rsidP="003223E1">
      <w:pPr>
        <w:ind w:firstLine="720"/>
        <w:jc w:val="both"/>
        <w:rPr>
          <w:b/>
          <w:sz w:val="28"/>
          <w:szCs w:val="28"/>
        </w:rPr>
      </w:pP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8"/>
        <w:gridCol w:w="2194"/>
        <w:gridCol w:w="3391"/>
      </w:tblGrid>
      <w:tr w:rsidR="002E77D3" w:rsidRPr="00C021EE" w14:paraId="789832D1" w14:textId="77777777" w:rsidTr="002E77D3">
        <w:trPr>
          <w:trHeight w:val="2011"/>
          <w:jc w:val="center"/>
        </w:trPr>
        <w:tc>
          <w:tcPr>
            <w:tcW w:w="4308" w:type="dxa"/>
            <w:vAlign w:val="center"/>
          </w:tcPr>
          <w:p w14:paraId="5254F00F" w14:textId="77777777" w:rsidR="002E77D3" w:rsidRPr="00C021EE" w:rsidRDefault="002E77D3" w:rsidP="003223E1">
            <w:pPr>
              <w:autoSpaceDN w:val="0"/>
              <w:ind w:right="-1"/>
              <w:jc w:val="center"/>
              <w:textAlignment w:val="baseline"/>
              <w:rPr>
                <w:color w:val="000000"/>
                <w:kern w:val="3"/>
              </w:rPr>
            </w:pPr>
            <w:r>
              <w:rPr>
                <w:color w:val="000000"/>
                <w:kern w:val="3"/>
              </w:rPr>
              <w:t>Наименование работ</w:t>
            </w:r>
          </w:p>
        </w:tc>
        <w:tc>
          <w:tcPr>
            <w:tcW w:w="2194" w:type="dxa"/>
            <w:vAlign w:val="center"/>
          </w:tcPr>
          <w:p w14:paraId="1F8A5E45" w14:textId="77777777" w:rsidR="002E77D3" w:rsidRPr="00C021EE" w:rsidRDefault="002E77D3" w:rsidP="003223E1">
            <w:pPr>
              <w:autoSpaceDN w:val="0"/>
              <w:ind w:right="-1"/>
              <w:jc w:val="center"/>
              <w:textAlignment w:val="baseline"/>
              <w:rPr>
                <w:color w:val="000000"/>
                <w:kern w:val="3"/>
              </w:rPr>
            </w:pPr>
            <w:r>
              <w:rPr>
                <w:color w:val="000000"/>
                <w:kern w:val="3"/>
              </w:rPr>
              <w:t>Стоимость выполнения Работ, в руб. без учета НДС 20% за 1 (один) вагон</w:t>
            </w:r>
          </w:p>
        </w:tc>
        <w:tc>
          <w:tcPr>
            <w:tcW w:w="3391" w:type="dxa"/>
            <w:vAlign w:val="center"/>
          </w:tcPr>
          <w:p w14:paraId="1A4F4959" w14:textId="77777777" w:rsidR="002E77D3" w:rsidRPr="00C021EE" w:rsidRDefault="002E77D3" w:rsidP="003223E1">
            <w:pPr>
              <w:tabs>
                <w:tab w:val="left" w:pos="851"/>
              </w:tabs>
              <w:autoSpaceDN w:val="0"/>
              <w:ind w:right="-1"/>
              <w:jc w:val="center"/>
              <w:textAlignment w:val="baseline"/>
              <w:rPr>
                <w:color w:val="000000"/>
                <w:kern w:val="3"/>
              </w:rPr>
            </w:pPr>
            <w:r>
              <w:rPr>
                <w:color w:val="000000"/>
                <w:kern w:val="3"/>
              </w:rPr>
              <w:t>Срок по разборке, демонтажу и разделке</w:t>
            </w:r>
          </w:p>
          <w:p w14:paraId="6EBD8B5C" w14:textId="77777777" w:rsidR="002E77D3" w:rsidRPr="00C021EE" w:rsidRDefault="002E77D3" w:rsidP="003223E1">
            <w:pPr>
              <w:tabs>
                <w:tab w:val="left" w:pos="851"/>
              </w:tabs>
              <w:autoSpaceDN w:val="0"/>
              <w:ind w:right="-1"/>
              <w:jc w:val="center"/>
              <w:textAlignment w:val="baseline"/>
              <w:rPr>
                <w:color w:val="000000"/>
                <w:kern w:val="3"/>
              </w:rPr>
            </w:pPr>
            <w:r>
              <w:rPr>
                <w:color w:val="000000"/>
                <w:kern w:val="3"/>
              </w:rPr>
              <w:t>1(одного) вагона, в календарных днях</w:t>
            </w:r>
          </w:p>
        </w:tc>
      </w:tr>
      <w:tr w:rsidR="002E77D3" w:rsidRPr="00C021EE" w14:paraId="2351A9D7" w14:textId="77777777" w:rsidTr="002E77D3">
        <w:trPr>
          <w:trHeight w:val="455"/>
          <w:jc w:val="center"/>
        </w:trPr>
        <w:tc>
          <w:tcPr>
            <w:tcW w:w="4308" w:type="dxa"/>
          </w:tcPr>
          <w:p w14:paraId="01E2796F" w14:textId="77777777" w:rsidR="002E77D3" w:rsidRPr="00C021EE" w:rsidRDefault="002E77D3" w:rsidP="003223E1">
            <w:pPr>
              <w:autoSpaceDN w:val="0"/>
              <w:ind w:firstLine="413"/>
              <w:jc w:val="both"/>
              <w:textAlignment w:val="baseline"/>
              <w:rPr>
                <w:kern w:val="3"/>
                <w:sz w:val="20"/>
                <w:szCs w:val="20"/>
              </w:rPr>
            </w:pPr>
            <w:r>
              <w:rPr>
                <w:color w:val="000000"/>
                <w:kern w:val="3"/>
                <w:shd w:val="clear" w:color="auto" w:fill="FFFFFF"/>
              </w:rPr>
              <w:t xml:space="preserve">Выполнение на Красноярской железной дороге работ по разделке вагонов с истекшим сроком эксплуатации, хранение образованного лома и </w:t>
            </w:r>
            <w:r>
              <w:rPr>
                <w:kern w:val="3"/>
              </w:rPr>
              <w:t xml:space="preserve">доставку </w:t>
            </w:r>
            <w:r>
              <w:rPr>
                <w:color w:val="000000"/>
                <w:kern w:val="3"/>
                <w:shd w:val="clear" w:color="auto" w:fill="FFFFFF"/>
              </w:rPr>
              <w:t>образовавшихся в процессе разделки ремонтопригодных деталей к местам ремонта вагонов</w:t>
            </w:r>
            <w:r>
              <w:rPr>
                <w:color w:val="000000"/>
                <w:kern w:val="3"/>
                <w:sz w:val="20"/>
                <w:szCs w:val="20"/>
                <w:shd w:val="clear" w:color="auto" w:fill="FFFFFF"/>
              </w:rPr>
              <w:t>.</w:t>
            </w:r>
          </w:p>
        </w:tc>
        <w:tc>
          <w:tcPr>
            <w:tcW w:w="2194" w:type="dxa"/>
          </w:tcPr>
          <w:p w14:paraId="68595463" w14:textId="77777777" w:rsidR="002E77D3" w:rsidRPr="00C021EE" w:rsidRDefault="002E77D3" w:rsidP="003223E1">
            <w:pPr>
              <w:autoSpaceDN w:val="0"/>
              <w:jc w:val="center"/>
              <w:textAlignment w:val="baseline"/>
              <w:rPr>
                <w:kern w:val="3"/>
              </w:rPr>
            </w:pPr>
          </w:p>
        </w:tc>
        <w:tc>
          <w:tcPr>
            <w:tcW w:w="3391" w:type="dxa"/>
          </w:tcPr>
          <w:p w14:paraId="46075B98" w14:textId="77777777" w:rsidR="002E77D3" w:rsidRPr="00C021EE" w:rsidRDefault="002E77D3" w:rsidP="003223E1">
            <w:r>
              <w:t>_____ ( _____ ) календарных дней с момента подписания акта приема - передачи вагона в разделку</w:t>
            </w:r>
          </w:p>
        </w:tc>
      </w:tr>
    </w:tbl>
    <w:p w14:paraId="0EED6BDC" w14:textId="77777777" w:rsidR="003223E1" w:rsidRPr="00C021EE" w:rsidRDefault="003223E1" w:rsidP="003223E1">
      <w:pPr>
        <w:ind w:firstLine="720"/>
        <w:jc w:val="both"/>
        <w:rPr>
          <w:b/>
          <w:sz w:val="28"/>
          <w:szCs w:val="28"/>
        </w:rPr>
      </w:pPr>
    </w:p>
    <w:p w14:paraId="454F86BA" w14:textId="77777777" w:rsidR="003223E1" w:rsidRPr="00C021EE" w:rsidRDefault="003223E1" w:rsidP="003223E1">
      <w:pPr>
        <w:spacing w:after="120"/>
        <w:ind w:firstLine="720"/>
        <w:jc w:val="both"/>
        <w:rPr>
          <w:sz w:val="28"/>
          <w:szCs w:val="28"/>
        </w:rPr>
      </w:pPr>
      <w:r>
        <w:rPr>
          <w:sz w:val="28"/>
          <w:szCs w:val="28"/>
        </w:rPr>
        <w:t>Место выполнения работ:</w:t>
      </w: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9"/>
        <w:gridCol w:w="4111"/>
        <w:gridCol w:w="2816"/>
      </w:tblGrid>
      <w:tr w:rsidR="003223E1" w:rsidRPr="00C021EE" w14:paraId="01EA1CE5" w14:textId="77777777" w:rsidTr="002E77D3">
        <w:trPr>
          <w:trHeight w:val="1069"/>
          <w:jc w:val="center"/>
        </w:trPr>
        <w:tc>
          <w:tcPr>
            <w:tcW w:w="2959" w:type="dxa"/>
            <w:vAlign w:val="center"/>
          </w:tcPr>
          <w:p w14:paraId="16F06311" w14:textId="77777777" w:rsidR="003223E1" w:rsidRPr="00C021EE" w:rsidRDefault="003223E1" w:rsidP="003223E1">
            <w:pPr>
              <w:autoSpaceDN w:val="0"/>
              <w:ind w:right="-1"/>
              <w:jc w:val="center"/>
              <w:textAlignment w:val="baseline"/>
              <w:rPr>
                <w:color w:val="000000"/>
                <w:kern w:val="3"/>
              </w:rPr>
            </w:pPr>
            <w:r>
              <w:rPr>
                <w:color w:val="000000"/>
                <w:kern w:val="3"/>
              </w:rPr>
              <w:t>Железнодорожная станция передачи вагона в разделку</w:t>
            </w:r>
          </w:p>
        </w:tc>
        <w:tc>
          <w:tcPr>
            <w:tcW w:w="4111" w:type="dxa"/>
            <w:vAlign w:val="center"/>
          </w:tcPr>
          <w:p w14:paraId="1F154052" w14:textId="77777777" w:rsidR="003223E1" w:rsidRPr="00C021EE" w:rsidRDefault="003223E1" w:rsidP="003223E1">
            <w:pPr>
              <w:autoSpaceDN w:val="0"/>
              <w:ind w:right="-1"/>
              <w:jc w:val="center"/>
              <w:textAlignment w:val="baseline"/>
              <w:rPr>
                <w:color w:val="000000"/>
                <w:kern w:val="3"/>
              </w:rPr>
            </w:pPr>
            <w:r>
              <w:rPr>
                <w:color w:val="000000"/>
                <w:kern w:val="3"/>
              </w:rPr>
              <w:t>Адрес местонахождения места разборки, демонтажа и разделки вагона (специализированный пункт)</w:t>
            </w:r>
          </w:p>
        </w:tc>
        <w:tc>
          <w:tcPr>
            <w:tcW w:w="2816" w:type="dxa"/>
            <w:vAlign w:val="center"/>
          </w:tcPr>
          <w:p w14:paraId="0D5145A9" w14:textId="77777777" w:rsidR="003223E1" w:rsidRPr="00C021EE" w:rsidRDefault="003223E1" w:rsidP="003223E1">
            <w:pPr>
              <w:tabs>
                <w:tab w:val="left" w:pos="851"/>
              </w:tabs>
              <w:autoSpaceDN w:val="0"/>
              <w:ind w:right="-1"/>
              <w:jc w:val="center"/>
              <w:textAlignment w:val="baseline"/>
              <w:rPr>
                <w:color w:val="000000"/>
                <w:kern w:val="3"/>
              </w:rPr>
            </w:pPr>
            <w:r>
              <w:rPr>
                <w:kern w:val="3"/>
              </w:rPr>
              <w:t>Наименование железной дороги сети ОАО «РЖД»</w:t>
            </w:r>
          </w:p>
        </w:tc>
      </w:tr>
      <w:tr w:rsidR="003223E1" w:rsidRPr="00C021EE" w14:paraId="72F75AC6" w14:textId="77777777" w:rsidTr="002E77D3">
        <w:trPr>
          <w:trHeight w:val="465"/>
          <w:jc w:val="center"/>
        </w:trPr>
        <w:tc>
          <w:tcPr>
            <w:tcW w:w="2959" w:type="dxa"/>
          </w:tcPr>
          <w:p w14:paraId="0D632F06" w14:textId="77777777" w:rsidR="003223E1" w:rsidRPr="00C021EE" w:rsidRDefault="003223E1" w:rsidP="003223E1">
            <w:pPr>
              <w:autoSpaceDN w:val="0"/>
              <w:jc w:val="both"/>
              <w:textAlignment w:val="baseline"/>
              <w:rPr>
                <w:kern w:val="3"/>
              </w:rPr>
            </w:pPr>
          </w:p>
        </w:tc>
        <w:tc>
          <w:tcPr>
            <w:tcW w:w="4111" w:type="dxa"/>
          </w:tcPr>
          <w:p w14:paraId="310FA4A4" w14:textId="77777777" w:rsidR="003223E1" w:rsidRPr="00C021EE" w:rsidRDefault="003223E1" w:rsidP="003223E1">
            <w:pPr>
              <w:autoSpaceDN w:val="0"/>
              <w:jc w:val="center"/>
              <w:textAlignment w:val="baseline"/>
              <w:rPr>
                <w:kern w:val="3"/>
              </w:rPr>
            </w:pPr>
          </w:p>
        </w:tc>
        <w:tc>
          <w:tcPr>
            <w:tcW w:w="2816" w:type="dxa"/>
          </w:tcPr>
          <w:p w14:paraId="402BFF8B" w14:textId="77777777" w:rsidR="003223E1" w:rsidRPr="00C021EE" w:rsidRDefault="003223E1" w:rsidP="003223E1">
            <w:r>
              <w:t>Красноярская железная дорога</w:t>
            </w:r>
          </w:p>
        </w:tc>
      </w:tr>
    </w:tbl>
    <w:p w14:paraId="1662519F" w14:textId="77777777" w:rsidR="003223E1" w:rsidRPr="00C021EE" w:rsidRDefault="003223E1" w:rsidP="003223E1">
      <w:pPr>
        <w:ind w:firstLine="720"/>
        <w:jc w:val="both"/>
        <w:rPr>
          <w:b/>
          <w:sz w:val="28"/>
          <w:szCs w:val="28"/>
        </w:rPr>
      </w:pPr>
    </w:p>
    <w:p w14:paraId="54E2059F" w14:textId="77777777" w:rsidR="003223E1" w:rsidRPr="00C021EE" w:rsidRDefault="003223E1" w:rsidP="003223E1">
      <w:pPr>
        <w:ind w:firstLine="720"/>
        <w:jc w:val="both"/>
        <w:rPr>
          <w:sz w:val="28"/>
          <w:szCs w:val="20"/>
        </w:rPr>
      </w:pPr>
      <w:r>
        <w:rPr>
          <w:sz w:val="28"/>
          <w:szCs w:val="28"/>
        </w:rPr>
        <w:t xml:space="preserve">1. Дополнительные условия </w:t>
      </w:r>
      <w:r>
        <w:rPr>
          <w:sz w:val="28"/>
          <w:szCs w:val="20"/>
        </w:rPr>
        <w:t xml:space="preserve">поставки товаров, выполнения работ, оказания услуг __________________________________________________________________ </w:t>
      </w:r>
    </w:p>
    <w:p w14:paraId="7DFE7BD3" w14:textId="77777777" w:rsidR="003223E1" w:rsidRPr="00C021EE" w:rsidRDefault="003223E1" w:rsidP="003223E1">
      <w:pPr>
        <w:ind w:firstLine="720"/>
        <w:jc w:val="center"/>
        <w:rPr>
          <w:i/>
        </w:rPr>
      </w:pPr>
      <w:r>
        <w:rPr>
          <w:i/>
        </w:rPr>
        <w:t>(заполняется претендентом при необходимости).</w:t>
      </w:r>
    </w:p>
    <w:p w14:paraId="26E15067" w14:textId="77777777" w:rsidR="003223E1" w:rsidRPr="00C021EE" w:rsidRDefault="003223E1" w:rsidP="003223E1">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t>7 Информационной карты</w:t>
      </w:r>
      <w:r>
        <w:t xml:space="preserve">) </w:t>
      </w:r>
      <w:r>
        <w:rPr>
          <w:sz w:val="28"/>
          <w:szCs w:val="28"/>
        </w:rPr>
        <w:t>с даты рассмотрения и сопоставления Заявок, указанной в пункте 22 Информационной карты.</w:t>
      </w:r>
    </w:p>
    <w:p w14:paraId="2CD657E9" w14:textId="77777777" w:rsidR="003223E1" w:rsidRPr="00C021EE" w:rsidRDefault="003223E1" w:rsidP="003223E1">
      <w:pPr>
        <w:ind w:firstLine="720"/>
        <w:jc w:val="both"/>
        <w:rPr>
          <w:sz w:val="28"/>
          <w:szCs w:val="28"/>
        </w:rPr>
      </w:pPr>
      <w:r>
        <w:rPr>
          <w:sz w:val="28"/>
          <w:szCs w:val="28"/>
        </w:rPr>
        <w:t xml:space="preserve">3.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14:paraId="35F74CFA" w14:textId="77777777" w:rsidR="003223E1" w:rsidRPr="00C021EE" w:rsidRDefault="003223E1" w:rsidP="003223E1">
      <w:pPr>
        <w:ind w:firstLine="720"/>
        <w:jc w:val="both"/>
        <w:rPr>
          <w:sz w:val="28"/>
          <w:szCs w:val="28"/>
        </w:rPr>
      </w:pPr>
      <w:r>
        <w:rPr>
          <w:sz w:val="28"/>
          <w:szCs w:val="28"/>
        </w:rPr>
        <w:lastRenderedPageBreak/>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14:paraId="6B50E9A9" w14:textId="77777777" w:rsidR="003223E1" w:rsidRPr="009F736C" w:rsidRDefault="003223E1" w:rsidP="003223E1">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14:paraId="1A20E63E" w14:textId="77777777" w:rsidR="003223E1" w:rsidRPr="009F736C" w:rsidRDefault="003223E1" w:rsidP="003223E1">
      <w:pPr>
        <w:ind w:firstLine="720"/>
        <w:jc w:val="both"/>
        <w:rPr>
          <w:sz w:val="28"/>
          <w:szCs w:val="28"/>
        </w:rPr>
      </w:pPr>
      <w:r>
        <w:rPr>
          <w:sz w:val="28"/>
          <w:szCs w:val="28"/>
        </w:rPr>
        <w:t xml:space="preserve">6. Осуществлять электронный документооборот (далее – ЭДО) на условиях, изложенных в приложениях № 14, № 14a к проекту договора (приложение № 4) к документации о закупке </w:t>
      </w:r>
      <w:r>
        <w:rPr>
          <w:b/>
          <w:sz w:val="28"/>
          <w:szCs w:val="28"/>
        </w:rPr>
        <w:t>согласны</w:t>
      </w:r>
      <w:r>
        <w:rPr>
          <w:sz w:val="28"/>
          <w:szCs w:val="28"/>
        </w:rPr>
        <w:t>.</w:t>
      </w:r>
    </w:p>
    <w:p w14:paraId="7B2D9716" w14:textId="77777777" w:rsidR="003223E1" w:rsidRPr="009F736C" w:rsidRDefault="003223E1" w:rsidP="003223E1">
      <w:pPr>
        <w:ind w:firstLine="720"/>
        <w:jc w:val="both"/>
        <w:rPr>
          <w:sz w:val="28"/>
          <w:szCs w:val="28"/>
        </w:rPr>
      </w:pPr>
      <w:r>
        <w:rPr>
          <w:sz w:val="28"/>
          <w:szCs w:val="28"/>
        </w:rPr>
        <w:t xml:space="preserve">При осуществлении ЭДО предполагается обмен следующими документами </w:t>
      </w:r>
      <w:r>
        <w:rPr>
          <w:i/>
          <w:sz w:val="28"/>
          <w:szCs w:val="28"/>
        </w:rPr>
        <w:t>(удалить ненужные ниже строки)</w:t>
      </w:r>
      <w:r>
        <w:rPr>
          <w:sz w:val="28"/>
          <w:szCs w:val="28"/>
        </w:rPr>
        <w:t>:</w:t>
      </w:r>
    </w:p>
    <w:p w14:paraId="1F0A1A89" w14:textId="77777777" w:rsidR="003223E1" w:rsidRPr="009F736C" w:rsidRDefault="003223E1" w:rsidP="003223E1">
      <w:pPr>
        <w:ind w:firstLine="720"/>
        <w:jc w:val="both"/>
        <w:rPr>
          <w:sz w:val="28"/>
          <w:szCs w:val="28"/>
        </w:rPr>
      </w:pPr>
      <w:r>
        <w:rPr>
          <w:sz w:val="28"/>
          <w:szCs w:val="28"/>
        </w:rPr>
        <w:t>- акт сдачи-приемки оказанных услуг;</w:t>
      </w:r>
    </w:p>
    <w:p w14:paraId="61A8B0D7" w14:textId="77777777" w:rsidR="003223E1" w:rsidRPr="009F736C" w:rsidRDefault="003223E1" w:rsidP="003223E1">
      <w:pPr>
        <w:ind w:firstLine="720"/>
        <w:jc w:val="both"/>
        <w:rPr>
          <w:sz w:val="28"/>
          <w:szCs w:val="28"/>
        </w:rPr>
      </w:pPr>
      <w:r>
        <w:rPr>
          <w:sz w:val="28"/>
          <w:szCs w:val="28"/>
        </w:rPr>
        <w:t>- счет-фактура;</w:t>
      </w:r>
    </w:p>
    <w:p w14:paraId="1F95155A" w14:textId="77777777" w:rsidR="003223E1" w:rsidRPr="009F736C" w:rsidRDefault="003223E1" w:rsidP="003223E1">
      <w:pPr>
        <w:ind w:firstLine="720"/>
        <w:jc w:val="both"/>
        <w:rPr>
          <w:sz w:val="28"/>
          <w:szCs w:val="28"/>
        </w:rPr>
      </w:pPr>
      <w:r>
        <w:rPr>
          <w:sz w:val="28"/>
          <w:szCs w:val="28"/>
        </w:rPr>
        <w:t>- корректировочный документ/корректировочная счет-фактура.</w:t>
      </w:r>
    </w:p>
    <w:p w14:paraId="3560F117" w14:textId="77777777" w:rsidR="003223E1" w:rsidRDefault="003223E1" w:rsidP="003223E1">
      <w:pPr>
        <w:ind w:firstLine="720"/>
        <w:jc w:val="both"/>
        <w:rPr>
          <w:sz w:val="28"/>
          <w:szCs w:val="28"/>
        </w:rPr>
      </w:pPr>
    </w:p>
    <w:p w14:paraId="630DDF90" w14:textId="77777777" w:rsidR="003223E1" w:rsidRPr="00C021EE" w:rsidRDefault="003223E1" w:rsidP="003223E1">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_________________________________________________________________</w:t>
      </w:r>
    </w:p>
    <w:p w14:paraId="264679D8" w14:textId="77777777" w:rsidR="003223E1" w:rsidRPr="00C021EE" w:rsidRDefault="003223E1" w:rsidP="003223E1">
      <w:pPr>
        <w:tabs>
          <w:tab w:val="left" w:pos="8640"/>
        </w:tabs>
        <w:jc w:val="center"/>
        <w:rPr>
          <w:i/>
        </w:rPr>
      </w:pPr>
      <w:r>
        <w:rPr>
          <w:i/>
        </w:rPr>
        <w:t>(наименование претендента)</w:t>
      </w:r>
    </w:p>
    <w:p w14:paraId="78BD27D6" w14:textId="77777777" w:rsidR="003223E1" w:rsidRPr="00C021EE" w:rsidRDefault="003223E1" w:rsidP="003223E1">
      <w:pPr>
        <w:rPr>
          <w:sz w:val="28"/>
          <w:szCs w:val="28"/>
          <w:lang w:eastAsia="ru-RU"/>
        </w:rPr>
      </w:pPr>
      <w:r>
        <w:rPr>
          <w:sz w:val="28"/>
          <w:szCs w:val="28"/>
          <w:lang w:eastAsia="ru-RU"/>
        </w:rPr>
        <w:t>__________________________________________________________________</w:t>
      </w:r>
    </w:p>
    <w:p w14:paraId="0BAE2AD1" w14:textId="77777777" w:rsidR="003223E1" w:rsidRPr="00C021EE" w:rsidRDefault="003223E1" w:rsidP="003223E1">
      <w:pPr>
        <w:rPr>
          <w:i/>
        </w:rPr>
      </w:pPr>
      <w:r>
        <w:rPr>
          <w:i/>
        </w:rPr>
        <w:t xml:space="preserve">       М.П.</w:t>
      </w:r>
      <w:r>
        <w:rPr>
          <w:i/>
        </w:rPr>
        <w:tab/>
      </w:r>
      <w:r>
        <w:rPr>
          <w:i/>
        </w:rPr>
        <w:tab/>
      </w:r>
      <w:r>
        <w:rPr>
          <w:i/>
        </w:rPr>
        <w:tab/>
        <w:t>(должность, подпись, ФИО)</w:t>
      </w:r>
    </w:p>
    <w:p w14:paraId="33AD40F5" w14:textId="77777777" w:rsidR="003223E1" w:rsidRPr="00C021EE" w:rsidRDefault="003223E1" w:rsidP="003223E1">
      <w:pPr>
        <w:rPr>
          <w:szCs w:val="28"/>
        </w:rPr>
      </w:pPr>
      <w:r>
        <w:rPr>
          <w:sz w:val="28"/>
          <w:szCs w:val="28"/>
          <w:lang w:eastAsia="ru-RU"/>
        </w:rPr>
        <w:t>«____» ____________ 20__ г.</w:t>
      </w:r>
    </w:p>
    <w:p w14:paraId="18A1D737" w14:textId="77777777" w:rsidR="00120007" w:rsidRDefault="00120007"/>
    <w:p w14:paraId="13CA1527" w14:textId="77777777"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4A9A272C" w14:textId="77777777" w:rsidR="00120007" w:rsidRDefault="003223E1">
      <w:pPr>
        <w:pStyle w:val="af8"/>
        <w:ind w:firstLine="0"/>
        <w:jc w:val="right"/>
        <w:rPr>
          <w:rFonts w:cs="Arial"/>
          <w:b/>
          <w:bCs/>
          <w:i/>
          <w:iCs/>
          <w:szCs w:val="28"/>
        </w:rPr>
      </w:pPr>
      <w:r>
        <w:rPr>
          <w:sz w:val="28"/>
          <w:szCs w:val="28"/>
        </w:rPr>
        <w:lastRenderedPageBreak/>
        <w:t>Приложение № </w:t>
      </w:r>
      <w:r>
        <w:t>4</w:t>
      </w:r>
    </w:p>
    <w:p w14:paraId="16DDB10F" w14:textId="77777777" w:rsidR="00C10125" w:rsidRPr="00C03380" w:rsidRDefault="00C10125" w:rsidP="00C03380">
      <w:pPr>
        <w:jc w:val="right"/>
        <w:rPr>
          <w:sz w:val="28"/>
        </w:rPr>
      </w:pPr>
      <w:r>
        <w:rPr>
          <w:sz w:val="28"/>
        </w:rPr>
        <w:t>к документации о закупке</w:t>
      </w:r>
    </w:p>
    <w:p w14:paraId="51DE3968" w14:textId="77777777" w:rsidR="00C10125" w:rsidRDefault="00C10125" w:rsidP="00C10125">
      <w:pPr>
        <w:suppressAutoHyphens w:val="0"/>
        <w:rPr>
          <w:iCs/>
          <w:sz w:val="28"/>
          <w:szCs w:val="28"/>
        </w:rPr>
      </w:pPr>
    </w:p>
    <w:p w14:paraId="554D2405" w14:textId="77777777" w:rsidR="00C10125" w:rsidRDefault="00C10125" w:rsidP="00C10125">
      <w:pPr>
        <w:suppressAutoHyphens w:val="0"/>
        <w:rPr>
          <w:iCs/>
          <w:sz w:val="28"/>
          <w:szCs w:val="28"/>
        </w:rPr>
      </w:pPr>
    </w:p>
    <w:p w14:paraId="0B6BBA79" w14:textId="77777777" w:rsidR="003223E1" w:rsidRPr="00F72FEE" w:rsidRDefault="003223E1" w:rsidP="003223E1">
      <w:pPr>
        <w:contextualSpacing/>
        <w:mirrorIndents/>
        <w:jc w:val="center"/>
      </w:pPr>
      <w:r>
        <w:rPr>
          <w:b/>
        </w:rPr>
        <w:t>ДОГОВОР № КРАСд/___/___</w:t>
      </w:r>
    </w:p>
    <w:p w14:paraId="3EDD6197" w14:textId="77777777" w:rsidR="003223E1" w:rsidRPr="00F72FEE" w:rsidRDefault="003223E1" w:rsidP="003223E1">
      <w:pPr>
        <w:contextualSpacing/>
        <w:mirrorIndents/>
        <w:jc w:val="center"/>
        <w:rPr>
          <w:b/>
        </w:rPr>
      </w:pPr>
      <w:r>
        <w:rPr>
          <w:b/>
        </w:rPr>
        <w:t>на выполнение работ по разделке грузовых вагонов</w:t>
      </w:r>
    </w:p>
    <w:p w14:paraId="4DF5A915" w14:textId="77777777" w:rsidR="003223E1" w:rsidRPr="00F72FEE" w:rsidRDefault="003223E1" w:rsidP="003223E1">
      <w:pPr>
        <w:contextualSpacing/>
        <w:mirrorIndents/>
        <w:jc w:val="both"/>
      </w:pPr>
    </w:p>
    <w:p w14:paraId="6464728D" w14:textId="77777777" w:rsidR="003223E1" w:rsidRPr="00F72FEE" w:rsidRDefault="003223E1" w:rsidP="003223E1">
      <w:pPr>
        <w:contextualSpacing/>
        <w:mirrorIndents/>
        <w:jc w:val="both"/>
      </w:pPr>
      <w:r>
        <w:t>г. Красноярск</w:t>
      </w:r>
      <w:r>
        <w:tab/>
      </w:r>
      <w:r>
        <w:tab/>
      </w:r>
      <w:r>
        <w:tab/>
      </w:r>
      <w:r>
        <w:tab/>
      </w:r>
      <w:r>
        <w:tab/>
      </w:r>
      <w:r>
        <w:tab/>
      </w:r>
      <w:r>
        <w:tab/>
      </w:r>
      <w:r>
        <w:tab/>
      </w:r>
      <w:r>
        <w:tab/>
      </w:r>
      <w:r>
        <w:tab/>
      </w:r>
      <w:r>
        <w:tab/>
      </w:r>
      <w:r>
        <w:tab/>
      </w:r>
      <w:r>
        <w:tab/>
      </w:r>
      <w:r>
        <w:tab/>
        <w:t>«____» _________ 202___ г.</w:t>
      </w:r>
    </w:p>
    <w:p w14:paraId="7C8B88F3" w14:textId="77777777" w:rsidR="003223E1" w:rsidRPr="00F72FEE" w:rsidRDefault="003223E1" w:rsidP="003223E1">
      <w:pPr>
        <w:ind w:firstLine="709"/>
        <w:contextualSpacing/>
        <w:mirrorIndents/>
        <w:rPr>
          <w:color w:val="000000"/>
        </w:rPr>
      </w:pPr>
    </w:p>
    <w:p w14:paraId="1011CA8A" w14:textId="77777777" w:rsidR="003223E1" w:rsidRPr="00F72FEE" w:rsidRDefault="003223E1" w:rsidP="003223E1">
      <w:pPr>
        <w:ind w:firstLine="709"/>
        <w:contextualSpacing/>
        <w:mirrorIndents/>
        <w:jc w:val="both"/>
        <w:rPr>
          <w:color w:val="000000"/>
        </w:rPr>
      </w:pPr>
      <w:r>
        <w:rPr>
          <w:color w:val="000000"/>
        </w:rPr>
        <w:t>Публичное акционерное общество «ТрансКонтейнер» (ПАО «ТрансКонтейнер»), именуемое в дальнейшем «</w:t>
      </w:r>
      <w:r>
        <w:t>Заказчик</w:t>
      </w:r>
      <w:r>
        <w:rPr>
          <w:color w:val="000000"/>
        </w:rPr>
        <w:t xml:space="preserve">», в лице __________ филиала ПАО «ТрансКонтейнер» на Красноярской железной дороге ___,  действующего на основании доверенности от _____, с одной стороны, и </w:t>
      </w:r>
    </w:p>
    <w:p w14:paraId="1593D824" w14:textId="77777777" w:rsidR="003223E1" w:rsidRPr="00FF4DB9" w:rsidRDefault="003223E1" w:rsidP="003223E1">
      <w:pPr>
        <w:ind w:firstLine="709"/>
        <w:contextualSpacing/>
        <w:mirrorIndents/>
        <w:jc w:val="both"/>
        <w:rPr>
          <w:color w:val="000000"/>
        </w:rPr>
      </w:pPr>
      <w:r>
        <w:rPr>
          <w:color w:val="000000"/>
        </w:rPr>
        <w:t>_______ (______), именуемое в дальнейшем «Исполнитель», в лице ______, действующего на основании ______, именуемые в дальнейшем «Стороны», заключили настоящий Договор о нижеследующем:</w:t>
      </w:r>
    </w:p>
    <w:p w14:paraId="63D7A5E8" w14:textId="77777777" w:rsidR="003223E1" w:rsidRPr="00FF4DB9" w:rsidRDefault="003223E1" w:rsidP="003223E1">
      <w:pPr>
        <w:ind w:firstLine="709"/>
        <w:contextualSpacing/>
        <w:mirrorIndents/>
        <w:rPr>
          <w:b/>
          <w:color w:val="000000"/>
        </w:rPr>
      </w:pPr>
    </w:p>
    <w:p w14:paraId="6304A466" w14:textId="77777777" w:rsidR="003223E1" w:rsidRPr="00FF4DB9" w:rsidRDefault="003223E1" w:rsidP="003223E1">
      <w:pPr>
        <w:ind w:right="-2"/>
        <w:contextualSpacing/>
        <w:mirrorIndents/>
        <w:jc w:val="center"/>
        <w:rPr>
          <w:b/>
          <w:color w:val="000000"/>
        </w:rPr>
      </w:pPr>
      <w:r>
        <w:rPr>
          <w:b/>
          <w:color w:val="000000"/>
        </w:rPr>
        <w:t>1. ПРЕДМЕТ ДОГОВОРА</w:t>
      </w:r>
    </w:p>
    <w:p w14:paraId="4423C535" w14:textId="77777777" w:rsidR="003223E1" w:rsidRPr="0038407A" w:rsidRDefault="003223E1" w:rsidP="003223E1">
      <w:pPr>
        <w:numPr>
          <w:ilvl w:val="1"/>
          <w:numId w:val="57"/>
        </w:numPr>
        <w:tabs>
          <w:tab w:val="left" w:pos="0"/>
        </w:tabs>
        <w:suppressAutoHyphens w:val="0"/>
        <w:ind w:left="0" w:right="-2" w:firstLine="709"/>
        <w:contextualSpacing/>
        <w:mirrorIndents/>
        <w:jc w:val="both"/>
        <w:rPr>
          <w:color w:val="000000"/>
        </w:rPr>
      </w:pPr>
      <w:r>
        <w:rPr>
          <w:color w:val="000000"/>
        </w:rPr>
        <w:t xml:space="preserve">Заказчик поручает и обязуется оплачивать, а Исполнитель принимает на себя обязательства по </w:t>
      </w:r>
      <w:r>
        <w:t>выполнению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w:t>
      </w:r>
      <w:r>
        <w:rPr>
          <w:color w:val="000000"/>
        </w:rPr>
        <w:t xml:space="preserve"> (далее – Работы).</w:t>
      </w:r>
    </w:p>
    <w:p w14:paraId="2B51482A" w14:textId="77777777" w:rsidR="003223E1" w:rsidRPr="00FF4DB9" w:rsidRDefault="003223E1" w:rsidP="003223E1">
      <w:pPr>
        <w:numPr>
          <w:ilvl w:val="1"/>
          <w:numId w:val="57"/>
        </w:numPr>
        <w:tabs>
          <w:tab w:val="left" w:pos="0"/>
        </w:tabs>
        <w:suppressAutoHyphens w:val="0"/>
        <w:ind w:left="0" w:right="-2" w:firstLine="709"/>
        <w:contextualSpacing/>
        <w:mirrorIndents/>
        <w:jc w:val="both"/>
        <w:rPr>
          <w:color w:val="000000"/>
        </w:rPr>
      </w:pPr>
      <w:r>
        <w:rPr>
          <w:color w:val="000000"/>
        </w:rPr>
        <w:t>Работы включают в себя:</w:t>
      </w:r>
    </w:p>
    <w:p w14:paraId="684A38CA" w14:textId="77777777" w:rsidR="003223E1" w:rsidRPr="002A17FD" w:rsidRDefault="003223E1" w:rsidP="003223E1">
      <w:pPr>
        <w:pStyle w:val="af8"/>
        <w:numPr>
          <w:ilvl w:val="2"/>
          <w:numId w:val="57"/>
        </w:numPr>
        <w:ind w:left="0" w:firstLine="709"/>
        <w:rPr>
          <w:sz w:val="24"/>
        </w:rPr>
      </w:pPr>
      <w:r>
        <w:rPr>
          <w:sz w:val="24"/>
        </w:rPr>
        <w:t>- Подачу-уборку с места передачи вагонов на место проведения работ по разделке;</w:t>
      </w:r>
    </w:p>
    <w:p w14:paraId="02718CCE" w14:textId="77777777" w:rsidR="003223E1" w:rsidRPr="002A17FD" w:rsidRDefault="003223E1" w:rsidP="003223E1">
      <w:pPr>
        <w:pStyle w:val="af8"/>
        <w:numPr>
          <w:ilvl w:val="2"/>
          <w:numId w:val="57"/>
        </w:numPr>
        <w:ind w:left="0" w:firstLine="709"/>
        <w:rPr>
          <w:sz w:val="24"/>
        </w:rPr>
      </w:pPr>
      <w:r>
        <w:rPr>
          <w:sz w:val="24"/>
        </w:rPr>
        <w:t>-Взвешивание вагона;</w:t>
      </w:r>
    </w:p>
    <w:p w14:paraId="59337222" w14:textId="77777777" w:rsidR="003223E1" w:rsidRPr="002A17FD" w:rsidRDefault="003223E1" w:rsidP="003223E1">
      <w:pPr>
        <w:pStyle w:val="af8"/>
        <w:numPr>
          <w:ilvl w:val="2"/>
          <w:numId w:val="57"/>
        </w:numPr>
        <w:ind w:left="0" w:firstLine="709"/>
        <w:rPr>
          <w:sz w:val="24"/>
        </w:rPr>
      </w:pPr>
      <w:r>
        <w:rPr>
          <w:sz w:val="24"/>
        </w:rPr>
        <w:t>-Разборку вагона и демонтаж съемного оборудования;</w:t>
      </w:r>
    </w:p>
    <w:p w14:paraId="25AE5E25" w14:textId="77777777" w:rsidR="003223E1" w:rsidRPr="002A17FD" w:rsidRDefault="003223E1" w:rsidP="003223E1">
      <w:pPr>
        <w:pStyle w:val="af8"/>
        <w:numPr>
          <w:ilvl w:val="2"/>
          <w:numId w:val="57"/>
        </w:numPr>
        <w:ind w:left="0" w:firstLine="709"/>
        <w:rPr>
          <w:sz w:val="24"/>
        </w:rPr>
      </w:pPr>
      <w:r>
        <w:rPr>
          <w:sz w:val="24"/>
        </w:rPr>
        <w:t xml:space="preserve">Укрупненную разделку рамы вагонов; </w:t>
      </w:r>
    </w:p>
    <w:p w14:paraId="2D5E691D" w14:textId="77777777" w:rsidR="003223E1" w:rsidRPr="002A17FD" w:rsidRDefault="003223E1" w:rsidP="003223E1">
      <w:pPr>
        <w:pStyle w:val="af8"/>
        <w:numPr>
          <w:ilvl w:val="2"/>
          <w:numId w:val="57"/>
        </w:numPr>
        <w:ind w:left="0" w:firstLine="709"/>
        <w:rPr>
          <w:sz w:val="24"/>
        </w:rPr>
      </w:pPr>
      <w:r>
        <w:rPr>
          <w:sz w:val="24"/>
        </w:rPr>
        <w:t>Окончательную (подетальную) разделку элементов рамы на части по категориям лома;</w:t>
      </w:r>
    </w:p>
    <w:p w14:paraId="19F355CE" w14:textId="77777777" w:rsidR="003223E1" w:rsidRPr="002A17FD" w:rsidRDefault="003223E1" w:rsidP="003223E1">
      <w:pPr>
        <w:pStyle w:val="af8"/>
        <w:numPr>
          <w:ilvl w:val="2"/>
          <w:numId w:val="57"/>
        </w:numPr>
        <w:ind w:left="0" w:firstLine="709"/>
        <w:rPr>
          <w:sz w:val="24"/>
        </w:rPr>
      </w:pPr>
      <w:r>
        <w:rPr>
          <w:sz w:val="24"/>
        </w:rPr>
        <w:t xml:space="preserve"> Сортировку деталей  и лома черных металлов, образовавшихся в результате разборки вагонов, по видам и категориям лома;</w:t>
      </w:r>
    </w:p>
    <w:p w14:paraId="272F7244" w14:textId="77777777" w:rsidR="003223E1" w:rsidRPr="002A17FD" w:rsidRDefault="003223E1" w:rsidP="003223E1">
      <w:pPr>
        <w:pStyle w:val="af8"/>
        <w:numPr>
          <w:ilvl w:val="2"/>
          <w:numId w:val="57"/>
        </w:numPr>
        <w:ind w:left="0" w:firstLine="709"/>
        <w:rPr>
          <w:sz w:val="24"/>
        </w:rPr>
      </w:pPr>
      <w:r>
        <w:rPr>
          <w:sz w:val="24"/>
        </w:rPr>
        <w:t xml:space="preserve"> Взвешивание деталей и лома черных металлов по категориям по требованию заказчика;</w:t>
      </w:r>
    </w:p>
    <w:p w14:paraId="623F578B" w14:textId="77777777" w:rsidR="003223E1" w:rsidRPr="002A17FD" w:rsidRDefault="003223E1" w:rsidP="003223E1">
      <w:pPr>
        <w:pStyle w:val="af8"/>
        <w:numPr>
          <w:ilvl w:val="2"/>
          <w:numId w:val="57"/>
        </w:numPr>
        <w:ind w:left="0" w:firstLine="709"/>
        <w:rPr>
          <w:sz w:val="24"/>
        </w:rPr>
      </w:pPr>
      <w:r>
        <w:rPr>
          <w:sz w:val="24"/>
        </w:rPr>
        <w:t xml:space="preserve">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14:paraId="330E5C38" w14:textId="77777777" w:rsidR="003223E1" w:rsidRPr="002A17FD" w:rsidRDefault="003223E1" w:rsidP="003223E1">
      <w:pPr>
        <w:pStyle w:val="af8"/>
        <w:numPr>
          <w:ilvl w:val="2"/>
          <w:numId w:val="57"/>
        </w:numPr>
        <w:ind w:left="0" w:firstLine="709"/>
        <w:rPr>
          <w:sz w:val="24"/>
        </w:rPr>
      </w:pPr>
      <w:r>
        <w:rPr>
          <w:sz w:val="24"/>
        </w:rPr>
        <w:t xml:space="preserve">  Осуществление погрузочно-разгрузочных работ;</w:t>
      </w:r>
    </w:p>
    <w:p w14:paraId="48F49953" w14:textId="77777777" w:rsidR="003223E1" w:rsidRPr="002A17FD" w:rsidRDefault="003223E1" w:rsidP="003223E1">
      <w:pPr>
        <w:pStyle w:val="af8"/>
        <w:numPr>
          <w:ilvl w:val="2"/>
          <w:numId w:val="57"/>
        </w:numPr>
        <w:ind w:left="0" w:firstLine="709"/>
        <w:rPr>
          <w:sz w:val="24"/>
        </w:rPr>
      </w:pPr>
      <w:r>
        <w:rPr>
          <w:sz w:val="24"/>
        </w:rPr>
        <w:t xml:space="preserve"> Нанесение неустранимого дефекта на детали образованные в процессе демонтажа и разделки вагона, по соответствующей заявке Заказчика;</w:t>
      </w:r>
    </w:p>
    <w:p w14:paraId="6AAADBD8" w14:textId="77777777" w:rsidR="003223E1" w:rsidRPr="002A17FD" w:rsidRDefault="003223E1" w:rsidP="003223E1">
      <w:pPr>
        <w:pStyle w:val="af8"/>
        <w:numPr>
          <w:ilvl w:val="2"/>
          <w:numId w:val="57"/>
        </w:numPr>
        <w:ind w:left="0" w:firstLine="709"/>
        <w:rPr>
          <w:sz w:val="24"/>
        </w:rPr>
      </w:pPr>
      <w:r>
        <w:rPr>
          <w:sz w:val="24"/>
        </w:rPr>
        <w:t xml:space="preserve">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14:paraId="37C0CD61" w14:textId="77777777" w:rsidR="003223E1" w:rsidRPr="002A17FD" w:rsidRDefault="003223E1" w:rsidP="003223E1">
      <w:pPr>
        <w:pStyle w:val="af8"/>
        <w:numPr>
          <w:ilvl w:val="2"/>
          <w:numId w:val="57"/>
        </w:numPr>
        <w:ind w:left="0" w:firstLine="709"/>
        <w:rPr>
          <w:sz w:val="24"/>
        </w:rPr>
      </w:pPr>
      <w:r>
        <w:rPr>
          <w:sz w:val="24"/>
        </w:rPr>
        <w:t xml:space="preserve">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14:paraId="7A93C8E4" w14:textId="77777777" w:rsidR="003223E1" w:rsidRPr="002A17FD" w:rsidRDefault="003223E1" w:rsidP="003223E1">
      <w:pPr>
        <w:pStyle w:val="af8"/>
        <w:numPr>
          <w:ilvl w:val="2"/>
          <w:numId w:val="57"/>
        </w:numPr>
        <w:ind w:left="0" w:firstLine="709"/>
        <w:rPr>
          <w:sz w:val="24"/>
        </w:rPr>
      </w:pPr>
      <w:r>
        <w:rPr>
          <w:sz w:val="24"/>
        </w:rPr>
        <w:t>Организацию отгрузки лома черных металлов и/или деталей по заявке Заказчика;</w:t>
      </w:r>
    </w:p>
    <w:p w14:paraId="128EDE0C" w14:textId="77777777" w:rsidR="003223E1" w:rsidRPr="002A17FD" w:rsidRDefault="003223E1" w:rsidP="003223E1">
      <w:pPr>
        <w:pStyle w:val="aff5"/>
        <w:numPr>
          <w:ilvl w:val="2"/>
          <w:numId w:val="57"/>
        </w:numPr>
        <w:tabs>
          <w:tab w:val="left" w:pos="-6804"/>
          <w:tab w:val="left" w:pos="0"/>
        </w:tabs>
        <w:ind w:left="0" w:firstLine="709"/>
        <w:contextualSpacing/>
        <w:mirrorIndents/>
        <w:jc w:val="both"/>
        <w:rPr>
          <w:color w:val="000000"/>
        </w:rPr>
      </w:pPr>
      <w:r>
        <w:t xml:space="preserve">Осуществление доставки деталей в вагоноремонтное предприятие, с которым у Заказчика имеется договор на выполнение плановых видов ремонта грузовых вагонов и </w:t>
      </w:r>
      <w:r>
        <w:lastRenderedPageBreak/>
        <w:t>расположенного в пределах Красноярской железной дороги сети ОАО «РЖД», на которой находятся пути места выполнения Работ Исполнителя</w:t>
      </w:r>
      <w:r>
        <w:rPr>
          <w:color w:val="000000"/>
        </w:rPr>
        <w:t>.</w:t>
      </w:r>
    </w:p>
    <w:p w14:paraId="0DE938B8" w14:textId="77777777" w:rsidR="003223E1" w:rsidRPr="00FF4DB9" w:rsidRDefault="003223E1" w:rsidP="003223E1">
      <w:pPr>
        <w:tabs>
          <w:tab w:val="left" w:pos="-6804"/>
          <w:tab w:val="left" w:pos="0"/>
        </w:tabs>
        <w:ind w:firstLine="709"/>
        <w:contextualSpacing/>
        <w:mirrorIndents/>
        <w:jc w:val="both"/>
        <w:rPr>
          <w:color w:val="000000"/>
        </w:rPr>
      </w:pPr>
      <w:r>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14:paraId="4731B3D3" w14:textId="77777777" w:rsidR="003223E1" w:rsidRPr="000E2F8A" w:rsidRDefault="003223E1" w:rsidP="003223E1">
      <w:pPr>
        <w:tabs>
          <w:tab w:val="left" w:pos="-6804"/>
          <w:tab w:val="left" w:pos="0"/>
        </w:tabs>
        <w:ind w:firstLine="709"/>
        <w:contextualSpacing/>
        <w:mirrorIndents/>
        <w:jc w:val="both"/>
        <w:rPr>
          <w:color w:val="000000"/>
        </w:rPr>
      </w:pPr>
      <w:r>
        <w:rPr>
          <w:color w:val="000000"/>
        </w:rPr>
        <w:t>1.3. Исполнитель производит Работы в соответствии с:</w:t>
      </w:r>
    </w:p>
    <w:p w14:paraId="58CC7C58" w14:textId="77777777" w:rsidR="003223E1" w:rsidRPr="000E2F8A" w:rsidRDefault="003223E1" w:rsidP="003223E1">
      <w:pPr>
        <w:pStyle w:val="ConsPlusNormal"/>
        <w:tabs>
          <w:tab w:val="left" w:pos="0"/>
        </w:tabs>
        <w:ind w:firstLine="709"/>
        <w:jc w:val="both"/>
        <w:rPr>
          <w:rFonts w:ascii="Times New Roman" w:eastAsia="MS Mincho" w:hAnsi="Times New Roman"/>
          <w:sz w:val="24"/>
          <w:szCs w:val="24"/>
        </w:rPr>
      </w:pPr>
      <w:r>
        <w:rPr>
          <w:rFonts w:ascii="Times New Roman" w:eastAsia="MS Mincho" w:hAnsi="Times New Roman"/>
          <w:sz w:val="24"/>
          <w:szCs w:val="24"/>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14:paraId="37CB1BE1" w14:textId="77777777" w:rsidR="003223E1" w:rsidRPr="000E2F8A" w:rsidRDefault="003223E1" w:rsidP="003223E1">
      <w:pPr>
        <w:pStyle w:val="ConsPlusNormal"/>
        <w:tabs>
          <w:tab w:val="left" w:pos="0"/>
        </w:tabs>
        <w:ind w:firstLine="709"/>
        <w:jc w:val="both"/>
        <w:rPr>
          <w:rFonts w:ascii="Times New Roman" w:eastAsia="MS Mincho" w:hAnsi="Times New Roman"/>
          <w:sz w:val="24"/>
          <w:szCs w:val="24"/>
        </w:rPr>
      </w:pPr>
      <w:r>
        <w:rPr>
          <w:rFonts w:ascii="Times New Roman" w:eastAsia="MS Mincho" w:hAnsi="Times New Roman"/>
          <w:sz w:val="24"/>
          <w:szCs w:val="24"/>
        </w:rPr>
        <w:t>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14:paraId="05F94D66" w14:textId="77777777" w:rsidR="003223E1" w:rsidRPr="000E2F8A" w:rsidRDefault="003223E1" w:rsidP="003223E1">
      <w:pPr>
        <w:pStyle w:val="ConsPlusNormal"/>
        <w:tabs>
          <w:tab w:val="left" w:pos="0"/>
        </w:tabs>
        <w:ind w:firstLine="709"/>
        <w:jc w:val="both"/>
        <w:rPr>
          <w:rFonts w:ascii="Times New Roman" w:eastAsia="MS Mincho" w:hAnsi="Times New Roman"/>
          <w:sz w:val="24"/>
          <w:szCs w:val="24"/>
        </w:rPr>
      </w:pPr>
      <w:r>
        <w:rPr>
          <w:rFonts w:ascii="Times New Roman" w:eastAsia="MS Mincho" w:hAnsi="Times New Roman"/>
          <w:sz w:val="24"/>
          <w:szCs w:val="24"/>
        </w:rPr>
        <w:t>1.3.3. Стандартом ОАО «РЖД» «Материалы, оборудование, запасные части и изделия. Правила хранения» утвержденным распоряжением ОАО «РЖД» от 11.04.2008 №753р;</w:t>
      </w:r>
    </w:p>
    <w:p w14:paraId="481B008B" w14:textId="77777777" w:rsidR="003223E1" w:rsidRPr="000E2F8A" w:rsidRDefault="003223E1" w:rsidP="003223E1">
      <w:pPr>
        <w:pStyle w:val="ConsPlusNormal"/>
        <w:tabs>
          <w:tab w:val="left" w:pos="0"/>
        </w:tabs>
        <w:ind w:firstLine="709"/>
        <w:jc w:val="both"/>
        <w:rPr>
          <w:rFonts w:ascii="Times New Roman" w:eastAsia="MS Mincho" w:hAnsi="Times New Roman"/>
          <w:sz w:val="24"/>
          <w:szCs w:val="24"/>
        </w:rPr>
      </w:pPr>
      <w:r>
        <w:rPr>
          <w:rFonts w:ascii="Times New Roman" w:eastAsia="MS Mincho" w:hAnsi="Times New Roman"/>
          <w:sz w:val="24"/>
          <w:szCs w:val="24"/>
        </w:rPr>
        <w:t>1.3.4. 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14:paraId="4EF0C111" w14:textId="77777777" w:rsidR="003223E1" w:rsidRDefault="003223E1" w:rsidP="003223E1">
      <w:pPr>
        <w:tabs>
          <w:tab w:val="left" w:pos="-6804"/>
          <w:tab w:val="left" w:pos="0"/>
        </w:tabs>
        <w:ind w:firstLine="709"/>
        <w:contextualSpacing/>
        <w:mirrorIndents/>
        <w:jc w:val="both"/>
        <w:rPr>
          <w:color w:val="000000"/>
        </w:rPr>
      </w:pPr>
      <w:r>
        <w:rPr>
          <w:color w:val="000000"/>
        </w:rPr>
        <w:t>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w:t>
      </w:r>
    </w:p>
    <w:p w14:paraId="052B8A96" w14:textId="77777777" w:rsidR="003223E1" w:rsidRPr="00FF4DB9" w:rsidRDefault="003223E1" w:rsidP="003223E1">
      <w:pPr>
        <w:ind w:right="-2"/>
        <w:contextualSpacing/>
        <w:mirrorIndents/>
        <w:rPr>
          <w:b/>
          <w:color w:val="000000"/>
        </w:rPr>
      </w:pPr>
    </w:p>
    <w:p w14:paraId="7270550F" w14:textId="77777777" w:rsidR="003223E1" w:rsidRPr="00FF4DB9" w:rsidRDefault="003223E1" w:rsidP="003223E1">
      <w:pPr>
        <w:numPr>
          <w:ilvl w:val="0"/>
          <w:numId w:val="57"/>
        </w:numPr>
        <w:suppressAutoHyphens w:val="0"/>
        <w:ind w:left="0" w:right="-2" w:firstLine="0"/>
        <w:contextualSpacing/>
        <w:mirrorIndents/>
        <w:jc w:val="center"/>
        <w:rPr>
          <w:b/>
          <w:color w:val="000000"/>
        </w:rPr>
      </w:pPr>
      <w:r>
        <w:rPr>
          <w:b/>
          <w:color w:val="000000"/>
        </w:rPr>
        <w:t>ПОРЯДОК ВЫПОЛНЕНИЯ, СДАЧИ И ПРИЕМКИ РАБОТ</w:t>
      </w:r>
    </w:p>
    <w:p w14:paraId="5A7C25F8" w14:textId="77777777" w:rsidR="003223E1" w:rsidRPr="00FF4DB9" w:rsidRDefault="003223E1" w:rsidP="003223E1">
      <w:pPr>
        <w:ind w:right="-2" w:firstLine="627"/>
        <w:contextualSpacing/>
        <w:mirrorIndents/>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14:paraId="67C98F4E" w14:textId="77777777" w:rsidR="003223E1" w:rsidRPr="00FF4DB9" w:rsidRDefault="003223E1" w:rsidP="003223E1">
      <w:pPr>
        <w:ind w:right="-2" w:firstLine="567"/>
        <w:contextualSpacing/>
        <w:mirrorIndents/>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14:paraId="3A8B98F9" w14:textId="77777777" w:rsidR="003223E1" w:rsidRPr="00FF4DB9" w:rsidRDefault="003223E1" w:rsidP="003223E1">
      <w:pPr>
        <w:ind w:right="-2" w:firstLine="567"/>
        <w:contextualSpacing/>
        <w:mirrorIndents/>
        <w:jc w:val="both"/>
        <w:rPr>
          <w:color w:val="000000"/>
        </w:rPr>
      </w:pPr>
      <w:r>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14:paraId="1878690B" w14:textId="77777777" w:rsidR="003223E1" w:rsidRPr="00FF4DB9" w:rsidRDefault="003223E1" w:rsidP="003223E1">
      <w:pPr>
        <w:ind w:right="-2" w:firstLine="567"/>
        <w:contextualSpacing/>
        <w:mirrorIndents/>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14:paraId="5E6283A4" w14:textId="77777777" w:rsidR="003223E1" w:rsidRPr="00FF4DB9" w:rsidRDefault="003223E1" w:rsidP="003223E1">
      <w:pPr>
        <w:ind w:right="-2" w:firstLine="567"/>
        <w:contextualSpacing/>
        <w:mirrorIndents/>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14:paraId="046110B6" w14:textId="77777777" w:rsidR="003223E1" w:rsidRPr="00FF4DB9" w:rsidRDefault="003223E1" w:rsidP="003223E1">
      <w:pPr>
        <w:ind w:right="-2" w:firstLine="567"/>
        <w:contextualSpacing/>
        <w:mirrorIndents/>
        <w:jc w:val="both"/>
        <w:rPr>
          <w:color w:val="000000"/>
        </w:rPr>
      </w:pPr>
      <w:r>
        <w:rPr>
          <w:color w:val="000000"/>
        </w:rPr>
        <w:t>- Акт взвешивания по форме ГУ-23, копия технического паспорта весов с отметкой о поверке.</w:t>
      </w:r>
    </w:p>
    <w:p w14:paraId="1ACAB956" w14:textId="77777777" w:rsidR="003223E1" w:rsidRPr="00FF4DB9" w:rsidRDefault="003223E1" w:rsidP="003223E1">
      <w:pPr>
        <w:ind w:right="-2" w:firstLine="567"/>
        <w:contextualSpacing/>
        <w:mirrorIndents/>
        <w:jc w:val="both"/>
        <w:rPr>
          <w:color w:val="000000"/>
        </w:rPr>
      </w:pPr>
      <w:r>
        <w:rPr>
          <w:color w:val="000000"/>
        </w:rPr>
        <w:t xml:space="preserve">2.4. Срок выполнения работ по разделке составляет </w:t>
      </w:r>
      <w:r>
        <w:rPr>
          <w:spacing w:val="-2"/>
          <w:sz w:val="28"/>
          <w:szCs w:val="28"/>
        </w:rPr>
        <w:t xml:space="preserve">не более 5 (пяти) </w:t>
      </w:r>
      <w:r>
        <w:rPr>
          <w:color w:val="000000"/>
        </w:rPr>
        <w:t xml:space="preserve">календарных дней с  даты подписания Исполнителем акта приёма-передачи вагонов. </w:t>
      </w:r>
    </w:p>
    <w:p w14:paraId="6E34D9F4" w14:textId="77777777" w:rsidR="003223E1" w:rsidRPr="00FF4DB9" w:rsidRDefault="003223E1" w:rsidP="003223E1">
      <w:pPr>
        <w:ind w:right="-2" w:firstLine="567"/>
        <w:contextualSpacing/>
        <w:mirrorIndents/>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 или универсального передаточного документа (далее – УПД).</w:t>
      </w:r>
    </w:p>
    <w:p w14:paraId="7C9A4AF1" w14:textId="77777777" w:rsidR="003223E1" w:rsidRPr="00FF4DB9" w:rsidRDefault="003223E1" w:rsidP="003223E1">
      <w:pPr>
        <w:ind w:firstLine="567"/>
        <w:contextualSpacing/>
        <w:mirrorIndents/>
        <w:jc w:val="both"/>
      </w:pPr>
      <w:r>
        <w:t xml:space="preserve">2.5. В  течение  3 (трех)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14:paraId="4639EF92" w14:textId="77777777" w:rsidR="003223E1" w:rsidRPr="00FF4DB9" w:rsidRDefault="003223E1" w:rsidP="003223E1">
      <w:pPr>
        <w:ind w:firstLine="709"/>
        <w:contextualSpacing/>
        <w:mirrorIndents/>
        <w:jc w:val="both"/>
      </w:pPr>
      <w:r>
        <w:lastRenderedPageBreak/>
        <w:t xml:space="preserve">- акт выполненных работ по разделке грузовых вагонов или УПД – оригинал, 2 экземпляра; </w:t>
      </w:r>
    </w:p>
    <w:p w14:paraId="37A87CCC" w14:textId="77777777" w:rsidR="003223E1" w:rsidRPr="00FF4DB9" w:rsidRDefault="003223E1" w:rsidP="003223E1">
      <w:pPr>
        <w:ind w:firstLine="709"/>
        <w:contextualSpacing/>
        <w:mirrorIndents/>
        <w:jc w:val="both"/>
      </w:pPr>
      <w:r>
        <w:t xml:space="preserve">- счет – оригинал, 1 экземпляр; </w:t>
      </w:r>
    </w:p>
    <w:p w14:paraId="55C85FE5" w14:textId="77777777" w:rsidR="003223E1" w:rsidRPr="00FF4DB9" w:rsidRDefault="003223E1" w:rsidP="003223E1">
      <w:pPr>
        <w:ind w:firstLine="709"/>
        <w:contextualSpacing/>
        <w:mirrorIndents/>
        <w:jc w:val="both"/>
      </w:pPr>
      <w:r>
        <w:t>- счет-фактуру – оригинал, 1 экземпляр;</w:t>
      </w:r>
    </w:p>
    <w:p w14:paraId="0313C078" w14:textId="77777777" w:rsidR="003223E1" w:rsidRPr="00FF4DB9" w:rsidRDefault="003223E1" w:rsidP="003223E1">
      <w:pPr>
        <w:ind w:firstLine="709"/>
        <w:contextualSpacing/>
        <w:mirrorIndents/>
        <w:jc w:val="both"/>
      </w:pPr>
      <w:r>
        <w:t>- акт приема-передачи деталей - оригинал, 2 экземпляра (в случае фактического возврата Заказчику) (форма установлена  Приложением № 6 к Договору);</w:t>
      </w:r>
    </w:p>
    <w:p w14:paraId="27CB5AC4" w14:textId="77777777" w:rsidR="003223E1" w:rsidRPr="00FF4DB9" w:rsidRDefault="003223E1" w:rsidP="003223E1">
      <w:pPr>
        <w:ind w:firstLine="709"/>
        <w:contextualSpacing/>
        <w:mirrorIndents/>
        <w:jc w:val="both"/>
      </w:pPr>
      <w: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14:paraId="3F65DA43" w14:textId="77777777" w:rsidR="003223E1" w:rsidRPr="00FF4DB9" w:rsidRDefault="003223E1" w:rsidP="003223E1">
      <w:pPr>
        <w:ind w:firstLine="567"/>
        <w:contextualSpacing/>
        <w:mirrorIndents/>
        <w:jc w:val="both"/>
        <w:rPr>
          <w:b/>
        </w:rPr>
      </w:pPr>
      <w:r>
        <w:t>2.6. В течение 2 (двух)  рабочих дней с даты получения деталей и лома черных металлов, а также полного пакета документов указанного в пп.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14:paraId="41730AA4" w14:textId="77777777" w:rsidR="003223E1" w:rsidRPr="00FF4DB9" w:rsidRDefault="003223E1" w:rsidP="003223E1">
      <w:pPr>
        <w:ind w:right="-2" w:firstLine="567"/>
        <w:contextualSpacing/>
        <w:mirrorIndents/>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ремонтопригодных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14:paraId="756C084C" w14:textId="77777777" w:rsidR="003223E1" w:rsidRPr="00FF4DB9" w:rsidRDefault="003223E1" w:rsidP="003223E1">
      <w:pPr>
        <w:ind w:right="-2" w:firstLine="567"/>
        <w:contextualSpacing/>
        <w:mirrorIndents/>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14:paraId="4C8739D4" w14:textId="77777777" w:rsidR="003223E1" w:rsidRPr="00FF4DB9" w:rsidRDefault="003223E1" w:rsidP="003223E1">
      <w:pPr>
        <w:ind w:right="-2" w:firstLine="567"/>
        <w:contextualSpacing/>
        <w:mirrorIndents/>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14:paraId="7AC25B58" w14:textId="77777777" w:rsidR="003223E1" w:rsidRPr="00FF4DB9" w:rsidRDefault="003223E1" w:rsidP="003223E1">
      <w:pPr>
        <w:ind w:right="-2" w:firstLine="567"/>
        <w:contextualSpacing/>
        <w:mirrorIndents/>
        <w:jc w:val="both"/>
        <w:rPr>
          <w:color w:val="000000"/>
        </w:rPr>
      </w:pPr>
      <w:r>
        <w:rPr>
          <w:color w:val="000000"/>
        </w:rPr>
        <w:t>2.9.</w:t>
      </w:r>
      <w:r>
        <w:rPr>
          <w:color w:val="000000"/>
        </w:rPr>
        <w:tab/>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 ценностей, сданных на ответственное хранение (форма установлена Приложением № 1</w:t>
      </w:r>
      <w:r>
        <w:t>1</w:t>
      </w:r>
      <w:r>
        <w:rPr>
          <w:color w:val="000000"/>
        </w:rPr>
        <w:t xml:space="preserve"> к Договору). </w:t>
      </w:r>
    </w:p>
    <w:p w14:paraId="0D373D4D" w14:textId="77777777" w:rsidR="003223E1" w:rsidRPr="00FF4DB9" w:rsidRDefault="003223E1" w:rsidP="003223E1">
      <w:pPr>
        <w:ind w:right="-2" w:firstLine="709"/>
        <w:contextualSpacing/>
        <w:mirrorIndents/>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14:paraId="1B37700B" w14:textId="77777777" w:rsidR="003223E1" w:rsidRPr="00FF4DB9" w:rsidRDefault="003223E1" w:rsidP="003223E1">
      <w:pPr>
        <w:ind w:right="-2" w:firstLine="709"/>
        <w:contextualSpacing/>
        <w:mirrorIndents/>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14:paraId="38D20AE5" w14:textId="77777777" w:rsidR="003223E1" w:rsidRPr="00FF4DB9" w:rsidRDefault="003223E1" w:rsidP="003223E1">
      <w:pPr>
        <w:ind w:right="-2" w:firstLine="709"/>
        <w:contextualSpacing/>
        <w:mirrorIndents/>
        <w:jc w:val="both"/>
        <w:rPr>
          <w:color w:val="000000"/>
        </w:rPr>
      </w:pPr>
      <w:r>
        <w:rPr>
          <w:color w:val="000000"/>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14:paraId="6CF8D62B" w14:textId="77777777" w:rsidR="003223E1" w:rsidRPr="00FF4DB9" w:rsidRDefault="003223E1" w:rsidP="003223E1">
      <w:pPr>
        <w:ind w:firstLine="720"/>
        <w:contextualSpacing/>
        <w:mirrorIndents/>
        <w:jc w:val="both"/>
        <w:rPr>
          <w:color w:val="000000"/>
        </w:rPr>
      </w:pPr>
      <w:r>
        <w:rPr>
          <w:color w:val="000000"/>
        </w:rPr>
        <w:t>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14:paraId="213D2DCD" w14:textId="77777777" w:rsidR="003223E1" w:rsidRPr="00FF4DB9" w:rsidRDefault="003223E1" w:rsidP="003223E1">
      <w:pPr>
        <w:ind w:firstLine="720"/>
        <w:contextualSpacing/>
        <w:mirrorIndents/>
        <w:jc w:val="both"/>
        <w:rPr>
          <w:color w:val="000000"/>
        </w:rPr>
      </w:pPr>
      <w:r>
        <w:rPr>
          <w:color w:val="000000"/>
        </w:rPr>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14:paraId="4312E6D1" w14:textId="77777777" w:rsidR="003223E1" w:rsidRPr="00FF4DB9" w:rsidRDefault="003223E1" w:rsidP="003223E1">
      <w:pPr>
        <w:ind w:firstLine="720"/>
        <w:contextualSpacing/>
        <w:mirrorIndents/>
        <w:jc w:val="both"/>
        <w:rPr>
          <w:color w:val="000000"/>
        </w:rPr>
      </w:pPr>
      <w:r>
        <w:rPr>
          <w:color w:val="000000"/>
        </w:rPr>
        <w:lastRenderedPageBreak/>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14:paraId="472DB57E" w14:textId="77777777" w:rsidR="003223E1" w:rsidRPr="00FF4DB9" w:rsidRDefault="003223E1" w:rsidP="003223E1">
      <w:pPr>
        <w:ind w:firstLine="720"/>
        <w:contextualSpacing/>
        <w:mirrorIndents/>
        <w:jc w:val="both"/>
        <w:rPr>
          <w:color w:val="000000"/>
        </w:rPr>
      </w:pPr>
      <w:r>
        <w:rPr>
          <w:color w:val="000000"/>
        </w:rPr>
        <w:t xml:space="preserve">2.14. Стороны в рамках настоящего Договора могут оформлять документы в электронном виде в порядке и на условиях предусмотренных Приложением № 14 к настоящему Договору. Перечень и формат документов определен Приложением 14а к настоящему Договору (далее – первичные документы). </w:t>
      </w:r>
    </w:p>
    <w:p w14:paraId="3F988D3F" w14:textId="77777777" w:rsidR="003223E1" w:rsidRPr="00FF4DB9" w:rsidRDefault="003223E1" w:rsidP="003223E1">
      <w:pPr>
        <w:ind w:firstLine="720"/>
        <w:contextualSpacing/>
        <w:mirrorIndents/>
        <w:jc w:val="both"/>
        <w:rPr>
          <w:color w:val="000000"/>
        </w:rPr>
      </w:pPr>
      <w:r>
        <w:rPr>
          <w:color w:val="000000"/>
        </w:rPr>
        <w:t>2.15. В случае оформления документов в электронном виде Исполнитель в течение 2 (двух) рабочих дней по завершении Работ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документом(ами) в электронном виде Заказчику по телекоммуникационным каналам связи.</w:t>
      </w:r>
    </w:p>
    <w:p w14:paraId="5A6F87FF" w14:textId="77777777" w:rsidR="003223E1" w:rsidRPr="00FF4DB9" w:rsidRDefault="003223E1" w:rsidP="003223E1">
      <w:pPr>
        <w:ind w:firstLine="720"/>
        <w:contextualSpacing/>
        <w:mirrorIndents/>
        <w:jc w:val="both"/>
        <w:rPr>
          <w:color w:val="000000"/>
        </w:rPr>
      </w:pPr>
      <w:r>
        <w:rPr>
          <w:color w:val="000000"/>
        </w:rPr>
        <w:t xml:space="preserve">2.16. Заказчик в течение 15 (пятнадцати) календарных дней с даты получения документа(ов) подписывает документ(ы) квалифицированной электронной подписью и отправляет его(их) Исполнителю – в том случае, если согласен с содержанием документа(ов) или отказывает Исполнителю в подписании документа(ов) - при несогласии с содержанием документа(ов).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w:t>
      </w:r>
    </w:p>
    <w:p w14:paraId="03C120E0" w14:textId="77777777" w:rsidR="003223E1" w:rsidRPr="00FF4DB9" w:rsidRDefault="003223E1" w:rsidP="003223E1">
      <w:pPr>
        <w:ind w:firstLine="720"/>
        <w:contextualSpacing/>
        <w:mirrorIndents/>
        <w:jc w:val="both"/>
        <w:rPr>
          <w:color w:val="000000"/>
        </w:rPr>
      </w:pPr>
      <w:r>
        <w:rPr>
          <w:color w:val="000000"/>
        </w:rPr>
        <w:t>2.17. 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14:paraId="2316DFAF" w14:textId="77777777" w:rsidR="003223E1" w:rsidRPr="00FF4DB9" w:rsidRDefault="003223E1" w:rsidP="003223E1">
      <w:pPr>
        <w:ind w:right="-2" w:firstLine="720"/>
        <w:contextualSpacing/>
        <w:mirrorIndents/>
        <w:jc w:val="center"/>
        <w:rPr>
          <w:b/>
          <w:color w:val="000000"/>
        </w:rPr>
      </w:pPr>
    </w:p>
    <w:p w14:paraId="3F8FF9CA" w14:textId="77777777" w:rsidR="003223E1" w:rsidRPr="00FF4DB9" w:rsidRDefault="003223E1" w:rsidP="003223E1">
      <w:pPr>
        <w:ind w:right="-2"/>
        <w:contextualSpacing/>
        <w:mirrorIndents/>
        <w:jc w:val="center"/>
        <w:rPr>
          <w:b/>
          <w:color w:val="000000"/>
        </w:rPr>
      </w:pPr>
      <w:r>
        <w:rPr>
          <w:b/>
          <w:color w:val="000000"/>
        </w:rPr>
        <w:t xml:space="preserve">3. ЦЕНА РАБОТ И ПОРЯДОК РАСЧЕТОВ </w:t>
      </w:r>
    </w:p>
    <w:p w14:paraId="116EA396" w14:textId="77777777" w:rsidR="003223E1" w:rsidRPr="00E75F9C" w:rsidRDefault="003223E1" w:rsidP="003223E1">
      <w:pPr>
        <w:ind w:right="-2" w:firstLine="709"/>
        <w:contextualSpacing/>
        <w:mirrorIndents/>
        <w:jc w:val="both"/>
      </w:pPr>
      <w:r>
        <w:rPr>
          <w:color w:val="000000"/>
        </w:rPr>
        <w:t xml:space="preserve">3.1. </w:t>
      </w:r>
      <w:r>
        <w:rPr>
          <w:color w:val="000000"/>
        </w:rPr>
        <w:tab/>
        <w:t xml:space="preserve">Стоимость разделки одного вагона составляет </w:t>
      </w:r>
      <w:r>
        <w:rPr>
          <w:b/>
          <w:color w:val="000000"/>
        </w:rPr>
        <w:t>___________________</w:t>
      </w:r>
      <w:r>
        <w:rPr>
          <w:color w:val="000000"/>
        </w:rPr>
        <w:t xml:space="preserve"> (без учета НДС) и включает в себя расходы, связанные с выполнением Работ, том числе Работ указанных в пп. 1.2. Договора.</w:t>
      </w:r>
      <w:r>
        <w:t xml:space="preserve"> Сумма НДС и условия начисления определяются в соответствии с законодательством Российской Федерации.</w:t>
      </w:r>
    </w:p>
    <w:p w14:paraId="5C8665DE" w14:textId="77777777" w:rsidR="003223E1" w:rsidRPr="00E75F9C" w:rsidRDefault="003223E1" w:rsidP="003223E1">
      <w:pPr>
        <w:ind w:firstLine="709"/>
        <w:contextualSpacing/>
        <w:mirrorIndents/>
        <w:jc w:val="both"/>
        <w:rPr>
          <w:color w:val="000000"/>
        </w:rPr>
      </w:pPr>
      <w:r>
        <w:rPr>
          <w:color w:val="000000"/>
        </w:rPr>
        <w:t>Расходы по транспортировке к месту выполнения Работ от ж/д станции приема-передачи вагонов несет Исполнитель.</w:t>
      </w:r>
    </w:p>
    <w:p w14:paraId="2AFECE37" w14:textId="77777777" w:rsidR="003223E1" w:rsidRPr="00FF4DB9" w:rsidRDefault="003223E1" w:rsidP="003223E1">
      <w:pPr>
        <w:ind w:right="-2" w:firstLine="709"/>
        <w:contextualSpacing/>
        <w:mirrorIndents/>
        <w:jc w:val="both"/>
      </w:pPr>
      <w:r>
        <w:t>3.2. Оплата  выполненных Работ производится Заказчиком в течение 30 (тридцати) календарных дней с даты подписания сторонами акта выполненных Работ по разделке грузовых вагонов или УПД, на основании счета полученного от Исполнителя.</w:t>
      </w:r>
    </w:p>
    <w:p w14:paraId="0C39E249" w14:textId="77777777" w:rsidR="003223E1" w:rsidRPr="00FF4DB9" w:rsidRDefault="003223E1" w:rsidP="003223E1">
      <w:pPr>
        <w:ind w:right="-2" w:firstLine="709"/>
        <w:contextualSpacing/>
        <w:mirrorIndents/>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с даты его получения. </w:t>
      </w:r>
    </w:p>
    <w:p w14:paraId="23AAB6E1" w14:textId="77777777" w:rsidR="003223E1" w:rsidRPr="00FF4DB9" w:rsidRDefault="003223E1" w:rsidP="003223E1">
      <w:pPr>
        <w:ind w:right="-2" w:firstLine="720"/>
        <w:contextualSpacing/>
        <w:mirrorIndents/>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14:paraId="67369D98" w14:textId="77777777" w:rsidR="003223E1" w:rsidRPr="00FF4DB9" w:rsidRDefault="003223E1" w:rsidP="003223E1">
      <w:pPr>
        <w:ind w:left="-567" w:firstLine="425"/>
        <w:contextualSpacing/>
        <w:mirrorIndents/>
        <w:jc w:val="center"/>
        <w:rPr>
          <w:b/>
        </w:rPr>
      </w:pPr>
    </w:p>
    <w:p w14:paraId="3548B17A" w14:textId="77777777" w:rsidR="003223E1" w:rsidRPr="00FF4DB9" w:rsidRDefault="003223E1" w:rsidP="003223E1">
      <w:pPr>
        <w:contextualSpacing/>
        <w:mirrorIndents/>
        <w:jc w:val="center"/>
        <w:rPr>
          <w:b/>
        </w:rPr>
      </w:pPr>
      <w:r>
        <w:rPr>
          <w:b/>
        </w:rPr>
        <w:t>4. ГАРАНТИЙНЫЕ ОБЯЗАТЕЛЬСТВА</w:t>
      </w:r>
    </w:p>
    <w:p w14:paraId="40CD6651" w14:textId="77777777" w:rsidR="003223E1" w:rsidRPr="00FF4DB9" w:rsidRDefault="003223E1" w:rsidP="003223E1">
      <w:pPr>
        <w:ind w:firstLine="709"/>
        <w:contextualSpacing/>
        <w:mirrorIndents/>
        <w:jc w:val="both"/>
      </w:pPr>
      <w:r>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14:paraId="22DB18D4" w14:textId="77777777" w:rsidR="003223E1" w:rsidRPr="00FF4DB9" w:rsidRDefault="003223E1" w:rsidP="003223E1">
      <w:pPr>
        <w:ind w:right="-2"/>
        <w:contextualSpacing/>
        <w:mirrorIndents/>
        <w:jc w:val="center"/>
        <w:rPr>
          <w:b/>
        </w:rPr>
      </w:pPr>
    </w:p>
    <w:p w14:paraId="4A5449F7" w14:textId="77777777" w:rsidR="003223E1" w:rsidRPr="00FF4DB9" w:rsidRDefault="003223E1" w:rsidP="003223E1">
      <w:pPr>
        <w:ind w:right="-2"/>
        <w:contextualSpacing/>
        <w:mirrorIndents/>
        <w:jc w:val="center"/>
        <w:rPr>
          <w:b/>
        </w:rPr>
      </w:pPr>
      <w:r>
        <w:rPr>
          <w:b/>
        </w:rPr>
        <w:lastRenderedPageBreak/>
        <w:t>5. ОТВЕТСТВЕННОСТЬ СТОРОН</w:t>
      </w:r>
    </w:p>
    <w:p w14:paraId="1EA6777A" w14:textId="77777777" w:rsidR="003223E1" w:rsidRPr="00FF4DB9" w:rsidRDefault="003223E1" w:rsidP="003223E1">
      <w:pPr>
        <w:ind w:right="-2" w:firstLine="709"/>
        <w:contextualSpacing/>
        <w:mirrorIndents/>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14:paraId="734248A0" w14:textId="77777777" w:rsidR="003223E1" w:rsidRPr="00FF4DB9" w:rsidRDefault="003223E1" w:rsidP="003223E1">
      <w:pPr>
        <w:ind w:left="36" w:firstLine="709"/>
        <w:contextualSpacing/>
        <w:mirrorIndents/>
        <w:jc w:val="both"/>
      </w:pPr>
      <w: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14:paraId="50E92300" w14:textId="77777777" w:rsidR="003223E1" w:rsidRPr="00FF4DB9" w:rsidRDefault="003223E1" w:rsidP="003223E1">
      <w:pPr>
        <w:ind w:left="36" w:firstLine="709"/>
        <w:contextualSpacing/>
        <w:mirrorIndents/>
        <w:jc w:val="both"/>
      </w:pPr>
      <w:r>
        <w:t>5.3. За нарушение Исполнителем сроков выполнения Работ Заказчик вправе взыскать с Исполнителя неустойку в размере 500,00 (Пятьсот) рублей за каждый грузовой вагон за каждый календарный день просрочки.</w:t>
      </w:r>
    </w:p>
    <w:p w14:paraId="1AF0A107" w14:textId="77777777" w:rsidR="003223E1" w:rsidRPr="00FF4DB9" w:rsidRDefault="003223E1" w:rsidP="003223E1">
      <w:pPr>
        <w:tabs>
          <w:tab w:val="left" w:pos="0"/>
        </w:tabs>
        <w:ind w:firstLine="709"/>
        <w:contextualSpacing/>
        <w:mirrorIndents/>
        <w:jc w:val="both"/>
        <w:rPr>
          <w:color w:val="000000"/>
        </w:rPr>
      </w:pPr>
      <w:r>
        <w:rPr>
          <w:color w:val="000000"/>
        </w:rPr>
        <w:t>5.4. Ответственность за сохранность лома черных металлов, узлов и деталей, полученных в результате  выполнения Работ до их передачи Заказчику несёт Исполнитель.</w:t>
      </w:r>
    </w:p>
    <w:p w14:paraId="1C5E3DD8" w14:textId="77777777" w:rsidR="003223E1" w:rsidRPr="00FF4DB9" w:rsidRDefault="003223E1" w:rsidP="003223E1">
      <w:pPr>
        <w:tabs>
          <w:tab w:val="left" w:pos="0"/>
        </w:tabs>
        <w:ind w:firstLine="709"/>
        <w:contextualSpacing/>
        <w:mirrorIndents/>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14:paraId="66775910" w14:textId="77777777" w:rsidR="003223E1" w:rsidRPr="00FF4DB9" w:rsidRDefault="003223E1" w:rsidP="003223E1">
      <w:pPr>
        <w:tabs>
          <w:tab w:val="left" w:pos="0"/>
        </w:tabs>
        <w:ind w:firstLine="709"/>
        <w:contextualSpacing/>
        <w:mirrorIndents/>
        <w:jc w:val="both"/>
        <w:rPr>
          <w:color w:val="000000"/>
        </w:rPr>
      </w:pPr>
      <w:r>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«ТрансКонтейнер» на момент выявления утраты.</w:t>
      </w:r>
    </w:p>
    <w:p w14:paraId="0BA0B39A" w14:textId="77777777" w:rsidR="003223E1" w:rsidRPr="00FF4DB9" w:rsidRDefault="003223E1" w:rsidP="003223E1">
      <w:pPr>
        <w:ind w:right="-2" w:firstLine="709"/>
        <w:contextualSpacing/>
        <w:mirrorIndents/>
        <w:jc w:val="both"/>
      </w:pPr>
      <w:r>
        <w:t>5.5. Уплата неустойки одной из Сторон не освобождает Стороны от выполнения своих обязательств по настоящему Договору.</w:t>
      </w:r>
    </w:p>
    <w:p w14:paraId="2F16C6EE" w14:textId="77777777" w:rsidR="003223E1" w:rsidRPr="00FF4DB9" w:rsidRDefault="003223E1" w:rsidP="003223E1">
      <w:pPr>
        <w:tabs>
          <w:tab w:val="left" w:pos="-6804"/>
          <w:tab w:val="left" w:pos="0"/>
        </w:tabs>
        <w:ind w:firstLine="709"/>
        <w:contextualSpacing/>
        <w:mirrorIndents/>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14:paraId="17DA63D7" w14:textId="77777777" w:rsidR="003223E1" w:rsidRPr="00FF4DB9" w:rsidRDefault="003223E1" w:rsidP="003223E1">
      <w:pPr>
        <w:ind w:firstLine="709"/>
        <w:contextualSpacing/>
        <w:mirrorIndents/>
        <w:jc w:val="both"/>
        <w:rPr>
          <w:b/>
          <w:color w:val="000000"/>
        </w:rPr>
      </w:pPr>
      <w: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 учетом особенностей, установленных для фитинговых платформ Заказчика и действующим на дату возникновения соответствующих расходов.</w:t>
      </w:r>
    </w:p>
    <w:p w14:paraId="3034FE9B" w14:textId="77777777" w:rsidR="003223E1" w:rsidRPr="00FF4DB9" w:rsidRDefault="003223E1" w:rsidP="003223E1">
      <w:pPr>
        <w:ind w:right="-2"/>
        <w:contextualSpacing/>
        <w:mirrorIndents/>
        <w:rPr>
          <w:b/>
          <w:color w:val="000000"/>
        </w:rPr>
      </w:pPr>
    </w:p>
    <w:p w14:paraId="7C184F6E" w14:textId="77777777" w:rsidR="003223E1" w:rsidRPr="00FF4DB9" w:rsidRDefault="003223E1" w:rsidP="003223E1">
      <w:pPr>
        <w:ind w:right="-2"/>
        <w:contextualSpacing/>
        <w:mirrorIndents/>
        <w:jc w:val="center"/>
        <w:rPr>
          <w:b/>
          <w:color w:val="000000"/>
        </w:rPr>
      </w:pPr>
      <w:r>
        <w:rPr>
          <w:b/>
          <w:color w:val="000000"/>
        </w:rPr>
        <w:t>6. ОБСТОЯТЕЛЬСТВА НЕПРЕОДОЛИМОЙ СИЛЫ</w:t>
      </w:r>
    </w:p>
    <w:p w14:paraId="4BAC27F8" w14:textId="77777777" w:rsidR="003223E1" w:rsidRPr="00FF4DB9" w:rsidRDefault="003223E1" w:rsidP="003223E1">
      <w:pPr>
        <w:ind w:left="36" w:firstLine="669"/>
        <w:contextualSpacing/>
        <w:mirrorIndents/>
        <w:jc w:val="both"/>
      </w:pPr>
      <w: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26863C6C" w14:textId="77777777" w:rsidR="003223E1" w:rsidRPr="00FF4DB9" w:rsidRDefault="003223E1" w:rsidP="003223E1">
      <w:pPr>
        <w:ind w:left="36" w:firstLine="669"/>
        <w:contextualSpacing/>
        <w:mirrorIndents/>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06C8C139" w14:textId="77777777" w:rsidR="003223E1" w:rsidRPr="00FF4DB9" w:rsidRDefault="003223E1" w:rsidP="003223E1">
      <w:pPr>
        <w:ind w:left="36" w:firstLine="669"/>
        <w:contextualSpacing/>
        <w:mirrorIndents/>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14:paraId="5EA94DD8" w14:textId="77777777" w:rsidR="003223E1" w:rsidRPr="00FF4DB9" w:rsidRDefault="003223E1" w:rsidP="003223E1">
      <w:pPr>
        <w:ind w:left="36" w:firstLine="669"/>
        <w:contextualSpacing/>
        <w:mirrorIndents/>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14:paraId="201C42C5" w14:textId="77777777" w:rsidR="003223E1" w:rsidRPr="00FF4DB9" w:rsidRDefault="003223E1" w:rsidP="003223E1">
      <w:pPr>
        <w:ind w:left="36" w:firstLine="669"/>
        <w:contextualSpacing/>
        <w:mirrorIndents/>
        <w:jc w:val="both"/>
      </w:pPr>
      <w:r>
        <w:lastRenderedPageBreak/>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14:paraId="773A373C" w14:textId="77777777" w:rsidR="003223E1" w:rsidRPr="00FF4DB9" w:rsidRDefault="003223E1" w:rsidP="003223E1">
      <w:pPr>
        <w:ind w:left="36" w:firstLine="669"/>
        <w:contextualSpacing/>
        <w:mirrorIndents/>
        <w:jc w:val="both"/>
      </w:pPr>
    </w:p>
    <w:p w14:paraId="0F65F76E" w14:textId="77777777" w:rsidR="003223E1" w:rsidRPr="00FF4DB9" w:rsidRDefault="003223E1" w:rsidP="003223E1">
      <w:pPr>
        <w:ind w:right="-2"/>
        <w:contextualSpacing/>
        <w:mirrorIndents/>
        <w:jc w:val="center"/>
        <w:rPr>
          <w:b/>
          <w:color w:val="000000"/>
        </w:rPr>
      </w:pPr>
      <w:r>
        <w:rPr>
          <w:b/>
          <w:color w:val="000000"/>
        </w:rPr>
        <w:t>7. ПОРЯДОК РАЗРЕШЕНИЯ СПОРОВ</w:t>
      </w:r>
    </w:p>
    <w:p w14:paraId="55D1E989" w14:textId="77777777" w:rsidR="003223E1" w:rsidRPr="00050139" w:rsidRDefault="003223E1" w:rsidP="003223E1">
      <w:pPr>
        <w:shd w:val="clear" w:color="auto" w:fill="FFFFFF"/>
        <w:ind w:firstLine="709"/>
        <w:jc w:val="both"/>
        <w:rPr>
          <w:color w:val="201F1E"/>
        </w:rPr>
      </w:pPr>
      <w:r>
        <w:rPr>
          <w:color w:val="000000"/>
          <w:bdr w:val="none" w:sz="0" w:space="0" w:color="auto" w:frame="1"/>
        </w:rPr>
        <w:t>7.1.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14:paraId="70F91DE9" w14:textId="77777777" w:rsidR="003223E1" w:rsidRPr="00050139" w:rsidRDefault="003223E1" w:rsidP="003223E1">
      <w:pPr>
        <w:shd w:val="clear" w:color="auto" w:fill="FFFFFF"/>
        <w:ind w:firstLine="709"/>
        <w:jc w:val="both"/>
        <w:rPr>
          <w:color w:val="000000"/>
          <w:bdr w:val="none" w:sz="0" w:space="0" w:color="auto" w:frame="1"/>
        </w:rPr>
      </w:pPr>
      <w:r>
        <w:rPr>
          <w:color w:val="000000"/>
          <w:bdr w:val="none" w:sz="0" w:space="0" w:color="auto" w:frame="1"/>
        </w:rPr>
        <w:t xml:space="preserve">Инициирование, вступление и проведение переговоров является правом Сторон. </w:t>
      </w:r>
    </w:p>
    <w:p w14:paraId="1FFD5820" w14:textId="77777777" w:rsidR="003223E1" w:rsidRPr="00050139" w:rsidRDefault="003223E1" w:rsidP="003223E1">
      <w:pPr>
        <w:shd w:val="clear" w:color="auto" w:fill="FFFFFF"/>
        <w:ind w:firstLine="709"/>
        <w:jc w:val="both"/>
        <w:rPr>
          <w:color w:val="201F1E"/>
        </w:rPr>
      </w:pPr>
      <w:r>
        <w:rPr>
          <w:color w:val="000000"/>
          <w:bdr w:val="none" w:sz="0" w:space="0" w:color="auto" w:frame="1"/>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552A8D6E" w14:textId="77777777" w:rsidR="003223E1" w:rsidRPr="00050139" w:rsidRDefault="003223E1" w:rsidP="003223E1">
      <w:pPr>
        <w:shd w:val="clear" w:color="auto" w:fill="FFFFFF"/>
        <w:ind w:firstLine="709"/>
        <w:jc w:val="both"/>
        <w:rPr>
          <w:color w:val="000000"/>
        </w:rPr>
      </w:pPr>
      <w:r>
        <w:rPr>
          <w:color w:val="000000"/>
          <w:bdr w:val="none" w:sz="0" w:space="0" w:color="auto" w:frame="1"/>
        </w:rPr>
        <w:t>7.3.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5C808B94" w14:textId="77777777" w:rsidR="003223E1" w:rsidRPr="00050139" w:rsidRDefault="003223E1" w:rsidP="003223E1">
      <w:pPr>
        <w:shd w:val="clear" w:color="auto" w:fill="FFFFFF"/>
        <w:ind w:firstLine="709"/>
        <w:jc w:val="both"/>
        <w:rPr>
          <w:color w:val="000000"/>
        </w:rPr>
      </w:pPr>
      <w:r>
        <w:rPr>
          <w:color w:val="000000"/>
          <w:bdr w:val="none" w:sz="0" w:space="0" w:color="auto" w:frame="1"/>
        </w:rPr>
        <w:t>7.3.1.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4A7785B5" w14:textId="77777777" w:rsidR="003223E1" w:rsidRPr="00850610" w:rsidRDefault="003223E1" w:rsidP="003223E1">
      <w:pPr>
        <w:shd w:val="clear" w:color="auto" w:fill="FFFFFF"/>
        <w:ind w:firstLine="709"/>
        <w:rPr>
          <w:color w:val="000000"/>
        </w:rPr>
      </w:pPr>
      <w:r>
        <w:rPr>
          <w:color w:val="000000"/>
          <w:bdr w:val="none" w:sz="0" w:space="0" w:color="auto" w:frame="1"/>
        </w:rPr>
        <w:t xml:space="preserve">для Заказчика </w:t>
      </w:r>
      <w:r>
        <w:rPr>
          <w:color w:val="000000"/>
          <w:bdr w:val="none" w:sz="0" w:space="0" w:color="auto" w:frame="1"/>
          <w:lang w:val="en-US"/>
        </w:rPr>
        <w:t>kraszd</w:t>
      </w:r>
      <w:r>
        <w:rPr>
          <w:color w:val="000000"/>
          <w:bdr w:val="none" w:sz="0" w:space="0" w:color="auto" w:frame="1"/>
        </w:rPr>
        <w:t>@</w:t>
      </w:r>
      <w:r>
        <w:rPr>
          <w:color w:val="000000"/>
          <w:bdr w:val="none" w:sz="0" w:space="0" w:color="auto" w:frame="1"/>
          <w:lang w:val="en-US"/>
        </w:rPr>
        <w:t>trcont</w:t>
      </w:r>
      <w:r>
        <w:rPr>
          <w:color w:val="000000"/>
          <w:bdr w:val="none" w:sz="0" w:space="0" w:color="auto" w:frame="1"/>
        </w:rPr>
        <w:t>.</w:t>
      </w:r>
      <w:r>
        <w:rPr>
          <w:color w:val="000000"/>
          <w:bdr w:val="none" w:sz="0" w:space="0" w:color="auto" w:frame="1"/>
          <w:lang w:val="en-US"/>
        </w:rPr>
        <w:t>ru</w:t>
      </w:r>
      <w:r>
        <w:rPr>
          <w:color w:val="000000"/>
          <w:bdr w:val="none" w:sz="0" w:space="0" w:color="auto" w:frame="1"/>
        </w:rPr>
        <w:t>;</w:t>
      </w:r>
      <w:r>
        <w:rPr>
          <w:color w:val="000000"/>
          <w:bdr w:val="none" w:sz="0" w:space="0" w:color="auto" w:frame="1"/>
        </w:rPr>
        <w:br/>
        <w:t>для Исполнителя _</w:t>
      </w:r>
      <w:r>
        <w:rPr>
          <w:color w:val="000000"/>
          <w:highlight w:val="yellow"/>
          <w:bdr w:val="none" w:sz="0" w:space="0" w:color="auto" w:frame="1"/>
        </w:rPr>
        <w:t>____________________;</w:t>
      </w:r>
    </w:p>
    <w:p w14:paraId="66513B88" w14:textId="77777777" w:rsidR="003223E1" w:rsidRPr="00050139" w:rsidRDefault="003223E1" w:rsidP="003223E1">
      <w:pPr>
        <w:shd w:val="clear" w:color="auto" w:fill="FFFFFF"/>
        <w:ind w:firstLine="709"/>
        <w:jc w:val="both"/>
        <w:rPr>
          <w:color w:val="000000"/>
          <w:bdr w:val="none" w:sz="0" w:space="0" w:color="auto" w:frame="1"/>
        </w:rPr>
      </w:pPr>
      <w:r>
        <w:rPr>
          <w:color w:val="000000"/>
          <w:bdr w:val="none" w:sz="0" w:space="0" w:color="auto" w:frame="1"/>
        </w:rPr>
        <w:t>7.3.2. В случае предъявления претензии в электронном виде посредством электронной почты:</w:t>
      </w:r>
    </w:p>
    <w:p w14:paraId="5565B4E2" w14:textId="77777777" w:rsidR="003223E1" w:rsidRPr="00050139" w:rsidRDefault="003223E1" w:rsidP="003223E1">
      <w:pPr>
        <w:tabs>
          <w:tab w:val="left" w:pos="709"/>
        </w:tabs>
        <w:ind w:firstLine="709"/>
        <w:jc w:val="both"/>
        <w:rPr>
          <w:color w:val="000000"/>
        </w:rPr>
      </w:pPr>
      <w:r>
        <w:rPr>
          <w:color w:val="000000"/>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7.3.1 настоящего Договора.</w:t>
      </w:r>
    </w:p>
    <w:p w14:paraId="39D93232" w14:textId="77777777" w:rsidR="003223E1" w:rsidRPr="00050139" w:rsidRDefault="003223E1" w:rsidP="003223E1">
      <w:pPr>
        <w:tabs>
          <w:tab w:val="left" w:pos="709"/>
        </w:tabs>
        <w:ind w:firstLine="709"/>
        <w:jc w:val="both"/>
        <w:rPr>
          <w:color w:val="000000"/>
        </w:rPr>
      </w:pPr>
      <w:r>
        <w:rPr>
          <w:color w:val="000000"/>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5C6777D0" w14:textId="77777777" w:rsidR="003223E1" w:rsidRPr="00050139" w:rsidRDefault="003223E1" w:rsidP="003223E1">
      <w:pPr>
        <w:pBdr>
          <w:top w:val="nil"/>
          <w:left w:val="nil"/>
          <w:bottom w:val="nil"/>
          <w:right w:val="nil"/>
          <w:between w:val="nil"/>
        </w:pBdr>
        <w:tabs>
          <w:tab w:val="left" w:pos="709"/>
        </w:tabs>
        <w:ind w:firstLine="709"/>
        <w:jc w:val="both"/>
        <w:rPr>
          <w:color w:val="000000"/>
        </w:rPr>
      </w:pPr>
      <w:r>
        <w:rPr>
          <w:color w:val="000000"/>
        </w:rP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086C43A1" w14:textId="77777777" w:rsidR="003223E1" w:rsidRPr="00050139" w:rsidRDefault="003223E1" w:rsidP="003223E1">
      <w:pPr>
        <w:pBdr>
          <w:top w:val="nil"/>
          <w:left w:val="nil"/>
          <w:bottom w:val="nil"/>
          <w:right w:val="nil"/>
          <w:between w:val="nil"/>
        </w:pBdr>
        <w:tabs>
          <w:tab w:val="left" w:pos="709"/>
        </w:tabs>
        <w:ind w:firstLine="709"/>
        <w:jc w:val="both"/>
        <w:rPr>
          <w:color w:val="000000"/>
        </w:rPr>
      </w:pPr>
      <w:r>
        <w:rPr>
          <w:color w:val="000000"/>
        </w:rPr>
        <w:t>б) датой направления претензии считается дата отправления сообщения (-ий) с вложенными файлами претензии и приложений к ней;</w:t>
      </w:r>
    </w:p>
    <w:p w14:paraId="3C6B1B88" w14:textId="77777777" w:rsidR="003223E1" w:rsidRPr="00050139" w:rsidRDefault="003223E1" w:rsidP="003223E1">
      <w:pPr>
        <w:pBdr>
          <w:top w:val="nil"/>
          <w:left w:val="nil"/>
          <w:bottom w:val="nil"/>
          <w:right w:val="nil"/>
          <w:between w:val="nil"/>
        </w:pBdr>
        <w:tabs>
          <w:tab w:val="left" w:pos="709"/>
        </w:tabs>
        <w:ind w:firstLine="709"/>
        <w:jc w:val="both"/>
        <w:rPr>
          <w:color w:val="000000"/>
        </w:rPr>
      </w:pPr>
      <w:r>
        <w:rPr>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740BF20A" w14:textId="77777777" w:rsidR="003223E1" w:rsidRPr="00050139" w:rsidRDefault="003223E1" w:rsidP="003223E1">
      <w:pPr>
        <w:pBdr>
          <w:top w:val="nil"/>
          <w:left w:val="nil"/>
          <w:bottom w:val="nil"/>
          <w:right w:val="nil"/>
          <w:between w:val="nil"/>
        </w:pBdr>
        <w:tabs>
          <w:tab w:val="left" w:pos="709"/>
        </w:tabs>
        <w:ind w:firstLine="709"/>
        <w:jc w:val="both"/>
        <w:rPr>
          <w:color w:val="000000"/>
        </w:rPr>
      </w:pPr>
      <w:r>
        <w:rPr>
          <w:color w:val="000000"/>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09516E56" w14:textId="77777777" w:rsidR="003223E1" w:rsidRPr="00050139" w:rsidRDefault="003223E1" w:rsidP="003223E1">
      <w:pPr>
        <w:pBdr>
          <w:top w:val="nil"/>
          <w:left w:val="nil"/>
          <w:bottom w:val="nil"/>
          <w:right w:val="nil"/>
          <w:between w:val="nil"/>
        </w:pBdr>
        <w:tabs>
          <w:tab w:val="left" w:pos="709"/>
        </w:tabs>
        <w:ind w:firstLine="709"/>
        <w:jc w:val="both"/>
        <w:rPr>
          <w:color w:val="000000"/>
        </w:rPr>
      </w:pPr>
      <w:r>
        <w:rPr>
          <w:color w:val="000000"/>
        </w:rP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140280BB" w14:textId="77777777" w:rsidR="003223E1" w:rsidRPr="00050139" w:rsidRDefault="003223E1" w:rsidP="003223E1">
      <w:pPr>
        <w:pBdr>
          <w:top w:val="nil"/>
          <w:left w:val="nil"/>
          <w:bottom w:val="nil"/>
          <w:right w:val="nil"/>
          <w:between w:val="nil"/>
        </w:pBdr>
        <w:tabs>
          <w:tab w:val="left" w:pos="709"/>
        </w:tabs>
        <w:ind w:firstLine="709"/>
        <w:jc w:val="both"/>
        <w:rPr>
          <w:color w:val="000000"/>
        </w:rPr>
      </w:pPr>
      <w:r>
        <w:rPr>
          <w:color w:val="000000"/>
        </w:rPr>
        <w:t>е) во всех случаях Стороны сохраняют подлинные документы до разрешения спора.</w:t>
      </w:r>
    </w:p>
    <w:p w14:paraId="3F115535" w14:textId="77777777" w:rsidR="003223E1" w:rsidRPr="00050139" w:rsidRDefault="003223E1" w:rsidP="003223E1">
      <w:pPr>
        <w:shd w:val="clear" w:color="auto" w:fill="FFFFFF"/>
        <w:ind w:firstLine="709"/>
        <w:jc w:val="both"/>
      </w:pPr>
      <w:r>
        <w:rPr>
          <w:color w:val="000000"/>
          <w:bdr w:val="none" w:sz="0" w:space="0" w:color="auto" w:frame="1"/>
        </w:rPr>
        <w:lastRenderedPageBreak/>
        <w:t>7.</w:t>
      </w:r>
      <w:r>
        <w:t>3.3. Ответ на претензию, как правило, направляется в порядке, аналогичном порядку предъявления претензии.</w:t>
      </w:r>
    </w:p>
    <w:p w14:paraId="16FEB2D7" w14:textId="77777777" w:rsidR="003223E1" w:rsidRPr="00050139" w:rsidRDefault="003223E1" w:rsidP="003223E1">
      <w:pPr>
        <w:pBdr>
          <w:top w:val="nil"/>
          <w:left w:val="nil"/>
          <w:bottom w:val="nil"/>
          <w:right w:val="nil"/>
          <w:between w:val="nil"/>
        </w:pBdr>
        <w:tabs>
          <w:tab w:val="left" w:pos="709"/>
        </w:tabs>
        <w:ind w:firstLine="709"/>
        <w:jc w:val="both"/>
        <w:rPr>
          <w:color w:val="000000"/>
        </w:rPr>
      </w:pPr>
      <w:r>
        <w:rPr>
          <w:color w:val="000000"/>
        </w:rPr>
        <w:t>К ответу на претензию, направляемому по электронной почте, применяются все положения о предъявлении претензии, изложенные в п. 7.3.2 настоящего Договора, по аналогии.</w:t>
      </w:r>
    </w:p>
    <w:p w14:paraId="441F9AC0" w14:textId="77777777" w:rsidR="003223E1" w:rsidRPr="00050139" w:rsidRDefault="003223E1" w:rsidP="003223E1">
      <w:pPr>
        <w:shd w:val="clear" w:color="auto" w:fill="FFFFFF"/>
        <w:ind w:firstLine="709"/>
        <w:jc w:val="both"/>
        <w:textAlignment w:val="baseline"/>
        <w:rPr>
          <w:color w:val="201F1E"/>
        </w:rPr>
      </w:pPr>
      <w:r>
        <w:rPr>
          <w:color w:val="000000"/>
          <w:bdr w:val="none" w:sz="0" w:space="0" w:color="auto" w:frame="1"/>
        </w:rPr>
        <w:t>7.4.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w:t>
      </w:r>
    </w:p>
    <w:p w14:paraId="0B809DE1" w14:textId="77777777" w:rsidR="003223E1" w:rsidRPr="00FF4DB9" w:rsidRDefault="003223E1" w:rsidP="003223E1">
      <w:pPr>
        <w:ind w:right="-2" w:firstLine="720"/>
        <w:contextualSpacing/>
        <w:mirrorIndents/>
        <w:jc w:val="center"/>
        <w:rPr>
          <w:color w:val="000000"/>
        </w:rPr>
      </w:pPr>
    </w:p>
    <w:p w14:paraId="60358A51" w14:textId="77777777" w:rsidR="003223E1" w:rsidRPr="00FF4DB9" w:rsidRDefault="003223E1" w:rsidP="003223E1">
      <w:pPr>
        <w:ind w:right="-2"/>
        <w:contextualSpacing/>
        <w:mirrorIndents/>
        <w:jc w:val="center"/>
        <w:rPr>
          <w:b/>
        </w:rPr>
      </w:pPr>
      <w:r>
        <w:rPr>
          <w:b/>
        </w:rPr>
        <w:t>8. СРОК ДЕЙСТВИЯ ДОГОВОРА</w:t>
      </w:r>
    </w:p>
    <w:p w14:paraId="01082D81" w14:textId="77777777" w:rsidR="003223E1" w:rsidRPr="00FF4DB9" w:rsidRDefault="003223E1" w:rsidP="003223E1">
      <w:pPr>
        <w:ind w:left="36" w:firstLine="669"/>
        <w:contextualSpacing/>
        <w:mirrorIndents/>
        <w:jc w:val="both"/>
      </w:pPr>
      <w:r>
        <w:t>8.1. Договор вступает в силу с даты подписания его Сторонами и действует до 31.12.202</w:t>
      </w:r>
      <w:r w:rsidR="00DD3AE1" w:rsidRPr="00DD3AE1">
        <w:t>3</w:t>
      </w:r>
      <w:r>
        <w:t xml:space="preserve"> включительно, а в части взаиморасчетов - до полного исполнения своих обязательств Сторонами.</w:t>
      </w:r>
    </w:p>
    <w:p w14:paraId="31C66CCE" w14:textId="77777777" w:rsidR="003223E1" w:rsidRPr="00FF4DB9" w:rsidRDefault="003223E1" w:rsidP="003223E1">
      <w:pPr>
        <w:ind w:right="-2" w:firstLine="709"/>
        <w:contextualSpacing/>
        <w:mirrorIndents/>
        <w:jc w:val="both"/>
        <w:rPr>
          <w:b/>
        </w:rPr>
      </w:pPr>
    </w:p>
    <w:p w14:paraId="2448E47E" w14:textId="77777777" w:rsidR="003223E1" w:rsidRPr="00FF4DB9" w:rsidRDefault="003223E1" w:rsidP="003223E1">
      <w:pPr>
        <w:ind w:right="-2"/>
        <w:contextualSpacing/>
        <w:mirrorIndents/>
        <w:jc w:val="center"/>
        <w:rPr>
          <w:b/>
          <w:color w:val="000000"/>
        </w:rPr>
      </w:pPr>
      <w:r>
        <w:rPr>
          <w:b/>
          <w:color w:val="000000"/>
        </w:rPr>
        <w:t>9. ПОРЯДОК ВНЕСЕНИЯ ИЗМЕНЕНИЙ, ДОПОЛНЕНИЙ</w:t>
      </w:r>
    </w:p>
    <w:p w14:paraId="1B7289F5" w14:textId="77777777" w:rsidR="003223E1" w:rsidRPr="00FF4DB9" w:rsidRDefault="003223E1" w:rsidP="003223E1">
      <w:pPr>
        <w:ind w:right="-2"/>
        <w:contextualSpacing/>
        <w:mirrorIndents/>
        <w:jc w:val="center"/>
        <w:rPr>
          <w:b/>
          <w:color w:val="000000"/>
        </w:rPr>
      </w:pPr>
      <w:r>
        <w:rPr>
          <w:b/>
          <w:color w:val="000000"/>
        </w:rPr>
        <w:t xml:space="preserve">В ДОГОВОР И ЕГО РАСТОРЖЕНИЯ </w:t>
      </w:r>
    </w:p>
    <w:p w14:paraId="14234579" w14:textId="77777777" w:rsidR="003223E1" w:rsidRPr="00FF4DB9" w:rsidRDefault="003223E1" w:rsidP="003223E1">
      <w:pPr>
        <w:ind w:right="-2" w:firstLine="709"/>
        <w:contextualSpacing/>
        <w:mirrorIndents/>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14:paraId="282CFD66" w14:textId="77777777" w:rsidR="003223E1" w:rsidRPr="00FF4DB9" w:rsidRDefault="003223E1" w:rsidP="003223E1">
      <w:pPr>
        <w:ind w:right="-2" w:firstLine="709"/>
        <w:contextualSpacing/>
        <w:mirrorIndents/>
        <w:jc w:val="both"/>
        <w:rPr>
          <w:color w:val="000000"/>
        </w:rPr>
      </w:pPr>
      <w:r>
        <w:rPr>
          <w:color w:val="000000"/>
        </w:rPr>
        <w:t>9.2. Настоящий Договор может быть досрочно расторгнут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14:paraId="61020A5B" w14:textId="77777777" w:rsidR="003223E1" w:rsidRPr="00FF4DB9" w:rsidRDefault="003223E1" w:rsidP="003223E1">
      <w:pPr>
        <w:ind w:right="-2" w:firstLine="709"/>
        <w:contextualSpacing/>
        <w:mirrorIndents/>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14:paraId="26543484" w14:textId="77777777" w:rsidR="003223E1" w:rsidRPr="00FF4DB9" w:rsidRDefault="003223E1" w:rsidP="003223E1">
      <w:pPr>
        <w:ind w:right="-2" w:firstLine="709"/>
        <w:contextualSpacing/>
        <w:mirrorIndents/>
        <w:jc w:val="both"/>
        <w:rPr>
          <w:b/>
          <w:color w:val="000000"/>
        </w:rPr>
      </w:pPr>
      <w:r>
        <w:rPr>
          <w:color w:val="000000"/>
        </w:rPr>
        <w:t>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с даты расторжения настоящего Договора.</w:t>
      </w:r>
      <w:r>
        <w:rPr>
          <w:b/>
          <w:color w:val="000000"/>
        </w:rPr>
        <w:t xml:space="preserve"> </w:t>
      </w:r>
    </w:p>
    <w:p w14:paraId="076F79E2" w14:textId="77777777" w:rsidR="003223E1" w:rsidRPr="00FF4DB9" w:rsidRDefault="003223E1" w:rsidP="003223E1">
      <w:pPr>
        <w:ind w:right="-2"/>
        <w:contextualSpacing/>
        <w:mirrorIndents/>
        <w:jc w:val="center"/>
        <w:rPr>
          <w:b/>
          <w:color w:val="000000"/>
        </w:rPr>
      </w:pPr>
    </w:p>
    <w:p w14:paraId="5AA382FB" w14:textId="77777777" w:rsidR="003223E1" w:rsidRPr="00FF4DB9" w:rsidRDefault="003223E1" w:rsidP="003223E1">
      <w:pPr>
        <w:contextualSpacing/>
        <w:mirrorIndents/>
        <w:jc w:val="center"/>
        <w:rPr>
          <w:b/>
        </w:rPr>
      </w:pPr>
      <w:r>
        <w:rPr>
          <w:b/>
        </w:rPr>
        <w:t>10. АНТИКОРРУПЦИОННАЯ ОГОВОРКА</w:t>
      </w:r>
    </w:p>
    <w:p w14:paraId="4DE4B3A5" w14:textId="77777777" w:rsidR="003223E1" w:rsidRPr="00050139" w:rsidRDefault="003223E1" w:rsidP="003223E1">
      <w:pPr>
        <w:autoSpaceDE w:val="0"/>
        <w:autoSpaceDN w:val="0"/>
        <w:ind w:firstLine="709"/>
        <w:contextualSpacing/>
        <w:jc w:val="both"/>
      </w:pPr>
      <w:r>
        <w:t>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59CCA053" w14:textId="77777777" w:rsidR="003223E1" w:rsidRPr="00050139" w:rsidRDefault="003223E1" w:rsidP="003223E1">
      <w:pPr>
        <w:autoSpaceDE w:val="0"/>
        <w:autoSpaceDN w:val="0"/>
        <w:ind w:firstLine="709"/>
        <w:contextualSpacing/>
        <w:jc w:val="both"/>
      </w:pPr>
      <w:r>
        <w:t>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1A2F72C3" w14:textId="77777777" w:rsidR="003223E1" w:rsidRPr="00050139" w:rsidRDefault="003223E1" w:rsidP="003223E1">
      <w:pPr>
        <w:autoSpaceDE w:val="0"/>
        <w:autoSpaceDN w:val="0"/>
        <w:ind w:firstLine="709"/>
        <w:contextualSpacing/>
        <w:jc w:val="both"/>
      </w:pPr>
      <w:r>
        <w:t xml:space="preserve">10.3.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w:t>
      </w:r>
      <w:r>
        <w:lastRenderedPageBreak/>
        <w:t>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295257D1" w14:textId="77777777" w:rsidR="003223E1" w:rsidRPr="00050139" w:rsidRDefault="003223E1" w:rsidP="003223E1">
      <w:pPr>
        <w:autoSpaceDE w:val="0"/>
        <w:autoSpaceDN w:val="0"/>
        <w:ind w:firstLine="709"/>
        <w:contextualSpacing/>
        <w:jc w:val="both"/>
      </w:pPr>
      <w:r>
        <w:t>10.4.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56FFB083" w14:textId="77777777" w:rsidR="003223E1" w:rsidRPr="00050139" w:rsidRDefault="003223E1" w:rsidP="003223E1">
      <w:pPr>
        <w:autoSpaceDE w:val="0"/>
        <w:autoSpaceDN w:val="0"/>
        <w:ind w:firstLine="709"/>
        <w:contextualSpacing/>
        <w:jc w:val="both"/>
      </w:pPr>
      <w:r>
        <w:t xml:space="preserve">10.5.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2A236549" w14:textId="77777777" w:rsidR="003223E1" w:rsidRPr="00050139" w:rsidRDefault="003223E1" w:rsidP="003223E1">
      <w:pPr>
        <w:autoSpaceDE w:val="0"/>
        <w:autoSpaceDN w:val="0"/>
        <w:ind w:firstLine="709"/>
        <w:contextualSpacing/>
        <w:jc w:val="both"/>
      </w:pPr>
      <w:r>
        <w:t>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2AF1773D" w14:textId="77777777" w:rsidR="003223E1" w:rsidRPr="00050139" w:rsidRDefault="003223E1" w:rsidP="003223E1">
      <w:pPr>
        <w:autoSpaceDE w:val="0"/>
        <w:autoSpaceDN w:val="0"/>
        <w:ind w:firstLine="709"/>
        <w:contextualSpacing/>
        <w:jc w:val="both"/>
      </w:pPr>
      <w:r>
        <w:t>10.2.6.1.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0C783136" w14:textId="77777777" w:rsidR="003223E1" w:rsidRPr="00050139" w:rsidRDefault="003223E1" w:rsidP="003223E1">
      <w:pPr>
        <w:autoSpaceDE w:val="0"/>
        <w:autoSpaceDN w:val="0"/>
        <w:ind w:firstLine="709"/>
        <w:contextualSpacing/>
        <w:jc w:val="both"/>
      </w:pPr>
      <w:r>
        <w:t>10.6.2. если в результате нарушения другой Стороной антикоррупционных требований Стороне причинены убытки;</w:t>
      </w:r>
    </w:p>
    <w:p w14:paraId="7A04941E" w14:textId="77777777" w:rsidR="003223E1" w:rsidRPr="00050139" w:rsidRDefault="003223E1" w:rsidP="003223E1">
      <w:pPr>
        <w:autoSpaceDE w:val="0"/>
        <w:autoSpaceDN w:val="0"/>
        <w:ind w:firstLine="709"/>
        <w:contextualSpacing/>
        <w:jc w:val="both"/>
      </w:pPr>
      <w:r>
        <w:t>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1CB3493F" w14:textId="77777777" w:rsidR="003223E1" w:rsidRPr="00050139" w:rsidRDefault="003223E1" w:rsidP="003223E1">
      <w:pPr>
        <w:autoSpaceDE w:val="0"/>
        <w:autoSpaceDN w:val="0"/>
        <w:ind w:firstLine="709"/>
        <w:contextualSpacing/>
        <w:jc w:val="both"/>
      </w:pPr>
      <w:r>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250DC397" w14:textId="77777777" w:rsidR="003223E1" w:rsidRPr="00050139" w:rsidRDefault="003223E1" w:rsidP="003223E1">
      <w:pPr>
        <w:autoSpaceDE w:val="0"/>
        <w:autoSpaceDN w:val="0"/>
        <w:ind w:firstLine="709"/>
        <w:contextualSpacing/>
        <w:jc w:val="both"/>
      </w:pPr>
      <w:r>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1C153932" w14:textId="77777777" w:rsidR="003223E1" w:rsidRPr="00050139" w:rsidRDefault="003223E1" w:rsidP="003223E1">
      <w:pPr>
        <w:autoSpaceDE w:val="0"/>
        <w:autoSpaceDN w:val="0"/>
        <w:ind w:firstLine="709"/>
        <w:contextualSpacing/>
        <w:jc w:val="both"/>
      </w:pPr>
      <w:r>
        <w:t xml:space="preserve">10.9. Каналы уведомления ПАО «ТрансКонтейнер»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753FF59F" w14:textId="77777777" w:rsidR="003223E1" w:rsidRDefault="003223E1" w:rsidP="003223E1">
      <w:pPr>
        <w:ind w:firstLine="709"/>
        <w:contextualSpacing/>
        <w:mirrorIndents/>
        <w:jc w:val="both"/>
      </w:pPr>
      <w:r>
        <w:lastRenderedPageBreak/>
        <w:t>Каналы уведомления Исполнителя о нарушениях антикоррупционных требований: тел.:____________________</w:t>
      </w:r>
    </w:p>
    <w:p w14:paraId="31BED963" w14:textId="77777777" w:rsidR="003223E1" w:rsidRDefault="003223E1" w:rsidP="003223E1">
      <w:pPr>
        <w:ind w:firstLine="709"/>
        <w:contextualSpacing/>
        <w:mirrorIndents/>
        <w:jc w:val="both"/>
        <w:rPr>
          <w:b/>
        </w:rPr>
      </w:pPr>
    </w:p>
    <w:p w14:paraId="01A671ED" w14:textId="77777777" w:rsidR="0016011A" w:rsidRDefault="0016011A" w:rsidP="003223E1">
      <w:pPr>
        <w:ind w:firstLine="709"/>
        <w:contextualSpacing/>
        <w:mirrorIndents/>
        <w:jc w:val="both"/>
        <w:rPr>
          <w:b/>
        </w:rPr>
      </w:pPr>
    </w:p>
    <w:p w14:paraId="696D4518" w14:textId="77777777" w:rsidR="0016011A" w:rsidRPr="00F72FEE" w:rsidRDefault="0016011A" w:rsidP="003223E1">
      <w:pPr>
        <w:ind w:firstLine="709"/>
        <w:contextualSpacing/>
        <w:mirrorIndents/>
        <w:jc w:val="both"/>
        <w:rPr>
          <w:b/>
        </w:rPr>
      </w:pPr>
    </w:p>
    <w:p w14:paraId="2000AC2C" w14:textId="77777777" w:rsidR="003223E1" w:rsidRPr="00F72FEE" w:rsidRDefault="003223E1" w:rsidP="003223E1">
      <w:pPr>
        <w:contextualSpacing/>
        <w:mirrorIndents/>
        <w:jc w:val="center"/>
        <w:rPr>
          <w:b/>
        </w:rPr>
      </w:pPr>
      <w:r>
        <w:rPr>
          <w:b/>
        </w:rPr>
        <w:t>11. ГАРАНТИИ И ЗАВЕРЕНИЯ ИСПОЛНИТЕЛЯ</w:t>
      </w:r>
    </w:p>
    <w:p w14:paraId="54D9DBFD" w14:textId="77777777" w:rsidR="003223E1" w:rsidRPr="00F72FEE" w:rsidRDefault="003223E1" w:rsidP="003223E1">
      <w:pPr>
        <w:ind w:firstLine="709"/>
        <w:contextualSpacing/>
        <w:mirrorIndents/>
        <w:jc w:val="both"/>
      </w:pPr>
      <w:r>
        <w:t>11.1.</w:t>
      </w:r>
      <w:r>
        <w:tab/>
        <w:t xml:space="preserve"> Исполнитель настоящим заверяет Заказчика и гарантирует, что на дату заключения настоящего Договора:</w:t>
      </w:r>
    </w:p>
    <w:p w14:paraId="44D9681B" w14:textId="77777777" w:rsidR="003223E1" w:rsidRPr="00F72FEE" w:rsidRDefault="003223E1" w:rsidP="003223E1">
      <w:pPr>
        <w:ind w:firstLine="709"/>
        <w:contextualSpacing/>
        <w:mirrorIndents/>
        <w:jc w:val="both"/>
      </w:pPr>
      <w:r>
        <w:t>11.1.1.</w:t>
      </w:r>
      <w:r>
        <w:tab/>
        <w:t xml:space="preserve"> Исполнитель является надлежащим образом созданным юридическим лицом, действующим в соответствии с законодательством Российской Федерации;</w:t>
      </w:r>
    </w:p>
    <w:p w14:paraId="637B9C90" w14:textId="77777777" w:rsidR="003223E1" w:rsidRPr="00F72FEE" w:rsidRDefault="003223E1" w:rsidP="003223E1">
      <w:pPr>
        <w:ind w:firstLine="709"/>
        <w:contextualSpacing/>
        <w:mirrorIndents/>
        <w:jc w:val="both"/>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18322877" w14:textId="77777777" w:rsidR="003223E1" w:rsidRPr="00F72FEE" w:rsidRDefault="003223E1" w:rsidP="003223E1">
      <w:pPr>
        <w:ind w:firstLine="709"/>
        <w:contextualSpacing/>
        <w:mirrorIndents/>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14:paraId="57472323" w14:textId="77777777" w:rsidR="003223E1" w:rsidRPr="00F72FEE" w:rsidRDefault="003223E1" w:rsidP="003223E1">
      <w:pPr>
        <w:ind w:firstLine="709"/>
        <w:contextualSpacing/>
        <w:mirrorIndents/>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5F1BE19C" w14:textId="77777777" w:rsidR="003223E1" w:rsidRPr="00F72FEE" w:rsidRDefault="003223E1" w:rsidP="003223E1">
      <w:pPr>
        <w:ind w:firstLine="709"/>
        <w:contextualSpacing/>
        <w:mirrorIndents/>
        <w:jc w:val="both"/>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14:paraId="4BAB0D17" w14:textId="77777777" w:rsidR="003223E1" w:rsidRPr="00F72FEE" w:rsidRDefault="003223E1" w:rsidP="003223E1">
      <w:pPr>
        <w:ind w:firstLine="709"/>
        <w:contextualSpacing/>
        <w:mirrorIndents/>
        <w:jc w:val="both"/>
      </w:pPr>
      <w:r>
        <w:rPr>
          <w:bCs/>
        </w:rPr>
        <w:t xml:space="preserve">11.1.6. 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w:t>
      </w:r>
      <w:r>
        <w:rPr>
          <w:b/>
          <w:bCs/>
        </w:rPr>
        <w:t>приложению № 15</w:t>
      </w:r>
      <w:r>
        <w:rPr>
          <w:bCs/>
        </w:rPr>
        <w:t xml:space="preserve"> к настоящему Договору</w:t>
      </w:r>
      <w:r>
        <w:t>.</w:t>
      </w:r>
    </w:p>
    <w:p w14:paraId="7C220903" w14:textId="77777777" w:rsidR="003223E1" w:rsidRDefault="003223E1" w:rsidP="003223E1">
      <w:pPr>
        <w:ind w:right="-2"/>
        <w:contextualSpacing/>
        <w:mirrorIndents/>
        <w:jc w:val="center"/>
        <w:rPr>
          <w:b/>
          <w:color w:val="000000"/>
        </w:rPr>
      </w:pPr>
    </w:p>
    <w:p w14:paraId="40C0BA3E" w14:textId="77777777" w:rsidR="003223E1" w:rsidRPr="00F72FEE" w:rsidRDefault="003223E1" w:rsidP="003223E1">
      <w:pPr>
        <w:ind w:right="-2"/>
        <w:contextualSpacing/>
        <w:mirrorIndents/>
        <w:jc w:val="center"/>
        <w:rPr>
          <w:b/>
          <w:color w:val="000000"/>
        </w:rPr>
      </w:pPr>
      <w:r>
        <w:rPr>
          <w:b/>
          <w:color w:val="000000"/>
        </w:rPr>
        <w:t>12. ПРОЧИЕ УСЛОВИЯ</w:t>
      </w:r>
    </w:p>
    <w:p w14:paraId="3CB5A3A2" w14:textId="77777777" w:rsidR="003223E1" w:rsidRPr="00F72FEE" w:rsidRDefault="003223E1" w:rsidP="003223E1">
      <w:pPr>
        <w:ind w:right="-2" w:firstLine="709"/>
        <w:contextualSpacing/>
        <w:mirrorIndents/>
        <w:jc w:val="both"/>
        <w:rPr>
          <w:color w:val="000000"/>
        </w:rPr>
      </w:pPr>
      <w:r>
        <w:rPr>
          <w:color w:val="000000"/>
        </w:rPr>
        <w:t xml:space="preserve">12.1. 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
    <w:p w14:paraId="1F533FCA" w14:textId="77777777" w:rsidR="003223E1" w:rsidRPr="00F72FEE" w:rsidRDefault="003223E1" w:rsidP="003223E1">
      <w:pPr>
        <w:ind w:right="-2" w:firstLine="709"/>
        <w:contextualSpacing/>
        <w:mirrorIndents/>
        <w:jc w:val="both"/>
        <w:rPr>
          <w:color w:val="000000"/>
        </w:rPr>
      </w:pPr>
      <w:r>
        <w:rPr>
          <w:color w:val="000000"/>
        </w:rPr>
        <w:t>12.2. В случае изменения у какой-либо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14:paraId="57C2FC3A" w14:textId="77777777" w:rsidR="003223E1" w:rsidRPr="00F72FEE" w:rsidRDefault="003223E1" w:rsidP="003223E1">
      <w:pPr>
        <w:widowControl w:val="0"/>
        <w:ind w:firstLine="708"/>
        <w:contextualSpacing/>
        <w:mirrorIndents/>
        <w:jc w:val="both"/>
        <w:rPr>
          <w:color w:val="000000"/>
        </w:rPr>
      </w:pPr>
      <w:r>
        <w:rPr>
          <w:color w:val="000000"/>
        </w:rPr>
        <w:t>12.3. По всем вопросам, не предусмотренным настоящим Договором, Стороны руководствуются законодательством Российской Федерации.</w:t>
      </w:r>
    </w:p>
    <w:p w14:paraId="6E5320B9" w14:textId="77777777" w:rsidR="003223E1" w:rsidRPr="00F72FEE" w:rsidRDefault="003223E1" w:rsidP="003223E1">
      <w:pPr>
        <w:ind w:right="-2" w:firstLine="709"/>
        <w:contextualSpacing/>
        <w:mirrorIndents/>
        <w:jc w:val="both"/>
        <w:rPr>
          <w:color w:val="000000"/>
        </w:rPr>
      </w:pPr>
      <w:r>
        <w:rPr>
          <w:color w:val="000000"/>
        </w:rPr>
        <w:t>12.4. Все приложения к настоящему Договору являются его неотъемлемыми частями.</w:t>
      </w:r>
    </w:p>
    <w:p w14:paraId="061B4961" w14:textId="77777777" w:rsidR="003223E1" w:rsidRPr="00F72FEE" w:rsidRDefault="003223E1" w:rsidP="003223E1">
      <w:pPr>
        <w:ind w:right="-2" w:firstLine="709"/>
        <w:contextualSpacing/>
        <w:mirrorIndents/>
        <w:jc w:val="both"/>
        <w:rPr>
          <w:color w:val="000000"/>
        </w:rPr>
      </w:pPr>
      <w:r>
        <w:rPr>
          <w:color w:val="000000"/>
        </w:rPr>
        <w:t>12.5. Настоящий Договор составлен в двух экземплярах, имеющих одинаковую силу, по одному экземпляру для каждой из Сторон.</w:t>
      </w:r>
    </w:p>
    <w:p w14:paraId="5FDABE91" w14:textId="77777777" w:rsidR="003223E1" w:rsidRPr="00F72FEE" w:rsidRDefault="003223E1" w:rsidP="003223E1">
      <w:pPr>
        <w:ind w:right="-2" w:firstLine="708"/>
        <w:contextualSpacing/>
        <w:mirrorIndents/>
        <w:jc w:val="both"/>
        <w:rPr>
          <w:color w:val="000000"/>
        </w:rPr>
      </w:pPr>
      <w:r>
        <w:rPr>
          <w:color w:val="000000"/>
        </w:rPr>
        <w:t>12.6. К настоящему Договору прилагается:</w:t>
      </w:r>
    </w:p>
    <w:p w14:paraId="65CDA095" w14:textId="77777777" w:rsidR="003223E1" w:rsidRPr="00F72FEE" w:rsidRDefault="003223E1" w:rsidP="003223E1">
      <w:pPr>
        <w:ind w:right="-2" w:firstLine="708"/>
        <w:contextualSpacing/>
        <w:mirrorIndents/>
        <w:jc w:val="both"/>
        <w:rPr>
          <w:color w:val="000000"/>
        </w:rPr>
      </w:pPr>
      <w:r>
        <w:rPr>
          <w:color w:val="000000"/>
        </w:rPr>
        <w:t>12.6.1. Перечень мест выполнения Работ (Приложение № 1);</w:t>
      </w:r>
    </w:p>
    <w:p w14:paraId="1C966127" w14:textId="77777777" w:rsidR="003223E1" w:rsidRPr="00F72FEE" w:rsidRDefault="003223E1" w:rsidP="003223E1">
      <w:pPr>
        <w:ind w:right="-2" w:firstLine="708"/>
        <w:contextualSpacing/>
        <w:mirrorIndents/>
        <w:jc w:val="both"/>
        <w:rPr>
          <w:color w:val="000000"/>
        </w:rPr>
      </w:pPr>
      <w:r>
        <w:rPr>
          <w:color w:val="000000"/>
        </w:rPr>
        <w:t>12.6.2. Форма заявки Заказчика на разделку грузовых вагонов (Приложение № 2);</w:t>
      </w:r>
    </w:p>
    <w:p w14:paraId="5019D3A8" w14:textId="77777777" w:rsidR="003223E1" w:rsidRPr="00F72FEE" w:rsidRDefault="003223E1" w:rsidP="003223E1">
      <w:pPr>
        <w:ind w:right="-2" w:firstLine="708"/>
        <w:contextualSpacing/>
        <w:mirrorIndents/>
        <w:jc w:val="both"/>
        <w:rPr>
          <w:color w:val="000000"/>
        </w:rPr>
      </w:pPr>
      <w:r>
        <w:rPr>
          <w:color w:val="000000"/>
        </w:rPr>
        <w:t>12.6.3. Форма акта  приема-передачи вагонов (Приложение № 3);</w:t>
      </w:r>
    </w:p>
    <w:p w14:paraId="09D9C09B" w14:textId="77777777" w:rsidR="003223E1" w:rsidRPr="00F72FEE" w:rsidRDefault="003223E1" w:rsidP="003223E1">
      <w:pPr>
        <w:ind w:right="-2" w:firstLine="708"/>
        <w:contextualSpacing/>
        <w:mirrorIndents/>
        <w:jc w:val="both"/>
        <w:rPr>
          <w:color w:val="000000"/>
        </w:rPr>
      </w:pPr>
      <w:r>
        <w:rPr>
          <w:color w:val="000000"/>
        </w:rPr>
        <w:t>12.6.4. Форма описи узлов и деталей, находящихся на грузовом вагоне (Приложение № 4);</w:t>
      </w:r>
    </w:p>
    <w:p w14:paraId="01BEB55B" w14:textId="77777777" w:rsidR="003223E1" w:rsidRPr="00F72FEE" w:rsidRDefault="003223E1" w:rsidP="003223E1">
      <w:pPr>
        <w:widowControl w:val="0"/>
        <w:ind w:firstLine="708"/>
        <w:contextualSpacing/>
        <w:mirrorIndents/>
        <w:jc w:val="both"/>
        <w:rPr>
          <w:color w:val="000000"/>
        </w:rPr>
      </w:pPr>
      <w:r>
        <w:rPr>
          <w:color w:val="000000"/>
        </w:rPr>
        <w:t>12.6.5. Форма акта выполненных работ по разделке грузовых вагонов (Приложение № 5);</w:t>
      </w:r>
    </w:p>
    <w:p w14:paraId="0C401CA2" w14:textId="77777777" w:rsidR="003223E1" w:rsidRPr="00F72FEE" w:rsidRDefault="003223E1" w:rsidP="003223E1">
      <w:pPr>
        <w:widowControl w:val="0"/>
        <w:ind w:firstLine="708"/>
        <w:contextualSpacing/>
        <w:mirrorIndents/>
        <w:jc w:val="both"/>
        <w:rPr>
          <w:color w:val="000000"/>
        </w:rPr>
      </w:pPr>
      <w:r>
        <w:rPr>
          <w:color w:val="000000"/>
        </w:rPr>
        <w:t>12.6.6. Форма акта-приема передачи деталей (Приложение № 6);</w:t>
      </w:r>
    </w:p>
    <w:p w14:paraId="12972BA7" w14:textId="77777777" w:rsidR="003223E1" w:rsidRPr="00F72FEE" w:rsidRDefault="003223E1" w:rsidP="003223E1">
      <w:pPr>
        <w:widowControl w:val="0"/>
        <w:ind w:firstLine="708"/>
        <w:contextualSpacing/>
        <w:mirrorIndents/>
        <w:jc w:val="both"/>
        <w:rPr>
          <w:color w:val="000000"/>
        </w:rPr>
      </w:pPr>
      <w:r>
        <w:rPr>
          <w:color w:val="000000"/>
        </w:rPr>
        <w:t>12.6.7. Форма акта-приема передачи лома черных металлов (Приложение № 7);</w:t>
      </w:r>
    </w:p>
    <w:p w14:paraId="4C726400" w14:textId="77777777" w:rsidR="003223E1" w:rsidRPr="00F72FEE" w:rsidRDefault="003223E1" w:rsidP="003223E1">
      <w:pPr>
        <w:widowControl w:val="0"/>
        <w:ind w:firstLine="708"/>
        <w:contextualSpacing/>
        <w:mirrorIndents/>
        <w:jc w:val="both"/>
        <w:rPr>
          <w:color w:val="000000"/>
        </w:rPr>
      </w:pPr>
      <w:r>
        <w:rPr>
          <w:color w:val="000000"/>
        </w:rPr>
        <w:t>12.6.8. Форма задания Заказчика на выполнение работ по нанесению неустранимого дефекта (Приложение № 8);</w:t>
      </w:r>
    </w:p>
    <w:p w14:paraId="5B732363" w14:textId="77777777" w:rsidR="003223E1" w:rsidRPr="00F72FEE" w:rsidRDefault="003223E1" w:rsidP="003223E1">
      <w:pPr>
        <w:ind w:right="-2" w:firstLine="708"/>
        <w:contextualSpacing/>
        <w:mirrorIndents/>
        <w:jc w:val="both"/>
        <w:rPr>
          <w:color w:val="000000"/>
        </w:rPr>
      </w:pPr>
      <w:r>
        <w:rPr>
          <w:color w:val="000000"/>
        </w:rPr>
        <w:lastRenderedPageBreak/>
        <w:t>12.6.9. Форма акта перевода деталей в лом черных металлов (Приложение № 9);</w:t>
      </w:r>
    </w:p>
    <w:p w14:paraId="6B2164C7" w14:textId="77777777" w:rsidR="003223E1" w:rsidRPr="00F72FEE" w:rsidRDefault="003223E1" w:rsidP="003223E1">
      <w:pPr>
        <w:ind w:right="-2" w:firstLine="708"/>
        <w:contextualSpacing/>
        <w:mirrorIndents/>
        <w:jc w:val="both"/>
        <w:rPr>
          <w:color w:val="000000"/>
        </w:rPr>
      </w:pPr>
      <w:r>
        <w:rPr>
          <w:color w:val="000000"/>
        </w:rPr>
        <w:t>12.6.10. Форма акта о приеме-передаче товарно-материальных ценностей на хранение  (Приложение № 10);</w:t>
      </w:r>
    </w:p>
    <w:p w14:paraId="7B2421FF" w14:textId="77777777" w:rsidR="003223E1" w:rsidRPr="00F72FEE" w:rsidRDefault="003223E1" w:rsidP="003223E1">
      <w:pPr>
        <w:ind w:right="-2" w:firstLine="708"/>
        <w:contextualSpacing/>
        <w:mirrorIndents/>
        <w:jc w:val="both"/>
        <w:rPr>
          <w:color w:val="000000"/>
        </w:rPr>
      </w:pPr>
      <w:r>
        <w:rPr>
          <w:color w:val="000000"/>
        </w:rPr>
        <w:t>12.6.11. Форма акта о возврате товарно-материальных ценностей, сданных на хранение  (Приложение № 11);</w:t>
      </w:r>
    </w:p>
    <w:p w14:paraId="34392FA5" w14:textId="77777777" w:rsidR="003223E1" w:rsidRPr="00F208A9" w:rsidRDefault="003223E1" w:rsidP="003223E1">
      <w:pPr>
        <w:ind w:right="-2" w:firstLine="708"/>
        <w:contextualSpacing/>
        <w:mirrorIndents/>
        <w:jc w:val="both"/>
        <w:rPr>
          <w:color w:val="000000"/>
        </w:rPr>
      </w:pPr>
      <w:r>
        <w:rPr>
          <w:color w:val="000000"/>
        </w:rPr>
        <w:t>12.6.12. Форма разнарядки на отгрузку (Приложение № 12);</w:t>
      </w:r>
    </w:p>
    <w:p w14:paraId="10E59819" w14:textId="77777777" w:rsidR="003223E1" w:rsidRPr="00F208A9" w:rsidRDefault="003223E1" w:rsidP="003223E1">
      <w:pPr>
        <w:ind w:right="-2" w:firstLine="708"/>
        <w:contextualSpacing/>
        <w:mirrorIndents/>
        <w:jc w:val="both"/>
        <w:rPr>
          <w:color w:val="000000"/>
        </w:rPr>
      </w:pPr>
      <w:r>
        <w:rPr>
          <w:color w:val="000000"/>
        </w:rPr>
        <w:t>12.6.13. Протокол согласования стоимости узлов и деталей грузовых вагонов (Приложение №13);</w:t>
      </w:r>
    </w:p>
    <w:p w14:paraId="5308B1AD" w14:textId="77777777" w:rsidR="003223E1" w:rsidRPr="00F72FEE" w:rsidRDefault="003223E1" w:rsidP="003223E1">
      <w:pPr>
        <w:ind w:right="-2" w:firstLine="708"/>
        <w:contextualSpacing/>
        <w:mirrorIndents/>
        <w:jc w:val="both"/>
        <w:rPr>
          <w:color w:val="000000"/>
        </w:rPr>
      </w:pPr>
      <w:r>
        <w:rPr>
          <w:color w:val="000000"/>
        </w:rPr>
        <w:t>12.6.14. Порядок электронного документооборота (приложение № 14);</w:t>
      </w:r>
    </w:p>
    <w:p w14:paraId="0F951557" w14:textId="77777777" w:rsidR="003223E1" w:rsidRPr="00F72FEE" w:rsidRDefault="003223E1" w:rsidP="003223E1">
      <w:pPr>
        <w:ind w:right="-2" w:firstLine="708"/>
        <w:contextualSpacing/>
        <w:mirrorIndents/>
        <w:jc w:val="both"/>
        <w:rPr>
          <w:color w:val="000000"/>
        </w:rPr>
      </w:pPr>
      <w:r>
        <w:rPr>
          <w:color w:val="000000"/>
        </w:rPr>
        <w:t>12.6.15. Перечень и формат электронных документов (приложение № 14а);</w:t>
      </w:r>
    </w:p>
    <w:p w14:paraId="656055C3" w14:textId="77777777" w:rsidR="003223E1" w:rsidRPr="000E2F8A" w:rsidRDefault="003223E1" w:rsidP="003223E1">
      <w:pPr>
        <w:ind w:right="-2" w:firstLine="708"/>
        <w:contextualSpacing/>
        <w:mirrorIndents/>
        <w:jc w:val="both"/>
        <w:rPr>
          <w:color w:val="000000"/>
        </w:rPr>
      </w:pPr>
      <w:r>
        <w:rPr>
          <w:color w:val="000000"/>
        </w:rPr>
        <w:t>12.6.16. Налоговая оговорка (приложение № 15);</w:t>
      </w:r>
    </w:p>
    <w:p w14:paraId="3BC70BA8" w14:textId="77777777" w:rsidR="003223E1" w:rsidRPr="00F72FEE" w:rsidRDefault="003223E1" w:rsidP="003223E1">
      <w:pPr>
        <w:ind w:right="-2" w:firstLine="720"/>
        <w:contextualSpacing/>
        <w:mirrorIndents/>
        <w:jc w:val="center"/>
        <w:rPr>
          <w:b/>
          <w:color w:val="000000"/>
        </w:rPr>
      </w:pPr>
    </w:p>
    <w:p w14:paraId="5E17027F" w14:textId="77777777" w:rsidR="003223E1" w:rsidRDefault="003223E1" w:rsidP="003223E1">
      <w:pPr>
        <w:ind w:right="-2"/>
        <w:contextualSpacing/>
        <w:mirrorIndents/>
        <w:jc w:val="center"/>
        <w:rPr>
          <w:b/>
          <w:color w:val="000000"/>
        </w:rPr>
      </w:pPr>
      <w:r>
        <w:rPr>
          <w:b/>
          <w:color w:val="000000"/>
        </w:rPr>
        <w:t>13. АДРЕСА, РЕКВИЗИТЫ И ПОДПИСИ СТОРОН</w:t>
      </w:r>
    </w:p>
    <w:p w14:paraId="33C7B381" w14:textId="77777777" w:rsidR="0016011A" w:rsidRPr="00F72FEE" w:rsidRDefault="0016011A" w:rsidP="003223E1">
      <w:pPr>
        <w:ind w:right="-2"/>
        <w:contextualSpacing/>
        <w:mirrorIndents/>
        <w:jc w:val="center"/>
        <w:rPr>
          <w:b/>
          <w:color w:val="000000"/>
        </w:rPr>
      </w:pPr>
    </w:p>
    <w:tbl>
      <w:tblPr>
        <w:tblW w:w="9623" w:type="dxa"/>
        <w:tblLayout w:type="fixed"/>
        <w:tblLook w:val="0000" w:firstRow="0" w:lastRow="0" w:firstColumn="0" w:lastColumn="0" w:noHBand="0" w:noVBand="0"/>
      </w:tblPr>
      <w:tblGrid>
        <w:gridCol w:w="4943"/>
        <w:gridCol w:w="4680"/>
      </w:tblGrid>
      <w:tr w:rsidR="003223E1" w:rsidRPr="00F50F84" w14:paraId="2737B32D" w14:textId="77777777" w:rsidTr="003223E1">
        <w:trPr>
          <w:trHeight w:val="407"/>
        </w:trPr>
        <w:tc>
          <w:tcPr>
            <w:tcW w:w="4943" w:type="dxa"/>
          </w:tcPr>
          <w:p w14:paraId="0F3E2EE3" w14:textId="77777777" w:rsidR="003223E1" w:rsidRPr="00F72FEE" w:rsidRDefault="003223E1" w:rsidP="003223E1">
            <w:pPr>
              <w:contextualSpacing/>
              <w:mirrorIndents/>
              <w:jc w:val="both"/>
              <w:rPr>
                <w:b/>
                <w:u w:val="single"/>
              </w:rPr>
            </w:pPr>
            <w:r>
              <w:rPr>
                <w:b/>
                <w:u w:val="single"/>
              </w:rPr>
              <w:t>Заказчик:</w:t>
            </w:r>
          </w:p>
          <w:p w14:paraId="5F9977D4" w14:textId="77777777" w:rsidR="003223E1" w:rsidRPr="00F72FEE" w:rsidRDefault="003223E1" w:rsidP="003223E1">
            <w:pPr>
              <w:pStyle w:val="27"/>
              <w:ind w:firstLine="0"/>
              <w:contextualSpacing/>
              <w:mirrorIndents/>
              <w:jc w:val="left"/>
              <w:rPr>
                <w:bCs/>
              </w:rPr>
            </w:pPr>
            <w:r>
              <w:rPr>
                <w:bCs/>
              </w:rPr>
              <w:t xml:space="preserve">Публичное акционерное общество </w:t>
            </w:r>
          </w:p>
          <w:p w14:paraId="1D96F727" w14:textId="77777777" w:rsidR="003223E1" w:rsidRPr="00F72FEE" w:rsidRDefault="003223E1" w:rsidP="003223E1">
            <w:pPr>
              <w:pStyle w:val="27"/>
              <w:ind w:firstLine="0"/>
              <w:contextualSpacing/>
              <w:mirrorIndents/>
              <w:jc w:val="left"/>
              <w:rPr>
                <w:bCs/>
              </w:rPr>
            </w:pPr>
            <w:r>
              <w:rPr>
                <w:bCs/>
              </w:rPr>
              <w:t>«ТрансКонтейнер»</w:t>
            </w:r>
          </w:p>
          <w:p w14:paraId="439465AA" w14:textId="77777777" w:rsidR="003223E1" w:rsidRPr="00F72FEE" w:rsidRDefault="003223E1" w:rsidP="003223E1">
            <w:pPr>
              <w:pStyle w:val="27"/>
              <w:ind w:firstLine="0"/>
              <w:contextualSpacing/>
              <w:mirrorIndents/>
              <w:jc w:val="left"/>
              <w:rPr>
                <w:bCs/>
              </w:rPr>
            </w:pPr>
            <w:r>
              <w:rPr>
                <w:b/>
                <w:bCs/>
              </w:rPr>
              <w:t>Юридический адрес</w:t>
            </w:r>
            <w:r>
              <w:rPr>
                <w:bCs/>
              </w:rPr>
              <w:t xml:space="preserve">: </w:t>
            </w:r>
          </w:p>
          <w:p w14:paraId="2F0D0413" w14:textId="77777777" w:rsidR="003223E1" w:rsidRPr="003A2367" w:rsidRDefault="003223E1" w:rsidP="003223E1">
            <w:pPr>
              <w:pStyle w:val="27"/>
              <w:ind w:firstLine="0"/>
              <w:contextualSpacing/>
              <w:mirrorIndents/>
              <w:jc w:val="left"/>
              <w:rPr>
                <w:bCs/>
              </w:rPr>
            </w:pPr>
            <w:r>
              <w:rPr>
                <w:bCs/>
              </w:rPr>
              <w:t>141402, Московская область, Г.О. Химки, г Химки, ул. Ленинградская, влд. 39, стр. 6, офис 3 (этаж 6)</w:t>
            </w:r>
          </w:p>
          <w:p w14:paraId="21621429" w14:textId="77777777" w:rsidR="003223E1" w:rsidRPr="00F72FEE" w:rsidRDefault="003223E1" w:rsidP="003223E1">
            <w:pPr>
              <w:pStyle w:val="27"/>
              <w:ind w:firstLine="0"/>
              <w:contextualSpacing/>
              <w:mirrorIndents/>
              <w:jc w:val="left"/>
              <w:rPr>
                <w:bCs/>
              </w:rPr>
            </w:pPr>
            <w:r>
              <w:rPr>
                <w:bCs/>
              </w:rPr>
              <w:t>ИНН/КПП 7708591995/997650001</w:t>
            </w:r>
          </w:p>
          <w:p w14:paraId="4AAC38C5" w14:textId="77777777" w:rsidR="003223E1" w:rsidRPr="00F72FEE" w:rsidRDefault="003223E1" w:rsidP="003223E1">
            <w:pPr>
              <w:pStyle w:val="27"/>
              <w:ind w:firstLine="0"/>
              <w:contextualSpacing/>
              <w:mirrorIndents/>
              <w:jc w:val="left"/>
              <w:rPr>
                <w:bCs/>
              </w:rPr>
            </w:pPr>
            <w:r>
              <w:rPr>
                <w:bCs/>
              </w:rPr>
              <w:t>ОКПО 94421386</w:t>
            </w:r>
          </w:p>
          <w:p w14:paraId="4C0AA92B" w14:textId="77777777" w:rsidR="003223E1" w:rsidRPr="00F72FEE" w:rsidRDefault="003223E1" w:rsidP="003223E1">
            <w:pPr>
              <w:pStyle w:val="27"/>
              <w:ind w:firstLine="0"/>
              <w:contextualSpacing/>
              <w:mirrorIndents/>
              <w:jc w:val="left"/>
              <w:rPr>
                <w:bCs/>
              </w:rPr>
            </w:pPr>
            <w:r>
              <w:rPr>
                <w:bCs/>
              </w:rPr>
              <w:t>ОГРН 1067746341024</w:t>
            </w:r>
          </w:p>
          <w:p w14:paraId="5008BB06" w14:textId="77777777" w:rsidR="003223E1" w:rsidRPr="00F72FEE" w:rsidRDefault="003223E1" w:rsidP="003223E1">
            <w:pPr>
              <w:pStyle w:val="27"/>
              <w:ind w:firstLine="0"/>
              <w:contextualSpacing/>
              <w:mirrorIndents/>
              <w:jc w:val="left"/>
              <w:rPr>
                <w:b/>
                <w:bCs/>
              </w:rPr>
            </w:pPr>
            <w:r>
              <w:rPr>
                <w:b/>
                <w:bCs/>
              </w:rPr>
              <w:t xml:space="preserve">Почтовый адрес: </w:t>
            </w:r>
          </w:p>
          <w:p w14:paraId="79FBBE4D" w14:textId="77777777" w:rsidR="003223E1" w:rsidRPr="00F72FEE" w:rsidRDefault="003223E1" w:rsidP="003223E1">
            <w:pPr>
              <w:pStyle w:val="27"/>
              <w:ind w:firstLine="0"/>
              <w:contextualSpacing/>
              <w:mirrorIndents/>
              <w:jc w:val="left"/>
              <w:rPr>
                <w:bCs/>
              </w:rPr>
            </w:pPr>
            <w:r>
              <w:rPr>
                <w:bCs/>
              </w:rPr>
              <w:t>филиал ПАО «ТрансКонтейнер» на Красноярской железной дороге</w:t>
            </w:r>
          </w:p>
          <w:p w14:paraId="49C08A1B" w14:textId="77777777" w:rsidR="003223E1" w:rsidRPr="00F72FEE" w:rsidRDefault="003223E1" w:rsidP="003223E1">
            <w:pPr>
              <w:pStyle w:val="27"/>
              <w:ind w:firstLine="0"/>
              <w:contextualSpacing/>
              <w:mirrorIndents/>
              <w:jc w:val="left"/>
              <w:rPr>
                <w:bCs/>
              </w:rPr>
            </w:pPr>
            <w:r>
              <w:rPr>
                <w:bCs/>
              </w:rPr>
              <w:t>660058 г. Красноярск, ул. Деповская, д. 15</w:t>
            </w:r>
          </w:p>
          <w:p w14:paraId="7A7F0AA4" w14:textId="77777777" w:rsidR="003223E1" w:rsidRPr="00F72FEE" w:rsidRDefault="003223E1" w:rsidP="003223E1">
            <w:pPr>
              <w:pStyle w:val="27"/>
              <w:ind w:firstLine="0"/>
              <w:contextualSpacing/>
              <w:mirrorIndents/>
              <w:jc w:val="left"/>
              <w:rPr>
                <w:bCs/>
              </w:rPr>
            </w:pPr>
            <w:r>
              <w:rPr>
                <w:bCs/>
              </w:rPr>
              <w:t>ИНН/КПП 7708591995/246043001</w:t>
            </w:r>
          </w:p>
          <w:p w14:paraId="76C837CD" w14:textId="77777777" w:rsidR="003223E1" w:rsidRPr="00F72FEE" w:rsidRDefault="003223E1" w:rsidP="003223E1">
            <w:pPr>
              <w:pStyle w:val="27"/>
              <w:ind w:firstLine="0"/>
              <w:contextualSpacing/>
              <w:mirrorIndents/>
              <w:jc w:val="left"/>
              <w:rPr>
                <w:bCs/>
              </w:rPr>
            </w:pPr>
            <w:r>
              <w:rPr>
                <w:bCs/>
              </w:rPr>
              <w:t>ОКПО 70535553</w:t>
            </w:r>
          </w:p>
          <w:p w14:paraId="7A11A7FC" w14:textId="77777777" w:rsidR="003223E1" w:rsidRPr="00F72FEE" w:rsidRDefault="003223E1" w:rsidP="003223E1">
            <w:pPr>
              <w:pStyle w:val="27"/>
              <w:ind w:firstLine="0"/>
              <w:contextualSpacing/>
              <w:mirrorIndents/>
              <w:rPr>
                <w:bCs/>
              </w:rPr>
            </w:pPr>
            <w:r>
              <w:rPr>
                <w:bCs/>
              </w:rPr>
              <w:t>ОГРН 1067746341024</w:t>
            </w:r>
          </w:p>
          <w:p w14:paraId="126659C6" w14:textId="77777777" w:rsidR="003223E1" w:rsidRPr="00F72FEE" w:rsidRDefault="003223E1" w:rsidP="003223E1">
            <w:pPr>
              <w:pStyle w:val="27"/>
              <w:ind w:firstLine="0"/>
              <w:contextualSpacing/>
              <w:mirrorIndents/>
              <w:rPr>
                <w:b/>
                <w:bCs/>
              </w:rPr>
            </w:pPr>
            <w:r>
              <w:rPr>
                <w:b/>
                <w:bCs/>
              </w:rPr>
              <w:t>Банковские реквизиты:</w:t>
            </w:r>
          </w:p>
          <w:p w14:paraId="7B8EB1B4" w14:textId="77777777" w:rsidR="003223E1" w:rsidRPr="00F72FEE" w:rsidRDefault="003223E1" w:rsidP="003223E1">
            <w:pPr>
              <w:pStyle w:val="27"/>
              <w:ind w:firstLine="0"/>
              <w:contextualSpacing/>
              <w:mirrorIndents/>
              <w:jc w:val="left"/>
              <w:rPr>
                <w:bCs/>
              </w:rPr>
            </w:pPr>
            <w:r>
              <w:rPr>
                <w:bCs/>
              </w:rPr>
              <w:t>Филиал ПАО «ТрансКонтейнер» на Красноярской железной дороге</w:t>
            </w:r>
          </w:p>
          <w:p w14:paraId="2C44501C" w14:textId="77777777" w:rsidR="003223E1" w:rsidRPr="00D76E23" w:rsidRDefault="003223E1" w:rsidP="003223E1">
            <w:pPr>
              <w:pStyle w:val="ConsNormal"/>
              <w:widowControl/>
              <w:ind w:firstLine="0"/>
              <w:contextualSpacing/>
              <w:jc w:val="both"/>
              <w:rPr>
                <w:rFonts w:ascii="Times New Roman" w:hAnsi="Times New Roman" w:cs="Times New Roman"/>
                <w:sz w:val="24"/>
                <w:szCs w:val="24"/>
              </w:rPr>
            </w:pPr>
            <w:r>
              <w:rPr>
                <w:rFonts w:ascii="Times New Roman" w:hAnsi="Times New Roman" w:cs="Times New Roman"/>
                <w:sz w:val="24"/>
                <w:szCs w:val="24"/>
              </w:rPr>
              <w:t>р/с №40702810631000039090 в КРАСНОЯРСКОЕ ОТДЕЛЕНИЕ № 8646 ПАО СБЕРБАНК</w:t>
            </w:r>
          </w:p>
          <w:p w14:paraId="53C2169D" w14:textId="77777777" w:rsidR="003223E1" w:rsidRPr="00D76E23" w:rsidRDefault="003223E1" w:rsidP="003223E1">
            <w:pPr>
              <w:pStyle w:val="ConsNormal"/>
              <w:widowControl/>
              <w:ind w:firstLine="0"/>
              <w:contextualSpacing/>
              <w:jc w:val="both"/>
              <w:rPr>
                <w:rFonts w:ascii="Times New Roman" w:hAnsi="Times New Roman" w:cs="Times New Roman"/>
                <w:sz w:val="24"/>
                <w:szCs w:val="24"/>
              </w:rPr>
            </w:pPr>
            <w:r>
              <w:rPr>
                <w:rFonts w:ascii="Times New Roman" w:hAnsi="Times New Roman" w:cs="Times New Roman"/>
                <w:sz w:val="24"/>
                <w:szCs w:val="24"/>
              </w:rPr>
              <w:t>к/с №30101810800000000627</w:t>
            </w:r>
          </w:p>
          <w:p w14:paraId="57EA7A12" w14:textId="77777777" w:rsidR="003223E1" w:rsidRPr="00D76E23" w:rsidRDefault="003223E1" w:rsidP="003223E1">
            <w:pPr>
              <w:pStyle w:val="ConsNormal"/>
              <w:widowControl/>
              <w:ind w:firstLine="0"/>
              <w:contextualSpacing/>
              <w:jc w:val="both"/>
              <w:rPr>
                <w:rFonts w:ascii="Times New Roman" w:hAnsi="Times New Roman" w:cs="Times New Roman"/>
                <w:sz w:val="24"/>
                <w:szCs w:val="24"/>
              </w:rPr>
            </w:pPr>
            <w:r>
              <w:rPr>
                <w:rFonts w:ascii="Times New Roman" w:hAnsi="Times New Roman" w:cs="Times New Roman"/>
                <w:sz w:val="24"/>
                <w:szCs w:val="24"/>
              </w:rPr>
              <w:t>БИК 040407627</w:t>
            </w:r>
          </w:p>
          <w:p w14:paraId="5959FA1A" w14:textId="77777777" w:rsidR="003223E1" w:rsidRPr="009E3B16" w:rsidRDefault="003223E1" w:rsidP="003223E1">
            <w:pPr>
              <w:pStyle w:val="27"/>
              <w:ind w:firstLine="0"/>
              <w:contextualSpacing/>
              <w:mirrorIndents/>
              <w:rPr>
                <w:bCs/>
              </w:rPr>
            </w:pPr>
            <w:r>
              <w:rPr>
                <w:bCs/>
              </w:rPr>
              <w:t>т.:+7 (391) 248-00-31</w:t>
            </w:r>
          </w:p>
          <w:p w14:paraId="6BDC910F" w14:textId="77777777" w:rsidR="003223E1" w:rsidRPr="009E3B16" w:rsidRDefault="003223E1" w:rsidP="003223E1">
            <w:pPr>
              <w:pStyle w:val="27"/>
              <w:ind w:firstLine="0"/>
              <w:contextualSpacing/>
              <w:mirrorIndents/>
            </w:pPr>
            <w:r>
              <w:rPr>
                <w:bCs/>
                <w:lang w:val="en-US"/>
              </w:rPr>
              <w:t>e</w:t>
            </w:r>
            <w:r>
              <w:rPr>
                <w:bCs/>
              </w:rPr>
              <w:t>-</w:t>
            </w:r>
            <w:r>
              <w:rPr>
                <w:bCs/>
                <w:lang w:val="en-US"/>
              </w:rPr>
              <w:t>mail</w:t>
            </w:r>
            <w:r>
              <w:rPr>
                <w:bCs/>
              </w:rPr>
              <w:t xml:space="preserve">: </w:t>
            </w:r>
            <w:hyperlink r:id="rId29" w:history="1">
              <w:r>
                <w:rPr>
                  <w:rStyle w:val="a7"/>
                  <w:bCs/>
                  <w:lang w:val="en-US"/>
                </w:rPr>
                <w:t>kraszd</w:t>
              </w:r>
              <w:r>
                <w:rPr>
                  <w:rStyle w:val="a7"/>
                  <w:bCs/>
                </w:rPr>
                <w:t>@</w:t>
              </w:r>
              <w:r>
                <w:rPr>
                  <w:rStyle w:val="a7"/>
                  <w:bCs/>
                  <w:lang w:val="en-US"/>
                </w:rPr>
                <w:t>trcont</w:t>
              </w:r>
              <w:r>
                <w:rPr>
                  <w:rStyle w:val="a7"/>
                  <w:bCs/>
                </w:rPr>
                <w:t>.</w:t>
              </w:r>
              <w:r>
                <w:rPr>
                  <w:rStyle w:val="a7"/>
                  <w:bCs/>
                  <w:lang w:val="en-US"/>
                </w:rPr>
                <w:t>ru</w:t>
              </w:r>
            </w:hyperlink>
          </w:p>
          <w:p w14:paraId="07B5CF95" w14:textId="77777777" w:rsidR="003223E1" w:rsidRPr="009E3B16" w:rsidRDefault="003223E1" w:rsidP="003223E1">
            <w:pPr>
              <w:pStyle w:val="27"/>
              <w:ind w:firstLine="0"/>
              <w:contextualSpacing/>
              <w:mirrorIndents/>
              <w:rPr>
                <w:bCs/>
              </w:rPr>
            </w:pPr>
          </w:p>
          <w:p w14:paraId="64E94697" w14:textId="77777777" w:rsidR="003223E1" w:rsidRPr="00F72FEE" w:rsidRDefault="003223E1" w:rsidP="003223E1">
            <w:pPr>
              <w:contextualSpacing/>
              <w:mirrorIndents/>
              <w:jc w:val="both"/>
            </w:pPr>
          </w:p>
          <w:p w14:paraId="64460949" w14:textId="77777777" w:rsidR="003223E1" w:rsidRPr="00F72FEE" w:rsidRDefault="003223E1" w:rsidP="003223E1">
            <w:pPr>
              <w:contextualSpacing/>
              <w:mirrorIndents/>
              <w:jc w:val="both"/>
            </w:pPr>
            <w:r>
              <w:t xml:space="preserve">___________________ </w:t>
            </w:r>
          </w:p>
        </w:tc>
        <w:tc>
          <w:tcPr>
            <w:tcW w:w="4680" w:type="dxa"/>
          </w:tcPr>
          <w:p w14:paraId="6DDF2E14" w14:textId="77777777" w:rsidR="003223E1" w:rsidRPr="00F72FEE" w:rsidRDefault="003223E1" w:rsidP="003223E1">
            <w:pPr>
              <w:contextualSpacing/>
              <w:mirrorIndents/>
              <w:jc w:val="both"/>
              <w:rPr>
                <w:b/>
                <w:u w:val="single"/>
              </w:rPr>
            </w:pPr>
            <w:r>
              <w:rPr>
                <w:b/>
                <w:u w:val="single"/>
              </w:rPr>
              <w:t>Исполнитель:</w:t>
            </w:r>
          </w:p>
          <w:p w14:paraId="25F79912" w14:textId="77777777" w:rsidR="003223E1" w:rsidRPr="00662383" w:rsidRDefault="003223E1" w:rsidP="003223E1">
            <w:pPr>
              <w:pStyle w:val="27"/>
              <w:ind w:firstLine="0"/>
              <w:contextualSpacing/>
              <w:mirrorIndents/>
              <w:rPr>
                <w:bCs/>
              </w:rPr>
            </w:pPr>
          </w:p>
          <w:p w14:paraId="26B81F48" w14:textId="77777777" w:rsidR="003223E1" w:rsidRPr="00662383" w:rsidRDefault="003223E1" w:rsidP="003223E1">
            <w:pPr>
              <w:pStyle w:val="27"/>
              <w:ind w:firstLine="0"/>
              <w:contextualSpacing/>
              <w:mirrorIndents/>
              <w:rPr>
                <w:bCs/>
              </w:rPr>
            </w:pPr>
          </w:p>
          <w:p w14:paraId="0094DB89" w14:textId="77777777" w:rsidR="003223E1" w:rsidRPr="00DD73B9" w:rsidRDefault="003223E1" w:rsidP="003223E1">
            <w:pPr>
              <w:pStyle w:val="27"/>
              <w:ind w:firstLine="0"/>
              <w:contextualSpacing/>
              <w:mirrorIndents/>
              <w:rPr>
                <w:bCs/>
              </w:rPr>
            </w:pPr>
          </w:p>
          <w:p w14:paraId="69B6CA18" w14:textId="77777777" w:rsidR="003223E1" w:rsidRDefault="003223E1" w:rsidP="003223E1">
            <w:pPr>
              <w:pStyle w:val="27"/>
              <w:ind w:firstLine="0"/>
              <w:contextualSpacing/>
              <w:mirrorIndents/>
              <w:rPr>
                <w:bCs/>
              </w:rPr>
            </w:pPr>
          </w:p>
          <w:p w14:paraId="2473E4D2" w14:textId="77777777" w:rsidR="003223E1" w:rsidRDefault="003223E1" w:rsidP="003223E1">
            <w:pPr>
              <w:pStyle w:val="27"/>
              <w:ind w:firstLine="0"/>
              <w:contextualSpacing/>
              <w:mirrorIndents/>
              <w:rPr>
                <w:bCs/>
              </w:rPr>
            </w:pPr>
          </w:p>
          <w:p w14:paraId="0D1E1306" w14:textId="77777777" w:rsidR="003223E1" w:rsidRDefault="003223E1" w:rsidP="003223E1">
            <w:pPr>
              <w:pStyle w:val="27"/>
              <w:ind w:firstLine="0"/>
              <w:contextualSpacing/>
              <w:mirrorIndents/>
              <w:rPr>
                <w:bCs/>
              </w:rPr>
            </w:pPr>
          </w:p>
          <w:p w14:paraId="55CC92A3" w14:textId="77777777" w:rsidR="003223E1" w:rsidRDefault="003223E1" w:rsidP="003223E1">
            <w:pPr>
              <w:pStyle w:val="27"/>
              <w:ind w:firstLine="0"/>
              <w:contextualSpacing/>
              <w:mirrorIndents/>
              <w:rPr>
                <w:bCs/>
              </w:rPr>
            </w:pPr>
          </w:p>
          <w:p w14:paraId="24225FAB" w14:textId="77777777" w:rsidR="003223E1" w:rsidRDefault="003223E1" w:rsidP="003223E1">
            <w:pPr>
              <w:pStyle w:val="27"/>
              <w:ind w:firstLine="0"/>
              <w:contextualSpacing/>
              <w:mirrorIndents/>
              <w:rPr>
                <w:bCs/>
              </w:rPr>
            </w:pPr>
          </w:p>
          <w:p w14:paraId="55BCDE8A" w14:textId="77777777" w:rsidR="003223E1" w:rsidRDefault="003223E1" w:rsidP="003223E1">
            <w:pPr>
              <w:pStyle w:val="27"/>
              <w:ind w:firstLine="0"/>
              <w:contextualSpacing/>
              <w:mirrorIndents/>
              <w:rPr>
                <w:bCs/>
              </w:rPr>
            </w:pPr>
          </w:p>
          <w:p w14:paraId="49B22F8C" w14:textId="77777777" w:rsidR="003223E1" w:rsidRDefault="003223E1" w:rsidP="003223E1">
            <w:pPr>
              <w:pStyle w:val="27"/>
              <w:ind w:firstLine="0"/>
              <w:contextualSpacing/>
              <w:mirrorIndents/>
              <w:rPr>
                <w:bCs/>
              </w:rPr>
            </w:pPr>
          </w:p>
          <w:p w14:paraId="53D6D86A" w14:textId="77777777" w:rsidR="003223E1" w:rsidRDefault="003223E1" w:rsidP="003223E1">
            <w:pPr>
              <w:pStyle w:val="27"/>
              <w:ind w:firstLine="0"/>
              <w:contextualSpacing/>
              <w:mirrorIndents/>
              <w:rPr>
                <w:bCs/>
              </w:rPr>
            </w:pPr>
          </w:p>
          <w:p w14:paraId="74392A14" w14:textId="77777777" w:rsidR="003223E1" w:rsidRDefault="003223E1" w:rsidP="003223E1">
            <w:pPr>
              <w:pStyle w:val="27"/>
              <w:ind w:firstLine="0"/>
              <w:contextualSpacing/>
              <w:mirrorIndents/>
              <w:rPr>
                <w:bCs/>
              </w:rPr>
            </w:pPr>
          </w:p>
          <w:p w14:paraId="50103DB9" w14:textId="77777777" w:rsidR="003223E1" w:rsidRDefault="003223E1" w:rsidP="003223E1">
            <w:pPr>
              <w:pStyle w:val="27"/>
              <w:ind w:firstLine="0"/>
              <w:contextualSpacing/>
              <w:mirrorIndents/>
              <w:rPr>
                <w:bCs/>
              </w:rPr>
            </w:pPr>
          </w:p>
          <w:p w14:paraId="1A1CB0CF" w14:textId="77777777" w:rsidR="003223E1" w:rsidRDefault="003223E1" w:rsidP="003223E1">
            <w:pPr>
              <w:pStyle w:val="27"/>
              <w:ind w:firstLine="0"/>
              <w:contextualSpacing/>
              <w:mirrorIndents/>
              <w:rPr>
                <w:bCs/>
              </w:rPr>
            </w:pPr>
          </w:p>
          <w:p w14:paraId="59B7BD6E" w14:textId="77777777" w:rsidR="003223E1" w:rsidRDefault="003223E1" w:rsidP="003223E1">
            <w:pPr>
              <w:pStyle w:val="27"/>
              <w:ind w:firstLine="0"/>
              <w:contextualSpacing/>
              <w:mirrorIndents/>
              <w:rPr>
                <w:bCs/>
              </w:rPr>
            </w:pPr>
          </w:p>
          <w:p w14:paraId="78EB02B1" w14:textId="77777777" w:rsidR="003223E1" w:rsidRDefault="003223E1" w:rsidP="003223E1">
            <w:pPr>
              <w:pStyle w:val="27"/>
              <w:ind w:firstLine="0"/>
              <w:contextualSpacing/>
              <w:mirrorIndents/>
              <w:rPr>
                <w:bCs/>
              </w:rPr>
            </w:pPr>
          </w:p>
          <w:p w14:paraId="6AD3496B" w14:textId="77777777" w:rsidR="003223E1" w:rsidRDefault="003223E1" w:rsidP="003223E1">
            <w:pPr>
              <w:pStyle w:val="27"/>
              <w:ind w:firstLine="0"/>
              <w:contextualSpacing/>
              <w:mirrorIndents/>
              <w:rPr>
                <w:bCs/>
              </w:rPr>
            </w:pPr>
          </w:p>
          <w:p w14:paraId="46B4774C" w14:textId="77777777" w:rsidR="003223E1" w:rsidRDefault="003223E1" w:rsidP="003223E1">
            <w:pPr>
              <w:pStyle w:val="27"/>
              <w:ind w:firstLine="0"/>
              <w:contextualSpacing/>
              <w:mirrorIndents/>
              <w:rPr>
                <w:bCs/>
              </w:rPr>
            </w:pPr>
          </w:p>
          <w:p w14:paraId="145167F8" w14:textId="77777777" w:rsidR="003223E1" w:rsidRDefault="003223E1" w:rsidP="003223E1">
            <w:pPr>
              <w:pStyle w:val="27"/>
              <w:ind w:firstLine="0"/>
              <w:contextualSpacing/>
              <w:mirrorIndents/>
              <w:rPr>
                <w:bCs/>
              </w:rPr>
            </w:pPr>
          </w:p>
          <w:p w14:paraId="120E41E7" w14:textId="77777777" w:rsidR="003223E1" w:rsidRDefault="003223E1" w:rsidP="003223E1">
            <w:pPr>
              <w:pStyle w:val="27"/>
              <w:ind w:firstLine="0"/>
              <w:contextualSpacing/>
              <w:mirrorIndents/>
              <w:rPr>
                <w:bCs/>
              </w:rPr>
            </w:pPr>
          </w:p>
          <w:p w14:paraId="48030639" w14:textId="77777777" w:rsidR="003223E1" w:rsidRDefault="003223E1" w:rsidP="003223E1">
            <w:pPr>
              <w:pStyle w:val="27"/>
              <w:ind w:firstLine="0"/>
              <w:contextualSpacing/>
              <w:mirrorIndents/>
              <w:rPr>
                <w:bCs/>
              </w:rPr>
            </w:pPr>
          </w:p>
          <w:p w14:paraId="3712813D" w14:textId="77777777" w:rsidR="003223E1" w:rsidRDefault="003223E1" w:rsidP="003223E1">
            <w:pPr>
              <w:pStyle w:val="27"/>
              <w:ind w:firstLine="0"/>
              <w:contextualSpacing/>
              <w:mirrorIndents/>
              <w:rPr>
                <w:bCs/>
              </w:rPr>
            </w:pPr>
          </w:p>
          <w:p w14:paraId="5BF4D467" w14:textId="77777777" w:rsidR="003223E1" w:rsidRDefault="003223E1" w:rsidP="003223E1">
            <w:pPr>
              <w:pStyle w:val="27"/>
              <w:ind w:firstLine="0"/>
              <w:contextualSpacing/>
              <w:mirrorIndents/>
              <w:rPr>
                <w:bCs/>
              </w:rPr>
            </w:pPr>
          </w:p>
          <w:p w14:paraId="5A856C0D" w14:textId="77777777" w:rsidR="003223E1" w:rsidRDefault="003223E1" w:rsidP="003223E1">
            <w:pPr>
              <w:pStyle w:val="27"/>
              <w:ind w:firstLine="0"/>
              <w:contextualSpacing/>
              <w:mirrorIndents/>
              <w:rPr>
                <w:bCs/>
              </w:rPr>
            </w:pPr>
          </w:p>
          <w:p w14:paraId="4B8F197F" w14:textId="77777777" w:rsidR="003223E1" w:rsidRDefault="003223E1" w:rsidP="003223E1">
            <w:pPr>
              <w:pStyle w:val="27"/>
              <w:ind w:firstLine="0"/>
              <w:contextualSpacing/>
              <w:mirrorIndents/>
              <w:rPr>
                <w:bCs/>
              </w:rPr>
            </w:pPr>
          </w:p>
          <w:p w14:paraId="4BD1F0C2" w14:textId="77777777" w:rsidR="003223E1" w:rsidRDefault="003223E1" w:rsidP="003223E1">
            <w:pPr>
              <w:pStyle w:val="27"/>
              <w:ind w:firstLine="0"/>
              <w:contextualSpacing/>
              <w:mirrorIndents/>
              <w:rPr>
                <w:bCs/>
              </w:rPr>
            </w:pPr>
          </w:p>
          <w:p w14:paraId="500E113A" w14:textId="77777777" w:rsidR="003223E1" w:rsidRDefault="003223E1" w:rsidP="003223E1">
            <w:pPr>
              <w:pStyle w:val="27"/>
              <w:ind w:firstLine="0"/>
              <w:contextualSpacing/>
              <w:mirrorIndents/>
              <w:rPr>
                <w:bCs/>
              </w:rPr>
            </w:pPr>
          </w:p>
          <w:p w14:paraId="46B7B43D" w14:textId="77777777" w:rsidR="003223E1" w:rsidRDefault="003223E1" w:rsidP="003223E1">
            <w:pPr>
              <w:pStyle w:val="27"/>
              <w:ind w:firstLine="0"/>
              <w:contextualSpacing/>
              <w:mirrorIndents/>
              <w:rPr>
                <w:bCs/>
              </w:rPr>
            </w:pPr>
          </w:p>
          <w:p w14:paraId="108A5DA8" w14:textId="77777777" w:rsidR="003223E1" w:rsidRPr="00F50F84" w:rsidRDefault="003223E1" w:rsidP="003223E1">
            <w:pPr>
              <w:contextualSpacing/>
              <w:mirrorIndents/>
              <w:jc w:val="both"/>
              <w:rPr>
                <w:bCs/>
                <w:lang w:val="en-US"/>
              </w:rPr>
            </w:pPr>
            <w:r>
              <w:rPr>
                <w:lang w:val="en-US"/>
              </w:rPr>
              <w:t xml:space="preserve">___________________ </w:t>
            </w:r>
          </w:p>
        </w:tc>
      </w:tr>
    </w:tbl>
    <w:p w14:paraId="1EE18138" w14:textId="77777777" w:rsidR="003223E1" w:rsidRPr="00F50F84" w:rsidRDefault="003223E1" w:rsidP="003223E1">
      <w:pPr>
        <w:suppressAutoHyphens w:val="0"/>
        <w:contextualSpacing/>
        <w:rPr>
          <w:sz w:val="23"/>
          <w:szCs w:val="23"/>
          <w:lang w:val="en-US"/>
        </w:rPr>
      </w:pPr>
      <w:r>
        <w:rPr>
          <w:sz w:val="23"/>
          <w:szCs w:val="23"/>
          <w:lang w:val="en-US"/>
        </w:rPr>
        <w:br w:type="page"/>
      </w:r>
    </w:p>
    <w:p w14:paraId="4C26F9D7" w14:textId="77777777" w:rsidR="003223E1" w:rsidRPr="00F50F84" w:rsidRDefault="003223E1" w:rsidP="003223E1">
      <w:pPr>
        <w:jc w:val="right"/>
        <w:rPr>
          <w:sz w:val="23"/>
          <w:szCs w:val="23"/>
        </w:rPr>
      </w:pPr>
      <w:r>
        <w:rPr>
          <w:sz w:val="23"/>
          <w:szCs w:val="23"/>
        </w:rPr>
        <w:lastRenderedPageBreak/>
        <w:t>Приложение № 1</w:t>
      </w:r>
    </w:p>
    <w:p w14:paraId="0E4B854D" w14:textId="77777777" w:rsidR="003223E1" w:rsidRDefault="003223E1" w:rsidP="003223E1">
      <w:pPr>
        <w:jc w:val="right"/>
        <w:rPr>
          <w:sz w:val="23"/>
          <w:szCs w:val="23"/>
        </w:rPr>
      </w:pPr>
      <w:r>
        <w:rPr>
          <w:sz w:val="23"/>
          <w:szCs w:val="23"/>
        </w:rPr>
        <w:t>к договору № КРАСд/22/__/___</w:t>
      </w:r>
    </w:p>
    <w:p w14:paraId="0245866F" w14:textId="77777777" w:rsidR="003223E1" w:rsidRDefault="003223E1" w:rsidP="003223E1">
      <w:pPr>
        <w:spacing w:line="360" w:lineRule="auto"/>
        <w:jc w:val="right"/>
        <w:rPr>
          <w:sz w:val="23"/>
          <w:szCs w:val="23"/>
        </w:rPr>
      </w:pPr>
      <w:r>
        <w:rPr>
          <w:sz w:val="23"/>
          <w:szCs w:val="23"/>
        </w:rPr>
        <w:t>от «_____»__________ 202__ г.</w:t>
      </w:r>
    </w:p>
    <w:p w14:paraId="4043114A" w14:textId="77777777" w:rsidR="003223E1" w:rsidRPr="00F50F84" w:rsidRDefault="003223E1" w:rsidP="003223E1">
      <w:pPr>
        <w:rPr>
          <w:sz w:val="23"/>
          <w:szCs w:val="23"/>
        </w:rPr>
      </w:pPr>
    </w:p>
    <w:p w14:paraId="67FB09DE" w14:textId="77777777" w:rsidR="003223E1" w:rsidRPr="00F50F84" w:rsidRDefault="003223E1" w:rsidP="003223E1">
      <w:pPr>
        <w:jc w:val="center"/>
        <w:rPr>
          <w:b/>
          <w:sz w:val="23"/>
          <w:szCs w:val="23"/>
        </w:rPr>
      </w:pPr>
    </w:p>
    <w:p w14:paraId="24B66D28" w14:textId="77777777" w:rsidR="003223E1" w:rsidRPr="00F50F84" w:rsidRDefault="003223E1" w:rsidP="003223E1">
      <w:pPr>
        <w:jc w:val="center"/>
        <w:rPr>
          <w:b/>
          <w:sz w:val="23"/>
          <w:szCs w:val="23"/>
        </w:rPr>
      </w:pPr>
      <w:r>
        <w:rPr>
          <w:b/>
          <w:sz w:val="23"/>
          <w:szCs w:val="23"/>
        </w:rPr>
        <w:t>Перечень мест выполнения Работ</w:t>
      </w:r>
    </w:p>
    <w:p w14:paraId="05865367" w14:textId="77777777" w:rsidR="003223E1" w:rsidRPr="00F50F84" w:rsidRDefault="003223E1" w:rsidP="003223E1">
      <w:pPr>
        <w:jc w:val="center"/>
        <w:rPr>
          <w:b/>
          <w:sz w:val="23"/>
          <w:szCs w:val="23"/>
        </w:rPr>
      </w:pPr>
    </w:p>
    <w:tbl>
      <w:tblPr>
        <w:tblW w:w="9537" w:type="dxa"/>
        <w:tblInd w:w="-102" w:type="dxa"/>
        <w:tblLayout w:type="fixed"/>
        <w:tblLook w:val="0000" w:firstRow="0" w:lastRow="0" w:firstColumn="0" w:lastColumn="0" w:noHBand="0" w:noVBand="0"/>
      </w:tblPr>
      <w:tblGrid>
        <w:gridCol w:w="568"/>
        <w:gridCol w:w="4394"/>
        <w:gridCol w:w="4575"/>
      </w:tblGrid>
      <w:tr w:rsidR="003223E1" w:rsidRPr="00F50F84" w14:paraId="43DE2361" w14:textId="77777777" w:rsidTr="003223E1">
        <w:trPr>
          <w:cantSplit/>
        </w:trPr>
        <w:tc>
          <w:tcPr>
            <w:tcW w:w="568" w:type="dxa"/>
            <w:tcBorders>
              <w:top w:val="single" w:sz="6" w:space="0" w:color="000000"/>
              <w:left w:val="single" w:sz="6" w:space="0" w:color="000000"/>
              <w:bottom w:val="single" w:sz="6" w:space="0" w:color="000000"/>
              <w:right w:val="single" w:sz="6" w:space="0" w:color="000000"/>
            </w:tcBorders>
            <w:vAlign w:val="center"/>
          </w:tcPr>
          <w:p w14:paraId="0D3A4EEB" w14:textId="77777777" w:rsidR="003223E1" w:rsidRPr="005C74F2" w:rsidRDefault="003223E1" w:rsidP="003223E1">
            <w:pPr>
              <w:spacing w:line="312" w:lineRule="auto"/>
              <w:jc w:val="center"/>
            </w:pPr>
            <w:r>
              <w:t>№№</w:t>
            </w:r>
          </w:p>
          <w:p w14:paraId="10F23F34" w14:textId="77777777" w:rsidR="003223E1" w:rsidRPr="005C74F2" w:rsidRDefault="003223E1" w:rsidP="003223E1">
            <w:pPr>
              <w:spacing w:line="312" w:lineRule="auto"/>
              <w:jc w:val="center"/>
            </w:pPr>
            <w:r>
              <w:t>п/п</w:t>
            </w:r>
          </w:p>
        </w:tc>
        <w:tc>
          <w:tcPr>
            <w:tcW w:w="4394" w:type="dxa"/>
            <w:tcBorders>
              <w:top w:val="single" w:sz="6" w:space="0" w:color="000000"/>
              <w:left w:val="single" w:sz="6" w:space="0" w:color="000000"/>
              <w:bottom w:val="single" w:sz="6" w:space="0" w:color="000000"/>
              <w:right w:val="single" w:sz="6" w:space="0" w:color="000000"/>
            </w:tcBorders>
          </w:tcPr>
          <w:p w14:paraId="386F595A" w14:textId="77777777" w:rsidR="003223E1" w:rsidRPr="005C74F2" w:rsidRDefault="003223E1" w:rsidP="003223E1">
            <w:pPr>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14:paraId="22C392A9" w14:textId="77777777" w:rsidR="003223E1" w:rsidRPr="005C74F2" w:rsidRDefault="003223E1" w:rsidP="003223E1">
            <w:pPr>
              <w:spacing w:line="312" w:lineRule="auto"/>
              <w:jc w:val="center"/>
            </w:pPr>
            <w:r>
              <w:t>Железнодорожная станция приема-передачи вагонов в разделку</w:t>
            </w:r>
          </w:p>
        </w:tc>
      </w:tr>
      <w:tr w:rsidR="003223E1" w:rsidRPr="00F50F84" w14:paraId="39F999E6" w14:textId="77777777" w:rsidTr="003223E1">
        <w:trPr>
          <w:cantSplit/>
        </w:trPr>
        <w:tc>
          <w:tcPr>
            <w:tcW w:w="568" w:type="dxa"/>
            <w:tcBorders>
              <w:top w:val="single" w:sz="6" w:space="0" w:color="000000"/>
              <w:left w:val="single" w:sz="6" w:space="0" w:color="000000"/>
              <w:bottom w:val="single" w:sz="6" w:space="0" w:color="000000"/>
              <w:right w:val="single" w:sz="6" w:space="0" w:color="000000"/>
            </w:tcBorders>
            <w:vAlign w:val="center"/>
          </w:tcPr>
          <w:p w14:paraId="3C000CBE" w14:textId="77777777" w:rsidR="003223E1" w:rsidRPr="005C74F2" w:rsidRDefault="003223E1" w:rsidP="003223E1">
            <w:pPr>
              <w:spacing w:line="312" w:lineRule="auto"/>
              <w:jc w:val="center"/>
            </w:pPr>
            <w:r>
              <w:t>1</w:t>
            </w:r>
          </w:p>
        </w:tc>
        <w:tc>
          <w:tcPr>
            <w:tcW w:w="4394" w:type="dxa"/>
            <w:tcBorders>
              <w:top w:val="single" w:sz="6" w:space="0" w:color="000000"/>
              <w:left w:val="single" w:sz="6" w:space="0" w:color="000000"/>
              <w:bottom w:val="single" w:sz="6" w:space="0" w:color="000000"/>
              <w:right w:val="single" w:sz="6" w:space="0" w:color="000000"/>
            </w:tcBorders>
          </w:tcPr>
          <w:p w14:paraId="68F599F5" w14:textId="77777777" w:rsidR="003223E1" w:rsidRPr="005C74F2" w:rsidRDefault="003223E1" w:rsidP="003223E1">
            <w:pPr>
              <w:jc w:val="center"/>
              <w:rPr>
                <w:color w:val="000000"/>
              </w:rPr>
            </w:pPr>
          </w:p>
        </w:tc>
        <w:tc>
          <w:tcPr>
            <w:tcW w:w="4575" w:type="dxa"/>
            <w:tcBorders>
              <w:top w:val="single" w:sz="6" w:space="0" w:color="000000"/>
              <w:left w:val="single" w:sz="6" w:space="0" w:color="000000"/>
              <w:bottom w:val="single" w:sz="6" w:space="0" w:color="000000"/>
              <w:right w:val="single" w:sz="6" w:space="0" w:color="000000"/>
            </w:tcBorders>
          </w:tcPr>
          <w:p w14:paraId="31202A0A" w14:textId="77777777" w:rsidR="003223E1" w:rsidRPr="005C74F2" w:rsidRDefault="003223E1" w:rsidP="003223E1">
            <w:pPr>
              <w:spacing w:line="312" w:lineRule="auto"/>
            </w:pPr>
          </w:p>
        </w:tc>
      </w:tr>
    </w:tbl>
    <w:p w14:paraId="3791E558" w14:textId="77777777" w:rsidR="003223E1" w:rsidRPr="00F50F84" w:rsidRDefault="003223E1" w:rsidP="003223E1">
      <w:pPr>
        <w:jc w:val="center"/>
        <w:rPr>
          <w:sz w:val="23"/>
          <w:szCs w:val="23"/>
        </w:rPr>
      </w:pPr>
    </w:p>
    <w:p w14:paraId="7318442C" w14:textId="77777777" w:rsidR="003223E1" w:rsidRPr="00F50F84" w:rsidRDefault="003223E1" w:rsidP="003223E1">
      <w:pPr>
        <w:rPr>
          <w:sz w:val="23"/>
          <w:szCs w:val="23"/>
        </w:rPr>
      </w:pPr>
    </w:p>
    <w:tbl>
      <w:tblPr>
        <w:tblW w:w="10031" w:type="dxa"/>
        <w:tblLayout w:type="fixed"/>
        <w:tblLook w:val="0000" w:firstRow="0" w:lastRow="0" w:firstColumn="0" w:lastColumn="0" w:noHBand="0" w:noVBand="0"/>
      </w:tblPr>
      <w:tblGrid>
        <w:gridCol w:w="5147"/>
        <w:gridCol w:w="4884"/>
      </w:tblGrid>
      <w:tr w:rsidR="003223E1" w:rsidRPr="00F50F84" w14:paraId="4A657819" w14:textId="77777777" w:rsidTr="003223E1">
        <w:trPr>
          <w:trHeight w:val="1556"/>
        </w:trPr>
        <w:tc>
          <w:tcPr>
            <w:tcW w:w="5147" w:type="dxa"/>
          </w:tcPr>
          <w:p w14:paraId="04FC38B6" w14:textId="77777777" w:rsidR="003223E1" w:rsidRPr="00F50F84" w:rsidRDefault="003223E1" w:rsidP="003223E1">
            <w:pPr>
              <w:spacing w:line="276" w:lineRule="auto"/>
              <w:ind w:right="-2" w:firstLine="720"/>
              <w:rPr>
                <w:sz w:val="23"/>
                <w:szCs w:val="23"/>
              </w:rPr>
            </w:pPr>
          </w:p>
          <w:p w14:paraId="5B1840CF" w14:textId="77777777" w:rsidR="003223E1" w:rsidRPr="00F50F84" w:rsidRDefault="003223E1" w:rsidP="003223E1">
            <w:pPr>
              <w:spacing w:line="276" w:lineRule="auto"/>
              <w:ind w:right="-2" w:firstLine="720"/>
              <w:rPr>
                <w:sz w:val="23"/>
                <w:szCs w:val="23"/>
              </w:rPr>
            </w:pPr>
            <w:r>
              <w:rPr>
                <w:sz w:val="23"/>
                <w:szCs w:val="23"/>
              </w:rPr>
              <w:t>от Заказчика</w:t>
            </w:r>
          </w:p>
          <w:p w14:paraId="4C7B22DC" w14:textId="77777777" w:rsidR="003223E1" w:rsidRPr="00F50F84" w:rsidRDefault="003223E1" w:rsidP="003223E1">
            <w:pPr>
              <w:spacing w:line="276" w:lineRule="auto"/>
              <w:ind w:right="-2" w:firstLine="720"/>
              <w:jc w:val="both"/>
              <w:rPr>
                <w:sz w:val="23"/>
                <w:szCs w:val="23"/>
              </w:rPr>
            </w:pPr>
          </w:p>
          <w:p w14:paraId="2AF52DB6" w14:textId="77777777" w:rsidR="003223E1" w:rsidRPr="00F50F84" w:rsidRDefault="003223E1" w:rsidP="003223E1">
            <w:pPr>
              <w:spacing w:line="276" w:lineRule="auto"/>
              <w:ind w:right="-2" w:firstLine="720"/>
              <w:jc w:val="both"/>
              <w:rPr>
                <w:sz w:val="23"/>
                <w:szCs w:val="23"/>
              </w:rPr>
            </w:pPr>
            <w:r>
              <w:rPr>
                <w:sz w:val="23"/>
                <w:szCs w:val="23"/>
              </w:rPr>
              <w:t xml:space="preserve">_______________ </w:t>
            </w:r>
          </w:p>
        </w:tc>
        <w:tc>
          <w:tcPr>
            <w:tcW w:w="4884" w:type="dxa"/>
          </w:tcPr>
          <w:p w14:paraId="1AE76627" w14:textId="77777777" w:rsidR="003223E1" w:rsidRPr="00F50F84" w:rsidRDefault="003223E1" w:rsidP="003223E1">
            <w:pPr>
              <w:tabs>
                <w:tab w:val="left" w:pos="9540"/>
              </w:tabs>
              <w:spacing w:line="276" w:lineRule="auto"/>
              <w:ind w:right="-2" w:firstLine="720"/>
              <w:jc w:val="both"/>
              <w:rPr>
                <w:sz w:val="23"/>
                <w:szCs w:val="23"/>
              </w:rPr>
            </w:pPr>
          </w:p>
          <w:p w14:paraId="3A46A123" w14:textId="77777777" w:rsidR="003223E1" w:rsidRPr="00F50F84" w:rsidRDefault="003223E1" w:rsidP="003223E1">
            <w:pPr>
              <w:tabs>
                <w:tab w:val="left" w:pos="9540"/>
              </w:tabs>
              <w:spacing w:line="276" w:lineRule="auto"/>
              <w:ind w:right="-2"/>
              <w:jc w:val="both"/>
              <w:rPr>
                <w:i/>
                <w:sz w:val="23"/>
                <w:szCs w:val="23"/>
              </w:rPr>
            </w:pPr>
            <w:r>
              <w:rPr>
                <w:sz w:val="23"/>
                <w:szCs w:val="23"/>
              </w:rPr>
              <w:t>от Исполнителя</w:t>
            </w:r>
          </w:p>
          <w:p w14:paraId="42A093AE" w14:textId="77777777" w:rsidR="003223E1" w:rsidRPr="00F50F84" w:rsidRDefault="003223E1" w:rsidP="003223E1">
            <w:pPr>
              <w:spacing w:line="276" w:lineRule="auto"/>
              <w:ind w:right="-2" w:firstLine="720"/>
              <w:jc w:val="both"/>
              <w:rPr>
                <w:sz w:val="23"/>
                <w:szCs w:val="23"/>
              </w:rPr>
            </w:pPr>
          </w:p>
          <w:p w14:paraId="254E5D7E" w14:textId="77777777" w:rsidR="003223E1" w:rsidRPr="00F50F84" w:rsidRDefault="003223E1" w:rsidP="003223E1">
            <w:pPr>
              <w:spacing w:line="276" w:lineRule="auto"/>
              <w:ind w:right="-2"/>
              <w:jc w:val="both"/>
              <w:rPr>
                <w:sz w:val="23"/>
                <w:szCs w:val="23"/>
              </w:rPr>
            </w:pPr>
            <w:r>
              <w:rPr>
                <w:sz w:val="23"/>
                <w:szCs w:val="23"/>
              </w:rPr>
              <w:t xml:space="preserve">____________________ </w:t>
            </w:r>
          </w:p>
        </w:tc>
      </w:tr>
    </w:tbl>
    <w:p w14:paraId="31BD424E" w14:textId="77777777" w:rsidR="003223E1" w:rsidRPr="00F50F84" w:rsidRDefault="003223E1" w:rsidP="003223E1">
      <w:pPr>
        <w:rPr>
          <w:sz w:val="23"/>
          <w:szCs w:val="23"/>
        </w:rPr>
      </w:pPr>
      <w:r>
        <w:rPr>
          <w:sz w:val="23"/>
          <w:szCs w:val="23"/>
        </w:rPr>
        <w:br w:type="page"/>
      </w:r>
    </w:p>
    <w:p w14:paraId="44A58167" w14:textId="77777777" w:rsidR="003223E1" w:rsidRPr="00F50F84" w:rsidRDefault="003223E1" w:rsidP="003223E1">
      <w:pPr>
        <w:jc w:val="right"/>
        <w:rPr>
          <w:sz w:val="23"/>
          <w:szCs w:val="23"/>
        </w:rPr>
      </w:pPr>
      <w:r>
        <w:rPr>
          <w:sz w:val="23"/>
          <w:szCs w:val="23"/>
        </w:rPr>
        <w:lastRenderedPageBreak/>
        <w:t>Приложение № 2</w:t>
      </w:r>
    </w:p>
    <w:p w14:paraId="1C6228CF" w14:textId="77777777" w:rsidR="003223E1" w:rsidRDefault="003223E1" w:rsidP="003223E1">
      <w:pPr>
        <w:jc w:val="right"/>
        <w:rPr>
          <w:sz w:val="23"/>
          <w:szCs w:val="23"/>
        </w:rPr>
      </w:pPr>
      <w:r>
        <w:rPr>
          <w:sz w:val="23"/>
          <w:szCs w:val="23"/>
        </w:rPr>
        <w:t>к договору № КРАСд/22/__/___</w:t>
      </w:r>
    </w:p>
    <w:p w14:paraId="7CC43F3F" w14:textId="77777777" w:rsidR="003223E1" w:rsidRDefault="003223E1" w:rsidP="003223E1">
      <w:pPr>
        <w:spacing w:line="360" w:lineRule="auto"/>
        <w:jc w:val="right"/>
        <w:rPr>
          <w:sz w:val="23"/>
          <w:szCs w:val="23"/>
        </w:rPr>
      </w:pPr>
      <w:r>
        <w:rPr>
          <w:sz w:val="23"/>
          <w:szCs w:val="23"/>
        </w:rPr>
        <w:t>от «_____»__________ 202__ г.</w:t>
      </w:r>
    </w:p>
    <w:p w14:paraId="0FBB60FB" w14:textId="77777777" w:rsidR="003223E1" w:rsidRPr="00F50F84" w:rsidRDefault="003223E1" w:rsidP="003223E1">
      <w:pPr>
        <w:spacing w:line="360" w:lineRule="auto"/>
        <w:rPr>
          <w:sz w:val="23"/>
          <w:szCs w:val="23"/>
        </w:rPr>
      </w:pPr>
      <w:r>
        <w:rPr>
          <w:sz w:val="23"/>
          <w:szCs w:val="23"/>
        </w:rPr>
        <w:t xml:space="preserve">ФОРМА </w:t>
      </w:r>
    </w:p>
    <w:p w14:paraId="228431DC" w14:textId="77777777" w:rsidR="003223E1" w:rsidRPr="00F50F84" w:rsidRDefault="003223E1" w:rsidP="003223E1">
      <w:pPr>
        <w:spacing w:line="360" w:lineRule="auto"/>
        <w:rPr>
          <w:sz w:val="23"/>
          <w:szCs w:val="23"/>
        </w:rPr>
      </w:pPr>
    </w:p>
    <w:p w14:paraId="447992FF" w14:textId="77777777" w:rsidR="003223E1" w:rsidRPr="00F50F84" w:rsidRDefault="003223E1" w:rsidP="003223E1">
      <w:pPr>
        <w:spacing w:line="360" w:lineRule="auto"/>
        <w:jc w:val="center"/>
        <w:rPr>
          <w:b/>
          <w:sz w:val="23"/>
          <w:szCs w:val="23"/>
        </w:rPr>
      </w:pPr>
      <w:r>
        <w:rPr>
          <w:b/>
          <w:sz w:val="23"/>
          <w:szCs w:val="23"/>
        </w:rPr>
        <w:t xml:space="preserve">Заявка Заказчика на разделку грузовых вагонов </w:t>
      </w:r>
    </w:p>
    <w:p w14:paraId="070924D2" w14:textId="77777777" w:rsidR="003223E1" w:rsidRPr="00F50F84" w:rsidRDefault="003223E1" w:rsidP="003223E1">
      <w:pPr>
        <w:spacing w:line="360" w:lineRule="auto"/>
        <w:jc w:val="center"/>
        <w:rPr>
          <w:sz w:val="23"/>
          <w:szCs w:val="23"/>
        </w:rPr>
      </w:pPr>
      <w:r>
        <w:rPr>
          <w:sz w:val="23"/>
          <w:szCs w:val="23"/>
        </w:rPr>
        <w:t xml:space="preserve">от «___»  ________ </w:t>
      </w:r>
      <w:r>
        <w:rPr>
          <w:i/>
          <w:sz w:val="23"/>
          <w:szCs w:val="23"/>
        </w:rPr>
        <w:t>(месяц)</w:t>
      </w:r>
      <w:r>
        <w:rPr>
          <w:sz w:val="23"/>
          <w:szCs w:val="23"/>
        </w:rP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1"/>
        <w:gridCol w:w="3544"/>
        <w:gridCol w:w="1417"/>
        <w:gridCol w:w="1418"/>
        <w:gridCol w:w="1705"/>
      </w:tblGrid>
      <w:tr w:rsidR="003223E1" w:rsidRPr="00F50F84" w14:paraId="13CB537A" w14:textId="77777777" w:rsidTr="003223E1">
        <w:tc>
          <w:tcPr>
            <w:tcW w:w="1391" w:type="dxa"/>
            <w:tcBorders>
              <w:right w:val="single" w:sz="4" w:space="0" w:color="auto"/>
            </w:tcBorders>
          </w:tcPr>
          <w:p w14:paraId="04D63A26" w14:textId="77777777" w:rsidR="003223E1" w:rsidRPr="00F50F84" w:rsidRDefault="003223E1" w:rsidP="003223E1">
            <w:pPr>
              <w:jc w:val="center"/>
              <w:rPr>
                <w:sz w:val="23"/>
                <w:szCs w:val="23"/>
              </w:rPr>
            </w:pPr>
            <w:r>
              <w:rPr>
                <w:sz w:val="23"/>
                <w:szCs w:val="23"/>
              </w:rPr>
              <w:t>№ пп</w:t>
            </w:r>
          </w:p>
        </w:tc>
        <w:tc>
          <w:tcPr>
            <w:tcW w:w="3544" w:type="dxa"/>
            <w:tcBorders>
              <w:left w:val="single" w:sz="4" w:space="0" w:color="auto"/>
            </w:tcBorders>
          </w:tcPr>
          <w:p w14:paraId="29817D93" w14:textId="77777777" w:rsidR="003223E1" w:rsidRPr="00F50F84" w:rsidRDefault="003223E1" w:rsidP="003223E1">
            <w:pPr>
              <w:jc w:val="center"/>
              <w:rPr>
                <w:sz w:val="23"/>
                <w:szCs w:val="23"/>
              </w:rPr>
            </w:pPr>
            <w:r>
              <w:rPr>
                <w:sz w:val="23"/>
                <w:szCs w:val="23"/>
              </w:rPr>
              <w:t>Место прибытия представителя Исполнителя - ж/д станция приема/передачи вагонов</w:t>
            </w:r>
          </w:p>
        </w:tc>
        <w:tc>
          <w:tcPr>
            <w:tcW w:w="1417" w:type="dxa"/>
          </w:tcPr>
          <w:p w14:paraId="67BB4BF6" w14:textId="77777777" w:rsidR="003223E1" w:rsidRPr="00F50F84" w:rsidRDefault="003223E1" w:rsidP="003223E1">
            <w:pPr>
              <w:jc w:val="center"/>
              <w:rPr>
                <w:sz w:val="23"/>
                <w:szCs w:val="23"/>
              </w:rPr>
            </w:pPr>
            <w:r>
              <w:rPr>
                <w:sz w:val="23"/>
                <w:szCs w:val="23"/>
              </w:rPr>
              <w:t>Место разделки вагонов</w:t>
            </w:r>
          </w:p>
        </w:tc>
        <w:tc>
          <w:tcPr>
            <w:tcW w:w="1418" w:type="dxa"/>
          </w:tcPr>
          <w:p w14:paraId="175E1B39" w14:textId="77777777" w:rsidR="003223E1" w:rsidRPr="00F50F84" w:rsidRDefault="003223E1" w:rsidP="003223E1">
            <w:pPr>
              <w:jc w:val="center"/>
              <w:rPr>
                <w:sz w:val="23"/>
                <w:szCs w:val="23"/>
              </w:rPr>
            </w:pPr>
            <w:r>
              <w:rPr>
                <w:sz w:val="23"/>
                <w:szCs w:val="23"/>
              </w:rPr>
              <w:t>Количество вагонов, ед.</w:t>
            </w:r>
          </w:p>
        </w:tc>
        <w:tc>
          <w:tcPr>
            <w:tcW w:w="1705" w:type="dxa"/>
          </w:tcPr>
          <w:p w14:paraId="1047210B" w14:textId="77777777" w:rsidR="003223E1" w:rsidRPr="00F50F84" w:rsidRDefault="003223E1" w:rsidP="003223E1">
            <w:pPr>
              <w:jc w:val="center"/>
              <w:rPr>
                <w:sz w:val="23"/>
                <w:szCs w:val="23"/>
              </w:rPr>
            </w:pPr>
            <w:r>
              <w:rPr>
                <w:sz w:val="23"/>
                <w:szCs w:val="23"/>
              </w:rPr>
              <w:t>Инвентарные номера вагонов</w:t>
            </w:r>
          </w:p>
        </w:tc>
      </w:tr>
      <w:tr w:rsidR="003223E1" w:rsidRPr="00F50F84" w14:paraId="71DC2B16" w14:textId="77777777" w:rsidTr="003223E1">
        <w:tc>
          <w:tcPr>
            <w:tcW w:w="1391" w:type="dxa"/>
            <w:tcBorders>
              <w:right w:val="single" w:sz="4" w:space="0" w:color="auto"/>
            </w:tcBorders>
          </w:tcPr>
          <w:p w14:paraId="7A4E36CC" w14:textId="77777777" w:rsidR="003223E1" w:rsidRPr="00F50F84" w:rsidRDefault="003223E1" w:rsidP="003223E1">
            <w:pPr>
              <w:jc w:val="center"/>
              <w:rPr>
                <w:sz w:val="23"/>
                <w:szCs w:val="23"/>
              </w:rPr>
            </w:pPr>
            <w:r>
              <w:rPr>
                <w:sz w:val="23"/>
                <w:szCs w:val="23"/>
              </w:rPr>
              <w:t>1</w:t>
            </w:r>
          </w:p>
        </w:tc>
        <w:tc>
          <w:tcPr>
            <w:tcW w:w="3544" w:type="dxa"/>
            <w:tcBorders>
              <w:left w:val="single" w:sz="4" w:space="0" w:color="auto"/>
            </w:tcBorders>
          </w:tcPr>
          <w:p w14:paraId="25993B41" w14:textId="77777777" w:rsidR="003223E1" w:rsidRPr="00F50F84" w:rsidRDefault="003223E1" w:rsidP="003223E1">
            <w:pPr>
              <w:jc w:val="center"/>
              <w:rPr>
                <w:sz w:val="23"/>
                <w:szCs w:val="23"/>
              </w:rPr>
            </w:pPr>
            <w:r>
              <w:rPr>
                <w:sz w:val="23"/>
                <w:szCs w:val="23"/>
              </w:rPr>
              <w:t>2</w:t>
            </w:r>
          </w:p>
        </w:tc>
        <w:tc>
          <w:tcPr>
            <w:tcW w:w="1417" w:type="dxa"/>
          </w:tcPr>
          <w:p w14:paraId="0282EBEF" w14:textId="77777777" w:rsidR="003223E1" w:rsidRPr="00F50F84" w:rsidRDefault="003223E1" w:rsidP="003223E1">
            <w:pPr>
              <w:jc w:val="center"/>
              <w:rPr>
                <w:sz w:val="23"/>
                <w:szCs w:val="23"/>
              </w:rPr>
            </w:pPr>
            <w:r>
              <w:rPr>
                <w:sz w:val="23"/>
                <w:szCs w:val="23"/>
              </w:rPr>
              <w:t>3</w:t>
            </w:r>
          </w:p>
        </w:tc>
        <w:tc>
          <w:tcPr>
            <w:tcW w:w="1418" w:type="dxa"/>
          </w:tcPr>
          <w:p w14:paraId="73A1CF97" w14:textId="77777777" w:rsidR="003223E1" w:rsidRPr="00F50F84" w:rsidRDefault="003223E1" w:rsidP="003223E1">
            <w:pPr>
              <w:jc w:val="center"/>
              <w:rPr>
                <w:sz w:val="23"/>
                <w:szCs w:val="23"/>
              </w:rPr>
            </w:pPr>
            <w:r>
              <w:rPr>
                <w:sz w:val="23"/>
                <w:szCs w:val="23"/>
              </w:rPr>
              <w:t>4</w:t>
            </w:r>
          </w:p>
        </w:tc>
        <w:tc>
          <w:tcPr>
            <w:tcW w:w="1705" w:type="dxa"/>
          </w:tcPr>
          <w:p w14:paraId="21A5D4A9" w14:textId="77777777" w:rsidR="003223E1" w:rsidRPr="00F50F84" w:rsidRDefault="003223E1" w:rsidP="003223E1">
            <w:pPr>
              <w:jc w:val="center"/>
              <w:rPr>
                <w:sz w:val="23"/>
                <w:szCs w:val="23"/>
              </w:rPr>
            </w:pPr>
            <w:r>
              <w:rPr>
                <w:sz w:val="23"/>
                <w:szCs w:val="23"/>
              </w:rPr>
              <w:t>5</w:t>
            </w:r>
          </w:p>
        </w:tc>
      </w:tr>
      <w:tr w:rsidR="003223E1" w:rsidRPr="00F50F84" w14:paraId="29DDEA63" w14:textId="77777777" w:rsidTr="003223E1">
        <w:tc>
          <w:tcPr>
            <w:tcW w:w="1391" w:type="dxa"/>
            <w:tcBorders>
              <w:right w:val="single" w:sz="4" w:space="0" w:color="auto"/>
            </w:tcBorders>
          </w:tcPr>
          <w:p w14:paraId="266DE713" w14:textId="77777777" w:rsidR="003223E1" w:rsidRPr="00F50F84" w:rsidRDefault="003223E1" w:rsidP="003223E1">
            <w:pPr>
              <w:spacing w:line="360" w:lineRule="auto"/>
              <w:jc w:val="center"/>
              <w:rPr>
                <w:sz w:val="23"/>
                <w:szCs w:val="23"/>
              </w:rPr>
            </w:pPr>
          </w:p>
        </w:tc>
        <w:tc>
          <w:tcPr>
            <w:tcW w:w="3544" w:type="dxa"/>
            <w:tcBorders>
              <w:left w:val="single" w:sz="4" w:space="0" w:color="auto"/>
            </w:tcBorders>
          </w:tcPr>
          <w:p w14:paraId="614695F2" w14:textId="77777777" w:rsidR="003223E1" w:rsidRPr="00F50F84" w:rsidRDefault="003223E1" w:rsidP="003223E1">
            <w:pPr>
              <w:spacing w:line="360" w:lineRule="auto"/>
              <w:jc w:val="center"/>
              <w:rPr>
                <w:sz w:val="23"/>
                <w:szCs w:val="23"/>
              </w:rPr>
            </w:pPr>
          </w:p>
        </w:tc>
        <w:tc>
          <w:tcPr>
            <w:tcW w:w="1417" w:type="dxa"/>
          </w:tcPr>
          <w:p w14:paraId="6BF36125" w14:textId="77777777" w:rsidR="003223E1" w:rsidRPr="00F50F84" w:rsidRDefault="003223E1" w:rsidP="003223E1">
            <w:pPr>
              <w:spacing w:line="360" w:lineRule="auto"/>
              <w:jc w:val="center"/>
              <w:rPr>
                <w:sz w:val="23"/>
                <w:szCs w:val="23"/>
              </w:rPr>
            </w:pPr>
          </w:p>
        </w:tc>
        <w:tc>
          <w:tcPr>
            <w:tcW w:w="1418" w:type="dxa"/>
          </w:tcPr>
          <w:p w14:paraId="72E2A86C" w14:textId="77777777" w:rsidR="003223E1" w:rsidRPr="00F50F84" w:rsidRDefault="003223E1" w:rsidP="003223E1">
            <w:pPr>
              <w:spacing w:line="360" w:lineRule="auto"/>
              <w:jc w:val="center"/>
              <w:rPr>
                <w:sz w:val="23"/>
                <w:szCs w:val="23"/>
              </w:rPr>
            </w:pPr>
          </w:p>
        </w:tc>
        <w:tc>
          <w:tcPr>
            <w:tcW w:w="1705" w:type="dxa"/>
          </w:tcPr>
          <w:p w14:paraId="7C642B4C" w14:textId="77777777" w:rsidR="003223E1" w:rsidRPr="00F50F84" w:rsidRDefault="003223E1" w:rsidP="003223E1">
            <w:pPr>
              <w:spacing w:line="360" w:lineRule="auto"/>
              <w:jc w:val="center"/>
              <w:rPr>
                <w:sz w:val="23"/>
                <w:szCs w:val="23"/>
              </w:rPr>
            </w:pPr>
          </w:p>
        </w:tc>
      </w:tr>
      <w:tr w:rsidR="003223E1" w:rsidRPr="00F50F84" w14:paraId="66D3DF2F" w14:textId="77777777" w:rsidTr="003223E1">
        <w:tc>
          <w:tcPr>
            <w:tcW w:w="1391" w:type="dxa"/>
            <w:tcBorders>
              <w:right w:val="single" w:sz="4" w:space="0" w:color="auto"/>
            </w:tcBorders>
          </w:tcPr>
          <w:p w14:paraId="4175A178" w14:textId="77777777" w:rsidR="003223E1" w:rsidRPr="00F50F84" w:rsidRDefault="003223E1" w:rsidP="003223E1">
            <w:pPr>
              <w:spacing w:line="360" w:lineRule="auto"/>
              <w:jc w:val="center"/>
              <w:rPr>
                <w:sz w:val="23"/>
                <w:szCs w:val="23"/>
              </w:rPr>
            </w:pPr>
          </w:p>
        </w:tc>
        <w:tc>
          <w:tcPr>
            <w:tcW w:w="3544" w:type="dxa"/>
            <w:tcBorders>
              <w:left w:val="single" w:sz="4" w:space="0" w:color="auto"/>
            </w:tcBorders>
          </w:tcPr>
          <w:p w14:paraId="58C059B3" w14:textId="77777777" w:rsidR="003223E1" w:rsidRPr="00F50F84" w:rsidRDefault="003223E1" w:rsidP="003223E1">
            <w:pPr>
              <w:spacing w:line="360" w:lineRule="auto"/>
              <w:jc w:val="center"/>
              <w:rPr>
                <w:sz w:val="23"/>
                <w:szCs w:val="23"/>
              </w:rPr>
            </w:pPr>
          </w:p>
        </w:tc>
        <w:tc>
          <w:tcPr>
            <w:tcW w:w="1417" w:type="dxa"/>
          </w:tcPr>
          <w:p w14:paraId="663E1173" w14:textId="77777777" w:rsidR="003223E1" w:rsidRPr="00F50F84" w:rsidRDefault="003223E1" w:rsidP="003223E1">
            <w:pPr>
              <w:spacing w:line="360" w:lineRule="auto"/>
              <w:jc w:val="center"/>
              <w:rPr>
                <w:sz w:val="23"/>
                <w:szCs w:val="23"/>
              </w:rPr>
            </w:pPr>
          </w:p>
        </w:tc>
        <w:tc>
          <w:tcPr>
            <w:tcW w:w="1418" w:type="dxa"/>
          </w:tcPr>
          <w:p w14:paraId="7630586B" w14:textId="77777777" w:rsidR="003223E1" w:rsidRPr="00F50F84" w:rsidRDefault="003223E1" w:rsidP="003223E1">
            <w:pPr>
              <w:spacing w:line="360" w:lineRule="auto"/>
              <w:jc w:val="center"/>
              <w:rPr>
                <w:sz w:val="23"/>
                <w:szCs w:val="23"/>
              </w:rPr>
            </w:pPr>
          </w:p>
        </w:tc>
        <w:tc>
          <w:tcPr>
            <w:tcW w:w="1705" w:type="dxa"/>
          </w:tcPr>
          <w:p w14:paraId="37BCF370" w14:textId="77777777" w:rsidR="003223E1" w:rsidRPr="00F50F84" w:rsidRDefault="003223E1" w:rsidP="003223E1">
            <w:pPr>
              <w:spacing w:line="360" w:lineRule="auto"/>
              <w:jc w:val="center"/>
              <w:rPr>
                <w:sz w:val="23"/>
                <w:szCs w:val="23"/>
              </w:rPr>
            </w:pPr>
          </w:p>
        </w:tc>
      </w:tr>
      <w:tr w:rsidR="003223E1" w:rsidRPr="00F50F84" w14:paraId="5FF72E24" w14:textId="77777777" w:rsidTr="003223E1">
        <w:tc>
          <w:tcPr>
            <w:tcW w:w="6352" w:type="dxa"/>
            <w:gridSpan w:val="3"/>
          </w:tcPr>
          <w:p w14:paraId="6926038F" w14:textId="77777777" w:rsidR="003223E1" w:rsidRPr="00F50F84" w:rsidRDefault="003223E1" w:rsidP="003223E1">
            <w:pPr>
              <w:spacing w:line="360" w:lineRule="auto"/>
              <w:jc w:val="center"/>
              <w:rPr>
                <w:sz w:val="23"/>
                <w:szCs w:val="23"/>
              </w:rPr>
            </w:pPr>
            <w:r>
              <w:rPr>
                <w:sz w:val="23"/>
                <w:szCs w:val="23"/>
              </w:rPr>
              <w:t>Итого</w:t>
            </w:r>
          </w:p>
        </w:tc>
        <w:tc>
          <w:tcPr>
            <w:tcW w:w="1418" w:type="dxa"/>
          </w:tcPr>
          <w:p w14:paraId="72637DF5" w14:textId="77777777" w:rsidR="003223E1" w:rsidRPr="00F50F84" w:rsidRDefault="003223E1" w:rsidP="003223E1">
            <w:pPr>
              <w:spacing w:line="360" w:lineRule="auto"/>
              <w:jc w:val="center"/>
              <w:rPr>
                <w:sz w:val="23"/>
                <w:szCs w:val="23"/>
              </w:rPr>
            </w:pPr>
          </w:p>
        </w:tc>
        <w:tc>
          <w:tcPr>
            <w:tcW w:w="1705" w:type="dxa"/>
          </w:tcPr>
          <w:p w14:paraId="6DE40741" w14:textId="77777777" w:rsidR="003223E1" w:rsidRPr="00F50F84" w:rsidRDefault="003223E1" w:rsidP="003223E1">
            <w:pPr>
              <w:spacing w:line="360" w:lineRule="auto"/>
              <w:jc w:val="center"/>
              <w:rPr>
                <w:sz w:val="23"/>
                <w:szCs w:val="23"/>
              </w:rPr>
            </w:pPr>
            <w:r>
              <w:rPr>
                <w:sz w:val="23"/>
                <w:szCs w:val="23"/>
              </w:rPr>
              <w:t>-</w:t>
            </w:r>
          </w:p>
        </w:tc>
      </w:tr>
    </w:tbl>
    <w:p w14:paraId="28B1F9B7" w14:textId="77777777" w:rsidR="003223E1" w:rsidRPr="00F50F84" w:rsidRDefault="003223E1" w:rsidP="003223E1">
      <w:pPr>
        <w:spacing w:line="360" w:lineRule="auto"/>
        <w:rPr>
          <w:b/>
          <w:sz w:val="23"/>
          <w:szCs w:val="23"/>
        </w:rPr>
      </w:pPr>
    </w:p>
    <w:p w14:paraId="4EC5A4C4" w14:textId="77777777" w:rsidR="003223E1" w:rsidRPr="00F50F84" w:rsidRDefault="003223E1" w:rsidP="003223E1">
      <w:pPr>
        <w:spacing w:line="360" w:lineRule="auto"/>
        <w:rPr>
          <w:i/>
          <w:sz w:val="23"/>
          <w:szCs w:val="23"/>
        </w:rPr>
      </w:pPr>
      <w:r>
        <w:rPr>
          <w:sz w:val="23"/>
          <w:szCs w:val="23"/>
        </w:rPr>
        <w:t xml:space="preserve">Дата прибытия представителя Исполнителя: ______ </w:t>
      </w:r>
      <w:r>
        <w:rPr>
          <w:i/>
          <w:sz w:val="23"/>
          <w:szCs w:val="23"/>
        </w:rPr>
        <w:t>(дата и время)</w:t>
      </w:r>
    </w:p>
    <w:p w14:paraId="0F4ED164" w14:textId="77777777" w:rsidR="003223E1" w:rsidRPr="00F50F84" w:rsidRDefault="003223E1" w:rsidP="003223E1">
      <w:pPr>
        <w:spacing w:line="276" w:lineRule="auto"/>
        <w:ind w:right="-2" w:firstLine="720"/>
        <w:rPr>
          <w:b/>
          <w:color w:val="000000"/>
          <w:sz w:val="23"/>
          <w:szCs w:val="23"/>
        </w:rPr>
      </w:pPr>
      <w:r>
        <w:rPr>
          <w:b/>
          <w:color w:val="000000"/>
          <w:sz w:val="23"/>
          <w:szCs w:val="23"/>
        </w:rPr>
        <w:t xml:space="preserve"> Заказчик</w:t>
      </w:r>
    </w:p>
    <w:p w14:paraId="5DC3A92A" w14:textId="77777777" w:rsidR="003223E1" w:rsidRPr="00F50F84" w:rsidRDefault="003223E1" w:rsidP="003223E1">
      <w:pPr>
        <w:spacing w:line="276" w:lineRule="auto"/>
        <w:ind w:right="-2" w:firstLine="720"/>
        <w:jc w:val="both"/>
        <w:rPr>
          <w:color w:val="000000"/>
          <w:sz w:val="23"/>
          <w:szCs w:val="23"/>
        </w:rPr>
      </w:pPr>
    </w:p>
    <w:p w14:paraId="363DA72C" w14:textId="77777777" w:rsidR="003223E1" w:rsidRPr="00F50F84" w:rsidRDefault="003223E1" w:rsidP="003223E1">
      <w:pPr>
        <w:spacing w:line="360" w:lineRule="auto"/>
        <w:rPr>
          <w:sz w:val="23"/>
          <w:szCs w:val="23"/>
        </w:rPr>
      </w:pPr>
      <w:r>
        <w:rPr>
          <w:sz w:val="23"/>
          <w:szCs w:val="23"/>
        </w:rPr>
        <w:t xml:space="preserve">_______________ (Ф.И.О.)                                                                       </w:t>
      </w:r>
    </w:p>
    <w:p w14:paraId="76430093" w14:textId="77777777" w:rsidR="003223E1" w:rsidRPr="00F50F84" w:rsidRDefault="003223E1" w:rsidP="003223E1">
      <w:pPr>
        <w:spacing w:line="360" w:lineRule="auto"/>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дата</w:t>
      </w:r>
    </w:p>
    <w:p w14:paraId="0379ED16" w14:textId="77777777" w:rsidR="003223E1" w:rsidRPr="00F50F84" w:rsidRDefault="003223E1" w:rsidP="003223E1">
      <w:pPr>
        <w:rPr>
          <w:sz w:val="23"/>
          <w:szCs w:val="23"/>
        </w:rPr>
      </w:pPr>
    </w:p>
    <w:p w14:paraId="778904D5" w14:textId="77777777" w:rsidR="003223E1" w:rsidRPr="00F50F84" w:rsidRDefault="003223E1" w:rsidP="003223E1">
      <w:pPr>
        <w:rPr>
          <w:sz w:val="23"/>
          <w:szCs w:val="23"/>
        </w:rPr>
      </w:pPr>
    </w:p>
    <w:p w14:paraId="5E8B6726" w14:textId="77777777" w:rsidR="003223E1" w:rsidRPr="00F50F84" w:rsidRDefault="003223E1" w:rsidP="003223E1">
      <w:pPr>
        <w:jc w:val="center"/>
        <w:rPr>
          <w:sz w:val="23"/>
          <w:szCs w:val="23"/>
        </w:rPr>
      </w:pPr>
      <w:r>
        <w:rPr>
          <w:sz w:val="23"/>
          <w:szCs w:val="23"/>
        </w:rPr>
        <w:t>Форма согласована Сторонами:</w:t>
      </w:r>
    </w:p>
    <w:tbl>
      <w:tblPr>
        <w:tblW w:w="10031" w:type="dxa"/>
        <w:tblLayout w:type="fixed"/>
        <w:tblLook w:val="0000" w:firstRow="0" w:lastRow="0" w:firstColumn="0" w:lastColumn="0" w:noHBand="0" w:noVBand="0"/>
      </w:tblPr>
      <w:tblGrid>
        <w:gridCol w:w="5147"/>
        <w:gridCol w:w="4884"/>
      </w:tblGrid>
      <w:tr w:rsidR="003223E1" w:rsidRPr="00F50F84" w14:paraId="36CB2472" w14:textId="77777777" w:rsidTr="003223E1">
        <w:tc>
          <w:tcPr>
            <w:tcW w:w="5147" w:type="dxa"/>
          </w:tcPr>
          <w:p w14:paraId="2500FBBE" w14:textId="77777777" w:rsidR="003223E1" w:rsidRPr="00F50F84" w:rsidRDefault="003223E1" w:rsidP="003223E1">
            <w:pPr>
              <w:spacing w:line="276" w:lineRule="auto"/>
              <w:ind w:right="-2" w:firstLine="720"/>
              <w:rPr>
                <w:sz w:val="23"/>
                <w:szCs w:val="23"/>
              </w:rPr>
            </w:pPr>
          </w:p>
          <w:p w14:paraId="31C660D2" w14:textId="77777777" w:rsidR="003223E1" w:rsidRPr="00F50F84" w:rsidRDefault="003223E1" w:rsidP="003223E1">
            <w:pPr>
              <w:spacing w:line="276" w:lineRule="auto"/>
              <w:ind w:right="-2" w:firstLine="720"/>
              <w:rPr>
                <w:sz w:val="23"/>
                <w:szCs w:val="23"/>
              </w:rPr>
            </w:pPr>
            <w:r>
              <w:rPr>
                <w:sz w:val="23"/>
                <w:szCs w:val="23"/>
              </w:rPr>
              <w:t>от Заказчика</w:t>
            </w:r>
          </w:p>
          <w:p w14:paraId="227D25FE" w14:textId="77777777" w:rsidR="003223E1" w:rsidRPr="00F50F84" w:rsidRDefault="003223E1" w:rsidP="003223E1">
            <w:pPr>
              <w:spacing w:line="276" w:lineRule="auto"/>
              <w:ind w:right="-2" w:firstLine="720"/>
              <w:jc w:val="both"/>
              <w:rPr>
                <w:sz w:val="23"/>
                <w:szCs w:val="23"/>
              </w:rPr>
            </w:pPr>
          </w:p>
          <w:p w14:paraId="3627429D" w14:textId="77777777" w:rsidR="003223E1" w:rsidRPr="00F50F84" w:rsidRDefault="003223E1" w:rsidP="003223E1">
            <w:pPr>
              <w:spacing w:line="276" w:lineRule="auto"/>
              <w:ind w:right="-2" w:firstLine="720"/>
              <w:jc w:val="both"/>
              <w:rPr>
                <w:sz w:val="23"/>
                <w:szCs w:val="23"/>
              </w:rPr>
            </w:pPr>
            <w:r>
              <w:rPr>
                <w:sz w:val="23"/>
                <w:szCs w:val="23"/>
              </w:rPr>
              <w:t xml:space="preserve">_______________ </w:t>
            </w:r>
          </w:p>
        </w:tc>
        <w:tc>
          <w:tcPr>
            <w:tcW w:w="4884" w:type="dxa"/>
          </w:tcPr>
          <w:p w14:paraId="1B334380" w14:textId="77777777" w:rsidR="003223E1" w:rsidRPr="00F50F84" w:rsidRDefault="003223E1" w:rsidP="003223E1">
            <w:pPr>
              <w:tabs>
                <w:tab w:val="left" w:pos="9540"/>
              </w:tabs>
              <w:spacing w:line="276" w:lineRule="auto"/>
              <w:ind w:right="-2" w:firstLine="720"/>
              <w:jc w:val="both"/>
              <w:rPr>
                <w:sz w:val="23"/>
                <w:szCs w:val="23"/>
              </w:rPr>
            </w:pPr>
          </w:p>
          <w:p w14:paraId="18B13D66" w14:textId="77777777" w:rsidR="003223E1" w:rsidRPr="00F50F84" w:rsidRDefault="003223E1" w:rsidP="003223E1">
            <w:pPr>
              <w:tabs>
                <w:tab w:val="left" w:pos="9540"/>
              </w:tabs>
              <w:spacing w:line="276" w:lineRule="auto"/>
              <w:ind w:right="-2"/>
              <w:jc w:val="both"/>
              <w:rPr>
                <w:i/>
                <w:sz w:val="23"/>
                <w:szCs w:val="23"/>
              </w:rPr>
            </w:pPr>
            <w:r>
              <w:rPr>
                <w:sz w:val="23"/>
                <w:szCs w:val="23"/>
              </w:rPr>
              <w:t>от Исполнителя</w:t>
            </w:r>
          </w:p>
          <w:p w14:paraId="628D38DC" w14:textId="77777777" w:rsidR="003223E1" w:rsidRPr="00F50F84" w:rsidRDefault="003223E1" w:rsidP="003223E1">
            <w:pPr>
              <w:spacing w:line="276" w:lineRule="auto"/>
              <w:ind w:right="-2" w:firstLine="720"/>
              <w:jc w:val="both"/>
              <w:rPr>
                <w:sz w:val="23"/>
                <w:szCs w:val="23"/>
              </w:rPr>
            </w:pPr>
          </w:p>
          <w:p w14:paraId="5ECB42B6" w14:textId="77777777" w:rsidR="003223E1" w:rsidRPr="00F50F84" w:rsidRDefault="003223E1" w:rsidP="003223E1">
            <w:pPr>
              <w:spacing w:line="276" w:lineRule="auto"/>
              <w:ind w:right="-2"/>
              <w:jc w:val="both"/>
              <w:rPr>
                <w:sz w:val="23"/>
                <w:szCs w:val="23"/>
              </w:rPr>
            </w:pPr>
            <w:r>
              <w:rPr>
                <w:sz w:val="23"/>
                <w:szCs w:val="23"/>
              </w:rPr>
              <w:t xml:space="preserve">____________________ </w:t>
            </w:r>
          </w:p>
        </w:tc>
      </w:tr>
    </w:tbl>
    <w:p w14:paraId="2A420B92" w14:textId="77777777" w:rsidR="003223E1" w:rsidRPr="00F50F84" w:rsidRDefault="003223E1" w:rsidP="003223E1">
      <w:pPr>
        <w:rPr>
          <w:sz w:val="23"/>
          <w:szCs w:val="23"/>
        </w:rPr>
      </w:pPr>
      <w:r>
        <w:rPr>
          <w:sz w:val="23"/>
          <w:szCs w:val="23"/>
        </w:rPr>
        <w:br w:type="page"/>
      </w:r>
    </w:p>
    <w:p w14:paraId="42C2B7EE" w14:textId="77777777" w:rsidR="003223E1" w:rsidRPr="00F50F84" w:rsidRDefault="003223E1" w:rsidP="003223E1">
      <w:pPr>
        <w:jc w:val="right"/>
        <w:rPr>
          <w:sz w:val="23"/>
          <w:szCs w:val="23"/>
        </w:rPr>
      </w:pPr>
      <w:r>
        <w:rPr>
          <w:sz w:val="23"/>
          <w:szCs w:val="23"/>
        </w:rPr>
        <w:lastRenderedPageBreak/>
        <w:t>Приложение № 3</w:t>
      </w:r>
    </w:p>
    <w:p w14:paraId="431701C6" w14:textId="77777777" w:rsidR="003223E1" w:rsidRDefault="003223E1" w:rsidP="003223E1">
      <w:pPr>
        <w:jc w:val="right"/>
        <w:rPr>
          <w:sz w:val="23"/>
          <w:szCs w:val="23"/>
        </w:rPr>
      </w:pPr>
      <w:r>
        <w:rPr>
          <w:sz w:val="23"/>
          <w:szCs w:val="23"/>
        </w:rPr>
        <w:t>к договору № КРАСд/22/__/___</w:t>
      </w:r>
    </w:p>
    <w:p w14:paraId="64ABDA60" w14:textId="77777777" w:rsidR="003223E1" w:rsidRDefault="003223E1" w:rsidP="003223E1">
      <w:pPr>
        <w:spacing w:line="360" w:lineRule="auto"/>
        <w:jc w:val="right"/>
        <w:rPr>
          <w:sz w:val="23"/>
          <w:szCs w:val="23"/>
        </w:rPr>
      </w:pPr>
      <w:r>
        <w:rPr>
          <w:sz w:val="23"/>
          <w:szCs w:val="23"/>
        </w:rPr>
        <w:t>от «_____»__________ 202__ г.</w:t>
      </w:r>
    </w:p>
    <w:p w14:paraId="2FE57FB9" w14:textId="77777777" w:rsidR="003223E1" w:rsidRPr="00F50F84" w:rsidRDefault="003223E1" w:rsidP="003223E1">
      <w:pPr>
        <w:jc w:val="center"/>
        <w:rPr>
          <w:b/>
          <w:sz w:val="23"/>
          <w:szCs w:val="23"/>
        </w:rPr>
      </w:pPr>
    </w:p>
    <w:p w14:paraId="1261B6CC" w14:textId="77777777" w:rsidR="003223E1" w:rsidRPr="00F50F84" w:rsidRDefault="003223E1" w:rsidP="003223E1">
      <w:pPr>
        <w:shd w:val="clear" w:color="auto" w:fill="FFFFFF"/>
        <w:rPr>
          <w:sz w:val="23"/>
          <w:szCs w:val="23"/>
        </w:rPr>
      </w:pPr>
      <w:r>
        <w:rPr>
          <w:sz w:val="23"/>
          <w:szCs w:val="23"/>
        </w:rPr>
        <w:t>ФОРМА</w:t>
      </w:r>
    </w:p>
    <w:p w14:paraId="49AE7ABD" w14:textId="77777777" w:rsidR="003223E1" w:rsidRPr="00F50F84" w:rsidRDefault="003223E1" w:rsidP="003223E1">
      <w:pPr>
        <w:jc w:val="center"/>
        <w:rPr>
          <w:b/>
          <w:sz w:val="23"/>
          <w:szCs w:val="23"/>
        </w:rPr>
      </w:pPr>
    </w:p>
    <w:p w14:paraId="45A77B34" w14:textId="77777777" w:rsidR="003223E1" w:rsidRPr="00F50F84" w:rsidRDefault="003223E1" w:rsidP="003223E1">
      <w:pPr>
        <w:jc w:val="center"/>
        <w:rPr>
          <w:b/>
          <w:sz w:val="23"/>
          <w:szCs w:val="23"/>
        </w:rPr>
      </w:pPr>
      <w:r>
        <w:rPr>
          <w:b/>
          <w:sz w:val="23"/>
          <w:szCs w:val="23"/>
        </w:rPr>
        <w:t xml:space="preserve">АКТ № </w:t>
      </w:r>
    </w:p>
    <w:p w14:paraId="452E4BDD" w14:textId="77777777" w:rsidR="003223E1" w:rsidRPr="00F50F84" w:rsidRDefault="003223E1" w:rsidP="003223E1">
      <w:pPr>
        <w:jc w:val="center"/>
        <w:rPr>
          <w:b/>
          <w:sz w:val="23"/>
          <w:szCs w:val="23"/>
        </w:rPr>
      </w:pPr>
      <w:r>
        <w:rPr>
          <w:b/>
          <w:sz w:val="23"/>
          <w:szCs w:val="23"/>
        </w:rPr>
        <w:t>приема-передачи вагонов</w:t>
      </w:r>
    </w:p>
    <w:p w14:paraId="1C212C30" w14:textId="77777777" w:rsidR="003223E1" w:rsidRPr="00F50F84" w:rsidRDefault="003223E1" w:rsidP="003223E1">
      <w:pPr>
        <w:jc w:val="center"/>
        <w:rPr>
          <w:b/>
          <w:sz w:val="23"/>
          <w:szCs w:val="23"/>
        </w:rPr>
      </w:pPr>
    </w:p>
    <w:p w14:paraId="3FA8EB2E" w14:textId="77777777" w:rsidR="003223E1" w:rsidRPr="00F50F84" w:rsidRDefault="003223E1" w:rsidP="003223E1">
      <w:pPr>
        <w:jc w:val="center"/>
        <w:rPr>
          <w:sz w:val="23"/>
          <w:szCs w:val="23"/>
        </w:rPr>
      </w:pPr>
      <w:r>
        <w:rPr>
          <w:sz w:val="23"/>
          <w:szCs w:val="23"/>
        </w:rPr>
        <w:t xml:space="preserve">к  Договору на выполнение работ по разделке грузовых вагонов </w:t>
      </w:r>
    </w:p>
    <w:p w14:paraId="4E5310F6" w14:textId="77777777" w:rsidR="003223E1" w:rsidRPr="00F50F84" w:rsidRDefault="003223E1" w:rsidP="003223E1">
      <w:pPr>
        <w:ind w:firstLine="720"/>
        <w:jc w:val="center"/>
        <w:rPr>
          <w:color w:val="000000"/>
          <w:sz w:val="23"/>
          <w:szCs w:val="23"/>
        </w:rPr>
      </w:pPr>
      <w:r>
        <w:rPr>
          <w:color w:val="000000"/>
          <w:sz w:val="23"/>
          <w:szCs w:val="23"/>
        </w:rPr>
        <w:t xml:space="preserve"> от «___» _________ 20__ г. №  ______</w:t>
      </w:r>
    </w:p>
    <w:p w14:paraId="63BE919F" w14:textId="77777777" w:rsidR="003223E1" w:rsidRPr="00F50F84" w:rsidRDefault="003223E1" w:rsidP="003223E1">
      <w:pPr>
        <w:ind w:firstLine="720"/>
        <w:jc w:val="center"/>
        <w:rPr>
          <w:color w:val="000000"/>
          <w:sz w:val="23"/>
          <w:szCs w:val="23"/>
        </w:rPr>
      </w:pPr>
    </w:p>
    <w:p w14:paraId="20E55BF4" w14:textId="77777777" w:rsidR="003223E1" w:rsidRPr="00F50F84" w:rsidRDefault="003223E1" w:rsidP="003223E1">
      <w:pPr>
        <w:tabs>
          <w:tab w:val="left" w:pos="0"/>
        </w:tabs>
        <w:jc w:val="center"/>
        <w:rPr>
          <w:sz w:val="23"/>
          <w:szCs w:val="23"/>
        </w:rPr>
      </w:pPr>
      <w:r>
        <w:rPr>
          <w:sz w:val="23"/>
          <w:szCs w:val="23"/>
        </w:rPr>
        <w:tab/>
        <w:t xml:space="preserve">   </w:t>
      </w:r>
      <w:r>
        <w:rPr>
          <w:sz w:val="23"/>
          <w:szCs w:val="23"/>
        </w:rPr>
        <w:tab/>
        <w:t xml:space="preserve">       </w:t>
      </w:r>
      <w:r>
        <w:rPr>
          <w:sz w:val="23"/>
          <w:szCs w:val="23"/>
        </w:rPr>
        <w:tab/>
      </w:r>
      <w:r>
        <w:rPr>
          <w:sz w:val="23"/>
          <w:szCs w:val="23"/>
        </w:rPr>
        <w:tab/>
      </w:r>
      <w:r>
        <w:rPr>
          <w:sz w:val="23"/>
          <w:szCs w:val="23"/>
        </w:rPr>
        <w:tab/>
      </w:r>
      <w:r>
        <w:rPr>
          <w:sz w:val="23"/>
          <w:szCs w:val="23"/>
        </w:rPr>
        <w:tab/>
      </w:r>
      <w:r>
        <w:rPr>
          <w:sz w:val="23"/>
          <w:szCs w:val="23"/>
        </w:rPr>
        <w:tab/>
        <w:t xml:space="preserve">                                    «____» _______ 20_ г.</w:t>
      </w:r>
    </w:p>
    <w:p w14:paraId="1A05554B" w14:textId="77777777" w:rsidR="003223E1" w:rsidRPr="00F50F84" w:rsidRDefault="003223E1" w:rsidP="003223E1">
      <w:pPr>
        <w:ind w:firstLine="540"/>
        <w:jc w:val="both"/>
        <w:rPr>
          <w:b/>
          <w:color w:val="000000"/>
          <w:sz w:val="23"/>
          <w:szCs w:val="23"/>
        </w:rPr>
      </w:pPr>
    </w:p>
    <w:p w14:paraId="59A5D3D2" w14:textId="77777777" w:rsidR="003223E1" w:rsidRPr="00F50F84" w:rsidRDefault="003223E1" w:rsidP="003223E1">
      <w:pPr>
        <w:ind w:firstLine="720"/>
        <w:jc w:val="both"/>
        <w:rPr>
          <w:sz w:val="23"/>
          <w:szCs w:val="23"/>
        </w:rPr>
      </w:pPr>
      <w:r>
        <w:rPr>
          <w:sz w:val="23"/>
          <w:szCs w:val="23"/>
        </w:rP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Pr>
          <w:b/>
          <w:sz w:val="23"/>
          <w:szCs w:val="23"/>
        </w:rPr>
        <w:t>»</w:t>
      </w:r>
      <w:r>
        <w:rPr>
          <w:sz w:val="23"/>
          <w:szCs w:val="23"/>
        </w:rPr>
        <w:t xml:space="preserve">, в лице ___________, действующего на основании _____, с другой стороны, именуемые в дальнейшем «Стороны», </w:t>
      </w:r>
      <w:r>
        <w:rPr>
          <w:color w:val="000000"/>
          <w:sz w:val="23"/>
          <w:szCs w:val="23"/>
        </w:rPr>
        <w:t>подписали настоящий акт о нижеследующем:</w:t>
      </w:r>
    </w:p>
    <w:p w14:paraId="49BBF442" w14:textId="77777777" w:rsidR="003223E1" w:rsidRPr="00F50F84" w:rsidRDefault="003223E1" w:rsidP="003223E1">
      <w:pPr>
        <w:widowControl w:val="0"/>
        <w:ind w:firstLine="709"/>
        <w:jc w:val="both"/>
        <w:rPr>
          <w:color w:val="000000"/>
          <w:sz w:val="23"/>
          <w:szCs w:val="23"/>
        </w:rPr>
      </w:pPr>
      <w:r>
        <w:rPr>
          <w:color w:val="000000"/>
          <w:sz w:val="23"/>
          <w:szCs w:val="23"/>
        </w:rPr>
        <w:t>В соответствии с договором на выполнение работ по разделке грузовых вагонов «___» ___________ 20__ г. № ______  (далее – Договор) Заказчик передает, а Исполнитель  принимает исключенные из инвентарного парка вагоны подлежащие разделке:</w:t>
      </w:r>
    </w:p>
    <w:p w14:paraId="4A966111" w14:textId="77777777" w:rsidR="003223E1" w:rsidRPr="00F50F84" w:rsidRDefault="003223E1" w:rsidP="003223E1">
      <w:pPr>
        <w:tabs>
          <w:tab w:val="left" w:pos="9214"/>
          <w:tab w:val="left" w:pos="9639"/>
        </w:tabs>
        <w:ind w:left="-142"/>
        <w:jc w:val="both"/>
        <w:rPr>
          <w:sz w:val="23"/>
          <w:szCs w:val="23"/>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5"/>
        <w:gridCol w:w="1112"/>
        <w:gridCol w:w="1849"/>
        <w:gridCol w:w="1411"/>
        <w:gridCol w:w="180"/>
        <w:gridCol w:w="1305"/>
        <w:gridCol w:w="1212"/>
        <w:gridCol w:w="1824"/>
        <w:gridCol w:w="543"/>
      </w:tblGrid>
      <w:tr w:rsidR="003223E1" w:rsidRPr="00F50F84" w14:paraId="162EA6E4" w14:textId="77777777" w:rsidTr="003223E1">
        <w:trPr>
          <w:gridAfter w:val="1"/>
          <w:wAfter w:w="543" w:type="dxa"/>
          <w:trHeight w:val="820"/>
        </w:trPr>
        <w:tc>
          <w:tcPr>
            <w:tcW w:w="595" w:type="dxa"/>
            <w:vAlign w:val="center"/>
          </w:tcPr>
          <w:p w14:paraId="0616A1E5" w14:textId="77777777" w:rsidR="003223E1" w:rsidRPr="00F50F84" w:rsidRDefault="003223E1" w:rsidP="003223E1">
            <w:pPr>
              <w:jc w:val="center"/>
              <w:rPr>
                <w:sz w:val="23"/>
                <w:szCs w:val="23"/>
              </w:rPr>
            </w:pPr>
            <w:r>
              <w:rPr>
                <w:sz w:val="23"/>
                <w:szCs w:val="23"/>
              </w:rPr>
              <w:t>№ п/п</w:t>
            </w:r>
          </w:p>
        </w:tc>
        <w:tc>
          <w:tcPr>
            <w:tcW w:w="1112" w:type="dxa"/>
            <w:vAlign w:val="center"/>
          </w:tcPr>
          <w:p w14:paraId="2D4D8411" w14:textId="77777777" w:rsidR="003223E1" w:rsidRPr="00F50F84" w:rsidRDefault="003223E1" w:rsidP="003223E1">
            <w:pPr>
              <w:jc w:val="center"/>
              <w:rPr>
                <w:sz w:val="23"/>
                <w:szCs w:val="23"/>
              </w:rPr>
            </w:pPr>
            <w:r>
              <w:rPr>
                <w:sz w:val="23"/>
                <w:szCs w:val="23"/>
              </w:rPr>
              <w:t xml:space="preserve">Тип (род) вагона </w:t>
            </w:r>
          </w:p>
        </w:tc>
        <w:tc>
          <w:tcPr>
            <w:tcW w:w="1849" w:type="dxa"/>
            <w:vAlign w:val="center"/>
          </w:tcPr>
          <w:p w14:paraId="11D04AA8" w14:textId="77777777" w:rsidR="003223E1" w:rsidRPr="00F50F84" w:rsidRDefault="003223E1" w:rsidP="003223E1">
            <w:pPr>
              <w:jc w:val="center"/>
              <w:rPr>
                <w:sz w:val="23"/>
                <w:szCs w:val="23"/>
              </w:rPr>
            </w:pPr>
            <w:r>
              <w:rPr>
                <w:sz w:val="23"/>
                <w:szCs w:val="23"/>
              </w:rPr>
              <w:t>Инвентарный номер вагона</w:t>
            </w:r>
          </w:p>
        </w:tc>
        <w:tc>
          <w:tcPr>
            <w:tcW w:w="1411" w:type="dxa"/>
            <w:vAlign w:val="center"/>
          </w:tcPr>
          <w:p w14:paraId="7ECCD7A2" w14:textId="77777777" w:rsidR="003223E1" w:rsidRPr="00F50F84" w:rsidRDefault="003223E1" w:rsidP="003223E1">
            <w:pPr>
              <w:jc w:val="center"/>
              <w:rPr>
                <w:sz w:val="23"/>
                <w:szCs w:val="23"/>
              </w:rPr>
            </w:pPr>
            <w:r>
              <w:rPr>
                <w:sz w:val="23"/>
                <w:szCs w:val="23"/>
              </w:rPr>
              <w:t>Станция передачи</w:t>
            </w:r>
          </w:p>
        </w:tc>
        <w:tc>
          <w:tcPr>
            <w:tcW w:w="1485" w:type="dxa"/>
            <w:gridSpan w:val="2"/>
            <w:vAlign w:val="center"/>
          </w:tcPr>
          <w:p w14:paraId="1379626E" w14:textId="77777777" w:rsidR="003223E1" w:rsidRPr="00F50F84" w:rsidRDefault="003223E1" w:rsidP="003223E1">
            <w:pPr>
              <w:jc w:val="center"/>
              <w:rPr>
                <w:sz w:val="23"/>
                <w:szCs w:val="23"/>
              </w:rPr>
            </w:pPr>
            <w:r>
              <w:rPr>
                <w:sz w:val="23"/>
                <w:szCs w:val="23"/>
              </w:rPr>
              <w:t>Дата заявки</w:t>
            </w:r>
          </w:p>
        </w:tc>
        <w:tc>
          <w:tcPr>
            <w:tcW w:w="1212" w:type="dxa"/>
            <w:vAlign w:val="center"/>
          </w:tcPr>
          <w:p w14:paraId="32C1E41D" w14:textId="77777777" w:rsidR="003223E1" w:rsidRPr="00F50F84" w:rsidRDefault="003223E1" w:rsidP="003223E1">
            <w:pPr>
              <w:ind w:left="-23"/>
              <w:jc w:val="center"/>
              <w:rPr>
                <w:sz w:val="23"/>
                <w:szCs w:val="23"/>
              </w:rPr>
            </w:pPr>
            <w:r>
              <w:rPr>
                <w:sz w:val="23"/>
                <w:szCs w:val="23"/>
              </w:rPr>
              <w:t>Номер акта</w:t>
            </w:r>
            <w:r>
              <w:rPr>
                <w:sz w:val="23"/>
                <w:szCs w:val="23"/>
              </w:rPr>
              <w:br/>
              <w:t>ф. ВУ-10М</w:t>
            </w:r>
          </w:p>
        </w:tc>
        <w:tc>
          <w:tcPr>
            <w:tcW w:w="1824" w:type="dxa"/>
            <w:vAlign w:val="center"/>
          </w:tcPr>
          <w:p w14:paraId="5358F152" w14:textId="77777777" w:rsidR="003223E1" w:rsidRPr="00F50F84" w:rsidRDefault="003223E1" w:rsidP="003223E1">
            <w:pPr>
              <w:ind w:left="-23"/>
              <w:jc w:val="center"/>
              <w:rPr>
                <w:sz w:val="23"/>
                <w:szCs w:val="23"/>
              </w:rPr>
            </w:pPr>
            <w:r>
              <w:rPr>
                <w:sz w:val="23"/>
                <w:szCs w:val="23"/>
              </w:rPr>
              <w:t xml:space="preserve">Дата  утверждения   </w:t>
            </w:r>
            <w:r>
              <w:rPr>
                <w:sz w:val="23"/>
                <w:szCs w:val="23"/>
              </w:rPr>
              <w:br/>
              <w:t>акта ф. ВУ-10М</w:t>
            </w:r>
          </w:p>
        </w:tc>
      </w:tr>
      <w:tr w:rsidR="003223E1" w:rsidRPr="00F50F84" w14:paraId="4E3BFFF6" w14:textId="77777777" w:rsidTr="003223E1">
        <w:trPr>
          <w:gridAfter w:val="1"/>
          <w:wAfter w:w="543" w:type="dxa"/>
          <w:trHeight w:val="320"/>
        </w:trPr>
        <w:tc>
          <w:tcPr>
            <w:tcW w:w="595" w:type="dxa"/>
            <w:vAlign w:val="center"/>
          </w:tcPr>
          <w:p w14:paraId="16C532FA" w14:textId="77777777" w:rsidR="003223E1" w:rsidRPr="00F50F84" w:rsidRDefault="003223E1" w:rsidP="003223E1">
            <w:pPr>
              <w:jc w:val="center"/>
              <w:rPr>
                <w:sz w:val="23"/>
                <w:szCs w:val="23"/>
              </w:rPr>
            </w:pPr>
            <w:r>
              <w:rPr>
                <w:sz w:val="23"/>
                <w:szCs w:val="23"/>
              </w:rPr>
              <w:t>1</w:t>
            </w:r>
          </w:p>
        </w:tc>
        <w:tc>
          <w:tcPr>
            <w:tcW w:w="1112" w:type="dxa"/>
            <w:vAlign w:val="center"/>
          </w:tcPr>
          <w:p w14:paraId="26415280" w14:textId="77777777" w:rsidR="003223E1" w:rsidRPr="00F50F84" w:rsidRDefault="003223E1" w:rsidP="003223E1">
            <w:pPr>
              <w:jc w:val="center"/>
              <w:rPr>
                <w:sz w:val="23"/>
                <w:szCs w:val="23"/>
              </w:rPr>
            </w:pPr>
            <w:r>
              <w:rPr>
                <w:sz w:val="23"/>
                <w:szCs w:val="23"/>
              </w:rPr>
              <w:t>2</w:t>
            </w:r>
          </w:p>
        </w:tc>
        <w:tc>
          <w:tcPr>
            <w:tcW w:w="1849" w:type="dxa"/>
            <w:vAlign w:val="center"/>
          </w:tcPr>
          <w:p w14:paraId="3306BC63" w14:textId="77777777" w:rsidR="003223E1" w:rsidRPr="00F50F84" w:rsidRDefault="003223E1" w:rsidP="003223E1">
            <w:pPr>
              <w:jc w:val="center"/>
              <w:rPr>
                <w:sz w:val="23"/>
                <w:szCs w:val="23"/>
              </w:rPr>
            </w:pPr>
            <w:r>
              <w:rPr>
                <w:sz w:val="23"/>
                <w:szCs w:val="23"/>
              </w:rPr>
              <w:t>3</w:t>
            </w:r>
          </w:p>
        </w:tc>
        <w:tc>
          <w:tcPr>
            <w:tcW w:w="1411" w:type="dxa"/>
            <w:vAlign w:val="center"/>
          </w:tcPr>
          <w:p w14:paraId="2475EB2C" w14:textId="77777777" w:rsidR="003223E1" w:rsidRPr="00F50F84" w:rsidRDefault="003223E1" w:rsidP="003223E1">
            <w:pPr>
              <w:jc w:val="center"/>
              <w:rPr>
                <w:sz w:val="23"/>
                <w:szCs w:val="23"/>
              </w:rPr>
            </w:pPr>
            <w:r>
              <w:rPr>
                <w:sz w:val="23"/>
                <w:szCs w:val="23"/>
              </w:rPr>
              <w:t>4</w:t>
            </w:r>
          </w:p>
        </w:tc>
        <w:tc>
          <w:tcPr>
            <w:tcW w:w="1485" w:type="dxa"/>
            <w:gridSpan w:val="2"/>
            <w:vAlign w:val="center"/>
          </w:tcPr>
          <w:p w14:paraId="5ACBBC38" w14:textId="77777777" w:rsidR="003223E1" w:rsidRPr="00F50F84" w:rsidRDefault="003223E1" w:rsidP="003223E1">
            <w:pPr>
              <w:jc w:val="center"/>
              <w:rPr>
                <w:sz w:val="23"/>
                <w:szCs w:val="23"/>
              </w:rPr>
            </w:pPr>
            <w:r>
              <w:rPr>
                <w:sz w:val="23"/>
                <w:szCs w:val="23"/>
              </w:rPr>
              <w:t>5</w:t>
            </w:r>
          </w:p>
        </w:tc>
        <w:tc>
          <w:tcPr>
            <w:tcW w:w="1212" w:type="dxa"/>
            <w:vAlign w:val="center"/>
          </w:tcPr>
          <w:p w14:paraId="550083E3" w14:textId="77777777" w:rsidR="003223E1" w:rsidRPr="00F50F84" w:rsidRDefault="003223E1" w:rsidP="003223E1">
            <w:pPr>
              <w:ind w:left="-23"/>
              <w:jc w:val="center"/>
              <w:rPr>
                <w:sz w:val="23"/>
                <w:szCs w:val="23"/>
              </w:rPr>
            </w:pPr>
            <w:r>
              <w:rPr>
                <w:sz w:val="23"/>
                <w:szCs w:val="23"/>
              </w:rPr>
              <w:t>6</w:t>
            </w:r>
          </w:p>
        </w:tc>
        <w:tc>
          <w:tcPr>
            <w:tcW w:w="1824" w:type="dxa"/>
            <w:vAlign w:val="center"/>
          </w:tcPr>
          <w:p w14:paraId="0FD0899D" w14:textId="77777777" w:rsidR="003223E1" w:rsidRPr="00F50F84" w:rsidRDefault="003223E1" w:rsidP="003223E1">
            <w:pPr>
              <w:ind w:left="-23"/>
              <w:jc w:val="center"/>
              <w:rPr>
                <w:sz w:val="23"/>
                <w:szCs w:val="23"/>
              </w:rPr>
            </w:pPr>
            <w:r>
              <w:rPr>
                <w:sz w:val="23"/>
                <w:szCs w:val="23"/>
              </w:rPr>
              <w:t>7</w:t>
            </w:r>
          </w:p>
        </w:tc>
      </w:tr>
      <w:tr w:rsidR="003223E1" w:rsidRPr="00F50F84" w14:paraId="4D7BA381" w14:textId="77777777" w:rsidTr="003223E1">
        <w:trPr>
          <w:gridAfter w:val="1"/>
          <w:wAfter w:w="543" w:type="dxa"/>
          <w:trHeight w:val="260"/>
        </w:trPr>
        <w:tc>
          <w:tcPr>
            <w:tcW w:w="595" w:type="dxa"/>
          </w:tcPr>
          <w:p w14:paraId="6ED7557C" w14:textId="77777777" w:rsidR="003223E1" w:rsidRPr="00F50F84" w:rsidRDefault="003223E1" w:rsidP="003223E1">
            <w:pPr>
              <w:rPr>
                <w:sz w:val="23"/>
                <w:szCs w:val="23"/>
              </w:rPr>
            </w:pPr>
          </w:p>
        </w:tc>
        <w:tc>
          <w:tcPr>
            <w:tcW w:w="1112" w:type="dxa"/>
          </w:tcPr>
          <w:p w14:paraId="55F75D13" w14:textId="77777777" w:rsidR="003223E1" w:rsidRPr="00F50F84" w:rsidRDefault="003223E1" w:rsidP="003223E1">
            <w:pPr>
              <w:rPr>
                <w:sz w:val="23"/>
                <w:szCs w:val="23"/>
              </w:rPr>
            </w:pPr>
          </w:p>
        </w:tc>
        <w:tc>
          <w:tcPr>
            <w:tcW w:w="1849" w:type="dxa"/>
          </w:tcPr>
          <w:p w14:paraId="0DBA7274" w14:textId="77777777" w:rsidR="003223E1" w:rsidRPr="00F50F84" w:rsidRDefault="003223E1" w:rsidP="003223E1">
            <w:pPr>
              <w:rPr>
                <w:sz w:val="23"/>
                <w:szCs w:val="23"/>
              </w:rPr>
            </w:pPr>
          </w:p>
        </w:tc>
        <w:tc>
          <w:tcPr>
            <w:tcW w:w="1411" w:type="dxa"/>
          </w:tcPr>
          <w:p w14:paraId="44C589BB" w14:textId="77777777" w:rsidR="003223E1" w:rsidRPr="00F50F84" w:rsidRDefault="003223E1" w:rsidP="003223E1">
            <w:pPr>
              <w:rPr>
                <w:sz w:val="23"/>
                <w:szCs w:val="23"/>
              </w:rPr>
            </w:pPr>
          </w:p>
        </w:tc>
        <w:tc>
          <w:tcPr>
            <w:tcW w:w="1485" w:type="dxa"/>
            <w:gridSpan w:val="2"/>
          </w:tcPr>
          <w:p w14:paraId="6941B09C" w14:textId="77777777" w:rsidR="003223E1" w:rsidRPr="00F50F84" w:rsidRDefault="003223E1" w:rsidP="003223E1">
            <w:pPr>
              <w:rPr>
                <w:sz w:val="23"/>
                <w:szCs w:val="23"/>
              </w:rPr>
            </w:pPr>
          </w:p>
        </w:tc>
        <w:tc>
          <w:tcPr>
            <w:tcW w:w="1212" w:type="dxa"/>
          </w:tcPr>
          <w:p w14:paraId="18213D2C" w14:textId="77777777" w:rsidR="003223E1" w:rsidRPr="00F50F84" w:rsidRDefault="003223E1" w:rsidP="003223E1">
            <w:pPr>
              <w:rPr>
                <w:sz w:val="23"/>
                <w:szCs w:val="23"/>
              </w:rPr>
            </w:pPr>
          </w:p>
        </w:tc>
        <w:tc>
          <w:tcPr>
            <w:tcW w:w="1824" w:type="dxa"/>
          </w:tcPr>
          <w:p w14:paraId="4E34750F" w14:textId="77777777" w:rsidR="003223E1" w:rsidRPr="00F50F84" w:rsidRDefault="003223E1" w:rsidP="003223E1">
            <w:pPr>
              <w:rPr>
                <w:sz w:val="23"/>
                <w:szCs w:val="23"/>
              </w:rPr>
            </w:pPr>
          </w:p>
        </w:tc>
      </w:tr>
      <w:tr w:rsidR="003223E1" w:rsidRPr="00F50F84" w14:paraId="47F27D77" w14:textId="77777777" w:rsidTr="003223E1">
        <w:trPr>
          <w:gridAfter w:val="1"/>
          <w:wAfter w:w="543" w:type="dxa"/>
          <w:trHeight w:val="260"/>
        </w:trPr>
        <w:tc>
          <w:tcPr>
            <w:tcW w:w="595" w:type="dxa"/>
          </w:tcPr>
          <w:p w14:paraId="1B3C6AA6" w14:textId="77777777" w:rsidR="003223E1" w:rsidRPr="00F50F84" w:rsidRDefault="003223E1" w:rsidP="003223E1">
            <w:pPr>
              <w:rPr>
                <w:sz w:val="23"/>
                <w:szCs w:val="23"/>
              </w:rPr>
            </w:pPr>
          </w:p>
        </w:tc>
        <w:tc>
          <w:tcPr>
            <w:tcW w:w="1112" w:type="dxa"/>
          </w:tcPr>
          <w:p w14:paraId="77D43386" w14:textId="77777777" w:rsidR="003223E1" w:rsidRPr="00F50F84" w:rsidRDefault="003223E1" w:rsidP="003223E1">
            <w:pPr>
              <w:rPr>
                <w:sz w:val="23"/>
                <w:szCs w:val="23"/>
              </w:rPr>
            </w:pPr>
          </w:p>
        </w:tc>
        <w:tc>
          <w:tcPr>
            <w:tcW w:w="1849" w:type="dxa"/>
          </w:tcPr>
          <w:p w14:paraId="22C997FD" w14:textId="77777777" w:rsidR="003223E1" w:rsidRPr="00F50F84" w:rsidRDefault="003223E1" w:rsidP="003223E1">
            <w:pPr>
              <w:rPr>
                <w:sz w:val="23"/>
                <w:szCs w:val="23"/>
              </w:rPr>
            </w:pPr>
          </w:p>
        </w:tc>
        <w:tc>
          <w:tcPr>
            <w:tcW w:w="1411" w:type="dxa"/>
          </w:tcPr>
          <w:p w14:paraId="2AD88593" w14:textId="77777777" w:rsidR="003223E1" w:rsidRPr="00F50F84" w:rsidRDefault="003223E1" w:rsidP="003223E1">
            <w:pPr>
              <w:rPr>
                <w:sz w:val="23"/>
                <w:szCs w:val="23"/>
              </w:rPr>
            </w:pPr>
          </w:p>
        </w:tc>
        <w:tc>
          <w:tcPr>
            <w:tcW w:w="1485" w:type="dxa"/>
            <w:gridSpan w:val="2"/>
          </w:tcPr>
          <w:p w14:paraId="4F8928E0" w14:textId="77777777" w:rsidR="003223E1" w:rsidRPr="00F50F84" w:rsidRDefault="003223E1" w:rsidP="003223E1">
            <w:pPr>
              <w:rPr>
                <w:sz w:val="23"/>
                <w:szCs w:val="23"/>
              </w:rPr>
            </w:pPr>
          </w:p>
        </w:tc>
        <w:tc>
          <w:tcPr>
            <w:tcW w:w="1212" w:type="dxa"/>
          </w:tcPr>
          <w:p w14:paraId="5BF1F65C" w14:textId="77777777" w:rsidR="003223E1" w:rsidRPr="00F50F84" w:rsidRDefault="003223E1" w:rsidP="003223E1">
            <w:pPr>
              <w:rPr>
                <w:sz w:val="23"/>
                <w:szCs w:val="23"/>
              </w:rPr>
            </w:pPr>
          </w:p>
        </w:tc>
        <w:tc>
          <w:tcPr>
            <w:tcW w:w="1824" w:type="dxa"/>
          </w:tcPr>
          <w:p w14:paraId="6C851138" w14:textId="77777777" w:rsidR="003223E1" w:rsidRPr="00F50F84" w:rsidRDefault="003223E1" w:rsidP="003223E1">
            <w:pPr>
              <w:rPr>
                <w:sz w:val="23"/>
                <w:szCs w:val="23"/>
              </w:rPr>
            </w:pPr>
          </w:p>
        </w:tc>
      </w:tr>
      <w:tr w:rsidR="003223E1" w:rsidRPr="00F50F84" w14:paraId="2FE18894" w14:textId="77777777" w:rsidTr="003223E1">
        <w:trPr>
          <w:gridAfter w:val="1"/>
          <w:wAfter w:w="543" w:type="dxa"/>
          <w:trHeight w:val="260"/>
        </w:trPr>
        <w:tc>
          <w:tcPr>
            <w:tcW w:w="595" w:type="dxa"/>
          </w:tcPr>
          <w:p w14:paraId="3CC41C44" w14:textId="77777777" w:rsidR="003223E1" w:rsidRPr="00F50F84" w:rsidRDefault="003223E1" w:rsidP="003223E1">
            <w:pPr>
              <w:rPr>
                <w:sz w:val="23"/>
                <w:szCs w:val="23"/>
              </w:rPr>
            </w:pPr>
          </w:p>
        </w:tc>
        <w:tc>
          <w:tcPr>
            <w:tcW w:w="1112" w:type="dxa"/>
          </w:tcPr>
          <w:p w14:paraId="4A7D34F8" w14:textId="77777777" w:rsidR="003223E1" w:rsidRPr="00F50F84" w:rsidRDefault="003223E1" w:rsidP="003223E1">
            <w:pPr>
              <w:rPr>
                <w:sz w:val="23"/>
                <w:szCs w:val="23"/>
              </w:rPr>
            </w:pPr>
          </w:p>
        </w:tc>
        <w:tc>
          <w:tcPr>
            <w:tcW w:w="1849" w:type="dxa"/>
          </w:tcPr>
          <w:p w14:paraId="4065E6E2" w14:textId="77777777" w:rsidR="003223E1" w:rsidRPr="00F50F84" w:rsidRDefault="003223E1" w:rsidP="003223E1">
            <w:pPr>
              <w:rPr>
                <w:sz w:val="23"/>
                <w:szCs w:val="23"/>
              </w:rPr>
            </w:pPr>
          </w:p>
        </w:tc>
        <w:tc>
          <w:tcPr>
            <w:tcW w:w="1411" w:type="dxa"/>
          </w:tcPr>
          <w:p w14:paraId="20574F4F" w14:textId="77777777" w:rsidR="003223E1" w:rsidRPr="00F50F84" w:rsidRDefault="003223E1" w:rsidP="003223E1">
            <w:pPr>
              <w:rPr>
                <w:sz w:val="23"/>
                <w:szCs w:val="23"/>
              </w:rPr>
            </w:pPr>
          </w:p>
        </w:tc>
        <w:tc>
          <w:tcPr>
            <w:tcW w:w="1485" w:type="dxa"/>
            <w:gridSpan w:val="2"/>
          </w:tcPr>
          <w:p w14:paraId="508A500E" w14:textId="77777777" w:rsidR="003223E1" w:rsidRPr="00F50F84" w:rsidRDefault="003223E1" w:rsidP="003223E1">
            <w:pPr>
              <w:rPr>
                <w:sz w:val="23"/>
                <w:szCs w:val="23"/>
              </w:rPr>
            </w:pPr>
          </w:p>
        </w:tc>
        <w:tc>
          <w:tcPr>
            <w:tcW w:w="1212" w:type="dxa"/>
          </w:tcPr>
          <w:p w14:paraId="652E186D" w14:textId="77777777" w:rsidR="003223E1" w:rsidRPr="00F50F84" w:rsidRDefault="003223E1" w:rsidP="003223E1">
            <w:pPr>
              <w:rPr>
                <w:sz w:val="23"/>
                <w:szCs w:val="23"/>
              </w:rPr>
            </w:pPr>
          </w:p>
        </w:tc>
        <w:tc>
          <w:tcPr>
            <w:tcW w:w="1824" w:type="dxa"/>
          </w:tcPr>
          <w:p w14:paraId="346C0AA7" w14:textId="77777777" w:rsidR="003223E1" w:rsidRPr="00F50F84" w:rsidRDefault="003223E1" w:rsidP="003223E1">
            <w:pPr>
              <w:rPr>
                <w:sz w:val="23"/>
                <w:szCs w:val="23"/>
              </w:rPr>
            </w:pPr>
          </w:p>
        </w:tc>
      </w:tr>
      <w:tr w:rsidR="003223E1" w:rsidRPr="00F50F84" w14:paraId="328650D7" w14:textId="77777777" w:rsidTr="00322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47" w:type="dxa"/>
            <w:gridSpan w:val="5"/>
          </w:tcPr>
          <w:p w14:paraId="7A415C6B" w14:textId="77777777" w:rsidR="003223E1" w:rsidRPr="00F50F84" w:rsidRDefault="003223E1" w:rsidP="003223E1">
            <w:pPr>
              <w:spacing w:line="276" w:lineRule="auto"/>
              <w:ind w:right="-2" w:firstLine="720"/>
              <w:rPr>
                <w:sz w:val="23"/>
                <w:szCs w:val="23"/>
              </w:rPr>
            </w:pPr>
          </w:p>
          <w:p w14:paraId="38838017" w14:textId="77777777" w:rsidR="003223E1" w:rsidRPr="00F50F84" w:rsidRDefault="003223E1" w:rsidP="003223E1">
            <w:pPr>
              <w:spacing w:line="276" w:lineRule="auto"/>
              <w:ind w:right="-2" w:firstLine="720"/>
              <w:rPr>
                <w:sz w:val="23"/>
                <w:szCs w:val="23"/>
              </w:rPr>
            </w:pPr>
            <w:r>
              <w:rPr>
                <w:sz w:val="23"/>
                <w:szCs w:val="23"/>
              </w:rPr>
              <w:t>От Исполнителя</w:t>
            </w:r>
          </w:p>
          <w:p w14:paraId="27D5B8B7" w14:textId="77777777" w:rsidR="003223E1" w:rsidRPr="00F50F84" w:rsidRDefault="003223E1" w:rsidP="003223E1">
            <w:pPr>
              <w:spacing w:line="276" w:lineRule="auto"/>
              <w:ind w:right="-2" w:firstLine="720"/>
              <w:jc w:val="both"/>
              <w:rPr>
                <w:sz w:val="23"/>
                <w:szCs w:val="23"/>
              </w:rPr>
            </w:pPr>
          </w:p>
          <w:p w14:paraId="4D1C0D76" w14:textId="77777777" w:rsidR="003223E1" w:rsidRPr="00F50F84" w:rsidRDefault="003223E1" w:rsidP="003223E1">
            <w:pPr>
              <w:spacing w:line="276" w:lineRule="auto"/>
              <w:ind w:right="-2" w:firstLine="720"/>
              <w:jc w:val="both"/>
              <w:rPr>
                <w:sz w:val="23"/>
                <w:szCs w:val="23"/>
              </w:rPr>
            </w:pPr>
            <w:r>
              <w:rPr>
                <w:sz w:val="23"/>
                <w:szCs w:val="23"/>
              </w:rPr>
              <w:t xml:space="preserve">_______________ </w:t>
            </w:r>
          </w:p>
        </w:tc>
        <w:tc>
          <w:tcPr>
            <w:tcW w:w="4884" w:type="dxa"/>
            <w:gridSpan w:val="4"/>
          </w:tcPr>
          <w:p w14:paraId="483D3E8F" w14:textId="77777777" w:rsidR="003223E1" w:rsidRPr="00F50F84" w:rsidRDefault="003223E1" w:rsidP="003223E1">
            <w:pPr>
              <w:tabs>
                <w:tab w:val="left" w:pos="9540"/>
              </w:tabs>
              <w:spacing w:line="276" w:lineRule="auto"/>
              <w:ind w:right="-2" w:firstLine="720"/>
              <w:jc w:val="both"/>
              <w:rPr>
                <w:sz w:val="23"/>
                <w:szCs w:val="23"/>
              </w:rPr>
            </w:pPr>
          </w:p>
          <w:p w14:paraId="7095D3DB" w14:textId="77777777" w:rsidR="003223E1" w:rsidRPr="00F50F84" w:rsidRDefault="003223E1" w:rsidP="003223E1">
            <w:pPr>
              <w:tabs>
                <w:tab w:val="left" w:pos="9540"/>
              </w:tabs>
              <w:spacing w:line="276" w:lineRule="auto"/>
              <w:ind w:right="-2"/>
              <w:jc w:val="both"/>
              <w:rPr>
                <w:i/>
                <w:sz w:val="23"/>
                <w:szCs w:val="23"/>
              </w:rPr>
            </w:pPr>
            <w:r>
              <w:rPr>
                <w:sz w:val="23"/>
                <w:szCs w:val="23"/>
              </w:rPr>
              <w:t>От Заказчика</w:t>
            </w:r>
          </w:p>
          <w:p w14:paraId="3EED6594" w14:textId="77777777" w:rsidR="003223E1" w:rsidRPr="00F50F84" w:rsidRDefault="003223E1" w:rsidP="003223E1">
            <w:pPr>
              <w:spacing w:line="276" w:lineRule="auto"/>
              <w:ind w:right="-2" w:firstLine="720"/>
              <w:jc w:val="both"/>
              <w:rPr>
                <w:sz w:val="23"/>
                <w:szCs w:val="23"/>
              </w:rPr>
            </w:pPr>
          </w:p>
          <w:p w14:paraId="345EC3B2" w14:textId="77777777" w:rsidR="003223E1" w:rsidRPr="00F50F84" w:rsidRDefault="003223E1" w:rsidP="003223E1">
            <w:pPr>
              <w:spacing w:line="276" w:lineRule="auto"/>
              <w:ind w:right="-2"/>
              <w:jc w:val="both"/>
              <w:rPr>
                <w:sz w:val="23"/>
                <w:szCs w:val="23"/>
              </w:rPr>
            </w:pPr>
            <w:r>
              <w:rPr>
                <w:sz w:val="23"/>
                <w:szCs w:val="23"/>
              </w:rPr>
              <w:t xml:space="preserve">____________________ </w:t>
            </w:r>
          </w:p>
        </w:tc>
      </w:tr>
    </w:tbl>
    <w:p w14:paraId="65D82564" w14:textId="77777777" w:rsidR="003223E1" w:rsidRPr="00F50F84" w:rsidRDefault="003223E1" w:rsidP="003223E1">
      <w:pPr>
        <w:jc w:val="center"/>
        <w:rPr>
          <w:sz w:val="23"/>
          <w:szCs w:val="23"/>
        </w:rPr>
      </w:pPr>
    </w:p>
    <w:p w14:paraId="301F4CA3" w14:textId="77777777" w:rsidR="003223E1" w:rsidRPr="00F50F84" w:rsidRDefault="003223E1" w:rsidP="003223E1">
      <w:pPr>
        <w:jc w:val="center"/>
        <w:rPr>
          <w:sz w:val="23"/>
          <w:szCs w:val="23"/>
        </w:rPr>
      </w:pPr>
      <w:r>
        <w:rPr>
          <w:sz w:val="23"/>
          <w:szCs w:val="23"/>
        </w:rPr>
        <w:t>Форма согласована Сторонами:</w:t>
      </w:r>
    </w:p>
    <w:tbl>
      <w:tblPr>
        <w:tblW w:w="10031" w:type="dxa"/>
        <w:tblLayout w:type="fixed"/>
        <w:tblLook w:val="0000" w:firstRow="0" w:lastRow="0" w:firstColumn="0" w:lastColumn="0" w:noHBand="0" w:noVBand="0"/>
      </w:tblPr>
      <w:tblGrid>
        <w:gridCol w:w="5147"/>
        <w:gridCol w:w="4884"/>
      </w:tblGrid>
      <w:tr w:rsidR="003223E1" w:rsidRPr="00F50F84" w14:paraId="7631ADFE" w14:textId="77777777" w:rsidTr="003223E1">
        <w:tc>
          <w:tcPr>
            <w:tcW w:w="5147" w:type="dxa"/>
          </w:tcPr>
          <w:p w14:paraId="3BCBE4DA" w14:textId="77777777" w:rsidR="003223E1" w:rsidRPr="00F50F84" w:rsidRDefault="003223E1" w:rsidP="003223E1">
            <w:pPr>
              <w:spacing w:line="276" w:lineRule="auto"/>
              <w:ind w:right="-2" w:firstLine="720"/>
              <w:rPr>
                <w:sz w:val="23"/>
                <w:szCs w:val="23"/>
              </w:rPr>
            </w:pPr>
          </w:p>
          <w:p w14:paraId="18175EA8" w14:textId="77777777" w:rsidR="003223E1" w:rsidRPr="00F50F84" w:rsidRDefault="003223E1" w:rsidP="003223E1">
            <w:pPr>
              <w:spacing w:line="276" w:lineRule="auto"/>
              <w:ind w:right="-2" w:firstLine="720"/>
              <w:rPr>
                <w:sz w:val="23"/>
                <w:szCs w:val="23"/>
              </w:rPr>
            </w:pPr>
            <w:r>
              <w:rPr>
                <w:sz w:val="23"/>
                <w:szCs w:val="23"/>
              </w:rPr>
              <w:t>от Заказчика</w:t>
            </w:r>
          </w:p>
          <w:p w14:paraId="5397163E" w14:textId="77777777" w:rsidR="003223E1" w:rsidRPr="00F50F84" w:rsidRDefault="003223E1" w:rsidP="003223E1">
            <w:pPr>
              <w:spacing w:line="276" w:lineRule="auto"/>
              <w:ind w:right="-2" w:firstLine="720"/>
              <w:jc w:val="both"/>
              <w:rPr>
                <w:sz w:val="23"/>
                <w:szCs w:val="23"/>
              </w:rPr>
            </w:pPr>
          </w:p>
          <w:p w14:paraId="663D1FBD" w14:textId="77777777" w:rsidR="003223E1" w:rsidRPr="00F50F84" w:rsidRDefault="003223E1" w:rsidP="003223E1">
            <w:pPr>
              <w:spacing w:line="276" w:lineRule="auto"/>
              <w:ind w:right="-2" w:firstLine="720"/>
              <w:jc w:val="both"/>
              <w:rPr>
                <w:sz w:val="23"/>
                <w:szCs w:val="23"/>
              </w:rPr>
            </w:pPr>
            <w:r>
              <w:rPr>
                <w:sz w:val="23"/>
                <w:szCs w:val="23"/>
              </w:rPr>
              <w:t>_______________ Ю.В. Янко</w:t>
            </w:r>
          </w:p>
        </w:tc>
        <w:tc>
          <w:tcPr>
            <w:tcW w:w="4884" w:type="dxa"/>
          </w:tcPr>
          <w:p w14:paraId="51F77FFC" w14:textId="77777777" w:rsidR="003223E1" w:rsidRPr="00F50F84" w:rsidRDefault="003223E1" w:rsidP="003223E1">
            <w:pPr>
              <w:tabs>
                <w:tab w:val="left" w:pos="9540"/>
              </w:tabs>
              <w:spacing w:line="276" w:lineRule="auto"/>
              <w:ind w:right="-2" w:firstLine="720"/>
              <w:jc w:val="both"/>
              <w:rPr>
                <w:sz w:val="23"/>
                <w:szCs w:val="23"/>
              </w:rPr>
            </w:pPr>
          </w:p>
          <w:p w14:paraId="1EF5B6B9" w14:textId="77777777" w:rsidR="003223E1" w:rsidRPr="00F50F84" w:rsidRDefault="003223E1" w:rsidP="003223E1">
            <w:pPr>
              <w:tabs>
                <w:tab w:val="left" w:pos="9540"/>
              </w:tabs>
              <w:spacing w:line="276" w:lineRule="auto"/>
              <w:ind w:right="-2"/>
              <w:jc w:val="both"/>
              <w:rPr>
                <w:i/>
                <w:sz w:val="23"/>
                <w:szCs w:val="23"/>
              </w:rPr>
            </w:pPr>
            <w:r>
              <w:rPr>
                <w:sz w:val="23"/>
                <w:szCs w:val="23"/>
              </w:rPr>
              <w:t>от Исполнителя</w:t>
            </w:r>
          </w:p>
          <w:p w14:paraId="536F9852" w14:textId="77777777" w:rsidR="003223E1" w:rsidRPr="00F50F84" w:rsidRDefault="003223E1" w:rsidP="003223E1">
            <w:pPr>
              <w:spacing w:line="276" w:lineRule="auto"/>
              <w:ind w:right="-2" w:firstLine="720"/>
              <w:jc w:val="both"/>
              <w:rPr>
                <w:sz w:val="23"/>
                <w:szCs w:val="23"/>
              </w:rPr>
            </w:pPr>
          </w:p>
          <w:p w14:paraId="7B3355B5" w14:textId="77777777" w:rsidR="003223E1" w:rsidRPr="00F50F84" w:rsidRDefault="003223E1" w:rsidP="003223E1">
            <w:pPr>
              <w:spacing w:line="276" w:lineRule="auto"/>
              <w:ind w:right="-2"/>
              <w:jc w:val="both"/>
              <w:rPr>
                <w:bCs/>
                <w:sz w:val="23"/>
                <w:szCs w:val="23"/>
              </w:rPr>
            </w:pPr>
            <w:r>
              <w:rPr>
                <w:sz w:val="23"/>
                <w:szCs w:val="23"/>
              </w:rPr>
              <w:t xml:space="preserve">____________________ </w:t>
            </w:r>
            <w:r>
              <w:rPr>
                <w:bCs/>
                <w:sz w:val="23"/>
                <w:szCs w:val="23"/>
              </w:rPr>
              <w:t>С.В. Сташков</w:t>
            </w:r>
          </w:p>
          <w:p w14:paraId="7B6BEB60" w14:textId="77777777" w:rsidR="003223E1" w:rsidRPr="00F50F84" w:rsidRDefault="003223E1" w:rsidP="003223E1">
            <w:pPr>
              <w:spacing w:line="276" w:lineRule="auto"/>
              <w:ind w:right="-2"/>
              <w:jc w:val="both"/>
              <w:rPr>
                <w:sz w:val="23"/>
                <w:szCs w:val="23"/>
              </w:rPr>
            </w:pPr>
          </w:p>
        </w:tc>
      </w:tr>
    </w:tbl>
    <w:p w14:paraId="6AECEDAB" w14:textId="77777777" w:rsidR="003223E1" w:rsidRPr="00F50F84" w:rsidRDefault="003223E1" w:rsidP="003223E1">
      <w:pPr>
        <w:rPr>
          <w:sz w:val="23"/>
          <w:szCs w:val="23"/>
        </w:rPr>
      </w:pPr>
      <w:r>
        <w:rPr>
          <w:sz w:val="23"/>
          <w:szCs w:val="23"/>
        </w:rPr>
        <w:br w:type="page"/>
      </w:r>
    </w:p>
    <w:p w14:paraId="1E66B7D4" w14:textId="77777777" w:rsidR="003223E1" w:rsidRPr="00F50F84" w:rsidRDefault="003223E1" w:rsidP="003223E1">
      <w:pPr>
        <w:jc w:val="right"/>
        <w:rPr>
          <w:sz w:val="23"/>
          <w:szCs w:val="23"/>
        </w:rPr>
      </w:pPr>
      <w:r>
        <w:rPr>
          <w:sz w:val="23"/>
          <w:szCs w:val="23"/>
        </w:rPr>
        <w:lastRenderedPageBreak/>
        <w:t>Приложение № 4</w:t>
      </w:r>
    </w:p>
    <w:p w14:paraId="65A6F97C" w14:textId="77777777" w:rsidR="003223E1" w:rsidRDefault="003223E1" w:rsidP="003223E1">
      <w:pPr>
        <w:jc w:val="right"/>
        <w:rPr>
          <w:sz w:val="23"/>
          <w:szCs w:val="23"/>
        </w:rPr>
      </w:pPr>
      <w:r>
        <w:rPr>
          <w:sz w:val="23"/>
          <w:szCs w:val="23"/>
        </w:rPr>
        <w:t>к договору № КРАСд/22/__/___</w:t>
      </w:r>
    </w:p>
    <w:p w14:paraId="51BDF019" w14:textId="77777777" w:rsidR="003223E1" w:rsidRDefault="003223E1" w:rsidP="003223E1">
      <w:pPr>
        <w:spacing w:line="360" w:lineRule="auto"/>
        <w:jc w:val="right"/>
        <w:rPr>
          <w:sz w:val="23"/>
          <w:szCs w:val="23"/>
        </w:rPr>
      </w:pPr>
      <w:r>
        <w:rPr>
          <w:sz w:val="23"/>
          <w:szCs w:val="23"/>
        </w:rPr>
        <w:t>от «_____»__________ 202__ г.</w:t>
      </w:r>
    </w:p>
    <w:p w14:paraId="7EB0D80E" w14:textId="77777777" w:rsidR="003223E1" w:rsidRPr="00F50F84" w:rsidRDefault="003223E1" w:rsidP="003223E1">
      <w:pPr>
        <w:shd w:val="clear" w:color="auto" w:fill="FFFFFF"/>
        <w:rPr>
          <w:sz w:val="23"/>
          <w:szCs w:val="23"/>
        </w:rPr>
      </w:pPr>
      <w:r>
        <w:rPr>
          <w:sz w:val="23"/>
          <w:szCs w:val="23"/>
        </w:rPr>
        <w:t>ФОРМА</w:t>
      </w:r>
    </w:p>
    <w:p w14:paraId="615D7D48" w14:textId="77777777" w:rsidR="003223E1" w:rsidRPr="00F50F84" w:rsidRDefault="003223E1" w:rsidP="003223E1">
      <w:pPr>
        <w:spacing w:before="240"/>
        <w:jc w:val="center"/>
        <w:rPr>
          <w:b/>
          <w:sz w:val="23"/>
          <w:szCs w:val="23"/>
        </w:rPr>
      </w:pPr>
      <w:r>
        <w:rPr>
          <w:b/>
          <w:sz w:val="23"/>
          <w:szCs w:val="23"/>
        </w:rPr>
        <w:t>Опись узлов и деталей, находящихся на грузовом вагоне</w:t>
      </w:r>
    </w:p>
    <w:p w14:paraId="5A9C1815" w14:textId="77777777" w:rsidR="003223E1" w:rsidRPr="00F50F84" w:rsidRDefault="003223E1" w:rsidP="003223E1">
      <w:pPr>
        <w:tabs>
          <w:tab w:val="left" w:pos="9639"/>
        </w:tabs>
        <w:ind w:left="-142" w:firstLine="426"/>
        <w:jc w:val="right"/>
        <w:rPr>
          <w:sz w:val="23"/>
          <w:szCs w:val="23"/>
        </w:rPr>
      </w:pPr>
      <w:r>
        <w:rPr>
          <w:sz w:val="23"/>
          <w:szCs w:val="23"/>
        </w:rPr>
        <w:t>«__» __________ 20___ г.</w:t>
      </w:r>
    </w:p>
    <w:p w14:paraId="3154D12B" w14:textId="77777777" w:rsidR="003223E1" w:rsidRPr="00F50F84" w:rsidRDefault="003223E1" w:rsidP="003223E1">
      <w:pPr>
        <w:tabs>
          <w:tab w:val="left" w:pos="9639"/>
        </w:tabs>
        <w:ind w:left="-142" w:firstLine="426"/>
        <w:jc w:val="right"/>
        <w:rPr>
          <w:sz w:val="23"/>
          <w:szCs w:val="23"/>
        </w:rPr>
      </w:pPr>
    </w:p>
    <w:p w14:paraId="1DE93BE9" w14:textId="77777777" w:rsidR="003223E1" w:rsidRPr="00F50F84" w:rsidRDefault="003223E1" w:rsidP="003223E1">
      <w:pPr>
        <w:rPr>
          <w:sz w:val="23"/>
          <w:szCs w:val="23"/>
        </w:rPr>
      </w:pPr>
      <w:r>
        <w:rPr>
          <w:sz w:val="23"/>
          <w:szCs w:val="23"/>
        </w:rPr>
        <w:t>Инвентарный номер вагона №________ Модель______ Род (тип)___________</w:t>
      </w:r>
    </w:p>
    <w:p w14:paraId="17AC1298" w14:textId="77777777" w:rsidR="003223E1" w:rsidRPr="00F50F84" w:rsidRDefault="003223E1" w:rsidP="003223E1">
      <w:pPr>
        <w:rPr>
          <w:b/>
        </w:rPr>
      </w:pPr>
    </w:p>
    <w:tbl>
      <w:tblPr>
        <w:tblW w:w="10632" w:type="dxa"/>
        <w:tblInd w:w="-452" w:type="dxa"/>
        <w:tblLayout w:type="fixed"/>
        <w:tblLook w:val="0000" w:firstRow="0" w:lastRow="0" w:firstColumn="0" w:lastColumn="0" w:noHBand="0" w:noVBand="0"/>
      </w:tblPr>
      <w:tblGrid>
        <w:gridCol w:w="452"/>
        <w:gridCol w:w="115"/>
        <w:gridCol w:w="2127"/>
        <w:gridCol w:w="1086"/>
        <w:gridCol w:w="1040"/>
        <w:gridCol w:w="779"/>
        <w:gridCol w:w="497"/>
        <w:gridCol w:w="1418"/>
        <w:gridCol w:w="1275"/>
        <w:gridCol w:w="850"/>
        <w:gridCol w:w="844"/>
        <w:gridCol w:w="149"/>
      </w:tblGrid>
      <w:tr w:rsidR="003223E1" w:rsidRPr="00417A8D" w14:paraId="03E4D49F" w14:textId="77777777" w:rsidTr="003223E1">
        <w:trPr>
          <w:trHeight w:val="1100"/>
        </w:trPr>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F52067E" w14:textId="77777777" w:rsidR="003223E1" w:rsidRPr="00417A8D" w:rsidRDefault="003223E1" w:rsidP="003223E1">
            <w:pPr>
              <w:ind w:left="-250" w:right="-239" w:firstLine="142"/>
              <w:jc w:val="center"/>
              <w:rPr>
                <w:color w:val="000000"/>
                <w:sz w:val="20"/>
                <w:szCs w:val="20"/>
              </w:rPr>
            </w:pPr>
            <w:r>
              <w:rPr>
                <w:color w:val="000000"/>
                <w:sz w:val="20"/>
                <w:szCs w:val="20"/>
              </w:rPr>
              <w:t xml:space="preserve">№ </w:t>
            </w:r>
          </w:p>
          <w:p w14:paraId="48CFEF3B" w14:textId="77777777" w:rsidR="003223E1" w:rsidRPr="00417A8D" w:rsidRDefault="003223E1" w:rsidP="003223E1">
            <w:pPr>
              <w:ind w:left="-250" w:right="-239" w:firstLine="142"/>
              <w:jc w:val="center"/>
              <w:rPr>
                <w:color w:val="000000"/>
                <w:sz w:val="20"/>
                <w:szCs w:val="20"/>
              </w:rPr>
            </w:pPr>
            <w:r>
              <w:rPr>
                <w:color w:val="000000"/>
                <w:sz w:val="20"/>
                <w:szCs w:val="20"/>
              </w:rPr>
              <w:t>п/п</w:t>
            </w:r>
          </w:p>
        </w:tc>
        <w:tc>
          <w:tcPr>
            <w:tcW w:w="2127" w:type="dxa"/>
            <w:tcBorders>
              <w:top w:val="single" w:sz="4" w:space="0" w:color="000000"/>
              <w:left w:val="single" w:sz="4" w:space="0" w:color="000000"/>
              <w:bottom w:val="single" w:sz="4" w:space="0" w:color="000000"/>
              <w:right w:val="nil"/>
            </w:tcBorders>
            <w:vAlign w:val="center"/>
          </w:tcPr>
          <w:p w14:paraId="6C199401" w14:textId="77777777" w:rsidR="003223E1" w:rsidRPr="00417A8D" w:rsidRDefault="003223E1" w:rsidP="003223E1">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vAlign w:val="center"/>
          </w:tcPr>
          <w:p w14:paraId="2C4FE7F2" w14:textId="77777777" w:rsidR="003223E1" w:rsidRPr="00417A8D" w:rsidRDefault="003223E1" w:rsidP="003223E1">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vAlign w:val="center"/>
          </w:tcPr>
          <w:p w14:paraId="1081F2E1" w14:textId="77777777" w:rsidR="003223E1" w:rsidRPr="00417A8D" w:rsidRDefault="003223E1" w:rsidP="003223E1">
            <w:pPr>
              <w:ind w:left="81" w:firstLine="34"/>
              <w:jc w:val="center"/>
              <w:rPr>
                <w:sz w:val="20"/>
                <w:szCs w:val="20"/>
              </w:rPr>
            </w:pPr>
            <w:r>
              <w:rPr>
                <w:sz w:val="20"/>
                <w:szCs w:val="20"/>
              </w:rPr>
              <w:t>Вес за единицу, т.</w:t>
            </w:r>
          </w:p>
        </w:tc>
        <w:tc>
          <w:tcPr>
            <w:tcW w:w="1276" w:type="dxa"/>
            <w:gridSpan w:val="2"/>
            <w:tcBorders>
              <w:top w:val="single" w:sz="4" w:space="0" w:color="000000"/>
              <w:left w:val="single" w:sz="4" w:space="0" w:color="000000"/>
              <w:bottom w:val="single" w:sz="4" w:space="0" w:color="000000"/>
              <w:right w:val="nil"/>
            </w:tcBorders>
            <w:vAlign w:val="center"/>
          </w:tcPr>
          <w:p w14:paraId="644F4B8C" w14:textId="77777777" w:rsidR="003223E1" w:rsidRPr="00417A8D" w:rsidRDefault="003223E1" w:rsidP="003223E1">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vAlign w:val="center"/>
          </w:tcPr>
          <w:p w14:paraId="51122156" w14:textId="77777777" w:rsidR="003223E1" w:rsidRPr="00417A8D" w:rsidRDefault="003223E1" w:rsidP="003223E1">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vAlign w:val="center"/>
          </w:tcPr>
          <w:p w14:paraId="3F95B42A" w14:textId="77777777" w:rsidR="003223E1" w:rsidRPr="00417A8D" w:rsidRDefault="003223E1" w:rsidP="003223E1">
            <w:pPr>
              <w:ind w:left="-77" w:right="-78"/>
              <w:jc w:val="center"/>
              <w:rPr>
                <w:color w:val="000000"/>
                <w:sz w:val="20"/>
                <w:szCs w:val="20"/>
              </w:rPr>
            </w:pPr>
            <w:r>
              <w:rPr>
                <w:color w:val="000000"/>
                <w:sz w:val="20"/>
                <w:szCs w:val="20"/>
              </w:rPr>
              <w:t>Завод изготовитель</w:t>
            </w:r>
          </w:p>
          <w:p w14:paraId="6D2D7384" w14:textId="77777777" w:rsidR="003223E1" w:rsidRPr="00417A8D" w:rsidRDefault="003223E1" w:rsidP="003223E1">
            <w:pPr>
              <w:ind w:left="-108" w:right="-158"/>
              <w:jc w:val="center"/>
              <w:rPr>
                <w:color w:val="000000"/>
                <w:sz w:val="20"/>
                <w:szCs w:val="20"/>
              </w:rPr>
            </w:pPr>
            <w:r>
              <w:rPr>
                <w:color w:val="000000"/>
                <w:sz w:val="20"/>
                <w:szCs w:val="20"/>
              </w:rPr>
              <w:t>и год</w:t>
            </w:r>
          </w:p>
          <w:p w14:paraId="03B57B01" w14:textId="77777777" w:rsidR="003223E1" w:rsidRPr="00417A8D" w:rsidRDefault="003223E1" w:rsidP="003223E1">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vAlign w:val="center"/>
          </w:tcPr>
          <w:p w14:paraId="643C8624" w14:textId="77777777" w:rsidR="003223E1" w:rsidRPr="00417A8D" w:rsidRDefault="003223E1" w:rsidP="003223E1">
            <w:pPr>
              <w:ind w:left="-13" w:right="-51"/>
              <w:jc w:val="center"/>
              <w:rPr>
                <w:sz w:val="20"/>
                <w:szCs w:val="20"/>
              </w:rPr>
            </w:pPr>
            <w:r>
              <w:rPr>
                <w:sz w:val="20"/>
                <w:szCs w:val="20"/>
              </w:rPr>
              <w:t>Общий вес деталей, тонн</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14:paraId="00F2F670" w14:textId="77777777" w:rsidR="003223E1" w:rsidRPr="00417A8D" w:rsidRDefault="003223E1" w:rsidP="003223E1">
            <w:pPr>
              <w:jc w:val="center"/>
              <w:rPr>
                <w:color w:val="000000"/>
                <w:sz w:val="20"/>
                <w:szCs w:val="20"/>
              </w:rPr>
            </w:pPr>
            <w:r>
              <w:rPr>
                <w:color w:val="000000"/>
                <w:sz w:val="20"/>
                <w:szCs w:val="20"/>
              </w:rPr>
              <w:t>Категория металлолома</w:t>
            </w:r>
          </w:p>
        </w:tc>
      </w:tr>
      <w:tr w:rsidR="003223E1" w:rsidRPr="00417A8D" w14:paraId="10904971" w14:textId="77777777" w:rsidTr="003223E1">
        <w:trPr>
          <w:trHeight w:val="20"/>
        </w:trPr>
        <w:tc>
          <w:tcPr>
            <w:tcW w:w="10632" w:type="dxa"/>
            <w:gridSpan w:val="12"/>
            <w:tcBorders>
              <w:top w:val="single" w:sz="4" w:space="0" w:color="000000"/>
              <w:left w:val="single" w:sz="4" w:space="0" w:color="000000"/>
              <w:bottom w:val="single" w:sz="4" w:space="0" w:color="000000"/>
              <w:right w:val="single" w:sz="4" w:space="0" w:color="000000"/>
            </w:tcBorders>
            <w:vAlign w:val="center"/>
          </w:tcPr>
          <w:p w14:paraId="7CBD987F" w14:textId="77777777" w:rsidR="003223E1" w:rsidRPr="00417A8D" w:rsidRDefault="003223E1" w:rsidP="003223E1">
            <w:pPr>
              <w:jc w:val="center"/>
              <w:rPr>
                <w:b/>
                <w:color w:val="000000"/>
                <w:sz w:val="20"/>
                <w:szCs w:val="20"/>
              </w:rPr>
            </w:pPr>
            <w:r>
              <w:rPr>
                <w:b/>
                <w:color w:val="000000"/>
                <w:sz w:val="20"/>
                <w:szCs w:val="20"/>
              </w:rPr>
              <w:t>Номерные детали</w:t>
            </w:r>
          </w:p>
        </w:tc>
      </w:tr>
      <w:tr w:rsidR="003223E1" w:rsidRPr="00417A8D" w14:paraId="0EAFD8B1" w14:textId="77777777" w:rsidTr="003223E1">
        <w:trPr>
          <w:trHeight w:val="20"/>
        </w:trPr>
        <w:tc>
          <w:tcPr>
            <w:tcW w:w="567" w:type="dxa"/>
            <w:gridSpan w:val="2"/>
            <w:tcBorders>
              <w:top w:val="nil"/>
              <w:left w:val="single" w:sz="4" w:space="0" w:color="000000"/>
              <w:bottom w:val="single" w:sz="4" w:space="0" w:color="000000"/>
              <w:right w:val="single" w:sz="4" w:space="0" w:color="000000"/>
            </w:tcBorders>
            <w:vAlign w:val="center"/>
          </w:tcPr>
          <w:p w14:paraId="0A5E2DAD" w14:textId="77777777" w:rsidR="003223E1" w:rsidRDefault="003223E1" w:rsidP="003223E1">
            <w:pPr>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tcPr>
          <w:p w14:paraId="5A0AED1C" w14:textId="77777777" w:rsidR="003223E1" w:rsidRDefault="003223E1" w:rsidP="003223E1">
            <w:pPr>
              <w:rPr>
                <w:sz w:val="20"/>
                <w:szCs w:val="20"/>
              </w:rPr>
            </w:pPr>
            <w:r>
              <w:rPr>
                <w:sz w:val="20"/>
                <w:szCs w:val="20"/>
              </w:rPr>
              <w:t>Балка надрессорная</w:t>
            </w:r>
          </w:p>
        </w:tc>
        <w:tc>
          <w:tcPr>
            <w:tcW w:w="1086" w:type="dxa"/>
            <w:tcBorders>
              <w:top w:val="single" w:sz="4" w:space="0" w:color="000000"/>
              <w:left w:val="single" w:sz="4" w:space="0" w:color="000000"/>
              <w:bottom w:val="single" w:sz="4" w:space="0" w:color="000000"/>
              <w:right w:val="single" w:sz="4" w:space="0" w:color="000000"/>
            </w:tcBorders>
            <w:vAlign w:val="center"/>
          </w:tcPr>
          <w:p w14:paraId="70372BE7" w14:textId="77777777" w:rsidR="003223E1" w:rsidRPr="00240726" w:rsidRDefault="003223E1" w:rsidP="003223E1">
            <w:pPr>
              <w:ind w:firstLine="34"/>
              <w:jc w:val="center"/>
              <w:rPr>
                <w:color w:val="000000"/>
                <w:sz w:val="20"/>
                <w:szCs w:val="20"/>
              </w:rPr>
            </w:pPr>
            <w:r w:rsidRPr="00240726">
              <w:rPr>
                <w:color w:val="000000"/>
                <w:sz w:val="20"/>
                <w:szCs w:val="20"/>
              </w:rPr>
              <w:t>2</w:t>
            </w:r>
          </w:p>
        </w:tc>
        <w:tc>
          <w:tcPr>
            <w:tcW w:w="1040" w:type="dxa"/>
            <w:tcBorders>
              <w:top w:val="single" w:sz="4" w:space="0" w:color="000000"/>
              <w:left w:val="nil"/>
              <w:bottom w:val="single" w:sz="4" w:space="0" w:color="000000"/>
              <w:right w:val="single" w:sz="4" w:space="0" w:color="000000"/>
            </w:tcBorders>
            <w:vAlign w:val="center"/>
          </w:tcPr>
          <w:p w14:paraId="0F9C29DE" w14:textId="77777777" w:rsidR="003223E1" w:rsidRPr="00240726" w:rsidRDefault="003223E1" w:rsidP="003223E1">
            <w:pPr>
              <w:jc w:val="center"/>
              <w:rPr>
                <w:color w:val="000000"/>
                <w:sz w:val="20"/>
                <w:szCs w:val="20"/>
              </w:rPr>
            </w:pPr>
            <w:r w:rsidRPr="00240726">
              <w:rPr>
                <w:color w:val="000000"/>
                <w:sz w:val="20"/>
                <w:szCs w:val="20"/>
              </w:rPr>
              <w:t>0,523</w:t>
            </w:r>
          </w:p>
        </w:tc>
        <w:tc>
          <w:tcPr>
            <w:tcW w:w="1276" w:type="dxa"/>
            <w:gridSpan w:val="2"/>
            <w:tcBorders>
              <w:top w:val="nil"/>
              <w:left w:val="single" w:sz="4" w:space="0" w:color="000000"/>
              <w:bottom w:val="single" w:sz="4" w:space="0" w:color="000000"/>
              <w:right w:val="single" w:sz="4" w:space="0" w:color="000000"/>
            </w:tcBorders>
            <w:vAlign w:val="center"/>
          </w:tcPr>
          <w:p w14:paraId="74FEE151" w14:textId="77777777" w:rsidR="003223E1" w:rsidRDefault="003223E1" w:rsidP="003223E1">
            <w:pPr>
              <w:rPr>
                <w:color w:val="000000"/>
                <w:sz w:val="20"/>
                <w:szCs w:val="20"/>
              </w:rPr>
            </w:pPr>
          </w:p>
        </w:tc>
        <w:tc>
          <w:tcPr>
            <w:tcW w:w="1418" w:type="dxa"/>
            <w:tcBorders>
              <w:top w:val="single" w:sz="4" w:space="0" w:color="000000"/>
              <w:left w:val="nil"/>
              <w:bottom w:val="single" w:sz="4" w:space="0" w:color="000000"/>
              <w:right w:val="single" w:sz="4" w:space="0" w:color="000000"/>
            </w:tcBorders>
            <w:vAlign w:val="center"/>
          </w:tcPr>
          <w:p w14:paraId="7116DF0D" w14:textId="77777777" w:rsidR="003223E1" w:rsidRDefault="003223E1" w:rsidP="003223E1">
            <w:pPr>
              <w:rPr>
                <w:color w:val="000000"/>
                <w:sz w:val="20"/>
                <w:szCs w:val="20"/>
              </w:rPr>
            </w:pPr>
          </w:p>
        </w:tc>
        <w:tc>
          <w:tcPr>
            <w:tcW w:w="1275" w:type="dxa"/>
            <w:tcBorders>
              <w:top w:val="single" w:sz="4" w:space="0" w:color="000000"/>
              <w:left w:val="nil"/>
              <w:bottom w:val="single" w:sz="4" w:space="0" w:color="000000"/>
              <w:right w:val="single" w:sz="4" w:space="0" w:color="000000"/>
            </w:tcBorders>
            <w:vAlign w:val="center"/>
          </w:tcPr>
          <w:p w14:paraId="1577F507" w14:textId="77777777" w:rsidR="003223E1" w:rsidRDefault="003223E1" w:rsidP="003223E1">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14:paraId="35FFD866" w14:textId="77777777" w:rsidR="003223E1" w:rsidRDefault="003223E1" w:rsidP="003223E1">
            <w:pPr>
              <w:jc w:val="center"/>
              <w:rPr>
                <w:color w:val="000000"/>
                <w:sz w:val="20"/>
                <w:szCs w:val="20"/>
              </w:rPr>
            </w:pPr>
          </w:p>
        </w:tc>
        <w:tc>
          <w:tcPr>
            <w:tcW w:w="993" w:type="dxa"/>
            <w:gridSpan w:val="2"/>
            <w:tcBorders>
              <w:top w:val="single" w:sz="4" w:space="0" w:color="000000"/>
              <w:left w:val="nil"/>
              <w:bottom w:val="single" w:sz="4" w:space="0" w:color="000000"/>
              <w:right w:val="single" w:sz="4" w:space="0" w:color="000000"/>
            </w:tcBorders>
            <w:vAlign w:val="center"/>
          </w:tcPr>
          <w:p w14:paraId="331D8624" w14:textId="77777777" w:rsidR="003223E1" w:rsidRDefault="003223E1" w:rsidP="003223E1">
            <w:pPr>
              <w:jc w:val="center"/>
              <w:rPr>
                <w:color w:val="000000"/>
                <w:sz w:val="20"/>
                <w:szCs w:val="20"/>
              </w:rPr>
            </w:pPr>
            <w:r>
              <w:rPr>
                <w:color w:val="000000"/>
                <w:sz w:val="20"/>
                <w:szCs w:val="20"/>
              </w:rPr>
              <w:t>3АТ</w:t>
            </w:r>
          </w:p>
        </w:tc>
      </w:tr>
      <w:tr w:rsidR="003223E1" w:rsidRPr="00417A8D" w14:paraId="345AF8C5" w14:textId="77777777" w:rsidTr="003223E1">
        <w:trPr>
          <w:trHeight w:val="20"/>
        </w:trPr>
        <w:tc>
          <w:tcPr>
            <w:tcW w:w="567" w:type="dxa"/>
            <w:gridSpan w:val="2"/>
            <w:tcBorders>
              <w:top w:val="nil"/>
              <w:left w:val="single" w:sz="4" w:space="0" w:color="000000"/>
              <w:bottom w:val="single" w:sz="4" w:space="0" w:color="000000"/>
              <w:right w:val="single" w:sz="4" w:space="0" w:color="000000"/>
            </w:tcBorders>
            <w:vAlign w:val="center"/>
          </w:tcPr>
          <w:p w14:paraId="0B18A7F7" w14:textId="77777777" w:rsidR="003223E1" w:rsidRDefault="003223E1" w:rsidP="003223E1">
            <w:pPr>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tcPr>
          <w:p w14:paraId="4BF061E8" w14:textId="77777777" w:rsidR="003223E1" w:rsidRDefault="003223E1" w:rsidP="003223E1">
            <w:pPr>
              <w:rPr>
                <w:sz w:val="20"/>
                <w:szCs w:val="20"/>
              </w:rPr>
            </w:pPr>
            <w:r>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vAlign w:val="center"/>
          </w:tcPr>
          <w:p w14:paraId="5FE8DD71" w14:textId="77777777" w:rsidR="003223E1" w:rsidRPr="00240726" w:rsidRDefault="003223E1" w:rsidP="003223E1">
            <w:pPr>
              <w:ind w:firstLine="34"/>
              <w:jc w:val="center"/>
              <w:rPr>
                <w:color w:val="000000"/>
                <w:sz w:val="20"/>
                <w:szCs w:val="20"/>
              </w:rPr>
            </w:pPr>
            <w:r w:rsidRPr="00240726">
              <w:rPr>
                <w:color w:val="000000"/>
                <w:sz w:val="20"/>
                <w:szCs w:val="20"/>
              </w:rPr>
              <w:t>4</w:t>
            </w:r>
          </w:p>
        </w:tc>
        <w:tc>
          <w:tcPr>
            <w:tcW w:w="1040" w:type="dxa"/>
            <w:tcBorders>
              <w:top w:val="single" w:sz="4" w:space="0" w:color="000000"/>
              <w:left w:val="nil"/>
              <w:bottom w:val="single" w:sz="4" w:space="0" w:color="000000"/>
              <w:right w:val="single" w:sz="4" w:space="0" w:color="000000"/>
            </w:tcBorders>
            <w:vAlign w:val="center"/>
          </w:tcPr>
          <w:p w14:paraId="038421EE" w14:textId="77777777" w:rsidR="003223E1" w:rsidRPr="00240726" w:rsidRDefault="003223E1" w:rsidP="003223E1">
            <w:pPr>
              <w:jc w:val="center"/>
              <w:rPr>
                <w:color w:val="000000"/>
                <w:sz w:val="20"/>
                <w:szCs w:val="20"/>
              </w:rPr>
            </w:pPr>
            <w:r w:rsidRPr="00240726">
              <w:rPr>
                <w:color w:val="000000"/>
                <w:sz w:val="20"/>
                <w:szCs w:val="20"/>
              </w:rPr>
              <w:t>0,412</w:t>
            </w:r>
          </w:p>
        </w:tc>
        <w:tc>
          <w:tcPr>
            <w:tcW w:w="1276" w:type="dxa"/>
            <w:gridSpan w:val="2"/>
            <w:tcBorders>
              <w:top w:val="nil"/>
              <w:left w:val="single" w:sz="4" w:space="0" w:color="000000"/>
              <w:bottom w:val="single" w:sz="4" w:space="0" w:color="000000"/>
              <w:right w:val="single" w:sz="4" w:space="0" w:color="000000"/>
            </w:tcBorders>
            <w:vAlign w:val="center"/>
          </w:tcPr>
          <w:p w14:paraId="7F164DD2" w14:textId="77777777" w:rsidR="003223E1" w:rsidRDefault="003223E1" w:rsidP="003223E1">
            <w:pPr>
              <w:jc w:val="center"/>
              <w:rPr>
                <w:color w:val="000000"/>
                <w:sz w:val="20"/>
                <w:szCs w:val="20"/>
              </w:rPr>
            </w:pPr>
          </w:p>
        </w:tc>
        <w:tc>
          <w:tcPr>
            <w:tcW w:w="1418" w:type="dxa"/>
            <w:tcBorders>
              <w:top w:val="nil"/>
              <w:left w:val="nil"/>
              <w:bottom w:val="single" w:sz="4" w:space="0" w:color="000000"/>
              <w:right w:val="single" w:sz="4" w:space="0" w:color="000000"/>
            </w:tcBorders>
            <w:vAlign w:val="center"/>
          </w:tcPr>
          <w:p w14:paraId="15B4717F" w14:textId="77777777" w:rsidR="003223E1" w:rsidRDefault="003223E1" w:rsidP="003223E1">
            <w:pPr>
              <w:jc w:val="center"/>
              <w:rPr>
                <w:color w:val="000000"/>
                <w:sz w:val="20"/>
                <w:szCs w:val="20"/>
              </w:rPr>
            </w:pPr>
          </w:p>
        </w:tc>
        <w:tc>
          <w:tcPr>
            <w:tcW w:w="1275" w:type="dxa"/>
            <w:tcBorders>
              <w:top w:val="nil"/>
              <w:left w:val="nil"/>
              <w:bottom w:val="single" w:sz="4" w:space="0" w:color="000000"/>
              <w:right w:val="single" w:sz="4" w:space="0" w:color="000000"/>
            </w:tcBorders>
            <w:vAlign w:val="center"/>
          </w:tcPr>
          <w:p w14:paraId="4672C085" w14:textId="77777777" w:rsidR="003223E1" w:rsidRDefault="003223E1" w:rsidP="003223E1">
            <w:pPr>
              <w:jc w:val="center"/>
              <w:rPr>
                <w:color w:val="000000"/>
                <w:sz w:val="20"/>
                <w:szCs w:val="20"/>
              </w:rPr>
            </w:pPr>
          </w:p>
        </w:tc>
        <w:tc>
          <w:tcPr>
            <w:tcW w:w="850" w:type="dxa"/>
            <w:tcBorders>
              <w:top w:val="nil"/>
              <w:left w:val="nil"/>
              <w:bottom w:val="single" w:sz="4" w:space="0" w:color="000000"/>
              <w:right w:val="single" w:sz="4" w:space="0" w:color="000000"/>
            </w:tcBorders>
            <w:vAlign w:val="center"/>
          </w:tcPr>
          <w:p w14:paraId="3B508EAD" w14:textId="77777777" w:rsidR="003223E1" w:rsidRDefault="003223E1" w:rsidP="003223E1">
            <w:pPr>
              <w:jc w:val="center"/>
              <w:rPr>
                <w:color w:val="000000"/>
                <w:sz w:val="20"/>
                <w:szCs w:val="20"/>
              </w:rPr>
            </w:pPr>
          </w:p>
        </w:tc>
        <w:tc>
          <w:tcPr>
            <w:tcW w:w="993" w:type="dxa"/>
            <w:gridSpan w:val="2"/>
            <w:tcBorders>
              <w:top w:val="nil"/>
              <w:left w:val="nil"/>
              <w:bottom w:val="single" w:sz="4" w:space="0" w:color="000000"/>
              <w:right w:val="single" w:sz="4" w:space="0" w:color="000000"/>
            </w:tcBorders>
            <w:vAlign w:val="center"/>
          </w:tcPr>
          <w:p w14:paraId="1C7E4CF4" w14:textId="77777777" w:rsidR="003223E1" w:rsidRDefault="003223E1" w:rsidP="003223E1">
            <w:pPr>
              <w:jc w:val="center"/>
              <w:rPr>
                <w:color w:val="000000"/>
                <w:sz w:val="20"/>
                <w:szCs w:val="20"/>
              </w:rPr>
            </w:pPr>
            <w:r>
              <w:rPr>
                <w:color w:val="000000"/>
                <w:sz w:val="20"/>
                <w:szCs w:val="20"/>
              </w:rPr>
              <w:t>3АТ</w:t>
            </w:r>
          </w:p>
        </w:tc>
      </w:tr>
      <w:tr w:rsidR="003223E1" w:rsidRPr="00417A8D" w14:paraId="7D731429" w14:textId="77777777" w:rsidTr="003223E1">
        <w:trPr>
          <w:trHeight w:val="20"/>
        </w:trPr>
        <w:tc>
          <w:tcPr>
            <w:tcW w:w="567" w:type="dxa"/>
            <w:gridSpan w:val="2"/>
            <w:tcBorders>
              <w:top w:val="nil"/>
              <w:left w:val="single" w:sz="4" w:space="0" w:color="000000"/>
              <w:bottom w:val="single" w:sz="4" w:space="0" w:color="000000"/>
              <w:right w:val="single" w:sz="4" w:space="0" w:color="000000"/>
            </w:tcBorders>
            <w:vAlign w:val="center"/>
          </w:tcPr>
          <w:p w14:paraId="21066606" w14:textId="77777777" w:rsidR="003223E1" w:rsidRDefault="003223E1" w:rsidP="003223E1">
            <w:pPr>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tcPr>
          <w:p w14:paraId="0D84C076" w14:textId="77777777" w:rsidR="003223E1" w:rsidRDefault="003223E1" w:rsidP="003223E1">
            <w:pPr>
              <w:rPr>
                <w:sz w:val="20"/>
                <w:szCs w:val="20"/>
              </w:rPr>
            </w:pPr>
            <w:r>
              <w:rPr>
                <w:sz w:val="20"/>
                <w:szCs w:val="20"/>
              </w:rPr>
              <w:t>Автосцепка</w:t>
            </w:r>
          </w:p>
        </w:tc>
        <w:tc>
          <w:tcPr>
            <w:tcW w:w="1086" w:type="dxa"/>
            <w:tcBorders>
              <w:top w:val="nil"/>
              <w:left w:val="single" w:sz="4" w:space="0" w:color="000000"/>
              <w:bottom w:val="single" w:sz="4" w:space="0" w:color="000000"/>
              <w:right w:val="single" w:sz="4" w:space="0" w:color="000000"/>
            </w:tcBorders>
            <w:vAlign w:val="center"/>
          </w:tcPr>
          <w:p w14:paraId="38D81EE6" w14:textId="77777777" w:rsidR="003223E1" w:rsidRPr="00240726" w:rsidRDefault="003223E1" w:rsidP="003223E1">
            <w:pPr>
              <w:ind w:firstLine="34"/>
              <w:jc w:val="center"/>
              <w:rPr>
                <w:color w:val="000000"/>
                <w:sz w:val="20"/>
                <w:szCs w:val="20"/>
              </w:rPr>
            </w:pPr>
            <w:r w:rsidRPr="00240726">
              <w:rPr>
                <w:color w:val="000000"/>
                <w:sz w:val="20"/>
                <w:szCs w:val="20"/>
              </w:rPr>
              <w:t>2</w:t>
            </w:r>
          </w:p>
        </w:tc>
        <w:tc>
          <w:tcPr>
            <w:tcW w:w="1040" w:type="dxa"/>
            <w:tcBorders>
              <w:top w:val="single" w:sz="4" w:space="0" w:color="000000"/>
              <w:left w:val="nil"/>
              <w:bottom w:val="single" w:sz="4" w:space="0" w:color="000000"/>
              <w:right w:val="single" w:sz="4" w:space="0" w:color="000000"/>
            </w:tcBorders>
            <w:vAlign w:val="center"/>
          </w:tcPr>
          <w:p w14:paraId="56262197" w14:textId="77777777" w:rsidR="003223E1" w:rsidRPr="00240726" w:rsidRDefault="003223E1" w:rsidP="003223E1">
            <w:pPr>
              <w:jc w:val="center"/>
              <w:rPr>
                <w:color w:val="000000"/>
                <w:sz w:val="20"/>
                <w:szCs w:val="20"/>
              </w:rPr>
            </w:pPr>
            <w:r w:rsidRPr="00240726">
              <w:rPr>
                <w:color w:val="000000"/>
                <w:sz w:val="20"/>
                <w:szCs w:val="20"/>
              </w:rPr>
              <w:t>0,201</w:t>
            </w:r>
          </w:p>
        </w:tc>
        <w:tc>
          <w:tcPr>
            <w:tcW w:w="1276" w:type="dxa"/>
            <w:gridSpan w:val="2"/>
            <w:tcBorders>
              <w:top w:val="nil"/>
              <w:left w:val="single" w:sz="4" w:space="0" w:color="000000"/>
              <w:bottom w:val="single" w:sz="4" w:space="0" w:color="000000"/>
              <w:right w:val="single" w:sz="4" w:space="0" w:color="000000"/>
            </w:tcBorders>
            <w:vAlign w:val="center"/>
          </w:tcPr>
          <w:p w14:paraId="0FE37500" w14:textId="77777777" w:rsidR="003223E1" w:rsidRDefault="003223E1" w:rsidP="003223E1">
            <w:pPr>
              <w:jc w:val="center"/>
              <w:rPr>
                <w:color w:val="000000"/>
                <w:sz w:val="20"/>
                <w:szCs w:val="20"/>
              </w:rPr>
            </w:pPr>
          </w:p>
        </w:tc>
        <w:tc>
          <w:tcPr>
            <w:tcW w:w="1418" w:type="dxa"/>
            <w:tcBorders>
              <w:top w:val="nil"/>
              <w:left w:val="nil"/>
              <w:bottom w:val="single" w:sz="4" w:space="0" w:color="000000"/>
              <w:right w:val="single" w:sz="4" w:space="0" w:color="000000"/>
            </w:tcBorders>
            <w:vAlign w:val="center"/>
          </w:tcPr>
          <w:p w14:paraId="240C3DFE" w14:textId="77777777" w:rsidR="003223E1" w:rsidRDefault="003223E1" w:rsidP="003223E1">
            <w:pPr>
              <w:jc w:val="center"/>
              <w:rPr>
                <w:color w:val="000000"/>
                <w:sz w:val="20"/>
                <w:szCs w:val="20"/>
              </w:rPr>
            </w:pPr>
          </w:p>
        </w:tc>
        <w:tc>
          <w:tcPr>
            <w:tcW w:w="1275" w:type="dxa"/>
            <w:tcBorders>
              <w:top w:val="nil"/>
              <w:left w:val="nil"/>
              <w:bottom w:val="single" w:sz="4" w:space="0" w:color="000000"/>
              <w:right w:val="single" w:sz="4" w:space="0" w:color="000000"/>
            </w:tcBorders>
            <w:vAlign w:val="center"/>
          </w:tcPr>
          <w:p w14:paraId="04B30D92" w14:textId="77777777" w:rsidR="003223E1" w:rsidRDefault="003223E1" w:rsidP="003223E1">
            <w:pPr>
              <w:jc w:val="center"/>
              <w:rPr>
                <w:color w:val="000000"/>
                <w:sz w:val="20"/>
                <w:szCs w:val="20"/>
              </w:rPr>
            </w:pPr>
          </w:p>
        </w:tc>
        <w:tc>
          <w:tcPr>
            <w:tcW w:w="850" w:type="dxa"/>
            <w:tcBorders>
              <w:top w:val="nil"/>
              <w:left w:val="nil"/>
              <w:bottom w:val="single" w:sz="4" w:space="0" w:color="000000"/>
              <w:right w:val="single" w:sz="4" w:space="0" w:color="000000"/>
            </w:tcBorders>
            <w:vAlign w:val="center"/>
          </w:tcPr>
          <w:p w14:paraId="641C5AC6" w14:textId="77777777" w:rsidR="003223E1" w:rsidRDefault="003223E1" w:rsidP="003223E1">
            <w:pPr>
              <w:jc w:val="center"/>
              <w:rPr>
                <w:color w:val="000000"/>
                <w:sz w:val="20"/>
                <w:szCs w:val="20"/>
              </w:rPr>
            </w:pPr>
          </w:p>
        </w:tc>
        <w:tc>
          <w:tcPr>
            <w:tcW w:w="993" w:type="dxa"/>
            <w:gridSpan w:val="2"/>
            <w:tcBorders>
              <w:top w:val="nil"/>
              <w:left w:val="nil"/>
              <w:bottom w:val="single" w:sz="4" w:space="0" w:color="000000"/>
              <w:right w:val="single" w:sz="4" w:space="0" w:color="000000"/>
            </w:tcBorders>
            <w:vAlign w:val="center"/>
          </w:tcPr>
          <w:p w14:paraId="2ED35BBC" w14:textId="77777777" w:rsidR="003223E1" w:rsidRDefault="003223E1" w:rsidP="003223E1">
            <w:pPr>
              <w:jc w:val="center"/>
              <w:rPr>
                <w:color w:val="000000"/>
                <w:sz w:val="20"/>
                <w:szCs w:val="20"/>
              </w:rPr>
            </w:pPr>
            <w:r>
              <w:rPr>
                <w:color w:val="000000"/>
                <w:sz w:val="20"/>
                <w:szCs w:val="20"/>
              </w:rPr>
              <w:t>3А2</w:t>
            </w:r>
          </w:p>
        </w:tc>
      </w:tr>
      <w:tr w:rsidR="003223E1" w:rsidRPr="00417A8D" w14:paraId="47B23EA6" w14:textId="77777777" w:rsidTr="003223E1">
        <w:trPr>
          <w:trHeight w:val="20"/>
        </w:trPr>
        <w:tc>
          <w:tcPr>
            <w:tcW w:w="567" w:type="dxa"/>
            <w:gridSpan w:val="2"/>
            <w:tcBorders>
              <w:top w:val="nil"/>
              <w:left w:val="single" w:sz="4" w:space="0" w:color="000000"/>
              <w:bottom w:val="single" w:sz="4" w:space="0" w:color="000000"/>
              <w:right w:val="single" w:sz="4" w:space="0" w:color="000000"/>
            </w:tcBorders>
            <w:vAlign w:val="center"/>
          </w:tcPr>
          <w:p w14:paraId="42D95311" w14:textId="77777777" w:rsidR="003223E1" w:rsidRDefault="003223E1" w:rsidP="003223E1">
            <w:pPr>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tcPr>
          <w:p w14:paraId="26549BDA" w14:textId="77777777" w:rsidR="003223E1" w:rsidRDefault="003223E1" w:rsidP="003223E1">
            <w:pPr>
              <w:rPr>
                <w:sz w:val="20"/>
                <w:szCs w:val="20"/>
              </w:rPr>
            </w:pPr>
            <w:r>
              <w:rPr>
                <w:sz w:val="20"/>
                <w:szCs w:val="20"/>
              </w:rPr>
              <w:t>Колесная пара</w:t>
            </w:r>
          </w:p>
        </w:tc>
        <w:tc>
          <w:tcPr>
            <w:tcW w:w="1086" w:type="dxa"/>
            <w:tcBorders>
              <w:top w:val="nil"/>
              <w:left w:val="nil"/>
              <w:bottom w:val="single" w:sz="4" w:space="0" w:color="000000"/>
              <w:right w:val="single" w:sz="4" w:space="0" w:color="000000"/>
            </w:tcBorders>
            <w:vAlign w:val="center"/>
          </w:tcPr>
          <w:p w14:paraId="16EBCA85" w14:textId="77777777" w:rsidR="003223E1" w:rsidRPr="00240726" w:rsidRDefault="003223E1" w:rsidP="003223E1">
            <w:pPr>
              <w:ind w:firstLine="34"/>
              <w:jc w:val="center"/>
              <w:rPr>
                <w:color w:val="000000"/>
                <w:sz w:val="20"/>
                <w:szCs w:val="20"/>
              </w:rPr>
            </w:pPr>
            <w:r w:rsidRPr="00240726">
              <w:rPr>
                <w:color w:val="000000"/>
                <w:sz w:val="20"/>
                <w:szCs w:val="20"/>
              </w:rPr>
              <w:t>4</w:t>
            </w:r>
          </w:p>
        </w:tc>
        <w:tc>
          <w:tcPr>
            <w:tcW w:w="1040" w:type="dxa"/>
            <w:tcBorders>
              <w:top w:val="single" w:sz="4" w:space="0" w:color="000000"/>
              <w:left w:val="nil"/>
              <w:bottom w:val="single" w:sz="4" w:space="0" w:color="000000"/>
              <w:right w:val="single" w:sz="4" w:space="0" w:color="000000"/>
            </w:tcBorders>
            <w:vAlign w:val="center"/>
          </w:tcPr>
          <w:p w14:paraId="6EC51F5D" w14:textId="77777777" w:rsidR="003223E1" w:rsidRPr="00240726" w:rsidRDefault="003223E1" w:rsidP="003223E1">
            <w:pPr>
              <w:jc w:val="center"/>
              <w:rPr>
                <w:color w:val="000000"/>
                <w:sz w:val="20"/>
                <w:szCs w:val="20"/>
              </w:rPr>
            </w:pPr>
            <w:r w:rsidRPr="00240726">
              <w:rPr>
                <w:color w:val="000000"/>
                <w:sz w:val="20"/>
                <w:szCs w:val="20"/>
              </w:rPr>
              <w:t>1,231</w:t>
            </w:r>
          </w:p>
        </w:tc>
        <w:tc>
          <w:tcPr>
            <w:tcW w:w="1276" w:type="dxa"/>
            <w:gridSpan w:val="2"/>
            <w:tcBorders>
              <w:top w:val="nil"/>
              <w:left w:val="single" w:sz="4" w:space="0" w:color="000000"/>
              <w:bottom w:val="single" w:sz="4" w:space="0" w:color="000000"/>
              <w:right w:val="single" w:sz="4" w:space="0" w:color="000000"/>
            </w:tcBorders>
            <w:vAlign w:val="center"/>
          </w:tcPr>
          <w:p w14:paraId="1B5124D4" w14:textId="77777777" w:rsidR="003223E1" w:rsidRDefault="003223E1" w:rsidP="003223E1">
            <w:pPr>
              <w:jc w:val="center"/>
              <w:rPr>
                <w:color w:val="000000"/>
                <w:sz w:val="20"/>
                <w:szCs w:val="20"/>
              </w:rPr>
            </w:pPr>
          </w:p>
        </w:tc>
        <w:tc>
          <w:tcPr>
            <w:tcW w:w="1418" w:type="dxa"/>
            <w:tcBorders>
              <w:top w:val="nil"/>
              <w:left w:val="nil"/>
              <w:bottom w:val="single" w:sz="4" w:space="0" w:color="000000"/>
              <w:right w:val="single" w:sz="4" w:space="0" w:color="000000"/>
            </w:tcBorders>
            <w:vAlign w:val="center"/>
          </w:tcPr>
          <w:p w14:paraId="12FE9E2D" w14:textId="77777777" w:rsidR="003223E1" w:rsidRDefault="003223E1" w:rsidP="003223E1">
            <w:pPr>
              <w:jc w:val="center"/>
              <w:rPr>
                <w:color w:val="000000"/>
                <w:sz w:val="20"/>
                <w:szCs w:val="20"/>
              </w:rPr>
            </w:pPr>
          </w:p>
        </w:tc>
        <w:tc>
          <w:tcPr>
            <w:tcW w:w="1275" w:type="dxa"/>
            <w:tcBorders>
              <w:top w:val="nil"/>
              <w:left w:val="nil"/>
              <w:bottom w:val="single" w:sz="4" w:space="0" w:color="000000"/>
              <w:right w:val="single" w:sz="4" w:space="0" w:color="000000"/>
            </w:tcBorders>
            <w:vAlign w:val="center"/>
          </w:tcPr>
          <w:p w14:paraId="4D06F0ED" w14:textId="77777777" w:rsidR="003223E1" w:rsidRDefault="003223E1" w:rsidP="003223E1">
            <w:pPr>
              <w:jc w:val="center"/>
              <w:rPr>
                <w:color w:val="000000"/>
                <w:sz w:val="20"/>
                <w:szCs w:val="20"/>
              </w:rPr>
            </w:pPr>
          </w:p>
        </w:tc>
        <w:tc>
          <w:tcPr>
            <w:tcW w:w="850" w:type="dxa"/>
            <w:tcBorders>
              <w:top w:val="nil"/>
              <w:left w:val="nil"/>
              <w:bottom w:val="single" w:sz="4" w:space="0" w:color="000000"/>
              <w:right w:val="single" w:sz="4" w:space="0" w:color="000000"/>
            </w:tcBorders>
            <w:vAlign w:val="center"/>
          </w:tcPr>
          <w:p w14:paraId="1E558001" w14:textId="77777777" w:rsidR="003223E1" w:rsidRDefault="003223E1" w:rsidP="003223E1">
            <w:pPr>
              <w:jc w:val="center"/>
              <w:rPr>
                <w:color w:val="000000"/>
                <w:sz w:val="20"/>
                <w:szCs w:val="20"/>
              </w:rPr>
            </w:pPr>
          </w:p>
        </w:tc>
        <w:tc>
          <w:tcPr>
            <w:tcW w:w="993" w:type="dxa"/>
            <w:gridSpan w:val="2"/>
            <w:tcBorders>
              <w:top w:val="nil"/>
              <w:left w:val="nil"/>
              <w:bottom w:val="single" w:sz="4" w:space="0" w:color="000000"/>
              <w:right w:val="single" w:sz="4" w:space="0" w:color="000000"/>
            </w:tcBorders>
            <w:vAlign w:val="center"/>
          </w:tcPr>
          <w:p w14:paraId="511C59EA" w14:textId="77777777" w:rsidR="003223E1" w:rsidRDefault="003223E1" w:rsidP="003223E1">
            <w:pPr>
              <w:jc w:val="center"/>
              <w:rPr>
                <w:color w:val="000000"/>
                <w:sz w:val="20"/>
                <w:szCs w:val="20"/>
              </w:rPr>
            </w:pPr>
            <w:r>
              <w:rPr>
                <w:color w:val="000000"/>
                <w:sz w:val="20"/>
                <w:szCs w:val="20"/>
              </w:rPr>
              <w:t>3АД</w:t>
            </w:r>
          </w:p>
        </w:tc>
      </w:tr>
      <w:tr w:rsidR="003223E1" w:rsidRPr="00417A8D" w14:paraId="356C4501" w14:textId="77777777" w:rsidTr="003223E1">
        <w:trPr>
          <w:trHeight w:val="20"/>
        </w:trPr>
        <w:tc>
          <w:tcPr>
            <w:tcW w:w="10632" w:type="dxa"/>
            <w:gridSpan w:val="12"/>
            <w:tcBorders>
              <w:top w:val="nil"/>
              <w:left w:val="single" w:sz="4" w:space="0" w:color="000000"/>
              <w:bottom w:val="single" w:sz="4" w:space="0" w:color="000000"/>
              <w:right w:val="single" w:sz="4" w:space="0" w:color="000000"/>
            </w:tcBorders>
            <w:vAlign w:val="center"/>
          </w:tcPr>
          <w:p w14:paraId="1C1A3B93" w14:textId="77777777" w:rsidR="003223E1" w:rsidRPr="00240726" w:rsidRDefault="003223E1" w:rsidP="003223E1">
            <w:pPr>
              <w:jc w:val="center"/>
              <w:rPr>
                <w:b/>
                <w:color w:val="000000"/>
                <w:sz w:val="20"/>
                <w:szCs w:val="20"/>
              </w:rPr>
            </w:pPr>
          </w:p>
        </w:tc>
      </w:tr>
      <w:tr w:rsidR="003223E1" w:rsidRPr="00417A8D" w14:paraId="6E9493F6" w14:textId="77777777" w:rsidTr="003223E1">
        <w:trPr>
          <w:trHeight w:val="20"/>
        </w:trPr>
        <w:tc>
          <w:tcPr>
            <w:tcW w:w="567" w:type="dxa"/>
            <w:gridSpan w:val="2"/>
            <w:tcBorders>
              <w:top w:val="nil"/>
              <w:left w:val="single" w:sz="4" w:space="0" w:color="000000"/>
              <w:bottom w:val="single" w:sz="4" w:space="0" w:color="000000"/>
              <w:right w:val="single" w:sz="4" w:space="0" w:color="000000"/>
            </w:tcBorders>
            <w:vAlign w:val="center"/>
          </w:tcPr>
          <w:p w14:paraId="159FFF99" w14:textId="77777777" w:rsidR="003223E1" w:rsidRPr="00417A8D" w:rsidRDefault="003223E1" w:rsidP="003223E1">
            <w:pPr>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vAlign w:val="center"/>
          </w:tcPr>
          <w:p w14:paraId="361D47F4" w14:textId="77777777" w:rsidR="003223E1" w:rsidRDefault="003223E1" w:rsidP="003223E1">
            <w:pPr>
              <w:ind w:right="-97" w:firstLine="1"/>
              <w:rPr>
                <w:color w:val="000000"/>
                <w:sz w:val="20"/>
                <w:szCs w:val="20"/>
              </w:rPr>
            </w:pPr>
            <w:r>
              <w:rPr>
                <w:color w:val="000000"/>
                <w:sz w:val="20"/>
                <w:szCs w:val="20"/>
              </w:rPr>
              <w:t>Колпак скользуна</w:t>
            </w:r>
          </w:p>
        </w:tc>
        <w:tc>
          <w:tcPr>
            <w:tcW w:w="1086" w:type="dxa"/>
            <w:tcBorders>
              <w:top w:val="nil"/>
              <w:left w:val="single" w:sz="4" w:space="0" w:color="000000"/>
              <w:bottom w:val="single" w:sz="4" w:space="0" w:color="000000"/>
              <w:right w:val="single" w:sz="4" w:space="0" w:color="000000"/>
            </w:tcBorders>
            <w:vAlign w:val="center"/>
          </w:tcPr>
          <w:p w14:paraId="1C5E3E66" w14:textId="77777777" w:rsidR="003223E1" w:rsidRPr="00240726" w:rsidRDefault="003223E1" w:rsidP="003223E1">
            <w:pPr>
              <w:ind w:left="34" w:right="23"/>
              <w:jc w:val="center"/>
              <w:rPr>
                <w:color w:val="000000"/>
                <w:sz w:val="20"/>
                <w:szCs w:val="20"/>
              </w:rPr>
            </w:pPr>
            <w:r w:rsidRPr="00240726">
              <w:rPr>
                <w:color w:val="000000"/>
                <w:sz w:val="20"/>
                <w:szCs w:val="20"/>
              </w:rPr>
              <w:t>4</w:t>
            </w:r>
          </w:p>
        </w:tc>
        <w:tc>
          <w:tcPr>
            <w:tcW w:w="1040" w:type="dxa"/>
            <w:tcBorders>
              <w:top w:val="nil"/>
              <w:left w:val="nil"/>
              <w:bottom w:val="single" w:sz="4" w:space="0" w:color="000000"/>
              <w:right w:val="single" w:sz="4" w:space="0" w:color="000000"/>
            </w:tcBorders>
            <w:vAlign w:val="center"/>
          </w:tcPr>
          <w:p w14:paraId="668C91F7" w14:textId="77777777" w:rsidR="003223E1" w:rsidRPr="00240726" w:rsidRDefault="003223E1" w:rsidP="003223E1">
            <w:pPr>
              <w:ind w:left="34" w:right="23"/>
              <w:jc w:val="center"/>
              <w:rPr>
                <w:color w:val="000000"/>
                <w:sz w:val="20"/>
                <w:szCs w:val="20"/>
              </w:rPr>
            </w:pPr>
            <w:r w:rsidRPr="00240726">
              <w:rPr>
                <w:color w:val="000000"/>
                <w:sz w:val="20"/>
                <w:szCs w:val="20"/>
              </w:rPr>
              <w:t>0,003</w:t>
            </w:r>
          </w:p>
        </w:tc>
        <w:tc>
          <w:tcPr>
            <w:tcW w:w="1276" w:type="dxa"/>
            <w:gridSpan w:val="2"/>
            <w:tcBorders>
              <w:top w:val="nil"/>
              <w:left w:val="single" w:sz="4" w:space="0" w:color="000000"/>
              <w:bottom w:val="single" w:sz="4" w:space="0" w:color="000000"/>
              <w:right w:val="single" w:sz="4" w:space="0" w:color="000000"/>
            </w:tcBorders>
            <w:vAlign w:val="center"/>
          </w:tcPr>
          <w:p w14:paraId="39C89270" w14:textId="77777777" w:rsidR="003223E1" w:rsidRDefault="003223E1" w:rsidP="003223E1">
            <w:pPr>
              <w:jc w:val="center"/>
              <w:rPr>
                <w:color w:val="000000"/>
                <w:sz w:val="20"/>
                <w:szCs w:val="20"/>
              </w:rPr>
            </w:pPr>
          </w:p>
        </w:tc>
        <w:tc>
          <w:tcPr>
            <w:tcW w:w="1418" w:type="dxa"/>
            <w:vMerge w:val="restart"/>
            <w:tcBorders>
              <w:top w:val="nil"/>
              <w:left w:val="nil"/>
              <w:right w:val="single" w:sz="4" w:space="0" w:color="000000"/>
            </w:tcBorders>
            <w:vAlign w:val="center"/>
          </w:tcPr>
          <w:p w14:paraId="5EA6A721" w14:textId="77777777" w:rsidR="003223E1" w:rsidRDefault="003223E1" w:rsidP="003223E1">
            <w:pPr>
              <w:jc w:val="center"/>
              <w:rPr>
                <w:color w:val="000000"/>
                <w:sz w:val="20"/>
                <w:szCs w:val="20"/>
              </w:rPr>
            </w:pPr>
          </w:p>
          <w:p w14:paraId="3A669207" w14:textId="77777777" w:rsidR="003223E1" w:rsidRDefault="003223E1" w:rsidP="003223E1">
            <w:pPr>
              <w:jc w:val="center"/>
              <w:rPr>
                <w:color w:val="000000"/>
                <w:sz w:val="20"/>
                <w:szCs w:val="20"/>
              </w:rPr>
            </w:pPr>
          </w:p>
        </w:tc>
        <w:tc>
          <w:tcPr>
            <w:tcW w:w="1275" w:type="dxa"/>
            <w:vMerge w:val="restart"/>
            <w:tcBorders>
              <w:top w:val="nil"/>
              <w:left w:val="nil"/>
              <w:right w:val="single" w:sz="4" w:space="0" w:color="000000"/>
            </w:tcBorders>
            <w:vAlign w:val="center"/>
          </w:tcPr>
          <w:p w14:paraId="0BFCE5BF" w14:textId="77777777" w:rsidR="003223E1" w:rsidRDefault="003223E1" w:rsidP="003223E1">
            <w:pPr>
              <w:jc w:val="center"/>
              <w:rPr>
                <w:color w:val="000000"/>
                <w:sz w:val="20"/>
                <w:szCs w:val="20"/>
              </w:rPr>
            </w:pPr>
          </w:p>
          <w:p w14:paraId="000683A4" w14:textId="77777777" w:rsidR="003223E1" w:rsidRDefault="003223E1" w:rsidP="003223E1">
            <w:pPr>
              <w:jc w:val="center"/>
              <w:rPr>
                <w:color w:val="000000"/>
                <w:sz w:val="20"/>
                <w:szCs w:val="20"/>
              </w:rPr>
            </w:pPr>
          </w:p>
        </w:tc>
        <w:tc>
          <w:tcPr>
            <w:tcW w:w="850" w:type="dxa"/>
            <w:tcBorders>
              <w:top w:val="nil"/>
              <w:left w:val="nil"/>
              <w:bottom w:val="single" w:sz="4" w:space="0" w:color="000000"/>
              <w:right w:val="single" w:sz="4" w:space="0" w:color="000000"/>
            </w:tcBorders>
            <w:vAlign w:val="center"/>
          </w:tcPr>
          <w:p w14:paraId="14F4E759" w14:textId="77777777" w:rsidR="003223E1" w:rsidRDefault="003223E1" w:rsidP="003223E1">
            <w:pPr>
              <w:jc w:val="center"/>
              <w:rPr>
                <w:color w:val="000000"/>
                <w:sz w:val="20"/>
                <w:szCs w:val="20"/>
              </w:rPr>
            </w:pPr>
          </w:p>
        </w:tc>
        <w:tc>
          <w:tcPr>
            <w:tcW w:w="993" w:type="dxa"/>
            <w:gridSpan w:val="2"/>
            <w:tcBorders>
              <w:top w:val="nil"/>
              <w:left w:val="nil"/>
              <w:bottom w:val="single" w:sz="4" w:space="0" w:color="000000"/>
              <w:right w:val="single" w:sz="4" w:space="0" w:color="000000"/>
            </w:tcBorders>
            <w:vAlign w:val="center"/>
          </w:tcPr>
          <w:p w14:paraId="125C00BA" w14:textId="77777777" w:rsidR="003223E1" w:rsidRDefault="003223E1" w:rsidP="003223E1">
            <w:pPr>
              <w:jc w:val="center"/>
              <w:rPr>
                <w:color w:val="000000"/>
                <w:sz w:val="20"/>
                <w:szCs w:val="20"/>
              </w:rPr>
            </w:pPr>
            <w:r>
              <w:rPr>
                <w:color w:val="000000"/>
                <w:sz w:val="20"/>
                <w:szCs w:val="20"/>
              </w:rPr>
              <w:t>3АТ</w:t>
            </w:r>
          </w:p>
        </w:tc>
      </w:tr>
      <w:tr w:rsidR="003223E1" w:rsidRPr="00417A8D" w14:paraId="306BE36F" w14:textId="77777777" w:rsidTr="003223E1">
        <w:trPr>
          <w:trHeight w:val="20"/>
        </w:trPr>
        <w:tc>
          <w:tcPr>
            <w:tcW w:w="567" w:type="dxa"/>
            <w:gridSpan w:val="2"/>
            <w:tcBorders>
              <w:top w:val="nil"/>
              <w:left w:val="single" w:sz="4" w:space="0" w:color="000000"/>
              <w:bottom w:val="single" w:sz="4" w:space="0" w:color="000000"/>
              <w:right w:val="single" w:sz="4" w:space="0" w:color="000000"/>
            </w:tcBorders>
            <w:vAlign w:val="center"/>
          </w:tcPr>
          <w:p w14:paraId="54FD3B72" w14:textId="77777777" w:rsidR="003223E1" w:rsidRPr="00417A8D" w:rsidRDefault="003223E1" w:rsidP="003223E1">
            <w:pPr>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tcPr>
          <w:p w14:paraId="11DE6E97" w14:textId="77777777" w:rsidR="003223E1" w:rsidRPr="00417A8D" w:rsidRDefault="003223E1" w:rsidP="003223E1">
            <w:pPr>
              <w:rPr>
                <w:sz w:val="20"/>
                <w:szCs w:val="20"/>
              </w:rPr>
            </w:pPr>
            <w:r>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vAlign w:val="center"/>
          </w:tcPr>
          <w:p w14:paraId="1D455918" w14:textId="77777777" w:rsidR="003223E1" w:rsidRPr="00240726" w:rsidRDefault="003223E1" w:rsidP="003223E1">
            <w:pPr>
              <w:ind w:left="34" w:right="23"/>
              <w:jc w:val="center"/>
              <w:rPr>
                <w:color w:val="000000"/>
                <w:sz w:val="20"/>
                <w:szCs w:val="20"/>
              </w:rPr>
            </w:pPr>
            <w:r w:rsidRPr="00240726">
              <w:rPr>
                <w:color w:val="000000"/>
                <w:sz w:val="20"/>
                <w:szCs w:val="20"/>
              </w:rPr>
              <w:t>2</w:t>
            </w:r>
          </w:p>
        </w:tc>
        <w:tc>
          <w:tcPr>
            <w:tcW w:w="1040" w:type="dxa"/>
            <w:tcBorders>
              <w:top w:val="single" w:sz="4" w:space="0" w:color="000000"/>
              <w:left w:val="nil"/>
              <w:bottom w:val="single" w:sz="4" w:space="0" w:color="000000"/>
              <w:right w:val="single" w:sz="4" w:space="0" w:color="000000"/>
            </w:tcBorders>
            <w:vAlign w:val="center"/>
          </w:tcPr>
          <w:p w14:paraId="0877B714" w14:textId="77777777" w:rsidR="003223E1" w:rsidRPr="00240726" w:rsidRDefault="003223E1" w:rsidP="003223E1">
            <w:pPr>
              <w:ind w:left="34" w:right="23"/>
              <w:jc w:val="center"/>
              <w:rPr>
                <w:color w:val="000000"/>
                <w:sz w:val="20"/>
                <w:szCs w:val="20"/>
              </w:rPr>
            </w:pPr>
            <w:r w:rsidRPr="00240726">
              <w:rPr>
                <w:color w:val="000000"/>
                <w:sz w:val="20"/>
                <w:szCs w:val="20"/>
              </w:rPr>
              <w:t>0,378</w:t>
            </w:r>
          </w:p>
        </w:tc>
        <w:tc>
          <w:tcPr>
            <w:tcW w:w="1276" w:type="dxa"/>
            <w:gridSpan w:val="2"/>
            <w:tcBorders>
              <w:top w:val="nil"/>
              <w:left w:val="single" w:sz="4" w:space="0" w:color="000000"/>
              <w:bottom w:val="single" w:sz="4" w:space="0" w:color="000000"/>
              <w:right w:val="single" w:sz="4" w:space="0" w:color="000000"/>
            </w:tcBorders>
            <w:vAlign w:val="center"/>
          </w:tcPr>
          <w:p w14:paraId="73B72712" w14:textId="77777777" w:rsidR="003223E1" w:rsidRPr="00417A8D" w:rsidRDefault="003223E1" w:rsidP="003223E1">
            <w:pPr>
              <w:jc w:val="center"/>
              <w:rPr>
                <w:color w:val="000000"/>
                <w:sz w:val="20"/>
                <w:szCs w:val="20"/>
              </w:rPr>
            </w:pPr>
          </w:p>
        </w:tc>
        <w:tc>
          <w:tcPr>
            <w:tcW w:w="1418" w:type="dxa"/>
            <w:vMerge/>
            <w:tcBorders>
              <w:top w:val="nil"/>
              <w:left w:val="nil"/>
              <w:right w:val="single" w:sz="4" w:space="0" w:color="000000"/>
            </w:tcBorders>
            <w:vAlign w:val="center"/>
          </w:tcPr>
          <w:p w14:paraId="5462CF34" w14:textId="77777777" w:rsidR="003223E1" w:rsidRPr="00417A8D" w:rsidRDefault="003223E1" w:rsidP="003223E1">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14:paraId="6DB3ECDB" w14:textId="77777777" w:rsidR="003223E1" w:rsidRPr="00417A8D" w:rsidRDefault="003223E1" w:rsidP="003223E1">
            <w:pPr>
              <w:widowControl w:val="0"/>
              <w:spacing w:line="276" w:lineRule="auto"/>
              <w:rPr>
                <w:color w:val="000000"/>
                <w:sz w:val="20"/>
                <w:szCs w:val="20"/>
              </w:rPr>
            </w:pPr>
          </w:p>
        </w:tc>
        <w:tc>
          <w:tcPr>
            <w:tcW w:w="850" w:type="dxa"/>
            <w:tcBorders>
              <w:top w:val="nil"/>
              <w:left w:val="nil"/>
              <w:bottom w:val="single" w:sz="4" w:space="0" w:color="000000"/>
              <w:right w:val="single" w:sz="4" w:space="0" w:color="000000"/>
            </w:tcBorders>
            <w:vAlign w:val="center"/>
          </w:tcPr>
          <w:p w14:paraId="2A928E23" w14:textId="77777777" w:rsidR="003223E1" w:rsidRPr="00417A8D" w:rsidRDefault="003223E1" w:rsidP="003223E1">
            <w:pPr>
              <w:jc w:val="center"/>
              <w:rPr>
                <w:color w:val="000000"/>
                <w:sz w:val="20"/>
                <w:szCs w:val="20"/>
              </w:rPr>
            </w:pPr>
          </w:p>
        </w:tc>
        <w:tc>
          <w:tcPr>
            <w:tcW w:w="993" w:type="dxa"/>
            <w:gridSpan w:val="2"/>
            <w:tcBorders>
              <w:top w:val="nil"/>
              <w:left w:val="nil"/>
              <w:bottom w:val="single" w:sz="4" w:space="0" w:color="000000"/>
              <w:right w:val="single" w:sz="4" w:space="0" w:color="000000"/>
            </w:tcBorders>
            <w:vAlign w:val="center"/>
          </w:tcPr>
          <w:p w14:paraId="5363A2DD" w14:textId="77777777" w:rsidR="003223E1" w:rsidRPr="00417A8D" w:rsidRDefault="003223E1" w:rsidP="003223E1">
            <w:pPr>
              <w:jc w:val="center"/>
              <w:rPr>
                <w:color w:val="000000"/>
                <w:sz w:val="20"/>
                <w:szCs w:val="20"/>
              </w:rPr>
            </w:pPr>
            <w:r>
              <w:rPr>
                <w:color w:val="000000"/>
                <w:sz w:val="20"/>
                <w:szCs w:val="20"/>
              </w:rPr>
              <w:t>3АТ</w:t>
            </w:r>
          </w:p>
        </w:tc>
      </w:tr>
      <w:tr w:rsidR="003223E1" w:rsidRPr="00417A8D" w14:paraId="13A62A62" w14:textId="77777777" w:rsidTr="003223E1">
        <w:trPr>
          <w:trHeight w:val="20"/>
        </w:trPr>
        <w:tc>
          <w:tcPr>
            <w:tcW w:w="567" w:type="dxa"/>
            <w:gridSpan w:val="2"/>
            <w:tcBorders>
              <w:top w:val="nil"/>
              <w:left w:val="single" w:sz="4" w:space="0" w:color="000000"/>
              <w:bottom w:val="single" w:sz="4" w:space="0" w:color="000000"/>
              <w:right w:val="single" w:sz="4" w:space="0" w:color="000000"/>
            </w:tcBorders>
            <w:vAlign w:val="center"/>
          </w:tcPr>
          <w:p w14:paraId="3600E96C" w14:textId="77777777" w:rsidR="003223E1" w:rsidRPr="00417A8D" w:rsidRDefault="003223E1" w:rsidP="003223E1">
            <w:pPr>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tcPr>
          <w:p w14:paraId="5C07B4BE" w14:textId="77777777" w:rsidR="003223E1" w:rsidRPr="00417A8D" w:rsidRDefault="003223E1" w:rsidP="003223E1">
            <w:pPr>
              <w:rPr>
                <w:sz w:val="20"/>
                <w:szCs w:val="20"/>
              </w:rPr>
            </w:pPr>
            <w:r>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vAlign w:val="center"/>
          </w:tcPr>
          <w:p w14:paraId="2EADB511" w14:textId="77777777" w:rsidR="003223E1" w:rsidRPr="00240726" w:rsidRDefault="003223E1" w:rsidP="003223E1">
            <w:pPr>
              <w:ind w:left="34" w:right="23"/>
              <w:jc w:val="center"/>
              <w:rPr>
                <w:color w:val="000000"/>
                <w:sz w:val="20"/>
                <w:szCs w:val="20"/>
              </w:rPr>
            </w:pPr>
            <w:r w:rsidRPr="00240726">
              <w:rPr>
                <w:color w:val="000000"/>
                <w:sz w:val="20"/>
                <w:szCs w:val="20"/>
              </w:rPr>
              <w:t>2</w:t>
            </w:r>
          </w:p>
        </w:tc>
        <w:tc>
          <w:tcPr>
            <w:tcW w:w="1040" w:type="dxa"/>
            <w:tcBorders>
              <w:top w:val="single" w:sz="4" w:space="0" w:color="000000"/>
              <w:left w:val="nil"/>
              <w:bottom w:val="single" w:sz="4" w:space="0" w:color="000000"/>
              <w:right w:val="single" w:sz="4" w:space="0" w:color="000000"/>
            </w:tcBorders>
            <w:vAlign w:val="center"/>
          </w:tcPr>
          <w:p w14:paraId="5908110F" w14:textId="77777777" w:rsidR="003223E1" w:rsidRPr="00240726" w:rsidRDefault="003223E1" w:rsidP="003223E1">
            <w:pPr>
              <w:ind w:left="34" w:right="23"/>
              <w:jc w:val="center"/>
              <w:rPr>
                <w:color w:val="000000"/>
                <w:sz w:val="20"/>
                <w:szCs w:val="20"/>
              </w:rPr>
            </w:pPr>
            <w:r w:rsidRPr="00240726">
              <w:rPr>
                <w:color w:val="000000"/>
                <w:sz w:val="20"/>
                <w:szCs w:val="20"/>
              </w:rPr>
              <w:t>0,197</w:t>
            </w:r>
          </w:p>
        </w:tc>
        <w:tc>
          <w:tcPr>
            <w:tcW w:w="1276" w:type="dxa"/>
            <w:gridSpan w:val="2"/>
            <w:tcBorders>
              <w:top w:val="nil"/>
              <w:left w:val="single" w:sz="4" w:space="0" w:color="000000"/>
              <w:bottom w:val="single" w:sz="4" w:space="0" w:color="000000"/>
              <w:right w:val="single" w:sz="4" w:space="0" w:color="000000"/>
            </w:tcBorders>
            <w:vAlign w:val="center"/>
          </w:tcPr>
          <w:p w14:paraId="25835C05" w14:textId="77777777" w:rsidR="003223E1" w:rsidRPr="00417A8D" w:rsidRDefault="003223E1" w:rsidP="003223E1">
            <w:pPr>
              <w:jc w:val="center"/>
              <w:rPr>
                <w:color w:val="000000"/>
                <w:sz w:val="20"/>
                <w:szCs w:val="20"/>
              </w:rPr>
            </w:pPr>
          </w:p>
        </w:tc>
        <w:tc>
          <w:tcPr>
            <w:tcW w:w="1418" w:type="dxa"/>
            <w:vMerge/>
            <w:tcBorders>
              <w:top w:val="nil"/>
              <w:left w:val="nil"/>
              <w:right w:val="single" w:sz="4" w:space="0" w:color="000000"/>
            </w:tcBorders>
            <w:vAlign w:val="center"/>
          </w:tcPr>
          <w:p w14:paraId="3B6DF10D" w14:textId="77777777" w:rsidR="003223E1" w:rsidRPr="00417A8D" w:rsidRDefault="003223E1" w:rsidP="003223E1">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14:paraId="03C55346" w14:textId="77777777" w:rsidR="003223E1" w:rsidRPr="00417A8D" w:rsidRDefault="003223E1" w:rsidP="003223E1">
            <w:pPr>
              <w:widowControl w:val="0"/>
              <w:spacing w:line="276" w:lineRule="auto"/>
              <w:rPr>
                <w:color w:val="000000"/>
                <w:sz w:val="20"/>
                <w:szCs w:val="20"/>
              </w:rPr>
            </w:pPr>
          </w:p>
        </w:tc>
        <w:tc>
          <w:tcPr>
            <w:tcW w:w="850" w:type="dxa"/>
            <w:tcBorders>
              <w:top w:val="nil"/>
              <w:left w:val="nil"/>
              <w:bottom w:val="single" w:sz="4" w:space="0" w:color="000000"/>
              <w:right w:val="single" w:sz="4" w:space="0" w:color="000000"/>
            </w:tcBorders>
            <w:vAlign w:val="center"/>
          </w:tcPr>
          <w:p w14:paraId="441845D9" w14:textId="77777777" w:rsidR="003223E1" w:rsidRPr="00417A8D" w:rsidRDefault="003223E1" w:rsidP="003223E1">
            <w:pPr>
              <w:jc w:val="center"/>
              <w:rPr>
                <w:color w:val="000000"/>
                <w:sz w:val="20"/>
                <w:szCs w:val="20"/>
              </w:rPr>
            </w:pPr>
          </w:p>
        </w:tc>
        <w:tc>
          <w:tcPr>
            <w:tcW w:w="993" w:type="dxa"/>
            <w:gridSpan w:val="2"/>
            <w:tcBorders>
              <w:top w:val="nil"/>
              <w:left w:val="nil"/>
              <w:bottom w:val="single" w:sz="4" w:space="0" w:color="000000"/>
              <w:right w:val="single" w:sz="4" w:space="0" w:color="000000"/>
            </w:tcBorders>
            <w:vAlign w:val="center"/>
          </w:tcPr>
          <w:p w14:paraId="723C701E" w14:textId="77777777" w:rsidR="003223E1" w:rsidRPr="00417A8D" w:rsidRDefault="003223E1" w:rsidP="003223E1">
            <w:pPr>
              <w:jc w:val="center"/>
              <w:rPr>
                <w:color w:val="000000"/>
                <w:sz w:val="20"/>
                <w:szCs w:val="20"/>
              </w:rPr>
            </w:pPr>
            <w:r>
              <w:rPr>
                <w:color w:val="000000"/>
                <w:sz w:val="20"/>
                <w:szCs w:val="20"/>
              </w:rPr>
              <w:t>3АТ</w:t>
            </w:r>
          </w:p>
        </w:tc>
      </w:tr>
      <w:tr w:rsidR="003223E1" w:rsidRPr="00417A8D" w14:paraId="69F1028C" w14:textId="77777777" w:rsidTr="003223E1">
        <w:trPr>
          <w:trHeight w:val="20"/>
        </w:trPr>
        <w:tc>
          <w:tcPr>
            <w:tcW w:w="567" w:type="dxa"/>
            <w:gridSpan w:val="2"/>
            <w:tcBorders>
              <w:top w:val="nil"/>
              <w:left w:val="single" w:sz="4" w:space="0" w:color="000000"/>
              <w:bottom w:val="single" w:sz="4" w:space="0" w:color="000000"/>
              <w:right w:val="single" w:sz="4" w:space="0" w:color="000000"/>
            </w:tcBorders>
            <w:vAlign w:val="center"/>
          </w:tcPr>
          <w:p w14:paraId="68B4B243" w14:textId="77777777" w:rsidR="003223E1" w:rsidRPr="00417A8D" w:rsidRDefault="003223E1" w:rsidP="003223E1">
            <w:pPr>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tcPr>
          <w:p w14:paraId="7727AB2C" w14:textId="77777777" w:rsidR="003223E1" w:rsidRPr="00417A8D" w:rsidRDefault="003223E1" w:rsidP="003223E1">
            <w:pPr>
              <w:rPr>
                <w:sz w:val="20"/>
                <w:szCs w:val="20"/>
              </w:rPr>
            </w:pPr>
            <w:r>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vAlign w:val="center"/>
          </w:tcPr>
          <w:p w14:paraId="47DEBA55" w14:textId="77777777" w:rsidR="003223E1" w:rsidRPr="00240726" w:rsidRDefault="003223E1" w:rsidP="003223E1">
            <w:pPr>
              <w:ind w:left="34" w:right="23"/>
              <w:jc w:val="center"/>
              <w:rPr>
                <w:color w:val="000000"/>
                <w:sz w:val="20"/>
                <w:szCs w:val="20"/>
              </w:rPr>
            </w:pPr>
            <w:r w:rsidRPr="00240726">
              <w:rPr>
                <w:color w:val="000000"/>
                <w:sz w:val="20"/>
                <w:szCs w:val="20"/>
              </w:rPr>
              <w:t>1</w:t>
            </w:r>
          </w:p>
        </w:tc>
        <w:tc>
          <w:tcPr>
            <w:tcW w:w="1040" w:type="dxa"/>
            <w:tcBorders>
              <w:top w:val="single" w:sz="4" w:space="0" w:color="000000"/>
              <w:left w:val="nil"/>
              <w:bottom w:val="single" w:sz="4" w:space="0" w:color="000000"/>
              <w:right w:val="single" w:sz="4" w:space="0" w:color="000000"/>
            </w:tcBorders>
            <w:vAlign w:val="center"/>
          </w:tcPr>
          <w:p w14:paraId="469F38C1" w14:textId="77777777" w:rsidR="003223E1" w:rsidRPr="00240726" w:rsidRDefault="003223E1" w:rsidP="003223E1">
            <w:pPr>
              <w:ind w:left="34" w:right="23"/>
              <w:jc w:val="center"/>
              <w:rPr>
                <w:color w:val="000000"/>
                <w:sz w:val="20"/>
                <w:szCs w:val="20"/>
              </w:rPr>
            </w:pPr>
            <w:r w:rsidRPr="00240726">
              <w:rPr>
                <w:color w:val="000000"/>
                <w:sz w:val="20"/>
                <w:szCs w:val="20"/>
              </w:rPr>
              <w:t>0,025</w:t>
            </w:r>
          </w:p>
        </w:tc>
        <w:tc>
          <w:tcPr>
            <w:tcW w:w="1276" w:type="dxa"/>
            <w:gridSpan w:val="2"/>
            <w:tcBorders>
              <w:top w:val="nil"/>
              <w:left w:val="single" w:sz="4" w:space="0" w:color="000000"/>
              <w:bottom w:val="single" w:sz="4" w:space="0" w:color="000000"/>
              <w:right w:val="single" w:sz="4" w:space="0" w:color="000000"/>
            </w:tcBorders>
            <w:vAlign w:val="center"/>
          </w:tcPr>
          <w:p w14:paraId="655110D7" w14:textId="77777777" w:rsidR="003223E1" w:rsidRPr="00417A8D" w:rsidRDefault="003223E1" w:rsidP="003223E1">
            <w:pPr>
              <w:jc w:val="center"/>
              <w:rPr>
                <w:color w:val="000000"/>
                <w:sz w:val="20"/>
                <w:szCs w:val="20"/>
              </w:rPr>
            </w:pPr>
          </w:p>
        </w:tc>
        <w:tc>
          <w:tcPr>
            <w:tcW w:w="1418" w:type="dxa"/>
            <w:vMerge/>
            <w:tcBorders>
              <w:top w:val="nil"/>
              <w:left w:val="nil"/>
              <w:right w:val="single" w:sz="4" w:space="0" w:color="000000"/>
            </w:tcBorders>
            <w:vAlign w:val="center"/>
          </w:tcPr>
          <w:p w14:paraId="71FFE1F1" w14:textId="77777777" w:rsidR="003223E1" w:rsidRPr="00417A8D" w:rsidRDefault="003223E1" w:rsidP="003223E1">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14:paraId="008BD297" w14:textId="77777777" w:rsidR="003223E1" w:rsidRPr="00417A8D" w:rsidRDefault="003223E1" w:rsidP="003223E1">
            <w:pPr>
              <w:widowControl w:val="0"/>
              <w:spacing w:line="276" w:lineRule="auto"/>
              <w:rPr>
                <w:color w:val="000000"/>
                <w:sz w:val="20"/>
                <w:szCs w:val="20"/>
              </w:rPr>
            </w:pPr>
          </w:p>
        </w:tc>
        <w:tc>
          <w:tcPr>
            <w:tcW w:w="850" w:type="dxa"/>
            <w:tcBorders>
              <w:top w:val="nil"/>
              <w:left w:val="nil"/>
              <w:bottom w:val="single" w:sz="4" w:space="0" w:color="000000"/>
              <w:right w:val="single" w:sz="4" w:space="0" w:color="000000"/>
            </w:tcBorders>
            <w:vAlign w:val="center"/>
          </w:tcPr>
          <w:p w14:paraId="0F1A9E09" w14:textId="77777777" w:rsidR="003223E1" w:rsidRPr="00417A8D" w:rsidRDefault="003223E1" w:rsidP="003223E1">
            <w:pPr>
              <w:jc w:val="center"/>
              <w:rPr>
                <w:color w:val="000000"/>
                <w:sz w:val="20"/>
                <w:szCs w:val="20"/>
              </w:rPr>
            </w:pPr>
          </w:p>
        </w:tc>
        <w:tc>
          <w:tcPr>
            <w:tcW w:w="993" w:type="dxa"/>
            <w:gridSpan w:val="2"/>
            <w:tcBorders>
              <w:top w:val="nil"/>
              <w:left w:val="nil"/>
              <w:bottom w:val="single" w:sz="4" w:space="0" w:color="000000"/>
              <w:right w:val="single" w:sz="4" w:space="0" w:color="000000"/>
            </w:tcBorders>
            <w:vAlign w:val="center"/>
          </w:tcPr>
          <w:p w14:paraId="0B2D7513" w14:textId="77777777" w:rsidR="003223E1" w:rsidRPr="00417A8D" w:rsidRDefault="003223E1" w:rsidP="003223E1">
            <w:pPr>
              <w:jc w:val="center"/>
              <w:rPr>
                <w:color w:val="000000"/>
                <w:sz w:val="20"/>
                <w:szCs w:val="20"/>
              </w:rPr>
            </w:pPr>
            <w:r>
              <w:rPr>
                <w:color w:val="000000"/>
                <w:sz w:val="20"/>
                <w:szCs w:val="20"/>
              </w:rPr>
              <w:t>3АТ</w:t>
            </w:r>
          </w:p>
        </w:tc>
      </w:tr>
      <w:tr w:rsidR="003223E1" w:rsidRPr="00417A8D" w14:paraId="3C22AA56" w14:textId="77777777" w:rsidTr="003223E1">
        <w:trPr>
          <w:trHeight w:val="20"/>
        </w:trPr>
        <w:tc>
          <w:tcPr>
            <w:tcW w:w="567" w:type="dxa"/>
            <w:gridSpan w:val="2"/>
            <w:tcBorders>
              <w:top w:val="nil"/>
              <w:left w:val="single" w:sz="4" w:space="0" w:color="000000"/>
              <w:bottom w:val="single" w:sz="4" w:space="0" w:color="000000"/>
              <w:right w:val="single" w:sz="4" w:space="0" w:color="000000"/>
            </w:tcBorders>
            <w:vAlign w:val="center"/>
          </w:tcPr>
          <w:p w14:paraId="5DFBB699" w14:textId="77777777" w:rsidR="003223E1" w:rsidRPr="00417A8D" w:rsidRDefault="003223E1" w:rsidP="003223E1">
            <w:pPr>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tcPr>
          <w:p w14:paraId="1C98E5CC" w14:textId="77777777" w:rsidR="003223E1" w:rsidRPr="00417A8D" w:rsidRDefault="003223E1" w:rsidP="003223E1">
            <w:pPr>
              <w:rPr>
                <w:sz w:val="20"/>
                <w:szCs w:val="20"/>
              </w:rPr>
            </w:pPr>
            <w:r>
              <w:rPr>
                <w:sz w:val="20"/>
                <w:szCs w:val="20"/>
              </w:rPr>
              <w:t>Шкворень</w:t>
            </w:r>
          </w:p>
        </w:tc>
        <w:tc>
          <w:tcPr>
            <w:tcW w:w="1086" w:type="dxa"/>
            <w:tcBorders>
              <w:top w:val="nil"/>
              <w:left w:val="single" w:sz="4" w:space="0" w:color="000000"/>
              <w:bottom w:val="single" w:sz="4" w:space="0" w:color="000000"/>
              <w:right w:val="single" w:sz="4" w:space="0" w:color="000000"/>
            </w:tcBorders>
            <w:vAlign w:val="center"/>
          </w:tcPr>
          <w:p w14:paraId="30B49143" w14:textId="77777777" w:rsidR="003223E1" w:rsidRPr="00240726" w:rsidRDefault="003223E1" w:rsidP="003223E1">
            <w:pPr>
              <w:ind w:left="34" w:right="23"/>
              <w:jc w:val="center"/>
              <w:rPr>
                <w:color w:val="000000"/>
                <w:sz w:val="20"/>
                <w:szCs w:val="20"/>
              </w:rPr>
            </w:pPr>
            <w:r w:rsidRPr="00240726">
              <w:rPr>
                <w:color w:val="000000"/>
                <w:sz w:val="20"/>
                <w:szCs w:val="20"/>
              </w:rPr>
              <w:t>2</w:t>
            </w:r>
          </w:p>
        </w:tc>
        <w:tc>
          <w:tcPr>
            <w:tcW w:w="1040" w:type="dxa"/>
            <w:tcBorders>
              <w:top w:val="single" w:sz="4" w:space="0" w:color="000000"/>
              <w:left w:val="nil"/>
              <w:bottom w:val="single" w:sz="4" w:space="0" w:color="000000"/>
              <w:right w:val="single" w:sz="4" w:space="0" w:color="000000"/>
            </w:tcBorders>
            <w:vAlign w:val="center"/>
          </w:tcPr>
          <w:p w14:paraId="1A357C20" w14:textId="77777777" w:rsidR="003223E1" w:rsidRPr="00240726" w:rsidRDefault="003223E1" w:rsidP="003223E1">
            <w:pPr>
              <w:ind w:left="34" w:right="23"/>
              <w:jc w:val="center"/>
              <w:rPr>
                <w:color w:val="000000"/>
                <w:sz w:val="20"/>
                <w:szCs w:val="20"/>
              </w:rPr>
            </w:pPr>
            <w:r w:rsidRPr="00240726">
              <w:rPr>
                <w:color w:val="000000"/>
                <w:sz w:val="20"/>
                <w:szCs w:val="20"/>
              </w:rPr>
              <w:t>0,007</w:t>
            </w:r>
          </w:p>
        </w:tc>
        <w:tc>
          <w:tcPr>
            <w:tcW w:w="1276" w:type="dxa"/>
            <w:gridSpan w:val="2"/>
            <w:tcBorders>
              <w:top w:val="nil"/>
              <w:left w:val="single" w:sz="4" w:space="0" w:color="000000"/>
              <w:bottom w:val="single" w:sz="4" w:space="0" w:color="000000"/>
              <w:right w:val="single" w:sz="4" w:space="0" w:color="000000"/>
            </w:tcBorders>
            <w:vAlign w:val="center"/>
          </w:tcPr>
          <w:p w14:paraId="10E7A7BA" w14:textId="77777777" w:rsidR="003223E1" w:rsidRPr="00417A8D" w:rsidRDefault="003223E1" w:rsidP="003223E1">
            <w:pPr>
              <w:jc w:val="center"/>
              <w:rPr>
                <w:color w:val="000000"/>
                <w:sz w:val="20"/>
                <w:szCs w:val="20"/>
              </w:rPr>
            </w:pPr>
          </w:p>
        </w:tc>
        <w:tc>
          <w:tcPr>
            <w:tcW w:w="1418" w:type="dxa"/>
            <w:vMerge/>
            <w:tcBorders>
              <w:top w:val="nil"/>
              <w:left w:val="nil"/>
              <w:right w:val="single" w:sz="4" w:space="0" w:color="000000"/>
            </w:tcBorders>
            <w:vAlign w:val="center"/>
          </w:tcPr>
          <w:p w14:paraId="221A44B8" w14:textId="77777777" w:rsidR="003223E1" w:rsidRPr="00417A8D" w:rsidRDefault="003223E1" w:rsidP="003223E1">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14:paraId="64CAF885" w14:textId="77777777" w:rsidR="003223E1" w:rsidRPr="00417A8D" w:rsidRDefault="003223E1" w:rsidP="003223E1">
            <w:pPr>
              <w:widowControl w:val="0"/>
              <w:spacing w:line="276" w:lineRule="auto"/>
              <w:rPr>
                <w:color w:val="000000"/>
                <w:sz w:val="20"/>
                <w:szCs w:val="20"/>
              </w:rPr>
            </w:pPr>
          </w:p>
        </w:tc>
        <w:tc>
          <w:tcPr>
            <w:tcW w:w="850" w:type="dxa"/>
            <w:tcBorders>
              <w:top w:val="nil"/>
              <w:left w:val="nil"/>
              <w:bottom w:val="single" w:sz="4" w:space="0" w:color="000000"/>
              <w:right w:val="single" w:sz="4" w:space="0" w:color="000000"/>
            </w:tcBorders>
            <w:vAlign w:val="center"/>
          </w:tcPr>
          <w:p w14:paraId="59ACF090" w14:textId="77777777" w:rsidR="003223E1" w:rsidRPr="00417A8D" w:rsidRDefault="003223E1" w:rsidP="003223E1">
            <w:pPr>
              <w:jc w:val="center"/>
              <w:rPr>
                <w:color w:val="000000"/>
                <w:sz w:val="20"/>
                <w:szCs w:val="20"/>
              </w:rPr>
            </w:pPr>
          </w:p>
        </w:tc>
        <w:tc>
          <w:tcPr>
            <w:tcW w:w="993" w:type="dxa"/>
            <w:gridSpan w:val="2"/>
            <w:tcBorders>
              <w:top w:val="nil"/>
              <w:left w:val="nil"/>
              <w:bottom w:val="single" w:sz="4" w:space="0" w:color="000000"/>
              <w:right w:val="single" w:sz="4" w:space="0" w:color="000000"/>
            </w:tcBorders>
            <w:vAlign w:val="center"/>
          </w:tcPr>
          <w:p w14:paraId="5A95B3E1" w14:textId="77777777" w:rsidR="003223E1" w:rsidRPr="00417A8D" w:rsidRDefault="003223E1" w:rsidP="003223E1">
            <w:pPr>
              <w:jc w:val="center"/>
              <w:rPr>
                <w:color w:val="000000"/>
                <w:sz w:val="20"/>
                <w:szCs w:val="20"/>
              </w:rPr>
            </w:pPr>
            <w:r>
              <w:rPr>
                <w:color w:val="000000"/>
                <w:sz w:val="20"/>
                <w:szCs w:val="20"/>
              </w:rPr>
              <w:t>3АТ</w:t>
            </w:r>
          </w:p>
        </w:tc>
      </w:tr>
      <w:tr w:rsidR="003223E1" w:rsidRPr="00417A8D" w14:paraId="0C11C213" w14:textId="77777777" w:rsidTr="003223E1">
        <w:trPr>
          <w:trHeight w:val="20"/>
        </w:trPr>
        <w:tc>
          <w:tcPr>
            <w:tcW w:w="567" w:type="dxa"/>
            <w:gridSpan w:val="2"/>
            <w:tcBorders>
              <w:top w:val="nil"/>
              <w:left w:val="single" w:sz="4" w:space="0" w:color="000000"/>
              <w:bottom w:val="single" w:sz="4" w:space="0" w:color="000000"/>
              <w:right w:val="single" w:sz="4" w:space="0" w:color="000000"/>
            </w:tcBorders>
            <w:vAlign w:val="center"/>
          </w:tcPr>
          <w:p w14:paraId="18ED78CA" w14:textId="77777777" w:rsidR="003223E1" w:rsidRPr="00417A8D" w:rsidRDefault="003223E1" w:rsidP="003223E1">
            <w:pPr>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tcPr>
          <w:p w14:paraId="693FA529" w14:textId="77777777" w:rsidR="003223E1" w:rsidRPr="00417A8D" w:rsidRDefault="003223E1" w:rsidP="003223E1">
            <w:pPr>
              <w:rPr>
                <w:sz w:val="20"/>
                <w:szCs w:val="20"/>
              </w:rPr>
            </w:pPr>
            <w:r>
              <w:rPr>
                <w:sz w:val="20"/>
                <w:szCs w:val="20"/>
              </w:rPr>
              <w:t>Автосцепное устройство</w:t>
            </w:r>
          </w:p>
        </w:tc>
        <w:tc>
          <w:tcPr>
            <w:tcW w:w="1086" w:type="dxa"/>
            <w:tcBorders>
              <w:top w:val="nil"/>
              <w:left w:val="single" w:sz="4" w:space="0" w:color="000000"/>
              <w:bottom w:val="single" w:sz="4" w:space="0" w:color="000000"/>
              <w:right w:val="single" w:sz="4" w:space="0" w:color="000000"/>
            </w:tcBorders>
            <w:vAlign w:val="center"/>
          </w:tcPr>
          <w:p w14:paraId="49B0168C" w14:textId="77777777" w:rsidR="003223E1" w:rsidRPr="00240726" w:rsidRDefault="003223E1" w:rsidP="003223E1">
            <w:pPr>
              <w:ind w:left="34" w:right="23"/>
              <w:jc w:val="center"/>
              <w:rPr>
                <w:color w:val="000000"/>
                <w:sz w:val="20"/>
                <w:szCs w:val="20"/>
              </w:rPr>
            </w:pPr>
            <w:r w:rsidRPr="00240726">
              <w:rPr>
                <w:color w:val="000000"/>
                <w:sz w:val="20"/>
                <w:szCs w:val="20"/>
              </w:rPr>
              <w:t>2</w:t>
            </w:r>
          </w:p>
        </w:tc>
        <w:tc>
          <w:tcPr>
            <w:tcW w:w="1040" w:type="dxa"/>
            <w:tcBorders>
              <w:top w:val="single" w:sz="4" w:space="0" w:color="000000"/>
              <w:left w:val="nil"/>
              <w:bottom w:val="single" w:sz="4" w:space="0" w:color="000000"/>
              <w:right w:val="single" w:sz="4" w:space="0" w:color="000000"/>
            </w:tcBorders>
            <w:vAlign w:val="center"/>
          </w:tcPr>
          <w:p w14:paraId="035DCDFB" w14:textId="77777777" w:rsidR="003223E1" w:rsidRPr="00240726" w:rsidRDefault="003223E1" w:rsidP="003223E1">
            <w:pPr>
              <w:ind w:left="34" w:right="23"/>
              <w:jc w:val="center"/>
              <w:rPr>
                <w:color w:val="000000"/>
                <w:sz w:val="20"/>
                <w:szCs w:val="20"/>
              </w:rPr>
            </w:pPr>
            <w:r w:rsidRPr="00240726">
              <w:rPr>
                <w:color w:val="000000"/>
                <w:sz w:val="20"/>
                <w:szCs w:val="20"/>
              </w:rPr>
              <w:t>0,158</w:t>
            </w:r>
          </w:p>
        </w:tc>
        <w:tc>
          <w:tcPr>
            <w:tcW w:w="1276" w:type="dxa"/>
            <w:gridSpan w:val="2"/>
            <w:tcBorders>
              <w:top w:val="nil"/>
              <w:left w:val="single" w:sz="4" w:space="0" w:color="000000"/>
              <w:bottom w:val="single" w:sz="4" w:space="0" w:color="000000"/>
              <w:right w:val="single" w:sz="4" w:space="0" w:color="000000"/>
            </w:tcBorders>
            <w:vAlign w:val="center"/>
          </w:tcPr>
          <w:p w14:paraId="40B3D6D9" w14:textId="77777777" w:rsidR="003223E1" w:rsidRPr="00417A8D" w:rsidRDefault="003223E1" w:rsidP="003223E1">
            <w:pPr>
              <w:jc w:val="center"/>
              <w:rPr>
                <w:color w:val="000000"/>
                <w:sz w:val="20"/>
                <w:szCs w:val="20"/>
              </w:rPr>
            </w:pPr>
          </w:p>
        </w:tc>
        <w:tc>
          <w:tcPr>
            <w:tcW w:w="1418" w:type="dxa"/>
            <w:vMerge/>
            <w:tcBorders>
              <w:top w:val="nil"/>
              <w:left w:val="nil"/>
              <w:right w:val="single" w:sz="4" w:space="0" w:color="000000"/>
            </w:tcBorders>
            <w:vAlign w:val="center"/>
          </w:tcPr>
          <w:p w14:paraId="4E46134E" w14:textId="77777777" w:rsidR="003223E1" w:rsidRPr="00417A8D" w:rsidRDefault="003223E1" w:rsidP="003223E1">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14:paraId="715F7452" w14:textId="77777777" w:rsidR="003223E1" w:rsidRPr="00417A8D" w:rsidRDefault="003223E1" w:rsidP="003223E1">
            <w:pPr>
              <w:widowControl w:val="0"/>
              <w:spacing w:line="276" w:lineRule="auto"/>
              <w:rPr>
                <w:color w:val="000000"/>
                <w:sz w:val="20"/>
                <w:szCs w:val="20"/>
              </w:rPr>
            </w:pPr>
          </w:p>
        </w:tc>
        <w:tc>
          <w:tcPr>
            <w:tcW w:w="850" w:type="dxa"/>
            <w:tcBorders>
              <w:top w:val="nil"/>
              <w:left w:val="nil"/>
              <w:bottom w:val="single" w:sz="4" w:space="0" w:color="000000"/>
              <w:right w:val="single" w:sz="4" w:space="0" w:color="000000"/>
            </w:tcBorders>
            <w:vAlign w:val="center"/>
          </w:tcPr>
          <w:p w14:paraId="75FE5796" w14:textId="77777777" w:rsidR="003223E1" w:rsidRPr="00417A8D" w:rsidRDefault="003223E1" w:rsidP="003223E1">
            <w:pPr>
              <w:jc w:val="center"/>
              <w:rPr>
                <w:color w:val="000000"/>
                <w:sz w:val="20"/>
                <w:szCs w:val="20"/>
              </w:rPr>
            </w:pPr>
          </w:p>
        </w:tc>
        <w:tc>
          <w:tcPr>
            <w:tcW w:w="993" w:type="dxa"/>
            <w:gridSpan w:val="2"/>
            <w:tcBorders>
              <w:top w:val="nil"/>
              <w:left w:val="nil"/>
              <w:bottom w:val="single" w:sz="4" w:space="0" w:color="000000"/>
              <w:right w:val="single" w:sz="4" w:space="0" w:color="000000"/>
            </w:tcBorders>
            <w:vAlign w:val="center"/>
          </w:tcPr>
          <w:p w14:paraId="3973019D" w14:textId="77777777" w:rsidR="003223E1" w:rsidRPr="00417A8D" w:rsidRDefault="003223E1" w:rsidP="003223E1">
            <w:pPr>
              <w:jc w:val="center"/>
              <w:rPr>
                <w:color w:val="000000"/>
                <w:sz w:val="20"/>
                <w:szCs w:val="20"/>
              </w:rPr>
            </w:pPr>
            <w:r>
              <w:rPr>
                <w:color w:val="000000"/>
                <w:sz w:val="20"/>
                <w:szCs w:val="20"/>
              </w:rPr>
              <w:t>3А2</w:t>
            </w:r>
          </w:p>
        </w:tc>
      </w:tr>
      <w:tr w:rsidR="003223E1" w:rsidRPr="00417A8D" w14:paraId="17614435" w14:textId="77777777" w:rsidTr="003223E1">
        <w:trPr>
          <w:trHeight w:val="756"/>
        </w:trPr>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04F04CF" w14:textId="77777777" w:rsidR="003223E1" w:rsidRPr="00417A8D" w:rsidRDefault="003223E1" w:rsidP="003223E1">
            <w:pPr>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tcPr>
          <w:p w14:paraId="12782BA1" w14:textId="77777777" w:rsidR="003223E1" w:rsidRPr="00417A8D" w:rsidRDefault="003223E1" w:rsidP="003223E1">
            <w:pPr>
              <w:rPr>
                <w:sz w:val="20"/>
                <w:szCs w:val="20"/>
              </w:rPr>
            </w:pPr>
            <w:r>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vAlign w:val="center"/>
          </w:tcPr>
          <w:p w14:paraId="272E7C55" w14:textId="77777777" w:rsidR="003223E1" w:rsidRPr="00240726" w:rsidRDefault="003223E1" w:rsidP="003223E1">
            <w:pPr>
              <w:ind w:right="23"/>
              <w:jc w:val="center"/>
              <w:rPr>
                <w:color w:val="000000"/>
                <w:sz w:val="20"/>
                <w:szCs w:val="20"/>
              </w:rPr>
            </w:pPr>
            <w:r w:rsidRPr="00240726">
              <w:rPr>
                <w:color w:val="000000"/>
                <w:sz w:val="20"/>
                <w:szCs w:val="20"/>
              </w:rPr>
              <w:t>2</w:t>
            </w:r>
          </w:p>
        </w:tc>
        <w:tc>
          <w:tcPr>
            <w:tcW w:w="1040" w:type="dxa"/>
            <w:tcBorders>
              <w:top w:val="single" w:sz="4" w:space="0" w:color="000000"/>
              <w:left w:val="nil"/>
              <w:bottom w:val="single" w:sz="4" w:space="0" w:color="000000"/>
              <w:right w:val="single" w:sz="4" w:space="0" w:color="000000"/>
            </w:tcBorders>
            <w:vAlign w:val="center"/>
          </w:tcPr>
          <w:p w14:paraId="3D648F3D" w14:textId="77777777" w:rsidR="003223E1" w:rsidRPr="00240726" w:rsidRDefault="003223E1" w:rsidP="003223E1">
            <w:pPr>
              <w:ind w:left="34" w:right="23"/>
              <w:jc w:val="center"/>
              <w:rPr>
                <w:color w:val="000000"/>
                <w:sz w:val="20"/>
                <w:szCs w:val="20"/>
              </w:rPr>
            </w:pPr>
            <w:r w:rsidRPr="00240726">
              <w:rPr>
                <w:color w:val="000000"/>
                <w:sz w:val="20"/>
                <w:szCs w:val="20"/>
              </w:rPr>
              <w:t>0,134</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55D7E024" w14:textId="77777777" w:rsidR="003223E1" w:rsidRPr="00417A8D" w:rsidRDefault="003223E1" w:rsidP="003223E1">
            <w:pPr>
              <w:jc w:val="center"/>
              <w:rPr>
                <w:color w:val="000000"/>
                <w:sz w:val="20"/>
                <w:szCs w:val="20"/>
              </w:rPr>
            </w:pPr>
          </w:p>
        </w:tc>
        <w:tc>
          <w:tcPr>
            <w:tcW w:w="1418" w:type="dxa"/>
            <w:vMerge/>
            <w:tcBorders>
              <w:top w:val="nil"/>
              <w:left w:val="nil"/>
              <w:right w:val="single" w:sz="4" w:space="0" w:color="000000"/>
            </w:tcBorders>
            <w:vAlign w:val="center"/>
          </w:tcPr>
          <w:p w14:paraId="55BE9BC5" w14:textId="77777777" w:rsidR="003223E1" w:rsidRPr="00417A8D" w:rsidRDefault="003223E1" w:rsidP="003223E1">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14:paraId="0C6AB47A" w14:textId="77777777" w:rsidR="003223E1" w:rsidRPr="00417A8D" w:rsidRDefault="003223E1" w:rsidP="003223E1">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14:paraId="749A72FA" w14:textId="77777777" w:rsidR="003223E1" w:rsidRPr="00417A8D" w:rsidRDefault="003223E1" w:rsidP="003223E1">
            <w:pPr>
              <w:jc w:val="center"/>
              <w:rPr>
                <w:color w:val="000000"/>
                <w:sz w:val="20"/>
                <w:szCs w:val="20"/>
              </w:rPr>
            </w:pPr>
          </w:p>
        </w:tc>
        <w:tc>
          <w:tcPr>
            <w:tcW w:w="993" w:type="dxa"/>
            <w:gridSpan w:val="2"/>
            <w:tcBorders>
              <w:top w:val="single" w:sz="4" w:space="0" w:color="000000"/>
              <w:left w:val="nil"/>
              <w:bottom w:val="single" w:sz="4" w:space="0" w:color="000000"/>
              <w:right w:val="single" w:sz="4" w:space="0" w:color="000000"/>
            </w:tcBorders>
            <w:vAlign w:val="center"/>
          </w:tcPr>
          <w:p w14:paraId="6439C5AC" w14:textId="77777777" w:rsidR="003223E1" w:rsidRPr="00417A8D" w:rsidRDefault="003223E1" w:rsidP="003223E1">
            <w:pPr>
              <w:jc w:val="center"/>
              <w:rPr>
                <w:color w:val="000000"/>
                <w:sz w:val="20"/>
                <w:szCs w:val="20"/>
              </w:rPr>
            </w:pPr>
            <w:r>
              <w:rPr>
                <w:color w:val="000000"/>
                <w:sz w:val="20"/>
                <w:szCs w:val="20"/>
              </w:rPr>
              <w:t>3А2</w:t>
            </w:r>
          </w:p>
        </w:tc>
      </w:tr>
      <w:tr w:rsidR="003223E1" w:rsidRPr="00417A8D" w14:paraId="77679B2A" w14:textId="77777777" w:rsidTr="003223E1">
        <w:trPr>
          <w:trHeight w:val="20"/>
        </w:trPr>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9826E3D" w14:textId="77777777" w:rsidR="003223E1" w:rsidRPr="00417A8D" w:rsidRDefault="003223E1" w:rsidP="003223E1">
            <w:pPr>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tcPr>
          <w:p w14:paraId="6BCBCA7D" w14:textId="77777777" w:rsidR="003223E1" w:rsidRPr="00417A8D" w:rsidRDefault="003223E1" w:rsidP="003223E1">
            <w:pPr>
              <w:rPr>
                <w:sz w:val="20"/>
                <w:szCs w:val="20"/>
              </w:rPr>
            </w:pPr>
            <w:r>
              <w:rPr>
                <w:sz w:val="20"/>
                <w:szCs w:val="20"/>
              </w:rPr>
              <w:t>Рычаг расцепной</w:t>
            </w:r>
          </w:p>
        </w:tc>
        <w:tc>
          <w:tcPr>
            <w:tcW w:w="1086" w:type="dxa"/>
            <w:tcBorders>
              <w:top w:val="single" w:sz="4" w:space="0" w:color="000000"/>
              <w:left w:val="single" w:sz="4" w:space="0" w:color="000000"/>
              <w:bottom w:val="single" w:sz="4" w:space="0" w:color="000000"/>
              <w:right w:val="single" w:sz="4" w:space="0" w:color="000000"/>
            </w:tcBorders>
            <w:vAlign w:val="center"/>
          </w:tcPr>
          <w:p w14:paraId="0423FD53" w14:textId="77777777" w:rsidR="003223E1" w:rsidRPr="00240726" w:rsidRDefault="003223E1" w:rsidP="003223E1">
            <w:pPr>
              <w:ind w:left="34" w:right="23"/>
              <w:jc w:val="center"/>
              <w:rPr>
                <w:color w:val="000000"/>
                <w:sz w:val="20"/>
                <w:szCs w:val="20"/>
              </w:rPr>
            </w:pPr>
            <w:r w:rsidRPr="00240726">
              <w:rPr>
                <w:color w:val="000000"/>
                <w:sz w:val="20"/>
                <w:szCs w:val="20"/>
              </w:rPr>
              <w:t>2</w:t>
            </w:r>
          </w:p>
        </w:tc>
        <w:tc>
          <w:tcPr>
            <w:tcW w:w="1040" w:type="dxa"/>
            <w:tcBorders>
              <w:top w:val="single" w:sz="4" w:space="0" w:color="000000"/>
              <w:left w:val="nil"/>
              <w:bottom w:val="single" w:sz="4" w:space="0" w:color="000000"/>
              <w:right w:val="single" w:sz="4" w:space="0" w:color="000000"/>
            </w:tcBorders>
            <w:vAlign w:val="center"/>
          </w:tcPr>
          <w:p w14:paraId="73B9F972" w14:textId="77777777" w:rsidR="003223E1" w:rsidRPr="00240726" w:rsidRDefault="003223E1" w:rsidP="003223E1">
            <w:pPr>
              <w:ind w:left="34" w:right="23"/>
              <w:jc w:val="center"/>
              <w:rPr>
                <w:color w:val="000000"/>
                <w:sz w:val="20"/>
                <w:szCs w:val="20"/>
              </w:rPr>
            </w:pPr>
            <w:r w:rsidRPr="00240726">
              <w:rPr>
                <w:color w:val="000000"/>
                <w:sz w:val="20"/>
                <w:szCs w:val="20"/>
              </w:rPr>
              <w:t>0,009</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40A36F45" w14:textId="77777777" w:rsidR="003223E1" w:rsidRPr="00417A8D" w:rsidRDefault="003223E1" w:rsidP="003223E1">
            <w:pPr>
              <w:jc w:val="center"/>
              <w:rPr>
                <w:color w:val="000000"/>
                <w:sz w:val="20"/>
                <w:szCs w:val="20"/>
              </w:rPr>
            </w:pPr>
          </w:p>
        </w:tc>
        <w:tc>
          <w:tcPr>
            <w:tcW w:w="1418" w:type="dxa"/>
            <w:vMerge/>
            <w:tcBorders>
              <w:top w:val="nil"/>
              <w:left w:val="nil"/>
              <w:right w:val="single" w:sz="4" w:space="0" w:color="000000"/>
            </w:tcBorders>
            <w:vAlign w:val="center"/>
          </w:tcPr>
          <w:p w14:paraId="58F0706C" w14:textId="77777777" w:rsidR="003223E1" w:rsidRPr="00417A8D" w:rsidRDefault="003223E1" w:rsidP="003223E1">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14:paraId="1B15CE95" w14:textId="77777777" w:rsidR="003223E1" w:rsidRPr="00417A8D" w:rsidRDefault="003223E1" w:rsidP="003223E1">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14:paraId="2EA2DA76" w14:textId="77777777" w:rsidR="003223E1" w:rsidRPr="00417A8D" w:rsidRDefault="003223E1" w:rsidP="003223E1">
            <w:pPr>
              <w:jc w:val="center"/>
              <w:rPr>
                <w:color w:val="000000"/>
                <w:sz w:val="20"/>
                <w:szCs w:val="20"/>
              </w:rPr>
            </w:pPr>
          </w:p>
        </w:tc>
        <w:tc>
          <w:tcPr>
            <w:tcW w:w="993" w:type="dxa"/>
            <w:gridSpan w:val="2"/>
            <w:tcBorders>
              <w:top w:val="single" w:sz="4" w:space="0" w:color="000000"/>
              <w:left w:val="nil"/>
              <w:bottom w:val="single" w:sz="4" w:space="0" w:color="000000"/>
              <w:right w:val="single" w:sz="4" w:space="0" w:color="000000"/>
            </w:tcBorders>
            <w:vAlign w:val="center"/>
          </w:tcPr>
          <w:p w14:paraId="38A39A6A" w14:textId="77777777" w:rsidR="003223E1" w:rsidRPr="00417A8D" w:rsidRDefault="003223E1" w:rsidP="003223E1">
            <w:pPr>
              <w:jc w:val="center"/>
              <w:rPr>
                <w:color w:val="000000"/>
                <w:sz w:val="20"/>
                <w:szCs w:val="20"/>
              </w:rPr>
            </w:pPr>
            <w:r>
              <w:rPr>
                <w:color w:val="000000"/>
                <w:sz w:val="20"/>
                <w:szCs w:val="20"/>
              </w:rPr>
              <w:t>3А2</w:t>
            </w:r>
          </w:p>
        </w:tc>
      </w:tr>
      <w:tr w:rsidR="003223E1" w:rsidRPr="00417A8D" w14:paraId="61E1125D" w14:textId="77777777" w:rsidTr="003223E1">
        <w:trPr>
          <w:trHeight w:val="20"/>
        </w:trPr>
        <w:tc>
          <w:tcPr>
            <w:tcW w:w="567" w:type="dxa"/>
            <w:gridSpan w:val="2"/>
            <w:vMerge w:val="restart"/>
            <w:tcBorders>
              <w:top w:val="single" w:sz="4" w:space="0" w:color="000000"/>
              <w:left w:val="single" w:sz="4" w:space="0" w:color="000000"/>
              <w:right w:val="single" w:sz="4" w:space="0" w:color="000000"/>
            </w:tcBorders>
            <w:vAlign w:val="center"/>
          </w:tcPr>
          <w:p w14:paraId="5CB87F1C" w14:textId="77777777" w:rsidR="003223E1" w:rsidRPr="00417A8D" w:rsidRDefault="003223E1" w:rsidP="003223E1">
            <w:pPr>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tcPr>
          <w:p w14:paraId="2CF141E5" w14:textId="77777777" w:rsidR="003223E1" w:rsidRPr="00417A8D" w:rsidRDefault="003223E1" w:rsidP="003223E1">
            <w:pPr>
              <w:rPr>
                <w:sz w:val="20"/>
                <w:szCs w:val="20"/>
              </w:rPr>
            </w:pPr>
            <w:r>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vAlign w:val="center"/>
          </w:tcPr>
          <w:p w14:paraId="3E79B72C" w14:textId="77777777" w:rsidR="003223E1" w:rsidRPr="00240726" w:rsidRDefault="003223E1" w:rsidP="003223E1">
            <w:pPr>
              <w:ind w:left="34" w:right="23"/>
              <w:jc w:val="center"/>
              <w:rPr>
                <w:color w:val="000000"/>
                <w:sz w:val="20"/>
                <w:szCs w:val="20"/>
              </w:rPr>
            </w:pPr>
            <w:r w:rsidRPr="00240726">
              <w:rPr>
                <w:color w:val="000000"/>
                <w:sz w:val="20"/>
                <w:szCs w:val="20"/>
              </w:rPr>
              <w:t>1</w:t>
            </w:r>
          </w:p>
        </w:tc>
        <w:tc>
          <w:tcPr>
            <w:tcW w:w="1040" w:type="dxa"/>
            <w:tcBorders>
              <w:top w:val="single" w:sz="4" w:space="0" w:color="000000"/>
              <w:left w:val="nil"/>
              <w:bottom w:val="single" w:sz="4" w:space="0" w:color="000000"/>
              <w:right w:val="single" w:sz="4" w:space="0" w:color="000000"/>
            </w:tcBorders>
            <w:vAlign w:val="center"/>
          </w:tcPr>
          <w:p w14:paraId="5E74E9AD" w14:textId="77777777" w:rsidR="003223E1" w:rsidRPr="00240726" w:rsidRDefault="003223E1" w:rsidP="003223E1">
            <w:pPr>
              <w:ind w:left="34" w:right="23"/>
              <w:jc w:val="center"/>
              <w:rPr>
                <w:color w:val="000000"/>
                <w:sz w:val="20"/>
                <w:szCs w:val="20"/>
              </w:rPr>
            </w:pPr>
            <w:r w:rsidRPr="00240726">
              <w:rPr>
                <w:color w:val="000000"/>
                <w:sz w:val="20"/>
                <w:szCs w:val="20"/>
              </w:rPr>
              <w:t>0,123</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463571C1" w14:textId="77777777" w:rsidR="003223E1" w:rsidRPr="00417A8D" w:rsidRDefault="003223E1" w:rsidP="003223E1">
            <w:pPr>
              <w:jc w:val="center"/>
              <w:rPr>
                <w:color w:val="000000"/>
                <w:sz w:val="20"/>
                <w:szCs w:val="20"/>
              </w:rPr>
            </w:pPr>
          </w:p>
        </w:tc>
        <w:tc>
          <w:tcPr>
            <w:tcW w:w="1418" w:type="dxa"/>
            <w:vMerge/>
            <w:tcBorders>
              <w:top w:val="nil"/>
              <w:left w:val="nil"/>
              <w:right w:val="single" w:sz="4" w:space="0" w:color="000000"/>
            </w:tcBorders>
            <w:vAlign w:val="center"/>
          </w:tcPr>
          <w:p w14:paraId="0B59E623" w14:textId="77777777" w:rsidR="003223E1" w:rsidRPr="00417A8D" w:rsidRDefault="003223E1" w:rsidP="003223E1">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14:paraId="12DE8B35" w14:textId="77777777" w:rsidR="003223E1" w:rsidRPr="00417A8D" w:rsidRDefault="003223E1" w:rsidP="003223E1">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14:paraId="7E8F3675" w14:textId="77777777" w:rsidR="003223E1" w:rsidRPr="00417A8D" w:rsidRDefault="003223E1" w:rsidP="003223E1">
            <w:pPr>
              <w:jc w:val="center"/>
              <w:rPr>
                <w:color w:val="000000"/>
                <w:sz w:val="20"/>
                <w:szCs w:val="20"/>
              </w:rPr>
            </w:pPr>
          </w:p>
        </w:tc>
        <w:tc>
          <w:tcPr>
            <w:tcW w:w="993" w:type="dxa"/>
            <w:gridSpan w:val="2"/>
            <w:tcBorders>
              <w:top w:val="single" w:sz="4" w:space="0" w:color="000000"/>
              <w:left w:val="nil"/>
              <w:bottom w:val="single" w:sz="4" w:space="0" w:color="000000"/>
              <w:right w:val="single" w:sz="4" w:space="0" w:color="000000"/>
            </w:tcBorders>
            <w:vAlign w:val="center"/>
          </w:tcPr>
          <w:p w14:paraId="57292E46" w14:textId="77777777" w:rsidR="003223E1" w:rsidRPr="00417A8D" w:rsidRDefault="003223E1" w:rsidP="003223E1">
            <w:pPr>
              <w:jc w:val="center"/>
              <w:rPr>
                <w:color w:val="000000"/>
                <w:sz w:val="20"/>
                <w:szCs w:val="20"/>
              </w:rPr>
            </w:pPr>
            <w:r>
              <w:rPr>
                <w:color w:val="000000"/>
                <w:sz w:val="20"/>
                <w:szCs w:val="20"/>
              </w:rPr>
              <w:t>3АТ</w:t>
            </w:r>
          </w:p>
        </w:tc>
      </w:tr>
      <w:tr w:rsidR="003223E1" w:rsidRPr="00417A8D" w14:paraId="3F28BF6D" w14:textId="77777777" w:rsidTr="003223E1">
        <w:trPr>
          <w:trHeight w:val="20"/>
        </w:trPr>
        <w:tc>
          <w:tcPr>
            <w:tcW w:w="567" w:type="dxa"/>
            <w:gridSpan w:val="2"/>
            <w:vMerge/>
            <w:tcBorders>
              <w:top w:val="single" w:sz="4" w:space="0" w:color="000000"/>
              <w:left w:val="single" w:sz="4" w:space="0" w:color="000000"/>
              <w:right w:val="single" w:sz="4" w:space="0" w:color="000000"/>
            </w:tcBorders>
            <w:vAlign w:val="center"/>
          </w:tcPr>
          <w:p w14:paraId="128A58F2" w14:textId="77777777" w:rsidR="003223E1" w:rsidRPr="00417A8D" w:rsidRDefault="003223E1" w:rsidP="003223E1">
            <w:pPr>
              <w:widowControl w:val="0"/>
              <w:spacing w:line="276" w:lineRule="auto"/>
              <w:rPr>
                <w:color w:val="000000"/>
                <w:sz w:val="20"/>
                <w:szCs w:val="20"/>
              </w:rPr>
            </w:pPr>
          </w:p>
        </w:tc>
        <w:tc>
          <w:tcPr>
            <w:tcW w:w="2127" w:type="dxa"/>
            <w:vMerge/>
            <w:tcBorders>
              <w:top w:val="single" w:sz="4" w:space="0" w:color="000000"/>
              <w:left w:val="nil"/>
              <w:right w:val="single" w:sz="4" w:space="0" w:color="000000"/>
            </w:tcBorders>
          </w:tcPr>
          <w:p w14:paraId="6083099D" w14:textId="77777777" w:rsidR="003223E1" w:rsidRPr="00417A8D" w:rsidRDefault="003223E1" w:rsidP="003223E1">
            <w:pPr>
              <w:widowControl w:val="0"/>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vAlign w:val="center"/>
          </w:tcPr>
          <w:p w14:paraId="1E14B3BD" w14:textId="77777777" w:rsidR="003223E1" w:rsidRPr="00240726" w:rsidRDefault="003223E1" w:rsidP="003223E1">
            <w:pPr>
              <w:widowControl w:val="0"/>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14:paraId="1B401C20" w14:textId="77777777" w:rsidR="003223E1" w:rsidRPr="00240726" w:rsidRDefault="003223E1" w:rsidP="003223E1">
            <w:pPr>
              <w:ind w:left="34" w:right="23"/>
              <w:jc w:val="center"/>
              <w:rPr>
                <w:color w:val="000000"/>
                <w:sz w:val="20"/>
                <w:szCs w:val="20"/>
              </w:rPr>
            </w:pPr>
            <w:r w:rsidRPr="00240726">
              <w:rPr>
                <w:color w:val="000000"/>
                <w:sz w:val="20"/>
                <w:szCs w:val="20"/>
              </w:rPr>
              <w:t>0,132</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0583AF87" w14:textId="77777777" w:rsidR="003223E1" w:rsidRPr="00417A8D" w:rsidRDefault="003223E1" w:rsidP="003223E1">
            <w:pPr>
              <w:jc w:val="center"/>
              <w:rPr>
                <w:color w:val="000000"/>
                <w:sz w:val="20"/>
                <w:szCs w:val="20"/>
              </w:rPr>
            </w:pPr>
          </w:p>
        </w:tc>
        <w:tc>
          <w:tcPr>
            <w:tcW w:w="1418" w:type="dxa"/>
            <w:vMerge/>
            <w:tcBorders>
              <w:top w:val="nil"/>
              <w:left w:val="nil"/>
              <w:right w:val="single" w:sz="4" w:space="0" w:color="000000"/>
            </w:tcBorders>
            <w:vAlign w:val="center"/>
          </w:tcPr>
          <w:p w14:paraId="27F16E7D" w14:textId="77777777" w:rsidR="003223E1" w:rsidRPr="00417A8D" w:rsidRDefault="003223E1" w:rsidP="003223E1">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14:paraId="74287DD6" w14:textId="77777777" w:rsidR="003223E1" w:rsidRPr="00417A8D" w:rsidRDefault="003223E1" w:rsidP="003223E1">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14:paraId="50705F12" w14:textId="77777777" w:rsidR="003223E1" w:rsidRPr="00417A8D" w:rsidRDefault="003223E1" w:rsidP="003223E1">
            <w:pPr>
              <w:jc w:val="center"/>
              <w:rPr>
                <w:color w:val="000000"/>
                <w:sz w:val="20"/>
                <w:szCs w:val="20"/>
              </w:rPr>
            </w:pPr>
          </w:p>
        </w:tc>
        <w:tc>
          <w:tcPr>
            <w:tcW w:w="993" w:type="dxa"/>
            <w:gridSpan w:val="2"/>
            <w:tcBorders>
              <w:top w:val="single" w:sz="4" w:space="0" w:color="000000"/>
              <w:left w:val="nil"/>
              <w:bottom w:val="single" w:sz="4" w:space="0" w:color="000000"/>
              <w:right w:val="single" w:sz="4" w:space="0" w:color="000000"/>
            </w:tcBorders>
            <w:vAlign w:val="center"/>
          </w:tcPr>
          <w:p w14:paraId="01FC17C6" w14:textId="77777777" w:rsidR="003223E1" w:rsidRPr="00417A8D" w:rsidRDefault="003223E1" w:rsidP="003223E1">
            <w:pPr>
              <w:jc w:val="center"/>
              <w:rPr>
                <w:color w:val="000000"/>
                <w:sz w:val="20"/>
                <w:szCs w:val="20"/>
              </w:rPr>
            </w:pPr>
            <w:r>
              <w:rPr>
                <w:color w:val="000000"/>
                <w:sz w:val="20"/>
                <w:szCs w:val="20"/>
              </w:rPr>
              <w:t>12А</w:t>
            </w:r>
          </w:p>
        </w:tc>
      </w:tr>
      <w:tr w:rsidR="003223E1" w:rsidRPr="00417A8D" w14:paraId="630CB717" w14:textId="77777777" w:rsidTr="003223E1">
        <w:trPr>
          <w:trHeight w:val="20"/>
        </w:trPr>
        <w:tc>
          <w:tcPr>
            <w:tcW w:w="567" w:type="dxa"/>
            <w:gridSpan w:val="2"/>
            <w:vMerge/>
            <w:tcBorders>
              <w:top w:val="single" w:sz="4" w:space="0" w:color="000000"/>
              <w:left w:val="single" w:sz="4" w:space="0" w:color="000000"/>
              <w:right w:val="single" w:sz="4" w:space="0" w:color="000000"/>
            </w:tcBorders>
            <w:vAlign w:val="center"/>
          </w:tcPr>
          <w:p w14:paraId="194490CB" w14:textId="77777777" w:rsidR="003223E1" w:rsidRPr="00417A8D" w:rsidRDefault="003223E1" w:rsidP="003223E1">
            <w:pPr>
              <w:widowControl w:val="0"/>
              <w:spacing w:line="276" w:lineRule="auto"/>
              <w:rPr>
                <w:color w:val="000000"/>
                <w:sz w:val="20"/>
                <w:szCs w:val="20"/>
              </w:rPr>
            </w:pPr>
          </w:p>
        </w:tc>
        <w:tc>
          <w:tcPr>
            <w:tcW w:w="2127" w:type="dxa"/>
            <w:vMerge/>
            <w:tcBorders>
              <w:top w:val="single" w:sz="4" w:space="0" w:color="000000"/>
              <w:left w:val="nil"/>
              <w:right w:val="single" w:sz="4" w:space="0" w:color="000000"/>
            </w:tcBorders>
          </w:tcPr>
          <w:p w14:paraId="76737E34" w14:textId="77777777" w:rsidR="003223E1" w:rsidRPr="00417A8D" w:rsidRDefault="003223E1" w:rsidP="003223E1">
            <w:pPr>
              <w:widowControl w:val="0"/>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vAlign w:val="center"/>
          </w:tcPr>
          <w:p w14:paraId="47BD9583" w14:textId="77777777" w:rsidR="003223E1" w:rsidRPr="00240726" w:rsidRDefault="003223E1" w:rsidP="003223E1">
            <w:pPr>
              <w:widowControl w:val="0"/>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14:paraId="4F1DAFE9" w14:textId="77777777" w:rsidR="003223E1" w:rsidRPr="00240726" w:rsidRDefault="003223E1" w:rsidP="003223E1">
            <w:pPr>
              <w:ind w:left="34" w:right="23"/>
              <w:jc w:val="center"/>
              <w:rPr>
                <w:color w:val="000000"/>
                <w:sz w:val="20"/>
                <w:szCs w:val="20"/>
              </w:rPr>
            </w:pPr>
            <w:r w:rsidRPr="00240726">
              <w:rPr>
                <w:color w:val="000000"/>
                <w:sz w:val="20"/>
                <w:szCs w:val="20"/>
              </w:rPr>
              <w:t>0,033</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40F25802" w14:textId="77777777" w:rsidR="003223E1" w:rsidRPr="00417A8D" w:rsidRDefault="003223E1" w:rsidP="003223E1">
            <w:pPr>
              <w:jc w:val="center"/>
              <w:rPr>
                <w:color w:val="000000"/>
                <w:sz w:val="20"/>
                <w:szCs w:val="20"/>
              </w:rPr>
            </w:pPr>
          </w:p>
        </w:tc>
        <w:tc>
          <w:tcPr>
            <w:tcW w:w="1418" w:type="dxa"/>
            <w:vMerge/>
            <w:tcBorders>
              <w:top w:val="nil"/>
              <w:left w:val="nil"/>
              <w:right w:val="single" w:sz="4" w:space="0" w:color="000000"/>
            </w:tcBorders>
            <w:vAlign w:val="center"/>
          </w:tcPr>
          <w:p w14:paraId="2C2720D1" w14:textId="77777777" w:rsidR="003223E1" w:rsidRPr="00417A8D" w:rsidRDefault="003223E1" w:rsidP="003223E1">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14:paraId="7422AE77" w14:textId="77777777" w:rsidR="003223E1" w:rsidRPr="00417A8D" w:rsidRDefault="003223E1" w:rsidP="003223E1">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14:paraId="718C0270" w14:textId="77777777" w:rsidR="003223E1" w:rsidRPr="00417A8D" w:rsidRDefault="003223E1" w:rsidP="003223E1">
            <w:pPr>
              <w:jc w:val="center"/>
              <w:rPr>
                <w:color w:val="000000"/>
                <w:sz w:val="20"/>
                <w:szCs w:val="20"/>
              </w:rPr>
            </w:pPr>
          </w:p>
        </w:tc>
        <w:tc>
          <w:tcPr>
            <w:tcW w:w="993" w:type="dxa"/>
            <w:gridSpan w:val="2"/>
            <w:tcBorders>
              <w:top w:val="single" w:sz="4" w:space="0" w:color="000000"/>
              <w:left w:val="nil"/>
              <w:bottom w:val="single" w:sz="4" w:space="0" w:color="000000"/>
              <w:right w:val="single" w:sz="4" w:space="0" w:color="000000"/>
            </w:tcBorders>
            <w:vAlign w:val="center"/>
          </w:tcPr>
          <w:p w14:paraId="23468298" w14:textId="77777777" w:rsidR="003223E1" w:rsidRPr="00417A8D" w:rsidRDefault="003223E1" w:rsidP="003223E1">
            <w:pPr>
              <w:jc w:val="center"/>
              <w:rPr>
                <w:color w:val="000000"/>
                <w:sz w:val="20"/>
                <w:szCs w:val="20"/>
              </w:rPr>
            </w:pPr>
            <w:r>
              <w:rPr>
                <w:color w:val="000000"/>
                <w:sz w:val="20"/>
                <w:szCs w:val="20"/>
              </w:rPr>
              <w:t>17А</w:t>
            </w:r>
          </w:p>
        </w:tc>
      </w:tr>
      <w:tr w:rsidR="003223E1" w:rsidRPr="00417A8D" w14:paraId="45892AF7" w14:textId="77777777" w:rsidTr="003223E1">
        <w:trPr>
          <w:trHeight w:val="20"/>
        </w:trPr>
        <w:tc>
          <w:tcPr>
            <w:tcW w:w="567" w:type="dxa"/>
            <w:gridSpan w:val="2"/>
            <w:vMerge/>
            <w:tcBorders>
              <w:top w:val="single" w:sz="4" w:space="0" w:color="000000"/>
              <w:left w:val="single" w:sz="4" w:space="0" w:color="000000"/>
              <w:right w:val="single" w:sz="4" w:space="0" w:color="000000"/>
            </w:tcBorders>
            <w:vAlign w:val="center"/>
          </w:tcPr>
          <w:p w14:paraId="79D8DE32" w14:textId="77777777" w:rsidR="003223E1" w:rsidRPr="00417A8D" w:rsidRDefault="003223E1" w:rsidP="003223E1">
            <w:pPr>
              <w:widowControl w:val="0"/>
              <w:spacing w:line="276" w:lineRule="auto"/>
              <w:rPr>
                <w:color w:val="000000"/>
                <w:sz w:val="20"/>
                <w:szCs w:val="20"/>
              </w:rPr>
            </w:pPr>
          </w:p>
        </w:tc>
        <w:tc>
          <w:tcPr>
            <w:tcW w:w="2127" w:type="dxa"/>
            <w:vMerge/>
            <w:tcBorders>
              <w:top w:val="single" w:sz="4" w:space="0" w:color="000000"/>
              <w:left w:val="nil"/>
              <w:right w:val="single" w:sz="4" w:space="0" w:color="000000"/>
            </w:tcBorders>
          </w:tcPr>
          <w:p w14:paraId="0FD11323" w14:textId="77777777" w:rsidR="003223E1" w:rsidRPr="00417A8D" w:rsidRDefault="003223E1" w:rsidP="003223E1">
            <w:pPr>
              <w:widowControl w:val="0"/>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vAlign w:val="center"/>
          </w:tcPr>
          <w:p w14:paraId="62D7D9A3" w14:textId="77777777" w:rsidR="003223E1" w:rsidRPr="00240726" w:rsidRDefault="003223E1" w:rsidP="003223E1">
            <w:pPr>
              <w:widowControl w:val="0"/>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vAlign w:val="center"/>
          </w:tcPr>
          <w:p w14:paraId="0DC53DB3" w14:textId="77777777" w:rsidR="003223E1" w:rsidRPr="00240726" w:rsidRDefault="003223E1" w:rsidP="003223E1">
            <w:pPr>
              <w:ind w:left="34" w:right="23"/>
              <w:jc w:val="center"/>
              <w:rPr>
                <w:color w:val="000000"/>
                <w:sz w:val="20"/>
                <w:szCs w:val="20"/>
              </w:rPr>
            </w:pPr>
            <w:r w:rsidRPr="00240726">
              <w:rPr>
                <w:color w:val="000000"/>
                <w:sz w:val="20"/>
                <w:szCs w:val="20"/>
              </w:rPr>
              <w:t>0,128</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62DCBCB0" w14:textId="77777777" w:rsidR="003223E1" w:rsidRPr="00417A8D" w:rsidRDefault="003223E1" w:rsidP="003223E1">
            <w:pPr>
              <w:jc w:val="center"/>
              <w:rPr>
                <w:color w:val="000000"/>
                <w:sz w:val="20"/>
                <w:szCs w:val="20"/>
              </w:rPr>
            </w:pPr>
          </w:p>
        </w:tc>
        <w:tc>
          <w:tcPr>
            <w:tcW w:w="1418" w:type="dxa"/>
            <w:vMerge/>
            <w:tcBorders>
              <w:top w:val="nil"/>
              <w:left w:val="nil"/>
              <w:right w:val="single" w:sz="4" w:space="0" w:color="000000"/>
            </w:tcBorders>
            <w:vAlign w:val="center"/>
          </w:tcPr>
          <w:p w14:paraId="493FA2C6" w14:textId="77777777" w:rsidR="003223E1" w:rsidRPr="00417A8D" w:rsidRDefault="003223E1" w:rsidP="003223E1">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14:paraId="295462EB" w14:textId="77777777" w:rsidR="003223E1" w:rsidRPr="00417A8D" w:rsidRDefault="003223E1" w:rsidP="003223E1">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14:paraId="256394CF" w14:textId="77777777" w:rsidR="003223E1" w:rsidRPr="00417A8D" w:rsidRDefault="003223E1" w:rsidP="003223E1">
            <w:pPr>
              <w:jc w:val="center"/>
              <w:rPr>
                <w:color w:val="000000"/>
                <w:sz w:val="20"/>
                <w:szCs w:val="20"/>
              </w:rPr>
            </w:pPr>
          </w:p>
        </w:tc>
        <w:tc>
          <w:tcPr>
            <w:tcW w:w="993" w:type="dxa"/>
            <w:gridSpan w:val="2"/>
            <w:tcBorders>
              <w:top w:val="single" w:sz="4" w:space="0" w:color="000000"/>
              <w:left w:val="nil"/>
              <w:bottom w:val="single" w:sz="4" w:space="0" w:color="000000"/>
              <w:right w:val="single" w:sz="4" w:space="0" w:color="000000"/>
            </w:tcBorders>
            <w:vAlign w:val="center"/>
          </w:tcPr>
          <w:p w14:paraId="78508EF4" w14:textId="77777777" w:rsidR="003223E1" w:rsidRPr="00417A8D" w:rsidRDefault="003223E1" w:rsidP="003223E1">
            <w:pPr>
              <w:jc w:val="center"/>
              <w:rPr>
                <w:color w:val="000000"/>
                <w:sz w:val="20"/>
                <w:szCs w:val="20"/>
              </w:rPr>
            </w:pPr>
            <w:r>
              <w:rPr>
                <w:color w:val="000000"/>
                <w:sz w:val="20"/>
                <w:szCs w:val="20"/>
              </w:rPr>
              <w:t>22А</w:t>
            </w:r>
          </w:p>
        </w:tc>
      </w:tr>
      <w:tr w:rsidR="003223E1" w:rsidRPr="00417A8D" w14:paraId="3DC2F9B8" w14:textId="77777777" w:rsidTr="003223E1">
        <w:trPr>
          <w:trHeight w:val="20"/>
        </w:trPr>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A42172E" w14:textId="77777777" w:rsidR="003223E1" w:rsidRPr="00417A8D" w:rsidRDefault="003223E1" w:rsidP="003223E1">
            <w:pPr>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tcPr>
          <w:p w14:paraId="14800433" w14:textId="77777777" w:rsidR="003223E1" w:rsidRPr="00417A8D" w:rsidRDefault="003223E1" w:rsidP="003223E1">
            <w:pPr>
              <w:rPr>
                <w:sz w:val="20"/>
                <w:szCs w:val="20"/>
              </w:rPr>
            </w:pPr>
            <w:r>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vAlign w:val="center"/>
          </w:tcPr>
          <w:p w14:paraId="0E2DCCC1" w14:textId="77777777" w:rsidR="003223E1" w:rsidRPr="00240726" w:rsidRDefault="003223E1" w:rsidP="003223E1">
            <w:pPr>
              <w:ind w:left="34" w:right="23"/>
              <w:jc w:val="center"/>
              <w:rPr>
                <w:color w:val="000000"/>
                <w:sz w:val="20"/>
                <w:szCs w:val="20"/>
              </w:rPr>
            </w:pPr>
            <w:r w:rsidRPr="00240726">
              <w:rPr>
                <w:color w:val="000000"/>
                <w:sz w:val="20"/>
                <w:szCs w:val="20"/>
              </w:rPr>
              <w:t>1</w:t>
            </w:r>
          </w:p>
        </w:tc>
        <w:tc>
          <w:tcPr>
            <w:tcW w:w="1040" w:type="dxa"/>
            <w:tcBorders>
              <w:top w:val="single" w:sz="4" w:space="0" w:color="000000"/>
              <w:left w:val="nil"/>
              <w:bottom w:val="single" w:sz="4" w:space="0" w:color="000000"/>
              <w:right w:val="single" w:sz="4" w:space="0" w:color="000000"/>
            </w:tcBorders>
            <w:vAlign w:val="center"/>
          </w:tcPr>
          <w:p w14:paraId="0E14D2BF" w14:textId="77777777" w:rsidR="003223E1" w:rsidRPr="00240726" w:rsidRDefault="003223E1" w:rsidP="003223E1">
            <w:pPr>
              <w:ind w:left="34" w:right="23"/>
              <w:jc w:val="center"/>
              <w:rPr>
                <w:color w:val="000000"/>
                <w:sz w:val="20"/>
                <w:szCs w:val="20"/>
              </w:rPr>
            </w:pPr>
            <w:r w:rsidRPr="00240726">
              <w:rPr>
                <w:color w:val="000000"/>
                <w:sz w:val="20"/>
                <w:szCs w:val="20"/>
              </w:rPr>
              <w:t>0,065</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4FE59991" w14:textId="77777777" w:rsidR="003223E1" w:rsidRPr="00417A8D" w:rsidRDefault="003223E1" w:rsidP="003223E1">
            <w:pPr>
              <w:jc w:val="center"/>
              <w:rPr>
                <w:color w:val="000000"/>
                <w:sz w:val="20"/>
                <w:szCs w:val="20"/>
              </w:rPr>
            </w:pPr>
          </w:p>
        </w:tc>
        <w:tc>
          <w:tcPr>
            <w:tcW w:w="1418" w:type="dxa"/>
            <w:vMerge/>
            <w:tcBorders>
              <w:top w:val="nil"/>
              <w:left w:val="nil"/>
              <w:right w:val="single" w:sz="4" w:space="0" w:color="000000"/>
            </w:tcBorders>
            <w:vAlign w:val="center"/>
          </w:tcPr>
          <w:p w14:paraId="364121A6" w14:textId="77777777" w:rsidR="003223E1" w:rsidRPr="00417A8D" w:rsidRDefault="003223E1" w:rsidP="003223E1">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14:paraId="7BB4AC33" w14:textId="77777777" w:rsidR="003223E1" w:rsidRPr="00417A8D" w:rsidRDefault="003223E1" w:rsidP="003223E1">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14:paraId="5D3F2AFE" w14:textId="77777777" w:rsidR="003223E1" w:rsidRPr="00417A8D" w:rsidRDefault="003223E1" w:rsidP="003223E1">
            <w:pPr>
              <w:jc w:val="center"/>
              <w:rPr>
                <w:color w:val="000000"/>
                <w:sz w:val="20"/>
                <w:szCs w:val="20"/>
              </w:rPr>
            </w:pPr>
          </w:p>
        </w:tc>
        <w:tc>
          <w:tcPr>
            <w:tcW w:w="993" w:type="dxa"/>
            <w:gridSpan w:val="2"/>
            <w:tcBorders>
              <w:top w:val="single" w:sz="4" w:space="0" w:color="000000"/>
              <w:left w:val="nil"/>
              <w:bottom w:val="single" w:sz="4" w:space="0" w:color="000000"/>
              <w:right w:val="single" w:sz="4" w:space="0" w:color="000000"/>
            </w:tcBorders>
            <w:vAlign w:val="center"/>
          </w:tcPr>
          <w:p w14:paraId="5B6145E3" w14:textId="77777777" w:rsidR="003223E1" w:rsidRPr="00417A8D" w:rsidRDefault="003223E1" w:rsidP="003223E1">
            <w:pPr>
              <w:jc w:val="center"/>
              <w:rPr>
                <w:color w:val="000000"/>
                <w:sz w:val="20"/>
                <w:szCs w:val="20"/>
              </w:rPr>
            </w:pPr>
            <w:r>
              <w:rPr>
                <w:color w:val="000000"/>
                <w:sz w:val="20"/>
                <w:szCs w:val="20"/>
              </w:rPr>
              <w:t>3АТ</w:t>
            </w:r>
          </w:p>
        </w:tc>
      </w:tr>
      <w:tr w:rsidR="003223E1" w:rsidRPr="00417A8D" w14:paraId="65DCF741" w14:textId="77777777" w:rsidTr="003223E1">
        <w:trPr>
          <w:trHeight w:val="20"/>
        </w:trPr>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7BF2E307" w14:textId="77777777" w:rsidR="003223E1" w:rsidRPr="00417A8D" w:rsidRDefault="003223E1" w:rsidP="003223E1">
            <w:pPr>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tcPr>
          <w:p w14:paraId="2FFC85EB" w14:textId="77777777" w:rsidR="003223E1" w:rsidRPr="00417A8D" w:rsidRDefault="003223E1" w:rsidP="003223E1">
            <w:pPr>
              <w:rPr>
                <w:sz w:val="20"/>
                <w:szCs w:val="20"/>
              </w:rPr>
            </w:pPr>
            <w:r>
              <w:rPr>
                <w:sz w:val="20"/>
                <w:szCs w:val="20"/>
              </w:rPr>
              <w:t>Авторежим грузовой</w:t>
            </w:r>
          </w:p>
        </w:tc>
        <w:tc>
          <w:tcPr>
            <w:tcW w:w="1086" w:type="dxa"/>
            <w:tcBorders>
              <w:top w:val="single" w:sz="4" w:space="0" w:color="000000"/>
              <w:left w:val="single" w:sz="4" w:space="0" w:color="000000"/>
              <w:bottom w:val="single" w:sz="4" w:space="0" w:color="000000"/>
              <w:right w:val="single" w:sz="4" w:space="0" w:color="000000"/>
            </w:tcBorders>
            <w:vAlign w:val="center"/>
          </w:tcPr>
          <w:p w14:paraId="05AA6450" w14:textId="77777777" w:rsidR="003223E1" w:rsidRPr="00240726" w:rsidRDefault="003223E1" w:rsidP="003223E1">
            <w:pPr>
              <w:ind w:left="34" w:right="23"/>
              <w:jc w:val="center"/>
              <w:rPr>
                <w:color w:val="000000"/>
                <w:sz w:val="20"/>
                <w:szCs w:val="20"/>
              </w:rPr>
            </w:pPr>
            <w:r w:rsidRPr="00240726">
              <w:rPr>
                <w:color w:val="000000"/>
                <w:sz w:val="20"/>
                <w:szCs w:val="20"/>
              </w:rPr>
              <w:t>1</w:t>
            </w:r>
          </w:p>
        </w:tc>
        <w:tc>
          <w:tcPr>
            <w:tcW w:w="1040" w:type="dxa"/>
            <w:tcBorders>
              <w:top w:val="single" w:sz="4" w:space="0" w:color="000000"/>
              <w:left w:val="nil"/>
              <w:bottom w:val="single" w:sz="4" w:space="0" w:color="000000"/>
              <w:right w:val="single" w:sz="4" w:space="0" w:color="000000"/>
            </w:tcBorders>
            <w:vAlign w:val="center"/>
          </w:tcPr>
          <w:p w14:paraId="74D6FFAA" w14:textId="77777777" w:rsidR="003223E1" w:rsidRPr="00240726" w:rsidRDefault="003223E1" w:rsidP="003223E1">
            <w:pPr>
              <w:ind w:left="34" w:right="23"/>
              <w:jc w:val="center"/>
              <w:rPr>
                <w:color w:val="000000"/>
                <w:sz w:val="20"/>
                <w:szCs w:val="20"/>
              </w:rPr>
            </w:pPr>
            <w:r w:rsidRPr="00240726">
              <w:rPr>
                <w:color w:val="000000"/>
                <w:sz w:val="20"/>
                <w:szCs w:val="20"/>
              </w:rPr>
              <w:t>0,019</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771B1C35" w14:textId="77777777" w:rsidR="003223E1" w:rsidRPr="00417A8D" w:rsidRDefault="003223E1" w:rsidP="003223E1">
            <w:pPr>
              <w:jc w:val="center"/>
              <w:rPr>
                <w:color w:val="000000"/>
                <w:sz w:val="20"/>
                <w:szCs w:val="20"/>
              </w:rPr>
            </w:pPr>
          </w:p>
        </w:tc>
        <w:tc>
          <w:tcPr>
            <w:tcW w:w="1418" w:type="dxa"/>
            <w:vMerge/>
            <w:tcBorders>
              <w:top w:val="nil"/>
              <w:left w:val="nil"/>
              <w:right w:val="single" w:sz="4" w:space="0" w:color="000000"/>
            </w:tcBorders>
            <w:vAlign w:val="center"/>
          </w:tcPr>
          <w:p w14:paraId="66161C68" w14:textId="77777777" w:rsidR="003223E1" w:rsidRPr="00417A8D" w:rsidRDefault="003223E1" w:rsidP="003223E1">
            <w:pPr>
              <w:widowControl w:val="0"/>
              <w:spacing w:line="276" w:lineRule="auto"/>
              <w:rPr>
                <w:color w:val="000000"/>
                <w:sz w:val="20"/>
                <w:szCs w:val="20"/>
              </w:rPr>
            </w:pPr>
          </w:p>
        </w:tc>
        <w:tc>
          <w:tcPr>
            <w:tcW w:w="1275" w:type="dxa"/>
            <w:vMerge/>
            <w:tcBorders>
              <w:top w:val="nil"/>
              <w:left w:val="nil"/>
              <w:right w:val="single" w:sz="4" w:space="0" w:color="000000"/>
            </w:tcBorders>
            <w:vAlign w:val="center"/>
          </w:tcPr>
          <w:p w14:paraId="794CA50F" w14:textId="77777777" w:rsidR="003223E1" w:rsidRPr="00417A8D" w:rsidRDefault="003223E1" w:rsidP="003223E1">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14:paraId="0C652424" w14:textId="77777777" w:rsidR="003223E1" w:rsidRPr="00417A8D" w:rsidRDefault="003223E1" w:rsidP="003223E1">
            <w:pPr>
              <w:jc w:val="center"/>
              <w:rPr>
                <w:color w:val="000000"/>
                <w:sz w:val="20"/>
                <w:szCs w:val="20"/>
              </w:rPr>
            </w:pPr>
          </w:p>
        </w:tc>
        <w:tc>
          <w:tcPr>
            <w:tcW w:w="993" w:type="dxa"/>
            <w:gridSpan w:val="2"/>
            <w:tcBorders>
              <w:top w:val="single" w:sz="4" w:space="0" w:color="000000"/>
              <w:left w:val="nil"/>
              <w:bottom w:val="single" w:sz="4" w:space="0" w:color="000000"/>
              <w:right w:val="single" w:sz="4" w:space="0" w:color="000000"/>
            </w:tcBorders>
            <w:vAlign w:val="center"/>
          </w:tcPr>
          <w:p w14:paraId="1F283DF1" w14:textId="77777777" w:rsidR="003223E1" w:rsidRPr="00417A8D" w:rsidRDefault="003223E1" w:rsidP="003223E1">
            <w:pPr>
              <w:jc w:val="center"/>
              <w:rPr>
                <w:color w:val="000000"/>
                <w:sz w:val="20"/>
                <w:szCs w:val="20"/>
              </w:rPr>
            </w:pPr>
            <w:r>
              <w:rPr>
                <w:color w:val="000000"/>
                <w:sz w:val="20"/>
                <w:szCs w:val="20"/>
              </w:rPr>
              <w:t>17А</w:t>
            </w:r>
          </w:p>
        </w:tc>
      </w:tr>
      <w:tr w:rsidR="003223E1" w:rsidRPr="00417A8D" w14:paraId="30569F7B" w14:textId="77777777" w:rsidTr="003223E1">
        <w:trPr>
          <w:trHeight w:val="20"/>
        </w:trPr>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90654FF" w14:textId="77777777" w:rsidR="003223E1" w:rsidRPr="00417A8D" w:rsidRDefault="003223E1" w:rsidP="003223E1">
            <w:pPr>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tcPr>
          <w:p w14:paraId="32F7B96B" w14:textId="77777777" w:rsidR="003223E1" w:rsidRPr="00417A8D" w:rsidRDefault="003223E1" w:rsidP="003223E1">
            <w:pPr>
              <w:rPr>
                <w:sz w:val="20"/>
                <w:szCs w:val="20"/>
              </w:rPr>
            </w:pPr>
            <w:r>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vAlign w:val="center"/>
          </w:tcPr>
          <w:p w14:paraId="6490FE3C" w14:textId="77777777" w:rsidR="003223E1" w:rsidRPr="00240726" w:rsidRDefault="003223E1" w:rsidP="003223E1">
            <w:pPr>
              <w:ind w:left="34" w:right="23"/>
              <w:jc w:val="center"/>
              <w:rPr>
                <w:color w:val="000000"/>
                <w:sz w:val="20"/>
                <w:szCs w:val="20"/>
              </w:rPr>
            </w:pPr>
            <w:r w:rsidRPr="00240726">
              <w:rPr>
                <w:color w:val="000000"/>
                <w:sz w:val="20"/>
                <w:szCs w:val="20"/>
              </w:rPr>
              <w:t>1</w:t>
            </w:r>
          </w:p>
        </w:tc>
        <w:tc>
          <w:tcPr>
            <w:tcW w:w="1040" w:type="dxa"/>
            <w:tcBorders>
              <w:top w:val="single" w:sz="4" w:space="0" w:color="000000"/>
              <w:left w:val="nil"/>
              <w:bottom w:val="single" w:sz="4" w:space="0" w:color="000000"/>
              <w:right w:val="single" w:sz="4" w:space="0" w:color="000000"/>
            </w:tcBorders>
            <w:vAlign w:val="center"/>
          </w:tcPr>
          <w:p w14:paraId="29761EC3" w14:textId="77777777" w:rsidR="003223E1" w:rsidRPr="00240726" w:rsidRDefault="003223E1" w:rsidP="003223E1">
            <w:pPr>
              <w:ind w:left="34" w:right="23"/>
              <w:jc w:val="center"/>
              <w:rPr>
                <w:color w:val="000000"/>
                <w:sz w:val="20"/>
                <w:szCs w:val="20"/>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3386E5F3" w14:textId="77777777" w:rsidR="003223E1" w:rsidRPr="00417A8D" w:rsidRDefault="003223E1" w:rsidP="003223E1">
            <w:pPr>
              <w:jc w:val="center"/>
              <w:rPr>
                <w:color w:val="000000"/>
                <w:sz w:val="20"/>
                <w:szCs w:val="20"/>
              </w:rPr>
            </w:pPr>
          </w:p>
        </w:tc>
        <w:tc>
          <w:tcPr>
            <w:tcW w:w="1418" w:type="dxa"/>
            <w:vMerge/>
            <w:tcBorders>
              <w:top w:val="nil"/>
              <w:left w:val="nil"/>
              <w:bottom w:val="single" w:sz="4" w:space="0" w:color="auto"/>
              <w:right w:val="single" w:sz="4" w:space="0" w:color="000000"/>
            </w:tcBorders>
            <w:vAlign w:val="center"/>
          </w:tcPr>
          <w:p w14:paraId="59305D37" w14:textId="77777777" w:rsidR="003223E1" w:rsidRPr="00417A8D" w:rsidRDefault="003223E1" w:rsidP="003223E1">
            <w:pPr>
              <w:widowControl w:val="0"/>
              <w:spacing w:line="276" w:lineRule="auto"/>
              <w:rPr>
                <w:color w:val="000000"/>
                <w:sz w:val="20"/>
                <w:szCs w:val="20"/>
              </w:rPr>
            </w:pPr>
          </w:p>
        </w:tc>
        <w:tc>
          <w:tcPr>
            <w:tcW w:w="1275" w:type="dxa"/>
            <w:vMerge/>
            <w:tcBorders>
              <w:top w:val="nil"/>
              <w:left w:val="nil"/>
              <w:bottom w:val="single" w:sz="4" w:space="0" w:color="auto"/>
              <w:right w:val="single" w:sz="4" w:space="0" w:color="000000"/>
            </w:tcBorders>
            <w:vAlign w:val="center"/>
          </w:tcPr>
          <w:p w14:paraId="2F74DAD4" w14:textId="77777777" w:rsidR="003223E1" w:rsidRPr="00417A8D" w:rsidRDefault="003223E1" w:rsidP="003223E1">
            <w:pPr>
              <w:widowControl w:val="0"/>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vAlign w:val="center"/>
          </w:tcPr>
          <w:p w14:paraId="30FBB44F" w14:textId="77777777" w:rsidR="003223E1" w:rsidRPr="00417A8D" w:rsidRDefault="003223E1" w:rsidP="003223E1">
            <w:pPr>
              <w:jc w:val="center"/>
              <w:rPr>
                <w:color w:val="000000"/>
                <w:sz w:val="20"/>
                <w:szCs w:val="20"/>
              </w:rPr>
            </w:pPr>
          </w:p>
        </w:tc>
        <w:tc>
          <w:tcPr>
            <w:tcW w:w="993" w:type="dxa"/>
            <w:gridSpan w:val="2"/>
            <w:tcBorders>
              <w:top w:val="single" w:sz="4" w:space="0" w:color="000000"/>
              <w:left w:val="nil"/>
              <w:bottom w:val="single" w:sz="4" w:space="0" w:color="000000"/>
              <w:right w:val="single" w:sz="4" w:space="0" w:color="000000"/>
            </w:tcBorders>
            <w:vAlign w:val="center"/>
          </w:tcPr>
          <w:p w14:paraId="43410481" w14:textId="77777777" w:rsidR="003223E1" w:rsidRPr="00417A8D" w:rsidRDefault="003223E1" w:rsidP="003223E1">
            <w:pPr>
              <w:jc w:val="center"/>
              <w:rPr>
                <w:color w:val="000000"/>
                <w:sz w:val="20"/>
                <w:szCs w:val="20"/>
              </w:rPr>
            </w:pPr>
            <w:r>
              <w:rPr>
                <w:color w:val="000000"/>
                <w:sz w:val="20"/>
                <w:szCs w:val="20"/>
              </w:rPr>
              <w:t>5А</w:t>
            </w:r>
          </w:p>
        </w:tc>
      </w:tr>
      <w:tr w:rsidR="003223E1" w:rsidRPr="00417A8D" w14:paraId="1F9F067B" w14:textId="77777777" w:rsidTr="003223E1">
        <w:trPr>
          <w:gridBefore w:val="1"/>
          <w:gridAfter w:val="1"/>
          <w:wBefore w:w="452" w:type="dxa"/>
          <w:wAfter w:w="149" w:type="dxa"/>
          <w:trHeight w:val="643"/>
        </w:trPr>
        <w:tc>
          <w:tcPr>
            <w:tcW w:w="5147" w:type="dxa"/>
            <w:gridSpan w:val="5"/>
          </w:tcPr>
          <w:p w14:paraId="06310AA1" w14:textId="77777777" w:rsidR="003223E1" w:rsidRPr="00417A8D" w:rsidRDefault="003223E1" w:rsidP="003223E1">
            <w:pPr>
              <w:spacing w:line="276" w:lineRule="auto"/>
              <w:ind w:right="-2" w:firstLine="720"/>
              <w:rPr>
                <w:sz w:val="23"/>
                <w:szCs w:val="23"/>
              </w:rPr>
            </w:pPr>
            <w:r>
              <w:rPr>
                <w:sz w:val="23"/>
                <w:szCs w:val="23"/>
              </w:rPr>
              <w:t>От Исполнителя</w:t>
            </w:r>
          </w:p>
          <w:p w14:paraId="227166E8" w14:textId="77777777" w:rsidR="003223E1" w:rsidRPr="00417A8D" w:rsidRDefault="003223E1" w:rsidP="003223E1">
            <w:pPr>
              <w:spacing w:line="276" w:lineRule="auto"/>
              <w:ind w:right="-2" w:firstLine="720"/>
              <w:jc w:val="both"/>
              <w:rPr>
                <w:sz w:val="23"/>
                <w:szCs w:val="23"/>
              </w:rPr>
            </w:pPr>
          </w:p>
          <w:p w14:paraId="73859065" w14:textId="77777777" w:rsidR="003223E1" w:rsidRPr="00417A8D" w:rsidRDefault="003223E1" w:rsidP="003223E1">
            <w:pPr>
              <w:spacing w:line="276" w:lineRule="auto"/>
              <w:ind w:right="-2" w:firstLine="720"/>
              <w:jc w:val="both"/>
              <w:rPr>
                <w:sz w:val="23"/>
                <w:szCs w:val="23"/>
              </w:rPr>
            </w:pPr>
            <w:r>
              <w:rPr>
                <w:sz w:val="23"/>
                <w:szCs w:val="23"/>
              </w:rPr>
              <w:t xml:space="preserve">_______________ </w:t>
            </w:r>
          </w:p>
        </w:tc>
        <w:tc>
          <w:tcPr>
            <w:tcW w:w="4884" w:type="dxa"/>
            <w:gridSpan w:val="5"/>
          </w:tcPr>
          <w:p w14:paraId="660162C8" w14:textId="77777777" w:rsidR="003223E1" w:rsidRPr="00417A8D" w:rsidRDefault="003223E1" w:rsidP="003223E1">
            <w:pPr>
              <w:tabs>
                <w:tab w:val="left" w:pos="9540"/>
              </w:tabs>
              <w:spacing w:line="276" w:lineRule="auto"/>
              <w:ind w:right="-2"/>
              <w:jc w:val="both"/>
              <w:rPr>
                <w:i/>
                <w:sz w:val="23"/>
                <w:szCs w:val="23"/>
              </w:rPr>
            </w:pPr>
            <w:r>
              <w:rPr>
                <w:sz w:val="23"/>
                <w:szCs w:val="23"/>
              </w:rPr>
              <w:t>От Заказчика</w:t>
            </w:r>
          </w:p>
          <w:p w14:paraId="5E3788AB" w14:textId="77777777" w:rsidR="003223E1" w:rsidRPr="00417A8D" w:rsidRDefault="003223E1" w:rsidP="003223E1">
            <w:pPr>
              <w:spacing w:line="276" w:lineRule="auto"/>
              <w:ind w:right="-2" w:firstLine="720"/>
              <w:jc w:val="both"/>
              <w:rPr>
                <w:sz w:val="23"/>
                <w:szCs w:val="23"/>
              </w:rPr>
            </w:pPr>
          </w:p>
          <w:p w14:paraId="1382E52F" w14:textId="77777777" w:rsidR="003223E1" w:rsidRPr="00417A8D" w:rsidRDefault="003223E1" w:rsidP="003223E1">
            <w:pPr>
              <w:spacing w:line="276" w:lineRule="auto"/>
              <w:ind w:right="-2"/>
              <w:jc w:val="both"/>
              <w:rPr>
                <w:sz w:val="23"/>
                <w:szCs w:val="23"/>
              </w:rPr>
            </w:pPr>
            <w:r>
              <w:rPr>
                <w:sz w:val="23"/>
                <w:szCs w:val="23"/>
              </w:rPr>
              <w:t xml:space="preserve">____________________ </w:t>
            </w:r>
          </w:p>
        </w:tc>
      </w:tr>
    </w:tbl>
    <w:p w14:paraId="32C85E52" w14:textId="77777777" w:rsidR="003223E1" w:rsidRPr="00F50F84" w:rsidRDefault="003223E1" w:rsidP="003223E1">
      <w:pPr>
        <w:jc w:val="center"/>
        <w:rPr>
          <w:sz w:val="23"/>
          <w:szCs w:val="23"/>
        </w:rPr>
      </w:pPr>
    </w:p>
    <w:p w14:paraId="4BD74E20" w14:textId="77777777" w:rsidR="003223E1" w:rsidRPr="00F50F84" w:rsidRDefault="003223E1" w:rsidP="003223E1">
      <w:pPr>
        <w:jc w:val="center"/>
        <w:rPr>
          <w:sz w:val="23"/>
          <w:szCs w:val="23"/>
        </w:rPr>
      </w:pPr>
      <w:r>
        <w:rPr>
          <w:sz w:val="23"/>
          <w:szCs w:val="23"/>
        </w:rPr>
        <w:t>Форма согласована Сторонами:</w:t>
      </w:r>
    </w:p>
    <w:tbl>
      <w:tblPr>
        <w:tblW w:w="10031" w:type="dxa"/>
        <w:tblLayout w:type="fixed"/>
        <w:tblLook w:val="0000" w:firstRow="0" w:lastRow="0" w:firstColumn="0" w:lastColumn="0" w:noHBand="0" w:noVBand="0"/>
      </w:tblPr>
      <w:tblGrid>
        <w:gridCol w:w="5147"/>
        <w:gridCol w:w="4884"/>
      </w:tblGrid>
      <w:tr w:rsidR="003223E1" w:rsidRPr="00F50F84" w14:paraId="2D23CCD1" w14:textId="77777777" w:rsidTr="003223E1">
        <w:tc>
          <w:tcPr>
            <w:tcW w:w="5147" w:type="dxa"/>
          </w:tcPr>
          <w:p w14:paraId="1DDCEF67" w14:textId="77777777" w:rsidR="003223E1" w:rsidRPr="00F50F84" w:rsidRDefault="003223E1" w:rsidP="003223E1">
            <w:pPr>
              <w:spacing w:line="276" w:lineRule="auto"/>
              <w:ind w:right="-2" w:firstLine="720"/>
              <w:rPr>
                <w:sz w:val="23"/>
                <w:szCs w:val="23"/>
              </w:rPr>
            </w:pPr>
          </w:p>
          <w:p w14:paraId="3FD90AB9" w14:textId="77777777" w:rsidR="003223E1" w:rsidRPr="00F50F84" w:rsidRDefault="003223E1" w:rsidP="003223E1">
            <w:pPr>
              <w:spacing w:line="276" w:lineRule="auto"/>
              <w:ind w:right="-2" w:firstLine="720"/>
              <w:rPr>
                <w:sz w:val="23"/>
                <w:szCs w:val="23"/>
              </w:rPr>
            </w:pPr>
            <w:r>
              <w:rPr>
                <w:sz w:val="23"/>
                <w:szCs w:val="23"/>
              </w:rPr>
              <w:t>от Заказчика</w:t>
            </w:r>
          </w:p>
          <w:p w14:paraId="047D3FEA" w14:textId="77777777" w:rsidR="003223E1" w:rsidRPr="00F50F84" w:rsidRDefault="003223E1" w:rsidP="003223E1">
            <w:pPr>
              <w:spacing w:line="276" w:lineRule="auto"/>
              <w:ind w:right="-2" w:firstLine="720"/>
              <w:jc w:val="both"/>
              <w:rPr>
                <w:sz w:val="23"/>
                <w:szCs w:val="23"/>
              </w:rPr>
            </w:pPr>
          </w:p>
          <w:p w14:paraId="5409AC47" w14:textId="77777777" w:rsidR="003223E1" w:rsidRPr="00F50F84" w:rsidRDefault="003223E1" w:rsidP="003223E1">
            <w:pPr>
              <w:spacing w:line="276" w:lineRule="auto"/>
              <w:ind w:right="-2" w:firstLine="720"/>
              <w:jc w:val="both"/>
              <w:rPr>
                <w:sz w:val="23"/>
                <w:szCs w:val="23"/>
              </w:rPr>
            </w:pPr>
            <w:r>
              <w:rPr>
                <w:sz w:val="23"/>
                <w:szCs w:val="23"/>
              </w:rPr>
              <w:t xml:space="preserve">_______________ </w:t>
            </w:r>
          </w:p>
        </w:tc>
        <w:tc>
          <w:tcPr>
            <w:tcW w:w="4884" w:type="dxa"/>
          </w:tcPr>
          <w:p w14:paraId="12230972" w14:textId="77777777" w:rsidR="003223E1" w:rsidRPr="00F50F84" w:rsidRDefault="003223E1" w:rsidP="003223E1">
            <w:pPr>
              <w:tabs>
                <w:tab w:val="left" w:pos="9540"/>
              </w:tabs>
              <w:spacing w:line="276" w:lineRule="auto"/>
              <w:ind w:right="-2" w:firstLine="720"/>
              <w:jc w:val="both"/>
              <w:rPr>
                <w:sz w:val="23"/>
                <w:szCs w:val="23"/>
              </w:rPr>
            </w:pPr>
          </w:p>
          <w:p w14:paraId="652E123C" w14:textId="77777777" w:rsidR="003223E1" w:rsidRPr="00F50F84" w:rsidRDefault="003223E1" w:rsidP="003223E1">
            <w:pPr>
              <w:tabs>
                <w:tab w:val="left" w:pos="9540"/>
              </w:tabs>
              <w:spacing w:line="276" w:lineRule="auto"/>
              <w:ind w:right="-2"/>
              <w:jc w:val="both"/>
              <w:rPr>
                <w:i/>
                <w:sz w:val="23"/>
                <w:szCs w:val="23"/>
              </w:rPr>
            </w:pPr>
            <w:r>
              <w:rPr>
                <w:sz w:val="23"/>
                <w:szCs w:val="23"/>
              </w:rPr>
              <w:t>от Исполнителя</w:t>
            </w:r>
          </w:p>
          <w:p w14:paraId="337E6E00" w14:textId="77777777" w:rsidR="003223E1" w:rsidRPr="00F50F84" w:rsidRDefault="003223E1" w:rsidP="003223E1">
            <w:pPr>
              <w:spacing w:line="276" w:lineRule="auto"/>
              <w:ind w:right="-2" w:firstLine="720"/>
              <w:jc w:val="both"/>
              <w:rPr>
                <w:sz w:val="23"/>
                <w:szCs w:val="23"/>
              </w:rPr>
            </w:pPr>
          </w:p>
          <w:p w14:paraId="144EC68D" w14:textId="77777777" w:rsidR="003223E1" w:rsidRPr="00F50F84" w:rsidRDefault="003223E1" w:rsidP="003223E1">
            <w:pPr>
              <w:spacing w:line="276" w:lineRule="auto"/>
              <w:ind w:right="-2"/>
              <w:jc w:val="both"/>
              <w:rPr>
                <w:sz w:val="23"/>
                <w:szCs w:val="23"/>
              </w:rPr>
            </w:pPr>
            <w:r>
              <w:rPr>
                <w:sz w:val="23"/>
                <w:szCs w:val="23"/>
              </w:rPr>
              <w:t xml:space="preserve">____________________ </w:t>
            </w:r>
          </w:p>
        </w:tc>
      </w:tr>
    </w:tbl>
    <w:p w14:paraId="51752D3D" w14:textId="77777777" w:rsidR="003223E1" w:rsidRPr="00F50F84" w:rsidRDefault="003223E1" w:rsidP="003223E1">
      <w:pPr>
        <w:rPr>
          <w:sz w:val="23"/>
          <w:szCs w:val="23"/>
        </w:rPr>
      </w:pPr>
      <w:r>
        <w:rPr>
          <w:sz w:val="23"/>
          <w:szCs w:val="23"/>
        </w:rPr>
        <w:br w:type="page"/>
      </w:r>
    </w:p>
    <w:p w14:paraId="175569A9" w14:textId="77777777" w:rsidR="003223E1" w:rsidRPr="00F50F84" w:rsidRDefault="003223E1" w:rsidP="003223E1">
      <w:pPr>
        <w:jc w:val="right"/>
        <w:rPr>
          <w:sz w:val="23"/>
          <w:szCs w:val="23"/>
        </w:rPr>
      </w:pPr>
      <w:r>
        <w:rPr>
          <w:sz w:val="23"/>
          <w:szCs w:val="23"/>
        </w:rPr>
        <w:lastRenderedPageBreak/>
        <w:t>Приложение № 5</w:t>
      </w:r>
    </w:p>
    <w:p w14:paraId="42C32C78" w14:textId="77777777" w:rsidR="003223E1" w:rsidRDefault="003223E1" w:rsidP="003223E1">
      <w:pPr>
        <w:jc w:val="right"/>
        <w:rPr>
          <w:sz w:val="23"/>
          <w:szCs w:val="23"/>
        </w:rPr>
      </w:pPr>
      <w:r>
        <w:rPr>
          <w:sz w:val="23"/>
          <w:szCs w:val="23"/>
        </w:rPr>
        <w:t>к договору № КРАСд/22/__/___</w:t>
      </w:r>
    </w:p>
    <w:p w14:paraId="548DDAA6" w14:textId="77777777" w:rsidR="003223E1" w:rsidRDefault="003223E1" w:rsidP="003223E1">
      <w:pPr>
        <w:spacing w:line="360" w:lineRule="auto"/>
        <w:jc w:val="right"/>
        <w:rPr>
          <w:sz w:val="23"/>
          <w:szCs w:val="23"/>
        </w:rPr>
      </w:pPr>
      <w:r>
        <w:rPr>
          <w:sz w:val="23"/>
          <w:szCs w:val="23"/>
        </w:rPr>
        <w:t>от «_____»__________ 202__ г.</w:t>
      </w:r>
    </w:p>
    <w:p w14:paraId="6109F116" w14:textId="77777777" w:rsidR="003223E1" w:rsidRPr="00F50F84" w:rsidRDefault="003223E1" w:rsidP="003223E1">
      <w:pPr>
        <w:rPr>
          <w:rFonts w:eastAsia="Calibri"/>
          <w:b/>
        </w:rPr>
      </w:pPr>
      <w:r>
        <w:rPr>
          <w:rFonts w:eastAsia="Calibri"/>
          <w:b/>
        </w:rPr>
        <w:t>ФОРМА</w:t>
      </w:r>
    </w:p>
    <w:p w14:paraId="5572D094" w14:textId="77777777" w:rsidR="003223E1" w:rsidRPr="00F50F84" w:rsidRDefault="003223E1" w:rsidP="003223E1">
      <w:pPr>
        <w:jc w:val="center"/>
        <w:rPr>
          <w:rFonts w:eastAsia="Calibri"/>
          <w:b/>
        </w:rPr>
      </w:pPr>
    </w:p>
    <w:p w14:paraId="30B893B6" w14:textId="77777777" w:rsidR="003223E1" w:rsidRPr="00F50F84" w:rsidRDefault="003223E1" w:rsidP="003223E1">
      <w:pPr>
        <w:jc w:val="center"/>
        <w:rPr>
          <w:b/>
          <w:sz w:val="23"/>
          <w:szCs w:val="23"/>
        </w:rPr>
      </w:pPr>
      <w:r>
        <w:rPr>
          <w:b/>
          <w:sz w:val="23"/>
          <w:szCs w:val="23"/>
        </w:rPr>
        <w:t>АКТ №</w:t>
      </w:r>
    </w:p>
    <w:p w14:paraId="34076DB5" w14:textId="77777777" w:rsidR="003223E1" w:rsidRPr="00F50F84" w:rsidRDefault="003223E1" w:rsidP="003223E1">
      <w:pPr>
        <w:jc w:val="center"/>
        <w:rPr>
          <w:sz w:val="23"/>
          <w:szCs w:val="23"/>
        </w:rPr>
      </w:pPr>
      <w:r>
        <w:rPr>
          <w:b/>
          <w:sz w:val="23"/>
          <w:szCs w:val="23"/>
        </w:rPr>
        <w:t xml:space="preserve">выполненных работ по разделке грузовых вагонов </w:t>
      </w:r>
    </w:p>
    <w:p w14:paraId="1C088243" w14:textId="77777777" w:rsidR="003223E1" w:rsidRPr="00F50F84" w:rsidRDefault="003223E1" w:rsidP="003223E1">
      <w:pPr>
        <w:jc w:val="center"/>
        <w:rPr>
          <w:sz w:val="23"/>
          <w:szCs w:val="23"/>
        </w:rPr>
      </w:pPr>
    </w:p>
    <w:p w14:paraId="0D79FF16" w14:textId="77777777" w:rsidR="003223E1" w:rsidRPr="00F50F84" w:rsidRDefault="003223E1" w:rsidP="003223E1">
      <w:pPr>
        <w:jc w:val="center"/>
        <w:rPr>
          <w:sz w:val="23"/>
          <w:szCs w:val="23"/>
        </w:rPr>
      </w:pPr>
      <w:r>
        <w:rPr>
          <w:sz w:val="23"/>
          <w:szCs w:val="23"/>
        </w:rPr>
        <w:t xml:space="preserve">к  Договору на выполнение работ по разделке грузовых вагонов </w:t>
      </w:r>
    </w:p>
    <w:p w14:paraId="1C3BB20E" w14:textId="77777777" w:rsidR="003223E1" w:rsidRPr="00F50F84" w:rsidRDefault="003223E1" w:rsidP="003223E1">
      <w:pPr>
        <w:pBdr>
          <w:top w:val="nil"/>
          <w:left w:val="nil"/>
          <w:bottom w:val="nil"/>
          <w:right w:val="nil"/>
          <w:between w:val="nil"/>
        </w:pBdr>
        <w:ind w:firstLine="720"/>
        <w:jc w:val="center"/>
        <w:rPr>
          <w:color w:val="000000"/>
          <w:sz w:val="23"/>
          <w:szCs w:val="23"/>
        </w:rPr>
      </w:pPr>
      <w:r>
        <w:rPr>
          <w:color w:val="000000"/>
          <w:sz w:val="23"/>
          <w:szCs w:val="23"/>
        </w:rPr>
        <w:t xml:space="preserve"> от «___» _________ 20__ г. №  _______</w:t>
      </w:r>
    </w:p>
    <w:p w14:paraId="392A8C5E" w14:textId="77777777" w:rsidR="003223E1" w:rsidRPr="00F50F84" w:rsidRDefault="003223E1" w:rsidP="003223E1">
      <w:pPr>
        <w:pBdr>
          <w:top w:val="nil"/>
          <w:left w:val="nil"/>
          <w:bottom w:val="nil"/>
          <w:right w:val="nil"/>
          <w:between w:val="nil"/>
        </w:pBdr>
        <w:ind w:firstLine="720"/>
        <w:jc w:val="center"/>
        <w:rPr>
          <w:color w:val="000000"/>
          <w:sz w:val="23"/>
          <w:szCs w:val="23"/>
        </w:rPr>
      </w:pPr>
    </w:p>
    <w:p w14:paraId="3057BE5A" w14:textId="77777777" w:rsidR="003223E1" w:rsidRPr="00F50F84" w:rsidRDefault="003223E1" w:rsidP="003223E1">
      <w:pPr>
        <w:tabs>
          <w:tab w:val="left" w:pos="0"/>
        </w:tabs>
        <w:jc w:val="right"/>
        <w:rPr>
          <w:sz w:val="23"/>
          <w:szCs w:val="23"/>
        </w:rPr>
      </w:pPr>
      <w:r>
        <w:rPr>
          <w:sz w:val="23"/>
          <w:szCs w:val="23"/>
        </w:rPr>
        <w:tab/>
        <w:t xml:space="preserve">   </w:t>
      </w:r>
      <w:r>
        <w:rPr>
          <w:sz w:val="23"/>
          <w:szCs w:val="23"/>
        </w:rPr>
        <w:tab/>
        <w:t xml:space="preserve">       </w:t>
      </w:r>
      <w:r>
        <w:rPr>
          <w:sz w:val="23"/>
          <w:szCs w:val="23"/>
        </w:rPr>
        <w:tab/>
      </w:r>
      <w:r>
        <w:rPr>
          <w:sz w:val="23"/>
          <w:szCs w:val="23"/>
        </w:rPr>
        <w:tab/>
      </w:r>
      <w:r>
        <w:rPr>
          <w:sz w:val="23"/>
          <w:szCs w:val="23"/>
        </w:rPr>
        <w:tab/>
      </w:r>
      <w:r>
        <w:rPr>
          <w:sz w:val="23"/>
          <w:szCs w:val="23"/>
        </w:rPr>
        <w:tab/>
      </w:r>
      <w:r>
        <w:rPr>
          <w:sz w:val="23"/>
          <w:szCs w:val="23"/>
        </w:rPr>
        <w:tab/>
        <w:t xml:space="preserve">                     «____» _______ 20__ г.</w:t>
      </w:r>
    </w:p>
    <w:p w14:paraId="312E521F" w14:textId="77777777" w:rsidR="003223E1" w:rsidRPr="00F50F84" w:rsidRDefault="003223E1" w:rsidP="003223E1">
      <w:pPr>
        <w:pBdr>
          <w:top w:val="nil"/>
          <w:left w:val="nil"/>
          <w:bottom w:val="nil"/>
          <w:right w:val="nil"/>
          <w:between w:val="nil"/>
        </w:pBdr>
        <w:ind w:firstLine="540"/>
        <w:jc w:val="both"/>
        <w:rPr>
          <w:b/>
          <w:color w:val="000000"/>
          <w:sz w:val="23"/>
          <w:szCs w:val="23"/>
        </w:rPr>
      </w:pPr>
    </w:p>
    <w:p w14:paraId="5911376B" w14:textId="77777777" w:rsidR="003223E1" w:rsidRPr="00F50F84" w:rsidRDefault="003223E1" w:rsidP="003223E1">
      <w:pPr>
        <w:ind w:firstLine="720"/>
        <w:jc w:val="both"/>
        <w:rPr>
          <w:sz w:val="23"/>
          <w:szCs w:val="23"/>
        </w:rPr>
      </w:pPr>
      <w:r>
        <w:rPr>
          <w:sz w:val="23"/>
          <w:szCs w:val="23"/>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w:t>
      </w:r>
      <w:r>
        <w:rPr>
          <w:b/>
          <w:sz w:val="23"/>
          <w:szCs w:val="23"/>
        </w:rPr>
        <w:t>»</w:t>
      </w:r>
      <w:r>
        <w:rPr>
          <w:sz w:val="23"/>
          <w:szCs w:val="23"/>
        </w:rPr>
        <w:t xml:space="preserve">, в лице ___________, действующего на основании _____, с другой стороны, именуемые в дальнейшем «Стороны», </w:t>
      </w:r>
      <w:r>
        <w:rPr>
          <w:color w:val="000000"/>
          <w:sz w:val="23"/>
          <w:szCs w:val="23"/>
        </w:rPr>
        <w:t>подписали настоящий акт о нижеследующем:</w:t>
      </w:r>
    </w:p>
    <w:p w14:paraId="0487DAA4" w14:textId="77777777" w:rsidR="003223E1" w:rsidRPr="00F50F84" w:rsidRDefault="003223E1" w:rsidP="003223E1">
      <w:pPr>
        <w:ind w:firstLine="720"/>
        <w:jc w:val="both"/>
        <w:rPr>
          <w:sz w:val="23"/>
          <w:szCs w:val="23"/>
        </w:rPr>
      </w:pPr>
    </w:p>
    <w:tbl>
      <w:tblPr>
        <w:tblW w:w="9571" w:type="dxa"/>
        <w:tblBorders>
          <w:top w:val="nil"/>
          <w:left w:val="nil"/>
          <w:bottom w:val="nil"/>
          <w:right w:val="nil"/>
          <w:insideH w:val="nil"/>
          <w:insideV w:val="nil"/>
        </w:tblBorders>
        <w:tblLayout w:type="fixed"/>
        <w:tblLook w:val="0400" w:firstRow="0" w:lastRow="0" w:firstColumn="0" w:lastColumn="0" w:noHBand="0" w:noVBand="1"/>
      </w:tblPr>
      <w:tblGrid>
        <w:gridCol w:w="9335"/>
        <w:gridCol w:w="236"/>
      </w:tblGrid>
      <w:tr w:rsidR="003223E1" w:rsidRPr="00F50F84" w14:paraId="00CE7987" w14:textId="77777777" w:rsidTr="003223E1">
        <w:tc>
          <w:tcPr>
            <w:tcW w:w="9335" w:type="dxa"/>
            <w:shd w:val="clear" w:color="auto" w:fill="auto"/>
          </w:tcPr>
          <w:p w14:paraId="6ADB8617" w14:textId="77777777" w:rsidR="003223E1" w:rsidRPr="00F50F84" w:rsidRDefault="003223E1" w:rsidP="003223E1">
            <w:pPr>
              <w:ind w:firstLine="709"/>
              <w:rPr>
                <w:sz w:val="23"/>
                <w:szCs w:val="23"/>
              </w:rPr>
            </w:pPr>
            <w:r>
              <w:rPr>
                <w:sz w:val="23"/>
                <w:szCs w:val="23"/>
              </w:rPr>
              <w:t>Исполнителем в сроки с _________________ по___________________ выполнены следующие работы.</w:t>
            </w:r>
          </w:p>
          <w:p w14:paraId="02B40942" w14:textId="77777777" w:rsidR="003223E1" w:rsidRPr="00F50F84" w:rsidRDefault="003223E1" w:rsidP="003223E1">
            <w:pPr>
              <w:rPr>
                <w:sz w:val="23"/>
                <w:szCs w:val="23"/>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3"/>
              <w:gridCol w:w="1146"/>
              <w:gridCol w:w="1567"/>
              <w:gridCol w:w="1082"/>
              <w:gridCol w:w="2530"/>
            </w:tblGrid>
            <w:tr w:rsidR="003223E1" w:rsidRPr="00F50F84" w14:paraId="1678246D" w14:textId="77777777" w:rsidTr="003223E1">
              <w:trPr>
                <w:trHeight w:val="945"/>
              </w:trPr>
              <w:tc>
                <w:tcPr>
                  <w:tcW w:w="2513" w:type="dxa"/>
                  <w:shd w:val="clear" w:color="auto" w:fill="auto"/>
                  <w:vAlign w:val="center"/>
                </w:tcPr>
                <w:p w14:paraId="4FD3E7D7" w14:textId="77777777" w:rsidR="003223E1" w:rsidRPr="00F50F84" w:rsidRDefault="003223E1" w:rsidP="003223E1">
                  <w:pPr>
                    <w:tabs>
                      <w:tab w:val="left" w:pos="0"/>
                    </w:tabs>
                    <w:ind w:left="19" w:right="34"/>
                    <w:jc w:val="center"/>
                    <w:rPr>
                      <w:sz w:val="23"/>
                      <w:szCs w:val="23"/>
                    </w:rPr>
                  </w:pPr>
                  <w:r>
                    <w:rPr>
                      <w:sz w:val="23"/>
                      <w:szCs w:val="23"/>
                    </w:rPr>
                    <w:t>Наименование видов работ</w:t>
                  </w:r>
                </w:p>
              </w:tc>
              <w:tc>
                <w:tcPr>
                  <w:tcW w:w="1146" w:type="dxa"/>
                  <w:shd w:val="clear" w:color="auto" w:fill="auto"/>
                  <w:vAlign w:val="center"/>
                </w:tcPr>
                <w:p w14:paraId="0F720C29" w14:textId="77777777" w:rsidR="003223E1" w:rsidRPr="00F50F84" w:rsidRDefault="003223E1" w:rsidP="003223E1">
                  <w:pPr>
                    <w:tabs>
                      <w:tab w:val="left" w:pos="0"/>
                    </w:tabs>
                    <w:ind w:left="19" w:right="34"/>
                    <w:jc w:val="center"/>
                    <w:rPr>
                      <w:sz w:val="23"/>
                      <w:szCs w:val="23"/>
                    </w:rPr>
                  </w:pPr>
                  <w:r>
                    <w:rPr>
                      <w:sz w:val="23"/>
                      <w:szCs w:val="23"/>
                    </w:rPr>
                    <w:t>Кол-во</w:t>
                  </w:r>
                </w:p>
              </w:tc>
              <w:tc>
                <w:tcPr>
                  <w:tcW w:w="1567" w:type="dxa"/>
                  <w:shd w:val="clear" w:color="auto" w:fill="auto"/>
                  <w:vAlign w:val="center"/>
                </w:tcPr>
                <w:p w14:paraId="25493E56" w14:textId="77777777" w:rsidR="003223E1" w:rsidRPr="00F50F84" w:rsidRDefault="003223E1" w:rsidP="003223E1">
                  <w:pPr>
                    <w:tabs>
                      <w:tab w:val="left" w:pos="0"/>
                    </w:tabs>
                    <w:ind w:left="19" w:right="34"/>
                    <w:jc w:val="center"/>
                    <w:rPr>
                      <w:sz w:val="23"/>
                      <w:szCs w:val="23"/>
                    </w:rPr>
                  </w:pPr>
                  <w:r>
                    <w:rPr>
                      <w:sz w:val="23"/>
                      <w:szCs w:val="23"/>
                    </w:rPr>
                    <w:t>Стоимость разделки одного  грузового вагона, руб., без НДС</w:t>
                  </w:r>
                </w:p>
              </w:tc>
              <w:tc>
                <w:tcPr>
                  <w:tcW w:w="1082" w:type="dxa"/>
                  <w:shd w:val="clear" w:color="auto" w:fill="auto"/>
                  <w:vAlign w:val="center"/>
                </w:tcPr>
                <w:p w14:paraId="05E940FD" w14:textId="77777777" w:rsidR="003223E1" w:rsidRPr="00F50F84" w:rsidRDefault="003223E1" w:rsidP="003223E1">
                  <w:pPr>
                    <w:tabs>
                      <w:tab w:val="left" w:pos="0"/>
                    </w:tabs>
                    <w:ind w:left="19" w:right="34"/>
                    <w:jc w:val="center"/>
                    <w:rPr>
                      <w:sz w:val="23"/>
                      <w:szCs w:val="23"/>
                    </w:rPr>
                  </w:pPr>
                  <w:r>
                    <w:rPr>
                      <w:sz w:val="23"/>
                      <w:szCs w:val="23"/>
                    </w:rPr>
                    <w:t>Сумма НДС, руб.</w:t>
                  </w:r>
                </w:p>
              </w:tc>
              <w:tc>
                <w:tcPr>
                  <w:tcW w:w="2530" w:type="dxa"/>
                  <w:shd w:val="clear" w:color="auto" w:fill="auto"/>
                  <w:vAlign w:val="center"/>
                </w:tcPr>
                <w:p w14:paraId="606ED1EC" w14:textId="77777777" w:rsidR="003223E1" w:rsidRPr="00F50F84" w:rsidRDefault="003223E1" w:rsidP="003223E1">
                  <w:pPr>
                    <w:tabs>
                      <w:tab w:val="left" w:pos="0"/>
                    </w:tabs>
                    <w:ind w:left="19" w:right="-115"/>
                    <w:jc w:val="center"/>
                    <w:rPr>
                      <w:sz w:val="23"/>
                      <w:szCs w:val="23"/>
                    </w:rPr>
                  </w:pPr>
                  <w:r>
                    <w:rPr>
                      <w:sz w:val="23"/>
                      <w:szCs w:val="23"/>
                    </w:rPr>
                    <w:t>Сумма работ по разделке грузовых вагонов с НДС, руб.</w:t>
                  </w:r>
                </w:p>
              </w:tc>
            </w:tr>
            <w:tr w:rsidR="003223E1" w:rsidRPr="00F50F84" w14:paraId="06085E14" w14:textId="77777777" w:rsidTr="003223E1">
              <w:trPr>
                <w:trHeight w:val="346"/>
              </w:trPr>
              <w:tc>
                <w:tcPr>
                  <w:tcW w:w="2513" w:type="dxa"/>
                  <w:shd w:val="clear" w:color="auto" w:fill="auto"/>
                  <w:vAlign w:val="center"/>
                </w:tcPr>
                <w:p w14:paraId="1A1A2D56" w14:textId="77777777" w:rsidR="003223E1" w:rsidRPr="00F50F84" w:rsidRDefault="003223E1" w:rsidP="003223E1">
                  <w:pPr>
                    <w:tabs>
                      <w:tab w:val="left" w:pos="0"/>
                    </w:tabs>
                    <w:ind w:left="19" w:right="34"/>
                    <w:jc w:val="center"/>
                    <w:rPr>
                      <w:sz w:val="23"/>
                      <w:szCs w:val="23"/>
                    </w:rPr>
                  </w:pPr>
                  <w:r>
                    <w:rPr>
                      <w:sz w:val="23"/>
                      <w:szCs w:val="23"/>
                    </w:rPr>
                    <w:t>1</w:t>
                  </w:r>
                </w:p>
              </w:tc>
              <w:tc>
                <w:tcPr>
                  <w:tcW w:w="1146" w:type="dxa"/>
                  <w:shd w:val="clear" w:color="auto" w:fill="auto"/>
                  <w:vAlign w:val="center"/>
                </w:tcPr>
                <w:p w14:paraId="7949F782" w14:textId="77777777" w:rsidR="003223E1" w:rsidRPr="00F50F84" w:rsidRDefault="003223E1" w:rsidP="003223E1">
                  <w:pPr>
                    <w:tabs>
                      <w:tab w:val="left" w:pos="0"/>
                    </w:tabs>
                    <w:ind w:left="19" w:right="34"/>
                    <w:jc w:val="center"/>
                    <w:rPr>
                      <w:sz w:val="23"/>
                      <w:szCs w:val="23"/>
                    </w:rPr>
                  </w:pPr>
                  <w:r>
                    <w:rPr>
                      <w:sz w:val="23"/>
                      <w:szCs w:val="23"/>
                    </w:rPr>
                    <w:t>2</w:t>
                  </w:r>
                </w:p>
              </w:tc>
              <w:tc>
                <w:tcPr>
                  <w:tcW w:w="1567" w:type="dxa"/>
                  <w:shd w:val="clear" w:color="auto" w:fill="auto"/>
                  <w:vAlign w:val="center"/>
                </w:tcPr>
                <w:p w14:paraId="25A92A11" w14:textId="77777777" w:rsidR="003223E1" w:rsidRPr="00F50F84" w:rsidRDefault="003223E1" w:rsidP="003223E1">
                  <w:pPr>
                    <w:tabs>
                      <w:tab w:val="left" w:pos="0"/>
                    </w:tabs>
                    <w:ind w:left="19" w:right="34"/>
                    <w:jc w:val="center"/>
                    <w:rPr>
                      <w:sz w:val="23"/>
                      <w:szCs w:val="23"/>
                    </w:rPr>
                  </w:pPr>
                  <w:r>
                    <w:rPr>
                      <w:sz w:val="23"/>
                      <w:szCs w:val="23"/>
                    </w:rPr>
                    <w:t>3</w:t>
                  </w:r>
                </w:p>
              </w:tc>
              <w:tc>
                <w:tcPr>
                  <w:tcW w:w="1082" w:type="dxa"/>
                  <w:shd w:val="clear" w:color="auto" w:fill="auto"/>
                  <w:vAlign w:val="center"/>
                </w:tcPr>
                <w:p w14:paraId="65BFA11F" w14:textId="77777777" w:rsidR="003223E1" w:rsidRPr="00F50F84" w:rsidRDefault="003223E1" w:rsidP="003223E1">
                  <w:pPr>
                    <w:tabs>
                      <w:tab w:val="left" w:pos="0"/>
                    </w:tabs>
                    <w:ind w:left="19" w:right="34"/>
                    <w:jc w:val="center"/>
                    <w:rPr>
                      <w:sz w:val="23"/>
                      <w:szCs w:val="23"/>
                    </w:rPr>
                  </w:pPr>
                  <w:r>
                    <w:rPr>
                      <w:sz w:val="23"/>
                      <w:szCs w:val="23"/>
                    </w:rPr>
                    <w:t>4</w:t>
                  </w:r>
                </w:p>
              </w:tc>
              <w:tc>
                <w:tcPr>
                  <w:tcW w:w="2530" w:type="dxa"/>
                  <w:shd w:val="clear" w:color="auto" w:fill="auto"/>
                  <w:vAlign w:val="center"/>
                </w:tcPr>
                <w:p w14:paraId="0394FF07" w14:textId="77777777" w:rsidR="003223E1" w:rsidRPr="00F50F84" w:rsidRDefault="003223E1" w:rsidP="003223E1">
                  <w:pPr>
                    <w:tabs>
                      <w:tab w:val="left" w:pos="0"/>
                    </w:tabs>
                    <w:ind w:left="19" w:right="34"/>
                    <w:jc w:val="center"/>
                    <w:rPr>
                      <w:sz w:val="23"/>
                      <w:szCs w:val="23"/>
                    </w:rPr>
                  </w:pPr>
                  <w:r>
                    <w:rPr>
                      <w:sz w:val="23"/>
                      <w:szCs w:val="23"/>
                    </w:rPr>
                    <w:t>5</w:t>
                  </w:r>
                </w:p>
              </w:tc>
            </w:tr>
            <w:tr w:rsidR="003223E1" w:rsidRPr="00F50F84" w14:paraId="4558450B" w14:textId="77777777" w:rsidTr="003223E1">
              <w:trPr>
                <w:trHeight w:val="346"/>
              </w:trPr>
              <w:tc>
                <w:tcPr>
                  <w:tcW w:w="2513" w:type="dxa"/>
                  <w:shd w:val="clear" w:color="auto" w:fill="auto"/>
                  <w:vAlign w:val="center"/>
                </w:tcPr>
                <w:p w14:paraId="0A0DD107" w14:textId="77777777" w:rsidR="003223E1" w:rsidRPr="00F50F84" w:rsidRDefault="003223E1" w:rsidP="003223E1">
                  <w:pPr>
                    <w:jc w:val="center"/>
                    <w:rPr>
                      <w:color w:val="000000"/>
                      <w:sz w:val="23"/>
                      <w:szCs w:val="23"/>
                    </w:rPr>
                  </w:pPr>
                  <w:r>
                    <w:rPr>
                      <w:color w:val="000000"/>
                      <w:sz w:val="23"/>
                      <w:szCs w:val="23"/>
                    </w:rPr>
                    <w:t xml:space="preserve"> </w:t>
                  </w:r>
                  <w:r>
                    <w:rPr>
                      <w:sz w:val="23"/>
                      <w:szCs w:val="23"/>
                    </w:rPr>
                    <w:t>Разделка</w:t>
                  </w:r>
                  <w:r>
                    <w:rPr>
                      <w:color w:val="000000"/>
                      <w:sz w:val="23"/>
                      <w:szCs w:val="23"/>
                    </w:rPr>
                    <w:t xml:space="preserve"> вагона №</w:t>
                  </w:r>
                </w:p>
              </w:tc>
              <w:tc>
                <w:tcPr>
                  <w:tcW w:w="1146" w:type="dxa"/>
                  <w:shd w:val="clear" w:color="auto" w:fill="auto"/>
                  <w:vAlign w:val="center"/>
                </w:tcPr>
                <w:p w14:paraId="4F18B004" w14:textId="77777777" w:rsidR="003223E1" w:rsidRPr="00F50F84" w:rsidRDefault="003223E1" w:rsidP="003223E1">
                  <w:pPr>
                    <w:jc w:val="center"/>
                    <w:rPr>
                      <w:color w:val="000000"/>
                      <w:sz w:val="23"/>
                      <w:szCs w:val="23"/>
                    </w:rPr>
                  </w:pPr>
                </w:p>
              </w:tc>
              <w:tc>
                <w:tcPr>
                  <w:tcW w:w="1567" w:type="dxa"/>
                  <w:shd w:val="clear" w:color="auto" w:fill="auto"/>
                  <w:vAlign w:val="center"/>
                </w:tcPr>
                <w:p w14:paraId="01256552" w14:textId="77777777" w:rsidR="003223E1" w:rsidRPr="00F50F84" w:rsidRDefault="003223E1" w:rsidP="003223E1">
                  <w:pPr>
                    <w:jc w:val="center"/>
                    <w:rPr>
                      <w:color w:val="000000"/>
                      <w:sz w:val="23"/>
                      <w:szCs w:val="23"/>
                    </w:rPr>
                  </w:pPr>
                </w:p>
              </w:tc>
              <w:tc>
                <w:tcPr>
                  <w:tcW w:w="1082" w:type="dxa"/>
                  <w:shd w:val="clear" w:color="auto" w:fill="auto"/>
                  <w:vAlign w:val="center"/>
                </w:tcPr>
                <w:p w14:paraId="12ACA26E" w14:textId="77777777" w:rsidR="003223E1" w:rsidRPr="00F50F84" w:rsidRDefault="003223E1" w:rsidP="003223E1">
                  <w:pPr>
                    <w:ind w:firstLine="38"/>
                    <w:jc w:val="center"/>
                    <w:rPr>
                      <w:color w:val="000000"/>
                      <w:sz w:val="23"/>
                      <w:szCs w:val="23"/>
                    </w:rPr>
                  </w:pPr>
                </w:p>
              </w:tc>
              <w:tc>
                <w:tcPr>
                  <w:tcW w:w="2530" w:type="dxa"/>
                  <w:shd w:val="clear" w:color="auto" w:fill="auto"/>
                  <w:vAlign w:val="center"/>
                </w:tcPr>
                <w:p w14:paraId="03E00CD0" w14:textId="77777777" w:rsidR="003223E1" w:rsidRPr="00F50F84" w:rsidRDefault="003223E1" w:rsidP="003223E1">
                  <w:pPr>
                    <w:ind w:firstLine="61"/>
                    <w:jc w:val="center"/>
                    <w:rPr>
                      <w:color w:val="000000"/>
                      <w:sz w:val="23"/>
                      <w:szCs w:val="23"/>
                    </w:rPr>
                  </w:pPr>
                </w:p>
              </w:tc>
            </w:tr>
            <w:tr w:rsidR="003223E1" w:rsidRPr="00F50F84" w14:paraId="719CB528" w14:textId="77777777" w:rsidTr="003223E1">
              <w:trPr>
                <w:trHeight w:val="414"/>
              </w:trPr>
              <w:tc>
                <w:tcPr>
                  <w:tcW w:w="2513" w:type="dxa"/>
                  <w:shd w:val="clear" w:color="auto" w:fill="auto"/>
                  <w:vAlign w:val="center"/>
                </w:tcPr>
                <w:p w14:paraId="665D7F0A" w14:textId="77777777" w:rsidR="003223E1" w:rsidRPr="00F50F84" w:rsidRDefault="003223E1" w:rsidP="003223E1">
                  <w:pPr>
                    <w:rPr>
                      <w:color w:val="000000"/>
                      <w:sz w:val="23"/>
                      <w:szCs w:val="23"/>
                    </w:rPr>
                  </w:pPr>
                  <w:r>
                    <w:rPr>
                      <w:color w:val="000000"/>
                      <w:sz w:val="23"/>
                      <w:szCs w:val="23"/>
                    </w:rPr>
                    <w:t>Итого:</w:t>
                  </w:r>
                </w:p>
              </w:tc>
              <w:tc>
                <w:tcPr>
                  <w:tcW w:w="1146" w:type="dxa"/>
                  <w:shd w:val="clear" w:color="auto" w:fill="auto"/>
                  <w:vAlign w:val="center"/>
                </w:tcPr>
                <w:p w14:paraId="2BDF8218" w14:textId="77777777" w:rsidR="003223E1" w:rsidRPr="00F50F84" w:rsidRDefault="003223E1" w:rsidP="003223E1">
                  <w:pPr>
                    <w:jc w:val="center"/>
                    <w:rPr>
                      <w:color w:val="000000"/>
                      <w:sz w:val="23"/>
                      <w:szCs w:val="23"/>
                    </w:rPr>
                  </w:pPr>
                  <w:r>
                    <w:rPr>
                      <w:color w:val="000000"/>
                      <w:sz w:val="23"/>
                      <w:szCs w:val="23"/>
                    </w:rPr>
                    <w:t> </w:t>
                  </w:r>
                </w:p>
              </w:tc>
              <w:tc>
                <w:tcPr>
                  <w:tcW w:w="1567" w:type="dxa"/>
                  <w:shd w:val="clear" w:color="auto" w:fill="auto"/>
                  <w:vAlign w:val="center"/>
                </w:tcPr>
                <w:p w14:paraId="388E95EE" w14:textId="77777777" w:rsidR="003223E1" w:rsidRPr="00F50F84" w:rsidRDefault="003223E1" w:rsidP="003223E1">
                  <w:pPr>
                    <w:jc w:val="center"/>
                    <w:rPr>
                      <w:color w:val="000000"/>
                      <w:sz w:val="23"/>
                      <w:szCs w:val="23"/>
                    </w:rPr>
                  </w:pPr>
                  <w:r>
                    <w:rPr>
                      <w:color w:val="000000"/>
                      <w:sz w:val="23"/>
                      <w:szCs w:val="23"/>
                    </w:rPr>
                    <w:t> </w:t>
                  </w:r>
                </w:p>
              </w:tc>
              <w:tc>
                <w:tcPr>
                  <w:tcW w:w="1082" w:type="dxa"/>
                  <w:shd w:val="clear" w:color="auto" w:fill="auto"/>
                  <w:vAlign w:val="center"/>
                </w:tcPr>
                <w:p w14:paraId="511AA2AD" w14:textId="77777777" w:rsidR="003223E1" w:rsidRPr="00F50F84" w:rsidRDefault="003223E1" w:rsidP="003223E1">
                  <w:pPr>
                    <w:jc w:val="center"/>
                    <w:rPr>
                      <w:color w:val="000000"/>
                      <w:sz w:val="23"/>
                      <w:szCs w:val="23"/>
                    </w:rPr>
                  </w:pPr>
                </w:p>
              </w:tc>
              <w:tc>
                <w:tcPr>
                  <w:tcW w:w="2530" w:type="dxa"/>
                  <w:shd w:val="clear" w:color="auto" w:fill="auto"/>
                  <w:vAlign w:val="center"/>
                </w:tcPr>
                <w:p w14:paraId="05DFB12D" w14:textId="77777777" w:rsidR="003223E1" w:rsidRPr="00F50F84" w:rsidRDefault="003223E1" w:rsidP="003223E1">
                  <w:pPr>
                    <w:jc w:val="center"/>
                    <w:rPr>
                      <w:color w:val="000000"/>
                      <w:sz w:val="23"/>
                      <w:szCs w:val="23"/>
                    </w:rPr>
                  </w:pPr>
                </w:p>
              </w:tc>
            </w:tr>
          </w:tbl>
          <w:p w14:paraId="23DEA702" w14:textId="77777777" w:rsidR="003223E1" w:rsidRPr="00F50F84" w:rsidRDefault="003223E1" w:rsidP="003223E1">
            <w:pPr>
              <w:rPr>
                <w:sz w:val="23"/>
                <w:szCs w:val="23"/>
              </w:rPr>
            </w:pPr>
            <w:r>
              <w:rPr>
                <w:sz w:val="23"/>
                <w:szCs w:val="23"/>
              </w:rPr>
              <w:t xml:space="preserve">Работы выполнены полностью. </w:t>
            </w:r>
          </w:p>
          <w:p w14:paraId="2FB9CBB9" w14:textId="77777777" w:rsidR="003223E1" w:rsidRPr="00F50F84" w:rsidRDefault="003223E1" w:rsidP="003223E1">
            <w:pPr>
              <w:rPr>
                <w:sz w:val="23"/>
                <w:szCs w:val="23"/>
              </w:rPr>
            </w:pPr>
          </w:p>
          <w:p w14:paraId="05C94370" w14:textId="77777777" w:rsidR="003223E1" w:rsidRPr="00F50F84" w:rsidRDefault="003223E1" w:rsidP="003223E1">
            <w:pPr>
              <w:rPr>
                <w:i/>
                <w:sz w:val="23"/>
                <w:szCs w:val="23"/>
              </w:rPr>
            </w:pPr>
            <w:r>
              <w:rPr>
                <w:sz w:val="23"/>
                <w:szCs w:val="23"/>
              </w:rPr>
              <w:t>Итого: ___________ рублей ___ копеек, в том числе НДС __%  ___________ рублей ___ копеек</w:t>
            </w:r>
            <w:r>
              <w:rPr>
                <w:i/>
                <w:sz w:val="23"/>
                <w:szCs w:val="23"/>
              </w:rPr>
              <w:t xml:space="preserve"> (сумма прописью)</w:t>
            </w:r>
          </w:p>
          <w:tbl>
            <w:tblPr>
              <w:tblW w:w="11092" w:type="dxa"/>
              <w:tblLayout w:type="fixed"/>
              <w:tblLook w:val="0400" w:firstRow="0" w:lastRow="0" w:firstColumn="0"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7"/>
              <w:gridCol w:w="229"/>
              <w:gridCol w:w="236"/>
              <w:gridCol w:w="236"/>
              <w:gridCol w:w="236"/>
              <w:gridCol w:w="236"/>
              <w:gridCol w:w="236"/>
              <w:gridCol w:w="236"/>
              <w:gridCol w:w="236"/>
              <w:gridCol w:w="236"/>
              <w:gridCol w:w="236"/>
              <w:gridCol w:w="236"/>
              <w:gridCol w:w="25"/>
              <w:gridCol w:w="211"/>
              <w:gridCol w:w="236"/>
              <w:gridCol w:w="236"/>
              <w:gridCol w:w="236"/>
              <w:gridCol w:w="236"/>
              <w:gridCol w:w="236"/>
              <w:gridCol w:w="236"/>
              <w:gridCol w:w="236"/>
              <w:gridCol w:w="236"/>
            </w:tblGrid>
            <w:tr w:rsidR="003223E1" w:rsidRPr="00F50F84" w14:paraId="5FE5AE57" w14:textId="77777777" w:rsidTr="003223E1">
              <w:trPr>
                <w:trHeight w:val="282"/>
              </w:trPr>
              <w:tc>
                <w:tcPr>
                  <w:tcW w:w="236" w:type="dxa"/>
                </w:tcPr>
                <w:p w14:paraId="152CE141" w14:textId="77777777" w:rsidR="003223E1" w:rsidRPr="00F50F84" w:rsidRDefault="003223E1" w:rsidP="003223E1">
                  <w:pPr>
                    <w:widowControl w:val="0"/>
                    <w:pBdr>
                      <w:top w:val="nil"/>
                      <w:left w:val="nil"/>
                      <w:bottom w:val="nil"/>
                      <w:right w:val="nil"/>
                      <w:between w:val="nil"/>
                    </w:pBdr>
                    <w:spacing w:line="276" w:lineRule="auto"/>
                    <w:rPr>
                      <w:sz w:val="23"/>
                      <w:szCs w:val="23"/>
                    </w:rPr>
                  </w:pPr>
                </w:p>
              </w:tc>
              <w:tc>
                <w:tcPr>
                  <w:tcW w:w="236" w:type="dxa"/>
                  <w:vAlign w:val="center"/>
                </w:tcPr>
                <w:p w14:paraId="75CA2B9D" w14:textId="77777777" w:rsidR="003223E1" w:rsidRPr="00F50F84" w:rsidRDefault="003223E1" w:rsidP="003223E1">
                  <w:pPr>
                    <w:widowControl w:val="0"/>
                    <w:pBdr>
                      <w:top w:val="nil"/>
                      <w:left w:val="nil"/>
                      <w:bottom w:val="nil"/>
                      <w:right w:val="nil"/>
                      <w:between w:val="nil"/>
                    </w:pBdr>
                    <w:spacing w:line="276" w:lineRule="auto"/>
                    <w:rPr>
                      <w:sz w:val="23"/>
                      <w:szCs w:val="23"/>
                    </w:rPr>
                  </w:pPr>
                </w:p>
              </w:tc>
              <w:tc>
                <w:tcPr>
                  <w:tcW w:w="236" w:type="dxa"/>
                  <w:vAlign w:val="center"/>
                </w:tcPr>
                <w:p w14:paraId="67F81E4B" w14:textId="77777777" w:rsidR="003223E1" w:rsidRPr="00F50F84" w:rsidRDefault="003223E1" w:rsidP="003223E1">
                  <w:pPr>
                    <w:widowControl w:val="0"/>
                    <w:pBdr>
                      <w:top w:val="nil"/>
                      <w:left w:val="nil"/>
                      <w:bottom w:val="nil"/>
                      <w:right w:val="nil"/>
                      <w:between w:val="nil"/>
                    </w:pBdr>
                    <w:spacing w:line="276" w:lineRule="auto"/>
                    <w:rPr>
                      <w:sz w:val="23"/>
                      <w:szCs w:val="23"/>
                    </w:rPr>
                  </w:pPr>
                </w:p>
              </w:tc>
              <w:tc>
                <w:tcPr>
                  <w:tcW w:w="236" w:type="dxa"/>
                  <w:vAlign w:val="center"/>
                </w:tcPr>
                <w:p w14:paraId="34AF119E" w14:textId="77777777" w:rsidR="003223E1" w:rsidRPr="00F50F84" w:rsidRDefault="003223E1" w:rsidP="003223E1">
                  <w:pPr>
                    <w:widowControl w:val="0"/>
                    <w:pBdr>
                      <w:top w:val="nil"/>
                      <w:left w:val="nil"/>
                      <w:bottom w:val="nil"/>
                      <w:right w:val="nil"/>
                      <w:between w:val="nil"/>
                    </w:pBdr>
                    <w:spacing w:line="276" w:lineRule="auto"/>
                    <w:rPr>
                      <w:sz w:val="23"/>
                      <w:szCs w:val="23"/>
                    </w:rPr>
                  </w:pPr>
                </w:p>
              </w:tc>
              <w:tc>
                <w:tcPr>
                  <w:tcW w:w="236" w:type="dxa"/>
                  <w:vAlign w:val="center"/>
                </w:tcPr>
                <w:p w14:paraId="3B43A33B" w14:textId="77777777" w:rsidR="003223E1" w:rsidRPr="00F50F84" w:rsidRDefault="003223E1" w:rsidP="003223E1">
                  <w:pPr>
                    <w:widowControl w:val="0"/>
                    <w:pBdr>
                      <w:top w:val="nil"/>
                      <w:left w:val="nil"/>
                      <w:bottom w:val="nil"/>
                      <w:right w:val="nil"/>
                      <w:between w:val="nil"/>
                    </w:pBdr>
                    <w:spacing w:line="276" w:lineRule="auto"/>
                    <w:rPr>
                      <w:sz w:val="23"/>
                      <w:szCs w:val="23"/>
                    </w:rPr>
                  </w:pPr>
                </w:p>
              </w:tc>
              <w:tc>
                <w:tcPr>
                  <w:tcW w:w="236" w:type="dxa"/>
                  <w:vAlign w:val="center"/>
                </w:tcPr>
                <w:p w14:paraId="2CD9D731" w14:textId="77777777" w:rsidR="003223E1" w:rsidRPr="00F50F84" w:rsidRDefault="003223E1" w:rsidP="003223E1">
                  <w:pPr>
                    <w:widowControl w:val="0"/>
                    <w:pBdr>
                      <w:top w:val="nil"/>
                      <w:left w:val="nil"/>
                      <w:bottom w:val="nil"/>
                      <w:right w:val="nil"/>
                      <w:between w:val="nil"/>
                    </w:pBdr>
                    <w:spacing w:line="276" w:lineRule="auto"/>
                    <w:rPr>
                      <w:sz w:val="23"/>
                      <w:szCs w:val="23"/>
                    </w:rPr>
                  </w:pPr>
                </w:p>
              </w:tc>
              <w:tc>
                <w:tcPr>
                  <w:tcW w:w="236" w:type="dxa"/>
                  <w:vAlign w:val="center"/>
                </w:tcPr>
                <w:p w14:paraId="3C213497" w14:textId="77777777" w:rsidR="003223E1" w:rsidRPr="00F50F84" w:rsidRDefault="003223E1" w:rsidP="003223E1">
                  <w:pPr>
                    <w:widowControl w:val="0"/>
                    <w:pBdr>
                      <w:top w:val="nil"/>
                      <w:left w:val="nil"/>
                      <w:bottom w:val="nil"/>
                      <w:right w:val="nil"/>
                      <w:between w:val="nil"/>
                    </w:pBdr>
                    <w:spacing w:line="276" w:lineRule="auto"/>
                    <w:rPr>
                      <w:sz w:val="23"/>
                      <w:szCs w:val="23"/>
                    </w:rPr>
                  </w:pPr>
                </w:p>
              </w:tc>
              <w:tc>
                <w:tcPr>
                  <w:tcW w:w="236" w:type="dxa"/>
                  <w:vAlign w:val="center"/>
                </w:tcPr>
                <w:p w14:paraId="60EB4AC3" w14:textId="77777777" w:rsidR="003223E1" w:rsidRPr="00F50F84" w:rsidRDefault="003223E1" w:rsidP="003223E1">
                  <w:pPr>
                    <w:widowControl w:val="0"/>
                    <w:pBdr>
                      <w:top w:val="nil"/>
                      <w:left w:val="nil"/>
                      <w:bottom w:val="nil"/>
                      <w:right w:val="nil"/>
                      <w:between w:val="nil"/>
                    </w:pBdr>
                    <w:spacing w:line="276" w:lineRule="auto"/>
                    <w:rPr>
                      <w:sz w:val="23"/>
                      <w:szCs w:val="23"/>
                    </w:rPr>
                  </w:pPr>
                </w:p>
              </w:tc>
              <w:tc>
                <w:tcPr>
                  <w:tcW w:w="236" w:type="dxa"/>
                  <w:vAlign w:val="center"/>
                </w:tcPr>
                <w:p w14:paraId="3DA006BD" w14:textId="77777777" w:rsidR="003223E1" w:rsidRPr="00F50F84" w:rsidRDefault="003223E1" w:rsidP="003223E1">
                  <w:pPr>
                    <w:widowControl w:val="0"/>
                    <w:pBdr>
                      <w:top w:val="nil"/>
                      <w:left w:val="nil"/>
                      <w:bottom w:val="nil"/>
                      <w:right w:val="nil"/>
                      <w:between w:val="nil"/>
                    </w:pBdr>
                    <w:spacing w:line="276" w:lineRule="auto"/>
                    <w:rPr>
                      <w:sz w:val="23"/>
                      <w:szCs w:val="23"/>
                    </w:rPr>
                  </w:pPr>
                </w:p>
              </w:tc>
              <w:tc>
                <w:tcPr>
                  <w:tcW w:w="236" w:type="dxa"/>
                  <w:vAlign w:val="center"/>
                </w:tcPr>
                <w:p w14:paraId="3F2F49B7" w14:textId="77777777" w:rsidR="003223E1" w:rsidRPr="00F50F84" w:rsidRDefault="003223E1" w:rsidP="003223E1">
                  <w:pPr>
                    <w:widowControl w:val="0"/>
                    <w:pBdr>
                      <w:top w:val="nil"/>
                      <w:left w:val="nil"/>
                      <w:bottom w:val="nil"/>
                      <w:right w:val="nil"/>
                      <w:between w:val="nil"/>
                    </w:pBdr>
                    <w:spacing w:line="276" w:lineRule="auto"/>
                    <w:rPr>
                      <w:sz w:val="23"/>
                      <w:szCs w:val="23"/>
                    </w:rPr>
                  </w:pPr>
                </w:p>
              </w:tc>
              <w:tc>
                <w:tcPr>
                  <w:tcW w:w="236" w:type="dxa"/>
                  <w:vAlign w:val="center"/>
                </w:tcPr>
                <w:p w14:paraId="142BCF25" w14:textId="77777777" w:rsidR="003223E1" w:rsidRPr="00F50F84" w:rsidRDefault="003223E1" w:rsidP="003223E1">
                  <w:pPr>
                    <w:widowControl w:val="0"/>
                    <w:pBdr>
                      <w:top w:val="nil"/>
                      <w:left w:val="nil"/>
                      <w:bottom w:val="nil"/>
                      <w:right w:val="nil"/>
                      <w:between w:val="nil"/>
                    </w:pBdr>
                    <w:spacing w:line="276" w:lineRule="auto"/>
                    <w:rPr>
                      <w:sz w:val="23"/>
                      <w:szCs w:val="23"/>
                    </w:rPr>
                  </w:pPr>
                </w:p>
              </w:tc>
              <w:tc>
                <w:tcPr>
                  <w:tcW w:w="236" w:type="dxa"/>
                  <w:vAlign w:val="center"/>
                </w:tcPr>
                <w:p w14:paraId="6FB673DD" w14:textId="77777777" w:rsidR="003223E1" w:rsidRPr="00F50F84" w:rsidRDefault="003223E1" w:rsidP="003223E1">
                  <w:pPr>
                    <w:widowControl w:val="0"/>
                    <w:pBdr>
                      <w:top w:val="nil"/>
                      <w:left w:val="nil"/>
                      <w:bottom w:val="nil"/>
                      <w:right w:val="nil"/>
                      <w:between w:val="nil"/>
                    </w:pBdr>
                    <w:spacing w:line="276" w:lineRule="auto"/>
                    <w:rPr>
                      <w:sz w:val="23"/>
                      <w:szCs w:val="23"/>
                    </w:rPr>
                  </w:pPr>
                </w:p>
              </w:tc>
              <w:tc>
                <w:tcPr>
                  <w:tcW w:w="236" w:type="dxa"/>
                  <w:vAlign w:val="center"/>
                </w:tcPr>
                <w:p w14:paraId="4587D2AE" w14:textId="77777777" w:rsidR="003223E1" w:rsidRPr="00F50F84" w:rsidRDefault="003223E1" w:rsidP="003223E1">
                  <w:pPr>
                    <w:widowControl w:val="0"/>
                    <w:pBdr>
                      <w:top w:val="nil"/>
                      <w:left w:val="nil"/>
                      <w:bottom w:val="nil"/>
                      <w:right w:val="nil"/>
                      <w:between w:val="nil"/>
                    </w:pBdr>
                    <w:spacing w:line="276" w:lineRule="auto"/>
                    <w:rPr>
                      <w:sz w:val="23"/>
                      <w:szCs w:val="23"/>
                    </w:rPr>
                  </w:pPr>
                </w:p>
              </w:tc>
              <w:tc>
                <w:tcPr>
                  <w:tcW w:w="236" w:type="dxa"/>
                  <w:vAlign w:val="center"/>
                </w:tcPr>
                <w:p w14:paraId="06AA3E8C" w14:textId="77777777" w:rsidR="003223E1" w:rsidRPr="00F50F84" w:rsidRDefault="003223E1" w:rsidP="003223E1">
                  <w:pPr>
                    <w:widowControl w:val="0"/>
                    <w:pBdr>
                      <w:top w:val="nil"/>
                      <w:left w:val="nil"/>
                      <w:bottom w:val="nil"/>
                      <w:right w:val="nil"/>
                      <w:between w:val="nil"/>
                    </w:pBdr>
                    <w:spacing w:line="276" w:lineRule="auto"/>
                    <w:rPr>
                      <w:sz w:val="23"/>
                      <w:szCs w:val="23"/>
                    </w:rPr>
                  </w:pPr>
                </w:p>
              </w:tc>
              <w:tc>
                <w:tcPr>
                  <w:tcW w:w="236" w:type="dxa"/>
                  <w:vAlign w:val="center"/>
                </w:tcPr>
                <w:p w14:paraId="4C2E3276" w14:textId="77777777" w:rsidR="003223E1" w:rsidRPr="00F50F84" w:rsidRDefault="003223E1" w:rsidP="003223E1">
                  <w:pPr>
                    <w:widowControl w:val="0"/>
                    <w:pBdr>
                      <w:top w:val="nil"/>
                      <w:left w:val="nil"/>
                      <w:bottom w:val="nil"/>
                      <w:right w:val="nil"/>
                      <w:between w:val="nil"/>
                    </w:pBdr>
                    <w:spacing w:line="276" w:lineRule="auto"/>
                    <w:rPr>
                      <w:sz w:val="23"/>
                      <w:szCs w:val="23"/>
                    </w:rPr>
                  </w:pPr>
                </w:p>
              </w:tc>
              <w:tc>
                <w:tcPr>
                  <w:tcW w:w="236" w:type="dxa"/>
                  <w:vAlign w:val="center"/>
                </w:tcPr>
                <w:p w14:paraId="2352BC26" w14:textId="77777777" w:rsidR="003223E1" w:rsidRPr="00F50F84" w:rsidRDefault="003223E1" w:rsidP="003223E1">
                  <w:pPr>
                    <w:widowControl w:val="0"/>
                    <w:pBdr>
                      <w:top w:val="nil"/>
                      <w:left w:val="nil"/>
                      <w:bottom w:val="nil"/>
                      <w:right w:val="nil"/>
                      <w:between w:val="nil"/>
                    </w:pBdr>
                    <w:spacing w:line="276" w:lineRule="auto"/>
                    <w:rPr>
                      <w:sz w:val="23"/>
                      <w:szCs w:val="23"/>
                    </w:rPr>
                  </w:pPr>
                </w:p>
              </w:tc>
              <w:tc>
                <w:tcPr>
                  <w:tcW w:w="236" w:type="dxa"/>
                  <w:vAlign w:val="center"/>
                </w:tcPr>
                <w:p w14:paraId="3808CB22" w14:textId="77777777" w:rsidR="003223E1" w:rsidRPr="00F50F84" w:rsidRDefault="003223E1" w:rsidP="003223E1">
                  <w:pPr>
                    <w:widowControl w:val="0"/>
                    <w:pBdr>
                      <w:top w:val="nil"/>
                      <w:left w:val="nil"/>
                      <w:bottom w:val="nil"/>
                      <w:right w:val="nil"/>
                      <w:between w:val="nil"/>
                    </w:pBdr>
                    <w:spacing w:line="276" w:lineRule="auto"/>
                    <w:rPr>
                      <w:sz w:val="23"/>
                      <w:szCs w:val="23"/>
                    </w:rPr>
                  </w:pPr>
                </w:p>
              </w:tc>
              <w:tc>
                <w:tcPr>
                  <w:tcW w:w="236" w:type="dxa"/>
                  <w:vAlign w:val="center"/>
                </w:tcPr>
                <w:p w14:paraId="44659C36" w14:textId="77777777" w:rsidR="003223E1" w:rsidRPr="00F50F84" w:rsidRDefault="003223E1" w:rsidP="003223E1">
                  <w:pPr>
                    <w:widowControl w:val="0"/>
                    <w:pBdr>
                      <w:top w:val="nil"/>
                      <w:left w:val="nil"/>
                      <w:bottom w:val="nil"/>
                      <w:right w:val="nil"/>
                      <w:between w:val="nil"/>
                    </w:pBdr>
                    <w:spacing w:line="276" w:lineRule="auto"/>
                    <w:rPr>
                      <w:sz w:val="23"/>
                      <w:szCs w:val="23"/>
                    </w:rPr>
                  </w:pPr>
                </w:p>
              </w:tc>
              <w:tc>
                <w:tcPr>
                  <w:tcW w:w="236" w:type="dxa"/>
                  <w:vAlign w:val="center"/>
                </w:tcPr>
                <w:p w14:paraId="09269AB0" w14:textId="77777777" w:rsidR="003223E1" w:rsidRPr="00F50F84" w:rsidRDefault="003223E1" w:rsidP="003223E1">
                  <w:pPr>
                    <w:widowControl w:val="0"/>
                    <w:pBdr>
                      <w:top w:val="nil"/>
                      <w:left w:val="nil"/>
                      <w:bottom w:val="nil"/>
                      <w:right w:val="nil"/>
                      <w:between w:val="nil"/>
                    </w:pBdr>
                    <w:spacing w:line="276" w:lineRule="auto"/>
                    <w:rPr>
                      <w:sz w:val="23"/>
                      <w:szCs w:val="23"/>
                    </w:rPr>
                  </w:pPr>
                </w:p>
              </w:tc>
              <w:tc>
                <w:tcPr>
                  <w:tcW w:w="236" w:type="dxa"/>
                  <w:vAlign w:val="center"/>
                </w:tcPr>
                <w:p w14:paraId="290907F6" w14:textId="77777777" w:rsidR="003223E1" w:rsidRPr="00F50F84" w:rsidRDefault="003223E1" w:rsidP="003223E1">
                  <w:pPr>
                    <w:widowControl w:val="0"/>
                    <w:pBdr>
                      <w:top w:val="nil"/>
                      <w:left w:val="nil"/>
                      <w:bottom w:val="nil"/>
                      <w:right w:val="nil"/>
                      <w:between w:val="nil"/>
                    </w:pBdr>
                    <w:spacing w:line="276" w:lineRule="auto"/>
                    <w:rPr>
                      <w:sz w:val="23"/>
                      <w:szCs w:val="23"/>
                    </w:rPr>
                  </w:pPr>
                </w:p>
              </w:tc>
              <w:tc>
                <w:tcPr>
                  <w:tcW w:w="236" w:type="dxa"/>
                  <w:vAlign w:val="center"/>
                </w:tcPr>
                <w:p w14:paraId="5A8340C8" w14:textId="77777777" w:rsidR="003223E1" w:rsidRPr="00F50F84" w:rsidRDefault="003223E1" w:rsidP="003223E1">
                  <w:pPr>
                    <w:widowControl w:val="0"/>
                    <w:pBdr>
                      <w:top w:val="nil"/>
                      <w:left w:val="nil"/>
                      <w:bottom w:val="nil"/>
                      <w:right w:val="nil"/>
                      <w:between w:val="nil"/>
                    </w:pBdr>
                    <w:spacing w:line="276" w:lineRule="auto"/>
                    <w:rPr>
                      <w:sz w:val="23"/>
                      <w:szCs w:val="23"/>
                    </w:rPr>
                  </w:pPr>
                </w:p>
              </w:tc>
              <w:tc>
                <w:tcPr>
                  <w:tcW w:w="236" w:type="dxa"/>
                  <w:vAlign w:val="center"/>
                </w:tcPr>
                <w:p w14:paraId="78591F61" w14:textId="77777777" w:rsidR="003223E1" w:rsidRPr="00F50F84" w:rsidRDefault="003223E1" w:rsidP="003223E1">
                  <w:pPr>
                    <w:widowControl w:val="0"/>
                    <w:pBdr>
                      <w:top w:val="nil"/>
                      <w:left w:val="nil"/>
                      <w:bottom w:val="nil"/>
                      <w:right w:val="nil"/>
                      <w:between w:val="nil"/>
                    </w:pBdr>
                    <w:spacing w:line="276" w:lineRule="auto"/>
                    <w:rPr>
                      <w:sz w:val="23"/>
                      <w:szCs w:val="23"/>
                    </w:rPr>
                  </w:pPr>
                </w:p>
              </w:tc>
              <w:tc>
                <w:tcPr>
                  <w:tcW w:w="236" w:type="dxa"/>
                  <w:vAlign w:val="center"/>
                </w:tcPr>
                <w:p w14:paraId="0E15CD91" w14:textId="77777777" w:rsidR="003223E1" w:rsidRPr="00F50F84" w:rsidRDefault="003223E1" w:rsidP="003223E1">
                  <w:pPr>
                    <w:widowControl w:val="0"/>
                    <w:pBdr>
                      <w:top w:val="nil"/>
                      <w:left w:val="nil"/>
                      <w:bottom w:val="nil"/>
                      <w:right w:val="nil"/>
                      <w:between w:val="nil"/>
                    </w:pBdr>
                    <w:spacing w:line="276" w:lineRule="auto"/>
                    <w:rPr>
                      <w:sz w:val="23"/>
                      <w:szCs w:val="23"/>
                    </w:rPr>
                  </w:pPr>
                </w:p>
              </w:tc>
              <w:tc>
                <w:tcPr>
                  <w:tcW w:w="236" w:type="dxa"/>
                  <w:vAlign w:val="center"/>
                </w:tcPr>
                <w:p w14:paraId="757BFAEE" w14:textId="77777777" w:rsidR="003223E1" w:rsidRPr="00F50F84" w:rsidRDefault="003223E1" w:rsidP="003223E1">
                  <w:pPr>
                    <w:widowControl w:val="0"/>
                    <w:pBdr>
                      <w:top w:val="nil"/>
                      <w:left w:val="nil"/>
                      <w:bottom w:val="nil"/>
                      <w:right w:val="nil"/>
                      <w:between w:val="nil"/>
                    </w:pBdr>
                    <w:spacing w:line="276" w:lineRule="auto"/>
                    <w:rPr>
                      <w:sz w:val="23"/>
                      <w:szCs w:val="23"/>
                    </w:rPr>
                  </w:pPr>
                </w:p>
              </w:tc>
              <w:tc>
                <w:tcPr>
                  <w:tcW w:w="236" w:type="dxa"/>
                  <w:vAlign w:val="center"/>
                </w:tcPr>
                <w:p w14:paraId="305672B3" w14:textId="77777777" w:rsidR="003223E1" w:rsidRPr="00F50F84" w:rsidRDefault="003223E1" w:rsidP="003223E1">
                  <w:pPr>
                    <w:widowControl w:val="0"/>
                    <w:pBdr>
                      <w:top w:val="nil"/>
                      <w:left w:val="nil"/>
                      <w:bottom w:val="nil"/>
                      <w:right w:val="nil"/>
                      <w:between w:val="nil"/>
                    </w:pBdr>
                    <w:spacing w:line="276" w:lineRule="auto"/>
                    <w:rPr>
                      <w:sz w:val="23"/>
                      <w:szCs w:val="23"/>
                    </w:rPr>
                  </w:pPr>
                </w:p>
              </w:tc>
              <w:tc>
                <w:tcPr>
                  <w:tcW w:w="236" w:type="dxa"/>
                  <w:vAlign w:val="center"/>
                </w:tcPr>
                <w:p w14:paraId="7F7B08C7" w14:textId="77777777" w:rsidR="003223E1" w:rsidRPr="00F50F84" w:rsidRDefault="003223E1" w:rsidP="003223E1">
                  <w:pPr>
                    <w:widowControl w:val="0"/>
                    <w:pBdr>
                      <w:top w:val="nil"/>
                      <w:left w:val="nil"/>
                      <w:bottom w:val="nil"/>
                      <w:right w:val="nil"/>
                      <w:between w:val="nil"/>
                    </w:pBdr>
                    <w:spacing w:line="276" w:lineRule="auto"/>
                    <w:rPr>
                      <w:sz w:val="23"/>
                      <w:szCs w:val="23"/>
                    </w:rPr>
                  </w:pPr>
                </w:p>
              </w:tc>
              <w:tc>
                <w:tcPr>
                  <w:tcW w:w="236" w:type="dxa"/>
                  <w:vAlign w:val="center"/>
                </w:tcPr>
                <w:p w14:paraId="2E0CACA3" w14:textId="77777777" w:rsidR="003223E1" w:rsidRPr="00F50F84" w:rsidRDefault="003223E1" w:rsidP="003223E1">
                  <w:pPr>
                    <w:widowControl w:val="0"/>
                    <w:pBdr>
                      <w:top w:val="nil"/>
                      <w:left w:val="nil"/>
                      <w:bottom w:val="nil"/>
                      <w:right w:val="nil"/>
                      <w:between w:val="nil"/>
                    </w:pBdr>
                    <w:spacing w:line="276" w:lineRule="auto"/>
                    <w:rPr>
                      <w:sz w:val="23"/>
                      <w:szCs w:val="23"/>
                    </w:rPr>
                  </w:pPr>
                </w:p>
              </w:tc>
              <w:tc>
                <w:tcPr>
                  <w:tcW w:w="236" w:type="dxa"/>
                  <w:gridSpan w:val="2"/>
                  <w:vAlign w:val="center"/>
                </w:tcPr>
                <w:p w14:paraId="3747A3E2" w14:textId="77777777" w:rsidR="003223E1" w:rsidRPr="00F50F84" w:rsidRDefault="003223E1" w:rsidP="003223E1">
                  <w:pPr>
                    <w:widowControl w:val="0"/>
                    <w:pBdr>
                      <w:top w:val="nil"/>
                      <w:left w:val="nil"/>
                      <w:bottom w:val="nil"/>
                      <w:right w:val="nil"/>
                      <w:between w:val="nil"/>
                    </w:pBdr>
                    <w:spacing w:line="276" w:lineRule="auto"/>
                    <w:rPr>
                      <w:sz w:val="23"/>
                      <w:szCs w:val="23"/>
                    </w:rPr>
                  </w:pPr>
                </w:p>
              </w:tc>
              <w:tc>
                <w:tcPr>
                  <w:tcW w:w="236" w:type="dxa"/>
                  <w:vAlign w:val="center"/>
                </w:tcPr>
                <w:p w14:paraId="5266F78E" w14:textId="77777777" w:rsidR="003223E1" w:rsidRPr="00F50F84" w:rsidRDefault="003223E1" w:rsidP="003223E1">
                  <w:pPr>
                    <w:widowControl w:val="0"/>
                    <w:pBdr>
                      <w:top w:val="nil"/>
                      <w:left w:val="nil"/>
                      <w:bottom w:val="nil"/>
                      <w:right w:val="nil"/>
                      <w:between w:val="nil"/>
                    </w:pBdr>
                    <w:spacing w:line="276" w:lineRule="auto"/>
                    <w:rPr>
                      <w:sz w:val="23"/>
                      <w:szCs w:val="23"/>
                    </w:rPr>
                  </w:pPr>
                </w:p>
              </w:tc>
              <w:tc>
                <w:tcPr>
                  <w:tcW w:w="236" w:type="dxa"/>
                  <w:vAlign w:val="center"/>
                </w:tcPr>
                <w:p w14:paraId="5333F659" w14:textId="77777777" w:rsidR="003223E1" w:rsidRPr="00F50F84" w:rsidRDefault="003223E1" w:rsidP="003223E1">
                  <w:pPr>
                    <w:widowControl w:val="0"/>
                    <w:pBdr>
                      <w:top w:val="nil"/>
                      <w:left w:val="nil"/>
                      <w:bottom w:val="nil"/>
                      <w:right w:val="nil"/>
                      <w:between w:val="nil"/>
                    </w:pBdr>
                    <w:spacing w:line="276" w:lineRule="auto"/>
                    <w:rPr>
                      <w:sz w:val="23"/>
                      <w:szCs w:val="23"/>
                    </w:rPr>
                  </w:pPr>
                </w:p>
              </w:tc>
              <w:tc>
                <w:tcPr>
                  <w:tcW w:w="236" w:type="dxa"/>
                  <w:vAlign w:val="center"/>
                </w:tcPr>
                <w:p w14:paraId="0B7EA687" w14:textId="77777777" w:rsidR="003223E1" w:rsidRPr="00F50F84" w:rsidRDefault="003223E1" w:rsidP="003223E1">
                  <w:pPr>
                    <w:widowControl w:val="0"/>
                    <w:pBdr>
                      <w:top w:val="nil"/>
                      <w:left w:val="nil"/>
                      <w:bottom w:val="nil"/>
                      <w:right w:val="nil"/>
                      <w:between w:val="nil"/>
                    </w:pBdr>
                    <w:spacing w:line="276" w:lineRule="auto"/>
                    <w:rPr>
                      <w:sz w:val="23"/>
                      <w:szCs w:val="23"/>
                    </w:rPr>
                  </w:pPr>
                </w:p>
              </w:tc>
              <w:tc>
                <w:tcPr>
                  <w:tcW w:w="236" w:type="dxa"/>
                  <w:vAlign w:val="center"/>
                </w:tcPr>
                <w:p w14:paraId="14C735A1" w14:textId="77777777" w:rsidR="003223E1" w:rsidRPr="00F50F84" w:rsidRDefault="003223E1" w:rsidP="003223E1">
                  <w:pPr>
                    <w:widowControl w:val="0"/>
                    <w:pBdr>
                      <w:top w:val="nil"/>
                      <w:left w:val="nil"/>
                      <w:bottom w:val="nil"/>
                      <w:right w:val="nil"/>
                      <w:between w:val="nil"/>
                    </w:pBdr>
                    <w:spacing w:line="276" w:lineRule="auto"/>
                    <w:rPr>
                      <w:sz w:val="23"/>
                      <w:szCs w:val="23"/>
                    </w:rPr>
                  </w:pPr>
                </w:p>
              </w:tc>
              <w:tc>
                <w:tcPr>
                  <w:tcW w:w="236" w:type="dxa"/>
                  <w:vAlign w:val="center"/>
                </w:tcPr>
                <w:p w14:paraId="396117E3" w14:textId="77777777" w:rsidR="003223E1" w:rsidRPr="00F50F84" w:rsidRDefault="003223E1" w:rsidP="003223E1">
                  <w:pPr>
                    <w:widowControl w:val="0"/>
                    <w:pBdr>
                      <w:top w:val="nil"/>
                      <w:left w:val="nil"/>
                      <w:bottom w:val="nil"/>
                      <w:right w:val="nil"/>
                      <w:between w:val="nil"/>
                    </w:pBdr>
                    <w:spacing w:line="276" w:lineRule="auto"/>
                    <w:rPr>
                      <w:sz w:val="23"/>
                      <w:szCs w:val="23"/>
                    </w:rPr>
                  </w:pPr>
                </w:p>
              </w:tc>
              <w:tc>
                <w:tcPr>
                  <w:tcW w:w="236" w:type="dxa"/>
                  <w:vAlign w:val="center"/>
                </w:tcPr>
                <w:p w14:paraId="5CDE345B" w14:textId="77777777" w:rsidR="003223E1" w:rsidRPr="00F50F84" w:rsidRDefault="003223E1" w:rsidP="003223E1">
                  <w:pPr>
                    <w:widowControl w:val="0"/>
                    <w:pBdr>
                      <w:top w:val="nil"/>
                      <w:left w:val="nil"/>
                      <w:bottom w:val="nil"/>
                      <w:right w:val="nil"/>
                      <w:between w:val="nil"/>
                    </w:pBdr>
                    <w:spacing w:line="276" w:lineRule="auto"/>
                    <w:rPr>
                      <w:sz w:val="23"/>
                      <w:szCs w:val="23"/>
                    </w:rPr>
                  </w:pPr>
                </w:p>
              </w:tc>
              <w:tc>
                <w:tcPr>
                  <w:tcW w:w="236" w:type="dxa"/>
                  <w:vAlign w:val="center"/>
                </w:tcPr>
                <w:p w14:paraId="538B7F8B" w14:textId="77777777" w:rsidR="003223E1" w:rsidRPr="00F50F84" w:rsidRDefault="003223E1" w:rsidP="003223E1">
                  <w:pPr>
                    <w:widowControl w:val="0"/>
                    <w:pBdr>
                      <w:top w:val="nil"/>
                      <w:left w:val="nil"/>
                      <w:bottom w:val="nil"/>
                      <w:right w:val="nil"/>
                      <w:between w:val="nil"/>
                    </w:pBdr>
                    <w:spacing w:line="276" w:lineRule="auto"/>
                    <w:rPr>
                      <w:sz w:val="23"/>
                      <w:szCs w:val="23"/>
                    </w:rPr>
                  </w:pPr>
                </w:p>
              </w:tc>
              <w:tc>
                <w:tcPr>
                  <w:tcW w:w="236" w:type="dxa"/>
                  <w:vAlign w:val="center"/>
                </w:tcPr>
                <w:p w14:paraId="29A8D455" w14:textId="77777777" w:rsidR="003223E1" w:rsidRPr="00F50F84" w:rsidRDefault="003223E1" w:rsidP="003223E1">
                  <w:pPr>
                    <w:widowControl w:val="0"/>
                    <w:pBdr>
                      <w:top w:val="nil"/>
                      <w:left w:val="nil"/>
                      <w:bottom w:val="nil"/>
                      <w:right w:val="nil"/>
                      <w:between w:val="nil"/>
                    </w:pBdr>
                    <w:spacing w:line="276" w:lineRule="auto"/>
                    <w:rPr>
                      <w:sz w:val="23"/>
                      <w:szCs w:val="23"/>
                    </w:rPr>
                  </w:pPr>
                </w:p>
              </w:tc>
              <w:tc>
                <w:tcPr>
                  <w:tcW w:w="236" w:type="dxa"/>
                  <w:vAlign w:val="center"/>
                </w:tcPr>
                <w:p w14:paraId="4CE69CBE" w14:textId="77777777" w:rsidR="003223E1" w:rsidRPr="00F50F84" w:rsidRDefault="003223E1" w:rsidP="003223E1">
                  <w:pPr>
                    <w:widowControl w:val="0"/>
                    <w:pBdr>
                      <w:top w:val="nil"/>
                      <w:left w:val="nil"/>
                      <w:bottom w:val="nil"/>
                      <w:right w:val="nil"/>
                      <w:between w:val="nil"/>
                    </w:pBdr>
                    <w:spacing w:line="276" w:lineRule="auto"/>
                    <w:rPr>
                      <w:sz w:val="23"/>
                      <w:szCs w:val="23"/>
                    </w:rPr>
                  </w:pPr>
                </w:p>
              </w:tc>
              <w:tc>
                <w:tcPr>
                  <w:tcW w:w="236" w:type="dxa"/>
                  <w:vAlign w:val="center"/>
                </w:tcPr>
                <w:p w14:paraId="4617F306" w14:textId="77777777" w:rsidR="003223E1" w:rsidRPr="00F50F84" w:rsidRDefault="003223E1" w:rsidP="003223E1">
                  <w:pPr>
                    <w:widowControl w:val="0"/>
                    <w:pBdr>
                      <w:top w:val="nil"/>
                      <w:left w:val="nil"/>
                      <w:bottom w:val="nil"/>
                      <w:right w:val="nil"/>
                      <w:between w:val="nil"/>
                    </w:pBdr>
                    <w:spacing w:line="276" w:lineRule="auto"/>
                    <w:rPr>
                      <w:sz w:val="23"/>
                      <w:szCs w:val="23"/>
                    </w:rPr>
                  </w:pPr>
                </w:p>
              </w:tc>
              <w:tc>
                <w:tcPr>
                  <w:tcW w:w="236" w:type="dxa"/>
                  <w:gridSpan w:val="2"/>
                  <w:vAlign w:val="center"/>
                </w:tcPr>
                <w:p w14:paraId="1FD30A65" w14:textId="77777777" w:rsidR="003223E1" w:rsidRPr="00F50F84" w:rsidRDefault="003223E1" w:rsidP="003223E1">
                  <w:pPr>
                    <w:widowControl w:val="0"/>
                    <w:pBdr>
                      <w:top w:val="nil"/>
                      <w:left w:val="nil"/>
                      <w:bottom w:val="nil"/>
                      <w:right w:val="nil"/>
                      <w:between w:val="nil"/>
                    </w:pBdr>
                    <w:spacing w:line="276" w:lineRule="auto"/>
                    <w:rPr>
                      <w:sz w:val="23"/>
                      <w:szCs w:val="23"/>
                    </w:rPr>
                  </w:pPr>
                </w:p>
              </w:tc>
              <w:tc>
                <w:tcPr>
                  <w:tcW w:w="236" w:type="dxa"/>
                  <w:vAlign w:val="center"/>
                </w:tcPr>
                <w:p w14:paraId="7E4276AA" w14:textId="77777777" w:rsidR="003223E1" w:rsidRPr="00F50F84" w:rsidRDefault="003223E1" w:rsidP="003223E1">
                  <w:pPr>
                    <w:widowControl w:val="0"/>
                    <w:pBdr>
                      <w:top w:val="nil"/>
                      <w:left w:val="nil"/>
                      <w:bottom w:val="nil"/>
                      <w:right w:val="nil"/>
                      <w:between w:val="nil"/>
                    </w:pBdr>
                    <w:spacing w:line="276" w:lineRule="auto"/>
                    <w:rPr>
                      <w:sz w:val="23"/>
                      <w:szCs w:val="23"/>
                    </w:rPr>
                  </w:pPr>
                </w:p>
              </w:tc>
              <w:tc>
                <w:tcPr>
                  <w:tcW w:w="236" w:type="dxa"/>
                  <w:vAlign w:val="center"/>
                </w:tcPr>
                <w:p w14:paraId="56CF5DE1" w14:textId="77777777" w:rsidR="003223E1" w:rsidRPr="00F50F84" w:rsidRDefault="003223E1" w:rsidP="003223E1">
                  <w:pPr>
                    <w:widowControl w:val="0"/>
                    <w:pBdr>
                      <w:top w:val="nil"/>
                      <w:left w:val="nil"/>
                      <w:bottom w:val="nil"/>
                      <w:right w:val="nil"/>
                      <w:between w:val="nil"/>
                    </w:pBdr>
                    <w:spacing w:line="276" w:lineRule="auto"/>
                    <w:rPr>
                      <w:sz w:val="23"/>
                      <w:szCs w:val="23"/>
                    </w:rPr>
                  </w:pPr>
                </w:p>
              </w:tc>
              <w:tc>
                <w:tcPr>
                  <w:tcW w:w="236" w:type="dxa"/>
                  <w:vAlign w:val="center"/>
                </w:tcPr>
                <w:p w14:paraId="6C515FF8" w14:textId="77777777" w:rsidR="003223E1" w:rsidRPr="00F50F84" w:rsidRDefault="003223E1" w:rsidP="003223E1">
                  <w:pPr>
                    <w:widowControl w:val="0"/>
                    <w:pBdr>
                      <w:top w:val="nil"/>
                      <w:left w:val="nil"/>
                      <w:bottom w:val="nil"/>
                      <w:right w:val="nil"/>
                      <w:between w:val="nil"/>
                    </w:pBdr>
                    <w:spacing w:line="276" w:lineRule="auto"/>
                    <w:rPr>
                      <w:sz w:val="23"/>
                      <w:szCs w:val="23"/>
                    </w:rPr>
                  </w:pPr>
                </w:p>
              </w:tc>
              <w:tc>
                <w:tcPr>
                  <w:tcW w:w="236" w:type="dxa"/>
                  <w:vAlign w:val="center"/>
                </w:tcPr>
                <w:p w14:paraId="08DBA821" w14:textId="77777777" w:rsidR="003223E1" w:rsidRPr="00F50F84" w:rsidRDefault="003223E1" w:rsidP="003223E1">
                  <w:pPr>
                    <w:widowControl w:val="0"/>
                    <w:pBdr>
                      <w:top w:val="nil"/>
                      <w:left w:val="nil"/>
                      <w:bottom w:val="nil"/>
                      <w:right w:val="nil"/>
                      <w:between w:val="nil"/>
                    </w:pBdr>
                    <w:spacing w:line="276" w:lineRule="auto"/>
                    <w:rPr>
                      <w:sz w:val="23"/>
                      <w:szCs w:val="23"/>
                    </w:rPr>
                  </w:pPr>
                </w:p>
              </w:tc>
              <w:tc>
                <w:tcPr>
                  <w:tcW w:w="236" w:type="dxa"/>
                  <w:vAlign w:val="center"/>
                </w:tcPr>
                <w:p w14:paraId="6DCDB75A" w14:textId="77777777" w:rsidR="003223E1" w:rsidRPr="00F50F84" w:rsidRDefault="003223E1" w:rsidP="003223E1">
                  <w:pPr>
                    <w:widowControl w:val="0"/>
                    <w:pBdr>
                      <w:top w:val="nil"/>
                      <w:left w:val="nil"/>
                      <w:bottom w:val="nil"/>
                      <w:right w:val="nil"/>
                      <w:between w:val="nil"/>
                    </w:pBdr>
                    <w:spacing w:line="276" w:lineRule="auto"/>
                    <w:rPr>
                      <w:sz w:val="23"/>
                      <w:szCs w:val="23"/>
                    </w:rPr>
                  </w:pPr>
                </w:p>
              </w:tc>
              <w:tc>
                <w:tcPr>
                  <w:tcW w:w="236" w:type="dxa"/>
                  <w:vAlign w:val="center"/>
                </w:tcPr>
                <w:p w14:paraId="07FFEED6" w14:textId="77777777" w:rsidR="003223E1" w:rsidRPr="00F50F84" w:rsidRDefault="003223E1" w:rsidP="003223E1">
                  <w:pPr>
                    <w:widowControl w:val="0"/>
                    <w:pBdr>
                      <w:top w:val="nil"/>
                      <w:left w:val="nil"/>
                      <w:bottom w:val="nil"/>
                      <w:right w:val="nil"/>
                      <w:between w:val="nil"/>
                    </w:pBdr>
                    <w:spacing w:line="276" w:lineRule="auto"/>
                    <w:rPr>
                      <w:sz w:val="23"/>
                      <w:szCs w:val="23"/>
                    </w:rPr>
                  </w:pPr>
                </w:p>
              </w:tc>
              <w:tc>
                <w:tcPr>
                  <w:tcW w:w="236" w:type="dxa"/>
                  <w:vAlign w:val="center"/>
                </w:tcPr>
                <w:p w14:paraId="007A3407" w14:textId="77777777" w:rsidR="003223E1" w:rsidRPr="00F50F84" w:rsidRDefault="003223E1" w:rsidP="003223E1">
                  <w:pPr>
                    <w:widowControl w:val="0"/>
                    <w:pBdr>
                      <w:top w:val="nil"/>
                      <w:left w:val="nil"/>
                      <w:bottom w:val="nil"/>
                      <w:right w:val="nil"/>
                      <w:between w:val="nil"/>
                    </w:pBdr>
                    <w:spacing w:line="276" w:lineRule="auto"/>
                    <w:rPr>
                      <w:sz w:val="23"/>
                      <w:szCs w:val="23"/>
                    </w:rPr>
                  </w:pPr>
                </w:p>
              </w:tc>
              <w:tc>
                <w:tcPr>
                  <w:tcW w:w="236" w:type="dxa"/>
                  <w:vAlign w:val="center"/>
                </w:tcPr>
                <w:p w14:paraId="6B2AB16E" w14:textId="77777777" w:rsidR="003223E1" w:rsidRPr="00F50F84" w:rsidRDefault="003223E1" w:rsidP="003223E1">
                  <w:pPr>
                    <w:widowControl w:val="0"/>
                    <w:pBdr>
                      <w:top w:val="nil"/>
                      <w:left w:val="nil"/>
                      <w:bottom w:val="nil"/>
                      <w:right w:val="nil"/>
                      <w:between w:val="nil"/>
                    </w:pBdr>
                    <w:spacing w:line="276" w:lineRule="auto"/>
                    <w:rPr>
                      <w:sz w:val="23"/>
                      <w:szCs w:val="23"/>
                    </w:rPr>
                  </w:pPr>
                </w:p>
              </w:tc>
            </w:tr>
            <w:tr w:rsidR="003223E1" w:rsidRPr="00F50F84" w14:paraId="4364D164" w14:textId="77777777" w:rsidTr="003223E1">
              <w:trPr>
                <w:gridAfter w:val="9"/>
                <w:wAfter w:w="2099" w:type="dxa"/>
                <w:trHeight w:val="260"/>
              </w:trPr>
              <w:tc>
                <w:tcPr>
                  <w:tcW w:w="4956" w:type="dxa"/>
                  <w:gridSpan w:val="21"/>
                  <w:shd w:val="clear" w:color="auto" w:fill="FFFFFF"/>
                  <w:tcMar>
                    <w:left w:w="108" w:type="dxa"/>
                    <w:right w:w="108" w:type="dxa"/>
                  </w:tcMar>
                </w:tcPr>
                <w:p w14:paraId="095E1BD9" w14:textId="77777777" w:rsidR="003223E1" w:rsidRPr="00F50F84" w:rsidRDefault="003223E1" w:rsidP="003223E1">
                  <w:pPr>
                    <w:rPr>
                      <w:color w:val="000000"/>
                      <w:sz w:val="23"/>
                      <w:szCs w:val="23"/>
                    </w:rPr>
                  </w:pPr>
                  <w:r>
                    <w:rPr>
                      <w:color w:val="000000"/>
                      <w:sz w:val="23"/>
                      <w:szCs w:val="23"/>
                    </w:rPr>
                    <w:t>Работу сдал:</w:t>
                  </w:r>
                </w:p>
              </w:tc>
              <w:tc>
                <w:tcPr>
                  <w:tcW w:w="1423" w:type="dxa"/>
                  <w:gridSpan w:val="7"/>
                  <w:shd w:val="clear" w:color="auto" w:fill="FFFFFF"/>
                  <w:tcMar>
                    <w:left w:w="108" w:type="dxa"/>
                    <w:right w:w="108" w:type="dxa"/>
                  </w:tcMar>
                </w:tcPr>
                <w:p w14:paraId="7A5EF7F2" w14:textId="77777777" w:rsidR="003223E1" w:rsidRPr="00F50F84" w:rsidRDefault="003223E1" w:rsidP="003223E1">
                  <w:pPr>
                    <w:rPr>
                      <w:color w:val="000000"/>
                      <w:sz w:val="23"/>
                      <w:szCs w:val="23"/>
                    </w:rPr>
                  </w:pPr>
                  <w:r>
                    <w:rPr>
                      <w:color w:val="000000"/>
                      <w:sz w:val="23"/>
                      <w:szCs w:val="23"/>
                    </w:rPr>
                    <w:t> </w:t>
                  </w:r>
                </w:p>
              </w:tc>
              <w:tc>
                <w:tcPr>
                  <w:tcW w:w="2614" w:type="dxa"/>
                  <w:gridSpan w:val="12"/>
                  <w:shd w:val="clear" w:color="auto" w:fill="FFFFFF"/>
                  <w:tcMar>
                    <w:left w:w="108" w:type="dxa"/>
                    <w:right w:w="108" w:type="dxa"/>
                  </w:tcMar>
                </w:tcPr>
                <w:p w14:paraId="285AEDE2" w14:textId="77777777" w:rsidR="003223E1" w:rsidRPr="00F50F84" w:rsidRDefault="003223E1" w:rsidP="003223E1">
                  <w:pPr>
                    <w:rPr>
                      <w:color w:val="000000"/>
                      <w:sz w:val="23"/>
                      <w:szCs w:val="23"/>
                    </w:rPr>
                  </w:pPr>
                  <w:r>
                    <w:rPr>
                      <w:color w:val="000000"/>
                      <w:sz w:val="23"/>
                      <w:szCs w:val="23"/>
                    </w:rPr>
                    <w:t>Работу принял:</w:t>
                  </w:r>
                </w:p>
              </w:tc>
            </w:tr>
          </w:tbl>
          <w:p w14:paraId="0DC1BE73" w14:textId="77777777" w:rsidR="003223E1" w:rsidRPr="00F50F84" w:rsidRDefault="003223E1" w:rsidP="003223E1">
            <w:pPr>
              <w:spacing w:after="200" w:line="276" w:lineRule="auto"/>
              <w:rPr>
                <w:sz w:val="23"/>
                <w:szCs w:val="23"/>
              </w:rPr>
            </w:pPr>
          </w:p>
        </w:tc>
        <w:tc>
          <w:tcPr>
            <w:tcW w:w="236" w:type="dxa"/>
            <w:shd w:val="clear" w:color="auto" w:fill="auto"/>
          </w:tcPr>
          <w:p w14:paraId="5CB40270" w14:textId="77777777" w:rsidR="003223E1" w:rsidRPr="00F50F84" w:rsidRDefault="003223E1" w:rsidP="003223E1">
            <w:pPr>
              <w:spacing w:line="276" w:lineRule="auto"/>
              <w:jc w:val="center"/>
              <w:rPr>
                <w:b/>
                <w:sz w:val="23"/>
                <w:szCs w:val="23"/>
              </w:rPr>
            </w:pPr>
          </w:p>
        </w:tc>
      </w:tr>
    </w:tbl>
    <w:p w14:paraId="0C18E6AB" w14:textId="77777777" w:rsidR="003223E1" w:rsidRPr="00F50F84" w:rsidRDefault="003223E1" w:rsidP="003223E1">
      <w:pPr>
        <w:jc w:val="center"/>
        <w:rPr>
          <w:b/>
          <w:sz w:val="23"/>
          <w:szCs w:val="23"/>
        </w:rPr>
      </w:pPr>
    </w:p>
    <w:tbl>
      <w:tblPr>
        <w:tblW w:w="9571" w:type="dxa"/>
        <w:tblLayout w:type="fixed"/>
        <w:tblLook w:val="0400" w:firstRow="0" w:lastRow="0" w:firstColumn="0" w:lastColumn="0" w:noHBand="0" w:noVBand="1"/>
      </w:tblPr>
      <w:tblGrid>
        <w:gridCol w:w="4786"/>
        <w:gridCol w:w="4785"/>
      </w:tblGrid>
      <w:tr w:rsidR="003223E1" w:rsidRPr="00F50F84" w14:paraId="5346F9DD" w14:textId="77777777" w:rsidTr="003223E1">
        <w:tc>
          <w:tcPr>
            <w:tcW w:w="4786" w:type="dxa"/>
          </w:tcPr>
          <w:p w14:paraId="3255F18F" w14:textId="77777777" w:rsidR="003223E1" w:rsidRPr="00F50F84" w:rsidRDefault="003223E1" w:rsidP="003223E1">
            <w:pPr>
              <w:spacing w:line="276" w:lineRule="auto"/>
              <w:rPr>
                <w:b/>
                <w:sz w:val="23"/>
                <w:szCs w:val="23"/>
              </w:rPr>
            </w:pPr>
            <w:r>
              <w:rPr>
                <w:sz w:val="23"/>
                <w:szCs w:val="23"/>
              </w:rPr>
              <w:t>Исполнитель</w:t>
            </w:r>
          </w:p>
        </w:tc>
        <w:tc>
          <w:tcPr>
            <w:tcW w:w="4785" w:type="dxa"/>
          </w:tcPr>
          <w:p w14:paraId="2620CC36" w14:textId="77777777" w:rsidR="003223E1" w:rsidRPr="00F50F84" w:rsidRDefault="003223E1" w:rsidP="003223E1">
            <w:pPr>
              <w:spacing w:line="276" w:lineRule="auto"/>
              <w:rPr>
                <w:b/>
                <w:sz w:val="23"/>
                <w:szCs w:val="23"/>
              </w:rPr>
            </w:pPr>
            <w:r>
              <w:rPr>
                <w:sz w:val="23"/>
                <w:szCs w:val="23"/>
              </w:rPr>
              <w:t>Заказчик</w:t>
            </w:r>
          </w:p>
        </w:tc>
      </w:tr>
      <w:tr w:rsidR="003223E1" w:rsidRPr="00F50F84" w14:paraId="6E1069CB" w14:textId="77777777" w:rsidTr="003223E1">
        <w:tc>
          <w:tcPr>
            <w:tcW w:w="4786" w:type="dxa"/>
          </w:tcPr>
          <w:p w14:paraId="64EC64FE" w14:textId="77777777" w:rsidR="003223E1" w:rsidRPr="00F50F84" w:rsidRDefault="003223E1" w:rsidP="003223E1">
            <w:pPr>
              <w:spacing w:line="276" w:lineRule="auto"/>
              <w:rPr>
                <w:b/>
                <w:sz w:val="23"/>
                <w:szCs w:val="23"/>
              </w:rPr>
            </w:pPr>
            <w:r>
              <w:rPr>
                <w:b/>
                <w:sz w:val="23"/>
                <w:szCs w:val="23"/>
              </w:rPr>
              <w:t>____________</w:t>
            </w:r>
            <w:r>
              <w:rPr>
                <w:sz w:val="23"/>
                <w:szCs w:val="23"/>
              </w:rPr>
              <w:t>(Ф.И.О.)</w:t>
            </w:r>
          </w:p>
        </w:tc>
        <w:tc>
          <w:tcPr>
            <w:tcW w:w="4785" w:type="dxa"/>
          </w:tcPr>
          <w:p w14:paraId="5BEB545D" w14:textId="77777777" w:rsidR="003223E1" w:rsidRPr="00F50F84" w:rsidRDefault="003223E1" w:rsidP="003223E1">
            <w:pPr>
              <w:spacing w:line="276" w:lineRule="auto"/>
              <w:rPr>
                <w:b/>
                <w:sz w:val="23"/>
                <w:szCs w:val="23"/>
              </w:rPr>
            </w:pPr>
            <w:r>
              <w:rPr>
                <w:b/>
                <w:sz w:val="23"/>
                <w:szCs w:val="23"/>
              </w:rPr>
              <w:t>____________</w:t>
            </w:r>
            <w:r>
              <w:rPr>
                <w:sz w:val="23"/>
                <w:szCs w:val="23"/>
              </w:rPr>
              <w:t>(Ф.И.О.)</w:t>
            </w:r>
          </w:p>
        </w:tc>
      </w:tr>
    </w:tbl>
    <w:p w14:paraId="06B7942D" w14:textId="77777777" w:rsidR="003223E1" w:rsidRPr="00F50F84" w:rsidRDefault="003223E1" w:rsidP="003223E1">
      <w:pPr>
        <w:jc w:val="center"/>
        <w:rPr>
          <w:sz w:val="23"/>
          <w:szCs w:val="23"/>
        </w:rPr>
      </w:pPr>
    </w:p>
    <w:p w14:paraId="4BBC268A" w14:textId="77777777" w:rsidR="003223E1" w:rsidRPr="00F50F84" w:rsidRDefault="003223E1" w:rsidP="003223E1">
      <w:pPr>
        <w:ind w:firstLine="426"/>
        <w:jc w:val="both"/>
        <w:rPr>
          <w:rFonts w:eastAsia="Calibri"/>
        </w:rPr>
      </w:pPr>
    </w:p>
    <w:p w14:paraId="0C1F4BB6" w14:textId="77777777" w:rsidR="003223E1" w:rsidRPr="00F50F84" w:rsidRDefault="003223E1" w:rsidP="003223E1">
      <w:pPr>
        <w:ind w:firstLine="426"/>
        <w:jc w:val="both"/>
        <w:rPr>
          <w:rFonts w:eastAsia="Calibri"/>
        </w:rPr>
      </w:pPr>
    </w:p>
    <w:p w14:paraId="27A834D9" w14:textId="77777777" w:rsidR="003223E1" w:rsidRPr="00F50F84" w:rsidRDefault="003223E1" w:rsidP="003223E1">
      <w:pPr>
        <w:jc w:val="center"/>
        <w:rPr>
          <w:sz w:val="23"/>
          <w:szCs w:val="23"/>
        </w:rPr>
      </w:pPr>
      <w:r>
        <w:rPr>
          <w:sz w:val="23"/>
          <w:szCs w:val="23"/>
        </w:rPr>
        <w:t>Форма согласована Сторонами:</w:t>
      </w:r>
    </w:p>
    <w:tbl>
      <w:tblPr>
        <w:tblW w:w="10031" w:type="dxa"/>
        <w:tblLayout w:type="fixed"/>
        <w:tblLook w:val="0000" w:firstRow="0" w:lastRow="0" w:firstColumn="0" w:lastColumn="0" w:noHBand="0" w:noVBand="0"/>
      </w:tblPr>
      <w:tblGrid>
        <w:gridCol w:w="5147"/>
        <w:gridCol w:w="4884"/>
      </w:tblGrid>
      <w:tr w:rsidR="003223E1" w:rsidRPr="00F50F84" w14:paraId="4C426D9A" w14:textId="77777777" w:rsidTr="003223E1">
        <w:trPr>
          <w:trHeight w:val="1556"/>
        </w:trPr>
        <w:tc>
          <w:tcPr>
            <w:tcW w:w="5147" w:type="dxa"/>
          </w:tcPr>
          <w:p w14:paraId="7B00375B" w14:textId="77777777" w:rsidR="003223E1" w:rsidRPr="00F50F84" w:rsidRDefault="003223E1" w:rsidP="003223E1">
            <w:pPr>
              <w:spacing w:line="276" w:lineRule="auto"/>
              <w:ind w:right="-2" w:firstLine="720"/>
              <w:rPr>
                <w:sz w:val="23"/>
                <w:szCs w:val="23"/>
              </w:rPr>
            </w:pPr>
          </w:p>
          <w:p w14:paraId="525885AF" w14:textId="77777777" w:rsidR="003223E1" w:rsidRPr="00F50F84" w:rsidRDefault="003223E1" w:rsidP="003223E1">
            <w:pPr>
              <w:spacing w:line="276" w:lineRule="auto"/>
              <w:ind w:right="-2" w:firstLine="720"/>
              <w:rPr>
                <w:sz w:val="23"/>
                <w:szCs w:val="23"/>
              </w:rPr>
            </w:pPr>
            <w:r>
              <w:rPr>
                <w:sz w:val="23"/>
                <w:szCs w:val="23"/>
              </w:rPr>
              <w:t>от Заказчика</w:t>
            </w:r>
          </w:p>
          <w:p w14:paraId="290D6C82" w14:textId="77777777" w:rsidR="003223E1" w:rsidRPr="00F50F84" w:rsidRDefault="003223E1" w:rsidP="003223E1">
            <w:pPr>
              <w:spacing w:line="276" w:lineRule="auto"/>
              <w:ind w:right="-2" w:firstLine="720"/>
              <w:jc w:val="both"/>
              <w:rPr>
                <w:sz w:val="23"/>
                <w:szCs w:val="23"/>
              </w:rPr>
            </w:pPr>
          </w:p>
          <w:p w14:paraId="03087A37" w14:textId="77777777" w:rsidR="003223E1" w:rsidRPr="00F50F84" w:rsidRDefault="003223E1" w:rsidP="003223E1">
            <w:pPr>
              <w:spacing w:line="276" w:lineRule="auto"/>
              <w:ind w:right="-2" w:firstLine="720"/>
              <w:jc w:val="both"/>
              <w:rPr>
                <w:sz w:val="23"/>
                <w:szCs w:val="23"/>
              </w:rPr>
            </w:pPr>
            <w:r>
              <w:rPr>
                <w:sz w:val="23"/>
                <w:szCs w:val="23"/>
              </w:rPr>
              <w:t xml:space="preserve">_______________ </w:t>
            </w:r>
          </w:p>
        </w:tc>
        <w:tc>
          <w:tcPr>
            <w:tcW w:w="4884" w:type="dxa"/>
          </w:tcPr>
          <w:p w14:paraId="7745524A" w14:textId="77777777" w:rsidR="003223E1" w:rsidRPr="00F50F84" w:rsidRDefault="003223E1" w:rsidP="003223E1">
            <w:pPr>
              <w:tabs>
                <w:tab w:val="left" w:pos="9540"/>
              </w:tabs>
              <w:spacing w:line="276" w:lineRule="auto"/>
              <w:ind w:right="-2" w:firstLine="720"/>
              <w:jc w:val="both"/>
              <w:rPr>
                <w:sz w:val="23"/>
                <w:szCs w:val="23"/>
              </w:rPr>
            </w:pPr>
          </w:p>
          <w:p w14:paraId="3972D793" w14:textId="77777777" w:rsidR="003223E1" w:rsidRPr="00F50F84" w:rsidRDefault="003223E1" w:rsidP="003223E1">
            <w:pPr>
              <w:tabs>
                <w:tab w:val="left" w:pos="9540"/>
              </w:tabs>
              <w:spacing w:line="276" w:lineRule="auto"/>
              <w:ind w:right="-2"/>
              <w:jc w:val="both"/>
              <w:rPr>
                <w:i/>
                <w:sz w:val="23"/>
                <w:szCs w:val="23"/>
              </w:rPr>
            </w:pPr>
            <w:r>
              <w:rPr>
                <w:sz w:val="23"/>
                <w:szCs w:val="23"/>
              </w:rPr>
              <w:t>от Исполнителя</w:t>
            </w:r>
          </w:p>
          <w:p w14:paraId="05C4E22C" w14:textId="77777777" w:rsidR="003223E1" w:rsidRPr="00F50F84" w:rsidRDefault="003223E1" w:rsidP="003223E1">
            <w:pPr>
              <w:spacing w:line="276" w:lineRule="auto"/>
              <w:ind w:right="-2" w:firstLine="720"/>
              <w:jc w:val="both"/>
              <w:rPr>
                <w:sz w:val="23"/>
                <w:szCs w:val="23"/>
              </w:rPr>
            </w:pPr>
          </w:p>
          <w:p w14:paraId="6D255533" w14:textId="77777777" w:rsidR="003223E1" w:rsidRPr="00F50F84" w:rsidRDefault="003223E1" w:rsidP="003223E1">
            <w:pPr>
              <w:spacing w:line="276" w:lineRule="auto"/>
              <w:ind w:right="-2"/>
              <w:jc w:val="both"/>
              <w:rPr>
                <w:sz w:val="23"/>
                <w:szCs w:val="23"/>
              </w:rPr>
            </w:pPr>
            <w:r>
              <w:rPr>
                <w:sz w:val="23"/>
                <w:szCs w:val="23"/>
              </w:rPr>
              <w:t xml:space="preserve">____________________ </w:t>
            </w:r>
          </w:p>
        </w:tc>
      </w:tr>
    </w:tbl>
    <w:p w14:paraId="2B739253" w14:textId="77777777" w:rsidR="003223E1" w:rsidRPr="00F50F84" w:rsidRDefault="003223E1" w:rsidP="003223E1">
      <w:r>
        <w:br w:type="page"/>
      </w:r>
    </w:p>
    <w:p w14:paraId="0BC14AC7" w14:textId="77777777" w:rsidR="003223E1" w:rsidRPr="00F50F84" w:rsidRDefault="003223E1" w:rsidP="003223E1">
      <w:pPr>
        <w:jc w:val="right"/>
        <w:rPr>
          <w:sz w:val="23"/>
          <w:szCs w:val="23"/>
        </w:rPr>
      </w:pPr>
      <w:r>
        <w:rPr>
          <w:sz w:val="23"/>
          <w:szCs w:val="23"/>
        </w:rPr>
        <w:lastRenderedPageBreak/>
        <w:t>Приложение № 6</w:t>
      </w:r>
    </w:p>
    <w:p w14:paraId="115E78DB" w14:textId="77777777" w:rsidR="003223E1" w:rsidRDefault="003223E1" w:rsidP="003223E1">
      <w:pPr>
        <w:jc w:val="right"/>
        <w:rPr>
          <w:sz w:val="23"/>
          <w:szCs w:val="23"/>
        </w:rPr>
      </w:pPr>
      <w:r>
        <w:rPr>
          <w:sz w:val="23"/>
          <w:szCs w:val="23"/>
        </w:rPr>
        <w:t>к договору № КРАСд/22/__/___</w:t>
      </w:r>
    </w:p>
    <w:p w14:paraId="704F24C0" w14:textId="77777777" w:rsidR="003223E1" w:rsidRDefault="003223E1" w:rsidP="003223E1">
      <w:pPr>
        <w:spacing w:line="360" w:lineRule="auto"/>
        <w:jc w:val="right"/>
        <w:rPr>
          <w:sz w:val="23"/>
          <w:szCs w:val="23"/>
        </w:rPr>
      </w:pPr>
      <w:r>
        <w:rPr>
          <w:sz w:val="23"/>
          <w:szCs w:val="23"/>
        </w:rPr>
        <w:t>от «_____»__________ 202__ г.</w:t>
      </w:r>
    </w:p>
    <w:p w14:paraId="2741C69F" w14:textId="77777777" w:rsidR="003223E1" w:rsidRPr="00F50F84" w:rsidRDefault="003223E1" w:rsidP="003223E1">
      <w:pPr>
        <w:rPr>
          <w:sz w:val="23"/>
          <w:szCs w:val="23"/>
        </w:rPr>
      </w:pPr>
    </w:p>
    <w:p w14:paraId="216D98C1" w14:textId="77777777" w:rsidR="003223E1" w:rsidRPr="00F50F84" w:rsidRDefault="003223E1" w:rsidP="003223E1">
      <w:pPr>
        <w:rPr>
          <w:sz w:val="23"/>
          <w:szCs w:val="23"/>
        </w:rPr>
      </w:pPr>
      <w:r>
        <w:rPr>
          <w:sz w:val="23"/>
          <w:szCs w:val="23"/>
        </w:rPr>
        <w:t>ФОРМА</w:t>
      </w:r>
    </w:p>
    <w:p w14:paraId="0489F989" w14:textId="77777777" w:rsidR="003223E1" w:rsidRPr="00F50F84" w:rsidRDefault="003223E1" w:rsidP="003223E1">
      <w:pPr>
        <w:rPr>
          <w:sz w:val="23"/>
          <w:szCs w:val="23"/>
        </w:rPr>
      </w:pPr>
    </w:p>
    <w:p w14:paraId="3C36B2F1" w14:textId="77777777" w:rsidR="003223E1" w:rsidRPr="00F50F84" w:rsidRDefault="003223E1" w:rsidP="003223E1">
      <w:pPr>
        <w:jc w:val="center"/>
        <w:rPr>
          <w:b/>
          <w:sz w:val="23"/>
          <w:szCs w:val="23"/>
        </w:rPr>
      </w:pPr>
      <w:r>
        <w:rPr>
          <w:b/>
          <w:sz w:val="23"/>
          <w:szCs w:val="23"/>
        </w:rPr>
        <w:t>АКТ №</w:t>
      </w:r>
    </w:p>
    <w:p w14:paraId="197BADE8" w14:textId="77777777" w:rsidR="003223E1" w:rsidRPr="00F50F84" w:rsidRDefault="003223E1" w:rsidP="003223E1">
      <w:pPr>
        <w:jc w:val="center"/>
        <w:rPr>
          <w:sz w:val="23"/>
          <w:szCs w:val="23"/>
        </w:rPr>
      </w:pPr>
      <w:r>
        <w:rPr>
          <w:b/>
          <w:sz w:val="23"/>
          <w:szCs w:val="23"/>
        </w:rPr>
        <w:t xml:space="preserve">приема-передачи деталей </w:t>
      </w:r>
    </w:p>
    <w:p w14:paraId="38CB5567" w14:textId="77777777" w:rsidR="003223E1" w:rsidRPr="00F50F84" w:rsidRDefault="003223E1" w:rsidP="003223E1">
      <w:pPr>
        <w:jc w:val="center"/>
        <w:rPr>
          <w:sz w:val="23"/>
          <w:szCs w:val="23"/>
        </w:rPr>
      </w:pPr>
      <w:r>
        <w:rPr>
          <w:sz w:val="23"/>
          <w:szCs w:val="23"/>
        </w:rPr>
        <w:t xml:space="preserve">к  акту выполненных работ по разделке вагонов № __от          _ </w:t>
      </w:r>
    </w:p>
    <w:p w14:paraId="6B982C21" w14:textId="77777777" w:rsidR="003223E1" w:rsidRPr="00F50F84" w:rsidRDefault="003223E1" w:rsidP="003223E1">
      <w:pPr>
        <w:jc w:val="center"/>
        <w:rPr>
          <w:sz w:val="23"/>
          <w:szCs w:val="23"/>
        </w:rPr>
      </w:pPr>
      <w:r>
        <w:rPr>
          <w:sz w:val="23"/>
          <w:szCs w:val="23"/>
        </w:rPr>
        <w:t xml:space="preserve">по  Договору на выполнение работ по разделке грузовых вагонов </w:t>
      </w:r>
    </w:p>
    <w:p w14:paraId="47E1D46A" w14:textId="77777777" w:rsidR="003223E1" w:rsidRPr="00F50F84" w:rsidRDefault="003223E1" w:rsidP="003223E1">
      <w:pPr>
        <w:jc w:val="center"/>
        <w:rPr>
          <w:color w:val="000000"/>
          <w:sz w:val="23"/>
          <w:szCs w:val="23"/>
        </w:rPr>
      </w:pPr>
      <w:r>
        <w:rPr>
          <w:color w:val="000000"/>
          <w:sz w:val="23"/>
          <w:szCs w:val="23"/>
        </w:rPr>
        <w:t xml:space="preserve"> от «___» _________ 20__ г. № ___</w:t>
      </w:r>
    </w:p>
    <w:p w14:paraId="3D9ECC09" w14:textId="77777777" w:rsidR="003223E1" w:rsidRPr="00F50F84" w:rsidRDefault="003223E1" w:rsidP="003223E1">
      <w:pPr>
        <w:ind w:firstLine="720"/>
        <w:jc w:val="center"/>
        <w:rPr>
          <w:color w:val="000000"/>
          <w:sz w:val="23"/>
          <w:szCs w:val="23"/>
        </w:rPr>
      </w:pPr>
    </w:p>
    <w:p w14:paraId="100653D5" w14:textId="77777777" w:rsidR="003223E1" w:rsidRPr="00F50F84" w:rsidRDefault="003223E1" w:rsidP="003223E1">
      <w:pPr>
        <w:tabs>
          <w:tab w:val="left" w:pos="0"/>
        </w:tabs>
        <w:jc w:val="right"/>
        <w:rPr>
          <w:sz w:val="23"/>
          <w:szCs w:val="23"/>
        </w:rPr>
      </w:pPr>
      <w:r>
        <w:rPr>
          <w:sz w:val="23"/>
          <w:szCs w:val="23"/>
        </w:rPr>
        <w:tab/>
        <w:t xml:space="preserve">   </w:t>
      </w:r>
      <w:r>
        <w:rPr>
          <w:sz w:val="23"/>
          <w:szCs w:val="23"/>
        </w:rPr>
        <w:tab/>
        <w:t xml:space="preserve">       </w:t>
      </w:r>
      <w:r>
        <w:rPr>
          <w:sz w:val="23"/>
          <w:szCs w:val="23"/>
        </w:rPr>
        <w:tab/>
      </w:r>
      <w:r>
        <w:rPr>
          <w:sz w:val="23"/>
          <w:szCs w:val="23"/>
        </w:rPr>
        <w:tab/>
      </w:r>
      <w:r>
        <w:rPr>
          <w:sz w:val="23"/>
          <w:szCs w:val="23"/>
        </w:rPr>
        <w:tab/>
      </w:r>
      <w:r>
        <w:rPr>
          <w:sz w:val="23"/>
          <w:szCs w:val="23"/>
        </w:rPr>
        <w:tab/>
      </w:r>
      <w:r>
        <w:rPr>
          <w:sz w:val="23"/>
          <w:szCs w:val="23"/>
        </w:rPr>
        <w:tab/>
        <w:t xml:space="preserve">                    </w:t>
      </w:r>
      <w:r>
        <w:rPr>
          <w:sz w:val="23"/>
          <w:szCs w:val="23"/>
        </w:rPr>
        <w:tab/>
        <w:t>«____» _______ 20__ г.</w:t>
      </w:r>
    </w:p>
    <w:p w14:paraId="5DCACEB2" w14:textId="77777777" w:rsidR="003223E1" w:rsidRPr="00F50F84" w:rsidRDefault="003223E1" w:rsidP="003223E1">
      <w:pPr>
        <w:ind w:firstLine="720"/>
        <w:jc w:val="both"/>
        <w:rPr>
          <w:sz w:val="23"/>
          <w:szCs w:val="23"/>
        </w:rPr>
      </w:pPr>
    </w:p>
    <w:p w14:paraId="486864F8" w14:textId="77777777" w:rsidR="003223E1" w:rsidRPr="00F50F84" w:rsidRDefault="003223E1" w:rsidP="003223E1">
      <w:pPr>
        <w:jc w:val="both"/>
        <w:rPr>
          <w:sz w:val="23"/>
          <w:szCs w:val="23"/>
        </w:rPr>
      </w:pPr>
      <w:r>
        <w:rPr>
          <w:sz w:val="23"/>
          <w:szCs w:val="23"/>
        </w:rPr>
        <w:tab/>
        <w:t>1. В соответствии с договором на выполнение работ по разделке грузовых вагонов «___» ___________ 20__ г. № ____  (далее – Договор) Исполнитель  передал, а Заказчик принял  детали, снятые с вагонов при разделке:</w:t>
      </w:r>
    </w:p>
    <w:p w14:paraId="67F663EB" w14:textId="77777777" w:rsidR="003223E1" w:rsidRPr="00F50F84" w:rsidRDefault="003223E1" w:rsidP="003223E1">
      <w:pPr>
        <w:ind w:firstLine="720"/>
        <w:jc w:val="both"/>
        <w:rPr>
          <w:sz w:val="23"/>
          <w:szCs w:val="23"/>
        </w:rPr>
      </w:pPr>
    </w:p>
    <w:p w14:paraId="726428CD" w14:textId="77777777" w:rsidR="003223E1" w:rsidRPr="00F50F84" w:rsidRDefault="003223E1" w:rsidP="003223E1">
      <w:pPr>
        <w:rPr>
          <w:sz w:val="23"/>
          <w:szCs w:val="23"/>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
        <w:gridCol w:w="3050"/>
        <w:gridCol w:w="1014"/>
        <w:gridCol w:w="436"/>
        <w:gridCol w:w="2312"/>
        <w:gridCol w:w="1872"/>
        <w:gridCol w:w="240"/>
        <w:gridCol w:w="460"/>
      </w:tblGrid>
      <w:tr w:rsidR="003223E1" w:rsidRPr="00F50F84" w14:paraId="2FB69C4B" w14:textId="77777777" w:rsidTr="003223E1">
        <w:trPr>
          <w:gridAfter w:val="2"/>
          <w:wAfter w:w="700" w:type="dxa"/>
          <w:trHeight w:val="700"/>
        </w:trPr>
        <w:tc>
          <w:tcPr>
            <w:tcW w:w="647" w:type="dxa"/>
            <w:vAlign w:val="center"/>
          </w:tcPr>
          <w:p w14:paraId="077E3909" w14:textId="77777777" w:rsidR="003223E1" w:rsidRPr="00F50F84" w:rsidRDefault="003223E1" w:rsidP="003223E1">
            <w:pPr>
              <w:tabs>
                <w:tab w:val="left" w:pos="0"/>
              </w:tabs>
              <w:ind w:left="19" w:right="34"/>
              <w:jc w:val="center"/>
              <w:rPr>
                <w:sz w:val="23"/>
                <w:szCs w:val="23"/>
              </w:rPr>
            </w:pPr>
          </w:p>
          <w:p w14:paraId="105ECBCA" w14:textId="77777777" w:rsidR="003223E1" w:rsidRPr="00F50F84" w:rsidRDefault="003223E1" w:rsidP="003223E1">
            <w:pPr>
              <w:tabs>
                <w:tab w:val="left" w:pos="0"/>
              </w:tabs>
              <w:ind w:left="19" w:right="34"/>
              <w:jc w:val="center"/>
              <w:rPr>
                <w:sz w:val="23"/>
                <w:szCs w:val="23"/>
              </w:rPr>
            </w:pPr>
            <w:r>
              <w:rPr>
                <w:sz w:val="23"/>
                <w:szCs w:val="23"/>
              </w:rPr>
              <w:t>№</w:t>
            </w:r>
          </w:p>
          <w:p w14:paraId="1FBCBCBB" w14:textId="77777777" w:rsidR="003223E1" w:rsidRPr="00F50F84" w:rsidRDefault="003223E1" w:rsidP="003223E1">
            <w:pPr>
              <w:tabs>
                <w:tab w:val="left" w:pos="0"/>
              </w:tabs>
              <w:ind w:left="19" w:right="34"/>
              <w:jc w:val="center"/>
              <w:rPr>
                <w:sz w:val="23"/>
                <w:szCs w:val="23"/>
              </w:rPr>
            </w:pPr>
            <w:r>
              <w:rPr>
                <w:sz w:val="23"/>
                <w:szCs w:val="23"/>
              </w:rPr>
              <w:t>п/п</w:t>
            </w:r>
          </w:p>
        </w:tc>
        <w:tc>
          <w:tcPr>
            <w:tcW w:w="3050" w:type="dxa"/>
            <w:vAlign w:val="center"/>
          </w:tcPr>
          <w:p w14:paraId="26A11C30" w14:textId="77777777" w:rsidR="003223E1" w:rsidRPr="00F50F84" w:rsidRDefault="003223E1" w:rsidP="003223E1">
            <w:pPr>
              <w:tabs>
                <w:tab w:val="left" w:pos="0"/>
              </w:tabs>
              <w:ind w:left="19" w:right="34"/>
              <w:jc w:val="center"/>
              <w:rPr>
                <w:sz w:val="23"/>
                <w:szCs w:val="23"/>
              </w:rPr>
            </w:pPr>
            <w:r>
              <w:rPr>
                <w:sz w:val="23"/>
                <w:szCs w:val="23"/>
              </w:rPr>
              <w:t>Инвентарный номер вагона</w:t>
            </w:r>
          </w:p>
        </w:tc>
        <w:tc>
          <w:tcPr>
            <w:tcW w:w="3762" w:type="dxa"/>
            <w:gridSpan w:val="3"/>
            <w:vAlign w:val="center"/>
          </w:tcPr>
          <w:p w14:paraId="0DC33781" w14:textId="77777777" w:rsidR="003223E1" w:rsidRPr="00F50F84" w:rsidRDefault="003223E1" w:rsidP="003223E1">
            <w:pPr>
              <w:tabs>
                <w:tab w:val="left" w:pos="0"/>
              </w:tabs>
              <w:ind w:left="19" w:right="34"/>
              <w:jc w:val="center"/>
              <w:rPr>
                <w:sz w:val="23"/>
                <w:szCs w:val="23"/>
              </w:rPr>
            </w:pPr>
            <w:r>
              <w:rPr>
                <w:sz w:val="23"/>
                <w:szCs w:val="23"/>
              </w:rPr>
              <w:t>Наименование детали</w:t>
            </w:r>
          </w:p>
        </w:tc>
        <w:tc>
          <w:tcPr>
            <w:tcW w:w="1872" w:type="dxa"/>
            <w:vAlign w:val="center"/>
          </w:tcPr>
          <w:p w14:paraId="15351014" w14:textId="77777777" w:rsidR="003223E1" w:rsidRPr="00F50F84" w:rsidRDefault="003223E1" w:rsidP="003223E1">
            <w:pPr>
              <w:tabs>
                <w:tab w:val="left" w:pos="0"/>
              </w:tabs>
              <w:ind w:left="19" w:right="34"/>
              <w:jc w:val="center"/>
              <w:rPr>
                <w:sz w:val="23"/>
                <w:szCs w:val="23"/>
              </w:rPr>
            </w:pPr>
            <w:r>
              <w:rPr>
                <w:sz w:val="23"/>
                <w:szCs w:val="23"/>
              </w:rPr>
              <w:t>Номер, год и завод изготовления детали</w:t>
            </w:r>
          </w:p>
        </w:tc>
      </w:tr>
      <w:tr w:rsidR="003223E1" w:rsidRPr="00F50F84" w14:paraId="1CB1A600" w14:textId="77777777" w:rsidTr="003223E1">
        <w:trPr>
          <w:gridAfter w:val="2"/>
          <w:wAfter w:w="700" w:type="dxa"/>
          <w:trHeight w:val="200"/>
        </w:trPr>
        <w:tc>
          <w:tcPr>
            <w:tcW w:w="647" w:type="dxa"/>
            <w:vAlign w:val="center"/>
          </w:tcPr>
          <w:p w14:paraId="0B96B899" w14:textId="77777777" w:rsidR="003223E1" w:rsidRPr="00F50F84" w:rsidRDefault="003223E1" w:rsidP="003223E1">
            <w:pPr>
              <w:tabs>
                <w:tab w:val="left" w:pos="0"/>
              </w:tabs>
              <w:ind w:left="19" w:right="34"/>
              <w:jc w:val="center"/>
              <w:rPr>
                <w:sz w:val="23"/>
                <w:szCs w:val="23"/>
              </w:rPr>
            </w:pPr>
            <w:r>
              <w:rPr>
                <w:sz w:val="23"/>
                <w:szCs w:val="23"/>
              </w:rPr>
              <w:t>1</w:t>
            </w:r>
          </w:p>
        </w:tc>
        <w:tc>
          <w:tcPr>
            <w:tcW w:w="3050" w:type="dxa"/>
            <w:vAlign w:val="center"/>
          </w:tcPr>
          <w:p w14:paraId="303486C5" w14:textId="77777777" w:rsidR="003223E1" w:rsidRPr="00F50F84" w:rsidRDefault="003223E1" w:rsidP="003223E1">
            <w:pPr>
              <w:tabs>
                <w:tab w:val="left" w:pos="0"/>
              </w:tabs>
              <w:ind w:left="19" w:right="34"/>
              <w:jc w:val="center"/>
              <w:rPr>
                <w:sz w:val="23"/>
                <w:szCs w:val="23"/>
              </w:rPr>
            </w:pPr>
            <w:r>
              <w:rPr>
                <w:sz w:val="23"/>
                <w:szCs w:val="23"/>
              </w:rPr>
              <w:t>2</w:t>
            </w:r>
          </w:p>
        </w:tc>
        <w:tc>
          <w:tcPr>
            <w:tcW w:w="3762" w:type="dxa"/>
            <w:gridSpan w:val="3"/>
            <w:vAlign w:val="center"/>
          </w:tcPr>
          <w:p w14:paraId="6A230E74" w14:textId="77777777" w:rsidR="003223E1" w:rsidRPr="00F50F84" w:rsidRDefault="003223E1" w:rsidP="003223E1">
            <w:pPr>
              <w:tabs>
                <w:tab w:val="left" w:pos="0"/>
              </w:tabs>
              <w:ind w:left="19" w:right="34"/>
              <w:jc w:val="center"/>
              <w:rPr>
                <w:sz w:val="23"/>
                <w:szCs w:val="23"/>
              </w:rPr>
            </w:pPr>
            <w:r>
              <w:rPr>
                <w:sz w:val="23"/>
                <w:szCs w:val="23"/>
              </w:rPr>
              <w:t>3</w:t>
            </w:r>
          </w:p>
        </w:tc>
        <w:tc>
          <w:tcPr>
            <w:tcW w:w="1872" w:type="dxa"/>
            <w:vAlign w:val="center"/>
          </w:tcPr>
          <w:p w14:paraId="5DEE5EA4" w14:textId="77777777" w:rsidR="003223E1" w:rsidRPr="00F50F84" w:rsidRDefault="003223E1" w:rsidP="003223E1">
            <w:pPr>
              <w:tabs>
                <w:tab w:val="left" w:pos="0"/>
              </w:tabs>
              <w:ind w:left="19" w:right="34"/>
              <w:jc w:val="center"/>
              <w:rPr>
                <w:sz w:val="23"/>
                <w:szCs w:val="23"/>
              </w:rPr>
            </w:pPr>
            <w:r>
              <w:rPr>
                <w:sz w:val="23"/>
                <w:szCs w:val="23"/>
              </w:rPr>
              <w:t>4</w:t>
            </w:r>
          </w:p>
        </w:tc>
      </w:tr>
      <w:tr w:rsidR="003223E1" w:rsidRPr="00F50F84" w14:paraId="56CED3DC" w14:textId="77777777" w:rsidTr="003223E1">
        <w:trPr>
          <w:gridAfter w:val="2"/>
          <w:wAfter w:w="700" w:type="dxa"/>
          <w:trHeight w:val="220"/>
        </w:trPr>
        <w:tc>
          <w:tcPr>
            <w:tcW w:w="647" w:type="dxa"/>
            <w:vAlign w:val="center"/>
          </w:tcPr>
          <w:p w14:paraId="663A2178" w14:textId="77777777" w:rsidR="003223E1" w:rsidRPr="00F50F84" w:rsidRDefault="003223E1" w:rsidP="003223E1">
            <w:pPr>
              <w:jc w:val="center"/>
              <w:rPr>
                <w:sz w:val="23"/>
                <w:szCs w:val="23"/>
              </w:rPr>
            </w:pPr>
          </w:p>
        </w:tc>
        <w:tc>
          <w:tcPr>
            <w:tcW w:w="3050" w:type="dxa"/>
          </w:tcPr>
          <w:p w14:paraId="5F22DFC5" w14:textId="77777777" w:rsidR="003223E1" w:rsidRPr="00F50F84" w:rsidRDefault="003223E1" w:rsidP="003223E1">
            <w:pPr>
              <w:ind w:right="-108"/>
              <w:rPr>
                <w:sz w:val="23"/>
                <w:szCs w:val="23"/>
              </w:rPr>
            </w:pPr>
          </w:p>
        </w:tc>
        <w:tc>
          <w:tcPr>
            <w:tcW w:w="3762" w:type="dxa"/>
            <w:gridSpan w:val="3"/>
            <w:vAlign w:val="center"/>
          </w:tcPr>
          <w:p w14:paraId="57EF66FA" w14:textId="77777777" w:rsidR="003223E1" w:rsidRPr="00F50F84" w:rsidRDefault="003223E1" w:rsidP="003223E1">
            <w:pPr>
              <w:rPr>
                <w:sz w:val="23"/>
                <w:szCs w:val="23"/>
              </w:rPr>
            </w:pPr>
          </w:p>
        </w:tc>
        <w:tc>
          <w:tcPr>
            <w:tcW w:w="1872" w:type="dxa"/>
            <w:vAlign w:val="center"/>
          </w:tcPr>
          <w:p w14:paraId="164E5991" w14:textId="77777777" w:rsidR="003223E1" w:rsidRPr="00F50F84" w:rsidRDefault="003223E1" w:rsidP="003223E1">
            <w:pPr>
              <w:rPr>
                <w:sz w:val="23"/>
                <w:szCs w:val="23"/>
              </w:rPr>
            </w:pPr>
          </w:p>
        </w:tc>
      </w:tr>
      <w:tr w:rsidR="003223E1" w:rsidRPr="00F50F84" w14:paraId="2EAD8C3F" w14:textId="77777777" w:rsidTr="003223E1">
        <w:trPr>
          <w:gridAfter w:val="2"/>
          <w:wAfter w:w="700" w:type="dxa"/>
          <w:trHeight w:val="220"/>
        </w:trPr>
        <w:tc>
          <w:tcPr>
            <w:tcW w:w="647" w:type="dxa"/>
            <w:vAlign w:val="center"/>
          </w:tcPr>
          <w:p w14:paraId="57A28400" w14:textId="77777777" w:rsidR="003223E1" w:rsidRPr="00F50F84" w:rsidRDefault="003223E1" w:rsidP="003223E1">
            <w:pPr>
              <w:jc w:val="center"/>
              <w:rPr>
                <w:sz w:val="23"/>
                <w:szCs w:val="23"/>
              </w:rPr>
            </w:pPr>
          </w:p>
        </w:tc>
        <w:tc>
          <w:tcPr>
            <w:tcW w:w="3050" w:type="dxa"/>
          </w:tcPr>
          <w:p w14:paraId="10AECF1E" w14:textId="77777777" w:rsidR="003223E1" w:rsidRPr="00F50F84" w:rsidRDefault="003223E1" w:rsidP="003223E1">
            <w:pPr>
              <w:rPr>
                <w:sz w:val="23"/>
                <w:szCs w:val="23"/>
              </w:rPr>
            </w:pPr>
          </w:p>
        </w:tc>
        <w:tc>
          <w:tcPr>
            <w:tcW w:w="3762" w:type="dxa"/>
            <w:gridSpan w:val="3"/>
            <w:vAlign w:val="center"/>
          </w:tcPr>
          <w:p w14:paraId="1D4C6095" w14:textId="77777777" w:rsidR="003223E1" w:rsidRPr="00F50F84" w:rsidRDefault="003223E1" w:rsidP="003223E1">
            <w:pPr>
              <w:rPr>
                <w:sz w:val="23"/>
                <w:szCs w:val="23"/>
              </w:rPr>
            </w:pPr>
          </w:p>
        </w:tc>
        <w:tc>
          <w:tcPr>
            <w:tcW w:w="1872" w:type="dxa"/>
            <w:vAlign w:val="center"/>
          </w:tcPr>
          <w:p w14:paraId="1621EDD4" w14:textId="77777777" w:rsidR="003223E1" w:rsidRPr="00F50F84" w:rsidRDefault="003223E1" w:rsidP="003223E1">
            <w:pPr>
              <w:rPr>
                <w:sz w:val="23"/>
                <w:szCs w:val="23"/>
              </w:rPr>
            </w:pPr>
          </w:p>
        </w:tc>
      </w:tr>
      <w:tr w:rsidR="003223E1" w:rsidRPr="00F50F84" w14:paraId="2097A2F2" w14:textId="77777777" w:rsidTr="003223E1">
        <w:trPr>
          <w:gridAfter w:val="2"/>
          <w:wAfter w:w="700" w:type="dxa"/>
          <w:trHeight w:val="240"/>
        </w:trPr>
        <w:tc>
          <w:tcPr>
            <w:tcW w:w="647" w:type="dxa"/>
            <w:vAlign w:val="center"/>
          </w:tcPr>
          <w:p w14:paraId="52EA297F" w14:textId="77777777" w:rsidR="003223E1" w:rsidRPr="00F50F84" w:rsidRDefault="003223E1" w:rsidP="003223E1">
            <w:pPr>
              <w:jc w:val="center"/>
              <w:rPr>
                <w:sz w:val="23"/>
                <w:szCs w:val="23"/>
              </w:rPr>
            </w:pPr>
          </w:p>
        </w:tc>
        <w:tc>
          <w:tcPr>
            <w:tcW w:w="3050" w:type="dxa"/>
          </w:tcPr>
          <w:p w14:paraId="7C46DA74" w14:textId="77777777" w:rsidR="003223E1" w:rsidRPr="00F50F84" w:rsidRDefault="003223E1" w:rsidP="003223E1">
            <w:pPr>
              <w:rPr>
                <w:sz w:val="23"/>
                <w:szCs w:val="23"/>
              </w:rPr>
            </w:pPr>
          </w:p>
        </w:tc>
        <w:tc>
          <w:tcPr>
            <w:tcW w:w="3762" w:type="dxa"/>
            <w:gridSpan w:val="3"/>
            <w:vAlign w:val="center"/>
          </w:tcPr>
          <w:p w14:paraId="453794DE" w14:textId="77777777" w:rsidR="003223E1" w:rsidRPr="00F50F84" w:rsidRDefault="003223E1" w:rsidP="003223E1">
            <w:pPr>
              <w:rPr>
                <w:sz w:val="23"/>
                <w:szCs w:val="23"/>
              </w:rPr>
            </w:pPr>
          </w:p>
        </w:tc>
        <w:tc>
          <w:tcPr>
            <w:tcW w:w="1872" w:type="dxa"/>
            <w:vAlign w:val="center"/>
          </w:tcPr>
          <w:p w14:paraId="0056E4E4" w14:textId="77777777" w:rsidR="003223E1" w:rsidRPr="00F50F84" w:rsidRDefault="003223E1" w:rsidP="003223E1">
            <w:pPr>
              <w:rPr>
                <w:sz w:val="23"/>
                <w:szCs w:val="23"/>
              </w:rPr>
            </w:pPr>
          </w:p>
        </w:tc>
      </w:tr>
      <w:tr w:rsidR="003223E1" w:rsidRPr="00F50F84" w14:paraId="78C654B9" w14:textId="77777777" w:rsidTr="003223E1">
        <w:trPr>
          <w:gridAfter w:val="1"/>
          <w:wAfter w:w="460" w:type="dxa"/>
        </w:trPr>
        <w:tc>
          <w:tcPr>
            <w:tcW w:w="4711" w:type="dxa"/>
            <w:gridSpan w:val="3"/>
            <w:tcBorders>
              <w:top w:val="nil"/>
              <w:left w:val="nil"/>
              <w:bottom w:val="nil"/>
              <w:right w:val="nil"/>
            </w:tcBorders>
          </w:tcPr>
          <w:p w14:paraId="7452E685" w14:textId="77777777" w:rsidR="003223E1" w:rsidRPr="00F50F84" w:rsidRDefault="003223E1" w:rsidP="003223E1">
            <w:pPr>
              <w:spacing w:line="276" w:lineRule="auto"/>
              <w:jc w:val="center"/>
              <w:rPr>
                <w:b/>
                <w:sz w:val="23"/>
                <w:szCs w:val="23"/>
              </w:rPr>
            </w:pPr>
          </w:p>
        </w:tc>
        <w:tc>
          <w:tcPr>
            <w:tcW w:w="4860" w:type="dxa"/>
            <w:gridSpan w:val="4"/>
            <w:tcBorders>
              <w:top w:val="nil"/>
              <w:left w:val="nil"/>
              <w:bottom w:val="nil"/>
              <w:right w:val="nil"/>
            </w:tcBorders>
          </w:tcPr>
          <w:p w14:paraId="2B6264EB" w14:textId="77777777" w:rsidR="003223E1" w:rsidRPr="00F50F84" w:rsidRDefault="003223E1" w:rsidP="003223E1">
            <w:pPr>
              <w:spacing w:line="276" w:lineRule="auto"/>
              <w:jc w:val="center"/>
              <w:rPr>
                <w:b/>
                <w:sz w:val="23"/>
                <w:szCs w:val="23"/>
              </w:rPr>
            </w:pPr>
          </w:p>
        </w:tc>
      </w:tr>
      <w:tr w:rsidR="003223E1" w:rsidRPr="00F50F84" w14:paraId="439E745C" w14:textId="77777777" w:rsidTr="00322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47" w:type="dxa"/>
            <w:gridSpan w:val="4"/>
          </w:tcPr>
          <w:p w14:paraId="6BAD36BD" w14:textId="77777777" w:rsidR="003223E1" w:rsidRPr="00F50F84" w:rsidRDefault="003223E1" w:rsidP="003223E1">
            <w:pPr>
              <w:spacing w:line="276" w:lineRule="auto"/>
              <w:ind w:right="-2" w:firstLine="720"/>
              <w:rPr>
                <w:sz w:val="23"/>
                <w:szCs w:val="23"/>
              </w:rPr>
            </w:pPr>
          </w:p>
          <w:p w14:paraId="6F19E279" w14:textId="77777777" w:rsidR="003223E1" w:rsidRPr="00F50F84" w:rsidRDefault="003223E1" w:rsidP="003223E1">
            <w:pPr>
              <w:spacing w:line="276" w:lineRule="auto"/>
              <w:ind w:right="-2" w:firstLine="720"/>
              <w:rPr>
                <w:sz w:val="23"/>
                <w:szCs w:val="23"/>
              </w:rPr>
            </w:pPr>
            <w:r>
              <w:rPr>
                <w:sz w:val="23"/>
                <w:szCs w:val="23"/>
              </w:rPr>
              <w:t>От Исполнителя</w:t>
            </w:r>
          </w:p>
          <w:p w14:paraId="4F1238DD" w14:textId="77777777" w:rsidR="003223E1" w:rsidRPr="00F50F84" w:rsidRDefault="003223E1" w:rsidP="003223E1">
            <w:pPr>
              <w:spacing w:line="276" w:lineRule="auto"/>
              <w:ind w:right="-2" w:firstLine="720"/>
              <w:jc w:val="both"/>
              <w:rPr>
                <w:sz w:val="23"/>
                <w:szCs w:val="23"/>
              </w:rPr>
            </w:pPr>
          </w:p>
          <w:p w14:paraId="091C4856" w14:textId="77777777" w:rsidR="003223E1" w:rsidRPr="00F50F84" w:rsidRDefault="003223E1" w:rsidP="003223E1">
            <w:pPr>
              <w:spacing w:line="276" w:lineRule="auto"/>
              <w:ind w:right="-2" w:firstLine="720"/>
              <w:jc w:val="both"/>
              <w:rPr>
                <w:sz w:val="23"/>
                <w:szCs w:val="23"/>
              </w:rPr>
            </w:pPr>
            <w:r>
              <w:rPr>
                <w:sz w:val="23"/>
                <w:szCs w:val="23"/>
              </w:rPr>
              <w:t xml:space="preserve">_______________ </w:t>
            </w:r>
          </w:p>
        </w:tc>
        <w:tc>
          <w:tcPr>
            <w:tcW w:w="4884" w:type="dxa"/>
            <w:gridSpan w:val="4"/>
          </w:tcPr>
          <w:p w14:paraId="1D0FBAC0" w14:textId="77777777" w:rsidR="003223E1" w:rsidRPr="00F50F84" w:rsidRDefault="003223E1" w:rsidP="003223E1">
            <w:pPr>
              <w:tabs>
                <w:tab w:val="left" w:pos="9540"/>
              </w:tabs>
              <w:spacing w:line="276" w:lineRule="auto"/>
              <w:ind w:right="-2" w:firstLine="720"/>
              <w:jc w:val="both"/>
              <w:rPr>
                <w:sz w:val="23"/>
                <w:szCs w:val="23"/>
              </w:rPr>
            </w:pPr>
          </w:p>
          <w:p w14:paraId="7F7C115E" w14:textId="77777777" w:rsidR="003223E1" w:rsidRPr="00F50F84" w:rsidRDefault="003223E1" w:rsidP="003223E1">
            <w:pPr>
              <w:tabs>
                <w:tab w:val="left" w:pos="9540"/>
              </w:tabs>
              <w:spacing w:line="276" w:lineRule="auto"/>
              <w:ind w:right="-2"/>
              <w:jc w:val="both"/>
              <w:rPr>
                <w:i/>
                <w:sz w:val="23"/>
                <w:szCs w:val="23"/>
              </w:rPr>
            </w:pPr>
            <w:r>
              <w:rPr>
                <w:sz w:val="23"/>
                <w:szCs w:val="23"/>
              </w:rPr>
              <w:t>От Заказчика</w:t>
            </w:r>
          </w:p>
          <w:p w14:paraId="55B33723" w14:textId="77777777" w:rsidR="003223E1" w:rsidRPr="00F50F84" w:rsidRDefault="003223E1" w:rsidP="003223E1">
            <w:pPr>
              <w:spacing w:line="276" w:lineRule="auto"/>
              <w:ind w:right="-2" w:firstLine="720"/>
              <w:jc w:val="both"/>
              <w:rPr>
                <w:sz w:val="23"/>
                <w:szCs w:val="23"/>
              </w:rPr>
            </w:pPr>
          </w:p>
          <w:p w14:paraId="57571A72" w14:textId="77777777" w:rsidR="003223E1" w:rsidRPr="00F50F84" w:rsidRDefault="003223E1" w:rsidP="003223E1">
            <w:pPr>
              <w:spacing w:line="276" w:lineRule="auto"/>
              <w:ind w:right="-2"/>
              <w:jc w:val="both"/>
              <w:rPr>
                <w:sz w:val="23"/>
                <w:szCs w:val="23"/>
              </w:rPr>
            </w:pPr>
            <w:r>
              <w:rPr>
                <w:sz w:val="23"/>
                <w:szCs w:val="23"/>
              </w:rPr>
              <w:t xml:space="preserve">____________________ </w:t>
            </w:r>
          </w:p>
        </w:tc>
      </w:tr>
    </w:tbl>
    <w:p w14:paraId="30E2CB4F" w14:textId="77777777" w:rsidR="003223E1" w:rsidRPr="00F50F84" w:rsidRDefault="003223E1" w:rsidP="003223E1">
      <w:pPr>
        <w:rPr>
          <w:sz w:val="23"/>
          <w:szCs w:val="23"/>
        </w:rPr>
      </w:pPr>
    </w:p>
    <w:p w14:paraId="079E6008" w14:textId="77777777" w:rsidR="003223E1" w:rsidRPr="00F50F84" w:rsidRDefault="003223E1" w:rsidP="003223E1">
      <w:pPr>
        <w:rPr>
          <w:sz w:val="23"/>
          <w:szCs w:val="23"/>
        </w:rPr>
      </w:pPr>
    </w:p>
    <w:p w14:paraId="61D6CD93" w14:textId="77777777" w:rsidR="003223E1" w:rsidRPr="00F50F84" w:rsidRDefault="003223E1" w:rsidP="003223E1">
      <w:pPr>
        <w:jc w:val="center"/>
        <w:rPr>
          <w:sz w:val="23"/>
          <w:szCs w:val="23"/>
        </w:rPr>
      </w:pPr>
      <w:r>
        <w:rPr>
          <w:sz w:val="23"/>
          <w:szCs w:val="23"/>
        </w:rPr>
        <w:t>Форма согласована Сторонами:</w:t>
      </w:r>
    </w:p>
    <w:tbl>
      <w:tblPr>
        <w:tblW w:w="10031" w:type="dxa"/>
        <w:tblLayout w:type="fixed"/>
        <w:tblLook w:val="0000" w:firstRow="0" w:lastRow="0" w:firstColumn="0" w:lastColumn="0" w:noHBand="0" w:noVBand="0"/>
      </w:tblPr>
      <w:tblGrid>
        <w:gridCol w:w="5147"/>
        <w:gridCol w:w="4884"/>
      </w:tblGrid>
      <w:tr w:rsidR="003223E1" w:rsidRPr="00F50F84" w14:paraId="0DEA102C" w14:textId="77777777" w:rsidTr="003223E1">
        <w:tc>
          <w:tcPr>
            <w:tcW w:w="5147" w:type="dxa"/>
          </w:tcPr>
          <w:p w14:paraId="089962DD" w14:textId="77777777" w:rsidR="003223E1" w:rsidRPr="00F50F84" w:rsidRDefault="003223E1" w:rsidP="003223E1">
            <w:pPr>
              <w:spacing w:line="276" w:lineRule="auto"/>
              <w:ind w:right="-2" w:firstLine="720"/>
              <w:rPr>
                <w:sz w:val="23"/>
                <w:szCs w:val="23"/>
              </w:rPr>
            </w:pPr>
          </w:p>
          <w:p w14:paraId="7F725F52" w14:textId="77777777" w:rsidR="003223E1" w:rsidRPr="00F50F84" w:rsidRDefault="003223E1" w:rsidP="003223E1">
            <w:pPr>
              <w:spacing w:line="276" w:lineRule="auto"/>
              <w:ind w:right="-2" w:firstLine="720"/>
              <w:rPr>
                <w:sz w:val="23"/>
                <w:szCs w:val="23"/>
              </w:rPr>
            </w:pPr>
            <w:r>
              <w:rPr>
                <w:sz w:val="23"/>
                <w:szCs w:val="23"/>
              </w:rPr>
              <w:t>от Заказчика</w:t>
            </w:r>
          </w:p>
          <w:p w14:paraId="61BFBEFA" w14:textId="77777777" w:rsidR="003223E1" w:rsidRPr="00F50F84" w:rsidRDefault="003223E1" w:rsidP="003223E1">
            <w:pPr>
              <w:spacing w:line="276" w:lineRule="auto"/>
              <w:ind w:right="-2" w:firstLine="720"/>
              <w:jc w:val="both"/>
              <w:rPr>
                <w:sz w:val="23"/>
                <w:szCs w:val="23"/>
              </w:rPr>
            </w:pPr>
          </w:p>
          <w:p w14:paraId="140E7622" w14:textId="77777777" w:rsidR="003223E1" w:rsidRPr="00F50F84" w:rsidRDefault="003223E1" w:rsidP="003223E1">
            <w:pPr>
              <w:spacing w:line="276" w:lineRule="auto"/>
              <w:ind w:right="-2" w:firstLine="720"/>
              <w:jc w:val="both"/>
              <w:rPr>
                <w:sz w:val="23"/>
                <w:szCs w:val="23"/>
              </w:rPr>
            </w:pPr>
            <w:r>
              <w:rPr>
                <w:sz w:val="23"/>
                <w:szCs w:val="23"/>
              </w:rPr>
              <w:t xml:space="preserve">_______________ </w:t>
            </w:r>
          </w:p>
        </w:tc>
        <w:tc>
          <w:tcPr>
            <w:tcW w:w="4884" w:type="dxa"/>
          </w:tcPr>
          <w:p w14:paraId="09D6ACC1" w14:textId="77777777" w:rsidR="003223E1" w:rsidRPr="00F50F84" w:rsidRDefault="003223E1" w:rsidP="003223E1">
            <w:pPr>
              <w:tabs>
                <w:tab w:val="left" w:pos="9540"/>
              </w:tabs>
              <w:spacing w:line="276" w:lineRule="auto"/>
              <w:ind w:right="-2" w:firstLine="720"/>
              <w:jc w:val="both"/>
              <w:rPr>
                <w:sz w:val="23"/>
                <w:szCs w:val="23"/>
              </w:rPr>
            </w:pPr>
          </w:p>
          <w:p w14:paraId="0BAE16A6" w14:textId="77777777" w:rsidR="003223E1" w:rsidRPr="00F50F84" w:rsidRDefault="003223E1" w:rsidP="003223E1">
            <w:pPr>
              <w:tabs>
                <w:tab w:val="left" w:pos="9540"/>
              </w:tabs>
              <w:spacing w:line="276" w:lineRule="auto"/>
              <w:ind w:right="-2"/>
              <w:jc w:val="both"/>
              <w:rPr>
                <w:i/>
                <w:sz w:val="23"/>
                <w:szCs w:val="23"/>
              </w:rPr>
            </w:pPr>
            <w:r>
              <w:rPr>
                <w:sz w:val="23"/>
                <w:szCs w:val="23"/>
              </w:rPr>
              <w:t>от Исполнителя</w:t>
            </w:r>
          </w:p>
          <w:p w14:paraId="30A78A10" w14:textId="77777777" w:rsidR="003223E1" w:rsidRPr="00F50F84" w:rsidRDefault="003223E1" w:rsidP="003223E1">
            <w:pPr>
              <w:spacing w:line="276" w:lineRule="auto"/>
              <w:ind w:right="-2" w:firstLine="720"/>
              <w:jc w:val="both"/>
              <w:rPr>
                <w:sz w:val="23"/>
                <w:szCs w:val="23"/>
              </w:rPr>
            </w:pPr>
          </w:p>
          <w:p w14:paraId="266864A7" w14:textId="77777777" w:rsidR="003223E1" w:rsidRPr="00F50F84" w:rsidRDefault="003223E1" w:rsidP="003223E1">
            <w:pPr>
              <w:spacing w:line="276" w:lineRule="auto"/>
              <w:ind w:right="-2"/>
              <w:jc w:val="both"/>
              <w:rPr>
                <w:sz w:val="23"/>
                <w:szCs w:val="23"/>
              </w:rPr>
            </w:pPr>
            <w:r>
              <w:rPr>
                <w:sz w:val="23"/>
                <w:szCs w:val="23"/>
              </w:rPr>
              <w:t xml:space="preserve">____________________ </w:t>
            </w:r>
          </w:p>
        </w:tc>
      </w:tr>
    </w:tbl>
    <w:p w14:paraId="677B0F9F" w14:textId="77777777" w:rsidR="003223E1" w:rsidRPr="00F50F84" w:rsidRDefault="003223E1" w:rsidP="003223E1">
      <w:pPr>
        <w:rPr>
          <w:sz w:val="23"/>
          <w:szCs w:val="23"/>
        </w:rPr>
      </w:pPr>
      <w:r>
        <w:rPr>
          <w:sz w:val="23"/>
          <w:szCs w:val="23"/>
        </w:rPr>
        <w:br w:type="page"/>
      </w:r>
    </w:p>
    <w:p w14:paraId="771323F8" w14:textId="77777777" w:rsidR="003223E1" w:rsidRPr="00F50F84" w:rsidRDefault="003223E1" w:rsidP="003223E1">
      <w:pPr>
        <w:jc w:val="right"/>
        <w:rPr>
          <w:sz w:val="23"/>
          <w:szCs w:val="23"/>
        </w:rPr>
      </w:pPr>
      <w:r>
        <w:rPr>
          <w:sz w:val="23"/>
          <w:szCs w:val="23"/>
        </w:rPr>
        <w:lastRenderedPageBreak/>
        <w:t>Приложение № 7</w:t>
      </w:r>
    </w:p>
    <w:p w14:paraId="3457DFCC" w14:textId="77777777" w:rsidR="003223E1" w:rsidRDefault="003223E1" w:rsidP="003223E1">
      <w:pPr>
        <w:jc w:val="right"/>
        <w:rPr>
          <w:sz w:val="23"/>
          <w:szCs w:val="23"/>
        </w:rPr>
      </w:pPr>
      <w:r>
        <w:rPr>
          <w:sz w:val="23"/>
          <w:szCs w:val="23"/>
        </w:rPr>
        <w:t>к договору № КРАСд/22/__/___</w:t>
      </w:r>
    </w:p>
    <w:p w14:paraId="2A3174F2" w14:textId="77777777" w:rsidR="003223E1" w:rsidRDefault="003223E1" w:rsidP="003223E1">
      <w:pPr>
        <w:spacing w:line="360" w:lineRule="auto"/>
        <w:jc w:val="right"/>
        <w:rPr>
          <w:sz w:val="23"/>
          <w:szCs w:val="23"/>
        </w:rPr>
      </w:pPr>
      <w:r>
        <w:rPr>
          <w:sz w:val="23"/>
          <w:szCs w:val="23"/>
        </w:rPr>
        <w:t>от «_____»__________ 202__ г.</w:t>
      </w:r>
    </w:p>
    <w:p w14:paraId="4660279A" w14:textId="77777777" w:rsidR="003223E1" w:rsidRPr="00F50F84" w:rsidRDefault="003223E1" w:rsidP="003223E1">
      <w:pPr>
        <w:jc w:val="right"/>
        <w:rPr>
          <w:b/>
        </w:rPr>
      </w:pPr>
    </w:p>
    <w:p w14:paraId="71DC27EB" w14:textId="77777777" w:rsidR="003223E1" w:rsidRPr="00F50F84" w:rsidRDefault="003223E1" w:rsidP="003223E1">
      <w:pPr>
        <w:rPr>
          <w:sz w:val="23"/>
          <w:szCs w:val="23"/>
        </w:rPr>
      </w:pPr>
    </w:p>
    <w:p w14:paraId="25F44E92" w14:textId="77777777" w:rsidR="003223E1" w:rsidRPr="00F50F84" w:rsidRDefault="003223E1" w:rsidP="003223E1">
      <w:pPr>
        <w:rPr>
          <w:sz w:val="23"/>
          <w:szCs w:val="23"/>
        </w:rPr>
      </w:pPr>
      <w:r>
        <w:rPr>
          <w:sz w:val="23"/>
          <w:szCs w:val="23"/>
        </w:rPr>
        <w:t>ФОРМА</w:t>
      </w:r>
    </w:p>
    <w:p w14:paraId="2876F59B" w14:textId="77777777" w:rsidR="003223E1" w:rsidRPr="00F50F84" w:rsidRDefault="003223E1" w:rsidP="003223E1">
      <w:pPr>
        <w:rPr>
          <w:sz w:val="23"/>
          <w:szCs w:val="23"/>
        </w:rPr>
      </w:pPr>
    </w:p>
    <w:p w14:paraId="76B9087B" w14:textId="77777777" w:rsidR="003223E1" w:rsidRPr="00F50F84" w:rsidRDefault="003223E1" w:rsidP="003223E1">
      <w:pPr>
        <w:jc w:val="center"/>
        <w:rPr>
          <w:b/>
          <w:sz w:val="23"/>
          <w:szCs w:val="23"/>
        </w:rPr>
      </w:pPr>
    </w:p>
    <w:p w14:paraId="33875A55" w14:textId="77777777" w:rsidR="003223E1" w:rsidRPr="00F50F84" w:rsidRDefault="003223E1" w:rsidP="003223E1">
      <w:pPr>
        <w:jc w:val="center"/>
        <w:rPr>
          <w:b/>
          <w:sz w:val="23"/>
          <w:szCs w:val="23"/>
        </w:rPr>
      </w:pPr>
      <w:r>
        <w:rPr>
          <w:b/>
          <w:sz w:val="23"/>
          <w:szCs w:val="23"/>
        </w:rPr>
        <w:t>АКТ №</w:t>
      </w:r>
    </w:p>
    <w:p w14:paraId="6AA14E43" w14:textId="77777777" w:rsidR="003223E1" w:rsidRPr="00F50F84" w:rsidRDefault="003223E1" w:rsidP="003223E1">
      <w:pPr>
        <w:jc w:val="center"/>
        <w:rPr>
          <w:sz w:val="23"/>
          <w:szCs w:val="23"/>
        </w:rPr>
      </w:pPr>
      <w:r>
        <w:rPr>
          <w:b/>
          <w:sz w:val="23"/>
          <w:szCs w:val="23"/>
        </w:rPr>
        <w:t xml:space="preserve">приема-передачи лома черных металлов </w:t>
      </w:r>
    </w:p>
    <w:p w14:paraId="494442F2" w14:textId="77777777" w:rsidR="003223E1" w:rsidRPr="00F50F84" w:rsidRDefault="003223E1" w:rsidP="003223E1">
      <w:pPr>
        <w:jc w:val="center"/>
        <w:rPr>
          <w:sz w:val="23"/>
          <w:szCs w:val="23"/>
        </w:rPr>
      </w:pPr>
    </w:p>
    <w:p w14:paraId="5AC91940" w14:textId="77777777" w:rsidR="003223E1" w:rsidRPr="00F50F84" w:rsidRDefault="003223E1" w:rsidP="003223E1">
      <w:pPr>
        <w:jc w:val="center"/>
        <w:rPr>
          <w:sz w:val="23"/>
          <w:szCs w:val="23"/>
        </w:rPr>
      </w:pPr>
      <w:r>
        <w:rPr>
          <w:sz w:val="23"/>
          <w:szCs w:val="23"/>
        </w:rPr>
        <w:t xml:space="preserve">к  акту выполненных работ по разделке вагонов № __от__ </w:t>
      </w:r>
    </w:p>
    <w:p w14:paraId="6FDA9632" w14:textId="77777777" w:rsidR="003223E1" w:rsidRPr="00F50F84" w:rsidRDefault="003223E1" w:rsidP="003223E1">
      <w:pPr>
        <w:jc w:val="center"/>
        <w:rPr>
          <w:sz w:val="23"/>
          <w:szCs w:val="23"/>
        </w:rPr>
      </w:pPr>
      <w:r>
        <w:rPr>
          <w:sz w:val="23"/>
          <w:szCs w:val="23"/>
        </w:rPr>
        <w:t xml:space="preserve"> по Договору на выполнение работ по разделке грузовых вагонов </w:t>
      </w:r>
    </w:p>
    <w:p w14:paraId="2FC0F639" w14:textId="77777777" w:rsidR="003223E1" w:rsidRPr="00F50F84" w:rsidRDefault="003223E1" w:rsidP="003223E1">
      <w:pPr>
        <w:jc w:val="center"/>
        <w:rPr>
          <w:color w:val="000000"/>
          <w:sz w:val="23"/>
          <w:szCs w:val="23"/>
        </w:rPr>
      </w:pPr>
      <w:r>
        <w:rPr>
          <w:color w:val="000000"/>
          <w:sz w:val="23"/>
          <w:szCs w:val="23"/>
        </w:rPr>
        <w:t xml:space="preserve"> от «___» _________ 20__ г. № ___ </w:t>
      </w:r>
    </w:p>
    <w:p w14:paraId="18B2BE81" w14:textId="77777777" w:rsidR="003223E1" w:rsidRPr="00F50F84" w:rsidRDefault="003223E1" w:rsidP="003223E1">
      <w:pPr>
        <w:jc w:val="center"/>
        <w:rPr>
          <w:color w:val="000000"/>
          <w:sz w:val="23"/>
          <w:szCs w:val="23"/>
        </w:rPr>
      </w:pPr>
    </w:p>
    <w:p w14:paraId="1C430D84" w14:textId="77777777" w:rsidR="003223E1" w:rsidRPr="00F50F84" w:rsidRDefault="003223E1" w:rsidP="003223E1">
      <w:pPr>
        <w:tabs>
          <w:tab w:val="left" w:pos="0"/>
        </w:tabs>
        <w:jc w:val="center"/>
        <w:rPr>
          <w:sz w:val="23"/>
          <w:szCs w:val="23"/>
        </w:rPr>
      </w:pPr>
      <w:r>
        <w:rPr>
          <w:sz w:val="23"/>
          <w:szCs w:val="23"/>
        </w:rPr>
        <w:tab/>
        <w:t xml:space="preserve">   </w:t>
      </w:r>
      <w:r>
        <w:rPr>
          <w:sz w:val="23"/>
          <w:szCs w:val="23"/>
        </w:rPr>
        <w:tab/>
        <w:t xml:space="preserve">       </w:t>
      </w:r>
      <w:r>
        <w:rPr>
          <w:sz w:val="23"/>
          <w:szCs w:val="23"/>
        </w:rPr>
        <w:tab/>
      </w:r>
      <w:r>
        <w:rPr>
          <w:sz w:val="23"/>
          <w:szCs w:val="23"/>
        </w:rPr>
        <w:tab/>
      </w:r>
      <w:r>
        <w:rPr>
          <w:sz w:val="23"/>
          <w:szCs w:val="23"/>
        </w:rPr>
        <w:tab/>
      </w:r>
      <w:r>
        <w:rPr>
          <w:sz w:val="23"/>
          <w:szCs w:val="23"/>
        </w:rPr>
        <w:tab/>
      </w:r>
      <w:r>
        <w:rPr>
          <w:sz w:val="23"/>
          <w:szCs w:val="23"/>
        </w:rPr>
        <w:tab/>
        <w:t xml:space="preserve">                     «____» _______ 20__ г.</w:t>
      </w:r>
    </w:p>
    <w:p w14:paraId="536A52B3" w14:textId="77777777" w:rsidR="003223E1" w:rsidRPr="00F50F84" w:rsidRDefault="003223E1" w:rsidP="003223E1">
      <w:pPr>
        <w:ind w:firstLine="720"/>
        <w:jc w:val="both"/>
        <w:rPr>
          <w:sz w:val="23"/>
          <w:szCs w:val="23"/>
        </w:rPr>
      </w:pPr>
    </w:p>
    <w:p w14:paraId="30F37D63" w14:textId="77777777" w:rsidR="003223E1" w:rsidRPr="00F50F84" w:rsidRDefault="003223E1" w:rsidP="003223E1">
      <w:pPr>
        <w:jc w:val="both"/>
        <w:rPr>
          <w:sz w:val="23"/>
          <w:szCs w:val="23"/>
        </w:rPr>
      </w:pPr>
      <w:r>
        <w:rPr>
          <w:sz w:val="23"/>
          <w:szCs w:val="23"/>
        </w:rPr>
        <w:tab/>
        <w:t>1. В соответствии с договором на выполнение работ по разделке грузовых вагонов «___» ___________ 20__ г. № ______  (далее – Договор) Исполнитель  передал, а Заказчик принял лом черных металлов, образовавшийся  при разделке вагонов:</w:t>
      </w:r>
    </w:p>
    <w:p w14:paraId="081E0913" w14:textId="77777777" w:rsidR="003223E1" w:rsidRPr="00F50F84" w:rsidRDefault="003223E1" w:rsidP="003223E1">
      <w:pPr>
        <w:rPr>
          <w:sz w:val="23"/>
          <w:szCs w:val="23"/>
        </w:rPr>
      </w:pPr>
      <w:r>
        <w:rPr>
          <w:sz w:val="23"/>
          <w:szCs w:val="23"/>
        </w:rP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3209"/>
        <w:gridCol w:w="934"/>
        <w:gridCol w:w="3057"/>
        <w:gridCol w:w="1565"/>
        <w:gridCol w:w="108"/>
      </w:tblGrid>
      <w:tr w:rsidR="003223E1" w:rsidRPr="00F50F84" w14:paraId="18046CE8" w14:textId="77777777" w:rsidTr="003223E1">
        <w:trPr>
          <w:gridAfter w:val="1"/>
          <w:wAfter w:w="109" w:type="dxa"/>
          <w:trHeight w:val="720"/>
        </w:trPr>
        <w:tc>
          <w:tcPr>
            <w:tcW w:w="594" w:type="dxa"/>
            <w:vAlign w:val="center"/>
          </w:tcPr>
          <w:p w14:paraId="034EC3AC" w14:textId="77777777" w:rsidR="003223E1" w:rsidRPr="00F50F84" w:rsidRDefault="003223E1" w:rsidP="003223E1">
            <w:pPr>
              <w:jc w:val="center"/>
              <w:rPr>
                <w:sz w:val="23"/>
                <w:szCs w:val="23"/>
              </w:rPr>
            </w:pPr>
          </w:p>
          <w:p w14:paraId="7FB53F93" w14:textId="77777777" w:rsidR="003223E1" w:rsidRPr="00F50F84" w:rsidRDefault="003223E1" w:rsidP="003223E1">
            <w:pPr>
              <w:jc w:val="center"/>
              <w:rPr>
                <w:sz w:val="23"/>
                <w:szCs w:val="23"/>
              </w:rPr>
            </w:pPr>
            <w:r>
              <w:rPr>
                <w:sz w:val="23"/>
                <w:szCs w:val="23"/>
              </w:rPr>
              <w:t>№</w:t>
            </w:r>
          </w:p>
          <w:p w14:paraId="6754DD0B" w14:textId="77777777" w:rsidR="003223E1" w:rsidRPr="00F50F84" w:rsidRDefault="003223E1" w:rsidP="003223E1">
            <w:pPr>
              <w:jc w:val="center"/>
              <w:rPr>
                <w:sz w:val="23"/>
                <w:szCs w:val="23"/>
              </w:rPr>
            </w:pPr>
            <w:r>
              <w:rPr>
                <w:sz w:val="23"/>
                <w:szCs w:val="23"/>
              </w:rPr>
              <w:t>п/п</w:t>
            </w:r>
          </w:p>
        </w:tc>
        <w:tc>
          <w:tcPr>
            <w:tcW w:w="3247" w:type="dxa"/>
            <w:vAlign w:val="center"/>
          </w:tcPr>
          <w:p w14:paraId="3DB0DC77" w14:textId="77777777" w:rsidR="003223E1" w:rsidRPr="00F50F84" w:rsidRDefault="003223E1" w:rsidP="003223E1">
            <w:pPr>
              <w:jc w:val="center"/>
              <w:rPr>
                <w:sz w:val="23"/>
                <w:szCs w:val="23"/>
              </w:rPr>
            </w:pPr>
            <w:r>
              <w:rPr>
                <w:sz w:val="23"/>
                <w:szCs w:val="23"/>
              </w:rPr>
              <w:t>Инвентарный номер вагона</w:t>
            </w:r>
          </w:p>
        </w:tc>
        <w:tc>
          <w:tcPr>
            <w:tcW w:w="4039" w:type="dxa"/>
            <w:gridSpan w:val="2"/>
            <w:vAlign w:val="center"/>
          </w:tcPr>
          <w:p w14:paraId="4506A988" w14:textId="77777777" w:rsidR="003223E1" w:rsidRPr="00F50F84" w:rsidRDefault="003223E1" w:rsidP="003223E1">
            <w:pPr>
              <w:jc w:val="center"/>
              <w:rPr>
                <w:sz w:val="23"/>
                <w:szCs w:val="23"/>
              </w:rPr>
            </w:pPr>
            <w:r>
              <w:rPr>
                <w:sz w:val="23"/>
                <w:szCs w:val="23"/>
              </w:rPr>
              <w:t>Категории лома черных металлов</w:t>
            </w:r>
          </w:p>
        </w:tc>
        <w:tc>
          <w:tcPr>
            <w:tcW w:w="1582" w:type="dxa"/>
            <w:vAlign w:val="center"/>
          </w:tcPr>
          <w:p w14:paraId="2BA29A41" w14:textId="77777777" w:rsidR="003223E1" w:rsidRPr="00F50F84" w:rsidRDefault="003223E1" w:rsidP="003223E1">
            <w:pPr>
              <w:ind w:left="-108" w:right="-108"/>
              <w:jc w:val="center"/>
              <w:rPr>
                <w:sz w:val="23"/>
                <w:szCs w:val="23"/>
              </w:rPr>
            </w:pPr>
            <w:r>
              <w:rPr>
                <w:sz w:val="23"/>
                <w:szCs w:val="23"/>
              </w:rPr>
              <w:t>Вес лома черных металлов, тонн</w:t>
            </w:r>
          </w:p>
        </w:tc>
      </w:tr>
      <w:tr w:rsidR="003223E1" w:rsidRPr="00F50F84" w14:paraId="0F26D20B" w14:textId="77777777" w:rsidTr="003223E1">
        <w:trPr>
          <w:gridAfter w:val="1"/>
          <w:wAfter w:w="109" w:type="dxa"/>
          <w:trHeight w:val="240"/>
        </w:trPr>
        <w:tc>
          <w:tcPr>
            <w:tcW w:w="594" w:type="dxa"/>
            <w:vAlign w:val="center"/>
          </w:tcPr>
          <w:p w14:paraId="7CD2CA15" w14:textId="77777777" w:rsidR="003223E1" w:rsidRPr="00F50F84" w:rsidRDefault="003223E1" w:rsidP="003223E1">
            <w:pPr>
              <w:jc w:val="center"/>
              <w:rPr>
                <w:sz w:val="23"/>
                <w:szCs w:val="23"/>
              </w:rPr>
            </w:pPr>
            <w:r>
              <w:rPr>
                <w:sz w:val="23"/>
                <w:szCs w:val="23"/>
              </w:rPr>
              <w:t>1</w:t>
            </w:r>
          </w:p>
        </w:tc>
        <w:tc>
          <w:tcPr>
            <w:tcW w:w="3247" w:type="dxa"/>
            <w:vAlign w:val="center"/>
          </w:tcPr>
          <w:p w14:paraId="3D9F849C" w14:textId="77777777" w:rsidR="003223E1" w:rsidRPr="00F50F84" w:rsidRDefault="003223E1" w:rsidP="003223E1">
            <w:pPr>
              <w:jc w:val="center"/>
              <w:rPr>
                <w:sz w:val="23"/>
                <w:szCs w:val="23"/>
              </w:rPr>
            </w:pPr>
            <w:r>
              <w:rPr>
                <w:sz w:val="23"/>
                <w:szCs w:val="23"/>
              </w:rPr>
              <w:t>2</w:t>
            </w:r>
          </w:p>
        </w:tc>
        <w:tc>
          <w:tcPr>
            <w:tcW w:w="4039" w:type="dxa"/>
            <w:gridSpan w:val="2"/>
            <w:vAlign w:val="center"/>
          </w:tcPr>
          <w:p w14:paraId="2BAF2D9D" w14:textId="77777777" w:rsidR="003223E1" w:rsidRPr="00F50F84" w:rsidRDefault="003223E1" w:rsidP="003223E1">
            <w:pPr>
              <w:jc w:val="center"/>
              <w:rPr>
                <w:sz w:val="23"/>
                <w:szCs w:val="23"/>
              </w:rPr>
            </w:pPr>
            <w:r>
              <w:rPr>
                <w:sz w:val="23"/>
                <w:szCs w:val="23"/>
              </w:rPr>
              <w:t>3</w:t>
            </w:r>
          </w:p>
        </w:tc>
        <w:tc>
          <w:tcPr>
            <w:tcW w:w="1582" w:type="dxa"/>
            <w:vAlign w:val="center"/>
          </w:tcPr>
          <w:p w14:paraId="7A75AACF" w14:textId="77777777" w:rsidR="003223E1" w:rsidRPr="00F50F84" w:rsidRDefault="003223E1" w:rsidP="003223E1">
            <w:pPr>
              <w:ind w:left="-108" w:right="-108"/>
              <w:jc w:val="center"/>
              <w:rPr>
                <w:sz w:val="23"/>
                <w:szCs w:val="23"/>
              </w:rPr>
            </w:pPr>
            <w:r>
              <w:rPr>
                <w:sz w:val="23"/>
                <w:szCs w:val="23"/>
              </w:rPr>
              <w:t>4</w:t>
            </w:r>
          </w:p>
        </w:tc>
      </w:tr>
      <w:tr w:rsidR="003223E1" w:rsidRPr="00F50F84" w14:paraId="3D0E2772" w14:textId="77777777" w:rsidTr="003223E1">
        <w:trPr>
          <w:gridAfter w:val="1"/>
          <w:wAfter w:w="109" w:type="dxa"/>
          <w:trHeight w:val="220"/>
        </w:trPr>
        <w:tc>
          <w:tcPr>
            <w:tcW w:w="594" w:type="dxa"/>
            <w:vAlign w:val="center"/>
          </w:tcPr>
          <w:p w14:paraId="5F54B9CD" w14:textId="77777777" w:rsidR="003223E1" w:rsidRPr="00F50F84" w:rsidRDefault="003223E1" w:rsidP="003223E1">
            <w:pPr>
              <w:jc w:val="center"/>
              <w:rPr>
                <w:sz w:val="23"/>
                <w:szCs w:val="23"/>
              </w:rPr>
            </w:pPr>
          </w:p>
        </w:tc>
        <w:tc>
          <w:tcPr>
            <w:tcW w:w="3247" w:type="dxa"/>
          </w:tcPr>
          <w:p w14:paraId="5068C417" w14:textId="77777777" w:rsidR="003223E1" w:rsidRPr="00F50F84" w:rsidRDefault="003223E1" w:rsidP="003223E1">
            <w:pPr>
              <w:ind w:right="-108"/>
              <w:rPr>
                <w:sz w:val="23"/>
                <w:szCs w:val="23"/>
              </w:rPr>
            </w:pPr>
          </w:p>
        </w:tc>
        <w:tc>
          <w:tcPr>
            <w:tcW w:w="4039" w:type="dxa"/>
            <w:gridSpan w:val="2"/>
            <w:vAlign w:val="center"/>
          </w:tcPr>
          <w:p w14:paraId="5E377F4B" w14:textId="77777777" w:rsidR="003223E1" w:rsidRPr="00F50F84" w:rsidRDefault="003223E1" w:rsidP="003223E1">
            <w:pPr>
              <w:rPr>
                <w:sz w:val="23"/>
                <w:szCs w:val="23"/>
              </w:rPr>
            </w:pPr>
          </w:p>
        </w:tc>
        <w:tc>
          <w:tcPr>
            <w:tcW w:w="1582" w:type="dxa"/>
            <w:vAlign w:val="center"/>
          </w:tcPr>
          <w:p w14:paraId="121B5164" w14:textId="77777777" w:rsidR="003223E1" w:rsidRPr="00F50F84" w:rsidRDefault="003223E1" w:rsidP="003223E1">
            <w:pPr>
              <w:rPr>
                <w:sz w:val="23"/>
                <w:szCs w:val="23"/>
              </w:rPr>
            </w:pPr>
          </w:p>
        </w:tc>
      </w:tr>
      <w:tr w:rsidR="003223E1" w:rsidRPr="00F50F84" w14:paraId="4B51046E" w14:textId="77777777" w:rsidTr="003223E1">
        <w:trPr>
          <w:gridAfter w:val="1"/>
          <w:wAfter w:w="109" w:type="dxa"/>
          <w:trHeight w:val="240"/>
        </w:trPr>
        <w:tc>
          <w:tcPr>
            <w:tcW w:w="594" w:type="dxa"/>
            <w:vAlign w:val="center"/>
          </w:tcPr>
          <w:p w14:paraId="630C0A24" w14:textId="77777777" w:rsidR="003223E1" w:rsidRPr="00F50F84" w:rsidRDefault="003223E1" w:rsidP="003223E1">
            <w:pPr>
              <w:jc w:val="center"/>
              <w:rPr>
                <w:sz w:val="23"/>
                <w:szCs w:val="23"/>
              </w:rPr>
            </w:pPr>
          </w:p>
        </w:tc>
        <w:tc>
          <w:tcPr>
            <w:tcW w:w="3247" w:type="dxa"/>
          </w:tcPr>
          <w:p w14:paraId="5FEDFD17" w14:textId="77777777" w:rsidR="003223E1" w:rsidRPr="00F50F84" w:rsidRDefault="003223E1" w:rsidP="003223E1">
            <w:pPr>
              <w:rPr>
                <w:sz w:val="23"/>
                <w:szCs w:val="23"/>
              </w:rPr>
            </w:pPr>
          </w:p>
        </w:tc>
        <w:tc>
          <w:tcPr>
            <w:tcW w:w="4039" w:type="dxa"/>
            <w:gridSpan w:val="2"/>
            <w:vAlign w:val="center"/>
          </w:tcPr>
          <w:p w14:paraId="4813386B" w14:textId="77777777" w:rsidR="003223E1" w:rsidRPr="00F50F84" w:rsidRDefault="003223E1" w:rsidP="003223E1">
            <w:pPr>
              <w:rPr>
                <w:sz w:val="23"/>
                <w:szCs w:val="23"/>
              </w:rPr>
            </w:pPr>
          </w:p>
        </w:tc>
        <w:tc>
          <w:tcPr>
            <w:tcW w:w="1582" w:type="dxa"/>
            <w:vAlign w:val="center"/>
          </w:tcPr>
          <w:p w14:paraId="24682B47" w14:textId="77777777" w:rsidR="003223E1" w:rsidRPr="00F50F84" w:rsidRDefault="003223E1" w:rsidP="003223E1">
            <w:pPr>
              <w:rPr>
                <w:sz w:val="23"/>
                <w:szCs w:val="23"/>
              </w:rPr>
            </w:pPr>
          </w:p>
        </w:tc>
      </w:tr>
      <w:tr w:rsidR="003223E1" w:rsidRPr="00F50F84" w14:paraId="441CD7FB" w14:textId="77777777" w:rsidTr="003223E1">
        <w:trPr>
          <w:gridAfter w:val="1"/>
          <w:wAfter w:w="109" w:type="dxa"/>
          <w:trHeight w:val="240"/>
        </w:trPr>
        <w:tc>
          <w:tcPr>
            <w:tcW w:w="594" w:type="dxa"/>
            <w:vAlign w:val="center"/>
          </w:tcPr>
          <w:p w14:paraId="7E23CE4B" w14:textId="77777777" w:rsidR="003223E1" w:rsidRPr="00F50F84" w:rsidRDefault="003223E1" w:rsidP="003223E1">
            <w:pPr>
              <w:jc w:val="center"/>
              <w:rPr>
                <w:sz w:val="23"/>
                <w:szCs w:val="23"/>
              </w:rPr>
            </w:pPr>
          </w:p>
        </w:tc>
        <w:tc>
          <w:tcPr>
            <w:tcW w:w="3247" w:type="dxa"/>
          </w:tcPr>
          <w:p w14:paraId="3EAE0763" w14:textId="77777777" w:rsidR="003223E1" w:rsidRPr="00F50F84" w:rsidRDefault="003223E1" w:rsidP="003223E1">
            <w:pPr>
              <w:rPr>
                <w:sz w:val="23"/>
                <w:szCs w:val="23"/>
              </w:rPr>
            </w:pPr>
          </w:p>
        </w:tc>
        <w:tc>
          <w:tcPr>
            <w:tcW w:w="4039" w:type="dxa"/>
            <w:gridSpan w:val="2"/>
            <w:vAlign w:val="center"/>
          </w:tcPr>
          <w:p w14:paraId="355E296C" w14:textId="77777777" w:rsidR="003223E1" w:rsidRPr="00F50F84" w:rsidRDefault="003223E1" w:rsidP="003223E1">
            <w:pPr>
              <w:rPr>
                <w:sz w:val="23"/>
                <w:szCs w:val="23"/>
              </w:rPr>
            </w:pPr>
          </w:p>
        </w:tc>
        <w:tc>
          <w:tcPr>
            <w:tcW w:w="1582" w:type="dxa"/>
            <w:vAlign w:val="center"/>
          </w:tcPr>
          <w:p w14:paraId="7867E082" w14:textId="77777777" w:rsidR="003223E1" w:rsidRPr="00F50F84" w:rsidRDefault="003223E1" w:rsidP="003223E1">
            <w:pPr>
              <w:rPr>
                <w:sz w:val="23"/>
                <w:szCs w:val="23"/>
              </w:rPr>
            </w:pPr>
          </w:p>
        </w:tc>
      </w:tr>
      <w:tr w:rsidR="003223E1" w:rsidRPr="00F50F84" w14:paraId="10657551" w14:textId="77777777" w:rsidTr="00322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6" w:type="dxa"/>
            <w:gridSpan w:val="3"/>
          </w:tcPr>
          <w:p w14:paraId="2196A2A9" w14:textId="77777777" w:rsidR="003223E1" w:rsidRPr="00F50F84" w:rsidRDefault="003223E1" w:rsidP="003223E1">
            <w:pPr>
              <w:rPr>
                <w:b/>
                <w:sz w:val="23"/>
                <w:szCs w:val="23"/>
              </w:rPr>
            </w:pPr>
          </w:p>
        </w:tc>
        <w:tc>
          <w:tcPr>
            <w:tcW w:w="4785" w:type="dxa"/>
            <w:gridSpan w:val="3"/>
          </w:tcPr>
          <w:p w14:paraId="2AEAE525" w14:textId="77777777" w:rsidR="003223E1" w:rsidRPr="00F50F84" w:rsidRDefault="003223E1" w:rsidP="003223E1">
            <w:pPr>
              <w:spacing w:line="276" w:lineRule="auto"/>
              <w:jc w:val="center"/>
              <w:rPr>
                <w:b/>
                <w:sz w:val="23"/>
                <w:szCs w:val="23"/>
              </w:rPr>
            </w:pPr>
          </w:p>
        </w:tc>
      </w:tr>
      <w:tr w:rsidR="003223E1" w:rsidRPr="00F50F84" w14:paraId="202AA029" w14:textId="77777777" w:rsidTr="00322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6" w:type="dxa"/>
            <w:gridSpan w:val="3"/>
          </w:tcPr>
          <w:p w14:paraId="1F5252BC" w14:textId="77777777" w:rsidR="003223E1" w:rsidRPr="00F50F84" w:rsidRDefault="003223E1" w:rsidP="003223E1">
            <w:pPr>
              <w:jc w:val="center"/>
              <w:rPr>
                <w:sz w:val="23"/>
                <w:szCs w:val="23"/>
              </w:rPr>
            </w:pPr>
          </w:p>
          <w:p w14:paraId="343CB384" w14:textId="77777777" w:rsidR="003223E1" w:rsidRPr="00F50F84" w:rsidRDefault="003223E1" w:rsidP="003223E1">
            <w:pPr>
              <w:jc w:val="center"/>
              <w:rPr>
                <w:sz w:val="23"/>
                <w:szCs w:val="23"/>
              </w:rPr>
            </w:pPr>
          </w:p>
          <w:p w14:paraId="17BF91CB" w14:textId="77777777" w:rsidR="003223E1" w:rsidRPr="00F50F84" w:rsidRDefault="003223E1" w:rsidP="003223E1">
            <w:pPr>
              <w:jc w:val="center"/>
              <w:rPr>
                <w:sz w:val="23"/>
                <w:szCs w:val="23"/>
              </w:rPr>
            </w:pPr>
            <w:r>
              <w:rPr>
                <w:sz w:val="23"/>
                <w:szCs w:val="23"/>
              </w:rPr>
              <w:t>От Исполнителя</w:t>
            </w:r>
          </w:p>
          <w:p w14:paraId="2B48CD1F" w14:textId="77777777" w:rsidR="003223E1" w:rsidRPr="00F50F84" w:rsidRDefault="003223E1" w:rsidP="003223E1">
            <w:pPr>
              <w:jc w:val="center"/>
              <w:rPr>
                <w:sz w:val="23"/>
                <w:szCs w:val="23"/>
              </w:rPr>
            </w:pPr>
          </w:p>
          <w:p w14:paraId="22F1F6D4" w14:textId="77777777" w:rsidR="003223E1" w:rsidRPr="00F50F84" w:rsidRDefault="003223E1" w:rsidP="003223E1">
            <w:pPr>
              <w:jc w:val="center"/>
              <w:rPr>
                <w:sz w:val="23"/>
                <w:szCs w:val="23"/>
              </w:rPr>
            </w:pPr>
            <w:r>
              <w:rPr>
                <w:sz w:val="23"/>
                <w:szCs w:val="23"/>
              </w:rPr>
              <w:t xml:space="preserve">_______________ </w:t>
            </w:r>
          </w:p>
        </w:tc>
        <w:tc>
          <w:tcPr>
            <w:tcW w:w="4785" w:type="dxa"/>
            <w:gridSpan w:val="3"/>
          </w:tcPr>
          <w:p w14:paraId="3796F151" w14:textId="77777777" w:rsidR="003223E1" w:rsidRPr="00F50F84" w:rsidRDefault="003223E1" w:rsidP="003223E1">
            <w:pPr>
              <w:jc w:val="center"/>
              <w:rPr>
                <w:sz w:val="23"/>
                <w:szCs w:val="23"/>
              </w:rPr>
            </w:pPr>
          </w:p>
          <w:p w14:paraId="34B48326" w14:textId="77777777" w:rsidR="003223E1" w:rsidRPr="00F50F84" w:rsidRDefault="003223E1" w:rsidP="003223E1">
            <w:pPr>
              <w:jc w:val="center"/>
              <w:rPr>
                <w:sz w:val="23"/>
                <w:szCs w:val="23"/>
              </w:rPr>
            </w:pPr>
          </w:p>
          <w:p w14:paraId="0C1810AA" w14:textId="77777777" w:rsidR="003223E1" w:rsidRPr="00F50F84" w:rsidRDefault="003223E1" w:rsidP="003223E1">
            <w:pPr>
              <w:jc w:val="center"/>
              <w:rPr>
                <w:sz w:val="23"/>
                <w:szCs w:val="23"/>
              </w:rPr>
            </w:pPr>
            <w:r>
              <w:rPr>
                <w:sz w:val="23"/>
                <w:szCs w:val="23"/>
              </w:rPr>
              <w:t>От Заказчика</w:t>
            </w:r>
          </w:p>
          <w:p w14:paraId="124404A8" w14:textId="77777777" w:rsidR="003223E1" w:rsidRPr="00F50F84" w:rsidRDefault="003223E1" w:rsidP="003223E1">
            <w:pPr>
              <w:jc w:val="center"/>
              <w:rPr>
                <w:sz w:val="23"/>
                <w:szCs w:val="23"/>
              </w:rPr>
            </w:pPr>
          </w:p>
          <w:p w14:paraId="56734BAA" w14:textId="77777777" w:rsidR="003223E1" w:rsidRPr="00F50F84" w:rsidRDefault="003223E1" w:rsidP="003223E1">
            <w:pPr>
              <w:jc w:val="center"/>
              <w:rPr>
                <w:sz w:val="23"/>
                <w:szCs w:val="23"/>
              </w:rPr>
            </w:pPr>
            <w:r>
              <w:rPr>
                <w:sz w:val="23"/>
                <w:szCs w:val="23"/>
              </w:rPr>
              <w:t xml:space="preserve">____________________ </w:t>
            </w:r>
          </w:p>
        </w:tc>
      </w:tr>
    </w:tbl>
    <w:p w14:paraId="1E4F11D9" w14:textId="77777777" w:rsidR="003223E1" w:rsidRPr="00F50F84" w:rsidRDefault="003223E1" w:rsidP="003223E1">
      <w:pPr>
        <w:rPr>
          <w:sz w:val="23"/>
          <w:szCs w:val="23"/>
        </w:rPr>
      </w:pPr>
    </w:p>
    <w:p w14:paraId="5A6C7A36" w14:textId="77777777" w:rsidR="003223E1" w:rsidRPr="00F50F84" w:rsidRDefault="003223E1" w:rsidP="003223E1">
      <w:pPr>
        <w:rPr>
          <w:sz w:val="23"/>
          <w:szCs w:val="23"/>
        </w:rPr>
      </w:pPr>
    </w:p>
    <w:p w14:paraId="0E99554B" w14:textId="77777777" w:rsidR="003223E1" w:rsidRPr="00F50F84" w:rsidRDefault="003223E1" w:rsidP="003223E1">
      <w:pPr>
        <w:jc w:val="center"/>
        <w:rPr>
          <w:sz w:val="23"/>
          <w:szCs w:val="23"/>
        </w:rPr>
      </w:pPr>
      <w:r>
        <w:rPr>
          <w:sz w:val="23"/>
          <w:szCs w:val="23"/>
        </w:rPr>
        <w:t>Форма согласована Сторонами:</w:t>
      </w:r>
    </w:p>
    <w:tbl>
      <w:tblPr>
        <w:tblW w:w="10031" w:type="dxa"/>
        <w:tblLayout w:type="fixed"/>
        <w:tblLook w:val="0000" w:firstRow="0" w:lastRow="0" w:firstColumn="0" w:lastColumn="0" w:noHBand="0" w:noVBand="0"/>
      </w:tblPr>
      <w:tblGrid>
        <w:gridCol w:w="5147"/>
        <w:gridCol w:w="4884"/>
      </w:tblGrid>
      <w:tr w:rsidR="003223E1" w:rsidRPr="00F50F84" w14:paraId="1E2179E9" w14:textId="77777777" w:rsidTr="003223E1">
        <w:tc>
          <w:tcPr>
            <w:tcW w:w="5147" w:type="dxa"/>
          </w:tcPr>
          <w:p w14:paraId="2B69D266" w14:textId="77777777" w:rsidR="003223E1" w:rsidRPr="00F50F84" w:rsidRDefault="003223E1" w:rsidP="003223E1">
            <w:pPr>
              <w:spacing w:line="276" w:lineRule="auto"/>
              <w:ind w:right="-2" w:firstLine="720"/>
              <w:rPr>
                <w:sz w:val="23"/>
                <w:szCs w:val="23"/>
              </w:rPr>
            </w:pPr>
          </w:p>
          <w:p w14:paraId="15B956B8" w14:textId="77777777" w:rsidR="003223E1" w:rsidRPr="00F50F84" w:rsidRDefault="003223E1" w:rsidP="003223E1">
            <w:pPr>
              <w:spacing w:line="276" w:lineRule="auto"/>
              <w:ind w:right="-2" w:firstLine="720"/>
              <w:rPr>
                <w:sz w:val="23"/>
                <w:szCs w:val="23"/>
              </w:rPr>
            </w:pPr>
            <w:r>
              <w:rPr>
                <w:sz w:val="23"/>
                <w:szCs w:val="23"/>
              </w:rPr>
              <w:t>от Заказчика</w:t>
            </w:r>
          </w:p>
          <w:p w14:paraId="02408526" w14:textId="77777777" w:rsidR="003223E1" w:rsidRPr="00F50F84" w:rsidRDefault="003223E1" w:rsidP="003223E1">
            <w:pPr>
              <w:spacing w:line="276" w:lineRule="auto"/>
              <w:ind w:right="-2" w:firstLine="720"/>
              <w:jc w:val="both"/>
              <w:rPr>
                <w:sz w:val="23"/>
                <w:szCs w:val="23"/>
              </w:rPr>
            </w:pPr>
          </w:p>
          <w:p w14:paraId="0040AE0B" w14:textId="77777777" w:rsidR="003223E1" w:rsidRPr="00F50F84" w:rsidRDefault="003223E1" w:rsidP="003223E1">
            <w:pPr>
              <w:spacing w:line="276" w:lineRule="auto"/>
              <w:ind w:right="-2" w:firstLine="720"/>
              <w:jc w:val="both"/>
              <w:rPr>
                <w:sz w:val="23"/>
                <w:szCs w:val="23"/>
              </w:rPr>
            </w:pPr>
            <w:r>
              <w:rPr>
                <w:sz w:val="23"/>
                <w:szCs w:val="23"/>
              </w:rPr>
              <w:t xml:space="preserve">_______________ </w:t>
            </w:r>
          </w:p>
        </w:tc>
        <w:tc>
          <w:tcPr>
            <w:tcW w:w="4884" w:type="dxa"/>
          </w:tcPr>
          <w:p w14:paraId="4C61880E" w14:textId="77777777" w:rsidR="003223E1" w:rsidRPr="00F50F84" w:rsidRDefault="003223E1" w:rsidP="003223E1">
            <w:pPr>
              <w:tabs>
                <w:tab w:val="left" w:pos="9540"/>
              </w:tabs>
              <w:spacing w:line="276" w:lineRule="auto"/>
              <w:ind w:right="-2" w:firstLine="720"/>
              <w:jc w:val="both"/>
              <w:rPr>
                <w:sz w:val="23"/>
                <w:szCs w:val="23"/>
              </w:rPr>
            </w:pPr>
          </w:p>
          <w:p w14:paraId="54AD6A6E" w14:textId="77777777" w:rsidR="003223E1" w:rsidRPr="00F50F84" w:rsidRDefault="003223E1" w:rsidP="003223E1">
            <w:pPr>
              <w:tabs>
                <w:tab w:val="left" w:pos="9540"/>
              </w:tabs>
              <w:spacing w:line="276" w:lineRule="auto"/>
              <w:ind w:right="-2"/>
              <w:jc w:val="both"/>
              <w:rPr>
                <w:i/>
                <w:sz w:val="23"/>
                <w:szCs w:val="23"/>
              </w:rPr>
            </w:pPr>
            <w:r>
              <w:rPr>
                <w:sz w:val="23"/>
                <w:szCs w:val="23"/>
              </w:rPr>
              <w:t>от Исполнителя</w:t>
            </w:r>
          </w:p>
          <w:p w14:paraId="1BD8D661" w14:textId="77777777" w:rsidR="003223E1" w:rsidRPr="00F50F84" w:rsidRDefault="003223E1" w:rsidP="003223E1">
            <w:pPr>
              <w:spacing w:line="276" w:lineRule="auto"/>
              <w:ind w:right="-2" w:firstLine="720"/>
              <w:jc w:val="both"/>
              <w:rPr>
                <w:sz w:val="23"/>
                <w:szCs w:val="23"/>
              </w:rPr>
            </w:pPr>
          </w:p>
          <w:p w14:paraId="68A50799" w14:textId="77777777" w:rsidR="003223E1" w:rsidRPr="00F50F84" w:rsidRDefault="003223E1" w:rsidP="003223E1">
            <w:pPr>
              <w:spacing w:line="276" w:lineRule="auto"/>
              <w:ind w:right="-2"/>
              <w:jc w:val="both"/>
              <w:rPr>
                <w:sz w:val="23"/>
                <w:szCs w:val="23"/>
              </w:rPr>
            </w:pPr>
            <w:r>
              <w:rPr>
                <w:sz w:val="23"/>
                <w:szCs w:val="23"/>
              </w:rPr>
              <w:t xml:space="preserve">____________________ </w:t>
            </w:r>
          </w:p>
        </w:tc>
      </w:tr>
    </w:tbl>
    <w:p w14:paraId="054EA6C1" w14:textId="77777777" w:rsidR="003223E1" w:rsidRPr="00F50F84" w:rsidRDefault="003223E1" w:rsidP="003223E1">
      <w:pPr>
        <w:rPr>
          <w:sz w:val="23"/>
          <w:szCs w:val="23"/>
        </w:rPr>
      </w:pPr>
      <w:r>
        <w:rPr>
          <w:sz w:val="23"/>
          <w:szCs w:val="23"/>
        </w:rPr>
        <w:br w:type="page"/>
      </w:r>
    </w:p>
    <w:p w14:paraId="355FFC0D" w14:textId="77777777" w:rsidR="003223E1" w:rsidRPr="00F50F84" w:rsidRDefault="003223E1" w:rsidP="003223E1">
      <w:pPr>
        <w:jc w:val="right"/>
        <w:rPr>
          <w:sz w:val="23"/>
          <w:szCs w:val="23"/>
        </w:rPr>
      </w:pPr>
      <w:r>
        <w:rPr>
          <w:sz w:val="23"/>
          <w:szCs w:val="23"/>
        </w:rPr>
        <w:lastRenderedPageBreak/>
        <w:t>Приложение № 8</w:t>
      </w:r>
    </w:p>
    <w:p w14:paraId="3E555291" w14:textId="77777777" w:rsidR="003223E1" w:rsidRDefault="003223E1" w:rsidP="003223E1">
      <w:pPr>
        <w:jc w:val="right"/>
        <w:rPr>
          <w:sz w:val="23"/>
          <w:szCs w:val="23"/>
        </w:rPr>
      </w:pPr>
      <w:r>
        <w:rPr>
          <w:sz w:val="23"/>
          <w:szCs w:val="23"/>
        </w:rPr>
        <w:t>к договору № КРАСд/22/__/___</w:t>
      </w:r>
    </w:p>
    <w:p w14:paraId="6A4D6854" w14:textId="77777777" w:rsidR="003223E1" w:rsidRDefault="003223E1" w:rsidP="003223E1">
      <w:pPr>
        <w:spacing w:line="360" w:lineRule="auto"/>
        <w:jc w:val="right"/>
        <w:rPr>
          <w:sz w:val="23"/>
          <w:szCs w:val="23"/>
        </w:rPr>
      </w:pPr>
      <w:r>
        <w:rPr>
          <w:sz w:val="23"/>
          <w:szCs w:val="23"/>
        </w:rPr>
        <w:t>от «_____»__________ 202__ г.</w:t>
      </w:r>
    </w:p>
    <w:p w14:paraId="36A84EAF" w14:textId="77777777" w:rsidR="003223E1" w:rsidRPr="00F50F84" w:rsidRDefault="003223E1" w:rsidP="003223E1">
      <w:pPr>
        <w:spacing w:after="120"/>
      </w:pPr>
    </w:p>
    <w:p w14:paraId="71DF6630" w14:textId="77777777" w:rsidR="003223E1" w:rsidRPr="00F50F84" w:rsidRDefault="003223E1" w:rsidP="003223E1">
      <w:pPr>
        <w:rPr>
          <w:sz w:val="23"/>
          <w:szCs w:val="23"/>
        </w:rPr>
      </w:pPr>
      <w:r>
        <w:rPr>
          <w:sz w:val="23"/>
          <w:szCs w:val="23"/>
        </w:rPr>
        <w:t>ФОРМА</w:t>
      </w:r>
    </w:p>
    <w:p w14:paraId="22603EBE" w14:textId="77777777" w:rsidR="003223E1" w:rsidRPr="00F50F84" w:rsidRDefault="003223E1" w:rsidP="003223E1">
      <w:pPr>
        <w:rPr>
          <w:sz w:val="23"/>
          <w:szCs w:val="23"/>
        </w:rPr>
      </w:pP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6"/>
        <w:gridCol w:w="2124"/>
      </w:tblGrid>
      <w:tr w:rsidR="003223E1" w:rsidRPr="00F50F84" w14:paraId="1EA54143" w14:textId="77777777" w:rsidTr="003223E1">
        <w:tc>
          <w:tcPr>
            <w:tcW w:w="1386" w:type="dxa"/>
          </w:tcPr>
          <w:p w14:paraId="6153C9E0" w14:textId="77777777" w:rsidR="003223E1" w:rsidRPr="00F50F84" w:rsidRDefault="003223E1" w:rsidP="003223E1">
            <w:pPr>
              <w:ind w:right="285"/>
              <w:jc w:val="center"/>
              <w:rPr>
                <w:sz w:val="23"/>
                <w:szCs w:val="23"/>
              </w:rPr>
            </w:pPr>
            <w:r>
              <w:rPr>
                <w:sz w:val="23"/>
                <w:szCs w:val="23"/>
              </w:rPr>
              <w:t>Номер</w:t>
            </w:r>
          </w:p>
        </w:tc>
        <w:tc>
          <w:tcPr>
            <w:tcW w:w="2124" w:type="dxa"/>
          </w:tcPr>
          <w:p w14:paraId="667481D2" w14:textId="77777777" w:rsidR="003223E1" w:rsidRPr="00F50F84" w:rsidRDefault="003223E1" w:rsidP="003223E1">
            <w:pPr>
              <w:ind w:right="285"/>
              <w:jc w:val="center"/>
              <w:rPr>
                <w:sz w:val="23"/>
                <w:szCs w:val="23"/>
              </w:rPr>
            </w:pPr>
            <w:r>
              <w:rPr>
                <w:sz w:val="23"/>
                <w:szCs w:val="23"/>
              </w:rPr>
              <w:t xml:space="preserve">Дата  </w:t>
            </w:r>
          </w:p>
        </w:tc>
      </w:tr>
      <w:tr w:rsidR="003223E1" w:rsidRPr="00F50F84" w14:paraId="7E8FC050" w14:textId="77777777" w:rsidTr="003223E1">
        <w:trPr>
          <w:trHeight w:val="180"/>
        </w:trPr>
        <w:tc>
          <w:tcPr>
            <w:tcW w:w="1386" w:type="dxa"/>
          </w:tcPr>
          <w:p w14:paraId="44C5775D" w14:textId="77777777" w:rsidR="003223E1" w:rsidRPr="00F50F84" w:rsidRDefault="003223E1" w:rsidP="003223E1">
            <w:pPr>
              <w:ind w:right="285"/>
              <w:jc w:val="center"/>
              <w:rPr>
                <w:b/>
                <w:sz w:val="23"/>
                <w:szCs w:val="23"/>
              </w:rPr>
            </w:pPr>
          </w:p>
        </w:tc>
        <w:tc>
          <w:tcPr>
            <w:tcW w:w="2124" w:type="dxa"/>
          </w:tcPr>
          <w:p w14:paraId="66810453" w14:textId="77777777" w:rsidR="003223E1" w:rsidRPr="00F50F84" w:rsidRDefault="003223E1" w:rsidP="003223E1">
            <w:pPr>
              <w:ind w:right="285"/>
              <w:jc w:val="center"/>
              <w:rPr>
                <w:b/>
                <w:sz w:val="23"/>
                <w:szCs w:val="23"/>
              </w:rPr>
            </w:pPr>
          </w:p>
        </w:tc>
      </w:tr>
    </w:tbl>
    <w:p w14:paraId="6BD1A6EF" w14:textId="77777777" w:rsidR="003223E1" w:rsidRPr="00F50F84" w:rsidRDefault="003223E1" w:rsidP="003223E1">
      <w:pPr>
        <w:jc w:val="center"/>
        <w:rPr>
          <w:b/>
          <w:sz w:val="23"/>
          <w:szCs w:val="23"/>
        </w:rPr>
      </w:pPr>
    </w:p>
    <w:p w14:paraId="64FE11FD" w14:textId="77777777" w:rsidR="003223E1" w:rsidRPr="00F50F84" w:rsidRDefault="003223E1" w:rsidP="003223E1">
      <w:pPr>
        <w:jc w:val="center"/>
        <w:rPr>
          <w:b/>
          <w:sz w:val="23"/>
          <w:szCs w:val="23"/>
        </w:rPr>
      </w:pPr>
    </w:p>
    <w:p w14:paraId="0204F7CC" w14:textId="77777777" w:rsidR="003223E1" w:rsidRPr="00F50F84" w:rsidRDefault="003223E1" w:rsidP="003223E1">
      <w:pPr>
        <w:jc w:val="center"/>
        <w:rPr>
          <w:b/>
          <w:sz w:val="23"/>
          <w:szCs w:val="23"/>
        </w:rPr>
      </w:pPr>
      <w:r>
        <w:rPr>
          <w:b/>
          <w:sz w:val="23"/>
          <w:szCs w:val="23"/>
        </w:rPr>
        <w:t>Задание Заказчика</w:t>
      </w:r>
    </w:p>
    <w:p w14:paraId="13A2FB45" w14:textId="77777777" w:rsidR="003223E1" w:rsidRPr="00F50F84" w:rsidRDefault="003223E1" w:rsidP="003223E1">
      <w:pPr>
        <w:jc w:val="center"/>
        <w:rPr>
          <w:b/>
          <w:sz w:val="23"/>
          <w:szCs w:val="23"/>
        </w:rPr>
      </w:pPr>
      <w:r>
        <w:rPr>
          <w:b/>
          <w:sz w:val="23"/>
          <w:szCs w:val="23"/>
        </w:rPr>
        <w:t>на выполнение работ по нанесению неустранимого дефекта</w:t>
      </w:r>
    </w:p>
    <w:p w14:paraId="6E8E3559" w14:textId="77777777" w:rsidR="003223E1" w:rsidRPr="00F50F84" w:rsidRDefault="003223E1" w:rsidP="003223E1">
      <w:pPr>
        <w:jc w:val="center"/>
        <w:rPr>
          <w:b/>
          <w:sz w:val="23"/>
          <w:szCs w:val="23"/>
        </w:rPr>
      </w:pPr>
      <w:r>
        <w:rPr>
          <w:b/>
          <w:sz w:val="23"/>
          <w:szCs w:val="23"/>
        </w:rPr>
        <w:t>к Договору № ________ от ______</w:t>
      </w:r>
    </w:p>
    <w:p w14:paraId="60A17969" w14:textId="77777777" w:rsidR="003223E1" w:rsidRPr="00F50F84" w:rsidRDefault="003223E1" w:rsidP="003223E1">
      <w:pPr>
        <w:ind w:right="285" w:firstLine="708"/>
        <w:rPr>
          <w:sz w:val="23"/>
          <w:szCs w:val="23"/>
        </w:rPr>
      </w:pPr>
    </w:p>
    <w:p w14:paraId="2DBBA882" w14:textId="77777777" w:rsidR="003223E1" w:rsidRPr="00F50F84" w:rsidRDefault="003223E1" w:rsidP="003223E1">
      <w:pPr>
        <w:ind w:left="-142" w:firstLine="568"/>
        <w:jc w:val="both"/>
        <w:rPr>
          <w:sz w:val="23"/>
          <w:szCs w:val="23"/>
        </w:rPr>
      </w:pPr>
      <w:r>
        <w:rPr>
          <w:sz w:val="23"/>
          <w:szCs w:val="23"/>
        </w:rP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14:paraId="133C4444" w14:textId="77777777" w:rsidR="003223E1" w:rsidRPr="00F50F84" w:rsidRDefault="003223E1" w:rsidP="003223E1">
      <w:pPr>
        <w:ind w:left="-142" w:firstLine="850"/>
        <w:rPr>
          <w:sz w:val="23"/>
          <w:szCs w:val="23"/>
        </w:rPr>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1390"/>
        <w:gridCol w:w="1414"/>
        <w:gridCol w:w="1414"/>
        <w:gridCol w:w="1297"/>
        <w:gridCol w:w="1768"/>
        <w:gridCol w:w="1768"/>
      </w:tblGrid>
      <w:tr w:rsidR="003223E1" w:rsidRPr="00F50F84" w14:paraId="7EB05065" w14:textId="77777777" w:rsidTr="003223E1">
        <w:trPr>
          <w:trHeight w:val="600"/>
        </w:trPr>
        <w:tc>
          <w:tcPr>
            <w:tcW w:w="585" w:type="dxa"/>
            <w:vAlign w:val="center"/>
          </w:tcPr>
          <w:p w14:paraId="0A13B1A8" w14:textId="77777777" w:rsidR="003223E1" w:rsidRPr="00F50F84" w:rsidRDefault="003223E1" w:rsidP="003223E1">
            <w:pPr>
              <w:tabs>
                <w:tab w:val="left" w:pos="0"/>
              </w:tabs>
              <w:ind w:left="19" w:right="34"/>
              <w:jc w:val="center"/>
              <w:rPr>
                <w:sz w:val="23"/>
                <w:szCs w:val="23"/>
              </w:rPr>
            </w:pPr>
            <w:r>
              <w:rPr>
                <w:sz w:val="23"/>
                <w:szCs w:val="23"/>
              </w:rPr>
              <w:t>№</w:t>
            </w:r>
          </w:p>
          <w:p w14:paraId="3093426A" w14:textId="77777777" w:rsidR="003223E1" w:rsidRPr="00F50F84" w:rsidRDefault="003223E1" w:rsidP="003223E1">
            <w:pPr>
              <w:tabs>
                <w:tab w:val="left" w:pos="0"/>
              </w:tabs>
              <w:ind w:left="19" w:right="34"/>
              <w:jc w:val="center"/>
              <w:rPr>
                <w:sz w:val="23"/>
                <w:szCs w:val="23"/>
              </w:rPr>
            </w:pPr>
            <w:r>
              <w:rPr>
                <w:sz w:val="23"/>
                <w:szCs w:val="23"/>
              </w:rPr>
              <w:t>п/п</w:t>
            </w:r>
          </w:p>
        </w:tc>
        <w:tc>
          <w:tcPr>
            <w:tcW w:w="1390" w:type="dxa"/>
            <w:vAlign w:val="center"/>
          </w:tcPr>
          <w:p w14:paraId="1C67A1D2" w14:textId="77777777" w:rsidR="003223E1" w:rsidRPr="00F50F84" w:rsidRDefault="003223E1" w:rsidP="003223E1">
            <w:pPr>
              <w:tabs>
                <w:tab w:val="left" w:pos="0"/>
              </w:tabs>
              <w:ind w:left="19" w:right="34" w:firstLine="59"/>
              <w:jc w:val="center"/>
              <w:rPr>
                <w:sz w:val="23"/>
                <w:szCs w:val="23"/>
              </w:rPr>
            </w:pPr>
            <w:r>
              <w:rPr>
                <w:sz w:val="23"/>
                <w:szCs w:val="23"/>
              </w:rPr>
              <w:t>Инвентарный номер вагона</w:t>
            </w:r>
          </w:p>
        </w:tc>
        <w:tc>
          <w:tcPr>
            <w:tcW w:w="1414" w:type="dxa"/>
            <w:vAlign w:val="center"/>
          </w:tcPr>
          <w:p w14:paraId="4EB7A970" w14:textId="77777777" w:rsidR="003223E1" w:rsidRPr="00F50F84" w:rsidRDefault="003223E1" w:rsidP="003223E1">
            <w:pPr>
              <w:tabs>
                <w:tab w:val="left" w:pos="0"/>
              </w:tabs>
              <w:ind w:left="19" w:right="34" w:firstLine="59"/>
              <w:jc w:val="center"/>
              <w:rPr>
                <w:sz w:val="23"/>
                <w:szCs w:val="23"/>
              </w:rPr>
            </w:pPr>
            <w:r>
              <w:rPr>
                <w:sz w:val="23"/>
                <w:szCs w:val="23"/>
              </w:rPr>
              <w:t>Наименование детали</w:t>
            </w:r>
          </w:p>
        </w:tc>
        <w:tc>
          <w:tcPr>
            <w:tcW w:w="1414" w:type="dxa"/>
            <w:vAlign w:val="center"/>
          </w:tcPr>
          <w:p w14:paraId="76EC17B5" w14:textId="77777777" w:rsidR="003223E1" w:rsidRPr="00F50F84" w:rsidRDefault="003223E1" w:rsidP="003223E1">
            <w:pPr>
              <w:tabs>
                <w:tab w:val="left" w:pos="0"/>
              </w:tabs>
              <w:ind w:left="19" w:right="34" w:firstLine="61"/>
              <w:jc w:val="center"/>
              <w:rPr>
                <w:sz w:val="23"/>
                <w:szCs w:val="23"/>
              </w:rPr>
            </w:pPr>
            <w:r>
              <w:rPr>
                <w:sz w:val="23"/>
                <w:szCs w:val="23"/>
              </w:rPr>
              <w:t>Год изготовления</w:t>
            </w:r>
          </w:p>
        </w:tc>
        <w:tc>
          <w:tcPr>
            <w:tcW w:w="1297" w:type="dxa"/>
            <w:vAlign w:val="center"/>
          </w:tcPr>
          <w:p w14:paraId="5A567BC7" w14:textId="77777777" w:rsidR="003223E1" w:rsidRPr="00F50F84" w:rsidRDefault="003223E1" w:rsidP="003223E1">
            <w:pPr>
              <w:tabs>
                <w:tab w:val="left" w:pos="0"/>
              </w:tabs>
              <w:ind w:left="19" w:right="34" w:firstLine="30"/>
              <w:jc w:val="center"/>
              <w:rPr>
                <w:sz w:val="23"/>
                <w:szCs w:val="23"/>
              </w:rPr>
            </w:pPr>
            <w:r>
              <w:rPr>
                <w:sz w:val="23"/>
                <w:szCs w:val="23"/>
              </w:rPr>
              <w:t>Номер завода</w:t>
            </w:r>
          </w:p>
        </w:tc>
        <w:tc>
          <w:tcPr>
            <w:tcW w:w="1768" w:type="dxa"/>
            <w:vAlign w:val="center"/>
          </w:tcPr>
          <w:p w14:paraId="42D77967" w14:textId="77777777" w:rsidR="003223E1" w:rsidRPr="00F50F84" w:rsidRDefault="003223E1" w:rsidP="003223E1">
            <w:pPr>
              <w:tabs>
                <w:tab w:val="left" w:pos="0"/>
              </w:tabs>
              <w:ind w:left="19" w:right="34"/>
              <w:jc w:val="center"/>
              <w:rPr>
                <w:sz w:val="23"/>
                <w:szCs w:val="23"/>
              </w:rPr>
            </w:pPr>
            <w:r>
              <w:rPr>
                <w:sz w:val="23"/>
                <w:szCs w:val="23"/>
              </w:rPr>
              <w:t>Номер детали</w:t>
            </w:r>
          </w:p>
        </w:tc>
        <w:tc>
          <w:tcPr>
            <w:tcW w:w="1768" w:type="dxa"/>
          </w:tcPr>
          <w:p w14:paraId="5F5944C6" w14:textId="77777777" w:rsidR="003223E1" w:rsidRPr="00F50F84" w:rsidRDefault="003223E1" w:rsidP="003223E1">
            <w:pPr>
              <w:tabs>
                <w:tab w:val="left" w:pos="0"/>
              </w:tabs>
              <w:ind w:left="19" w:right="34"/>
              <w:jc w:val="center"/>
              <w:rPr>
                <w:sz w:val="23"/>
                <w:szCs w:val="23"/>
              </w:rPr>
            </w:pPr>
            <w:r>
              <w:rPr>
                <w:sz w:val="23"/>
                <w:szCs w:val="23"/>
              </w:rPr>
              <w:t>Срок выполнения</w:t>
            </w:r>
          </w:p>
        </w:tc>
      </w:tr>
      <w:tr w:rsidR="003223E1" w:rsidRPr="00F50F84" w14:paraId="06F31701" w14:textId="77777777" w:rsidTr="003223E1">
        <w:trPr>
          <w:trHeight w:val="20"/>
        </w:trPr>
        <w:tc>
          <w:tcPr>
            <w:tcW w:w="585" w:type="dxa"/>
            <w:vAlign w:val="center"/>
          </w:tcPr>
          <w:p w14:paraId="4D09252E" w14:textId="77777777" w:rsidR="003223E1" w:rsidRPr="00F50F84" w:rsidRDefault="003223E1" w:rsidP="003223E1">
            <w:pPr>
              <w:tabs>
                <w:tab w:val="left" w:pos="0"/>
              </w:tabs>
              <w:ind w:left="19" w:right="34"/>
              <w:jc w:val="center"/>
              <w:rPr>
                <w:sz w:val="23"/>
                <w:szCs w:val="23"/>
              </w:rPr>
            </w:pPr>
            <w:r>
              <w:rPr>
                <w:sz w:val="23"/>
                <w:szCs w:val="23"/>
              </w:rPr>
              <w:t>1</w:t>
            </w:r>
          </w:p>
        </w:tc>
        <w:tc>
          <w:tcPr>
            <w:tcW w:w="1390" w:type="dxa"/>
            <w:vAlign w:val="center"/>
          </w:tcPr>
          <w:p w14:paraId="72E44487" w14:textId="77777777" w:rsidR="003223E1" w:rsidRPr="00F50F84" w:rsidRDefault="003223E1" w:rsidP="003223E1">
            <w:pPr>
              <w:tabs>
                <w:tab w:val="left" w:pos="0"/>
              </w:tabs>
              <w:ind w:left="19" w:right="34" w:firstLine="59"/>
              <w:jc w:val="center"/>
              <w:rPr>
                <w:sz w:val="23"/>
                <w:szCs w:val="23"/>
              </w:rPr>
            </w:pPr>
            <w:r>
              <w:rPr>
                <w:sz w:val="23"/>
                <w:szCs w:val="23"/>
              </w:rPr>
              <w:t>2</w:t>
            </w:r>
          </w:p>
        </w:tc>
        <w:tc>
          <w:tcPr>
            <w:tcW w:w="1414" w:type="dxa"/>
            <w:vAlign w:val="center"/>
          </w:tcPr>
          <w:p w14:paraId="3A25E1AF" w14:textId="77777777" w:rsidR="003223E1" w:rsidRPr="00F50F84" w:rsidRDefault="003223E1" w:rsidP="003223E1">
            <w:pPr>
              <w:tabs>
                <w:tab w:val="left" w:pos="0"/>
              </w:tabs>
              <w:ind w:left="19" w:right="34" w:firstLine="59"/>
              <w:jc w:val="center"/>
              <w:rPr>
                <w:sz w:val="23"/>
                <w:szCs w:val="23"/>
              </w:rPr>
            </w:pPr>
            <w:r>
              <w:rPr>
                <w:sz w:val="23"/>
                <w:szCs w:val="23"/>
              </w:rPr>
              <w:t>3</w:t>
            </w:r>
          </w:p>
        </w:tc>
        <w:tc>
          <w:tcPr>
            <w:tcW w:w="1414" w:type="dxa"/>
            <w:vAlign w:val="center"/>
          </w:tcPr>
          <w:p w14:paraId="5A4FCD1D" w14:textId="77777777" w:rsidR="003223E1" w:rsidRPr="00F50F84" w:rsidRDefault="003223E1" w:rsidP="003223E1">
            <w:pPr>
              <w:tabs>
                <w:tab w:val="left" w:pos="0"/>
              </w:tabs>
              <w:ind w:left="19" w:right="34" w:firstLine="61"/>
              <w:jc w:val="center"/>
              <w:rPr>
                <w:sz w:val="23"/>
                <w:szCs w:val="23"/>
              </w:rPr>
            </w:pPr>
            <w:r>
              <w:rPr>
                <w:sz w:val="23"/>
                <w:szCs w:val="23"/>
              </w:rPr>
              <w:t>4</w:t>
            </w:r>
          </w:p>
        </w:tc>
        <w:tc>
          <w:tcPr>
            <w:tcW w:w="1297" w:type="dxa"/>
            <w:vAlign w:val="center"/>
          </w:tcPr>
          <w:p w14:paraId="427CC9DF" w14:textId="77777777" w:rsidR="003223E1" w:rsidRPr="00F50F84" w:rsidRDefault="003223E1" w:rsidP="003223E1">
            <w:pPr>
              <w:tabs>
                <w:tab w:val="left" w:pos="0"/>
              </w:tabs>
              <w:ind w:left="19" w:right="34" w:firstLine="30"/>
              <w:jc w:val="center"/>
              <w:rPr>
                <w:sz w:val="23"/>
                <w:szCs w:val="23"/>
              </w:rPr>
            </w:pPr>
            <w:r>
              <w:rPr>
                <w:sz w:val="23"/>
                <w:szCs w:val="23"/>
              </w:rPr>
              <w:t>5</w:t>
            </w:r>
          </w:p>
        </w:tc>
        <w:tc>
          <w:tcPr>
            <w:tcW w:w="1768" w:type="dxa"/>
            <w:vAlign w:val="center"/>
          </w:tcPr>
          <w:p w14:paraId="48593EE9" w14:textId="77777777" w:rsidR="003223E1" w:rsidRPr="00F50F84" w:rsidRDefault="003223E1" w:rsidP="003223E1">
            <w:pPr>
              <w:tabs>
                <w:tab w:val="left" w:pos="0"/>
              </w:tabs>
              <w:ind w:left="19" w:right="34"/>
              <w:jc w:val="center"/>
              <w:rPr>
                <w:sz w:val="23"/>
                <w:szCs w:val="23"/>
              </w:rPr>
            </w:pPr>
            <w:r>
              <w:rPr>
                <w:sz w:val="23"/>
                <w:szCs w:val="23"/>
              </w:rPr>
              <w:t>6</w:t>
            </w:r>
          </w:p>
        </w:tc>
        <w:tc>
          <w:tcPr>
            <w:tcW w:w="1768" w:type="dxa"/>
          </w:tcPr>
          <w:p w14:paraId="22CF54C0" w14:textId="77777777" w:rsidR="003223E1" w:rsidRPr="00F50F84" w:rsidRDefault="003223E1" w:rsidP="003223E1">
            <w:pPr>
              <w:tabs>
                <w:tab w:val="left" w:pos="0"/>
              </w:tabs>
              <w:ind w:left="19" w:right="34"/>
              <w:jc w:val="center"/>
              <w:rPr>
                <w:sz w:val="23"/>
                <w:szCs w:val="23"/>
              </w:rPr>
            </w:pPr>
            <w:r>
              <w:rPr>
                <w:sz w:val="23"/>
                <w:szCs w:val="23"/>
              </w:rPr>
              <w:t>7</w:t>
            </w:r>
          </w:p>
        </w:tc>
      </w:tr>
      <w:tr w:rsidR="003223E1" w:rsidRPr="00F50F84" w14:paraId="1E83C05B" w14:textId="77777777" w:rsidTr="003223E1">
        <w:trPr>
          <w:trHeight w:val="20"/>
        </w:trPr>
        <w:tc>
          <w:tcPr>
            <w:tcW w:w="585" w:type="dxa"/>
            <w:vAlign w:val="center"/>
          </w:tcPr>
          <w:p w14:paraId="36C63F41" w14:textId="77777777" w:rsidR="003223E1" w:rsidRPr="00F50F84" w:rsidRDefault="003223E1" w:rsidP="003223E1">
            <w:pPr>
              <w:jc w:val="center"/>
              <w:rPr>
                <w:sz w:val="23"/>
                <w:szCs w:val="23"/>
              </w:rPr>
            </w:pPr>
          </w:p>
        </w:tc>
        <w:tc>
          <w:tcPr>
            <w:tcW w:w="1390" w:type="dxa"/>
          </w:tcPr>
          <w:p w14:paraId="6E757BCC" w14:textId="77777777" w:rsidR="003223E1" w:rsidRPr="00F50F84" w:rsidRDefault="003223E1" w:rsidP="003223E1">
            <w:pPr>
              <w:tabs>
                <w:tab w:val="right" w:pos="11374"/>
              </w:tabs>
              <w:ind w:firstLine="59"/>
              <w:jc w:val="center"/>
              <w:rPr>
                <w:sz w:val="23"/>
                <w:szCs w:val="23"/>
              </w:rPr>
            </w:pPr>
          </w:p>
        </w:tc>
        <w:tc>
          <w:tcPr>
            <w:tcW w:w="1414" w:type="dxa"/>
          </w:tcPr>
          <w:p w14:paraId="2C1B437C" w14:textId="77777777" w:rsidR="003223E1" w:rsidRPr="00F50F84" w:rsidRDefault="003223E1" w:rsidP="003223E1">
            <w:pPr>
              <w:tabs>
                <w:tab w:val="right" w:pos="11374"/>
              </w:tabs>
              <w:ind w:firstLine="61"/>
              <w:jc w:val="center"/>
              <w:rPr>
                <w:sz w:val="23"/>
                <w:szCs w:val="23"/>
              </w:rPr>
            </w:pPr>
          </w:p>
        </w:tc>
        <w:tc>
          <w:tcPr>
            <w:tcW w:w="1414" w:type="dxa"/>
          </w:tcPr>
          <w:p w14:paraId="2CF8C7FC" w14:textId="77777777" w:rsidR="003223E1" w:rsidRPr="00F50F84" w:rsidRDefault="003223E1" w:rsidP="003223E1">
            <w:pPr>
              <w:tabs>
                <w:tab w:val="right" w:pos="11374"/>
              </w:tabs>
              <w:ind w:firstLine="61"/>
              <w:jc w:val="center"/>
              <w:rPr>
                <w:sz w:val="23"/>
                <w:szCs w:val="23"/>
              </w:rPr>
            </w:pPr>
          </w:p>
        </w:tc>
        <w:tc>
          <w:tcPr>
            <w:tcW w:w="1297" w:type="dxa"/>
          </w:tcPr>
          <w:p w14:paraId="5F1CE384" w14:textId="77777777" w:rsidR="003223E1" w:rsidRPr="00F50F84" w:rsidRDefault="003223E1" w:rsidP="003223E1">
            <w:pPr>
              <w:tabs>
                <w:tab w:val="right" w:pos="11374"/>
              </w:tabs>
              <w:ind w:firstLine="30"/>
              <w:jc w:val="center"/>
              <w:rPr>
                <w:sz w:val="23"/>
                <w:szCs w:val="23"/>
              </w:rPr>
            </w:pPr>
          </w:p>
        </w:tc>
        <w:tc>
          <w:tcPr>
            <w:tcW w:w="1768" w:type="dxa"/>
          </w:tcPr>
          <w:p w14:paraId="7251180A" w14:textId="77777777" w:rsidR="003223E1" w:rsidRPr="00F50F84" w:rsidRDefault="003223E1" w:rsidP="003223E1">
            <w:pPr>
              <w:tabs>
                <w:tab w:val="right" w:pos="11374"/>
              </w:tabs>
              <w:jc w:val="center"/>
              <w:rPr>
                <w:sz w:val="23"/>
                <w:szCs w:val="23"/>
              </w:rPr>
            </w:pPr>
          </w:p>
        </w:tc>
        <w:tc>
          <w:tcPr>
            <w:tcW w:w="1768" w:type="dxa"/>
          </w:tcPr>
          <w:p w14:paraId="2C1436B6" w14:textId="77777777" w:rsidR="003223E1" w:rsidRPr="00F50F84" w:rsidRDefault="003223E1" w:rsidP="003223E1">
            <w:pPr>
              <w:tabs>
                <w:tab w:val="right" w:pos="11374"/>
              </w:tabs>
              <w:jc w:val="center"/>
              <w:rPr>
                <w:sz w:val="23"/>
                <w:szCs w:val="23"/>
              </w:rPr>
            </w:pPr>
          </w:p>
        </w:tc>
      </w:tr>
      <w:tr w:rsidR="003223E1" w:rsidRPr="00F50F84" w14:paraId="07F5AD0A" w14:textId="77777777" w:rsidTr="003223E1">
        <w:trPr>
          <w:trHeight w:val="20"/>
        </w:trPr>
        <w:tc>
          <w:tcPr>
            <w:tcW w:w="585" w:type="dxa"/>
            <w:vAlign w:val="center"/>
          </w:tcPr>
          <w:p w14:paraId="3F772D8A" w14:textId="77777777" w:rsidR="003223E1" w:rsidRPr="00F50F84" w:rsidRDefault="003223E1" w:rsidP="003223E1">
            <w:pPr>
              <w:jc w:val="center"/>
              <w:rPr>
                <w:sz w:val="23"/>
                <w:szCs w:val="23"/>
              </w:rPr>
            </w:pPr>
          </w:p>
        </w:tc>
        <w:tc>
          <w:tcPr>
            <w:tcW w:w="1390" w:type="dxa"/>
          </w:tcPr>
          <w:p w14:paraId="5A1ACFBD" w14:textId="77777777" w:rsidR="003223E1" w:rsidRPr="00F50F84" w:rsidRDefault="003223E1" w:rsidP="003223E1">
            <w:pPr>
              <w:tabs>
                <w:tab w:val="right" w:pos="11374"/>
              </w:tabs>
              <w:ind w:firstLine="59"/>
              <w:jc w:val="center"/>
              <w:rPr>
                <w:sz w:val="23"/>
                <w:szCs w:val="23"/>
              </w:rPr>
            </w:pPr>
          </w:p>
        </w:tc>
        <w:tc>
          <w:tcPr>
            <w:tcW w:w="1414" w:type="dxa"/>
          </w:tcPr>
          <w:p w14:paraId="51A05FE0" w14:textId="77777777" w:rsidR="003223E1" w:rsidRPr="00F50F84" w:rsidRDefault="003223E1" w:rsidP="003223E1">
            <w:pPr>
              <w:tabs>
                <w:tab w:val="right" w:pos="11374"/>
              </w:tabs>
              <w:ind w:firstLine="61"/>
              <w:jc w:val="center"/>
              <w:rPr>
                <w:sz w:val="23"/>
                <w:szCs w:val="23"/>
              </w:rPr>
            </w:pPr>
          </w:p>
        </w:tc>
        <w:tc>
          <w:tcPr>
            <w:tcW w:w="1414" w:type="dxa"/>
          </w:tcPr>
          <w:p w14:paraId="108AE287" w14:textId="77777777" w:rsidR="003223E1" w:rsidRPr="00F50F84" w:rsidRDefault="003223E1" w:rsidP="003223E1">
            <w:pPr>
              <w:tabs>
                <w:tab w:val="right" w:pos="11374"/>
              </w:tabs>
              <w:ind w:firstLine="61"/>
              <w:jc w:val="center"/>
              <w:rPr>
                <w:sz w:val="23"/>
                <w:szCs w:val="23"/>
              </w:rPr>
            </w:pPr>
          </w:p>
        </w:tc>
        <w:tc>
          <w:tcPr>
            <w:tcW w:w="1297" w:type="dxa"/>
          </w:tcPr>
          <w:p w14:paraId="3B2119D4" w14:textId="77777777" w:rsidR="003223E1" w:rsidRPr="00F50F84" w:rsidRDefault="003223E1" w:rsidP="003223E1">
            <w:pPr>
              <w:tabs>
                <w:tab w:val="right" w:pos="11374"/>
              </w:tabs>
              <w:ind w:firstLine="30"/>
              <w:jc w:val="center"/>
              <w:rPr>
                <w:sz w:val="23"/>
                <w:szCs w:val="23"/>
              </w:rPr>
            </w:pPr>
          </w:p>
        </w:tc>
        <w:tc>
          <w:tcPr>
            <w:tcW w:w="1768" w:type="dxa"/>
          </w:tcPr>
          <w:p w14:paraId="7FE8AA1C" w14:textId="77777777" w:rsidR="003223E1" w:rsidRPr="00F50F84" w:rsidRDefault="003223E1" w:rsidP="003223E1">
            <w:pPr>
              <w:tabs>
                <w:tab w:val="right" w:pos="11374"/>
              </w:tabs>
              <w:jc w:val="center"/>
              <w:rPr>
                <w:sz w:val="23"/>
                <w:szCs w:val="23"/>
              </w:rPr>
            </w:pPr>
          </w:p>
        </w:tc>
        <w:tc>
          <w:tcPr>
            <w:tcW w:w="1768" w:type="dxa"/>
          </w:tcPr>
          <w:p w14:paraId="1BD2FB0C" w14:textId="77777777" w:rsidR="003223E1" w:rsidRPr="00F50F84" w:rsidRDefault="003223E1" w:rsidP="003223E1">
            <w:pPr>
              <w:tabs>
                <w:tab w:val="right" w:pos="11374"/>
              </w:tabs>
              <w:jc w:val="center"/>
              <w:rPr>
                <w:sz w:val="23"/>
                <w:szCs w:val="23"/>
              </w:rPr>
            </w:pPr>
          </w:p>
        </w:tc>
      </w:tr>
    </w:tbl>
    <w:p w14:paraId="76FC1C84" w14:textId="77777777" w:rsidR="003223E1" w:rsidRPr="00F50F84" w:rsidRDefault="003223E1" w:rsidP="003223E1">
      <w:pPr>
        <w:rPr>
          <w:sz w:val="23"/>
          <w:szCs w:val="23"/>
        </w:rPr>
      </w:pPr>
    </w:p>
    <w:p w14:paraId="40DEE386" w14:textId="77777777" w:rsidR="003223E1" w:rsidRPr="00F50F84" w:rsidRDefault="003223E1" w:rsidP="003223E1">
      <w:pPr>
        <w:rPr>
          <w:sz w:val="23"/>
          <w:szCs w:val="23"/>
        </w:rPr>
      </w:pPr>
      <w:r>
        <w:rPr>
          <w:sz w:val="23"/>
          <w:szCs w:val="23"/>
        </w:rP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W w:w="9571" w:type="dxa"/>
        <w:tblLayout w:type="fixed"/>
        <w:tblLook w:val="0000" w:firstRow="0" w:lastRow="0" w:firstColumn="0" w:lastColumn="0" w:noHBand="0" w:noVBand="0"/>
      </w:tblPr>
      <w:tblGrid>
        <w:gridCol w:w="4786"/>
        <w:gridCol w:w="4785"/>
      </w:tblGrid>
      <w:tr w:rsidR="003223E1" w:rsidRPr="00F50F84" w14:paraId="78581D41" w14:textId="77777777" w:rsidTr="003223E1">
        <w:tc>
          <w:tcPr>
            <w:tcW w:w="4786" w:type="dxa"/>
          </w:tcPr>
          <w:p w14:paraId="41CB50FD" w14:textId="77777777" w:rsidR="003223E1" w:rsidRPr="00F50F84" w:rsidRDefault="003223E1" w:rsidP="003223E1">
            <w:pPr>
              <w:spacing w:line="276" w:lineRule="auto"/>
              <w:jc w:val="center"/>
              <w:rPr>
                <w:b/>
                <w:sz w:val="23"/>
                <w:szCs w:val="23"/>
              </w:rPr>
            </w:pPr>
          </w:p>
        </w:tc>
        <w:tc>
          <w:tcPr>
            <w:tcW w:w="4785" w:type="dxa"/>
          </w:tcPr>
          <w:p w14:paraId="2FEED46D" w14:textId="77777777" w:rsidR="003223E1" w:rsidRPr="00F50F84" w:rsidRDefault="003223E1" w:rsidP="003223E1">
            <w:pPr>
              <w:spacing w:line="276" w:lineRule="auto"/>
              <w:jc w:val="center"/>
              <w:rPr>
                <w:b/>
                <w:sz w:val="23"/>
                <w:szCs w:val="23"/>
              </w:rPr>
            </w:pPr>
          </w:p>
        </w:tc>
      </w:tr>
      <w:tr w:rsidR="003223E1" w:rsidRPr="00F50F84" w14:paraId="6D2EC082" w14:textId="77777777" w:rsidTr="003223E1">
        <w:tc>
          <w:tcPr>
            <w:tcW w:w="4786" w:type="dxa"/>
          </w:tcPr>
          <w:p w14:paraId="676747A3" w14:textId="77777777" w:rsidR="003223E1" w:rsidRPr="00F50F84" w:rsidRDefault="003223E1" w:rsidP="003223E1">
            <w:pPr>
              <w:spacing w:line="276" w:lineRule="auto"/>
              <w:jc w:val="center"/>
              <w:rPr>
                <w:b/>
                <w:sz w:val="23"/>
                <w:szCs w:val="23"/>
              </w:rPr>
            </w:pPr>
          </w:p>
        </w:tc>
        <w:tc>
          <w:tcPr>
            <w:tcW w:w="4785" w:type="dxa"/>
          </w:tcPr>
          <w:p w14:paraId="00343054" w14:textId="77777777" w:rsidR="003223E1" w:rsidRPr="00F50F84" w:rsidRDefault="003223E1" w:rsidP="003223E1">
            <w:pPr>
              <w:spacing w:line="276" w:lineRule="auto"/>
              <w:jc w:val="center"/>
              <w:rPr>
                <w:b/>
                <w:sz w:val="23"/>
                <w:szCs w:val="23"/>
              </w:rPr>
            </w:pPr>
          </w:p>
        </w:tc>
      </w:tr>
      <w:tr w:rsidR="003223E1" w:rsidRPr="00F50F84" w14:paraId="4176537B" w14:textId="77777777" w:rsidTr="003223E1">
        <w:tc>
          <w:tcPr>
            <w:tcW w:w="4786" w:type="dxa"/>
          </w:tcPr>
          <w:p w14:paraId="359C2BB2" w14:textId="77777777" w:rsidR="003223E1" w:rsidRPr="00F50F84" w:rsidRDefault="003223E1" w:rsidP="003223E1">
            <w:pPr>
              <w:spacing w:line="276" w:lineRule="auto"/>
              <w:ind w:right="-2" w:firstLine="720"/>
              <w:rPr>
                <w:color w:val="000000"/>
                <w:sz w:val="23"/>
                <w:szCs w:val="23"/>
              </w:rPr>
            </w:pPr>
          </w:p>
          <w:p w14:paraId="43452641" w14:textId="77777777" w:rsidR="003223E1" w:rsidRPr="00F50F84" w:rsidRDefault="003223E1" w:rsidP="003223E1">
            <w:pPr>
              <w:spacing w:line="276" w:lineRule="auto"/>
              <w:ind w:right="-2" w:firstLine="720"/>
              <w:rPr>
                <w:color w:val="000000"/>
                <w:sz w:val="23"/>
                <w:szCs w:val="23"/>
              </w:rPr>
            </w:pPr>
          </w:p>
          <w:p w14:paraId="4ED9563E" w14:textId="77777777" w:rsidR="003223E1" w:rsidRPr="00F50F84" w:rsidRDefault="003223E1" w:rsidP="003223E1">
            <w:pPr>
              <w:spacing w:line="276" w:lineRule="auto"/>
              <w:ind w:right="-2"/>
              <w:rPr>
                <w:color w:val="000000"/>
                <w:sz w:val="23"/>
                <w:szCs w:val="23"/>
              </w:rPr>
            </w:pPr>
            <w:r>
              <w:rPr>
                <w:color w:val="000000"/>
                <w:sz w:val="23"/>
                <w:szCs w:val="23"/>
              </w:rPr>
              <w:t>От Исполнителя</w:t>
            </w:r>
          </w:p>
          <w:p w14:paraId="02CE5F12" w14:textId="77777777" w:rsidR="003223E1" w:rsidRPr="00F50F84" w:rsidRDefault="003223E1" w:rsidP="003223E1">
            <w:pPr>
              <w:spacing w:line="276" w:lineRule="auto"/>
              <w:ind w:right="-2" w:firstLine="720"/>
              <w:jc w:val="both"/>
              <w:rPr>
                <w:color w:val="000000"/>
                <w:sz w:val="23"/>
                <w:szCs w:val="23"/>
              </w:rPr>
            </w:pPr>
          </w:p>
          <w:p w14:paraId="4221E126" w14:textId="77777777" w:rsidR="003223E1" w:rsidRPr="00F50F84" w:rsidRDefault="003223E1" w:rsidP="003223E1">
            <w:pPr>
              <w:rPr>
                <w:sz w:val="23"/>
                <w:szCs w:val="23"/>
              </w:rPr>
            </w:pPr>
            <w:r>
              <w:rPr>
                <w:sz w:val="23"/>
                <w:szCs w:val="23"/>
              </w:rPr>
              <w:t xml:space="preserve">_______________ </w:t>
            </w:r>
          </w:p>
        </w:tc>
        <w:tc>
          <w:tcPr>
            <w:tcW w:w="4785" w:type="dxa"/>
          </w:tcPr>
          <w:p w14:paraId="28C73DB5" w14:textId="77777777" w:rsidR="003223E1" w:rsidRPr="00F50F84" w:rsidRDefault="003223E1" w:rsidP="003223E1">
            <w:pPr>
              <w:tabs>
                <w:tab w:val="left" w:pos="9540"/>
              </w:tabs>
              <w:spacing w:line="276" w:lineRule="auto"/>
              <w:ind w:right="-2" w:firstLine="720"/>
              <w:jc w:val="both"/>
              <w:rPr>
                <w:color w:val="000000"/>
                <w:sz w:val="23"/>
                <w:szCs w:val="23"/>
              </w:rPr>
            </w:pPr>
          </w:p>
          <w:p w14:paraId="7E971D7F" w14:textId="77777777" w:rsidR="003223E1" w:rsidRPr="00F50F84" w:rsidRDefault="003223E1" w:rsidP="003223E1">
            <w:pPr>
              <w:tabs>
                <w:tab w:val="left" w:pos="9540"/>
              </w:tabs>
              <w:spacing w:line="276" w:lineRule="auto"/>
              <w:ind w:right="-2" w:firstLine="720"/>
              <w:jc w:val="both"/>
              <w:rPr>
                <w:color w:val="000000"/>
                <w:sz w:val="23"/>
                <w:szCs w:val="23"/>
              </w:rPr>
            </w:pPr>
          </w:p>
          <w:p w14:paraId="06537BB0" w14:textId="77777777" w:rsidR="003223E1" w:rsidRPr="00F50F84" w:rsidRDefault="003223E1" w:rsidP="003223E1">
            <w:pPr>
              <w:tabs>
                <w:tab w:val="left" w:pos="9540"/>
              </w:tabs>
              <w:spacing w:line="276" w:lineRule="auto"/>
              <w:ind w:right="-2"/>
              <w:jc w:val="both"/>
              <w:rPr>
                <w:i/>
                <w:color w:val="000000"/>
                <w:sz w:val="23"/>
                <w:szCs w:val="23"/>
              </w:rPr>
            </w:pPr>
            <w:r>
              <w:rPr>
                <w:color w:val="000000"/>
                <w:sz w:val="23"/>
                <w:szCs w:val="23"/>
              </w:rPr>
              <w:t>От Заказчика</w:t>
            </w:r>
          </w:p>
          <w:p w14:paraId="4BBCCDCD" w14:textId="77777777" w:rsidR="003223E1" w:rsidRPr="00F50F84" w:rsidRDefault="003223E1" w:rsidP="003223E1">
            <w:pPr>
              <w:spacing w:line="276" w:lineRule="auto"/>
              <w:ind w:right="-2" w:firstLine="720"/>
              <w:jc w:val="both"/>
              <w:rPr>
                <w:color w:val="000000"/>
                <w:sz w:val="23"/>
                <w:szCs w:val="23"/>
              </w:rPr>
            </w:pPr>
          </w:p>
          <w:p w14:paraId="25301A86" w14:textId="77777777" w:rsidR="003223E1" w:rsidRPr="00F50F84" w:rsidRDefault="003223E1" w:rsidP="003223E1">
            <w:pPr>
              <w:rPr>
                <w:sz w:val="23"/>
                <w:szCs w:val="23"/>
              </w:rPr>
            </w:pPr>
            <w:r>
              <w:rPr>
                <w:sz w:val="23"/>
                <w:szCs w:val="23"/>
              </w:rPr>
              <w:t xml:space="preserve">____________________ </w:t>
            </w:r>
          </w:p>
        </w:tc>
      </w:tr>
    </w:tbl>
    <w:p w14:paraId="736D767D" w14:textId="77777777" w:rsidR="003223E1" w:rsidRPr="00F50F84" w:rsidRDefault="003223E1" w:rsidP="003223E1">
      <w:pPr>
        <w:jc w:val="center"/>
        <w:rPr>
          <w:sz w:val="23"/>
          <w:szCs w:val="23"/>
        </w:rPr>
      </w:pPr>
    </w:p>
    <w:p w14:paraId="49678D53" w14:textId="77777777" w:rsidR="003223E1" w:rsidRPr="00F50F84" w:rsidRDefault="003223E1" w:rsidP="003223E1">
      <w:pPr>
        <w:jc w:val="center"/>
        <w:rPr>
          <w:sz w:val="23"/>
          <w:szCs w:val="23"/>
        </w:rPr>
      </w:pPr>
      <w:r>
        <w:rPr>
          <w:sz w:val="23"/>
          <w:szCs w:val="23"/>
        </w:rPr>
        <w:t>Форма согласована Сторонами:</w:t>
      </w:r>
    </w:p>
    <w:tbl>
      <w:tblPr>
        <w:tblW w:w="10031" w:type="dxa"/>
        <w:tblLayout w:type="fixed"/>
        <w:tblLook w:val="0000" w:firstRow="0" w:lastRow="0" w:firstColumn="0" w:lastColumn="0" w:noHBand="0" w:noVBand="0"/>
      </w:tblPr>
      <w:tblGrid>
        <w:gridCol w:w="5147"/>
        <w:gridCol w:w="4884"/>
      </w:tblGrid>
      <w:tr w:rsidR="003223E1" w:rsidRPr="00F50F84" w14:paraId="3BFD9071" w14:textId="77777777" w:rsidTr="003223E1">
        <w:tc>
          <w:tcPr>
            <w:tcW w:w="5147" w:type="dxa"/>
          </w:tcPr>
          <w:p w14:paraId="24A582FE" w14:textId="77777777" w:rsidR="003223E1" w:rsidRPr="00F50F84" w:rsidRDefault="003223E1" w:rsidP="003223E1">
            <w:pPr>
              <w:spacing w:line="276" w:lineRule="auto"/>
              <w:ind w:right="-2" w:firstLine="720"/>
              <w:rPr>
                <w:sz w:val="23"/>
                <w:szCs w:val="23"/>
              </w:rPr>
            </w:pPr>
          </w:p>
          <w:p w14:paraId="7C9F1BF1" w14:textId="77777777" w:rsidR="003223E1" w:rsidRPr="00F50F84" w:rsidRDefault="003223E1" w:rsidP="003223E1">
            <w:pPr>
              <w:spacing w:line="276" w:lineRule="auto"/>
              <w:ind w:right="-2" w:firstLine="720"/>
              <w:rPr>
                <w:sz w:val="23"/>
                <w:szCs w:val="23"/>
              </w:rPr>
            </w:pPr>
            <w:r>
              <w:rPr>
                <w:sz w:val="23"/>
                <w:szCs w:val="23"/>
              </w:rPr>
              <w:t>от Заказчика</w:t>
            </w:r>
          </w:p>
          <w:p w14:paraId="7EFFEC4D" w14:textId="77777777" w:rsidR="003223E1" w:rsidRPr="00F50F84" w:rsidRDefault="003223E1" w:rsidP="003223E1">
            <w:pPr>
              <w:spacing w:line="276" w:lineRule="auto"/>
              <w:ind w:right="-2" w:firstLine="720"/>
              <w:jc w:val="both"/>
              <w:rPr>
                <w:sz w:val="23"/>
                <w:szCs w:val="23"/>
              </w:rPr>
            </w:pPr>
          </w:p>
          <w:p w14:paraId="3B193AA3" w14:textId="77777777" w:rsidR="003223E1" w:rsidRPr="00F50F84" w:rsidRDefault="003223E1" w:rsidP="003223E1">
            <w:pPr>
              <w:spacing w:line="276" w:lineRule="auto"/>
              <w:ind w:right="-2" w:firstLine="720"/>
              <w:jc w:val="both"/>
              <w:rPr>
                <w:sz w:val="23"/>
                <w:szCs w:val="23"/>
              </w:rPr>
            </w:pPr>
            <w:r>
              <w:rPr>
                <w:sz w:val="23"/>
                <w:szCs w:val="23"/>
              </w:rPr>
              <w:t xml:space="preserve">_______________ </w:t>
            </w:r>
          </w:p>
        </w:tc>
        <w:tc>
          <w:tcPr>
            <w:tcW w:w="4884" w:type="dxa"/>
          </w:tcPr>
          <w:p w14:paraId="51EB5203" w14:textId="77777777" w:rsidR="003223E1" w:rsidRPr="00F50F84" w:rsidRDefault="003223E1" w:rsidP="003223E1">
            <w:pPr>
              <w:tabs>
                <w:tab w:val="left" w:pos="9540"/>
              </w:tabs>
              <w:spacing w:line="276" w:lineRule="auto"/>
              <w:ind w:right="-2" w:firstLine="720"/>
              <w:jc w:val="both"/>
              <w:rPr>
                <w:sz w:val="23"/>
                <w:szCs w:val="23"/>
              </w:rPr>
            </w:pPr>
          </w:p>
          <w:p w14:paraId="4BB60BEA" w14:textId="77777777" w:rsidR="003223E1" w:rsidRPr="00F50F84" w:rsidRDefault="003223E1" w:rsidP="003223E1">
            <w:pPr>
              <w:tabs>
                <w:tab w:val="left" w:pos="9540"/>
              </w:tabs>
              <w:spacing w:line="276" w:lineRule="auto"/>
              <w:ind w:right="-2"/>
              <w:jc w:val="both"/>
              <w:rPr>
                <w:i/>
                <w:sz w:val="23"/>
                <w:szCs w:val="23"/>
              </w:rPr>
            </w:pPr>
            <w:r>
              <w:rPr>
                <w:sz w:val="23"/>
                <w:szCs w:val="23"/>
              </w:rPr>
              <w:t>от Исполнителя</w:t>
            </w:r>
          </w:p>
          <w:p w14:paraId="21F3ED25" w14:textId="77777777" w:rsidR="003223E1" w:rsidRPr="00F50F84" w:rsidRDefault="003223E1" w:rsidP="003223E1">
            <w:pPr>
              <w:spacing w:line="276" w:lineRule="auto"/>
              <w:ind w:right="-2" w:firstLine="720"/>
              <w:jc w:val="both"/>
              <w:rPr>
                <w:sz w:val="23"/>
                <w:szCs w:val="23"/>
              </w:rPr>
            </w:pPr>
          </w:p>
          <w:p w14:paraId="25DD75D1" w14:textId="77777777" w:rsidR="003223E1" w:rsidRPr="00F50F84" w:rsidRDefault="003223E1" w:rsidP="003223E1">
            <w:pPr>
              <w:spacing w:line="276" w:lineRule="auto"/>
              <w:ind w:right="-2"/>
              <w:jc w:val="both"/>
              <w:rPr>
                <w:sz w:val="23"/>
                <w:szCs w:val="23"/>
              </w:rPr>
            </w:pPr>
            <w:r>
              <w:rPr>
                <w:sz w:val="23"/>
                <w:szCs w:val="23"/>
              </w:rPr>
              <w:t xml:space="preserve">____________________ </w:t>
            </w:r>
          </w:p>
        </w:tc>
      </w:tr>
    </w:tbl>
    <w:p w14:paraId="099B1DC4" w14:textId="77777777" w:rsidR="003223E1" w:rsidRPr="00F50F84" w:rsidRDefault="003223E1" w:rsidP="003223E1">
      <w:pPr>
        <w:jc w:val="right"/>
        <w:rPr>
          <w:sz w:val="23"/>
          <w:szCs w:val="23"/>
        </w:rPr>
      </w:pPr>
      <w:r>
        <w:rPr>
          <w:sz w:val="23"/>
          <w:szCs w:val="23"/>
        </w:rPr>
        <w:br w:type="page"/>
      </w:r>
      <w:r>
        <w:rPr>
          <w:sz w:val="23"/>
          <w:szCs w:val="23"/>
        </w:rPr>
        <w:lastRenderedPageBreak/>
        <w:t>Приложение № 9</w:t>
      </w:r>
    </w:p>
    <w:p w14:paraId="1ED18C19" w14:textId="77777777" w:rsidR="003223E1" w:rsidRDefault="003223E1" w:rsidP="003223E1">
      <w:pPr>
        <w:jc w:val="right"/>
        <w:rPr>
          <w:sz w:val="23"/>
          <w:szCs w:val="23"/>
        </w:rPr>
      </w:pPr>
      <w:r>
        <w:rPr>
          <w:sz w:val="23"/>
          <w:szCs w:val="23"/>
        </w:rPr>
        <w:t>к договору № КРАСд/22/__/___</w:t>
      </w:r>
    </w:p>
    <w:p w14:paraId="67F84EC8" w14:textId="77777777" w:rsidR="003223E1" w:rsidRDefault="003223E1" w:rsidP="003223E1">
      <w:pPr>
        <w:spacing w:line="360" w:lineRule="auto"/>
        <w:jc w:val="right"/>
        <w:rPr>
          <w:sz w:val="23"/>
          <w:szCs w:val="23"/>
        </w:rPr>
      </w:pPr>
      <w:r>
        <w:rPr>
          <w:sz w:val="23"/>
          <w:szCs w:val="23"/>
        </w:rPr>
        <w:t>от «_____»__________ 202__ г.</w:t>
      </w:r>
    </w:p>
    <w:p w14:paraId="3BF3353C" w14:textId="77777777" w:rsidR="003223E1" w:rsidRPr="00F50F84" w:rsidRDefault="003223E1" w:rsidP="003223E1">
      <w:pPr>
        <w:rPr>
          <w:sz w:val="23"/>
          <w:szCs w:val="23"/>
        </w:rPr>
      </w:pPr>
      <w:r>
        <w:rPr>
          <w:sz w:val="23"/>
          <w:szCs w:val="23"/>
        </w:rPr>
        <w:t>ФОРМА</w:t>
      </w:r>
    </w:p>
    <w:p w14:paraId="7C4E0BD2" w14:textId="77777777" w:rsidR="003223E1" w:rsidRPr="00F50F84" w:rsidRDefault="003223E1" w:rsidP="003223E1">
      <w:pPr>
        <w:spacing w:line="276" w:lineRule="auto"/>
        <w:ind w:left="5040"/>
        <w:rPr>
          <w:sz w:val="23"/>
          <w:szCs w:val="23"/>
        </w:rPr>
      </w:pP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701"/>
      </w:tblGrid>
      <w:tr w:rsidR="003223E1" w:rsidRPr="00F50F84" w14:paraId="05555BFC" w14:textId="77777777" w:rsidTr="003223E1">
        <w:tc>
          <w:tcPr>
            <w:tcW w:w="1809" w:type="dxa"/>
          </w:tcPr>
          <w:p w14:paraId="59286D00" w14:textId="77777777" w:rsidR="003223E1" w:rsidRPr="00F50F84" w:rsidRDefault="003223E1" w:rsidP="003223E1">
            <w:pPr>
              <w:spacing w:line="276" w:lineRule="auto"/>
              <w:ind w:right="285"/>
              <w:jc w:val="center"/>
              <w:rPr>
                <w:sz w:val="23"/>
                <w:szCs w:val="23"/>
              </w:rPr>
            </w:pPr>
            <w:r>
              <w:rPr>
                <w:sz w:val="23"/>
                <w:szCs w:val="23"/>
              </w:rPr>
              <w:t>Номер</w:t>
            </w:r>
          </w:p>
        </w:tc>
        <w:tc>
          <w:tcPr>
            <w:tcW w:w="1701" w:type="dxa"/>
          </w:tcPr>
          <w:p w14:paraId="7EEA809F" w14:textId="77777777" w:rsidR="003223E1" w:rsidRPr="00F50F84" w:rsidRDefault="003223E1" w:rsidP="003223E1">
            <w:pPr>
              <w:spacing w:line="276" w:lineRule="auto"/>
              <w:ind w:right="285"/>
              <w:jc w:val="center"/>
              <w:rPr>
                <w:sz w:val="23"/>
                <w:szCs w:val="23"/>
              </w:rPr>
            </w:pPr>
            <w:r>
              <w:rPr>
                <w:sz w:val="23"/>
                <w:szCs w:val="23"/>
              </w:rPr>
              <w:t xml:space="preserve">Дата  </w:t>
            </w:r>
          </w:p>
        </w:tc>
      </w:tr>
      <w:tr w:rsidR="003223E1" w:rsidRPr="00F50F84" w14:paraId="207830E7" w14:textId="77777777" w:rsidTr="003223E1">
        <w:trPr>
          <w:trHeight w:val="180"/>
        </w:trPr>
        <w:tc>
          <w:tcPr>
            <w:tcW w:w="1809" w:type="dxa"/>
          </w:tcPr>
          <w:p w14:paraId="36B68EB7" w14:textId="77777777" w:rsidR="003223E1" w:rsidRPr="00F50F84" w:rsidRDefault="003223E1" w:rsidP="003223E1">
            <w:pPr>
              <w:ind w:right="285"/>
              <w:jc w:val="center"/>
              <w:rPr>
                <w:b/>
                <w:sz w:val="23"/>
                <w:szCs w:val="23"/>
              </w:rPr>
            </w:pPr>
          </w:p>
        </w:tc>
        <w:tc>
          <w:tcPr>
            <w:tcW w:w="1701" w:type="dxa"/>
          </w:tcPr>
          <w:p w14:paraId="148DD6DA" w14:textId="77777777" w:rsidR="003223E1" w:rsidRPr="00F50F84" w:rsidRDefault="003223E1" w:rsidP="003223E1">
            <w:pPr>
              <w:ind w:right="285"/>
              <w:jc w:val="center"/>
              <w:rPr>
                <w:b/>
                <w:sz w:val="23"/>
                <w:szCs w:val="23"/>
              </w:rPr>
            </w:pPr>
          </w:p>
        </w:tc>
      </w:tr>
    </w:tbl>
    <w:p w14:paraId="3DF8E13D" w14:textId="77777777" w:rsidR="003223E1" w:rsidRPr="00F50F84" w:rsidRDefault="003223E1" w:rsidP="003223E1">
      <w:pPr>
        <w:ind w:right="285"/>
        <w:jc w:val="center"/>
        <w:rPr>
          <w:b/>
          <w:sz w:val="23"/>
          <w:szCs w:val="23"/>
        </w:rPr>
      </w:pPr>
    </w:p>
    <w:p w14:paraId="0FE5BA67" w14:textId="77777777" w:rsidR="003223E1" w:rsidRPr="00F50F84" w:rsidRDefault="003223E1" w:rsidP="003223E1">
      <w:pPr>
        <w:ind w:right="285"/>
        <w:jc w:val="center"/>
        <w:rPr>
          <w:b/>
          <w:sz w:val="23"/>
          <w:szCs w:val="23"/>
        </w:rPr>
      </w:pPr>
      <w:r>
        <w:rPr>
          <w:b/>
          <w:sz w:val="23"/>
          <w:szCs w:val="23"/>
        </w:rPr>
        <w:t>Акт перевода деталей в лом черных металлов</w:t>
      </w:r>
    </w:p>
    <w:p w14:paraId="7B2CC1B4" w14:textId="77777777" w:rsidR="003223E1" w:rsidRPr="00F50F84" w:rsidRDefault="003223E1" w:rsidP="003223E1">
      <w:pPr>
        <w:ind w:right="285"/>
        <w:jc w:val="center"/>
        <w:rPr>
          <w:b/>
          <w:sz w:val="23"/>
          <w:szCs w:val="23"/>
        </w:rPr>
      </w:pPr>
      <w:r>
        <w:rPr>
          <w:b/>
          <w:sz w:val="23"/>
          <w:szCs w:val="23"/>
        </w:rPr>
        <w:t>(в результате нанесения неустранимого дефекта)</w:t>
      </w:r>
    </w:p>
    <w:p w14:paraId="7F1010BF" w14:textId="77777777" w:rsidR="003223E1" w:rsidRPr="00F50F84" w:rsidRDefault="003223E1" w:rsidP="003223E1">
      <w:pPr>
        <w:ind w:right="3403"/>
        <w:jc w:val="center"/>
        <w:rPr>
          <w:sz w:val="23"/>
          <w:szCs w:val="23"/>
        </w:rPr>
      </w:pPr>
      <w:r>
        <w:rPr>
          <w:sz w:val="23"/>
          <w:szCs w:val="23"/>
        </w:rPr>
        <w:t>к Договору № ________от ___</w:t>
      </w:r>
    </w:p>
    <w:p w14:paraId="265F610E" w14:textId="77777777" w:rsidR="003223E1" w:rsidRPr="00F50F84" w:rsidRDefault="003223E1" w:rsidP="003223E1">
      <w:pPr>
        <w:ind w:right="285"/>
        <w:rPr>
          <w:sz w:val="23"/>
          <w:szCs w:val="23"/>
        </w:rPr>
      </w:pPr>
    </w:p>
    <w:p w14:paraId="341B1EB1" w14:textId="77777777" w:rsidR="003223E1" w:rsidRPr="00F50F84" w:rsidRDefault="003223E1" w:rsidP="003223E1">
      <w:pPr>
        <w:numPr>
          <w:ilvl w:val="0"/>
          <w:numId w:val="58"/>
        </w:numPr>
        <w:suppressAutoHyphens w:val="0"/>
        <w:ind w:right="285"/>
        <w:jc w:val="both"/>
        <w:rPr>
          <w:color w:val="000000"/>
          <w:sz w:val="23"/>
          <w:szCs w:val="23"/>
        </w:rPr>
      </w:pPr>
      <w:r>
        <w:rPr>
          <w:color w:val="000000"/>
          <w:sz w:val="23"/>
          <w:szCs w:val="23"/>
        </w:rPr>
        <w:t>Согласно Заданию Заказчика на выполнение работ по нанесению неустранимого дефекта № ___ от ____________,  Исполнитель нанес неустранимый дефект на следующие детали:</w:t>
      </w:r>
    </w:p>
    <w:p w14:paraId="0F754685" w14:textId="77777777" w:rsidR="003223E1" w:rsidRPr="00F50F84" w:rsidRDefault="003223E1" w:rsidP="003223E1">
      <w:pPr>
        <w:ind w:left="720" w:right="285"/>
        <w:rPr>
          <w:color w:val="000000"/>
          <w:sz w:val="23"/>
          <w:szCs w:val="23"/>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
        <w:gridCol w:w="1483"/>
        <w:gridCol w:w="1483"/>
        <w:gridCol w:w="988"/>
        <w:gridCol w:w="988"/>
        <w:gridCol w:w="988"/>
        <w:gridCol w:w="2348"/>
      </w:tblGrid>
      <w:tr w:rsidR="003223E1" w:rsidRPr="00F50F84" w14:paraId="31E0D281" w14:textId="77777777" w:rsidTr="003223E1">
        <w:trPr>
          <w:trHeight w:val="820"/>
        </w:trPr>
        <w:tc>
          <w:tcPr>
            <w:tcW w:w="494" w:type="dxa"/>
            <w:vAlign w:val="center"/>
          </w:tcPr>
          <w:p w14:paraId="211F041B" w14:textId="77777777" w:rsidR="003223E1" w:rsidRPr="00F50F84" w:rsidRDefault="003223E1" w:rsidP="003223E1">
            <w:pPr>
              <w:tabs>
                <w:tab w:val="left" w:pos="0"/>
              </w:tabs>
              <w:ind w:left="19" w:right="34"/>
              <w:jc w:val="center"/>
              <w:rPr>
                <w:sz w:val="23"/>
                <w:szCs w:val="23"/>
              </w:rPr>
            </w:pPr>
            <w:r>
              <w:rPr>
                <w:sz w:val="23"/>
                <w:szCs w:val="23"/>
              </w:rPr>
              <w:t>№</w:t>
            </w:r>
          </w:p>
          <w:p w14:paraId="3DED4498" w14:textId="77777777" w:rsidR="003223E1" w:rsidRPr="00F50F84" w:rsidRDefault="003223E1" w:rsidP="003223E1">
            <w:pPr>
              <w:tabs>
                <w:tab w:val="left" w:pos="0"/>
              </w:tabs>
              <w:ind w:left="19" w:right="34"/>
              <w:jc w:val="center"/>
              <w:rPr>
                <w:sz w:val="23"/>
                <w:szCs w:val="23"/>
              </w:rPr>
            </w:pPr>
            <w:r>
              <w:rPr>
                <w:sz w:val="23"/>
                <w:szCs w:val="23"/>
              </w:rPr>
              <w:t>п/п</w:t>
            </w:r>
          </w:p>
        </w:tc>
        <w:tc>
          <w:tcPr>
            <w:tcW w:w="1483" w:type="dxa"/>
            <w:vAlign w:val="center"/>
          </w:tcPr>
          <w:p w14:paraId="526D4B51" w14:textId="77777777" w:rsidR="003223E1" w:rsidRPr="00F50F84" w:rsidRDefault="003223E1" w:rsidP="003223E1">
            <w:pPr>
              <w:tabs>
                <w:tab w:val="left" w:pos="0"/>
              </w:tabs>
              <w:ind w:left="19" w:right="34"/>
              <w:jc w:val="center"/>
              <w:rPr>
                <w:sz w:val="23"/>
                <w:szCs w:val="23"/>
              </w:rPr>
            </w:pPr>
            <w:r>
              <w:rPr>
                <w:sz w:val="23"/>
                <w:szCs w:val="23"/>
              </w:rPr>
              <w:t>Инвентарный номер вагона</w:t>
            </w:r>
          </w:p>
        </w:tc>
        <w:tc>
          <w:tcPr>
            <w:tcW w:w="1483" w:type="dxa"/>
            <w:vAlign w:val="center"/>
          </w:tcPr>
          <w:p w14:paraId="45EF42EF" w14:textId="77777777" w:rsidR="003223E1" w:rsidRPr="00F50F84" w:rsidRDefault="003223E1" w:rsidP="003223E1">
            <w:pPr>
              <w:tabs>
                <w:tab w:val="left" w:pos="0"/>
              </w:tabs>
              <w:ind w:left="19" w:right="34"/>
              <w:jc w:val="center"/>
              <w:rPr>
                <w:sz w:val="23"/>
                <w:szCs w:val="23"/>
              </w:rPr>
            </w:pPr>
            <w:r>
              <w:rPr>
                <w:sz w:val="23"/>
                <w:szCs w:val="23"/>
              </w:rPr>
              <w:t>Наименование детали</w:t>
            </w:r>
          </w:p>
        </w:tc>
        <w:tc>
          <w:tcPr>
            <w:tcW w:w="988" w:type="dxa"/>
            <w:vAlign w:val="center"/>
          </w:tcPr>
          <w:p w14:paraId="06E7A2DE" w14:textId="77777777" w:rsidR="003223E1" w:rsidRPr="00F50F84" w:rsidRDefault="003223E1" w:rsidP="003223E1">
            <w:pPr>
              <w:tabs>
                <w:tab w:val="left" w:pos="0"/>
              </w:tabs>
              <w:ind w:left="19" w:right="34"/>
              <w:jc w:val="center"/>
              <w:rPr>
                <w:sz w:val="23"/>
                <w:szCs w:val="23"/>
              </w:rPr>
            </w:pPr>
            <w:r>
              <w:rPr>
                <w:sz w:val="23"/>
                <w:szCs w:val="23"/>
              </w:rPr>
              <w:t>Год изготовления</w:t>
            </w:r>
          </w:p>
        </w:tc>
        <w:tc>
          <w:tcPr>
            <w:tcW w:w="988" w:type="dxa"/>
            <w:vAlign w:val="center"/>
          </w:tcPr>
          <w:p w14:paraId="7F5FE288" w14:textId="77777777" w:rsidR="003223E1" w:rsidRPr="00F50F84" w:rsidRDefault="003223E1" w:rsidP="003223E1">
            <w:pPr>
              <w:tabs>
                <w:tab w:val="left" w:pos="0"/>
              </w:tabs>
              <w:ind w:left="19" w:right="34"/>
              <w:jc w:val="center"/>
              <w:rPr>
                <w:sz w:val="23"/>
                <w:szCs w:val="23"/>
              </w:rPr>
            </w:pPr>
            <w:r>
              <w:rPr>
                <w:sz w:val="23"/>
                <w:szCs w:val="23"/>
              </w:rPr>
              <w:t>Номер завода</w:t>
            </w:r>
          </w:p>
        </w:tc>
        <w:tc>
          <w:tcPr>
            <w:tcW w:w="988" w:type="dxa"/>
            <w:vAlign w:val="center"/>
          </w:tcPr>
          <w:p w14:paraId="1C826AFA" w14:textId="77777777" w:rsidR="003223E1" w:rsidRPr="00F50F84" w:rsidRDefault="003223E1" w:rsidP="003223E1">
            <w:pPr>
              <w:tabs>
                <w:tab w:val="left" w:pos="0"/>
              </w:tabs>
              <w:ind w:left="19" w:right="34"/>
              <w:jc w:val="center"/>
              <w:rPr>
                <w:sz w:val="23"/>
                <w:szCs w:val="23"/>
              </w:rPr>
            </w:pPr>
            <w:r>
              <w:rPr>
                <w:sz w:val="23"/>
                <w:szCs w:val="23"/>
              </w:rPr>
              <w:t>Номер детали</w:t>
            </w:r>
          </w:p>
        </w:tc>
        <w:tc>
          <w:tcPr>
            <w:tcW w:w="2348" w:type="dxa"/>
            <w:vAlign w:val="center"/>
          </w:tcPr>
          <w:p w14:paraId="524EBE21" w14:textId="77777777" w:rsidR="003223E1" w:rsidRPr="00F50F84" w:rsidRDefault="003223E1" w:rsidP="003223E1">
            <w:pPr>
              <w:tabs>
                <w:tab w:val="left" w:pos="0"/>
              </w:tabs>
              <w:ind w:left="19" w:right="34"/>
              <w:jc w:val="center"/>
              <w:rPr>
                <w:sz w:val="23"/>
                <w:szCs w:val="23"/>
              </w:rPr>
            </w:pPr>
            <w:r>
              <w:rPr>
                <w:sz w:val="23"/>
                <w:szCs w:val="23"/>
              </w:rPr>
              <w:t>Категория лома черных металлов</w:t>
            </w:r>
          </w:p>
        </w:tc>
      </w:tr>
      <w:tr w:rsidR="003223E1" w:rsidRPr="00F50F84" w14:paraId="7771AF01" w14:textId="77777777" w:rsidTr="003223E1">
        <w:trPr>
          <w:trHeight w:val="20"/>
        </w:trPr>
        <w:tc>
          <w:tcPr>
            <w:tcW w:w="494" w:type="dxa"/>
            <w:vAlign w:val="center"/>
          </w:tcPr>
          <w:p w14:paraId="18F86287" w14:textId="77777777" w:rsidR="003223E1" w:rsidRPr="00F50F84" w:rsidRDefault="003223E1" w:rsidP="003223E1">
            <w:pPr>
              <w:tabs>
                <w:tab w:val="left" w:pos="0"/>
              </w:tabs>
              <w:ind w:left="19" w:right="34"/>
              <w:jc w:val="center"/>
              <w:rPr>
                <w:sz w:val="23"/>
                <w:szCs w:val="23"/>
              </w:rPr>
            </w:pPr>
            <w:r>
              <w:rPr>
                <w:sz w:val="23"/>
                <w:szCs w:val="23"/>
              </w:rPr>
              <w:t>1</w:t>
            </w:r>
          </w:p>
        </w:tc>
        <w:tc>
          <w:tcPr>
            <w:tcW w:w="1483" w:type="dxa"/>
          </w:tcPr>
          <w:p w14:paraId="0BE88959" w14:textId="77777777" w:rsidR="003223E1" w:rsidRPr="00F50F84" w:rsidRDefault="003223E1" w:rsidP="003223E1">
            <w:pPr>
              <w:tabs>
                <w:tab w:val="left" w:pos="0"/>
              </w:tabs>
              <w:ind w:left="19" w:right="34"/>
              <w:jc w:val="center"/>
              <w:rPr>
                <w:sz w:val="23"/>
                <w:szCs w:val="23"/>
              </w:rPr>
            </w:pPr>
            <w:r>
              <w:rPr>
                <w:sz w:val="23"/>
                <w:szCs w:val="23"/>
              </w:rPr>
              <w:t>2</w:t>
            </w:r>
          </w:p>
        </w:tc>
        <w:tc>
          <w:tcPr>
            <w:tcW w:w="1483" w:type="dxa"/>
            <w:vAlign w:val="center"/>
          </w:tcPr>
          <w:p w14:paraId="72E9C690" w14:textId="77777777" w:rsidR="003223E1" w:rsidRPr="00F50F84" w:rsidRDefault="003223E1" w:rsidP="003223E1">
            <w:pPr>
              <w:tabs>
                <w:tab w:val="left" w:pos="0"/>
              </w:tabs>
              <w:ind w:left="19" w:right="34"/>
              <w:jc w:val="center"/>
              <w:rPr>
                <w:sz w:val="23"/>
                <w:szCs w:val="23"/>
              </w:rPr>
            </w:pPr>
            <w:r>
              <w:rPr>
                <w:sz w:val="23"/>
                <w:szCs w:val="23"/>
              </w:rPr>
              <w:t>3</w:t>
            </w:r>
          </w:p>
        </w:tc>
        <w:tc>
          <w:tcPr>
            <w:tcW w:w="988" w:type="dxa"/>
            <w:vAlign w:val="center"/>
          </w:tcPr>
          <w:p w14:paraId="0D737B1A" w14:textId="77777777" w:rsidR="003223E1" w:rsidRPr="00F50F84" w:rsidRDefault="003223E1" w:rsidP="003223E1">
            <w:pPr>
              <w:tabs>
                <w:tab w:val="left" w:pos="0"/>
              </w:tabs>
              <w:ind w:left="19" w:right="34"/>
              <w:jc w:val="center"/>
              <w:rPr>
                <w:sz w:val="23"/>
                <w:szCs w:val="23"/>
              </w:rPr>
            </w:pPr>
            <w:r>
              <w:rPr>
                <w:sz w:val="23"/>
                <w:szCs w:val="23"/>
              </w:rPr>
              <w:t>4</w:t>
            </w:r>
          </w:p>
        </w:tc>
        <w:tc>
          <w:tcPr>
            <w:tcW w:w="988" w:type="dxa"/>
            <w:vAlign w:val="center"/>
          </w:tcPr>
          <w:p w14:paraId="2246406E" w14:textId="77777777" w:rsidR="003223E1" w:rsidRPr="00F50F84" w:rsidRDefault="003223E1" w:rsidP="003223E1">
            <w:pPr>
              <w:tabs>
                <w:tab w:val="left" w:pos="0"/>
              </w:tabs>
              <w:ind w:left="19" w:right="34"/>
              <w:jc w:val="center"/>
              <w:rPr>
                <w:sz w:val="23"/>
                <w:szCs w:val="23"/>
              </w:rPr>
            </w:pPr>
            <w:r>
              <w:rPr>
                <w:sz w:val="23"/>
                <w:szCs w:val="23"/>
              </w:rPr>
              <w:t>5</w:t>
            </w:r>
          </w:p>
        </w:tc>
        <w:tc>
          <w:tcPr>
            <w:tcW w:w="988" w:type="dxa"/>
            <w:vAlign w:val="center"/>
          </w:tcPr>
          <w:p w14:paraId="7C228756" w14:textId="77777777" w:rsidR="003223E1" w:rsidRPr="00F50F84" w:rsidRDefault="003223E1" w:rsidP="003223E1">
            <w:pPr>
              <w:tabs>
                <w:tab w:val="left" w:pos="0"/>
              </w:tabs>
              <w:ind w:left="19" w:right="34"/>
              <w:jc w:val="center"/>
              <w:rPr>
                <w:sz w:val="23"/>
                <w:szCs w:val="23"/>
              </w:rPr>
            </w:pPr>
            <w:r>
              <w:rPr>
                <w:sz w:val="23"/>
                <w:szCs w:val="23"/>
              </w:rPr>
              <w:t>6</w:t>
            </w:r>
          </w:p>
        </w:tc>
        <w:tc>
          <w:tcPr>
            <w:tcW w:w="2348" w:type="dxa"/>
            <w:vAlign w:val="center"/>
          </w:tcPr>
          <w:p w14:paraId="53AEE41B" w14:textId="77777777" w:rsidR="003223E1" w:rsidRPr="00F50F84" w:rsidRDefault="003223E1" w:rsidP="003223E1">
            <w:pPr>
              <w:tabs>
                <w:tab w:val="left" w:pos="0"/>
              </w:tabs>
              <w:ind w:left="19" w:right="34"/>
              <w:jc w:val="center"/>
              <w:rPr>
                <w:sz w:val="23"/>
                <w:szCs w:val="23"/>
              </w:rPr>
            </w:pPr>
            <w:r>
              <w:rPr>
                <w:sz w:val="23"/>
                <w:szCs w:val="23"/>
              </w:rPr>
              <w:t>7</w:t>
            </w:r>
          </w:p>
        </w:tc>
      </w:tr>
      <w:tr w:rsidR="003223E1" w:rsidRPr="00F50F84" w14:paraId="25AF6EBC" w14:textId="77777777" w:rsidTr="003223E1">
        <w:trPr>
          <w:trHeight w:val="20"/>
        </w:trPr>
        <w:tc>
          <w:tcPr>
            <w:tcW w:w="494" w:type="dxa"/>
            <w:vAlign w:val="center"/>
          </w:tcPr>
          <w:p w14:paraId="5F53B957" w14:textId="77777777" w:rsidR="003223E1" w:rsidRPr="00F50F84" w:rsidRDefault="003223E1" w:rsidP="003223E1">
            <w:pPr>
              <w:ind w:right="285" w:firstLine="29"/>
              <w:jc w:val="center"/>
              <w:rPr>
                <w:sz w:val="23"/>
                <w:szCs w:val="23"/>
              </w:rPr>
            </w:pPr>
          </w:p>
        </w:tc>
        <w:tc>
          <w:tcPr>
            <w:tcW w:w="1483" w:type="dxa"/>
          </w:tcPr>
          <w:p w14:paraId="29FA21BD" w14:textId="77777777" w:rsidR="003223E1" w:rsidRPr="00F50F84" w:rsidRDefault="003223E1" w:rsidP="003223E1">
            <w:pPr>
              <w:ind w:right="285" w:firstLine="29"/>
              <w:jc w:val="center"/>
              <w:rPr>
                <w:sz w:val="23"/>
                <w:szCs w:val="23"/>
              </w:rPr>
            </w:pPr>
          </w:p>
        </w:tc>
        <w:tc>
          <w:tcPr>
            <w:tcW w:w="1483" w:type="dxa"/>
          </w:tcPr>
          <w:p w14:paraId="7BED0F0C" w14:textId="77777777" w:rsidR="003223E1" w:rsidRPr="00F50F84" w:rsidRDefault="003223E1" w:rsidP="003223E1">
            <w:pPr>
              <w:ind w:right="285" w:firstLine="29"/>
              <w:jc w:val="center"/>
              <w:rPr>
                <w:sz w:val="23"/>
                <w:szCs w:val="23"/>
              </w:rPr>
            </w:pPr>
          </w:p>
        </w:tc>
        <w:tc>
          <w:tcPr>
            <w:tcW w:w="988" w:type="dxa"/>
          </w:tcPr>
          <w:p w14:paraId="506732D3" w14:textId="77777777" w:rsidR="003223E1" w:rsidRPr="00F50F84" w:rsidRDefault="003223E1" w:rsidP="003223E1">
            <w:pPr>
              <w:ind w:right="285" w:firstLine="29"/>
              <w:jc w:val="center"/>
              <w:rPr>
                <w:sz w:val="23"/>
                <w:szCs w:val="23"/>
              </w:rPr>
            </w:pPr>
          </w:p>
        </w:tc>
        <w:tc>
          <w:tcPr>
            <w:tcW w:w="988" w:type="dxa"/>
          </w:tcPr>
          <w:p w14:paraId="22159F0C" w14:textId="77777777" w:rsidR="003223E1" w:rsidRPr="00F50F84" w:rsidRDefault="003223E1" w:rsidP="003223E1">
            <w:pPr>
              <w:ind w:right="285" w:firstLine="29"/>
              <w:jc w:val="center"/>
              <w:rPr>
                <w:sz w:val="23"/>
                <w:szCs w:val="23"/>
              </w:rPr>
            </w:pPr>
          </w:p>
        </w:tc>
        <w:tc>
          <w:tcPr>
            <w:tcW w:w="988" w:type="dxa"/>
          </w:tcPr>
          <w:p w14:paraId="32835365" w14:textId="77777777" w:rsidR="003223E1" w:rsidRPr="00F50F84" w:rsidRDefault="003223E1" w:rsidP="003223E1">
            <w:pPr>
              <w:ind w:right="285" w:firstLine="29"/>
              <w:jc w:val="center"/>
              <w:rPr>
                <w:sz w:val="23"/>
                <w:szCs w:val="23"/>
              </w:rPr>
            </w:pPr>
          </w:p>
        </w:tc>
        <w:tc>
          <w:tcPr>
            <w:tcW w:w="2348" w:type="dxa"/>
          </w:tcPr>
          <w:p w14:paraId="732320D5" w14:textId="77777777" w:rsidR="003223E1" w:rsidRPr="00F50F84" w:rsidRDefault="003223E1" w:rsidP="003223E1">
            <w:pPr>
              <w:ind w:right="285" w:firstLine="29"/>
              <w:jc w:val="center"/>
              <w:rPr>
                <w:sz w:val="23"/>
                <w:szCs w:val="23"/>
              </w:rPr>
            </w:pPr>
          </w:p>
        </w:tc>
      </w:tr>
      <w:tr w:rsidR="003223E1" w:rsidRPr="00F50F84" w14:paraId="436E06D0" w14:textId="77777777" w:rsidTr="003223E1">
        <w:trPr>
          <w:trHeight w:val="20"/>
        </w:trPr>
        <w:tc>
          <w:tcPr>
            <w:tcW w:w="494" w:type="dxa"/>
            <w:vAlign w:val="center"/>
          </w:tcPr>
          <w:p w14:paraId="5637F6BD" w14:textId="77777777" w:rsidR="003223E1" w:rsidRPr="00F50F84" w:rsidRDefault="003223E1" w:rsidP="003223E1">
            <w:pPr>
              <w:ind w:right="285" w:firstLine="29"/>
              <w:jc w:val="center"/>
              <w:rPr>
                <w:sz w:val="23"/>
                <w:szCs w:val="23"/>
              </w:rPr>
            </w:pPr>
          </w:p>
        </w:tc>
        <w:tc>
          <w:tcPr>
            <w:tcW w:w="1483" w:type="dxa"/>
          </w:tcPr>
          <w:p w14:paraId="3C01A5B3" w14:textId="77777777" w:rsidR="003223E1" w:rsidRPr="00F50F84" w:rsidRDefault="003223E1" w:rsidP="003223E1">
            <w:pPr>
              <w:ind w:right="285" w:firstLine="29"/>
              <w:jc w:val="center"/>
              <w:rPr>
                <w:sz w:val="23"/>
                <w:szCs w:val="23"/>
              </w:rPr>
            </w:pPr>
          </w:p>
        </w:tc>
        <w:tc>
          <w:tcPr>
            <w:tcW w:w="1483" w:type="dxa"/>
          </w:tcPr>
          <w:p w14:paraId="263E933A" w14:textId="77777777" w:rsidR="003223E1" w:rsidRPr="00F50F84" w:rsidRDefault="003223E1" w:rsidP="003223E1">
            <w:pPr>
              <w:ind w:right="285" w:firstLine="29"/>
              <w:jc w:val="center"/>
              <w:rPr>
                <w:sz w:val="23"/>
                <w:szCs w:val="23"/>
              </w:rPr>
            </w:pPr>
          </w:p>
        </w:tc>
        <w:tc>
          <w:tcPr>
            <w:tcW w:w="988" w:type="dxa"/>
          </w:tcPr>
          <w:p w14:paraId="49A2F1AF" w14:textId="77777777" w:rsidR="003223E1" w:rsidRPr="00F50F84" w:rsidRDefault="003223E1" w:rsidP="003223E1">
            <w:pPr>
              <w:ind w:right="285" w:firstLine="29"/>
              <w:jc w:val="center"/>
              <w:rPr>
                <w:sz w:val="23"/>
                <w:szCs w:val="23"/>
              </w:rPr>
            </w:pPr>
          </w:p>
        </w:tc>
        <w:tc>
          <w:tcPr>
            <w:tcW w:w="988" w:type="dxa"/>
          </w:tcPr>
          <w:p w14:paraId="0B1EA9B5" w14:textId="77777777" w:rsidR="003223E1" w:rsidRPr="00F50F84" w:rsidRDefault="003223E1" w:rsidP="003223E1">
            <w:pPr>
              <w:ind w:right="285" w:firstLine="29"/>
              <w:jc w:val="center"/>
              <w:rPr>
                <w:sz w:val="23"/>
                <w:szCs w:val="23"/>
              </w:rPr>
            </w:pPr>
          </w:p>
        </w:tc>
        <w:tc>
          <w:tcPr>
            <w:tcW w:w="988" w:type="dxa"/>
          </w:tcPr>
          <w:p w14:paraId="32614425" w14:textId="77777777" w:rsidR="003223E1" w:rsidRPr="00F50F84" w:rsidRDefault="003223E1" w:rsidP="003223E1">
            <w:pPr>
              <w:ind w:right="285" w:firstLine="29"/>
              <w:jc w:val="center"/>
              <w:rPr>
                <w:sz w:val="23"/>
                <w:szCs w:val="23"/>
              </w:rPr>
            </w:pPr>
          </w:p>
        </w:tc>
        <w:tc>
          <w:tcPr>
            <w:tcW w:w="2348" w:type="dxa"/>
          </w:tcPr>
          <w:p w14:paraId="58800C8B" w14:textId="77777777" w:rsidR="003223E1" w:rsidRPr="00F50F84" w:rsidRDefault="003223E1" w:rsidP="003223E1">
            <w:pPr>
              <w:ind w:right="285" w:firstLine="29"/>
              <w:jc w:val="center"/>
              <w:rPr>
                <w:sz w:val="23"/>
                <w:szCs w:val="23"/>
              </w:rPr>
            </w:pPr>
          </w:p>
        </w:tc>
      </w:tr>
    </w:tbl>
    <w:p w14:paraId="6F083CFD" w14:textId="77777777" w:rsidR="003223E1" w:rsidRPr="00F50F84" w:rsidRDefault="003223E1" w:rsidP="003223E1">
      <w:pPr>
        <w:ind w:right="285"/>
        <w:rPr>
          <w:sz w:val="23"/>
          <w:szCs w:val="23"/>
        </w:rPr>
      </w:pPr>
    </w:p>
    <w:p w14:paraId="2A18B78A" w14:textId="77777777" w:rsidR="003223E1" w:rsidRPr="00F50F84" w:rsidRDefault="003223E1" w:rsidP="003223E1">
      <w:pPr>
        <w:ind w:right="285" w:firstLine="708"/>
        <w:jc w:val="both"/>
        <w:rPr>
          <w:sz w:val="23"/>
          <w:szCs w:val="23"/>
        </w:rPr>
      </w:pPr>
      <w:r>
        <w:rPr>
          <w:sz w:val="23"/>
          <w:szCs w:val="23"/>
        </w:rPr>
        <w:t>2) С момента подписания настоящего акта, Исполнитель снимает с ответственного хранения детали, указанные в п.1 настоящего акта.</w:t>
      </w:r>
    </w:p>
    <w:p w14:paraId="1145E5E7" w14:textId="77777777" w:rsidR="003223E1" w:rsidRPr="00F50F84" w:rsidRDefault="003223E1" w:rsidP="003223E1">
      <w:pPr>
        <w:ind w:right="285"/>
        <w:jc w:val="both"/>
        <w:rPr>
          <w:sz w:val="23"/>
          <w:szCs w:val="23"/>
        </w:rPr>
      </w:pPr>
      <w:r>
        <w:rPr>
          <w:sz w:val="23"/>
          <w:szCs w:val="23"/>
        </w:rP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14:paraId="41918E4F" w14:textId="77777777" w:rsidR="003223E1" w:rsidRPr="00F50F84" w:rsidRDefault="003223E1" w:rsidP="003223E1">
      <w:pPr>
        <w:ind w:right="285"/>
        <w:jc w:val="both"/>
        <w:rPr>
          <w:sz w:val="23"/>
          <w:szCs w:val="23"/>
        </w:rPr>
      </w:pPr>
      <w:r>
        <w:rPr>
          <w:sz w:val="23"/>
          <w:szCs w:val="23"/>
        </w:rPr>
        <w:t xml:space="preserve"> принял на ответственное хранение в момент подписания настоящего Акта:</w:t>
      </w:r>
    </w:p>
    <w:p w14:paraId="080D39CE" w14:textId="77777777" w:rsidR="003223E1" w:rsidRPr="00F50F84" w:rsidRDefault="003223E1" w:rsidP="003223E1">
      <w:pPr>
        <w:ind w:right="285"/>
        <w:rPr>
          <w:sz w:val="23"/>
          <w:szCs w:val="23"/>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
        <w:gridCol w:w="851"/>
        <w:gridCol w:w="3827"/>
        <w:gridCol w:w="851"/>
        <w:gridCol w:w="1559"/>
        <w:gridCol w:w="1276"/>
        <w:gridCol w:w="1099"/>
      </w:tblGrid>
      <w:tr w:rsidR="003223E1" w:rsidRPr="00F50F84" w14:paraId="29038F2B" w14:textId="77777777" w:rsidTr="003223E1">
        <w:trPr>
          <w:gridBefore w:val="1"/>
          <w:gridAfter w:val="1"/>
          <w:wBefore w:w="108" w:type="dxa"/>
          <w:wAfter w:w="1099" w:type="dxa"/>
          <w:trHeight w:val="320"/>
        </w:trPr>
        <w:tc>
          <w:tcPr>
            <w:tcW w:w="851" w:type="dxa"/>
            <w:vAlign w:val="center"/>
          </w:tcPr>
          <w:p w14:paraId="7E6F43C9" w14:textId="77777777" w:rsidR="003223E1" w:rsidRPr="00F50F84" w:rsidRDefault="003223E1" w:rsidP="003223E1">
            <w:pPr>
              <w:tabs>
                <w:tab w:val="left" w:pos="0"/>
              </w:tabs>
              <w:ind w:left="19" w:right="34"/>
              <w:jc w:val="center"/>
              <w:rPr>
                <w:sz w:val="23"/>
                <w:szCs w:val="23"/>
              </w:rPr>
            </w:pPr>
            <w:r>
              <w:rPr>
                <w:sz w:val="23"/>
                <w:szCs w:val="23"/>
              </w:rPr>
              <w:t>№</w:t>
            </w:r>
          </w:p>
          <w:p w14:paraId="0D887FD1" w14:textId="77777777" w:rsidR="003223E1" w:rsidRPr="00F50F84" w:rsidRDefault="003223E1" w:rsidP="003223E1">
            <w:pPr>
              <w:tabs>
                <w:tab w:val="left" w:pos="0"/>
              </w:tabs>
              <w:ind w:left="19" w:right="34"/>
              <w:jc w:val="center"/>
              <w:rPr>
                <w:sz w:val="23"/>
                <w:szCs w:val="23"/>
              </w:rPr>
            </w:pPr>
            <w:r>
              <w:rPr>
                <w:sz w:val="23"/>
                <w:szCs w:val="23"/>
              </w:rPr>
              <w:t>п/п</w:t>
            </w:r>
          </w:p>
        </w:tc>
        <w:tc>
          <w:tcPr>
            <w:tcW w:w="4678" w:type="dxa"/>
            <w:gridSpan w:val="2"/>
            <w:vAlign w:val="center"/>
          </w:tcPr>
          <w:p w14:paraId="489C29E6" w14:textId="77777777" w:rsidR="003223E1" w:rsidRPr="00F50F84" w:rsidRDefault="003223E1" w:rsidP="003223E1">
            <w:pPr>
              <w:tabs>
                <w:tab w:val="left" w:pos="0"/>
              </w:tabs>
              <w:ind w:left="19" w:right="34"/>
              <w:jc w:val="center"/>
              <w:rPr>
                <w:sz w:val="23"/>
                <w:szCs w:val="23"/>
              </w:rPr>
            </w:pPr>
            <w:r>
              <w:rPr>
                <w:sz w:val="23"/>
                <w:szCs w:val="23"/>
              </w:rPr>
              <w:t>Наименование детали</w:t>
            </w:r>
          </w:p>
        </w:tc>
        <w:tc>
          <w:tcPr>
            <w:tcW w:w="1559" w:type="dxa"/>
            <w:vAlign w:val="center"/>
          </w:tcPr>
          <w:p w14:paraId="2A004681" w14:textId="77777777" w:rsidR="003223E1" w:rsidRPr="00F50F84" w:rsidRDefault="003223E1" w:rsidP="003223E1">
            <w:pPr>
              <w:tabs>
                <w:tab w:val="left" w:pos="0"/>
              </w:tabs>
              <w:ind w:left="19" w:right="34"/>
              <w:jc w:val="center"/>
              <w:rPr>
                <w:sz w:val="23"/>
                <w:szCs w:val="23"/>
              </w:rPr>
            </w:pPr>
            <w:r>
              <w:rPr>
                <w:sz w:val="23"/>
                <w:szCs w:val="23"/>
              </w:rPr>
              <w:t>Категория лома черных металлов</w:t>
            </w:r>
          </w:p>
        </w:tc>
        <w:tc>
          <w:tcPr>
            <w:tcW w:w="1276" w:type="dxa"/>
            <w:vAlign w:val="center"/>
          </w:tcPr>
          <w:p w14:paraId="679D968E" w14:textId="77777777" w:rsidR="003223E1" w:rsidRPr="00F50F84" w:rsidRDefault="003223E1" w:rsidP="003223E1">
            <w:pPr>
              <w:tabs>
                <w:tab w:val="left" w:pos="0"/>
              </w:tabs>
              <w:ind w:left="19" w:right="34"/>
              <w:jc w:val="center"/>
              <w:rPr>
                <w:sz w:val="23"/>
                <w:szCs w:val="23"/>
              </w:rPr>
            </w:pPr>
            <w:r>
              <w:rPr>
                <w:sz w:val="23"/>
                <w:szCs w:val="23"/>
              </w:rPr>
              <w:t>Кол-во,</w:t>
            </w:r>
          </w:p>
          <w:p w14:paraId="23A5C1AB" w14:textId="77777777" w:rsidR="003223E1" w:rsidRPr="00F50F84" w:rsidRDefault="003223E1" w:rsidP="003223E1">
            <w:pPr>
              <w:tabs>
                <w:tab w:val="left" w:pos="0"/>
              </w:tabs>
              <w:ind w:left="19" w:right="34"/>
              <w:jc w:val="center"/>
              <w:rPr>
                <w:sz w:val="23"/>
                <w:szCs w:val="23"/>
              </w:rPr>
            </w:pPr>
            <w:r>
              <w:rPr>
                <w:sz w:val="23"/>
                <w:szCs w:val="23"/>
              </w:rPr>
              <w:t>тонн</w:t>
            </w:r>
          </w:p>
        </w:tc>
      </w:tr>
      <w:tr w:rsidR="003223E1" w:rsidRPr="00F50F84" w14:paraId="2034307B" w14:textId="77777777" w:rsidTr="003223E1">
        <w:trPr>
          <w:gridBefore w:val="1"/>
          <w:gridAfter w:val="1"/>
          <w:wBefore w:w="108" w:type="dxa"/>
          <w:wAfter w:w="1099" w:type="dxa"/>
          <w:trHeight w:val="320"/>
        </w:trPr>
        <w:tc>
          <w:tcPr>
            <w:tcW w:w="851" w:type="dxa"/>
            <w:vAlign w:val="center"/>
          </w:tcPr>
          <w:p w14:paraId="08983A7E" w14:textId="77777777" w:rsidR="003223E1" w:rsidRPr="00F50F84" w:rsidRDefault="003223E1" w:rsidP="003223E1">
            <w:pPr>
              <w:tabs>
                <w:tab w:val="left" w:pos="0"/>
              </w:tabs>
              <w:ind w:left="19" w:right="34"/>
              <w:jc w:val="center"/>
              <w:rPr>
                <w:sz w:val="23"/>
                <w:szCs w:val="23"/>
              </w:rPr>
            </w:pPr>
            <w:r>
              <w:rPr>
                <w:sz w:val="23"/>
                <w:szCs w:val="23"/>
              </w:rPr>
              <w:t>1</w:t>
            </w:r>
          </w:p>
        </w:tc>
        <w:tc>
          <w:tcPr>
            <w:tcW w:w="4678" w:type="dxa"/>
            <w:gridSpan w:val="2"/>
            <w:vAlign w:val="center"/>
          </w:tcPr>
          <w:p w14:paraId="5308AD64" w14:textId="77777777" w:rsidR="003223E1" w:rsidRPr="00F50F84" w:rsidRDefault="003223E1" w:rsidP="003223E1">
            <w:pPr>
              <w:tabs>
                <w:tab w:val="left" w:pos="0"/>
              </w:tabs>
              <w:ind w:left="19" w:right="34"/>
              <w:jc w:val="center"/>
              <w:rPr>
                <w:sz w:val="23"/>
                <w:szCs w:val="23"/>
              </w:rPr>
            </w:pPr>
            <w:r>
              <w:rPr>
                <w:sz w:val="23"/>
                <w:szCs w:val="23"/>
              </w:rPr>
              <w:t>2</w:t>
            </w:r>
          </w:p>
        </w:tc>
        <w:tc>
          <w:tcPr>
            <w:tcW w:w="1559" w:type="dxa"/>
            <w:vAlign w:val="center"/>
          </w:tcPr>
          <w:p w14:paraId="0EF0C952" w14:textId="77777777" w:rsidR="003223E1" w:rsidRPr="00F50F84" w:rsidRDefault="003223E1" w:rsidP="003223E1">
            <w:pPr>
              <w:tabs>
                <w:tab w:val="left" w:pos="0"/>
              </w:tabs>
              <w:ind w:left="19" w:right="34"/>
              <w:jc w:val="center"/>
              <w:rPr>
                <w:sz w:val="23"/>
                <w:szCs w:val="23"/>
              </w:rPr>
            </w:pPr>
            <w:r>
              <w:rPr>
                <w:sz w:val="23"/>
                <w:szCs w:val="23"/>
              </w:rPr>
              <w:t>3</w:t>
            </w:r>
          </w:p>
        </w:tc>
        <w:tc>
          <w:tcPr>
            <w:tcW w:w="1276" w:type="dxa"/>
            <w:vAlign w:val="center"/>
          </w:tcPr>
          <w:p w14:paraId="46680928" w14:textId="77777777" w:rsidR="003223E1" w:rsidRPr="00F50F84" w:rsidRDefault="003223E1" w:rsidP="003223E1">
            <w:pPr>
              <w:tabs>
                <w:tab w:val="left" w:pos="0"/>
              </w:tabs>
              <w:ind w:left="19" w:right="34"/>
              <w:jc w:val="center"/>
              <w:rPr>
                <w:sz w:val="23"/>
                <w:szCs w:val="23"/>
              </w:rPr>
            </w:pPr>
            <w:r>
              <w:rPr>
                <w:sz w:val="23"/>
                <w:szCs w:val="23"/>
              </w:rPr>
              <w:t>4</w:t>
            </w:r>
          </w:p>
        </w:tc>
      </w:tr>
      <w:tr w:rsidR="003223E1" w:rsidRPr="00F50F84" w14:paraId="269B8F19" w14:textId="77777777" w:rsidTr="003223E1">
        <w:trPr>
          <w:gridBefore w:val="1"/>
          <w:gridAfter w:val="1"/>
          <w:wBefore w:w="108" w:type="dxa"/>
          <w:wAfter w:w="1099" w:type="dxa"/>
          <w:trHeight w:val="320"/>
        </w:trPr>
        <w:tc>
          <w:tcPr>
            <w:tcW w:w="851" w:type="dxa"/>
          </w:tcPr>
          <w:p w14:paraId="0D349635" w14:textId="77777777" w:rsidR="003223E1" w:rsidRPr="00F50F84" w:rsidRDefault="003223E1" w:rsidP="003223E1">
            <w:pPr>
              <w:ind w:right="285" w:firstLine="34"/>
              <w:jc w:val="center"/>
              <w:rPr>
                <w:sz w:val="23"/>
                <w:szCs w:val="23"/>
              </w:rPr>
            </w:pPr>
          </w:p>
        </w:tc>
        <w:tc>
          <w:tcPr>
            <w:tcW w:w="4678" w:type="dxa"/>
            <w:gridSpan w:val="2"/>
            <w:vAlign w:val="center"/>
          </w:tcPr>
          <w:p w14:paraId="35733995" w14:textId="77777777" w:rsidR="003223E1" w:rsidRPr="00F50F84" w:rsidRDefault="003223E1" w:rsidP="003223E1">
            <w:pPr>
              <w:ind w:right="285" w:firstLine="34"/>
              <w:jc w:val="center"/>
              <w:rPr>
                <w:sz w:val="23"/>
                <w:szCs w:val="23"/>
              </w:rPr>
            </w:pPr>
          </w:p>
        </w:tc>
        <w:tc>
          <w:tcPr>
            <w:tcW w:w="1559" w:type="dxa"/>
          </w:tcPr>
          <w:p w14:paraId="2074EA2A" w14:textId="77777777" w:rsidR="003223E1" w:rsidRPr="00F50F84" w:rsidRDefault="003223E1" w:rsidP="003223E1">
            <w:pPr>
              <w:ind w:right="285" w:firstLine="34"/>
              <w:jc w:val="center"/>
              <w:rPr>
                <w:sz w:val="23"/>
                <w:szCs w:val="23"/>
              </w:rPr>
            </w:pPr>
          </w:p>
        </w:tc>
        <w:tc>
          <w:tcPr>
            <w:tcW w:w="1276" w:type="dxa"/>
          </w:tcPr>
          <w:p w14:paraId="4048095A" w14:textId="77777777" w:rsidR="003223E1" w:rsidRPr="00F50F84" w:rsidRDefault="003223E1" w:rsidP="003223E1">
            <w:pPr>
              <w:ind w:right="285" w:firstLine="34"/>
              <w:jc w:val="center"/>
              <w:rPr>
                <w:sz w:val="23"/>
                <w:szCs w:val="23"/>
              </w:rPr>
            </w:pPr>
          </w:p>
        </w:tc>
      </w:tr>
      <w:tr w:rsidR="003223E1" w:rsidRPr="00F50F84" w14:paraId="6F722C5D" w14:textId="77777777" w:rsidTr="003223E1">
        <w:trPr>
          <w:gridBefore w:val="1"/>
          <w:gridAfter w:val="1"/>
          <w:wBefore w:w="108" w:type="dxa"/>
          <w:wAfter w:w="1099" w:type="dxa"/>
          <w:trHeight w:val="320"/>
        </w:trPr>
        <w:tc>
          <w:tcPr>
            <w:tcW w:w="851" w:type="dxa"/>
          </w:tcPr>
          <w:p w14:paraId="38CD7DE9" w14:textId="77777777" w:rsidR="003223E1" w:rsidRPr="00F50F84" w:rsidRDefault="003223E1" w:rsidP="003223E1">
            <w:pPr>
              <w:ind w:right="285" w:firstLine="34"/>
              <w:jc w:val="center"/>
              <w:rPr>
                <w:sz w:val="23"/>
                <w:szCs w:val="23"/>
              </w:rPr>
            </w:pPr>
          </w:p>
        </w:tc>
        <w:tc>
          <w:tcPr>
            <w:tcW w:w="4678" w:type="dxa"/>
            <w:gridSpan w:val="2"/>
            <w:vAlign w:val="center"/>
          </w:tcPr>
          <w:p w14:paraId="3E642697" w14:textId="77777777" w:rsidR="003223E1" w:rsidRPr="00F50F84" w:rsidRDefault="003223E1" w:rsidP="003223E1">
            <w:pPr>
              <w:ind w:right="285" w:firstLine="34"/>
              <w:jc w:val="center"/>
              <w:rPr>
                <w:sz w:val="23"/>
                <w:szCs w:val="23"/>
              </w:rPr>
            </w:pPr>
          </w:p>
        </w:tc>
        <w:tc>
          <w:tcPr>
            <w:tcW w:w="1559" w:type="dxa"/>
          </w:tcPr>
          <w:p w14:paraId="23294B9E" w14:textId="77777777" w:rsidR="003223E1" w:rsidRPr="00F50F84" w:rsidRDefault="003223E1" w:rsidP="003223E1">
            <w:pPr>
              <w:ind w:right="285" w:firstLine="34"/>
              <w:jc w:val="center"/>
              <w:rPr>
                <w:sz w:val="23"/>
                <w:szCs w:val="23"/>
              </w:rPr>
            </w:pPr>
          </w:p>
        </w:tc>
        <w:tc>
          <w:tcPr>
            <w:tcW w:w="1276" w:type="dxa"/>
          </w:tcPr>
          <w:p w14:paraId="0246C14C" w14:textId="77777777" w:rsidR="003223E1" w:rsidRPr="00F50F84" w:rsidRDefault="003223E1" w:rsidP="003223E1">
            <w:pPr>
              <w:ind w:right="285" w:firstLine="34"/>
              <w:jc w:val="center"/>
              <w:rPr>
                <w:sz w:val="23"/>
                <w:szCs w:val="23"/>
              </w:rPr>
            </w:pPr>
          </w:p>
        </w:tc>
      </w:tr>
      <w:tr w:rsidR="003223E1" w:rsidRPr="00F50F84" w14:paraId="61F9A371" w14:textId="77777777" w:rsidTr="00322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6" w:type="dxa"/>
            <w:gridSpan w:val="3"/>
          </w:tcPr>
          <w:p w14:paraId="0A1CEEFE" w14:textId="77777777" w:rsidR="003223E1" w:rsidRPr="00F50F84" w:rsidRDefault="003223E1" w:rsidP="003223E1">
            <w:pPr>
              <w:spacing w:line="276" w:lineRule="auto"/>
              <w:jc w:val="center"/>
              <w:rPr>
                <w:b/>
                <w:sz w:val="23"/>
                <w:szCs w:val="23"/>
              </w:rPr>
            </w:pPr>
          </w:p>
        </w:tc>
        <w:tc>
          <w:tcPr>
            <w:tcW w:w="4785" w:type="dxa"/>
            <w:gridSpan w:val="4"/>
          </w:tcPr>
          <w:p w14:paraId="13092C6A" w14:textId="77777777" w:rsidR="003223E1" w:rsidRPr="00F50F84" w:rsidRDefault="003223E1" w:rsidP="003223E1">
            <w:pPr>
              <w:spacing w:line="276" w:lineRule="auto"/>
              <w:jc w:val="center"/>
              <w:rPr>
                <w:b/>
                <w:sz w:val="23"/>
                <w:szCs w:val="23"/>
              </w:rPr>
            </w:pPr>
          </w:p>
        </w:tc>
      </w:tr>
      <w:tr w:rsidR="003223E1" w:rsidRPr="00F50F84" w14:paraId="12BD2E1C" w14:textId="77777777" w:rsidTr="00322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6" w:type="dxa"/>
            <w:gridSpan w:val="3"/>
          </w:tcPr>
          <w:p w14:paraId="41000416" w14:textId="77777777" w:rsidR="003223E1" w:rsidRPr="00F50F84" w:rsidRDefault="003223E1" w:rsidP="003223E1">
            <w:pPr>
              <w:spacing w:line="276" w:lineRule="auto"/>
              <w:ind w:right="-2"/>
              <w:rPr>
                <w:color w:val="000000"/>
                <w:sz w:val="23"/>
                <w:szCs w:val="23"/>
              </w:rPr>
            </w:pPr>
            <w:r>
              <w:rPr>
                <w:color w:val="000000"/>
                <w:sz w:val="23"/>
                <w:szCs w:val="23"/>
              </w:rPr>
              <w:t>От Исполнителя</w:t>
            </w:r>
          </w:p>
          <w:p w14:paraId="38A99842" w14:textId="77777777" w:rsidR="003223E1" w:rsidRPr="00F50F84" w:rsidRDefault="003223E1" w:rsidP="003223E1">
            <w:pPr>
              <w:spacing w:line="276" w:lineRule="auto"/>
              <w:ind w:right="-2" w:firstLine="720"/>
              <w:jc w:val="both"/>
              <w:rPr>
                <w:color w:val="000000"/>
                <w:sz w:val="23"/>
                <w:szCs w:val="23"/>
              </w:rPr>
            </w:pPr>
          </w:p>
          <w:p w14:paraId="5D42F4C4" w14:textId="77777777" w:rsidR="003223E1" w:rsidRPr="00F50F84" w:rsidRDefault="003223E1" w:rsidP="003223E1">
            <w:pPr>
              <w:rPr>
                <w:sz w:val="23"/>
                <w:szCs w:val="23"/>
              </w:rPr>
            </w:pPr>
            <w:r>
              <w:rPr>
                <w:sz w:val="23"/>
                <w:szCs w:val="23"/>
              </w:rPr>
              <w:t xml:space="preserve">_______________ </w:t>
            </w:r>
          </w:p>
        </w:tc>
        <w:tc>
          <w:tcPr>
            <w:tcW w:w="4785" w:type="dxa"/>
            <w:gridSpan w:val="4"/>
          </w:tcPr>
          <w:p w14:paraId="6CB4E668" w14:textId="77777777" w:rsidR="003223E1" w:rsidRPr="00F50F84" w:rsidRDefault="003223E1" w:rsidP="003223E1">
            <w:pPr>
              <w:tabs>
                <w:tab w:val="left" w:pos="9540"/>
              </w:tabs>
              <w:spacing w:line="276" w:lineRule="auto"/>
              <w:ind w:right="-2"/>
              <w:jc w:val="both"/>
              <w:rPr>
                <w:i/>
                <w:color w:val="000000"/>
                <w:sz w:val="23"/>
                <w:szCs w:val="23"/>
              </w:rPr>
            </w:pPr>
            <w:r>
              <w:rPr>
                <w:color w:val="000000"/>
                <w:sz w:val="23"/>
                <w:szCs w:val="23"/>
              </w:rPr>
              <w:t>От Заказчика</w:t>
            </w:r>
          </w:p>
          <w:p w14:paraId="72F81080" w14:textId="77777777" w:rsidR="003223E1" w:rsidRPr="00F50F84" w:rsidRDefault="003223E1" w:rsidP="003223E1">
            <w:pPr>
              <w:spacing w:line="276" w:lineRule="auto"/>
              <w:ind w:right="-2" w:firstLine="720"/>
              <w:jc w:val="both"/>
              <w:rPr>
                <w:color w:val="000000"/>
                <w:sz w:val="23"/>
                <w:szCs w:val="23"/>
              </w:rPr>
            </w:pPr>
          </w:p>
          <w:p w14:paraId="319DEDEB" w14:textId="77777777" w:rsidR="003223E1" w:rsidRPr="00F50F84" w:rsidRDefault="003223E1" w:rsidP="003223E1">
            <w:pPr>
              <w:rPr>
                <w:sz w:val="23"/>
                <w:szCs w:val="23"/>
              </w:rPr>
            </w:pPr>
            <w:r>
              <w:rPr>
                <w:sz w:val="23"/>
                <w:szCs w:val="23"/>
              </w:rPr>
              <w:t xml:space="preserve">____________________ </w:t>
            </w:r>
          </w:p>
        </w:tc>
      </w:tr>
    </w:tbl>
    <w:p w14:paraId="7E9EA490" w14:textId="77777777" w:rsidR="003223E1" w:rsidRPr="00F50F84" w:rsidRDefault="003223E1" w:rsidP="003223E1">
      <w:pPr>
        <w:jc w:val="center"/>
        <w:rPr>
          <w:sz w:val="23"/>
          <w:szCs w:val="23"/>
        </w:rPr>
      </w:pPr>
    </w:p>
    <w:p w14:paraId="271C1197" w14:textId="77777777" w:rsidR="003223E1" w:rsidRPr="00F50F84" w:rsidRDefault="003223E1" w:rsidP="003223E1">
      <w:pPr>
        <w:jc w:val="center"/>
        <w:rPr>
          <w:sz w:val="23"/>
          <w:szCs w:val="23"/>
        </w:rPr>
      </w:pPr>
      <w:r>
        <w:rPr>
          <w:sz w:val="23"/>
          <w:szCs w:val="23"/>
        </w:rPr>
        <w:t>Форма согласована Сторонами:</w:t>
      </w:r>
    </w:p>
    <w:tbl>
      <w:tblPr>
        <w:tblW w:w="10031" w:type="dxa"/>
        <w:tblLayout w:type="fixed"/>
        <w:tblLook w:val="0000" w:firstRow="0" w:lastRow="0" w:firstColumn="0" w:lastColumn="0" w:noHBand="0" w:noVBand="0"/>
      </w:tblPr>
      <w:tblGrid>
        <w:gridCol w:w="5147"/>
        <w:gridCol w:w="4884"/>
      </w:tblGrid>
      <w:tr w:rsidR="003223E1" w:rsidRPr="00F50F84" w14:paraId="3F3AF974" w14:textId="77777777" w:rsidTr="003223E1">
        <w:tc>
          <w:tcPr>
            <w:tcW w:w="5147" w:type="dxa"/>
          </w:tcPr>
          <w:p w14:paraId="7ADB8945" w14:textId="77777777" w:rsidR="003223E1" w:rsidRPr="00F50F84" w:rsidRDefault="003223E1" w:rsidP="003223E1">
            <w:pPr>
              <w:spacing w:line="276" w:lineRule="auto"/>
              <w:ind w:right="-2" w:firstLine="720"/>
              <w:rPr>
                <w:sz w:val="23"/>
                <w:szCs w:val="23"/>
              </w:rPr>
            </w:pPr>
          </w:p>
          <w:p w14:paraId="532E1DD7" w14:textId="77777777" w:rsidR="003223E1" w:rsidRPr="00F50F84" w:rsidRDefault="003223E1" w:rsidP="003223E1">
            <w:pPr>
              <w:spacing w:line="276" w:lineRule="auto"/>
              <w:ind w:right="-2" w:firstLine="720"/>
              <w:rPr>
                <w:sz w:val="23"/>
                <w:szCs w:val="23"/>
              </w:rPr>
            </w:pPr>
            <w:r>
              <w:rPr>
                <w:sz w:val="23"/>
                <w:szCs w:val="23"/>
              </w:rPr>
              <w:t>от Заказчика</w:t>
            </w:r>
          </w:p>
          <w:p w14:paraId="2B3BB206" w14:textId="77777777" w:rsidR="003223E1" w:rsidRPr="00F50F84" w:rsidRDefault="003223E1" w:rsidP="003223E1">
            <w:pPr>
              <w:spacing w:line="276" w:lineRule="auto"/>
              <w:ind w:right="-2" w:firstLine="720"/>
              <w:jc w:val="both"/>
              <w:rPr>
                <w:sz w:val="23"/>
                <w:szCs w:val="23"/>
              </w:rPr>
            </w:pPr>
          </w:p>
          <w:p w14:paraId="2C295FC1" w14:textId="77777777" w:rsidR="003223E1" w:rsidRPr="00F50F84" w:rsidRDefault="003223E1" w:rsidP="003223E1">
            <w:pPr>
              <w:spacing w:line="276" w:lineRule="auto"/>
              <w:ind w:right="-2" w:firstLine="720"/>
              <w:jc w:val="both"/>
              <w:rPr>
                <w:sz w:val="23"/>
                <w:szCs w:val="23"/>
              </w:rPr>
            </w:pPr>
            <w:r>
              <w:rPr>
                <w:sz w:val="23"/>
                <w:szCs w:val="23"/>
              </w:rPr>
              <w:t xml:space="preserve">_______________ </w:t>
            </w:r>
          </w:p>
        </w:tc>
        <w:tc>
          <w:tcPr>
            <w:tcW w:w="4884" w:type="dxa"/>
          </w:tcPr>
          <w:p w14:paraId="4A4B4535" w14:textId="77777777" w:rsidR="003223E1" w:rsidRPr="00F50F84" w:rsidRDefault="003223E1" w:rsidP="003223E1">
            <w:pPr>
              <w:tabs>
                <w:tab w:val="left" w:pos="9540"/>
              </w:tabs>
              <w:spacing w:line="276" w:lineRule="auto"/>
              <w:ind w:right="-2" w:firstLine="720"/>
              <w:jc w:val="both"/>
              <w:rPr>
                <w:sz w:val="23"/>
                <w:szCs w:val="23"/>
              </w:rPr>
            </w:pPr>
          </w:p>
          <w:p w14:paraId="44AAD0C7" w14:textId="77777777" w:rsidR="003223E1" w:rsidRPr="00F50F84" w:rsidRDefault="003223E1" w:rsidP="003223E1">
            <w:pPr>
              <w:tabs>
                <w:tab w:val="left" w:pos="9540"/>
              </w:tabs>
              <w:spacing w:line="276" w:lineRule="auto"/>
              <w:ind w:right="-2"/>
              <w:jc w:val="both"/>
              <w:rPr>
                <w:i/>
                <w:sz w:val="23"/>
                <w:szCs w:val="23"/>
              </w:rPr>
            </w:pPr>
            <w:r>
              <w:rPr>
                <w:sz w:val="23"/>
                <w:szCs w:val="23"/>
              </w:rPr>
              <w:t>от Исполнителя</w:t>
            </w:r>
          </w:p>
          <w:p w14:paraId="681849EB" w14:textId="77777777" w:rsidR="003223E1" w:rsidRPr="00F50F84" w:rsidRDefault="003223E1" w:rsidP="003223E1">
            <w:pPr>
              <w:spacing w:line="276" w:lineRule="auto"/>
              <w:ind w:right="-2" w:firstLine="720"/>
              <w:jc w:val="both"/>
              <w:rPr>
                <w:sz w:val="23"/>
                <w:szCs w:val="23"/>
              </w:rPr>
            </w:pPr>
          </w:p>
          <w:p w14:paraId="06D89E3B" w14:textId="77777777" w:rsidR="003223E1" w:rsidRPr="00F50F84" w:rsidRDefault="003223E1" w:rsidP="003223E1">
            <w:pPr>
              <w:spacing w:line="276" w:lineRule="auto"/>
              <w:ind w:right="-2"/>
              <w:jc w:val="both"/>
              <w:rPr>
                <w:sz w:val="23"/>
                <w:szCs w:val="23"/>
              </w:rPr>
            </w:pPr>
            <w:r>
              <w:rPr>
                <w:sz w:val="23"/>
                <w:szCs w:val="23"/>
              </w:rPr>
              <w:t xml:space="preserve">____________________ </w:t>
            </w:r>
          </w:p>
        </w:tc>
      </w:tr>
    </w:tbl>
    <w:p w14:paraId="54809D93" w14:textId="77777777" w:rsidR="003223E1" w:rsidRPr="00F50F84" w:rsidRDefault="003223E1" w:rsidP="003223E1">
      <w:pPr>
        <w:rPr>
          <w:sz w:val="23"/>
          <w:szCs w:val="23"/>
        </w:rPr>
      </w:pPr>
      <w:r>
        <w:rPr>
          <w:sz w:val="23"/>
          <w:szCs w:val="23"/>
        </w:rPr>
        <w:br w:type="page"/>
      </w:r>
    </w:p>
    <w:p w14:paraId="6529E059" w14:textId="77777777" w:rsidR="003223E1" w:rsidRPr="00F50F84" w:rsidRDefault="003223E1" w:rsidP="003223E1">
      <w:pPr>
        <w:jc w:val="right"/>
        <w:rPr>
          <w:sz w:val="23"/>
          <w:szCs w:val="23"/>
        </w:rPr>
      </w:pPr>
      <w:r>
        <w:rPr>
          <w:sz w:val="23"/>
          <w:szCs w:val="23"/>
        </w:rPr>
        <w:lastRenderedPageBreak/>
        <w:t>Приложение № 10</w:t>
      </w:r>
    </w:p>
    <w:p w14:paraId="1290AF45" w14:textId="77777777" w:rsidR="003223E1" w:rsidRDefault="003223E1" w:rsidP="003223E1">
      <w:pPr>
        <w:jc w:val="right"/>
        <w:rPr>
          <w:sz w:val="23"/>
          <w:szCs w:val="23"/>
        </w:rPr>
      </w:pPr>
      <w:r>
        <w:rPr>
          <w:sz w:val="23"/>
          <w:szCs w:val="23"/>
        </w:rPr>
        <w:t>к договору № КРАСд/22/__/___</w:t>
      </w:r>
    </w:p>
    <w:p w14:paraId="53A0A3FC" w14:textId="77777777" w:rsidR="003223E1" w:rsidRDefault="003223E1" w:rsidP="003223E1">
      <w:pPr>
        <w:spacing w:line="360" w:lineRule="auto"/>
        <w:jc w:val="right"/>
        <w:rPr>
          <w:sz w:val="23"/>
          <w:szCs w:val="23"/>
        </w:rPr>
      </w:pPr>
      <w:r>
        <w:rPr>
          <w:sz w:val="23"/>
          <w:szCs w:val="23"/>
        </w:rPr>
        <w:t>от «_____»__________ 202__ г.</w:t>
      </w:r>
    </w:p>
    <w:p w14:paraId="54BFE40C" w14:textId="77777777" w:rsidR="003223E1" w:rsidRPr="00F50F84" w:rsidRDefault="003223E1" w:rsidP="003223E1">
      <w:pPr>
        <w:rPr>
          <w:sz w:val="23"/>
          <w:szCs w:val="23"/>
        </w:rPr>
      </w:pPr>
    </w:p>
    <w:tbl>
      <w:tblPr>
        <w:tblW w:w="10038" w:type="dxa"/>
        <w:tblLayout w:type="fixed"/>
        <w:tblLook w:val="0000" w:firstRow="0" w:lastRow="0" w:firstColumn="0" w:lastColumn="0" w:noHBand="0" w:noVBand="0"/>
      </w:tblPr>
      <w:tblGrid>
        <w:gridCol w:w="563"/>
        <w:gridCol w:w="443"/>
        <w:gridCol w:w="703"/>
        <w:gridCol w:w="1629"/>
        <w:gridCol w:w="778"/>
        <w:gridCol w:w="518"/>
        <w:gridCol w:w="1050"/>
        <w:gridCol w:w="412"/>
        <w:gridCol w:w="38"/>
        <w:gridCol w:w="442"/>
        <w:gridCol w:w="87"/>
        <w:gridCol w:w="641"/>
        <w:gridCol w:w="663"/>
        <w:gridCol w:w="517"/>
        <w:gridCol w:w="1554"/>
      </w:tblGrid>
      <w:tr w:rsidR="003223E1" w:rsidRPr="00F50F84" w14:paraId="57CFA3A8" w14:textId="77777777" w:rsidTr="003223E1">
        <w:trPr>
          <w:trHeight w:val="260"/>
        </w:trPr>
        <w:tc>
          <w:tcPr>
            <w:tcW w:w="563" w:type="dxa"/>
            <w:tcBorders>
              <w:top w:val="nil"/>
              <w:left w:val="nil"/>
              <w:bottom w:val="nil"/>
              <w:right w:val="nil"/>
            </w:tcBorders>
            <w:shd w:val="clear" w:color="auto" w:fill="FFFFFF"/>
          </w:tcPr>
          <w:p w14:paraId="609C709B" w14:textId="77777777" w:rsidR="003223E1" w:rsidRPr="00F50F84" w:rsidRDefault="003223E1" w:rsidP="003223E1">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14:paraId="6C98D8C0" w14:textId="77777777" w:rsidR="003223E1" w:rsidRPr="00F50F84" w:rsidRDefault="003223E1" w:rsidP="003223E1">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14:paraId="3EC033EA" w14:textId="77777777" w:rsidR="003223E1" w:rsidRPr="00F50F84" w:rsidRDefault="003223E1" w:rsidP="003223E1">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14:paraId="6E945CB7" w14:textId="77777777" w:rsidR="003223E1" w:rsidRPr="00F50F84" w:rsidRDefault="003223E1" w:rsidP="003223E1">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14:paraId="4CB5C7F9" w14:textId="77777777" w:rsidR="003223E1" w:rsidRPr="00F50F84" w:rsidRDefault="003223E1" w:rsidP="003223E1">
            <w:pPr>
              <w:rPr>
                <w:color w:val="000000"/>
                <w:sz w:val="23"/>
                <w:szCs w:val="23"/>
              </w:rPr>
            </w:pPr>
            <w:r>
              <w:rPr>
                <w:color w:val="000000"/>
                <w:sz w:val="23"/>
                <w:szCs w:val="23"/>
              </w:rPr>
              <w:t> </w:t>
            </w:r>
          </w:p>
        </w:tc>
        <w:tc>
          <w:tcPr>
            <w:tcW w:w="5922" w:type="dxa"/>
            <w:gridSpan w:val="10"/>
            <w:tcBorders>
              <w:top w:val="nil"/>
              <w:left w:val="nil"/>
              <w:bottom w:val="nil"/>
              <w:right w:val="nil"/>
            </w:tcBorders>
            <w:shd w:val="clear" w:color="auto" w:fill="FFFFFF"/>
          </w:tcPr>
          <w:p w14:paraId="74C58015" w14:textId="77777777" w:rsidR="003223E1" w:rsidRPr="00F50F84" w:rsidRDefault="003223E1" w:rsidP="003223E1">
            <w:pPr>
              <w:jc w:val="right"/>
              <w:rPr>
                <w:color w:val="000000"/>
                <w:sz w:val="23"/>
                <w:szCs w:val="23"/>
              </w:rPr>
            </w:pPr>
            <w:r>
              <w:rPr>
                <w:color w:val="000000"/>
                <w:sz w:val="23"/>
                <w:szCs w:val="23"/>
              </w:rPr>
              <w:t>Унифицированная форма № МХ-1</w:t>
            </w:r>
          </w:p>
        </w:tc>
      </w:tr>
      <w:tr w:rsidR="003223E1" w:rsidRPr="00F50F84" w14:paraId="2B2140AA" w14:textId="77777777" w:rsidTr="003223E1">
        <w:trPr>
          <w:trHeight w:val="260"/>
        </w:trPr>
        <w:tc>
          <w:tcPr>
            <w:tcW w:w="563" w:type="dxa"/>
            <w:tcBorders>
              <w:top w:val="nil"/>
              <w:left w:val="nil"/>
              <w:bottom w:val="nil"/>
              <w:right w:val="nil"/>
            </w:tcBorders>
            <w:shd w:val="clear" w:color="auto" w:fill="FFFFFF"/>
          </w:tcPr>
          <w:p w14:paraId="53C651F3" w14:textId="77777777" w:rsidR="003223E1" w:rsidRPr="00F50F84" w:rsidRDefault="003223E1" w:rsidP="003223E1">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14:paraId="7A42C305" w14:textId="77777777" w:rsidR="003223E1" w:rsidRPr="00F50F84" w:rsidRDefault="003223E1" w:rsidP="003223E1">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14:paraId="6E409EA9" w14:textId="77777777" w:rsidR="003223E1" w:rsidRPr="00F50F84" w:rsidRDefault="003223E1" w:rsidP="003223E1">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14:paraId="40139F5F" w14:textId="77777777" w:rsidR="003223E1" w:rsidRPr="00F50F84" w:rsidRDefault="003223E1" w:rsidP="003223E1">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14:paraId="4BD5E198" w14:textId="77777777" w:rsidR="003223E1" w:rsidRPr="00F50F84" w:rsidRDefault="003223E1" w:rsidP="003223E1">
            <w:pPr>
              <w:rPr>
                <w:color w:val="000000"/>
                <w:sz w:val="23"/>
                <w:szCs w:val="23"/>
              </w:rPr>
            </w:pPr>
            <w:r>
              <w:rPr>
                <w:color w:val="000000"/>
                <w:sz w:val="23"/>
                <w:szCs w:val="23"/>
              </w:rPr>
              <w:t> </w:t>
            </w:r>
          </w:p>
        </w:tc>
        <w:tc>
          <w:tcPr>
            <w:tcW w:w="5922" w:type="dxa"/>
            <w:gridSpan w:val="10"/>
            <w:tcBorders>
              <w:top w:val="nil"/>
              <w:left w:val="nil"/>
              <w:bottom w:val="nil"/>
              <w:right w:val="nil"/>
            </w:tcBorders>
            <w:shd w:val="clear" w:color="auto" w:fill="FFFFFF"/>
          </w:tcPr>
          <w:p w14:paraId="673C5524" w14:textId="77777777" w:rsidR="003223E1" w:rsidRPr="00F50F84" w:rsidRDefault="003223E1" w:rsidP="003223E1">
            <w:pPr>
              <w:jc w:val="right"/>
              <w:rPr>
                <w:color w:val="000000"/>
                <w:sz w:val="23"/>
                <w:szCs w:val="23"/>
              </w:rPr>
            </w:pPr>
            <w:r>
              <w:rPr>
                <w:color w:val="000000"/>
                <w:sz w:val="23"/>
                <w:szCs w:val="23"/>
              </w:rPr>
              <w:t xml:space="preserve">утверждена приказом ОАО «ТрансКонтейнер»  </w:t>
            </w:r>
          </w:p>
          <w:p w14:paraId="109B2684" w14:textId="77777777" w:rsidR="003223E1" w:rsidRPr="00F50F84" w:rsidRDefault="003223E1" w:rsidP="003223E1">
            <w:pPr>
              <w:jc w:val="right"/>
              <w:rPr>
                <w:color w:val="000000"/>
                <w:sz w:val="23"/>
                <w:szCs w:val="23"/>
              </w:rPr>
            </w:pPr>
            <w:r>
              <w:rPr>
                <w:color w:val="000000"/>
                <w:sz w:val="23"/>
                <w:szCs w:val="23"/>
              </w:rPr>
              <w:t>от 13.12.2012  № 240</w:t>
            </w:r>
          </w:p>
        </w:tc>
      </w:tr>
      <w:tr w:rsidR="003223E1" w:rsidRPr="00F50F84" w14:paraId="45C98BD4" w14:textId="77777777" w:rsidTr="003223E1">
        <w:trPr>
          <w:trHeight w:val="260"/>
        </w:trPr>
        <w:tc>
          <w:tcPr>
            <w:tcW w:w="563" w:type="dxa"/>
            <w:tcBorders>
              <w:top w:val="nil"/>
              <w:left w:val="nil"/>
              <w:bottom w:val="nil"/>
              <w:right w:val="nil"/>
            </w:tcBorders>
            <w:shd w:val="clear" w:color="auto" w:fill="FFFFFF"/>
          </w:tcPr>
          <w:p w14:paraId="35BA81C4" w14:textId="77777777" w:rsidR="003223E1" w:rsidRPr="00F50F84" w:rsidRDefault="003223E1" w:rsidP="003223E1">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14:paraId="4F110508" w14:textId="77777777" w:rsidR="003223E1" w:rsidRPr="00F50F84" w:rsidRDefault="003223E1" w:rsidP="003223E1">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14:paraId="5AFAF306" w14:textId="77777777" w:rsidR="003223E1" w:rsidRPr="00F50F84" w:rsidRDefault="003223E1" w:rsidP="003223E1">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14:paraId="684A1554" w14:textId="77777777" w:rsidR="003223E1" w:rsidRPr="00F50F84" w:rsidRDefault="003223E1" w:rsidP="003223E1">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14:paraId="7D2123C9" w14:textId="77777777" w:rsidR="003223E1" w:rsidRPr="00F50F84" w:rsidRDefault="003223E1" w:rsidP="003223E1">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14:paraId="7B66C1EA" w14:textId="77777777" w:rsidR="003223E1" w:rsidRPr="00F50F84" w:rsidRDefault="003223E1" w:rsidP="003223E1">
            <w:pPr>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14:paraId="302A1D6D" w14:textId="77777777" w:rsidR="003223E1" w:rsidRPr="00F50F84" w:rsidRDefault="003223E1" w:rsidP="003223E1">
            <w:pPr>
              <w:rPr>
                <w:color w:val="000000"/>
                <w:sz w:val="23"/>
                <w:szCs w:val="23"/>
              </w:rPr>
            </w:pPr>
            <w:r>
              <w:rPr>
                <w:color w:val="000000"/>
                <w:sz w:val="23"/>
                <w:szCs w:val="23"/>
              </w:rPr>
              <w:t> </w:t>
            </w:r>
          </w:p>
        </w:tc>
        <w:tc>
          <w:tcPr>
            <w:tcW w:w="450" w:type="dxa"/>
            <w:gridSpan w:val="2"/>
            <w:tcBorders>
              <w:top w:val="nil"/>
              <w:left w:val="nil"/>
              <w:bottom w:val="nil"/>
              <w:right w:val="nil"/>
            </w:tcBorders>
            <w:shd w:val="clear" w:color="auto" w:fill="FFFFFF"/>
          </w:tcPr>
          <w:p w14:paraId="5AB7BC55" w14:textId="77777777" w:rsidR="003223E1" w:rsidRPr="00F50F84" w:rsidRDefault="003223E1" w:rsidP="003223E1">
            <w:pPr>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14:paraId="55C0EBA2" w14:textId="77777777" w:rsidR="003223E1" w:rsidRPr="00F50F84" w:rsidRDefault="003223E1" w:rsidP="003223E1">
            <w:pPr>
              <w:rPr>
                <w:color w:val="000000"/>
                <w:sz w:val="23"/>
                <w:szCs w:val="23"/>
              </w:rPr>
            </w:pPr>
            <w:r>
              <w:rPr>
                <w:color w:val="000000"/>
                <w:sz w:val="23"/>
                <w:szCs w:val="23"/>
              </w:rPr>
              <w:t> </w:t>
            </w:r>
          </w:p>
        </w:tc>
        <w:tc>
          <w:tcPr>
            <w:tcW w:w="728" w:type="dxa"/>
            <w:gridSpan w:val="2"/>
            <w:tcBorders>
              <w:top w:val="nil"/>
              <w:left w:val="nil"/>
              <w:bottom w:val="nil"/>
              <w:right w:val="nil"/>
            </w:tcBorders>
            <w:shd w:val="clear" w:color="auto" w:fill="FFFFFF"/>
          </w:tcPr>
          <w:p w14:paraId="651C8F20" w14:textId="77777777" w:rsidR="003223E1" w:rsidRPr="00F50F84" w:rsidRDefault="003223E1" w:rsidP="003223E1">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14:paraId="13ABA056" w14:textId="77777777" w:rsidR="003223E1" w:rsidRPr="00F50F84" w:rsidRDefault="003223E1" w:rsidP="003223E1">
            <w:pPr>
              <w:rPr>
                <w:color w:val="000000"/>
                <w:sz w:val="23"/>
                <w:szCs w:val="23"/>
              </w:rPr>
            </w:pPr>
            <w:r>
              <w:rPr>
                <w:color w:val="000000"/>
                <w:sz w:val="23"/>
                <w:szCs w:val="23"/>
              </w:rPr>
              <w:t> </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14:paraId="3A32B153" w14:textId="77777777" w:rsidR="003223E1" w:rsidRPr="00F50F84" w:rsidRDefault="003223E1" w:rsidP="003223E1">
            <w:pPr>
              <w:jc w:val="center"/>
              <w:rPr>
                <w:color w:val="000000"/>
                <w:sz w:val="23"/>
                <w:szCs w:val="23"/>
              </w:rPr>
            </w:pPr>
            <w:r>
              <w:rPr>
                <w:color w:val="000000"/>
                <w:sz w:val="23"/>
                <w:szCs w:val="23"/>
              </w:rPr>
              <w:t>Код</w:t>
            </w:r>
          </w:p>
        </w:tc>
      </w:tr>
      <w:tr w:rsidR="003223E1" w:rsidRPr="00F50F84" w14:paraId="5743C51A" w14:textId="77777777" w:rsidTr="003223E1">
        <w:trPr>
          <w:trHeight w:val="260"/>
        </w:trPr>
        <w:tc>
          <w:tcPr>
            <w:tcW w:w="563" w:type="dxa"/>
            <w:tcBorders>
              <w:top w:val="nil"/>
              <w:left w:val="nil"/>
              <w:bottom w:val="nil"/>
              <w:right w:val="nil"/>
            </w:tcBorders>
            <w:shd w:val="clear" w:color="auto" w:fill="FFFFFF"/>
          </w:tcPr>
          <w:p w14:paraId="60061337" w14:textId="77777777" w:rsidR="003223E1" w:rsidRPr="00F50F84" w:rsidRDefault="003223E1" w:rsidP="003223E1">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14:paraId="641BFE98" w14:textId="77777777" w:rsidR="003223E1" w:rsidRPr="00F50F84" w:rsidRDefault="003223E1" w:rsidP="003223E1">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14:paraId="2102F05A" w14:textId="77777777" w:rsidR="003223E1" w:rsidRPr="00F50F84" w:rsidRDefault="003223E1" w:rsidP="003223E1">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14:paraId="08CB6C17" w14:textId="77777777" w:rsidR="003223E1" w:rsidRPr="00F50F84" w:rsidRDefault="003223E1" w:rsidP="003223E1">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14:paraId="7EFE5517" w14:textId="77777777" w:rsidR="003223E1" w:rsidRPr="00F50F84" w:rsidRDefault="003223E1" w:rsidP="003223E1">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14:paraId="7E135008" w14:textId="77777777" w:rsidR="003223E1" w:rsidRPr="00F50F84" w:rsidRDefault="003223E1" w:rsidP="003223E1">
            <w:pPr>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14:paraId="45F24CB3" w14:textId="77777777" w:rsidR="003223E1" w:rsidRPr="00F50F84" w:rsidRDefault="003223E1" w:rsidP="003223E1">
            <w:pPr>
              <w:rPr>
                <w:color w:val="000000"/>
                <w:sz w:val="23"/>
                <w:szCs w:val="23"/>
              </w:rPr>
            </w:pPr>
            <w:r>
              <w:rPr>
                <w:color w:val="000000"/>
                <w:sz w:val="23"/>
                <w:szCs w:val="23"/>
              </w:rPr>
              <w:t> </w:t>
            </w:r>
          </w:p>
        </w:tc>
        <w:tc>
          <w:tcPr>
            <w:tcW w:w="450" w:type="dxa"/>
            <w:gridSpan w:val="2"/>
            <w:tcBorders>
              <w:top w:val="nil"/>
              <w:left w:val="nil"/>
              <w:bottom w:val="nil"/>
              <w:right w:val="nil"/>
            </w:tcBorders>
            <w:shd w:val="clear" w:color="auto" w:fill="FFFFFF"/>
          </w:tcPr>
          <w:p w14:paraId="7B754A5D" w14:textId="77777777" w:rsidR="003223E1" w:rsidRPr="00F50F84" w:rsidRDefault="003223E1" w:rsidP="003223E1">
            <w:pPr>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14:paraId="5DB2BBBB" w14:textId="77777777" w:rsidR="003223E1" w:rsidRPr="00F50F84" w:rsidRDefault="003223E1" w:rsidP="003223E1">
            <w:pPr>
              <w:rPr>
                <w:color w:val="000000"/>
                <w:sz w:val="23"/>
                <w:szCs w:val="23"/>
              </w:rPr>
            </w:pPr>
            <w:r>
              <w:rPr>
                <w:color w:val="000000"/>
                <w:sz w:val="23"/>
                <w:szCs w:val="23"/>
              </w:rPr>
              <w:t> </w:t>
            </w:r>
          </w:p>
        </w:tc>
        <w:tc>
          <w:tcPr>
            <w:tcW w:w="1391" w:type="dxa"/>
            <w:gridSpan w:val="3"/>
            <w:tcBorders>
              <w:top w:val="nil"/>
              <w:left w:val="nil"/>
              <w:bottom w:val="nil"/>
              <w:right w:val="nil"/>
            </w:tcBorders>
            <w:shd w:val="clear" w:color="auto" w:fill="FFFFFF"/>
          </w:tcPr>
          <w:p w14:paraId="2CD8EF25" w14:textId="77777777" w:rsidR="003223E1" w:rsidRPr="00F50F84" w:rsidRDefault="003223E1" w:rsidP="003223E1">
            <w:pPr>
              <w:jc w:val="right"/>
              <w:rPr>
                <w:color w:val="000000"/>
                <w:sz w:val="23"/>
                <w:szCs w:val="23"/>
              </w:rPr>
            </w:pPr>
            <w:r>
              <w:rPr>
                <w:color w:val="000000"/>
                <w:sz w:val="23"/>
                <w:szCs w:val="23"/>
              </w:rPr>
              <w:t>Форма по ОКУД</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14:paraId="195B1BBC" w14:textId="77777777" w:rsidR="003223E1" w:rsidRPr="00F50F84" w:rsidRDefault="003223E1" w:rsidP="003223E1">
            <w:pPr>
              <w:jc w:val="center"/>
              <w:rPr>
                <w:color w:val="000000"/>
                <w:sz w:val="23"/>
                <w:szCs w:val="23"/>
              </w:rPr>
            </w:pPr>
            <w:r>
              <w:rPr>
                <w:color w:val="000000"/>
                <w:sz w:val="23"/>
                <w:szCs w:val="23"/>
              </w:rPr>
              <w:t>0335001</w:t>
            </w:r>
          </w:p>
        </w:tc>
      </w:tr>
      <w:tr w:rsidR="003223E1" w:rsidRPr="00F50F84" w14:paraId="1CE25C76" w14:textId="77777777" w:rsidTr="003223E1">
        <w:trPr>
          <w:trHeight w:val="260"/>
        </w:trPr>
        <w:tc>
          <w:tcPr>
            <w:tcW w:w="6576" w:type="dxa"/>
            <w:gridSpan w:val="10"/>
            <w:vMerge w:val="restart"/>
            <w:tcBorders>
              <w:top w:val="nil"/>
              <w:left w:val="nil"/>
              <w:bottom w:val="nil"/>
              <w:right w:val="nil"/>
            </w:tcBorders>
            <w:shd w:val="clear" w:color="auto" w:fill="FFFFFF"/>
            <w:vAlign w:val="center"/>
          </w:tcPr>
          <w:p w14:paraId="5DED4D10" w14:textId="77777777" w:rsidR="003223E1" w:rsidRPr="00F50F84" w:rsidRDefault="003223E1" w:rsidP="003223E1">
            <w:pPr>
              <w:rPr>
                <w:color w:val="000000"/>
                <w:sz w:val="23"/>
                <w:szCs w:val="23"/>
              </w:rPr>
            </w:pPr>
            <w:r>
              <w:rPr>
                <w:color w:val="000000"/>
                <w:sz w:val="23"/>
                <w:szCs w:val="23"/>
              </w:rPr>
              <w:t> </w:t>
            </w:r>
          </w:p>
        </w:tc>
        <w:tc>
          <w:tcPr>
            <w:tcW w:w="1391" w:type="dxa"/>
            <w:gridSpan w:val="3"/>
            <w:tcBorders>
              <w:top w:val="nil"/>
              <w:left w:val="nil"/>
              <w:bottom w:val="nil"/>
              <w:right w:val="nil"/>
            </w:tcBorders>
            <w:shd w:val="clear" w:color="auto" w:fill="FFFFFF"/>
            <w:vAlign w:val="center"/>
          </w:tcPr>
          <w:p w14:paraId="73B237C0" w14:textId="77777777" w:rsidR="003223E1" w:rsidRPr="00F50F84" w:rsidRDefault="003223E1" w:rsidP="003223E1">
            <w:pPr>
              <w:jc w:val="right"/>
              <w:rPr>
                <w:color w:val="000000"/>
                <w:sz w:val="23"/>
                <w:szCs w:val="23"/>
              </w:rPr>
            </w:pPr>
            <w:r>
              <w:rPr>
                <w:color w:val="000000"/>
                <w:sz w:val="23"/>
                <w:szCs w:val="23"/>
              </w:rPr>
              <w:t>по ОКПО</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14:paraId="1711B1E5" w14:textId="77777777" w:rsidR="003223E1" w:rsidRPr="00F50F84" w:rsidRDefault="003223E1" w:rsidP="003223E1">
            <w:pPr>
              <w:jc w:val="center"/>
              <w:rPr>
                <w:color w:val="000000"/>
                <w:sz w:val="23"/>
                <w:szCs w:val="23"/>
              </w:rPr>
            </w:pPr>
          </w:p>
        </w:tc>
      </w:tr>
      <w:tr w:rsidR="003223E1" w:rsidRPr="00F50F84" w14:paraId="759AC6D6" w14:textId="77777777" w:rsidTr="003223E1">
        <w:trPr>
          <w:trHeight w:val="260"/>
        </w:trPr>
        <w:tc>
          <w:tcPr>
            <w:tcW w:w="6576" w:type="dxa"/>
            <w:gridSpan w:val="10"/>
            <w:vMerge/>
            <w:tcBorders>
              <w:top w:val="nil"/>
              <w:left w:val="nil"/>
              <w:bottom w:val="nil"/>
              <w:right w:val="nil"/>
            </w:tcBorders>
            <w:shd w:val="clear" w:color="auto" w:fill="FFFFFF"/>
            <w:vAlign w:val="center"/>
          </w:tcPr>
          <w:p w14:paraId="3301CC2C" w14:textId="77777777" w:rsidR="003223E1" w:rsidRPr="00F50F84" w:rsidRDefault="003223E1" w:rsidP="003223E1">
            <w:pPr>
              <w:widowControl w:val="0"/>
              <w:spacing w:line="276" w:lineRule="auto"/>
              <w:rPr>
                <w:color w:val="000000"/>
                <w:sz w:val="23"/>
                <w:szCs w:val="23"/>
              </w:rPr>
            </w:pPr>
          </w:p>
        </w:tc>
        <w:tc>
          <w:tcPr>
            <w:tcW w:w="728" w:type="dxa"/>
            <w:gridSpan w:val="2"/>
            <w:tcBorders>
              <w:top w:val="nil"/>
              <w:left w:val="nil"/>
              <w:bottom w:val="nil"/>
              <w:right w:val="nil"/>
            </w:tcBorders>
            <w:shd w:val="clear" w:color="auto" w:fill="FFFFFF"/>
          </w:tcPr>
          <w:p w14:paraId="67027B64" w14:textId="77777777" w:rsidR="003223E1" w:rsidRPr="00F50F84" w:rsidRDefault="003223E1" w:rsidP="003223E1">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14:paraId="65448923" w14:textId="77777777" w:rsidR="003223E1" w:rsidRPr="00F50F84" w:rsidRDefault="003223E1" w:rsidP="003223E1">
            <w:pPr>
              <w:rPr>
                <w:color w:val="000000"/>
                <w:sz w:val="23"/>
                <w:szCs w:val="23"/>
              </w:rPr>
            </w:pPr>
            <w:r>
              <w:rPr>
                <w:color w:val="000000"/>
                <w:sz w:val="23"/>
                <w:szCs w:val="23"/>
              </w:rPr>
              <w:t> </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14:paraId="114DED71" w14:textId="77777777" w:rsidR="003223E1" w:rsidRPr="00F50F84" w:rsidRDefault="003223E1" w:rsidP="003223E1">
            <w:pPr>
              <w:jc w:val="center"/>
              <w:rPr>
                <w:color w:val="000000"/>
                <w:sz w:val="23"/>
                <w:szCs w:val="23"/>
              </w:rPr>
            </w:pPr>
            <w:r>
              <w:rPr>
                <w:color w:val="000000"/>
                <w:sz w:val="23"/>
                <w:szCs w:val="23"/>
              </w:rPr>
              <w:t> </w:t>
            </w:r>
          </w:p>
        </w:tc>
      </w:tr>
      <w:tr w:rsidR="003223E1" w:rsidRPr="00F50F84" w14:paraId="03060357" w14:textId="77777777" w:rsidTr="003223E1">
        <w:trPr>
          <w:trHeight w:val="180"/>
        </w:trPr>
        <w:tc>
          <w:tcPr>
            <w:tcW w:w="6576" w:type="dxa"/>
            <w:gridSpan w:val="10"/>
            <w:vMerge/>
            <w:tcBorders>
              <w:top w:val="nil"/>
              <w:left w:val="nil"/>
              <w:bottom w:val="nil"/>
              <w:right w:val="nil"/>
            </w:tcBorders>
            <w:shd w:val="clear" w:color="auto" w:fill="FFFFFF"/>
            <w:vAlign w:val="center"/>
          </w:tcPr>
          <w:p w14:paraId="4DCB0830" w14:textId="77777777" w:rsidR="003223E1" w:rsidRPr="00F50F84" w:rsidRDefault="003223E1" w:rsidP="003223E1">
            <w:pPr>
              <w:widowControl w:val="0"/>
              <w:spacing w:line="276" w:lineRule="auto"/>
              <w:rPr>
                <w:color w:val="000000"/>
                <w:sz w:val="23"/>
                <w:szCs w:val="23"/>
              </w:rPr>
            </w:pPr>
          </w:p>
        </w:tc>
        <w:tc>
          <w:tcPr>
            <w:tcW w:w="728" w:type="dxa"/>
            <w:gridSpan w:val="2"/>
            <w:tcBorders>
              <w:top w:val="nil"/>
              <w:left w:val="nil"/>
              <w:bottom w:val="nil"/>
              <w:right w:val="nil"/>
            </w:tcBorders>
            <w:shd w:val="clear" w:color="auto" w:fill="FFFFFF"/>
          </w:tcPr>
          <w:p w14:paraId="0105EA70" w14:textId="77777777" w:rsidR="003223E1" w:rsidRPr="00F50F84" w:rsidRDefault="003223E1" w:rsidP="003223E1">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14:paraId="5AFF8BB9" w14:textId="77777777" w:rsidR="003223E1" w:rsidRPr="00F50F84" w:rsidRDefault="003223E1" w:rsidP="003223E1">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14:paraId="18A02B87" w14:textId="77777777" w:rsidR="003223E1" w:rsidRPr="00F50F84" w:rsidRDefault="003223E1" w:rsidP="003223E1">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14:paraId="53B28786" w14:textId="77777777" w:rsidR="003223E1" w:rsidRPr="00F50F84" w:rsidRDefault="003223E1" w:rsidP="003223E1">
            <w:pPr>
              <w:rPr>
                <w:color w:val="000000"/>
                <w:sz w:val="23"/>
                <w:szCs w:val="23"/>
              </w:rPr>
            </w:pPr>
            <w:r>
              <w:rPr>
                <w:color w:val="000000"/>
                <w:sz w:val="23"/>
                <w:szCs w:val="23"/>
              </w:rPr>
              <w:t> </w:t>
            </w:r>
          </w:p>
        </w:tc>
      </w:tr>
      <w:tr w:rsidR="003223E1" w:rsidRPr="00F50F84" w14:paraId="605FF8B7" w14:textId="77777777" w:rsidTr="003223E1">
        <w:trPr>
          <w:trHeight w:val="280"/>
        </w:trPr>
        <w:tc>
          <w:tcPr>
            <w:tcW w:w="6576" w:type="dxa"/>
            <w:gridSpan w:val="10"/>
            <w:tcBorders>
              <w:top w:val="nil"/>
              <w:left w:val="nil"/>
              <w:bottom w:val="nil"/>
              <w:right w:val="nil"/>
            </w:tcBorders>
            <w:shd w:val="clear" w:color="auto" w:fill="FFFFFF"/>
            <w:vAlign w:val="center"/>
          </w:tcPr>
          <w:p w14:paraId="18BAC40D" w14:textId="77777777" w:rsidR="003223E1" w:rsidRPr="00F50F84" w:rsidRDefault="003223E1" w:rsidP="003223E1">
            <w:pPr>
              <w:rPr>
                <w:color w:val="000000"/>
                <w:sz w:val="23"/>
                <w:szCs w:val="23"/>
              </w:rPr>
            </w:pPr>
            <w:r>
              <w:rPr>
                <w:color w:val="000000"/>
                <w:sz w:val="23"/>
                <w:szCs w:val="23"/>
              </w:rPr>
              <w:t> </w:t>
            </w:r>
          </w:p>
        </w:tc>
        <w:tc>
          <w:tcPr>
            <w:tcW w:w="728" w:type="dxa"/>
            <w:gridSpan w:val="2"/>
            <w:tcBorders>
              <w:top w:val="nil"/>
              <w:left w:val="nil"/>
              <w:bottom w:val="nil"/>
              <w:right w:val="nil"/>
            </w:tcBorders>
            <w:shd w:val="clear" w:color="auto" w:fill="FFFFFF"/>
          </w:tcPr>
          <w:p w14:paraId="4FFFD6FA" w14:textId="77777777" w:rsidR="003223E1" w:rsidRPr="00F50F84" w:rsidRDefault="003223E1" w:rsidP="003223E1">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14:paraId="24E724C4" w14:textId="77777777" w:rsidR="003223E1" w:rsidRPr="00F50F84" w:rsidRDefault="003223E1" w:rsidP="003223E1">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14:paraId="527A34EA" w14:textId="77777777" w:rsidR="003223E1" w:rsidRPr="00F50F84" w:rsidRDefault="003223E1" w:rsidP="003223E1">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14:paraId="354CDA50" w14:textId="77777777" w:rsidR="003223E1" w:rsidRPr="00F50F84" w:rsidRDefault="003223E1" w:rsidP="003223E1">
            <w:pPr>
              <w:rPr>
                <w:color w:val="000000"/>
                <w:sz w:val="23"/>
                <w:szCs w:val="23"/>
              </w:rPr>
            </w:pPr>
            <w:r>
              <w:rPr>
                <w:color w:val="000000"/>
                <w:sz w:val="23"/>
                <w:szCs w:val="23"/>
              </w:rPr>
              <w:t> </w:t>
            </w:r>
          </w:p>
        </w:tc>
      </w:tr>
      <w:tr w:rsidR="003223E1" w:rsidRPr="00F50F84" w14:paraId="76F07570" w14:textId="77777777" w:rsidTr="003223E1">
        <w:trPr>
          <w:trHeight w:val="200"/>
        </w:trPr>
        <w:tc>
          <w:tcPr>
            <w:tcW w:w="6576" w:type="dxa"/>
            <w:gridSpan w:val="10"/>
            <w:tcBorders>
              <w:top w:val="single" w:sz="4" w:space="0" w:color="000000"/>
              <w:left w:val="nil"/>
              <w:bottom w:val="nil"/>
              <w:right w:val="nil"/>
            </w:tcBorders>
            <w:shd w:val="clear" w:color="auto" w:fill="FFFFFF"/>
          </w:tcPr>
          <w:p w14:paraId="5CD57386" w14:textId="77777777" w:rsidR="003223E1" w:rsidRPr="00F50F84" w:rsidRDefault="003223E1" w:rsidP="003223E1">
            <w:pPr>
              <w:jc w:val="center"/>
              <w:rPr>
                <w:color w:val="000000"/>
                <w:sz w:val="23"/>
                <w:szCs w:val="23"/>
              </w:rPr>
            </w:pPr>
            <w:r>
              <w:rPr>
                <w:color w:val="000000"/>
                <w:sz w:val="23"/>
                <w:szCs w:val="23"/>
              </w:rPr>
              <w:t>Организация-хранитель адрес телефон, факс, структурное подразделение</w:t>
            </w:r>
          </w:p>
        </w:tc>
        <w:tc>
          <w:tcPr>
            <w:tcW w:w="728" w:type="dxa"/>
            <w:gridSpan w:val="2"/>
            <w:tcBorders>
              <w:top w:val="nil"/>
              <w:left w:val="nil"/>
              <w:bottom w:val="nil"/>
              <w:right w:val="nil"/>
            </w:tcBorders>
            <w:shd w:val="clear" w:color="auto" w:fill="FFFFFF"/>
          </w:tcPr>
          <w:p w14:paraId="03BDBCDE" w14:textId="77777777" w:rsidR="003223E1" w:rsidRPr="00F50F84" w:rsidRDefault="003223E1" w:rsidP="003223E1">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14:paraId="21033451" w14:textId="77777777" w:rsidR="003223E1" w:rsidRPr="00F50F84" w:rsidRDefault="003223E1" w:rsidP="003223E1">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14:paraId="12FACC96" w14:textId="77777777" w:rsidR="003223E1" w:rsidRPr="00F50F84" w:rsidRDefault="003223E1" w:rsidP="003223E1">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14:paraId="3A876312" w14:textId="77777777" w:rsidR="003223E1" w:rsidRPr="00F50F84" w:rsidRDefault="003223E1" w:rsidP="003223E1">
            <w:pPr>
              <w:rPr>
                <w:color w:val="000000"/>
                <w:sz w:val="23"/>
                <w:szCs w:val="23"/>
              </w:rPr>
            </w:pPr>
            <w:r>
              <w:rPr>
                <w:color w:val="000000"/>
                <w:sz w:val="23"/>
                <w:szCs w:val="23"/>
              </w:rPr>
              <w:t> </w:t>
            </w:r>
          </w:p>
        </w:tc>
      </w:tr>
      <w:tr w:rsidR="003223E1" w:rsidRPr="00F50F84" w14:paraId="7F044EC7" w14:textId="77777777" w:rsidTr="003223E1">
        <w:trPr>
          <w:trHeight w:val="260"/>
        </w:trPr>
        <w:tc>
          <w:tcPr>
            <w:tcW w:w="7967" w:type="dxa"/>
            <w:gridSpan w:val="13"/>
            <w:tcBorders>
              <w:top w:val="nil"/>
              <w:left w:val="nil"/>
              <w:bottom w:val="nil"/>
              <w:right w:val="nil"/>
            </w:tcBorders>
            <w:shd w:val="clear" w:color="auto" w:fill="FFFFFF"/>
            <w:vAlign w:val="center"/>
          </w:tcPr>
          <w:p w14:paraId="01D649F8" w14:textId="77777777" w:rsidR="003223E1" w:rsidRPr="00F50F84" w:rsidRDefault="003223E1" w:rsidP="003223E1">
            <w:pPr>
              <w:jc w:val="right"/>
              <w:rPr>
                <w:color w:val="000000"/>
                <w:sz w:val="23"/>
                <w:szCs w:val="23"/>
              </w:rPr>
            </w:pPr>
            <w:r>
              <w:rPr>
                <w:color w:val="000000"/>
                <w:sz w:val="23"/>
                <w:szCs w:val="23"/>
              </w:rPr>
              <w:t>Вид деятельности по ОКДП</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14:paraId="14E06160" w14:textId="77777777" w:rsidR="003223E1" w:rsidRPr="00F50F84" w:rsidRDefault="003223E1" w:rsidP="003223E1">
            <w:pPr>
              <w:jc w:val="center"/>
              <w:rPr>
                <w:color w:val="000000"/>
                <w:sz w:val="23"/>
                <w:szCs w:val="23"/>
              </w:rPr>
            </w:pPr>
            <w:r>
              <w:rPr>
                <w:color w:val="000000"/>
                <w:sz w:val="23"/>
                <w:szCs w:val="23"/>
              </w:rPr>
              <w:t> </w:t>
            </w:r>
          </w:p>
        </w:tc>
      </w:tr>
      <w:tr w:rsidR="003223E1" w:rsidRPr="00F50F84" w14:paraId="78D66E10" w14:textId="77777777" w:rsidTr="003223E1">
        <w:trPr>
          <w:trHeight w:val="260"/>
        </w:trPr>
        <w:tc>
          <w:tcPr>
            <w:tcW w:w="6576" w:type="dxa"/>
            <w:gridSpan w:val="10"/>
            <w:vMerge w:val="restart"/>
            <w:tcBorders>
              <w:top w:val="nil"/>
              <w:left w:val="nil"/>
              <w:bottom w:val="nil"/>
              <w:right w:val="nil"/>
            </w:tcBorders>
            <w:shd w:val="clear" w:color="auto" w:fill="FFFFFF"/>
            <w:vAlign w:val="center"/>
          </w:tcPr>
          <w:p w14:paraId="634F3442" w14:textId="77777777" w:rsidR="003223E1" w:rsidRPr="00F50F84" w:rsidRDefault="003223E1" w:rsidP="003223E1">
            <w:pPr>
              <w:rPr>
                <w:color w:val="000000"/>
                <w:sz w:val="23"/>
                <w:szCs w:val="23"/>
              </w:rPr>
            </w:pPr>
            <w:r>
              <w:rPr>
                <w:color w:val="000000"/>
                <w:sz w:val="23"/>
                <w:szCs w:val="23"/>
              </w:rPr>
              <w:t>Публичное акционерное общество «Центр по перевозке грузов в контейнерах «ТрансКонтейнер»</w:t>
            </w:r>
            <w:r>
              <w:rPr>
                <w:color w:val="000000"/>
                <w:sz w:val="23"/>
                <w:szCs w:val="23"/>
              </w:rPr>
              <w:br/>
            </w:r>
            <w:r>
              <w:rPr>
                <w:color w:val="000000"/>
                <w:sz w:val="23"/>
                <w:szCs w:val="23"/>
              </w:rPr>
              <w:br/>
              <w:t>Филиал ПАО «ТрансКонтейнер» на ______________ железной дороге</w:t>
            </w:r>
          </w:p>
        </w:tc>
        <w:tc>
          <w:tcPr>
            <w:tcW w:w="1391" w:type="dxa"/>
            <w:gridSpan w:val="3"/>
            <w:tcBorders>
              <w:top w:val="nil"/>
              <w:left w:val="nil"/>
              <w:bottom w:val="nil"/>
              <w:right w:val="nil"/>
            </w:tcBorders>
            <w:shd w:val="clear" w:color="auto" w:fill="FFFFFF"/>
            <w:vAlign w:val="center"/>
          </w:tcPr>
          <w:p w14:paraId="7094AD80" w14:textId="77777777" w:rsidR="003223E1" w:rsidRPr="00F50F84" w:rsidRDefault="003223E1" w:rsidP="003223E1">
            <w:pPr>
              <w:jc w:val="right"/>
              <w:rPr>
                <w:color w:val="000000"/>
                <w:sz w:val="23"/>
                <w:szCs w:val="23"/>
              </w:rPr>
            </w:pPr>
            <w:r>
              <w:rPr>
                <w:color w:val="000000"/>
                <w:sz w:val="23"/>
                <w:szCs w:val="23"/>
              </w:rPr>
              <w:t>по ОКПО</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14:paraId="12D10C6D" w14:textId="77777777" w:rsidR="003223E1" w:rsidRPr="00F50F84" w:rsidRDefault="003223E1" w:rsidP="003223E1">
            <w:pPr>
              <w:jc w:val="center"/>
              <w:rPr>
                <w:color w:val="000000"/>
                <w:sz w:val="23"/>
                <w:szCs w:val="23"/>
              </w:rPr>
            </w:pPr>
          </w:p>
        </w:tc>
      </w:tr>
      <w:tr w:rsidR="003223E1" w:rsidRPr="00F50F84" w14:paraId="2A893897" w14:textId="77777777" w:rsidTr="003223E1">
        <w:trPr>
          <w:trHeight w:val="260"/>
        </w:trPr>
        <w:tc>
          <w:tcPr>
            <w:tcW w:w="6576" w:type="dxa"/>
            <w:gridSpan w:val="10"/>
            <w:vMerge/>
            <w:tcBorders>
              <w:top w:val="nil"/>
              <w:left w:val="nil"/>
              <w:bottom w:val="nil"/>
              <w:right w:val="nil"/>
            </w:tcBorders>
            <w:shd w:val="clear" w:color="auto" w:fill="FFFFFF"/>
            <w:vAlign w:val="center"/>
          </w:tcPr>
          <w:p w14:paraId="55494C0E" w14:textId="77777777" w:rsidR="003223E1" w:rsidRPr="00F50F84" w:rsidRDefault="003223E1" w:rsidP="003223E1">
            <w:pPr>
              <w:widowControl w:val="0"/>
              <w:spacing w:line="276" w:lineRule="auto"/>
              <w:rPr>
                <w:color w:val="000000"/>
                <w:sz w:val="23"/>
                <w:szCs w:val="23"/>
              </w:rPr>
            </w:pPr>
          </w:p>
        </w:tc>
        <w:tc>
          <w:tcPr>
            <w:tcW w:w="728" w:type="dxa"/>
            <w:gridSpan w:val="2"/>
            <w:tcBorders>
              <w:top w:val="nil"/>
              <w:left w:val="nil"/>
              <w:bottom w:val="nil"/>
              <w:right w:val="nil"/>
            </w:tcBorders>
            <w:shd w:val="clear" w:color="auto" w:fill="FFFFFF"/>
          </w:tcPr>
          <w:p w14:paraId="77F792D1" w14:textId="77777777" w:rsidR="003223E1" w:rsidRPr="00F50F84" w:rsidRDefault="003223E1" w:rsidP="003223E1">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14:paraId="6FC8650B" w14:textId="77777777" w:rsidR="003223E1" w:rsidRPr="00F50F84" w:rsidRDefault="003223E1" w:rsidP="003223E1">
            <w:pPr>
              <w:rPr>
                <w:color w:val="000000"/>
                <w:sz w:val="23"/>
                <w:szCs w:val="23"/>
              </w:rPr>
            </w:pPr>
            <w:r>
              <w:rPr>
                <w:color w:val="000000"/>
                <w:sz w:val="23"/>
                <w:szCs w:val="23"/>
              </w:rPr>
              <w:t> </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14:paraId="75D9406B" w14:textId="77777777" w:rsidR="003223E1" w:rsidRPr="00F50F84" w:rsidRDefault="003223E1" w:rsidP="003223E1">
            <w:pPr>
              <w:jc w:val="center"/>
              <w:rPr>
                <w:color w:val="000000"/>
                <w:sz w:val="23"/>
                <w:szCs w:val="23"/>
              </w:rPr>
            </w:pPr>
            <w:r>
              <w:rPr>
                <w:color w:val="000000"/>
                <w:sz w:val="23"/>
                <w:szCs w:val="23"/>
              </w:rPr>
              <w:t> </w:t>
            </w:r>
          </w:p>
        </w:tc>
      </w:tr>
      <w:tr w:rsidR="003223E1" w:rsidRPr="00F50F84" w14:paraId="02A35C70" w14:textId="77777777" w:rsidTr="003223E1">
        <w:trPr>
          <w:trHeight w:val="540"/>
        </w:trPr>
        <w:tc>
          <w:tcPr>
            <w:tcW w:w="6576" w:type="dxa"/>
            <w:gridSpan w:val="10"/>
            <w:vMerge/>
            <w:tcBorders>
              <w:top w:val="nil"/>
              <w:left w:val="nil"/>
              <w:bottom w:val="nil"/>
              <w:right w:val="nil"/>
            </w:tcBorders>
            <w:shd w:val="clear" w:color="auto" w:fill="FFFFFF"/>
            <w:vAlign w:val="center"/>
          </w:tcPr>
          <w:p w14:paraId="6D4CCC19" w14:textId="77777777" w:rsidR="003223E1" w:rsidRPr="00F50F84" w:rsidRDefault="003223E1" w:rsidP="003223E1">
            <w:pPr>
              <w:widowControl w:val="0"/>
              <w:spacing w:line="276" w:lineRule="auto"/>
              <w:rPr>
                <w:color w:val="000000"/>
                <w:sz w:val="23"/>
                <w:szCs w:val="23"/>
              </w:rPr>
            </w:pPr>
          </w:p>
        </w:tc>
        <w:tc>
          <w:tcPr>
            <w:tcW w:w="728" w:type="dxa"/>
            <w:gridSpan w:val="2"/>
            <w:tcBorders>
              <w:top w:val="nil"/>
              <w:left w:val="nil"/>
              <w:bottom w:val="nil"/>
              <w:right w:val="nil"/>
            </w:tcBorders>
            <w:shd w:val="clear" w:color="auto" w:fill="FFFFFF"/>
          </w:tcPr>
          <w:p w14:paraId="363ED3B8" w14:textId="77777777" w:rsidR="003223E1" w:rsidRPr="00F50F84" w:rsidRDefault="003223E1" w:rsidP="003223E1">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14:paraId="234CFE68" w14:textId="77777777" w:rsidR="003223E1" w:rsidRPr="00F50F84" w:rsidRDefault="003223E1" w:rsidP="003223E1">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14:paraId="5BC896F9" w14:textId="77777777" w:rsidR="003223E1" w:rsidRPr="00F50F84" w:rsidRDefault="003223E1" w:rsidP="003223E1">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14:paraId="3954BB54" w14:textId="77777777" w:rsidR="003223E1" w:rsidRPr="00F50F84" w:rsidRDefault="003223E1" w:rsidP="003223E1">
            <w:pPr>
              <w:rPr>
                <w:color w:val="000000"/>
                <w:sz w:val="23"/>
                <w:szCs w:val="23"/>
              </w:rPr>
            </w:pPr>
            <w:r>
              <w:rPr>
                <w:color w:val="000000"/>
                <w:sz w:val="23"/>
                <w:szCs w:val="23"/>
              </w:rPr>
              <w:t> </w:t>
            </w:r>
          </w:p>
        </w:tc>
      </w:tr>
      <w:tr w:rsidR="003223E1" w:rsidRPr="00F50F84" w14:paraId="6DE3305B" w14:textId="77777777" w:rsidTr="003223E1">
        <w:trPr>
          <w:trHeight w:val="280"/>
        </w:trPr>
        <w:tc>
          <w:tcPr>
            <w:tcW w:w="6576" w:type="dxa"/>
            <w:gridSpan w:val="10"/>
            <w:tcBorders>
              <w:top w:val="nil"/>
              <w:left w:val="nil"/>
              <w:bottom w:val="nil"/>
              <w:right w:val="nil"/>
            </w:tcBorders>
            <w:shd w:val="clear" w:color="auto" w:fill="FFFFFF"/>
            <w:vAlign w:val="center"/>
          </w:tcPr>
          <w:p w14:paraId="501DDCC6" w14:textId="77777777" w:rsidR="003223E1" w:rsidRPr="00F50F84" w:rsidRDefault="003223E1" w:rsidP="003223E1">
            <w:pPr>
              <w:rPr>
                <w:color w:val="000000"/>
                <w:sz w:val="23"/>
                <w:szCs w:val="23"/>
              </w:rPr>
            </w:pPr>
            <w:r>
              <w:rPr>
                <w:color w:val="000000"/>
                <w:sz w:val="23"/>
                <w:szCs w:val="23"/>
              </w:rPr>
              <w:t> </w:t>
            </w:r>
          </w:p>
        </w:tc>
        <w:tc>
          <w:tcPr>
            <w:tcW w:w="728" w:type="dxa"/>
            <w:gridSpan w:val="2"/>
            <w:tcBorders>
              <w:top w:val="nil"/>
              <w:left w:val="nil"/>
              <w:bottom w:val="nil"/>
              <w:right w:val="nil"/>
            </w:tcBorders>
            <w:shd w:val="clear" w:color="auto" w:fill="FFFFFF"/>
          </w:tcPr>
          <w:p w14:paraId="24AB7897" w14:textId="77777777" w:rsidR="003223E1" w:rsidRPr="00F50F84" w:rsidRDefault="003223E1" w:rsidP="003223E1">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14:paraId="613E0F79" w14:textId="77777777" w:rsidR="003223E1" w:rsidRPr="00F50F84" w:rsidRDefault="003223E1" w:rsidP="003223E1">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14:paraId="24E46DE6" w14:textId="77777777" w:rsidR="003223E1" w:rsidRPr="00F50F84" w:rsidRDefault="003223E1" w:rsidP="003223E1">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14:paraId="6A58DB55" w14:textId="77777777" w:rsidR="003223E1" w:rsidRPr="00F50F84" w:rsidRDefault="003223E1" w:rsidP="003223E1">
            <w:pPr>
              <w:rPr>
                <w:color w:val="000000"/>
                <w:sz w:val="23"/>
                <w:szCs w:val="23"/>
              </w:rPr>
            </w:pPr>
            <w:r>
              <w:rPr>
                <w:color w:val="000000"/>
                <w:sz w:val="23"/>
                <w:szCs w:val="23"/>
              </w:rPr>
              <w:t> </w:t>
            </w:r>
          </w:p>
        </w:tc>
      </w:tr>
      <w:tr w:rsidR="003223E1" w:rsidRPr="00F50F84" w14:paraId="3B2A9851" w14:textId="77777777" w:rsidTr="003223E1">
        <w:trPr>
          <w:trHeight w:val="200"/>
        </w:trPr>
        <w:tc>
          <w:tcPr>
            <w:tcW w:w="6576" w:type="dxa"/>
            <w:gridSpan w:val="10"/>
            <w:tcBorders>
              <w:top w:val="single" w:sz="4" w:space="0" w:color="000000"/>
              <w:left w:val="nil"/>
              <w:bottom w:val="nil"/>
              <w:right w:val="nil"/>
            </w:tcBorders>
            <w:shd w:val="clear" w:color="auto" w:fill="FFFFFF"/>
          </w:tcPr>
          <w:p w14:paraId="3FC30327" w14:textId="77777777" w:rsidR="003223E1" w:rsidRPr="00F50F84" w:rsidRDefault="003223E1" w:rsidP="003223E1">
            <w:pPr>
              <w:jc w:val="center"/>
              <w:rPr>
                <w:color w:val="000000"/>
                <w:sz w:val="23"/>
                <w:szCs w:val="23"/>
              </w:rPr>
            </w:pPr>
            <w:r>
              <w:rPr>
                <w:color w:val="000000"/>
                <w:sz w:val="23"/>
                <w:szCs w:val="23"/>
              </w:rPr>
              <w:t>Поклажедатель (наименование, адрес,телефон,факс,фамилия имя отчество)</w:t>
            </w:r>
          </w:p>
        </w:tc>
        <w:tc>
          <w:tcPr>
            <w:tcW w:w="1391" w:type="dxa"/>
            <w:gridSpan w:val="3"/>
            <w:vMerge w:val="restart"/>
            <w:tcBorders>
              <w:top w:val="nil"/>
              <w:left w:val="nil"/>
              <w:bottom w:val="nil"/>
              <w:right w:val="nil"/>
            </w:tcBorders>
            <w:shd w:val="clear" w:color="auto" w:fill="FFFFFF"/>
            <w:vAlign w:val="center"/>
          </w:tcPr>
          <w:p w14:paraId="375CBED1" w14:textId="77777777" w:rsidR="003223E1" w:rsidRPr="00F50F84" w:rsidRDefault="003223E1" w:rsidP="003223E1">
            <w:pPr>
              <w:jc w:val="right"/>
              <w:rPr>
                <w:color w:val="000000"/>
                <w:sz w:val="23"/>
                <w:szCs w:val="23"/>
              </w:rPr>
            </w:pPr>
            <w:r>
              <w:rPr>
                <w:color w:val="000000"/>
                <w:sz w:val="23"/>
                <w:szCs w:val="23"/>
              </w:rPr>
              <w:t>Договор номер</w:t>
            </w:r>
          </w:p>
        </w:tc>
        <w:tc>
          <w:tcPr>
            <w:tcW w:w="207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C1134FC" w14:textId="77777777" w:rsidR="003223E1" w:rsidRPr="00F50F84" w:rsidRDefault="003223E1" w:rsidP="003223E1">
            <w:pPr>
              <w:jc w:val="center"/>
              <w:rPr>
                <w:color w:val="000000"/>
                <w:sz w:val="23"/>
                <w:szCs w:val="23"/>
              </w:rPr>
            </w:pPr>
            <w:r>
              <w:rPr>
                <w:color w:val="000000"/>
                <w:sz w:val="23"/>
                <w:szCs w:val="23"/>
              </w:rPr>
              <w:t> </w:t>
            </w:r>
          </w:p>
        </w:tc>
      </w:tr>
      <w:tr w:rsidR="003223E1" w:rsidRPr="00F50F84" w14:paraId="41078A3E" w14:textId="77777777" w:rsidTr="003223E1">
        <w:trPr>
          <w:trHeight w:val="160"/>
        </w:trPr>
        <w:tc>
          <w:tcPr>
            <w:tcW w:w="563" w:type="dxa"/>
            <w:tcBorders>
              <w:top w:val="nil"/>
              <w:left w:val="nil"/>
              <w:bottom w:val="nil"/>
              <w:right w:val="nil"/>
            </w:tcBorders>
            <w:shd w:val="clear" w:color="auto" w:fill="FFFFFF"/>
          </w:tcPr>
          <w:p w14:paraId="6C221D23" w14:textId="77777777" w:rsidR="003223E1" w:rsidRPr="00F50F84" w:rsidRDefault="003223E1" w:rsidP="003223E1">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14:paraId="73C4AD04" w14:textId="77777777" w:rsidR="003223E1" w:rsidRPr="00F50F84" w:rsidRDefault="003223E1" w:rsidP="003223E1">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14:paraId="5B2E6278" w14:textId="77777777" w:rsidR="003223E1" w:rsidRPr="00F50F84" w:rsidRDefault="003223E1" w:rsidP="003223E1">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14:paraId="1D8484B7" w14:textId="77777777" w:rsidR="003223E1" w:rsidRPr="00F50F84" w:rsidRDefault="003223E1" w:rsidP="003223E1">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14:paraId="7FE42244" w14:textId="77777777" w:rsidR="003223E1" w:rsidRPr="00F50F84" w:rsidRDefault="003223E1" w:rsidP="003223E1">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14:paraId="6E0376F9" w14:textId="77777777" w:rsidR="003223E1" w:rsidRPr="00F50F84" w:rsidRDefault="003223E1" w:rsidP="003223E1">
            <w:pPr>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14:paraId="15F81A6E" w14:textId="77777777" w:rsidR="003223E1" w:rsidRPr="00F50F84" w:rsidRDefault="003223E1" w:rsidP="003223E1">
            <w:pPr>
              <w:rPr>
                <w:color w:val="000000"/>
                <w:sz w:val="23"/>
                <w:szCs w:val="23"/>
              </w:rPr>
            </w:pPr>
            <w:r>
              <w:rPr>
                <w:color w:val="000000"/>
                <w:sz w:val="23"/>
                <w:szCs w:val="23"/>
              </w:rPr>
              <w:t> </w:t>
            </w:r>
          </w:p>
        </w:tc>
        <w:tc>
          <w:tcPr>
            <w:tcW w:w="450" w:type="dxa"/>
            <w:gridSpan w:val="2"/>
            <w:tcBorders>
              <w:top w:val="nil"/>
              <w:left w:val="nil"/>
              <w:bottom w:val="nil"/>
              <w:right w:val="nil"/>
            </w:tcBorders>
            <w:shd w:val="clear" w:color="auto" w:fill="FFFFFF"/>
          </w:tcPr>
          <w:p w14:paraId="6A1ABE0F" w14:textId="77777777" w:rsidR="003223E1" w:rsidRPr="00F50F84" w:rsidRDefault="003223E1" w:rsidP="003223E1">
            <w:pPr>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14:paraId="1EFA25F6" w14:textId="77777777" w:rsidR="003223E1" w:rsidRPr="00F50F84" w:rsidRDefault="003223E1" w:rsidP="003223E1">
            <w:pPr>
              <w:rPr>
                <w:color w:val="000000"/>
                <w:sz w:val="23"/>
                <w:szCs w:val="23"/>
              </w:rPr>
            </w:pPr>
            <w:r>
              <w:rPr>
                <w:color w:val="000000"/>
                <w:sz w:val="23"/>
                <w:szCs w:val="23"/>
              </w:rPr>
              <w:t> </w:t>
            </w:r>
          </w:p>
        </w:tc>
        <w:tc>
          <w:tcPr>
            <w:tcW w:w="1391" w:type="dxa"/>
            <w:gridSpan w:val="3"/>
            <w:vMerge/>
            <w:tcBorders>
              <w:top w:val="nil"/>
              <w:left w:val="nil"/>
              <w:bottom w:val="nil"/>
              <w:right w:val="nil"/>
            </w:tcBorders>
            <w:shd w:val="clear" w:color="auto" w:fill="FFFFFF"/>
            <w:vAlign w:val="center"/>
          </w:tcPr>
          <w:p w14:paraId="7D8F000B" w14:textId="77777777" w:rsidR="003223E1" w:rsidRPr="00F50F84" w:rsidRDefault="003223E1" w:rsidP="003223E1">
            <w:pPr>
              <w:widowControl w:val="0"/>
              <w:spacing w:line="276" w:lineRule="auto"/>
              <w:rPr>
                <w:color w:val="000000"/>
                <w:sz w:val="23"/>
                <w:szCs w:val="23"/>
              </w:rPr>
            </w:pPr>
          </w:p>
        </w:tc>
        <w:tc>
          <w:tcPr>
            <w:tcW w:w="2071"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201903E" w14:textId="77777777" w:rsidR="003223E1" w:rsidRPr="00F50F84" w:rsidRDefault="003223E1" w:rsidP="003223E1">
            <w:pPr>
              <w:widowControl w:val="0"/>
              <w:spacing w:line="276" w:lineRule="auto"/>
              <w:rPr>
                <w:color w:val="000000"/>
                <w:sz w:val="23"/>
                <w:szCs w:val="23"/>
              </w:rPr>
            </w:pPr>
          </w:p>
        </w:tc>
      </w:tr>
      <w:tr w:rsidR="003223E1" w:rsidRPr="00F50F84" w14:paraId="644321DF" w14:textId="77777777" w:rsidTr="003223E1">
        <w:trPr>
          <w:trHeight w:val="260"/>
        </w:trPr>
        <w:tc>
          <w:tcPr>
            <w:tcW w:w="563" w:type="dxa"/>
            <w:tcBorders>
              <w:top w:val="nil"/>
              <w:left w:val="nil"/>
              <w:bottom w:val="nil"/>
              <w:right w:val="nil"/>
            </w:tcBorders>
            <w:shd w:val="clear" w:color="auto" w:fill="FFFFFF"/>
          </w:tcPr>
          <w:p w14:paraId="594F3FC4" w14:textId="77777777" w:rsidR="003223E1" w:rsidRPr="00F50F84" w:rsidRDefault="003223E1" w:rsidP="003223E1">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14:paraId="504E3AD6" w14:textId="77777777" w:rsidR="003223E1" w:rsidRPr="00F50F84" w:rsidRDefault="003223E1" w:rsidP="003223E1">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14:paraId="64340E83" w14:textId="77777777" w:rsidR="003223E1" w:rsidRPr="00F50F84" w:rsidRDefault="003223E1" w:rsidP="003223E1">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14:paraId="3C1DB193" w14:textId="77777777" w:rsidR="003223E1" w:rsidRPr="00F50F84" w:rsidRDefault="003223E1" w:rsidP="003223E1">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14:paraId="5A322327" w14:textId="77777777" w:rsidR="003223E1" w:rsidRPr="00F50F84" w:rsidRDefault="003223E1" w:rsidP="003223E1">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14:paraId="507B6556" w14:textId="77777777" w:rsidR="003223E1" w:rsidRPr="00F50F84" w:rsidRDefault="003223E1" w:rsidP="003223E1">
            <w:pPr>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14:paraId="28EB69BD" w14:textId="77777777" w:rsidR="003223E1" w:rsidRPr="00F50F84" w:rsidRDefault="003223E1" w:rsidP="003223E1">
            <w:pPr>
              <w:rPr>
                <w:color w:val="000000"/>
                <w:sz w:val="23"/>
                <w:szCs w:val="23"/>
              </w:rPr>
            </w:pPr>
            <w:r>
              <w:rPr>
                <w:color w:val="000000"/>
                <w:sz w:val="23"/>
                <w:szCs w:val="23"/>
              </w:rPr>
              <w:t> </w:t>
            </w:r>
          </w:p>
        </w:tc>
        <w:tc>
          <w:tcPr>
            <w:tcW w:w="450" w:type="dxa"/>
            <w:gridSpan w:val="2"/>
            <w:tcBorders>
              <w:top w:val="nil"/>
              <w:left w:val="nil"/>
              <w:bottom w:val="nil"/>
              <w:right w:val="nil"/>
            </w:tcBorders>
            <w:shd w:val="clear" w:color="auto" w:fill="FFFFFF"/>
          </w:tcPr>
          <w:p w14:paraId="6A4434CD" w14:textId="77777777" w:rsidR="003223E1" w:rsidRPr="00F50F84" w:rsidRDefault="003223E1" w:rsidP="003223E1">
            <w:pPr>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14:paraId="55AA7EB4" w14:textId="77777777" w:rsidR="003223E1" w:rsidRPr="00F50F84" w:rsidRDefault="003223E1" w:rsidP="003223E1">
            <w:pPr>
              <w:rPr>
                <w:color w:val="000000"/>
                <w:sz w:val="23"/>
                <w:szCs w:val="23"/>
              </w:rPr>
            </w:pPr>
            <w:r>
              <w:rPr>
                <w:color w:val="000000"/>
                <w:sz w:val="23"/>
                <w:szCs w:val="23"/>
              </w:rPr>
              <w:t> </w:t>
            </w:r>
          </w:p>
        </w:tc>
        <w:tc>
          <w:tcPr>
            <w:tcW w:w="1391" w:type="dxa"/>
            <w:gridSpan w:val="3"/>
            <w:tcBorders>
              <w:top w:val="nil"/>
              <w:left w:val="nil"/>
              <w:bottom w:val="nil"/>
              <w:right w:val="nil"/>
            </w:tcBorders>
            <w:shd w:val="clear" w:color="auto" w:fill="FFFFFF"/>
            <w:vAlign w:val="center"/>
          </w:tcPr>
          <w:p w14:paraId="08CB9E41" w14:textId="77777777" w:rsidR="003223E1" w:rsidRPr="00F50F84" w:rsidRDefault="003223E1" w:rsidP="003223E1">
            <w:pPr>
              <w:jc w:val="right"/>
              <w:rPr>
                <w:color w:val="000000"/>
                <w:sz w:val="23"/>
                <w:szCs w:val="23"/>
              </w:rPr>
            </w:pPr>
            <w:r>
              <w:rPr>
                <w:color w:val="000000"/>
                <w:sz w:val="23"/>
                <w:szCs w:val="23"/>
              </w:rPr>
              <w:t>Дата</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14:paraId="0682D572" w14:textId="77777777" w:rsidR="003223E1" w:rsidRPr="00F50F84" w:rsidRDefault="003223E1" w:rsidP="003223E1">
            <w:pPr>
              <w:jc w:val="center"/>
              <w:rPr>
                <w:color w:val="000000"/>
                <w:sz w:val="23"/>
                <w:szCs w:val="23"/>
              </w:rPr>
            </w:pPr>
            <w:r>
              <w:rPr>
                <w:color w:val="000000"/>
                <w:sz w:val="23"/>
                <w:szCs w:val="23"/>
              </w:rPr>
              <w:t> </w:t>
            </w:r>
          </w:p>
        </w:tc>
      </w:tr>
      <w:tr w:rsidR="003223E1" w:rsidRPr="00F50F84" w14:paraId="6C310C10" w14:textId="77777777" w:rsidTr="003223E1">
        <w:trPr>
          <w:trHeight w:val="260"/>
        </w:trPr>
        <w:tc>
          <w:tcPr>
            <w:tcW w:w="563" w:type="dxa"/>
            <w:tcBorders>
              <w:top w:val="nil"/>
              <w:left w:val="nil"/>
              <w:bottom w:val="nil"/>
              <w:right w:val="nil"/>
            </w:tcBorders>
            <w:shd w:val="clear" w:color="auto" w:fill="FFFFFF"/>
          </w:tcPr>
          <w:p w14:paraId="7E774F56" w14:textId="77777777" w:rsidR="003223E1" w:rsidRPr="00F50F84" w:rsidRDefault="003223E1" w:rsidP="003223E1">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14:paraId="422B8297" w14:textId="77777777" w:rsidR="003223E1" w:rsidRPr="00F50F84" w:rsidRDefault="003223E1" w:rsidP="003223E1">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14:paraId="1A3DA782" w14:textId="77777777" w:rsidR="003223E1" w:rsidRPr="00F50F84" w:rsidRDefault="003223E1" w:rsidP="003223E1">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14:paraId="4A4FF919" w14:textId="77777777" w:rsidR="003223E1" w:rsidRPr="00F50F84" w:rsidRDefault="003223E1" w:rsidP="003223E1">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14:paraId="791409DF" w14:textId="77777777" w:rsidR="003223E1" w:rsidRPr="00F50F84" w:rsidRDefault="003223E1" w:rsidP="003223E1">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14:paraId="10CBAF65" w14:textId="77777777" w:rsidR="003223E1" w:rsidRPr="00F50F84" w:rsidRDefault="003223E1" w:rsidP="003223E1">
            <w:pPr>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14:paraId="71146112" w14:textId="77777777" w:rsidR="003223E1" w:rsidRPr="00F50F84" w:rsidRDefault="003223E1" w:rsidP="003223E1">
            <w:pPr>
              <w:rPr>
                <w:color w:val="000000"/>
                <w:sz w:val="23"/>
                <w:szCs w:val="23"/>
              </w:rPr>
            </w:pPr>
            <w:r>
              <w:rPr>
                <w:color w:val="000000"/>
                <w:sz w:val="23"/>
                <w:szCs w:val="23"/>
              </w:rPr>
              <w:t> </w:t>
            </w:r>
          </w:p>
        </w:tc>
        <w:tc>
          <w:tcPr>
            <w:tcW w:w="450" w:type="dxa"/>
            <w:gridSpan w:val="2"/>
            <w:tcBorders>
              <w:top w:val="nil"/>
              <w:left w:val="nil"/>
              <w:bottom w:val="nil"/>
              <w:right w:val="nil"/>
            </w:tcBorders>
            <w:shd w:val="clear" w:color="auto" w:fill="FFFFFF"/>
          </w:tcPr>
          <w:p w14:paraId="35DCF643" w14:textId="77777777" w:rsidR="003223E1" w:rsidRPr="00F50F84" w:rsidRDefault="003223E1" w:rsidP="003223E1">
            <w:pPr>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14:paraId="78E03297" w14:textId="77777777" w:rsidR="003223E1" w:rsidRPr="00F50F84" w:rsidRDefault="003223E1" w:rsidP="003223E1">
            <w:pPr>
              <w:rPr>
                <w:color w:val="000000"/>
                <w:sz w:val="23"/>
                <w:szCs w:val="23"/>
              </w:rPr>
            </w:pPr>
            <w:r>
              <w:rPr>
                <w:color w:val="000000"/>
                <w:sz w:val="23"/>
                <w:szCs w:val="23"/>
              </w:rPr>
              <w:t> </w:t>
            </w:r>
          </w:p>
        </w:tc>
        <w:tc>
          <w:tcPr>
            <w:tcW w:w="1391" w:type="dxa"/>
            <w:gridSpan w:val="3"/>
            <w:tcBorders>
              <w:top w:val="nil"/>
              <w:left w:val="nil"/>
              <w:bottom w:val="nil"/>
              <w:right w:val="nil"/>
            </w:tcBorders>
            <w:shd w:val="clear" w:color="auto" w:fill="FFFFFF"/>
            <w:vAlign w:val="center"/>
          </w:tcPr>
          <w:p w14:paraId="4C01CB48" w14:textId="77777777" w:rsidR="003223E1" w:rsidRPr="00F50F84" w:rsidRDefault="003223E1" w:rsidP="003223E1">
            <w:pPr>
              <w:jc w:val="right"/>
              <w:rPr>
                <w:color w:val="000000"/>
                <w:sz w:val="23"/>
                <w:szCs w:val="23"/>
              </w:rPr>
            </w:pPr>
            <w:r>
              <w:rPr>
                <w:color w:val="000000"/>
                <w:sz w:val="23"/>
                <w:szCs w:val="23"/>
              </w:rPr>
              <w:t>Вид операции</w:t>
            </w:r>
          </w:p>
        </w:tc>
        <w:tc>
          <w:tcPr>
            <w:tcW w:w="2071" w:type="dxa"/>
            <w:gridSpan w:val="2"/>
            <w:tcBorders>
              <w:top w:val="single" w:sz="4" w:space="0" w:color="000000"/>
              <w:left w:val="single" w:sz="4" w:space="0" w:color="000000"/>
              <w:bottom w:val="single" w:sz="4" w:space="0" w:color="000000"/>
              <w:right w:val="single" w:sz="4" w:space="0" w:color="000000"/>
            </w:tcBorders>
            <w:shd w:val="clear" w:color="auto" w:fill="FFFFFF"/>
          </w:tcPr>
          <w:p w14:paraId="7BE06FE1" w14:textId="77777777" w:rsidR="003223E1" w:rsidRPr="00F50F84" w:rsidRDefault="003223E1" w:rsidP="003223E1">
            <w:pPr>
              <w:jc w:val="center"/>
              <w:rPr>
                <w:color w:val="000000"/>
                <w:sz w:val="23"/>
                <w:szCs w:val="23"/>
              </w:rPr>
            </w:pPr>
            <w:r>
              <w:rPr>
                <w:color w:val="000000"/>
                <w:sz w:val="23"/>
                <w:szCs w:val="23"/>
              </w:rPr>
              <w:t> </w:t>
            </w:r>
          </w:p>
        </w:tc>
      </w:tr>
      <w:tr w:rsidR="003223E1" w:rsidRPr="00F50F84" w14:paraId="1E11118C" w14:textId="77777777" w:rsidTr="003223E1">
        <w:trPr>
          <w:trHeight w:val="260"/>
        </w:trPr>
        <w:tc>
          <w:tcPr>
            <w:tcW w:w="563" w:type="dxa"/>
            <w:tcBorders>
              <w:top w:val="nil"/>
              <w:left w:val="nil"/>
              <w:bottom w:val="nil"/>
              <w:right w:val="nil"/>
            </w:tcBorders>
            <w:shd w:val="clear" w:color="auto" w:fill="FFFFFF"/>
          </w:tcPr>
          <w:p w14:paraId="30A8AF6F" w14:textId="77777777" w:rsidR="003223E1" w:rsidRPr="00F50F84" w:rsidRDefault="003223E1" w:rsidP="003223E1">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14:paraId="525F0546" w14:textId="77777777" w:rsidR="003223E1" w:rsidRPr="00F50F84" w:rsidRDefault="003223E1" w:rsidP="003223E1">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14:paraId="225A2101" w14:textId="77777777" w:rsidR="003223E1" w:rsidRPr="00F50F84" w:rsidRDefault="003223E1" w:rsidP="003223E1">
            <w:pPr>
              <w:jc w:val="both"/>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14:paraId="76B0DD48" w14:textId="77777777" w:rsidR="003223E1" w:rsidRPr="00F50F84" w:rsidRDefault="003223E1" w:rsidP="003223E1">
            <w:pPr>
              <w:jc w:val="both"/>
              <w:rPr>
                <w:color w:val="000000"/>
                <w:sz w:val="23"/>
                <w:szCs w:val="23"/>
              </w:rPr>
            </w:pPr>
            <w:r>
              <w:rPr>
                <w:color w:val="000000"/>
                <w:sz w:val="23"/>
                <w:szCs w:val="23"/>
              </w:rPr>
              <w:t>ФОРМА</w:t>
            </w:r>
          </w:p>
        </w:tc>
        <w:tc>
          <w:tcPr>
            <w:tcW w:w="778" w:type="dxa"/>
            <w:tcBorders>
              <w:top w:val="nil"/>
              <w:left w:val="nil"/>
              <w:bottom w:val="nil"/>
              <w:right w:val="nil"/>
            </w:tcBorders>
            <w:shd w:val="clear" w:color="auto" w:fill="FFFFFF"/>
          </w:tcPr>
          <w:p w14:paraId="7A25FCA7" w14:textId="77777777" w:rsidR="003223E1" w:rsidRPr="00F50F84" w:rsidRDefault="003223E1" w:rsidP="003223E1">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14:paraId="1E5A8948" w14:textId="77777777" w:rsidR="003223E1" w:rsidRPr="00F50F84" w:rsidRDefault="003223E1" w:rsidP="003223E1">
            <w:pPr>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14:paraId="12515751" w14:textId="77777777" w:rsidR="003223E1" w:rsidRPr="00F50F84" w:rsidRDefault="003223E1" w:rsidP="003223E1">
            <w:pPr>
              <w:rPr>
                <w:color w:val="000000"/>
                <w:sz w:val="23"/>
                <w:szCs w:val="23"/>
              </w:rPr>
            </w:pPr>
            <w:r>
              <w:rPr>
                <w:color w:val="000000"/>
                <w:sz w:val="23"/>
                <w:szCs w:val="23"/>
              </w:rPr>
              <w:t> </w:t>
            </w:r>
          </w:p>
        </w:tc>
        <w:tc>
          <w:tcPr>
            <w:tcW w:w="450" w:type="dxa"/>
            <w:gridSpan w:val="2"/>
            <w:tcBorders>
              <w:top w:val="nil"/>
              <w:left w:val="nil"/>
              <w:bottom w:val="nil"/>
              <w:right w:val="nil"/>
            </w:tcBorders>
            <w:shd w:val="clear" w:color="auto" w:fill="FFFFFF"/>
          </w:tcPr>
          <w:p w14:paraId="558F6ED4" w14:textId="77777777" w:rsidR="003223E1" w:rsidRPr="00F50F84" w:rsidRDefault="003223E1" w:rsidP="003223E1">
            <w:pPr>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14:paraId="7A9BA1E4" w14:textId="77777777" w:rsidR="003223E1" w:rsidRPr="00F50F84" w:rsidRDefault="003223E1" w:rsidP="003223E1">
            <w:pPr>
              <w:rPr>
                <w:color w:val="000000"/>
                <w:sz w:val="23"/>
                <w:szCs w:val="23"/>
              </w:rPr>
            </w:pPr>
            <w:r>
              <w:rPr>
                <w:color w:val="000000"/>
                <w:sz w:val="23"/>
                <w:szCs w:val="23"/>
              </w:rPr>
              <w:t> </w:t>
            </w:r>
          </w:p>
        </w:tc>
        <w:tc>
          <w:tcPr>
            <w:tcW w:w="728" w:type="dxa"/>
            <w:gridSpan w:val="2"/>
            <w:tcBorders>
              <w:top w:val="nil"/>
              <w:left w:val="nil"/>
              <w:bottom w:val="nil"/>
              <w:right w:val="nil"/>
            </w:tcBorders>
            <w:shd w:val="clear" w:color="auto" w:fill="FFFFFF"/>
          </w:tcPr>
          <w:p w14:paraId="3F9E90BA" w14:textId="77777777" w:rsidR="003223E1" w:rsidRPr="00F50F84" w:rsidRDefault="003223E1" w:rsidP="003223E1">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14:paraId="412314CC" w14:textId="77777777" w:rsidR="003223E1" w:rsidRPr="00F50F84" w:rsidRDefault="003223E1" w:rsidP="003223E1">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14:paraId="79E1BF28" w14:textId="77777777" w:rsidR="003223E1" w:rsidRPr="00F50F84" w:rsidRDefault="003223E1" w:rsidP="003223E1">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14:paraId="646F54B2" w14:textId="77777777" w:rsidR="003223E1" w:rsidRPr="00F50F84" w:rsidRDefault="003223E1" w:rsidP="003223E1">
            <w:pPr>
              <w:rPr>
                <w:color w:val="000000"/>
                <w:sz w:val="23"/>
                <w:szCs w:val="23"/>
              </w:rPr>
            </w:pPr>
            <w:r>
              <w:rPr>
                <w:color w:val="000000"/>
                <w:sz w:val="23"/>
                <w:szCs w:val="23"/>
              </w:rPr>
              <w:t> </w:t>
            </w:r>
          </w:p>
        </w:tc>
      </w:tr>
      <w:tr w:rsidR="003223E1" w:rsidRPr="00F50F84" w14:paraId="581E36D1" w14:textId="77777777" w:rsidTr="003223E1">
        <w:trPr>
          <w:trHeight w:val="260"/>
        </w:trPr>
        <w:tc>
          <w:tcPr>
            <w:tcW w:w="563" w:type="dxa"/>
            <w:tcBorders>
              <w:top w:val="nil"/>
              <w:left w:val="nil"/>
              <w:bottom w:val="nil"/>
              <w:right w:val="nil"/>
            </w:tcBorders>
            <w:shd w:val="clear" w:color="auto" w:fill="FFFFFF"/>
          </w:tcPr>
          <w:p w14:paraId="0FDAFC62" w14:textId="77777777" w:rsidR="003223E1" w:rsidRPr="00F50F84" w:rsidRDefault="003223E1" w:rsidP="003223E1">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14:paraId="5F10EAE1" w14:textId="77777777" w:rsidR="003223E1" w:rsidRPr="00F50F84" w:rsidRDefault="003223E1" w:rsidP="003223E1">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14:paraId="270FAB2E" w14:textId="77777777" w:rsidR="003223E1" w:rsidRPr="00F50F84" w:rsidRDefault="003223E1" w:rsidP="003223E1">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14:paraId="1F26DDB4" w14:textId="77777777" w:rsidR="003223E1" w:rsidRPr="00F50F84" w:rsidRDefault="003223E1" w:rsidP="003223E1">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14:paraId="3113FBA3" w14:textId="77777777" w:rsidR="003223E1" w:rsidRPr="00F50F84" w:rsidRDefault="003223E1" w:rsidP="003223E1">
            <w:pPr>
              <w:rPr>
                <w:color w:val="000000"/>
                <w:sz w:val="23"/>
                <w:szCs w:val="23"/>
              </w:rPr>
            </w:pPr>
            <w:r>
              <w:rPr>
                <w:color w:val="000000"/>
                <w:sz w:val="23"/>
                <w:szCs w:val="23"/>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6A96D5C" w14:textId="77777777" w:rsidR="003223E1" w:rsidRPr="00F50F84" w:rsidRDefault="003223E1" w:rsidP="003223E1">
            <w:pPr>
              <w:jc w:val="center"/>
              <w:rPr>
                <w:color w:val="000000"/>
                <w:sz w:val="23"/>
                <w:szCs w:val="23"/>
              </w:rPr>
            </w:pPr>
            <w:r>
              <w:rPr>
                <w:color w:val="000000"/>
                <w:sz w:val="23"/>
                <w:szCs w:val="23"/>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14:paraId="0CD557C3" w14:textId="77777777" w:rsidR="003223E1" w:rsidRPr="00F50F84" w:rsidRDefault="003223E1" w:rsidP="003223E1">
            <w:pPr>
              <w:jc w:val="center"/>
              <w:rPr>
                <w:color w:val="000000"/>
                <w:sz w:val="23"/>
                <w:szCs w:val="23"/>
              </w:rPr>
            </w:pPr>
            <w:r>
              <w:rPr>
                <w:color w:val="000000"/>
                <w:sz w:val="23"/>
                <w:szCs w:val="23"/>
              </w:rPr>
              <w:t>Дата</w:t>
            </w:r>
          </w:p>
        </w:tc>
        <w:tc>
          <w:tcPr>
            <w:tcW w:w="663" w:type="dxa"/>
            <w:tcBorders>
              <w:top w:val="nil"/>
              <w:left w:val="nil"/>
              <w:bottom w:val="nil"/>
              <w:right w:val="nil"/>
            </w:tcBorders>
            <w:shd w:val="clear" w:color="auto" w:fill="FFFFFF"/>
          </w:tcPr>
          <w:p w14:paraId="6F94988C" w14:textId="77777777" w:rsidR="003223E1" w:rsidRPr="00F50F84" w:rsidRDefault="003223E1" w:rsidP="003223E1">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14:paraId="32AD225B" w14:textId="77777777" w:rsidR="003223E1" w:rsidRPr="00F50F84" w:rsidRDefault="003223E1" w:rsidP="003223E1">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14:paraId="370BBB53" w14:textId="77777777" w:rsidR="003223E1" w:rsidRPr="00F50F84" w:rsidRDefault="003223E1" w:rsidP="003223E1">
            <w:pPr>
              <w:rPr>
                <w:color w:val="000000"/>
                <w:sz w:val="23"/>
                <w:szCs w:val="23"/>
              </w:rPr>
            </w:pPr>
            <w:r>
              <w:rPr>
                <w:color w:val="000000"/>
                <w:sz w:val="23"/>
                <w:szCs w:val="23"/>
              </w:rPr>
              <w:t> </w:t>
            </w:r>
          </w:p>
        </w:tc>
      </w:tr>
      <w:tr w:rsidR="003223E1" w:rsidRPr="00F50F84" w14:paraId="660693DC" w14:textId="77777777" w:rsidTr="003223E1">
        <w:trPr>
          <w:trHeight w:val="260"/>
        </w:trPr>
        <w:tc>
          <w:tcPr>
            <w:tcW w:w="563" w:type="dxa"/>
            <w:tcBorders>
              <w:top w:val="nil"/>
              <w:left w:val="nil"/>
              <w:bottom w:val="nil"/>
              <w:right w:val="nil"/>
            </w:tcBorders>
            <w:shd w:val="clear" w:color="auto" w:fill="FFFFFF"/>
          </w:tcPr>
          <w:p w14:paraId="1A29DDB3" w14:textId="77777777" w:rsidR="003223E1" w:rsidRPr="00F50F84" w:rsidRDefault="003223E1" w:rsidP="003223E1">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14:paraId="532AD379" w14:textId="77777777" w:rsidR="003223E1" w:rsidRPr="00F50F84" w:rsidRDefault="003223E1" w:rsidP="003223E1">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14:paraId="2CFFB2AF" w14:textId="77777777" w:rsidR="003223E1" w:rsidRPr="00F50F84" w:rsidRDefault="003223E1" w:rsidP="003223E1">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14:paraId="6876A25D" w14:textId="77777777" w:rsidR="003223E1" w:rsidRPr="00F50F84" w:rsidRDefault="003223E1" w:rsidP="003223E1">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14:paraId="2A3FABDE" w14:textId="77777777" w:rsidR="003223E1" w:rsidRPr="00F50F84" w:rsidRDefault="003223E1" w:rsidP="003223E1">
            <w:pPr>
              <w:jc w:val="center"/>
              <w:rPr>
                <w:b/>
                <w:color w:val="000000"/>
                <w:sz w:val="23"/>
                <w:szCs w:val="23"/>
              </w:rPr>
            </w:pPr>
            <w:r>
              <w:rPr>
                <w:b/>
                <w:color w:val="000000"/>
                <w:sz w:val="23"/>
                <w:szCs w:val="23"/>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7B13492" w14:textId="77777777" w:rsidR="003223E1" w:rsidRPr="00F50F84" w:rsidRDefault="003223E1" w:rsidP="003223E1">
            <w:pPr>
              <w:jc w:val="center"/>
              <w:rPr>
                <w:color w:val="000000"/>
                <w:sz w:val="23"/>
                <w:szCs w:val="23"/>
              </w:rPr>
            </w:pPr>
            <w:r>
              <w:rPr>
                <w:color w:val="000000"/>
                <w:sz w:val="23"/>
                <w:szCs w:val="23"/>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14:paraId="143AA57A" w14:textId="77777777" w:rsidR="003223E1" w:rsidRPr="00F50F84" w:rsidRDefault="003223E1" w:rsidP="003223E1">
            <w:pPr>
              <w:jc w:val="cente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14:paraId="28EAE408" w14:textId="77777777" w:rsidR="003223E1" w:rsidRPr="00F50F84" w:rsidRDefault="003223E1" w:rsidP="003223E1">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14:paraId="563ACEE9" w14:textId="77777777" w:rsidR="003223E1" w:rsidRPr="00F50F84" w:rsidRDefault="003223E1" w:rsidP="003223E1">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14:paraId="2920AFD7" w14:textId="77777777" w:rsidR="003223E1" w:rsidRPr="00F50F84" w:rsidRDefault="003223E1" w:rsidP="003223E1">
            <w:pPr>
              <w:rPr>
                <w:color w:val="000000"/>
                <w:sz w:val="23"/>
                <w:szCs w:val="23"/>
              </w:rPr>
            </w:pPr>
            <w:r>
              <w:rPr>
                <w:color w:val="000000"/>
                <w:sz w:val="23"/>
                <w:szCs w:val="23"/>
              </w:rPr>
              <w:t> </w:t>
            </w:r>
          </w:p>
        </w:tc>
      </w:tr>
      <w:tr w:rsidR="003223E1" w:rsidRPr="00F50F84" w14:paraId="6CAA69CF" w14:textId="77777777" w:rsidTr="003223E1">
        <w:trPr>
          <w:trHeight w:val="260"/>
        </w:trPr>
        <w:tc>
          <w:tcPr>
            <w:tcW w:w="10038" w:type="dxa"/>
            <w:gridSpan w:val="15"/>
            <w:tcBorders>
              <w:top w:val="nil"/>
              <w:left w:val="nil"/>
              <w:bottom w:val="nil"/>
              <w:right w:val="nil"/>
            </w:tcBorders>
            <w:shd w:val="clear" w:color="auto" w:fill="FFFFFF"/>
          </w:tcPr>
          <w:p w14:paraId="25634713" w14:textId="77777777" w:rsidR="003223E1" w:rsidRPr="00F50F84" w:rsidRDefault="003223E1" w:rsidP="003223E1">
            <w:pPr>
              <w:jc w:val="center"/>
              <w:rPr>
                <w:b/>
                <w:color w:val="000000"/>
                <w:sz w:val="23"/>
                <w:szCs w:val="23"/>
              </w:rPr>
            </w:pPr>
            <w:r>
              <w:rPr>
                <w:b/>
                <w:color w:val="000000"/>
                <w:sz w:val="23"/>
                <w:szCs w:val="23"/>
              </w:rPr>
              <w:t>О ПРИЕМЕ-ПЕРЕДАЧЕ ТОВАРНО-МАТЕРИАЛЬНЫХ ЦЕННОСТЕЙ НА ХРАНЕНИЕ</w:t>
            </w:r>
          </w:p>
        </w:tc>
      </w:tr>
      <w:tr w:rsidR="003223E1" w:rsidRPr="00F50F84" w14:paraId="71B1E536" w14:textId="77777777" w:rsidTr="003223E1">
        <w:trPr>
          <w:trHeight w:val="320"/>
        </w:trPr>
        <w:tc>
          <w:tcPr>
            <w:tcW w:w="5684" w:type="dxa"/>
            <w:gridSpan w:val="7"/>
            <w:tcBorders>
              <w:top w:val="nil"/>
              <w:left w:val="nil"/>
              <w:bottom w:val="nil"/>
              <w:right w:val="nil"/>
            </w:tcBorders>
            <w:shd w:val="clear" w:color="auto" w:fill="FFFFFF"/>
          </w:tcPr>
          <w:p w14:paraId="60AA1618" w14:textId="77777777" w:rsidR="003223E1" w:rsidRPr="00F50F84" w:rsidRDefault="003223E1" w:rsidP="003223E1">
            <w:pPr>
              <w:rPr>
                <w:color w:val="000000"/>
                <w:sz w:val="23"/>
                <w:szCs w:val="23"/>
              </w:rPr>
            </w:pPr>
            <w:r>
              <w:rPr>
                <w:color w:val="000000"/>
                <w:sz w:val="23"/>
                <w:szCs w:val="23"/>
              </w:rPr>
              <w:t>Акт составлен о том, что приняты на хранение</w:t>
            </w:r>
          </w:p>
        </w:tc>
        <w:tc>
          <w:tcPr>
            <w:tcW w:w="450" w:type="dxa"/>
            <w:gridSpan w:val="2"/>
            <w:tcBorders>
              <w:top w:val="nil"/>
              <w:left w:val="nil"/>
              <w:bottom w:val="nil"/>
              <w:right w:val="nil"/>
            </w:tcBorders>
            <w:shd w:val="clear" w:color="auto" w:fill="FFFFFF"/>
          </w:tcPr>
          <w:p w14:paraId="781E8622" w14:textId="77777777" w:rsidR="003223E1" w:rsidRPr="00F50F84" w:rsidRDefault="003223E1" w:rsidP="003223E1">
            <w:pPr>
              <w:rPr>
                <w:color w:val="000000"/>
                <w:sz w:val="23"/>
                <w:szCs w:val="23"/>
              </w:rPr>
            </w:pPr>
            <w:r>
              <w:rPr>
                <w:color w:val="000000"/>
                <w:sz w:val="23"/>
                <w:szCs w:val="23"/>
              </w:rPr>
              <w:t> </w:t>
            </w:r>
          </w:p>
        </w:tc>
        <w:tc>
          <w:tcPr>
            <w:tcW w:w="529" w:type="dxa"/>
            <w:gridSpan w:val="2"/>
            <w:tcBorders>
              <w:top w:val="nil"/>
              <w:left w:val="nil"/>
              <w:bottom w:val="nil"/>
              <w:right w:val="nil"/>
            </w:tcBorders>
            <w:shd w:val="clear" w:color="auto" w:fill="FFFFFF"/>
          </w:tcPr>
          <w:p w14:paraId="460CCA60" w14:textId="77777777" w:rsidR="003223E1" w:rsidRPr="00F50F84" w:rsidRDefault="003223E1" w:rsidP="003223E1">
            <w:pPr>
              <w:rPr>
                <w:color w:val="000000"/>
                <w:sz w:val="23"/>
                <w:szCs w:val="23"/>
              </w:rPr>
            </w:pPr>
            <w:r>
              <w:rPr>
                <w:color w:val="000000"/>
                <w:sz w:val="23"/>
                <w:szCs w:val="23"/>
              </w:rPr>
              <w:t> </w:t>
            </w:r>
          </w:p>
        </w:tc>
        <w:tc>
          <w:tcPr>
            <w:tcW w:w="641" w:type="dxa"/>
            <w:tcBorders>
              <w:top w:val="nil"/>
              <w:left w:val="nil"/>
              <w:bottom w:val="nil"/>
              <w:right w:val="nil"/>
            </w:tcBorders>
            <w:shd w:val="clear" w:color="auto" w:fill="FFFFFF"/>
          </w:tcPr>
          <w:p w14:paraId="73BCA0CF" w14:textId="77777777" w:rsidR="003223E1" w:rsidRPr="00F50F84" w:rsidRDefault="003223E1" w:rsidP="003223E1">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14:paraId="26722088" w14:textId="77777777" w:rsidR="003223E1" w:rsidRPr="00F50F84" w:rsidRDefault="003223E1" w:rsidP="003223E1">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14:paraId="0356DAA6" w14:textId="77777777" w:rsidR="003223E1" w:rsidRPr="00F50F84" w:rsidRDefault="003223E1" w:rsidP="003223E1">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14:paraId="360ED298" w14:textId="77777777" w:rsidR="003223E1" w:rsidRPr="00F50F84" w:rsidRDefault="003223E1" w:rsidP="003223E1">
            <w:pPr>
              <w:rPr>
                <w:color w:val="000000"/>
                <w:sz w:val="23"/>
                <w:szCs w:val="23"/>
              </w:rPr>
            </w:pPr>
            <w:r>
              <w:rPr>
                <w:color w:val="000000"/>
                <w:sz w:val="23"/>
                <w:szCs w:val="23"/>
              </w:rPr>
              <w:t> </w:t>
            </w:r>
          </w:p>
        </w:tc>
      </w:tr>
      <w:tr w:rsidR="003223E1" w:rsidRPr="00F50F84" w14:paraId="67AA8088" w14:textId="77777777" w:rsidTr="003223E1">
        <w:trPr>
          <w:trHeight w:val="200"/>
        </w:trPr>
        <w:tc>
          <w:tcPr>
            <w:tcW w:w="5684" w:type="dxa"/>
            <w:gridSpan w:val="7"/>
            <w:tcBorders>
              <w:top w:val="nil"/>
              <w:left w:val="nil"/>
              <w:bottom w:val="single" w:sz="4" w:space="0" w:color="000000"/>
              <w:right w:val="nil"/>
            </w:tcBorders>
            <w:shd w:val="clear" w:color="auto" w:fill="FFFFFF"/>
          </w:tcPr>
          <w:p w14:paraId="50B33A35" w14:textId="77777777" w:rsidR="003223E1" w:rsidRPr="00F50F84" w:rsidRDefault="003223E1" w:rsidP="003223E1">
            <w:pPr>
              <w:jc w:val="center"/>
              <w:rPr>
                <w:color w:val="000000"/>
                <w:sz w:val="23"/>
                <w:szCs w:val="23"/>
              </w:rPr>
            </w:pPr>
            <w:r>
              <w:rPr>
                <w:color w:val="000000"/>
                <w:sz w:val="23"/>
                <w:szCs w:val="23"/>
              </w:rPr>
              <w:t> </w:t>
            </w:r>
          </w:p>
        </w:tc>
        <w:tc>
          <w:tcPr>
            <w:tcW w:w="450" w:type="dxa"/>
            <w:gridSpan w:val="2"/>
            <w:tcBorders>
              <w:top w:val="nil"/>
              <w:left w:val="nil"/>
              <w:bottom w:val="nil"/>
              <w:right w:val="nil"/>
            </w:tcBorders>
            <w:shd w:val="clear" w:color="auto" w:fill="FFFFFF"/>
          </w:tcPr>
          <w:p w14:paraId="06CCEB2F" w14:textId="77777777" w:rsidR="003223E1" w:rsidRPr="00F50F84" w:rsidRDefault="003223E1" w:rsidP="003223E1">
            <w:pPr>
              <w:rPr>
                <w:color w:val="000000"/>
                <w:sz w:val="23"/>
                <w:szCs w:val="23"/>
              </w:rPr>
            </w:pPr>
            <w:r>
              <w:rPr>
                <w:color w:val="000000"/>
                <w:sz w:val="23"/>
                <w:szCs w:val="23"/>
              </w:rPr>
              <w:t> </w:t>
            </w:r>
          </w:p>
        </w:tc>
        <w:tc>
          <w:tcPr>
            <w:tcW w:w="529" w:type="dxa"/>
            <w:gridSpan w:val="2"/>
            <w:tcBorders>
              <w:top w:val="nil"/>
              <w:left w:val="nil"/>
              <w:bottom w:val="nil"/>
              <w:right w:val="nil"/>
            </w:tcBorders>
            <w:shd w:val="clear" w:color="auto" w:fill="FFFFFF"/>
          </w:tcPr>
          <w:p w14:paraId="7E671B13" w14:textId="77777777" w:rsidR="003223E1" w:rsidRPr="00F50F84" w:rsidRDefault="003223E1" w:rsidP="003223E1">
            <w:pPr>
              <w:rPr>
                <w:color w:val="000000"/>
                <w:sz w:val="23"/>
                <w:szCs w:val="23"/>
              </w:rPr>
            </w:pPr>
            <w:r>
              <w:rPr>
                <w:color w:val="000000"/>
                <w:sz w:val="23"/>
                <w:szCs w:val="23"/>
              </w:rPr>
              <w:t> </w:t>
            </w:r>
          </w:p>
        </w:tc>
        <w:tc>
          <w:tcPr>
            <w:tcW w:w="641" w:type="dxa"/>
            <w:tcBorders>
              <w:top w:val="nil"/>
              <w:left w:val="nil"/>
              <w:bottom w:val="nil"/>
              <w:right w:val="nil"/>
            </w:tcBorders>
            <w:shd w:val="clear" w:color="auto" w:fill="FFFFFF"/>
          </w:tcPr>
          <w:p w14:paraId="5486A029" w14:textId="77777777" w:rsidR="003223E1" w:rsidRPr="00F50F84" w:rsidRDefault="003223E1" w:rsidP="003223E1">
            <w:pPr>
              <w:rPr>
                <w:color w:val="000000"/>
                <w:sz w:val="23"/>
                <w:szCs w:val="23"/>
              </w:rPr>
            </w:pPr>
            <w:r>
              <w:rPr>
                <w:color w:val="000000"/>
                <w:sz w:val="23"/>
                <w:szCs w:val="23"/>
              </w:rPr>
              <w:t> </w:t>
            </w:r>
          </w:p>
        </w:tc>
        <w:tc>
          <w:tcPr>
            <w:tcW w:w="2734" w:type="dxa"/>
            <w:gridSpan w:val="3"/>
            <w:tcBorders>
              <w:top w:val="nil"/>
              <w:left w:val="nil"/>
              <w:bottom w:val="single" w:sz="4" w:space="0" w:color="000000"/>
              <w:right w:val="nil"/>
            </w:tcBorders>
            <w:shd w:val="clear" w:color="auto" w:fill="FFFFFF"/>
          </w:tcPr>
          <w:p w14:paraId="4BBB3343" w14:textId="77777777" w:rsidR="003223E1" w:rsidRPr="00F50F84" w:rsidRDefault="003223E1" w:rsidP="003223E1">
            <w:pPr>
              <w:jc w:val="center"/>
              <w:rPr>
                <w:color w:val="000000"/>
                <w:sz w:val="23"/>
                <w:szCs w:val="23"/>
              </w:rPr>
            </w:pPr>
            <w:r>
              <w:rPr>
                <w:color w:val="000000"/>
                <w:sz w:val="23"/>
                <w:szCs w:val="23"/>
              </w:rPr>
              <w:t> </w:t>
            </w:r>
          </w:p>
        </w:tc>
      </w:tr>
      <w:tr w:rsidR="003223E1" w:rsidRPr="00F50F84" w14:paraId="1F8CCBC3" w14:textId="77777777" w:rsidTr="003223E1">
        <w:trPr>
          <w:trHeight w:val="200"/>
        </w:trPr>
        <w:tc>
          <w:tcPr>
            <w:tcW w:w="5684" w:type="dxa"/>
            <w:gridSpan w:val="7"/>
            <w:tcBorders>
              <w:top w:val="nil"/>
              <w:left w:val="nil"/>
              <w:bottom w:val="nil"/>
              <w:right w:val="nil"/>
            </w:tcBorders>
            <w:shd w:val="clear" w:color="auto" w:fill="FFFFFF"/>
          </w:tcPr>
          <w:p w14:paraId="1311D087" w14:textId="77777777" w:rsidR="003223E1" w:rsidRPr="00F50F84" w:rsidRDefault="003223E1" w:rsidP="003223E1">
            <w:pPr>
              <w:jc w:val="center"/>
              <w:rPr>
                <w:color w:val="000000"/>
                <w:sz w:val="23"/>
                <w:szCs w:val="23"/>
              </w:rPr>
            </w:pPr>
            <w:r>
              <w:rPr>
                <w:color w:val="000000"/>
                <w:sz w:val="23"/>
                <w:szCs w:val="23"/>
              </w:rPr>
              <w:t>Наименование, номер места хранения</w:t>
            </w:r>
          </w:p>
        </w:tc>
        <w:tc>
          <w:tcPr>
            <w:tcW w:w="450" w:type="dxa"/>
            <w:gridSpan w:val="2"/>
            <w:tcBorders>
              <w:top w:val="nil"/>
              <w:left w:val="nil"/>
              <w:bottom w:val="nil"/>
              <w:right w:val="nil"/>
            </w:tcBorders>
            <w:shd w:val="clear" w:color="auto" w:fill="FFFFFF"/>
          </w:tcPr>
          <w:p w14:paraId="2D798CD5" w14:textId="77777777" w:rsidR="003223E1" w:rsidRPr="00F50F84" w:rsidRDefault="003223E1" w:rsidP="003223E1">
            <w:pPr>
              <w:rPr>
                <w:color w:val="000000"/>
                <w:sz w:val="23"/>
                <w:szCs w:val="23"/>
              </w:rPr>
            </w:pPr>
            <w:r>
              <w:rPr>
                <w:color w:val="000000"/>
                <w:sz w:val="23"/>
                <w:szCs w:val="23"/>
              </w:rPr>
              <w:t> </w:t>
            </w:r>
          </w:p>
        </w:tc>
        <w:tc>
          <w:tcPr>
            <w:tcW w:w="529" w:type="dxa"/>
            <w:gridSpan w:val="2"/>
            <w:tcBorders>
              <w:top w:val="nil"/>
              <w:left w:val="nil"/>
              <w:bottom w:val="nil"/>
              <w:right w:val="nil"/>
            </w:tcBorders>
            <w:shd w:val="clear" w:color="auto" w:fill="FFFFFF"/>
          </w:tcPr>
          <w:p w14:paraId="2B1C8D4A" w14:textId="77777777" w:rsidR="003223E1" w:rsidRPr="00F50F84" w:rsidRDefault="003223E1" w:rsidP="003223E1">
            <w:pPr>
              <w:rPr>
                <w:color w:val="000000"/>
                <w:sz w:val="23"/>
                <w:szCs w:val="23"/>
              </w:rPr>
            </w:pPr>
            <w:r>
              <w:rPr>
                <w:color w:val="000000"/>
                <w:sz w:val="23"/>
                <w:szCs w:val="23"/>
              </w:rPr>
              <w:t> </w:t>
            </w:r>
          </w:p>
        </w:tc>
        <w:tc>
          <w:tcPr>
            <w:tcW w:w="641" w:type="dxa"/>
            <w:tcBorders>
              <w:top w:val="nil"/>
              <w:left w:val="nil"/>
              <w:bottom w:val="nil"/>
              <w:right w:val="nil"/>
            </w:tcBorders>
            <w:shd w:val="clear" w:color="auto" w:fill="FFFFFF"/>
          </w:tcPr>
          <w:p w14:paraId="0165156C" w14:textId="77777777" w:rsidR="003223E1" w:rsidRPr="00F50F84" w:rsidRDefault="003223E1" w:rsidP="003223E1">
            <w:pPr>
              <w:rPr>
                <w:color w:val="000000"/>
                <w:sz w:val="23"/>
                <w:szCs w:val="23"/>
              </w:rPr>
            </w:pPr>
            <w:r>
              <w:rPr>
                <w:color w:val="000000"/>
                <w:sz w:val="23"/>
                <w:szCs w:val="23"/>
              </w:rPr>
              <w:t> </w:t>
            </w:r>
          </w:p>
        </w:tc>
        <w:tc>
          <w:tcPr>
            <w:tcW w:w="2734" w:type="dxa"/>
            <w:gridSpan w:val="3"/>
            <w:tcBorders>
              <w:top w:val="nil"/>
              <w:left w:val="nil"/>
              <w:bottom w:val="nil"/>
              <w:right w:val="nil"/>
            </w:tcBorders>
            <w:shd w:val="clear" w:color="auto" w:fill="FFFFFF"/>
          </w:tcPr>
          <w:p w14:paraId="1DF372EE" w14:textId="77777777" w:rsidR="003223E1" w:rsidRPr="00F50F84" w:rsidRDefault="003223E1" w:rsidP="003223E1">
            <w:pPr>
              <w:jc w:val="center"/>
              <w:rPr>
                <w:color w:val="000000"/>
                <w:sz w:val="23"/>
                <w:szCs w:val="23"/>
              </w:rPr>
            </w:pPr>
            <w:r>
              <w:rPr>
                <w:color w:val="000000"/>
                <w:sz w:val="23"/>
                <w:szCs w:val="23"/>
              </w:rPr>
              <w:t>Срок хранения</w:t>
            </w:r>
          </w:p>
        </w:tc>
      </w:tr>
      <w:tr w:rsidR="003223E1" w:rsidRPr="00F50F84" w14:paraId="61521B46" w14:textId="77777777" w:rsidTr="003223E1">
        <w:trPr>
          <w:trHeight w:val="320"/>
        </w:trPr>
        <w:tc>
          <w:tcPr>
            <w:tcW w:w="5684" w:type="dxa"/>
            <w:gridSpan w:val="7"/>
            <w:tcBorders>
              <w:top w:val="nil"/>
              <w:left w:val="nil"/>
              <w:bottom w:val="nil"/>
              <w:right w:val="nil"/>
            </w:tcBorders>
            <w:shd w:val="clear" w:color="auto" w:fill="FFFFFF"/>
          </w:tcPr>
          <w:p w14:paraId="7771B8C3" w14:textId="77777777" w:rsidR="003223E1" w:rsidRPr="00F50F84" w:rsidRDefault="003223E1" w:rsidP="003223E1">
            <w:pPr>
              <w:rPr>
                <w:color w:val="000000"/>
                <w:sz w:val="23"/>
                <w:szCs w:val="23"/>
              </w:rPr>
            </w:pPr>
            <w:r>
              <w:rPr>
                <w:color w:val="000000"/>
                <w:sz w:val="23"/>
                <w:szCs w:val="23"/>
              </w:rPr>
              <w:t>Следующие товарно-материальные ценности</w:t>
            </w:r>
          </w:p>
        </w:tc>
        <w:tc>
          <w:tcPr>
            <w:tcW w:w="450" w:type="dxa"/>
            <w:gridSpan w:val="2"/>
            <w:tcBorders>
              <w:top w:val="nil"/>
              <w:left w:val="nil"/>
              <w:bottom w:val="nil"/>
              <w:right w:val="nil"/>
            </w:tcBorders>
            <w:shd w:val="clear" w:color="auto" w:fill="FFFFFF"/>
          </w:tcPr>
          <w:p w14:paraId="60CA0CE2" w14:textId="77777777" w:rsidR="003223E1" w:rsidRPr="00F50F84" w:rsidRDefault="003223E1" w:rsidP="003223E1">
            <w:pPr>
              <w:rPr>
                <w:color w:val="000000"/>
                <w:sz w:val="23"/>
                <w:szCs w:val="23"/>
              </w:rPr>
            </w:pPr>
            <w:r>
              <w:rPr>
                <w:color w:val="000000"/>
                <w:sz w:val="23"/>
                <w:szCs w:val="23"/>
              </w:rPr>
              <w:t> </w:t>
            </w:r>
          </w:p>
        </w:tc>
        <w:tc>
          <w:tcPr>
            <w:tcW w:w="529" w:type="dxa"/>
            <w:gridSpan w:val="2"/>
            <w:tcBorders>
              <w:top w:val="nil"/>
              <w:left w:val="nil"/>
              <w:bottom w:val="nil"/>
              <w:right w:val="nil"/>
            </w:tcBorders>
            <w:shd w:val="clear" w:color="auto" w:fill="FFFFFF"/>
          </w:tcPr>
          <w:p w14:paraId="425D1BE2" w14:textId="77777777" w:rsidR="003223E1" w:rsidRPr="00F50F84" w:rsidRDefault="003223E1" w:rsidP="003223E1">
            <w:pPr>
              <w:rPr>
                <w:color w:val="000000"/>
                <w:sz w:val="23"/>
                <w:szCs w:val="23"/>
              </w:rPr>
            </w:pPr>
            <w:r>
              <w:rPr>
                <w:color w:val="000000"/>
                <w:sz w:val="23"/>
                <w:szCs w:val="23"/>
              </w:rPr>
              <w:t> </w:t>
            </w:r>
          </w:p>
        </w:tc>
        <w:tc>
          <w:tcPr>
            <w:tcW w:w="641" w:type="dxa"/>
            <w:tcBorders>
              <w:top w:val="nil"/>
              <w:left w:val="nil"/>
              <w:bottom w:val="nil"/>
              <w:right w:val="nil"/>
            </w:tcBorders>
            <w:shd w:val="clear" w:color="auto" w:fill="FFFFFF"/>
          </w:tcPr>
          <w:p w14:paraId="09038885" w14:textId="77777777" w:rsidR="003223E1" w:rsidRPr="00F50F84" w:rsidRDefault="003223E1" w:rsidP="003223E1">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14:paraId="6798FA81" w14:textId="77777777" w:rsidR="003223E1" w:rsidRPr="00F50F84" w:rsidRDefault="003223E1" w:rsidP="003223E1">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14:paraId="72CF1CCC" w14:textId="77777777" w:rsidR="003223E1" w:rsidRPr="00F50F84" w:rsidRDefault="003223E1" w:rsidP="003223E1">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14:paraId="0E90BA92" w14:textId="77777777" w:rsidR="003223E1" w:rsidRPr="00F50F84" w:rsidRDefault="003223E1" w:rsidP="003223E1">
            <w:pPr>
              <w:rPr>
                <w:color w:val="000000"/>
                <w:sz w:val="23"/>
                <w:szCs w:val="23"/>
              </w:rPr>
            </w:pPr>
            <w:r>
              <w:rPr>
                <w:color w:val="000000"/>
                <w:sz w:val="23"/>
                <w:szCs w:val="23"/>
              </w:rPr>
              <w:t> </w:t>
            </w:r>
          </w:p>
        </w:tc>
      </w:tr>
      <w:tr w:rsidR="003223E1" w:rsidRPr="00F50F84" w14:paraId="08A729AA" w14:textId="77777777" w:rsidTr="003223E1">
        <w:trPr>
          <w:trHeight w:val="260"/>
        </w:trPr>
        <w:tc>
          <w:tcPr>
            <w:tcW w:w="563" w:type="dxa"/>
            <w:vMerge w:val="restart"/>
            <w:tcBorders>
              <w:top w:val="single" w:sz="4" w:space="0" w:color="000000"/>
              <w:left w:val="single" w:sz="4" w:space="0" w:color="000000"/>
              <w:bottom w:val="single" w:sz="4" w:space="0" w:color="000000"/>
              <w:right w:val="single" w:sz="4" w:space="0" w:color="000000"/>
            </w:tcBorders>
            <w:vAlign w:val="center"/>
          </w:tcPr>
          <w:p w14:paraId="25ED3B07" w14:textId="77777777" w:rsidR="003223E1" w:rsidRPr="00F50F84" w:rsidRDefault="003223E1" w:rsidP="003223E1">
            <w:pPr>
              <w:jc w:val="center"/>
              <w:rPr>
                <w:color w:val="000000"/>
                <w:sz w:val="23"/>
                <w:szCs w:val="23"/>
              </w:rPr>
            </w:pPr>
            <w:r>
              <w:rPr>
                <w:color w:val="000000"/>
                <w:sz w:val="23"/>
                <w:szCs w:val="23"/>
              </w:rPr>
              <w:t>№</w:t>
            </w:r>
            <w:r>
              <w:rPr>
                <w:color w:val="000000"/>
                <w:sz w:val="23"/>
                <w:szCs w:val="23"/>
              </w:rPr>
              <w:br/>
              <w:t>№</w:t>
            </w:r>
          </w:p>
        </w:tc>
        <w:tc>
          <w:tcPr>
            <w:tcW w:w="4071" w:type="dxa"/>
            <w:gridSpan w:val="5"/>
            <w:tcBorders>
              <w:top w:val="single" w:sz="4" w:space="0" w:color="000000"/>
              <w:left w:val="nil"/>
              <w:bottom w:val="single" w:sz="4" w:space="0" w:color="000000"/>
              <w:right w:val="single" w:sz="4" w:space="0" w:color="000000"/>
            </w:tcBorders>
          </w:tcPr>
          <w:p w14:paraId="18FE32EB" w14:textId="77777777" w:rsidR="003223E1" w:rsidRPr="00F50F84" w:rsidRDefault="003223E1" w:rsidP="003223E1">
            <w:pPr>
              <w:jc w:val="center"/>
              <w:rPr>
                <w:color w:val="000000"/>
                <w:sz w:val="23"/>
                <w:szCs w:val="23"/>
              </w:rPr>
            </w:pPr>
            <w:r>
              <w:rPr>
                <w:color w:val="000000"/>
                <w:sz w:val="23"/>
                <w:szCs w:val="23"/>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vAlign w:val="center"/>
          </w:tcPr>
          <w:p w14:paraId="6AF41DC3" w14:textId="77777777" w:rsidR="003223E1" w:rsidRPr="00F50F84" w:rsidRDefault="003223E1" w:rsidP="003223E1">
            <w:pPr>
              <w:jc w:val="center"/>
              <w:rPr>
                <w:color w:val="000000"/>
                <w:sz w:val="23"/>
                <w:szCs w:val="23"/>
              </w:rPr>
            </w:pPr>
            <w:r>
              <w:rPr>
                <w:color w:val="000000"/>
                <w:sz w:val="23"/>
                <w:szCs w:val="23"/>
              </w:rPr>
              <w:t>Характеристика</w:t>
            </w:r>
          </w:p>
        </w:tc>
        <w:tc>
          <w:tcPr>
            <w:tcW w:w="979" w:type="dxa"/>
            <w:gridSpan w:val="4"/>
            <w:tcBorders>
              <w:top w:val="single" w:sz="4" w:space="0" w:color="000000"/>
              <w:left w:val="nil"/>
              <w:bottom w:val="single" w:sz="4" w:space="0" w:color="000000"/>
              <w:right w:val="single" w:sz="4" w:space="0" w:color="000000"/>
            </w:tcBorders>
            <w:vAlign w:val="center"/>
          </w:tcPr>
          <w:p w14:paraId="3226AB1E" w14:textId="77777777" w:rsidR="003223E1" w:rsidRPr="00F50F84" w:rsidRDefault="003223E1" w:rsidP="003223E1">
            <w:pPr>
              <w:jc w:val="center"/>
              <w:rPr>
                <w:color w:val="000000"/>
                <w:sz w:val="23"/>
                <w:szCs w:val="23"/>
              </w:rPr>
            </w:pPr>
            <w:r>
              <w:rPr>
                <w:color w:val="000000"/>
                <w:sz w:val="23"/>
                <w:szCs w:val="23"/>
              </w:rPr>
              <w:t>Единица изм.</w:t>
            </w:r>
          </w:p>
        </w:tc>
        <w:tc>
          <w:tcPr>
            <w:tcW w:w="641" w:type="dxa"/>
            <w:vMerge w:val="restart"/>
            <w:tcBorders>
              <w:top w:val="single" w:sz="4" w:space="0" w:color="000000"/>
              <w:left w:val="single" w:sz="4" w:space="0" w:color="000000"/>
              <w:bottom w:val="single" w:sz="4" w:space="0" w:color="000000"/>
              <w:right w:val="single" w:sz="4" w:space="0" w:color="000000"/>
            </w:tcBorders>
            <w:vAlign w:val="center"/>
          </w:tcPr>
          <w:p w14:paraId="107F5952" w14:textId="77777777" w:rsidR="003223E1" w:rsidRPr="00F50F84" w:rsidRDefault="003223E1" w:rsidP="003223E1">
            <w:pPr>
              <w:jc w:val="center"/>
              <w:rPr>
                <w:color w:val="000000"/>
                <w:sz w:val="23"/>
                <w:szCs w:val="23"/>
              </w:rPr>
            </w:pPr>
            <w:r>
              <w:rPr>
                <w:color w:val="000000"/>
                <w:sz w:val="23"/>
                <w:szCs w:val="23"/>
              </w:rPr>
              <w:t>Кол-во</w:t>
            </w:r>
            <w:r>
              <w:rPr>
                <w:color w:val="000000"/>
                <w:sz w:val="23"/>
                <w:szCs w:val="23"/>
              </w:rPr>
              <w:br/>
              <w:t>Масса</w:t>
            </w:r>
          </w:p>
        </w:tc>
        <w:tc>
          <w:tcPr>
            <w:tcW w:w="2734" w:type="dxa"/>
            <w:gridSpan w:val="3"/>
            <w:tcBorders>
              <w:top w:val="single" w:sz="4" w:space="0" w:color="000000"/>
              <w:left w:val="nil"/>
              <w:bottom w:val="single" w:sz="4" w:space="0" w:color="000000"/>
              <w:right w:val="single" w:sz="4" w:space="0" w:color="000000"/>
            </w:tcBorders>
            <w:vAlign w:val="center"/>
          </w:tcPr>
          <w:p w14:paraId="009253D8" w14:textId="77777777" w:rsidR="003223E1" w:rsidRPr="00F50F84" w:rsidRDefault="003223E1" w:rsidP="003223E1">
            <w:pPr>
              <w:jc w:val="center"/>
              <w:rPr>
                <w:color w:val="000000"/>
                <w:sz w:val="23"/>
                <w:szCs w:val="23"/>
              </w:rPr>
            </w:pPr>
            <w:r>
              <w:rPr>
                <w:color w:val="000000"/>
                <w:sz w:val="23"/>
                <w:szCs w:val="23"/>
              </w:rPr>
              <w:t>Оценка</w:t>
            </w:r>
          </w:p>
        </w:tc>
      </w:tr>
      <w:tr w:rsidR="003223E1" w:rsidRPr="00F50F84" w14:paraId="6AD76CD0" w14:textId="77777777" w:rsidTr="003223E1">
        <w:trPr>
          <w:trHeight w:val="760"/>
        </w:trPr>
        <w:tc>
          <w:tcPr>
            <w:tcW w:w="563" w:type="dxa"/>
            <w:vMerge/>
            <w:tcBorders>
              <w:top w:val="single" w:sz="4" w:space="0" w:color="000000"/>
              <w:left w:val="single" w:sz="4" w:space="0" w:color="000000"/>
              <w:bottom w:val="single" w:sz="4" w:space="0" w:color="000000"/>
              <w:right w:val="single" w:sz="4" w:space="0" w:color="000000"/>
            </w:tcBorders>
            <w:vAlign w:val="center"/>
          </w:tcPr>
          <w:p w14:paraId="0FF607F9" w14:textId="77777777" w:rsidR="003223E1" w:rsidRPr="00F50F84" w:rsidRDefault="003223E1" w:rsidP="003223E1">
            <w:pPr>
              <w:widowControl w:val="0"/>
              <w:spacing w:line="276" w:lineRule="auto"/>
              <w:rPr>
                <w:color w:val="000000"/>
                <w:sz w:val="23"/>
                <w:szCs w:val="23"/>
              </w:rPr>
            </w:pPr>
          </w:p>
        </w:tc>
        <w:tc>
          <w:tcPr>
            <w:tcW w:w="3553" w:type="dxa"/>
            <w:gridSpan w:val="4"/>
            <w:tcBorders>
              <w:top w:val="single" w:sz="4" w:space="0" w:color="000000"/>
              <w:left w:val="nil"/>
              <w:bottom w:val="single" w:sz="4" w:space="0" w:color="000000"/>
              <w:right w:val="single" w:sz="4" w:space="0" w:color="000000"/>
            </w:tcBorders>
            <w:vAlign w:val="center"/>
          </w:tcPr>
          <w:p w14:paraId="6C9C96AF" w14:textId="77777777" w:rsidR="003223E1" w:rsidRPr="00F50F84" w:rsidRDefault="003223E1" w:rsidP="003223E1">
            <w:pPr>
              <w:rPr>
                <w:color w:val="000000"/>
                <w:sz w:val="23"/>
                <w:szCs w:val="23"/>
              </w:rPr>
            </w:pPr>
            <w:r>
              <w:rPr>
                <w:color w:val="000000"/>
                <w:sz w:val="23"/>
                <w:szCs w:val="23"/>
              </w:rPr>
              <w:t>Наименование, вид упаковки</w:t>
            </w:r>
          </w:p>
        </w:tc>
        <w:tc>
          <w:tcPr>
            <w:tcW w:w="518" w:type="dxa"/>
            <w:tcBorders>
              <w:top w:val="nil"/>
              <w:left w:val="nil"/>
              <w:bottom w:val="single" w:sz="4" w:space="0" w:color="000000"/>
              <w:right w:val="single" w:sz="4" w:space="0" w:color="000000"/>
            </w:tcBorders>
            <w:vAlign w:val="center"/>
          </w:tcPr>
          <w:p w14:paraId="4E4DBB1C" w14:textId="77777777" w:rsidR="003223E1" w:rsidRPr="00F50F84" w:rsidRDefault="003223E1" w:rsidP="003223E1">
            <w:pPr>
              <w:jc w:val="center"/>
              <w:rPr>
                <w:color w:val="000000"/>
                <w:sz w:val="23"/>
                <w:szCs w:val="23"/>
              </w:rPr>
            </w:pPr>
            <w:r>
              <w:rPr>
                <w:color w:val="000000"/>
                <w:sz w:val="23"/>
                <w:szCs w:val="23"/>
              </w:rPr>
              <w:t>Код</w:t>
            </w:r>
          </w:p>
        </w:tc>
        <w:tc>
          <w:tcPr>
            <w:tcW w:w="1050" w:type="dxa"/>
            <w:vMerge/>
            <w:tcBorders>
              <w:top w:val="single" w:sz="4" w:space="0" w:color="000000"/>
              <w:left w:val="single" w:sz="4" w:space="0" w:color="000000"/>
              <w:bottom w:val="single" w:sz="4" w:space="0" w:color="000000"/>
              <w:right w:val="single" w:sz="4" w:space="0" w:color="000000"/>
            </w:tcBorders>
            <w:vAlign w:val="center"/>
          </w:tcPr>
          <w:p w14:paraId="17100940" w14:textId="77777777" w:rsidR="003223E1" w:rsidRPr="00F50F84" w:rsidRDefault="003223E1" w:rsidP="003223E1">
            <w:pPr>
              <w:widowControl w:val="0"/>
              <w:spacing w:line="276" w:lineRule="auto"/>
              <w:rPr>
                <w:color w:val="000000"/>
                <w:sz w:val="23"/>
                <w:szCs w:val="23"/>
              </w:rPr>
            </w:pPr>
          </w:p>
        </w:tc>
        <w:tc>
          <w:tcPr>
            <w:tcW w:w="412" w:type="dxa"/>
            <w:tcBorders>
              <w:top w:val="nil"/>
              <w:left w:val="nil"/>
              <w:bottom w:val="single" w:sz="4" w:space="0" w:color="000000"/>
              <w:right w:val="single" w:sz="4" w:space="0" w:color="000000"/>
            </w:tcBorders>
            <w:vAlign w:val="center"/>
          </w:tcPr>
          <w:p w14:paraId="5D3F9B30" w14:textId="77777777" w:rsidR="003223E1" w:rsidRPr="00F50F84" w:rsidRDefault="003223E1" w:rsidP="003223E1">
            <w:pPr>
              <w:jc w:val="center"/>
              <w:rPr>
                <w:color w:val="000000"/>
                <w:sz w:val="23"/>
                <w:szCs w:val="23"/>
              </w:rPr>
            </w:pPr>
            <w:r>
              <w:rPr>
                <w:color w:val="000000"/>
                <w:sz w:val="23"/>
                <w:szCs w:val="23"/>
              </w:rPr>
              <w:t>Наиме</w:t>
            </w:r>
            <w:r>
              <w:rPr>
                <w:color w:val="000000"/>
                <w:sz w:val="23"/>
                <w:szCs w:val="23"/>
              </w:rPr>
              <w:br/>
              <w:t>нова</w:t>
            </w:r>
            <w:r>
              <w:rPr>
                <w:color w:val="000000"/>
                <w:sz w:val="23"/>
                <w:szCs w:val="23"/>
              </w:rPr>
              <w:br/>
              <w:t>ние</w:t>
            </w:r>
          </w:p>
        </w:tc>
        <w:tc>
          <w:tcPr>
            <w:tcW w:w="567" w:type="dxa"/>
            <w:gridSpan w:val="3"/>
            <w:tcBorders>
              <w:top w:val="nil"/>
              <w:left w:val="nil"/>
              <w:bottom w:val="single" w:sz="4" w:space="0" w:color="000000"/>
              <w:right w:val="single" w:sz="4" w:space="0" w:color="000000"/>
            </w:tcBorders>
            <w:vAlign w:val="center"/>
          </w:tcPr>
          <w:p w14:paraId="6C317074" w14:textId="77777777" w:rsidR="003223E1" w:rsidRPr="00F50F84" w:rsidRDefault="003223E1" w:rsidP="003223E1">
            <w:pPr>
              <w:jc w:val="center"/>
              <w:rPr>
                <w:color w:val="000000"/>
                <w:sz w:val="23"/>
                <w:szCs w:val="23"/>
              </w:rPr>
            </w:pPr>
            <w:r>
              <w:rPr>
                <w:color w:val="000000"/>
                <w:sz w:val="23"/>
                <w:szCs w:val="23"/>
              </w:rPr>
              <w:t>Код по</w:t>
            </w:r>
            <w:r>
              <w:rPr>
                <w:color w:val="000000"/>
                <w:sz w:val="23"/>
                <w:szCs w:val="23"/>
              </w:rPr>
              <w:br/>
              <w:t>ОКЕИ</w:t>
            </w:r>
          </w:p>
        </w:tc>
        <w:tc>
          <w:tcPr>
            <w:tcW w:w="641" w:type="dxa"/>
            <w:vMerge/>
            <w:tcBorders>
              <w:top w:val="single" w:sz="4" w:space="0" w:color="000000"/>
              <w:left w:val="single" w:sz="4" w:space="0" w:color="000000"/>
              <w:bottom w:val="single" w:sz="4" w:space="0" w:color="000000"/>
              <w:right w:val="single" w:sz="4" w:space="0" w:color="000000"/>
            </w:tcBorders>
            <w:vAlign w:val="center"/>
          </w:tcPr>
          <w:p w14:paraId="3FB4012F" w14:textId="77777777" w:rsidR="003223E1" w:rsidRPr="00F50F84" w:rsidRDefault="003223E1" w:rsidP="003223E1">
            <w:pPr>
              <w:widowControl w:val="0"/>
              <w:spacing w:line="276" w:lineRule="auto"/>
              <w:rPr>
                <w:color w:val="000000"/>
                <w:sz w:val="23"/>
                <w:szCs w:val="23"/>
              </w:rPr>
            </w:pPr>
          </w:p>
        </w:tc>
        <w:tc>
          <w:tcPr>
            <w:tcW w:w="1180" w:type="dxa"/>
            <w:gridSpan w:val="2"/>
            <w:tcBorders>
              <w:top w:val="single" w:sz="4" w:space="0" w:color="000000"/>
              <w:left w:val="nil"/>
              <w:bottom w:val="single" w:sz="4" w:space="0" w:color="000000"/>
              <w:right w:val="single" w:sz="4" w:space="0" w:color="000000"/>
            </w:tcBorders>
            <w:vAlign w:val="center"/>
          </w:tcPr>
          <w:p w14:paraId="779E4967" w14:textId="77777777" w:rsidR="003223E1" w:rsidRPr="00F50F84" w:rsidRDefault="003223E1" w:rsidP="003223E1">
            <w:pPr>
              <w:jc w:val="center"/>
              <w:rPr>
                <w:color w:val="000000"/>
                <w:sz w:val="23"/>
                <w:szCs w:val="23"/>
              </w:rPr>
            </w:pPr>
            <w:r>
              <w:rPr>
                <w:color w:val="000000"/>
                <w:sz w:val="23"/>
                <w:szCs w:val="23"/>
              </w:rPr>
              <w:t>цена, руб.</w:t>
            </w:r>
          </w:p>
        </w:tc>
        <w:tc>
          <w:tcPr>
            <w:tcW w:w="1554" w:type="dxa"/>
            <w:tcBorders>
              <w:top w:val="nil"/>
              <w:left w:val="nil"/>
              <w:bottom w:val="single" w:sz="4" w:space="0" w:color="000000"/>
              <w:right w:val="single" w:sz="4" w:space="0" w:color="000000"/>
            </w:tcBorders>
            <w:vAlign w:val="center"/>
          </w:tcPr>
          <w:p w14:paraId="0E72F2C0" w14:textId="77777777" w:rsidR="003223E1" w:rsidRPr="00F50F84" w:rsidRDefault="003223E1" w:rsidP="003223E1">
            <w:pPr>
              <w:jc w:val="center"/>
              <w:rPr>
                <w:color w:val="000000"/>
                <w:sz w:val="23"/>
                <w:szCs w:val="23"/>
              </w:rPr>
            </w:pPr>
            <w:r>
              <w:rPr>
                <w:color w:val="000000"/>
                <w:sz w:val="23"/>
                <w:szCs w:val="23"/>
              </w:rPr>
              <w:t>Стоимость, руб.</w:t>
            </w:r>
          </w:p>
        </w:tc>
      </w:tr>
      <w:tr w:rsidR="003223E1" w:rsidRPr="00F50F84" w14:paraId="298E2BCA" w14:textId="77777777" w:rsidTr="003223E1">
        <w:trPr>
          <w:trHeight w:val="260"/>
        </w:trPr>
        <w:tc>
          <w:tcPr>
            <w:tcW w:w="563" w:type="dxa"/>
            <w:tcBorders>
              <w:top w:val="nil"/>
              <w:left w:val="single" w:sz="4" w:space="0" w:color="000000"/>
              <w:bottom w:val="single" w:sz="4" w:space="0" w:color="000000"/>
              <w:right w:val="single" w:sz="4" w:space="0" w:color="000000"/>
            </w:tcBorders>
            <w:vAlign w:val="center"/>
          </w:tcPr>
          <w:p w14:paraId="65766930" w14:textId="77777777" w:rsidR="003223E1" w:rsidRPr="00F50F84" w:rsidRDefault="003223E1" w:rsidP="003223E1">
            <w:pPr>
              <w:jc w:val="center"/>
              <w:rPr>
                <w:color w:val="000000"/>
                <w:sz w:val="23"/>
                <w:szCs w:val="23"/>
              </w:rPr>
            </w:pPr>
            <w:r>
              <w:rPr>
                <w:color w:val="000000"/>
                <w:sz w:val="23"/>
                <w:szCs w:val="23"/>
              </w:rPr>
              <w:lastRenderedPageBreak/>
              <w:t>1</w:t>
            </w:r>
          </w:p>
        </w:tc>
        <w:tc>
          <w:tcPr>
            <w:tcW w:w="3553" w:type="dxa"/>
            <w:gridSpan w:val="4"/>
            <w:tcBorders>
              <w:top w:val="single" w:sz="4" w:space="0" w:color="000000"/>
              <w:left w:val="nil"/>
              <w:bottom w:val="single" w:sz="4" w:space="0" w:color="000000"/>
              <w:right w:val="single" w:sz="4" w:space="0" w:color="000000"/>
            </w:tcBorders>
            <w:vAlign w:val="center"/>
          </w:tcPr>
          <w:p w14:paraId="0AAE3992" w14:textId="77777777" w:rsidR="003223E1" w:rsidRPr="00F50F84" w:rsidRDefault="003223E1" w:rsidP="003223E1">
            <w:pPr>
              <w:jc w:val="center"/>
              <w:rPr>
                <w:color w:val="000000"/>
                <w:sz w:val="23"/>
                <w:szCs w:val="23"/>
              </w:rPr>
            </w:pPr>
            <w:r>
              <w:rPr>
                <w:color w:val="000000"/>
                <w:sz w:val="23"/>
                <w:szCs w:val="23"/>
              </w:rPr>
              <w:t>2</w:t>
            </w:r>
          </w:p>
        </w:tc>
        <w:tc>
          <w:tcPr>
            <w:tcW w:w="518" w:type="dxa"/>
            <w:tcBorders>
              <w:top w:val="nil"/>
              <w:left w:val="nil"/>
              <w:bottom w:val="single" w:sz="4" w:space="0" w:color="000000"/>
              <w:right w:val="single" w:sz="4" w:space="0" w:color="000000"/>
            </w:tcBorders>
            <w:vAlign w:val="center"/>
          </w:tcPr>
          <w:p w14:paraId="58E3556D" w14:textId="77777777" w:rsidR="003223E1" w:rsidRPr="00F50F84" w:rsidRDefault="003223E1" w:rsidP="003223E1">
            <w:pPr>
              <w:jc w:val="center"/>
              <w:rPr>
                <w:color w:val="000000"/>
                <w:sz w:val="23"/>
                <w:szCs w:val="23"/>
              </w:rPr>
            </w:pPr>
            <w:r>
              <w:rPr>
                <w:color w:val="000000"/>
                <w:sz w:val="23"/>
                <w:szCs w:val="23"/>
              </w:rPr>
              <w:t>3</w:t>
            </w:r>
          </w:p>
        </w:tc>
        <w:tc>
          <w:tcPr>
            <w:tcW w:w="1050" w:type="dxa"/>
            <w:tcBorders>
              <w:top w:val="nil"/>
              <w:left w:val="nil"/>
              <w:bottom w:val="single" w:sz="4" w:space="0" w:color="000000"/>
              <w:right w:val="single" w:sz="4" w:space="0" w:color="000000"/>
            </w:tcBorders>
            <w:vAlign w:val="center"/>
          </w:tcPr>
          <w:p w14:paraId="24512A10" w14:textId="77777777" w:rsidR="003223E1" w:rsidRPr="00F50F84" w:rsidRDefault="003223E1" w:rsidP="003223E1">
            <w:pPr>
              <w:jc w:val="center"/>
              <w:rPr>
                <w:color w:val="000000"/>
                <w:sz w:val="23"/>
                <w:szCs w:val="23"/>
              </w:rPr>
            </w:pPr>
            <w:r>
              <w:rPr>
                <w:color w:val="000000"/>
                <w:sz w:val="23"/>
                <w:szCs w:val="23"/>
              </w:rPr>
              <w:t>4</w:t>
            </w:r>
          </w:p>
        </w:tc>
        <w:tc>
          <w:tcPr>
            <w:tcW w:w="412" w:type="dxa"/>
            <w:tcBorders>
              <w:top w:val="nil"/>
              <w:left w:val="nil"/>
              <w:bottom w:val="single" w:sz="4" w:space="0" w:color="000000"/>
              <w:right w:val="single" w:sz="4" w:space="0" w:color="000000"/>
            </w:tcBorders>
            <w:vAlign w:val="center"/>
          </w:tcPr>
          <w:p w14:paraId="58C77E21" w14:textId="77777777" w:rsidR="003223E1" w:rsidRPr="00F50F84" w:rsidRDefault="003223E1" w:rsidP="003223E1">
            <w:pPr>
              <w:jc w:val="center"/>
              <w:rPr>
                <w:color w:val="000000"/>
                <w:sz w:val="23"/>
                <w:szCs w:val="23"/>
              </w:rPr>
            </w:pPr>
            <w:r>
              <w:rPr>
                <w:color w:val="000000"/>
                <w:sz w:val="23"/>
                <w:szCs w:val="23"/>
              </w:rPr>
              <w:t>5</w:t>
            </w:r>
          </w:p>
        </w:tc>
        <w:tc>
          <w:tcPr>
            <w:tcW w:w="567" w:type="dxa"/>
            <w:gridSpan w:val="3"/>
            <w:tcBorders>
              <w:top w:val="nil"/>
              <w:left w:val="nil"/>
              <w:bottom w:val="single" w:sz="4" w:space="0" w:color="000000"/>
              <w:right w:val="single" w:sz="4" w:space="0" w:color="000000"/>
            </w:tcBorders>
            <w:vAlign w:val="center"/>
          </w:tcPr>
          <w:p w14:paraId="783E9B6A" w14:textId="77777777" w:rsidR="003223E1" w:rsidRPr="00F50F84" w:rsidRDefault="003223E1" w:rsidP="003223E1">
            <w:pPr>
              <w:jc w:val="center"/>
              <w:rPr>
                <w:color w:val="000000"/>
                <w:sz w:val="23"/>
                <w:szCs w:val="23"/>
              </w:rPr>
            </w:pPr>
            <w:r>
              <w:rPr>
                <w:color w:val="000000"/>
                <w:sz w:val="23"/>
                <w:szCs w:val="23"/>
              </w:rPr>
              <w:t>6</w:t>
            </w:r>
          </w:p>
        </w:tc>
        <w:tc>
          <w:tcPr>
            <w:tcW w:w="641" w:type="dxa"/>
            <w:tcBorders>
              <w:top w:val="nil"/>
              <w:left w:val="nil"/>
              <w:bottom w:val="single" w:sz="4" w:space="0" w:color="000000"/>
              <w:right w:val="single" w:sz="4" w:space="0" w:color="000000"/>
            </w:tcBorders>
            <w:vAlign w:val="center"/>
          </w:tcPr>
          <w:p w14:paraId="14DD3323" w14:textId="77777777" w:rsidR="003223E1" w:rsidRPr="00F50F84" w:rsidRDefault="003223E1" w:rsidP="003223E1">
            <w:pPr>
              <w:jc w:val="center"/>
              <w:rPr>
                <w:color w:val="000000"/>
                <w:sz w:val="23"/>
                <w:szCs w:val="23"/>
              </w:rPr>
            </w:pPr>
            <w:r>
              <w:rPr>
                <w:color w:val="000000"/>
                <w:sz w:val="23"/>
                <w:szCs w:val="23"/>
              </w:rPr>
              <w:t>7</w:t>
            </w:r>
          </w:p>
        </w:tc>
        <w:tc>
          <w:tcPr>
            <w:tcW w:w="1180" w:type="dxa"/>
            <w:gridSpan w:val="2"/>
            <w:tcBorders>
              <w:top w:val="single" w:sz="4" w:space="0" w:color="000000"/>
              <w:left w:val="nil"/>
              <w:bottom w:val="single" w:sz="4" w:space="0" w:color="000000"/>
              <w:right w:val="single" w:sz="4" w:space="0" w:color="000000"/>
            </w:tcBorders>
            <w:vAlign w:val="center"/>
          </w:tcPr>
          <w:p w14:paraId="04FF827C" w14:textId="77777777" w:rsidR="003223E1" w:rsidRPr="00F50F84" w:rsidRDefault="003223E1" w:rsidP="003223E1">
            <w:pPr>
              <w:jc w:val="center"/>
              <w:rPr>
                <w:color w:val="000000"/>
                <w:sz w:val="23"/>
                <w:szCs w:val="23"/>
              </w:rPr>
            </w:pPr>
            <w:r>
              <w:rPr>
                <w:color w:val="000000"/>
                <w:sz w:val="23"/>
                <w:szCs w:val="23"/>
              </w:rPr>
              <w:t>8</w:t>
            </w:r>
          </w:p>
        </w:tc>
        <w:tc>
          <w:tcPr>
            <w:tcW w:w="1554" w:type="dxa"/>
            <w:tcBorders>
              <w:top w:val="nil"/>
              <w:left w:val="nil"/>
              <w:bottom w:val="single" w:sz="4" w:space="0" w:color="000000"/>
              <w:right w:val="single" w:sz="4" w:space="0" w:color="000000"/>
            </w:tcBorders>
            <w:vAlign w:val="center"/>
          </w:tcPr>
          <w:p w14:paraId="593D8E6F" w14:textId="77777777" w:rsidR="003223E1" w:rsidRPr="00F50F84" w:rsidRDefault="003223E1" w:rsidP="003223E1">
            <w:pPr>
              <w:jc w:val="center"/>
              <w:rPr>
                <w:color w:val="000000"/>
                <w:sz w:val="23"/>
                <w:szCs w:val="23"/>
              </w:rPr>
            </w:pPr>
            <w:r>
              <w:rPr>
                <w:color w:val="000000"/>
                <w:sz w:val="23"/>
                <w:szCs w:val="23"/>
              </w:rPr>
              <w:t>9</w:t>
            </w:r>
          </w:p>
        </w:tc>
      </w:tr>
      <w:tr w:rsidR="003223E1" w:rsidRPr="00F50F84" w14:paraId="275C30F6" w14:textId="77777777" w:rsidTr="003223E1">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14:paraId="4E32BAB3" w14:textId="77777777" w:rsidR="003223E1" w:rsidRPr="00F50F84" w:rsidRDefault="003223E1" w:rsidP="003223E1">
            <w:pPr>
              <w:jc w:val="center"/>
              <w:rPr>
                <w:b/>
                <w:color w:val="000000"/>
                <w:sz w:val="23"/>
                <w:szCs w:val="23"/>
              </w:rPr>
            </w:pPr>
            <w:r>
              <w:rPr>
                <w:b/>
                <w:color w:val="000000"/>
                <w:sz w:val="23"/>
                <w:szCs w:val="23"/>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14:paraId="0B314876" w14:textId="77777777" w:rsidR="003223E1" w:rsidRPr="00F50F84" w:rsidRDefault="003223E1" w:rsidP="003223E1">
            <w:pPr>
              <w:jc w:val="both"/>
              <w:rPr>
                <w:color w:val="000000"/>
                <w:sz w:val="23"/>
                <w:szCs w:val="23"/>
              </w:rPr>
            </w:pPr>
            <w:r>
              <w:rPr>
                <w:color w:val="000000"/>
                <w:sz w:val="23"/>
                <w:szCs w:val="23"/>
              </w:rPr>
              <w:t> </w:t>
            </w:r>
          </w:p>
        </w:tc>
        <w:tc>
          <w:tcPr>
            <w:tcW w:w="518" w:type="dxa"/>
            <w:tcBorders>
              <w:top w:val="nil"/>
              <w:left w:val="nil"/>
              <w:bottom w:val="single" w:sz="4" w:space="0" w:color="000000"/>
              <w:right w:val="single" w:sz="4" w:space="0" w:color="000000"/>
            </w:tcBorders>
            <w:shd w:val="clear" w:color="auto" w:fill="FFFFFF"/>
            <w:vAlign w:val="center"/>
          </w:tcPr>
          <w:p w14:paraId="7CB58BC3" w14:textId="77777777" w:rsidR="003223E1" w:rsidRPr="00F50F84" w:rsidRDefault="003223E1" w:rsidP="003223E1">
            <w:pPr>
              <w:jc w:val="center"/>
              <w:rPr>
                <w:b/>
                <w:color w:val="000000"/>
                <w:sz w:val="23"/>
                <w:szCs w:val="23"/>
              </w:rPr>
            </w:pPr>
            <w:r>
              <w:rPr>
                <w:b/>
                <w:color w:val="000000"/>
                <w:sz w:val="23"/>
                <w:szCs w:val="23"/>
              </w:rPr>
              <w:t> </w:t>
            </w:r>
          </w:p>
        </w:tc>
        <w:tc>
          <w:tcPr>
            <w:tcW w:w="1050" w:type="dxa"/>
            <w:tcBorders>
              <w:top w:val="nil"/>
              <w:left w:val="nil"/>
              <w:bottom w:val="single" w:sz="4" w:space="0" w:color="000000"/>
              <w:right w:val="single" w:sz="4" w:space="0" w:color="000000"/>
            </w:tcBorders>
            <w:shd w:val="clear" w:color="auto" w:fill="FFFFFF"/>
            <w:vAlign w:val="center"/>
          </w:tcPr>
          <w:p w14:paraId="5BBFC12F" w14:textId="77777777" w:rsidR="003223E1" w:rsidRPr="00F50F84" w:rsidRDefault="003223E1" w:rsidP="003223E1">
            <w:pPr>
              <w:jc w:val="center"/>
              <w:rPr>
                <w:color w:val="000000"/>
                <w:sz w:val="23"/>
                <w:szCs w:val="23"/>
              </w:rPr>
            </w:pPr>
            <w:r>
              <w:rPr>
                <w:color w:val="000000"/>
                <w:sz w:val="23"/>
                <w:szCs w:val="23"/>
              </w:rPr>
              <w:t> </w:t>
            </w:r>
          </w:p>
        </w:tc>
        <w:tc>
          <w:tcPr>
            <w:tcW w:w="412" w:type="dxa"/>
            <w:tcBorders>
              <w:top w:val="nil"/>
              <w:left w:val="nil"/>
              <w:bottom w:val="single" w:sz="4" w:space="0" w:color="000000"/>
              <w:right w:val="single" w:sz="4" w:space="0" w:color="000000"/>
            </w:tcBorders>
            <w:shd w:val="clear" w:color="auto" w:fill="FFFFFF"/>
            <w:vAlign w:val="center"/>
          </w:tcPr>
          <w:p w14:paraId="6662FFF7" w14:textId="77777777" w:rsidR="003223E1" w:rsidRPr="00F50F84" w:rsidRDefault="003223E1" w:rsidP="003223E1">
            <w:pPr>
              <w:jc w:val="center"/>
              <w:rPr>
                <w:color w:val="000000"/>
                <w:sz w:val="23"/>
                <w:szCs w:val="23"/>
              </w:rPr>
            </w:pPr>
            <w:r>
              <w:rPr>
                <w:color w:val="000000"/>
                <w:sz w:val="23"/>
                <w:szCs w:val="23"/>
              </w:rPr>
              <w:t> </w:t>
            </w:r>
          </w:p>
        </w:tc>
        <w:tc>
          <w:tcPr>
            <w:tcW w:w="567" w:type="dxa"/>
            <w:gridSpan w:val="3"/>
            <w:tcBorders>
              <w:top w:val="nil"/>
              <w:left w:val="nil"/>
              <w:bottom w:val="single" w:sz="4" w:space="0" w:color="000000"/>
              <w:right w:val="single" w:sz="4" w:space="0" w:color="000000"/>
            </w:tcBorders>
            <w:shd w:val="clear" w:color="auto" w:fill="FFFFFF"/>
            <w:vAlign w:val="center"/>
          </w:tcPr>
          <w:p w14:paraId="7F02830A" w14:textId="77777777" w:rsidR="003223E1" w:rsidRPr="00F50F84" w:rsidRDefault="003223E1" w:rsidP="003223E1">
            <w:pPr>
              <w:jc w:val="center"/>
              <w:rPr>
                <w:color w:val="000000"/>
                <w:sz w:val="23"/>
                <w:szCs w:val="23"/>
              </w:rPr>
            </w:pPr>
            <w:r>
              <w:rPr>
                <w:color w:val="000000"/>
                <w:sz w:val="23"/>
                <w:szCs w:val="23"/>
              </w:rPr>
              <w:t> </w:t>
            </w:r>
          </w:p>
        </w:tc>
        <w:tc>
          <w:tcPr>
            <w:tcW w:w="641" w:type="dxa"/>
            <w:tcBorders>
              <w:top w:val="nil"/>
              <w:left w:val="nil"/>
              <w:bottom w:val="single" w:sz="4" w:space="0" w:color="000000"/>
              <w:right w:val="single" w:sz="4" w:space="0" w:color="000000"/>
            </w:tcBorders>
            <w:shd w:val="clear" w:color="auto" w:fill="FFFFFF"/>
            <w:vAlign w:val="center"/>
          </w:tcPr>
          <w:p w14:paraId="1E6A0E72" w14:textId="77777777" w:rsidR="003223E1" w:rsidRPr="00F50F84" w:rsidRDefault="003223E1" w:rsidP="003223E1">
            <w:pPr>
              <w:jc w:val="center"/>
              <w:rPr>
                <w:color w:val="000000"/>
                <w:sz w:val="23"/>
                <w:szCs w:val="23"/>
              </w:rPr>
            </w:pPr>
            <w:r>
              <w:rPr>
                <w:color w:val="000000"/>
                <w:sz w:val="23"/>
                <w:szCs w:val="23"/>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14:paraId="65B8EFF9" w14:textId="77777777" w:rsidR="003223E1" w:rsidRPr="00F50F84" w:rsidRDefault="003223E1" w:rsidP="003223E1">
            <w:pPr>
              <w:jc w:val="center"/>
              <w:rPr>
                <w:color w:val="000000"/>
                <w:sz w:val="23"/>
                <w:szCs w:val="23"/>
              </w:rPr>
            </w:pPr>
            <w:r>
              <w:rPr>
                <w:color w:val="000000"/>
                <w:sz w:val="23"/>
                <w:szCs w:val="23"/>
              </w:rPr>
              <w:t> </w:t>
            </w:r>
          </w:p>
        </w:tc>
        <w:tc>
          <w:tcPr>
            <w:tcW w:w="1554" w:type="dxa"/>
            <w:tcBorders>
              <w:top w:val="nil"/>
              <w:left w:val="nil"/>
              <w:bottom w:val="single" w:sz="4" w:space="0" w:color="000000"/>
              <w:right w:val="single" w:sz="4" w:space="0" w:color="000000"/>
            </w:tcBorders>
            <w:shd w:val="clear" w:color="auto" w:fill="FFFFFF"/>
            <w:vAlign w:val="center"/>
          </w:tcPr>
          <w:p w14:paraId="02DB0505" w14:textId="77777777" w:rsidR="003223E1" w:rsidRPr="00F50F84" w:rsidRDefault="003223E1" w:rsidP="003223E1">
            <w:pPr>
              <w:jc w:val="center"/>
              <w:rPr>
                <w:color w:val="000000"/>
                <w:sz w:val="23"/>
                <w:szCs w:val="23"/>
              </w:rPr>
            </w:pPr>
            <w:r>
              <w:rPr>
                <w:color w:val="000000"/>
                <w:sz w:val="23"/>
                <w:szCs w:val="23"/>
              </w:rPr>
              <w:t> </w:t>
            </w:r>
          </w:p>
        </w:tc>
      </w:tr>
      <w:tr w:rsidR="003223E1" w:rsidRPr="00F50F84" w14:paraId="0C0D554A" w14:textId="77777777" w:rsidTr="003223E1">
        <w:trPr>
          <w:trHeight w:val="260"/>
        </w:trPr>
        <w:tc>
          <w:tcPr>
            <w:tcW w:w="563" w:type="dxa"/>
            <w:tcBorders>
              <w:top w:val="nil"/>
              <w:left w:val="nil"/>
              <w:bottom w:val="nil"/>
              <w:right w:val="nil"/>
            </w:tcBorders>
            <w:shd w:val="clear" w:color="auto" w:fill="FFFFFF"/>
          </w:tcPr>
          <w:p w14:paraId="16CF244A" w14:textId="77777777" w:rsidR="003223E1" w:rsidRPr="00F50F84" w:rsidRDefault="003223E1" w:rsidP="003223E1">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14:paraId="23AFE9F9" w14:textId="77777777" w:rsidR="003223E1" w:rsidRPr="00F50F84" w:rsidRDefault="003223E1" w:rsidP="003223E1">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14:paraId="2EAFCD0D" w14:textId="77777777" w:rsidR="003223E1" w:rsidRPr="00F50F84" w:rsidRDefault="003223E1" w:rsidP="003223E1">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14:paraId="295A2C2A" w14:textId="77777777" w:rsidR="003223E1" w:rsidRPr="00F50F84" w:rsidRDefault="003223E1" w:rsidP="003223E1">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14:paraId="035D02D4" w14:textId="77777777" w:rsidR="003223E1" w:rsidRPr="00F50F84" w:rsidRDefault="003223E1" w:rsidP="003223E1">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14:paraId="22424201" w14:textId="77777777" w:rsidR="003223E1" w:rsidRPr="00F50F84" w:rsidRDefault="003223E1" w:rsidP="003223E1">
            <w:pPr>
              <w:rPr>
                <w:color w:val="000000"/>
                <w:sz w:val="23"/>
                <w:szCs w:val="23"/>
              </w:rPr>
            </w:pPr>
            <w:r>
              <w:rPr>
                <w:color w:val="000000"/>
                <w:sz w:val="23"/>
                <w:szCs w:val="23"/>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2EAE2AC" w14:textId="77777777" w:rsidR="003223E1" w:rsidRPr="00F50F84" w:rsidRDefault="003223E1" w:rsidP="003223E1">
            <w:pPr>
              <w:jc w:val="both"/>
              <w:rPr>
                <w:b/>
                <w:color w:val="000000"/>
                <w:sz w:val="23"/>
                <w:szCs w:val="23"/>
              </w:rPr>
            </w:pPr>
            <w:r>
              <w:rPr>
                <w:b/>
                <w:color w:val="000000"/>
                <w:sz w:val="23"/>
                <w:szCs w:val="23"/>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14:paraId="6806D72B" w14:textId="77777777" w:rsidR="003223E1" w:rsidRPr="00F50F84" w:rsidRDefault="003223E1" w:rsidP="003223E1">
            <w:pPr>
              <w:jc w:val="right"/>
              <w:rPr>
                <w:b/>
                <w:color w:val="000000"/>
                <w:sz w:val="23"/>
                <w:szCs w:val="23"/>
              </w:rPr>
            </w:pPr>
            <w:r>
              <w:rPr>
                <w:b/>
                <w:color w:val="000000"/>
                <w:sz w:val="23"/>
                <w:szCs w:val="23"/>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14:paraId="69798208" w14:textId="77777777" w:rsidR="003223E1" w:rsidRPr="00F50F84" w:rsidRDefault="003223E1" w:rsidP="003223E1">
            <w:pPr>
              <w:jc w:val="center"/>
              <w:rPr>
                <w:b/>
                <w:color w:val="000000"/>
                <w:sz w:val="23"/>
                <w:szCs w:val="23"/>
              </w:rPr>
            </w:pPr>
            <w:r>
              <w:rPr>
                <w:b/>
                <w:color w:val="000000"/>
                <w:sz w:val="23"/>
                <w:szCs w:val="23"/>
              </w:rPr>
              <w:t> </w:t>
            </w:r>
          </w:p>
        </w:tc>
        <w:tc>
          <w:tcPr>
            <w:tcW w:w="1554" w:type="dxa"/>
            <w:tcBorders>
              <w:top w:val="nil"/>
              <w:left w:val="nil"/>
              <w:bottom w:val="single" w:sz="4" w:space="0" w:color="000000"/>
              <w:right w:val="single" w:sz="4" w:space="0" w:color="000000"/>
            </w:tcBorders>
            <w:shd w:val="clear" w:color="auto" w:fill="FFFFFF"/>
            <w:vAlign w:val="center"/>
          </w:tcPr>
          <w:p w14:paraId="757E5EF2" w14:textId="77777777" w:rsidR="003223E1" w:rsidRPr="00F50F84" w:rsidRDefault="003223E1" w:rsidP="003223E1">
            <w:pPr>
              <w:jc w:val="right"/>
              <w:rPr>
                <w:b/>
                <w:color w:val="000000"/>
                <w:sz w:val="23"/>
                <w:szCs w:val="23"/>
              </w:rPr>
            </w:pPr>
            <w:r>
              <w:rPr>
                <w:b/>
                <w:color w:val="000000"/>
                <w:sz w:val="23"/>
                <w:szCs w:val="23"/>
              </w:rPr>
              <w:t> </w:t>
            </w:r>
          </w:p>
        </w:tc>
      </w:tr>
      <w:tr w:rsidR="003223E1" w:rsidRPr="00F50F84" w14:paraId="23F9D500" w14:textId="77777777" w:rsidTr="003223E1">
        <w:trPr>
          <w:trHeight w:val="260"/>
        </w:trPr>
        <w:tc>
          <w:tcPr>
            <w:tcW w:w="563" w:type="dxa"/>
            <w:tcBorders>
              <w:top w:val="nil"/>
              <w:left w:val="nil"/>
              <w:bottom w:val="nil"/>
              <w:right w:val="nil"/>
            </w:tcBorders>
            <w:shd w:val="clear" w:color="auto" w:fill="FFFFFF"/>
          </w:tcPr>
          <w:p w14:paraId="768DB698" w14:textId="77777777" w:rsidR="003223E1" w:rsidRPr="00F50F84" w:rsidRDefault="003223E1" w:rsidP="003223E1">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14:paraId="35A2E6B2" w14:textId="77777777" w:rsidR="003223E1" w:rsidRPr="00F50F84" w:rsidRDefault="003223E1" w:rsidP="003223E1">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14:paraId="45790FB5" w14:textId="77777777" w:rsidR="003223E1" w:rsidRPr="00F50F84" w:rsidRDefault="003223E1" w:rsidP="003223E1">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14:paraId="505C72D0" w14:textId="77777777" w:rsidR="003223E1" w:rsidRPr="00F50F84" w:rsidRDefault="003223E1" w:rsidP="003223E1">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14:paraId="05AD6A29" w14:textId="77777777" w:rsidR="003223E1" w:rsidRPr="00F50F84" w:rsidRDefault="003223E1" w:rsidP="003223E1">
            <w:pPr>
              <w:rPr>
                <w:color w:val="000000"/>
                <w:sz w:val="23"/>
                <w:szCs w:val="23"/>
              </w:rPr>
            </w:pPr>
          </w:p>
        </w:tc>
        <w:tc>
          <w:tcPr>
            <w:tcW w:w="518" w:type="dxa"/>
            <w:tcBorders>
              <w:top w:val="nil"/>
              <w:left w:val="nil"/>
              <w:bottom w:val="nil"/>
              <w:right w:val="nil"/>
            </w:tcBorders>
            <w:shd w:val="clear" w:color="auto" w:fill="FFFFFF"/>
          </w:tcPr>
          <w:p w14:paraId="68CE5D24" w14:textId="77777777" w:rsidR="003223E1" w:rsidRPr="00F50F84" w:rsidRDefault="003223E1" w:rsidP="003223E1">
            <w:pPr>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14:paraId="4FD81B66" w14:textId="77777777" w:rsidR="003223E1" w:rsidRPr="00F50F84" w:rsidRDefault="003223E1" w:rsidP="003223E1">
            <w:pPr>
              <w:rPr>
                <w:color w:val="000000"/>
                <w:sz w:val="23"/>
                <w:szCs w:val="23"/>
              </w:rPr>
            </w:pPr>
            <w:r>
              <w:rPr>
                <w:color w:val="000000"/>
                <w:sz w:val="23"/>
                <w:szCs w:val="23"/>
              </w:rPr>
              <w:t> </w:t>
            </w:r>
          </w:p>
        </w:tc>
        <w:tc>
          <w:tcPr>
            <w:tcW w:w="412" w:type="dxa"/>
            <w:tcBorders>
              <w:top w:val="nil"/>
              <w:left w:val="nil"/>
              <w:bottom w:val="nil"/>
              <w:right w:val="nil"/>
            </w:tcBorders>
            <w:shd w:val="clear" w:color="auto" w:fill="FFFFFF"/>
          </w:tcPr>
          <w:p w14:paraId="309FF26B" w14:textId="77777777" w:rsidR="003223E1" w:rsidRPr="00F50F84" w:rsidRDefault="003223E1" w:rsidP="003223E1">
            <w:pPr>
              <w:rPr>
                <w:color w:val="000000"/>
                <w:sz w:val="23"/>
                <w:szCs w:val="23"/>
              </w:rPr>
            </w:pPr>
            <w:r>
              <w:rPr>
                <w:color w:val="000000"/>
                <w:sz w:val="23"/>
                <w:szCs w:val="23"/>
              </w:rPr>
              <w:t> </w:t>
            </w:r>
          </w:p>
        </w:tc>
        <w:tc>
          <w:tcPr>
            <w:tcW w:w="480" w:type="dxa"/>
            <w:gridSpan w:val="2"/>
            <w:tcBorders>
              <w:top w:val="nil"/>
              <w:left w:val="nil"/>
              <w:bottom w:val="nil"/>
              <w:right w:val="nil"/>
            </w:tcBorders>
            <w:shd w:val="clear" w:color="auto" w:fill="FFFFFF"/>
          </w:tcPr>
          <w:p w14:paraId="0323CEF6" w14:textId="77777777" w:rsidR="003223E1" w:rsidRPr="00F50F84" w:rsidRDefault="003223E1" w:rsidP="003223E1">
            <w:pPr>
              <w:rPr>
                <w:color w:val="000000"/>
                <w:sz w:val="23"/>
                <w:szCs w:val="23"/>
              </w:rPr>
            </w:pPr>
            <w:r>
              <w:rPr>
                <w:color w:val="000000"/>
                <w:sz w:val="23"/>
                <w:szCs w:val="23"/>
              </w:rPr>
              <w:t> </w:t>
            </w:r>
          </w:p>
        </w:tc>
        <w:tc>
          <w:tcPr>
            <w:tcW w:w="728" w:type="dxa"/>
            <w:gridSpan w:val="2"/>
            <w:tcBorders>
              <w:top w:val="nil"/>
              <w:left w:val="nil"/>
              <w:bottom w:val="nil"/>
              <w:right w:val="nil"/>
            </w:tcBorders>
            <w:shd w:val="clear" w:color="auto" w:fill="FFFFFF"/>
          </w:tcPr>
          <w:p w14:paraId="0FC76FEA" w14:textId="77777777" w:rsidR="003223E1" w:rsidRPr="00F50F84" w:rsidRDefault="003223E1" w:rsidP="003223E1">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14:paraId="711D0E7E" w14:textId="77777777" w:rsidR="003223E1" w:rsidRPr="00F50F84" w:rsidRDefault="003223E1" w:rsidP="003223E1">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14:paraId="02C1E83F" w14:textId="77777777" w:rsidR="003223E1" w:rsidRPr="00F50F84" w:rsidRDefault="003223E1" w:rsidP="003223E1">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14:paraId="63F75EB9" w14:textId="77777777" w:rsidR="003223E1" w:rsidRPr="00F50F84" w:rsidRDefault="003223E1" w:rsidP="003223E1">
            <w:pPr>
              <w:rPr>
                <w:color w:val="000000"/>
                <w:sz w:val="23"/>
                <w:szCs w:val="23"/>
              </w:rPr>
            </w:pPr>
            <w:r>
              <w:rPr>
                <w:color w:val="000000"/>
                <w:sz w:val="23"/>
                <w:szCs w:val="23"/>
              </w:rPr>
              <w:t> </w:t>
            </w:r>
          </w:p>
        </w:tc>
      </w:tr>
      <w:tr w:rsidR="003223E1" w:rsidRPr="00F50F84" w14:paraId="442510E6" w14:textId="77777777" w:rsidTr="003223E1">
        <w:trPr>
          <w:trHeight w:val="260"/>
        </w:trPr>
        <w:tc>
          <w:tcPr>
            <w:tcW w:w="1709" w:type="dxa"/>
            <w:gridSpan w:val="3"/>
            <w:tcBorders>
              <w:top w:val="nil"/>
              <w:left w:val="nil"/>
              <w:bottom w:val="nil"/>
              <w:right w:val="nil"/>
            </w:tcBorders>
            <w:shd w:val="clear" w:color="auto" w:fill="FFFFFF"/>
            <w:vAlign w:val="center"/>
          </w:tcPr>
          <w:p w14:paraId="426D19CC" w14:textId="77777777" w:rsidR="003223E1" w:rsidRPr="00F50F84" w:rsidRDefault="003223E1" w:rsidP="003223E1">
            <w:pPr>
              <w:rPr>
                <w:color w:val="000000"/>
                <w:sz w:val="23"/>
                <w:szCs w:val="23"/>
              </w:rPr>
            </w:pPr>
            <w:r>
              <w:rPr>
                <w:color w:val="000000"/>
                <w:sz w:val="23"/>
                <w:szCs w:val="23"/>
              </w:rPr>
              <w:t>Условия хранения</w:t>
            </w:r>
          </w:p>
        </w:tc>
        <w:tc>
          <w:tcPr>
            <w:tcW w:w="8329" w:type="dxa"/>
            <w:gridSpan w:val="12"/>
            <w:tcBorders>
              <w:top w:val="nil"/>
              <w:left w:val="nil"/>
              <w:bottom w:val="single" w:sz="4" w:space="0" w:color="000000"/>
              <w:right w:val="nil"/>
            </w:tcBorders>
            <w:shd w:val="clear" w:color="auto" w:fill="FFFFFF"/>
          </w:tcPr>
          <w:p w14:paraId="6E8374CF" w14:textId="77777777" w:rsidR="003223E1" w:rsidRPr="00F50F84" w:rsidRDefault="003223E1" w:rsidP="003223E1">
            <w:pPr>
              <w:jc w:val="center"/>
              <w:rPr>
                <w:color w:val="000000"/>
                <w:sz w:val="23"/>
                <w:szCs w:val="23"/>
              </w:rPr>
            </w:pPr>
            <w:r>
              <w:rPr>
                <w:color w:val="000000"/>
                <w:sz w:val="23"/>
                <w:szCs w:val="23"/>
              </w:rPr>
              <w:t> </w:t>
            </w:r>
          </w:p>
        </w:tc>
      </w:tr>
      <w:tr w:rsidR="003223E1" w:rsidRPr="00F50F84" w14:paraId="517AD77F" w14:textId="77777777" w:rsidTr="003223E1">
        <w:trPr>
          <w:trHeight w:val="260"/>
        </w:trPr>
        <w:tc>
          <w:tcPr>
            <w:tcW w:w="10038" w:type="dxa"/>
            <w:gridSpan w:val="15"/>
            <w:tcBorders>
              <w:top w:val="nil"/>
              <w:left w:val="nil"/>
              <w:bottom w:val="single" w:sz="4" w:space="0" w:color="000000"/>
              <w:right w:val="nil"/>
            </w:tcBorders>
            <w:shd w:val="clear" w:color="auto" w:fill="FFFFFF"/>
          </w:tcPr>
          <w:p w14:paraId="5D063061" w14:textId="77777777" w:rsidR="003223E1" w:rsidRPr="00F50F84" w:rsidRDefault="003223E1" w:rsidP="003223E1">
            <w:pPr>
              <w:jc w:val="center"/>
              <w:rPr>
                <w:color w:val="000000"/>
                <w:sz w:val="23"/>
                <w:szCs w:val="23"/>
              </w:rPr>
            </w:pPr>
            <w:r>
              <w:rPr>
                <w:color w:val="000000"/>
                <w:sz w:val="23"/>
                <w:szCs w:val="23"/>
              </w:rPr>
              <w:t> </w:t>
            </w:r>
          </w:p>
        </w:tc>
      </w:tr>
      <w:tr w:rsidR="003223E1" w:rsidRPr="00F50F84" w14:paraId="0E8D76F5" w14:textId="77777777" w:rsidTr="003223E1">
        <w:trPr>
          <w:trHeight w:val="260"/>
        </w:trPr>
        <w:tc>
          <w:tcPr>
            <w:tcW w:w="1709" w:type="dxa"/>
            <w:gridSpan w:val="3"/>
            <w:tcBorders>
              <w:top w:val="nil"/>
              <w:left w:val="nil"/>
              <w:bottom w:val="nil"/>
              <w:right w:val="nil"/>
            </w:tcBorders>
            <w:shd w:val="clear" w:color="auto" w:fill="FFFFFF"/>
            <w:vAlign w:val="center"/>
          </w:tcPr>
          <w:p w14:paraId="70AA104E" w14:textId="77777777" w:rsidR="003223E1" w:rsidRPr="00F50F84" w:rsidRDefault="003223E1" w:rsidP="003223E1">
            <w:pPr>
              <w:rPr>
                <w:color w:val="000000"/>
                <w:sz w:val="23"/>
                <w:szCs w:val="23"/>
              </w:rPr>
            </w:pPr>
            <w:r>
              <w:rPr>
                <w:color w:val="000000"/>
                <w:sz w:val="23"/>
                <w:szCs w:val="23"/>
              </w:rPr>
              <w:t>Особые отметки</w:t>
            </w:r>
          </w:p>
        </w:tc>
        <w:tc>
          <w:tcPr>
            <w:tcW w:w="8329" w:type="dxa"/>
            <w:gridSpan w:val="12"/>
            <w:tcBorders>
              <w:top w:val="nil"/>
              <w:left w:val="nil"/>
              <w:bottom w:val="single" w:sz="4" w:space="0" w:color="000000"/>
              <w:right w:val="nil"/>
            </w:tcBorders>
            <w:shd w:val="clear" w:color="auto" w:fill="FFFFFF"/>
          </w:tcPr>
          <w:p w14:paraId="47407320" w14:textId="77777777" w:rsidR="003223E1" w:rsidRPr="00F50F84" w:rsidRDefault="003223E1" w:rsidP="003223E1">
            <w:pPr>
              <w:jc w:val="center"/>
              <w:rPr>
                <w:color w:val="000000"/>
                <w:sz w:val="23"/>
                <w:szCs w:val="23"/>
              </w:rPr>
            </w:pPr>
            <w:r>
              <w:rPr>
                <w:color w:val="000000"/>
                <w:sz w:val="23"/>
                <w:szCs w:val="23"/>
              </w:rPr>
              <w:t> </w:t>
            </w:r>
          </w:p>
        </w:tc>
      </w:tr>
      <w:tr w:rsidR="003223E1" w:rsidRPr="00F50F84" w14:paraId="3A3D7A00" w14:textId="77777777" w:rsidTr="003223E1">
        <w:trPr>
          <w:trHeight w:val="260"/>
        </w:trPr>
        <w:tc>
          <w:tcPr>
            <w:tcW w:w="10038" w:type="dxa"/>
            <w:gridSpan w:val="15"/>
            <w:tcBorders>
              <w:top w:val="nil"/>
              <w:left w:val="nil"/>
              <w:bottom w:val="single" w:sz="4" w:space="0" w:color="000000"/>
              <w:right w:val="nil"/>
            </w:tcBorders>
            <w:shd w:val="clear" w:color="auto" w:fill="FFFFFF"/>
          </w:tcPr>
          <w:p w14:paraId="641950CB" w14:textId="77777777" w:rsidR="003223E1" w:rsidRPr="00F50F84" w:rsidRDefault="003223E1" w:rsidP="003223E1">
            <w:pPr>
              <w:jc w:val="center"/>
              <w:rPr>
                <w:color w:val="000000"/>
                <w:sz w:val="23"/>
                <w:szCs w:val="23"/>
              </w:rPr>
            </w:pPr>
            <w:r>
              <w:rPr>
                <w:color w:val="000000"/>
                <w:sz w:val="23"/>
                <w:szCs w:val="23"/>
              </w:rPr>
              <w:t> </w:t>
            </w:r>
          </w:p>
        </w:tc>
      </w:tr>
      <w:tr w:rsidR="003223E1" w:rsidRPr="00F50F84" w14:paraId="72F8A887" w14:textId="77777777" w:rsidTr="003223E1">
        <w:trPr>
          <w:trHeight w:val="160"/>
        </w:trPr>
        <w:tc>
          <w:tcPr>
            <w:tcW w:w="563" w:type="dxa"/>
            <w:tcBorders>
              <w:top w:val="nil"/>
              <w:left w:val="nil"/>
              <w:bottom w:val="nil"/>
              <w:right w:val="nil"/>
            </w:tcBorders>
            <w:shd w:val="clear" w:color="auto" w:fill="FFFFFF"/>
          </w:tcPr>
          <w:p w14:paraId="637E2E4F" w14:textId="77777777" w:rsidR="003223E1" w:rsidRPr="00F50F84" w:rsidRDefault="003223E1" w:rsidP="003223E1">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14:paraId="7AC38482" w14:textId="77777777" w:rsidR="003223E1" w:rsidRPr="00F50F84" w:rsidRDefault="003223E1" w:rsidP="003223E1">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14:paraId="39BF5A13" w14:textId="77777777" w:rsidR="003223E1" w:rsidRPr="00F50F84" w:rsidRDefault="003223E1" w:rsidP="003223E1">
            <w:pPr>
              <w:rPr>
                <w:color w:val="000000"/>
                <w:sz w:val="23"/>
                <w:szCs w:val="23"/>
              </w:rPr>
            </w:pPr>
            <w:r>
              <w:rPr>
                <w:color w:val="000000"/>
                <w:sz w:val="23"/>
                <w:szCs w:val="23"/>
              </w:rPr>
              <w:t> </w:t>
            </w:r>
          </w:p>
        </w:tc>
        <w:tc>
          <w:tcPr>
            <w:tcW w:w="1629" w:type="dxa"/>
            <w:tcBorders>
              <w:top w:val="nil"/>
              <w:left w:val="nil"/>
              <w:bottom w:val="nil"/>
              <w:right w:val="nil"/>
            </w:tcBorders>
            <w:shd w:val="clear" w:color="auto" w:fill="FFFFFF"/>
          </w:tcPr>
          <w:p w14:paraId="7CEF65A3" w14:textId="77777777" w:rsidR="003223E1" w:rsidRPr="00F50F84" w:rsidRDefault="003223E1" w:rsidP="003223E1">
            <w:pPr>
              <w:rPr>
                <w:color w:val="000000"/>
                <w:sz w:val="23"/>
                <w:szCs w:val="23"/>
              </w:rPr>
            </w:pPr>
            <w:r>
              <w:rPr>
                <w:color w:val="000000"/>
                <w:sz w:val="23"/>
                <w:szCs w:val="23"/>
              </w:rPr>
              <w:t> </w:t>
            </w:r>
          </w:p>
        </w:tc>
        <w:tc>
          <w:tcPr>
            <w:tcW w:w="778" w:type="dxa"/>
            <w:tcBorders>
              <w:top w:val="nil"/>
              <w:left w:val="nil"/>
              <w:bottom w:val="nil"/>
              <w:right w:val="nil"/>
            </w:tcBorders>
            <w:shd w:val="clear" w:color="auto" w:fill="FFFFFF"/>
          </w:tcPr>
          <w:p w14:paraId="071B1D26" w14:textId="77777777" w:rsidR="003223E1" w:rsidRPr="00F50F84" w:rsidRDefault="003223E1" w:rsidP="003223E1">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14:paraId="3639E2E4" w14:textId="77777777" w:rsidR="003223E1" w:rsidRPr="00F50F84" w:rsidRDefault="003223E1" w:rsidP="003223E1">
            <w:pPr>
              <w:rPr>
                <w:color w:val="000000"/>
                <w:sz w:val="23"/>
                <w:szCs w:val="23"/>
              </w:rPr>
            </w:pPr>
            <w:r>
              <w:rPr>
                <w:color w:val="000000"/>
                <w:sz w:val="23"/>
                <w:szCs w:val="23"/>
              </w:rPr>
              <w:t> </w:t>
            </w:r>
          </w:p>
        </w:tc>
        <w:tc>
          <w:tcPr>
            <w:tcW w:w="1050" w:type="dxa"/>
            <w:tcBorders>
              <w:top w:val="nil"/>
              <w:left w:val="nil"/>
              <w:bottom w:val="nil"/>
              <w:right w:val="nil"/>
            </w:tcBorders>
            <w:shd w:val="clear" w:color="auto" w:fill="FFFFFF"/>
          </w:tcPr>
          <w:p w14:paraId="65C2257C" w14:textId="77777777" w:rsidR="003223E1" w:rsidRPr="00F50F84" w:rsidRDefault="003223E1" w:rsidP="003223E1">
            <w:pPr>
              <w:rPr>
                <w:color w:val="000000"/>
                <w:sz w:val="23"/>
                <w:szCs w:val="23"/>
              </w:rPr>
            </w:pPr>
            <w:r>
              <w:rPr>
                <w:color w:val="000000"/>
                <w:sz w:val="23"/>
                <w:szCs w:val="23"/>
              </w:rPr>
              <w:t> </w:t>
            </w:r>
          </w:p>
        </w:tc>
        <w:tc>
          <w:tcPr>
            <w:tcW w:w="450" w:type="dxa"/>
            <w:gridSpan w:val="2"/>
            <w:tcBorders>
              <w:top w:val="nil"/>
              <w:left w:val="nil"/>
              <w:bottom w:val="nil"/>
              <w:right w:val="nil"/>
            </w:tcBorders>
            <w:shd w:val="clear" w:color="auto" w:fill="FFFFFF"/>
          </w:tcPr>
          <w:p w14:paraId="6424EC06" w14:textId="77777777" w:rsidR="003223E1" w:rsidRPr="00F50F84" w:rsidRDefault="003223E1" w:rsidP="003223E1">
            <w:pPr>
              <w:rPr>
                <w:color w:val="000000"/>
                <w:sz w:val="23"/>
                <w:szCs w:val="23"/>
              </w:rPr>
            </w:pPr>
            <w:r>
              <w:rPr>
                <w:color w:val="000000"/>
                <w:sz w:val="23"/>
                <w:szCs w:val="23"/>
              </w:rPr>
              <w:t> </w:t>
            </w:r>
          </w:p>
        </w:tc>
        <w:tc>
          <w:tcPr>
            <w:tcW w:w="442" w:type="dxa"/>
            <w:tcBorders>
              <w:top w:val="nil"/>
              <w:left w:val="nil"/>
              <w:bottom w:val="nil"/>
              <w:right w:val="nil"/>
            </w:tcBorders>
            <w:shd w:val="clear" w:color="auto" w:fill="FFFFFF"/>
          </w:tcPr>
          <w:p w14:paraId="777F842F" w14:textId="77777777" w:rsidR="003223E1" w:rsidRPr="00F50F84" w:rsidRDefault="003223E1" w:rsidP="003223E1">
            <w:pPr>
              <w:rPr>
                <w:color w:val="000000"/>
                <w:sz w:val="23"/>
                <w:szCs w:val="23"/>
              </w:rPr>
            </w:pPr>
            <w:r>
              <w:rPr>
                <w:color w:val="000000"/>
                <w:sz w:val="23"/>
                <w:szCs w:val="23"/>
              </w:rPr>
              <w:t> </w:t>
            </w:r>
          </w:p>
        </w:tc>
        <w:tc>
          <w:tcPr>
            <w:tcW w:w="728" w:type="dxa"/>
            <w:gridSpan w:val="2"/>
            <w:tcBorders>
              <w:top w:val="nil"/>
              <w:left w:val="nil"/>
              <w:bottom w:val="nil"/>
              <w:right w:val="nil"/>
            </w:tcBorders>
            <w:shd w:val="clear" w:color="auto" w:fill="FFFFFF"/>
          </w:tcPr>
          <w:p w14:paraId="71FEEF64" w14:textId="77777777" w:rsidR="003223E1" w:rsidRPr="00F50F84" w:rsidRDefault="003223E1" w:rsidP="003223E1">
            <w:pPr>
              <w:rPr>
                <w:color w:val="000000"/>
                <w:sz w:val="23"/>
                <w:szCs w:val="23"/>
              </w:rPr>
            </w:pPr>
            <w:r>
              <w:rPr>
                <w:color w:val="000000"/>
                <w:sz w:val="23"/>
                <w:szCs w:val="23"/>
              </w:rPr>
              <w:t> </w:t>
            </w:r>
          </w:p>
        </w:tc>
        <w:tc>
          <w:tcPr>
            <w:tcW w:w="663" w:type="dxa"/>
            <w:tcBorders>
              <w:top w:val="nil"/>
              <w:left w:val="nil"/>
              <w:bottom w:val="nil"/>
              <w:right w:val="nil"/>
            </w:tcBorders>
            <w:shd w:val="clear" w:color="auto" w:fill="FFFFFF"/>
          </w:tcPr>
          <w:p w14:paraId="5C32B3F5" w14:textId="77777777" w:rsidR="003223E1" w:rsidRPr="00F50F84" w:rsidRDefault="003223E1" w:rsidP="003223E1">
            <w:pPr>
              <w:rPr>
                <w:color w:val="000000"/>
                <w:sz w:val="23"/>
                <w:szCs w:val="23"/>
              </w:rPr>
            </w:pPr>
            <w:r>
              <w:rPr>
                <w:color w:val="000000"/>
                <w:sz w:val="23"/>
                <w:szCs w:val="23"/>
              </w:rPr>
              <w:t> </w:t>
            </w:r>
          </w:p>
        </w:tc>
        <w:tc>
          <w:tcPr>
            <w:tcW w:w="517" w:type="dxa"/>
            <w:tcBorders>
              <w:top w:val="nil"/>
              <w:left w:val="nil"/>
              <w:bottom w:val="nil"/>
              <w:right w:val="nil"/>
            </w:tcBorders>
            <w:shd w:val="clear" w:color="auto" w:fill="FFFFFF"/>
          </w:tcPr>
          <w:p w14:paraId="202E95BF" w14:textId="77777777" w:rsidR="003223E1" w:rsidRPr="00F50F84" w:rsidRDefault="003223E1" w:rsidP="003223E1">
            <w:pPr>
              <w:rPr>
                <w:color w:val="000000"/>
                <w:sz w:val="23"/>
                <w:szCs w:val="23"/>
              </w:rPr>
            </w:pPr>
            <w:r>
              <w:rPr>
                <w:color w:val="000000"/>
                <w:sz w:val="23"/>
                <w:szCs w:val="23"/>
              </w:rPr>
              <w:t> </w:t>
            </w:r>
          </w:p>
        </w:tc>
        <w:tc>
          <w:tcPr>
            <w:tcW w:w="1554" w:type="dxa"/>
            <w:tcBorders>
              <w:top w:val="nil"/>
              <w:left w:val="nil"/>
              <w:bottom w:val="nil"/>
              <w:right w:val="nil"/>
            </w:tcBorders>
            <w:shd w:val="clear" w:color="auto" w:fill="FFFFFF"/>
          </w:tcPr>
          <w:p w14:paraId="36338EC3" w14:textId="77777777" w:rsidR="003223E1" w:rsidRPr="00F50F84" w:rsidRDefault="003223E1" w:rsidP="003223E1">
            <w:pPr>
              <w:rPr>
                <w:color w:val="000000"/>
                <w:sz w:val="23"/>
                <w:szCs w:val="23"/>
              </w:rPr>
            </w:pPr>
            <w:r>
              <w:rPr>
                <w:color w:val="000000"/>
                <w:sz w:val="23"/>
                <w:szCs w:val="23"/>
              </w:rPr>
              <w:t> </w:t>
            </w:r>
          </w:p>
        </w:tc>
      </w:tr>
      <w:tr w:rsidR="003223E1" w:rsidRPr="00F50F84" w14:paraId="12DE9FB6" w14:textId="77777777" w:rsidTr="003223E1">
        <w:trPr>
          <w:trHeight w:val="260"/>
        </w:trPr>
        <w:tc>
          <w:tcPr>
            <w:tcW w:w="10038" w:type="dxa"/>
            <w:gridSpan w:val="15"/>
            <w:tcBorders>
              <w:top w:val="nil"/>
              <w:left w:val="nil"/>
              <w:bottom w:val="nil"/>
              <w:right w:val="nil"/>
            </w:tcBorders>
            <w:shd w:val="clear" w:color="auto" w:fill="FFFFFF"/>
          </w:tcPr>
          <w:p w14:paraId="48662D24" w14:textId="77777777" w:rsidR="003223E1" w:rsidRPr="00F50F84" w:rsidRDefault="003223E1" w:rsidP="003223E1">
            <w:pPr>
              <w:rPr>
                <w:b/>
                <w:color w:val="000000"/>
                <w:sz w:val="23"/>
                <w:szCs w:val="23"/>
              </w:rPr>
            </w:pPr>
            <w:r>
              <w:rPr>
                <w:b/>
                <w:color w:val="000000"/>
                <w:sz w:val="23"/>
                <w:szCs w:val="23"/>
              </w:rPr>
              <w:t>Товарно</w:t>
            </w:r>
            <w:r>
              <w:rPr>
                <w:b/>
                <w:sz w:val="23"/>
                <w:szCs w:val="23"/>
              </w:rPr>
              <w:t>-</w:t>
            </w:r>
            <w:r>
              <w:rPr>
                <w:b/>
                <w:color w:val="000000"/>
                <w:sz w:val="23"/>
                <w:szCs w:val="23"/>
              </w:rPr>
              <w:t>материальные ценности на хранение</w:t>
            </w:r>
          </w:p>
        </w:tc>
      </w:tr>
      <w:tr w:rsidR="003223E1" w:rsidRPr="00F50F84" w14:paraId="2CE76048" w14:textId="77777777" w:rsidTr="003223E1">
        <w:trPr>
          <w:trHeight w:val="320"/>
        </w:trPr>
        <w:tc>
          <w:tcPr>
            <w:tcW w:w="1006" w:type="dxa"/>
            <w:gridSpan w:val="2"/>
            <w:tcBorders>
              <w:top w:val="nil"/>
              <w:left w:val="nil"/>
              <w:bottom w:val="nil"/>
              <w:right w:val="nil"/>
            </w:tcBorders>
            <w:shd w:val="clear" w:color="auto" w:fill="FFFFFF"/>
          </w:tcPr>
          <w:p w14:paraId="01A1D699" w14:textId="77777777" w:rsidR="003223E1" w:rsidRPr="00F50F84" w:rsidRDefault="003223E1" w:rsidP="003223E1">
            <w:pPr>
              <w:rPr>
                <w:b/>
                <w:color w:val="000000"/>
                <w:sz w:val="23"/>
                <w:szCs w:val="23"/>
              </w:rPr>
            </w:pPr>
            <w:r>
              <w:rPr>
                <w:b/>
                <w:color w:val="000000"/>
                <w:sz w:val="23"/>
                <w:szCs w:val="23"/>
              </w:rPr>
              <w:t>Сдал</w:t>
            </w:r>
          </w:p>
        </w:tc>
        <w:tc>
          <w:tcPr>
            <w:tcW w:w="9032" w:type="dxa"/>
            <w:gridSpan w:val="13"/>
            <w:vMerge w:val="restart"/>
            <w:tcBorders>
              <w:top w:val="nil"/>
              <w:left w:val="nil"/>
              <w:bottom w:val="nil"/>
              <w:right w:val="nil"/>
            </w:tcBorders>
            <w:shd w:val="clear" w:color="auto" w:fill="FFFFFF"/>
          </w:tcPr>
          <w:p w14:paraId="38B25804" w14:textId="77777777" w:rsidR="003223E1" w:rsidRPr="00F50F84" w:rsidRDefault="003223E1" w:rsidP="003223E1">
            <w:pPr>
              <w:rPr>
                <w:color w:val="000000"/>
                <w:sz w:val="23"/>
                <w:szCs w:val="23"/>
              </w:rPr>
            </w:pPr>
            <w:r>
              <w:rPr>
                <w:color w:val="000000"/>
                <w:sz w:val="23"/>
                <w:szCs w:val="23"/>
              </w:rPr>
              <w:t>________</w:t>
            </w:r>
          </w:p>
        </w:tc>
      </w:tr>
      <w:tr w:rsidR="003223E1" w:rsidRPr="00F50F84" w14:paraId="268E57B6" w14:textId="77777777" w:rsidTr="003223E1">
        <w:trPr>
          <w:trHeight w:val="220"/>
        </w:trPr>
        <w:tc>
          <w:tcPr>
            <w:tcW w:w="563" w:type="dxa"/>
            <w:tcBorders>
              <w:top w:val="nil"/>
              <w:left w:val="nil"/>
              <w:bottom w:val="nil"/>
              <w:right w:val="nil"/>
            </w:tcBorders>
            <w:shd w:val="clear" w:color="auto" w:fill="FFFFFF"/>
          </w:tcPr>
          <w:p w14:paraId="43656C65" w14:textId="77777777" w:rsidR="003223E1" w:rsidRPr="00F50F84" w:rsidRDefault="003223E1" w:rsidP="003223E1">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14:paraId="24FC280C" w14:textId="77777777" w:rsidR="003223E1" w:rsidRPr="00F50F84" w:rsidRDefault="003223E1" w:rsidP="003223E1">
            <w:pPr>
              <w:rPr>
                <w:color w:val="000000"/>
                <w:sz w:val="23"/>
                <w:szCs w:val="23"/>
              </w:rPr>
            </w:pPr>
            <w:r>
              <w:rPr>
                <w:color w:val="000000"/>
                <w:sz w:val="23"/>
                <w:szCs w:val="23"/>
              </w:rPr>
              <w:t> </w:t>
            </w:r>
          </w:p>
        </w:tc>
        <w:tc>
          <w:tcPr>
            <w:tcW w:w="9032" w:type="dxa"/>
            <w:gridSpan w:val="13"/>
            <w:vMerge/>
            <w:tcBorders>
              <w:top w:val="nil"/>
              <w:left w:val="nil"/>
              <w:bottom w:val="nil"/>
              <w:right w:val="nil"/>
            </w:tcBorders>
            <w:shd w:val="clear" w:color="auto" w:fill="FFFFFF"/>
          </w:tcPr>
          <w:p w14:paraId="78992787" w14:textId="77777777" w:rsidR="003223E1" w:rsidRPr="00F50F84" w:rsidRDefault="003223E1" w:rsidP="003223E1">
            <w:pPr>
              <w:widowControl w:val="0"/>
              <w:spacing w:line="276" w:lineRule="auto"/>
              <w:rPr>
                <w:color w:val="000000"/>
                <w:sz w:val="23"/>
                <w:szCs w:val="23"/>
              </w:rPr>
            </w:pPr>
          </w:p>
        </w:tc>
      </w:tr>
      <w:tr w:rsidR="003223E1" w:rsidRPr="00F50F84" w14:paraId="493B04FF" w14:textId="77777777" w:rsidTr="003223E1">
        <w:trPr>
          <w:trHeight w:val="260"/>
        </w:trPr>
        <w:tc>
          <w:tcPr>
            <w:tcW w:w="563" w:type="dxa"/>
            <w:tcBorders>
              <w:top w:val="nil"/>
              <w:left w:val="nil"/>
              <w:bottom w:val="nil"/>
              <w:right w:val="nil"/>
            </w:tcBorders>
            <w:shd w:val="clear" w:color="auto" w:fill="FFFFFF"/>
          </w:tcPr>
          <w:p w14:paraId="3DC7A9B9" w14:textId="77777777" w:rsidR="003223E1" w:rsidRPr="00F50F84" w:rsidRDefault="003223E1" w:rsidP="003223E1">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14:paraId="2FC6F86C" w14:textId="77777777" w:rsidR="003223E1" w:rsidRPr="00F50F84" w:rsidRDefault="003223E1" w:rsidP="003223E1">
            <w:pPr>
              <w:rPr>
                <w:color w:val="000000"/>
                <w:sz w:val="23"/>
                <w:szCs w:val="23"/>
              </w:rPr>
            </w:pPr>
            <w:r>
              <w:rPr>
                <w:color w:val="000000"/>
                <w:sz w:val="23"/>
                <w:szCs w:val="23"/>
              </w:rPr>
              <w:t> </w:t>
            </w:r>
          </w:p>
        </w:tc>
        <w:tc>
          <w:tcPr>
            <w:tcW w:w="703" w:type="dxa"/>
            <w:tcBorders>
              <w:top w:val="nil"/>
              <w:left w:val="nil"/>
              <w:bottom w:val="nil"/>
              <w:right w:val="nil"/>
            </w:tcBorders>
            <w:shd w:val="clear" w:color="auto" w:fill="FFFFFF"/>
          </w:tcPr>
          <w:p w14:paraId="7F351562" w14:textId="77777777" w:rsidR="003223E1" w:rsidRPr="00F50F84" w:rsidRDefault="003223E1" w:rsidP="003223E1">
            <w:pPr>
              <w:rPr>
                <w:color w:val="000000"/>
                <w:sz w:val="23"/>
                <w:szCs w:val="23"/>
              </w:rPr>
            </w:pPr>
            <w:r>
              <w:rPr>
                <w:color w:val="000000"/>
                <w:sz w:val="23"/>
                <w:szCs w:val="23"/>
              </w:rPr>
              <w:t> </w:t>
            </w:r>
          </w:p>
        </w:tc>
        <w:tc>
          <w:tcPr>
            <w:tcW w:w="8329" w:type="dxa"/>
            <w:gridSpan w:val="12"/>
            <w:tcBorders>
              <w:top w:val="nil"/>
              <w:left w:val="nil"/>
              <w:bottom w:val="nil"/>
              <w:right w:val="nil"/>
            </w:tcBorders>
            <w:shd w:val="clear" w:color="auto" w:fill="FFFFFF"/>
          </w:tcPr>
          <w:p w14:paraId="32823BC0" w14:textId="77777777" w:rsidR="003223E1" w:rsidRPr="00F50F84" w:rsidRDefault="003223E1" w:rsidP="003223E1">
            <w:pPr>
              <w:rPr>
                <w:color w:val="000000"/>
                <w:sz w:val="23"/>
                <w:szCs w:val="23"/>
              </w:rPr>
            </w:pPr>
            <w:r>
              <w:rPr>
                <w:color w:val="000000"/>
                <w:sz w:val="23"/>
                <w:szCs w:val="23"/>
              </w:rPr>
              <w:t>М.П.</w:t>
            </w:r>
          </w:p>
        </w:tc>
      </w:tr>
      <w:tr w:rsidR="003223E1" w:rsidRPr="00F50F84" w14:paraId="5C0762AB" w14:textId="77777777" w:rsidTr="003223E1">
        <w:trPr>
          <w:trHeight w:val="300"/>
        </w:trPr>
        <w:tc>
          <w:tcPr>
            <w:tcW w:w="1006" w:type="dxa"/>
            <w:gridSpan w:val="2"/>
            <w:tcBorders>
              <w:top w:val="nil"/>
              <w:left w:val="nil"/>
              <w:bottom w:val="nil"/>
              <w:right w:val="nil"/>
            </w:tcBorders>
            <w:shd w:val="clear" w:color="auto" w:fill="FFFFFF"/>
          </w:tcPr>
          <w:p w14:paraId="783B9914" w14:textId="77777777" w:rsidR="003223E1" w:rsidRPr="00F50F84" w:rsidRDefault="003223E1" w:rsidP="003223E1">
            <w:pPr>
              <w:rPr>
                <w:b/>
                <w:color w:val="000000"/>
                <w:sz w:val="23"/>
                <w:szCs w:val="23"/>
              </w:rPr>
            </w:pPr>
            <w:r>
              <w:rPr>
                <w:b/>
                <w:color w:val="000000"/>
                <w:sz w:val="23"/>
                <w:szCs w:val="23"/>
              </w:rPr>
              <w:t>Принял</w:t>
            </w:r>
          </w:p>
        </w:tc>
        <w:tc>
          <w:tcPr>
            <w:tcW w:w="9032" w:type="dxa"/>
            <w:gridSpan w:val="13"/>
            <w:tcBorders>
              <w:top w:val="nil"/>
              <w:left w:val="nil"/>
              <w:bottom w:val="nil"/>
              <w:right w:val="nil"/>
            </w:tcBorders>
            <w:shd w:val="clear" w:color="auto" w:fill="FFFFFF"/>
          </w:tcPr>
          <w:p w14:paraId="216C8A6E" w14:textId="77777777" w:rsidR="003223E1" w:rsidRPr="00F50F84" w:rsidRDefault="003223E1" w:rsidP="003223E1">
            <w:pPr>
              <w:rPr>
                <w:color w:val="000000"/>
                <w:sz w:val="23"/>
                <w:szCs w:val="23"/>
              </w:rPr>
            </w:pPr>
            <w:r>
              <w:rPr>
                <w:color w:val="000000"/>
                <w:sz w:val="23"/>
                <w:szCs w:val="23"/>
              </w:rPr>
              <w:t xml:space="preserve">Начальник Вагонного ремонтного депо ___________ </w:t>
            </w:r>
          </w:p>
        </w:tc>
      </w:tr>
      <w:tr w:rsidR="003223E1" w:rsidRPr="00F50F84" w14:paraId="3E899FB5" w14:textId="77777777" w:rsidTr="003223E1">
        <w:trPr>
          <w:trHeight w:val="260"/>
        </w:trPr>
        <w:tc>
          <w:tcPr>
            <w:tcW w:w="563" w:type="dxa"/>
            <w:tcBorders>
              <w:top w:val="nil"/>
              <w:left w:val="nil"/>
              <w:bottom w:val="nil"/>
              <w:right w:val="nil"/>
            </w:tcBorders>
            <w:shd w:val="clear" w:color="auto" w:fill="FFFFFF"/>
          </w:tcPr>
          <w:p w14:paraId="2261299E" w14:textId="77777777" w:rsidR="003223E1" w:rsidRPr="00F50F84" w:rsidRDefault="003223E1" w:rsidP="003223E1">
            <w:pPr>
              <w:rPr>
                <w:color w:val="000000"/>
                <w:sz w:val="23"/>
                <w:szCs w:val="23"/>
              </w:rPr>
            </w:pPr>
            <w:r>
              <w:rPr>
                <w:color w:val="000000"/>
                <w:sz w:val="23"/>
                <w:szCs w:val="23"/>
              </w:rPr>
              <w:t> </w:t>
            </w:r>
          </w:p>
        </w:tc>
        <w:tc>
          <w:tcPr>
            <w:tcW w:w="443" w:type="dxa"/>
            <w:tcBorders>
              <w:top w:val="nil"/>
              <w:left w:val="nil"/>
              <w:bottom w:val="nil"/>
              <w:right w:val="nil"/>
            </w:tcBorders>
            <w:shd w:val="clear" w:color="auto" w:fill="FFFFFF"/>
          </w:tcPr>
          <w:p w14:paraId="048650AB" w14:textId="77777777" w:rsidR="003223E1" w:rsidRPr="00F50F84" w:rsidRDefault="003223E1" w:rsidP="003223E1">
            <w:pPr>
              <w:rPr>
                <w:color w:val="000000"/>
                <w:sz w:val="23"/>
                <w:szCs w:val="23"/>
              </w:rPr>
            </w:pPr>
            <w:r>
              <w:rPr>
                <w:color w:val="000000"/>
                <w:sz w:val="23"/>
                <w:szCs w:val="23"/>
              </w:rPr>
              <w:t> </w:t>
            </w:r>
          </w:p>
          <w:p w14:paraId="2FD1616D" w14:textId="77777777" w:rsidR="003223E1" w:rsidRPr="00F50F84" w:rsidRDefault="003223E1" w:rsidP="003223E1">
            <w:pPr>
              <w:rPr>
                <w:color w:val="000000"/>
                <w:sz w:val="23"/>
                <w:szCs w:val="23"/>
              </w:rPr>
            </w:pPr>
          </w:p>
        </w:tc>
        <w:tc>
          <w:tcPr>
            <w:tcW w:w="703" w:type="dxa"/>
            <w:tcBorders>
              <w:top w:val="nil"/>
              <w:left w:val="nil"/>
              <w:bottom w:val="nil"/>
              <w:right w:val="nil"/>
            </w:tcBorders>
            <w:shd w:val="clear" w:color="auto" w:fill="FFFFFF"/>
          </w:tcPr>
          <w:p w14:paraId="0E935A02" w14:textId="77777777" w:rsidR="003223E1" w:rsidRPr="00F50F84" w:rsidRDefault="003223E1" w:rsidP="003223E1">
            <w:pPr>
              <w:rPr>
                <w:color w:val="000000"/>
                <w:sz w:val="23"/>
                <w:szCs w:val="23"/>
              </w:rPr>
            </w:pPr>
            <w:r>
              <w:rPr>
                <w:color w:val="000000"/>
                <w:sz w:val="23"/>
                <w:szCs w:val="23"/>
              </w:rPr>
              <w:t> </w:t>
            </w:r>
          </w:p>
        </w:tc>
        <w:tc>
          <w:tcPr>
            <w:tcW w:w="8329" w:type="dxa"/>
            <w:gridSpan w:val="12"/>
            <w:tcBorders>
              <w:top w:val="nil"/>
              <w:left w:val="nil"/>
              <w:bottom w:val="nil"/>
              <w:right w:val="nil"/>
            </w:tcBorders>
            <w:shd w:val="clear" w:color="auto" w:fill="FFFFFF"/>
          </w:tcPr>
          <w:p w14:paraId="45F0B62C" w14:textId="77777777" w:rsidR="003223E1" w:rsidRPr="00F50F84" w:rsidRDefault="003223E1" w:rsidP="003223E1">
            <w:pPr>
              <w:rPr>
                <w:color w:val="000000"/>
                <w:sz w:val="23"/>
                <w:szCs w:val="23"/>
              </w:rPr>
            </w:pPr>
            <w:r>
              <w:rPr>
                <w:color w:val="000000"/>
                <w:sz w:val="23"/>
                <w:szCs w:val="23"/>
              </w:rPr>
              <w:t>М.П.</w:t>
            </w:r>
          </w:p>
        </w:tc>
      </w:tr>
      <w:tr w:rsidR="003223E1" w:rsidRPr="00F50F84" w14:paraId="50A168FD" w14:textId="77777777" w:rsidTr="003223E1">
        <w:trPr>
          <w:trHeight w:val="760"/>
        </w:trPr>
        <w:tc>
          <w:tcPr>
            <w:tcW w:w="10038" w:type="dxa"/>
            <w:gridSpan w:val="15"/>
            <w:tcBorders>
              <w:top w:val="nil"/>
              <w:left w:val="nil"/>
              <w:bottom w:val="nil"/>
              <w:right w:val="nil"/>
            </w:tcBorders>
            <w:shd w:val="clear" w:color="auto" w:fill="FFFFFF"/>
          </w:tcPr>
          <w:p w14:paraId="40C0C7E8" w14:textId="77777777" w:rsidR="003223E1" w:rsidRPr="00F50F84" w:rsidRDefault="003223E1" w:rsidP="003223E1">
            <w:pPr>
              <w:spacing w:line="276" w:lineRule="auto"/>
              <w:rPr>
                <w:color w:val="000000"/>
                <w:sz w:val="23"/>
                <w:szCs w:val="23"/>
              </w:rPr>
            </w:pPr>
            <w:r>
              <w:rPr>
                <w:color w:val="000000"/>
                <w:sz w:val="23"/>
                <w:szCs w:val="23"/>
              </w:rPr>
              <w:t> </w:t>
            </w:r>
          </w:p>
          <w:tbl>
            <w:tblPr>
              <w:tblW w:w="11169" w:type="dxa"/>
              <w:tblLayout w:type="fixed"/>
              <w:tblLook w:val="0000" w:firstRow="0" w:lastRow="0" w:firstColumn="0" w:lastColumn="0" w:noHBand="0" w:noVBand="0"/>
            </w:tblPr>
            <w:tblGrid>
              <w:gridCol w:w="6285"/>
              <w:gridCol w:w="4884"/>
            </w:tblGrid>
            <w:tr w:rsidR="003223E1" w:rsidRPr="00F50F84" w14:paraId="0E318D44" w14:textId="77777777" w:rsidTr="003223E1">
              <w:tc>
                <w:tcPr>
                  <w:tcW w:w="6285" w:type="dxa"/>
                </w:tcPr>
                <w:p w14:paraId="3EC1F15D" w14:textId="77777777" w:rsidR="003223E1" w:rsidRPr="00F50F84" w:rsidRDefault="003223E1" w:rsidP="003223E1">
                  <w:pPr>
                    <w:spacing w:line="276" w:lineRule="auto"/>
                    <w:ind w:right="-2" w:firstLine="720"/>
                    <w:jc w:val="both"/>
                    <w:rPr>
                      <w:sz w:val="23"/>
                      <w:szCs w:val="23"/>
                    </w:rPr>
                  </w:pPr>
                  <w:r>
                    <w:rPr>
                      <w:sz w:val="23"/>
                      <w:szCs w:val="23"/>
                    </w:rPr>
                    <w:t>От Исполнителя</w:t>
                  </w:r>
                </w:p>
                <w:p w14:paraId="31554DB5" w14:textId="77777777" w:rsidR="003223E1" w:rsidRPr="00F50F84" w:rsidRDefault="003223E1" w:rsidP="003223E1">
                  <w:pPr>
                    <w:spacing w:line="276" w:lineRule="auto"/>
                    <w:ind w:right="-2" w:firstLine="720"/>
                    <w:jc w:val="both"/>
                    <w:rPr>
                      <w:sz w:val="23"/>
                      <w:szCs w:val="23"/>
                    </w:rPr>
                  </w:pPr>
                </w:p>
                <w:p w14:paraId="3092F930" w14:textId="77777777" w:rsidR="003223E1" w:rsidRPr="00F50F84" w:rsidRDefault="003223E1" w:rsidP="003223E1">
                  <w:pPr>
                    <w:spacing w:line="276" w:lineRule="auto"/>
                    <w:ind w:right="-2" w:firstLine="720"/>
                    <w:jc w:val="both"/>
                    <w:rPr>
                      <w:sz w:val="23"/>
                      <w:szCs w:val="23"/>
                    </w:rPr>
                  </w:pPr>
                  <w:r>
                    <w:rPr>
                      <w:sz w:val="23"/>
                      <w:szCs w:val="23"/>
                    </w:rPr>
                    <w:t xml:space="preserve">_______________ </w:t>
                  </w:r>
                </w:p>
              </w:tc>
              <w:tc>
                <w:tcPr>
                  <w:tcW w:w="4884" w:type="dxa"/>
                </w:tcPr>
                <w:p w14:paraId="116E7783" w14:textId="77777777" w:rsidR="003223E1" w:rsidRPr="00F50F84" w:rsidRDefault="003223E1" w:rsidP="003223E1">
                  <w:pPr>
                    <w:tabs>
                      <w:tab w:val="left" w:pos="9540"/>
                    </w:tabs>
                    <w:spacing w:line="276" w:lineRule="auto"/>
                    <w:ind w:right="-2"/>
                    <w:jc w:val="both"/>
                    <w:rPr>
                      <w:i/>
                      <w:sz w:val="23"/>
                      <w:szCs w:val="23"/>
                    </w:rPr>
                  </w:pPr>
                  <w:r>
                    <w:rPr>
                      <w:sz w:val="23"/>
                      <w:szCs w:val="23"/>
                    </w:rPr>
                    <w:t>От Заказчика</w:t>
                  </w:r>
                </w:p>
                <w:p w14:paraId="55EBA498" w14:textId="77777777" w:rsidR="003223E1" w:rsidRPr="00F50F84" w:rsidRDefault="003223E1" w:rsidP="003223E1">
                  <w:pPr>
                    <w:spacing w:line="276" w:lineRule="auto"/>
                    <w:ind w:right="-2" w:firstLine="720"/>
                    <w:jc w:val="both"/>
                    <w:rPr>
                      <w:sz w:val="23"/>
                      <w:szCs w:val="23"/>
                    </w:rPr>
                  </w:pPr>
                </w:p>
                <w:p w14:paraId="4C164A69" w14:textId="77777777" w:rsidR="003223E1" w:rsidRPr="00F50F84" w:rsidRDefault="003223E1" w:rsidP="003223E1">
                  <w:pPr>
                    <w:spacing w:line="276" w:lineRule="auto"/>
                    <w:ind w:right="-2"/>
                    <w:jc w:val="both"/>
                    <w:rPr>
                      <w:sz w:val="23"/>
                      <w:szCs w:val="23"/>
                    </w:rPr>
                  </w:pPr>
                  <w:r>
                    <w:rPr>
                      <w:sz w:val="23"/>
                      <w:szCs w:val="23"/>
                    </w:rPr>
                    <w:t xml:space="preserve">____________________ </w:t>
                  </w:r>
                </w:p>
              </w:tc>
            </w:tr>
          </w:tbl>
          <w:p w14:paraId="1E052B7E" w14:textId="77777777" w:rsidR="003223E1" w:rsidRPr="00F50F84" w:rsidRDefault="003223E1" w:rsidP="003223E1">
            <w:pPr>
              <w:spacing w:line="276" w:lineRule="auto"/>
              <w:rPr>
                <w:color w:val="000000"/>
                <w:sz w:val="23"/>
                <w:szCs w:val="23"/>
              </w:rPr>
            </w:pPr>
          </w:p>
          <w:p w14:paraId="476246AE" w14:textId="77777777" w:rsidR="003223E1" w:rsidRPr="00F50F84" w:rsidRDefault="003223E1" w:rsidP="003223E1">
            <w:pPr>
              <w:spacing w:line="276" w:lineRule="auto"/>
              <w:rPr>
                <w:color w:val="000000"/>
                <w:sz w:val="23"/>
                <w:szCs w:val="23"/>
              </w:rPr>
            </w:pPr>
          </w:p>
          <w:p w14:paraId="203E6D1C" w14:textId="77777777" w:rsidR="003223E1" w:rsidRPr="00F50F84" w:rsidRDefault="003223E1" w:rsidP="003223E1">
            <w:pPr>
              <w:jc w:val="center"/>
              <w:rPr>
                <w:sz w:val="23"/>
                <w:szCs w:val="23"/>
              </w:rPr>
            </w:pPr>
            <w:r>
              <w:rPr>
                <w:sz w:val="23"/>
                <w:szCs w:val="23"/>
              </w:rPr>
              <w:t>Форма согласована Сторонами:</w:t>
            </w:r>
          </w:p>
          <w:tbl>
            <w:tblPr>
              <w:tblW w:w="10031" w:type="dxa"/>
              <w:tblLayout w:type="fixed"/>
              <w:tblLook w:val="0000" w:firstRow="0" w:lastRow="0" w:firstColumn="0" w:lastColumn="0" w:noHBand="0" w:noVBand="0"/>
            </w:tblPr>
            <w:tblGrid>
              <w:gridCol w:w="5147"/>
              <w:gridCol w:w="4884"/>
            </w:tblGrid>
            <w:tr w:rsidR="003223E1" w:rsidRPr="00F50F84" w14:paraId="4CDB0099" w14:textId="77777777" w:rsidTr="003223E1">
              <w:tc>
                <w:tcPr>
                  <w:tcW w:w="5147" w:type="dxa"/>
                </w:tcPr>
                <w:p w14:paraId="15EC943B" w14:textId="77777777" w:rsidR="003223E1" w:rsidRPr="00F50F84" w:rsidRDefault="003223E1" w:rsidP="003223E1">
                  <w:pPr>
                    <w:spacing w:line="276" w:lineRule="auto"/>
                    <w:ind w:right="-2" w:firstLine="720"/>
                    <w:rPr>
                      <w:sz w:val="23"/>
                      <w:szCs w:val="23"/>
                    </w:rPr>
                  </w:pPr>
                </w:p>
                <w:p w14:paraId="2FFF52BB" w14:textId="77777777" w:rsidR="003223E1" w:rsidRPr="00F50F84" w:rsidRDefault="003223E1" w:rsidP="003223E1">
                  <w:pPr>
                    <w:spacing w:line="276" w:lineRule="auto"/>
                    <w:ind w:right="-2" w:firstLine="720"/>
                    <w:rPr>
                      <w:sz w:val="23"/>
                      <w:szCs w:val="23"/>
                    </w:rPr>
                  </w:pPr>
                  <w:r>
                    <w:rPr>
                      <w:sz w:val="23"/>
                      <w:szCs w:val="23"/>
                    </w:rPr>
                    <w:t>от Заказчика</w:t>
                  </w:r>
                </w:p>
                <w:p w14:paraId="7115ABB8" w14:textId="77777777" w:rsidR="003223E1" w:rsidRPr="00F50F84" w:rsidRDefault="003223E1" w:rsidP="003223E1">
                  <w:pPr>
                    <w:spacing w:line="276" w:lineRule="auto"/>
                    <w:ind w:right="-2" w:firstLine="720"/>
                    <w:jc w:val="both"/>
                    <w:rPr>
                      <w:sz w:val="23"/>
                      <w:szCs w:val="23"/>
                    </w:rPr>
                  </w:pPr>
                </w:p>
                <w:p w14:paraId="67699F3D" w14:textId="77777777" w:rsidR="003223E1" w:rsidRPr="00F50F84" w:rsidRDefault="003223E1" w:rsidP="003223E1">
                  <w:pPr>
                    <w:spacing w:line="276" w:lineRule="auto"/>
                    <w:ind w:right="-2" w:firstLine="720"/>
                    <w:jc w:val="both"/>
                    <w:rPr>
                      <w:sz w:val="23"/>
                      <w:szCs w:val="23"/>
                    </w:rPr>
                  </w:pPr>
                  <w:r>
                    <w:rPr>
                      <w:sz w:val="23"/>
                      <w:szCs w:val="23"/>
                    </w:rPr>
                    <w:t xml:space="preserve">_______________ </w:t>
                  </w:r>
                </w:p>
              </w:tc>
              <w:tc>
                <w:tcPr>
                  <w:tcW w:w="4884" w:type="dxa"/>
                </w:tcPr>
                <w:p w14:paraId="5A0EC87E" w14:textId="77777777" w:rsidR="003223E1" w:rsidRPr="00F50F84" w:rsidRDefault="003223E1" w:rsidP="003223E1">
                  <w:pPr>
                    <w:tabs>
                      <w:tab w:val="left" w:pos="9540"/>
                    </w:tabs>
                    <w:spacing w:line="276" w:lineRule="auto"/>
                    <w:ind w:right="-2" w:firstLine="720"/>
                    <w:jc w:val="both"/>
                    <w:rPr>
                      <w:sz w:val="23"/>
                      <w:szCs w:val="23"/>
                    </w:rPr>
                  </w:pPr>
                </w:p>
                <w:p w14:paraId="042E61BE" w14:textId="77777777" w:rsidR="003223E1" w:rsidRPr="00F50F84" w:rsidRDefault="003223E1" w:rsidP="003223E1">
                  <w:pPr>
                    <w:tabs>
                      <w:tab w:val="left" w:pos="9540"/>
                    </w:tabs>
                    <w:spacing w:line="276" w:lineRule="auto"/>
                    <w:ind w:right="-2"/>
                    <w:jc w:val="both"/>
                    <w:rPr>
                      <w:i/>
                      <w:sz w:val="23"/>
                      <w:szCs w:val="23"/>
                    </w:rPr>
                  </w:pPr>
                  <w:r>
                    <w:rPr>
                      <w:sz w:val="23"/>
                      <w:szCs w:val="23"/>
                    </w:rPr>
                    <w:t>от Исполнителя</w:t>
                  </w:r>
                </w:p>
                <w:p w14:paraId="026872F2" w14:textId="77777777" w:rsidR="003223E1" w:rsidRPr="00F50F84" w:rsidRDefault="003223E1" w:rsidP="003223E1">
                  <w:pPr>
                    <w:spacing w:line="276" w:lineRule="auto"/>
                    <w:ind w:right="-2" w:firstLine="720"/>
                    <w:jc w:val="both"/>
                    <w:rPr>
                      <w:sz w:val="23"/>
                      <w:szCs w:val="23"/>
                    </w:rPr>
                  </w:pPr>
                </w:p>
                <w:p w14:paraId="7C0E54E0" w14:textId="77777777" w:rsidR="003223E1" w:rsidRPr="00F50F84" w:rsidRDefault="003223E1" w:rsidP="003223E1">
                  <w:pPr>
                    <w:spacing w:line="276" w:lineRule="auto"/>
                    <w:ind w:right="-2"/>
                    <w:jc w:val="both"/>
                    <w:rPr>
                      <w:sz w:val="23"/>
                      <w:szCs w:val="23"/>
                    </w:rPr>
                  </w:pPr>
                  <w:r>
                    <w:rPr>
                      <w:sz w:val="23"/>
                      <w:szCs w:val="23"/>
                    </w:rPr>
                    <w:t xml:space="preserve">____________________ </w:t>
                  </w:r>
                </w:p>
              </w:tc>
            </w:tr>
          </w:tbl>
          <w:p w14:paraId="08B2DBA8" w14:textId="77777777" w:rsidR="003223E1" w:rsidRPr="00F50F84" w:rsidRDefault="003223E1" w:rsidP="003223E1">
            <w:pPr>
              <w:spacing w:line="276" w:lineRule="auto"/>
              <w:rPr>
                <w:color w:val="000000"/>
                <w:sz w:val="23"/>
                <w:szCs w:val="23"/>
              </w:rPr>
            </w:pPr>
          </w:p>
        </w:tc>
      </w:tr>
    </w:tbl>
    <w:p w14:paraId="5B458B26" w14:textId="77777777" w:rsidR="003223E1" w:rsidRPr="00F50F84" w:rsidRDefault="003223E1" w:rsidP="003223E1">
      <w:r>
        <w:br w:type="page"/>
      </w:r>
    </w:p>
    <w:p w14:paraId="15F81776" w14:textId="77777777" w:rsidR="003223E1" w:rsidRPr="00F50F84" w:rsidRDefault="003223E1" w:rsidP="003223E1">
      <w:pPr>
        <w:jc w:val="right"/>
        <w:rPr>
          <w:sz w:val="23"/>
          <w:szCs w:val="23"/>
        </w:rPr>
      </w:pPr>
      <w:r>
        <w:rPr>
          <w:sz w:val="23"/>
          <w:szCs w:val="23"/>
        </w:rPr>
        <w:lastRenderedPageBreak/>
        <w:t>Приложение № 11</w:t>
      </w:r>
    </w:p>
    <w:p w14:paraId="69A8B77F" w14:textId="77777777" w:rsidR="003223E1" w:rsidRDefault="003223E1" w:rsidP="003223E1">
      <w:pPr>
        <w:jc w:val="right"/>
        <w:rPr>
          <w:sz w:val="23"/>
          <w:szCs w:val="23"/>
        </w:rPr>
      </w:pPr>
      <w:r>
        <w:rPr>
          <w:sz w:val="23"/>
          <w:szCs w:val="23"/>
        </w:rPr>
        <w:t>к договору № КРАСд/22/__/___</w:t>
      </w:r>
    </w:p>
    <w:p w14:paraId="089474BB" w14:textId="77777777" w:rsidR="003223E1" w:rsidRDefault="003223E1" w:rsidP="003223E1">
      <w:pPr>
        <w:spacing w:line="360" w:lineRule="auto"/>
        <w:jc w:val="right"/>
        <w:rPr>
          <w:sz w:val="23"/>
          <w:szCs w:val="23"/>
        </w:rPr>
      </w:pPr>
      <w:r>
        <w:rPr>
          <w:sz w:val="23"/>
          <w:szCs w:val="23"/>
        </w:rPr>
        <w:t>от «_____»__________ 202__ г.</w:t>
      </w:r>
    </w:p>
    <w:p w14:paraId="424EEB7F" w14:textId="77777777" w:rsidR="003223E1" w:rsidRPr="00F50F84" w:rsidRDefault="003223E1" w:rsidP="003223E1">
      <w:pPr>
        <w:spacing w:line="360" w:lineRule="auto"/>
        <w:jc w:val="right"/>
        <w:rPr>
          <w:sz w:val="23"/>
          <w:szCs w:val="23"/>
        </w:rPr>
      </w:pPr>
    </w:p>
    <w:tbl>
      <w:tblPr>
        <w:tblW w:w="9872" w:type="dxa"/>
        <w:tblInd w:w="94" w:type="dxa"/>
        <w:tblLayout w:type="fixed"/>
        <w:tblLook w:val="0000" w:firstRow="0" w:lastRow="0" w:firstColumn="0" w:lastColumn="0" w:noHBand="0" w:noVBand="0"/>
      </w:tblPr>
      <w:tblGrid>
        <w:gridCol w:w="562"/>
        <w:gridCol w:w="717"/>
        <w:gridCol w:w="520"/>
        <w:gridCol w:w="800"/>
        <w:gridCol w:w="736"/>
        <w:gridCol w:w="518"/>
        <w:gridCol w:w="1450"/>
        <w:gridCol w:w="717"/>
        <w:gridCol w:w="384"/>
        <w:gridCol w:w="322"/>
        <w:gridCol w:w="504"/>
        <w:gridCol w:w="195"/>
        <w:gridCol w:w="818"/>
        <w:gridCol w:w="760"/>
        <w:gridCol w:w="799"/>
        <w:gridCol w:w="41"/>
        <w:gridCol w:w="29"/>
      </w:tblGrid>
      <w:tr w:rsidR="003223E1" w:rsidRPr="00F50F84" w14:paraId="45BEBBA3" w14:textId="77777777" w:rsidTr="003223E1">
        <w:trPr>
          <w:gridAfter w:val="2"/>
          <w:wAfter w:w="70" w:type="dxa"/>
          <w:trHeight w:val="260"/>
        </w:trPr>
        <w:tc>
          <w:tcPr>
            <w:tcW w:w="562" w:type="dxa"/>
            <w:tcBorders>
              <w:top w:val="nil"/>
              <w:left w:val="nil"/>
              <w:bottom w:val="nil"/>
              <w:right w:val="nil"/>
            </w:tcBorders>
            <w:shd w:val="clear" w:color="auto" w:fill="FFFFFF"/>
          </w:tcPr>
          <w:p w14:paraId="68AD3E80" w14:textId="77777777" w:rsidR="003223E1" w:rsidRPr="00F50F84" w:rsidRDefault="003223E1" w:rsidP="003223E1">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14:paraId="5943ACC2" w14:textId="77777777" w:rsidR="003223E1" w:rsidRPr="00F50F84" w:rsidRDefault="003223E1" w:rsidP="003223E1">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14:paraId="14477CC6" w14:textId="77777777" w:rsidR="003223E1" w:rsidRPr="00F50F84" w:rsidRDefault="003223E1" w:rsidP="003223E1">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14:paraId="158A79CB" w14:textId="77777777" w:rsidR="003223E1" w:rsidRPr="00F50F84" w:rsidRDefault="003223E1" w:rsidP="003223E1">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14:paraId="7C6F2D9F" w14:textId="77777777" w:rsidR="003223E1" w:rsidRPr="00F50F84" w:rsidRDefault="003223E1" w:rsidP="003223E1">
            <w:pPr>
              <w:rPr>
                <w:color w:val="000000"/>
                <w:sz w:val="23"/>
                <w:szCs w:val="23"/>
              </w:rPr>
            </w:pPr>
            <w:r>
              <w:rPr>
                <w:color w:val="000000"/>
                <w:sz w:val="23"/>
                <w:szCs w:val="23"/>
              </w:rPr>
              <w:t> </w:t>
            </w:r>
          </w:p>
        </w:tc>
        <w:tc>
          <w:tcPr>
            <w:tcW w:w="6467" w:type="dxa"/>
            <w:gridSpan w:val="10"/>
            <w:tcBorders>
              <w:top w:val="nil"/>
              <w:left w:val="nil"/>
              <w:bottom w:val="nil"/>
              <w:right w:val="nil"/>
            </w:tcBorders>
            <w:shd w:val="clear" w:color="auto" w:fill="FFFFFF"/>
          </w:tcPr>
          <w:p w14:paraId="50361489" w14:textId="77777777" w:rsidR="003223E1" w:rsidRPr="00F50F84" w:rsidRDefault="003223E1" w:rsidP="003223E1">
            <w:pPr>
              <w:jc w:val="right"/>
              <w:rPr>
                <w:color w:val="000000"/>
                <w:sz w:val="23"/>
                <w:szCs w:val="23"/>
              </w:rPr>
            </w:pPr>
            <w:r>
              <w:rPr>
                <w:color w:val="000000"/>
                <w:sz w:val="23"/>
                <w:szCs w:val="23"/>
              </w:rPr>
              <w:t>Унифицированная форма № МХ-3</w:t>
            </w:r>
          </w:p>
        </w:tc>
      </w:tr>
      <w:tr w:rsidR="003223E1" w:rsidRPr="00F50F84" w14:paraId="18987419" w14:textId="77777777" w:rsidTr="003223E1">
        <w:trPr>
          <w:gridAfter w:val="2"/>
          <w:wAfter w:w="70" w:type="dxa"/>
          <w:trHeight w:val="260"/>
        </w:trPr>
        <w:tc>
          <w:tcPr>
            <w:tcW w:w="562" w:type="dxa"/>
            <w:tcBorders>
              <w:top w:val="nil"/>
              <w:left w:val="nil"/>
              <w:bottom w:val="nil"/>
              <w:right w:val="nil"/>
            </w:tcBorders>
            <w:shd w:val="clear" w:color="auto" w:fill="FFFFFF"/>
          </w:tcPr>
          <w:p w14:paraId="41313D52" w14:textId="77777777" w:rsidR="003223E1" w:rsidRPr="00F50F84" w:rsidRDefault="003223E1" w:rsidP="003223E1">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14:paraId="190A5C37" w14:textId="77777777" w:rsidR="003223E1" w:rsidRPr="00F50F84" w:rsidRDefault="003223E1" w:rsidP="003223E1">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14:paraId="3D807343" w14:textId="77777777" w:rsidR="003223E1" w:rsidRPr="00F50F84" w:rsidRDefault="003223E1" w:rsidP="003223E1">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14:paraId="03D29D8C" w14:textId="77777777" w:rsidR="003223E1" w:rsidRPr="00F50F84" w:rsidRDefault="003223E1" w:rsidP="003223E1">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14:paraId="41F2ACEC" w14:textId="77777777" w:rsidR="003223E1" w:rsidRPr="00F50F84" w:rsidRDefault="003223E1" w:rsidP="003223E1">
            <w:pPr>
              <w:rPr>
                <w:color w:val="000000"/>
                <w:sz w:val="23"/>
                <w:szCs w:val="23"/>
              </w:rPr>
            </w:pPr>
            <w:r>
              <w:rPr>
                <w:color w:val="000000"/>
                <w:sz w:val="23"/>
                <w:szCs w:val="23"/>
              </w:rPr>
              <w:t> </w:t>
            </w:r>
          </w:p>
        </w:tc>
        <w:tc>
          <w:tcPr>
            <w:tcW w:w="6467" w:type="dxa"/>
            <w:gridSpan w:val="10"/>
            <w:tcBorders>
              <w:top w:val="nil"/>
              <w:left w:val="nil"/>
              <w:bottom w:val="nil"/>
              <w:right w:val="nil"/>
            </w:tcBorders>
            <w:shd w:val="clear" w:color="auto" w:fill="FFFFFF"/>
          </w:tcPr>
          <w:p w14:paraId="15E0A1E5" w14:textId="77777777" w:rsidR="003223E1" w:rsidRPr="00F50F84" w:rsidRDefault="003223E1" w:rsidP="003223E1">
            <w:pPr>
              <w:jc w:val="right"/>
              <w:rPr>
                <w:color w:val="000000"/>
                <w:sz w:val="23"/>
                <w:szCs w:val="23"/>
              </w:rPr>
            </w:pPr>
            <w:r>
              <w:rPr>
                <w:color w:val="000000"/>
                <w:sz w:val="23"/>
                <w:szCs w:val="23"/>
              </w:rPr>
              <w:t>утверждена приказом ОАО «ТрансКонтейнер»</w:t>
            </w:r>
          </w:p>
          <w:p w14:paraId="65AF7E98" w14:textId="77777777" w:rsidR="003223E1" w:rsidRPr="00F50F84" w:rsidRDefault="003223E1" w:rsidP="003223E1">
            <w:pPr>
              <w:jc w:val="right"/>
              <w:rPr>
                <w:color w:val="000000"/>
                <w:sz w:val="23"/>
                <w:szCs w:val="23"/>
              </w:rPr>
            </w:pPr>
            <w:r>
              <w:rPr>
                <w:color w:val="000000"/>
                <w:sz w:val="23"/>
                <w:szCs w:val="23"/>
              </w:rPr>
              <w:t xml:space="preserve"> от 13.12.2012  № 240</w:t>
            </w:r>
          </w:p>
        </w:tc>
      </w:tr>
      <w:tr w:rsidR="003223E1" w:rsidRPr="00F50F84" w14:paraId="15796975" w14:textId="77777777" w:rsidTr="003223E1">
        <w:trPr>
          <w:gridAfter w:val="2"/>
          <w:wAfter w:w="70" w:type="dxa"/>
          <w:trHeight w:val="260"/>
        </w:trPr>
        <w:tc>
          <w:tcPr>
            <w:tcW w:w="562" w:type="dxa"/>
            <w:tcBorders>
              <w:top w:val="nil"/>
              <w:left w:val="nil"/>
              <w:bottom w:val="nil"/>
              <w:right w:val="nil"/>
            </w:tcBorders>
            <w:shd w:val="clear" w:color="auto" w:fill="FFFFFF"/>
          </w:tcPr>
          <w:p w14:paraId="2BAAA59F" w14:textId="77777777" w:rsidR="003223E1" w:rsidRPr="00F50F84" w:rsidRDefault="003223E1" w:rsidP="003223E1">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14:paraId="4CA083A0" w14:textId="77777777" w:rsidR="003223E1" w:rsidRPr="00F50F84" w:rsidRDefault="003223E1" w:rsidP="003223E1">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14:paraId="44E67A2D" w14:textId="77777777" w:rsidR="003223E1" w:rsidRPr="00F50F84" w:rsidRDefault="003223E1" w:rsidP="003223E1">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14:paraId="58E9DD26" w14:textId="77777777" w:rsidR="003223E1" w:rsidRPr="00F50F84" w:rsidRDefault="003223E1" w:rsidP="003223E1">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14:paraId="1ED5DB9D" w14:textId="77777777" w:rsidR="003223E1" w:rsidRPr="00F50F84" w:rsidRDefault="003223E1" w:rsidP="003223E1">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14:paraId="0D56E397" w14:textId="77777777" w:rsidR="003223E1" w:rsidRPr="00F50F84" w:rsidRDefault="003223E1" w:rsidP="003223E1">
            <w:pPr>
              <w:rPr>
                <w:color w:val="000000"/>
                <w:sz w:val="23"/>
                <w:szCs w:val="23"/>
              </w:rPr>
            </w:pPr>
            <w:r>
              <w:rPr>
                <w:color w:val="000000"/>
                <w:sz w:val="23"/>
                <w:szCs w:val="23"/>
              </w:rPr>
              <w:t> </w:t>
            </w:r>
          </w:p>
        </w:tc>
        <w:tc>
          <w:tcPr>
            <w:tcW w:w="1450" w:type="dxa"/>
            <w:tcBorders>
              <w:top w:val="nil"/>
              <w:left w:val="nil"/>
              <w:bottom w:val="nil"/>
              <w:right w:val="nil"/>
            </w:tcBorders>
            <w:shd w:val="clear" w:color="auto" w:fill="FFFFFF"/>
          </w:tcPr>
          <w:p w14:paraId="5965CB41" w14:textId="77777777" w:rsidR="003223E1" w:rsidRPr="00F50F84" w:rsidRDefault="003223E1" w:rsidP="003223E1">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14:paraId="31336DAE" w14:textId="77777777" w:rsidR="003223E1" w:rsidRPr="00F50F84" w:rsidRDefault="003223E1" w:rsidP="003223E1">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14:paraId="1D0389B9" w14:textId="77777777" w:rsidR="003223E1" w:rsidRPr="00F50F84" w:rsidRDefault="003223E1" w:rsidP="003223E1">
            <w:pPr>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14:paraId="2BC74C0F" w14:textId="77777777" w:rsidR="003223E1" w:rsidRPr="00F50F84" w:rsidRDefault="003223E1" w:rsidP="003223E1">
            <w:pPr>
              <w:rPr>
                <w:color w:val="000000"/>
                <w:sz w:val="23"/>
                <w:szCs w:val="23"/>
              </w:rPr>
            </w:pPr>
            <w:r>
              <w:rPr>
                <w:color w:val="000000"/>
                <w:sz w:val="23"/>
                <w:szCs w:val="23"/>
              </w:rPr>
              <w:t> </w:t>
            </w:r>
          </w:p>
        </w:tc>
        <w:tc>
          <w:tcPr>
            <w:tcW w:w="699" w:type="dxa"/>
            <w:gridSpan w:val="2"/>
            <w:tcBorders>
              <w:top w:val="nil"/>
              <w:left w:val="nil"/>
              <w:bottom w:val="nil"/>
              <w:right w:val="nil"/>
            </w:tcBorders>
            <w:shd w:val="clear" w:color="auto" w:fill="FFFFFF"/>
          </w:tcPr>
          <w:p w14:paraId="17BDAABA" w14:textId="77777777" w:rsidR="003223E1" w:rsidRPr="00F50F84" w:rsidRDefault="003223E1" w:rsidP="003223E1">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14:paraId="624B5BCA" w14:textId="77777777" w:rsidR="003223E1" w:rsidRPr="00F50F84" w:rsidRDefault="003223E1" w:rsidP="003223E1">
            <w:pPr>
              <w:rPr>
                <w:color w:val="000000"/>
                <w:sz w:val="23"/>
                <w:szCs w:val="23"/>
              </w:rPr>
            </w:pPr>
            <w:r>
              <w:rPr>
                <w:color w:val="000000"/>
                <w:sz w:val="23"/>
                <w:szCs w:val="23"/>
              </w:rPr>
              <w:t>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0D3365" w14:textId="77777777" w:rsidR="003223E1" w:rsidRPr="00F50F84" w:rsidRDefault="003223E1" w:rsidP="003223E1">
            <w:pPr>
              <w:jc w:val="center"/>
              <w:rPr>
                <w:color w:val="000000"/>
                <w:sz w:val="23"/>
                <w:szCs w:val="23"/>
              </w:rPr>
            </w:pPr>
            <w:r>
              <w:rPr>
                <w:color w:val="000000"/>
                <w:sz w:val="23"/>
                <w:szCs w:val="23"/>
              </w:rPr>
              <w:t>Код</w:t>
            </w:r>
          </w:p>
        </w:tc>
      </w:tr>
      <w:tr w:rsidR="003223E1" w:rsidRPr="00F50F84" w14:paraId="22BB56F5" w14:textId="77777777" w:rsidTr="003223E1">
        <w:trPr>
          <w:gridAfter w:val="2"/>
          <w:wAfter w:w="70" w:type="dxa"/>
          <w:trHeight w:val="260"/>
        </w:trPr>
        <w:tc>
          <w:tcPr>
            <w:tcW w:w="562" w:type="dxa"/>
            <w:tcBorders>
              <w:top w:val="nil"/>
              <w:left w:val="nil"/>
              <w:bottom w:val="nil"/>
              <w:right w:val="nil"/>
            </w:tcBorders>
            <w:shd w:val="clear" w:color="auto" w:fill="FFFFFF"/>
          </w:tcPr>
          <w:p w14:paraId="6DCF7715" w14:textId="77777777" w:rsidR="003223E1" w:rsidRPr="00F50F84" w:rsidRDefault="003223E1" w:rsidP="003223E1">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14:paraId="4B18565C" w14:textId="77777777" w:rsidR="003223E1" w:rsidRPr="00F50F84" w:rsidRDefault="003223E1" w:rsidP="003223E1">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14:paraId="7FB5E740" w14:textId="77777777" w:rsidR="003223E1" w:rsidRPr="00F50F84" w:rsidRDefault="003223E1" w:rsidP="003223E1">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14:paraId="00758EAB" w14:textId="77777777" w:rsidR="003223E1" w:rsidRPr="00F50F84" w:rsidRDefault="003223E1" w:rsidP="003223E1">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14:paraId="38EEF8E2" w14:textId="77777777" w:rsidR="003223E1" w:rsidRPr="00F50F84" w:rsidRDefault="003223E1" w:rsidP="003223E1">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14:paraId="42CEC9DF" w14:textId="77777777" w:rsidR="003223E1" w:rsidRPr="00F50F84" w:rsidRDefault="003223E1" w:rsidP="003223E1">
            <w:pPr>
              <w:rPr>
                <w:color w:val="000000"/>
                <w:sz w:val="23"/>
                <w:szCs w:val="23"/>
              </w:rPr>
            </w:pPr>
            <w:r>
              <w:rPr>
                <w:color w:val="000000"/>
                <w:sz w:val="23"/>
                <w:szCs w:val="23"/>
              </w:rPr>
              <w:t> </w:t>
            </w:r>
          </w:p>
        </w:tc>
        <w:tc>
          <w:tcPr>
            <w:tcW w:w="1450" w:type="dxa"/>
            <w:tcBorders>
              <w:top w:val="nil"/>
              <w:left w:val="nil"/>
              <w:bottom w:val="nil"/>
              <w:right w:val="nil"/>
            </w:tcBorders>
            <w:shd w:val="clear" w:color="auto" w:fill="FFFFFF"/>
          </w:tcPr>
          <w:p w14:paraId="1223582A" w14:textId="77777777" w:rsidR="003223E1" w:rsidRPr="00F50F84" w:rsidRDefault="003223E1" w:rsidP="003223E1">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14:paraId="70FA092A" w14:textId="77777777" w:rsidR="003223E1" w:rsidRPr="00F50F84" w:rsidRDefault="003223E1" w:rsidP="003223E1">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14:paraId="433E7C28" w14:textId="77777777" w:rsidR="003223E1" w:rsidRPr="00F50F84" w:rsidRDefault="003223E1" w:rsidP="003223E1">
            <w:pPr>
              <w:rPr>
                <w:color w:val="000000"/>
                <w:sz w:val="23"/>
                <w:szCs w:val="23"/>
              </w:rPr>
            </w:pPr>
            <w:r>
              <w:rPr>
                <w:color w:val="000000"/>
                <w:sz w:val="23"/>
                <w:szCs w:val="23"/>
              </w:rPr>
              <w:t> </w:t>
            </w:r>
          </w:p>
        </w:tc>
        <w:tc>
          <w:tcPr>
            <w:tcW w:w="1839" w:type="dxa"/>
            <w:gridSpan w:val="4"/>
            <w:tcBorders>
              <w:top w:val="nil"/>
              <w:left w:val="nil"/>
              <w:bottom w:val="nil"/>
              <w:right w:val="nil"/>
            </w:tcBorders>
            <w:shd w:val="clear" w:color="auto" w:fill="FFFFFF"/>
          </w:tcPr>
          <w:p w14:paraId="4F2DD396" w14:textId="77777777" w:rsidR="003223E1" w:rsidRPr="00F50F84" w:rsidRDefault="003223E1" w:rsidP="003223E1">
            <w:pPr>
              <w:jc w:val="right"/>
              <w:rPr>
                <w:color w:val="000000"/>
                <w:sz w:val="23"/>
                <w:szCs w:val="23"/>
              </w:rPr>
            </w:pPr>
            <w:r>
              <w:rPr>
                <w:color w:val="000000"/>
                <w:sz w:val="23"/>
                <w:szCs w:val="23"/>
              </w:rPr>
              <w:t>Форма по ОКУД</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14:paraId="2C1AFF27" w14:textId="77777777" w:rsidR="003223E1" w:rsidRPr="00F50F84" w:rsidRDefault="003223E1" w:rsidP="003223E1">
            <w:pPr>
              <w:jc w:val="center"/>
              <w:rPr>
                <w:color w:val="000000"/>
                <w:sz w:val="23"/>
                <w:szCs w:val="23"/>
              </w:rPr>
            </w:pPr>
          </w:p>
        </w:tc>
      </w:tr>
      <w:tr w:rsidR="003223E1" w:rsidRPr="00F50F84" w14:paraId="580E62EC" w14:textId="77777777" w:rsidTr="003223E1">
        <w:trPr>
          <w:gridAfter w:val="2"/>
          <w:wAfter w:w="70" w:type="dxa"/>
          <w:trHeight w:val="260"/>
        </w:trPr>
        <w:tc>
          <w:tcPr>
            <w:tcW w:w="6726" w:type="dxa"/>
            <w:gridSpan w:val="10"/>
            <w:vMerge w:val="restart"/>
            <w:tcBorders>
              <w:top w:val="nil"/>
              <w:left w:val="nil"/>
              <w:bottom w:val="nil"/>
              <w:right w:val="nil"/>
            </w:tcBorders>
            <w:shd w:val="clear" w:color="auto" w:fill="FFFFFF"/>
            <w:vAlign w:val="center"/>
          </w:tcPr>
          <w:p w14:paraId="0803BC0A" w14:textId="77777777" w:rsidR="003223E1" w:rsidRPr="00F50F84" w:rsidRDefault="003223E1" w:rsidP="003223E1">
            <w:pPr>
              <w:rPr>
                <w:color w:val="000000"/>
                <w:sz w:val="23"/>
                <w:szCs w:val="23"/>
              </w:rPr>
            </w:pPr>
            <w:r>
              <w:rPr>
                <w:color w:val="000000"/>
                <w:sz w:val="23"/>
                <w:szCs w:val="23"/>
              </w:rPr>
              <w:t> ФОРМА</w:t>
            </w:r>
          </w:p>
        </w:tc>
        <w:tc>
          <w:tcPr>
            <w:tcW w:w="1517" w:type="dxa"/>
            <w:gridSpan w:val="3"/>
            <w:tcBorders>
              <w:top w:val="nil"/>
              <w:left w:val="nil"/>
              <w:bottom w:val="nil"/>
              <w:right w:val="nil"/>
            </w:tcBorders>
            <w:shd w:val="clear" w:color="auto" w:fill="FFFFFF"/>
            <w:vAlign w:val="center"/>
          </w:tcPr>
          <w:p w14:paraId="1251869B" w14:textId="77777777" w:rsidR="003223E1" w:rsidRPr="00F50F84" w:rsidRDefault="003223E1" w:rsidP="003223E1">
            <w:pPr>
              <w:jc w:val="right"/>
              <w:rPr>
                <w:color w:val="000000"/>
                <w:sz w:val="23"/>
                <w:szCs w:val="23"/>
              </w:rPr>
            </w:pPr>
            <w:r>
              <w:rPr>
                <w:color w:val="000000"/>
                <w:sz w:val="23"/>
                <w:szCs w:val="23"/>
              </w:rPr>
              <w:t>по ОКПО</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14:paraId="5CA599E9" w14:textId="77777777" w:rsidR="003223E1" w:rsidRPr="00F50F84" w:rsidRDefault="003223E1" w:rsidP="003223E1">
            <w:pPr>
              <w:jc w:val="center"/>
              <w:rPr>
                <w:color w:val="000000"/>
                <w:sz w:val="23"/>
                <w:szCs w:val="23"/>
              </w:rPr>
            </w:pPr>
          </w:p>
        </w:tc>
      </w:tr>
      <w:tr w:rsidR="003223E1" w:rsidRPr="00F50F84" w14:paraId="5CF8CB16" w14:textId="77777777" w:rsidTr="003223E1">
        <w:trPr>
          <w:gridAfter w:val="2"/>
          <w:wAfter w:w="70" w:type="dxa"/>
          <w:trHeight w:val="260"/>
        </w:trPr>
        <w:tc>
          <w:tcPr>
            <w:tcW w:w="6726" w:type="dxa"/>
            <w:gridSpan w:val="10"/>
            <w:vMerge/>
            <w:tcBorders>
              <w:top w:val="nil"/>
              <w:left w:val="nil"/>
              <w:bottom w:val="nil"/>
              <w:right w:val="nil"/>
            </w:tcBorders>
            <w:shd w:val="clear" w:color="auto" w:fill="FFFFFF"/>
            <w:vAlign w:val="center"/>
          </w:tcPr>
          <w:p w14:paraId="3AF5EB6D" w14:textId="77777777" w:rsidR="003223E1" w:rsidRPr="00F50F84" w:rsidRDefault="003223E1" w:rsidP="003223E1">
            <w:pPr>
              <w:widowControl w:val="0"/>
              <w:spacing w:line="276" w:lineRule="auto"/>
              <w:rPr>
                <w:color w:val="000000"/>
                <w:sz w:val="23"/>
                <w:szCs w:val="23"/>
              </w:rPr>
            </w:pPr>
          </w:p>
        </w:tc>
        <w:tc>
          <w:tcPr>
            <w:tcW w:w="699" w:type="dxa"/>
            <w:gridSpan w:val="2"/>
            <w:tcBorders>
              <w:top w:val="nil"/>
              <w:left w:val="nil"/>
              <w:bottom w:val="nil"/>
              <w:right w:val="nil"/>
            </w:tcBorders>
            <w:shd w:val="clear" w:color="auto" w:fill="FFFFFF"/>
          </w:tcPr>
          <w:p w14:paraId="07557976" w14:textId="77777777" w:rsidR="003223E1" w:rsidRPr="00F50F84" w:rsidRDefault="003223E1" w:rsidP="003223E1">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14:paraId="75215491" w14:textId="77777777" w:rsidR="003223E1" w:rsidRPr="00F50F84" w:rsidRDefault="003223E1" w:rsidP="003223E1">
            <w:pPr>
              <w:rPr>
                <w:color w:val="000000"/>
                <w:sz w:val="23"/>
                <w:szCs w:val="23"/>
              </w:rPr>
            </w:pPr>
            <w:r>
              <w:rPr>
                <w:color w:val="000000"/>
                <w:sz w:val="23"/>
                <w:szCs w:val="23"/>
              </w:rPr>
              <w:t>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14:paraId="1AB6416E" w14:textId="77777777" w:rsidR="003223E1" w:rsidRPr="00F50F84" w:rsidRDefault="003223E1" w:rsidP="003223E1">
            <w:pPr>
              <w:jc w:val="center"/>
              <w:rPr>
                <w:color w:val="000000"/>
                <w:sz w:val="23"/>
                <w:szCs w:val="23"/>
              </w:rPr>
            </w:pPr>
            <w:r>
              <w:rPr>
                <w:color w:val="000000"/>
                <w:sz w:val="23"/>
                <w:szCs w:val="23"/>
              </w:rPr>
              <w:t> </w:t>
            </w:r>
          </w:p>
        </w:tc>
      </w:tr>
      <w:tr w:rsidR="003223E1" w:rsidRPr="00F50F84" w14:paraId="72C8841D" w14:textId="77777777" w:rsidTr="003223E1">
        <w:trPr>
          <w:gridAfter w:val="1"/>
          <w:wAfter w:w="29" w:type="dxa"/>
          <w:trHeight w:val="180"/>
        </w:trPr>
        <w:tc>
          <w:tcPr>
            <w:tcW w:w="6726" w:type="dxa"/>
            <w:gridSpan w:val="10"/>
            <w:vMerge/>
            <w:tcBorders>
              <w:top w:val="nil"/>
              <w:left w:val="nil"/>
              <w:bottom w:val="nil"/>
              <w:right w:val="nil"/>
            </w:tcBorders>
            <w:shd w:val="clear" w:color="auto" w:fill="FFFFFF"/>
            <w:vAlign w:val="center"/>
          </w:tcPr>
          <w:p w14:paraId="4F93F8B0" w14:textId="77777777" w:rsidR="003223E1" w:rsidRPr="00F50F84" w:rsidRDefault="003223E1" w:rsidP="003223E1">
            <w:pPr>
              <w:widowControl w:val="0"/>
              <w:spacing w:line="276" w:lineRule="auto"/>
              <w:rPr>
                <w:color w:val="000000"/>
                <w:sz w:val="23"/>
                <w:szCs w:val="23"/>
              </w:rPr>
            </w:pPr>
          </w:p>
        </w:tc>
        <w:tc>
          <w:tcPr>
            <w:tcW w:w="699" w:type="dxa"/>
            <w:gridSpan w:val="2"/>
            <w:tcBorders>
              <w:top w:val="nil"/>
              <w:left w:val="nil"/>
              <w:bottom w:val="nil"/>
              <w:right w:val="nil"/>
            </w:tcBorders>
            <w:shd w:val="clear" w:color="auto" w:fill="FFFFFF"/>
          </w:tcPr>
          <w:p w14:paraId="7AB84EC7" w14:textId="77777777" w:rsidR="003223E1" w:rsidRPr="00F50F84" w:rsidRDefault="003223E1" w:rsidP="003223E1">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14:paraId="0BB31624" w14:textId="77777777" w:rsidR="003223E1" w:rsidRPr="00F50F84" w:rsidRDefault="003223E1" w:rsidP="003223E1">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14:paraId="706521A4" w14:textId="77777777" w:rsidR="003223E1" w:rsidRPr="00F50F84" w:rsidRDefault="003223E1" w:rsidP="003223E1">
            <w:pPr>
              <w:rPr>
                <w:color w:val="000000"/>
                <w:sz w:val="23"/>
                <w:szCs w:val="23"/>
              </w:rPr>
            </w:pPr>
            <w:r>
              <w:rPr>
                <w:color w:val="000000"/>
                <w:sz w:val="23"/>
                <w:szCs w:val="23"/>
              </w:rPr>
              <w:t> </w:t>
            </w:r>
          </w:p>
        </w:tc>
      </w:tr>
      <w:tr w:rsidR="003223E1" w:rsidRPr="00F50F84" w14:paraId="6058B1E9" w14:textId="77777777" w:rsidTr="003223E1">
        <w:trPr>
          <w:gridAfter w:val="1"/>
          <w:wAfter w:w="29" w:type="dxa"/>
          <w:trHeight w:val="280"/>
        </w:trPr>
        <w:tc>
          <w:tcPr>
            <w:tcW w:w="6726" w:type="dxa"/>
            <w:gridSpan w:val="10"/>
            <w:tcBorders>
              <w:top w:val="nil"/>
              <w:left w:val="nil"/>
              <w:bottom w:val="nil"/>
              <w:right w:val="nil"/>
            </w:tcBorders>
            <w:shd w:val="clear" w:color="auto" w:fill="FFFFFF"/>
            <w:vAlign w:val="center"/>
          </w:tcPr>
          <w:p w14:paraId="11815056" w14:textId="77777777" w:rsidR="003223E1" w:rsidRPr="00F50F84" w:rsidRDefault="003223E1" w:rsidP="003223E1">
            <w:pPr>
              <w:rPr>
                <w:color w:val="000000"/>
                <w:sz w:val="23"/>
                <w:szCs w:val="23"/>
              </w:rPr>
            </w:pPr>
            <w:r>
              <w:rPr>
                <w:color w:val="000000"/>
                <w:sz w:val="23"/>
                <w:szCs w:val="23"/>
              </w:rPr>
              <w:t> </w:t>
            </w:r>
          </w:p>
        </w:tc>
        <w:tc>
          <w:tcPr>
            <w:tcW w:w="699" w:type="dxa"/>
            <w:gridSpan w:val="2"/>
            <w:tcBorders>
              <w:top w:val="nil"/>
              <w:left w:val="nil"/>
              <w:bottom w:val="nil"/>
              <w:right w:val="nil"/>
            </w:tcBorders>
            <w:shd w:val="clear" w:color="auto" w:fill="FFFFFF"/>
          </w:tcPr>
          <w:p w14:paraId="28F3BA33" w14:textId="77777777" w:rsidR="003223E1" w:rsidRPr="00F50F84" w:rsidRDefault="003223E1" w:rsidP="003223E1">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14:paraId="293B10E5" w14:textId="77777777" w:rsidR="003223E1" w:rsidRPr="00F50F84" w:rsidRDefault="003223E1" w:rsidP="003223E1">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14:paraId="5A03D6EA" w14:textId="77777777" w:rsidR="003223E1" w:rsidRPr="00F50F84" w:rsidRDefault="003223E1" w:rsidP="003223E1">
            <w:pPr>
              <w:rPr>
                <w:color w:val="000000"/>
                <w:sz w:val="23"/>
                <w:szCs w:val="23"/>
              </w:rPr>
            </w:pPr>
            <w:r>
              <w:rPr>
                <w:color w:val="000000"/>
                <w:sz w:val="23"/>
                <w:szCs w:val="23"/>
              </w:rPr>
              <w:t> </w:t>
            </w:r>
          </w:p>
        </w:tc>
      </w:tr>
      <w:tr w:rsidR="003223E1" w:rsidRPr="00F50F84" w14:paraId="40434194" w14:textId="77777777" w:rsidTr="003223E1">
        <w:trPr>
          <w:gridAfter w:val="1"/>
          <w:wAfter w:w="29" w:type="dxa"/>
          <w:trHeight w:val="200"/>
        </w:trPr>
        <w:tc>
          <w:tcPr>
            <w:tcW w:w="6726" w:type="dxa"/>
            <w:gridSpan w:val="10"/>
            <w:tcBorders>
              <w:top w:val="single" w:sz="4" w:space="0" w:color="000000"/>
              <w:left w:val="nil"/>
              <w:bottom w:val="nil"/>
              <w:right w:val="nil"/>
            </w:tcBorders>
            <w:shd w:val="clear" w:color="auto" w:fill="FFFFFF"/>
          </w:tcPr>
          <w:p w14:paraId="45AE2EDB" w14:textId="77777777" w:rsidR="003223E1" w:rsidRPr="00F50F84" w:rsidRDefault="003223E1" w:rsidP="003223E1">
            <w:pPr>
              <w:jc w:val="center"/>
              <w:rPr>
                <w:color w:val="000000"/>
                <w:sz w:val="23"/>
                <w:szCs w:val="23"/>
              </w:rPr>
            </w:pPr>
            <w:r>
              <w:rPr>
                <w:color w:val="000000"/>
                <w:sz w:val="23"/>
                <w:szCs w:val="23"/>
              </w:rPr>
              <w:t>Организация-хранитель ад</w:t>
            </w:r>
            <w:r>
              <w:rPr>
                <w:sz w:val="23"/>
                <w:szCs w:val="23"/>
              </w:rPr>
              <w:t>ре</w:t>
            </w:r>
            <w:r>
              <w:rPr>
                <w:color w:val="000000"/>
                <w:sz w:val="23"/>
                <w:szCs w:val="23"/>
              </w:rPr>
              <w:t>с телефон, факс, структурное подразделение</w:t>
            </w:r>
          </w:p>
        </w:tc>
        <w:tc>
          <w:tcPr>
            <w:tcW w:w="699" w:type="dxa"/>
            <w:gridSpan w:val="2"/>
            <w:tcBorders>
              <w:top w:val="nil"/>
              <w:left w:val="nil"/>
              <w:bottom w:val="nil"/>
              <w:right w:val="nil"/>
            </w:tcBorders>
            <w:shd w:val="clear" w:color="auto" w:fill="FFFFFF"/>
          </w:tcPr>
          <w:p w14:paraId="46486106" w14:textId="77777777" w:rsidR="003223E1" w:rsidRPr="00F50F84" w:rsidRDefault="003223E1" w:rsidP="003223E1">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14:paraId="61BEF85F" w14:textId="77777777" w:rsidR="003223E1" w:rsidRPr="00F50F84" w:rsidRDefault="003223E1" w:rsidP="003223E1">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14:paraId="764B4281" w14:textId="77777777" w:rsidR="003223E1" w:rsidRPr="00F50F84" w:rsidRDefault="003223E1" w:rsidP="003223E1">
            <w:pPr>
              <w:rPr>
                <w:color w:val="000000"/>
                <w:sz w:val="23"/>
                <w:szCs w:val="23"/>
              </w:rPr>
            </w:pPr>
            <w:r>
              <w:rPr>
                <w:color w:val="000000"/>
                <w:sz w:val="23"/>
                <w:szCs w:val="23"/>
              </w:rPr>
              <w:t> </w:t>
            </w:r>
          </w:p>
        </w:tc>
      </w:tr>
      <w:tr w:rsidR="003223E1" w:rsidRPr="00F50F84" w14:paraId="40E4147A" w14:textId="77777777" w:rsidTr="003223E1">
        <w:trPr>
          <w:gridAfter w:val="2"/>
          <w:wAfter w:w="70" w:type="dxa"/>
          <w:trHeight w:val="260"/>
        </w:trPr>
        <w:tc>
          <w:tcPr>
            <w:tcW w:w="8243" w:type="dxa"/>
            <w:gridSpan w:val="13"/>
            <w:tcBorders>
              <w:top w:val="nil"/>
              <w:left w:val="nil"/>
              <w:bottom w:val="nil"/>
              <w:right w:val="nil"/>
            </w:tcBorders>
            <w:shd w:val="clear" w:color="auto" w:fill="FFFFFF"/>
            <w:vAlign w:val="center"/>
          </w:tcPr>
          <w:p w14:paraId="6F37A833" w14:textId="77777777" w:rsidR="003223E1" w:rsidRPr="00F50F84" w:rsidRDefault="003223E1" w:rsidP="003223E1">
            <w:pPr>
              <w:jc w:val="right"/>
              <w:rPr>
                <w:color w:val="000000"/>
                <w:sz w:val="23"/>
                <w:szCs w:val="23"/>
              </w:rPr>
            </w:pPr>
            <w:r>
              <w:rPr>
                <w:color w:val="000000"/>
                <w:sz w:val="23"/>
                <w:szCs w:val="23"/>
              </w:rPr>
              <w:t>Вид деятельности по ОКДП</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14:paraId="453C99C6" w14:textId="77777777" w:rsidR="003223E1" w:rsidRPr="00F50F84" w:rsidRDefault="003223E1" w:rsidP="003223E1">
            <w:pPr>
              <w:jc w:val="center"/>
              <w:rPr>
                <w:color w:val="000000"/>
                <w:sz w:val="23"/>
                <w:szCs w:val="23"/>
              </w:rPr>
            </w:pPr>
            <w:r>
              <w:rPr>
                <w:color w:val="000000"/>
                <w:sz w:val="23"/>
                <w:szCs w:val="23"/>
              </w:rPr>
              <w:t> </w:t>
            </w:r>
          </w:p>
        </w:tc>
      </w:tr>
      <w:tr w:rsidR="003223E1" w:rsidRPr="00F50F84" w14:paraId="67ACC188" w14:textId="77777777" w:rsidTr="003223E1">
        <w:trPr>
          <w:gridAfter w:val="2"/>
          <w:wAfter w:w="70" w:type="dxa"/>
          <w:trHeight w:val="260"/>
        </w:trPr>
        <w:tc>
          <w:tcPr>
            <w:tcW w:w="6726" w:type="dxa"/>
            <w:gridSpan w:val="10"/>
            <w:vMerge w:val="restart"/>
            <w:tcBorders>
              <w:top w:val="nil"/>
              <w:left w:val="nil"/>
              <w:bottom w:val="nil"/>
              <w:right w:val="nil"/>
            </w:tcBorders>
            <w:shd w:val="clear" w:color="auto" w:fill="FFFFFF"/>
            <w:vAlign w:val="center"/>
          </w:tcPr>
          <w:p w14:paraId="08F2541B" w14:textId="77777777" w:rsidR="003223E1" w:rsidRPr="00F50F84" w:rsidRDefault="003223E1" w:rsidP="003223E1">
            <w:pPr>
              <w:rPr>
                <w:color w:val="000000"/>
                <w:sz w:val="23"/>
                <w:szCs w:val="23"/>
              </w:rPr>
            </w:pPr>
            <w:r>
              <w:rPr>
                <w:color w:val="000000"/>
                <w:sz w:val="23"/>
                <w:szCs w:val="23"/>
              </w:rPr>
              <w:t>Публичное акционерное общество "Центр по перевозке грузов в контейнерах "ТрансКонтейнер"</w:t>
            </w:r>
            <w:r>
              <w:rPr>
                <w:color w:val="000000"/>
                <w:sz w:val="23"/>
                <w:szCs w:val="23"/>
              </w:rPr>
              <w:br/>
            </w:r>
            <w:r>
              <w:rPr>
                <w:color w:val="000000"/>
                <w:sz w:val="23"/>
                <w:szCs w:val="23"/>
              </w:rPr>
              <w:br/>
              <w:t>Филиал ПАО "ТрансКонтейнер" на _________________ железной дороге</w:t>
            </w:r>
          </w:p>
        </w:tc>
        <w:tc>
          <w:tcPr>
            <w:tcW w:w="1517" w:type="dxa"/>
            <w:gridSpan w:val="3"/>
            <w:tcBorders>
              <w:top w:val="nil"/>
              <w:left w:val="nil"/>
              <w:bottom w:val="nil"/>
              <w:right w:val="nil"/>
            </w:tcBorders>
            <w:shd w:val="clear" w:color="auto" w:fill="FFFFFF"/>
            <w:vAlign w:val="center"/>
          </w:tcPr>
          <w:p w14:paraId="539143BC" w14:textId="77777777" w:rsidR="003223E1" w:rsidRPr="00F50F84" w:rsidRDefault="003223E1" w:rsidP="003223E1">
            <w:pPr>
              <w:jc w:val="right"/>
              <w:rPr>
                <w:color w:val="000000"/>
                <w:sz w:val="23"/>
                <w:szCs w:val="23"/>
              </w:rPr>
            </w:pPr>
            <w:r>
              <w:rPr>
                <w:color w:val="000000"/>
                <w:sz w:val="23"/>
                <w:szCs w:val="23"/>
              </w:rPr>
              <w:t>по ОКПО</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14:paraId="06E0586B" w14:textId="77777777" w:rsidR="003223E1" w:rsidRPr="00F50F84" w:rsidRDefault="003223E1" w:rsidP="003223E1">
            <w:pPr>
              <w:jc w:val="center"/>
              <w:rPr>
                <w:color w:val="000000"/>
                <w:sz w:val="23"/>
                <w:szCs w:val="23"/>
              </w:rPr>
            </w:pPr>
          </w:p>
        </w:tc>
      </w:tr>
      <w:tr w:rsidR="003223E1" w:rsidRPr="00F50F84" w14:paraId="207C46EF" w14:textId="77777777" w:rsidTr="003223E1">
        <w:trPr>
          <w:gridAfter w:val="2"/>
          <w:wAfter w:w="70" w:type="dxa"/>
          <w:trHeight w:val="260"/>
        </w:trPr>
        <w:tc>
          <w:tcPr>
            <w:tcW w:w="6726" w:type="dxa"/>
            <w:gridSpan w:val="10"/>
            <w:vMerge/>
            <w:tcBorders>
              <w:top w:val="nil"/>
              <w:left w:val="nil"/>
              <w:bottom w:val="nil"/>
              <w:right w:val="nil"/>
            </w:tcBorders>
            <w:shd w:val="clear" w:color="auto" w:fill="FFFFFF"/>
            <w:vAlign w:val="center"/>
          </w:tcPr>
          <w:p w14:paraId="6989753E" w14:textId="77777777" w:rsidR="003223E1" w:rsidRPr="00F50F84" w:rsidRDefault="003223E1" w:rsidP="003223E1">
            <w:pPr>
              <w:widowControl w:val="0"/>
              <w:spacing w:line="276" w:lineRule="auto"/>
              <w:rPr>
                <w:color w:val="000000"/>
                <w:sz w:val="23"/>
                <w:szCs w:val="23"/>
              </w:rPr>
            </w:pPr>
          </w:p>
        </w:tc>
        <w:tc>
          <w:tcPr>
            <w:tcW w:w="699" w:type="dxa"/>
            <w:gridSpan w:val="2"/>
            <w:tcBorders>
              <w:top w:val="nil"/>
              <w:left w:val="nil"/>
              <w:bottom w:val="nil"/>
              <w:right w:val="nil"/>
            </w:tcBorders>
            <w:shd w:val="clear" w:color="auto" w:fill="FFFFFF"/>
          </w:tcPr>
          <w:p w14:paraId="5963A882" w14:textId="77777777" w:rsidR="003223E1" w:rsidRPr="00F50F84" w:rsidRDefault="003223E1" w:rsidP="003223E1">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14:paraId="5F446D06" w14:textId="77777777" w:rsidR="003223E1" w:rsidRPr="00F50F84" w:rsidRDefault="003223E1" w:rsidP="003223E1">
            <w:pPr>
              <w:rPr>
                <w:color w:val="000000"/>
                <w:sz w:val="23"/>
                <w:szCs w:val="23"/>
              </w:rPr>
            </w:pPr>
            <w:r>
              <w:rPr>
                <w:color w:val="000000"/>
                <w:sz w:val="23"/>
                <w:szCs w:val="23"/>
              </w:rPr>
              <w:t>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14:paraId="5F176B4D" w14:textId="77777777" w:rsidR="003223E1" w:rsidRPr="00F50F84" w:rsidRDefault="003223E1" w:rsidP="003223E1">
            <w:pPr>
              <w:jc w:val="center"/>
              <w:rPr>
                <w:color w:val="000000"/>
                <w:sz w:val="23"/>
                <w:szCs w:val="23"/>
              </w:rPr>
            </w:pPr>
            <w:r>
              <w:rPr>
                <w:color w:val="000000"/>
                <w:sz w:val="23"/>
                <w:szCs w:val="23"/>
              </w:rPr>
              <w:t> </w:t>
            </w:r>
          </w:p>
        </w:tc>
      </w:tr>
      <w:tr w:rsidR="003223E1" w:rsidRPr="00F50F84" w14:paraId="78CEEF6B" w14:textId="77777777" w:rsidTr="003223E1">
        <w:trPr>
          <w:gridAfter w:val="1"/>
          <w:wAfter w:w="29" w:type="dxa"/>
          <w:trHeight w:val="580"/>
        </w:trPr>
        <w:tc>
          <w:tcPr>
            <w:tcW w:w="6726" w:type="dxa"/>
            <w:gridSpan w:val="10"/>
            <w:vMerge/>
            <w:tcBorders>
              <w:top w:val="nil"/>
              <w:left w:val="nil"/>
              <w:bottom w:val="nil"/>
              <w:right w:val="nil"/>
            </w:tcBorders>
            <w:shd w:val="clear" w:color="auto" w:fill="FFFFFF"/>
            <w:vAlign w:val="center"/>
          </w:tcPr>
          <w:p w14:paraId="5ABA101F" w14:textId="77777777" w:rsidR="003223E1" w:rsidRPr="00F50F84" w:rsidRDefault="003223E1" w:rsidP="003223E1">
            <w:pPr>
              <w:widowControl w:val="0"/>
              <w:spacing w:line="276" w:lineRule="auto"/>
              <w:rPr>
                <w:color w:val="000000"/>
                <w:sz w:val="23"/>
                <w:szCs w:val="23"/>
              </w:rPr>
            </w:pPr>
          </w:p>
        </w:tc>
        <w:tc>
          <w:tcPr>
            <w:tcW w:w="699" w:type="dxa"/>
            <w:gridSpan w:val="2"/>
            <w:tcBorders>
              <w:top w:val="nil"/>
              <w:left w:val="nil"/>
              <w:bottom w:val="nil"/>
              <w:right w:val="nil"/>
            </w:tcBorders>
            <w:shd w:val="clear" w:color="auto" w:fill="FFFFFF"/>
          </w:tcPr>
          <w:p w14:paraId="2F09522D" w14:textId="77777777" w:rsidR="003223E1" w:rsidRPr="00F50F84" w:rsidRDefault="003223E1" w:rsidP="003223E1">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14:paraId="13A244D1" w14:textId="77777777" w:rsidR="003223E1" w:rsidRPr="00F50F84" w:rsidRDefault="003223E1" w:rsidP="003223E1">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14:paraId="5336CFCE" w14:textId="77777777" w:rsidR="003223E1" w:rsidRPr="00F50F84" w:rsidRDefault="003223E1" w:rsidP="003223E1">
            <w:pPr>
              <w:rPr>
                <w:color w:val="000000"/>
                <w:sz w:val="23"/>
                <w:szCs w:val="23"/>
              </w:rPr>
            </w:pPr>
            <w:r>
              <w:rPr>
                <w:color w:val="000000"/>
                <w:sz w:val="23"/>
                <w:szCs w:val="23"/>
              </w:rPr>
              <w:t> </w:t>
            </w:r>
          </w:p>
        </w:tc>
      </w:tr>
      <w:tr w:rsidR="003223E1" w:rsidRPr="00F50F84" w14:paraId="6A8E417C" w14:textId="77777777" w:rsidTr="003223E1">
        <w:trPr>
          <w:gridAfter w:val="1"/>
          <w:wAfter w:w="29" w:type="dxa"/>
          <w:trHeight w:val="340"/>
        </w:trPr>
        <w:tc>
          <w:tcPr>
            <w:tcW w:w="6726" w:type="dxa"/>
            <w:gridSpan w:val="10"/>
            <w:tcBorders>
              <w:top w:val="nil"/>
              <w:left w:val="nil"/>
              <w:bottom w:val="nil"/>
              <w:right w:val="nil"/>
            </w:tcBorders>
            <w:shd w:val="clear" w:color="auto" w:fill="FFFFFF"/>
            <w:vAlign w:val="center"/>
          </w:tcPr>
          <w:p w14:paraId="35C3D70E" w14:textId="77777777" w:rsidR="003223E1" w:rsidRPr="00F50F84" w:rsidRDefault="003223E1" w:rsidP="003223E1">
            <w:pPr>
              <w:rPr>
                <w:color w:val="000000"/>
                <w:sz w:val="23"/>
                <w:szCs w:val="23"/>
              </w:rPr>
            </w:pPr>
            <w:r>
              <w:rPr>
                <w:color w:val="000000"/>
                <w:sz w:val="23"/>
                <w:szCs w:val="23"/>
              </w:rPr>
              <w:t> </w:t>
            </w:r>
          </w:p>
        </w:tc>
        <w:tc>
          <w:tcPr>
            <w:tcW w:w="699" w:type="dxa"/>
            <w:gridSpan w:val="2"/>
            <w:tcBorders>
              <w:top w:val="nil"/>
              <w:left w:val="nil"/>
              <w:bottom w:val="nil"/>
              <w:right w:val="nil"/>
            </w:tcBorders>
            <w:shd w:val="clear" w:color="auto" w:fill="FFFFFF"/>
          </w:tcPr>
          <w:p w14:paraId="351DFF3D" w14:textId="77777777" w:rsidR="003223E1" w:rsidRPr="00F50F84" w:rsidRDefault="003223E1" w:rsidP="003223E1">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14:paraId="5AD5A81E" w14:textId="77777777" w:rsidR="003223E1" w:rsidRPr="00F50F84" w:rsidRDefault="003223E1" w:rsidP="003223E1">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14:paraId="519F6263" w14:textId="77777777" w:rsidR="003223E1" w:rsidRPr="00F50F84" w:rsidRDefault="003223E1" w:rsidP="003223E1">
            <w:pPr>
              <w:rPr>
                <w:color w:val="000000"/>
                <w:sz w:val="23"/>
                <w:szCs w:val="23"/>
              </w:rPr>
            </w:pPr>
            <w:r>
              <w:rPr>
                <w:color w:val="000000"/>
                <w:sz w:val="23"/>
                <w:szCs w:val="23"/>
              </w:rPr>
              <w:t> </w:t>
            </w:r>
          </w:p>
        </w:tc>
      </w:tr>
      <w:tr w:rsidR="003223E1" w:rsidRPr="00F50F84" w14:paraId="6F38CFA8" w14:textId="77777777" w:rsidTr="003223E1">
        <w:trPr>
          <w:gridAfter w:val="2"/>
          <w:wAfter w:w="70" w:type="dxa"/>
          <w:trHeight w:val="360"/>
        </w:trPr>
        <w:tc>
          <w:tcPr>
            <w:tcW w:w="6726" w:type="dxa"/>
            <w:gridSpan w:val="10"/>
            <w:tcBorders>
              <w:top w:val="single" w:sz="4" w:space="0" w:color="000000"/>
              <w:left w:val="nil"/>
              <w:bottom w:val="nil"/>
              <w:right w:val="nil"/>
            </w:tcBorders>
            <w:shd w:val="clear" w:color="auto" w:fill="FFFFFF"/>
          </w:tcPr>
          <w:p w14:paraId="6E7323DC" w14:textId="77777777" w:rsidR="003223E1" w:rsidRPr="00F50F84" w:rsidRDefault="003223E1" w:rsidP="003223E1">
            <w:pPr>
              <w:jc w:val="center"/>
              <w:rPr>
                <w:color w:val="000000"/>
                <w:sz w:val="23"/>
                <w:szCs w:val="23"/>
              </w:rPr>
            </w:pPr>
            <w:r>
              <w:rPr>
                <w:color w:val="000000"/>
                <w:sz w:val="23"/>
                <w:szCs w:val="23"/>
              </w:rPr>
              <w:t>Поклажедатель (наименование, адрес,телефон,факс,фамилия имя отчество)</w:t>
            </w:r>
          </w:p>
        </w:tc>
        <w:tc>
          <w:tcPr>
            <w:tcW w:w="1517" w:type="dxa"/>
            <w:gridSpan w:val="3"/>
            <w:vMerge w:val="restart"/>
            <w:tcBorders>
              <w:top w:val="nil"/>
              <w:left w:val="nil"/>
              <w:bottom w:val="nil"/>
              <w:right w:val="nil"/>
            </w:tcBorders>
            <w:shd w:val="clear" w:color="auto" w:fill="FFFFFF"/>
            <w:vAlign w:val="center"/>
          </w:tcPr>
          <w:p w14:paraId="5233ABC0" w14:textId="77777777" w:rsidR="003223E1" w:rsidRPr="00F50F84" w:rsidRDefault="003223E1" w:rsidP="003223E1">
            <w:pPr>
              <w:jc w:val="right"/>
              <w:rPr>
                <w:color w:val="000000"/>
                <w:sz w:val="23"/>
                <w:szCs w:val="23"/>
              </w:rPr>
            </w:pPr>
            <w:r>
              <w:rPr>
                <w:color w:val="000000"/>
                <w:sz w:val="23"/>
                <w:szCs w:val="23"/>
              </w:rPr>
              <w:t>Договор номер</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350D645" w14:textId="77777777" w:rsidR="003223E1" w:rsidRPr="00F50F84" w:rsidRDefault="003223E1" w:rsidP="003223E1">
            <w:pPr>
              <w:jc w:val="center"/>
              <w:rPr>
                <w:color w:val="000000"/>
                <w:sz w:val="23"/>
                <w:szCs w:val="23"/>
              </w:rPr>
            </w:pPr>
            <w:r>
              <w:rPr>
                <w:color w:val="000000"/>
                <w:sz w:val="23"/>
                <w:szCs w:val="23"/>
              </w:rPr>
              <w:t> </w:t>
            </w:r>
          </w:p>
        </w:tc>
      </w:tr>
      <w:tr w:rsidR="003223E1" w:rsidRPr="00F50F84" w14:paraId="3B7D7599" w14:textId="77777777" w:rsidTr="003223E1">
        <w:trPr>
          <w:gridAfter w:val="2"/>
          <w:wAfter w:w="70" w:type="dxa"/>
          <w:trHeight w:val="240"/>
        </w:trPr>
        <w:tc>
          <w:tcPr>
            <w:tcW w:w="562" w:type="dxa"/>
            <w:tcBorders>
              <w:top w:val="nil"/>
              <w:left w:val="nil"/>
              <w:bottom w:val="nil"/>
              <w:right w:val="nil"/>
            </w:tcBorders>
            <w:shd w:val="clear" w:color="auto" w:fill="FFFFFF"/>
          </w:tcPr>
          <w:p w14:paraId="718361E1" w14:textId="77777777" w:rsidR="003223E1" w:rsidRPr="00F50F84" w:rsidRDefault="003223E1" w:rsidP="003223E1">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14:paraId="584EECB3" w14:textId="77777777" w:rsidR="003223E1" w:rsidRPr="00F50F84" w:rsidRDefault="003223E1" w:rsidP="003223E1">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14:paraId="66DB6185" w14:textId="77777777" w:rsidR="003223E1" w:rsidRPr="00F50F84" w:rsidRDefault="003223E1" w:rsidP="003223E1">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14:paraId="09392AFF" w14:textId="77777777" w:rsidR="003223E1" w:rsidRPr="00F50F84" w:rsidRDefault="003223E1" w:rsidP="003223E1">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14:paraId="71333FE4" w14:textId="77777777" w:rsidR="003223E1" w:rsidRPr="00F50F84" w:rsidRDefault="003223E1" w:rsidP="003223E1">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14:paraId="56270410" w14:textId="77777777" w:rsidR="003223E1" w:rsidRPr="00F50F84" w:rsidRDefault="003223E1" w:rsidP="003223E1">
            <w:pPr>
              <w:rPr>
                <w:color w:val="000000"/>
                <w:sz w:val="23"/>
                <w:szCs w:val="23"/>
              </w:rPr>
            </w:pPr>
            <w:r>
              <w:rPr>
                <w:color w:val="000000"/>
                <w:sz w:val="23"/>
                <w:szCs w:val="23"/>
              </w:rPr>
              <w:t> </w:t>
            </w:r>
          </w:p>
        </w:tc>
        <w:tc>
          <w:tcPr>
            <w:tcW w:w="1450" w:type="dxa"/>
            <w:tcBorders>
              <w:top w:val="nil"/>
              <w:left w:val="nil"/>
              <w:bottom w:val="nil"/>
              <w:right w:val="nil"/>
            </w:tcBorders>
            <w:shd w:val="clear" w:color="auto" w:fill="FFFFFF"/>
          </w:tcPr>
          <w:p w14:paraId="31D3CBEE" w14:textId="77777777" w:rsidR="003223E1" w:rsidRPr="00F50F84" w:rsidRDefault="003223E1" w:rsidP="003223E1">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14:paraId="25433571" w14:textId="77777777" w:rsidR="003223E1" w:rsidRPr="00F50F84" w:rsidRDefault="003223E1" w:rsidP="003223E1">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14:paraId="1E65EA92" w14:textId="77777777" w:rsidR="003223E1" w:rsidRPr="00F50F84" w:rsidRDefault="003223E1" w:rsidP="003223E1">
            <w:pPr>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14:paraId="46E4B78F" w14:textId="77777777" w:rsidR="003223E1" w:rsidRPr="00F50F84" w:rsidRDefault="003223E1" w:rsidP="003223E1">
            <w:pPr>
              <w:rPr>
                <w:color w:val="000000"/>
                <w:sz w:val="23"/>
                <w:szCs w:val="23"/>
              </w:rPr>
            </w:pPr>
            <w:r>
              <w:rPr>
                <w:color w:val="000000"/>
                <w:sz w:val="23"/>
                <w:szCs w:val="23"/>
              </w:rPr>
              <w:t> </w:t>
            </w:r>
          </w:p>
        </w:tc>
        <w:tc>
          <w:tcPr>
            <w:tcW w:w="1517" w:type="dxa"/>
            <w:gridSpan w:val="3"/>
            <w:vMerge/>
            <w:tcBorders>
              <w:top w:val="nil"/>
              <w:left w:val="nil"/>
              <w:bottom w:val="nil"/>
              <w:right w:val="nil"/>
            </w:tcBorders>
            <w:shd w:val="clear" w:color="auto" w:fill="FFFFFF"/>
            <w:vAlign w:val="center"/>
          </w:tcPr>
          <w:p w14:paraId="4F62BE97" w14:textId="77777777" w:rsidR="003223E1" w:rsidRPr="00F50F84" w:rsidRDefault="003223E1" w:rsidP="003223E1">
            <w:pPr>
              <w:widowControl w:val="0"/>
              <w:spacing w:line="276" w:lineRule="auto"/>
              <w:rPr>
                <w:color w:val="000000"/>
                <w:sz w:val="23"/>
                <w:szCs w:val="23"/>
              </w:rPr>
            </w:pP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A36984D" w14:textId="77777777" w:rsidR="003223E1" w:rsidRPr="00F50F84" w:rsidRDefault="003223E1" w:rsidP="003223E1">
            <w:pPr>
              <w:widowControl w:val="0"/>
              <w:spacing w:line="276" w:lineRule="auto"/>
              <w:rPr>
                <w:color w:val="000000"/>
                <w:sz w:val="23"/>
                <w:szCs w:val="23"/>
              </w:rPr>
            </w:pPr>
          </w:p>
        </w:tc>
      </w:tr>
      <w:tr w:rsidR="003223E1" w:rsidRPr="00F50F84" w14:paraId="35608140" w14:textId="77777777" w:rsidTr="003223E1">
        <w:trPr>
          <w:gridAfter w:val="2"/>
          <w:wAfter w:w="70" w:type="dxa"/>
          <w:trHeight w:val="260"/>
        </w:trPr>
        <w:tc>
          <w:tcPr>
            <w:tcW w:w="562" w:type="dxa"/>
            <w:tcBorders>
              <w:top w:val="nil"/>
              <w:left w:val="nil"/>
              <w:bottom w:val="nil"/>
              <w:right w:val="nil"/>
            </w:tcBorders>
            <w:shd w:val="clear" w:color="auto" w:fill="FFFFFF"/>
          </w:tcPr>
          <w:p w14:paraId="57154E30" w14:textId="77777777" w:rsidR="003223E1" w:rsidRPr="00F50F84" w:rsidRDefault="003223E1" w:rsidP="003223E1">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14:paraId="67657EF2" w14:textId="77777777" w:rsidR="003223E1" w:rsidRPr="00F50F84" w:rsidRDefault="003223E1" w:rsidP="003223E1">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14:paraId="3BC3FF41" w14:textId="77777777" w:rsidR="003223E1" w:rsidRPr="00F50F84" w:rsidRDefault="003223E1" w:rsidP="003223E1">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14:paraId="69242552" w14:textId="77777777" w:rsidR="003223E1" w:rsidRPr="00F50F84" w:rsidRDefault="003223E1" w:rsidP="003223E1">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14:paraId="2AB8AA49" w14:textId="77777777" w:rsidR="003223E1" w:rsidRPr="00F50F84" w:rsidRDefault="003223E1" w:rsidP="003223E1">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14:paraId="096970CA" w14:textId="77777777" w:rsidR="003223E1" w:rsidRPr="00F50F84" w:rsidRDefault="003223E1" w:rsidP="003223E1">
            <w:pPr>
              <w:rPr>
                <w:color w:val="000000"/>
                <w:sz w:val="23"/>
                <w:szCs w:val="23"/>
              </w:rPr>
            </w:pPr>
            <w:r>
              <w:rPr>
                <w:color w:val="000000"/>
                <w:sz w:val="23"/>
                <w:szCs w:val="23"/>
              </w:rPr>
              <w:t> </w:t>
            </w:r>
          </w:p>
        </w:tc>
        <w:tc>
          <w:tcPr>
            <w:tcW w:w="1450" w:type="dxa"/>
            <w:tcBorders>
              <w:top w:val="nil"/>
              <w:left w:val="nil"/>
              <w:bottom w:val="nil"/>
              <w:right w:val="nil"/>
            </w:tcBorders>
            <w:shd w:val="clear" w:color="auto" w:fill="FFFFFF"/>
          </w:tcPr>
          <w:p w14:paraId="2D18A6B0" w14:textId="77777777" w:rsidR="003223E1" w:rsidRPr="00F50F84" w:rsidRDefault="003223E1" w:rsidP="003223E1">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14:paraId="25BF7559" w14:textId="77777777" w:rsidR="003223E1" w:rsidRPr="00F50F84" w:rsidRDefault="003223E1" w:rsidP="003223E1">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14:paraId="3D058EC8" w14:textId="77777777" w:rsidR="003223E1" w:rsidRPr="00F50F84" w:rsidRDefault="003223E1" w:rsidP="003223E1">
            <w:pPr>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14:paraId="19435205" w14:textId="77777777" w:rsidR="003223E1" w:rsidRPr="00F50F84" w:rsidRDefault="003223E1" w:rsidP="003223E1">
            <w:pPr>
              <w:rPr>
                <w:color w:val="000000"/>
                <w:sz w:val="23"/>
                <w:szCs w:val="23"/>
              </w:rPr>
            </w:pPr>
            <w:r>
              <w:rPr>
                <w:color w:val="000000"/>
                <w:sz w:val="23"/>
                <w:szCs w:val="23"/>
              </w:rPr>
              <w:t> </w:t>
            </w:r>
          </w:p>
        </w:tc>
        <w:tc>
          <w:tcPr>
            <w:tcW w:w="1517" w:type="dxa"/>
            <w:gridSpan w:val="3"/>
            <w:tcBorders>
              <w:top w:val="nil"/>
              <w:left w:val="nil"/>
              <w:bottom w:val="nil"/>
              <w:right w:val="nil"/>
            </w:tcBorders>
            <w:shd w:val="clear" w:color="auto" w:fill="FFFFFF"/>
            <w:vAlign w:val="center"/>
          </w:tcPr>
          <w:p w14:paraId="46AE489B" w14:textId="77777777" w:rsidR="003223E1" w:rsidRPr="00F50F84" w:rsidRDefault="003223E1" w:rsidP="003223E1">
            <w:pPr>
              <w:jc w:val="right"/>
              <w:rPr>
                <w:color w:val="000000"/>
                <w:sz w:val="23"/>
                <w:szCs w:val="23"/>
              </w:rPr>
            </w:pPr>
            <w:r>
              <w:rPr>
                <w:color w:val="000000"/>
                <w:sz w:val="23"/>
                <w:szCs w:val="23"/>
              </w:rPr>
              <w:t>Дата</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14:paraId="27244464" w14:textId="77777777" w:rsidR="003223E1" w:rsidRPr="00F50F84" w:rsidRDefault="003223E1" w:rsidP="003223E1">
            <w:pPr>
              <w:jc w:val="center"/>
              <w:rPr>
                <w:color w:val="000000"/>
                <w:sz w:val="23"/>
                <w:szCs w:val="23"/>
              </w:rPr>
            </w:pPr>
            <w:r>
              <w:rPr>
                <w:color w:val="000000"/>
                <w:sz w:val="23"/>
                <w:szCs w:val="23"/>
              </w:rPr>
              <w:t> </w:t>
            </w:r>
          </w:p>
        </w:tc>
      </w:tr>
      <w:tr w:rsidR="003223E1" w:rsidRPr="00F50F84" w14:paraId="5236696C" w14:textId="77777777" w:rsidTr="003223E1">
        <w:trPr>
          <w:gridAfter w:val="2"/>
          <w:wAfter w:w="70" w:type="dxa"/>
          <w:trHeight w:val="260"/>
        </w:trPr>
        <w:tc>
          <w:tcPr>
            <w:tcW w:w="562" w:type="dxa"/>
            <w:tcBorders>
              <w:top w:val="nil"/>
              <w:left w:val="nil"/>
              <w:bottom w:val="nil"/>
              <w:right w:val="nil"/>
            </w:tcBorders>
            <w:shd w:val="clear" w:color="auto" w:fill="FFFFFF"/>
          </w:tcPr>
          <w:p w14:paraId="524B54AF" w14:textId="77777777" w:rsidR="003223E1" w:rsidRPr="00F50F84" w:rsidRDefault="003223E1" w:rsidP="003223E1">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14:paraId="2EFC8EA6" w14:textId="77777777" w:rsidR="003223E1" w:rsidRPr="00F50F84" w:rsidRDefault="003223E1" w:rsidP="003223E1">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14:paraId="29F93E50" w14:textId="77777777" w:rsidR="003223E1" w:rsidRPr="00F50F84" w:rsidRDefault="003223E1" w:rsidP="003223E1">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14:paraId="59D84BE4" w14:textId="77777777" w:rsidR="003223E1" w:rsidRPr="00F50F84" w:rsidRDefault="003223E1" w:rsidP="003223E1">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14:paraId="59E458F2" w14:textId="77777777" w:rsidR="003223E1" w:rsidRPr="00F50F84" w:rsidRDefault="003223E1" w:rsidP="003223E1">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14:paraId="28352411" w14:textId="77777777" w:rsidR="003223E1" w:rsidRPr="00F50F84" w:rsidRDefault="003223E1" w:rsidP="003223E1">
            <w:pPr>
              <w:rPr>
                <w:color w:val="000000"/>
                <w:sz w:val="23"/>
                <w:szCs w:val="23"/>
              </w:rPr>
            </w:pPr>
            <w:r>
              <w:rPr>
                <w:color w:val="000000"/>
                <w:sz w:val="23"/>
                <w:szCs w:val="23"/>
              </w:rPr>
              <w:t> </w:t>
            </w:r>
          </w:p>
        </w:tc>
        <w:tc>
          <w:tcPr>
            <w:tcW w:w="1450" w:type="dxa"/>
            <w:tcBorders>
              <w:top w:val="nil"/>
              <w:left w:val="nil"/>
              <w:bottom w:val="nil"/>
              <w:right w:val="nil"/>
            </w:tcBorders>
            <w:shd w:val="clear" w:color="auto" w:fill="FFFFFF"/>
          </w:tcPr>
          <w:p w14:paraId="19B56616" w14:textId="77777777" w:rsidR="003223E1" w:rsidRPr="00F50F84" w:rsidRDefault="003223E1" w:rsidP="003223E1">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14:paraId="5F1A1F86" w14:textId="77777777" w:rsidR="003223E1" w:rsidRPr="00F50F84" w:rsidRDefault="003223E1" w:rsidP="003223E1">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14:paraId="0838471A" w14:textId="77777777" w:rsidR="003223E1" w:rsidRPr="00F50F84" w:rsidRDefault="003223E1" w:rsidP="003223E1">
            <w:pPr>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14:paraId="720C67BD" w14:textId="77777777" w:rsidR="003223E1" w:rsidRPr="00F50F84" w:rsidRDefault="003223E1" w:rsidP="003223E1">
            <w:pPr>
              <w:rPr>
                <w:color w:val="000000"/>
                <w:sz w:val="23"/>
                <w:szCs w:val="23"/>
              </w:rPr>
            </w:pPr>
            <w:r>
              <w:rPr>
                <w:color w:val="000000"/>
                <w:sz w:val="23"/>
                <w:szCs w:val="23"/>
              </w:rPr>
              <w:t> </w:t>
            </w:r>
          </w:p>
        </w:tc>
        <w:tc>
          <w:tcPr>
            <w:tcW w:w="1517" w:type="dxa"/>
            <w:gridSpan w:val="3"/>
            <w:tcBorders>
              <w:top w:val="nil"/>
              <w:left w:val="nil"/>
              <w:bottom w:val="nil"/>
              <w:right w:val="nil"/>
            </w:tcBorders>
            <w:shd w:val="clear" w:color="auto" w:fill="FFFFFF"/>
            <w:vAlign w:val="center"/>
          </w:tcPr>
          <w:p w14:paraId="60F4BFCF" w14:textId="77777777" w:rsidR="003223E1" w:rsidRPr="00F50F84" w:rsidRDefault="003223E1" w:rsidP="003223E1">
            <w:pPr>
              <w:jc w:val="right"/>
              <w:rPr>
                <w:color w:val="000000"/>
                <w:sz w:val="23"/>
                <w:szCs w:val="23"/>
              </w:rPr>
            </w:pPr>
            <w:r>
              <w:rPr>
                <w:color w:val="000000"/>
                <w:sz w:val="23"/>
                <w:szCs w:val="23"/>
              </w:rPr>
              <w:t>Вид операции</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14:paraId="286F55AC" w14:textId="77777777" w:rsidR="003223E1" w:rsidRPr="00F50F84" w:rsidRDefault="003223E1" w:rsidP="003223E1">
            <w:pPr>
              <w:jc w:val="center"/>
              <w:rPr>
                <w:color w:val="000000"/>
                <w:sz w:val="23"/>
                <w:szCs w:val="23"/>
              </w:rPr>
            </w:pPr>
            <w:r>
              <w:rPr>
                <w:color w:val="000000"/>
                <w:sz w:val="23"/>
                <w:szCs w:val="23"/>
              </w:rPr>
              <w:t> </w:t>
            </w:r>
          </w:p>
        </w:tc>
      </w:tr>
      <w:tr w:rsidR="003223E1" w:rsidRPr="00F50F84" w14:paraId="05C942A0" w14:textId="77777777" w:rsidTr="003223E1">
        <w:trPr>
          <w:gridAfter w:val="1"/>
          <w:wAfter w:w="29" w:type="dxa"/>
          <w:trHeight w:val="260"/>
        </w:trPr>
        <w:tc>
          <w:tcPr>
            <w:tcW w:w="562" w:type="dxa"/>
            <w:tcBorders>
              <w:top w:val="nil"/>
              <w:left w:val="nil"/>
              <w:bottom w:val="nil"/>
              <w:right w:val="nil"/>
            </w:tcBorders>
            <w:shd w:val="clear" w:color="auto" w:fill="FFFFFF"/>
          </w:tcPr>
          <w:p w14:paraId="0C772815" w14:textId="77777777" w:rsidR="003223E1" w:rsidRPr="00F50F84" w:rsidRDefault="003223E1" w:rsidP="003223E1">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14:paraId="52496AEB" w14:textId="77777777" w:rsidR="003223E1" w:rsidRPr="00F50F84" w:rsidRDefault="003223E1" w:rsidP="003223E1">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14:paraId="6597A989" w14:textId="77777777" w:rsidR="003223E1" w:rsidRPr="00F50F84" w:rsidRDefault="003223E1" w:rsidP="003223E1">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14:paraId="064FE9C1" w14:textId="77777777" w:rsidR="003223E1" w:rsidRPr="00F50F84" w:rsidRDefault="003223E1" w:rsidP="003223E1">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14:paraId="42C743B1" w14:textId="77777777" w:rsidR="003223E1" w:rsidRPr="00F50F84" w:rsidRDefault="003223E1" w:rsidP="003223E1">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14:paraId="717CA814" w14:textId="77777777" w:rsidR="003223E1" w:rsidRPr="00F50F84" w:rsidRDefault="003223E1" w:rsidP="003223E1">
            <w:pPr>
              <w:rPr>
                <w:color w:val="000000"/>
                <w:sz w:val="23"/>
                <w:szCs w:val="23"/>
              </w:rPr>
            </w:pPr>
            <w:r>
              <w:rPr>
                <w:color w:val="000000"/>
                <w:sz w:val="23"/>
                <w:szCs w:val="23"/>
              </w:rPr>
              <w:t> </w:t>
            </w:r>
          </w:p>
        </w:tc>
        <w:tc>
          <w:tcPr>
            <w:tcW w:w="1450" w:type="dxa"/>
            <w:tcBorders>
              <w:top w:val="nil"/>
              <w:left w:val="nil"/>
              <w:bottom w:val="nil"/>
              <w:right w:val="nil"/>
            </w:tcBorders>
            <w:shd w:val="clear" w:color="auto" w:fill="FFFFFF"/>
          </w:tcPr>
          <w:p w14:paraId="5648EBBE" w14:textId="77777777" w:rsidR="003223E1" w:rsidRPr="00F50F84" w:rsidRDefault="003223E1" w:rsidP="003223E1">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14:paraId="4688C831" w14:textId="77777777" w:rsidR="003223E1" w:rsidRPr="00F50F84" w:rsidRDefault="003223E1" w:rsidP="003223E1">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14:paraId="0874D66C" w14:textId="77777777" w:rsidR="003223E1" w:rsidRPr="00F50F84" w:rsidRDefault="003223E1" w:rsidP="003223E1">
            <w:pPr>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14:paraId="05529FD1" w14:textId="77777777" w:rsidR="003223E1" w:rsidRPr="00F50F84" w:rsidRDefault="003223E1" w:rsidP="003223E1">
            <w:pPr>
              <w:rPr>
                <w:color w:val="000000"/>
                <w:sz w:val="23"/>
                <w:szCs w:val="23"/>
              </w:rPr>
            </w:pPr>
            <w:r>
              <w:rPr>
                <w:color w:val="000000"/>
                <w:sz w:val="23"/>
                <w:szCs w:val="23"/>
              </w:rPr>
              <w:t> </w:t>
            </w:r>
          </w:p>
        </w:tc>
        <w:tc>
          <w:tcPr>
            <w:tcW w:w="699" w:type="dxa"/>
            <w:gridSpan w:val="2"/>
            <w:tcBorders>
              <w:top w:val="nil"/>
              <w:left w:val="nil"/>
              <w:bottom w:val="nil"/>
              <w:right w:val="nil"/>
            </w:tcBorders>
            <w:shd w:val="clear" w:color="auto" w:fill="FFFFFF"/>
          </w:tcPr>
          <w:p w14:paraId="4DC9B957" w14:textId="77777777" w:rsidR="003223E1" w:rsidRPr="00F50F84" w:rsidRDefault="003223E1" w:rsidP="003223E1">
            <w:pPr>
              <w:rPr>
                <w:color w:val="000000"/>
                <w:sz w:val="23"/>
                <w:szCs w:val="23"/>
              </w:rPr>
            </w:pPr>
            <w:r>
              <w:rPr>
                <w:color w:val="000000"/>
                <w:sz w:val="23"/>
                <w:szCs w:val="23"/>
              </w:rPr>
              <w:t> </w:t>
            </w:r>
          </w:p>
          <w:p w14:paraId="4ED82315" w14:textId="77777777" w:rsidR="003223E1" w:rsidRPr="00F50F84" w:rsidRDefault="003223E1" w:rsidP="003223E1">
            <w:pPr>
              <w:rPr>
                <w:color w:val="000000"/>
                <w:sz w:val="23"/>
                <w:szCs w:val="23"/>
              </w:rPr>
            </w:pPr>
          </w:p>
        </w:tc>
        <w:tc>
          <w:tcPr>
            <w:tcW w:w="818" w:type="dxa"/>
            <w:tcBorders>
              <w:top w:val="nil"/>
              <w:left w:val="nil"/>
              <w:bottom w:val="nil"/>
              <w:right w:val="nil"/>
            </w:tcBorders>
            <w:shd w:val="clear" w:color="auto" w:fill="FFFFFF"/>
          </w:tcPr>
          <w:p w14:paraId="54C6CCB8" w14:textId="77777777" w:rsidR="003223E1" w:rsidRPr="00F50F84" w:rsidRDefault="003223E1" w:rsidP="003223E1">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14:paraId="69A8A4DB" w14:textId="77777777" w:rsidR="003223E1" w:rsidRPr="00F50F84" w:rsidRDefault="003223E1" w:rsidP="003223E1">
            <w:pPr>
              <w:rPr>
                <w:color w:val="000000"/>
                <w:sz w:val="23"/>
                <w:szCs w:val="23"/>
              </w:rPr>
            </w:pPr>
            <w:r>
              <w:rPr>
                <w:color w:val="000000"/>
                <w:sz w:val="23"/>
                <w:szCs w:val="23"/>
              </w:rPr>
              <w:t> </w:t>
            </w:r>
          </w:p>
        </w:tc>
      </w:tr>
      <w:tr w:rsidR="003223E1" w:rsidRPr="00F50F84" w14:paraId="678C10EF" w14:textId="77777777" w:rsidTr="003223E1">
        <w:trPr>
          <w:gridAfter w:val="1"/>
          <w:wAfter w:w="29" w:type="dxa"/>
          <w:trHeight w:val="260"/>
        </w:trPr>
        <w:tc>
          <w:tcPr>
            <w:tcW w:w="562" w:type="dxa"/>
            <w:tcBorders>
              <w:top w:val="nil"/>
              <w:left w:val="nil"/>
              <w:bottom w:val="nil"/>
              <w:right w:val="nil"/>
            </w:tcBorders>
            <w:shd w:val="clear" w:color="auto" w:fill="FFFFFF"/>
          </w:tcPr>
          <w:p w14:paraId="150D982B" w14:textId="77777777" w:rsidR="003223E1" w:rsidRPr="00F50F84" w:rsidRDefault="003223E1" w:rsidP="003223E1">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14:paraId="45936B42" w14:textId="77777777" w:rsidR="003223E1" w:rsidRPr="00F50F84" w:rsidRDefault="003223E1" w:rsidP="003223E1">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14:paraId="4386A150" w14:textId="77777777" w:rsidR="003223E1" w:rsidRPr="00F50F84" w:rsidRDefault="003223E1" w:rsidP="003223E1">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14:paraId="1EE747D7" w14:textId="77777777" w:rsidR="003223E1" w:rsidRPr="00F50F84" w:rsidRDefault="003223E1" w:rsidP="003223E1">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14:paraId="29BBCB6A" w14:textId="77777777" w:rsidR="003223E1" w:rsidRPr="00F50F84" w:rsidRDefault="003223E1" w:rsidP="003223E1">
            <w:pPr>
              <w:rPr>
                <w:color w:val="000000"/>
                <w:sz w:val="23"/>
                <w:szCs w:val="23"/>
              </w:rPr>
            </w:pPr>
            <w:r>
              <w:rPr>
                <w:color w:val="000000"/>
                <w:sz w:val="23"/>
                <w:szCs w:val="23"/>
              </w:rPr>
              <w:t> </w:t>
            </w:r>
          </w:p>
        </w:tc>
        <w:tc>
          <w:tcPr>
            <w:tcW w:w="19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4775FDA" w14:textId="77777777" w:rsidR="003223E1" w:rsidRPr="00F50F84" w:rsidRDefault="003223E1" w:rsidP="003223E1">
            <w:pPr>
              <w:jc w:val="center"/>
              <w:rPr>
                <w:color w:val="000000"/>
                <w:sz w:val="23"/>
                <w:szCs w:val="23"/>
              </w:rPr>
            </w:pPr>
            <w:r>
              <w:rPr>
                <w:color w:val="000000"/>
                <w:sz w:val="23"/>
                <w:szCs w:val="23"/>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14:paraId="12A4E678" w14:textId="77777777" w:rsidR="003223E1" w:rsidRPr="00F50F84" w:rsidRDefault="003223E1" w:rsidP="003223E1">
            <w:pPr>
              <w:jc w:val="center"/>
              <w:rPr>
                <w:color w:val="000000"/>
                <w:sz w:val="23"/>
                <w:szCs w:val="23"/>
              </w:rPr>
            </w:pPr>
            <w:r>
              <w:rPr>
                <w:color w:val="000000"/>
                <w:sz w:val="23"/>
                <w:szCs w:val="23"/>
              </w:rPr>
              <w:t>Дата</w:t>
            </w:r>
          </w:p>
        </w:tc>
        <w:tc>
          <w:tcPr>
            <w:tcW w:w="818" w:type="dxa"/>
            <w:tcBorders>
              <w:top w:val="nil"/>
              <w:left w:val="nil"/>
              <w:bottom w:val="nil"/>
              <w:right w:val="nil"/>
            </w:tcBorders>
            <w:shd w:val="clear" w:color="auto" w:fill="FFFFFF"/>
          </w:tcPr>
          <w:p w14:paraId="5B2A4CE1" w14:textId="77777777" w:rsidR="003223E1" w:rsidRPr="00F50F84" w:rsidRDefault="003223E1" w:rsidP="003223E1">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14:paraId="00D431ED" w14:textId="77777777" w:rsidR="003223E1" w:rsidRPr="00F50F84" w:rsidRDefault="003223E1" w:rsidP="003223E1">
            <w:pPr>
              <w:rPr>
                <w:color w:val="000000"/>
                <w:sz w:val="23"/>
                <w:szCs w:val="23"/>
              </w:rPr>
            </w:pPr>
            <w:r>
              <w:rPr>
                <w:color w:val="000000"/>
                <w:sz w:val="23"/>
                <w:szCs w:val="23"/>
              </w:rPr>
              <w:t> </w:t>
            </w:r>
          </w:p>
        </w:tc>
      </w:tr>
      <w:tr w:rsidR="003223E1" w:rsidRPr="00F50F84" w14:paraId="5D4E6936" w14:textId="77777777" w:rsidTr="003223E1">
        <w:trPr>
          <w:gridAfter w:val="1"/>
          <w:wAfter w:w="29" w:type="dxa"/>
          <w:trHeight w:val="260"/>
        </w:trPr>
        <w:tc>
          <w:tcPr>
            <w:tcW w:w="562" w:type="dxa"/>
            <w:tcBorders>
              <w:top w:val="nil"/>
              <w:left w:val="nil"/>
              <w:bottom w:val="nil"/>
              <w:right w:val="nil"/>
            </w:tcBorders>
            <w:shd w:val="clear" w:color="auto" w:fill="FFFFFF"/>
          </w:tcPr>
          <w:p w14:paraId="037297BE" w14:textId="77777777" w:rsidR="003223E1" w:rsidRPr="00F50F84" w:rsidRDefault="003223E1" w:rsidP="003223E1">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14:paraId="5E33F6B7" w14:textId="77777777" w:rsidR="003223E1" w:rsidRPr="00F50F84" w:rsidRDefault="003223E1" w:rsidP="003223E1">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14:paraId="0A8CA825" w14:textId="77777777" w:rsidR="003223E1" w:rsidRPr="00F50F84" w:rsidRDefault="003223E1" w:rsidP="003223E1">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14:paraId="511B48DD" w14:textId="77777777" w:rsidR="003223E1" w:rsidRPr="00F50F84" w:rsidRDefault="003223E1" w:rsidP="003223E1">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14:paraId="1EC733AF" w14:textId="77777777" w:rsidR="003223E1" w:rsidRPr="00F50F84" w:rsidRDefault="003223E1" w:rsidP="003223E1">
            <w:pPr>
              <w:jc w:val="center"/>
              <w:rPr>
                <w:b/>
                <w:color w:val="000000"/>
                <w:sz w:val="23"/>
                <w:szCs w:val="23"/>
              </w:rPr>
            </w:pPr>
            <w:r>
              <w:rPr>
                <w:b/>
                <w:color w:val="000000"/>
                <w:sz w:val="23"/>
                <w:szCs w:val="23"/>
              </w:rPr>
              <w:t>АКТ</w:t>
            </w:r>
          </w:p>
        </w:tc>
        <w:tc>
          <w:tcPr>
            <w:tcW w:w="19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B167B8B" w14:textId="77777777" w:rsidR="003223E1" w:rsidRPr="00F50F84" w:rsidRDefault="003223E1" w:rsidP="003223E1">
            <w:pPr>
              <w:jc w:val="center"/>
              <w:rPr>
                <w:color w:val="000000"/>
                <w:sz w:val="23"/>
                <w:szCs w:val="23"/>
              </w:rPr>
            </w:pPr>
            <w:r>
              <w:rPr>
                <w:color w:val="000000"/>
                <w:sz w:val="23"/>
                <w:szCs w:val="23"/>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14:paraId="088E5B77" w14:textId="77777777" w:rsidR="003223E1" w:rsidRPr="00F50F84" w:rsidRDefault="003223E1" w:rsidP="003223E1">
            <w:pPr>
              <w:jc w:val="cente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14:paraId="5857A125" w14:textId="77777777" w:rsidR="003223E1" w:rsidRPr="00F50F84" w:rsidRDefault="003223E1" w:rsidP="003223E1">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14:paraId="34CDFC22" w14:textId="77777777" w:rsidR="003223E1" w:rsidRPr="00F50F84" w:rsidRDefault="003223E1" w:rsidP="003223E1">
            <w:pPr>
              <w:rPr>
                <w:color w:val="000000"/>
                <w:sz w:val="23"/>
                <w:szCs w:val="23"/>
              </w:rPr>
            </w:pPr>
            <w:r>
              <w:rPr>
                <w:color w:val="000000"/>
                <w:sz w:val="23"/>
                <w:szCs w:val="23"/>
              </w:rPr>
              <w:t> </w:t>
            </w:r>
          </w:p>
        </w:tc>
      </w:tr>
      <w:tr w:rsidR="003223E1" w:rsidRPr="00F50F84" w14:paraId="2E3741C9" w14:textId="77777777" w:rsidTr="003223E1">
        <w:trPr>
          <w:gridAfter w:val="2"/>
          <w:wAfter w:w="70" w:type="dxa"/>
          <w:trHeight w:val="260"/>
        </w:trPr>
        <w:tc>
          <w:tcPr>
            <w:tcW w:w="9802" w:type="dxa"/>
            <w:gridSpan w:val="15"/>
            <w:tcBorders>
              <w:top w:val="nil"/>
              <w:left w:val="nil"/>
              <w:bottom w:val="nil"/>
              <w:right w:val="nil"/>
            </w:tcBorders>
            <w:shd w:val="clear" w:color="auto" w:fill="FFFFFF"/>
          </w:tcPr>
          <w:p w14:paraId="242713B0" w14:textId="77777777" w:rsidR="003223E1" w:rsidRPr="00F50F84" w:rsidRDefault="003223E1" w:rsidP="003223E1">
            <w:pPr>
              <w:jc w:val="center"/>
              <w:rPr>
                <w:b/>
                <w:color w:val="000000"/>
                <w:sz w:val="23"/>
                <w:szCs w:val="23"/>
              </w:rPr>
            </w:pPr>
            <w:r>
              <w:rPr>
                <w:b/>
                <w:color w:val="000000"/>
                <w:sz w:val="23"/>
                <w:szCs w:val="23"/>
              </w:rPr>
              <w:t>О ВОЗВРАТЕ ТОВАРНО-МАТЕРИАЛЬНЫХ ЦЕННОСТЕЙ, СДАННЫХ НА ХРАНЕНИЕ</w:t>
            </w:r>
          </w:p>
          <w:p w14:paraId="0A2AFCF7" w14:textId="77777777" w:rsidR="003223E1" w:rsidRPr="00F50F84" w:rsidRDefault="003223E1" w:rsidP="003223E1">
            <w:pPr>
              <w:jc w:val="center"/>
              <w:rPr>
                <w:b/>
                <w:color w:val="000000"/>
                <w:sz w:val="23"/>
                <w:szCs w:val="23"/>
              </w:rPr>
            </w:pPr>
          </w:p>
        </w:tc>
      </w:tr>
      <w:tr w:rsidR="003223E1" w:rsidRPr="00F50F84" w14:paraId="6A279690" w14:textId="77777777" w:rsidTr="003223E1">
        <w:trPr>
          <w:gridAfter w:val="2"/>
          <w:wAfter w:w="70" w:type="dxa"/>
          <w:trHeight w:val="320"/>
        </w:trPr>
        <w:tc>
          <w:tcPr>
            <w:tcW w:w="9802" w:type="dxa"/>
            <w:gridSpan w:val="15"/>
            <w:tcBorders>
              <w:top w:val="nil"/>
              <w:left w:val="nil"/>
              <w:bottom w:val="nil"/>
              <w:right w:val="nil"/>
            </w:tcBorders>
            <w:shd w:val="clear" w:color="auto" w:fill="FFFFFF"/>
          </w:tcPr>
          <w:p w14:paraId="18E37C63" w14:textId="77777777" w:rsidR="003223E1" w:rsidRPr="00F50F84" w:rsidRDefault="003223E1" w:rsidP="003223E1">
            <w:pPr>
              <w:rPr>
                <w:color w:val="000000"/>
                <w:sz w:val="23"/>
                <w:szCs w:val="23"/>
              </w:rPr>
            </w:pPr>
            <w:r>
              <w:rPr>
                <w:color w:val="000000"/>
                <w:sz w:val="23"/>
                <w:szCs w:val="23"/>
              </w:rPr>
              <w:t>Акт составлен в том, что поклажедатель принял от хранителя следующие товарно-материальные ценности:</w:t>
            </w:r>
          </w:p>
        </w:tc>
      </w:tr>
      <w:tr w:rsidR="003223E1" w:rsidRPr="00F50F84" w14:paraId="5A45444D" w14:textId="77777777" w:rsidTr="003223E1">
        <w:trPr>
          <w:gridAfter w:val="2"/>
          <w:wAfter w:w="70" w:type="dxa"/>
          <w:trHeight w:val="280"/>
        </w:trPr>
        <w:tc>
          <w:tcPr>
            <w:tcW w:w="5303" w:type="dxa"/>
            <w:gridSpan w:val="7"/>
            <w:tcBorders>
              <w:top w:val="nil"/>
              <w:left w:val="nil"/>
              <w:bottom w:val="single" w:sz="4" w:space="0" w:color="000000"/>
              <w:right w:val="nil"/>
            </w:tcBorders>
            <w:shd w:val="clear" w:color="auto" w:fill="FFFFFF"/>
          </w:tcPr>
          <w:p w14:paraId="0BC7FFC9" w14:textId="77777777" w:rsidR="003223E1" w:rsidRPr="00F50F84" w:rsidRDefault="003223E1" w:rsidP="003223E1">
            <w:pPr>
              <w:jc w:val="cente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14:paraId="12AC83F6" w14:textId="77777777" w:rsidR="003223E1" w:rsidRPr="00F50F84" w:rsidRDefault="003223E1" w:rsidP="003223E1">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14:paraId="7F4F21D8" w14:textId="77777777" w:rsidR="003223E1" w:rsidRPr="00F50F84" w:rsidRDefault="003223E1" w:rsidP="003223E1">
            <w:pPr>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14:paraId="19D2657D" w14:textId="77777777" w:rsidR="003223E1" w:rsidRPr="00F50F84" w:rsidRDefault="003223E1" w:rsidP="003223E1">
            <w:pPr>
              <w:rPr>
                <w:color w:val="000000"/>
                <w:sz w:val="23"/>
                <w:szCs w:val="23"/>
              </w:rPr>
            </w:pPr>
            <w:r>
              <w:rPr>
                <w:color w:val="000000"/>
                <w:sz w:val="23"/>
                <w:szCs w:val="23"/>
              </w:rPr>
              <w:t> </w:t>
            </w:r>
          </w:p>
        </w:tc>
        <w:tc>
          <w:tcPr>
            <w:tcW w:w="504" w:type="dxa"/>
            <w:tcBorders>
              <w:top w:val="nil"/>
              <w:left w:val="nil"/>
              <w:bottom w:val="nil"/>
              <w:right w:val="nil"/>
            </w:tcBorders>
            <w:shd w:val="clear" w:color="auto" w:fill="FFFFFF"/>
          </w:tcPr>
          <w:p w14:paraId="378C365D" w14:textId="77777777" w:rsidR="003223E1" w:rsidRPr="00F50F84" w:rsidRDefault="003223E1" w:rsidP="003223E1">
            <w:pPr>
              <w:rPr>
                <w:color w:val="000000"/>
                <w:sz w:val="23"/>
                <w:szCs w:val="23"/>
              </w:rPr>
            </w:pPr>
            <w:r>
              <w:rPr>
                <w:color w:val="000000"/>
                <w:sz w:val="23"/>
                <w:szCs w:val="23"/>
              </w:rPr>
              <w:t> </w:t>
            </w:r>
          </w:p>
        </w:tc>
        <w:tc>
          <w:tcPr>
            <w:tcW w:w="2572" w:type="dxa"/>
            <w:gridSpan w:val="4"/>
            <w:tcBorders>
              <w:top w:val="nil"/>
              <w:left w:val="nil"/>
              <w:bottom w:val="single" w:sz="4" w:space="0" w:color="000000"/>
              <w:right w:val="nil"/>
            </w:tcBorders>
            <w:shd w:val="clear" w:color="auto" w:fill="FFFFFF"/>
          </w:tcPr>
          <w:p w14:paraId="190E7257" w14:textId="77777777" w:rsidR="003223E1" w:rsidRPr="00F50F84" w:rsidRDefault="003223E1" w:rsidP="003223E1">
            <w:pPr>
              <w:jc w:val="center"/>
              <w:rPr>
                <w:color w:val="000000"/>
                <w:sz w:val="23"/>
                <w:szCs w:val="23"/>
              </w:rPr>
            </w:pPr>
            <w:r>
              <w:rPr>
                <w:color w:val="000000"/>
                <w:sz w:val="23"/>
                <w:szCs w:val="23"/>
              </w:rPr>
              <w:t> </w:t>
            </w:r>
          </w:p>
        </w:tc>
      </w:tr>
      <w:tr w:rsidR="003223E1" w:rsidRPr="00F50F84" w14:paraId="5A0D4D23" w14:textId="77777777" w:rsidTr="003223E1">
        <w:trPr>
          <w:gridAfter w:val="2"/>
          <w:wAfter w:w="70" w:type="dxa"/>
          <w:trHeight w:val="260"/>
        </w:trPr>
        <w:tc>
          <w:tcPr>
            <w:tcW w:w="5303" w:type="dxa"/>
            <w:gridSpan w:val="7"/>
            <w:tcBorders>
              <w:top w:val="nil"/>
              <w:left w:val="nil"/>
              <w:bottom w:val="nil"/>
              <w:right w:val="nil"/>
            </w:tcBorders>
            <w:shd w:val="clear" w:color="auto" w:fill="FFFFFF"/>
          </w:tcPr>
          <w:p w14:paraId="2E5A2FDD" w14:textId="77777777" w:rsidR="003223E1" w:rsidRPr="00F50F84" w:rsidRDefault="003223E1" w:rsidP="003223E1">
            <w:pPr>
              <w:jc w:val="center"/>
              <w:rPr>
                <w:color w:val="000000"/>
                <w:sz w:val="23"/>
                <w:szCs w:val="23"/>
              </w:rPr>
            </w:pPr>
            <w:r>
              <w:rPr>
                <w:color w:val="000000"/>
                <w:sz w:val="23"/>
                <w:szCs w:val="23"/>
              </w:rPr>
              <w:t>Наименование, номер места хранения</w:t>
            </w:r>
          </w:p>
        </w:tc>
        <w:tc>
          <w:tcPr>
            <w:tcW w:w="717" w:type="dxa"/>
            <w:tcBorders>
              <w:top w:val="nil"/>
              <w:left w:val="nil"/>
              <w:bottom w:val="nil"/>
              <w:right w:val="nil"/>
            </w:tcBorders>
            <w:shd w:val="clear" w:color="auto" w:fill="FFFFFF"/>
          </w:tcPr>
          <w:p w14:paraId="54EB0EB8" w14:textId="77777777" w:rsidR="003223E1" w:rsidRPr="00F50F84" w:rsidRDefault="003223E1" w:rsidP="003223E1">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14:paraId="58A09617" w14:textId="77777777" w:rsidR="003223E1" w:rsidRPr="00F50F84" w:rsidRDefault="003223E1" w:rsidP="003223E1">
            <w:pPr>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14:paraId="23AAC3C1" w14:textId="77777777" w:rsidR="003223E1" w:rsidRPr="00F50F84" w:rsidRDefault="003223E1" w:rsidP="003223E1">
            <w:pPr>
              <w:rPr>
                <w:color w:val="000000"/>
                <w:sz w:val="23"/>
                <w:szCs w:val="23"/>
              </w:rPr>
            </w:pPr>
            <w:r>
              <w:rPr>
                <w:color w:val="000000"/>
                <w:sz w:val="23"/>
                <w:szCs w:val="23"/>
              </w:rPr>
              <w:t> </w:t>
            </w:r>
          </w:p>
        </w:tc>
        <w:tc>
          <w:tcPr>
            <w:tcW w:w="504" w:type="dxa"/>
            <w:tcBorders>
              <w:top w:val="nil"/>
              <w:left w:val="nil"/>
              <w:bottom w:val="nil"/>
              <w:right w:val="nil"/>
            </w:tcBorders>
            <w:shd w:val="clear" w:color="auto" w:fill="FFFFFF"/>
          </w:tcPr>
          <w:p w14:paraId="69247CF5" w14:textId="77777777" w:rsidR="003223E1" w:rsidRPr="00F50F84" w:rsidRDefault="003223E1" w:rsidP="003223E1">
            <w:pPr>
              <w:rPr>
                <w:color w:val="000000"/>
                <w:sz w:val="23"/>
                <w:szCs w:val="23"/>
              </w:rPr>
            </w:pPr>
            <w:r>
              <w:rPr>
                <w:color w:val="000000"/>
                <w:sz w:val="23"/>
                <w:szCs w:val="23"/>
              </w:rPr>
              <w:t> </w:t>
            </w:r>
          </w:p>
        </w:tc>
        <w:tc>
          <w:tcPr>
            <w:tcW w:w="2572" w:type="dxa"/>
            <w:gridSpan w:val="4"/>
            <w:tcBorders>
              <w:top w:val="nil"/>
              <w:left w:val="nil"/>
              <w:bottom w:val="nil"/>
              <w:right w:val="nil"/>
            </w:tcBorders>
            <w:shd w:val="clear" w:color="auto" w:fill="FFFFFF"/>
          </w:tcPr>
          <w:p w14:paraId="37DAA589" w14:textId="77777777" w:rsidR="003223E1" w:rsidRPr="00F50F84" w:rsidRDefault="003223E1" w:rsidP="003223E1">
            <w:pPr>
              <w:jc w:val="center"/>
              <w:rPr>
                <w:color w:val="000000"/>
                <w:sz w:val="23"/>
                <w:szCs w:val="23"/>
              </w:rPr>
            </w:pPr>
            <w:r>
              <w:rPr>
                <w:color w:val="000000"/>
                <w:sz w:val="23"/>
                <w:szCs w:val="23"/>
              </w:rPr>
              <w:t>Срок хранения</w:t>
            </w:r>
          </w:p>
        </w:tc>
      </w:tr>
      <w:tr w:rsidR="003223E1" w:rsidRPr="00F50F84" w14:paraId="20F78AC1" w14:textId="77777777" w:rsidTr="003223E1">
        <w:trPr>
          <w:gridAfter w:val="2"/>
          <w:wAfter w:w="70" w:type="dxa"/>
          <w:trHeight w:val="320"/>
        </w:trPr>
        <w:tc>
          <w:tcPr>
            <w:tcW w:w="5303" w:type="dxa"/>
            <w:gridSpan w:val="7"/>
            <w:tcBorders>
              <w:top w:val="nil"/>
              <w:left w:val="nil"/>
              <w:bottom w:val="single" w:sz="4" w:space="0" w:color="000000"/>
              <w:right w:val="nil"/>
            </w:tcBorders>
            <w:shd w:val="clear" w:color="auto" w:fill="FFFFFF"/>
          </w:tcPr>
          <w:p w14:paraId="4B5525C9" w14:textId="77777777" w:rsidR="003223E1" w:rsidRPr="00F50F84" w:rsidRDefault="003223E1" w:rsidP="003223E1">
            <w:pPr>
              <w:rPr>
                <w:color w:val="000000"/>
                <w:sz w:val="23"/>
                <w:szCs w:val="23"/>
              </w:rPr>
            </w:pPr>
            <w:r>
              <w:rPr>
                <w:color w:val="000000"/>
                <w:sz w:val="23"/>
                <w:szCs w:val="23"/>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14:paraId="1C976358" w14:textId="77777777" w:rsidR="003223E1" w:rsidRPr="00F50F84" w:rsidRDefault="003223E1" w:rsidP="003223E1">
            <w:pPr>
              <w:rPr>
                <w:color w:val="000000"/>
                <w:sz w:val="23"/>
                <w:szCs w:val="23"/>
              </w:rPr>
            </w:pPr>
            <w:r>
              <w:rPr>
                <w:color w:val="000000"/>
                <w:sz w:val="23"/>
                <w:szCs w:val="23"/>
              </w:rPr>
              <w:t> </w:t>
            </w:r>
          </w:p>
        </w:tc>
        <w:tc>
          <w:tcPr>
            <w:tcW w:w="384" w:type="dxa"/>
            <w:tcBorders>
              <w:top w:val="nil"/>
              <w:left w:val="nil"/>
              <w:bottom w:val="single" w:sz="4" w:space="0" w:color="000000"/>
              <w:right w:val="nil"/>
            </w:tcBorders>
            <w:shd w:val="clear" w:color="auto" w:fill="FFFFFF"/>
          </w:tcPr>
          <w:p w14:paraId="76CAD9D8" w14:textId="77777777" w:rsidR="003223E1" w:rsidRPr="00F50F84" w:rsidRDefault="003223E1" w:rsidP="003223E1">
            <w:pPr>
              <w:rPr>
                <w:color w:val="000000"/>
                <w:sz w:val="23"/>
                <w:szCs w:val="23"/>
              </w:rPr>
            </w:pPr>
            <w:r>
              <w:rPr>
                <w:color w:val="000000"/>
                <w:sz w:val="23"/>
                <w:szCs w:val="23"/>
              </w:rPr>
              <w:t> </w:t>
            </w:r>
          </w:p>
        </w:tc>
        <w:tc>
          <w:tcPr>
            <w:tcW w:w="322" w:type="dxa"/>
            <w:tcBorders>
              <w:top w:val="nil"/>
              <w:left w:val="nil"/>
              <w:bottom w:val="single" w:sz="4" w:space="0" w:color="000000"/>
              <w:right w:val="nil"/>
            </w:tcBorders>
            <w:shd w:val="clear" w:color="auto" w:fill="FFFFFF"/>
          </w:tcPr>
          <w:p w14:paraId="5F141A1E" w14:textId="77777777" w:rsidR="003223E1" w:rsidRPr="00F50F84" w:rsidRDefault="003223E1" w:rsidP="003223E1">
            <w:pPr>
              <w:rPr>
                <w:color w:val="000000"/>
                <w:sz w:val="23"/>
                <w:szCs w:val="23"/>
              </w:rPr>
            </w:pPr>
            <w:r>
              <w:rPr>
                <w:color w:val="000000"/>
                <w:sz w:val="23"/>
                <w:szCs w:val="23"/>
              </w:rPr>
              <w:t> </w:t>
            </w:r>
          </w:p>
        </w:tc>
        <w:tc>
          <w:tcPr>
            <w:tcW w:w="504" w:type="dxa"/>
            <w:tcBorders>
              <w:top w:val="nil"/>
              <w:left w:val="nil"/>
              <w:bottom w:val="single" w:sz="4" w:space="0" w:color="000000"/>
              <w:right w:val="nil"/>
            </w:tcBorders>
            <w:shd w:val="clear" w:color="auto" w:fill="FFFFFF"/>
          </w:tcPr>
          <w:p w14:paraId="213AEB69" w14:textId="77777777" w:rsidR="003223E1" w:rsidRPr="00F50F84" w:rsidRDefault="003223E1" w:rsidP="003223E1">
            <w:pPr>
              <w:rPr>
                <w:color w:val="000000"/>
                <w:sz w:val="23"/>
                <w:szCs w:val="23"/>
              </w:rPr>
            </w:pPr>
            <w:r>
              <w:rPr>
                <w:color w:val="000000"/>
                <w:sz w:val="23"/>
                <w:szCs w:val="23"/>
              </w:rPr>
              <w:t> </w:t>
            </w:r>
          </w:p>
        </w:tc>
        <w:tc>
          <w:tcPr>
            <w:tcW w:w="1013" w:type="dxa"/>
            <w:gridSpan w:val="2"/>
            <w:tcBorders>
              <w:top w:val="nil"/>
              <w:left w:val="nil"/>
              <w:bottom w:val="single" w:sz="4" w:space="0" w:color="000000"/>
              <w:right w:val="nil"/>
            </w:tcBorders>
            <w:shd w:val="clear" w:color="auto" w:fill="FFFFFF"/>
          </w:tcPr>
          <w:p w14:paraId="6C65CDF2" w14:textId="77777777" w:rsidR="003223E1" w:rsidRPr="00F50F84" w:rsidRDefault="003223E1" w:rsidP="003223E1">
            <w:pPr>
              <w:rPr>
                <w:color w:val="000000"/>
                <w:sz w:val="23"/>
                <w:szCs w:val="23"/>
              </w:rPr>
            </w:pPr>
            <w:r>
              <w:rPr>
                <w:color w:val="000000"/>
                <w:sz w:val="23"/>
                <w:szCs w:val="23"/>
              </w:rPr>
              <w:t> </w:t>
            </w:r>
          </w:p>
        </w:tc>
        <w:tc>
          <w:tcPr>
            <w:tcW w:w="760" w:type="dxa"/>
            <w:tcBorders>
              <w:top w:val="nil"/>
              <w:left w:val="nil"/>
              <w:bottom w:val="single" w:sz="4" w:space="0" w:color="000000"/>
              <w:right w:val="nil"/>
            </w:tcBorders>
            <w:shd w:val="clear" w:color="auto" w:fill="FFFFFF"/>
          </w:tcPr>
          <w:p w14:paraId="189A9C9A" w14:textId="77777777" w:rsidR="003223E1" w:rsidRPr="00F50F84" w:rsidRDefault="003223E1" w:rsidP="003223E1">
            <w:pPr>
              <w:rPr>
                <w:color w:val="000000"/>
                <w:sz w:val="23"/>
                <w:szCs w:val="23"/>
              </w:rPr>
            </w:pPr>
            <w:r>
              <w:rPr>
                <w:color w:val="000000"/>
                <w:sz w:val="23"/>
                <w:szCs w:val="23"/>
              </w:rPr>
              <w:t> </w:t>
            </w:r>
          </w:p>
        </w:tc>
        <w:tc>
          <w:tcPr>
            <w:tcW w:w="799" w:type="dxa"/>
            <w:tcBorders>
              <w:top w:val="nil"/>
              <w:left w:val="nil"/>
              <w:bottom w:val="nil"/>
              <w:right w:val="nil"/>
            </w:tcBorders>
            <w:shd w:val="clear" w:color="auto" w:fill="FFFFFF"/>
          </w:tcPr>
          <w:p w14:paraId="7E7671C5" w14:textId="77777777" w:rsidR="003223E1" w:rsidRPr="00F50F84" w:rsidRDefault="003223E1" w:rsidP="003223E1">
            <w:pPr>
              <w:rPr>
                <w:color w:val="000000"/>
                <w:sz w:val="23"/>
                <w:szCs w:val="23"/>
              </w:rPr>
            </w:pPr>
            <w:r>
              <w:rPr>
                <w:color w:val="000000"/>
                <w:sz w:val="23"/>
                <w:szCs w:val="23"/>
              </w:rPr>
              <w:t> </w:t>
            </w:r>
          </w:p>
        </w:tc>
      </w:tr>
      <w:tr w:rsidR="003223E1" w:rsidRPr="00F50F84" w14:paraId="047CBBCC" w14:textId="77777777" w:rsidTr="003223E1">
        <w:trPr>
          <w:gridAfter w:val="3"/>
          <w:wAfter w:w="869" w:type="dxa"/>
          <w:trHeight w:val="260"/>
        </w:trPr>
        <w:tc>
          <w:tcPr>
            <w:tcW w:w="562" w:type="dxa"/>
            <w:vMerge w:val="restart"/>
            <w:tcBorders>
              <w:top w:val="single" w:sz="4" w:space="0" w:color="000000"/>
              <w:left w:val="single" w:sz="4" w:space="0" w:color="000000"/>
              <w:bottom w:val="single" w:sz="4" w:space="0" w:color="000000"/>
              <w:right w:val="single" w:sz="4" w:space="0" w:color="000000"/>
            </w:tcBorders>
            <w:vAlign w:val="center"/>
          </w:tcPr>
          <w:p w14:paraId="5392CF13" w14:textId="77777777" w:rsidR="003223E1" w:rsidRPr="00F50F84" w:rsidRDefault="003223E1" w:rsidP="003223E1">
            <w:pPr>
              <w:jc w:val="center"/>
              <w:rPr>
                <w:color w:val="000000"/>
                <w:sz w:val="23"/>
                <w:szCs w:val="23"/>
              </w:rPr>
            </w:pPr>
            <w:r>
              <w:rPr>
                <w:color w:val="000000"/>
                <w:sz w:val="23"/>
                <w:szCs w:val="23"/>
              </w:rPr>
              <w:t>№</w:t>
            </w:r>
            <w:r>
              <w:rPr>
                <w:color w:val="000000"/>
                <w:sz w:val="23"/>
                <w:szCs w:val="23"/>
              </w:rPr>
              <w:br/>
              <w:t>№</w:t>
            </w:r>
          </w:p>
        </w:tc>
        <w:tc>
          <w:tcPr>
            <w:tcW w:w="3291" w:type="dxa"/>
            <w:gridSpan w:val="5"/>
            <w:tcBorders>
              <w:top w:val="single" w:sz="4" w:space="0" w:color="000000"/>
              <w:left w:val="single" w:sz="4" w:space="0" w:color="000000"/>
              <w:bottom w:val="single" w:sz="4" w:space="0" w:color="000000"/>
              <w:right w:val="single" w:sz="4" w:space="0" w:color="000000"/>
            </w:tcBorders>
          </w:tcPr>
          <w:p w14:paraId="421EF840" w14:textId="77777777" w:rsidR="003223E1" w:rsidRPr="00F50F84" w:rsidRDefault="003223E1" w:rsidP="003223E1">
            <w:pPr>
              <w:jc w:val="center"/>
              <w:rPr>
                <w:color w:val="000000"/>
                <w:sz w:val="23"/>
                <w:szCs w:val="23"/>
              </w:rPr>
            </w:pPr>
            <w:r>
              <w:rPr>
                <w:color w:val="000000"/>
                <w:sz w:val="23"/>
                <w:szCs w:val="23"/>
              </w:rPr>
              <w:t>Товарно-материальные ценности</w:t>
            </w:r>
          </w:p>
        </w:tc>
        <w:tc>
          <w:tcPr>
            <w:tcW w:w="1450" w:type="dxa"/>
            <w:vMerge w:val="restart"/>
            <w:tcBorders>
              <w:top w:val="single" w:sz="4" w:space="0" w:color="000000"/>
              <w:left w:val="single" w:sz="4" w:space="0" w:color="000000"/>
              <w:bottom w:val="single" w:sz="4" w:space="0" w:color="000000"/>
              <w:right w:val="single" w:sz="4" w:space="0" w:color="000000"/>
            </w:tcBorders>
            <w:vAlign w:val="center"/>
          </w:tcPr>
          <w:p w14:paraId="39267BC1" w14:textId="77777777" w:rsidR="003223E1" w:rsidRPr="00F50F84" w:rsidRDefault="003223E1" w:rsidP="003223E1">
            <w:pPr>
              <w:jc w:val="center"/>
              <w:rPr>
                <w:color w:val="000000"/>
                <w:sz w:val="23"/>
                <w:szCs w:val="23"/>
              </w:rPr>
            </w:pPr>
            <w:r>
              <w:rPr>
                <w:color w:val="000000"/>
                <w:sz w:val="23"/>
                <w:szCs w:val="23"/>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vAlign w:val="center"/>
          </w:tcPr>
          <w:p w14:paraId="1466600D" w14:textId="77777777" w:rsidR="003223E1" w:rsidRPr="00F50F84" w:rsidRDefault="003223E1" w:rsidP="003223E1">
            <w:pPr>
              <w:jc w:val="center"/>
              <w:rPr>
                <w:color w:val="000000"/>
                <w:sz w:val="23"/>
                <w:szCs w:val="23"/>
              </w:rPr>
            </w:pPr>
            <w:r>
              <w:rPr>
                <w:color w:val="000000"/>
                <w:sz w:val="23"/>
                <w:szCs w:val="23"/>
              </w:rPr>
              <w:t>Единица изм.</w:t>
            </w:r>
          </w:p>
        </w:tc>
        <w:tc>
          <w:tcPr>
            <w:tcW w:w="504" w:type="dxa"/>
            <w:vMerge w:val="restart"/>
            <w:tcBorders>
              <w:top w:val="single" w:sz="4" w:space="0" w:color="000000"/>
              <w:left w:val="single" w:sz="4" w:space="0" w:color="000000"/>
              <w:bottom w:val="single" w:sz="4" w:space="0" w:color="000000"/>
              <w:right w:val="single" w:sz="4" w:space="0" w:color="000000"/>
            </w:tcBorders>
            <w:vAlign w:val="center"/>
          </w:tcPr>
          <w:p w14:paraId="367F8A65" w14:textId="77777777" w:rsidR="003223E1" w:rsidRPr="00F50F84" w:rsidRDefault="003223E1" w:rsidP="003223E1">
            <w:pPr>
              <w:jc w:val="center"/>
              <w:rPr>
                <w:color w:val="000000"/>
                <w:sz w:val="23"/>
                <w:szCs w:val="23"/>
              </w:rPr>
            </w:pPr>
            <w:r>
              <w:rPr>
                <w:color w:val="000000"/>
                <w:sz w:val="23"/>
                <w:szCs w:val="23"/>
              </w:rPr>
              <w:t>Кол-во</w:t>
            </w:r>
            <w:r>
              <w:rPr>
                <w:color w:val="000000"/>
                <w:sz w:val="23"/>
                <w:szCs w:val="23"/>
              </w:rPr>
              <w:br/>
              <w:t>Масса</w:t>
            </w:r>
          </w:p>
        </w:tc>
        <w:tc>
          <w:tcPr>
            <w:tcW w:w="1773" w:type="dxa"/>
            <w:gridSpan w:val="3"/>
            <w:tcBorders>
              <w:top w:val="single" w:sz="4" w:space="0" w:color="000000"/>
              <w:left w:val="single" w:sz="4" w:space="0" w:color="000000"/>
              <w:bottom w:val="single" w:sz="4" w:space="0" w:color="000000"/>
            </w:tcBorders>
            <w:vAlign w:val="center"/>
          </w:tcPr>
          <w:p w14:paraId="55ED1CF5" w14:textId="77777777" w:rsidR="003223E1" w:rsidRPr="00F50F84" w:rsidRDefault="003223E1" w:rsidP="003223E1">
            <w:pPr>
              <w:jc w:val="center"/>
              <w:rPr>
                <w:color w:val="000000"/>
                <w:sz w:val="23"/>
                <w:szCs w:val="23"/>
              </w:rPr>
            </w:pPr>
            <w:r>
              <w:rPr>
                <w:color w:val="000000"/>
                <w:sz w:val="23"/>
                <w:szCs w:val="23"/>
              </w:rPr>
              <w:t>Оценка</w:t>
            </w:r>
          </w:p>
        </w:tc>
      </w:tr>
      <w:tr w:rsidR="003223E1" w:rsidRPr="00F50F84" w14:paraId="352B964B" w14:textId="77777777" w:rsidTr="003223E1">
        <w:trPr>
          <w:trHeight w:val="760"/>
        </w:trPr>
        <w:tc>
          <w:tcPr>
            <w:tcW w:w="562" w:type="dxa"/>
            <w:vMerge/>
            <w:tcBorders>
              <w:top w:val="single" w:sz="4" w:space="0" w:color="000000"/>
              <w:left w:val="single" w:sz="4" w:space="0" w:color="000000"/>
              <w:bottom w:val="single" w:sz="4" w:space="0" w:color="000000"/>
              <w:right w:val="single" w:sz="4" w:space="0" w:color="000000"/>
            </w:tcBorders>
            <w:vAlign w:val="center"/>
          </w:tcPr>
          <w:p w14:paraId="403D3DF4" w14:textId="77777777" w:rsidR="003223E1" w:rsidRPr="00F50F84" w:rsidRDefault="003223E1" w:rsidP="003223E1">
            <w:pPr>
              <w:widowControl w:val="0"/>
              <w:spacing w:line="276" w:lineRule="auto"/>
              <w:rPr>
                <w:color w:val="000000"/>
                <w:sz w:val="23"/>
                <w:szCs w:val="23"/>
              </w:rPr>
            </w:pPr>
          </w:p>
        </w:tc>
        <w:tc>
          <w:tcPr>
            <w:tcW w:w="2773" w:type="dxa"/>
            <w:gridSpan w:val="4"/>
            <w:tcBorders>
              <w:top w:val="single" w:sz="4" w:space="0" w:color="000000"/>
              <w:left w:val="single" w:sz="4" w:space="0" w:color="000000"/>
              <w:bottom w:val="single" w:sz="4" w:space="0" w:color="000000"/>
              <w:right w:val="single" w:sz="4" w:space="0" w:color="000000"/>
            </w:tcBorders>
            <w:vAlign w:val="center"/>
          </w:tcPr>
          <w:p w14:paraId="087E8001" w14:textId="77777777" w:rsidR="003223E1" w:rsidRPr="00F50F84" w:rsidRDefault="003223E1" w:rsidP="003223E1">
            <w:pPr>
              <w:rPr>
                <w:color w:val="000000"/>
                <w:sz w:val="23"/>
                <w:szCs w:val="23"/>
              </w:rPr>
            </w:pPr>
            <w:r>
              <w:rPr>
                <w:color w:val="000000"/>
                <w:sz w:val="23"/>
                <w:szCs w:val="23"/>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vAlign w:val="center"/>
          </w:tcPr>
          <w:p w14:paraId="780148FA" w14:textId="77777777" w:rsidR="003223E1" w:rsidRPr="00F50F84" w:rsidRDefault="003223E1" w:rsidP="003223E1">
            <w:pPr>
              <w:jc w:val="center"/>
              <w:rPr>
                <w:color w:val="000000"/>
                <w:sz w:val="23"/>
                <w:szCs w:val="23"/>
              </w:rPr>
            </w:pPr>
            <w:r>
              <w:rPr>
                <w:color w:val="000000"/>
                <w:sz w:val="23"/>
                <w:szCs w:val="23"/>
              </w:rPr>
              <w:t>Код</w:t>
            </w:r>
          </w:p>
        </w:tc>
        <w:tc>
          <w:tcPr>
            <w:tcW w:w="1450" w:type="dxa"/>
            <w:vMerge/>
            <w:tcBorders>
              <w:top w:val="single" w:sz="4" w:space="0" w:color="000000"/>
              <w:left w:val="single" w:sz="4" w:space="0" w:color="000000"/>
              <w:bottom w:val="single" w:sz="4" w:space="0" w:color="000000"/>
              <w:right w:val="single" w:sz="4" w:space="0" w:color="000000"/>
            </w:tcBorders>
            <w:vAlign w:val="center"/>
          </w:tcPr>
          <w:p w14:paraId="64599BE0" w14:textId="77777777" w:rsidR="003223E1" w:rsidRPr="00F50F84" w:rsidRDefault="003223E1" w:rsidP="003223E1">
            <w:pPr>
              <w:widowControl w:val="0"/>
              <w:spacing w:line="276" w:lineRule="auto"/>
              <w:rPr>
                <w:color w:val="000000"/>
                <w:sz w:val="23"/>
                <w:szCs w:val="23"/>
              </w:rPr>
            </w:pPr>
          </w:p>
        </w:tc>
        <w:tc>
          <w:tcPr>
            <w:tcW w:w="717" w:type="dxa"/>
            <w:tcBorders>
              <w:top w:val="single" w:sz="4" w:space="0" w:color="000000"/>
              <w:left w:val="single" w:sz="4" w:space="0" w:color="000000"/>
              <w:bottom w:val="single" w:sz="4" w:space="0" w:color="000000"/>
              <w:right w:val="single" w:sz="4" w:space="0" w:color="000000"/>
            </w:tcBorders>
            <w:vAlign w:val="center"/>
          </w:tcPr>
          <w:p w14:paraId="5CBDC05B" w14:textId="77777777" w:rsidR="003223E1" w:rsidRPr="00F50F84" w:rsidRDefault="003223E1" w:rsidP="003223E1">
            <w:pPr>
              <w:jc w:val="center"/>
              <w:rPr>
                <w:color w:val="000000"/>
                <w:sz w:val="23"/>
                <w:szCs w:val="23"/>
              </w:rPr>
            </w:pPr>
            <w:r>
              <w:rPr>
                <w:color w:val="000000"/>
                <w:sz w:val="23"/>
                <w:szCs w:val="23"/>
              </w:rPr>
              <w:t>Наиме</w:t>
            </w:r>
            <w:r>
              <w:rPr>
                <w:color w:val="000000"/>
                <w:sz w:val="23"/>
                <w:szCs w:val="23"/>
              </w:rPr>
              <w:br/>
              <w:t>нова</w:t>
            </w:r>
            <w:r>
              <w:rPr>
                <w:color w:val="000000"/>
                <w:sz w:val="23"/>
                <w:szCs w:val="23"/>
              </w:rPr>
              <w:br/>
              <w:t>ние</w:t>
            </w:r>
          </w:p>
        </w:tc>
        <w:tc>
          <w:tcPr>
            <w:tcW w:w="706" w:type="dxa"/>
            <w:gridSpan w:val="2"/>
            <w:tcBorders>
              <w:top w:val="single" w:sz="4" w:space="0" w:color="000000"/>
              <w:left w:val="single" w:sz="4" w:space="0" w:color="000000"/>
              <w:bottom w:val="single" w:sz="4" w:space="0" w:color="000000"/>
              <w:right w:val="single" w:sz="4" w:space="0" w:color="000000"/>
            </w:tcBorders>
            <w:vAlign w:val="center"/>
          </w:tcPr>
          <w:p w14:paraId="7689570B" w14:textId="77777777" w:rsidR="003223E1" w:rsidRPr="00F50F84" w:rsidRDefault="003223E1" w:rsidP="003223E1">
            <w:pPr>
              <w:jc w:val="center"/>
              <w:rPr>
                <w:color w:val="000000"/>
                <w:sz w:val="23"/>
                <w:szCs w:val="23"/>
              </w:rPr>
            </w:pPr>
            <w:r>
              <w:rPr>
                <w:color w:val="000000"/>
                <w:sz w:val="23"/>
                <w:szCs w:val="23"/>
              </w:rPr>
              <w:t>Код по</w:t>
            </w:r>
            <w:r>
              <w:rPr>
                <w:color w:val="000000"/>
                <w:sz w:val="23"/>
                <w:szCs w:val="23"/>
              </w:rPr>
              <w:br/>
              <w:t>ОКЕИ</w:t>
            </w:r>
          </w:p>
        </w:tc>
        <w:tc>
          <w:tcPr>
            <w:tcW w:w="504" w:type="dxa"/>
            <w:vMerge/>
            <w:tcBorders>
              <w:top w:val="single" w:sz="4" w:space="0" w:color="000000"/>
              <w:left w:val="single" w:sz="4" w:space="0" w:color="000000"/>
              <w:bottom w:val="single" w:sz="4" w:space="0" w:color="000000"/>
              <w:right w:val="single" w:sz="4" w:space="0" w:color="000000"/>
            </w:tcBorders>
            <w:vAlign w:val="center"/>
          </w:tcPr>
          <w:p w14:paraId="0DDD4818" w14:textId="77777777" w:rsidR="003223E1" w:rsidRPr="00F50F84" w:rsidRDefault="003223E1" w:rsidP="003223E1">
            <w:pPr>
              <w:widowControl w:val="0"/>
              <w:spacing w:line="276" w:lineRule="auto"/>
              <w:rPr>
                <w:color w:val="000000"/>
                <w:sz w:val="23"/>
                <w:szCs w:val="23"/>
              </w:rPr>
            </w:pPr>
          </w:p>
        </w:tc>
        <w:tc>
          <w:tcPr>
            <w:tcW w:w="1773" w:type="dxa"/>
            <w:gridSpan w:val="3"/>
            <w:tcBorders>
              <w:top w:val="single" w:sz="4" w:space="0" w:color="000000"/>
              <w:left w:val="single" w:sz="4" w:space="0" w:color="000000"/>
              <w:bottom w:val="single" w:sz="4" w:space="0" w:color="000000"/>
              <w:right w:val="single" w:sz="4" w:space="0" w:color="000000"/>
            </w:tcBorders>
            <w:vAlign w:val="center"/>
          </w:tcPr>
          <w:p w14:paraId="7D23875F" w14:textId="77777777" w:rsidR="003223E1" w:rsidRPr="00F50F84" w:rsidRDefault="003223E1" w:rsidP="003223E1">
            <w:pPr>
              <w:jc w:val="center"/>
              <w:rPr>
                <w:color w:val="000000"/>
                <w:sz w:val="23"/>
                <w:szCs w:val="23"/>
              </w:rPr>
            </w:pPr>
            <w:r>
              <w:rPr>
                <w:color w:val="000000"/>
                <w:sz w:val="23"/>
                <w:szCs w:val="23"/>
              </w:rPr>
              <w:t>цена, руб.</w:t>
            </w:r>
          </w:p>
        </w:tc>
        <w:tc>
          <w:tcPr>
            <w:tcW w:w="869" w:type="dxa"/>
            <w:gridSpan w:val="3"/>
            <w:tcBorders>
              <w:top w:val="single" w:sz="4" w:space="0" w:color="000000"/>
              <w:left w:val="single" w:sz="4" w:space="0" w:color="000000"/>
              <w:bottom w:val="single" w:sz="4" w:space="0" w:color="000000"/>
              <w:right w:val="single" w:sz="4" w:space="0" w:color="000000"/>
            </w:tcBorders>
            <w:vAlign w:val="center"/>
          </w:tcPr>
          <w:p w14:paraId="570D52BA" w14:textId="77777777" w:rsidR="003223E1" w:rsidRPr="00F50F84" w:rsidRDefault="003223E1" w:rsidP="003223E1">
            <w:pPr>
              <w:jc w:val="center"/>
              <w:rPr>
                <w:color w:val="000000"/>
                <w:sz w:val="23"/>
                <w:szCs w:val="23"/>
              </w:rPr>
            </w:pPr>
            <w:r>
              <w:rPr>
                <w:color w:val="000000"/>
                <w:sz w:val="23"/>
                <w:szCs w:val="23"/>
              </w:rPr>
              <w:t>Стоимость, руб.</w:t>
            </w:r>
          </w:p>
        </w:tc>
      </w:tr>
      <w:tr w:rsidR="003223E1" w:rsidRPr="00F50F84" w14:paraId="251C799A" w14:textId="77777777" w:rsidTr="003223E1">
        <w:trPr>
          <w:trHeight w:val="260"/>
        </w:trPr>
        <w:tc>
          <w:tcPr>
            <w:tcW w:w="562" w:type="dxa"/>
            <w:tcBorders>
              <w:top w:val="single" w:sz="4" w:space="0" w:color="000000"/>
              <w:left w:val="single" w:sz="4" w:space="0" w:color="000000"/>
              <w:bottom w:val="single" w:sz="4" w:space="0" w:color="000000"/>
              <w:right w:val="single" w:sz="4" w:space="0" w:color="000000"/>
            </w:tcBorders>
            <w:vAlign w:val="center"/>
          </w:tcPr>
          <w:p w14:paraId="64318439" w14:textId="77777777" w:rsidR="003223E1" w:rsidRPr="00F50F84" w:rsidRDefault="003223E1" w:rsidP="003223E1">
            <w:pPr>
              <w:jc w:val="center"/>
              <w:rPr>
                <w:color w:val="000000"/>
                <w:sz w:val="23"/>
                <w:szCs w:val="23"/>
              </w:rPr>
            </w:pPr>
            <w:r>
              <w:rPr>
                <w:color w:val="000000"/>
                <w:sz w:val="23"/>
                <w:szCs w:val="23"/>
              </w:rPr>
              <w:t>1</w:t>
            </w:r>
          </w:p>
        </w:tc>
        <w:tc>
          <w:tcPr>
            <w:tcW w:w="2773" w:type="dxa"/>
            <w:gridSpan w:val="4"/>
            <w:tcBorders>
              <w:top w:val="single" w:sz="4" w:space="0" w:color="000000"/>
              <w:left w:val="single" w:sz="4" w:space="0" w:color="000000"/>
              <w:bottom w:val="single" w:sz="4" w:space="0" w:color="000000"/>
              <w:right w:val="single" w:sz="4" w:space="0" w:color="000000"/>
            </w:tcBorders>
            <w:vAlign w:val="center"/>
          </w:tcPr>
          <w:p w14:paraId="5AAA7BC3" w14:textId="77777777" w:rsidR="003223E1" w:rsidRPr="00F50F84" w:rsidRDefault="003223E1" w:rsidP="003223E1">
            <w:pPr>
              <w:jc w:val="center"/>
              <w:rPr>
                <w:color w:val="000000"/>
                <w:sz w:val="23"/>
                <w:szCs w:val="23"/>
              </w:rPr>
            </w:pPr>
            <w:r>
              <w:rPr>
                <w:color w:val="000000"/>
                <w:sz w:val="23"/>
                <w:szCs w:val="23"/>
              </w:rPr>
              <w:t>2</w:t>
            </w:r>
          </w:p>
        </w:tc>
        <w:tc>
          <w:tcPr>
            <w:tcW w:w="518" w:type="dxa"/>
            <w:tcBorders>
              <w:top w:val="single" w:sz="4" w:space="0" w:color="000000"/>
              <w:left w:val="single" w:sz="4" w:space="0" w:color="000000"/>
              <w:bottom w:val="single" w:sz="4" w:space="0" w:color="000000"/>
              <w:right w:val="single" w:sz="4" w:space="0" w:color="000000"/>
            </w:tcBorders>
            <w:vAlign w:val="center"/>
          </w:tcPr>
          <w:p w14:paraId="595AC7BF" w14:textId="77777777" w:rsidR="003223E1" w:rsidRPr="00F50F84" w:rsidRDefault="003223E1" w:rsidP="003223E1">
            <w:pPr>
              <w:jc w:val="center"/>
              <w:rPr>
                <w:color w:val="000000"/>
                <w:sz w:val="23"/>
                <w:szCs w:val="23"/>
              </w:rPr>
            </w:pPr>
            <w:r>
              <w:rPr>
                <w:color w:val="000000"/>
                <w:sz w:val="23"/>
                <w:szCs w:val="23"/>
              </w:rPr>
              <w:t>3</w:t>
            </w:r>
          </w:p>
        </w:tc>
        <w:tc>
          <w:tcPr>
            <w:tcW w:w="1450" w:type="dxa"/>
            <w:tcBorders>
              <w:top w:val="single" w:sz="4" w:space="0" w:color="000000"/>
              <w:left w:val="single" w:sz="4" w:space="0" w:color="000000"/>
              <w:bottom w:val="single" w:sz="4" w:space="0" w:color="000000"/>
              <w:right w:val="single" w:sz="4" w:space="0" w:color="000000"/>
            </w:tcBorders>
            <w:vAlign w:val="center"/>
          </w:tcPr>
          <w:p w14:paraId="0AADD769" w14:textId="77777777" w:rsidR="003223E1" w:rsidRPr="00F50F84" w:rsidRDefault="003223E1" w:rsidP="003223E1">
            <w:pPr>
              <w:jc w:val="center"/>
              <w:rPr>
                <w:color w:val="000000"/>
                <w:sz w:val="23"/>
                <w:szCs w:val="23"/>
              </w:rPr>
            </w:pPr>
            <w:r>
              <w:rPr>
                <w:color w:val="000000"/>
                <w:sz w:val="23"/>
                <w:szCs w:val="23"/>
              </w:rPr>
              <w:t>4</w:t>
            </w:r>
          </w:p>
        </w:tc>
        <w:tc>
          <w:tcPr>
            <w:tcW w:w="717" w:type="dxa"/>
            <w:tcBorders>
              <w:top w:val="single" w:sz="4" w:space="0" w:color="000000"/>
              <w:left w:val="single" w:sz="4" w:space="0" w:color="000000"/>
              <w:bottom w:val="single" w:sz="4" w:space="0" w:color="000000"/>
              <w:right w:val="single" w:sz="4" w:space="0" w:color="000000"/>
            </w:tcBorders>
            <w:vAlign w:val="center"/>
          </w:tcPr>
          <w:p w14:paraId="4A2D95A2" w14:textId="77777777" w:rsidR="003223E1" w:rsidRPr="00F50F84" w:rsidRDefault="003223E1" w:rsidP="003223E1">
            <w:pPr>
              <w:jc w:val="center"/>
              <w:rPr>
                <w:color w:val="000000"/>
                <w:sz w:val="23"/>
                <w:szCs w:val="23"/>
              </w:rPr>
            </w:pPr>
            <w:r>
              <w:rPr>
                <w:color w:val="000000"/>
                <w:sz w:val="23"/>
                <w:szCs w:val="23"/>
              </w:rPr>
              <w:t>5</w:t>
            </w:r>
          </w:p>
        </w:tc>
        <w:tc>
          <w:tcPr>
            <w:tcW w:w="706" w:type="dxa"/>
            <w:gridSpan w:val="2"/>
            <w:tcBorders>
              <w:top w:val="single" w:sz="4" w:space="0" w:color="000000"/>
              <w:left w:val="single" w:sz="4" w:space="0" w:color="000000"/>
              <w:bottom w:val="single" w:sz="4" w:space="0" w:color="000000"/>
              <w:right w:val="single" w:sz="4" w:space="0" w:color="000000"/>
            </w:tcBorders>
            <w:vAlign w:val="center"/>
          </w:tcPr>
          <w:p w14:paraId="51D2546C" w14:textId="77777777" w:rsidR="003223E1" w:rsidRPr="00F50F84" w:rsidRDefault="003223E1" w:rsidP="003223E1">
            <w:pPr>
              <w:jc w:val="center"/>
              <w:rPr>
                <w:color w:val="000000"/>
                <w:sz w:val="23"/>
                <w:szCs w:val="23"/>
              </w:rPr>
            </w:pPr>
            <w:r>
              <w:rPr>
                <w:color w:val="000000"/>
                <w:sz w:val="23"/>
                <w:szCs w:val="23"/>
              </w:rPr>
              <w:t>6</w:t>
            </w:r>
          </w:p>
        </w:tc>
        <w:tc>
          <w:tcPr>
            <w:tcW w:w="504" w:type="dxa"/>
            <w:tcBorders>
              <w:top w:val="single" w:sz="4" w:space="0" w:color="000000"/>
              <w:left w:val="single" w:sz="4" w:space="0" w:color="000000"/>
              <w:bottom w:val="single" w:sz="4" w:space="0" w:color="000000"/>
              <w:right w:val="single" w:sz="4" w:space="0" w:color="000000"/>
            </w:tcBorders>
            <w:vAlign w:val="center"/>
          </w:tcPr>
          <w:p w14:paraId="0CFD94A5" w14:textId="77777777" w:rsidR="003223E1" w:rsidRPr="00F50F84" w:rsidRDefault="003223E1" w:rsidP="003223E1">
            <w:pPr>
              <w:jc w:val="center"/>
              <w:rPr>
                <w:color w:val="000000"/>
                <w:sz w:val="23"/>
                <w:szCs w:val="23"/>
              </w:rPr>
            </w:pPr>
            <w:r>
              <w:rPr>
                <w:color w:val="000000"/>
                <w:sz w:val="23"/>
                <w:szCs w:val="23"/>
              </w:rPr>
              <w:t>7</w:t>
            </w:r>
          </w:p>
        </w:tc>
        <w:tc>
          <w:tcPr>
            <w:tcW w:w="1773" w:type="dxa"/>
            <w:gridSpan w:val="3"/>
            <w:tcBorders>
              <w:top w:val="single" w:sz="4" w:space="0" w:color="000000"/>
              <w:left w:val="single" w:sz="4" w:space="0" w:color="000000"/>
              <w:bottom w:val="single" w:sz="4" w:space="0" w:color="000000"/>
              <w:right w:val="single" w:sz="4" w:space="0" w:color="000000"/>
            </w:tcBorders>
            <w:vAlign w:val="center"/>
          </w:tcPr>
          <w:p w14:paraId="773C3682" w14:textId="77777777" w:rsidR="003223E1" w:rsidRPr="00F50F84" w:rsidRDefault="003223E1" w:rsidP="003223E1">
            <w:pPr>
              <w:jc w:val="center"/>
              <w:rPr>
                <w:color w:val="000000"/>
                <w:sz w:val="23"/>
                <w:szCs w:val="23"/>
              </w:rPr>
            </w:pPr>
            <w:r>
              <w:rPr>
                <w:color w:val="000000"/>
                <w:sz w:val="23"/>
                <w:szCs w:val="23"/>
              </w:rPr>
              <w:t>8</w:t>
            </w:r>
          </w:p>
        </w:tc>
        <w:tc>
          <w:tcPr>
            <w:tcW w:w="869" w:type="dxa"/>
            <w:gridSpan w:val="3"/>
            <w:tcBorders>
              <w:top w:val="single" w:sz="4" w:space="0" w:color="000000"/>
              <w:left w:val="single" w:sz="4" w:space="0" w:color="000000"/>
              <w:bottom w:val="single" w:sz="4" w:space="0" w:color="000000"/>
              <w:right w:val="single" w:sz="4" w:space="0" w:color="000000"/>
            </w:tcBorders>
            <w:vAlign w:val="center"/>
          </w:tcPr>
          <w:p w14:paraId="5C041EBF" w14:textId="77777777" w:rsidR="003223E1" w:rsidRPr="00F50F84" w:rsidRDefault="003223E1" w:rsidP="003223E1">
            <w:pPr>
              <w:jc w:val="center"/>
              <w:rPr>
                <w:color w:val="000000"/>
                <w:sz w:val="23"/>
                <w:szCs w:val="23"/>
              </w:rPr>
            </w:pPr>
            <w:r>
              <w:rPr>
                <w:color w:val="000000"/>
                <w:sz w:val="23"/>
                <w:szCs w:val="23"/>
              </w:rPr>
              <w:t>9</w:t>
            </w:r>
          </w:p>
        </w:tc>
      </w:tr>
      <w:tr w:rsidR="003223E1" w:rsidRPr="00F50F84" w14:paraId="331B0CB2" w14:textId="77777777" w:rsidTr="003223E1">
        <w:trPr>
          <w:trHeight w:val="640"/>
        </w:trPr>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1D838" w14:textId="77777777" w:rsidR="003223E1" w:rsidRPr="00F50F84" w:rsidRDefault="003223E1" w:rsidP="003223E1">
            <w:pPr>
              <w:jc w:val="center"/>
              <w:rPr>
                <w:b/>
                <w:color w:val="000000"/>
                <w:sz w:val="23"/>
                <w:szCs w:val="23"/>
              </w:rPr>
            </w:pPr>
            <w:r>
              <w:rPr>
                <w:b/>
                <w:color w:val="000000"/>
                <w:sz w:val="23"/>
                <w:szCs w:val="23"/>
              </w:rPr>
              <w:t>1</w:t>
            </w:r>
          </w:p>
        </w:tc>
        <w:tc>
          <w:tcPr>
            <w:tcW w:w="277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A80BCED" w14:textId="77777777" w:rsidR="003223E1" w:rsidRPr="00F50F84" w:rsidRDefault="003223E1" w:rsidP="003223E1">
            <w:pPr>
              <w:jc w:val="both"/>
              <w:rPr>
                <w:color w:val="000000"/>
                <w:sz w:val="23"/>
                <w:szCs w:val="23"/>
              </w:rPr>
            </w:pPr>
            <w:r>
              <w:rPr>
                <w:color w:val="000000"/>
                <w:sz w:val="23"/>
                <w:szCs w:val="23"/>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DCAF1B" w14:textId="77777777" w:rsidR="003223E1" w:rsidRPr="00F50F84" w:rsidRDefault="003223E1" w:rsidP="003223E1">
            <w:pPr>
              <w:jc w:val="center"/>
              <w:rPr>
                <w:b/>
                <w:color w:val="000000"/>
                <w:sz w:val="23"/>
                <w:szCs w:val="23"/>
              </w:rPr>
            </w:pPr>
            <w:r>
              <w:rPr>
                <w:b/>
                <w:color w:val="000000"/>
                <w:sz w:val="23"/>
                <w:szCs w:val="23"/>
              </w:rPr>
              <w:t> </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684EF" w14:textId="77777777" w:rsidR="003223E1" w:rsidRPr="00F50F84" w:rsidRDefault="003223E1" w:rsidP="003223E1">
            <w:pPr>
              <w:jc w:val="center"/>
              <w:rPr>
                <w:color w:val="000000"/>
                <w:sz w:val="23"/>
                <w:szCs w:val="23"/>
              </w:rPr>
            </w:pPr>
            <w:r>
              <w:rPr>
                <w:color w:val="000000"/>
                <w:sz w:val="23"/>
                <w:szCs w:val="23"/>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6B4D8" w14:textId="77777777" w:rsidR="003223E1" w:rsidRPr="00F50F84" w:rsidRDefault="003223E1" w:rsidP="003223E1">
            <w:pPr>
              <w:jc w:val="center"/>
              <w:rPr>
                <w:color w:val="000000"/>
                <w:sz w:val="23"/>
                <w:szCs w:val="23"/>
              </w:rPr>
            </w:pPr>
            <w:r>
              <w:rPr>
                <w:color w:val="000000"/>
                <w:sz w:val="23"/>
                <w:szCs w:val="23"/>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6A48B26" w14:textId="77777777" w:rsidR="003223E1" w:rsidRPr="00F50F84" w:rsidRDefault="003223E1" w:rsidP="003223E1">
            <w:pPr>
              <w:jc w:val="center"/>
              <w:rPr>
                <w:color w:val="000000"/>
                <w:sz w:val="23"/>
                <w:szCs w:val="23"/>
              </w:rPr>
            </w:pPr>
            <w:r>
              <w:rPr>
                <w:color w:val="000000"/>
                <w:sz w:val="23"/>
                <w:szCs w:val="23"/>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7B11FD" w14:textId="77777777" w:rsidR="003223E1" w:rsidRPr="00F50F84" w:rsidRDefault="003223E1" w:rsidP="003223E1">
            <w:pPr>
              <w:jc w:val="center"/>
              <w:rPr>
                <w:color w:val="000000"/>
                <w:sz w:val="23"/>
                <w:szCs w:val="23"/>
              </w:rPr>
            </w:pPr>
            <w:r>
              <w:rPr>
                <w:color w:val="000000"/>
                <w:sz w:val="23"/>
                <w:szCs w:val="23"/>
              </w:rPr>
              <w:t> </w:t>
            </w:r>
          </w:p>
        </w:tc>
        <w:tc>
          <w:tcPr>
            <w:tcW w:w="17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96DE0F0" w14:textId="77777777" w:rsidR="003223E1" w:rsidRPr="00F50F84" w:rsidRDefault="003223E1" w:rsidP="003223E1">
            <w:pPr>
              <w:jc w:val="center"/>
              <w:rPr>
                <w:color w:val="000000"/>
                <w:sz w:val="23"/>
                <w:szCs w:val="23"/>
              </w:rPr>
            </w:pPr>
            <w:r>
              <w:rPr>
                <w:color w:val="000000"/>
                <w:sz w:val="23"/>
                <w:szCs w:val="23"/>
              </w:rPr>
              <w:t> </w:t>
            </w:r>
          </w:p>
        </w:tc>
        <w:tc>
          <w:tcPr>
            <w:tcW w:w="8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75B42B5" w14:textId="77777777" w:rsidR="003223E1" w:rsidRPr="00F50F84" w:rsidRDefault="003223E1" w:rsidP="003223E1">
            <w:pPr>
              <w:jc w:val="center"/>
              <w:rPr>
                <w:color w:val="000000"/>
                <w:sz w:val="23"/>
                <w:szCs w:val="23"/>
              </w:rPr>
            </w:pPr>
            <w:r>
              <w:rPr>
                <w:color w:val="000000"/>
                <w:sz w:val="23"/>
                <w:szCs w:val="23"/>
              </w:rPr>
              <w:t> </w:t>
            </w:r>
          </w:p>
        </w:tc>
      </w:tr>
      <w:tr w:rsidR="003223E1" w:rsidRPr="00F50F84" w14:paraId="28DBF99B" w14:textId="77777777" w:rsidTr="003223E1">
        <w:trPr>
          <w:trHeight w:val="640"/>
        </w:trPr>
        <w:tc>
          <w:tcPr>
            <w:tcW w:w="3853" w:type="dxa"/>
            <w:gridSpan w:val="6"/>
            <w:tcBorders>
              <w:top w:val="single" w:sz="4" w:space="0" w:color="000000"/>
              <w:right w:val="single" w:sz="4" w:space="0" w:color="000000"/>
            </w:tcBorders>
            <w:shd w:val="clear" w:color="auto" w:fill="FFFFFF"/>
          </w:tcPr>
          <w:p w14:paraId="2FC2D491" w14:textId="77777777" w:rsidR="003223E1" w:rsidRPr="00F50F84" w:rsidRDefault="003223E1" w:rsidP="003223E1">
            <w:pPr>
              <w:rPr>
                <w:color w:val="000000"/>
                <w:sz w:val="23"/>
                <w:szCs w:val="23"/>
              </w:rPr>
            </w:pPr>
            <w:r>
              <w:rPr>
                <w:color w:val="000000"/>
                <w:sz w:val="23"/>
                <w:szCs w:val="23"/>
              </w:rPr>
              <w:lastRenderedPageBreak/>
              <w:t> </w:t>
            </w:r>
          </w:p>
          <w:p w14:paraId="60619897" w14:textId="77777777" w:rsidR="003223E1" w:rsidRPr="00F50F84" w:rsidRDefault="003223E1" w:rsidP="003223E1">
            <w:pPr>
              <w:rPr>
                <w:color w:val="000000"/>
                <w:sz w:val="23"/>
                <w:szCs w:val="23"/>
              </w:rPr>
            </w:pPr>
            <w:r>
              <w:rPr>
                <w:color w:val="000000"/>
                <w:sz w:val="23"/>
                <w:szCs w:val="23"/>
              </w:rPr>
              <w:t> </w:t>
            </w:r>
          </w:p>
          <w:p w14:paraId="1B27B180" w14:textId="77777777" w:rsidR="003223E1" w:rsidRPr="00F50F84" w:rsidRDefault="003223E1" w:rsidP="003223E1">
            <w:pPr>
              <w:rPr>
                <w:color w:val="000000"/>
                <w:sz w:val="23"/>
                <w:szCs w:val="23"/>
              </w:rPr>
            </w:pPr>
            <w:r>
              <w:rPr>
                <w:color w:val="000000"/>
                <w:sz w:val="23"/>
                <w:szCs w:val="23"/>
              </w:rPr>
              <w:t> </w:t>
            </w:r>
          </w:p>
          <w:p w14:paraId="5CD12A67" w14:textId="77777777" w:rsidR="003223E1" w:rsidRPr="00F50F84" w:rsidRDefault="003223E1" w:rsidP="003223E1">
            <w:pPr>
              <w:rPr>
                <w:color w:val="000000"/>
                <w:sz w:val="23"/>
                <w:szCs w:val="23"/>
              </w:rPr>
            </w:pPr>
            <w:r>
              <w:rPr>
                <w:color w:val="000000"/>
                <w:sz w:val="23"/>
                <w:szCs w:val="23"/>
              </w:rPr>
              <w:t> </w:t>
            </w:r>
          </w:p>
          <w:p w14:paraId="5F54A661" w14:textId="77777777" w:rsidR="003223E1" w:rsidRPr="00F50F84" w:rsidRDefault="003223E1" w:rsidP="003223E1">
            <w:pPr>
              <w:rPr>
                <w:color w:val="000000"/>
                <w:sz w:val="23"/>
                <w:szCs w:val="23"/>
              </w:rPr>
            </w:pPr>
            <w:r>
              <w:rPr>
                <w:color w:val="000000"/>
                <w:sz w:val="23"/>
                <w:szCs w:val="23"/>
              </w:rPr>
              <w:t> </w:t>
            </w:r>
          </w:p>
          <w:p w14:paraId="4D7FC5D5" w14:textId="77777777" w:rsidR="003223E1" w:rsidRPr="00F50F84" w:rsidRDefault="003223E1" w:rsidP="003223E1">
            <w:pPr>
              <w:rPr>
                <w:color w:val="000000"/>
                <w:sz w:val="23"/>
                <w:szCs w:val="23"/>
              </w:rPr>
            </w:pPr>
            <w:r>
              <w:rPr>
                <w:color w:val="000000"/>
                <w:sz w:val="23"/>
                <w:szCs w:val="23"/>
              </w:rPr>
              <w:t> </w:t>
            </w:r>
          </w:p>
        </w:tc>
        <w:tc>
          <w:tcPr>
            <w:tcW w:w="216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9D55A1D" w14:textId="77777777" w:rsidR="003223E1" w:rsidRPr="00F50F84" w:rsidRDefault="003223E1" w:rsidP="003223E1">
            <w:pPr>
              <w:jc w:val="both"/>
              <w:rPr>
                <w:b/>
                <w:color w:val="000000"/>
                <w:sz w:val="23"/>
                <w:szCs w:val="23"/>
              </w:rPr>
            </w:pPr>
            <w:r>
              <w:rPr>
                <w:b/>
                <w:color w:val="000000"/>
                <w:sz w:val="23"/>
                <w:szCs w:val="23"/>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8EEED4A" w14:textId="77777777" w:rsidR="003223E1" w:rsidRPr="00F50F84" w:rsidRDefault="003223E1" w:rsidP="003223E1">
            <w:pPr>
              <w:jc w:val="right"/>
              <w:rPr>
                <w:b/>
                <w:color w:val="000000"/>
                <w:sz w:val="23"/>
                <w:szCs w:val="23"/>
              </w:rPr>
            </w:pPr>
            <w:r>
              <w:rPr>
                <w:b/>
                <w:color w:val="000000"/>
                <w:sz w:val="23"/>
                <w:szCs w:val="23"/>
              </w:rPr>
              <w:t> </w:t>
            </w:r>
          </w:p>
        </w:tc>
        <w:tc>
          <w:tcPr>
            <w:tcW w:w="177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1121929" w14:textId="77777777" w:rsidR="003223E1" w:rsidRPr="00F50F84" w:rsidRDefault="003223E1" w:rsidP="003223E1">
            <w:pPr>
              <w:jc w:val="center"/>
              <w:rPr>
                <w:b/>
                <w:color w:val="000000"/>
                <w:sz w:val="23"/>
                <w:szCs w:val="23"/>
              </w:rPr>
            </w:pPr>
            <w:r>
              <w:rPr>
                <w:b/>
                <w:color w:val="000000"/>
                <w:sz w:val="23"/>
                <w:szCs w:val="23"/>
              </w:rPr>
              <w:t> </w:t>
            </w:r>
          </w:p>
        </w:tc>
        <w:tc>
          <w:tcPr>
            <w:tcW w:w="86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E5BF53C" w14:textId="77777777" w:rsidR="003223E1" w:rsidRPr="00F50F84" w:rsidRDefault="003223E1" w:rsidP="003223E1">
            <w:pPr>
              <w:jc w:val="right"/>
              <w:rPr>
                <w:b/>
                <w:color w:val="000000"/>
                <w:sz w:val="23"/>
                <w:szCs w:val="23"/>
              </w:rPr>
            </w:pPr>
            <w:r>
              <w:rPr>
                <w:b/>
                <w:color w:val="000000"/>
                <w:sz w:val="23"/>
                <w:szCs w:val="23"/>
              </w:rPr>
              <w:t> </w:t>
            </w:r>
          </w:p>
        </w:tc>
      </w:tr>
      <w:tr w:rsidR="003223E1" w:rsidRPr="00F50F84" w14:paraId="2EC6BFA9" w14:textId="77777777" w:rsidTr="003223E1">
        <w:trPr>
          <w:trHeight w:val="260"/>
        </w:trPr>
        <w:tc>
          <w:tcPr>
            <w:tcW w:w="562" w:type="dxa"/>
            <w:tcBorders>
              <w:left w:val="nil"/>
              <w:bottom w:val="nil"/>
              <w:right w:val="nil"/>
            </w:tcBorders>
            <w:shd w:val="clear" w:color="auto" w:fill="FFFFFF"/>
          </w:tcPr>
          <w:p w14:paraId="1A037E10" w14:textId="77777777" w:rsidR="003223E1" w:rsidRPr="00F50F84" w:rsidRDefault="003223E1" w:rsidP="003223E1">
            <w:pPr>
              <w:rPr>
                <w:color w:val="000000"/>
                <w:sz w:val="23"/>
                <w:szCs w:val="23"/>
              </w:rPr>
            </w:pPr>
            <w:r>
              <w:rPr>
                <w:color w:val="000000"/>
                <w:sz w:val="23"/>
                <w:szCs w:val="23"/>
              </w:rPr>
              <w:t> </w:t>
            </w:r>
          </w:p>
        </w:tc>
        <w:tc>
          <w:tcPr>
            <w:tcW w:w="717" w:type="dxa"/>
            <w:tcBorders>
              <w:left w:val="nil"/>
              <w:bottom w:val="nil"/>
              <w:right w:val="nil"/>
            </w:tcBorders>
            <w:shd w:val="clear" w:color="auto" w:fill="FFFFFF"/>
          </w:tcPr>
          <w:p w14:paraId="1307DB9F" w14:textId="77777777" w:rsidR="003223E1" w:rsidRPr="00F50F84" w:rsidRDefault="003223E1" w:rsidP="003223E1">
            <w:pPr>
              <w:rPr>
                <w:color w:val="000000"/>
                <w:sz w:val="23"/>
                <w:szCs w:val="23"/>
              </w:rPr>
            </w:pPr>
            <w:r>
              <w:rPr>
                <w:color w:val="000000"/>
                <w:sz w:val="23"/>
                <w:szCs w:val="23"/>
              </w:rPr>
              <w:t> </w:t>
            </w:r>
          </w:p>
        </w:tc>
        <w:tc>
          <w:tcPr>
            <w:tcW w:w="520" w:type="dxa"/>
            <w:tcBorders>
              <w:left w:val="nil"/>
              <w:bottom w:val="nil"/>
              <w:right w:val="nil"/>
            </w:tcBorders>
            <w:shd w:val="clear" w:color="auto" w:fill="FFFFFF"/>
          </w:tcPr>
          <w:p w14:paraId="2F8111E5" w14:textId="77777777" w:rsidR="003223E1" w:rsidRPr="00F50F84" w:rsidRDefault="003223E1" w:rsidP="003223E1">
            <w:pPr>
              <w:rPr>
                <w:color w:val="000000"/>
                <w:sz w:val="23"/>
                <w:szCs w:val="23"/>
              </w:rPr>
            </w:pPr>
            <w:r>
              <w:rPr>
                <w:color w:val="000000"/>
                <w:sz w:val="23"/>
                <w:szCs w:val="23"/>
              </w:rPr>
              <w:t> </w:t>
            </w:r>
          </w:p>
          <w:p w14:paraId="05983B56" w14:textId="77777777" w:rsidR="003223E1" w:rsidRPr="00F50F84" w:rsidRDefault="003223E1" w:rsidP="003223E1">
            <w:pPr>
              <w:rPr>
                <w:color w:val="000000"/>
                <w:sz w:val="23"/>
                <w:szCs w:val="23"/>
              </w:rPr>
            </w:pPr>
          </w:p>
        </w:tc>
        <w:tc>
          <w:tcPr>
            <w:tcW w:w="800" w:type="dxa"/>
            <w:tcBorders>
              <w:left w:val="nil"/>
              <w:bottom w:val="nil"/>
              <w:right w:val="nil"/>
            </w:tcBorders>
            <w:shd w:val="clear" w:color="auto" w:fill="FFFFFF"/>
          </w:tcPr>
          <w:p w14:paraId="3C290E1C" w14:textId="77777777" w:rsidR="003223E1" w:rsidRPr="00F50F84" w:rsidRDefault="003223E1" w:rsidP="003223E1">
            <w:pPr>
              <w:rPr>
                <w:color w:val="000000"/>
                <w:sz w:val="23"/>
                <w:szCs w:val="23"/>
              </w:rPr>
            </w:pPr>
            <w:r>
              <w:rPr>
                <w:color w:val="000000"/>
                <w:sz w:val="23"/>
                <w:szCs w:val="23"/>
              </w:rPr>
              <w:t> </w:t>
            </w:r>
          </w:p>
        </w:tc>
        <w:tc>
          <w:tcPr>
            <w:tcW w:w="736" w:type="dxa"/>
            <w:tcBorders>
              <w:left w:val="nil"/>
              <w:bottom w:val="nil"/>
              <w:right w:val="nil"/>
            </w:tcBorders>
            <w:shd w:val="clear" w:color="auto" w:fill="FFFFFF"/>
          </w:tcPr>
          <w:p w14:paraId="0E0F2709" w14:textId="77777777" w:rsidR="003223E1" w:rsidRPr="00F50F84" w:rsidRDefault="003223E1" w:rsidP="003223E1">
            <w:pPr>
              <w:rPr>
                <w:color w:val="000000"/>
                <w:sz w:val="23"/>
                <w:szCs w:val="23"/>
              </w:rPr>
            </w:pPr>
            <w:r>
              <w:rPr>
                <w:color w:val="000000"/>
                <w:sz w:val="23"/>
                <w:szCs w:val="23"/>
              </w:rPr>
              <w:t> </w:t>
            </w:r>
          </w:p>
        </w:tc>
        <w:tc>
          <w:tcPr>
            <w:tcW w:w="518" w:type="dxa"/>
            <w:tcBorders>
              <w:left w:val="nil"/>
              <w:bottom w:val="nil"/>
              <w:right w:val="nil"/>
            </w:tcBorders>
            <w:shd w:val="clear" w:color="auto" w:fill="FFFFFF"/>
          </w:tcPr>
          <w:p w14:paraId="76593618" w14:textId="77777777" w:rsidR="003223E1" w:rsidRPr="00F50F84" w:rsidRDefault="003223E1" w:rsidP="003223E1">
            <w:pPr>
              <w:rPr>
                <w:color w:val="000000"/>
                <w:sz w:val="23"/>
                <w:szCs w:val="23"/>
              </w:rPr>
            </w:pPr>
            <w:r>
              <w:rPr>
                <w:color w:val="000000"/>
                <w:sz w:val="23"/>
                <w:szCs w:val="23"/>
              </w:rPr>
              <w:t> </w:t>
            </w:r>
          </w:p>
        </w:tc>
        <w:tc>
          <w:tcPr>
            <w:tcW w:w="1450" w:type="dxa"/>
            <w:tcBorders>
              <w:top w:val="single" w:sz="4" w:space="0" w:color="000000"/>
              <w:left w:val="nil"/>
              <w:bottom w:val="nil"/>
              <w:right w:val="nil"/>
            </w:tcBorders>
            <w:shd w:val="clear" w:color="auto" w:fill="FFFFFF"/>
          </w:tcPr>
          <w:p w14:paraId="577D2EE7" w14:textId="77777777" w:rsidR="003223E1" w:rsidRPr="00F50F84" w:rsidRDefault="003223E1" w:rsidP="003223E1">
            <w:pPr>
              <w:rPr>
                <w:color w:val="000000"/>
                <w:sz w:val="23"/>
                <w:szCs w:val="23"/>
              </w:rPr>
            </w:pPr>
            <w:r>
              <w:rPr>
                <w:color w:val="000000"/>
                <w:sz w:val="23"/>
                <w:szCs w:val="23"/>
              </w:rPr>
              <w:t> </w:t>
            </w:r>
          </w:p>
        </w:tc>
        <w:tc>
          <w:tcPr>
            <w:tcW w:w="717" w:type="dxa"/>
            <w:tcBorders>
              <w:top w:val="single" w:sz="4" w:space="0" w:color="000000"/>
              <w:left w:val="nil"/>
              <w:bottom w:val="nil"/>
              <w:right w:val="nil"/>
            </w:tcBorders>
            <w:shd w:val="clear" w:color="auto" w:fill="FFFFFF"/>
          </w:tcPr>
          <w:p w14:paraId="787D3B3E" w14:textId="77777777" w:rsidR="003223E1" w:rsidRPr="00F50F84" w:rsidRDefault="003223E1" w:rsidP="003223E1">
            <w:pPr>
              <w:rPr>
                <w:color w:val="000000"/>
                <w:sz w:val="23"/>
                <w:szCs w:val="23"/>
              </w:rPr>
            </w:pPr>
            <w:r>
              <w:rPr>
                <w:color w:val="000000"/>
                <w:sz w:val="23"/>
                <w:szCs w:val="23"/>
              </w:rPr>
              <w:t> </w:t>
            </w:r>
          </w:p>
        </w:tc>
        <w:tc>
          <w:tcPr>
            <w:tcW w:w="384" w:type="dxa"/>
            <w:tcBorders>
              <w:top w:val="single" w:sz="4" w:space="0" w:color="000000"/>
              <w:left w:val="nil"/>
              <w:bottom w:val="nil"/>
              <w:right w:val="nil"/>
            </w:tcBorders>
            <w:shd w:val="clear" w:color="auto" w:fill="FFFFFF"/>
          </w:tcPr>
          <w:p w14:paraId="7756A5DE" w14:textId="77777777" w:rsidR="003223E1" w:rsidRPr="00F50F84" w:rsidRDefault="003223E1" w:rsidP="003223E1">
            <w:pPr>
              <w:rPr>
                <w:color w:val="000000"/>
                <w:sz w:val="23"/>
                <w:szCs w:val="23"/>
              </w:rPr>
            </w:pPr>
            <w:r>
              <w:rPr>
                <w:color w:val="000000"/>
                <w:sz w:val="23"/>
                <w:szCs w:val="23"/>
              </w:rPr>
              <w:t> </w:t>
            </w:r>
          </w:p>
        </w:tc>
        <w:tc>
          <w:tcPr>
            <w:tcW w:w="322" w:type="dxa"/>
            <w:tcBorders>
              <w:top w:val="single" w:sz="4" w:space="0" w:color="000000"/>
              <w:left w:val="nil"/>
              <w:bottom w:val="nil"/>
              <w:right w:val="nil"/>
            </w:tcBorders>
            <w:shd w:val="clear" w:color="auto" w:fill="FFFFFF"/>
          </w:tcPr>
          <w:p w14:paraId="522628AA" w14:textId="77777777" w:rsidR="003223E1" w:rsidRPr="00F50F84" w:rsidRDefault="003223E1" w:rsidP="003223E1">
            <w:pPr>
              <w:rPr>
                <w:color w:val="000000"/>
                <w:sz w:val="23"/>
                <w:szCs w:val="23"/>
              </w:rPr>
            </w:pPr>
            <w:r>
              <w:rPr>
                <w:color w:val="000000"/>
                <w:sz w:val="23"/>
                <w:szCs w:val="23"/>
              </w:rPr>
              <w:t> </w:t>
            </w:r>
          </w:p>
        </w:tc>
        <w:tc>
          <w:tcPr>
            <w:tcW w:w="504" w:type="dxa"/>
            <w:tcBorders>
              <w:top w:val="single" w:sz="4" w:space="0" w:color="000000"/>
              <w:left w:val="nil"/>
              <w:bottom w:val="nil"/>
              <w:right w:val="nil"/>
            </w:tcBorders>
            <w:shd w:val="clear" w:color="auto" w:fill="FFFFFF"/>
          </w:tcPr>
          <w:p w14:paraId="1CF2D4B5" w14:textId="77777777" w:rsidR="003223E1" w:rsidRPr="00F50F84" w:rsidRDefault="003223E1" w:rsidP="003223E1">
            <w:pPr>
              <w:rPr>
                <w:color w:val="000000"/>
                <w:sz w:val="23"/>
                <w:szCs w:val="23"/>
              </w:rPr>
            </w:pPr>
            <w:r>
              <w:rPr>
                <w:color w:val="000000"/>
                <w:sz w:val="23"/>
                <w:szCs w:val="23"/>
              </w:rPr>
              <w:t> </w:t>
            </w:r>
          </w:p>
        </w:tc>
        <w:tc>
          <w:tcPr>
            <w:tcW w:w="1013" w:type="dxa"/>
            <w:gridSpan w:val="2"/>
            <w:tcBorders>
              <w:top w:val="single" w:sz="4" w:space="0" w:color="000000"/>
              <w:left w:val="nil"/>
              <w:bottom w:val="nil"/>
              <w:right w:val="nil"/>
            </w:tcBorders>
            <w:shd w:val="clear" w:color="auto" w:fill="FFFFFF"/>
          </w:tcPr>
          <w:p w14:paraId="2AD6DA27" w14:textId="77777777" w:rsidR="003223E1" w:rsidRPr="00F50F84" w:rsidRDefault="003223E1" w:rsidP="003223E1">
            <w:pPr>
              <w:rPr>
                <w:color w:val="000000"/>
                <w:sz w:val="23"/>
                <w:szCs w:val="23"/>
              </w:rPr>
            </w:pPr>
            <w:r>
              <w:rPr>
                <w:color w:val="000000"/>
                <w:sz w:val="23"/>
                <w:szCs w:val="23"/>
              </w:rPr>
              <w:t> </w:t>
            </w:r>
          </w:p>
        </w:tc>
        <w:tc>
          <w:tcPr>
            <w:tcW w:w="760" w:type="dxa"/>
            <w:tcBorders>
              <w:top w:val="single" w:sz="4" w:space="0" w:color="000000"/>
              <w:left w:val="nil"/>
              <w:bottom w:val="nil"/>
              <w:right w:val="nil"/>
            </w:tcBorders>
            <w:shd w:val="clear" w:color="auto" w:fill="FFFFFF"/>
          </w:tcPr>
          <w:p w14:paraId="0F7BDF11" w14:textId="77777777" w:rsidR="003223E1" w:rsidRPr="00F50F84" w:rsidRDefault="003223E1" w:rsidP="003223E1">
            <w:pPr>
              <w:rPr>
                <w:color w:val="000000"/>
                <w:sz w:val="23"/>
                <w:szCs w:val="23"/>
              </w:rPr>
            </w:pPr>
            <w:r>
              <w:rPr>
                <w:color w:val="000000"/>
                <w:sz w:val="23"/>
                <w:szCs w:val="23"/>
              </w:rPr>
              <w:t> </w:t>
            </w:r>
          </w:p>
        </w:tc>
        <w:tc>
          <w:tcPr>
            <w:tcW w:w="869" w:type="dxa"/>
            <w:gridSpan w:val="3"/>
            <w:tcBorders>
              <w:top w:val="single" w:sz="4" w:space="0" w:color="000000"/>
              <w:left w:val="nil"/>
              <w:bottom w:val="nil"/>
              <w:right w:val="nil"/>
            </w:tcBorders>
            <w:shd w:val="clear" w:color="auto" w:fill="FFFFFF"/>
          </w:tcPr>
          <w:p w14:paraId="1E293AF0" w14:textId="77777777" w:rsidR="003223E1" w:rsidRPr="00F50F84" w:rsidRDefault="003223E1" w:rsidP="003223E1">
            <w:pPr>
              <w:rPr>
                <w:color w:val="000000"/>
                <w:sz w:val="23"/>
                <w:szCs w:val="23"/>
              </w:rPr>
            </w:pPr>
            <w:r>
              <w:rPr>
                <w:color w:val="000000"/>
                <w:sz w:val="23"/>
                <w:szCs w:val="23"/>
              </w:rPr>
              <w:t> </w:t>
            </w:r>
          </w:p>
        </w:tc>
      </w:tr>
      <w:tr w:rsidR="003223E1" w:rsidRPr="00F50F84" w14:paraId="7F7E4307" w14:textId="77777777" w:rsidTr="003223E1">
        <w:trPr>
          <w:gridAfter w:val="2"/>
          <w:wAfter w:w="70" w:type="dxa"/>
          <w:trHeight w:val="260"/>
        </w:trPr>
        <w:tc>
          <w:tcPr>
            <w:tcW w:w="1799" w:type="dxa"/>
            <w:gridSpan w:val="3"/>
            <w:tcBorders>
              <w:top w:val="nil"/>
              <w:left w:val="nil"/>
              <w:bottom w:val="nil"/>
              <w:right w:val="nil"/>
            </w:tcBorders>
            <w:shd w:val="clear" w:color="auto" w:fill="FFFFFF"/>
            <w:vAlign w:val="center"/>
          </w:tcPr>
          <w:p w14:paraId="19B39242" w14:textId="77777777" w:rsidR="003223E1" w:rsidRPr="00F50F84" w:rsidRDefault="003223E1" w:rsidP="003223E1">
            <w:pPr>
              <w:ind w:right="-115"/>
              <w:rPr>
                <w:color w:val="000000"/>
                <w:sz w:val="23"/>
                <w:szCs w:val="23"/>
              </w:rPr>
            </w:pPr>
            <w:r>
              <w:rPr>
                <w:color w:val="000000"/>
                <w:sz w:val="23"/>
                <w:szCs w:val="23"/>
              </w:rPr>
              <w:t>Условия хранения</w:t>
            </w:r>
          </w:p>
        </w:tc>
        <w:tc>
          <w:tcPr>
            <w:tcW w:w="8003" w:type="dxa"/>
            <w:gridSpan w:val="12"/>
            <w:tcBorders>
              <w:top w:val="nil"/>
              <w:left w:val="nil"/>
              <w:bottom w:val="single" w:sz="4" w:space="0" w:color="000000"/>
              <w:right w:val="nil"/>
            </w:tcBorders>
            <w:shd w:val="clear" w:color="auto" w:fill="FFFFFF"/>
          </w:tcPr>
          <w:p w14:paraId="18FEBBFB" w14:textId="77777777" w:rsidR="003223E1" w:rsidRPr="00F50F84" w:rsidRDefault="003223E1" w:rsidP="003223E1">
            <w:pPr>
              <w:ind w:right="-115"/>
              <w:jc w:val="center"/>
              <w:rPr>
                <w:color w:val="000000"/>
                <w:sz w:val="23"/>
                <w:szCs w:val="23"/>
              </w:rPr>
            </w:pPr>
            <w:r>
              <w:rPr>
                <w:color w:val="000000"/>
                <w:sz w:val="23"/>
                <w:szCs w:val="23"/>
              </w:rPr>
              <w:t> </w:t>
            </w:r>
          </w:p>
        </w:tc>
      </w:tr>
      <w:tr w:rsidR="003223E1" w:rsidRPr="00F50F84" w14:paraId="536BEAB8" w14:textId="77777777" w:rsidTr="003223E1">
        <w:trPr>
          <w:gridAfter w:val="2"/>
          <w:wAfter w:w="70" w:type="dxa"/>
          <w:trHeight w:val="260"/>
        </w:trPr>
        <w:tc>
          <w:tcPr>
            <w:tcW w:w="9802" w:type="dxa"/>
            <w:gridSpan w:val="15"/>
            <w:tcBorders>
              <w:top w:val="nil"/>
              <w:left w:val="nil"/>
              <w:bottom w:val="single" w:sz="4" w:space="0" w:color="000000"/>
              <w:right w:val="nil"/>
            </w:tcBorders>
            <w:shd w:val="clear" w:color="auto" w:fill="FFFFFF"/>
          </w:tcPr>
          <w:p w14:paraId="29DE6240" w14:textId="77777777" w:rsidR="003223E1" w:rsidRPr="00F50F84" w:rsidRDefault="003223E1" w:rsidP="003223E1">
            <w:pPr>
              <w:ind w:right="-115"/>
              <w:jc w:val="center"/>
              <w:rPr>
                <w:color w:val="000000"/>
                <w:sz w:val="23"/>
                <w:szCs w:val="23"/>
              </w:rPr>
            </w:pPr>
            <w:r>
              <w:rPr>
                <w:color w:val="000000"/>
                <w:sz w:val="23"/>
                <w:szCs w:val="23"/>
              </w:rPr>
              <w:t> </w:t>
            </w:r>
          </w:p>
        </w:tc>
      </w:tr>
      <w:tr w:rsidR="003223E1" w:rsidRPr="00F50F84" w14:paraId="07211388" w14:textId="77777777" w:rsidTr="003223E1">
        <w:trPr>
          <w:gridAfter w:val="2"/>
          <w:wAfter w:w="70" w:type="dxa"/>
          <w:trHeight w:val="260"/>
        </w:trPr>
        <w:tc>
          <w:tcPr>
            <w:tcW w:w="1799" w:type="dxa"/>
            <w:gridSpan w:val="3"/>
            <w:tcBorders>
              <w:top w:val="nil"/>
              <w:left w:val="nil"/>
              <w:bottom w:val="nil"/>
              <w:right w:val="nil"/>
            </w:tcBorders>
            <w:shd w:val="clear" w:color="auto" w:fill="FFFFFF"/>
            <w:vAlign w:val="center"/>
          </w:tcPr>
          <w:p w14:paraId="6E187AE5" w14:textId="77777777" w:rsidR="003223E1" w:rsidRPr="00F50F84" w:rsidRDefault="003223E1" w:rsidP="003223E1">
            <w:pPr>
              <w:rPr>
                <w:color w:val="000000"/>
                <w:sz w:val="23"/>
                <w:szCs w:val="23"/>
              </w:rPr>
            </w:pPr>
            <w:r>
              <w:rPr>
                <w:color w:val="000000"/>
                <w:sz w:val="23"/>
                <w:szCs w:val="23"/>
              </w:rPr>
              <w:t>Особые отметки</w:t>
            </w:r>
          </w:p>
        </w:tc>
        <w:tc>
          <w:tcPr>
            <w:tcW w:w="8003" w:type="dxa"/>
            <w:gridSpan w:val="12"/>
            <w:tcBorders>
              <w:top w:val="nil"/>
              <w:left w:val="nil"/>
              <w:bottom w:val="single" w:sz="4" w:space="0" w:color="000000"/>
              <w:right w:val="nil"/>
            </w:tcBorders>
            <w:shd w:val="clear" w:color="auto" w:fill="FFFFFF"/>
          </w:tcPr>
          <w:p w14:paraId="3C2F8C2B" w14:textId="77777777" w:rsidR="003223E1" w:rsidRPr="00F50F84" w:rsidRDefault="003223E1" w:rsidP="003223E1">
            <w:pPr>
              <w:jc w:val="center"/>
              <w:rPr>
                <w:color w:val="000000"/>
                <w:sz w:val="23"/>
                <w:szCs w:val="23"/>
              </w:rPr>
            </w:pPr>
            <w:r>
              <w:rPr>
                <w:color w:val="000000"/>
                <w:sz w:val="23"/>
                <w:szCs w:val="23"/>
              </w:rPr>
              <w:t> </w:t>
            </w:r>
          </w:p>
        </w:tc>
      </w:tr>
      <w:tr w:rsidR="003223E1" w:rsidRPr="00F50F84" w14:paraId="12DE9F9C" w14:textId="77777777" w:rsidTr="003223E1">
        <w:trPr>
          <w:gridAfter w:val="2"/>
          <w:wAfter w:w="70" w:type="dxa"/>
          <w:trHeight w:val="260"/>
        </w:trPr>
        <w:tc>
          <w:tcPr>
            <w:tcW w:w="9802" w:type="dxa"/>
            <w:gridSpan w:val="15"/>
            <w:tcBorders>
              <w:top w:val="nil"/>
              <w:left w:val="nil"/>
              <w:bottom w:val="single" w:sz="4" w:space="0" w:color="000000"/>
              <w:right w:val="nil"/>
            </w:tcBorders>
            <w:shd w:val="clear" w:color="auto" w:fill="FFFFFF"/>
          </w:tcPr>
          <w:p w14:paraId="1AF70DF1" w14:textId="77777777" w:rsidR="003223E1" w:rsidRPr="00F50F84" w:rsidRDefault="003223E1" w:rsidP="003223E1">
            <w:pPr>
              <w:jc w:val="center"/>
              <w:rPr>
                <w:color w:val="000000"/>
                <w:sz w:val="23"/>
                <w:szCs w:val="23"/>
              </w:rPr>
            </w:pPr>
            <w:r>
              <w:rPr>
                <w:color w:val="000000"/>
                <w:sz w:val="23"/>
                <w:szCs w:val="23"/>
              </w:rPr>
              <w:t> </w:t>
            </w:r>
          </w:p>
        </w:tc>
      </w:tr>
      <w:tr w:rsidR="003223E1" w:rsidRPr="00F50F84" w14:paraId="6D1598D2" w14:textId="77777777" w:rsidTr="003223E1">
        <w:trPr>
          <w:gridAfter w:val="1"/>
          <w:wAfter w:w="29" w:type="dxa"/>
          <w:trHeight w:val="160"/>
        </w:trPr>
        <w:tc>
          <w:tcPr>
            <w:tcW w:w="562" w:type="dxa"/>
            <w:tcBorders>
              <w:top w:val="nil"/>
              <w:left w:val="nil"/>
              <w:bottom w:val="nil"/>
              <w:right w:val="nil"/>
            </w:tcBorders>
            <w:shd w:val="clear" w:color="auto" w:fill="FFFFFF"/>
          </w:tcPr>
          <w:p w14:paraId="019DDAF9" w14:textId="77777777" w:rsidR="003223E1" w:rsidRPr="00F50F84" w:rsidRDefault="003223E1" w:rsidP="003223E1">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14:paraId="1FE637E2" w14:textId="77777777" w:rsidR="003223E1" w:rsidRPr="00F50F84" w:rsidRDefault="003223E1" w:rsidP="003223E1">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14:paraId="5DFAA022" w14:textId="77777777" w:rsidR="003223E1" w:rsidRPr="00F50F84" w:rsidRDefault="003223E1" w:rsidP="003223E1">
            <w:pPr>
              <w:rPr>
                <w:color w:val="000000"/>
                <w:sz w:val="23"/>
                <w:szCs w:val="23"/>
              </w:rPr>
            </w:pPr>
            <w:r>
              <w:rPr>
                <w:color w:val="000000"/>
                <w:sz w:val="23"/>
                <w:szCs w:val="23"/>
              </w:rPr>
              <w:t> </w:t>
            </w:r>
          </w:p>
        </w:tc>
        <w:tc>
          <w:tcPr>
            <w:tcW w:w="800" w:type="dxa"/>
            <w:tcBorders>
              <w:top w:val="nil"/>
              <w:left w:val="nil"/>
              <w:bottom w:val="nil"/>
              <w:right w:val="nil"/>
            </w:tcBorders>
            <w:shd w:val="clear" w:color="auto" w:fill="FFFFFF"/>
          </w:tcPr>
          <w:p w14:paraId="72DE252F" w14:textId="77777777" w:rsidR="003223E1" w:rsidRPr="00F50F84" w:rsidRDefault="003223E1" w:rsidP="003223E1">
            <w:pPr>
              <w:rPr>
                <w:color w:val="000000"/>
                <w:sz w:val="23"/>
                <w:szCs w:val="23"/>
              </w:rPr>
            </w:pPr>
            <w:r>
              <w:rPr>
                <w:color w:val="000000"/>
                <w:sz w:val="23"/>
                <w:szCs w:val="23"/>
              </w:rPr>
              <w:t> </w:t>
            </w:r>
          </w:p>
        </w:tc>
        <w:tc>
          <w:tcPr>
            <w:tcW w:w="736" w:type="dxa"/>
            <w:tcBorders>
              <w:top w:val="nil"/>
              <w:left w:val="nil"/>
              <w:bottom w:val="nil"/>
              <w:right w:val="nil"/>
            </w:tcBorders>
            <w:shd w:val="clear" w:color="auto" w:fill="FFFFFF"/>
          </w:tcPr>
          <w:p w14:paraId="4F4562BA" w14:textId="77777777" w:rsidR="003223E1" w:rsidRPr="00F50F84" w:rsidRDefault="003223E1" w:rsidP="003223E1">
            <w:pPr>
              <w:rPr>
                <w:color w:val="000000"/>
                <w:sz w:val="23"/>
                <w:szCs w:val="23"/>
              </w:rPr>
            </w:pPr>
            <w:r>
              <w:rPr>
                <w:color w:val="000000"/>
                <w:sz w:val="23"/>
                <w:szCs w:val="23"/>
              </w:rPr>
              <w:t> </w:t>
            </w:r>
          </w:p>
        </w:tc>
        <w:tc>
          <w:tcPr>
            <w:tcW w:w="518" w:type="dxa"/>
            <w:tcBorders>
              <w:top w:val="nil"/>
              <w:left w:val="nil"/>
              <w:bottom w:val="nil"/>
              <w:right w:val="nil"/>
            </w:tcBorders>
            <w:shd w:val="clear" w:color="auto" w:fill="FFFFFF"/>
          </w:tcPr>
          <w:p w14:paraId="33E94DB7" w14:textId="77777777" w:rsidR="003223E1" w:rsidRPr="00F50F84" w:rsidRDefault="003223E1" w:rsidP="003223E1">
            <w:pPr>
              <w:rPr>
                <w:color w:val="000000"/>
                <w:sz w:val="23"/>
                <w:szCs w:val="23"/>
              </w:rPr>
            </w:pPr>
            <w:r>
              <w:rPr>
                <w:color w:val="000000"/>
                <w:sz w:val="23"/>
                <w:szCs w:val="23"/>
              </w:rPr>
              <w:t> </w:t>
            </w:r>
          </w:p>
        </w:tc>
        <w:tc>
          <w:tcPr>
            <w:tcW w:w="1450" w:type="dxa"/>
            <w:tcBorders>
              <w:top w:val="nil"/>
              <w:left w:val="nil"/>
              <w:bottom w:val="nil"/>
              <w:right w:val="nil"/>
            </w:tcBorders>
            <w:shd w:val="clear" w:color="auto" w:fill="FFFFFF"/>
          </w:tcPr>
          <w:p w14:paraId="18573EA6" w14:textId="77777777" w:rsidR="003223E1" w:rsidRPr="00F50F84" w:rsidRDefault="003223E1" w:rsidP="003223E1">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14:paraId="660B1F9F" w14:textId="77777777" w:rsidR="003223E1" w:rsidRPr="00F50F84" w:rsidRDefault="003223E1" w:rsidP="003223E1">
            <w:pPr>
              <w:rPr>
                <w:color w:val="000000"/>
                <w:sz w:val="23"/>
                <w:szCs w:val="23"/>
              </w:rPr>
            </w:pPr>
            <w:r>
              <w:rPr>
                <w:color w:val="000000"/>
                <w:sz w:val="23"/>
                <w:szCs w:val="23"/>
              </w:rPr>
              <w:t> </w:t>
            </w:r>
          </w:p>
        </w:tc>
        <w:tc>
          <w:tcPr>
            <w:tcW w:w="384" w:type="dxa"/>
            <w:tcBorders>
              <w:top w:val="nil"/>
              <w:left w:val="nil"/>
              <w:bottom w:val="nil"/>
              <w:right w:val="nil"/>
            </w:tcBorders>
            <w:shd w:val="clear" w:color="auto" w:fill="FFFFFF"/>
          </w:tcPr>
          <w:p w14:paraId="53C9153D" w14:textId="77777777" w:rsidR="003223E1" w:rsidRPr="00F50F84" w:rsidRDefault="003223E1" w:rsidP="003223E1">
            <w:pPr>
              <w:rPr>
                <w:color w:val="000000"/>
                <w:sz w:val="23"/>
                <w:szCs w:val="23"/>
              </w:rPr>
            </w:pPr>
            <w:r>
              <w:rPr>
                <w:color w:val="000000"/>
                <w:sz w:val="23"/>
                <w:szCs w:val="23"/>
              </w:rPr>
              <w:t> </w:t>
            </w:r>
          </w:p>
        </w:tc>
        <w:tc>
          <w:tcPr>
            <w:tcW w:w="322" w:type="dxa"/>
            <w:tcBorders>
              <w:top w:val="nil"/>
              <w:left w:val="nil"/>
              <w:bottom w:val="nil"/>
              <w:right w:val="nil"/>
            </w:tcBorders>
            <w:shd w:val="clear" w:color="auto" w:fill="FFFFFF"/>
          </w:tcPr>
          <w:p w14:paraId="6440B660" w14:textId="77777777" w:rsidR="003223E1" w:rsidRPr="00F50F84" w:rsidRDefault="003223E1" w:rsidP="003223E1">
            <w:pPr>
              <w:rPr>
                <w:color w:val="000000"/>
                <w:sz w:val="23"/>
                <w:szCs w:val="23"/>
              </w:rPr>
            </w:pPr>
            <w:r>
              <w:rPr>
                <w:color w:val="000000"/>
                <w:sz w:val="23"/>
                <w:szCs w:val="23"/>
              </w:rPr>
              <w:t> </w:t>
            </w:r>
          </w:p>
        </w:tc>
        <w:tc>
          <w:tcPr>
            <w:tcW w:w="699" w:type="dxa"/>
            <w:gridSpan w:val="2"/>
            <w:tcBorders>
              <w:top w:val="nil"/>
              <w:left w:val="nil"/>
              <w:bottom w:val="nil"/>
              <w:right w:val="nil"/>
            </w:tcBorders>
            <w:shd w:val="clear" w:color="auto" w:fill="FFFFFF"/>
          </w:tcPr>
          <w:p w14:paraId="21A16C53" w14:textId="77777777" w:rsidR="003223E1" w:rsidRPr="00F50F84" w:rsidRDefault="003223E1" w:rsidP="003223E1">
            <w:pPr>
              <w:rPr>
                <w:color w:val="000000"/>
                <w:sz w:val="23"/>
                <w:szCs w:val="23"/>
              </w:rPr>
            </w:pPr>
            <w:r>
              <w:rPr>
                <w:color w:val="000000"/>
                <w:sz w:val="23"/>
                <w:szCs w:val="23"/>
              </w:rPr>
              <w:t> </w:t>
            </w:r>
          </w:p>
        </w:tc>
        <w:tc>
          <w:tcPr>
            <w:tcW w:w="818" w:type="dxa"/>
            <w:tcBorders>
              <w:top w:val="nil"/>
              <w:left w:val="nil"/>
              <w:bottom w:val="nil"/>
              <w:right w:val="nil"/>
            </w:tcBorders>
            <w:shd w:val="clear" w:color="auto" w:fill="FFFFFF"/>
          </w:tcPr>
          <w:p w14:paraId="48C571C3" w14:textId="77777777" w:rsidR="003223E1" w:rsidRPr="00F50F84" w:rsidRDefault="003223E1" w:rsidP="003223E1">
            <w:pPr>
              <w:rPr>
                <w:color w:val="000000"/>
                <w:sz w:val="23"/>
                <w:szCs w:val="23"/>
              </w:rPr>
            </w:pPr>
            <w:r>
              <w:rPr>
                <w:color w:val="000000"/>
                <w:sz w:val="23"/>
                <w:szCs w:val="23"/>
              </w:rPr>
              <w:t> </w:t>
            </w:r>
          </w:p>
        </w:tc>
        <w:tc>
          <w:tcPr>
            <w:tcW w:w="1600" w:type="dxa"/>
            <w:gridSpan w:val="3"/>
            <w:tcBorders>
              <w:top w:val="nil"/>
              <w:left w:val="nil"/>
              <w:bottom w:val="nil"/>
              <w:right w:val="nil"/>
            </w:tcBorders>
            <w:shd w:val="clear" w:color="auto" w:fill="FFFFFF"/>
          </w:tcPr>
          <w:p w14:paraId="59AA15DD" w14:textId="77777777" w:rsidR="003223E1" w:rsidRPr="00F50F84" w:rsidRDefault="003223E1" w:rsidP="003223E1">
            <w:pPr>
              <w:rPr>
                <w:color w:val="000000"/>
                <w:sz w:val="23"/>
                <w:szCs w:val="23"/>
              </w:rPr>
            </w:pPr>
            <w:r>
              <w:rPr>
                <w:color w:val="000000"/>
                <w:sz w:val="23"/>
                <w:szCs w:val="23"/>
              </w:rPr>
              <w:t> </w:t>
            </w:r>
          </w:p>
        </w:tc>
      </w:tr>
      <w:tr w:rsidR="003223E1" w:rsidRPr="00F50F84" w14:paraId="139CBF97" w14:textId="77777777" w:rsidTr="003223E1">
        <w:trPr>
          <w:gridAfter w:val="2"/>
          <w:wAfter w:w="70" w:type="dxa"/>
          <w:trHeight w:val="260"/>
        </w:trPr>
        <w:tc>
          <w:tcPr>
            <w:tcW w:w="9802" w:type="dxa"/>
            <w:gridSpan w:val="15"/>
            <w:tcBorders>
              <w:top w:val="nil"/>
              <w:left w:val="nil"/>
              <w:bottom w:val="nil"/>
              <w:right w:val="nil"/>
            </w:tcBorders>
            <w:shd w:val="clear" w:color="auto" w:fill="FFFFFF"/>
          </w:tcPr>
          <w:p w14:paraId="7094B2D0" w14:textId="77777777" w:rsidR="003223E1" w:rsidRPr="00F50F84" w:rsidRDefault="003223E1" w:rsidP="003223E1">
            <w:pPr>
              <w:rPr>
                <w:b/>
                <w:color w:val="000000"/>
                <w:sz w:val="23"/>
                <w:szCs w:val="23"/>
              </w:rPr>
            </w:pPr>
            <w:r>
              <w:rPr>
                <w:b/>
                <w:color w:val="000000"/>
                <w:sz w:val="23"/>
                <w:szCs w:val="23"/>
              </w:rPr>
              <w:t>Товарно-материальные ценности на хранение</w:t>
            </w:r>
          </w:p>
        </w:tc>
      </w:tr>
      <w:tr w:rsidR="003223E1" w:rsidRPr="00F50F84" w14:paraId="3DD43673" w14:textId="77777777" w:rsidTr="003223E1">
        <w:trPr>
          <w:gridAfter w:val="2"/>
          <w:wAfter w:w="70" w:type="dxa"/>
          <w:trHeight w:val="300"/>
        </w:trPr>
        <w:tc>
          <w:tcPr>
            <w:tcW w:w="1279" w:type="dxa"/>
            <w:gridSpan w:val="2"/>
            <w:tcBorders>
              <w:top w:val="nil"/>
              <w:left w:val="nil"/>
              <w:bottom w:val="nil"/>
              <w:right w:val="nil"/>
            </w:tcBorders>
            <w:shd w:val="clear" w:color="auto" w:fill="FFFFFF"/>
          </w:tcPr>
          <w:p w14:paraId="7F6EB83A" w14:textId="77777777" w:rsidR="003223E1" w:rsidRPr="00F50F84" w:rsidRDefault="003223E1" w:rsidP="003223E1">
            <w:pPr>
              <w:rPr>
                <w:b/>
                <w:color w:val="000000"/>
                <w:sz w:val="23"/>
                <w:szCs w:val="23"/>
              </w:rPr>
            </w:pPr>
            <w:r>
              <w:rPr>
                <w:b/>
                <w:color w:val="000000"/>
                <w:sz w:val="23"/>
                <w:szCs w:val="23"/>
              </w:rPr>
              <w:t>Сдал</w:t>
            </w:r>
          </w:p>
        </w:tc>
        <w:tc>
          <w:tcPr>
            <w:tcW w:w="8523" w:type="dxa"/>
            <w:gridSpan w:val="13"/>
            <w:tcBorders>
              <w:top w:val="nil"/>
              <w:left w:val="nil"/>
              <w:bottom w:val="nil"/>
              <w:right w:val="nil"/>
            </w:tcBorders>
            <w:shd w:val="clear" w:color="auto" w:fill="FFFFFF"/>
          </w:tcPr>
          <w:p w14:paraId="559E87FF" w14:textId="77777777" w:rsidR="003223E1" w:rsidRPr="00F50F84" w:rsidRDefault="003223E1" w:rsidP="003223E1">
            <w:pPr>
              <w:rPr>
                <w:color w:val="000000"/>
                <w:sz w:val="23"/>
                <w:szCs w:val="23"/>
              </w:rPr>
            </w:pPr>
          </w:p>
        </w:tc>
      </w:tr>
      <w:tr w:rsidR="003223E1" w:rsidRPr="00F50F84" w14:paraId="55A11345" w14:textId="77777777" w:rsidTr="003223E1">
        <w:trPr>
          <w:gridAfter w:val="2"/>
          <w:wAfter w:w="70" w:type="dxa"/>
          <w:trHeight w:val="260"/>
        </w:trPr>
        <w:tc>
          <w:tcPr>
            <w:tcW w:w="562" w:type="dxa"/>
            <w:tcBorders>
              <w:top w:val="nil"/>
              <w:left w:val="nil"/>
              <w:bottom w:val="nil"/>
              <w:right w:val="nil"/>
            </w:tcBorders>
            <w:shd w:val="clear" w:color="auto" w:fill="FFFFFF"/>
          </w:tcPr>
          <w:p w14:paraId="1139BA70" w14:textId="77777777" w:rsidR="003223E1" w:rsidRPr="00F50F84" w:rsidRDefault="003223E1" w:rsidP="003223E1">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14:paraId="6EB21A4D" w14:textId="77777777" w:rsidR="003223E1" w:rsidRPr="00F50F84" w:rsidRDefault="003223E1" w:rsidP="003223E1">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14:paraId="41A7DDFB" w14:textId="77777777" w:rsidR="003223E1" w:rsidRPr="00F50F84" w:rsidRDefault="003223E1" w:rsidP="003223E1">
            <w:pPr>
              <w:rPr>
                <w:color w:val="000000"/>
                <w:sz w:val="23"/>
                <w:szCs w:val="23"/>
              </w:rPr>
            </w:pPr>
            <w:r>
              <w:rPr>
                <w:color w:val="000000"/>
                <w:sz w:val="23"/>
                <w:szCs w:val="23"/>
              </w:rPr>
              <w:t> </w:t>
            </w:r>
          </w:p>
        </w:tc>
        <w:tc>
          <w:tcPr>
            <w:tcW w:w="8003" w:type="dxa"/>
            <w:gridSpan w:val="12"/>
            <w:tcBorders>
              <w:top w:val="nil"/>
              <w:left w:val="nil"/>
              <w:bottom w:val="nil"/>
              <w:right w:val="nil"/>
            </w:tcBorders>
            <w:shd w:val="clear" w:color="auto" w:fill="FFFFFF"/>
          </w:tcPr>
          <w:p w14:paraId="5FFBB023" w14:textId="77777777" w:rsidR="003223E1" w:rsidRPr="00F50F84" w:rsidRDefault="003223E1" w:rsidP="003223E1">
            <w:pPr>
              <w:rPr>
                <w:color w:val="000000"/>
                <w:sz w:val="23"/>
                <w:szCs w:val="23"/>
              </w:rPr>
            </w:pPr>
            <w:r>
              <w:rPr>
                <w:color w:val="000000"/>
                <w:sz w:val="23"/>
                <w:szCs w:val="23"/>
              </w:rPr>
              <w:t>М.П.</w:t>
            </w:r>
          </w:p>
        </w:tc>
      </w:tr>
      <w:tr w:rsidR="003223E1" w:rsidRPr="00F50F84" w14:paraId="5DAC235E" w14:textId="77777777" w:rsidTr="003223E1">
        <w:trPr>
          <w:gridAfter w:val="2"/>
          <w:wAfter w:w="70" w:type="dxa"/>
          <w:trHeight w:val="320"/>
        </w:trPr>
        <w:tc>
          <w:tcPr>
            <w:tcW w:w="1279" w:type="dxa"/>
            <w:gridSpan w:val="2"/>
            <w:tcBorders>
              <w:top w:val="nil"/>
              <w:left w:val="nil"/>
              <w:bottom w:val="nil"/>
              <w:right w:val="nil"/>
            </w:tcBorders>
            <w:shd w:val="clear" w:color="auto" w:fill="FFFFFF"/>
          </w:tcPr>
          <w:p w14:paraId="1F6D0EC4" w14:textId="77777777" w:rsidR="003223E1" w:rsidRPr="00F50F84" w:rsidRDefault="003223E1" w:rsidP="003223E1">
            <w:pPr>
              <w:rPr>
                <w:b/>
                <w:color w:val="000000"/>
                <w:sz w:val="23"/>
                <w:szCs w:val="23"/>
              </w:rPr>
            </w:pPr>
            <w:r>
              <w:rPr>
                <w:b/>
                <w:color w:val="000000"/>
                <w:sz w:val="23"/>
                <w:szCs w:val="23"/>
              </w:rPr>
              <w:t>Принял</w:t>
            </w:r>
          </w:p>
        </w:tc>
        <w:tc>
          <w:tcPr>
            <w:tcW w:w="8523" w:type="dxa"/>
            <w:gridSpan w:val="13"/>
            <w:vMerge w:val="restart"/>
            <w:tcBorders>
              <w:top w:val="nil"/>
              <w:left w:val="nil"/>
              <w:bottom w:val="nil"/>
              <w:right w:val="nil"/>
            </w:tcBorders>
            <w:shd w:val="clear" w:color="auto" w:fill="FFFFFF"/>
          </w:tcPr>
          <w:p w14:paraId="35DC40BB" w14:textId="77777777" w:rsidR="003223E1" w:rsidRPr="00F50F84" w:rsidRDefault="003223E1" w:rsidP="003223E1">
            <w:pPr>
              <w:rPr>
                <w:color w:val="000000"/>
                <w:sz w:val="23"/>
                <w:szCs w:val="23"/>
              </w:rPr>
            </w:pPr>
            <w:r>
              <w:rPr>
                <w:color w:val="000000"/>
                <w:sz w:val="23"/>
                <w:szCs w:val="23"/>
              </w:rPr>
              <w:t>Начальник Вагонного ремонтного депо___________</w:t>
            </w:r>
          </w:p>
        </w:tc>
      </w:tr>
      <w:tr w:rsidR="003223E1" w:rsidRPr="00F50F84" w14:paraId="048B4B10" w14:textId="77777777" w:rsidTr="003223E1">
        <w:trPr>
          <w:gridAfter w:val="2"/>
          <w:wAfter w:w="70" w:type="dxa"/>
          <w:trHeight w:val="220"/>
        </w:trPr>
        <w:tc>
          <w:tcPr>
            <w:tcW w:w="562" w:type="dxa"/>
            <w:tcBorders>
              <w:top w:val="nil"/>
              <w:left w:val="nil"/>
              <w:bottom w:val="nil"/>
              <w:right w:val="nil"/>
            </w:tcBorders>
            <w:shd w:val="clear" w:color="auto" w:fill="FFFFFF"/>
          </w:tcPr>
          <w:p w14:paraId="2FD5BA65" w14:textId="77777777" w:rsidR="003223E1" w:rsidRPr="00F50F84" w:rsidRDefault="003223E1" w:rsidP="003223E1">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14:paraId="355C8816" w14:textId="77777777" w:rsidR="003223E1" w:rsidRPr="00F50F84" w:rsidRDefault="003223E1" w:rsidP="003223E1">
            <w:pPr>
              <w:rPr>
                <w:color w:val="000000"/>
                <w:sz w:val="23"/>
                <w:szCs w:val="23"/>
              </w:rPr>
            </w:pPr>
            <w:r>
              <w:rPr>
                <w:color w:val="000000"/>
                <w:sz w:val="23"/>
                <w:szCs w:val="23"/>
              </w:rPr>
              <w:t> </w:t>
            </w:r>
          </w:p>
        </w:tc>
        <w:tc>
          <w:tcPr>
            <w:tcW w:w="8523" w:type="dxa"/>
            <w:gridSpan w:val="13"/>
            <w:vMerge/>
            <w:tcBorders>
              <w:top w:val="nil"/>
              <w:left w:val="nil"/>
              <w:bottom w:val="nil"/>
              <w:right w:val="nil"/>
            </w:tcBorders>
            <w:shd w:val="clear" w:color="auto" w:fill="FFFFFF"/>
          </w:tcPr>
          <w:p w14:paraId="39DD9433" w14:textId="77777777" w:rsidR="003223E1" w:rsidRPr="00F50F84" w:rsidRDefault="003223E1" w:rsidP="003223E1">
            <w:pPr>
              <w:widowControl w:val="0"/>
              <w:spacing w:line="276" w:lineRule="auto"/>
              <w:rPr>
                <w:color w:val="000000"/>
                <w:sz w:val="23"/>
                <w:szCs w:val="23"/>
              </w:rPr>
            </w:pPr>
          </w:p>
        </w:tc>
      </w:tr>
      <w:tr w:rsidR="003223E1" w:rsidRPr="00F50F84" w14:paraId="0D862912" w14:textId="77777777" w:rsidTr="003223E1">
        <w:trPr>
          <w:gridAfter w:val="2"/>
          <w:wAfter w:w="70" w:type="dxa"/>
          <w:trHeight w:val="260"/>
        </w:trPr>
        <w:tc>
          <w:tcPr>
            <w:tcW w:w="562" w:type="dxa"/>
            <w:tcBorders>
              <w:top w:val="nil"/>
              <w:left w:val="nil"/>
              <w:bottom w:val="nil"/>
              <w:right w:val="nil"/>
            </w:tcBorders>
            <w:shd w:val="clear" w:color="auto" w:fill="FFFFFF"/>
          </w:tcPr>
          <w:p w14:paraId="6ECB52D1" w14:textId="77777777" w:rsidR="003223E1" w:rsidRPr="00F50F84" w:rsidRDefault="003223E1" w:rsidP="003223E1">
            <w:pPr>
              <w:rPr>
                <w:color w:val="000000"/>
                <w:sz w:val="23"/>
                <w:szCs w:val="23"/>
              </w:rPr>
            </w:pPr>
            <w:r>
              <w:rPr>
                <w:color w:val="000000"/>
                <w:sz w:val="23"/>
                <w:szCs w:val="23"/>
              </w:rPr>
              <w:t> </w:t>
            </w:r>
          </w:p>
        </w:tc>
        <w:tc>
          <w:tcPr>
            <w:tcW w:w="717" w:type="dxa"/>
            <w:tcBorders>
              <w:top w:val="nil"/>
              <w:left w:val="nil"/>
              <w:bottom w:val="nil"/>
              <w:right w:val="nil"/>
            </w:tcBorders>
            <w:shd w:val="clear" w:color="auto" w:fill="FFFFFF"/>
          </w:tcPr>
          <w:p w14:paraId="09350A00" w14:textId="77777777" w:rsidR="003223E1" w:rsidRPr="00F50F84" w:rsidRDefault="003223E1" w:rsidP="003223E1">
            <w:pPr>
              <w:rPr>
                <w:color w:val="000000"/>
                <w:sz w:val="23"/>
                <w:szCs w:val="23"/>
              </w:rPr>
            </w:pPr>
            <w:r>
              <w:rPr>
                <w:color w:val="000000"/>
                <w:sz w:val="23"/>
                <w:szCs w:val="23"/>
              </w:rPr>
              <w:t> </w:t>
            </w:r>
          </w:p>
        </w:tc>
        <w:tc>
          <w:tcPr>
            <w:tcW w:w="520" w:type="dxa"/>
            <w:tcBorders>
              <w:top w:val="nil"/>
              <w:left w:val="nil"/>
              <w:bottom w:val="nil"/>
              <w:right w:val="nil"/>
            </w:tcBorders>
            <w:shd w:val="clear" w:color="auto" w:fill="FFFFFF"/>
          </w:tcPr>
          <w:p w14:paraId="52CD4F08" w14:textId="77777777" w:rsidR="003223E1" w:rsidRPr="00F50F84" w:rsidRDefault="003223E1" w:rsidP="003223E1">
            <w:pPr>
              <w:rPr>
                <w:color w:val="000000"/>
                <w:sz w:val="23"/>
                <w:szCs w:val="23"/>
              </w:rPr>
            </w:pPr>
            <w:r>
              <w:rPr>
                <w:color w:val="000000"/>
                <w:sz w:val="23"/>
                <w:szCs w:val="23"/>
              </w:rPr>
              <w:t> </w:t>
            </w:r>
          </w:p>
        </w:tc>
        <w:tc>
          <w:tcPr>
            <w:tcW w:w="8003" w:type="dxa"/>
            <w:gridSpan w:val="12"/>
            <w:tcBorders>
              <w:top w:val="nil"/>
              <w:left w:val="nil"/>
              <w:bottom w:val="nil"/>
              <w:right w:val="nil"/>
            </w:tcBorders>
            <w:shd w:val="clear" w:color="auto" w:fill="FFFFFF"/>
          </w:tcPr>
          <w:p w14:paraId="295DC61E" w14:textId="77777777" w:rsidR="003223E1" w:rsidRPr="00F50F84" w:rsidRDefault="003223E1" w:rsidP="003223E1">
            <w:pPr>
              <w:rPr>
                <w:color w:val="000000"/>
                <w:sz w:val="23"/>
                <w:szCs w:val="23"/>
              </w:rPr>
            </w:pPr>
            <w:r>
              <w:rPr>
                <w:color w:val="000000"/>
                <w:sz w:val="23"/>
                <w:szCs w:val="23"/>
              </w:rPr>
              <w:t>М.П.</w:t>
            </w:r>
          </w:p>
        </w:tc>
      </w:tr>
    </w:tbl>
    <w:p w14:paraId="6EE2458B" w14:textId="77777777" w:rsidR="003223E1" w:rsidRPr="00F50F84" w:rsidRDefault="003223E1" w:rsidP="003223E1"/>
    <w:p w14:paraId="7992D390" w14:textId="77777777" w:rsidR="003223E1" w:rsidRPr="00F50F84" w:rsidRDefault="003223E1" w:rsidP="003223E1"/>
    <w:tbl>
      <w:tblPr>
        <w:tblW w:w="10031" w:type="dxa"/>
        <w:tblLayout w:type="fixed"/>
        <w:tblLook w:val="0000" w:firstRow="0" w:lastRow="0" w:firstColumn="0" w:lastColumn="0" w:noHBand="0" w:noVBand="0"/>
      </w:tblPr>
      <w:tblGrid>
        <w:gridCol w:w="5147"/>
        <w:gridCol w:w="4884"/>
      </w:tblGrid>
      <w:tr w:rsidR="003223E1" w:rsidRPr="00F50F84" w14:paraId="7D303685" w14:textId="77777777" w:rsidTr="003223E1">
        <w:tc>
          <w:tcPr>
            <w:tcW w:w="5147" w:type="dxa"/>
          </w:tcPr>
          <w:p w14:paraId="10CB3513" w14:textId="77777777" w:rsidR="003223E1" w:rsidRPr="00F50F84" w:rsidRDefault="003223E1" w:rsidP="003223E1">
            <w:pPr>
              <w:spacing w:line="276" w:lineRule="auto"/>
              <w:ind w:right="-2" w:firstLine="720"/>
              <w:rPr>
                <w:sz w:val="23"/>
                <w:szCs w:val="23"/>
              </w:rPr>
            </w:pPr>
            <w:r>
              <w:rPr>
                <w:sz w:val="23"/>
                <w:szCs w:val="23"/>
              </w:rPr>
              <w:t>От Исполнителя</w:t>
            </w:r>
          </w:p>
          <w:p w14:paraId="5EBFD3D2" w14:textId="77777777" w:rsidR="003223E1" w:rsidRPr="00F50F84" w:rsidRDefault="003223E1" w:rsidP="003223E1">
            <w:pPr>
              <w:spacing w:line="276" w:lineRule="auto"/>
              <w:ind w:right="-289" w:firstLine="720"/>
              <w:jc w:val="both"/>
              <w:rPr>
                <w:sz w:val="23"/>
                <w:szCs w:val="23"/>
              </w:rPr>
            </w:pPr>
          </w:p>
          <w:p w14:paraId="002E08CB" w14:textId="77777777" w:rsidR="003223E1" w:rsidRPr="00F50F84" w:rsidRDefault="003223E1" w:rsidP="003223E1">
            <w:pPr>
              <w:spacing w:line="276" w:lineRule="auto"/>
              <w:ind w:right="-2" w:firstLine="720"/>
              <w:jc w:val="both"/>
              <w:rPr>
                <w:sz w:val="23"/>
                <w:szCs w:val="23"/>
              </w:rPr>
            </w:pPr>
            <w:r>
              <w:rPr>
                <w:sz w:val="23"/>
                <w:szCs w:val="23"/>
              </w:rPr>
              <w:t xml:space="preserve">_______________ </w:t>
            </w:r>
          </w:p>
        </w:tc>
        <w:tc>
          <w:tcPr>
            <w:tcW w:w="4884" w:type="dxa"/>
          </w:tcPr>
          <w:p w14:paraId="0113FDA3" w14:textId="77777777" w:rsidR="003223E1" w:rsidRPr="00F50F84" w:rsidRDefault="003223E1" w:rsidP="003223E1">
            <w:pPr>
              <w:tabs>
                <w:tab w:val="left" w:pos="9540"/>
              </w:tabs>
              <w:spacing w:line="276" w:lineRule="auto"/>
              <w:ind w:right="-2"/>
              <w:jc w:val="both"/>
              <w:rPr>
                <w:i/>
                <w:sz w:val="23"/>
                <w:szCs w:val="23"/>
              </w:rPr>
            </w:pPr>
            <w:r>
              <w:rPr>
                <w:sz w:val="23"/>
                <w:szCs w:val="23"/>
              </w:rPr>
              <w:t>От Заказчика</w:t>
            </w:r>
          </w:p>
          <w:p w14:paraId="76F5F7EE" w14:textId="77777777" w:rsidR="003223E1" w:rsidRPr="00F50F84" w:rsidRDefault="003223E1" w:rsidP="003223E1">
            <w:pPr>
              <w:spacing w:line="276" w:lineRule="auto"/>
              <w:ind w:right="-2" w:firstLine="720"/>
              <w:jc w:val="both"/>
              <w:rPr>
                <w:sz w:val="23"/>
                <w:szCs w:val="23"/>
              </w:rPr>
            </w:pPr>
          </w:p>
          <w:p w14:paraId="553569FF" w14:textId="77777777" w:rsidR="003223E1" w:rsidRPr="00F50F84" w:rsidRDefault="003223E1" w:rsidP="003223E1">
            <w:pPr>
              <w:spacing w:line="276" w:lineRule="auto"/>
              <w:ind w:right="-2"/>
              <w:jc w:val="both"/>
              <w:rPr>
                <w:sz w:val="23"/>
                <w:szCs w:val="23"/>
              </w:rPr>
            </w:pPr>
            <w:r>
              <w:rPr>
                <w:sz w:val="23"/>
                <w:szCs w:val="23"/>
              </w:rPr>
              <w:t xml:space="preserve">____________________ </w:t>
            </w:r>
          </w:p>
        </w:tc>
      </w:tr>
    </w:tbl>
    <w:p w14:paraId="3DA8992F" w14:textId="77777777" w:rsidR="003223E1" w:rsidRPr="00F50F84" w:rsidRDefault="003223E1" w:rsidP="003223E1"/>
    <w:p w14:paraId="08096623" w14:textId="77777777" w:rsidR="003223E1" w:rsidRPr="00F50F84" w:rsidRDefault="003223E1" w:rsidP="003223E1"/>
    <w:p w14:paraId="6B9FF9D2" w14:textId="77777777" w:rsidR="003223E1" w:rsidRPr="00F50F84" w:rsidRDefault="003223E1" w:rsidP="003223E1">
      <w:pPr>
        <w:jc w:val="center"/>
        <w:rPr>
          <w:sz w:val="23"/>
          <w:szCs w:val="23"/>
        </w:rPr>
      </w:pPr>
      <w:r>
        <w:rPr>
          <w:sz w:val="23"/>
          <w:szCs w:val="23"/>
        </w:rPr>
        <w:t>Форма согласована Сторонами:</w:t>
      </w:r>
    </w:p>
    <w:tbl>
      <w:tblPr>
        <w:tblW w:w="10031" w:type="dxa"/>
        <w:tblLayout w:type="fixed"/>
        <w:tblLook w:val="0000" w:firstRow="0" w:lastRow="0" w:firstColumn="0" w:lastColumn="0" w:noHBand="0" w:noVBand="0"/>
      </w:tblPr>
      <w:tblGrid>
        <w:gridCol w:w="5147"/>
        <w:gridCol w:w="4884"/>
      </w:tblGrid>
      <w:tr w:rsidR="003223E1" w:rsidRPr="00F50F84" w14:paraId="600F99EF" w14:textId="77777777" w:rsidTr="003223E1">
        <w:tc>
          <w:tcPr>
            <w:tcW w:w="5147" w:type="dxa"/>
          </w:tcPr>
          <w:p w14:paraId="733FD476" w14:textId="77777777" w:rsidR="003223E1" w:rsidRPr="00F50F84" w:rsidRDefault="003223E1" w:rsidP="003223E1">
            <w:pPr>
              <w:spacing w:line="276" w:lineRule="auto"/>
              <w:ind w:right="-2" w:firstLine="720"/>
              <w:rPr>
                <w:sz w:val="23"/>
                <w:szCs w:val="23"/>
              </w:rPr>
            </w:pPr>
          </w:p>
          <w:p w14:paraId="72C6B7B6" w14:textId="77777777" w:rsidR="003223E1" w:rsidRPr="00F50F84" w:rsidRDefault="003223E1" w:rsidP="003223E1">
            <w:pPr>
              <w:spacing w:line="276" w:lineRule="auto"/>
              <w:ind w:right="-2" w:firstLine="720"/>
              <w:rPr>
                <w:sz w:val="23"/>
                <w:szCs w:val="23"/>
              </w:rPr>
            </w:pPr>
            <w:r>
              <w:rPr>
                <w:sz w:val="23"/>
                <w:szCs w:val="23"/>
              </w:rPr>
              <w:t>от Заказчика</w:t>
            </w:r>
          </w:p>
          <w:p w14:paraId="4C82C344" w14:textId="77777777" w:rsidR="003223E1" w:rsidRPr="00F50F84" w:rsidRDefault="003223E1" w:rsidP="003223E1">
            <w:pPr>
              <w:spacing w:line="276" w:lineRule="auto"/>
              <w:ind w:right="-2" w:firstLine="720"/>
              <w:jc w:val="both"/>
              <w:rPr>
                <w:sz w:val="23"/>
                <w:szCs w:val="23"/>
              </w:rPr>
            </w:pPr>
          </w:p>
          <w:p w14:paraId="4F89F52C" w14:textId="77777777" w:rsidR="003223E1" w:rsidRPr="00F50F84" w:rsidRDefault="003223E1" w:rsidP="003223E1">
            <w:pPr>
              <w:spacing w:line="276" w:lineRule="auto"/>
              <w:ind w:right="-2" w:firstLine="720"/>
              <w:jc w:val="both"/>
              <w:rPr>
                <w:sz w:val="23"/>
                <w:szCs w:val="23"/>
              </w:rPr>
            </w:pPr>
            <w:r>
              <w:rPr>
                <w:sz w:val="23"/>
                <w:szCs w:val="23"/>
              </w:rPr>
              <w:t xml:space="preserve">_______________ </w:t>
            </w:r>
          </w:p>
        </w:tc>
        <w:tc>
          <w:tcPr>
            <w:tcW w:w="4884" w:type="dxa"/>
          </w:tcPr>
          <w:p w14:paraId="7A8F8148" w14:textId="77777777" w:rsidR="003223E1" w:rsidRPr="00F50F84" w:rsidRDefault="003223E1" w:rsidP="003223E1">
            <w:pPr>
              <w:tabs>
                <w:tab w:val="left" w:pos="9540"/>
              </w:tabs>
              <w:spacing w:line="276" w:lineRule="auto"/>
              <w:ind w:right="-2" w:firstLine="720"/>
              <w:jc w:val="both"/>
              <w:rPr>
                <w:sz w:val="23"/>
                <w:szCs w:val="23"/>
              </w:rPr>
            </w:pPr>
          </w:p>
          <w:p w14:paraId="6E5FA15D" w14:textId="77777777" w:rsidR="003223E1" w:rsidRPr="00F50F84" w:rsidRDefault="003223E1" w:rsidP="003223E1">
            <w:pPr>
              <w:tabs>
                <w:tab w:val="left" w:pos="9540"/>
              </w:tabs>
              <w:spacing w:line="276" w:lineRule="auto"/>
              <w:ind w:right="-2"/>
              <w:jc w:val="both"/>
              <w:rPr>
                <w:i/>
                <w:sz w:val="23"/>
                <w:szCs w:val="23"/>
              </w:rPr>
            </w:pPr>
            <w:r>
              <w:rPr>
                <w:sz w:val="23"/>
                <w:szCs w:val="23"/>
              </w:rPr>
              <w:t>от Исполнителя</w:t>
            </w:r>
          </w:p>
          <w:p w14:paraId="65BE5083" w14:textId="77777777" w:rsidR="003223E1" w:rsidRPr="00F50F84" w:rsidRDefault="003223E1" w:rsidP="003223E1">
            <w:pPr>
              <w:spacing w:line="276" w:lineRule="auto"/>
              <w:ind w:right="-2" w:firstLine="720"/>
              <w:jc w:val="both"/>
              <w:rPr>
                <w:sz w:val="23"/>
                <w:szCs w:val="23"/>
              </w:rPr>
            </w:pPr>
          </w:p>
          <w:p w14:paraId="5123A8CD" w14:textId="77777777" w:rsidR="003223E1" w:rsidRPr="00F50F84" w:rsidRDefault="003223E1" w:rsidP="003223E1">
            <w:pPr>
              <w:spacing w:line="276" w:lineRule="auto"/>
              <w:ind w:right="-2"/>
              <w:jc w:val="both"/>
              <w:rPr>
                <w:sz w:val="23"/>
                <w:szCs w:val="23"/>
              </w:rPr>
            </w:pPr>
            <w:r>
              <w:rPr>
                <w:sz w:val="23"/>
                <w:szCs w:val="23"/>
              </w:rPr>
              <w:t xml:space="preserve">____________________ </w:t>
            </w:r>
          </w:p>
        </w:tc>
      </w:tr>
    </w:tbl>
    <w:p w14:paraId="51916161" w14:textId="77777777" w:rsidR="003223E1" w:rsidRPr="00F50F84" w:rsidRDefault="003223E1" w:rsidP="003223E1">
      <w:r>
        <w:br w:type="page"/>
      </w:r>
    </w:p>
    <w:p w14:paraId="5151B43B" w14:textId="77777777" w:rsidR="003223E1" w:rsidRPr="00F50F84" w:rsidRDefault="003223E1" w:rsidP="003223E1">
      <w:pPr>
        <w:jc w:val="right"/>
        <w:rPr>
          <w:sz w:val="23"/>
          <w:szCs w:val="23"/>
        </w:rPr>
      </w:pPr>
      <w:r>
        <w:rPr>
          <w:sz w:val="23"/>
          <w:szCs w:val="23"/>
        </w:rPr>
        <w:lastRenderedPageBreak/>
        <w:t>Приложение № 12</w:t>
      </w:r>
    </w:p>
    <w:p w14:paraId="467C2E26" w14:textId="77777777" w:rsidR="003223E1" w:rsidRDefault="003223E1" w:rsidP="003223E1">
      <w:pPr>
        <w:jc w:val="right"/>
        <w:rPr>
          <w:sz w:val="23"/>
          <w:szCs w:val="23"/>
        </w:rPr>
      </w:pPr>
      <w:r>
        <w:rPr>
          <w:sz w:val="23"/>
          <w:szCs w:val="23"/>
        </w:rPr>
        <w:t>к договору № КРАСд/22/__/___</w:t>
      </w:r>
    </w:p>
    <w:p w14:paraId="2503452B" w14:textId="77777777" w:rsidR="003223E1" w:rsidRDefault="003223E1" w:rsidP="003223E1">
      <w:pPr>
        <w:spacing w:line="360" w:lineRule="auto"/>
        <w:jc w:val="right"/>
        <w:rPr>
          <w:sz w:val="23"/>
          <w:szCs w:val="23"/>
        </w:rPr>
      </w:pPr>
      <w:r>
        <w:rPr>
          <w:sz w:val="23"/>
          <w:szCs w:val="23"/>
        </w:rPr>
        <w:t>от «_____»__________ 202__ г.</w:t>
      </w:r>
    </w:p>
    <w:p w14:paraId="0981428A" w14:textId="77777777" w:rsidR="003223E1" w:rsidRPr="00F50F84" w:rsidRDefault="003223E1" w:rsidP="003223E1">
      <w:pPr>
        <w:rPr>
          <w:sz w:val="23"/>
          <w:szCs w:val="23"/>
        </w:rPr>
      </w:pPr>
      <w:r>
        <w:rPr>
          <w:sz w:val="23"/>
          <w:szCs w:val="23"/>
        </w:rPr>
        <w:t>ФОРМА</w:t>
      </w:r>
    </w:p>
    <w:p w14:paraId="3EE25949" w14:textId="77777777" w:rsidR="003223E1" w:rsidRPr="00F50F84" w:rsidRDefault="003223E1" w:rsidP="003223E1">
      <w:pPr>
        <w:rPr>
          <w:sz w:val="23"/>
          <w:szCs w:val="23"/>
        </w:rPr>
      </w:pPr>
    </w:p>
    <w:tbl>
      <w:tblPr>
        <w:tblpPr w:leftFromText="180" w:rightFromText="180" w:vertAnchor="text" w:horzAnchor="margin" w:tblpY="-41"/>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701"/>
      </w:tblGrid>
      <w:tr w:rsidR="003223E1" w:rsidRPr="00F50F84" w14:paraId="53812F5C" w14:textId="77777777" w:rsidTr="003223E1">
        <w:tc>
          <w:tcPr>
            <w:tcW w:w="1809" w:type="dxa"/>
          </w:tcPr>
          <w:p w14:paraId="0C88255B" w14:textId="77777777" w:rsidR="003223E1" w:rsidRPr="00F50F84" w:rsidRDefault="003223E1" w:rsidP="003223E1">
            <w:pPr>
              <w:ind w:right="285"/>
              <w:jc w:val="center"/>
              <w:rPr>
                <w:sz w:val="23"/>
                <w:szCs w:val="23"/>
              </w:rPr>
            </w:pPr>
            <w:r>
              <w:rPr>
                <w:sz w:val="23"/>
                <w:szCs w:val="23"/>
              </w:rPr>
              <w:t>Номер</w:t>
            </w:r>
          </w:p>
        </w:tc>
        <w:tc>
          <w:tcPr>
            <w:tcW w:w="1701" w:type="dxa"/>
          </w:tcPr>
          <w:p w14:paraId="5E0DD3BF" w14:textId="77777777" w:rsidR="003223E1" w:rsidRPr="00F50F84" w:rsidRDefault="003223E1" w:rsidP="003223E1">
            <w:pPr>
              <w:ind w:right="285"/>
              <w:jc w:val="center"/>
              <w:rPr>
                <w:sz w:val="23"/>
                <w:szCs w:val="23"/>
              </w:rPr>
            </w:pPr>
            <w:r>
              <w:rPr>
                <w:sz w:val="23"/>
                <w:szCs w:val="23"/>
              </w:rPr>
              <w:t xml:space="preserve">Дата  </w:t>
            </w:r>
          </w:p>
        </w:tc>
      </w:tr>
      <w:tr w:rsidR="003223E1" w:rsidRPr="00F50F84" w14:paraId="3AE575B1" w14:textId="77777777" w:rsidTr="003223E1">
        <w:trPr>
          <w:trHeight w:val="180"/>
        </w:trPr>
        <w:tc>
          <w:tcPr>
            <w:tcW w:w="1809" w:type="dxa"/>
          </w:tcPr>
          <w:p w14:paraId="1E02C89F" w14:textId="77777777" w:rsidR="003223E1" w:rsidRPr="00F50F84" w:rsidRDefault="003223E1" w:rsidP="003223E1">
            <w:pPr>
              <w:ind w:right="285"/>
              <w:jc w:val="center"/>
              <w:rPr>
                <w:b/>
                <w:sz w:val="23"/>
                <w:szCs w:val="23"/>
              </w:rPr>
            </w:pPr>
          </w:p>
        </w:tc>
        <w:tc>
          <w:tcPr>
            <w:tcW w:w="1701" w:type="dxa"/>
          </w:tcPr>
          <w:p w14:paraId="6BD73A53" w14:textId="77777777" w:rsidR="003223E1" w:rsidRPr="00F50F84" w:rsidRDefault="003223E1" w:rsidP="003223E1">
            <w:pPr>
              <w:ind w:right="285"/>
              <w:jc w:val="center"/>
              <w:rPr>
                <w:b/>
                <w:sz w:val="23"/>
                <w:szCs w:val="23"/>
              </w:rPr>
            </w:pPr>
          </w:p>
        </w:tc>
      </w:tr>
    </w:tbl>
    <w:p w14:paraId="0FE0E4BD" w14:textId="77777777" w:rsidR="003223E1" w:rsidRPr="00F50F84" w:rsidRDefault="003223E1" w:rsidP="003223E1">
      <w:pPr>
        <w:spacing w:after="120"/>
        <w:rPr>
          <w:sz w:val="23"/>
          <w:szCs w:val="23"/>
        </w:rPr>
      </w:pPr>
    </w:p>
    <w:p w14:paraId="41B3ED8B" w14:textId="77777777" w:rsidR="003223E1" w:rsidRPr="00F50F84" w:rsidRDefault="003223E1" w:rsidP="003223E1">
      <w:pPr>
        <w:spacing w:after="120"/>
        <w:rPr>
          <w:sz w:val="23"/>
          <w:szCs w:val="23"/>
        </w:rPr>
      </w:pPr>
    </w:p>
    <w:p w14:paraId="2EACC0E5" w14:textId="77777777" w:rsidR="003223E1" w:rsidRPr="00F50F84" w:rsidRDefault="003223E1" w:rsidP="003223E1">
      <w:pPr>
        <w:jc w:val="center"/>
        <w:rPr>
          <w:b/>
          <w:sz w:val="23"/>
          <w:szCs w:val="23"/>
        </w:rPr>
      </w:pPr>
      <w:r>
        <w:rPr>
          <w:b/>
          <w:sz w:val="23"/>
          <w:szCs w:val="23"/>
        </w:rPr>
        <w:t xml:space="preserve">Разнарядка на отгрузку  </w:t>
      </w:r>
    </w:p>
    <w:p w14:paraId="3470CB09" w14:textId="77777777" w:rsidR="003223E1" w:rsidRPr="00F50F84" w:rsidRDefault="003223E1" w:rsidP="003223E1">
      <w:pPr>
        <w:ind w:right="285"/>
        <w:jc w:val="center"/>
        <w:rPr>
          <w:sz w:val="23"/>
          <w:szCs w:val="23"/>
        </w:rPr>
      </w:pPr>
      <w:r>
        <w:rPr>
          <w:sz w:val="23"/>
          <w:szCs w:val="23"/>
        </w:rPr>
        <w:t>к Договору № ________от ___</w:t>
      </w:r>
    </w:p>
    <w:p w14:paraId="6629FACC" w14:textId="77777777" w:rsidR="003223E1" w:rsidRPr="00F50F84" w:rsidRDefault="003223E1" w:rsidP="003223E1">
      <w:pPr>
        <w:rPr>
          <w:sz w:val="23"/>
          <w:szCs w:val="23"/>
        </w:rPr>
      </w:pPr>
      <w:r>
        <w:rPr>
          <w:sz w:val="23"/>
          <w:szCs w:val="23"/>
        </w:rPr>
        <w:t>Дата отгрузки: ___________</w:t>
      </w:r>
    </w:p>
    <w:p w14:paraId="73875ED7" w14:textId="77777777" w:rsidR="003223E1" w:rsidRPr="00F50F84" w:rsidRDefault="003223E1" w:rsidP="003223E1">
      <w:pPr>
        <w:rPr>
          <w:sz w:val="23"/>
          <w:szCs w:val="23"/>
        </w:rPr>
      </w:pPr>
      <w:r>
        <w:rPr>
          <w:sz w:val="23"/>
          <w:szCs w:val="23"/>
        </w:rPr>
        <w:t>Время отгрузки: ______ ч. ________ мин.</w:t>
      </w:r>
    </w:p>
    <w:p w14:paraId="2B4E4C2D" w14:textId="77777777" w:rsidR="003223E1" w:rsidRPr="00F50F84" w:rsidRDefault="003223E1" w:rsidP="003223E1">
      <w:pPr>
        <w:rPr>
          <w:sz w:val="23"/>
          <w:szCs w:val="23"/>
        </w:rPr>
      </w:pPr>
      <w:r>
        <w:rPr>
          <w:sz w:val="23"/>
          <w:szCs w:val="23"/>
        </w:rPr>
        <w:t>Исполнитель:  _________________________</w:t>
      </w:r>
    </w:p>
    <w:p w14:paraId="75CD2DBD" w14:textId="77777777" w:rsidR="003223E1" w:rsidRPr="00F50F84" w:rsidRDefault="003223E1" w:rsidP="003223E1">
      <w:pPr>
        <w:rPr>
          <w:sz w:val="23"/>
          <w:szCs w:val="23"/>
        </w:rPr>
      </w:pPr>
      <w:r>
        <w:rPr>
          <w:sz w:val="23"/>
          <w:szCs w:val="23"/>
        </w:rPr>
        <w:t>Склад ответственного хранения (наименование и адрес):_______________________________________</w:t>
      </w:r>
    </w:p>
    <w:p w14:paraId="5B60B23B" w14:textId="77777777" w:rsidR="003223E1" w:rsidRPr="00F50F84" w:rsidRDefault="003223E1" w:rsidP="003223E1">
      <w:pPr>
        <w:rPr>
          <w:sz w:val="23"/>
          <w:szCs w:val="23"/>
        </w:rPr>
      </w:pPr>
      <w:r>
        <w:rPr>
          <w:sz w:val="23"/>
          <w:szCs w:val="23"/>
        </w:rPr>
        <w:t>Получатель: _______________________________</w:t>
      </w:r>
    </w:p>
    <w:p w14:paraId="27A263F7" w14:textId="77777777" w:rsidR="003223E1" w:rsidRPr="00F50F84" w:rsidRDefault="003223E1" w:rsidP="003223E1">
      <w:pPr>
        <w:rPr>
          <w:sz w:val="23"/>
          <w:szCs w:val="23"/>
        </w:rPr>
      </w:pPr>
      <w:r>
        <w:rPr>
          <w:sz w:val="23"/>
          <w:szCs w:val="23"/>
        </w:rPr>
        <w:t xml:space="preserve">Склад Получателя (адрес Получателя): ____________________________________________ </w:t>
      </w:r>
    </w:p>
    <w:p w14:paraId="1BE1CF1A" w14:textId="77777777" w:rsidR="003223E1" w:rsidRPr="00F50F84" w:rsidRDefault="003223E1" w:rsidP="003223E1">
      <w:pPr>
        <w:rPr>
          <w:sz w:val="23"/>
          <w:szCs w:val="23"/>
        </w:rPr>
      </w:pPr>
      <w:r>
        <w:rPr>
          <w:sz w:val="23"/>
          <w:szCs w:val="23"/>
        </w:rPr>
        <w:t>Перевозчик: __________________________</w:t>
      </w:r>
    </w:p>
    <w:p w14:paraId="40D2E027" w14:textId="77777777" w:rsidR="003223E1" w:rsidRPr="00F50F84" w:rsidRDefault="003223E1" w:rsidP="003223E1">
      <w:pPr>
        <w:rPr>
          <w:sz w:val="23"/>
          <w:szCs w:val="23"/>
        </w:rPr>
      </w:pPr>
      <w:r>
        <w:rPr>
          <w:sz w:val="23"/>
          <w:szCs w:val="23"/>
        </w:rPr>
        <w:t>Способ отгрузки: (доставка/самовывоз): __________________________________</w:t>
      </w:r>
    </w:p>
    <w:p w14:paraId="74EE0B7C" w14:textId="77777777" w:rsidR="003223E1" w:rsidRPr="00F50F84" w:rsidRDefault="003223E1" w:rsidP="003223E1">
      <w:pPr>
        <w:rPr>
          <w:sz w:val="23"/>
          <w:szCs w:val="23"/>
        </w:rPr>
      </w:pPr>
      <w:r>
        <w:rPr>
          <w:sz w:val="23"/>
          <w:szCs w:val="23"/>
        </w:rPr>
        <w:t>Отгрузка транспортом: (автомобильным/железнодорожным) ____________________</w:t>
      </w:r>
    </w:p>
    <w:p w14:paraId="6B3B93A6" w14:textId="77777777" w:rsidR="003223E1" w:rsidRPr="00F50F84" w:rsidRDefault="003223E1" w:rsidP="003223E1">
      <w:pPr>
        <w:rPr>
          <w:sz w:val="23"/>
          <w:szCs w:val="23"/>
        </w:rPr>
      </w:pPr>
      <w:r>
        <w:rPr>
          <w:sz w:val="23"/>
          <w:szCs w:val="23"/>
        </w:rPr>
        <w:t>Марка ТС:___________________________________________</w:t>
      </w:r>
    </w:p>
    <w:p w14:paraId="679C2E07" w14:textId="77777777" w:rsidR="003223E1" w:rsidRPr="00F50F84" w:rsidRDefault="003223E1" w:rsidP="003223E1">
      <w:pPr>
        <w:rPr>
          <w:sz w:val="23"/>
          <w:szCs w:val="23"/>
        </w:rPr>
      </w:pPr>
      <w:r>
        <w:rPr>
          <w:sz w:val="23"/>
          <w:szCs w:val="23"/>
        </w:rP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firstRow="0" w:lastRow="0" w:firstColumn="0" w:lastColumn="0" w:noHBand="0" w:noVBand="0"/>
      </w:tblPr>
      <w:tblGrid>
        <w:gridCol w:w="680"/>
        <w:gridCol w:w="3451"/>
        <w:gridCol w:w="1550"/>
        <w:gridCol w:w="3745"/>
      </w:tblGrid>
      <w:tr w:rsidR="003223E1" w:rsidRPr="00F50F84" w14:paraId="2EA40464" w14:textId="77777777" w:rsidTr="003223E1">
        <w:trPr>
          <w:trHeight w:val="600"/>
        </w:trPr>
        <w:tc>
          <w:tcPr>
            <w:tcW w:w="680" w:type="dxa"/>
            <w:vMerge w:val="restart"/>
            <w:tcBorders>
              <w:top w:val="single" w:sz="8" w:space="0" w:color="000000"/>
            </w:tcBorders>
            <w:vAlign w:val="center"/>
          </w:tcPr>
          <w:p w14:paraId="6D9EC3F1" w14:textId="77777777" w:rsidR="003223E1" w:rsidRPr="00F50F84" w:rsidRDefault="003223E1" w:rsidP="003223E1">
            <w:pPr>
              <w:tabs>
                <w:tab w:val="left" w:pos="0"/>
              </w:tabs>
              <w:ind w:left="19" w:right="34"/>
              <w:jc w:val="center"/>
              <w:rPr>
                <w:sz w:val="23"/>
                <w:szCs w:val="23"/>
              </w:rPr>
            </w:pPr>
            <w:r>
              <w:rPr>
                <w:sz w:val="23"/>
                <w:szCs w:val="23"/>
              </w:rPr>
              <w:t>№ п/п</w:t>
            </w:r>
          </w:p>
        </w:tc>
        <w:tc>
          <w:tcPr>
            <w:tcW w:w="5001" w:type="dxa"/>
            <w:gridSpan w:val="2"/>
            <w:tcBorders>
              <w:top w:val="single" w:sz="8" w:space="0" w:color="000000"/>
            </w:tcBorders>
            <w:vAlign w:val="center"/>
          </w:tcPr>
          <w:p w14:paraId="7ECFE8FC" w14:textId="77777777" w:rsidR="003223E1" w:rsidRPr="00F50F84" w:rsidRDefault="003223E1" w:rsidP="003223E1">
            <w:pPr>
              <w:tabs>
                <w:tab w:val="left" w:pos="0"/>
              </w:tabs>
              <w:ind w:left="19" w:right="34"/>
              <w:jc w:val="center"/>
              <w:rPr>
                <w:sz w:val="23"/>
                <w:szCs w:val="23"/>
              </w:rPr>
            </w:pPr>
            <w:r>
              <w:rPr>
                <w:sz w:val="23"/>
                <w:szCs w:val="23"/>
              </w:rPr>
              <w:t>Материальные ценности</w:t>
            </w:r>
          </w:p>
        </w:tc>
        <w:tc>
          <w:tcPr>
            <w:tcW w:w="3745" w:type="dxa"/>
            <w:vMerge w:val="restart"/>
            <w:tcBorders>
              <w:top w:val="single" w:sz="8" w:space="0" w:color="000000"/>
            </w:tcBorders>
            <w:vAlign w:val="center"/>
          </w:tcPr>
          <w:p w14:paraId="092A163E" w14:textId="77777777" w:rsidR="003223E1" w:rsidRPr="00F50F84" w:rsidRDefault="003223E1" w:rsidP="003223E1">
            <w:pPr>
              <w:tabs>
                <w:tab w:val="left" w:pos="0"/>
              </w:tabs>
              <w:ind w:left="19" w:right="34"/>
              <w:jc w:val="center"/>
              <w:rPr>
                <w:sz w:val="23"/>
                <w:szCs w:val="23"/>
              </w:rPr>
            </w:pPr>
            <w:r>
              <w:rPr>
                <w:sz w:val="23"/>
                <w:szCs w:val="23"/>
              </w:rPr>
              <w:t>Количество</w:t>
            </w:r>
          </w:p>
        </w:tc>
      </w:tr>
      <w:tr w:rsidR="003223E1" w:rsidRPr="00F50F84" w14:paraId="6CF98686" w14:textId="77777777" w:rsidTr="003223E1">
        <w:trPr>
          <w:trHeight w:val="300"/>
        </w:trPr>
        <w:tc>
          <w:tcPr>
            <w:tcW w:w="680" w:type="dxa"/>
            <w:vMerge/>
            <w:vAlign w:val="center"/>
          </w:tcPr>
          <w:p w14:paraId="65494F2F" w14:textId="77777777" w:rsidR="003223E1" w:rsidRPr="00F50F84" w:rsidRDefault="003223E1" w:rsidP="003223E1">
            <w:pPr>
              <w:widowControl w:val="0"/>
              <w:spacing w:line="276" w:lineRule="auto"/>
              <w:rPr>
                <w:sz w:val="23"/>
                <w:szCs w:val="23"/>
              </w:rPr>
            </w:pPr>
          </w:p>
        </w:tc>
        <w:tc>
          <w:tcPr>
            <w:tcW w:w="3451" w:type="dxa"/>
            <w:vAlign w:val="center"/>
          </w:tcPr>
          <w:p w14:paraId="486FBCA1" w14:textId="77777777" w:rsidR="003223E1" w:rsidRPr="00F50F84" w:rsidRDefault="003223E1" w:rsidP="003223E1">
            <w:pPr>
              <w:tabs>
                <w:tab w:val="left" w:pos="0"/>
              </w:tabs>
              <w:ind w:left="19" w:right="34"/>
              <w:jc w:val="center"/>
              <w:rPr>
                <w:sz w:val="23"/>
                <w:szCs w:val="23"/>
              </w:rPr>
            </w:pPr>
            <w:r>
              <w:rPr>
                <w:sz w:val="23"/>
                <w:szCs w:val="23"/>
              </w:rPr>
              <w:t xml:space="preserve">Наименование деталей </w:t>
            </w:r>
          </w:p>
        </w:tc>
        <w:tc>
          <w:tcPr>
            <w:tcW w:w="1550" w:type="dxa"/>
            <w:vAlign w:val="center"/>
          </w:tcPr>
          <w:p w14:paraId="01A43E50" w14:textId="77777777" w:rsidR="003223E1" w:rsidRPr="00F50F84" w:rsidRDefault="003223E1" w:rsidP="003223E1">
            <w:pPr>
              <w:tabs>
                <w:tab w:val="left" w:pos="0"/>
              </w:tabs>
              <w:ind w:left="19" w:right="34"/>
              <w:jc w:val="center"/>
              <w:rPr>
                <w:sz w:val="23"/>
                <w:szCs w:val="23"/>
              </w:rPr>
            </w:pPr>
            <w:r>
              <w:rPr>
                <w:sz w:val="23"/>
                <w:szCs w:val="23"/>
              </w:rPr>
              <w:t>Наименование, характеристика лома черных металлов</w:t>
            </w:r>
          </w:p>
        </w:tc>
        <w:tc>
          <w:tcPr>
            <w:tcW w:w="3745" w:type="dxa"/>
            <w:vMerge/>
            <w:vAlign w:val="center"/>
          </w:tcPr>
          <w:p w14:paraId="14F74407" w14:textId="77777777" w:rsidR="003223E1" w:rsidRPr="00F50F84" w:rsidRDefault="003223E1" w:rsidP="003223E1">
            <w:pPr>
              <w:widowControl w:val="0"/>
              <w:spacing w:line="276" w:lineRule="auto"/>
              <w:rPr>
                <w:sz w:val="23"/>
                <w:szCs w:val="23"/>
              </w:rPr>
            </w:pPr>
          </w:p>
        </w:tc>
      </w:tr>
      <w:tr w:rsidR="003223E1" w:rsidRPr="00F50F84" w14:paraId="2AF432F9" w14:textId="77777777" w:rsidTr="003223E1">
        <w:trPr>
          <w:trHeight w:val="300"/>
        </w:trPr>
        <w:tc>
          <w:tcPr>
            <w:tcW w:w="680" w:type="dxa"/>
            <w:vAlign w:val="center"/>
          </w:tcPr>
          <w:p w14:paraId="3BAAC10C" w14:textId="77777777" w:rsidR="003223E1" w:rsidRPr="00F50F84" w:rsidRDefault="003223E1" w:rsidP="003223E1">
            <w:pPr>
              <w:tabs>
                <w:tab w:val="left" w:pos="0"/>
              </w:tabs>
              <w:ind w:left="19" w:right="34"/>
              <w:jc w:val="center"/>
              <w:rPr>
                <w:sz w:val="23"/>
                <w:szCs w:val="23"/>
              </w:rPr>
            </w:pPr>
            <w:r>
              <w:rPr>
                <w:sz w:val="23"/>
                <w:szCs w:val="23"/>
              </w:rPr>
              <w:t>1</w:t>
            </w:r>
          </w:p>
        </w:tc>
        <w:tc>
          <w:tcPr>
            <w:tcW w:w="3451" w:type="dxa"/>
            <w:vAlign w:val="center"/>
          </w:tcPr>
          <w:p w14:paraId="20BCBD0E" w14:textId="77777777" w:rsidR="003223E1" w:rsidRPr="00F50F84" w:rsidRDefault="003223E1" w:rsidP="003223E1">
            <w:pPr>
              <w:tabs>
                <w:tab w:val="left" w:pos="0"/>
              </w:tabs>
              <w:ind w:left="19" w:right="34"/>
              <w:jc w:val="center"/>
              <w:rPr>
                <w:sz w:val="23"/>
                <w:szCs w:val="23"/>
              </w:rPr>
            </w:pPr>
            <w:r>
              <w:rPr>
                <w:sz w:val="23"/>
                <w:szCs w:val="23"/>
              </w:rPr>
              <w:t>2</w:t>
            </w:r>
          </w:p>
        </w:tc>
        <w:tc>
          <w:tcPr>
            <w:tcW w:w="1550" w:type="dxa"/>
            <w:vAlign w:val="center"/>
          </w:tcPr>
          <w:p w14:paraId="03AD97CF" w14:textId="77777777" w:rsidR="003223E1" w:rsidRPr="00F50F84" w:rsidRDefault="003223E1" w:rsidP="003223E1">
            <w:pPr>
              <w:tabs>
                <w:tab w:val="left" w:pos="0"/>
              </w:tabs>
              <w:ind w:left="19" w:right="34"/>
              <w:jc w:val="center"/>
              <w:rPr>
                <w:sz w:val="23"/>
                <w:szCs w:val="23"/>
              </w:rPr>
            </w:pPr>
            <w:r>
              <w:rPr>
                <w:sz w:val="23"/>
                <w:szCs w:val="23"/>
              </w:rPr>
              <w:t>3</w:t>
            </w:r>
          </w:p>
        </w:tc>
        <w:tc>
          <w:tcPr>
            <w:tcW w:w="3745" w:type="dxa"/>
            <w:vAlign w:val="center"/>
          </w:tcPr>
          <w:p w14:paraId="35A58BE2" w14:textId="77777777" w:rsidR="003223E1" w:rsidRPr="00F50F84" w:rsidRDefault="003223E1" w:rsidP="003223E1">
            <w:pPr>
              <w:tabs>
                <w:tab w:val="left" w:pos="0"/>
              </w:tabs>
              <w:ind w:left="19" w:right="34"/>
              <w:jc w:val="center"/>
              <w:rPr>
                <w:sz w:val="23"/>
                <w:szCs w:val="23"/>
              </w:rPr>
            </w:pPr>
            <w:r>
              <w:rPr>
                <w:sz w:val="23"/>
                <w:szCs w:val="23"/>
              </w:rPr>
              <w:t>4</w:t>
            </w:r>
          </w:p>
        </w:tc>
      </w:tr>
      <w:tr w:rsidR="003223E1" w:rsidRPr="00F50F84" w14:paraId="056DF415" w14:textId="77777777" w:rsidTr="003223E1">
        <w:trPr>
          <w:trHeight w:val="300"/>
        </w:trPr>
        <w:tc>
          <w:tcPr>
            <w:tcW w:w="680" w:type="dxa"/>
            <w:shd w:val="clear" w:color="auto" w:fill="FFFFFF"/>
            <w:vAlign w:val="center"/>
          </w:tcPr>
          <w:p w14:paraId="75543413" w14:textId="77777777" w:rsidR="003223E1" w:rsidRPr="00F50F84" w:rsidRDefault="003223E1" w:rsidP="003223E1">
            <w:pPr>
              <w:tabs>
                <w:tab w:val="left" w:pos="0"/>
              </w:tabs>
              <w:ind w:left="19" w:right="34"/>
              <w:jc w:val="center"/>
              <w:rPr>
                <w:sz w:val="23"/>
                <w:szCs w:val="23"/>
              </w:rPr>
            </w:pPr>
          </w:p>
        </w:tc>
        <w:tc>
          <w:tcPr>
            <w:tcW w:w="3451" w:type="dxa"/>
            <w:shd w:val="clear" w:color="auto" w:fill="FFFFFF"/>
            <w:vAlign w:val="center"/>
          </w:tcPr>
          <w:p w14:paraId="3A5EB0E4" w14:textId="77777777" w:rsidR="003223E1" w:rsidRPr="00F50F84" w:rsidRDefault="003223E1" w:rsidP="003223E1">
            <w:pPr>
              <w:tabs>
                <w:tab w:val="left" w:pos="0"/>
              </w:tabs>
              <w:ind w:left="19" w:right="34"/>
              <w:jc w:val="center"/>
              <w:rPr>
                <w:sz w:val="23"/>
                <w:szCs w:val="23"/>
              </w:rPr>
            </w:pPr>
          </w:p>
        </w:tc>
        <w:tc>
          <w:tcPr>
            <w:tcW w:w="1550" w:type="dxa"/>
            <w:shd w:val="clear" w:color="auto" w:fill="FFFFFF"/>
            <w:vAlign w:val="center"/>
          </w:tcPr>
          <w:p w14:paraId="5DB4FB8F" w14:textId="77777777" w:rsidR="003223E1" w:rsidRPr="00F50F84" w:rsidRDefault="003223E1" w:rsidP="003223E1">
            <w:pPr>
              <w:tabs>
                <w:tab w:val="left" w:pos="0"/>
              </w:tabs>
              <w:ind w:left="19" w:right="34"/>
              <w:jc w:val="center"/>
              <w:rPr>
                <w:sz w:val="23"/>
                <w:szCs w:val="23"/>
              </w:rPr>
            </w:pPr>
          </w:p>
        </w:tc>
        <w:tc>
          <w:tcPr>
            <w:tcW w:w="3745" w:type="dxa"/>
            <w:shd w:val="clear" w:color="auto" w:fill="FFFFFF"/>
            <w:vAlign w:val="center"/>
          </w:tcPr>
          <w:p w14:paraId="032389E6" w14:textId="77777777" w:rsidR="003223E1" w:rsidRPr="00F50F84" w:rsidRDefault="003223E1" w:rsidP="003223E1">
            <w:pPr>
              <w:tabs>
                <w:tab w:val="left" w:pos="0"/>
              </w:tabs>
              <w:ind w:left="19" w:right="34"/>
              <w:jc w:val="center"/>
              <w:rPr>
                <w:sz w:val="23"/>
                <w:szCs w:val="23"/>
              </w:rPr>
            </w:pPr>
          </w:p>
        </w:tc>
      </w:tr>
      <w:tr w:rsidR="003223E1" w:rsidRPr="00F50F84" w14:paraId="40FC32FE" w14:textId="77777777" w:rsidTr="003223E1">
        <w:trPr>
          <w:trHeight w:val="300"/>
        </w:trPr>
        <w:tc>
          <w:tcPr>
            <w:tcW w:w="5681" w:type="dxa"/>
            <w:gridSpan w:val="3"/>
            <w:tcBorders>
              <w:bottom w:val="single" w:sz="8" w:space="0" w:color="000000"/>
            </w:tcBorders>
          </w:tcPr>
          <w:p w14:paraId="66396D98" w14:textId="77777777" w:rsidR="003223E1" w:rsidRPr="00F50F84" w:rsidRDefault="003223E1" w:rsidP="003223E1">
            <w:pPr>
              <w:rPr>
                <w:sz w:val="23"/>
                <w:szCs w:val="23"/>
              </w:rPr>
            </w:pPr>
            <w:r>
              <w:rPr>
                <w:sz w:val="23"/>
                <w:szCs w:val="23"/>
              </w:rPr>
              <w:t>Итого:</w:t>
            </w:r>
          </w:p>
        </w:tc>
        <w:tc>
          <w:tcPr>
            <w:tcW w:w="3745" w:type="dxa"/>
            <w:tcBorders>
              <w:bottom w:val="single" w:sz="8" w:space="0" w:color="000000"/>
            </w:tcBorders>
          </w:tcPr>
          <w:p w14:paraId="442E583F" w14:textId="77777777" w:rsidR="003223E1" w:rsidRPr="00F50F84" w:rsidRDefault="003223E1" w:rsidP="003223E1">
            <w:pPr>
              <w:rPr>
                <w:sz w:val="23"/>
                <w:szCs w:val="23"/>
              </w:rPr>
            </w:pPr>
          </w:p>
        </w:tc>
      </w:tr>
    </w:tbl>
    <w:p w14:paraId="263D0667" w14:textId="77777777" w:rsidR="003223E1" w:rsidRPr="00F50F84" w:rsidRDefault="003223E1" w:rsidP="003223E1">
      <w:pPr>
        <w:rPr>
          <w:sz w:val="23"/>
          <w:szCs w:val="23"/>
        </w:rPr>
      </w:pPr>
      <w:r>
        <w:rPr>
          <w:sz w:val="23"/>
          <w:szCs w:val="23"/>
        </w:rPr>
        <w:t>Представитель Заказчика:</w:t>
      </w:r>
    </w:p>
    <w:p w14:paraId="0E2B65E1" w14:textId="77777777" w:rsidR="003223E1" w:rsidRPr="00F50F84" w:rsidRDefault="003223E1" w:rsidP="003223E1">
      <w:pPr>
        <w:rPr>
          <w:sz w:val="23"/>
          <w:szCs w:val="23"/>
        </w:rPr>
      </w:pPr>
      <w:r>
        <w:rPr>
          <w:sz w:val="23"/>
          <w:szCs w:val="23"/>
        </w:rPr>
        <w:t>Должность:______________________ /(Ф.И.О.)</w:t>
      </w:r>
    </w:p>
    <w:p w14:paraId="31F00EA7" w14:textId="77777777" w:rsidR="003223E1" w:rsidRPr="00F50F84" w:rsidRDefault="003223E1" w:rsidP="003223E1">
      <w:pPr>
        <w:rPr>
          <w:sz w:val="23"/>
          <w:szCs w:val="23"/>
        </w:rPr>
      </w:pPr>
      <w:r>
        <w:rPr>
          <w:sz w:val="23"/>
          <w:szCs w:val="23"/>
        </w:rPr>
        <w:t>Сотрудник Заказчика, ответственный за оформление разнарядки на отгрузку: ______________________ /(Ф.И.О.)</w:t>
      </w:r>
    </w:p>
    <w:p w14:paraId="616EF30F" w14:textId="77777777" w:rsidR="003223E1" w:rsidRPr="00F50F84" w:rsidRDefault="003223E1" w:rsidP="003223E1">
      <w:pPr>
        <w:rPr>
          <w:sz w:val="23"/>
          <w:szCs w:val="23"/>
        </w:rPr>
      </w:pPr>
      <w:r>
        <w:rPr>
          <w:sz w:val="23"/>
          <w:szCs w:val="23"/>
        </w:rPr>
        <w:t>Разнарядка принята: ______________________ /(Ф.И.О.)</w:t>
      </w:r>
    </w:p>
    <w:p w14:paraId="786F70D8" w14:textId="77777777" w:rsidR="003223E1" w:rsidRPr="00F50F84" w:rsidRDefault="003223E1" w:rsidP="003223E1">
      <w:pPr>
        <w:rPr>
          <w:sz w:val="23"/>
          <w:szCs w:val="23"/>
        </w:rPr>
      </w:pPr>
      <w:r>
        <w:rPr>
          <w:sz w:val="23"/>
          <w:szCs w:val="23"/>
        </w:rPr>
        <w:t>Представитель Исполнителя: ______________________ /(Ф.И.О.)</w:t>
      </w:r>
    </w:p>
    <w:p w14:paraId="66490BF9" w14:textId="77777777" w:rsidR="003223E1" w:rsidRPr="00F50F84" w:rsidRDefault="003223E1" w:rsidP="003223E1">
      <w:pPr>
        <w:rPr>
          <w:sz w:val="23"/>
          <w:szCs w:val="23"/>
        </w:rPr>
      </w:pPr>
      <w:r>
        <w:rPr>
          <w:sz w:val="23"/>
          <w:szCs w:val="23"/>
        </w:rPr>
        <w:t>Должность:______________________ /(Ф.И.О.)</w:t>
      </w:r>
    </w:p>
    <w:p w14:paraId="1B5D32E4" w14:textId="77777777" w:rsidR="003223E1" w:rsidRPr="00F50F84" w:rsidRDefault="003223E1" w:rsidP="003223E1">
      <w:pPr>
        <w:rPr>
          <w:sz w:val="23"/>
          <w:szCs w:val="23"/>
        </w:rPr>
      </w:pPr>
      <w:r>
        <w:rPr>
          <w:sz w:val="23"/>
          <w:szCs w:val="23"/>
        </w:rPr>
        <w:t>Ф.И.О. ответственного сотрудника Исполнителя, принявшего разнарядку:</w:t>
      </w:r>
    </w:p>
    <w:p w14:paraId="617609BA" w14:textId="77777777" w:rsidR="003223E1" w:rsidRPr="00F50F84" w:rsidRDefault="003223E1" w:rsidP="003223E1">
      <w:pPr>
        <w:rPr>
          <w:sz w:val="23"/>
          <w:szCs w:val="23"/>
        </w:rPr>
      </w:pPr>
      <w:r>
        <w:rPr>
          <w:sz w:val="23"/>
          <w:szCs w:val="23"/>
        </w:rPr>
        <w:t xml:space="preserve">Настоящая разнарядка составлена в 2 (двух) экземплярах по одному экземпляру для каждой из Сторон. </w:t>
      </w:r>
    </w:p>
    <w:p w14:paraId="0860078E" w14:textId="77777777" w:rsidR="003223E1" w:rsidRPr="00F50F84" w:rsidRDefault="003223E1" w:rsidP="003223E1">
      <w:pPr>
        <w:rPr>
          <w:sz w:val="4"/>
          <w:szCs w:val="4"/>
        </w:rPr>
      </w:pPr>
    </w:p>
    <w:tbl>
      <w:tblPr>
        <w:tblW w:w="10031" w:type="dxa"/>
        <w:tblLayout w:type="fixed"/>
        <w:tblLook w:val="0000" w:firstRow="0" w:lastRow="0" w:firstColumn="0" w:lastColumn="0" w:noHBand="0" w:noVBand="0"/>
      </w:tblPr>
      <w:tblGrid>
        <w:gridCol w:w="5147"/>
        <w:gridCol w:w="4884"/>
      </w:tblGrid>
      <w:tr w:rsidR="003223E1" w:rsidRPr="00F50F84" w14:paraId="32297ACC" w14:textId="77777777" w:rsidTr="003223E1">
        <w:tc>
          <w:tcPr>
            <w:tcW w:w="5147" w:type="dxa"/>
          </w:tcPr>
          <w:p w14:paraId="670E8409" w14:textId="77777777" w:rsidR="003223E1" w:rsidRPr="00F50F84" w:rsidRDefault="003223E1" w:rsidP="003223E1">
            <w:pPr>
              <w:spacing w:line="276" w:lineRule="auto"/>
              <w:ind w:right="-2" w:firstLine="720"/>
              <w:rPr>
                <w:sz w:val="23"/>
                <w:szCs w:val="23"/>
              </w:rPr>
            </w:pPr>
            <w:r>
              <w:rPr>
                <w:sz w:val="23"/>
                <w:szCs w:val="23"/>
              </w:rPr>
              <w:t>От Исполнителя</w:t>
            </w:r>
          </w:p>
          <w:p w14:paraId="32EC48FA" w14:textId="77777777" w:rsidR="003223E1" w:rsidRPr="00F50F84" w:rsidRDefault="003223E1" w:rsidP="003223E1">
            <w:pPr>
              <w:spacing w:line="276" w:lineRule="auto"/>
              <w:ind w:right="-2" w:firstLine="720"/>
              <w:jc w:val="both"/>
              <w:rPr>
                <w:sz w:val="23"/>
                <w:szCs w:val="23"/>
              </w:rPr>
            </w:pPr>
            <w:r>
              <w:rPr>
                <w:sz w:val="23"/>
                <w:szCs w:val="23"/>
              </w:rPr>
              <w:t xml:space="preserve">_______________ </w:t>
            </w:r>
          </w:p>
        </w:tc>
        <w:tc>
          <w:tcPr>
            <w:tcW w:w="4884" w:type="dxa"/>
          </w:tcPr>
          <w:p w14:paraId="2DB87464" w14:textId="77777777" w:rsidR="003223E1" w:rsidRPr="00F50F84" w:rsidRDefault="003223E1" w:rsidP="003223E1">
            <w:pPr>
              <w:tabs>
                <w:tab w:val="left" w:pos="9540"/>
              </w:tabs>
              <w:spacing w:line="276" w:lineRule="auto"/>
              <w:ind w:right="-2"/>
              <w:jc w:val="both"/>
              <w:rPr>
                <w:sz w:val="23"/>
                <w:szCs w:val="23"/>
              </w:rPr>
            </w:pPr>
            <w:r>
              <w:rPr>
                <w:sz w:val="23"/>
                <w:szCs w:val="23"/>
              </w:rPr>
              <w:t>От Заказчика</w:t>
            </w:r>
          </w:p>
          <w:p w14:paraId="1855E471" w14:textId="77777777" w:rsidR="003223E1" w:rsidRPr="00F50F84" w:rsidRDefault="003223E1" w:rsidP="003223E1">
            <w:pPr>
              <w:spacing w:line="276" w:lineRule="auto"/>
              <w:ind w:right="-2"/>
              <w:jc w:val="both"/>
              <w:rPr>
                <w:sz w:val="23"/>
                <w:szCs w:val="23"/>
              </w:rPr>
            </w:pPr>
            <w:r>
              <w:rPr>
                <w:sz w:val="23"/>
                <w:szCs w:val="23"/>
              </w:rPr>
              <w:t xml:space="preserve">____________________ </w:t>
            </w:r>
          </w:p>
        </w:tc>
      </w:tr>
    </w:tbl>
    <w:p w14:paraId="7C58C357" w14:textId="77777777" w:rsidR="003223E1" w:rsidRPr="00F50F84" w:rsidRDefault="003223E1" w:rsidP="003223E1">
      <w:pPr>
        <w:jc w:val="center"/>
        <w:rPr>
          <w:sz w:val="23"/>
          <w:szCs w:val="23"/>
        </w:rPr>
      </w:pPr>
    </w:p>
    <w:p w14:paraId="744ADBA3" w14:textId="77777777" w:rsidR="003223E1" w:rsidRPr="00F50F84" w:rsidRDefault="003223E1" w:rsidP="003223E1">
      <w:pPr>
        <w:jc w:val="center"/>
        <w:rPr>
          <w:sz w:val="23"/>
          <w:szCs w:val="23"/>
        </w:rPr>
      </w:pPr>
      <w:r>
        <w:rPr>
          <w:sz w:val="23"/>
          <w:szCs w:val="23"/>
        </w:rPr>
        <w:t>Форма согласована Сторонами:</w:t>
      </w:r>
    </w:p>
    <w:tbl>
      <w:tblPr>
        <w:tblW w:w="10031" w:type="dxa"/>
        <w:tblLayout w:type="fixed"/>
        <w:tblLook w:val="0000" w:firstRow="0" w:lastRow="0" w:firstColumn="0" w:lastColumn="0" w:noHBand="0" w:noVBand="0"/>
      </w:tblPr>
      <w:tblGrid>
        <w:gridCol w:w="5147"/>
        <w:gridCol w:w="4884"/>
      </w:tblGrid>
      <w:tr w:rsidR="003223E1" w:rsidRPr="00417A8D" w14:paraId="5C546086" w14:textId="77777777" w:rsidTr="003223E1">
        <w:tc>
          <w:tcPr>
            <w:tcW w:w="5147" w:type="dxa"/>
          </w:tcPr>
          <w:p w14:paraId="76D8DFF1" w14:textId="77777777" w:rsidR="003223E1" w:rsidRPr="00F50F84" w:rsidRDefault="003223E1" w:rsidP="003223E1">
            <w:pPr>
              <w:spacing w:line="276" w:lineRule="auto"/>
              <w:ind w:right="-2" w:firstLine="720"/>
              <w:rPr>
                <w:sz w:val="23"/>
                <w:szCs w:val="23"/>
              </w:rPr>
            </w:pPr>
          </w:p>
          <w:p w14:paraId="791417C2" w14:textId="77777777" w:rsidR="003223E1" w:rsidRPr="00F50F84" w:rsidRDefault="003223E1" w:rsidP="003223E1">
            <w:pPr>
              <w:spacing w:line="276" w:lineRule="auto"/>
              <w:ind w:right="-2" w:firstLine="720"/>
              <w:rPr>
                <w:sz w:val="23"/>
                <w:szCs w:val="23"/>
              </w:rPr>
            </w:pPr>
            <w:r>
              <w:rPr>
                <w:sz w:val="23"/>
                <w:szCs w:val="23"/>
              </w:rPr>
              <w:t>от Заказчика</w:t>
            </w:r>
          </w:p>
          <w:p w14:paraId="12E06D62" w14:textId="77777777" w:rsidR="003223E1" w:rsidRPr="00F50F84" w:rsidRDefault="003223E1" w:rsidP="003223E1">
            <w:pPr>
              <w:spacing w:line="276" w:lineRule="auto"/>
              <w:ind w:right="-2" w:firstLine="720"/>
              <w:jc w:val="both"/>
              <w:rPr>
                <w:sz w:val="23"/>
                <w:szCs w:val="23"/>
              </w:rPr>
            </w:pPr>
          </w:p>
          <w:p w14:paraId="46D0FE7A" w14:textId="77777777" w:rsidR="003223E1" w:rsidRPr="00F50F84" w:rsidRDefault="003223E1" w:rsidP="003223E1">
            <w:pPr>
              <w:spacing w:line="276" w:lineRule="auto"/>
              <w:ind w:right="-2" w:firstLine="720"/>
              <w:jc w:val="both"/>
              <w:rPr>
                <w:sz w:val="23"/>
                <w:szCs w:val="23"/>
              </w:rPr>
            </w:pPr>
            <w:r>
              <w:rPr>
                <w:sz w:val="23"/>
                <w:szCs w:val="23"/>
              </w:rPr>
              <w:t xml:space="preserve">_______________ </w:t>
            </w:r>
          </w:p>
        </w:tc>
        <w:tc>
          <w:tcPr>
            <w:tcW w:w="4884" w:type="dxa"/>
          </w:tcPr>
          <w:p w14:paraId="5ABF58CC" w14:textId="77777777" w:rsidR="003223E1" w:rsidRPr="00F50F84" w:rsidRDefault="003223E1" w:rsidP="003223E1">
            <w:pPr>
              <w:tabs>
                <w:tab w:val="left" w:pos="9540"/>
              </w:tabs>
              <w:spacing w:line="276" w:lineRule="auto"/>
              <w:ind w:right="-2" w:firstLine="720"/>
              <w:jc w:val="both"/>
              <w:rPr>
                <w:sz w:val="23"/>
                <w:szCs w:val="23"/>
              </w:rPr>
            </w:pPr>
          </w:p>
          <w:p w14:paraId="79BE7913" w14:textId="77777777" w:rsidR="003223E1" w:rsidRPr="00F50F84" w:rsidRDefault="003223E1" w:rsidP="003223E1">
            <w:pPr>
              <w:tabs>
                <w:tab w:val="left" w:pos="9540"/>
              </w:tabs>
              <w:spacing w:line="276" w:lineRule="auto"/>
              <w:ind w:right="-2"/>
              <w:jc w:val="both"/>
              <w:rPr>
                <w:i/>
                <w:sz w:val="23"/>
                <w:szCs w:val="23"/>
              </w:rPr>
            </w:pPr>
            <w:r>
              <w:rPr>
                <w:sz w:val="23"/>
                <w:szCs w:val="23"/>
              </w:rPr>
              <w:t>от Исполнителя</w:t>
            </w:r>
          </w:p>
          <w:p w14:paraId="1B37CE7B" w14:textId="77777777" w:rsidR="003223E1" w:rsidRPr="00F50F84" w:rsidRDefault="003223E1" w:rsidP="003223E1">
            <w:pPr>
              <w:spacing w:line="276" w:lineRule="auto"/>
              <w:ind w:right="-2" w:firstLine="720"/>
              <w:jc w:val="both"/>
              <w:rPr>
                <w:sz w:val="23"/>
                <w:szCs w:val="23"/>
              </w:rPr>
            </w:pPr>
          </w:p>
          <w:p w14:paraId="46F912D5" w14:textId="77777777" w:rsidR="003223E1" w:rsidRPr="00417A8D" w:rsidRDefault="003223E1" w:rsidP="003223E1">
            <w:pPr>
              <w:spacing w:line="276" w:lineRule="auto"/>
              <w:ind w:right="-2"/>
              <w:jc w:val="both"/>
              <w:rPr>
                <w:sz w:val="23"/>
                <w:szCs w:val="23"/>
              </w:rPr>
            </w:pPr>
            <w:r>
              <w:rPr>
                <w:sz w:val="23"/>
                <w:szCs w:val="23"/>
              </w:rPr>
              <w:t xml:space="preserve">____________________ </w:t>
            </w:r>
          </w:p>
        </w:tc>
      </w:tr>
    </w:tbl>
    <w:p w14:paraId="2C07EB25" w14:textId="77777777" w:rsidR="003223E1" w:rsidRPr="00417A8D" w:rsidRDefault="003223E1" w:rsidP="003223E1">
      <w:pPr>
        <w:jc w:val="right"/>
        <w:rPr>
          <w:sz w:val="23"/>
          <w:szCs w:val="23"/>
        </w:rPr>
      </w:pPr>
      <w:r>
        <w:rPr>
          <w:sz w:val="23"/>
          <w:szCs w:val="23"/>
        </w:rPr>
        <w:lastRenderedPageBreak/>
        <w:t>Приложение № 13</w:t>
      </w:r>
    </w:p>
    <w:p w14:paraId="46D4A496" w14:textId="77777777" w:rsidR="003223E1" w:rsidRDefault="003223E1" w:rsidP="003223E1">
      <w:pPr>
        <w:jc w:val="right"/>
        <w:rPr>
          <w:sz w:val="23"/>
          <w:szCs w:val="23"/>
        </w:rPr>
      </w:pPr>
      <w:r>
        <w:rPr>
          <w:sz w:val="23"/>
          <w:szCs w:val="23"/>
        </w:rPr>
        <w:t>к договору № КРАСд/22/__/___</w:t>
      </w:r>
    </w:p>
    <w:p w14:paraId="66BAE688" w14:textId="77777777" w:rsidR="003223E1" w:rsidRDefault="003223E1" w:rsidP="003223E1">
      <w:pPr>
        <w:spacing w:line="360" w:lineRule="auto"/>
        <w:jc w:val="right"/>
        <w:rPr>
          <w:sz w:val="23"/>
          <w:szCs w:val="23"/>
        </w:rPr>
      </w:pPr>
      <w:r>
        <w:rPr>
          <w:sz w:val="23"/>
          <w:szCs w:val="23"/>
        </w:rPr>
        <w:t>от «_____»__________ 202__ г.</w:t>
      </w:r>
    </w:p>
    <w:p w14:paraId="2B2AD9A8" w14:textId="77777777" w:rsidR="003223E1" w:rsidRPr="00417A8D" w:rsidRDefault="003223E1" w:rsidP="003223E1">
      <w:pPr>
        <w:jc w:val="right"/>
      </w:pPr>
    </w:p>
    <w:p w14:paraId="25ECCB3D" w14:textId="77777777" w:rsidR="003223E1" w:rsidRPr="00417A8D" w:rsidRDefault="003223E1" w:rsidP="003223E1">
      <w:pPr>
        <w:jc w:val="center"/>
        <w:rPr>
          <w:b/>
          <w:sz w:val="23"/>
          <w:szCs w:val="23"/>
        </w:rPr>
      </w:pPr>
      <w:r>
        <w:rPr>
          <w:b/>
          <w:sz w:val="23"/>
          <w:szCs w:val="23"/>
        </w:rPr>
        <w:t xml:space="preserve">Протокол согласования стоимости узлов, деталей </w:t>
      </w:r>
    </w:p>
    <w:p w14:paraId="083DA866" w14:textId="77777777" w:rsidR="003223E1" w:rsidRPr="00417A8D" w:rsidRDefault="003223E1" w:rsidP="003223E1">
      <w:pPr>
        <w:jc w:val="center"/>
        <w:rPr>
          <w:b/>
          <w:sz w:val="23"/>
          <w:szCs w:val="23"/>
        </w:rPr>
      </w:pPr>
      <w:r>
        <w:rPr>
          <w:b/>
          <w:sz w:val="23"/>
          <w:szCs w:val="23"/>
        </w:rPr>
        <w:t>грузовых вагонов</w:t>
      </w:r>
    </w:p>
    <w:p w14:paraId="4071FE3D" w14:textId="77777777" w:rsidR="003223E1" w:rsidRPr="00417A8D" w:rsidRDefault="003223E1" w:rsidP="003223E1">
      <w:pPr>
        <w:jc w:val="both"/>
        <w:rPr>
          <w:sz w:val="23"/>
          <w:szCs w:val="23"/>
        </w:rPr>
      </w:pPr>
    </w:p>
    <w:p w14:paraId="703331F0" w14:textId="77777777" w:rsidR="003223E1" w:rsidRPr="00417A8D" w:rsidRDefault="003223E1" w:rsidP="003223E1">
      <w:pPr>
        <w:ind w:firstLine="709"/>
        <w:jc w:val="both"/>
        <w:rPr>
          <w:color w:val="000000"/>
          <w:sz w:val="23"/>
          <w:szCs w:val="23"/>
        </w:rPr>
      </w:pPr>
      <w:r>
        <w:rPr>
          <w:color w:val="000000"/>
          <w:sz w:val="23"/>
          <w:szCs w:val="23"/>
        </w:rPr>
        <w:t>Публичное акционерное общество «Центр по перевозке грузов в контейнерах «ТрансКонтейнер» (ПАО «ТрансКонтейнер»), именуемое в дальнейшем «</w:t>
      </w:r>
      <w:r>
        <w:rPr>
          <w:sz w:val="23"/>
          <w:szCs w:val="23"/>
        </w:rPr>
        <w:t>Заказчик</w:t>
      </w:r>
      <w:r>
        <w:rPr>
          <w:color w:val="000000"/>
          <w:sz w:val="23"/>
          <w:szCs w:val="23"/>
        </w:rPr>
        <w:t xml:space="preserve">», в лице ______ филиала ПАО «ТрансКонтейнер» на Красноярской железной дороге ______,  действующего на основании доверенности ________, с одной стороны, и </w:t>
      </w:r>
    </w:p>
    <w:p w14:paraId="770FC4D6" w14:textId="77777777" w:rsidR="003223E1" w:rsidRPr="005C74F2" w:rsidRDefault="003223E1" w:rsidP="003223E1">
      <w:pPr>
        <w:ind w:firstLine="709"/>
        <w:jc w:val="both"/>
        <w:rPr>
          <w:color w:val="000000"/>
          <w:sz w:val="23"/>
          <w:szCs w:val="23"/>
        </w:rPr>
      </w:pPr>
      <w:r>
        <w:rPr>
          <w:color w:val="000000"/>
          <w:sz w:val="23"/>
          <w:szCs w:val="23"/>
        </w:rPr>
        <w:t>_____________, именуемое в дальнейшем «Исполнитель», в лице _______, действующего на основании ______,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 вагонов к договору № КРАСд/22/___/_____ от «___» ________ 202___ г. (далее – Договор), заключенного между Сторонами:</w:t>
      </w:r>
    </w:p>
    <w:p w14:paraId="32FF414D" w14:textId="77777777" w:rsidR="003223E1" w:rsidRPr="00F50F84" w:rsidRDefault="003223E1" w:rsidP="003223E1">
      <w:pPr>
        <w:ind w:firstLine="720"/>
        <w:jc w:val="both"/>
        <w:rPr>
          <w:sz w:val="23"/>
          <w:szCs w:val="23"/>
        </w:rPr>
      </w:pPr>
    </w:p>
    <w:tbl>
      <w:tblPr>
        <w:tblW w:w="9557" w:type="dxa"/>
        <w:tblInd w:w="98" w:type="dxa"/>
        <w:tblLayout w:type="fixed"/>
        <w:tblLook w:val="0400" w:firstRow="0" w:lastRow="0" w:firstColumn="0" w:lastColumn="0" w:noHBand="0" w:noVBand="1"/>
      </w:tblPr>
      <w:tblGrid>
        <w:gridCol w:w="2357"/>
        <w:gridCol w:w="4140"/>
        <w:gridCol w:w="3060"/>
      </w:tblGrid>
      <w:tr w:rsidR="003223E1" w:rsidRPr="00F50F84" w14:paraId="4778EE98" w14:textId="77777777" w:rsidTr="003223E1">
        <w:tc>
          <w:tcPr>
            <w:tcW w:w="2357" w:type="dxa"/>
            <w:tcBorders>
              <w:top w:val="single" w:sz="8" w:space="0" w:color="000000"/>
              <w:left w:val="single" w:sz="8" w:space="0" w:color="000000"/>
              <w:bottom w:val="single" w:sz="8" w:space="0" w:color="000000"/>
              <w:right w:val="single" w:sz="8" w:space="0" w:color="000000"/>
            </w:tcBorders>
            <w:shd w:val="clear" w:color="auto" w:fill="auto"/>
          </w:tcPr>
          <w:p w14:paraId="0578EEAF" w14:textId="77777777" w:rsidR="003223E1" w:rsidRPr="00F50F84" w:rsidRDefault="003223E1" w:rsidP="003223E1">
            <w:pPr>
              <w:rPr>
                <w:sz w:val="23"/>
                <w:szCs w:val="23"/>
              </w:rPr>
            </w:pPr>
            <w:r>
              <w:rPr>
                <w:sz w:val="23"/>
                <w:szCs w:val="23"/>
              </w:rPr>
              <w:t>Наименование детали</w:t>
            </w:r>
          </w:p>
        </w:tc>
        <w:tc>
          <w:tcPr>
            <w:tcW w:w="4140" w:type="dxa"/>
            <w:tcBorders>
              <w:top w:val="single" w:sz="8" w:space="0" w:color="000000"/>
              <w:left w:val="nil"/>
              <w:bottom w:val="single" w:sz="8" w:space="0" w:color="000000"/>
              <w:right w:val="single" w:sz="4" w:space="0" w:color="000000"/>
            </w:tcBorders>
            <w:shd w:val="clear" w:color="auto" w:fill="auto"/>
          </w:tcPr>
          <w:p w14:paraId="0B695C89" w14:textId="77777777" w:rsidR="003223E1" w:rsidRPr="00F50F84" w:rsidRDefault="003223E1" w:rsidP="003223E1">
            <w:pPr>
              <w:rPr>
                <w:sz w:val="23"/>
                <w:szCs w:val="23"/>
              </w:rPr>
            </w:pPr>
            <w:r>
              <w:rPr>
                <w:sz w:val="23"/>
                <w:szCs w:val="23"/>
              </w:rPr>
              <w:t xml:space="preserve">Характеристики детали </w:t>
            </w:r>
          </w:p>
        </w:tc>
        <w:tc>
          <w:tcPr>
            <w:tcW w:w="3060" w:type="dxa"/>
            <w:tcBorders>
              <w:top w:val="single" w:sz="8" w:space="0" w:color="000000"/>
              <w:left w:val="nil"/>
              <w:bottom w:val="single" w:sz="8" w:space="0" w:color="000000"/>
              <w:right w:val="single" w:sz="8" w:space="0" w:color="000000"/>
            </w:tcBorders>
            <w:shd w:val="clear" w:color="auto" w:fill="auto"/>
          </w:tcPr>
          <w:p w14:paraId="640FA6A5" w14:textId="77777777" w:rsidR="003223E1" w:rsidRPr="00F50F84" w:rsidRDefault="003223E1" w:rsidP="003223E1">
            <w:pPr>
              <w:rPr>
                <w:sz w:val="23"/>
                <w:szCs w:val="23"/>
              </w:rPr>
            </w:pPr>
            <w:r>
              <w:rPr>
                <w:sz w:val="23"/>
                <w:szCs w:val="23"/>
              </w:rPr>
              <w:t>Цена, руб./ед. без НДС</w:t>
            </w:r>
          </w:p>
        </w:tc>
      </w:tr>
      <w:tr w:rsidR="003223E1" w:rsidRPr="00F50F84" w14:paraId="674BF713" w14:textId="77777777" w:rsidTr="003223E1">
        <w:trPr>
          <w:cantSplit/>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14:paraId="05661138" w14:textId="77777777" w:rsidR="003223E1" w:rsidRPr="00F50F84" w:rsidRDefault="003223E1" w:rsidP="003223E1">
            <w:pPr>
              <w:rPr>
                <w:sz w:val="23"/>
                <w:szCs w:val="23"/>
              </w:rPr>
            </w:pPr>
            <w:r>
              <w:rPr>
                <w:sz w:val="23"/>
                <w:szCs w:val="23"/>
              </w:rPr>
              <w:t>1. Надрессорная балка (кроме тележки 18-578)</w:t>
            </w:r>
          </w:p>
        </w:tc>
        <w:tc>
          <w:tcPr>
            <w:tcW w:w="4140" w:type="dxa"/>
            <w:tcBorders>
              <w:top w:val="nil"/>
              <w:left w:val="nil"/>
              <w:bottom w:val="single" w:sz="4" w:space="0" w:color="000000"/>
              <w:right w:val="single" w:sz="4" w:space="0" w:color="000000"/>
            </w:tcBorders>
            <w:shd w:val="clear" w:color="auto" w:fill="auto"/>
            <w:vAlign w:val="center"/>
          </w:tcPr>
          <w:p w14:paraId="37AF3636" w14:textId="77777777" w:rsidR="003223E1" w:rsidRPr="00F50F84" w:rsidRDefault="003223E1" w:rsidP="003223E1">
            <w:pPr>
              <w:rPr>
                <w:sz w:val="23"/>
                <w:szCs w:val="23"/>
              </w:rPr>
            </w:pPr>
            <w:r>
              <w:rPr>
                <w:sz w:val="23"/>
                <w:szCs w:val="23"/>
              </w:rPr>
              <w:t>срок эксплуатации 1-15</w:t>
            </w:r>
          </w:p>
        </w:tc>
        <w:tc>
          <w:tcPr>
            <w:tcW w:w="3060" w:type="dxa"/>
            <w:tcBorders>
              <w:top w:val="single" w:sz="4" w:space="0" w:color="000000"/>
              <w:left w:val="nil"/>
              <w:bottom w:val="single" w:sz="4" w:space="0" w:color="000000"/>
              <w:right w:val="single" w:sz="8" w:space="0" w:color="000000"/>
            </w:tcBorders>
            <w:shd w:val="clear" w:color="auto" w:fill="auto"/>
            <w:vAlign w:val="center"/>
          </w:tcPr>
          <w:p w14:paraId="57BF772E" w14:textId="77777777" w:rsidR="003223E1" w:rsidRPr="00AE060F" w:rsidRDefault="003223E1" w:rsidP="003223E1">
            <w:pPr>
              <w:ind w:left="-19" w:firstLine="19"/>
              <w:jc w:val="center"/>
              <w:rPr>
                <w:sz w:val="23"/>
                <w:szCs w:val="23"/>
              </w:rPr>
            </w:pPr>
            <w:r w:rsidRPr="00AE060F">
              <w:rPr>
                <w:sz w:val="23"/>
                <w:szCs w:val="23"/>
              </w:rPr>
              <w:t>18334,00</w:t>
            </w:r>
          </w:p>
        </w:tc>
      </w:tr>
      <w:tr w:rsidR="003223E1" w:rsidRPr="00F50F84" w14:paraId="5C2702A2" w14:textId="77777777" w:rsidTr="003223E1">
        <w:trPr>
          <w:cantSplit/>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68528C29"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41D7EF30" w14:textId="77777777" w:rsidR="003223E1" w:rsidRPr="00F50F84" w:rsidRDefault="003223E1" w:rsidP="003223E1">
            <w:pPr>
              <w:rPr>
                <w:sz w:val="23"/>
                <w:szCs w:val="23"/>
              </w:rPr>
            </w:pPr>
            <w:r>
              <w:rPr>
                <w:sz w:val="23"/>
                <w:szCs w:val="23"/>
              </w:rP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14:paraId="13FFECAA" w14:textId="77777777" w:rsidR="003223E1" w:rsidRPr="00AE060F" w:rsidRDefault="003223E1" w:rsidP="003223E1">
            <w:pPr>
              <w:jc w:val="center"/>
              <w:rPr>
                <w:sz w:val="23"/>
                <w:szCs w:val="23"/>
              </w:rPr>
            </w:pPr>
            <w:r w:rsidRPr="00AE060F">
              <w:rPr>
                <w:sz w:val="23"/>
                <w:szCs w:val="23"/>
              </w:rPr>
              <w:t>17583,00</w:t>
            </w:r>
          </w:p>
        </w:tc>
      </w:tr>
      <w:tr w:rsidR="003223E1" w:rsidRPr="00F50F84" w14:paraId="306D0EC6" w14:textId="77777777" w:rsidTr="003223E1">
        <w:trPr>
          <w:cantSplit/>
          <w:trHeight w:val="33"/>
        </w:trPr>
        <w:tc>
          <w:tcPr>
            <w:tcW w:w="2357" w:type="dxa"/>
            <w:vMerge/>
            <w:tcBorders>
              <w:top w:val="nil"/>
              <w:left w:val="single" w:sz="8" w:space="0" w:color="000000"/>
              <w:bottom w:val="single" w:sz="4" w:space="0" w:color="auto"/>
              <w:right w:val="single" w:sz="8" w:space="0" w:color="000000"/>
            </w:tcBorders>
            <w:shd w:val="clear" w:color="auto" w:fill="auto"/>
            <w:vAlign w:val="center"/>
          </w:tcPr>
          <w:p w14:paraId="5F9CE8A0"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auto"/>
              <w:right w:val="single" w:sz="4" w:space="0" w:color="000000"/>
            </w:tcBorders>
            <w:shd w:val="clear" w:color="auto" w:fill="auto"/>
            <w:vAlign w:val="center"/>
          </w:tcPr>
          <w:p w14:paraId="219531EC" w14:textId="77777777" w:rsidR="003223E1" w:rsidRPr="00F50F84" w:rsidRDefault="003223E1" w:rsidP="003223E1">
            <w:pPr>
              <w:ind w:right="198"/>
              <w:rPr>
                <w:sz w:val="23"/>
                <w:szCs w:val="23"/>
              </w:rPr>
            </w:pPr>
            <w:r>
              <w:rPr>
                <w:sz w:val="23"/>
                <w:szCs w:val="23"/>
              </w:rPr>
              <w:t>срок эксплуатации 21-25</w:t>
            </w:r>
          </w:p>
        </w:tc>
        <w:tc>
          <w:tcPr>
            <w:tcW w:w="3060" w:type="dxa"/>
            <w:tcBorders>
              <w:top w:val="nil"/>
              <w:left w:val="single" w:sz="4" w:space="0" w:color="000000"/>
              <w:bottom w:val="single" w:sz="4" w:space="0" w:color="auto"/>
              <w:right w:val="single" w:sz="8" w:space="0" w:color="000000"/>
            </w:tcBorders>
            <w:shd w:val="clear" w:color="auto" w:fill="auto"/>
            <w:vAlign w:val="center"/>
          </w:tcPr>
          <w:p w14:paraId="73A8DE82" w14:textId="77777777" w:rsidR="003223E1" w:rsidRPr="00AE060F" w:rsidRDefault="003223E1" w:rsidP="003223E1">
            <w:pPr>
              <w:jc w:val="center"/>
              <w:rPr>
                <w:sz w:val="23"/>
                <w:szCs w:val="23"/>
              </w:rPr>
            </w:pPr>
            <w:r w:rsidRPr="00AE060F">
              <w:rPr>
                <w:sz w:val="23"/>
                <w:szCs w:val="23"/>
              </w:rPr>
              <w:t>9500,00</w:t>
            </w:r>
          </w:p>
        </w:tc>
      </w:tr>
      <w:tr w:rsidR="003223E1" w:rsidRPr="00F50F84" w14:paraId="1F7F4AE1" w14:textId="77777777" w:rsidTr="003223E1">
        <w:trPr>
          <w:cantSplit/>
        </w:trPr>
        <w:tc>
          <w:tcPr>
            <w:tcW w:w="2357"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14:paraId="62DC8AFC" w14:textId="77777777" w:rsidR="003223E1" w:rsidRPr="00F50F84" w:rsidRDefault="003223E1" w:rsidP="003223E1">
            <w:pPr>
              <w:rPr>
                <w:sz w:val="23"/>
                <w:szCs w:val="23"/>
              </w:rPr>
            </w:pPr>
            <w:r>
              <w:rPr>
                <w:sz w:val="23"/>
                <w:szCs w:val="23"/>
              </w:rPr>
              <w:t>2. Боковая рама</w:t>
            </w:r>
          </w:p>
          <w:p w14:paraId="41CCC335" w14:textId="77777777" w:rsidR="003223E1" w:rsidRPr="00F50F84" w:rsidRDefault="003223E1" w:rsidP="003223E1">
            <w:pPr>
              <w:rPr>
                <w:sz w:val="23"/>
                <w:szCs w:val="23"/>
              </w:rPr>
            </w:pPr>
          </w:p>
        </w:tc>
        <w:tc>
          <w:tcPr>
            <w:tcW w:w="4140" w:type="dxa"/>
            <w:tcBorders>
              <w:top w:val="single" w:sz="4" w:space="0" w:color="auto"/>
              <w:left w:val="nil"/>
              <w:bottom w:val="single" w:sz="4" w:space="0" w:color="000000"/>
              <w:right w:val="single" w:sz="4" w:space="0" w:color="000000"/>
            </w:tcBorders>
            <w:shd w:val="clear" w:color="auto" w:fill="auto"/>
            <w:vAlign w:val="center"/>
          </w:tcPr>
          <w:p w14:paraId="6769A40A" w14:textId="77777777" w:rsidR="003223E1" w:rsidRPr="00F50F84" w:rsidRDefault="003223E1" w:rsidP="003223E1">
            <w:pPr>
              <w:rPr>
                <w:sz w:val="23"/>
                <w:szCs w:val="23"/>
              </w:rPr>
            </w:pPr>
            <w:r>
              <w:rPr>
                <w:sz w:val="23"/>
                <w:szCs w:val="23"/>
              </w:rPr>
              <w:t>срок эксплуатации 1-10</w:t>
            </w:r>
          </w:p>
        </w:tc>
        <w:tc>
          <w:tcPr>
            <w:tcW w:w="3060" w:type="dxa"/>
            <w:tcBorders>
              <w:top w:val="single" w:sz="4" w:space="0" w:color="auto"/>
              <w:left w:val="nil"/>
              <w:bottom w:val="single" w:sz="4" w:space="0" w:color="000000"/>
              <w:right w:val="single" w:sz="8" w:space="0" w:color="000000"/>
            </w:tcBorders>
            <w:shd w:val="clear" w:color="auto" w:fill="auto"/>
            <w:vAlign w:val="center"/>
          </w:tcPr>
          <w:p w14:paraId="5AC70107" w14:textId="77777777" w:rsidR="003223E1" w:rsidRPr="00AE060F" w:rsidRDefault="003223E1" w:rsidP="003223E1">
            <w:pPr>
              <w:jc w:val="center"/>
              <w:rPr>
                <w:sz w:val="23"/>
                <w:szCs w:val="23"/>
              </w:rPr>
            </w:pPr>
            <w:r w:rsidRPr="00AE060F">
              <w:rPr>
                <w:sz w:val="23"/>
                <w:szCs w:val="23"/>
              </w:rPr>
              <w:t>33875,00</w:t>
            </w:r>
          </w:p>
        </w:tc>
      </w:tr>
      <w:tr w:rsidR="003223E1" w:rsidRPr="00F50F84" w14:paraId="6F6DC079" w14:textId="77777777" w:rsidTr="003223E1">
        <w:trPr>
          <w:cantSplit/>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71684B57"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491F2BE3" w14:textId="77777777" w:rsidR="003223E1" w:rsidRPr="00F50F84" w:rsidRDefault="003223E1" w:rsidP="003223E1">
            <w:pPr>
              <w:rPr>
                <w:sz w:val="23"/>
                <w:szCs w:val="23"/>
              </w:rPr>
            </w:pPr>
            <w:r>
              <w:rPr>
                <w:sz w:val="23"/>
                <w:szCs w:val="23"/>
              </w:rP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14:paraId="4BE370DE" w14:textId="77777777" w:rsidR="003223E1" w:rsidRPr="00AE060F" w:rsidRDefault="003223E1" w:rsidP="003223E1">
            <w:pPr>
              <w:jc w:val="center"/>
              <w:rPr>
                <w:sz w:val="23"/>
                <w:szCs w:val="23"/>
              </w:rPr>
            </w:pPr>
            <w:r w:rsidRPr="00AE060F">
              <w:rPr>
                <w:sz w:val="23"/>
                <w:szCs w:val="23"/>
              </w:rPr>
              <w:t>27500,00</w:t>
            </w:r>
          </w:p>
        </w:tc>
      </w:tr>
      <w:tr w:rsidR="003223E1" w:rsidRPr="00F50F84" w14:paraId="23F745A4" w14:textId="77777777" w:rsidTr="003223E1">
        <w:trPr>
          <w:cantSplit/>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607DDB44"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57519C8A" w14:textId="77777777" w:rsidR="003223E1" w:rsidRPr="00F50F84" w:rsidRDefault="003223E1" w:rsidP="003223E1">
            <w:pPr>
              <w:rPr>
                <w:sz w:val="23"/>
                <w:szCs w:val="23"/>
              </w:rPr>
            </w:pPr>
            <w:r>
              <w:rPr>
                <w:sz w:val="23"/>
                <w:szCs w:val="23"/>
              </w:rP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14:paraId="70EF35FE" w14:textId="77777777" w:rsidR="003223E1" w:rsidRPr="00AE060F" w:rsidRDefault="003223E1" w:rsidP="003223E1">
            <w:pPr>
              <w:jc w:val="center"/>
              <w:rPr>
                <w:sz w:val="23"/>
                <w:szCs w:val="23"/>
              </w:rPr>
            </w:pPr>
            <w:r w:rsidRPr="00AE060F">
              <w:rPr>
                <w:sz w:val="23"/>
                <w:szCs w:val="23"/>
              </w:rPr>
              <w:t>22896,00</w:t>
            </w:r>
          </w:p>
        </w:tc>
      </w:tr>
      <w:tr w:rsidR="003223E1" w:rsidRPr="00F50F84" w14:paraId="474D4D33" w14:textId="77777777" w:rsidTr="003223E1">
        <w:trPr>
          <w:cantSplit/>
          <w:trHeight w:val="33"/>
        </w:trPr>
        <w:tc>
          <w:tcPr>
            <w:tcW w:w="2357" w:type="dxa"/>
            <w:vMerge/>
            <w:tcBorders>
              <w:top w:val="nil"/>
              <w:left w:val="single" w:sz="8" w:space="0" w:color="000000"/>
              <w:bottom w:val="single" w:sz="4" w:space="0" w:color="auto"/>
              <w:right w:val="single" w:sz="8" w:space="0" w:color="000000"/>
            </w:tcBorders>
            <w:shd w:val="clear" w:color="auto" w:fill="auto"/>
            <w:vAlign w:val="center"/>
          </w:tcPr>
          <w:p w14:paraId="60375B80"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auto"/>
              <w:right w:val="single" w:sz="4" w:space="0" w:color="000000"/>
            </w:tcBorders>
            <w:shd w:val="clear" w:color="auto" w:fill="auto"/>
            <w:vAlign w:val="center"/>
          </w:tcPr>
          <w:p w14:paraId="46BE1CCF" w14:textId="77777777" w:rsidR="003223E1" w:rsidRPr="00F50F84" w:rsidRDefault="003223E1" w:rsidP="003223E1">
            <w:pPr>
              <w:rPr>
                <w:sz w:val="23"/>
                <w:szCs w:val="23"/>
              </w:rPr>
            </w:pPr>
            <w:r>
              <w:rPr>
                <w:sz w:val="23"/>
                <w:szCs w:val="23"/>
              </w:rPr>
              <w:t>срок эксплуатации 21-25</w:t>
            </w:r>
          </w:p>
        </w:tc>
        <w:tc>
          <w:tcPr>
            <w:tcW w:w="3060" w:type="dxa"/>
            <w:tcBorders>
              <w:top w:val="nil"/>
              <w:left w:val="single" w:sz="4" w:space="0" w:color="000000"/>
              <w:right w:val="single" w:sz="8" w:space="0" w:color="000000"/>
            </w:tcBorders>
            <w:shd w:val="clear" w:color="auto" w:fill="auto"/>
            <w:vAlign w:val="center"/>
          </w:tcPr>
          <w:p w14:paraId="06640CD7" w14:textId="77777777" w:rsidR="003223E1" w:rsidRPr="00AE060F" w:rsidRDefault="003223E1" w:rsidP="003223E1">
            <w:pPr>
              <w:jc w:val="center"/>
              <w:rPr>
                <w:sz w:val="23"/>
                <w:szCs w:val="23"/>
              </w:rPr>
            </w:pPr>
            <w:r w:rsidRPr="00AE060F">
              <w:rPr>
                <w:sz w:val="23"/>
                <w:szCs w:val="23"/>
              </w:rPr>
              <w:t>14250,00</w:t>
            </w:r>
          </w:p>
        </w:tc>
      </w:tr>
      <w:tr w:rsidR="003223E1" w:rsidRPr="00F50F84" w14:paraId="1477CB18" w14:textId="77777777" w:rsidTr="003223E1">
        <w:trPr>
          <w:cantSplit/>
        </w:trPr>
        <w:tc>
          <w:tcPr>
            <w:tcW w:w="2357" w:type="dxa"/>
            <w:vMerge w:val="restart"/>
            <w:tcBorders>
              <w:top w:val="nil"/>
              <w:left w:val="single" w:sz="8" w:space="0" w:color="000000"/>
              <w:bottom w:val="nil"/>
              <w:right w:val="single" w:sz="4" w:space="0" w:color="000000"/>
            </w:tcBorders>
            <w:shd w:val="clear" w:color="auto" w:fill="auto"/>
            <w:vAlign w:val="center"/>
          </w:tcPr>
          <w:p w14:paraId="7B978719" w14:textId="77777777" w:rsidR="003223E1" w:rsidRPr="00F50F84" w:rsidRDefault="003223E1" w:rsidP="003223E1">
            <w:pPr>
              <w:rPr>
                <w:sz w:val="23"/>
                <w:szCs w:val="23"/>
              </w:rPr>
            </w:pPr>
            <w:r>
              <w:rPr>
                <w:sz w:val="23"/>
                <w:szCs w:val="23"/>
              </w:rPr>
              <w:t>3. Колесная пара</w:t>
            </w:r>
          </w:p>
        </w:tc>
        <w:tc>
          <w:tcPr>
            <w:tcW w:w="4140" w:type="dxa"/>
            <w:tcBorders>
              <w:top w:val="nil"/>
              <w:left w:val="nil"/>
              <w:bottom w:val="single" w:sz="4" w:space="0" w:color="000000"/>
              <w:right w:val="single" w:sz="4" w:space="0" w:color="000000"/>
            </w:tcBorders>
            <w:shd w:val="clear" w:color="auto" w:fill="auto"/>
            <w:vAlign w:val="center"/>
          </w:tcPr>
          <w:p w14:paraId="7F26C7A9" w14:textId="77777777" w:rsidR="003223E1" w:rsidRPr="00F50F84" w:rsidRDefault="003223E1" w:rsidP="003223E1">
            <w:pPr>
              <w:rPr>
                <w:sz w:val="23"/>
                <w:szCs w:val="23"/>
              </w:rPr>
            </w:pPr>
            <w:r>
              <w:rPr>
                <w:sz w:val="23"/>
                <w:szCs w:val="23"/>
              </w:rPr>
              <w:t xml:space="preserve">деталь ЦКК ГОСТ 10791-2011после капитального ремонта в ВКМ (с буксовым узлом) с толщиной обода 70 мм и более </w:t>
            </w:r>
          </w:p>
        </w:tc>
        <w:tc>
          <w:tcPr>
            <w:tcW w:w="306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0DC688B9" w14:textId="77777777" w:rsidR="003223E1" w:rsidRPr="00AE060F" w:rsidRDefault="003223E1" w:rsidP="003223E1">
            <w:pPr>
              <w:jc w:val="center"/>
              <w:rPr>
                <w:sz w:val="23"/>
                <w:szCs w:val="23"/>
              </w:rPr>
            </w:pPr>
            <w:r w:rsidRPr="00AE060F">
              <w:rPr>
                <w:sz w:val="23"/>
                <w:szCs w:val="23"/>
              </w:rPr>
              <w:t>96762,00</w:t>
            </w:r>
          </w:p>
        </w:tc>
      </w:tr>
      <w:tr w:rsidR="003223E1" w:rsidRPr="00F50F84" w14:paraId="11AFAB57" w14:textId="77777777" w:rsidTr="003223E1">
        <w:trPr>
          <w:cantSplit/>
        </w:trPr>
        <w:tc>
          <w:tcPr>
            <w:tcW w:w="2357" w:type="dxa"/>
            <w:vMerge/>
            <w:tcBorders>
              <w:top w:val="nil"/>
              <w:left w:val="single" w:sz="8" w:space="0" w:color="000000"/>
              <w:bottom w:val="nil"/>
              <w:right w:val="single" w:sz="4" w:space="0" w:color="000000"/>
            </w:tcBorders>
            <w:shd w:val="clear" w:color="auto" w:fill="auto"/>
            <w:vAlign w:val="center"/>
          </w:tcPr>
          <w:p w14:paraId="52B71FCD"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564BCB45" w14:textId="77777777" w:rsidR="003223E1" w:rsidRPr="00F50F84" w:rsidRDefault="003223E1" w:rsidP="003223E1">
            <w:pPr>
              <w:rPr>
                <w:sz w:val="23"/>
                <w:szCs w:val="23"/>
              </w:rPr>
            </w:pPr>
            <w:r>
              <w:rPr>
                <w:sz w:val="23"/>
                <w:szCs w:val="23"/>
              </w:rPr>
              <w:t>деталь ЦКК ГОСТ 10791-2011 без учета капитального и участкового ремонтов</w:t>
            </w:r>
          </w:p>
        </w:tc>
        <w:tc>
          <w:tcPr>
            <w:tcW w:w="3060" w:type="dxa"/>
            <w:tcBorders>
              <w:top w:val="nil"/>
              <w:left w:val="single" w:sz="4" w:space="0" w:color="000000"/>
              <w:bottom w:val="single" w:sz="4" w:space="0" w:color="000000"/>
              <w:right w:val="single" w:sz="8" w:space="0" w:color="000000"/>
            </w:tcBorders>
            <w:shd w:val="clear" w:color="auto" w:fill="auto"/>
            <w:vAlign w:val="center"/>
          </w:tcPr>
          <w:p w14:paraId="34C20111" w14:textId="77777777" w:rsidR="003223E1" w:rsidRPr="00AE060F" w:rsidRDefault="003223E1" w:rsidP="003223E1">
            <w:pPr>
              <w:jc w:val="center"/>
              <w:rPr>
                <w:sz w:val="23"/>
                <w:szCs w:val="23"/>
              </w:rPr>
            </w:pPr>
          </w:p>
        </w:tc>
      </w:tr>
      <w:tr w:rsidR="003223E1" w:rsidRPr="00F50F84" w14:paraId="5C3F485C" w14:textId="77777777" w:rsidTr="003223E1">
        <w:trPr>
          <w:cantSplit/>
        </w:trPr>
        <w:tc>
          <w:tcPr>
            <w:tcW w:w="2357" w:type="dxa"/>
            <w:vMerge/>
            <w:tcBorders>
              <w:top w:val="nil"/>
              <w:left w:val="single" w:sz="8" w:space="0" w:color="000000"/>
              <w:bottom w:val="nil"/>
              <w:right w:val="single" w:sz="4" w:space="0" w:color="000000"/>
            </w:tcBorders>
            <w:shd w:val="clear" w:color="auto" w:fill="auto"/>
            <w:vAlign w:val="center"/>
          </w:tcPr>
          <w:p w14:paraId="1B4CEAFF"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70DFE990" w14:textId="77777777" w:rsidR="003223E1" w:rsidRPr="00F50F84" w:rsidRDefault="003223E1" w:rsidP="003223E1">
            <w:pPr>
              <w:rPr>
                <w:sz w:val="23"/>
                <w:szCs w:val="23"/>
              </w:rPr>
            </w:pPr>
            <w:r>
              <w:rPr>
                <w:sz w:val="23"/>
                <w:szCs w:val="23"/>
              </w:rPr>
              <w:t>более 70 мм</w:t>
            </w:r>
          </w:p>
        </w:tc>
        <w:tc>
          <w:tcPr>
            <w:tcW w:w="3060" w:type="dxa"/>
            <w:tcBorders>
              <w:top w:val="nil"/>
              <w:left w:val="nil"/>
              <w:bottom w:val="single" w:sz="4" w:space="0" w:color="000000"/>
              <w:right w:val="single" w:sz="8" w:space="0" w:color="000000"/>
            </w:tcBorders>
            <w:shd w:val="clear" w:color="auto" w:fill="auto"/>
            <w:vAlign w:val="center"/>
          </w:tcPr>
          <w:p w14:paraId="59102A9A" w14:textId="77777777" w:rsidR="003223E1" w:rsidRPr="00AE060F" w:rsidRDefault="003223E1" w:rsidP="003223E1">
            <w:pPr>
              <w:jc w:val="center"/>
              <w:rPr>
                <w:sz w:val="23"/>
                <w:szCs w:val="23"/>
              </w:rPr>
            </w:pPr>
            <w:r w:rsidRPr="00AE060F">
              <w:rPr>
                <w:sz w:val="23"/>
                <w:szCs w:val="23"/>
              </w:rPr>
              <w:t>68701,02</w:t>
            </w:r>
          </w:p>
        </w:tc>
      </w:tr>
      <w:tr w:rsidR="003223E1" w:rsidRPr="00F50F84" w14:paraId="0FD838D5" w14:textId="77777777" w:rsidTr="003223E1">
        <w:trPr>
          <w:cantSplit/>
        </w:trPr>
        <w:tc>
          <w:tcPr>
            <w:tcW w:w="2357" w:type="dxa"/>
            <w:vMerge/>
            <w:tcBorders>
              <w:top w:val="nil"/>
              <w:left w:val="single" w:sz="8" w:space="0" w:color="000000"/>
              <w:bottom w:val="nil"/>
              <w:right w:val="single" w:sz="4" w:space="0" w:color="000000"/>
            </w:tcBorders>
            <w:shd w:val="clear" w:color="auto" w:fill="auto"/>
            <w:vAlign w:val="center"/>
          </w:tcPr>
          <w:p w14:paraId="02C7D947"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47E722D4" w14:textId="77777777" w:rsidR="003223E1" w:rsidRPr="00F50F84" w:rsidRDefault="003223E1" w:rsidP="003223E1">
            <w:pPr>
              <w:rPr>
                <w:sz w:val="23"/>
                <w:szCs w:val="23"/>
              </w:rPr>
            </w:pPr>
            <w:r>
              <w:rPr>
                <w:sz w:val="23"/>
                <w:szCs w:val="23"/>
              </w:rPr>
              <w:t>69-65мм</w:t>
            </w:r>
          </w:p>
        </w:tc>
        <w:tc>
          <w:tcPr>
            <w:tcW w:w="3060" w:type="dxa"/>
            <w:tcBorders>
              <w:top w:val="nil"/>
              <w:left w:val="nil"/>
              <w:bottom w:val="single" w:sz="4" w:space="0" w:color="000000"/>
              <w:right w:val="single" w:sz="8" w:space="0" w:color="000000"/>
            </w:tcBorders>
            <w:shd w:val="clear" w:color="auto" w:fill="auto"/>
            <w:vAlign w:val="center"/>
          </w:tcPr>
          <w:p w14:paraId="092FF50A" w14:textId="77777777" w:rsidR="003223E1" w:rsidRPr="00AE060F" w:rsidRDefault="003223E1" w:rsidP="003223E1">
            <w:pPr>
              <w:jc w:val="center"/>
              <w:rPr>
                <w:sz w:val="23"/>
                <w:szCs w:val="23"/>
              </w:rPr>
            </w:pPr>
            <w:r w:rsidRPr="00AE060F">
              <w:rPr>
                <w:sz w:val="23"/>
                <w:szCs w:val="23"/>
              </w:rPr>
              <w:t>60960,06</w:t>
            </w:r>
          </w:p>
        </w:tc>
      </w:tr>
      <w:tr w:rsidR="003223E1" w:rsidRPr="00F50F84" w14:paraId="5FE31DE1" w14:textId="77777777" w:rsidTr="003223E1">
        <w:trPr>
          <w:cantSplit/>
        </w:trPr>
        <w:tc>
          <w:tcPr>
            <w:tcW w:w="2357" w:type="dxa"/>
            <w:vMerge/>
            <w:tcBorders>
              <w:top w:val="nil"/>
              <w:left w:val="single" w:sz="8" w:space="0" w:color="000000"/>
              <w:bottom w:val="nil"/>
              <w:right w:val="single" w:sz="4" w:space="0" w:color="000000"/>
            </w:tcBorders>
            <w:shd w:val="clear" w:color="auto" w:fill="auto"/>
            <w:vAlign w:val="center"/>
          </w:tcPr>
          <w:p w14:paraId="7508FFB1"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754631F8" w14:textId="77777777" w:rsidR="003223E1" w:rsidRPr="00F50F84" w:rsidRDefault="003223E1" w:rsidP="003223E1">
            <w:pPr>
              <w:rPr>
                <w:sz w:val="23"/>
                <w:szCs w:val="23"/>
              </w:rPr>
            </w:pPr>
            <w:r>
              <w:rPr>
                <w:sz w:val="23"/>
                <w:szCs w:val="23"/>
              </w:rPr>
              <w:t>64-60 мм</w:t>
            </w:r>
          </w:p>
        </w:tc>
        <w:tc>
          <w:tcPr>
            <w:tcW w:w="3060" w:type="dxa"/>
            <w:tcBorders>
              <w:top w:val="nil"/>
              <w:left w:val="nil"/>
              <w:bottom w:val="single" w:sz="4" w:space="0" w:color="000000"/>
              <w:right w:val="single" w:sz="8" w:space="0" w:color="000000"/>
            </w:tcBorders>
            <w:shd w:val="clear" w:color="auto" w:fill="auto"/>
            <w:vAlign w:val="center"/>
          </w:tcPr>
          <w:p w14:paraId="20F7DCEC" w14:textId="77777777" w:rsidR="003223E1" w:rsidRPr="00AE060F" w:rsidRDefault="003223E1" w:rsidP="003223E1">
            <w:pPr>
              <w:jc w:val="center"/>
              <w:rPr>
                <w:sz w:val="23"/>
                <w:szCs w:val="23"/>
              </w:rPr>
            </w:pPr>
            <w:r w:rsidRPr="00AE060F">
              <w:rPr>
                <w:sz w:val="23"/>
                <w:szCs w:val="23"/>
              </w:rPr>
              <w:t>54186,72</w:t>
            </w:r>
          </w:p>
        </w:tc>
      </w:tr>
      <w:tr w:rsidR="003223E1" w:rsidRPr="00F50F84" w14:paraId="58348EAA" w14:textId="77777777" w:rsidTr="003223E1">
        <w:trPr>
          <w:cantSplit/>
        </w:trPr>
        <w:tc>
          <w:tcPr>
            <w:tcW w:w="2357" w:type="dxa"/>
            <w:vMerge/>
            <w:tcBorders>
              <w:top w:val="nil"/>
              <w:left w:val="single" w:sz="8" w:space="0" w:color="000000"/>
              <w:bottom w:val="nil"/>
              <w:right w:val="single" w:sz="4" w:space="0" w:color="000000"/>
            </w:tcBorders>
            <w:shd w:val="clear" w:color="auto" w:fill="auto"/>
            <w:vAlign w:val="center"/>
          </w:tcPr>
          <w:p w14:paraId="26FE19E8"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7D349299" w14:textId="77777777" w:rsidR="003223E1" w:rsidRPr="00F50F84" w:rsidRDefault="003223E1" w:rsidP="003223E1">
            <w:pPr>
              <w:rPr>
                <w:sz w:val="23"/>
                <w:szCs w:val="23"/>
              </w:rPr>
            </w:pPr>
            <w:r>
              <w:rPr>
                <w:sz w:val="23"/>
                <w:szCs w:val="23"/>
              </w:rPr>
              <w:t>59-55 мм</w:t>
            </w:r>
          </w:p>
        </w:tc>
        <w:tc>
          <w:tcPr>
            <w:tcW w:w="3060" w:type="dxa"/>
            <w:tcBorders>
              <w:top w:val="nil"/>
              <w:left w:val="nil"/>
              <w:bottom w:val="single" w:sz="4" w:space="0" w:color="000000"/>
              <w:right w:val="single" w:sz="8" w:space="0" w:color="000000"/>
            </w:tcBorders>
            <w:shd w:val="clear" w:color="auto" w:fill="auto"/>
            <w:vAlign w:val="center"/>
          </w:tcPr>
          <w:p w14:paraId="64E8F60F" w14:textId="77777777" w:rsidR="003223E1" w:rsidRPr="00AE060F" w:rsidRDefault="003223E1" w:rsidP="003223E1">
            <w:pPr>
              <w:jc w:val="center"/>
              <w:rPr>
                <w:sz w:val="23"/>
                <w:szCs w:val="23"/>
              </w:rPr>
            </w:pPr>
            <w:r w:rsidRPr="00AE060F">
              <w:rPr>
                <w:sz w:val="23"/>
                <w:szCs w:val="23"/>
              </w:rPr>
              <w:t>47413,38</w:t>
            </w:r>
          </w:p>
        </w:tc>
      </w:tr>
      <w:tr w:rsidR="003223E1" w:rsidRPr="00F50F84" w14:paraId="5171D31C" w14:textId="77777777" w:rsidTr="003223E1">
        <w:trPr>
          <w:cantSplit/>
        </w:trPr>
        <w:tc>
          <w:tcPr>
            <w:tcW w:w="2357" w:type="dxa"/>
            <w:vMerge/>
            <w:tcBorders>
              <w:top w:val="nil"/>
              <w:left w:val="single" w:sz="8" w:space="0" w:color="000000"/>
              <w:bottom w:val="nil"/>
              <w:right w:val="single" w:sz="4" w:space="0" w:color="000000"/>
            </w:tcBorders>
            <w:shd w:val="clear" w:color="auto" w:fill="auto"/>
            <w:vAlign w:val="center"/>
          </w:tcPr>
          <w:p w14:paraId="7351FB34"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2B1EE5DD" w14:textId="77777777" w:rsidR="003223E1" w:rsidRPr="00F50F84" w:rsidRDefault="003223E1" w:rsidP="003223E1">
            <w:pPr>
              <w:rPr>
                <w:sz w:val="23"/>
                <w:szCs w:val="23"/>
              </w:rPr>
            </w:pPr>
            <w:r>
              <w:rPr>
                <w:sz w:val="23"/>
                <w:szCs w:val="23"/>
              </w:rPr>
              <w:t>54-50 мм</w:t>
            </w:r>
          </w:p>
        </w:tc>
        <w:tc>
          <w:tcPr>
            <w:tcW w:w="3060" w:type="dxa"/>
            <w:tcBorders>
              <w:top w:val="nil"/>
              <w:left w:val="nil"/>
              <w:bottom w:val="single" w:sz="4" w:space="0" w:color="000000"/>
              <w:right w:val="single" w:sz="8" w:space="0" w:color="000000"/>
            </w:tcBorders>
            <w:shd w:val="clear" w:color="auto" w:fill="auto"/>
            <w:vAlign w:val="center"/>
          </w:tcPr>
          <w:p w14:paraId="5B651F62" w14:textId="77777777" w:rsidR="003223E1" w:rsidRPr="00AE060F" w:rsidRDefault="003223E1" w:rsidP="003223E1">
            <w:pPr>
              <w:jc w:val="center"/>
              <w:rPr>
                <w:sz w:val="23"/>
                <w:szCs w:val="23"/>
              </w:rPr>
            </w:pPr>
            <w:r w:rsidRPr="00AE060F">
              <w:rPr>
                <w:sz w:val="23"/>
                <w:szCs w:val="23"/>
              </w:rPr>
              <w:t>39672,42</w:t>
            </w:r>
          </w:p>
        </w:tc>
      </w:tr>
      <w:tr w:rsidR="003223E1" w:rsidRPr="00F50F84" w14:paraId="14088DCC" w14:textId="77777777" w:rsidTr="003223E1">
        <w:trPr>
          <w:cantSplit/>
        </w:trPr>
        <w:tc>
          <w:tcPr>
            <w:tcW w:w="2357" w:type="dxa"/>
            <w:vMerge/>
            <w:tcBorders>
              <w:top w:val="nil"/>
              <w:left w:val="single" w:sz="8" w:space="0" w:color="000000"/>
              <w:bottom w:val="nil"/>
              <w:right w:val="single" w:sz="4" w:space="0" w:color="000000"/>
            </w:tcBorders>
            <w:shd w:val="clear" w:color="auto" w:fill="auto"/>
            <w:vAlign w:val="center"/>
          </w:tcPr>
          <w:p w14:paraId="16BCB137"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5FE74EDD" w14:textId="77777777" w:rsidR="003223E1" w:rsidRPr="00F50F84" w:rsidRDefault="003223E1" w:rsidP="003223E1">
            <w:pPr>
              <w:rPr>
                <w:sz w:val="23"/>
                <w:szCs w:val="23"/>
              </w:rPr>
            </w:pPr>
            <w:r>
              <w:rPr>
                <w:sz w:val="23"/>
                <w:szCs w:val="23"/>
              </w:rPr>
              <w:t>49-45  мм</w:t>
            </w:r>
          </w:p>
        </w:tc>
        <w:tc>
          <w:tcPr>
            <w:tcW w:w="3060" w:type="dxa"/>
            <w:tcBorders>
              <w:top w:val="nil"/>
              <w:left w:val="nil"/>
              <w:bottom w:val="single" w:sz="4" w:space="0" w:color="000000"/>
              <w:right w:val="single" w:sz="8" w:space="0" w:color="000000"/>
            </w:tcBorders>
            <w:shd w:val="clear" w:color="auto" w:fill="auto"/>
            <w:vAlign w:val="center"/>
          </w:tcPr>
          <w:p w14:paraId="47C963DA" w14:textId="77777777" w:rsidR="003223E1" w:rsidRPr="00AE060F" w:rsidRDefault="003223E1" w:rsidP="003223E1">
            <w:pPr>
              <w:jc w:val="center"/>
              <w:rPr>
                <w:sz w:val="23"/>
                <w:szCs w:val="23"/>
              </w:rPr>
            </w:pPr>
            <w:r w:rsidRPr="00AE060F">
              <w:rPr>
                <w:sz w:val="23"/>
                <w:szCs w:val="23"/>
              </w:rPr>
              <w:t>32899,08</w:t>
            </w:r>
          </w:p>
        </w:tc>
      </w:tr>
      <w:tr w:rsidR="003223E1" w:rsidRPr="00F50F84" w14:paraId="65B0937F" w14:textId="77777777" w:rsidTr="003223E1">
        <w:trPr>
          <w:cantSplit/>
        </w:trPr>
        <w:tc>
          <w:tcPr>
            <w:tcW w:w="2357" w:type="dxa"/>
            <w:vMerge/>
            <w:tcBorders>
              <w:top w:val="nil"/>
              <w:left w:val="single" w:sz="8" w:space="0" w:color="000000"/>
              <w:bottom w:val="nil"/>
              <w:right w:val="single" w:sz="4" w:space="0" w:color="000000"/>
            </w:tcBorders>
            <w:shd w:val="clear" w:color="auto" w:fill="auto"/>
            <w:vAlign w:val="center"/>
          </w:tcPr>
          <w:p w14:paraId="2734784B"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22F79D08" w14:textId="77777777" w:rsidR="003223E1" w:rsidRPr="00F50F84" w:rsidRDefault="003223E1" w:rsidP="003223E1">
            <w:pPr>
              <w:rPr>
                <w:sz w:val="23"/>
                <w:szCs w:val="23"/>
              </w:rPr>
            </w:pPr>
            <w:r>
              <w:rPr>
                <w:sz w:val="23"/>
                <w:szCs w:val="23"/>
              </w:rPr>
              <w:t>44-40 мм</w:t>
            </w:r>
          </w:p>
        </w:tc>
        <w:tc>
          <w:tcPr>
            <w:tcW w:w="3060" w:type="dxa"/>
            <w:tcBorders>
              <w:top w:val="nil"/>
              <w:left w:val="nil"/>
              <w:bottom w:val="single" w:sz="4" w:space="0" w:color="000000"/>
              <w:right w:val="single" w:sz="8" w:space="0" w:color="000000"/>
            </w:tcBorders>
            <w:shd w:val="clear" w:color="auto" w:fill="auto"/>
            <w:vAlign w:val="center"/>
          </w:tcPr>
          <w:p w14:paraId="104FEFD6" w14:textId="77777777" w:rsidR="003223E1" w:rsidRPr="00AE060F" w:rsidRDefault="003223E1" w:rsidP="003223E1">
            <w:pPr>
              <w:jc w:val="center"/>
              <w:rPr>
                <w:sz w:val="23"/>
                <w:szCs w:val="23"/>
              </w:rPr>
            </w:pPr>
            <w:r w:rsidRPr="00AE060F">
              <w:rPr>
                <w:sz w:val="23"/>
                <w:szCs w:val="23"/>
              </w:rPr>
              <w:t>26125,74</w:t>
            </w:r>
          </w:p>
        </w:tc>
      </w:tr>
      <w:tr w:rsidR="003223E1" w:rsidRPr="00F50F84" w14:paraId="742A1C2B" w14:textId="77777777" w:rsidTr="003223E1">
        <w:trPr>
          <w:cantSplit/>
        </w:trPr>
        <w:tc>
          <w:tcPr>
            <w:tcW w:w="2357" w:type="dxa"/>
            <w:vMerge/>
            <w:tcBorders>
              <w:top w:val="nil"/>
              <w:left w:val="single" w:sz="8" w:space="0" w:color="000000"/>
              <w:bottom w:val="nil"/>
              <w:right w:val="single" w:sz="4" w:space="0" w:color="000000"/>
            </w:tcBorders>
            <w:shd w:val="clear" w:color="auto" w:fill="auto"/>
            <w:vAlign w:val="center"/>
          </w:tcPr>
          <w:p w14:paraId="4217562A"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145159BC" w14:textId="77777777" w:rsidR="003223E1" w:rsidRPr="00F50F84" w:rsidRDefault="003223E1" w:rsidP="003223E1">
            <w:pPr>
              <w:rPr>
                <w:sz w:val="23"/>
                <w:szCs w:val="23"/>
              </w:rPr>
            </w:pPr>
            <w:r>
              <w:rPr>
                <w:sz w:val="23"/>
                <w:szCs w:val="23"/>
              </w:rPr>
              <w:t>39-35  мм</w:t>
            </w:r>
          </w:p>
        </w:tc>
        <w:tc>
          <w:tcPr>
            <w:tcW w:w="3060" w:type="dxa"/>
            <w:tcBorders>
              <w:top w:val="nil"/>
              <w:left w:val="nil"/>
              <w:bottom w:val="single" w:sz="4" w:space="0" w:color="000000"/>
              <w:right w:val="single" w:sz="8" w:space="0" w:color="000000"/>
            </w:tcBorders>
            <w:shd w:val="clear" w:color="auto" w:fill="auto"/>
            <w:vAlign w:val="center"/>
          </w:tcPr>
          <w:p w14:paraId="0FEC37EC" w14:textId="77777777" w:rsidR="003223E1" w:rsidRPr="00AE060F" w:rsidRDefault="003223E1" w:rsidP="003223E1">
            <w:pPr>
              <w:jc w:val="center"/>
              <w:rPr>
                <w:sz w:val="23"/>
                <w:szCs w:val="23"/>
              </w:rPr>
            </w:pPr>
            <w:r w:rsidRPr="00AE060F">
              <w:rPr>
                <w:sz w:val="23"/>
                <w:szCs w:val="23"/>
              </w:rPr>
              <w:t>18384,78</w:t>
            </w:r>
          </w:p>
        </w:tc>
      </w:tr>
      <w:tr w:rsidR="003223E1" w:rsidRPr="00F50F84" w14:paraId="056B9C47" w14:textId="77777777" w:rsidTr="003223E1">
        <w:trPr>
          <w:cantSplit/>
        </w:trPr>
        <w:tc>
          <w:tcPr>
            <w:tcW w:w="2357" w:type="dxa"/>
            <w:vMerge/>
            <w:tcBorders>
              <w:top w:val="nil"/>
              <w:left w:val="single" w:sz="8" w:space="0" w:color="000000"/>
              <w:bottom w:val="nil"/>
              <w:right w:val="single" w:sz="4" w:space="0" w:color="000000"/>
            </w:tcBorders>
            <w:shd w:val="clear" w:color="auto" w:fill="auto"/>
            <w:vAlign w:val="center"/>
          </w:tcPr>
          <w:p w14:paraId="0E8789BF"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8" w:space="0" w:color="000000"/>
              <w:right w:val="single" w:sz="4" w:space="0" w:color="000000"/>
            </w:tcBorders>
            <w:shd w:val="clear" w:color="auto" w:fill="auto"/>
            <w:vAlign w:val="center"/>
          </w:tcPr>
          <w:p w14:paraId="00BC1C10" w14:textId="77777777" w:rsidR="003223E1" w:rsidRPr="00F50F84" w:rsidRDefault="003223E1" w:rsidP="003223E1">
            <w:pPr>
              <w:rPr>
                <w:sz w:val="23"/>
                <w:szCs w:val="23"/>
              </w:rPr>
            </w:pPr>
            <w:r>
              <w:rPr>
                <w:sz w:val="23"/>
                <w:szCs w:val="23"/>
              </w:rPr>
              <w:t>34 и менее</w:t>
            </w:r>
          </w:p>
        </w:tc>
        <w:tc>
          <w:tcPr>
            <w:tcW w:w="3060" w:type="dxa"/>
            <w:tcBorders>
              <w:top w:val="nil"/>
              <w:left w:val="nil"/>
              <w:bottom w:val="single" w:sz="8" w:space="0" w:color="000000"/>
              <w:right w:val="single" w:sz="8" w:space="0" w:color="000000"/>
            </w:tcBorders>
            <w:shd w:val="clear" w:color="auto" w:fill="auto"/>
            <w:vAlign w:val="center"/>
          </w:tcPr>
          <w:p w14:paraId="4B8D43B7" w14:textId="77777777" w:rsidR="003223E1" w:rsidRPr="00AE060F" w:rsidRDefault="003223E1" w:rsidP="003223E1">
            <w:pPr>
              <w:jc w:val="center"/>
              <w:rPr>
                <w:sz w:val="23"/>
                <w:szCs w:val="23"/>
              </w:rPr>
            </w:pPr>
            <w:r w:rsidRPr="00AE060F">
              <w:rPr>
                <w:sz w:val="23"/>
                <w:szCs w:val="23"/>
              </w:rPr>
              <w:t>16449,54</w:t>
            </w:r>
          </w:p>
        </w:tc>
      </w:tr>
      <w:tr w:rsidR="003223E1" w:rsidRPr="00F50F84" w14:paraId="788BE492" w14:textId="77777777" w:rsidTr="003223E1">
        <w:trPr>
          <w:cantSplit/>
        </w:trPr>
        <w:tc>
          <w:tcPr>
            <w:tcW w:w="2357" w:type="dxa"/>
            <w:vMerge/>
            <w:tcBorders>
              <w:top w:val="nil"/>
              <w:left w:val="single" w:sz="8" w:space="0" w:color="000000"/>
              <w:bottom w:val="nil"/>
              <w:right w:val="single" w:sz="4" w:space="0" w:color="000000"/>
            </w:tcBorders>
            <w:shd w:val="clear" w:color="auto" w:fill="auto"/>
            <w:vAlign w:val="center"/>
          </w:tcPr>
          <w:p w14:paraId="0C56F1BD"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7E849DFF" w14:textId="77777777" w:rsidR="003223E1" w:rsidRPr="00F50F84" w:rsidRDefault="003223E1" w:rsidP="003223E1">
            <w:pPr>
              <w:rPr>
                <w:sz w:val="23"/>
                <w:szCs w:val="23"/>
              </w:rPr>
            </w:pPr>
            <w:r>
              <w:rPr>
                <w:sz w:val="23"/>
                <w:szCs w:val="23"/>
              </w:rPr>
              <w:t xml:space="preserve">деталь ЦКК ТУ-0943-157-01124328-2003 после капитального ремонта в ВКМ  (с буксовым узлом) с толщиной обода 70 мм и более </w:t>
            </w:r>
          </w:p>
        </w:tc>
        <w:tc>
          <w:tcPr>
            <w:tcW w:w="3060" w:type="dxa"/>
            <w:tcBorders>
              <w:top w:val="single" w:sz="4" w:space="0" w:color="000000"/>
              <w:left w:val="nil"/>
              <w:bottom w:val="single" w:sz="4" w:space="0" w:color="000000"/>
              <w:right w:val="single" w:sz="8" w:space="0" w:color="000000"/>
            </w:tcBorders>
            <w:shd w:val="clear" w:color="auto" w:fill="auto"/>
            <w:vAlign w:val="center"/>
          </w:tcPr>
          <w:p w14:paraId="40AE44A2" w14:textId="77777777" w:rsidR="003223E1" w:rsidRPr="00AE060F" w:rsidRDefault="003223E1" w:rsidP="003223E1">
            <w:pPr>
              <w:jc w:val="center"/>
              <w:rPr>
                <w:sz w:val="23"/>
                <w:szCs w:val="23"/>
              </w:rPr>
            </w:pPr>
            <w:r w:rsidRPr="00AE060F">
              <w:rPr>
                <w:sz w:val="23"/>
                <w:szCs w:val="23"/>
              </w:rPr>
              <w:t>76634,00</w:t>
            </w:r>
          </w:p>
        </w:tc>
      </w:tr>
      <w:tr w:rsidR="003223E1" w:rsidRPr="00F50F84" w14:paraId="2D6F5836" w14:textId="77777777" w:rsidTr="003223E1">
        <w:trPr>
          <w:cantSplit/>
        </w:trPr>
        <w:tc>
          <w:tcPr>
            <w:tcW w:w="2357" w:type="dxa"/>
            <w:vMerge/>
            <w:tcBorders>
              <w:top w:val="nil"/>
              <w:left w:val="single" w:sz="8" w:space="0" w:color="000000"/>
              <w:bottom w:val="nil"/>
              <w:right w:val="single" w:sz="4" w:space="0" w:color="000000"/>
            </w:tcBorders>
            <w:shd w:val="clear" w:color="auto" w:fill="auto"/>
            <w:vAlign w:val="center"/>
          </w:tcPr>
          <w:p w14:paraId="29CCC08F"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2F03E9D1" w14:textId="77777777" w:rsidR="003223E1" w:rsidRPr="00F50F84" w:rsidRDefault="003223E1" w:rsidP="003223E1">
            <w:pPr>
              <w:rPr>
                <w:sz w:val="23"/>
                <w:szCs w:val="23"/>
              </w:rPr>
            </w:pPr>
            <w:r>
              <w:rPr>
                <w:sz w:val="23"/>
                <w:szCs w:val="23"/>
              </w:rPr>
              <w:t>деталь ЦКК ТУ-0943-157-01124328-2003 без учета капитального и участкового ремонтов</w:t>
            </w:r>
          </w:p>
        </w:tc>
        <w:tc>
          <w:tcPr>
            <w:tcW w:w="3060" w:type="dxa"/>
            <w:tcBorders>
              <w:top w:val="nil"/>
              <w:left w:val="nil"/>
              <w:bottom w:val="single" w:sz="4" w:space="0" w:color="000000"/>
              <w:right w:val="single" w:sz="8" w:space="0" w:color="000000"/>
            </w:tcBorders>
            <w:shd w:val="clear" w:color="auto" w:fill="auto"/>
            <w:vAlign w:val="center"/>
          </w:tcPr>
          <w:p w14:paraId="442DD5C9" w14:textId="77777777" w:rsidR="003223E1" w:rsidRPr="00AE060F" w:rsidRDefault="003223E1" w:rsidP="003223E1">
            <w:pPr>
              <w:jc w:val="center"/>
              <w:rPr>
                <w:sz w:val="23"/>
                <w:szCs w:val="23"/>
              </w:rPr>
            </w:pPr>
          </w:p>
        </w:tc>
      </w:tr>
      <w:tr w:rsidR="003223E1" w:rsidRPr="00F50F84" w14:paraId="3D11AD31" w14:textId="77777777" w:rsidTr="003223E1">
        <w:trPr>
          <w:cantSplit/>
        </w:trPr>
        <w:tc>
          <w:tcPr>
            <w:tcW w:w="2357" w:type="dxa"/>
            <w:vMerge/>
            <w:tcBorders>
              <w:top w:val="nil"/>
              <w:left w:val="single" w:sz="8" w:space="0" w:color="000000"/>
              <w:bottom w:val="nil"/>
              <w:right w:val="single" w:sz="4" w:space="0" w:color="000000"/>
            </w:tcBorders>
            <w:shd w:val="clear" w:color="auto" w:fill="auto"/>
            <w:vAlign w:val="center"/>
          </w:tcPr>
          <w:p w14:paraId="2397E171"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14B06D04" w14:textId="77777777" w:rsidR="003223E1" w:rsidRPr="00F50F84" w:rsidRDefault="003223E1" w:rsidP="003223E1">
            <w:pPr>
              <w:rPr>
                <w:sz w:val="23"/>
                <w:szCs w:val="23"/>
              </w:rPr>
            </w:pPr>
            <w:r>
              <w:rPr>
                <w:sz w:val="23"/>
                <w:szCs w:val="23"/>
              </w:rPr>
              <w:t>более 70 мм</w:t>
            </w:r>
          </w:p>
        </w:tc>
        <w:tc>
          <w:tcPr>
            <w:tcW w:w="3060" w:type="dxa"/>
            <w:tcBorders>
              <w:top w:val="nil"/>
              <w:left w:val="nil"/>
              <w:bottom w:val="single" w:sz="4" w:space="0" w:color="000000"/>
              <w:right w:val="single" w:sz="8" w:space="0" w:color="000000"/>
            </w:tcBorders>
            <w:shd w:val="clear" w:color="auto" w:fill="auto"/>
            <w:vAlign w:val="center"/>
          </w:tcPr>
          <w:p w14:paraId="4F52F86F" w14:textId="77777777" w:rsidR="003223E1" w:rsidRPr="00AE060F" w:rsidRDefault="003223E1" w:rsidP="003223E1">
            <w:pPr>
              <w:jc w:val="center"/>
              <w:rPr>
                <w:sz w:val="23"/>
                <w:szCs w:val="23"/>
              </w:rPr>
            </w:pPr>
            <w:r w:rsidRPr="00AE060F">
              <w:rPr>
                <w:sz w:val="23"/>
                <w:szCs w:val="23"/>
              </w:rPr>
              <w:t>54410,14</w:t>
            </w:r>
          </w:p>
        </w:tc>
      </w:tr>
      <w:tr w:rsidR="003223E1" w:rsidRPr="00F50F84" w14:paraId="3E64283C" w14:textId="77777777" w:rsidTr="003223E1">
        <w:trPr>
          <w:cantSplit/>
        </w:trPr>
        <w:tc>
          <w:tcPr>
            <w:tcW w:w="2357" w:type="dxa"/>
            <w:vMerge/>
            <w:tcBorders>
              <w:top w:val="nil"/>
              <w:left w:val="single" w:sz="8" w:space="0" w:color="000000"/>
              <w:bottom w:val="nil"/>
              <w:right w:val="single" w:sz="4" w:space="0" w:color="000000"/>
            </w:tcBorders>
            <w:shd w:val="clear" w:color="auto" w:fill="auto"/>
            <w:vAlign w:val="center"/>
          </w:tcPr>
          <w:p w14:paraId="6A2DF5BC"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00390B56" w14:textId="77777777" w:rsidR="003223E1" w:rsidRPr="00F50F84" w:rsidRDefault="003223E1" w:rsidP="003223E1">
            <w:pPr>
              <w:rPr>
                <w:sz w:val="23"/>
                <w:szCs w:val="23"/>
              </w:rPr>
            </w:pPr>
            <w:r>
              <w:rPr>
                <w:sz w:val="23"/>
                <w:szCs w:val="23"/>
              </w:rPr>
              <w:t>69-65мм</w:t>
            </w:r>
          </w:p>
        </w:tc>
        <w:tc>
          <w:tcPr>
            <w:tcW w:w="3060" w:type="dxa"/>
            <w:tcBorders>
              <w:top w:val="nil"/>
              <w:left w:val="nil"/>
              <w:bottom w:val="single" w:sz="4" w:space="0" w:color="000000"/>
              <w:right w:val="single" w:sz="8" w:space="0" w:color="000000"/>
            </w:tcBorders>
            <w:shd w:val="clear" w:color="auto" w:fill="auto"/>
            <w:vAlign w:val="center"/>
          </w:tcPr>
          <w:p w14:paraId="27749425" w14:textId="77777777" w:rsidR="003223E1" w:rsidRPr="00AE060F" w:rsidRDefault="003223E1" w:rsidP="003223E1">
            <w:pPr>
              <w:jc w:val="center"/>
              <w:rPr>
                <w:sz w:val="23"/>
                <w:szCs w:val="23"/>
              </w:rPr>
            </w:pPr>
            <w:r w:rsidRPr="00AE060F">
              <w:rPr>
                <w:sz w:val="23"/>
                <w:szCs w:val="23"/>
              </w:rPr>
              <w:t>48279,42</w:t>
            </w:r>
          </w:p>
        </w:tc>
      </w:tr>
      <w:tr w:rsidR="003223E1" w:rsidRPr="00F50F84" w14:paraId="06265A66" w14:textId="77777777" w:rsidTr="003223E1">
        <w:trPr>
          <w:cantSplit/>
        </w:trPr>
        <w:tc>
          <w:tcPr>
            <w:tcW w:w="2357" w:type="dxa"/>
            <w:vMerge/>
            <w:tcBorders>
              <w:top w:val="nil"/>
              <w:left w:val="single" w:sz="8" w:space="0" w:color="000000"/>
              <w:bottom w:val="nil"/>
              <w:right w:val="single" w:sz="4" w:space="0" w:color="000000"/>
            </w:tcBorders>
            <w:shd w:val="clear" w:color="auto" w:fill="auto"/>
            <w:vAlign w:val="center"/>
          </w:tcPr>
          <w:p w14:paraId="23685107"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73F93B1A" w14:textId="77777777" w:rsidR="003223E1" w:rsidRPr="00F50F84" w:rsidRDefault="003223E1" w:rsidP="003223E1">
            <w:pPr>
              <w:rPr>
                <w:sz w:val="23"/>
                <w:szCs w:val="23"/>
              </w:rPr>
            </w:pPr>
            <w:r>
              <w:rPr>
                <w:sz w:val="23"/>
                <w:szCs w:val="23"/>
              </w:rPr>
              <w:t>64-60 мм</w:t>
            </w:r>
          </w:p>
        </w:tc>
        <w:tc>
          <w:tcPr>
            <w:tcW w:w="3060" w:type="dxa"/>
            <w:tcBorders>
              <w:top w:val="nil"/>
              <w:left w:val="nil"/>
              <w:bottom w:val="single" w:sz="4" w:space="0" w:color="000000"/>
              <w:right w:val="single" w:sz="8" w:space="0" w:color="000000"/>
            </w:tcBorders>
            <w:shd w:val="clear" w:color="auto" w:fill="auto"/>
            <w:vAlign w:val="center"/>
          </w:tcPr>
          <w:p w14:paraId="3B5D522D" w14:textId="77777777" w:rsidR="003223E1" w:rsidRPr="00AE060F" w:rsidRDefault="003223E1" w:rsidP="003223E1">
            <w:pPr>
              <w:jc w:val="center"/>
              <w:rPr>
                <w:sz w:val="23"/>
                <w:szCs w:val="23"/>
              </w:rPr>
            </w:pPr>
            <w:r w:rsidRPr="00AE060F">
              <w:rPr>
                <w:sz w:val="23"/>
                <w:szCs w:val="23"/>
              </w:rPr>
              <w:t>42915,04</w:t>
            </w:r>
          </w:p>
        </w:tc>
      </w:tr>
      <w:tr w:rsidR="003223E1" w:rsidRPr="00F50F84" w14:paraId="43D44983" w14:textId="77777777" w:rsidTr="003223E1">
        <w:trPr>
          <w:cantSplit/>
        </w:trPr>
        <w:tc>
          <w:tcPr>
            <w:tcW w:w="2357" w:type="dxa"/>
            <w:vMerge/>
            <w:tcBorders>
              <w:top w:val="nil"/>
              <w:left w:val="single" w:sz="8" w:space="0" w:color="000000"/>
              <w:bottom w:val="nil"/>
              <w:right w:val="single" w:sz="4" w:space="0" w:color="000000"/>
            </w:tcBorders>
            <w:shd w:val="clear" w:color="auto" w:fill="auto"/>
            <w:vAlign w:val="center"/>
          </w:tcPr>
          <w:p w14:paraId="0866AA90"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65AA0FEE" w14:textId="77777777" w:rsidR="003223E1" w:rsidRPr="00F50F84" w:rsidRDefault="003223E1" w:rsidP="003223E1">
            <w:pPr>
              <w:rPr>
                <w:sz w:val="23"/>
                <w:szCs w:val="23"/>
              </w:rPr>
            </w:pPr>
            <w:r>
              <w:rPr>
                <w:sz w:val="23"/>
                <w:szCs w:val="23"/>
              </w:rPr>
              <w:t>59-55 мм</w:t>
            </w:r>
          </w:p>
        </w:tc>
        <w:tc>
          <w:tcPr>
            <w:tcW w:w="3060" w:type="dxa"/>
            <w:tcBorders>
              <w:top w:val="nil"/>
              <w:left w:val="nil"/>
              <w:bottom w:val="single" w:sz="4" w:space="0" w:color="000000"/>
              <w:right w:val="single" w:sz="8" w:space="0" w:color="000000"/>
            </w:tcBorders>
            <w:shd w:val="clear" w:color="auto" w:fill="auto"/>
            <w:vAlign w:val="center"/>
          </w:tcPr>
          <w:p w14:paraId="48321173" w14:textId="77777777" w:rsidR="003223E1" w:rsidRPr="00AE060F" w:rsidRDefault="003223E1" w:rsidP="003223E1">
            <w:pPr>
              <w:jc w:val="center"/>
              <w:rPr>
                <w:sz w:val="23"/>
                <w:szCs w:val="23"/>
              </w:rPr>
            </w:pPr>
            <w:r w:rsidRPr="00AE060F">
              <w:rPr>
                <w:sz w:val="23"/>
                <w:szCs w:val="23"/>
              </w:rPr>
              <w:t>37550,66</w:t>
            </w:r>
          </w:p>
        </w:tc>
      </w:tr>
      <w:tr w:rsidR="003223E1" w:rsidRPr="00F50F84" w14:paraId="3BF9A9A3" w14:textId="77777777" w:rsidTr="003223E1">
        <w:trPr>
          <w:cantSplit/>
        </w:trPr>
        <w:tc>
          <w:tcPr>
            <w:tcW w:w="2357" w:type="dxa"/>
            <w:vMerge/>
            <w:tcBorders>
              <w:top w:val="nil"/>
              <w:left w:val="single" w:sz="8" w:space="0" w:color="000000"/>
              <w:bottom w:val="nil"/>
              <w:right w:val="single" w:sz="4" w:space="0" w:color="000000"/>
            </w:tcBorders>
            <w:shd w:val="clear" w:color="auto" w:fill="auto"/>
            <w:vAlign w:val="center"/>
          </w:tcPr>
          <w:p w14:paraId="4214ED2C"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37DB8EDF" w14:textId="77777777" w:rsidR="003223E1" w:rsidRPr="00F50F84" w:rsidRDefault="003223E1" w:rsidP="003223E1">
            <w:pPr>
              <w:rPr>
                <w:sz w:val="23"/>
                <w:szCs w:val="23"/>
              </w:rPr>
            </w:pPr>
            <w:r>
              <w:rPr>
                <w:sz w:val="23"/>
                <w:szCs w:val="23"/>
              </w:rPr>
              <w:t>54-50 мм</w:t>
            </w:r>
          </w:p>
        </w:tc>
        <w:tc>
          <w:tcPr>
            <w:tcW w:w="3060" w:type="dxa"/>
            <w:tcBorders>
              <w:top w:val="nil"/>
              <w:left w:val="nil"/>
              <w:bottom w:val="single" w:sz="4" w:space="0" w:color="000000"/>
              <w:right w:val="single" w:sz="8" w:space="0" w:color="000000"/>
            </w:tcBorders>
            <w:shd w:val="clear" w:color="auto" w:fill="auto"/>
            <w:vAlign w:val="center"/>
          </w:tcPr>
          <w:p w14:paraId="7D04CB56" w14:textId="77777777" w:rsidR="003223E1" w:rsidRPr="00AE060F" w:rsidRDefault="003223E1" w:rsidP="003223E1">
            <w:pPr>
              <w:jc w:val="center"/>
              <w:rPr>
                <w:sz w:val="23"/>
                <w:szCs w:val="23"/>
              </w:rPr>
            </w:pPr>
            <w:r w:rsidRPr="00AE060F">
              <w:rPr>
                <w:sz w:val="23"/>
                <w:szCs w:val="23"/>
              </w:rPr>
              <w:t>31419,94</w:t>
            </w:r>
          </w:p>
        </w:tc>
      </w:tr>
      <w:tr w:rsidR="003223E1" w:rsidRPr="00F50F84" w14:paraId="3E609F23" w14:textId="77777777" w:rsidTr="003223E1">
        <w:trPr>
          <w:cantSplit/>
        </w:trPr>
        <w:tc>
          <w:tcPr>
            <w:tcW w:w="2357" w:type="dxa"/>
            <w:vMerge/>
            <w:tcBorders>
              <w:top w:val="nil"/>
              <w:left w:val="single" w:sz="8" w:space="0" w:color="000000"/>
              <w:bottom w:val="nil"/>
              <w:right w:val="single" w:sz="4" w:space="0" w:color="000000"/>
            </w:tcBorders>
            <w:shd w:val="clear" w:color="auto" w:fill="auto"/>
            <w:vAlign w:val="center"/>
          </w:tcPr>
          <w:p w14:paraId="73EDB4BE"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013BD7C3" w14:textId="77777777" w:rsidR="003223E1" w:rsidRPr="00F50F84" w:rsidRDefault="003223E1" w:rsidP="003223E1">
            <w:pPr>
              <w:rPr>
                <w:sz w:val="23"/>
                <w:szCs w:val="23"/>
              </w:rPr>
            </w:pPr>
            <w:r>
              <w:rPr>
                <w:sz w:val="23"/>
                <w:szCs w:val="23"/>
              </w:rPr>
              <w:t>49-45  мм</w:t>
            </w:r>
          </w:p>
        </w:tc>
        <w:tc>
          <w:tcPr>
            <w:tcW w:w="3060" w:type="dxa"/>
            <w:tcBorders>
              <w:top w:val="nil"/>
              <w:left w:val="nil"/>
              <w:bottom w:val="single" w:sz="4" w:space="0" w:color="000000"/>
              <w:right w:val="single" w:sz="8" w:space="0" w:color="000000"/>
            </w:tcBorders>
            <w:shd w:val="clear" w:color="auto" w:fill="auto"/>
            <w:vAlign w:val="center"/>
          </w:tcPr>
          <w:p w14:paraId="6FD0F555" w14:textId="77777777" w:rsidR="003223E1" w:rsidRPr="00AE060F" w:rsidRDefault="003223E1" w:rsidP="003223E1">
            <w:pPr>
              <w:jc w:val="center"/>
              <w:rPr>
                <w:sz w:val="23"/>
                <w:szCs w:val="23"/>
              </w:rPr>
            </w:pPr>
            <w:r w:rsidRPr="00AE060F">
              <w:rPr>
                <w:sz w:val="23"/>
                <w:szCs w:val="23"/>
              </w:rPr>
              <w:t>26055,56</w:t>
            </w:r>
          </w:p>
        </w:tc>
      </w:tr>
      <w:tr w:rsidR="003223E1" w:rsidRPr="00F50F84" w14:paraId="0956BCAD" w14:textId="77777777" w:rsidTr="003223E1">
        <w:trPr>
          <w:cantSplit/>
        </w:trPr>
        <w:tc>
          <w:tcPr>
            <w:tcW w:w="2357" w:type="dxa"/>
            <w:vMerge/>
            <w:tcBorders>
              <w:top w:val="nil"/>
              <w:left w:val="single" w:sz="8" w:space="0" w:color="000000"/>
              <w:bottom w:val="nil"/>
              <w:right w:val="single" w:sz="4" w:space="0" w:color="000000"/>
            </w:tcBorders>
            <w:shd w:val="clear" w:color="auto" w:fill="auto"/>
            <w:vAlign w:val="center"/>
          </w:tcPr>
          <w:p w14:paraId="1BC5DE41"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10EC239B" w14:textId="77777777" w:rsidR="003223E1" w:rsidRPr="00F50F84" w:rsidRDefault="003223E1" w:rsidP="003223E1">
            <w:pPr>
              <w:rPr>
                <w:sz w:val="23"/>
                <w:szCs w:val="23"/>
              </w:rPr>
            </w:pPr>
            <w:r>
              <w:rPr>
                <w:sz w:val="23"/>
                <w:szCs w:val="23"/>
              </w:rPr>
              <w:t>44-40 мм</w:t>
            </w:r>
          </w:p>
        </w:tc>
        <w:tc>
          <w:tcPr>
            <w:tcW w:w="3060" w:type="dxa"/>
            <w:tcBorders>
              <w:top w:val="nil"/>
              <w:left w:val="nil"/>
              <w:bottom w:val="single" w:sz="4" w:space="0" w:color="000000"/>
              <w:right w:val="single" w:sz="8" w:space="0" w:color="000000"/>
            </w:tcBorders>
            <w:shd w:val="clear" w:color="auto" w:fill="auto"/>
            <w:vAlign w:val="center"/>
          </w:tcPr>
          <w:p w14:paraId="4E1EA96E" w14:textId="77777777" w:rsidR="003223E1" w:rsidRPr="00AE060F" w:rsidRDefault="003223E1" w:rsidP="003223E1">
            <w:pPr>
              <w:jc w:val="center"/>
              <w:rPr>
                <w:sz w:val="23"/>
                <w:szCs w:val="23"/>
              </w:rPr>
            </w:pPr>
            <w:r w:rsidRPr="00AE060F">
              <w:rPr>
                <w:sz w:val="23"/>
                <w:szCs w:val="23"/>
              </w:rPr>
              <w:t>20691,18</w:t>
            </w:r>
          </w:p>
        </w:tc>
      </w:tr>
      <w:tr w:rsidR="003223E1" w:rsidRPr="00F50F84" w14:paraId="43205349" w14:textId="77777777" w:rsidTr="003223E1">
        <w:trPr>
          <w:cantSplit/>
        </w:trPr>
        <w:tc>
          <w:tcPr>
            <w:tcW w:w="2357" w:type="dxa"/>
            <w:vMerge/>
            <w:tcBorders>
              <w:top w:val="nil"/>
              <w:left w:val="single" w:sz="8" w:space="0" w:color="000000"/>
              <w:bottom w:val="nil"/>
              <w:right w:val="single" w:sz="4" w:space="0" w:color="000000"/>
            </w:tcBorders>
            <w:shd w:val="clear" w:color="auto" w:fill="auto"/>
            <w:vAlign w:val="center"/>
          </w:tcPr>
          <w:p w14:paraId="5F90F8E9"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57A9E819" w14:textId="77777777" w:rsidR="003223E1" w:rsidRPr="00F50F84" w:rsidRDefault="003223E1" w:rsidP="003223E1">
            <w:pPr>
              <w:rPr>
                <w:sz w:val="23"/>
                <w:szCs w:val="23"/>
              </w:rPr>
            </w:pPr>
            <w:r>
              <w:rPr>
                <w:sz w:val="23"/>
                <w:szCs w:val="23"/>
              </w:rPr>
              <w:t>39-35  мм</w:t>
            </w:r>
          </w:p>
        </w:tc>
        <w:tc>
          <w:tcPr>
            <w:tcW w:w="3060" w:type="dxa"/>
            <w:tcBorders>
              <w:top w:val="nil"/>
              <w:left w:val="nil"/>
              <w:bottom w:val="single" w:sz="4" w:space="0" w:color="000000"/>
              <w:right w:val="single" w:sz="8" w:space="0" w:color="000000"/>
            </w:tcBorders>
            <w:shd w:val="clear" w:color="auto" w:fill="auto"/>
            <w:vAlign w:val="center"/>
          </w:tcPr>
          <w:p w14:paraId="2C39DEAD" w14:textId="77777777" w:rsidR="003223E1" w:rsidRPr="00AE060F" w:rsidRDefault="003223E1" w:rsidP="003223E1">
            <w:pPr>
              <w:jc w:val="center"/>
              <w:rPr>
                <w:sz w:val="23"/>
                <w:szCs w:val="23"/>
              </w:rPr>
            </w:pPr>
            <w:r w:rsidRPr="00AE060F">
              <w:rPr>
                <w:sz w:val="23"/>
                <w:szCs w:val="23"/>
              </w:rPr>
              <w:t>14560,46</w:t>
            </w:r>
          </w:p>
        </w:tc>
      </w:tr>
      <w:tr w:rsidR="003223E1" w:rsidRPr="00F50F84" w14:paraId="208AA85F" w14:textId="77777777" w:rsidTr="003223E1">
        <w:trPr>
          <w:cantSplit/>
        </w:trPr>
        <w:tc>
          <w:tcPr>
            <w:tcW w:w="2357" w:type="dxa"/>
            <w:vMerge/>
            <w:tcBorders>
              <w:top w:val="nil"/>
              <w:left w:val="single" w:sz="8" w:space="0" w:color="000000"/>
              <w:bottom w:val="nil"/>
              <w:right w:val="single" w:sz="4" w:space="0" w:color="000000"/>
            </w:tcBorders>
            <w:shd w:val="clear" w:color="auto" w:fill="auto"/>
            <w:vAlign w:val="center"/>
          </w:tcPr>
          <w:p w14:paraId="4A27F973"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8" w:space="0" w:color="000000"/>
              <w:right w:val="single" w:sz="4" w:space="0" w:color="000000"/>
            </w:tcBorders>
            <w:shd w:val="clear" w:color="auto" w:fill="auto"/>
            <w:vAlign w:val="center"/>
          </w:tcPr>
          <w:p w14:paraId="7A999A20" w14:textId="77777777" w:rsidR="003223E1" w:rsidRPr="00F50F84" w:rsidRDefault="003223E1" w:rsidP="003223E1">
            <w:pPr>
              <w:rPr>
                <w:sz w:val="23"/>
                <w:szCs w:val="23"/>
              </w:rPr>
            </w:pPr>
            <w:r>
              <w:rPr>
                <w:sz w:val="23"/>
                <w:szCs w:val="23"/>
              </w:rPr>
              <w:t>34 и менее</w:t>
            </w:r>
          </w:p>
        </w:tc>
        <w:tc>
          <w:tcPr>
            <w:tcW w:w="3060" w:type="dxa"/>
            <w:tcBorders>
              <w:top w:val="nil"/>
              <w:left w:val="nil"/>
              <w:bottom w:val="single" w:sz="8" w:space="0" w:color="000000"/>
              <w:right w:val="single" w:sz="8" w:space="0" w:color="000000"/>
            </w:tcBorders>
            <w:shd w:val="clear" w:color="auto" w:fill="auto"/>
            <w:vAlign w:val="center"/>
          </w:tcPr>
          <w:p w14:paraId="71BAA64C" w14:textId="77777777" w:rsidR="003223E1" w:rsidRPr="00AE060F" w:rsidRDefault="003223E1" w:rsidP="003223E1">
            <w:pPr>
              <w:jc w:val="center"/>
              <w:rPr>
                <w:sz w:val="23"/>
                <w:szCs w:val="23"/>
              </w:rPr>
            </w:pPr>
            <w:r w:rsidRPr="00AE060F">
              <w:rPr>
                <w:sz w:val="23"/>
                <w:szCs w:val="23"/>
              </w:rPr>
              <w:t>13027,78</w:t>
            </w:r>
          </w:p>
        </w:tc>
      </w:tr>
      <w:tr w:rsidR="003223E1" w:rsidRPr="00F50F84" w14:paraId="613C9039" w14:textId="77777777" w:rsidTr="003223E1">
        <w:trPr>
          <w:cantSplit/>
        </w:trPr>
        <w:tc>
          <w:tcPr>
            <w:tcW w:w="2357" w:type="dxa"/>
            <w:vMerge/>
            <w:tcBorders>
              <w:top w:val="nil"/>
              <w:left w:val="single" w:sz="8" w:space="0" w:color="000000"/>
              <w:bottom w:val="nil"/>
              <w:right w:val="single" w:sz="4" w:space="0" w:color="000000"/>
            </w:tcBorders>
            <w:shd w:val="clear" w:color="auto" w:fill="auto"/>
            <w:vAlign w:val="center"/>
          </w:tcPr>
          <w:p w14:paraId="026A1A9C"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3B8B7AD6" w14:textId="77777777" w:rsidR="003223E1" w:rsidRPr="00F50F84" w:rsidRDefault="003223E1" w:rsidP="003223E1">
            <w:pPr>
              <w:rPr>
                <w:sz w:val="23"/>
                <w:szCs w:val="23"/>
              </w:rPr>
            </w:pPr>
            <w:r>
              <w:rPr>
                <w:sz w:val="23"/>
                <w:szCs w:val="23"/>
              </w:rPr>
              <w:t>деталь ЦКК ГОСТ 10791-2011 после участкового ремонта с толщиной обода</w:t>
            </w:r>
          </w:p>
        </w:tc>
        <w:tc>
          <w:tcPr>
            <w:tcW w:w="3060" w:type="dxa"/>
            <w:tcBorders>
              <w:top w:val="nil"/>
              <w:left w:val="single" w:sz="4" w:space="0" w:color="000000"/>
              <w:bottom w:val="single" w:sz="4" w:space="0" w:color="000000"/>
              <w:right w:val="single" w:sz="8" w:space="0" w:color="000000"/>
            </w:tcBorders>
            <w:shd w:val="clear" w:color="auto" w:fill="auto"/>
            <w:vAlign w:val="center"/>
          </w:tcPr>
          <w:p w14:paraId="70F42501" w14:textId="77777777" w:rsidR="003223E1" w:rsidRPr="00AE060F" w:rsidRDefault="003223E1" w:rsidP="003223E1">
            <w:pPr>
              <w:jc w:val="center"/>
              <w:rPr>
                <w:sz w:val="23"/>
                <w:szCs w:val="23"/>
              </w:rPr>
            </w:pPr>
          </w:p>
        </w:tc>
      </w:tr>
      <w:tr w:rsidR="003223E1" w:rsidRPr="00F50F84" w14:paraId="3021411F" w14:textId="77777777" w:rsidTr="003223E1">
        <w:trPr>
          <w:cantSplit/>
        </w:trPr>
        <w:tc>
          <w:tcPr>
            <w:tcW w:w="2357" w:type="dxa"/>
            <w:vMerge/>
            <w:tcBorders>
              <w:top w:val="nil"/>
              <w:left w:val="single" w:sz="8" w:space="0" w:color="000000"/>
              <w:bottom w:val="nil"/>
              <w:right w:val="single" w:sz="4" w:space="0" w:color="000000"/>
            </w:tcBorders>
            <w:shd w:val="clear" w:color="auto" w:fill="auto"/>
            <w:vAlign w:val="center"/>
          </w:tcPr>
          <w:p w14:paraId="6B75B418"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1D8AF14F" w14:textId="77777777" w:rsidR="003223E1" w:rsidRPr="00F50F84" w:rsidRDefault="003223E1" w:rsidP="003223E1">
            <w:pPr>
              <w:rPr>
                <w:sz w:val="23"/>
                <w:szCs w:val="23"/>
              </w:rPr>
            </w:pPr>
            <w:r>
              <w:rPr>
                <w:sz w:val="23"/>
                <w:szCs w:val="23"/>
              </w:rPr>
              <w:t>более 70 мм</w:t>
            </w:r>
          </w:p>
        </w:tc>
        <w:tc>
          <w:tcPr>
            <w:tcW w:w="3060" w:type="dxa"/>
            <w:tcBorders>
              <w:top w:val="nil"/>
              <w:left w:val="nil"/>
              <w:bottom w:val="single" w:sz="4" w:space="0" w:color="000000"/>
              <w:right w:val="single" w:sz="8" w:space="0" w:color="000000"/>
            </w:tcBorders>
            <w:shd w:val="clear" w:color="auto" w:fill="auto"/>
            <w:vAlign w:val="center"/>
          </w:tcPr>
          <w:p w14:paraId="76582F73" w14:textId="77777777" w:rsidR="003223E1" w:rsidRPr="00AE060F" w:rsidRDefault="003223E1" w:rsidP="003223E1">
            <w:pPr>
              <w:jc w:val="center"/>
              <w:rPr>
                <w:sz w:val="23"/>
                <w:szCs w:val="23"/>
              </w:rPr>
            </w:pPr>
            <w:r w:rsidRPr="00AE060F">
              <w:rPr>
                <w:sz w:val="23"/>
                <w:szCs w:val="23"/>
              </w:rPr>
              <w:t>102119,00</w:t>
            </w:r>
          </w:p>
        </w:tc>
      </w:tr>
      <w:tr w:rsidR="003223E1" w:rsidRPr="00F50F84" w14:paraId="7389C3C1" w14:textId="77777777" w:rsidTr="003223E1">
        <w:trPr>
          <w:cantSplit/>
        </w:trPr>
        <w:tc>
          <w:tcPr>
            <w:tcW w:w="2357" w:type="dxa"/>
            <w:vMerge/>
            <w:tcBorders>
              <w:top w:val="nil"/>
              <w:left w:val="single" w:sz="8" w:space="0" w:color="000000"/>
              <w:bottom w:val="nil"/>
              <w:right w:val="single" w:sz="4" w:space="0" w:color="000000"/>
            </w:tcBorders>
            <w:shd w:val="clear" w:color="auto" w:fill="auto"/>
            <w:vAlign w:val="center"/>
          </w:tcPr>
          <w:p w14:paraId="06CBFCEF"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5AB318EA" w14:textId="77777777" w:rsidR="003223E1" w:rsidRPr="00F50F84" w:rsidRDefault="003223E1" w:rsidP="003223E1">
            <w:pPr>
              <w:rPr>
                <w:sz w:val="23"/>
                <w:szCs w:val="23"/>
              </w:rPr>
            </w:pPr>
            <w:r>
              <w:rPr>
                <w:sz w:val="23"/>
                <w:szCs w:val="23"/>
              </w:rPr>
              <w:t>69-65мм</w:t>
            </w:r>
          </w:p>
        </w:tc>
        <w:tc>
          <w:tcPr>
            <w:tcW w:w="3060" w:type="dxa"/>
            <w:tcBorders>
              <w:top w:val="nil"/>
              <w:left w:val="nil"/>
              <w:bottom w:val="single" w:sz="4" w:space="0" w:color="000000"/>
              <w:right w:val="single" w:sz="8" w:space="0" w:color="000000"/>
            </w:tcBorders>
            <w:shd w:val="clear" w:color="auto" w:fill="auto"/>
            <w:vAlign w:val="center"/>
          </w:tcPr>
          <w:p w14:paraId="23CFBCC6" w14:textId="77777777" w:rsidR="003223E1" w:rsidRPr="00AE060F" w:rsidRDefault="003223E1" w:rsidP="003223E1">
            <w:pPr>
              <w:jc w:val="center"/>
              <w:rPr>
                <w:sz w:val="23"/>
                <w:szCs w:val="23"/>
              </w:rPr>
            </w:pPr>
            <w:r w:rsidRPr="00AE060F">
              <w:rPr>
                <w:sz w:val="23"/>
                <w:szCs w:val="23"/>
              </w:rPr>
              <w:t>99042,00</w:t>
            </w:r>
          </w:p>
        </w:tc>
      </w:tr>
      <w:tr w:rsidR="003223E1" w:rsidRPr="00F50F84" w14:paraId="1127EB6C" w14:textId="77777777" w:rsidTr="003223E1">
        <w:trPr>
          <w:cantSplit/>
        </w:trPr>
        <w:tc>
          <w:tcPr>
            <w:tcW w:w="2357" w:type="dxa"/>
            <w:vMerge/>
            <w:tcBorders>
              <w:top w:val="nil"/>
              <w:left w:val="single" w:sz="8" w:space="0" w:color="000000"/>
              <w:bottom w:val="nil"/>
              <w:right w:val="single" w:sz="4" w:space="0" w:color="000000"/>
            </w:tcBorders>
            <w:shd w:val="clear" w:color="auto" w:fill="auto"/>
            <w:vAlign w:val="center"/>
          </w:tcPr>
          <w:p w14:paraId="0727BC6D"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1A745813" w14:textId="77777777" w:rsidR="003223E1" w:rsidRPr="00F50F84" w:rsidRDefault="003223E1" w:rsidP="003223E1">
            <w:pPr>
              <w:rPr>
                <w:sz w:val="23"/>
                <w:szCs w:val="23"/>
              </w:rPr>
            </w:pPr>
            <w:r>
              <w:rPr>
                <w:sz w:val="23"/>
                <w:szCs w:val="23"/>
              </w:rPr>
              <w:t>64-60 мм</w:t>
            </w:r>
          </w:p>
        </w:tc>
        <w:tc>
          <w:tcPr>
            <w:tcW w:w="3060" w:type="dxa"/>
            <w:tcBorders>
              <w:top w:val="nil"/>
              <w:left w:val="nil"/>
              <w:bottom w:val="single" w:sz="4" w:space="0" w:color="000000"/>
              <w:right w:val="single" w:sz="8" w:space="0" w:color="000000"/>
            </w:tcBorders>
            <w:shd w:val="clear" w:color="auto" w:fill="auto"/>
            <w:vAlign w:val="center"/>
          </w:tcPr>
          <w:p w14:paraId="7C638666" w14:textId="77777777" w:rsidR="003223E1" w:rsidRPr="00AE060F" w:rsidRDefault="003223E1" w:rsidP="003223E1">
            <w:pPr>
              <w:jc w:val="center"/>
              <w:rPr>
                <w:sz w:val="23"/>
                <w:szCs w:val="23"/>
              </w:rPr>
            </w:pPr>
            <w:r w:rsidRPr="00AE060F">
              <w:rPr>
                <w:sz w:val="23"/>
                <w:szCs w:val="23"/>
              </w:rPr>
              <w:t>95965,00</w:t>
            </w:r>
          </w:p>
        </w:tc>
      </w:tr>
      <w:tr w:rsidR="003223E1" w:rsidRPr="00F50F84" w14:paraId="5BB81D7B" w14:textId="77777777" w:rsidTr="003223E1">
        <w:trPr>
          <w:cantSplit/>
        </w:trPr>
        <w:tc>
          <w:tcPr>
            <w:tcW w:w="2357" w:type="dxa"/>
            <w:vMerge/>
            <w:tcBorders>
              <w:top w:val="nil"/>
              <w:left w:val="single" w:sz="8" w:space="0" w:color="000000"/>
              <w:bottom w:val="nil"/>
              <w:right w:val="single" w:sz="4" w:space="0" w:color="000000"/>
            </w:tcBorders>
            <w:shd w:val="clear" w:color="auto" w:fill="auto"/>
            <w:vAlign w:val="center"/>
          </w:tcPr>
          <w:p w14:paraId="437F4528"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048CEED8" w14:textId="77777777" w:rsidR="003223E1" w:rsidRPr="00F50F84" w:rsidRDefault="003223E1" w:rsidP="003223E1">
            <w:pPr>
              <w:rPr>
                <w:sz w:val="23"/>
                <w:szCs w:val="23"/>
              </w:rPr>
            </w:pPr>
            <w:r>
              <w:rPr>
                <w:sz w:val="23"/>
                <w:szCs w:val="23"/>
              </w:rPr>
              <w:t>59-55 мм</w:t>
            </w:r>
          </w:p>
        </w:tc>
        <w:tc>
          <w:tcPr>
            <w:tcW w:w="3060" w:type="dxa"/>
            <w:tcBorders>
              <w:top w:val="nil"/>
              <w:left w:val="nil"/>
              <w:bottom w:val="single" w:sz="4" w:space="0" w:color="000000"/>
              <w:right w:val="single" w:sz="8" w:space="0" w:color="000000"/>
            </w:tcBorders>
            <w:shd w:val="clear" w:color="auto" w:fill="auto"/>
            <w:vAlign w:val="center"/>
          </w:tcPr>
          <w:p w14:paraId="2DB389BF" w14:textId="77777777" w:rsidR="003223E1" w:rsidRPr="00AE060F" w:rsidRDefault="003223E1" w:rsidP="003223E1">
            <w:pPr>
              <w:jc w:val="center"/>
              <w:rPr>
                <w:sz w:val="23"/>
                <w:szCs w:val="23"/>
              </w:rPr>
            </w:pPr>
            <w:r w:rsidRPr="00AE060F">
              <w:rPr>
                <w:sz w:val="23"/>
                <w:szCs w:val="23"/>
              </w:rPr>
              <w:t>86947,00</w:t>
            </w:r>
          </w:p>
        </w:tc>
      </w:tr>
      <w:tr w:rsidR="003223E1" w:rsidRPr="00F50F84" w14:paraId="2678CDCD" w14:textId="77777777" w:rsidTr="003223E1">
        <w:trPr>
          <w:cantSplit/>
        </w:trPr>
        <w:tc>
          <w:tcPr>
            <w:tcW w:w="2357" w:type="dxa"/>
            <w:vMerge/>
            <w:tcBorders>
              <w:top w:val="nil"/>
              <w:left w:val="single" w:sz="8" w:space="0" w:color="000000"/>
              <w:bottom w:val="nil"/>
              <w:right w:val="single" w:sz="4" w:space="0" w:color="000000"/>
            </w:tcBorders>
            <w:shd w:val="clear" w:color="auto" w:fill="auto"/>
            <w:vAlign w:val="center"/>
          </w:tcPr>
          <w:p w14:paraId="414FE142"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30817832" w14:textId="77777777" w:rsidR="003223E1" w:rsidRPr="00F50F84" w:rsidRDefault="003223E1" w:rsidP="003223E1">
            <w:pPr>
              <w:rPr>
                <w:sz w:val="23"/>
                <w:szCs w:val="23"/>
              </w:rPr>
            </w:pPr>
            <w:r>
              <w:rPr>
                <w:sz w:val="23"/>
                <w:szCs w:val="23"/>
              </w:rPr>
              <w:t>54-50 мм</w:t>
            </w:r>
          </w:p>
        </w:tc>
        <w:tc>
          <w:tcPr>
            <w:tcW w:w="3060" w:type="dxa"/>
            <w:tcBorders>
              <w:top w:val="nil"/>
              <w:left w:val="nil"/>
              <w:bottom w:val="single" w:sz="4" w:space="0" w:color="000000"/>
              <w:right w:val="single" w:sz="8" w:space="0" w:color="000000"/>
            </w:tcBorders>
            <w:shd w:val="clear" w:color="auto" w:fill="auto"/>
            <w:vAlign w:val="center"/>
          </w:tcPr>
          <w:p w14:paraId="71ECDA1F" w14:textId="77777777" w:rsidR="003223E1" w:rsidRPr="00AE060F" w:rsidRDefault="003223E1" w:rsidP="003223E1">
            <w:pPr>
              <w:jc w:val="center"/>
              <w:rPr>
                <w:sz w:val="23"/>
                <w:szCs w:val="23"/>
              </w:rPr>
            </w:pPr>
            <w:r w:rsidRPr="00AE060F">
              <w:rPr>
                <w:sz w:val="23"/>
                <w:szCs w:val="23"/>
              </w:rPr>
              <w:t>77929,00</w:t>
            </w:r>
          </w:p>
        </w:tc>
      </w:tr>
      <w:tr w:rsidR="003223E1" w:rsidRPr="00F50F84" w14:paraId="299931A8" w14:textId="77777777" w:rsidTr="003223E1">
        <w:trPr>
          <w:cantSplit/>
        </w:trPr>
        <w:tc>
          <w:tcPr>
            <w:tcW w:w="2357" w:type="dxa"/>
            <w:vMerge/>
            <w:tcBorders>
              <w:top w:val="nil"/>
              <w:left w:val="single" w:sz="8" w:space="0" w:color="000000"/>
              <w:bottom w:val="nil"/>
              <w:right w:val="single" w:sz="4" w:space="0" w:color="000000"/>
            </w:tcBorders>
            <w:shd w:val="clear" w:color="auto" w:fill="auto"/>
            <w:vAlign w:val="center"/>
          </w:tcPr>
          <w:p w14:paraId="037BF2BD"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451BF827" w14:textId="77777777" w:rsidR="003223E1" w:rsidRPr="00F50F84" w:rsidRDefault="003223E1" w:rsidP="003223E1">
            <w:pPr>
              <w:rPr>
                <w:sz w:val="23"/>
                <w:szCs w:val="23"/>
              </w:rPr>
            </w:pPr>
            <w:r>
              <w:rPr>
                <w:sz w:val="23"/>
                <w:szCs w:val="23"/>
              </w:rPr>
              <w:t>49-45  мм</w:t>
            </w:r>
          </w:p>
        </w:tc>
        <w:tc>
          <w:tcPr>
            <w:tcW w:w="3060" w:type="dxa"/>
            <w:tcBorders>
              <w:top w:val="nil"/>
              <w:left w:val="nil"/>
              <w:bottom w:val="single" w:sz="4" w:space="0" w:color="000000"/>
              <w:right w:val="single" w:sz="8" w:space="0" w:color="000000"/>
            </w:tcBorders>
            <w:shd w:val="clear" w:color="auto" w:fill="auto"/>
            <w:vAlign w:val="center"/>
          </w:tcPr>
          <w:p w14:paraId="5D0BD28C" w14:textId="77777777" w:rsidR="003223E1" w:rsidRPr="00AE060F" w:rsidRDefault="003223E1" w:rsidP="003223E1">
            <w:pPr>
              <w:jc w:val="center"/>
              <w:rPr>
                <w:sz w:val="23"/>
                <w:szCs w:val="23"/>
              </w:rPr>
            </w:pPr>
            <w:r w:rsidRPr="00AE060F">
              <w:rPr>
                <w:sz w:val="23"/>
                <w:szCs w:val="23"/>
              </w:rPr>
              <w:t>68910,00</w:t>
            </w:r>
          </w:p>
        </w:tc>
      </w:tr>
      <w:tr w:rsidR="003223E1" w:rsidRPr="00F50F84" w14:paraId="368AFC02" w14:textId="77777777" w:rsidTr="003223E1">
        <w:trPr>
          <w:cantSplit/>
        </w:trPr>
        <w:tc>
          <w:tcPr>
            <w:tcW w:w="2357" w:type="dxa"/>
            <w:vMerge/>
            <w:tcBorders>
              <w:top w:val="nil"/>
              <w:left w:val="single" w:sz="8" w:space="0" w:color="000000"/>
              <w:bottom w:val="nil"/>
              <w:right w:val="single" w:sz="4" w:space="0" w:color="000000"/>
            </w:tcBorders>
            <w:shd w:val="clear" w:color="auto" w:fill="auto"/>
            <w:vAlign w:val="center"/>
          </w:tcPr>
          <w:p w14:paraId="7512C9FA"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6CDB74C1" w14:textId="77777777" w:rsidR="003223E1" w:rsidRPr="00F50F84" w:rsidRDefault="003223E1" w:rsidP="003223E1">
            <w:pPr>
              <w:rPr>
                <w:sz w:val="23"/>
                <w:szCs w:val="23"/>
              </w:rPr>
            </w:pPr>
            <w:r>
              <w:rPr>
                <w:sz w:val="23"/>
                <w:szCs w:val="23"/>
              </w:rPr>
              <w:t>44-40 мм</w:t>
            </w:r>
          </w:p>
        </w:tc>
        <w:tc>
          <w:tcPr>
            <w:tcW w:w="3060" w:type="dxa"/>
            <w:tcBorders>
              <w:top w:val="nil"/>
              <w:left w:val="nil"/>
              <w:bottom w:val="single" w:sz="4" w:space="0" w:color="000000"/>
              <w:right w:val="single" w:sz="8" w:space="0" w:color="000000"/>
            </w:tcBorders>
            <w:shd w:val="clear" w:color="auto" w:fill="auto"/>
            <w:vAlign w:val="center"/>
          </w:tcPr>
          <w:p w14:paraId="3A1AF08C" w14:textId="77777777" w:rsidR="003223E1" w:rsidRPr="00AE060F" w:rsidRDefault="003223E1" w:rsidP="003223E1">
            <w:pPr>
              <w:jc w:val="center"/>
              <w:rPr>
                <w:sz w:val="23"/>
                <w:szCs w:val="23"/>
              </w:rPr>
            </w:pPr>
            <w:r w:rsidRPr="00AE060F">
              <w:rPr>
                <w:sz w:val="23"/>
                <w:szCs w:val="23"/>
              </w:rPr>
              <w:t>59892,00</w:t>
            </w:r>
          </w:p>
        </w:tc>
      </w:tr>
      <w:tr w:rsidR="003223E1" w:rsidRPr="00F50F84" w14:paraId="4DB59308" w14:textId="77777777" w:rsidTr="003223E1">
        <w:trPr>
          <w:cantSplit/>
        </w:trPr>
        <w:tc>
          <w:tcPr>
            <w:tcW w:w="2357" w:type="dxa"/>
            <w:vMerge/>
            <w:tcBorders>
              <w:top w:val="nil"/>
              <w:left w:val="single" w:sz="8" w:space="0" w:color="000000"/>
              <w:bottom w:val="nil"/>
              <w:right w:val="single" w:sz="4" w:space="0" w:color="000000"/>
            </w:tcBorders>
            <w:shd w:val="clear" w:color="auto" w:fill="auto"/>
            <w:vAlign w:val="center"/>
          </w:tcPr>
          <w:p w14:paraId="0CF2A7B4"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54186919" w14:textId="77777777" w:rsidR="003223E1" w:rsidRPr="00F50F84" w:rsidRDefault="003223E1" w:rsidP="003223E1">
            <w:pPr>
              <w:rPr>
                <w:sz w:val="23"/>
                <w:szCs w:val="23"/>
              </w:rPr>
            </w:pPr>
            <w:r>
              <w:rPr>
                <w:sz w:val="23"/>
                <w:szCs w:val="23"/>
              </w:rPr>
              <w:t>39-35  мм</w:t>
            </w:r>
          </w:p>
        </w:tc>
        <w:tc>
          <w:tcPr>
            <w:tcW w:w="3060" w:type="dxa"/>
            <w:tcBorders>
              <w:top w:val="nil"/>
              <w:left w:val="nil"/>
              <w:bottom w:val="single" w:sz="4" w:space="0" w:color="000000"/>
              <w:right w:val="single" w:sz="8" w:space="0" w:color="000000"/>
            </w:tcBorders>
            <w:shd w:val="clear" w:color="auto" w:fill="auto"/>
            <w:vAlign w:val="center"/>
          </w:tcPr>
          <w:p w14:paraId="4784D393" w14:textId="77777777" w:rsidR="003223E1" w:rsidRPr="00AE060F" w:rsidRDefault="003223E1" w:rsidP="003223E1">
            <w:pPr>
              <w:jc w:val="center"/>
              <w:rPr>
                <w:sz w:val="23"/>
                <w:szCs w:val="23"/>
              </w:rPr>
            </w:pPr>
            <w:r w:rsidRPr="00AE060F">
              <w:rPr>
                <w:sz w:val="23"/>
                <w:szCs w:val="23"/>
              </w:rPr>
              <w:t>39891,00</w:t>
            </w:r>
          </w:p>
        </w:tc>
      </w:tr>
      <w:tr w:rsidR="003223E1" w:rsidRPr="00F50F84" w14:paraId="4C92A073" w14:textId="77777777" w:rsidTr="003223E1">
        <w:trPr>
          <w:cantSplit/>
        </w:trPr>
        <w:tc>
          <w:tcPr>
            <w:tcW w:w="2357" w:type="dxa"/>
            <w:vMerge/>
            <w:tcBorders>
              <w:top w:val="nil"/>
              <w:left w:val="single" w:sz="8" w:space="0" w:color="000000"/>
              <w:bottom w:val="nil"/>
              <w:right w:val="single" w:sz="4" w:space="0" w:color="000000"/>
            </w:tcBorders>
            <w:shd w:val="clear" w:color="auto" w:fill="auto"/>
            <w:vAlign w:val="center"/>
          </w:tcPr>
          <w:p w14:paraId="49D67192"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42CFDBCF" w14:textId="77777777" w:rsidR="003223E1" w:rsidRPr="00F50F84" w:rsidRDefault="003223E1" w:rsidP="003223E1">
            <w:pPr>
              <w:rPr>
                <w:sz w:val="23"/>
                <w:szCs w:val="23"/>
              </w:rPr>
            </w:pPr>
            <w:r>
              <w:rPr>
                <w:sz w:val="23"/>
                <w:szCs w:val="23"/>
              </w:rPr>
              <w:t>34-30 мм</w:t>
            </w:r>
          </w:p>
        </w:tc>
        <w:tc>
          <w:tcPr>
            <w:tcW w:w="3060" w:type="dxa"/>
            <w:tcBorders>
              <w:top w:val="nil"/>
              <w:left w:val="nil"/>
              <w:bottom w:val="single" w:sz="4" w:space="0" w:color="000000"/>
              <w:right w:val="single" w:sz="8" w:space="0" w:color="000000"/>
            </w:tcBorders>
            <w:shd w:val="clear" w:color="auto" w:fill="auto"/>
            <w:vAlign w:val="center"/>
          </w:tcPr>
          <w:p w14:paraId="3B307203" w14:textId="77777777" w:rsidR="003223E1" w:rsidRPr="00AE060F" w:rsidRDefault="003223E1" w:rsidP="003223E1">
            <w:pPr>
              <w:jc w:val="center"/>
              <w:rPr>
                <w:sz w:val="23"/>
                <w:szCs w:val="23"/>
              </w:rPr>
            </w:pPr>
            <w:r w:rsidRPr="00AE060F">
              <w:rPr>
                <w:sz w:val="23"/>
                <w:szCs w:val="23"/>
              </w:rPr>
              <w:t>33737,00</w:t>
            </w:r>
          </w:p>
        </w:tc>
      </w:tr>
      <w:tr w:rsidR="003223E1" w:rsidRPr="00F50F84" w14:paraId="0BF9064F" w14:textId="77777777" w:rsidTr="003223E1">
        <w:trPr>
          <w:cantSplit/>
        </w:trPr>
        <w:tc>
          <w:tcPr>
            <w:tcW w:w="2357" w:type="dxa"/>
            <w:vMerge/>
            <w:tcBorders>
              <w:top w:val="nil"/>
              <w:left w:val="single" w:sz="8" w:space="0" w:color="000000"/>
              <w:bottom w:val="nil"/>
              <w:right w:val="single" w:sz="4" w:space="0" w:color="000000"/>
            </w:tcBorders>
            <w:shd w:val="clear" w:color="auto" w:fill="auto"/>
            <w:vAlign w:val="center"/>
          </w:tcPr>
          <w:p w14:paraId="302240EF"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2D21CC8B" w14:textId="77777777" w:rsidR="003223E1" w:rsidRPr="00F50F84" w:rsidRDefault="003223E1" w:rsidP="003223E1">
            <w:pPr>
              <w:rPr>
                <w:sz w:val="23"/>
                <w:szCs w:val="23"/>
              </w:rPr>
            </w:pPr>
            <w:r>
              <w:rPr>
                <w:sz w:val="23"/>
                <w:szCs w:val="23"/>
              </w:rPr>
              <w:t xml:space="preserve">29-25 мм </w:t>
            </w:r>
          </w:p>
        </w:tc>
        <w:tc>
          <w:tcPr>
            <w:tcW w:w="3060" w:type="dxa"/>
            <w:tcBorders>
              <w:top w:val="nil"/>
              <w:left w:val="nil"/>
              <w:bottom w:val="single" w:sz="4" w:space="0" w:color="000000"/>
              <w:right w:val="single" w:sz="8" w:space="0" w:color="000000"/>
            </w:tcBorders>
            <w:shd w:val="clear" w:color="auto" w:fill="auto"/>
            <w:vAlign w:val="center"/>
          </w:tcPr>
          <w:p w14:paraId="04B0C16C" w14:textId="77777777" w:rsidR="003223E1" w:rsidRPr="00AE060F" w:rsidRDefault="003223E1" w:rsidP="003223E1">
            <w:pPr>
              <w:jc w:val="center"/>
              <w:rPr>
                <w:sz w:val="23"/>
                <w:szCs w:val="23"/>
              </w:rPr>
            </w:pPr>
            <w:r w:rsidRPr="00AE060F">
              <w:rPr>
                <w:sz w:val="23"/>
                <w:szCs w:val="23"/>
              </w:rPr>
              <w:t>27583,00</w:t>
            </w:r>
          </w:p>
        </w:tc>
      </w:tr>
      <w:tr w:rsidR="003223E1" w:rsidRPr="00F50F84" w14:paraId="3E8C34A0" w14:textId="77777777" w:rsidTr="003223E1">
        <w:trPr>
          <w:cantSplit/>
        </w:trPr>
        <w:tc>
          <w:tcPr>
            <w:tcW w:w="2357" w:type="dxa"/>
            <w:vMerge/>
            <w:tcBorders>
              <w:top w:val="nil"/>
              <w:left w:val="single" w:sz="8" w:space="0" w:color="000000"/>
              <w:bottom w:val="nil"/>
              <w:right w:val="single" w:sz="4" w:space="0" w:color="000000"/>
            </w:tcBorders>
            <w:shd w:val="clear" w:color="auto" w:fill="auto"/>
            <w:vAlign w:val="center"/>
          </w:tcPr>
          <w:p w14:paraId="6B73AF68"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nil"/>
              <w:right w:val="single" w:sz="4" w:space="0" w:color="000000"/>
            </w:tcBorders>
            <w:shd w:val="clear" w:color="auto" w:fill="auto"/>
            <w:vAlign w:val="center"/>
          </w:tcPr>
          <w:p w14:paraId="501D1726" w14:textId="77777777" w:rsidR="003223E1" w:rsidRPr="00F50F84" w:rsidRDefault="003223E1" w:rsidP="003223E1">
            <w:pPr>
              <w:rPr>
                <w:sz w:val="23"/>
                <w:szCs w:val="23"/>
              </w:rPr>
            </w:pPr>
            <w:r>
              <w:rPr>
                <w:sz w:val="23"/>
                <w:szCs w:val="23"/>
              </w:rPr>
              <w:t>24 мм и менее</w:t>
            </w:r>
          </w:p>
        </w:tc>
        <w:tc>
          <w:tcPr>
            <w:tcW w:w="3060" w:type="dxa"/>
            <w:tcBorders>
              <w:top w:val="nil"/>
              <w:left w:val="nil"/>
              <w:bottom w:val="nil"/>
              <w:right w:val="single" w:sz="8" w:space="0" w:color="000000"/>
            </w:tcBorders>
            <w:shd w:val="clear" w:color="auto" w:fill="auto"/>
            <w:vAlign w:val="center"/>
          </w:tcPr>
          <w:p w14:paraId="070DFC14" w14:textId="77777777" w:rsidR="003223E1" w:rsidRPr="00AE060F" w:rsidRDefault="003223E1" w:rsidP="003223E1">
            <w:pPr>
              <w:jc w:val="center"/>
              <w:rPr>
                <w:sz w:val="23"/>
                <w:szCs w:val="23"/>
              </w:rPr>
            </w:pPr>
            <w:r w:rsidRPr="00AE060F">
              <w:rPr>
                <w:sz w:val="23"/>
                <w:szCs w:val="23"/>
              </w:rPr>
              <w:t>21429,00</w:t>
            </w:r>
          </w:p>
        </w:tc>
      </w:tr>
      <w:tr w:rsidR="003223E1" w:rsidRPr="00F50F84" w14:paraId="26006701" w14:textId="77777777" w:rsidTr="003223E1">
        <w:trPr>
          <w:cantSplit/>
        </w:trPr>
        <w:tc>
          <w:tcPr>
            <w:tcW w:w="2357" w:type="dxa"/>
            <w:vMerge/>
            <w:tcBorders>
              <w:top w:val="nil"/>
              <w:left w:val="single" w:sz="8" w:space="0" w:color="000000"/>
              <w:bottom w:val="nil"/>
              <w:right w:val="single" w:sz="4" w:space="0" w:color="000000"/>
            </w:tcBorders>
            <w:shd w:val="clear" w:color="auto" w:fill="auto"/>
            <w:vAlign w:val="center"/>
          </w:tcPr>
          <w:p w14:paraId="23CBC228"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single" w:sz="8" w:space="0" w:color="000000"/>
              <w:left w:val="nil"/>
              <w:bottom w:val="single" w:sz="4" w:space="0" w:color="000000"/>
              <w:right w:val="single" w:sz="4" w:space="0" w:color="000000"/>
            </w:tcBorders>
            <w:shd w:val="clear" w:color="auto" w:fill="auto"/>
            <w:vAlign w:val="center"/>
          </w:tcPr>
          <w:p w14:paraId="5AE43ED0" w14:textId="77777777" w:rsidR="003223E1" w:rsidRPr="00F50F84" w:rsidRDefault="003223E1" w:rsidP="003223E1">
            <w:pPr>
              <w:rPr>
                <w:sz w:val="23"/>
                <w:szCs w:val="23"/>
              </w:rPr>
            </w:pPr>
            <w:r>
              <w:rPr>
                <w:sz w:val="23"/>
                <w:szCs w:val="23"/>
              </w:rPr>
              <w:t>деталь ЦКК ТУ-0943-157-01124328-2003 после участкового ремонта с толщиной обода</w:t>
            </w:r>
          </w:p>
        </w:tc>
        <w:tc>
          <w:tcPr>
            <w:tcW w:w="3060" w:type="dxa"/>
            <w:tcBorders>
              <w:top w:val="single" w:sz="8" w:space="0" w:color="000000"/>
              <w:left w:val="nil"/>
              <w:bottom w:val="single" w:sz="4" w:space="0" w:color="000000"/>
              <w:right w:val="single" w:sz="4" w:space="0" w:color="000000"/>
            </w:tcBorders>
            <w:shd w:val="clear" w:color="auto" w:fill="auto"/>
            <w:vAlign w:val="center"/>
          </w:tcPr>
          <w:p w14:paraId="014A99F1" w14:textId="77777777" w:rsidR="003223E1" w:rsidRPr="00AE060F" w:rsidRDefault="003223E1" w:rsidP="003223E1">
            <w:pPr>
              <w:jc w:val="center"/>
              <w:rPr>
                <w:sz w:val="23"/>
                <w:szCs w:val="23"/>
              </w:rPr>
            </w:pPr>
          </w:p>
        </w:tc>
      </w:tr>
      <w:tr w:rsidR="003223E1" w:rsidRPr="00F50F84" w14:paraId="3179495D" w14:textId="77777777" w:rsidTr="003223E1">
        <w:trPr>
          <w:cantSplit/>
        </w:trPr>
        <w:tc>
          <w:tcPr>
            <w:tcW w:w="2357" w:type="dxa"/>
            <w:vMerge/>
            <w:tcBorders>
              <w:top w:val="nil"/>
              <w:left w:val="single" w:sz="8" w:space="0" w:color="000000"/>
              <w:bottom w:val="nil"/>
              <w:right w:val="single" w:sz="4" w:space="0" w:color="000000"/>
            </w:tcBorders>
            <w:shd w:val="clear" w:color="auto" w:fill="auto"/>
            <w:vAlign w:val="center"/>
          </w:tcPr>
          <w:p w14:paraId="787C4A88"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53443F73" w14:textId="77777777" w:rsidR="003223E1" w:rsidRPr="00F50F84" w:rsidRDefault="003223E1" w:rsidP="003223E1">
            <w:pPr>
              <w:rPr>
                <w:sz w:val="23"/>
                <w:szCs w:val="23"/>
              </w:rPr>
            </w:pPr>
            <w:r>
              <w:rPr>
                <w:sz w:val="23"/>
                <w:szCs w:val="23"/>
              </w:rPr>
              <w:t>более 70 мм</w:t>
            </w:r>
          </w:p>
        </w:tc>
        <w:tc>
          <w:tcPr>
            <w:tcW w:w="3060" w:type="dxa"/>
            <w:tcBorders>
              <w:top w:val="nil"/>
              <w:left w:val="nil"/>
              <w:bottom w:val="single" w:sz="4" w:space="0" w:color="000000"/>
              <w:right w:val="single" w:sz="4" w:space="0" w:color="000000"/>
            </w:tcBorders>
            <w:shd w:val="clear" w:color="auto" w:fill="auto"/>
            <w:vAlign w:val="center"/>
          </w:tcPr>
          <w:p w14:paraId="7C43008E" w14:textId="77777777" w:rsidR="003223E1" w:rsidRPr="00AE060F" w:rsidRDefault="003223E1" w:rsidP="003223E1">
            <w:pPr>
              <w:jc w:val="center"/>
              <w:rPr>
                <w:sz w:val="23"/>
                <w:szCs w:val="23"/>
              </w:rPr>
            </w:pPr>
            <w:r w:rsidRPr="00AE060F">
              <w:rPr>
                <w:sz w:val="23"/>
                <w:szCs w:val="23"/>
              </w:rPr>
              <w:t>66854,00</w:t>
            </w:r>
          </w:p>
        </w:tc>
      </w:tr>
      <w:tr w:rsidR="003223E1" w:rsidRPr="00F50F84" w14:paraId="29ABDB5D" w14:textId="77777777" w:rsidTr="003223E1">
        <w:trPr>
          <w:cantSplit/>
        </w:trPr>
        <w:tc>
          <w:tcPr>
            <w:tcW w:w="2357" w:type="dxa"/>
            <w:vMerge/>
            <w:tcBorders>
              <w:top w:val="nil"/>
              <w:left w:val="single" w:sz="8" w:space="0" w:color="000000"/>
              <w:bottom w:val="nil"/>
              <w:right w:val="single" w:sz="4" w:space="0" w:color="000000"/>
            </w:tcBorders>
            <w:shd w:val="clear" w:color="auto" w:fill="auto"/>
            <w:vAlign w:val="center"/>
          </w:tcPr>
          <w:p w14:paraId="15003F57"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458ABC2E" w14:textId="77777777" w:rsidR="003223E1" w:rsidRPr="00F50F84" w:rsidRDefault="003223E1" w:rsidP="003223E1">
            <w:pPr>
              <w:rPr>
                <w:sz w:val="23"/>
                <w:szCs w:val="23"/>
              </w:rPr>
            </w:pPr>
            <w:r>
              <w:rPr>
                <w:sz w:val="23"/>
                <w:szCs w:val="23"/>
              </w:rPr>
              <w:t>69-65мм</w:t>
            </w:r>
          </w:p>
        </w:tc>
        <w:tc>
          <w:tcPr>
            <w:tcW w:w="3060" w:type="dxa"/>
            <w:tcBorders>
              <w:top w:val="nil"/>
              <w:left w:val="nil"/>
              <w:bottom w:val="single" w:sz="4" w:space="0" w:color="000000"/>
              <w:right w:val="single" w:sz="4" w:space="0" w:color="000000"/>
            </w:tcBorders>
            <w:shd w:val="clear" w:color="auto" w:fill="auto"/>
            <w:vAlign w:val="center"/>
          </w:tcPr>
          <w:p w14:paraId="766206CD" w14:textId="77777777" w:rsidR="003223E1" w:rsidRPr="00AE060F" w:rsidRDefault="003223E1" w:rsidP="003223E1">
            <w:pPr>
              <w:jc w:val="center"/>
              <w:rPr>
                <w:sz w:val="23"/>
                <w:szCs w:val="23"/>
              </w:rPr>
            </w:pPr>
            <w:r w:rsidRPr="00AE060F">
              <w:rPr>
                <w:sz w:val="23"/>
                <w:szCs w:val="23"/>
              </w:rPr>
              <w:t>62089,00</w:t>
            </w:r>
          </w:p>
        </w:tc>
      </w:tr>
      <w:tr w:rsidR="003223E1" w:rsidRPr="00F50F84" w14:paraId="4ABC3438" w14:textId="77777777" w:rsidTr="003223E1">
        <w:trPr>
          <w:cantSplit/>
        </w:trPr>
        <w:tc>
          <w:tcPr>
            <w:tcW w:w="2357" w:type="dxa"/>
            <w:vMerge/>
            <w:tcBorders>
              <w:top w:val="nil"/>
              <w:left w:val="single" w:sz="8" w:space="0" w:color="000000"/>
              <w:bottom w:val="nil"/>
              <w:right w:val="single" w:sz="4" w:space="0" w:color="000000"/>
            </w:tcBorders>
            <w:shd w:val="clear" w:color="auto" w:fill="auto"/>
            <w:vAlign w:val="center"/>
          </w:tcPr>
          <w:p w14:paraId="410B400C"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67A4EE37" w14:textId="77777777" w:rsidR="003223E1" w:rsidRPr="00F50F84" w:rsidRDefault="003223E1" w:rsidP="003223E1">
            <w:pPr>
              <w:rPr>
                <w:sz w:val="23"/>
                <w:szCs w:val="23"/>
              </w:rPr>
            </w:pPr>
            <w:r>
              <w:rPr>
                <w:sz w:val="23"/>
                <w:szCs w:val="23"/>
              </w:rPr>
              <w:t>64-60 мм</w:t>
            </w:r>
          </w:p>
        </w:tc>
        <w:tc>
          <w:tcPr>
            <w:tcW w:w="3060" w:type="dxa"/>
            <w:tcBorders>
              <w:top w:val="nil"/>
              <w:left w:val="nil"/>
              <w:bottom w:val="single" w:sz="4" w:space="0" w:color="000000"/>
              <w:right w:val="single" w:sz="4" w:space="0" w:color="000000"/>
            </w:tcBorders>
            <w:shd w:val="clear" w:color="auto" w:fill="auto"/>
            <w:vAlign w:val="center"/>
          </w:tcPr>
          <w:p w14:paraId="3D53965D" w14:textId="77777777" w:rsidR="003223E1" w:rsidRPr="00AE060F" w:rsidRDefault="003223E1" w:rsidP="003223E1">
            <w:pPr>
              <w:jc w:val="center"/>
              <w:rPr>
                <w:sz w:val="23"/>
                <w:szCs w:val="23"/>
              </w:rPr>
            </w:pPr>
            <w:r w:rsidRPr="00AE060F">
              <w:rPr>
                <w:sz w:val="23"/>
                <w:szCs w:val="23"/>
              </w:rPr>
              <w:t>57324,00</w:t>
            </w:r>
          </w:p>
        </w:tc>
      </w:tr>
      <w:tr w:rsidR="003223E1" w:rsidRPr="00F50F84" w14:paraId="742243C0" w14:textId="77777777" w:rsidTr="003223E1">
        <w:trPr>
          <w:cantSplit/>
        </w:trPr>
        <w:tc>
          <w:tcPr>
            <w:tcW w:w="2357" w:type="dxa"/>
            <w:vMerge/>
            <w:tcBorders>
              <w:top w:val="nil"/>
              <w:left w:val="single" w:sz="8" w:space="0" w:color="000000"/>
              <w:bottom w:val="nil"/>
              <w:right w:val="single" w:sz="4" w:space="0" w:color="000000"/>
            </w:tcBorders>
            <w:shd w:val="clear" w:color="auto" w:fill="auto"/>
            <w:vAlign w:val="center"/>
          </w:tcPr>
          <w:p w14:paraId="312C184B"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03ACC7D2" w14:textId="77777777" w:rsidR="003223E1" w:rsidRPr="00F50F84" w:rsidRDefault="003223E1" w:rsidP="003223E1">
            <w:pPr>
              <w:rPr>
                <w:sz w:val="23"/>
                <w:szCs w:val="23"/>
              </w:rPr>
            </w:pPr>
            <w:r>
              <w:rPr>
                <w:sz w:val="23"/>
                <w:szCs w:val="23"/>
              </w:rPr>
              <w:t>59-55 мм</w:t>
            </w:r>
          </w:p>
        </w:tc>
        <w:tc>
          <w:tcPr>
            <w:tcW w:w="3060" w:type="dxa"/>
            <w:tcBorders>
              <w:top w:val="nil"/>
              <w:left w:val="nil"/>
              <w:bottom w:val="single" w:sz="4" w:space="0" w:color="000000"/>
              <w:right w:val="single" w:sz="4" w:space="0" w:color="000000"/>
            </w:tcBorders>
            <w:shd w:val="clear" w:color="auto" w:fill="auto"/>
            <w:vAlign w:val="center"/>
          </w:tcPr>
          <w:p w14:paraId="167A7D36" w14:textId="77777777" w:rsidR="003223E1" w:rsidRPr="00AE060F" w:rsidRDefault="003223E1" w:rsidP="003223E1">
            <w:pPr>
              <w:jc w:val="center"/>
              <w:rPr>
                <w:sz w:val="23"/>
                <w:szCs w:val="23"/>
              </w:rPr>
            </w:pPr>
            <w:r w:rsidRPr="00AE060F">
              <w:rPr>
                <w:sz w:val="23"/>
                <w:szCs w:val="23"/>
              </w:rPr>
              <w:t>52560,00</w:t>
            </w:r>
          </w:p>
        </w:tc>
      </w:tr>
      <w:tr w:rsidR="003223E1" w:rsidRPr="00F50F84" w14:paraId="59CCBC4D" w14:textId="77777777" w:rsidTr="003223E1">
        <w:trPr>
          <w:cantSplit/>
        </w:trPr>
        <w:tc>
          <w:tcPr>
            <w:tcW w:w="2357" w:type="dxa"/>
            <w:vMerge/>
            <w:tcBorders>
              <w:top w:val="nil"/>
              <w:left w:val="single" w:sz="8" w:space="0" w:color="000000"/>
              <w:bottom w:val="nil"/>
              <w:right w:val="single" w:sz="4" w:space="0" w:color="000000"/>
            </w:tcBorders>
            <w:shd w:val="clear" w:color="auto" w:fill="auto"/>
            <w:vAlign w:val="center"/>
          </w:tcPr>
          <w:p w14:paraId="618E135C"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22899EF1" w14:textId="77777777" w:rsidR="003223E1" w:rsidRPr="00F50F84" w:rsidRDefault="003223E1" w:rsidP="003223E1">
            <w:pPr>
              <w:rPr>
                <w:sz w:val="23"/>
                <w:szCs w:val="23"/>
              </w:rPr>
            </w:pPr>
            <w:r>
              <w:rPr>
                <w:sz w:val="23"/>
                <w:szCs w:val="23"/>
              </w:rPr>
              <w:t>54-50 мм</w:t>
            </w:r>
          </w:p>
        </w:tc>
        <w:tc>
          <w:tcPr>
            <w:tcW w:w="3060" w:type="dxa"/>
            <w:tcBorders>
              <w:top w:val="nil"/>
              <w:left w:val="nil"/>
              <w:bottom w:val="single" w:sz="4" w:space="0" w:color="000000"/>
              <w:right w:val="single" w:sz="4" w:space="0" w:color="000000"/>
            </w:tcBorders>
            <w:shd w:val="clear" w:color="auto" w:fill="auto"/>
            <w:vAlign w:val="center"/>
          </w:tcPr>
          <w:p w14:paraId="14A35A52" w14:textId="77777777" w:rsidR="003223E1" w:rsidRPr="00AE060F" w:rsidRDefault="003223E1" w:rsidP="003223E1">
            <w:pPr>
              <w:jc w:val="center"/>
              <w:rPr>
                <w:sz w:val="23"/>
                <w:szCs w:val="23"/>
              </w:rPr>
            </w:pPr>
            <w:r w:rsidRPr="00AE060F">
              <w:rPr>
                <w:sz w:val="23"/>
                <w:szCs w:val="23"/>
              </w:rPr>
              <w:t>47795,00</w:t>
            </w:r>
          </w:p>
        </w:tc>
      </w:tr>
      <w:tr w:rsidR="003223E1" w:rsidRPr="00F50F84" w14:paraId="36C6236C" w14:textId="77777777" w:rsidTr="003223E1">
        <w:trPr>
          <w:cantSplit/>
        </w:trPr>
        <w:tc>
          <w:tcPr>
            <w:tcW w:w="2357" w:type="dxa"/>
            <w:vMerge/>
            <w:tcBorders>
              <w:top w:val="nil"/>
              <w:left w:val="single" w:sz="8" w:space="0" w:color="000000"/>
              <w:bottom w:val="nil"/>
              <w:right w:val="single" w:sz="4" w:space="0" w:color="000000"/>
            </w:tcBorders>
            <w:shd w:val="clear" w:color="auto" w:fill="auto"/>
            <w:vAlign w:val="center"/>
          </w:tcPr>
          <w:p w14:paraId="1E60BEE0"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0087563E" w14:textId="77777777" w:rsidR="003223E1" w:rsidRPr="00F50F84" w:rsidRDefault="003223E1" w:rsidP="003223E1">
            <w:pPr>
              <w:rPr>
                <w:sz w:val="23"/>
                <w:szCs w:val="23"/>
              </w:rPr>
            </w:pPr>
            <w:r>
              <w:rPr>
                <w:sz w:val="23"/>
                <w:szCs w:val="23"/>
              </w:rPr>
              <w:t>49-45  мм</w:t>
            </w:r>
          </w:p>
        </w:tc>
        <w:tc>
          <w:tcPr>
            <w:tcW w:w="3060" w:type="dxa"/>
            <w:tcBorders>
              <w:top w:val="nil"/>
              <w:left w:val="nil"/>
              <w:bottom w:val="single" w:sz="4" w:space="0" w:color="000000"/>
              <w:right w:val="single" w:sz="4" w:space="0" w:color="000000"/>
            </w:tcBorders>
            <w:shd w:val="clear" w:color="auto" w:fill="auto"/>
            <w:vAlign w:val="center"/>
          </w:tcPr>
          <w:p w14:paraId="63044B35" w14:textId="77777777" w:rsidR="003223E1" w:rsidRPr="00AE060F" w:rsidRDefault="003223E1" w:rsidP="003223E1">
            <w:pPr>
              <w:jc w:val="center"/>
              <w:rPr>
                <w:sz w:val="23"/>
                <w:szCs w:val="23"/>
              </w:rPr>
            </w:pPr>
            <w:r w:rsidRPr="00AE060F">
              <w:rPr>
                <w:sz w:val="23"/>
                <w:szCs w:val="23"/>
              </w:rPr>
              <w:t>43030,00</w:t>
            </w:r>
          </w:p>
        </w:tc>
      </w:tr>
      <w:tr w:rsidR="003223E1" w:rsidRPr="00F50F84" w14:paraId="4E0A7E09" w14:textId="77777777" w:rsidTr="003223E1">
        <w:trPr>
          <w:cantSplit/>
        </w:trPr>
        <w:tc>
          <w:tcPr>
            <w:tcW w:w="2357" w:type="dxa"/>
            <w:vMerge/>
            <w:tcBorders>
              <w:top w:val="nil"/>
              <w:left w:val="single" w:sz="8" w:space="0" w:color="000000"/>
              <w:bottom w:val="nil"/>
              <w:right w:val="single" w:sz="4" w:space="0" w:color="000000"/>
            </w:tcBorders>
            <w:shd w:val="clear" w:color="auto" w:fill="auto"/>
            <w:vAlign w:val="center"/>
          </w:tcPr>
          <w:p w14:paraId="6A49AC24"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275DCCFA" w14:textId="77777777" w:rsidR="003223E1" w:rsidRPr="00F50F84" w:rsidRDefault="003223E1" w:rsidP="003223E1">
            <w:pPr>
              <w:rPr>
                <w:sz w:val="23"/>
                <w:szCs w:val="23"/>
              </w:rPr>
            </w:pPr>
            <w:r>
              <w:rPr>
                <w:sz w:val="23"/>
                <w:szCs w:val="23"/>
              </w:rPr>
              <w:t>44-40 мм</w:t>
            </w:r>
          </w:p>
        </w:tc>
        <w:tc>
          <w:tcPr>
            <w:tcW w:w="3060" w:type="dxa"/>
            <w:tcBorders>
              <w:top w:val="nil"/>
              <w:left w:val="nil"/>
              <w:bottom w:val="single" w:sz="4" w:space="0" w:color="000000"/>
              <w:right w:val="single" w:sz="4" w:space="0" w:color="000000"/>
            </w:tcBorders>
            <w:shd w:val="clear" w:color="auto" w:fill="auto"/>
            <w:vAlign w:val="center"/>
          </w:tcPr>
          <w:p w14:paraId="548D5BE0" w14:textId="77777777" w:rsidR="003223E1" w:rsidRPr="00AE060F" w:rsidRDefault="003223E1" w:rsidP="003223E1">
            <w:pPr>
              <w:jc w:val="center"/>
              <w:rPr>
                <w:sz w:val="23"/>
                <w:szCs w:val="23"/>
              </w:rPr>
            </w:pPr>
            <w:r w:rsidRPr="00AE060F">
              <w:rPr>
                <w:sz w:val="23"/>
                <w:szCs w:val="23"/>
              </w:rPr>
              <w:t>38265,00</w:t>
            </w:r>
          </w:p>
        </w:tc>
      </w:tr>
      <w:tr w:rsidR="003223E1" w:rsidRPr="00F50F84" w14:paraId="6A791E6B" w14:textId="77777777" w:rsidTr="003223E1">
        <w:trPr>
          <w:cantSplit/>
        </w:trPr>
        <w:tc>
          <w:tcPr>
            <w:tcW w:w="2357" w:type="dxa"/>
            <w:vMerge/>
            <w:tcBorders>
              <w:top w:val="nil"/>
              <w:left w:val="single" w:sz="8" w:space="0" w:color="000000"/>
              <w:bottom w:val="nil"/>
              <w:right w:val="single" w:sz="4" w:space="0" w:color="000000"/>
            </w:tcBorders>
            <w:shd w:val="clear" w:color="auto" w:fill="auto"/>
            <w:vAlign w:val="center"/>
          </w:tcPr>
          <w:p w14:paraId="0391FB10"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1259357C" w14:textId="77777777" w:rsidR="003223E1" w:rsidRPr="00F50F84" w:rsidRDefault="003223E1" w:rsidP="003223E1">
            <w:pPr>
              <w:rPr>
                <w:sz w:val="23"/>
                <w:szCs w:val="23"/>
              </w:rPr>
            </w:pPr>
            <w:r>
              <w:rPr>
                <w:sz w:val="23"/>
                <w:szCs w:val="23"/>
              </w:rPr>
              <w:t>39-35  мм</w:t>
            </w:r>
          </w:p>
        </w:tc>
        <w:tc>
          <w:tcPr>
            <w:tcW w:w="3060" w:type="dxa"/>
            <w:tcBorders>
              <w:top w:val="nil"/>
              <w:left w:val="nil"/>
              <w:bottom w:val="single" w:sz="4" w:space="0" w:color="000000"/>
              <w:right w:val="single" w:sz="4" w:space="0" w:color="000000"/>
            </w:tcBorders>
            <w:shd w:val="clear" w:color="auto" w:fill="auto"/>
            <w:vAlign w:val="center"/>
          </w:tcPr>
          <w:p w14:paraId="03659105" w14:textId="77777777" w:rsidR="003223E1" w:rsidRPr="00AE060F" w:rsidRDefault="003223E1" w:rsidP="003223E1">
            <w:pPr>
              <w:jc w:val="center"/>
              <w:rPr>
                <w:sz w:val="23"/>
                <w:szCs w:val="23"/>
              </w:rPr>
            </w:pPr>
            <w:r w:rsidRPr="00AE060F">
              <w:rPr>
                <w:sz w:val="23"/>
                <w:szCs w:val="23"/>
              </w:rPr>
              <w:t>33501,00</w:t>
            </w:r>
          </w:p>
        </w:tc>
      </w:tr>
      <w:tr w:rsidR="003223E1" w:rsidRPr="00F50F84" w14:paraId="5A60D0B4" w14:textId="77777777" w:rsidTr="003223E1">
        <w:trPr>
          <w:cantSplit/>
        </w:trPr>
        <w:tc>
          <w:tcPr>
            <w:tcW w:w="2357" w:type="dxa"/>
            <w:vMerge/>
            <w:tcBorders>
              <w:top w:val="nil"/>
              <w:left w:val="single" w:sz="8" w:space="0" w:color="000000"/>
              <w:bottom w:val="nil"/>
              <w:right w:val="single" w:sz="4" w:space="0" w:color="000000"/>
            </w:tcBorders>
            <w:shd w:val="clear" w:color="auto" w:fill="auto"/>
            <w:vAlign w:val="center"/>
          </w:tcPr>
          <w:p w14:paraId="4390D227"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25DAEF7F" w14:textId="77777777" w:rsidR="003223E1" w:rsidRPr="00F50F84" w:rsidRDefault="003223E1" w:rsidP="003223E1">
            <w:pPr>
              <w:rPr>
                <w:sz w:val="23"/>
                <w:szCs w:val="23"/>
              </w:rPr>
            </w:pPr>
            <w:r>
              <w:rPr>
                <w:sz w:val="23"/>
                <w:szCs w:val="23"/>
              </w:rPr>
              <w:t>34-30 мм</w:t>
            </w:r>
          </w:p>
        </w:tc>
        <w:tc>
          <w:tcPr>
            <w:tcW w:w="3060" w:type="dxa"/>
            <w:tcBorders>
              <w:top w:val="nil"/>
              <w:left w:val="nil"/>
              <w:bottom w:val="single" w:sz="4" w:space="0" w:color="000000"/>
              <w:right w:val="single" w:sz="4" w:space="0" w:color="000000"/>
            </w:tcBorders>
            <w:shd w:val="clear" w:color="auto" w:fill="auto"/>
            <w:vAlign w:val="center"/>
          </w:tcPr>
          <w:p w14:paraId="5B229FFF" w14:textId="77777777" w:rsidR="003223E1" w:rsidRPr="00AE060F" w:rsidRDefault="003223E1" w:rsidP="003223E1">
            <w:pPr>
              <w:jc w:val="center"/>
              <w:rPr>
                <w:sz w:val="23"/>
                <w:szCs w:val="23"/>
              </w:rPr>
            </w:pPr>
            <w:r w:rsidRPr="00AE060F">
              <w:rPr>
                <w:sz w:val="23"/>
                <w:szCs w:val="23"/>
              </w:rPr>
              <w:t>28736,00</w:t>
            </w:r>
          </w:p>
        </w:tc>
      </w:tr>
      <w:tr w:rsidR="003223E1" w:rsidRPr="00F50F84" w14:paraId="0577EAA7" w14:textId="77777777" w:rsidTr="003223E1">
        <w:trPr>
          <w:cantSplit/>
        </w:trPr>
        <w:tc>
          <w:tcPr>
            <w:tcW w:w="2357" w:type="dxa"/>
            <w:vMerge/>
            <w:tcBorders>
              <w:top w:val="nil"/>
              <w:left w:val="single" w:sz="8" w:space="0" w:color="000000"/>
              <w:bottom w:val="nil"/>
              <w:right w:val="single" w:sz="4" w:space="0" w:color="000000"/>
            </w:tcBorders>
            <w:shd w:val="clear" w:color="auto" w:fill="auto"/>
            <w:vAlign w:val="center"/>
          </w:tcPr>
          <w:p w14:paraId="4F3365C7"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01D45BB6" w14:textId="77777777" w:rsidR="003223E1" w:rsidRPr="00F50F84" w:rsidRDefault="003223E1" w:rsidP="003223E1">
            <w:pPr>
              <w:rPr>
                <w:sz w:val="23"/>
                <w:szCs w:val="23"/>
              </w:rPr>
            </w:pPr>
            <w:r>
              <w:rPr>
                <w:sz w:val="23"/>
                <w:szCs w:val="23"/>
              </w:rPr>
              <w:t xml:space="preserve">29-25 мм </w:t>
            </w:r>
          </w:p>
        </w:tc>
        <w:tc>
          <w:tcPr>
            <w:tcW w:w="3060" w:type="dxa"/>
            <w:tcBorders>
              <w:top w:val="nil"/>
              <w:left w:val="nil"/>
              <w:bottom w:val="single" w:sz="4" w:space="0" w:color="000000"/>
              <w:right w:val="single" w:sz="4" w:space="0" w:color="000000"/>
            </w:tcBorders>
            <w:shd w:val="clear" w:color="auto" w:fill="auto"/>
            <w:vAlign w:val="center"/>
          </w:tcPr>
          <w:p w14:paraId="4ACF157B" w14:textId="77777777" w:rsidR="003223E1" w:rsidRPr="00AE060F" w:rsidRDefault="003223E1" w:rsidP="003223E1">
            <w:pPr>
              <w:jc w:val="center"/>
              <w:rPr>
                <w:sz w:val="23"/>
                <w:szCs w:val="23"/>
              </w:rPr>
            </w:pPr>
            <w:r w:rsidRPr="00AE060F">
              <w:rPr>
                <w:sz w:val="23"/>
                <w:szCs w:val="23"/>
              </w:rPr>
              <w:t>23971,00</w:t>
            </w:r>
          </w:p>
        </w:tc>
      </w:tr>
      <w:tr w:rsidR="003223E1" w:rsidRPr="00F50F84" w14:paraId="31DFAC08" w14:textId="77777777" w:rsidTr="003223E1">
        <w:trPr>
          <w:cantSplit/>
        </w:trPr>
        <w:tc>
          <w:tcPr>
            <w:tcW w:w="2357" w:type="dxa"/>
            <w:vMerge/>
            <w:tcBorders>
              <w:top w:val="nil"/>
              <w:left w:val="single" w:sz="8" w:space="0" w:color="000000"/>
              <w:bottom w:val="nil"/>
              <w:right w:val="single" w:sz="4" w:space="0" w:color="000000"/>
            </w:tcBorders>
            <w:shd w:val="clear" w:color="auto" w:fill="auto"/>
            <w:vAlign w:val="center"/>
          </w:tcPr>
          <w:p w14:paraId="6471C06A"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7AEF81BD" w14:textId="77777777" w:rsidR="003223E1" w:rsidRPr="00F50F84" w:rsidRDefault="003223E1" w:rsidP="003223E1">
            <w:pPr>
              <w:rPr>
                <w:sz w:val="23"/>
                <w:szCs w:val="23"/>
              </w:rPr>
            </w:pPr>
            <w:r>
              <w:rPr>
                <w:sz w:val="23"/>
                <w:szCs w:val="23"/>
              </w:rPr>
              <w:t>24 мм и менее</w:t>
            </w:r>
          </w:p>
        </w:tc>
        <w:tc>
          <w:tcPr>
            <w:tcW w:w="3060" w:type="dxa"/>
            <w:tcBorders>
              <w:top w:val="nil"/>
              <w:left w:val="nil"/>
              <w:bottom w:val="single" w:sz="4" w:space="0" w:color="000000"/>
              <w:right w:val="single" w:sz="4" w:space="0" w:color="000000"/>
            </w:tcBorders>
            <w:shd w:val="clear" w:color="auto" w:fill="auto"/>
            <w:vAlign w:val="center"/>
          </w:tcPr>
          <w:p w14:paraId="51512AB1" w14:textId="77777777" w:rsidR="003223E1" w:rsidRPr="00AE060F" w:rsidRDefault="003223E1" w:rsidP="003223E1">
            <w:pPr>
              <w:jc w:val="center"/>
              <w:rPr>
                <w:sz w:val="23"/>
                <w:szCs w:val="23"/>
              </w:rPr>
            </w:pPr>
            <w:r w:rsidRPr="00AE060F">
              <w:rPr>
                <w:sz w:val="23"/>
                <w:szCs w:val="23"/>
              </w:rPr>
              <w:t>19207,00</w:t>
            </w:r>
          </w:p>
        </w:tc>
      </w:tr>
      <w:tr w:rsidR="003223E1" w:rsidRPr="00F50F84" w14:paraId="739616AA" w14:textId="77777777" w:rsidTr="003223E1">
        <w:trPr>
          <w:cantSplit/>
        </w:trPr>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D77FAD" w14:textId="77777777" w:rsidR="003223E1" w:rsidRPr="00F50F84" w:rsidRDefault="003223E1" w:rsidP="003223E1">
            <w:pPr>
              <w:rPr>
                <w:sz w:val="23"/>
                <w:szCs w:val="23"/>
              </w:rPr>
            </w:pPr>
            <w:r>
              <w:rPr>
                <w:sz w:val="23"/>
                <w:szCs w:val="23"/>
              </w:rPr>
              <w:t>4. Автосцепка</w:t>
            </w:r>
          </w:p>
        </w:tc>
        <w:tc>
          <w:tcPr>
            <w:tcW w:w="4140" w:type="dxa"/>
            <w:tcBorders>
              <w:top w:val="single" w:sz="8" w:space="0" w:color="000000"/>
              <w:left w:val="nil"/>
              <w:bottom w:val="single" w:sz="8" w:space="0" w:color="000000"/>
              <w:right w:val="single" w:sz="4" w:space="0" w:color="000000"/>
            </w:tcBorders>
            <w:shd w:val="clear" w:color="auto" w:fill="auto"/>
            <w:vAlign w:val="center"/>
          </w:tcPr>
          <w:p w14:paraId="224A08B6" w14:textId="77777777" w:rsidR="003223E1" w:rsidRPr="00F50F84" w:rsidRDefault="003223E1" w:rsidP="003223E1">
            <w:pPr>
              <w:rPr>
                <w:sz w:val="23"/>
                <w:szCs w:val="23"/>
              </w:rPr>
            </w:pPr>
            <w:r>
              <w:rPr>
                <w:sz w:val="23"/>
                <w:szCs w:val="23"/>
              </w:rP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14:paraId="0D3CE126" w14:textId="77777777" w:rsidR="003223E1" w:rsidRPr="00AE060F" w:rsidRDefault="003223E1" w:rsidP="003223E1">
            <w:pPr>
              <w:jc w:val="center"/>
              <w:rPr>
                <w:sz w:val="23"/>
                <w:szCs w:val="23"/>
              </w:rPr>
            </w:pPr>
            <w:r w:rsidRPr="00AE060F">
              <w:rPr>
                <w:sz w:val="23"/>
                <w:szCs w:val="23"/>
              </w:rPr>
              <w:t>11743,20</w:t>
            </w:r>
          </w:p>
        </w:tc>
      </w:tr>
      <w:tr w:rsidR="003223E1" w:rsidRPr="00F50F84" w14:paraId="7D95472C" w14:textId="77777777" w:rsidTr="003223E1">
        <w:trPr>
          <w:cantSplit/>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14:paraId="5FF069DF" w14:textId="77777777" w:rsidR="003223E1" w:rsidRPr="00F50F84" w:rsidRDefault="003223E1" w:rsidP="003223E1">
            <w:pPr>
              <w:rPr>
                <w:sz w:val="23"/>
                <w:szCs w:val="23"/>
              </w:rPr>
            </w:pPr>
            <w:r>
              <w:rPr>
                <w:sz w:val="23"/>
                <w:szCs w:val="23"/>
              </w:rPr>
              <w:t>5. Поглощающий аппарат</w:t>
            </w:r>
          </w:p>
        </w:tc>
        <w:tc>
          <w:tcPr>
            <w:tcW w:w="4140" w:type="dxa"/>
            <w:tcBorders>
              <w:top w:val="nil"/>
              <w:left w:val="nil"/>
              <w:bottom w:val="single" w:sz="4" w:space="0" w:color="000000"/>
              <w:right w:val="single" w:sz="4" w:space="0" w:color="000000"/>
            </w:tcBorders>
            <w:shd w:val="clear" w:color="auto" w:fill="auto"/>
            <w:vAlign w:val="center"/>
          </w:tcPr>
          <w:p w14:paraId="251A826E" w14:textId="77777777" w:rsidR="003223E1" w:rsidRPr="00F50F84" w:rsidRDefault="003223E1" w:rsidP="003223E1">
            <w:pPr>
              <w:rPr>
                <w:sz w:val="23"/>
                <w:szCs w:val="23"/>
              </w:rPr>
            </w:pPr>
            <w:r>
              <w:rPr>
                <w:sz w:val="23"/>
                <w:szCs w:val="23"/>
              </w:rPr>
              <w:t>РТ-120 (класса Т-1)</w:t>
            </w:r>
          </w:p>
        </w:tc>
        <w:tc>
          <w:tcPr>
            <w:tcW w:w="3060" w:type="dxa"/>
            <w:tcBorders>
              <w:top w:val="nil"/>
              <w:left w:val="nil"/>
              <w:bottom w:val="single" w:sz="4" w:space="0" w:color="000000"/>
              <w:right w:val="single" w:sz="8" w:space="0" w:color="000000"/>
            </w:tcBorders>
            <w:shd w:val="clear" w:color="auto" w:fill="auto"/>
            <w:vAlign w:val="center"/>
          </w:tcPr>
          <w:p w14:paraId="050A7774" w14:textId="77777777" w:rsidR="003223E1" w:rsidRPr="00AE060F" w:rsidRDefault="003223E1" w:rsidP="003223E1">
            <w:pPr>
              <w:jc w:val="center"/>
              <w:rPr>
                <w:sz w:val="23"/>
                <w:szCs w:val="23"/>
              </w:rPr>
            </w:pPr>
            <w:r w:rsidRPr="00AE060F">
              <w:rPr>
                <w:sz w:val="23"/>
                <w:szCs w:val="23"/>
              </w:rPr>
              <w:t>13661,60</w:t>
            </w:r>
          </w:p>
        </w:tc>
      </w:tr>
      <w:tr w:rsidR="003223E1" w:rsidRPr="00F50F84" w14:paraId="2A40B133" w14:textId="77777777" w:rsidTr="003223E1">
        <w:trPr>
          <w:cantSplit/>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62D85F5D"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21CF60B5" w14:textId="77777777" w:rsidR="003223E1" w:rsidRPr="00F50F84" w:rsidRDefault="003223E1" w:rsidP="003223E1">
            <w:pPr>
              <w:rPr>
                <w:sz w:val="23"/>
                <w:szCs w:val="23"/>
              </w:rPr>
            </w:pPr>
            <w:r>
              <w:rPr>
                <w:sz w:val="23"/>
                <w:szCs w:val="23"/>
              </w:rPr>
              <w:t>ПМКП-110 (класса Т-1)</w:t>
            </w:r>
          </w:p>
        </w:tc>
        <w:tc>
          <w:tcPr>
            <w:tcW w:w="3060" w:type="dxa"/>
            <w:tcBorders>
              <w:top w:val="nil"/>
              <w:left w:val="nil"/>
              <w:bottom w:val="single" w:sz="4" w:space="0" w:color="000000"/>
              <w:right w:val="single" w:sz="8" w:space="0" w:color="000000"/>
            </w:tcBorders>
            <w:shd w:val="clear" w:color="auto" w:fill="auto"/>
            <w:vAlign w:val="center"/>
          </w:tcPr>
          <w:p w14:paraId="2BBDC524" w14:textId="77777777" w:rsidR="003223E1" w:rsidRPr="00AE060F" w:rsidRDefault="003223E1" w:rsidP="003223E1">
            <w:pPr>
              <w:jc w:val="center"/>
              <w:rPr>
                <w:sz w:val="23"/>
                <w:szCs w:val="23"/>
              </w:rPr>
            </w:pPr>
            <w:r w:rsidRPr="00AE060F">
              <w:rPr>
                <w:sz w:val="23"/>
                <w:szCs w:val="23"/>
              </w:rPr>
              <w:t>13316,80</w:t>
            </w:r>
          </w:p>
        </w:tc>
      </w:tr>
      <w:tr w:rsidR="003223E1" w:rsidRPr="00F50F84" w14:paraId="102CAD6B" w14:textId="77777777" w:rsidTr="003223E1">
        <w:trPr>
          <w:cantSplit/>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0EDAB112"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76C7B436" w14:textId="77777777" w:rsidR="003223E1" w:rsidRPr="00F50F84" w:rsidRDefault="003223E1" w:rsidP="003223E1">
            <w:pPr>
              <w:rPr>
                <w:sz w:val="23"/>
                <w:szCs w:val="23"/>
              </w:rPr>
            </w:pPr>
            <w:r>
              <w:rPr>
                <w:sz w:val="23"/>
                <w:szCs w:val="23"/>
              </w:rPr>
              <w:t>эластомерный 73ZW11010 0-5-00У (класса Т-2)</w:t>
            </w:r>
          </w:p>
        </w:tc>
        <w:tc>
          <w:tcPr>
            <w:tcW w:w="3060" w:type="dxa"/>
            <w:tcBorders>
              <w:top w:val="nil"/>
              <w:left w:val="nil"/>
              <w:bottom w:val="single" w:sz="4" w:space="0" w:color="000000"/>
              <w:right w:val="single" w:sz="8" w:space="0" w:color="000000"/>
            </w:tcBorders>
            <w:shd w:val="clear" w:color="auto" w:fill="auto"/>
            <w:vAlign w:val="center"/>
          </w:tcPr>
          <w:p w14:paraId="6659700E" w14:textId="77777777" w:rsidR="003223E1" w:rsidRPr="00AE060F" w:rsidRDefault="003223E1" w:rsidP="003223E1">
            <w:pPr>
              <w:jc w:val="center"/>
              <w:rPr>
                <w:sz w:val="23"/>
                <w:szCs w:val="23"/>
              </w:rPr>
            </w:pPr>
            <w:r w:rsidRPr="00AE060F">
              <w:rPr>
                <w:sz w:val="23"/>
                <w:szCs w:val="23"/>
              </w:rPr>
              <w:t>22437,60</w:t>
            </w:r>
          </w:p>
        </w:tc>
      </w:tr>
      <w:tr w:rsidR="003223E1" w:rsidRPr="00F50F84" w14:paraId="766874D8" w14:textId="77777777" w:rsidTr="003223E1">
        <w:trPr>
          <w:cantSplit/>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1D059DAB"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7B7E5AA5" w14:textId="77777777" w:rsidR="003223E1" w:rsidRPr="00F50F84" w:rsidRDefault="003223E1" w:rsidP="003223E1">
            <w:pPr>
              <w:rPr>
                <w:sz w:val="23"/>
                <w:szCs w:val="23"/>
              </w:rPr>
            </w:pPr>
            <w:r>
              <w:rPr>
                <w:sz w:val="23"/>
                <w:szCs w:val="23"/>
              </w:rPr>
              <w:t>эластомерный 73ZW11010 0-5-00У (класса Т-3)</w:t>
            </w:r>
          </w:p>
        </w:tc>
        <w:tc>
          <w:tcPr>
            <w:tcW w:w="3060" w:type="dxa"/>
            <w:tcBorders>
              <w:top w:val="nil"/>
              <w:left w:val="nil"/>
              <w:bottom w:val="single" w:sz="4" w:space="0" w:color="000000"/>
              <w:right w:val="single" w:sz="8" w:space="0" w:color="000000"/>
            </w:tcBorders>
            <w:shd w:val="clear" w:color="auto" w:fill="auto"/>
            <w:vAlign w:val="center"/>
          </w:tcPr>
          <w:p w14:paraId="39686E9E" w14:textId="77777777" w:rsidR="003223E1" w:rsidRPr="00AE060F" w:rsidRDefault="003223E1" w:rsidP="003223E1">
            <w:pPr>
              <w:jc w:val="center"/>
              <w:rPr>
                <w:sz w:val="23"/>
                <w:szCs w:val="23"/>
              </w:rPr>
            </w:pPr>
            <w:r w:rsidRPr="00AE060F">
              <w:rPr>
                <w:sz w:val="23"/>
                <w:szCs w:val="23"/>
              </w:rPr>
              <w:t>22934,00</w:t>
            </w:r>
          </w:p>
        </w:tc>
      </w:tr>
      <w:tr w:rsidR="003223E1" w:rsidRPr="00F50F84" w14:paraId="4A54B2F4" w14:textId="77777777" w:rsidTr="003223E1">
        <w:trPr>
          <w:cantSplit/>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20576D52"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5509972A" w14:textId="77777777" w:rsidR="003223E1" w:rsidRPr="00F50F84" w:rsidRDefault="003223E1" w:rsidP="003223E1">
            <w:pPr>
              <w:rPr>
                <w:sz w:val="23"/>
                <w:szCs w:val="23"/>
              </w:rPr>
            </w:pPr>
            <w:r>
              <w:rPr>
                <w:sz w:val="23"/>
                <w:szCs w:val="23"/>
              </w:rPr>
              <w:t>эластомерный АПЭ-120-И.500 (класса Т-3)</w:t>
            </w:r>
          </w:p>
        </w:tc>
        <w:tc>
          <w:tcPr>
            <w:tcW w:w="3060" w:type="dxa"/>
            <w:tcBorders>
              <w:top w:val="nil"/>
              <w:left w:val="nil"/>
              <w:bottom w:val="single" w:sz="4" w:space="0" w:color="000000"/>
              <w:right w:val="single" w:sz="8" w:space="0" w:color="000000"/>
            </w:tcBorders>
            <w:shd w:val="clear" w:color="auto" w:fill="auto"/>
            <w:vAlign w:val="center"/>
          </w:tcPr>
          <w:p w14:paraId="6BF8FED2" w14:textId="77777777" w:rsidR="003223E1" w:rsidRPr="00AE060F" w:rsidRDefault="003223E1" w:rsidP="003223E1">
            <w:pPr>
              <w:jc w:val="center"/>
              <w:rPr>
                <w:sz w:val="23"/>
                <w:szCs w:val="23"/>
              </w:rPr>
            </w:pPr>
            <w:r w:rsidRPr="00AE060F">
              <w:rPr>
                <w:sz w:val="23"/>
                <w:szCs w:val="23"/>
              </w:rPr>
              <w:t>22189,60</w:t>
            </w:r>
          </w:p>
        </w:tc>
      </w:tr>
      <w:tr w:rsidR="003223E1" w:rsidRPr="00F50F84" w14:paraId="4D7346F2" w14:textId="77777777" w:rsidTr="003223E1">
        <w:trPr>
          <w:cantSplit/>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2E620D70"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02AA5084" w14:textId="77777777" w:rsidR="003223E1" w:rsidRPr="00F50F84" w:rsidRDefault="003223E1" w:rsidP="003223E1">
            <w:pPr>
              <w:rPr>
                <w:sz w:val="23"/>
                <w:szCs w:val="23"/>
              </w:rPr>
            </w:pPr>
            <w:r>
              <w:rPr>
                <w:sz w:val="23"/>
                <w:szCs w:val="23"/>
              </w:rPr>
              <w:t>АПЭ-90-А.800 (класса Т-2)</w:t>
            </w:r>
          </w:p>
        </w:tc>
        <w:tc>
          <w:tcPr>
            <w:tcW w:w="3060" w:type="dxa"/>
            <w:tcBorders>
              <w:top w:val="nil"/>
              <w:left w:val="nil"/>
              <w:bottom w:val="single" w:sz="4" w:space="0" w:color="000000"/>
              <w:right w:val="single" w:sz="8" w:space="0" w:color="000000"/>
            </w:tcBorders>
            <w:shd w:val="clear" w:color="auto" w:fill="auto"/>
            <w:vAlign w:val="center"/>
          </w:tcPr>
          <w:p w14:paraId="5ADF8EB9" w14:textId="77777777" w:rsidR="003223E1" w:rsidRPr="00AE060F" w:rsidRDefault="003223E1" w:rsidP="003223E1">
            <w:pPr>
              <w:jc w:val="center"/>
              <w:rPr>
                <w:sz w:val="23"/>
                <w:szCs w:val="23"/>
              </w:rPr>
            </w:pPr>
            <w:r w:rsidRPr="00AE060F">
              <w:rPr>
                <w:sz w:val="23"/>
                <w:szCs w:val="23"/>
              </w:rPr>
              <w:t>20204,80</w:t>
            </w:r>
          </w:p>
        </w:tc>
      </w:tr>
      <w:tr w:rsidR="003223E1" w:rsidRPr="00F50F84" w14:paraId="41907FF9" w14:textId="77777777" w:rsidTr="003223E1">
        <w:trPr>
          <w:cantSplit/>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5A75866F"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69B325F7" w14:textId="77777777" w:rsidR="003223E1" w:rsidRPr="00F50F84" w:rsidRDefault="003223E1" w:rsidP="003223E1">
            <w:pPr>
              <w:rPr>
                <w:sz w:val="23"/>
                <w:szCs w:val="23"/>
              </w:rPr>
            </w:pPr>
            <w:r>
              <w:rPr>
                <w:sz w:val="23"/>
                <w:szCs w:val="23"/>
              </w:rPr>
              <w:t>АПЭ-95-УВЗ (класса Т-2)</w:t>
            </w:r>
          </w:p>
        </w:tc>
        <w:tc>
          <w:tcPr>
            <w:tcW w:w="3060" w:type="dxa"/>
            <w:tcBorders>
              <w:top w:val="nil"/>
              <w:left w:val="nil"/>
              <w:bottom w:val="single" w:sz="4" w:space="0" w:color="000000"/>
              <w:right w:val="single" w:sz="8" w:space="0" w:color="000000"/>
            </w:tcBorders>
            <w:shd w:val="clear" w:color="auto" w:fill="auto"/>
            <w:vAlign w:val="center"/>
          </w:tcPr>
          <w:p w14:paraId="18C4662D" w14:textId="77777777" w:rsidR="003223E1" w:rsidRPr="00AE060F" w:rsidRDefault="003223E1" w:rsidP="003223E1">
            <w:pPr>
              <w:jc w:val="center"/>
              <w:rPr>
                <w:sz w:val="23"/>
                <w:szCs w:val="23"/>
              </w:rPr>
            </w:pPr>
            <w:r w:rsidRPr="00AE060F">
              <w:rPr>
                <w:sz w:val="23"/>
                <w:szCs w:val="23"/>
              </w:rPr>
              <w:t>23182,00</w:t>
            </w:r>
          </w:p>
        </w:tc>
      </w:tr>
      <w:tr w:rsidR="003223E1" w:rsidRPr="00F50F84" w14:paraId="03DC3DB4" w14:textId="77777777" w:rsidTr="003223E1">
        <w:trPr>
          <w:cantSplit/>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5F8A5310"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4" w:space="0" w:color="000000"/>
              <w:right w:val="single" w:sz="4" w:space="0" w:color="000000"/>
            </w:tcBorders>
            <w:shd w:val="clear" w:color="auto" w:fill="auto"/>
            <w:vAlign w:val="center"/>
          </w:tcPr>
          <w:p w14:paraId="58A18452" w14:textId="77777777" w:rsidR="003223E1" w:rsidRPr="00F50F84" w:rsidRDefault="003223E1" w:rsidP="003223E1">
            <w:pPr>
              <w:rPr>
                <w:sz w:val="23"/>
                <w:szCs w:val="23"/>
              </w:rPr>
            </w:pPr>
            <w:r>
              <w:rPr>
                <w:sz w:val="23"/>
                <w:szCs w:val="23"/>
              </w:rPr>
              <w:t>Ш-2В, Ш-2Т, Ш-1ТМ (класса Т-0)</w:t>
            </w:r>
          </w:p>
        </w:tc>
        <w:tc>
          <w:tcPr>
            <w:tcW w:w="3060" w:type="dxa"/>
            <w:tcBorders>
              <w:top w:val="nil"/>
              <w:left w:val="nil"/>
              <w:bottom w:val="single" w:sz="4" w:space="0" w:color="000000"/>
              <w:right w:val="single" w:sz="8" w:space="0" w:color="000000"/>
            </w:tcBorders>
            <w:shd w:val="clear" w:color="auto" w:fill="auto"/>
            <w:vAlign w:val="center"/>
          </w:tcPr>
          <w:p w14:paraId="475E3320" w14:textId="77777777" w:rsidR="003223E1" w:rsidRPr="00AE060F" w:rsidRDefault="003223E1" w:rsidP="003223E1">
            <w:pPr>
              <w:jc w:val="center"/>
              <w:rPr>
                <w:sz w:val="23"/>
                <w:szCs w:val="23"/>
              </w:rPr>
            </w:pPr>
            <w:r w:rsidRPr="00AE060F">
              <w:rPr>
                <w:sz w:val="23"/>
                <w:szCs w:val="23"/>
              </w:rPr>
              <w:t>5086,00</w:t>
            </w:r>
          </w:p>
        </w:tc>
      </w:tr>
      <w:tr w:rsidR="003223E1" w:rsidRPr="00F50F84" w14:paraId="43D9FBDE" w14:textId="77777777" w:rsidTr="003223E1">
        <w:trPr>
          <w:cantSplit/>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3337C529"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8" w:space="0" w:color="000000"/>
              <w:right w:val="single" w:sz="4" w:space="0" w:color="000000"/>
            </w:tcBorders>
            <w:shd w:val="clear" w:color="auto" w:fill="auto"/>
            <w:vAlign w:val="center"/>
          </w:tcPr>
          <w:p w14:paraId="7D937428" w14:textId="77777777" w:rsidR="003223E1" w:rsidRPr="00F50F84" w:rsidRDefault="003223E1" w:rsidP="003223E1">
            <w:pPr>
              <w:rPr>
                <w:sz w:val="23"/>
                <w:szCs w:val="23"/>
              </w:rPr>
            </w:pPr>
            <w:r>
              <w:rPr>
                <w:sz w:val="23"/>
                <w:szCs w:val="23"/>
              </w:rPr>
              <w:t>РТ-130 (класса Т-2)</w:t>
            </w:r>
          </w:p>
        </w:tc>
        <w:tc>
          <w:tcPr>
            <w:tcW w:w="3060" w:type="dxa"/>
            <w:tcBorders>
              <w:top w:val="nil"/>
              <w:left w:val="nil"/>
              <w:bottom w:val="single" w:sz="4" w:space="0" w:color="000000"/>
              <w:right w:val="single" w:sz="8" w:space="0" w:color="000000"/>
            </w:tcBorders>
            <w:shd w:val="clear" w:color="auto" w:fill="auto"/>
            <w:vAlign w:val="center"/>
          </w:tcPr>
          <w:p w14:paraId="1CDC2090" w14:textId="77777777" w:rsidR="003223E1" w:rsidRPr="00AE060F" w:rsidRDefault="003223E1" w:rsidP="003223E1">
            <w:pPr>
              <w:jc w:val="center"/>
              <w:rPr>
                <w:sz w:val="23"/>
                <w:szCs w:val="23"/>
              </w:rPr>
            </w:pPr>
            <w:r w:rsidRPr="00AE060F">
              <w:rPr>
                <w:sz w:val="23"/>
                <w:szCs w:val="23"/>
              </w:rPr>
              <w:t>20199,20</w:t>
            </w:r>
          </w:p>
        </w:tc>
      </w:tr>
      <w:tr w:rsidR="003223E1" w:rsidRPr="00F50F84" w14:paraId="701E4780" w14:textId="77777777" w:rsidTr="003223E1">
        <w:trPr>
          <w:cantSplit/>
        </w:trPr>
        <w:tc>
          <w:tcPr>
            <w:tcW w:w="2357" w:type="dxa"/>
            <w:tcBorders>
              <w:top w:val="nil"/>
              <w:left w:val="single" w:sz="8" w:space="0" w:color="000000"/>
              <w:bottom w:val="single" w:sz="8" w:space="0" w:color="000000"/>
              <w:right w:val="single" w:sz="8" w:space="0" w:color="000000"/>
            </w:tcBorders>
            <w:shd w:val="clear" w:color="auto" w:fill="auto"/>
            <w:vAlign w:val="center"/>
          </w:tcPr>
          <w:p w14:paraId="1CA05F66" w14:textId="77777777" w:rsidR="003223E1" w:rsidRPr="00F50F84" w:rsidRDefault="003223E1" w:rsidP="003223E1">
            <w:pPr>
              <w:rPr>
                <w:sz w:val="23"/>
                <w:szCs w:val="23"/>
              </w:rPr>
            </w:pPr>
            <w:r>
              <w:rPr>
                <w:sz w:val="23"/>
                <w:szCs w:val="23"/>
              </w:rPr>
              <w:t>6. Тяговый хомут</w:t>
            </w:r>
          </w:p>
        </w:tc>
        <w:tc>
          <w:tcPr>
            <w:tcW w:w="4140" w:type="dxa"/>
            <w:tcBorders>
              <w:top w:val="nil"/>
              <w:left w:val="nil"/>
              <w:bottom w:val="single" w:sz="8" w:space="0" w:color="000000"/>
              <w:right w:val="single" w:sz="4" w:space="0" w:color="000000"/>
            </w:tcBorders>
            <w:shd w:val="clear" w:color="auto" w:fill="auto"/>
            <w:vAlign w:val="center"/>
          </w:tcPr>
          <w:p w14:paraId="4F78872C" w14:textId="77777777" w:rsidR="003223E1" w:rsidRPr="00F50F84" w:rsidRDefault="003223E1" w:rsidP="003223E1">
            <w:pPr>
              <w:rPr>
                <w:sz w:val="23"/>
                <w:szCs w:val="23"/>
              </w:rPr>
            </w:pPr>
            <w:r>
              <w:rPr>
                <w:sz w:val="23"/>
                <w:szCs w:val="23"/>
              </w:rP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14:paraId="5DE688E3" w14:textId="77777777" w:rsidR="003223E1" w:rsidRPr="00AE060F" w:rsidRDefault="003223E1" w:rsidP="003223E1">
            <w:pPr>
              <w:jc w:val="center"/>
              <w:rPr>
                <w:sz w:val="23"/>
                <w:szCs w:val="23"/>
              </w:rPr>
            </w:pPr>
            <w:r w:rsidRPr="00AE060F">
              <w:rPr>
                <w:sz w:val="23"/>
                <w:szCs w:val="23"/>
              </w:rPr>
              <w:t>7900,80</w:t>
            </w:r>
          </w:p>
        </w:tc>
      </w:tr>
      <w:tr w:rsidR="003223E1" w:rsidRPr="00F50F84" w14:paraId="5EAF6010" w14:textId="77777777" w:rsidTr="003223E1">
        <w:trPr>
          <w:cantSplit/>
        </w:trPr>
        <w:tc>
          <w:tcPr>
            <w:tcW w:w="2357" w:type="dxa"/>
            <w:tcBorders>
              <w:top w:val="nil"/>
              <w:left w:val="single" w:sz="8" w:space="0" w:color="000000"/>
              <w:bottom w:val="single" w:sz="8" w:space="0" w:color="000000"/>
              <w:right w:val="single" w:sz="8" w:space="0" w:color="000000"/>
            </w:tcBorders>
            <w:shd w:val="clear" w:color="auto" w:fill="auto"/>
            <w:vAlign w:val="center"/>
          </w:tcPr>
          <w:p w14:paraId="54A9EDF0" w14:textId="77777777" w:rsidR="003223E1" w:rsidRPr="00F50F84" w:rsidRDefault="003223E1" w:rsidP="003223E1">
            <w:pPr>
              <w:rPr>
                <w:sz w:val="23"/>
                <w:szCs w:val="23"/>
              </w:rPr>
            </w:pPr>
            <w:r>
              <w:rPr>
                <w:sz w:val="23"/>
                <w:szCs w:val="23"/>
              </w:rPr>
              <w:t>7. Пятник</w:t>
            </w:r>
          </w:p>
        </w:tc>
        <w:tc>
          <w:tcPr>
            <w:tcW w:w="4140" w:type="dxa"/>
            <w:tcBorders>
              <w:top w:val="nil"/>
              <w:left w:val="nil"/>
              <w:bottom w:val="single" w:sz="8" w:space="0" w:color="000000"/>
              <w:right w:val="single" w:sz="4" w:space="0" w:color="000000"/>
            </w:tcBorders>
            <w:shd w:val="clear" w:color="auto" w:fill="auto"/>
            <w:vAlign w:val="center"/>
          </w:tcPr>
          <w:p w14:paraId="1619F485" w14:textId="77777777" w:rsidR="003223E1" w:rsidRPr="00F50F84" w:rsidRDefault="003223E1" w:rsidP="003223E1">
            <w:pPr>
              <w:rPr>
                <w:sz w:val="23"/>
                <w:szCs w:val="23"/>
              </w:rPr>
            </w:pPr>
            <w:r>
              <w:rPr>
                <w:sz w:val="23"/>
                <w:szCs w:val="23"/>
              </w:rPr>
              <w:t>не зависит</w:t>
            </w:r>
          </w:p>
        </w:tc>
        <w:tc>
          <w:tcPr>
            <w:tcW w:w="3060" w:type="dxa"/>
            <w:tcBorders>
              <w:top w:val="nil"/>
              <w:left w:val="nil"/>
              <w:bottom w:val="single" w:sz="8" w:space="0" w:color="000000"/>
              <w:right w:val="single" w:sz="8" w:space="0" w:color="000000"/>
            </w:tcBorders>
            <w:shd w:val="clear" w:color="auto" w:fill="auto"/>
            <w:vAlign w:val="center"/>
          </w:tcPr>
          <w:p w14:paraId="7CC64E1B" w14:textId="77777777" w:rsidR="003223E1" w:rsidRPr="00AE060F" w:rsidRDefault="003223E1" w:rsidP="003223E1">
            <w:pPr>
              <w:jc w:val="center"/>
              <w:rPr>
                <w:sz w:val="23"/>
                <w:szCs w:val="23"/>
              </w:rPr>
            </w:pPr>
            <w:r w:rsidRPr="00AE060F">
              <w:rPr>
                <w:sz w:val="23"/>
                <w:szCs w:val="23"/>
              </w:rPr>
              <w:t>3030,80</w:t>
            </w:r>
          </w:p>
        </w:tc>
      </w:tr>
      <w:tr w:rsidR="003223E1" w:rsidRPr="00F50F84" w14:paraId="5EC8F8C1" w14:textId="77777777" w:rsidTr="003223E1">
        <w:trPr>
          <w:cantSplit/>
        </w:trPr>
        <w:tc>
          <w:tcPr>
            <w:tcW w:w="2357" w:type="dxa"/>
            <w:tcBorders>
              <w:top w:val="nil"/>
              <w:left w:val="single" w:sz="8" w:space="0" w:color="000000"/>
              <w:bottom w:val="single" w:sz="8" w:space="0" w:color="000000"/>
              <w:right w:val="single" w:sz="8" w:space="0" w:color="000000"/>
            </w:tcBorders>
            <w:shd w:val="clear" w:color="auto" w:fill="auto"/>
            <w:vAlign w:val="center"/>
          </w:tcPr>
          <w:p w14:paraId="09052234" w14:textId="77777777" w:rsidR="003223E1" w:rsidRPr="00F50F84" w:rsidRDefault="003223E1" w:rsidP="003223E1">
            <w:pPr>
              <w:rPr>
                <w:sz w:val="23"/>
                <w:szCs w:val="23"/>
              </w:rPr>
            </w:pPr>
            <w:r>
              <w:rPr>
                <w:sz w:val="23"/>
                <w:szCs w:val="23"/>
              </w:rPr>
              <w:t>8. Корпус буксы</w:t>
            </w:r>
          </w:p>
        </w:tc>
        <w:tc>
          <w:tcPr>
            <w:tcW w:w="4140" w:type="dxa"/>
            <w:tcBorders>
              <w:top w:val="nil"/>
              <w:left w:val="nil"/>
              <w:bottom w:val="single" w:sz="8" w:space="0" w:color="000000"/>
              <w:right w:val="single" w:sz="4" w:space="0" w:color="000000"/>
            </w:tcBorders>
            <w:shd w:val="clear" w:color="auto" w:fill="auto"/>
            <w:vAlign w:val="center"/>
          </w:tcPr>
          <w:p w14:paraId="24FDD6F2" w14:textId="77777777" w:rsidR="003223E1" w:rsidRPr="00F50F84" w:rsidRDefault="003223E1" w:rsidP="003223E1">
            <w:pPr>
              <w:rPr>
                <w:sz w:val="23"/>
                <w:szCs w:val="23"/>
              </w:rPr>
            </w:pPr>
            <w:r>
              <w:rPr>
                <w:sz w:val="23"/>
                <w:szCs w:val="23"/>
              </w:rPr>
              <w:t>не зависит</w:t>
            </w:r>
          </w:p>
        </w:tc>
        <w:tc>
          <w:tcPr>
            <w:tcW w:w="3060" w:type="dxa"/>
            <w:tcBorders>
              <w:top w:val="nil"/>
              <w:left w:val="nil"/>
              <w:bottom w:val="single" w:sz="8" w:space="0" w:color="000000"/>
              <w:right w:val="single" w:sz="8" w:space="0" w:color="000000"/>
            </w:tcBorders>
            <w:shd w:val="clear" w:color="auto" w:fill="auto"/>
            <w:vAlign w:val="center"/>
          </w:tcPr>
          <w:p w14:paraId="392BC247" w14:textId="77777777" w:rsidR="003223E1" w:rsidRPr="00AE060F" w:rsidRDefault="003223E1" w:rsidP="003223E1">
            <w:pPr>
              <w:jc w:val="center"/>
              <w:rPr>
                <w:sz w:val="23"/>
                <w:szCs w:val="23"/>
              </w:rPr>
            </w:pPr>
            <w:r w:rsidRPr="00AE060F">
              <w:rPr>
                <w:sz w:val="23"/>
                <w:szCs w:val="23"/>
              </w:rPr>
              <w:t>5784,80</w:t>
            </w:r>
          </w:p>
        </w:tc>
      </w:tr>
      <w:tr w:rsidR="003223E1" w:rsidRPr="00F50F84" w14:paraId="36B5467E" w14:textId="77777777" w:rsidTr="003223E1">
        <w:trPr>
          <w:cantSplit/>
        </w:trPr>
        <w:tc>
          <w:tcPr>
            <w:tcW w:w="2357" w:type="dxa"/>
            <w:tcBorders>
              <w:top w:val="nil"/>
              <w:left w:val="single" w:sz="8" w:space="0" w:color="000000"/>
              <w:bottom w:val="single" w:sz="8" w:space="0" w:color="000000"/>
              <w:right w:val="single" w:sz="8" w:space="0" w:color="000000"/>
            </w:tcBorders>
            <w:shd w:val="clear" w:color="auto" w:fill="auto"/>
            <w:vAlign w:val="center"/>
          </w:tcPr>
          <w:p w14:paraId="5EFBF195" w14:textId="77777777" w:rsidR="003223E1" w:rsidRPr="00F50F84" w:rsidRDefault="003223E1" w:rsidP="003223E1">
            <w:pPr>
              <w:rPr>
                <w:sz w:val="23"/>
                <w:szCs w:val="23"/>
              </w:rPr>
            </w:pPr>
            <w:r>
              <w:rPr>
                <w:sz w:val="23"/>
                <w:szCs w:val="23"/>
              </w:rPr>
              <w:lastRenderedPageBreak/>
              <w:t>9. Магистральная часть воздухораспределителя №483Б-010</w:t>
            </w:r>
          </w:p>
        </w:tc>
        <w:tc>
          <w:tcPr>
            <w:tcW w:w="4140" w:type="dxa"/>
            <w:tcBorders>
              <w:top w:val="nil"/>
              <w:left w:val="nil"/>
              <w:bottom w:val="single" w:sz="8" w:space="0" w:color="000000"/>
              <w:right w:val="single" w:sz="4" w:space="0" w:color="000000"/>
            </w:tcBorders>
            <w:shd w:val="clear" w:color="auto" w:fill="auto"/>
            <w:vAlign w:val="center"/>
          </w:tcPr>
          <w:p w14:paraId="026FC96F" w14:textId="77777777" w:rsidR="003223E1" w:rsidRPr="00F50F84" w:rsidRDefault="003223E1" w:rsidP="003223E1">
            <w:pPr>
              <w:rPr>
                <w:sz w:val="23"/>
                <w:szCs w:val="23"/>
              </w:rPr>
            </w:pPr>
            <w:r>
              <w:rPr>
                <w:sz w:val="23"/>
                <w:szCs w:val="23"/>
              </w:rPr>
              <w:t>не зависит</w:t>
            </w:r>
          </w:p>
        </w:tc>
        <w:tc>
          <w:tcPr>
            <w:tcW w:w="3060" w:type="dxa"/>
            <w:tcBorders>
              <w:top w:val="nil"/>
              <w:left w:val="nil"/>
              <w:bottom w:val="single" w:sz="8" w:space="0" w:color="000000"/>
              <w:right w:val="single" w:sz="8" w:space="0" w:color="000000"/>
            </w:tcBorders>
            <w:shd w:val="clear" w:color="auto" w:fill="auto"/>
            <w:vAlign w:val="center"/>
          </w:tcPr>
          <w:p w14:paraId="158F54CF" w14:textId="77777777" w:rsidR="003223E1" w:rsidRPr="00AE060F" w:rsidRDefault="003223E1" w:rsidP="003223E1">
            <w:pPr>
              <w:jc w:val="center"/>
              <w:rPr>
                <w:sz w:val="23"/>
                <w:szCs w:val="23"/>
              </w:rPr>
            </w:pPr>
            <w:r w:rsidRPr="00AE060F">
              <w:rPr>
                <w:sz w:val="23"/>
                <w:szCs w:val="23"/>
              </w:rPr>
              <w:t>4635,20</w:t>
            </w:r>
          </w:p>
        </w:tc>
      </w:tr>
      <w:tr w:rsidR="003223E1" w:rsidRPr="00F50F84" w14:paraId="32A6D686" w14:textId="77777777" w:rsidTr="003223E1">
        <w:trPr>
          <w:cantSplit/>
        </w:trPr>
        <w:tc>
          <w:tcPr>
            <w:tcW w:w="2357" w:type="dxa"/>
            <w:tcBorders>
              <w:top w:val="nil"/>
              <w:left w:val="single" w:sz="8" w:space="0" w:color="000000"/>
              <w:bottom w:val="single" w:sz="8" w:space="0" w:color="000000"/>
              <w:right w:val="single" w:sz="8" w:space="0" w:color="000000"/>
            </w:tcBorders>
            <w:shd w:val="clear" w:color="auto" w:fill="auto"/>
            <w:vAlign w:val="center"/>
          </w:tcPr>
          <w:p w14:paraId="635E3094" w14:textId="77777777" w:rsidR="003223E1" w:rsidRPr="00F50F84" w:rsidRDefault="003223E1" w:rsidP="003223E1">
            <w:pPr>
              <w:rPr>
                <w:sz w:val="23"/>
                <w:szCs w:val="23"/>
              </w:rPr>
            </w:pPr>
            <w:r>
              <w:rPr>
                <w:sz w:val="23"/>
                <w:szCs w:val="23"/>
              </w:rPr>
              <w:t>10. Главная часть воздухораспределителя №483.400</w:t>
            </w:r>
          </w:p>
        </w:tc>
        <w:tc>
          <w:tcPr>
            <w:tcW w:w="4140" w:type="dxa"/>
            <w:tcBorders>
              <w:top w:val="nil"/>
              <w:left w:val="nil"/>
              <w:bottom w:val="single" w:sz="8" w:space="0" w:color="000000"/>
              <w:right w:val="single" w:sz="4" w:space="0" w:color="000000"/>
            </w:tcBorders>
            <w:shd w:val="clear" w:color="auto" w:fill="auto"/>
            <w:vAlign w:val="center"/>
          </w:tcPr>
          <w:p w14:paraId="2F7A91AE" w14:textId="77777777" w:rsidR="003223E1" w:rsidRPr="00F50F84" w:rsidRDefault="003223E1" w:rsidP="003223E1">
            <w:pPr>
              <w:rPr>
                <w:sz w:val="23"/>
                <w:szCs w:val="23"/>
              </w:rPr>
            </w:pPr>
            <w:r>
              <w:rPr>
                <w:sz w:val="23"/>
                <w:szCs w:val="23"/>
              </w:rPr>
              <w:t>не зависит</w:t>
            </w:r>
          </w:p>
        </w:tc>
        <w:tc>
          <w:tcPr>
            <w:tcW w:w="3060" w:type="dxa"/>
            <w:tcBorders>
              <w:top w:val="nil"/>
              <w:left w:val="nil"/>
              <w:bottom w:val="single" w:sz="8" w:space="0" w:color="000000"/>
              <w:right w:val="single" w:sz="8" w:space="0" w:color="000000"/>
            </w:tcBorders>
            <w:shd w:val="clear" w:color="auto" w:fill="auto"/>
            <w:vAlign w:val="center"/>
          </w:tcPr>
          <w:p w14:paraId="0C3399FB" w14:textId="77777777" w:rsidR="003223E1" w:rsidRPr="00AE060F" w:rsidRDefault="003223E1" w:rsidP="003223E1">
            <w:pPr>
              <w:jc w:val="center"/>
              <w:rPr>
                <w:sz w:val="23"/>
                <w:szCs w:val="23"/>
              </w:rPr>
            </w:pPr>
            <w:r w:rsidRPr="00AE060F">
              <w:rPr>
                <w:sz w:val="23"/>
                <w:szCs w:val="23"/>
              </w:rPr>
              <w:t>6513,20</w:t>
            </w:r>
          </w:p>
        </w:tc>
      </w:tr>
      <w:tr w:rsidR="003223E1" w:rsidRPr="00F50F84" w14:paraId="47B2DC48" w14:textId="77777777" w:rsidTr="003223E1">
        <w:trPr>
          <w:cantSplit/>
        </w:trPr>
        <w:tc>
          <w:tcPr>
            <w:tcW w:w="2357" w:type="dxa"/>
            <w:tcBorders>
              <w:top w:val="nil"/>
              <w:left w:val="single" w:sz="8" w:space="0" w:color="000000"/>
              <w:bottom w:val="single" w:sz="8" w:space="0" w:color="000000"/>
              <w:right w:val="single" w:sz="8" w:space="0" w:color="000000"/>
            </w:tcBorders>
            <w:shd w:val="clear" w:color="auto" w:fill="auto"/>
            <w:vAlign w:val="center"/>
          </w:tcPr>
          <w:p w14:paraId="4580B031" w14:textId="77777777" w:rsidR="003223E1" w:rsidRPr="00F50F84" w:rsidRDefault="003223E1" w:rsidP="003223E1">
            <w:pPr>
              <w:rPr>
                <w:sz w:val="23"/>
                <w:szCs w:val="23"/>
              </w:rPr>
            </w:pPr>
            <w:r>
              <w:rPr>
                <w:sz w:val="23"/>
                <w:szCs w:val="23"/>
              </w:rPr>
              <w:t>11. Авторежим</w:t>
            </w:r>
          </w:p>
        </w:tc>
        <w:tc>
          <w:tcPr>
            <w:tcW w:w="4140" w:type="dxa"/>
            <w:tcBorders>
              <w:top w:val="nil"/>
              <w:left w:val="nil"/>
              <w:bottom w:val="single" w:sz="8" w:space="0" w:color="000000"/>
              <w:right w:val="single" w:sz="4" w:space="0" w:color="000000"/>
            </w:tcBorders>
            <w:shd w:val="clear" w:color="auto" w:fill="auto"/>
            <w:vAlign w:val="center"/>
          </w:tcPr>
          <w:p w14:paraId="74F415A6" w14:textId="77777777" w:rsidR="003223E1" w:rsidRPr="00F50F84" w:rsidRDefault="003223E1" w:rsidP="003223E1">
            <w:pPr>
              <w:rPr>
                <w:sz w:val="23"/>
                <w:szCs w:val="23"/>
              </w:rPr>
            </w:pPr>
            <w:r>
              <w:rPr>
                <w:sz w:val="23"/>
                <w:szCs w:val="23"/>
              </w:rPr>
              <w:t>не зависит</w:t>
            </w:r>
          </w:p>
        </w:tc>
        <w:tc>
          <w:tcPr>
            <w:tcW w:w="3060" w:type="dxa"/>
            <w:tcBorders>
              <w:top w:val="nil"/>
              <w:left w:val="nil"/>
              <w:bottom w:val="single" w:sz="8" w:space="0" w:color="000000"/>
              <w:right w:val="single" w:sz="8" w:space="0" w:color="000000"/>
            </w:tcBorders>
            <w:shd w:val="clear" w:color="auto" w:fill="auto"/>
            <w:vAlign w:val="center"/>
          </w:tcPr>
          <w:p w14:paraId="52EF76F1" w14:textId="77777777" w:rsidR="003223E1" w:rsidRPr="00AE060F" w:rsidRDefault="003223E1" w:rsidP="003223E1">
            <w:pPr>
              <w:jc w:val="center"/>
              <w:rPr>
                <w:sz w:val="23"/>
                <w:szCs w:val="23"/>
              </w:rPr>
            </w:pPr>
            <w:r w:rsidRPr="00AE060F">
              <w:rPr>
                <w:sz w:val="23"/>
                <w:szCs w:val="23"/>
              </w:rPr>
              <w:t>4534,80</w:t>
            </w:r>
          </w:p>
        </w:tc>
      </w:tr>
      <w:tr w:rsidR="003223E1" w:rsidRPr="00F50F84" w14:paraId="3D7D2749" w14:textId="77777777" w:rsidTr="003223E1">
        <w:trPr>
          <w:cantSplit/>
          <w:trHeight w:val="5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14:paraId="33B9A31A" w14:textId="77777777" w:rsidR="003223E1" w:rsidRPr="00F50F84" w:rsidRDefault="003223E1" w:rsidP="003223E1">
            <w:pPr>
              <w:rPr>
                <w:sz w:val="23"/>
                <w:szCs w:val="23"/>
              </w:rPr>
            </w:pPr>
            <w:r>
              <w:rPr>
                <w:sz w:val="23"/>
                <w:szCs w:val="23"/>
              </w:rPr>
              <w:t xml:space="preserve">12. Авторегулятор </w:t>
            </w:r>
          </w:p>
        </w:tc>
        <w:tc>
          <w:tcPr>
            <w:tcW w:w="4140" w:type="dxa"/>
            <w:tcBorders>
              <w:top w:val="nil"/>
              <w:left w:val="nil"/>
              <w:bottom w:val="single" w:sz="4" w:space="0" w:color="auto"/>
              <w:right w:val="single" w:sz="4" w:space="0" w:color="000000"/>
            </w:tcBorders>
            <w:shd w:val="clear" w:color="auto" w:fill="auto"/>
            <w:vAlign w:val="center"/>
          </w:tcPr>
          <w:p w14:paraId="73B2FA54" w14:textId="77777777" w:rsidR="003223E1" w:rsidRPr="00F50F84" w:rsidRDefault="003223E1" w:rsidP="003223E1">
            <w:pPr>
              <w:rPr>
                <w:sz w:val="23"/>
                <w:szCs w:val="23"/>
              </w:rPr>
            </w:pPr>
            <w:r>
              <w:rPr>
                <w:sz w:val="23"/>
                <w:szCs w:val="23"/>
              </w:rPr>
              <w:t xml:space="preserve">РТРП-675М </w:t>
            </w:r>
          </w:p>
        </w:tc>
        <w:tc>
          <w:tcPr>
            <w:tcW w:w="3060" w:type="dxa"/>
            <w:tcBorders>
              <w:top w:val="nil"/>
              <w:left w:val="nil"/>
              <w:bottom w:val="single" w:sz="4" w:space="0" w:color="auto"/>
              <w:right w:val="single" w:sz="8" w:space="0" w:color="000000"/>
            </w:tcBorders>
            <w:shd w:val="clear" w:color="auto" w:fill="auto"/>
            <w:vAlign w:val="center"/>
          </w:tcPr>
          <w:p w14:paraId="343A5935" w14:textId="77777777" w:rsidR="003223E1" w:rsidRPr="00AE060F" w:rsidRDefault="003223E1" w:rsidP="003223E1">
            <w:pPr>
              <w:jc w:val="center"/>
              <w:rPr>
                <w:sz w:val="23"/>
                <w:szCs w:val="23"/>
              </w:rPr>
            </w:pPr>
            <w:r w:rsidRPr="00AE060F">
              <w:rPr>
                <w:sz w:val="23"/>
                <w:szCs w:val="23"/>
              </w:rPr>
              <w:t>3948,40</w:t>
            </w:r>
          </w:p>
        </w:tc>
      </w:tr>
      <w:tr w:rsidR="003223E1" w:rsidRPr="00F50F84" w14:paraId="76B5EDB6" w14:textId="77777777" w:rsidTr="003223E1">
        <w:trPr>
          <w:cantSplit/>
          <w:trHeight w:val="113"/>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0558FDFB" w14:textId="77777777" w:rsidR="003223E1" w:rsidRPr="00F50F84" w:rsidRDefault="003223E1" w:rsidP="003223E1">
            <w:pPr>
              <w:rPr>
                <w:sz w:val="23"/>
                <w:szCs w:val="23"/>
              </w:rPr>
            </w:pPr>
          </w:p>
        </w:tc>
        <w:tc>
          <w:tcPr>
            <w:tcW w:w="4140" w:type="dxa"/>
            <w:tcBorders>
              <w:top w:val="single" w:sz="4" w:space="0" w:color="auto"/>
              <w:left w:val="nil"/>
              <w:right w:val="single" w:sz="4" w:space="0" w:color="000000"/>
            </w:tcBorders>
            <w:shd w:val="clear" w:color="auto" w:fill="auto"/>
            <w:vAlign w:val="center"/>
          </w:tcPr>
          <w:p w14:paraId="42142D39" w14:textId="77777777" w:rsidR="003223E1" w:rsidRPr="00F50F84" w:rsidRDefault="003223E1" w:rsidP="003223E1">
            <w:pPr>
              <w:rPr>
                <w:sz w:val="23"/>
                <w:szCs w:val="23"/>
              </w:rPr>
            </w:pPr>
          </w:p>
        </w:tc>
        <w:tc>
          <w:tcPr>
            <w:tcW w:w="3060" w:type="dxa"/>
            <w:tcBorders>
              <w:top w:val="single" w:sz="4" w:space="0" w:color="auto"/>
              <w:left w:val="nil"/>
              <w:right w:val="single" w:sz="8" w:space="0" w:color="000000"/>
            </w:tcBorders>
            <w:shd w:val="clear" w:color="auto" w:fill="auto"/>
            <w:vAlign w:val="center"/>
          </w:tcPr>
          <w:p w14:paraId="1B17AF89" w14:textId="77777777" w:rsidR="003223E1" w:rsidRPr="00AE060F" w:rsidRDefault="003223E1" w:rsidP="003223E1">
            <w:pPr>
              <w:rPr>
                <w:sz w:val="23"/>
                <w:szCs w:val="23"/>
              </w:rPr>
            </w:pPr>
          </w:p>
        </w:tc>
      </w:tr>
      <w:tr w:rsidR="003223E1" w:rsidRPr="00F50F84" w14:paraId="3C8B33E4" w14:textId="77777777" w:rsidTr="003223E1">
        <w:trPr>
          <w:cantSplit/>
          <w:trHeight w:val="50"/>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3C6D623E" w14:textId="77777777" w:rsidR="003223E1" w:rsidRPr="00F50F84" w:rsidRDefault="003223E1" w:rsidP="003223E1">
            <w:pPr>
              <w:widowControl w:val="0"/>
              <w:pBdr>
                <w:top w:val="nil"/>
                <w:left w:val="nil"/>
                <w:bottom w:val="nil"/>
                <w:right w:val="nil"/>
                <w:between w:val="nil"/>
              </w:pBdr>
              <w:rPr>
                <w:sz w:val="23"/>
                <w:szCs w:val="23"/>
              </w:rPr>
            </w:pPr>
          </w:p>
        </w:tc>
        <w:tc>
          <w:tcPr>
            <w:tcW w:w="4140" w:type="dxa"/>
            <w:tcBorders>
              <w:top w:val="nil"/>
              <w:left w:val="nil"/>
              <w:bottom w:val="single" w:sz="8" w:space="0" w:color="000000"/>
              <w:right w:val="single" w:sz="4" w:space="0" w:color="000000"/>
            </w:tcBorders>
            <w:shd w:val="clear" w:color="auto" w:fill="auto"/>
            <w:vAlign w:val="center"/>
          </w:tcPr>
          <w:p w14:paraId="4B5EB991" w14:textId="77777777" w:rsidR="003223E1" w:rsidRPr="00F50F84" w:rsidRDefault="003223E1" w:rsidP="003223E1">
            <w:pPr>
              <w:rPr>
                <w:sz w:val="23"/>
                <w:szCs w:val="23"/>
              </w:rPr>
            </w:pPr>
            <w:r>
              <w:rPr>
                <w:sz w:val="23"/>
                <w:szCs w:val="23"/>
              </w:rPr>
              <w:t>574Б</w:t>
            </w:r>
          </w:p>
        </w:tc>
        <w:tc>
          <w:tcPr>
            <w:tcW w:w="3060" w:type="dxa"/>
            <w:tcBorders>
              <w:top w:val="nil"/>
              <w:left w:val="nil"/>
              <w:bottom w:val="single" w:sz="8" w:space="0" w:color="000000"/>
              <w:right w:val="single" w:sz="8" w:space="0" w:color="000000"/>
            </w:tcBorders>
            <w:shd w:val="clear" w:color="auto" w:fill="auto"/>
            <w:vAlign w:val="center"/>
          </w:tcPr>
          <w:p w14:paraId="0C01CFBD" w14:textId="77777777" w:rsidR="003223E1" w:rsidRPr="00AE060F" w:rsidRDefault="003223E1" w:rsidP="003223E1">
            <w:pPr>
              <w:jc w:val="center"/>
              <w:rPr>
                <w:sz w:val="23"/>
                <w:szCs w:val="23"/>
              </w:rPr>
            </w:pPr>
            <w:r w:rsidRPr="00AE060F">
              <w:rPr>
                <w:sz w:val="23"/>
                <w:szCs w:val="23"/>
              </w:rPr>
              <w:t>3302,00</w:t>
            </w:r>
          </w:p>
        </w:tc>
      </w:tr>
    </w:tbl>
    <w:p w14:paraId="43528E71" w14:textId="77777777" w:rsidR="003223E1" w:rsidRPr="00F50F84" w:rsidRDefault="003223E1" w:rsidP="003223E1">
      <w:pPr>
        <w:ind w:firstLine="720"/>
        <w:jc w:val="both"/>
        <w:rPr>
          <w:sz w:val="23"/>
          <w:szCs w:val="23"/>
        </w:rPr>
      </w:pPr>
    </w:p>
    <w:p w14:paraId="512F4C02" w14:textId="77777777" w:rsidR="003223E1" w:rsidRPr="00F50F84" w:rsidRDefault="003223E1" w:rsidP="003223E1">
      <w:pPr>
        <w:jc w:val="center"/>
        <w:rPr>
          <w:sz w:val="23"/>
          <w:szCs w:val="23"/>
        </w:rPr>
      </w:pPr>
    </w:p>
    <w:tbl>
      <w:tblPr>
        <w:tblW w:w="10031" w:type="dxa"/>
        <w:tblLayout w:type="fixed"/>
        <w:tblLook w:val="0000" w:firstRow="0" w:lastRow="0" w:firstColumn="0" w:lastColumn="0" w:noHBand="0" w:noVBand="0"/>
      </w:tblPr>
      <w:tblGrid>
        <w:gridCol w:w="5147"/>
        <w:gridCol w:w="4884"/>
      </w:tblGrid>
      <w:tr w:rsidR="003223E1" w:rsidRPr="00F50F84" w14:paraId="174C2C18" w14:textId="77777777" w:rsidTr="003223E1">
        <w:tc>
          <w:tcPr>
            <w:tcW w:w="5147" w:type="dxa"/>
          </w:tcPr>
          <w:p w14:paraId="1E83C318" w14:textId="77777777" w:rsidR="003223E1" w:rsidRPr="00F50F84" w:rsidRDefault="003223E1" w:rsidP="003223E1">
            <w:pPr>
              <w:spacing w:line="276" w:lineRule="auto"/>
              <w:ind w:right="-2" w:firstLine="720"/>
              <w:rPr>
                <w:sz w:val="23"/>
                <w:szCs w:val="23"/>
              </w:rPr>
            </w:pPr>
          </w:p>
          <w:p w14:paraId="3FE02571" w14:textId="77777777" w:rsidR="003223E1" w:rsidRPr="00F50F84" w:rsidRDefault="003223E1" w:rsidP="003223E1">
            <w:pPr>
              <w:spacing w:line="276" w:lineRule="auto"/>
              <w:ind w:right="-2" w:firstLine="720"/>
              <w:rPr>
                <w:sz w:val="23"/>
                <w:szCs w:val="23"/>
              </w:rPr>
            </w:pPr>
            <w:r>
              <w:rPr>
                <w:sz w:val="23"/>
                <w:szCs w:val="23"/>
              </w:rPr>
              <w:t>от Заказчика</w:t>
            </w:r>
          </w:p>
          <w:p w14:paraId="150942F6" w14:textId="77777777" w:rsidR="003223E1" w:rsidRPr="00F50F84" w:rsidRDefault="003223E1" w:rsidP="003223E1">
            <w:pPr>
              <w:spacing w:line="276" w:lineRule="auto"/>
              <w:ind w:right="-2" w:firstLine="720"/>
              <w:jc w:val="both"/>
              <w:rPr>
                <w:sz w:val="23"/>
                <w:szCs w:val="23"/>
              </w:rPr>
            </w:pPr>
          </w:p>
          <w:p w14:paraId="1F5A81DB" w14:textId="77777777" w:rsidR="003223E1" w:rsidRPr="00F50F84" w:rsidRDefault="003223E1" w:rsidP="003223E1">
            <w:pPr>
              <w:spacing w:line="276" w:lineRule="auto"/>
              <w:ind w:right="-2" w:firstLine="720"/>
              <w:jc w:val="both"/>
              <w:rPr>
                <w:sz w:val="23"/>
                <w:szCs w:val="23"/>
              </w:rPr>
            </w:pPr>
            <w:r>
              <w:rPr>
                <w:sz w:val="23"/>
                <w:szCs w:val="23"/>
              </w:rPr>
              <w:t xml:space="preserve">_______________ </w:t>
            </w:r>
          </w:p>
        </w:tc>
        <w:tc>
          <w:tcPr>
            <w:tcW w:w="4884" w:type="dxa"/>
          </w:tcPr>
          <w:p w14:paraId="6E3461A8" w14:textId="77777777" w:rsidR="003223E1" w:rsidRPr="00F50F84" w:rsidRDefault="003223E1" w:rsidP="003223E1">
            <w:pPr>
              <w:tabs>
                <w:tab w:val="left" w:pos="9540"/>
              </w:tabs>
              <w:spacing w:line="276" w:lineRule="auto"/>
              <w:ind w:right="-2" w:firstLine="720"/>
              <w:jc w:val="both"/>
              <w:rPr>
                <w:sz w:val="23"/>
                <w:szCs w:val="23"/>
              </w:rPr>
            </w:pPr>
          </w:p>
          <w:p w14:paraId="6A936596" w14:textId="77777777" w:rsidR="003223E1" w:rsidRPr="00F50F84" w:rsidRDefault="003223E1" w:rsidP="003223E1">
            <w:pPr>
              <w:tabs>
                <w:tab w:val="left" w:pos="9540"/>
              </w:tabs>
              <w:spacing w:line="276" w:lineRule="auto"/>
              <w:ind w:right="-2"/>
              <w:jc w:val="both"/>
              <w:rPr>
                <w:i/>
                <w:sz w:val="23"/>
                <w:szCs w:val="23"/>
              </w:rPr>
            </w:pPr>
            <w:r>
              <w:rPr>
                <w:sz w:val="23"/>
                <w:szCs w:val="23"/>
              </w:rPr>
              <w:t>от Исполнителя</w:t>
            </w:r>
          </w:p>
          <w:p w14:paraId="33AD1990" w14:textId="77777777" w:rsidR="003223E1" w:rsidRPr="00F50F84" w:rsidRDefault="003223E1" w:rsidP="003223E1">
            <w:pPr>
              <w:spacing w:line="276" w:lineRule="auto"/>
              <w:ind w:right="-2" w:firstLine="720"/>
              <w:jc w:val="both"/>
              <w:rPr>
                <w:sz w:val="23"/>
                <w:szCs w:val="23"/>
              </w:rPr>
            </w:pPr>
          </w:p>
          <w:p w14:paraId="12BA7CA3" w14:textId="77777777" w:rsidR="003223E1" w:rsidRPr="00F50F84" w:rsidRDefault="003223E1" w:rsidP="003223E1">
            <w:pPr>
              <w:spacing w:line="276" w:lineRule="auto"/>
              <w:ind w:right="-2"/>
              <w:jc w:val="both"/>
              <w:rPr>
                <w:sz w:val="23"/>
                <w:szCs w:val="23"/>
              </w:rPr>
            </w:pPr>
            <w:r>
              <w:rPr>
                <w:sz w:val="23"/>
                <w:szCs w:val="23"/>
              </w:rPr>
              <w:t xml:space="preserve">____________________ </w:t>
            </w:r>
          </w:p>
        </w:tc>
      </w:tr>
    </w:tbl>
    <w:p w14:paraId="60445501" w14:textId="77777777" w:rsidR="003223E1" w:rsidRPr="00F50F84" w:rsidRDefault="003223E1" w:rsidP="003223E1">
      <w:pPr>
        <w:jc w:val="right"/>
      </w:pPr>
    </w:p>
    <w:p w14:paraId="387E01B9" w14:textId="77777777" w:rsidR="003223E1" w:rsidRPr="00F50F84" w:rsidRDefault="003223E1">
      <w:pPr>
        <w:suppressAutoHyphens w:val="0"/>
      </w:pPr>
      <w:r>
        <w:br w:type="page"/>
      </w:r>
    </w:p>
    <w:p w14:paraId="5514E16F" w14:textId="77777777" w:rsidR="003223E1" w:rsidRPr="00F50F84" w:rsidRDefault="003223E1" w:rsidP="003223E1">
      <w:pPr>
        <w:jc w:val="right"/>
        <w:rPr>
          <w:sz w:val="23"/>
          <w:szCs w:val="23"/>
        </w:rPr>
      </w:pPr>
      <w:r>
        <w:rPr>
          <w:sz w:val="23"/>
          <w:szCs w:val="23"/>
        </w:rPr>
        <w:lastRenderedPageBreak/>
        <w:t>Приложение № 14</w:t>
      </w:r>
    </w:p>
    <w:p w14:paraId="1D194741" w14:textId="77777777" w:rsidR="003223E1" w:rsidRDefault="003223E1" w:rsidP="003223E1">
      <w:pPr>
        <w:jc w:val="right"/>
        <w:rPr>
          <w:sz w:val="23"/>
          <w:szCs w:val="23"/>
        </w:rPr>
      </w:pPr>
      <w:r>
        <w:rPr>
          <w:sz w:val="23"/>
          <w:szCs w:val="23"/>
        </w:rPr>
        <w:t>к договору № КРАСд/22/__/___</w:t>
      </w:r>
    </w:p>
    <w:p w14:paraId="6DCF399D" w14:textId="77777777" w:rsidR="003223E1" w:rsidRDefault="003223E1" w:rsidP="003223E1">
      <w:pPr>
        <w:spacing w:line="360" w:lineRule="auto"/>
        <w:jc w:val="right"/>
        <w:rPr>
          <w:sz w:val="23"/>
          <w:szCs w:val="23"/>
        </w:rPr>
      </w:pPr>
      <w:r>
        <w:rPr>
          <w:sz w:val="23"/>
          <w:szCs w:val="23"/>
        </w:rPr>
        <w:t>от «_____»__________ 202__ г.</w:t>
      </w:r>
    </w:p>
    <w:p w14:paraId="41E2344C" w14:textId="77777777" w:rsidR="003223E1" w:rsidRPr="00F50F84" w:rsidRDefault="003223E1" w:rsidP="003223E1">
      <w:pPr>
        <w:autoSpaceDE w:val="0"/>
        <w:autoSpaceDN w:val="0"/>
        <w:adjustRightInd w:val="0"/>
        <w:jc w:val="center"/>
        <w:rPr>
          <w:rFonts w:eastAsia="Calibri"/>
          <w:b/>
        </w:rPr>
      </w:pPr>
      <w:r>
        <w:rPr>
          <w:b/>
        </w:rPr>
        <w:t>Порядок электронного документооборота</w:t>
      </w:r>
    </w:p>
    <w:p w14:paraId="1DFD0F9E" w14:textId="77777777" w:rsidR="003223E1" w:rsidRPr="00F50F84" w:rsidRDefault="003223E1" w:rsidP="003223E1">
      <w:pPr>
        <w:autoSpaceDE w:val="0"/>
        <w:autoSpaceDN w:val="0"/>
        <w:adjustRightInd w:val="0"/>
        <w:ind w:firstLine="567"/>
        <w:jc w:val="both"/>
        <w:rPr>
          <w:rFonts w:eastAsia="Calibri"/>
        </w:rPr>
      </w:pPr>
    </w:p>
    <w:p w14:paraId="104CE93B" w14:textId="77777777" w:rsidR="003223E1" w:rsidRPr="00F50F84" w:rsidRDefault="003223E1" w:rsidP="003223E1">
      <w:pPr>
        <w:autoSpaceDE w:val="0"/>
        <w:autoSpaceDN w:val="0"/>
        <w:adjustRightInd w:val="0"/>
        <w:ind w:firstLine="567"/>
        <w:jc w:val="both"/>
        <w:rPr>
          <w:rFonts w:eastAsia="Calibri"/>
        </w:rPr>
      </w:pPr>
      <w:r>
        <w:rPr>
          <w:rFonts w:eastAsia="Calibri"/>
        </w:rP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719C4530" w14:textId="77777777" w:rsidR="003223E1" w:rsidRPr="00F50F84" w:rsidRDefault="003223E1" w:rsidP="003223E1">
      <w:pPr>
        <w:autoSpaceDE w:val="0"/>
        <w:autoSpaceDN w:val="0"/>
        <w:adjustRightInd w:val="0"/>
        <w:ind w:firstLine="567"/>
        <w:jc w:val="both"/>
        <w:rPr>
          <w:rFonts w:eastAsia="Calibri"/>
        </w:rPr>
      </w:pPr>
      <w:r>
        <w:rPr>
          <w:rFonts w:eastAsia="Calibri"/>
        </w:rPr>
        <w:t xml:space="preserve">2. В электронной форме составляются и подписываются квалифицированной электронной подписью документы, перечень и формат которых указаны в </w:t>
      </w:r>
      <w:r>
        <w:rPr>
          <w:rFonts w:eastAsia="Calibri"/>
          <w:b/>
        </w:rPr>
        <w:t>приложении №14а</w:t>
      </w:r>
      <w:r>
        <w:rPr>
          <w:rFonts w:eastAsia="Calibri"/>
        </w:rPr>
        <w:t xml:space="preserve"> к Договору (далее – «первичные документы»).</w:t>
      </w:r>
    </w:p>
    <w:p w14:paraId="13172A97" w14:textId="77777777" w:rsidR="003223E1" w:rsidRPr="00F50F84" w:rsidRDefault="003223E1" w:rsidP="003223E1">
      <w:pPr>
        <w:autoSpaceDE w:val="0"/>
        <w:autoSpaceDN w:val="0"/>
        <w:adjustRightInd w:val="0"/>
        <w:ind w:firstLine="567"/>
        <w:jc w:val="both"/>
        <w:rPr>
          <w:rFonts w:eastAsia="Calibri"/>
        </w:rPr>
      </w:pPr>
      <w:r>
        <w:rPr>
          <w:rFonts w:eastAsia="Calibri"/>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(https://www.nalog.gov.ru).</w:t>
      </w:r>
    </w:p>
    <w:p w14:paraId="7AC9A8E9" w14:textId="77777777" w:rsidR="003223E1" w:rsidRPr="00F50F84" w:rsidRDefault="003223E1" w:rsidP="003223E1">
      <w:pPr>
        <w:autoSpaceDE w:val="0"/>
        <w:autoSpaceDN w:val="0"/>
        <w:adjustRightInd w:val="0"/>
        <w:ind w:firstLine="567"/>
        <w:jc w:val="both"/>
        <w:rPr>
          <w:rFonts w:eastAsia="Calibri"/>
        </w:rPr>
      </w:pPr>
      <w:r>
        <w:rPr>
          <w:rFonts w:eastAsia="Calibri"/>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14:paraId="2561EC7B" w14:textId="77777777" w:rsidR="003223E1" w:rsidRPr="00F50F84" w:rsidRDefault="003223E1" w:rsidP="003223E1">
      <w:pPr>
        <w:autoSpaceDE w:val="0"/>
        <w:autoSpaceDN w:val="0"/>
        <w:adjustRightInd w:val="0"/>
        <w:ind w:firstLine="567"/>
        <w:jc w:val="both"/>
        <w:rPr>
          <w:rFonts w:eastAsia="Calibri"/>
        </w:rPr>
      </w:pPr>
      <w:r>
        <w:rPr>
          <w:rFonts w:eastAsia="Calibri"/>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38B9EBA6" w14:textId="77777777" w:rsidR="003223E1" w:rsidRPr="00F50F84" w:rsidRDefault="003223E1" w:rsidP="003223E1">
      <w:pPr>
        <w:autoSpaceDE w:val="0"/>
        <w:autoSpaceDN w:val="0"/>
        <w:adjustRightInd w:val="0"/>
        <w:ind w:firstLine="567"/>
        <w:jc w:val="both"/>
        <w:rPr>
          <w:rFonts w:eastAsia="Calibri"/>
        </w:rPr>
      </w:pPr>
      <w:r>
        <w:rPr>
          <w:rFonts w:eastAsia="Calibri"/>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4F920549" w14:textId="77777777" w:rsidR="003223E1" w:rsidRPr="00F50F84" w:rsidRDefault="003223E1" w:rsidP="003223E1">
      <w:pPr>
        <w:autoSpaceDE w:val="0"/>
        <w:autoSpaceDN w:val="0"/>
        <w:adjustRightInd w:val="0"/>
        <w:ind w:firstLine="567"/>
        <w:jc w:val="both"/>
        <w:rPr>
          <w:rFonts w:eastAsia="Calibri"/>
        </w:rPr>
      </w:pPr>
      <w:r>
        <w:rPr>
          <w:rFonts w:eastAsia="Calibri"/>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14:paraId="2FE1B463" w14:textId="77777777" w:rsidR="003223E1" w:rsidRPr="00F50F84" w:rsidRDefault="003223E1" w:rsidP="003223E1">
      <w:pPr>
        <w:autoSpaceDE w:val="0"/>
        <w:autoSpaceDN w:val="0"/>
        <w:adjustRightInd w:val="0"/>
        <w:ind w:firstLine="567"/>
        <w:jc w:val="both"/>
        <w:rPr>
          <w:rFonts w:eastAsia="Calibri"/>
        </w:rPr>
      </w:pPr>
      <w:r>
        <w:rPr>
          <w:rFonts w:eastAsia="Calibri"/>
        </w:rPr>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00D1FEE7" w14:textId="77777777" w:rsidR="003223E1" w:rsidRPr="00F50F84" w:rsidRDefault="003223E1" w:rsidP="003223E1">
      <w:pPr>
        <w:autoSpaceDE w:val="0"/>
        <w:autoSpaceDN w:val="0"/>
        <w:adjustRightInd w:val="0"/>
        <w:ind w:firstLine="567"/>
        <w:jc w:val="both"/>
        <w:rPr>
          <w:rFonts w:eastAsia="Calibri"/>
        </w:rPr>
      </w:pPr>
      <w:r>
        <w:rPr>
          <w:rFonts w:eastAsia="Calibri"/>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132C9B98" w14:textId="77777777" w:rsidR="003223E1" w:rsidRPr="00F50F84" w:rsidRDefault="003223E1" w:rsidP="003223E1">
      <w:pPr>
        <w:autoSpaceDE w:val="0"/>
        <w:autoSpaceDN w:val="0"/>
        <w:adjustRightInd w:val="0"/>
        <w:ind w:firstLine="567"/>
        <w:jc w:val="both"/>
        <w:rPr>
          <w:rFonts w:eastAsia="Calibri"/>
        </w:rPr>
      </w:pPr>
      <w:r>
        <w:rPr>
          <w:rFonts w:eastAsia="Calibri"/>
        </w:rPr>
        <w:lastRenderedPageBreak/>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3159C820" w14:textId="77777777" w:rsidR="003223E1" w:rsidRPr="00F50F84" w:rsidRDefault="003223E1" w:rsidP="003223E1">
      <w:pPr>
        <w:autoSpaceDE w:val="0"/>
        <w:autoSpaceDN w:val="0"/>
        <w:adjustRightInd w:val="0"/>
        <w:ind w:firstLine="567"/>
        <w:jc w:val="both"/>
        <w:rPr>
          <w:rFonts w:eastAsia="Calibri"/>
        </w:rPr>
      </w:pPr>
      <w:r>
        <w:rPr>
          <w:rFonts w:eastAsia="Calibri"/>
        </w:rPr>
        <w:t>10. В отношениях, не урегулированных настоящим Приложением, Стороны руководствуются законодательством Российской Федерации.</w:t>
      </w:r>
    </w:p>
    <w:p w14:paraId="5C5F318D" w14:textId="77777777" w:rsidR="003223E1" w:rsidRPr="00F50F84" w:rsidRDefault="003223E1" w:rsidP="003223E1">
      <w:pPr>
        <w:rPr>
          <w:b/>
          <w:bCs/>
        </w:rPr>
      </w:pPr>
    </w:p>
    <w:tbl>
      <w:tblPr>
        <w:tblW w:w="9953" w:type="dxa"/>
        <w:tblLayout w:type="fixed"/>
        <w:tblLook w:val="00A0" w:firstRow="1" w:lastRow="0" w:firstColumn="1" w:lastColumn="0" w:noHBand="0" w:noVBand="0"/>
      </w:tblPr>
      <w:tblGrid>
        <w:gridCol w:w="5269"/>
        <w:gridCol w:w="4684"/>
      </w:tblGrid>
      <w:tr w:rsidR="003223E1" w:rsidRPr="00F50F84" w14:paraId="0569A0F9" w14:textId="77777777" w:rsidTr="003223E1">
        <w:trPr>
          <w:trHeight w:val="65"/>
        </w:trPr>
        <w:tc>
          <w:tcPr>
            <w:tcW w:w="5269" w:type="dxa"/>
          </w:tcPr>
          <w:p w14:paraId="4AFCE013" w14:textId="77777777" w:rsidR="003223E1" w:rsidRPr="00F50F84" w:rsidRDefault="003223E1" w:rsidP="003223E1">
            <w:pPr>
              <w:spacing w:line="276" w:lineRule="auto"/>
              <w:ind w:right="-2" w:firstLine="720"/>
              <w:rPr>
                <w:sz w:val="23"/>
                <w:szCs w:val="23"/>
              </w:rPr>
            </w:pPr>
          </w:p>
          <w:p w14:paraId="622D25FF" w14:textId="77777777" w:rsidR="003223E1" w:rsidRPr="00F50F84" w:rsidRDefault="003223E1" w:rsidP="003223E1">
            <w:pPr>
              <w:spacing w:line="276" w:lineRule="auto"/>
              <w:ind w:right="-2" w:firstLine="720"/>
              <w:rPr>
                <w:sz w:val="23"/>
                <w:szCs w:val="23"/>
              </w:rPr>
            </w:pPr>
            <w:r>
              <w:rPr>
                <w:sz w:val="23"/>
                <w:szCs w:val="23"/>
              </w:rPr>
              <w:t>от Заказчика</w:t>
            </w:r>
          </w:p>
          <w:p w14:paraId="79179375" w14:textId="77777777" w:rsidR="003223E1" w:rsidRPr="00F50F84" w:rsidRDefault="003223E1" w:rsidP="003223E1">
            <w:pPr>
              <w:spacing w:line="276" w:lineRule="auto"/>
              <w:ind w:right="-2" w:firstLine="720"/>
              <w:jc w:val="both"/>
              <w:rPr>
                <w:sz w:val="23"/>
                <w:szCs w:val="23"/>
              </w:rPr>
            </w:pPr>
          </w:p>
          <w:p w14:paraId="1880D7F5" w14:textId="77777777" w:rsidR="003223E1" w:rsidRPr="00F50F84" w:rsidRDefault="003223E1" w:rsidP="003223E1">
            <w:pPr>
              <w:spacing w:line="276" w:lineRule="auto"/>
              <w:ind w:right="-2" w:firstLine="720"/>
              <w:jc w:val="both"/>
              <w:rPr>
                <w:sz w:val="23"/>
                <w:szCs w:val="23"/>
              </w:rPr>
            </w:pPr>
            <w:r>
              <w:rPr>
                <w:sz w:val="23"/>
                <w:szCs w:val="23"/>
              </w:rPr>
              <w:t xml:space="preserve">_______________ </w:t>
            </w:r>
          </w:p>
        </w:tc>
        <w:tc>
          <w:tcPr>
            <w:tcW w:w="4684" w:type="dxa"/>
          </w:tcPr>
          <w:p w14:paraId="21E98D93" w14:textId="77777777" w:rsidR="003223E1" w:rsidRPr="00F50F84" w:rsidRDefault="003223E1" w:rsidP="003223E1">
            <w:pPr>
              <w:tabs>
                <w:tab w:val="left" w:pos="9540"/>
              </w:tabs>
              <w:spacing w:line="276" w:lineRule="auto"/>
              <w:ind w:right="-2" w:firstLine="720"/>
              <w:jc w:val="both"/>
              <w:rPr>
                <w:sz w:val="23"/>
                <w:szCs w:val="23"/>
              </w:rPr>
            </w:pPr>
          </w:p>
          <w:p w14:paraId="17E90364" w14:textId="77777777" w:rsidR="003223E1" w:rsidRPr="00F50F84" w:rsidRDefault="003223E1" w:rsidP="003223E1">
            <w:pPr>
              <w:tabs>
                <w:tab w:val="left" w:pos="9540"/>
              </w:tabs>
              <w:spacing w:line="276" w:lineRule="auto"/>
              <w:ind w:right="-2"/>
              <w:jc w:val="both"/>
              <w:rPr>
                <w:i/>
                <w:sz w:val="23"/>
                <w:szCs w:val="23"/>
              </w:rPr>
            </w:pPr>
            <w:r>
              <w:rPr>
                <w:sz w:val="23"/>
                <w:szCs w:val="23"/>
              </w:rPr>
              <w:t>от Исполнителя</w:t>
            </w:r>
          </w:p>
          <w:p w14:paraId="6133D5A3" w14:textId="77777777" w:rsidR="003223E1" w:rsidRPr="00F50F84" w:rsidRDefault="003223E1" w:rsidP="003223E1">
            <w:pPr>
              <w:spacing w:line="276" w:lineRule="auto"/>
              <w:ind w:right="-2" w:firstLine="720"/>
              <w:jc w:val="both"/>
              <w:rPr>
                <w:sz w:val="23"/>
                <w:szCs w:val="23"/>
              </w:rPr>
            </w:pPr>
          </w:p>
          <w:p w14:paraId="1C97C4E7" w14:textId="77777777" w:rsidR="003223E1" w:rsidRPr="00F50F84" w:rsidRDefault="003223E1" w:rsidP="003223E1">
            <w:pPr>
              <w:spacing w:line="276" w:lineRule="auto"/>
              <w:ind w:right="-2"/>
              <w:jc w:val="both"/>
              <w:rPr>
                <w:sz w:val="23"/>
                <w:szCs w:val="23"/>
              </w:rPr>
            </w:pPr>
            <w:r>
              <w:rPr>
                <w:sz w:val="23"/>
                <w:szCs w:val="23"/>
              </w:rPr>
              <w:t xml:space="preserve">____________________ </w:t>
            </w:r>
          </w:p>
        </w:tc>
      </w:tr>
    </w:tbl>
    <w:p w14:paraId="405115C6" w14:textId="77777777" w:rsidR="003223E1" w:rsidRPr="00F50F84" w:rsidRDefault="003223E1" w:rsidP="003223E1">
      <w:pPr>
        <w:jc w:val="right"/>
        <w:rPr>
          <w:sz w:val="23"/>
          <w:szCs w:val="23"/>
        </w:rPr>
      </w:pPr>
      <w:r>
        <w:rPr>
          <w:rFonts w:eastAsia="Calibri"/>
        </w:rPr>
        <w:br w:type="page"/>
      </w:r>
      <w:r>
        <w:rPr>
          <w:sz w:val="23"/>
          <w:szCs w:val="23"/>
        </w:rPr>
        <w:lastRenderedPageBreak/>
        <w:t>Приложение № 14а</w:t>
      </w:r>
    </w:p>
    <w:p w14:paraId="01BD11F1" w14:textId="77777777" w:rsidR="003223E1" w:rsidRDefault="003223E1" w:rsidP="003223E1">
      <w:pPr>
        <w:jc w:val="right"/>
        <w:rPr>
          <w:sz w:val="23"/>
          <w:szCs w:val="23"/>
        </w:rPr>
      </w:pPr>
      <w:r>
        <w:rPr>
          <w:sz w:val="23"/>
          <w:szCs w:val="23"/>
        </w:rPr>
        <w:t>к договору № КРАСд/22/__/___</w:t>
      </w:r>
    </w:p>
    <w:p w14:paraId="4D660931" w14:textId="77777777" w:rsidR="003223E1" w:rsidRDefault="003223E1" w:rsidP="003223E1">
      <w:pPr>
        <w:spacing w:line="360" w:lineRule="auto"/>
        <w:jc w:val="right"/>
        <w:rPr>
          <w:sz w:val="23"/>
          <w:szCs w:val="23"/>
        </w:rPr>
      </w:pPr>
      <w:r>
        <w:rPr>
          <w:sz w:val="23"/>
          <w:szCs w:val="23"/>
        </w:rPr>
        <w:t>от «_____»__________ 202__ г.</w:t>
      </w:r>
    </w:p>
    <w:p w14:paraId="5E7B70F2" w14:textId="77777777" w:rsidR="003223E1" w:rsidRPr="00F50F84" w:rsidRDefault="003223E1" w:rsidP="003223E1">
      <w:pPr>
        <w:jc w:val="right"/>
      </w:pPr>
    </w:p>
    <w:p w14:paraId="40A8E415" w14:textId="77777777" w:rsidR="003223E1" w:rsidRPr="00F50F84" w:rsidRDefault="003223E1" w:rsidP="003223E1">
      <w:pPr>
        <w:jc w:val="center"/>
      </w:pPr>
      <w:r>
        <w:t>Перечень и формат электронных документов</w:t>
      </w:r>
    </w:p>
    <w:p w14:paraId="2A42D03F" w14:textId="77777777" w:rsidR="003223E1" w:rsidRPr="00F50F84" w:rsidRDefault="003223E1" w:rsidP="003223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067"/>
        <w:gridCol w:w="4785"/>
      </w:tblGrid>
      <w:tr w:rsidR="003223E1" w:rsidRPr="00F50F84" w14:paraId="51F40EE0" w14:textId="77777777" w:rsidTr="003223E1">
        <w:tc>
          <w:tcPr>
            <w:tcW w:w="861" w:type="dxa"/>
            <w:vAlign w:val="center"/>
          </w:tcPr>
          <w:p w14:paraId="603BD9D3" w14:textId="77777777" w:rsidR="003223E1" w:rsidRPr="00F50F84" w:rsidRDefault="003223E1" w:rsidP="003223E1">
            <w:pPr>
              <w:jc w:val="center"/>
            </w:pPr>
            <w:r>
              <w:t>№п/п</w:t>
            </w:r>
          </w:p>
        </w:tc>
        <w:tc>
          <w:tcPr>
            <w:tcW w:w="4067" w:type="dxa"/>
          </w:tcPr>
          <w:p w14:paraId="732064CB" w14:textId="77777777" w:rsidR="003223E1" w:rsidRPr="00F50F84" w:rsidRDefault="003223E1" w:rsidP="003223E1">
            <w:r>
              <w:t>Наименование электронного документа</w:t>
            </w:r>
          </w:p>
        </w:tc>
        <w:tc>
          <w:tcPr>
            <w:tcW w:w="4785" w:type="dxa"/>
          </w:tcPr>
          <w:p w14:paraId="3CC7A43A" w14:textId="77777777" w:rsidR="003223E1" w:rsidRPr="00F50F84" w:rsidRDefault="003223E1" w:rsidP="003223E1">
            <w:r>
              <w:t>Формат электронного документа</w:t>
            </w:r>
          </w:p>
        </w:tc>
      </w:tr>
      <w:tr w:rsidR="003223E1" w:rsidRPr="00F50F84" w14:paraId="525B0CDC" w14:textId="77777777" w:rsidTr="003223E1">
        <w:tc>
          <w:tcPr>
            <w:tcW w:w="861" w:type="dxa"/>
            <w:vAlign w:val="center"/>
          </w:tcPr>
          <w:p w14:paraId="1AEB7DFF" w14:textId="77777777" w:rsidR="003223E1" w:rsidRPr="00F50F84" w:rsidRDefault="003223E1" w:rsidP="003223E1">
            <w:pPr>
              <w:jc w:val="center"/>
            </w:pPr>
            <w:r>
              <w:t>1</w:t>
            </w:r>
          </w:p>
        </w:tc>
        <w:tc>
          <w:tcPr>
            <w:tcW w:w="4067" w:type="dxa"/>
            <w:vAlign w:val="center"/>
          </w:tcPr>
          <w:p w14:paraId="574D5236" w14:textId="77777777" w:rsidR="003223E1" w:rsidRPr="00F50F84" w:rsidRDefault="003223E1" w:rsidP="003223E1">
            <w:pPr>
              <w:jc w:val="center"/>
            </w:pPr>
            <w:r>
              <w:t>Акт выполненных работ,</w:t>
            </w:r>
          </w:p>
          <w:p w14:paraId="4C57D2C2" w14:textId="77777777" w:rsidR="003223E1" w:rsidRPr="00F50F84" w:rsidRDefault="003223E1" w:rsidP="003223E1">
            <w:pPr>
              <w:jc w:val="center"/>
            </w:pPr>
            <w:r>
              <w:t>Универсальный передаточный документ (УПД)</w:t>
            </w:r>
          </w:p>
        </w:tc>
        <w:tc>
          <w:tcPr>
            <w:tcW w:w="4785" w:type="dxa"/>
          </w:tcPr>
          <w:p w14:paraId="603D40F4" w14:textId="77777777" w:rsidR="003223E1" w:rsidRPr="00596096" w:rsidRDefault="003223E1" w:rsidP="003223E1">
            <w:pPr>
              <w:pBdr>
                <w:top w:val="nil"/>
                <w:left w:val="nil"/>
                <w:bottom w:val="nil"/>
                <w:right w:val="nil"/>
                <w:between w:val="nil"/>
              </w:pBdr>
              <w:ind w:left="34"/>
              <w:jc w:val="both"/>
              <w:rPr>
                <w:color w:val="000000"/>
                <w:sz w:val="23"/>
                <w:szCs w:val="23"/>
              </w:rPr>
            </w:pPr>
            <w:r>
              <w:rPr>
                <w:color w:val="000000"/>
                <w:sz w:val="23"/>
                <w:szCs w:val="23"/>
              </w:rPr>
              <w:t xml:space="preserve">XML, утв. приказом ФНС России от 19.12.2018 №ММВ-7-15/820@ с уточнениями. </w:t>
            </w:r>
          </w:p>
          <w:p w14:paraId="28F1C0BC" w14:textId="77777777" w:rsidR="003223E1" w:rsidRPr="00596096" w:rsidRDefault="003223E1" w:rsidP="003223E1">
            <w:pPr>
              <w:pBdr>
                <w:top w:val="nil"/>
                <w:left w:val="nil"/>
                <w:bottom w:val="nil"/>
                <w:right w:val="nil"/>
                <w:between w:val="nil"/>
              </w:pBdr>
              <w:ind w:left="34"/>
              <w:jc w:val="both"/>
              <w:rPr>
                <w:color w:val="000000"/>
                <w:sz w:val="23"/>
                <w:szCs w:val="23"/>
              </w:rPr>
            </w:pPr>
            <w:r>
              <w:rPr>
                <w:color w:val="000000"/>
                <w:sz w:val="23"/>
                <w:szCs w:val="23"/>
              </w:rPr>
              <w:t>С обязательным заполнением в группе «ИнфПолФХЖ1»:</w:t>
            </w:r>
          </w:p>
          <w:p w14:paraId="5D7BBBF2" w14:textId="77777777" w:rsidR="003223E1" w:rsidRPr="00596096" w:rsidRDefault="003223E1" w:rsidP="003223E1">
            <w:pPr>
              <w:pBdr>
                <w:top w:val="nil"/>
                <w:left w:val="nil"/>
                <w:bottom w:val="nil"/>
                <w:right w:val="nil"/>
                <w:between w:val="nil"/>
              </w:pBdr>
              <w:ind w:left="34"/>
              <w:jc w:val="both"/>
              <w:rPr>
                <w:color w:val="000000"/>
                <w:sz w:val="23"/>
                <w:szCs w:val="23"/>
              </w:rPr>
            </w:pPr>
            <w:r>
              <w:rPr>
                <w:color w:val="000000"/>
                <w:sz w:val="23"/>
                <w:szCs w:val="23"/>
              </w:rPr>
              <w:t xml:space="preserve">1. элемента «ТекстИнф»: </w:t>
            </w:r>
          </w:p>
          <w:p w14:paraId="6EE60FF9" w14:textId="77777777" w:rsidR="003223E1" w:rsidRPr="00596096" w:rsidRDefault="003223E1" w:rsidP="003223E1">
            <w:pPr>
              <w:pBdr>
                <w:top w:val="nil"/>
                <w:left w:val="nil"/>
                <w:bottom w:val="nil"/>
                <w:right w:val="nil"/>
                <w:between w:val="nil"/>
              </w:pBdr>
              <w:ind w:left="34"/>
              <w:jc w:val="both"/>
              <w:rPr>
                <w:color w:val="000000"/>
                <w:sz w:val="23"/>
                <w:szCs w:val="23"/>
              </w:rPr>
            </w:pPr>
            <w:r>
              <w:rPr>
                <w:color w:val="000000"/>
                <w:sz w:val="23"/>
                <w:szCs w:val="23"/>
              </w:rPr>
              <w:t xml:space="preserve"> в поле «Идентиф» указать «КодБЕ»,</w:t>
            </w:r>
            <w:r>
              <w:rPr>
                <w:sz w:val="23"/>
                <w:szCs w:val="23"/>
              </w:rPr>
              <w:t xml:space="preserve"> </w:t>
            </w:r>
            <w:r>
              <w:rPr>
                <w:color w:val="000000"/>
                <w:sz w:val="23"/>
                <w:szCs w:val="23"/>
              </w:rPr>
              <w:t xml:space="preserve"> в поле «Значен» указать значение  кода БЕ</w:t>
            </w:r>
            <w:r>
              <w:rPr>
                <w:color w:val="000000"/>
                <w:sz w:val="23"/>
                <w:szCs w:val="23"/>
                <w:vertAlign w:val="superscript"/>
              </w:rPr>
              <w:footnoteReference w:id="2"/>
            </w:r>
            <w:r>
              <w:rPr>
                <w:color w:val="000000"/>
                <w:sz w:val="23"/>
                <w:szCs w:val="23"/>
              </w:rPr>
              <w:t>.</w:t>
            </w:r>
          </w:p>
          <w:p w14:paraId="0AFFB43A" w14:textId="77777777" w:rsidR="003223E1" w:rsidRPr="00596096" w:rsidRDefault="003223E1" w:rsidP="003223E1">
            <w:pPr>
              <w:pBdr>
                <w:top w:val="nil"/>
                <w:left w:val="nil"/>
                <w:bottom w:val="nil"/>
                <w:right w:val="nil"/>
                <w:between w:val="nil"/>
              </w:pBdr>
              <w:ind w:left="34"/>
              <w:jc w:val="both"/>
              <w:rPr>
                <w:color w:val="000000"/>
                <w:sz w:val="23"/>
                <w:szCs w:val="23"/>
              </w:rPr>
            </w:pPr>
            <w:r>
              <w:rPr>
                <w:color w:val="000000"/>
                <w:sz w:val="23"/>
                <w:szCs w:val="23"/>
              </w:rPr>
              <w:t>2. элемента «ОснПер»:</w:t>
            </w:r>
          </w:p>
          <w:p w14:paraId="0EB1D6C9" w14:textId="77777777" w:rsidR="003223E1" w:rsidRPr="00596096" w:rsidRDefault="003223E1" w:rsidP="003223E1">
            <w:pPr>
              <w:pBdr>
                <w:top w:val="nil"/>
                <w:left w:val="nil"/>
                <w:bottom w:val="nil"/>
                <w:right w:val="nil"/>
                <w:between w:val="nil"/>
              </w:pBdr>
              <w:ind w:left="34"/>
              <w:jc w:val="both"/>
              <w:rPr>
                <w:color w:val="000000"/>
                <w:sz w:val="23"/>
                <w:szCs w:val="23"/>
              </w:rPr>
            </w:pPr>
            <w:r>
              <w:rPr>
                <w:color w:val="000000"/>
                <w:sz w:val="23"/>
                <w:szCs w:val="23"/>
              </w:rPr>
              <w:t xml:space="preserve">в поле «НаимОсн» указать  «Договор», </w:t>
            </w:r>
          </w:p>
          <w:p w14:paraId="57899BF5" w14:textId="77777777" w:rsidR="003223E1" w:rsidRPr="00596096" w:rsidRDefault="003223E1" w:rsidP="003223E1">
            <w:pPr>
              <w:pBdr>
                <w:top w:val="nil"/>
                <w:left w:val="nil"/>
                <w:bottom w:val="nil"/>
                <w:right w:val="nil"/>
                <w:between w:val="nil"/>
              </w:pBdr>
              <w:ind w:left="34"/>
              <w:jc w:val="both"/>
              <w:rPr>
                <w:color w:val="000000"/>
                <w:sz w:val="23"/>
                <w:szCs w:val="23"/>
              </w:rPr>
            </w:pPr>
            <w:r>
              <w:rPr>
                <w:color w:val="000000"/>
                <w:sz w:val="23"/>
                <w:szCs w:val="23"/>
              </w:rPr>
              <w:t>в поле "НомерОсн" указать «_______</w:t>
            </w:r>
            <w:r>
              <w:rPr>
                <w:color w:val="000000"/>
                <w:sz w:val="23"/>
                <w:szCs w:val="23"/>
                <w:vertAlign w:val="superscript"/>
              </w:rPr>
              <w:footnoteReference w:id="3"/>
            </w:r>
            <w:r>
              <w:rPr>
                <w:color w:val="000000"/>
                <w:sz w:val="23"/>
                <w:szCs w:val="23"/>
              </w:rPr>
              <w:t>»,</w:t>
            </w:r>
          </w:p>
          <w:p w14:paraId="5530F605" w14:textId="77777777" w:rsidR="003223E1" w:rsidRPr="00596096" w:rsidRDefault="003223E1" w:rsidP="003223E1">
            <w:pPr>
              <w:pBdr>
                <w:top w:val="nil"/>
                <w:left w:val="nil"/>
                <w:bottom w:val="nil"/>
                <w:right w:val="nil"/>
                <w:between w:val="nil"/>
              </w:pBdr>
              <w:ind w:left="34"/>
              <w:jc w:val="both"/>
              <w:rPr>
                <w:color w:val="000000"/>
                <w:sz w:val="23"/>
                <w:szCs w:val="23"/>
              </w:rPr>
            </w:pPr>
            <w:r>
              <w:rPr>
                <w:color w:val="000000"/>
                <w:sz w:val="23"/>
                <w:szCs w:val="23"/>
              </w:rPr>
              <w:t>в поле  "ДатаОсн"» указать</w:t>
            </w:r>
            <w:r>
              <w:rPr>
                <w:sz w:val="23"/>
                <w:szCs w:val="23"/>
              </w:rPr>
              <w:t xml:space="preserve">  </w:t>
            </w:r>
            <w:r>
              <w:rPr>
                <w:color w:val="000000"/>
                <w:sz w:val="23"/>
                <w:szCs w:val="23"/>
              </w:rPr>
              <w:t xml:space="preserve"> «______</w:t>
            </w:r>
            <w:r>
              <w:rPr>
                <w:color w:val="000000"/>
                <w:sz w:val="23"/>
                <w:szCs w:val="23"/>
                <w:vertAlign w:val="superscript"/>
              </w:rPr>
              <w:footnoteReference w:id="4"/>
            </w:r>
            <w:r>
              <w:rPr>
                <w:color w:val="000000"/>
                <w:sz w:val="23"/>
                <w:szCs w:val="23"/>
              </w:rPr>
              <w:t>».</w:t>
            </w:r>
          </w:p>
        </w:tc>
      </w:tr>
      <w:tr w:rsidR="003223E1" w:rsidRPr="00F50F84" w14:paraId="530B2C47" w14:textId="77777777" w:rsidTr="003223E1">
        <w:tc>
          <w:tcPr>
            <w:tcW w:w="861" w:type="dxa"/>
            <w:vAlign w:val="center"/>
          </w:tcPr>
          <w:p w14:paraId="0A09351C" w14:textId="77777777" w:rsidR="003223E1" w:rsidRPr="00F50F84" w:rsidRDefault="003223E1" w:rsidP="003223E1">
            <w:pPr>
              <w:jc w:val="center"/>
            </w:pPr>
            <w:r>
              <w:t>2</w:t>
            </w:r>
          </w:p>
        </w:tc>
        <w:tc>
          <w:tcPr>
            <w:tcW w:w="4067" w:type="dxa"/>
            <w:vAlign w:val="center"/>
          </w:tcPr>
          <w:p w14:paraId="1E4716D7" w14:textId="77777777" w:rsidR="003223E1" w:rsidRPr="00F50F84" w:rsidRDefault="003223E1" w:rsidP="003223E1">
            <w:pPr>
              <w:jc w:val="center"/>
            </w:pPr>
            <w:r>
              <w:t>Счет-фактура</w:t>
            </w:r>
          </w:p>
        </w:tc>
        <w:tc>
          <w:tcPr>
            <w:tcW w:w="4785" w:type="dxa"/>
          </w:tcPr>
          <w:p w14:paraId="2843FB44" w14:textId="77777777" w:rsidR="003223E1" w:rsidRPr="00596096" w:rsidRDefault="003223E1" w:rsidP="003223E1">
            <w:pPr>
              <w:rPr>
                <w:color w:val="000000"/>
                <w:sz w:val="23"/>
                <w:szCs w:val="23"/>
              </w:rPr>
            </w:pPr>
            <w:r>
              <w:rPr>
                <w:color w:val="000000"/>
                <w:sz w:val="23"/>
                <w:szCs w:val="23"/>
              </w:rPr>
              <w:t>XML, утв. приказом ФНС России от 19.12.2018 №ММВ-7-15/820@ с уточнениями.</w:t>
            </w:r>
          </w:p>
        </w:tc>
      </w:tr>
      <w:tr w:rsidR="003223E1" w:rsidRPr="00F50F84" w14:paraId="5A504DDD" w14:textId="77777777" w:rsidTr="003223E1">
        <w:tc>
          <w:tcPr>
            <w:tcW w:w="861" w:type="dxa"/>
            <w:vAlign w:val="center"/>
          </w:tcPr>
          <w:p w14:paraId="6EAE920E" w14:textId="77777777" w:rsidR="003223E1" w:rsidRPr="00F50F84" w:rsidRDefault="003223E1" w:rsidP="003223E1">
            <w:pPr>
              <w:jc w:val="center"/>
            </w:pPr>
            <w:r>
              <w:t>3</w:t>
            </w:r>
          </w:p>
        </w:tc>
        <w:tc>
          <w:tcPr>
            <w:tcW w:w="4067" w:type="dxa"/>
            <w:vAlign w:val="center"/>
          </w:tcPr>
          <w:p w14:paraId="3A26235D" w14:textId="77777777" w:rsidR="003223E1" w:rsidRPr="00F50F84" w:rsidRDefault="003223E1" w:rsidP="003223E1">
            <w:pPr>
              <w:jc w:val="center"/>
            </w:pPr>
            <w:r>
              <w:t>Универсальный корректировочный документ, корректировочная счет-фактура</w:t>
            </w:r>
          </w:p>
        </w:tc>
        <w:tc>
          <w:tcPr>
            <w:tcW w:w="4785" w:type="dxa"/>
          </w:tcPr>
          <w:p w14:paraId="64277F6C" w14:textId="77777777" w:rsidR="003223E1" w:rsidRPr="00596096" w:rsidRDefault="003223E1" w:rsidP="003223E1">
            <w:pPr>
              <w:pBdr>
                <w:top w:val="nil"/>
                <w:left w:val="nil"/>
                <w:bottom w:val="nil"/>
                <w:right w:val="nil"/>
                <w:between w:val="nil"/>
              </w:pBdr>
              <w:spacing w:after="200"/>
              <w:rPr>
                <w:color w:val="000000"/>
                <w:sz w:val="23"/>
                <w:szCs w:val="23"/>
              </w:rPr>
            </w:pPr>
            <w:r>
              <w:rPr>
                <w:color w:val="000000"/>
                <w:sz w:val="23"/>
                <w:szCs w:val="23"/>
              </w:rPr>
              <w:t>XML, утв. приказом ФНС России от 12.10.2020 N ЕД-7-26/736@.</w:t>
            </w:r>
          </w:p>
        </w:tc>
      </w:tr>
    </w:tbl>
    <w:p w14:paraId="55C80C3F" w14:textId="77777777" w:rsidR="003223E1" w:rsidRPr="00F50F84" w:rsidRDefault="003223E1" w:rsidP="003223E1"/>
    <w:tbl>
      <w:tblPr>
        <w:tblW w:w="9953" w:type="dxa"/>
        <w:tblLayout w:type="fixed"/>
        <w:tblLook w:val="00A0" w:firstRow="1" w:lastRow="0" w:firstColumn="1" w:lastColumn="0" w:noHBand="0" w:noVBand="0"/>
      </w:tblPr>
      <w:tblGrid>
        <w:gridCol w:w="5269"/>
        <w:gridCol w:w="4684"/>
      </w:tblGrid>
      <w:tr w:rsidR="003223E1" w:rsidRPr="00F50F84" w14:paraId="4C2DF5B4" w14:textId="77777777" w:rsidTr="003223E1">
        <w:trPr>
          <w:trHeight w:val="65"/>
        </w:trPr>
        <w:tc>
          <w:tcPr>
            <w:tcW w:w="5269" w:type="dxa"/>
          </w:tcPr>
          <w:p w14:paraId="768ABB7A" w14:textId="77777777" w:rsidR="003223E1" w:rsidRPr="00F50F84" w:rsidRDefault="003223E1" w:rsidP="003223E1">
            <w:pPr>
              <w:spacing w:line="276" w:lineRule="auto"/>
              <w:ind w:right="-2" w:firstLine="720"/>
              <w:rPr>
                <w:sz w:val="23"/>
                <w:szCs w:val="23"/>
              </w:rPr>
            </w:pPr>
          </w:p>
          <w:p w14:paraId="43473B6B" w14:textId="77777777" w:rsidR="003223E1" w:rsidRPr="00F50F84" w:rsidRDefault="003223E1" w:rsidP="003223E1">
            <w:pPr>
              <w:spacing w:line="276" w:lineRule="auto"/>
              <w:ind w:right="-2" w:firstLine="720"/>
              <w:rPr>
                <w:sz w:val="23"/>
                <w:szCs w:val="23"/>
              </w:rPr>
            </w:pPr>
            <w:r>
              <w:rPr>
                <w:sz w:val="23"/>
                <w:szCs w:val="23"/>
              </w:rPr>
              <w:t>от Заказчика</w:t>
            </w:r>
          </w:p>
          <w:p w14:paraId="1EBF5AB4" w14:textId="77777777" w:rsidR="003223E1" w:rsidRPr="00F50F84" w:rsidRDefault="003223E1" w:rsidP="003223E1">
            <w:pPr>
              <w:spacing w:line="276" w:lineRule="auto"/>
              <w:ind w:right="-2" w:firstLine="720"/>
              <w:jc w:val="both"/>
              <w:rPr>
                <w:sz w:val="23"/>
                <w:szCs w:val="23"/>
              </w:rPr>
            </w:pPr>
          </w:p>
          <w:p w14:paraId="2E077545" w14:textId="77777777" w:rsidR="003223E1" w:rsidRPr="00F50F84" w:rsidRDefault="003223E1" w:rsidP="003223E1">
            <w:pPr>
              <w:spacing w:line="276" w:lineRule="auto"/>
              <w:ind w:right="-2" w:firstLine="720"/>
              <w:jc w:val="both"/>
              <w:rPr>
                <w:sz w:val="23"/>
                <w:szCs w:val="23"/>
              </w:rPr>
            </w:pPr>
            <w:r>
              <w:rPr>
                <w:sz w:val="23"/>
                <w:szCs w:val="23"/>
              </w:rPr>
              <w:t xml:space="preserve">_______________ </w:t>
            </w:r>
          </w:p>
        </w:tc>
        <w:tc>
          <w:tcPr>
            <w:tcW w:w="4684" w:type="dxa"/>
          </w:tcPr>
          <w:p w14:paraId="6F2AB5A6" w14:textId="77777777" w:rsidR="003223E1" w:rsidRPr="00F50F84" w:rsidRDefault="003223E1" w:rsidP="003223E1">
            <w:pPr>
              <w:tabs>
                <w:tab w:val="left" w:pos="9540"/>
              </w:tabs>
              <w:spacing w:line="276" w:lineRule="auto"/>
              <w:ind w:right="-2" w:firstLine="720"/>
              <w:jc w:val="both"/>
              <w:rPr>
                <w:sz w:val="23"/>
                <w:szCs w:val="23"/>
              </w:rPr>
            </w:pPr>
          </w:p>
          <w:p w14:paraId="54879C7C" w14:textId="77777777" w:rsidR="003223E1" w:rsidRPr="00F50F84" w:rsidRDefault="003223E1" w:rsidP="003223E1">
            <w:pPr>
              <w:tabs>
                <w:tab w:val="left" w:pos="9540"/>
              </w:tabs>
              <w:spacing w:line="276" w:lineRule="auto"/>
              <w:ind w:right="-2"/>
              <w:jc w:val="both"/>
              <w:rPr>
                <w:i/>
                <w:sz w:val="23"/>
                <w:szCs w:val="23"/>
              </w:rPr>
            </w:pPr>
            <w:r>
              <w:rPr>
                <w:sz w:val="23"/>
                <w:szCs w:val="23"/>
              </w:rPr>
              <w:t>от Исполнителя</w:t>
            </w:r>
          </w:p>
          <w:p w14:paraId="718B328F" w14:textId="77777777" w:rsidR="003223E1" w:rsidRPr="00F50F84" w:rsidRDefault="003223E1" w:rsidP="003223E1">
            <w:pPr>
              <w:spacing w:line="276" w:lineRule="auto"/>
              <w:ind w:right="-2" w:firstLine="720"/>
              <w:jc w:val="both"/>
              <w:rPr>
                <w:sz w:val="23"/>
                <w:szCs w:val="23"/>
              </w:rPr>
            </w:pPr>
          </w:p>
          <w:p w14:paraId="041F9F46" w14:textId="77777777" w:rsidR="003223E1" w:rsidRPr="00F50F84" w:rsidRDefault="003223E1" w:rsidP="003223E1">
            <w:pPr>
              <w:spacing w:line="276" w:lineRule="auto"/>
              <w:ind w:right="-2"/>
              <w:jc w:val="both"/>
              <w:rPr>
                <w:sz w:val="23"/>
                <w:szCs w:val="23"/>
              </w:rPr>
            </w:pPr>
            <w:r>
              <w:rPr>
                <w:sz w:val="23"/>
                <w:szCs w:val="23"/>
              </w:rPr>
              <w:t xml:space="preserve">____________________ </w:t>
            </w:r>
          </w:p>
        </w:tc>
      </w:tr>
    </w:tbl>
    <w:p w14:paraId="1A37D9DA" w14:textId="77777777" w:rsidR="003223E1" w:rsidRPr="00F50F84" w:rsidRDefault="003223E1" w:rsidP="003223E1">
      <w:pPr>
        <w:jc w:val="right"/>
        <w:rPr>
          <w:sz w:val="23"/>
          <w:szCs w:val="23"/>
        </w:rPr>
      </w:pPr>
      <w:r>
        <w:br w:type="page"/>
      </w:r>
      <w:r>
        <w:rPr>
          <w:sz w:val="23"/>
          <w:szCs w:val="23"/>
        </w:rPr>
        <w:lastRenderedPageBreak/>
        <w:t>Приложение № 15</w:t>
      </w:r>
    </w:p>
    <w:p w14:paraId="6BAD4367" w14:textId="77777777" w:rsidR="003223E1" w:rsidRDefault="003223E1" w:rsidP="003223E1">
      <w:pPr>
        <w:jc w:val="right"/>
        <w:rPr>
          <w:sz w:val="23"/>
          <w:szCs w:val="23"/>
        </w:rPr>
      </w:pPr>
      <w:r>
        <w:rPr>
          <w:sz w:val="23"/>
          <w:szCs w:val="23"/>
        </w:rPr>
        <w:t>к договору № КРАСд/22/__/___</w:t>
      </w:r>
    </w:p>
    <w:p w14:paraId="70FFC3FF" w14:textId="77777777" w:rsidR="003223E1" w:rsidRDefault="003223E1" w:rsidP="003223E1">
      <w:pPr>
        <w:spacing w:line="360" w:lineRule="auto"/>
        <w:jc w:val="right"/>
        <w:rPr>
          <w:sz w:val="23"/>
          <w:szCs w:val="23"/>
        </w:rPr>
      </w:pPr>
      <w:r>
        <w:rPr>
          <w:sz w:val="23"/>
          <w:szCs w:val="23"/>
        </w:rPr>
        <w:t>от «_____»__________ 202__ г.</w:t>
      </w:r>
    </w:p>
    <w:p w14:paraId="1F0EF7F6" w14:textId="77777777" w:rsidR="003223E1" w:rsidRPr="00F50F84" w:rsidRDefault="003223E1" w:rsidP="003223E1">
      <w:pPr>
        <w:jc w:val="right"/>
      </w:pPr>
    </w:p>
    <w:p w14:paraId="1C4B689E" w14:textId="77777777" w:rsidR="003223E1" w:rsidRPr="00F50F84" w:rsidRDefault="003223E1" w:rsidP="003223E1">
      <w:pPr>
        <w:autoSpaceDE w:val="0"/>
        <w:autoSpaceDN w:val="0"/>
        <w:adjustRightInd w:val="0"/>
        <w:jc w:val="center"/>
      </w:pPr>
      <w:r>
        <w:t>НАЛОГОВАЯ ОГОВОРКА</w:t>
      </w:r>
    </w:p>
    <w:p w14:paraId="13F93D7C" w14:textId="77777777" w:rsidR="003223E1" w:rsidRPr="00F50F84" w:rsidRDefault="003223E1" w:rsidP="003223E1">
      <w:pPr>
        <w:autoSpaceDE w:val="0"/>
        <w:autoSpaceDN w:val="0"/>
        <w:adjustRightInd w:val="0"/>
        <w:jc w:val="center"/>
      </w:pPr>
    </w:p>
    <w:p w14:paraId="5BB8677B" w14:textId="77777777" w:rsidR="003223E1" w:rsidRPr="00F50F84" w:rsidRDefault="003223E1" w:rsidP="003223E1">
      <w:pPr>
        <w:autoSpaceDE w:val="0"/>
        <w:autoSpaceDN w:val="0"/>
        <w:adjustRightInd w:val="0"/>
        <w:ind w:firstLine="567"/>
        <w:jc w:val="both"/>
      </w:pPr>
      <w:r>
        <w:t xml:space="preserve">1. </w:t>
      </w:r>
      <w:r>
        <w:rPr>
          <w:i/>
          <w:iCs/>
        </w:rPr>
        <w:t>Исполнитель</w:t>
      </w:r>
      <w:r>
        <w:t xml:space="preserve"> на момент заключения и/или при исполнении договора от «____» ________ 202__ г. № </w:t>
      </w:r>
      <w:r>
        <w:rPr>
          <w:sz w:val="23"/>
          <w:szCs w:val="23"/>
        </w:rPr>
        <w:t>КРАСд/22/____/______</w:t>
      </w:r>
      <w:r>
        <w:t xml:space="preserve">, (далее также – Договор, настоящий Договор) заключенного с ПАО «ТрансКонтейнер» (далее – </w:t>
      </w:r>
      <w:r>
        <w:rPr>
          <w:i/>
          <w:iCs/>
        </w:rPr>
        <w:t>Заказчик</w:t>
      </w:r>
      <w:r>
        <w:t xml:space="preserve">), гарантирует (заверяет), что: </w:t>
      </w:r>
    </w:p>
    <w:p w14:paraId="4C66C4AE" w14:textId="77777777" w:rsidR="003223E1" w:rsidRPr="00F50F84" w:rsidRDefault="003223E1" w:rsidP="003223E1">
      <w:pPr>
        <w:autoSpaceDE w:val="0"/>
        <w:autoSpaceDN w:val="0"/>
        <w:adjustRightInd w:val="0"/>
        <w:ind w:firstLine="567"/>
        <w:jc w:val="both"/>
      </w:pPr>
      <w:r>
        <w:t xml:space="preserve">Исполнитель является надлежащим образом созданным юридическим лицом, действующим в соответствии с законодательством Российской Федерации; </w:t>
      </w:r>
    </w:p>
    <w:p w14:paraId="1D942FBD" w14:textId="77777777" w:rsidR="003223E1" w:rsidRPr="00F50F84" w:rsidRDefault="003223E1" w:rsidP="003223E1">
      <w:pPr>
        <w:autoSpaceDE w:val="0"/>
        <w:autoSpaceDN w:val="0"/>
        <w:adjustRightInd w:val="0"/>
        <w:ind w:firstLine="567"/>
        <w:jc w:val="both"/>
      </w:pPr>
      <w: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14:paraId="58F8280C" w14:textId="77777777" w:rsidR="003223E1" w:rsidRPr="00F50F84" w:rsidRDefault="003223E1" w:rsidP="003223E1">
      <w:pPr>
        <w:autoSpaceDE w:val="0"/>
        <w:autoSpaceDN w:val="0"/>
        <w:adjustRightInd w:val="0"/>
        <w:ind w:firstLine="567"/>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43252BA7" w14:textId="77777777" w:rsidR="003223E1" w:rsidRPr="00F50F84" w:rsidRDefault="003223E1" w:rsidP="003223E1">
      <w:pPr>
        <w:autoSpaceDE w:val="0"/>
        <w:autoSpaceDN w:val="0"/>
        <w:adjustRightInd w:val="0"/>
        <w:ind w:firstLine="567"/>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0408709A" w14:textId="77777777" w:rsidR="003223E1" w:rsidRPr="00F50F84" w:rsidRDefault="003223E1" w:rsidP="003223E1">
      <w:pPr>
        <w:autoSpaceDE w:val="0"/>
        <w:autoSpaceDN w:val="0"/>
        <w:adjustRightInd w:val="0"/>
        <w:ind w:firstLine="567"/>
        <w:jc w:val="both"/>
      </w:pPr>
      <w:r>
        <w:t xml:space="preserve"> является членом саморегулируемой организации, если осуществляемая по Договору деятельность требует членства в саморегулируемой организации; </w:t>
      </w:r>
    </w:p>
    <w:p w14:paraId="52D469A2" w14:textId="77777777" w:rsidR="003223E1" w:rsidRPr="00F50F84" w:rsidRDefault="003223E1" w:rsidP="003223E1">
      <w:pPr>
        <w:autoSpaceDE w:val="0"/>
        <w:autoSpaceDN w:val="0"/>
        <w:adjustRightInd w:val="0"/>
        <w:ind w:firstLine="567"/>
        <w:jc w:val="both"/>
      </w:pPr>
      <w:r>
        <w:t xml:space="preserve">не совершает сделок (операций) основной целью которых являются неуплата (неполная уплата) и (или) зачет (возврат) суммы налога; </w:t>
      </w:r>
    </w:p>
    <w:p w14:paraId="39E553B4" w14:textId="77777777" w:rsidR="003223E1" w:rsidRPr="00F50F84" w:rsidRDefault="003223E1" w:rsidP="003223E1">
      <w:pPr>
        <w:autoSpaceDE w:val="0"/>
        <w:autoSpaceDN w:val="0"/>
        <w:adjustRightInd w:val="0"/>
        <w:ind w:firstLine="567"/>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2DC8F0CA" w14:textId="77777777" w:rsidR="003223E1" w:rsidRPr="00F50F84" w:rsidRDefault="003223E1" w:rsidP="003223E1">
      <w:pPr>
        <w:autoSpaceDE w:val="0"/>
        <w:autoSpaceDN w:val="0"/>
        <w:adjustRightInd w:val="0"/>
        <w:ind w:firstLine="567"/>
        <w:jc w:val="both"/>
      </w:pPr>
      <w: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14:paraId="10CA4B67" w14:textId="77777777" w:rsidR="003223E1" w:rsidRPr="00F50F84" w:rsidRDefault="003223E1" w:rsidP="003223E1">
      <w:pPr>
        <w:autoSpaceDE w:val="0"/>
        <w:autoSpaceDN w:val="0"/>
        <w:adjustRightInd w:val="0"/>
        <w:ind w:firstLine="567"/>
        <w:jc w:val="both"/>
      </w:pPr>
      <w: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w:t>
      </w:r>
    </w:p>
    <w:p w14:paraId="3BBB75FA" w14:textId="77777777" w:rsidR="003223E1" w:rsidRPr="00F50F84" w:rsidRDefault="003223E1" w:rsidP="003223E1">
      <w:pPr>
        <w:autoSpaceDE w:val="0"/>
        <w:autoSpaceDN w:val="0"/>
        <w:adjustRightInd w:val="0"/>
        <w:jc w:val="both"/>
      </w:pPr>
      <w:r>
        <w:t xml:space="preserve">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14:paraId="21A9BD35" w14:textId="77777777" w:rsidR="003223E1" w:rsidRPr="00F50F84" w:rsidRDefault="003223E1" w:rsidP="003223E1">
      <w:pPr>
        <w:autoSpaceDE w:val="0"/>
        <w:autoSpaceDN w:val="0"/>
        <w:adjustRightInd w:val="0"/>
        <w:ind w:firstLine="567"/>
        <w:jc w:val="both"/>
      </w:pPr>
      <w:r>
        <w:t xml:space="preserve">принимает исполнения обязательств по сделкам лишь от лиц, являющихся стороной договора, заключенного с </w:t>
      </w:r>
      <w:r>
        <w:rPr>
          <w:i/>
          <w:iCs/>
        </w:rPr>
        <w:t xml:space="preserve">Исполнителем </w:t>
      </w:r>
      <w:r>
        <w:t xml:space="preserve">и (или) лиц, которым обязательство по исполнению сделки (операции) передано по договору или закону; </w:t>
      </w:r>
    </w:p>
    <w:p w14:paraId="07CC5560" w14:textId="77777777" w:rsidR="003223E1" w:rsidRPr="00F50F84" w:rsidRDefault="003223E1" w:rsidP="003223E1">
      <w:pPr>
        <w:autoSpaceDE w:val="0"/>
        <w:autoSpaceDN w:val="0"/>
        <w:adjustRightInd w:val="0"/>
        <w:ind w:firstLine="567"/>
        <w:jc w:val="both"/>
      </w:pPr>
      <w:r>
        <w:t xml:space="preserve">своевременно и в полном объеме уплачивает налоги, сборы и страховые взносы; </w:t>
      </w:r>
    </w:p>
    <w:p w14:paraId="44F4036A" w14:textId="77777777" w:rsidR="003223E1" w:rsidRPr="00F50F84" w:rsidRDefault="003223E1" w:rsidP="003223E1">
      <w:pPr>
        <w:autoSpaceDE w:val="0"/>
        <w:autoSpaceDN w:val="0"/>
        <w:adjustRightInd w:val="0"/>
        <w:ind w:firstLine="567"/>
        <w:jc w:val="both"/>
        <w:rPr>
          <w:i/>
          <w:iCs/>
        </w:rPr>
      </w:pPr>
      <w:r>
        <w:t xml:space="preserve">отражает в налоговой отчетности по НДС все суммы НДС, предъявленные </w:t>
      </w:r>
      <w:r>
        <w:rPr>
          <w:i/>
          <w:iCs/>
        </w:rPr>
        <w:t xml:space="preserve">Заказчику; </w:t>
      </w:r>
    </w:p>
    <w:p w14:paraId="6033D48B" w14:textId="77777777" w:rsidR="003223E1" w:rsidRPr="00F50F84" w:rsidRDefault="003223E1" w:rsidP="003223E1">
      <w:pPr>
        <w:autoSpaceDE w:val="0"/>
        <w:autoSpaceDN w:val="0"/>
        <w:adjustRightInd w:val="0"/>
        <w:ind w:firstLine="567"/>
        <w:jc w:val="both"/>
      </w:pPr>
      <w:r>
        <w:t>лица, подписывающие от его имени первичные документы и счета- фактуры, имеют на это все необходимые полномочия.</w:t>
      </w:r>
    </w:p>
    <w:p w14:paraId="3F6DCCEF" w14:textId="77777777" w:rsidR="003223E1" w:rsidRPr="00F50F84" w:rsidRDefault="003223E1" w:rsidP="003223E1">
      <w:pPr>
        <w:autoSpaceDE w:val="0"/>
        <w:autoSpaceDN w:val="0"/>
        <w:adjustRightInd w:val="0"/>
        <w:ind w:firstLine="567"/>
        <w:jc w:val="both"/>
      </w:pPr>
      <w: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i/>
          <w:iCs/>
        </w:rPr>
        <w:t xml:space="preserve">Заказчика </w:t>
      </w:r>
      <w:r>
        <w:t xml:space="preserve">налоговый орган: </w:t>
      </w:r>
    </w:p>
    <w:p w14:paraId="725BD100" w14:textId="77777777" w:rsidR="003223E1" w:rsidRPr="00F50F84" w:rsidRDefault="003223E1" w:rsidP="003223E1">
      <w:pPr>
        <w:autoSpaceDE w:val="0"/>
        <w:autoSpaceDN w:val="0"/>
        <w:adjustRightInd w:val="0"/>
        <w:ind w:firstLine="567"/>
        <w:jc w:val="both"/>
      </w:pPr>
      <w:r>
        <w:t xml:space="preserve">2.1. установит получение </w:t>
      </w:r>
      <w:r>
        <w:rPr>
          <w:i/>
          <w:iCs/>
        </w:rPr>
        <w:t xml:space="preserve">Заказчиком </w:t>
      </w:r>
      <w:r>
        <w:t>необоснованной налоговой выгоды в связи с исполнением Договора и/или</w:t>
      </w:r>
    </w:p>
    <w:p w14:paraId="476DE795" w14:textId="77777777" w:rsidR="003223E1" w:rsidRPr="00F50F84" w:rsidRDefault="003223E1" w:rsidP="003223E1">
      <w:pPr>
        <w:autoSpaceDE w:val="0"/>
        <w:autoSpaceDN w:val="0"/>
        <w:adjustRightInd w:val="0"/>
        <w:ind w:firstLine="567"/>
        <w:jc w:val="both"/>
      </w:pPr>
      <w:r>
        <w:lastRenderedPageBreak/>
        <w:t xml:space="preserve">2.2. признает неправомерным учет расходов </w:t>
      </w:r>
      <w:r>
        <w:rPr>
          <w:i/>
          <w:iCs/>
        </w:rPr>
        <w:t xml:space="preserve">Заказчика </w:t>
      </w:r>
      <w:r>
        <w:t>на приобретение товаров, работ, услуг или иных объектов гражданских прав по Договору и/или</w:t>
      </w:r>
    </w:p>
    <w:p w14:paraId="5E5A1F43" w14:textId="77777777" w:rsidR="003223E1" w:rsidRPr="00F50F84" w:rsidRDefault="003223E1" w:rsidP="003223E1">
      <w:pPr>
        <w:autoSpaceDE w:val="0"/>
        <w:autoSpaceDN w:val="0"/>
        <w:adjustRightInd w:val="0"/>
        <w:ind w:firstLine="567"/>
        <w:jc w:val="both"/>
        <w:rPr>
          <w:i/>
          <w:iCs/>
        </w:rPr>
      </w:pPr>
      <w:r>
        <w:t xml:space="preserve">2.3. признает неправомерным применение </w:t>
      </w:r>
      <w:r>
        <w:rPr>
          <w:i/>
          <w:iCs/>
        </w:rPr>
        <w:t xml:space="preserve">Заказчиком </w:t>
      </w:r>
      <w:r>
        <w:t xml:space="preserve">налоговых вычетов в отношении сумм НДС в связи с тем, что </w:t>
      </w:r>
      <w:r>
        <w:rPr>
          <w:i/>
          <w:iCs/>
        </w:rPr>
        <w:t xml:space="preserve">Исполнитель: </w:t>
      </w:r>
    </w:p>
    <w:p w14:paraId="426E28E7" w14:textId="77777777" w:rsidR="003223E1" w:rsidRPr="00F50F84" w:rsidRDefault="003223E1" w:rsidP="003223E1">
      <w:pPr>
        <w:autoSpaceDE w:val="0"/>
        <w:autoSpaceDN w:val="0"/>
        <w:adjustRightInd w:val="0"/>
        <w:ind w:firstLine="567"/>
        <w:jc w:val="both"/>
      </w:pPr>
      <w:r>
        <w:t xml:space="preserve">2.4. нарушал свои налоговые обязанности по отражению в качестве дохода сумм, полученных от </w:t>
      </w:r>
      <w:r>
        <w:rPr>
          <w:i/>
          <w:iCs/>
        </w:rPr>
        <w:t xml:space="preserve">Заказчика </w:t>
      </w:r>
      <w:r>
        <w:t>по Договору, а равно по исчислению и перечислению в бюджет НДС и/или</w:t>
      </w:r>
    </w:p>
    <w:p w14:paraId="1723FE69" w14:textId="77777777" w:rsidR="003223E1" w:rsidRPr="00F50F84" w:rsidRDefault="003223E1" w:rsidP="003223E1">
      <w:pPr>
        <w:autoSpaceDE w:val="0"/>
        <w:autoSpaceDN w:val="0"/>
        <w:adjustRightInd w:val="0"/>
        <w:ind w:firstLine="567"/>
        <w:jc w:val="both"/>
      </w:pPr>
      <w: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14:paraId="5AE3C97A" w14:textId="77777777" w:rsidR="003223E1" w:rsidRPr="00F50F84" w:rsidRDefault="003223E1" w:rsidP="003223E1">
      <w:pPr>
        <w:autoSpaceDE w:val="0"/>
        <w:autoSpaceDN w:val="0"/>
        <w:adjustRightInd w:val="0"/>
        <w:ind w:firstLine="567"/>
        <w:jc w:val="both"/>
      </w:pPr>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
          <w:iCs/>
        </w:rPr>
        <w:t>Исполнителем</w:t>
      </w:r>
      <w:r>
        <w:t xml:space="preserve">, то </w:t>
      </w:r>
      <w:r>
        <w:rPr>
          <w:i/>
          <w:iCs/>
        </w:rPr>
        <w:t xml:space="preserve">Исполнитель </w:t>
      </w:r>
      <w:r>
        <w:t xml:space="preserve">вправе в течение 10 (десяти) рабочих дней с даты письменного предложения </w:t>
      </w:r>
      <w:r>
        <w:rPr>
          <w:i/>
          <w:iCs/>
        </w:rPr>
        <w:t xml:space="preserve">Заказчика </w:t>
      </w:r>
      <w:r>
        <w:t xml:space="preserve">возместить последнему имущественные потери (далее также – Имущественные потери, связанные с налоговой проверкой), определяемые как: </w:t>
      </w:r>
    </w:p>
    <w:p w14:paraId="6FB52429" w14:textId="77777777" w:rsidR="003223E1" w:rsidRPr="00F50F84" w:rsidRDefault="003223E1" w:rsidP="003223E1">
      <w:pPr>
        <w:autoSpaceDE w:val="0"/>
        <w:autoSpaceDN w:val="0"/>
        <w:adjustRightInd w:val="0"/>
        <w:ind w:firstLine="567"/>
        <w:jc w:val="both"/>
      </w:pPr>
      <w:r>
        <w:t xml:space="preserve">2.6. сумма доначисленного </w:t>
      </w:r>
      <w:r>
        <w:rPr>
          <w:i/>
          <w:iCs/>
        </w:rPr>
        <w:t xml:space="preserve">Заказчику </w:t>
      </w:r>
      <w:r>
        <w:t xml:space="preserve">налоговым органом своим решением (далее – Решение налогового органа) налога на прибыль организаций и/или НДС в связи с Эпизодами, связанными с </w:t>
      </w:r>
      <w:r>
        <w:rPr>
          <w:i/>
          <w:iCs/>
        </w:rPr>
        <w:t xml:space="preserve">Исполнителем </w:t>
      </w:r>
      <w:r>
        <w:t xml:space="preserve">(далее – Доначисленные налоги); плюс </w:t>
      </w:r>
    </w:p>
    <w:p w14:paraId="133926BE" w14:textId="77777777" w:rsidR="003223E1" w:rsidRPr="00F50F84" w:rsidRDefault="003223E1" w:rsidP="003223E1">
      <w:pPr>
        <w:autoSpaceDE w:val="0"/>
        <w:autoSpaceDN w:val="0"/>
        <w:adjustRightInd w:val="0"/>
        <w:ind w:firstLine="567"/>
        <w:jc w:val="both"/>
      </w:pPr>
      <w:r>
        <w:t xml:space="preserve">2.7. сумма начисленных </w:t>
      </w:r>
      <w:r>
        <w:rPr>
          <w:i/>
          <w:iCs/>
        </w:rPr>
        <w:t xml:space="preserve">Заказчику </w:t>
      </w:r>
      <w:r>
        <w:t xml:space="preserve">пеней на сумму Доначисленных налогов (далее – Пени); плюс </w:t>
      </w:r>
    </w:p>
    <w:p w14:paraId="12900597" w14:textId="77777777" w:rsidR="003223E1" w:rsidRPr="00F50F84" w:rsidRDefault="003223E1" w:rsidP="003223E1">
      <w:pPr>
        <w:autoSpaceDE w:val="0"/>
        <w:autoSpaceDN w:val="0"/>
        <w:adjustRightInd w:val="0"/>
        <w:ind w:firstLine="567"/>
        <w:jc w:val="both"/>
      </w:pPr>
      <w:r>
        <w:t xml:space="preserve">2.8. штрафы начисленные </w:t>
      </w:r>
      <w:r>
        <w:rPr>
          <w:i/>
          <w:iCs/>
        </w:rPr>
        <w:t xml:space="preserve">Заказчику </w:t>
      </w:r>
      <w:r>
        <w:t>за соответствующие налоговые нарушения в связи с неуплатой ею Доначисленных налогов (далее – Штрафы).</w:t>
      </w:r>
    </w:p>
    <w:p w14:paraId="3A333F08" w14:textId="77777777" w:rsidR="003223E1" w:rsidRPr="00F50F84" w:rsidRDefault="003223E1" w:rsidP="003223E1">
      <w:pPr>
        <w:autoSpaceDE w:val="0"/>
        <w:autoSpaceDN w:val="0"/>
        <w:adjustRightInd w:val="0"/>
        <w:ind w:firstLine="567"/>
        <w:jc w:val="both"/>
      </w:pPr>
      <w:r>
        <w:t xml:space="preserve">3. Стороны, в соответствии со ст. 406.1 ГК РФ также договорились, что в случае предъявления </w:t>
      </w:r>
      <w:r>
        <w:rPr>
          <w:i/>
          <w:iCs/>
        </w:rPr>
        <w:t xml:space="preserve">Заказчику </w:t>
      </w:r>
      <w:r>
        <w:t xml:space="preserve">третьими лицами (для целей настоящего Договора) – лицами, приобретавшими у </w:t>
      </w:r>
      <w:r>
        <w:rPr>
          <w:i/>
          <w:iCs/>
        </w:rPr>
        <w:t xml:space="preserve">Заказчика </w:t>
      </w:r>
      <w:r>
        <w:t>товары результаты работ, (услуг), имущественные права являющиеся объектом настоящего Договора, имущественных требований:</w:t>
      </w:r>
    </w:p>
    <w:p w14:paraId="5B05F331" w14:textId="77777777" w:rsidR="003223E1" w:rsidRPr="00F50F84" w:rsidRDefault="003223E1" w:rsidP="003223E1">
      <w:pPr>
        <w:autoSpaceDE w:val="0"/>
        <w:autoSpaceDN w:val="0"/>
        <w:adjustRightInd w:val="0"/>
        <w:ind w:firstLine="567"/>
        <w:jc w:val="both"/>
      </w:pPr>
      <w:r>
        <w:t xml:space="preserve">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 </w:t>
      </w:r>
    </w:p>
    <w:p w14:paraId="0E4F7E1D" w14:textId="77777777" w:rsidR="003223E1" w:rsidRPr="00F50F84" w:rsidRDefault="003223E1" w:rsidP="003223E1">
      <w:pPr>
        <w:autoSpaceDE w:val="0"/>
        <w:autoSpaceDN w:val="0"/>
        <w:adjustRightInd w:val="0"/>
        <w:ind w:firstLine="567"/>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
          <w:iCs/>
        </w:rPr>
        <w:t>Заказчика</w:t>
      </w:r>
      <w:r>
        <w:t xml:space="preserve">), то </w:t>
      </w:r>
      <w:r>
        <w:rPr>
          <w:i/>
          <w:iCs/>
        </w:rPr>
        <w:t xml:space="preserve">Исполнитель </w:t>
      </w:r>
      <w:r>
        <w:t xml:space="preserve">обязан в течение 10 (десять) рабочих дней с даты письменного требования </w:t>
      </w:r>
      <w:r>
        <w:rPr>
          <w:i/>
          <w:iCs/>
        </w:rPr>
        <w:t xml:space="preserve">Заказчика </w:t>
      </w:r>
      <w:r>
        <w:t xml:space="preserve">возместить последнему Имущественные потери, связанные с нарушением имущественных прав третьих лиц. </w:t>
      </w:r>
    </w:p>
    <w:p w14:paraId="1AA5D3D0" w14:textId="77777777" w:rsidR="003223E1" w:rsidRPr="00F50F84" w:rsidRDefault="003223E1" w:rsidP="003223E1">
      <w:pPr>
        <w:autoSpaceDE w:val="0"/>
        <w:autoSpaceDN w:val="0"/>
        <w:adjustRightInd w:val="0"/>
        <w:ind w:firstLine="567"/>
        <w:jc w:val="both"/>
      </w:pPr>
      <w:r>
        <w:t xml:space="preserve">4. В соответствии со ст. 406.1 ГК РФ Стороны также предусмотрели, что в случае не реализации </w:t>
      </w:r>
      <w:r>
        <w:rPr>
          <w:i/>
          <w:iCs/>
        </w:rPr>
        <w:t xml:space="preserve">Исполнителем </w:t>
      </w:r>
      <w:r>
        <w:t xml:space="preserve">права, указанного в пункте 2.5 настоящей Налоговой оговорки, на возмещение </w:t>
      </w:r>
      <w:r>
        <w:rPr>
          <w:i/>
          <w:iCs/>
        </w:rPr>
        <w:t xml:space="preserve">Заказчику </w:t>
      </w:r>
      <w:r>
        <w:t xml:space="preserve">Имущественных потерь, связанных с налоговой проверкой, </w:t>
      </w:r>
      <w:r>
        <w:rPr>
          <w:i/>
          <w:iCs/>
        </w:rPr>
        <w:t xml:space="preserve">Заказчик </w:t>
      </w:r>
      <w:r>
        <w:t xml:space="preserve">вправе оспорить Решение налогового органа в установленном законом порядке и в этом случае </w:t>
      </w:r>
      <w:r>
        <w:rPr>
          <w:i/>
          <w:iCs/>
        </w:rPr>
        <w:t xml:space="preserve">Исполнитель </w:t>
      </w:r>
      <w:r>
        <w:t xml:space="preserve">будет обязан возместить </w:t>
      </w:r>
      <w:r>
        <w:rPr>
          <w:i/>
          <w:iCs/>
        </w:rPr>
        <w:t xml:space="preserve">Заказчику </w:t>
      </w:r>
      <w:r>
        <w:t xml:space="preserve">имущественные потери, в течение 10 (десяти) рабочих дней с даты письменного требования </w:t>
      </w:r>
      <w:r>
        <w:rPr>
          <w:i/>
          <w:iCs/>
        </w:rPr>
        <w:t xml:space="preserve">Заказчика </w:t>
      </w:r>
      <w:r>
        <w:t xml:space="preserve">об этом (с приложением копии Решения налогового органа и копии вступившего в силу судебного акта (-ов), принятого (-ых) по результатам оспаривания </w:t>
      </w:r>
      <w:r>
        <w:rPr>
          <w:i/>
          <w:iCs/>
        </w:rPr>
        <w:t xml:space="preserve">Заказчиком </w:t>
      </w:r>
      <w:r>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
          <w:iCs/>
        </w:rPr>
        <w:t>Исполнителем</w:t>
      </w:r>
      <w:r>
        <w:t xml:space="preserve">), определяемые как: </w:t>
      </w:r>
    </w:p>
    <w:p w14:paraId="66BB8BA8" w14:textId="77777777" w:rsidR="003223E1" w:rsidRPr="00F50F84" w:rsidRDefault="003223E1" w:rsidP="003223E1">
      <w:pPr>
        <w:autoSpaceDE w:val="0"/>
        <w:autoSpaceDN w:val="0"/>
        <w:adjustRightInd w:val="0"/>
        <w:ind w:firstLine="567"/>
        <w:jc w:val="both"/>
      </w:pPr>
      <w:r>
        <w:t xml:space="preserve">4.1.такие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w:t>
      </w:r>
      <w:r>
        <w:lastRenderedPageBreak/>
        <w:t xml:space="preserve">которого (-ых) </w:t>
      </w:r>
      <w:r>
        <w:rPr>
          <w:i/>
          <w:iCs/>
        </w:rPr>
        <w:t xml:space="preserve">Заказчик </w:t>
      </w:r>
      <w:r>
        <w:t xml:space="preserve">предпринял добросовестные усилия по оспариванию Решения налогового органа, а также </w:t>
      </w:r>
    </w:p>
    <w:p w14:paraId="43E9959B" w14:textId="77777777" w:rsidR="003223E1" w:rsidRPr="00F50F84" w:rsidRDefault="003223E1" w:rsidP="003223E1">
      <w:pPr>
        <w:autoSpaceDE w:val="0"/>
        <w:autoSpaceDN w:val="0"/>
        <w:adjustRightInd w:val="0"/>
        <w:ind w:firstLine="567"/>
        <w:jc w:val="both"/>
      </w:pPr>
      <w:r>
        <w:t xml:space="preserve">4.2.судебные расходы </w:t>
      </w:r>
      <w:r>
        <w:rPr>
          <w:i/>
          <w:iCs/>
        </w:rPr>
        <w:t xml:space="preserve">Заказчика </w:t>
      </w:r>
      <w:r>
        <w:t xml:space="preserve">в связи с оспариванием Решения налогового органа в полном размере. </w:t>
      </w:r>
    </w:p>
    <w:p w14:paraId="731D3286" w14:textId="77777777" w:rsidR="003223E1" w:rsidRPr="00F50F84" w:rsidRDefault="003223E1" w:rsidP="003223E1">
      <w:pPr>
        <w:autoSpaceDE w:val="0"/>
        <w:autoSpaceDN w:val="0"/>
        <w:adjustRightInd w:val="0"/>
        <w:ind w:firstLine="567"/>
        <w:jc w:val="both"/>
      </w:pPr>
      <w:r>
        <w:t xml:space="preserve">5. </w:t>
      </w:r>
      <w:r>
        <w:rPr>
          <w:i/>
          <w:iCs/>
        </w:rPr>
        <w:t xml:space="preserve">Исполнитель </w:t>
      </w:r>
      <w:r>
        <w:t xml:space="preserve">признает и соглашается, что </w:t>
      </w:r>
      <w:r>
        <w:rPr>
          <w:i/>
          <w:iCs/>
        </w:rPr>
        <w:t xml:space="preserve">Заказчик </w:t>
      </w:r>
      <w:r>
        <w:t xml:space="preserve">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i/>
          <w:iCs/>
        </w:rPr>
        <w:t xml:space="preserve">Заказчик </w:t>
      </w:r>
      <w:r>
        <w:t xml:space="preserve">оспаривает Решение налогового органа, содержащее Эпизоды, связанные с </w:t>
      </w:r>
      <w:r>
        <w:rPr>
          <w:i/>
          <w:iCs/>
        </w:rPr>
        <w:t>Исполнителем</w:t>
      </w:r>
      <w:r>
        <w:t xml:space="preserve">. </w:t>
      </w:r>
      <w:r>
        <w:rPr>
          <w:i/>
          <w:iCs/>
        </w:rPr>
        <w:t xml:space="preserve">Исполнитель </w:t>
      </w:r>
      <w:r>
        <w:t xml:space="preserve">не вправе ссылаться на данное обстоятельство как на условие, способствовавшее возникновению или увеличению имущественных потерь у </w:t>
      </w:r>
      <w:r>
        <w:rPr>
          <w:i/>
          <w:iCs/>
        </w:rPr>
        <w:t xml:space="preserve">Заказчика </w:t>
      </w:r>
      <w:r>
        <w:t xml:space="preserve">и в обоснование своего отказа или задержки возмещать </w:t>
      </w:r>
      <w:r>
        <w:rPr>
          <w:i/>
          <w:iCs/>
        </w:rPr>
        <w:t xml:space="preserve">Заказчику </w:t>
      </w:r>
      <w:r>
        <w:t xml:space="preserve">Имущественные потери, связанные с налоговой проверкой. </w:t>
      </w:r>
    </w:p>
    <w:p w14:paraId="42282901" w14:textId="77777777" w:rsidR="003223E1" w:rsidRPr="00F50F84" w:rsidRDefault="003223E1" w:rsidP="003223E1">
      <w:pPr>
        <w:autoSpaceDE w:val="0"/>
        <w:autoSpaceDN w:val="0"/>
        <w:adjustRightInd w:val="0"/>
        <w:ind w:firstLine="567"/>
        <w:jc w:val="both"/>
      </w:pPr>
      <w:r>
        <w:t xml:space="preserve">6. В случае если </w:t>
      </w:r>
      <w:r>
        <w:rPr>
          <w:i/>
          <w:iCs/>
        </w:rPr>
        <w:t xml:space="preserve">Исполнитель </w:t>
      </w:r>
      <w:r>
        <w:t xml:space="preserve">возместит </w:t>
      </w:r>
      <w:r>
        <w:rPr>
          <w:i/>
          <w:iCs/>
        </w:rPr>
        <w:t xml:space="preserve">Заказчику </w:t>
      </w:r>
      <w:r>
        <w:t xml:space="preserve">Имущественные потери, связанные с налоговой проверкой, а </w:t>
      </w:r>
      <w:r>
        <w:rPr>
          <w:i/>
          <w:iCs/>
        </w:rPr>
        <w:t xml:space="preserve">Заказчик </w:t>
      </w:r>
      <w:r>
        <w:t xml:space="preserve">впоследствии продолжит оспаривание Решения налогового органа в части Эпизодов, связанных с </w:t>
      </w:r>
      <w:r>
        <w:rPr>
          <w:i/>
          <w:iCs/>
        </w:rPr>
        <w:t>Исполнителем</w:t>
      </w:r>
      <w:r>
        <w:t xml:space="preserve">, и вернет из бюджета полностью или частично Доначисленные налоги, Пени и/или Штрафы (далее – Возвращенные суммы), то </w:t>
      </w:r>
      <w:r>
        <w:rPr>
          <w:i/>
          <w:iCs/>
        </w:rPr>
        <w:t xml:space="preserve">Заказчик </w:t>
      </w:r>
      <w:r>
        <w:t xml:space="preserve">обязуется уведомить </w:t>
      </w:r>
      <w:r>
        <w:rPr>
          <w:i/>
          <w:iCs/>
        </w:rPr>
        <w:t xml:space="preserve">Исполнителя </w:t>
      </w:r>
      <w: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i/>
          <w:iCs/>
        </w:rPr>
        <w:t xml:space="preserve">Исполнителя </w:t>
      </w:r>
      <w:r>
        <w:t xml:space="preserve">об этом. </w:t>
      </w:r>
    </w:p>
    <w:p w14:paraId="19B9DB9D" w14:textId="77777777" w:rsidR="003223E1" w:rsidRPr="00F50F84" w:rsidRDefault="003223E1" w:rsidP="003223E1">
      <w:pPr>
        <w:autoSpaceDE w:val="0"/>
        <w:autoSpaceDN w:val="0"/>
        <w:adjustRightInd w:val="0"/>
        <w:ind w:firstLine="567"/>
        <w:jc w:val="both"/>
      </w:pPr>
      <w:r>
        <w:t xml:space="preserve">7. </w:t>
      </w:r>
      <w:r>
        <w:rPr>
          <w:i/>
          <w:iCs/>
        </w:rPr>
        <w:t xml:space="preserve">Исполнитель </w:t>
      </w:r>
      <w:r>
        <w:t xml:space="preserve">обязан предпринять максимальные усилия для содействия </w:t>
      </w:r>
      <w:r>
        <w:rPr>
          <w:i/>
          <w:iCs/>
        </w:rPr>
        <w:t xml:space="preserve">Заказчику </w:t>
      </w:r>
      <w:r>
        <w:t xml:space="preserve">в предотвращении доначисления налогов, штрафов и пеней по Эпизодам, связанным с </w:t>
      </w:r>
      <w:r>
        <w:rPr>
          <w:i/>
          <w:iCs/>
        </w:rPr>
        <w:t>Исполнителем</w:t>
      </w:r>
      <w:r>
        <w:t xml:space="preserve">, а также в досудебном и судебном обжаловании Решения налогового органа в части Эпизодов, связанных с </w:t>
      </w:r>
      <w:r>
        <w:rPr>
          <w:i/>
          <w:iCs/>
        </w:rPr>
        <w:t>Исполнителем</w:t>
      </w:r>
      <w:r>
        <w:t xml:space="preserve">, в частности, представлять </w:t>
      </w:r>
      <w:r>
        <w:rPr>
          <w:i/>
          <w:iCs/>
        </w:rPr>
        <w:t>Заказчику</w:t>
      </w:r>
      <w:r>
        <w:t xml:space="preserve"> </w:t>
      </w:r>
    </w:p>
    <w:p w14:paraId="0A2ADE1F" w14:textId="77777777" w:rsidR="003223E1" w:rsidRPr="00F50F84" w:rsidRDefault="003223E1" w:rsidP="003223E1">
      <w:pPr>
        <w:autoSpaceDE w:val="0"/>
        <w:autoSpaceDN w:val="0"/>
        <w:adjustRightInd w:val="0"/>
        <w:ind w:firstLine="567"/>
        <w:jc w:val="both"/>
      </w:pPr>
      <w:r>
        <w:t xml:space="preserve">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i/>
          <w:iCs/>
        </w:rPr>
        <w:t xml:space="preserve">Заказчику </w:t>
      </w:r>
      <w:r>
        <w:t xml:space="preserve">в сборе таких доказательств в ходе досудебного и судебного обжалования Эпизодов, связанных с </w:t>
      </w:r>
      <w:r>
        <w:rPr>
          <w:i/>
          <w:iCs/>
        </w:rPr>
        <w:t>Исполнителем</w:t>
      </w:r>
      <w:r>
        <w:t>, обеспечивать, где необходимо, явку своих свидетелей-сотрудников для дачи показаний налоговому органу, суду и прочее.</w:t>
      </w:r>
    </w:p>
    <w:p w14:paraId="2997F4B3" w14:textId="77777777" w:rsidR="003223E1" w:rsidRPr="00F50F84" w:rsidRDefault="003223E1" w:rsidP="003223E1">
      <w:pPr>
        <w:autoSpaceDE w:val="0"/>
        <w:autoSpaceDN w:val="0"/>
        <w:adjustRightInd w:val="0"/>
        <w:ind w:firstLine="567"/>
        <w:jc w:val="both"/>
        <w:rPr>
          <w:i/>
          <w:iCs/>
        </w:rPr>
      </w:pPr>
      <w:r>
        <w:t xml:space="preserve">8. </w:t>
      </w:r>
      <w:r>
        <w:rPr>
          <w:i/>
          <w:iCs/>
        </w:rPr>
        <w:t xml:space="preserve">Исполнитель </w:t>
      </w:r>
      <w: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
          <w:iCs/>
        </w:rPr>
        <w:t xml:space="preserve">Исполнитель </w:t>
      </w:r>
      <w:r>
        <w:t xml:space="preserve">обязан возместить </w:t>
      </w:r>
      <w:r>
        <w:rPr>
          <w:i/>
          <w:iCs/>
        </w:rPr>
        <w:t xml:space="preserve">Заказчику </w:t>
      </w:r>
      <w:r>
        <w:t>по его требованию убытки, причиненные недостоверностью таких заверений</w:t>
      </w:r>
      <w:r>
        <w:rPr>
          <w:i/>
          <w:iCs/>
        </w:rPr>
        <w:t>.</w:t>
      </w:r>
    </w:p>
    <w:p w14:paraId="45933BA9" w14:textId="77777777" w:rsidR="003223E1" w:rsidRPr="00F50F84" w:rsidRDefault="003223E1" w:rsidP="003223E1">
      <w:pPr>
        <w:autoSpaceDE w:val="0"/>
        <w:autoSpaceDN w:val="0"/>
        <w:adjustRightInd w:val="0"/>
        <w:ind w:firstLine="567"/>
        <w:jc w:val="both"/>
        <w:rPr>
          <w:i/>
          <w:iCs/>
        </w:rPr>
      </w:pPr>
    </w:p>
    <w:tbl>
      <w:tblPr>
        <w:tblW w:w="9953" w:type="dxa"/>
        <w:tblLayout w:type="fixed"/>
        <w:tblLook w:val="00A0" w:firstRow="1" w:lastRow="0" w:firstColumn="1" w:lastColumn="0" w:noHBand="0" w:noVBand="0"/>
      </w:tblPr>
      <w:tblGrid>
        <w:gridCol w:w="5269"/>
        <w:gridCol w:w="4684"/>
      </w:tblGrid>
      <w:tr w:rsidR="003223E1" w:rsidRPr="004E0C0A" w14:paraId="518B992E" w14:textId="77777777" w:rsidTr="003223E1">
        <w:trPr>
          <w:trHeight w:val="65"/>
        </w:trPr>
        <w:tc>
          <w:tcPr>
            <w:tcW w:w="5269" w:type="dxa"/>
          </w:tcPr>
          <w:p w14:paraId="3C64AAEC" w14:textId="77777777" w:rsidR="003223E1" w:rsidRPr="00F50F84" w:rsidRDefault="003223E1" w:rsidP="003223E1">
            <w:pPr>
              <w:spacing w:line="276" w:lineRule="auto"/>
              <w:ind w:right="-2" w:firstLine="720"/>
              <w:rPr>
                <w:sz w:val="23"/>
                <w:szCs w:val="23"/>
              </w:rPr>
            </w:pPr>
          </w:p>
          <w:p w14:paraId="7CFDE21E" w14:textId="77777777" w:rsidR="003223E1" w:rsidRPr="00F50F84" w:rsidRDefault="003223E1" w:rsidP="003223E1">
            <w:pPr>
              <w:spacing w:line="276" w:lineRule="auto"/>
              <w:ind w:right="-2" w:firstLine="720"/>
              <w:rPr>
                <w:sz w:val="23"/>
                <w:szCs w:val="23"/>
              </w:rPr>
            </w:pPr>
            <w:r>
              <w:rPr>
                <w:sz w:val="23"/>
                <w:szCs w:val="23"/>
              </w:rPr>
              <w:t>от Заказчика</w:t>
            </w:r>
          </w:p>
          <w:p w14:paraId="32D8968E" w14:textId="77777777" w:rsidR="003223E1" w:rsidRPr="00F50F84" w:rsidRDefault="003223E1" w:rsidP="003223E1">
            <w:pPr>
              <w:spacing w:line="276" w:lineRule="auto"/>
              <w:ind w:right="-2" w:firstLine="720"/>
              <w:jc w:val="both"/>
              <w:rPr>
                <w:sz w:val="23"/>
                <w:szCs w:val="23"/>
              </w:rPr>
            </w:pPr>
          </w:p>
          <w:p w14:paraId="3A149097" w14:textId="77777777" w:rsidR="003223E1" w:rsidRPr="00F50F84" w:rsidRDefault="003223E1" w:rsidP="003223E1">
            <w:pPr>
              <w:spacing w:line="276" w:lineRule="auto"/>
              <w:ind w:right="-2" w:firstLine="720"/>
              <w:jc w:val="both"/>
              <w:rPr>
                <w:sz w:val="23"/>
                <w:szCs w:val="23"/>
              </w:rPr>
            </w:pPr>
            <w:r>
              <w:rPr>
                <w:sz w:val="23"/>
                <w:szCs w:val="23"/>
              </w:rPr>
              <w:t xml:space="preserve">_______________ </w:t>
            </w:r>
          </w:p>
        </w:tc>
        <w:tc>
          <w:tcPr>
            <w:tcW w:w="4684" w:type="dxa"/>
          </w:tcPr>
          <w:p w14:paraId="41FBC3E0" w14:textId="77777777" w:rsidR="003223E1" w:rsidRPr="00F50F84" w:rsidRDefault="003223E1" w:rsidP="003223E1">
            <w:pPr>
              <w:tabs>
                <w:tab w:val="left" w:pos="9540"/>
              </w:tabs>
              <w:spacing w:line="276" w:lineRule="auto"/>
              <w:ind w:right="-2" w:firstLine="720"/>
              <w:jc w:val="both"/>
              <w:rPr>
                <w:sz w:val="23"/>
                <w:szCs w:val="23"/>
              </w:rPr>
            </w:pPr>
          </w:p>
          <w:p w14:paraId="72964C1A" w14:textId="77777777" w:rsidR="003223E1" w:rsidRPr="00F50F84" w:rsidRDefault="003223E1" w:rsidP="003223E1">
            <w:pPr>
              <w:tabs>
                <w:tab w:val="left" w:pos="9540"/>
              </w:tabs>
              <w:spacing w:line="276" w:lineRule="auto"/>
              <w:ind w:right="-2"/>
              <w:jc w:val="both"/>
              <w:rPr>
                <w:i/>
                <w:sz w:val="23"/>
                <w:szCs w:val="23"/>
              </w:rPr>
            </w:pPr>
            <w:r>
              <w:rPr>
                <w:sz w:val="23"/>
                <w:szCs w:val="23"/>
              </w:rPr>
              <w:t>от Исполнителя</w:t>
            </w:r>
          </w:p>
          <w:p w14:paraId="0AF27896" w14:textId="77777777" w:rsidR="003223E1" w:rsidRPr="00F50F84" w:rsidRDefault="003223E1" w:rsidP="003223E1">
            <w:pPr>
              <w:spacing w:line="276" w:lineRule="auto"/>
              <w:ind w:right="-2" w:firstLine="720"/>
              <w:jc w:val="both"/>
              <w:rPr>
                <w:sz w:val="23"/>
                <w:szCs w:val="23"/>
              </w:rPr>
            </w:pPr>
          </w:p>
          <w:p w14:paraId="1308BEC7" w14:textId="77777777" w:rsidR="003223E1" w:rsidRPr="00417A8D" w:rsidRDefault="003223E1" w:rsidP="003223E1">
            <w:pPr>
              <w:spacing w:line="276" w:lineRule="auto"/>
              <w:ind w:right="-2"/>
              <w:jc w:val="both"/>
              <w:rPr>
                <w:sz w:val="23"/>
                <w:szCs w:val="23"/>
              </w:rPr>
            </w:pPr>
            <w:r>
              <w:rPr>
                <w:sz w:val="23"/>
                <w:szCs w:val="23"/>
              </w:rPr>
              <w:t xml:space="preserve">____________________ </w:t>
            </w:r>
          </w:p>
        </w:tc>
      </w:tr>
    </w:tbl>
    <w:p w14:paraId="73805F16" w14:textId="77777777" w:rsidR="003223E1" w:rsidRDefault="003223E1">
      <w:pPr>
        <w:suppressAutoHyphens w:val="0"/>
        <w:rPr>
          <w:rFonts w:eastAsia="Arial"/>
          <w:sz w:val="28"/>
          <w:szCs w:val="28"/>
          <w:lang w:eastAsia="ru-RU"/>
        </w:rPr>
      </w:pPr>
    </w:p>
    <w:p w14:paraId="1ECCC5FB"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30D3F2BF" w14:textId="77777777" w:rsidR="00120007" w:rsidRDefault="003223E1">
      <w:pPr>
        <w:pStyle w:val="1a"/>
        <w:ind w:firstLine="0"/>
        <w:jc w:val="right"/>
        <w:outlineLvl w:val="0"/>
        <w:rPr>
          <w:b/>
          <w:i/>
          <w:iCs/>
        </w:rPr>
      </w:pPr>
      <w:r>
        <w:lastRenderedPageBreak/>
        <w:t>Приложение № 5</w:t>
      </w:r>
    </w:p>
    <w:p w14:paraId="4E144494" w14:textId="77777777" w:rsidR="00493F52" w:rsidRDefault="00493F52" w:rsidP="00493F52">
      <w:pPr>
        <w:jc w:val="right"/>
        <w:rPr>
          <w:sz w:val="28"/>
        </w:rPr>
      </w:pPr>
      <w:r>
        <w:rPr>
          <w:sz w:val="28"/>
        </w:rPr>
        <w:t>к документации о закупке</w:t>
      </w:r>
    </w:p>
    <w:p w14:paraId="7A97CEA2" w14:textId="77777777" w:rsidR="00493F52" w:rsidRPr="00C03380" w:rsidRDefault="00493F52" w:rsidP="00493F52">
      <w:pPr>
        <w:jc w:val="right"/>
        <w:rPr>
          <w:b/>
          <w:i/>
          <w:iCs/>
          <w:sz w:val="28"/>
        </w:rPr>
      </w:pPr>
    </w:p>
    <w:p w14:paraId="2CDF1A22"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14:paraId="05FA58CE" w14:textId="77777777" w:rsidR="00474A37" w:rsidRPr="00474A37" w:rsidRDefault="00474A37" w:rsidP="00474A37">
      <w:pPr>
        <w:tabs>
          <w:tab w:val="left" w:pos="9639"/>
        </w:tabs>
        <w:ind w:firstLine="567"/>
        <w:jc w:val="center"/>
        <w:rPr>
          <w:sz w:val="22"/>
        </w:rPr>
      </w:pPr>
    </w:p>
    <w:p w14:paraId="702D9121"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1F2584F8"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7D6AD9CF"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0337AF7D"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0732D17D"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439B627B"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B1DD9C2"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742A9B4A"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0A53F0E1"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14CB07F"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61BD0EC" w14:textId="77777777" w:rsidR="00474A37" w:rsidRPr="00474A37" w:rsidRDefault="00474A37" w:rsidP="00474A37">
            <w:pPr>
              <w:tabs>
                <w:tab w:val="left" w:pos="9639"/>
              </w:tabs>
              <w:spacing w:line="256" w:lineRule="auto"/>
              <w:jc w:val="center"/>
              <w:rPr>
                <w:szCs w:val="28"/>
              </w:rPr>
            </w:pPr>
          </w:p>
        </w:tc>
      </w:tr>
      <w:tr w:rsidR="00474A37" w:rsidRPr="00474A37" w14:paraId="52629986"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1945082"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1E150FC"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BECB182" w14:textId="77777777" w:rsidR="00474A37" w:rsidRPr="00474A37" w:rsidRDefault="00474A37" w:rsidP="00474A37">
            <w:pPr>
              <w:tabs>
                <w:tab w:val="left" w:pos="9639"/>
              </w:tabs>
              <w:spacing w:line="256" w:lineRule="auto"/>
              <w:jc w:val="center"/>
              <w:rPr>
                <w:szCs w:val="28"/>
              </w:rPr>
            </w:pPr>
          </w:p>
        </w:tc>
      </w:tr>
      <w:tr w:rsidR="00474A37" w:rsidRPr="00474A37" w14:paraId="010F8DA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BA88698"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B4031AF"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8BEF6D1" w14:textId="77777777" w:rsidR="00474A37" w:rsidRPr="00474A37" w:rsidRDefault="00474A37" w:rsidP="00474A37">
            <w:pPr>
              <w:tabs>
                <w:tab w:val="left" w:pos="9639"/>
              </w:tabs>
              <w:spacing w:line="256" w:lineRule="auto"/>
              <w:jc w:val="center"/>
              <w:rPr>
                <w:szCs w:val="28"/>
              </w:rPr>
            </w:pPr>
          </w:p>
        </w:tc>
      </w:tr>
      <w:tr w:rsidR="00474A37" w:rsidRPr="00474A37" w14:paraId="13552F1E"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CBA6F26"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746EE15"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728626F" w14:textId="77777777" w:rsidR="00474A37" w:rsidRPr="00474A37" w:rsidRDefault="00474A37" w:rsidP="00474A37">
            <w:pPr>
              <w:tabs>
                <w:tab w:val="left" w:pos="9639"/>
              </w:tabs>
              <w:spacing w:line="256" w:lineRule="auto"/>
              <w:jc w:val="center"/>
              <w:rPr>
                <w:szCs w:val="28"/>
              </w:rPr>
            </w:pPr>
          </w:p>
        </w:tc>
      </w:tr>
      <w:tr w:rsidR="00474A37" w:rsidRPr="00474A37" w14:paraId="0E2E72DE"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5FD4FDD" w14:textId="77777777"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1EDB372"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709CDF1" w14:textId="77777777" w:rsidR="00474A37" w:rsidRPr="00474A37" w:rsidRDefault="00474A37" w:rsidP="00474A37">
            <w:pPr>
              <w:tabs>
                <w:tab w:val="left" w:pos="9639"/>
              </w:tabs>
              <w:spacing w:line="256" w:lineRule="auto"/>
              <w:jc w:val="center"/>
              <w:rPr>
                <w:szCs w:val="28"/>
              </w:rPr>
            </w:pPr>
          </w:p>
        </w:tc>
      </w:tr>
      <w:tr w:rsidR="00474A37" w:rsidRPr="00474A37" w14:paraId="5CB20F84"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6F959BC"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46F445C8"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425E43F"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5AD172A4"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60A117F"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B4E071C"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B738C12" w14:textId="77777777" w:rsidR="00474A37" w:rsidRPr="00474A37" w:rsidRDefault="00474A37" w:rsidP="00474A37">
            <w:pPr>
              <w:tabs>
                <w:tab w:val="left" w:pos="9639"/>
              </w:tabs>
              <w:spacing w:line="256" w:lineRule="auto"/>
              <w:jc w:val="center"/>
            </w:pPr>
          </w:p>
        </w:tc>
      </w:tr>
      <w:tr w:rsidR="00474A37" w:rsidRPr="00474A37" w14:paraId="66FCCE7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027F132"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75CC90F"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0D99F947" w14:textId="77777777" w:rsidR="00474A37" w:rsidRPr="00474A37" w:rsidRDefault="00474A37" w:rsidP="00474A37">
            <w:pPr>
              <w:tabs>
                <w:tab w:val="left" w:pos="9639"/>
              </w:tabs>
              <w:spacing w:line="256" w:lineRule="auto"/>
              <w:jc w:val="center"/>
            </w:pPr>
          </w:p>
        </w:tc>
      </w:tr>
      <w:tr w:rsidR="00474A37" w:rsidRPr="00474A37" w14:paraId="4E3F3BBB"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B88A0FE"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394DEE2"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13736D4" w14:textId="77777777" w:rsidR="00474A37" w:rsidRPr="00474A37" w:rsidRDefault="00474A37" w:rsidP="00474A37">
            <w:pPr>
              <w:tabs>
                <w:tab w:val="left" w:pos="9639"/>
              </w:tabs>
              <w:spacing w:line="256" w:lineRule="auto"/>
              <w:jc w:val="center"/>
            </w:pPr>
          </w:p>
        </w:tc>
      </w:tr>
      <w:tr w:rsidR="00474A37" w:rsidRPr="00474A37" w14:paraId="20EA3BB3"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AE3512B"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DADCF77"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7FFCD0FB" w14:textId="77777777" w:rsidR="00474A37" w:rsidRPr="00474A37" w:rsidRDefault="00474A37" w:rsidP="00474A37">
            <w:pPr>
              <w:tabs>
                <w:tab w:val="left" w:pos="9639"/>
              </w:tabs>
              <w:spacing w:line="256" w:lineRule="auto"/>
              <w:jc w:val="center"/>
            </w:pPr>
          </w:p>
        </w:tc>
      </w:tr>
      <w:tr w:rsidR="00474A37" w:rsidRPr="00474A37" w14:paraId="563F8168"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55010816"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23A00777"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4D4B210B" w14:textId="77777777" w:rsidR="00474A37" w:rsidRPr="00474A37" w:rsidRDefault="00474A37" w:rsidP="00474A37">
            <w:pPr>
              <w:tabs>
                <w:tab w:val="left" w:pos="9639"/>
              </w:tabs>
              <w:spacing w:line="256" w:lineRule="auto"/>
              <w:jc w:val="center"/>
            </w:pPr>
          </w:p>
        </w:tc>
      </w:tr>
      <w:tr w:rsidR="00474A37" w:rsidRPr="00474A37" w14:paraId="45A1A06A" w14:textId="77777777" w:rsidTr="00A336A8">
        <w:tc>
          <w:tcPr>
            <w:tcW w:w="3138" w:type="dxa"/>
            <w:tcBorders>
              <w:top w:val="single" w:sz="4" w:space="0" w:color="auto"/>
              <w:left w:val="single" w:sz="4" w:space="0" w:color="auto"/>
              <w:bottom w:val="single" w:sz="4" w:space="0" w:color="auto"/>
              <w:right w:val="nil"/>
            </w:tcBorders>
            <w:hideMark/>
          </w:tcPr>
          <w:p w14:paraId="5D544786" w14:textId="77777777" w:rsidR="00474A37" w:rsidRPr="00474A37" w:rsidRDefault="00474A37" w:rsidP="00474A37">
            <w:pPr>
              <w:tabs>
                <w:tab w:val="left" w:pos="9639"/>
              </w:tabs>
              <w:spacing w:line="256" w:lineRule="auto"/>
            </w:pPr>
            <w:r>
              <w:t>Руководитель:</w:t>
            </w:r>
          </w:p>
          <w:p w14:paraId="0548CA3B"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5482F826"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3F76A4EB"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1867A946"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6493E290" w14:textId="77777777" w:rsidR="00474A37" w:rsidRPr="00474A37" w:rsidRDefault="00474A37" w:rsidP="00474A37">
            <w:pPr>
              <w:tabs>
                <w:tab w:val="left" w:pos="9639"/>
              </w:tabs>
              <w:spacing w:line="256" w:lineRule="auto"/>
              <w:jc w:val="center"/>
            </w:pPr>
          </w:p>
        </w:tc>
      </w:tr>
      <w:tr w:rsidR="00474A37" w:rsidRPr="00474A37" w14:paraId="7078D5FB"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BD598AD" w14:textId="77777777"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2C4F122B"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27495B82"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66B600A2"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6F4329D4"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EA8A831"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4715EC94"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44485FDF"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2792B917"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42D38158" w14:textId="77777777" w:rsidR="00474A37" w:rsidRPr="00474A37" w:rsidRDefault="00474A37" w:rsidP="00474A37">
            <w:pPr>
              <w:tabs>
                <w:tab w:val="left" w:pos="9639"/>
              </w:tabs>
              <w:spacing w:line="256" w:lineRule="auto"/>
              <w:jc w:val="center"/>
            </w:pPr>
          </w:p>
        </w:tc>
      </w:tr>
      <w:tr w:rsidR="00FF0053" w:rsidRPr="00474A37" w14:paraId="20D3CE1C"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2F21BAEA"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3C0C71FC"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447D9542" w14:textId="77777777" w:rsidR="00FF0053" w:rsidRPr="00474A37" w:rsidRDefault="00FF0053" w:rsidP="00474A37">
            <w:pPr>
              <w:tabs>
                <w:tab w:val="left" w:pos="9639"/>
              </w:tabs>
              <w:spacing w:line="256" w:lineRule="auto"/>
              <w:jc w:val="center"/>
            </w:pPr>
          </w:p>
        </w:tc>
      </w:tr>
      <w:tr w:rsidR="00FF0053" w:rsidRPr="00474A37" w14:paraId="407D72C8"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7896C66F"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4B478E5A"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132D009E" w14:textId="77777777" w:rsidR="00FF0053" w:rsidRPr="00474A37" w:rsidRDefault="00FF0053" w:rsidP="00474A37">
            <w:pPr>
              <w:tabs>
                <w:tab w:val="left" w:pos="9639"/>
              </w:tabs>
              <w:spacing w:line="256" w:lineRule="auto"/>
              <w:jc w:val="center"/>
            </w:pPr>
          </w:p>
        </w:tc>
      </w:tr>
    </w:tbl>
    <w:p w14:paraId="27A94424"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23A7D89F" w14:textId="77777777" w:rsidR="00474A37" w:rsidRPr="00474A37" w:rsidRDefault="00474A37" w:rsidP="00474A37">
      <w:pPr>
        <w:jc w:val="both"/>
        <w:rPr>
          <w:rFonts w:eastAsia="MS Mincho"/>
          <w:b/>
          <w:bCs/>
          <w:sz w:val="28"/>
          <w:szCs w:val="28"/>
        </w:rPr>
      </w:pPr>
    </w:p>
    <w:p w14:paraId="792E006F"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74D396C3" w14:textId="77777777" w:rsidR="00474A37" w:rsidRPr="00474A37" w:rsidRDefault="00474A37" w:rsidP="00474A37">
      <w:pPr>
        <w:tabs>
          <w:tab w:val="left" w:pos="8640"/>
        </w:tabs>
        <w:jc w:val="center"/>
        <w:rPr>
          <w:i/>
        </w:rPr>
      </w:pPr>
      <w:r>
        <w:rPr>
          <w:i/>
        </w:rPr>
        <w:t xml:space="preserve">                                                                    (наименование претендента)</w:t>
      </w:r>
    </w:p>
    <w:p w14:paraId="744B9B2A" w14:textId="77777777" w:rsidR="00474A37" w:rsidRPr="00474A37" w:rsidRDefault="00474A37" w:rsidP="00474A37">
      <w:pPr>
        <w:rPr>
          <w:i/>
        </w:rPr>
      </w:pPr>
      <w:r>
        <w:rPr>
          <w:i/>
        </w:rPr>
        <w:t xml:space="preserve">       М.П.</w:t>
      </w:r>
      <w:r>
        <w:rPr>
          <w:i/>
        </w:rPr>
        <w:tab/>
      </w:r>
      <w:r>
        <w:rPr>
          <w:i/>
        </w:rPr>
        <w:tab/>
      </w:r>
      <w:r>
        <w:rPr>
          <w:i/>
        </w:rPr>
        <w:tab/>
        <w:t>(должность, подпись, ФИО)</w:t>
      </w:r>
    </w:p>
    <w:p w14:paraId="138CA2DB" w14:textId="77777777" w:rsidR="00120007" w:rsidRDefault="00474A37" w:rsidP="00A71D66">
      <w:pPr>
        <w:rPr>
          <w:b/>
          <w:i/>
          <w:iCs/>
        </w:rPr>
      </w:pPr>
      <w:r>
        <w:rPr>
          <w:sz w:val="28"/>
          <w:szCs w:val="28"/>
          <w:lang w:eastAsia="ru-RU"/>
        </w:rPr>
        <w:t>«____» ____________ 20___ г.</w:t>
      </w:r>
    </w:p>
    <w:sectPr w:rsidR="00120007"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5AEEA" w14:textId="77777777" w:rsidR="004404DC" w:rsidRDefault="004404DC">
      <w:r>
        <w:separator/>
      </w:r>
    </w:p>
  </w:endnote>
  <w:endnote w:type="continuationSeparator" w:id="0">
    <w:p w14:paraId="324F6466" w14:textId="77777777" w:rsidR="004404DC" w:rsidRDefault="004404DC">
      <w:r>
        <w:continuationSeparator/>
      </w:r>
    </w:p>
  </w:endnote>
  <w:endnote w:type="continuationNotice" w:id="1">
    <w:p w14:paraId="5A524439" w14:textId="77777777" w:rsidR="004404DC" w:rsidRDefault="004404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3097" w14:textId="77777777" w:rsidR="004404DC" w:rsidRDefault="00444CB4" w:rsidP="00BF6892">
    <w:pPr>
      <w:pStyle w:val="afc"/>
      <w:framePr w:wrap="around" w:vAnchor="text" w:hAnchor="margin" w:xAlign="right" w:y="1"/>
      <w:rPr>
        <w:rStyle w:val="a5"/>
      </w:rPr>
    </w:pPr>
    <w:r>
      <w:rPr>
        <w:rStyle w:val="a5"/>
      </w:rPr>
      <w:fldChar w:fldCharType="begin"/>
    </w:r>
    <w:r w:rsidR="004404DC">
      <w:rPr>
        <w:rStyle w:val="a5"/>
      </w:rPr>
      <w:instrText xml:space="preserve">PAGE  </w:instrText>
    </w:r>
    <w:r>
      <w:rPr>
        <w:rStyle w:val="a5"/>
      </w:rPr>
      <w:fldChar w:fldCharType="separate"/>
    </w:r>
    <w:r w:rsidR="004404DC">
      <w:rPr>
        <w:rStyle w:val="a5"/>
        <w:noProof/>
      </w:rPr>
      <w:t>28</w:t>
    </w:r>
    <w:r>
      <w:rPr>
        <w:rStyle w:val="a5"/>
      </w:rPr>
      <w:fldChar w:fldCharType="end"/>
    </w:r>
  </w:p>
  <w:p w14:paraId="263A0932" w14:textId="77777777" w:rsidR="004404DC" w:rsidRDefault="004404DC"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5215" w14:textId="77777777" w:rsidR="004404DC" w:rsidRDefault="00444CB4" w:rsidP="00BF6892">
    <w:pPr>
      <w:pStyle w:val="afc"/>
      <w:framePr w:wrap="around" w:vAnchor="text" w:hAnchor="margin" w:xAlign="right" w:y="1"/>
      <w:rPr>
        <w:rStyle w:val="a5"/>
      </w:rPr>
    </w:pPr>
    <w:r>
      <w:rPr>
        <w:rStyle w:val="a5"/>
      </w:rPr>
      <w:fldChar w:fldCharType="begin"/>
    </w:r>
    <w:r w:rsidR="004404DC">
      <w:rPr>
        <w:rStyle w:val="a5"/>
      </w:rPr>
      <w:instrText xml:space="preserve">PAGE  </w:instrText>
    </w:r>
    <w:r>
      <w:rPr>
        <w:rStyle w:val="a5"/>
      </w:rPr>
      <w:fldChar w:fldCharType="separate"/>
    </w:r>
    <w:r w:rsidR="004404DC">
      <w:rPr>
        <w:rStyle w:val="a5"/>
        <w:noProof/>
      </w:rPr>
      <w:t>28</w:t>
    </w:r>
    <w:r>
      <w:rPr>
        <w:rStyle w:val="a5"/>
      </w:rPr>
      <w:fldChar w:fldCharType="end"/>
    </w:r>
  </w:p>
  <w:p w14:paraId="1784DF80" w14:textId="77777777" w:rsidR="004404DC" w:rsidRDefault="004404DC" w:rsidP="00BF6892">
    <w:pPr>
      <w:pStyle w:val="af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CFD2" w14:textId="77777777" w:rsidR="004404DC" w:rsidRDefault="004404DC">
    <w:pPr>
      <w:pStyle w:val="afc"/>
      <w:jc w:val="center"/>
    </w:pPr>
  </w:p>
  <w:p w14:paraId="6EFD7072" w14:textId="77777777" w:rsidR="004404DC" w:rsidRDefault="004404DC"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E794" w14:textId="77777777" w:rsidR="004404DC" w:rsidRDefault="004404DC">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E2526" w14:textId="77777777" w:rsidR="004404DC" w:rsidRDefault="004404DC">
      <w:r>
        <w:separator/>
      </w:r>
    </w:p>
  </w:footnote>
  <w:footnote w:type="continuationSeparator" w:id="0">
    <w:p w14:paraId="2BAE6C91" w14:textId="77777777" w:rsidR="004404DC" w:rsidRDefault="004404DC">
      <w:r>
        <w:continuationSeparator/>
      </w:r>
    </w:p>
  </w:footnote>
  <w:footnote w:type="continuationNotice" w:id="1">
    <w:p w14:paraId="3AD651FA" w14:textId="77777777" w:rsidR="004404DC" w:rsidRDefault="004404DC"/>
  </w:footnote>
  <w:footnote w:id="2">
    <w:p w14:paraId="2E375F27" w14:textId="77777777" w:rsidR="004404DC" w:rsidRDefault="004404DC" w:rsidP="003223E1">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 xml:space="preserve">Указывается конкретный код БЕ в зависимости от подразделения ПАО «ТрансКонтейнер»,  являющегося стороной по Договору: </w:t>
      </w:r>
      <w:r>
        <w:rPr>
          <w:b/>
          <w:sz w:val="18"/>
          <w:szCs w:val="18"/>
        </w:rPr>
        <w:t>№362</w:t>
      </w:r>
      <w:r>
        <w:rPr>
          <w:b/>
          <w:color w:val="000000"/>
          <w:sz w:val="18"/>
          <w:szCs w:val="18"/>
        </w:rPr>
        <w:t xml:space="preserve"> </w:t>
      </w:r>
      <w:r>
        <w:rPr>
          <w:color w:val="000000"/>
          <w:sz w:val="18"/>
          <w:szCs w:val="18"/>
        </w:rPr>
        <w:t>Красноярский филиал</w:t>
      </w:r>
    </w:p>
  </w:footnote>
  <w:footnote w:id="3">
    <w:p w14:paraId="1D4A164A" w14:textId="77777777" w:rsidR="004404DC" w:rsidRDefault="004404DC" w:rsidP="003223E1">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 xml:space="preserve">Указывается номер Договора </w:t>
      </w:r>
    </w:p>
  </w:footnote>
  <w:footnote w:id="4">
    <w:p w14:paraId="3E45D46C" w14:textId="77777777" w:rsidR="004404DC" w:rsidRDefault="004404DC" w:rsidP="003223E1">
      <w:pPr>
        <w:pBdr>
          <w:top w:val="nil"/>
          <w:left w:val="nil"/>
          <w:bottom w:val="nil"/>
          <w:right w:val="nil"/>
          <w:between w:val="nil"/>
        </w:pBdr>
        <w:rPr>
          <w:color w:val="000000"/>
          <w:sz w:val="18"/>
          <w:szCs w:val="18"/>
        </w:rPr>
      </w:pPr>
      <w:r>
        <w:rPr>
          <w:vertAlign w:val="superscript"/>
        </w:rPr>
        <w:footnoteRef/>
      </w:r>
      <w:r>
        <w:rPr>
          <w:color w:val="000000"/>
        </w:rPr>
        <w:t xml:space="preserve"> </w:t>
      </w:r>
      <w:r>
        <w:rPr>
          <w:color w:val="000000"/>
          <w:sz w:val="18"/>
          <w:szCs w:val="18"/>
        </w:rPr>
        <w:t>Указывается дата Договора</w:t>
      </w:r>
    </w:p>
  </w:footnote>
  <w:footnote w:id="5">
    <w:p w14:paraId="17F30E46" w14:textId="77777777" w:rsidR="004404DC" w:rsidRDefault="004404DC"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50CE" w14:textId="77777777" w:rsidR="004404DC" w:rsidRDefault="00116CB3">
    <w:pPr>
      <w:pStyle w:val="afa"/>
      <w:jc w:val="center"/>
    </w:pPr>
    <w:r>
      <w:fldChar w:fldCharType="begin"/>
    </w:r>
    <w:r>
      <w:instrText xml:space="preserve"> PAGE   \* MERGEFORMAT </w:instrText>
    </w:r>
    <w:r>
      <w:fldChar w:fldCharType="separate"/>
    </w:r>
    <w:r w:rsidR="006A1321">
      <w:rPr>
        <w:noProof/>
      </w:rPr>
      <w:t>31</w:t>
    </w:r>
    <w:r>
      <w:rPr>
        <w:noProof/>
      </w:rPr>
      <w:fldChar w:fldCharType="end"/>
    </w:r>
  </w:p>
  <w:p w14:paraId="0810A311" w14:textId="77777777" w:rsidR="004404DC" w:rsidRDefault="004404DC">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4238" w14:textId="77777777" w:rsidR="004404DC" w:rsidRDefault="004404DC">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2E6E" w14:textId="77777777" w:rsidR="004404DC" w:rsidRDefault="00116CB3" w:rsidP="00510148">
    <w:pPr>
      <w:pStyle w:val="afa"/>
      <w:jc w:val="center"/>
    </w:pPr>
    <w:r>
      <w:fldChar w:fldCharType="begin"/>
    </w:r>
    <w:r>
      <w:instrText xml:space="preserve"> PAGE   \* MERGEFORMAT </w:instrText>
    </w:r>
    <w:r>
      <w:fldChar w:fldCharType="separate"/>
    </w:r>
    <w:r w:rsidR="006A1321">
      <w:rPr>
        <w:noProof/>
      </w:rPr>
      <w:t>78</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471D" w14:textId="77777777" w:rsidR="004404DC" w:rsidRDefault="004404DC">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36E4DC8"/>
    <w:multiLevelType w:val="multilevel"/>
    <w:tmpl w:val="76A0604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6" w15:restartNumberingAfterBreak="0">
    <w:nsid w:val="54713244"/>
    <w:multiLevelType w:val="hybridMultilevel"/>
    <w:tmpl w:val="411AE290"/>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15:restartNumberingAfterBreak="0">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5A9A0895"/>
    <w:multiLevelType w:val="multilevel"/>
    <w:tmpl w:val="C512D8CA"/>
    <w:lvl w:ilvl="0">
      <w:start w:val="1"/>
      <w:numFmt w:val="decimal"/>
      <w:lvlText w:val="%1."/>
      <w:lvlJc w:val="left"/>
      <w:pPr>
        <w:ind w:left="1185" w:hanging="1185"/>
      </w:pPr>
      <w:rPr>
        <w:rFonts w:cs="Times New Roman"/>
      </w:rPr>
    </w:lvl>
    <w:lvl w:ilvl="1">
      <w:start w:val="1"/>
      <w:numFmt w:val="decimal"/>
      <w:lvlText w:val="%1.%2."/>
      <w:lvlJc w:val="left"/>
      <w:pPr>
        <w:ind w:left="1894" w:hanging="1185"/>
      </w:pPr>
      <w:rPr>
        <w:rFonts w:cs="Times New Roman"/>
      </w:rPr>
    </w:lvl>
    <w:lvl w:ilvl="2">
      <w:start w:val="1"/>
      <w:numFmt w:val="decimal"/>
      <w:lvlText w:val="%1.%2.%3."/>
      <w:lvlJc w:val="left"/>
      <w:pPr>
        <w:ind w:left="2603" w:hanging="1185"/>
      </w:pPr>
      <w:rPr>
        <w:rFonts w:cs="Times New Roman"/>
      </w:rPr>
    </w:lvl>
    <w:lvl w:ilvl="3">
      <w:start w:val="1"/>
      <w:numFmt w:val="decimal"/>
      <w:lvlText w:val="%1.%2.%3.%4."/>
      <w:lvlJc w:val="left"/>
      <w:pPr>
        <w:ind w:left="3312" w:hanging="1185"/>
      </w:pPr>
      <w:rPr>
        <w:rFonts w:cs="Times New Roman"/>
      </w:rPr>
    </w:lvl>
    <w:lvl w:ilvl="4">
      <w:start w:val="1"/>
      <w:numFmt w:val="decimal"/>
      <w:lvlText w:val="%1.%2.%3.%4.%5."/>
      <w:lvlJc w:val="left"/>
      <w:pPr>
        <w:ind w:left="4021" w:hanging="1185"/>
      </w:pPr>
      <w:rPr>
        <w:rFonts w:cs="Times New Roman"/>
      </w:rPr>
    </w:lvl>
    <w:lvl w:ilvl="5">
      <w:start w:val="1"/>
      <w:numFmt w:val="decimal"/>
      <w:lvlText w:val="%1.%2.%3.%4.%5.%6."/>
      <w:lvlJc w:val="left"/>
      <w:pPr>
        <w:ind w:left="4730" w:hanging="1185"/>
      </w:pPr>
      <w:rPr>
        <w:rFonts w:cs="Times New Roman"/>
      </w:rPr>
    </w:lvl>
    <w:lvl w:ilvl="6">
      <w:start w:val="1"/>
      <w:numFmt w:val="decimal"/>
      <w:lvlText w:val="%1.%2.%3.%4.%5.%6.%7."/>
      <w:lvlJc w:val="left"/>
      <w:pPr>
        <w:ind w:left="5439" w:hanging="1185"/>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112" w:hanging="1440"/>
      </w:pPr>
      <w:rPr>
        <w:rFonts w:cs="Times New Roman"/>
      </w:rPr>
    </w:lvl>
  </w:abstractNum>
  <w:abstractNum w:abstractNumId="50"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15:restartNumberingAfterBreak="0">
    <w:nsid w:val="6E660C2C"/>
    <w:multiLevelType w:val="multilevel"/>
    <w:tmpl w:val="707A8DAC"/>
    <w:lvl w:ilvl="0">
      <w:start w:val="1"/>
      <w:numFmt w:val="decimal"/>
      <w:lvlText w:val="%1."/>
      <w:lvlJc w:val="left"/>
      <w:pPr>
        <w:ind w:left="1429" w:hanging="360"/>
      </w:pPr>
    </w:lvl>
    <w:lvl w:ilvl="1">
      <w:start w:val="2"/>
      <w:numFmt w:val="decimal"/>
      <w:isLgl/>
      <w:lvlText w:val="%1.%2."/>
      <w:lvlJc w:val="left"/>
      <w:pPr>
        <w:ind w:left="1669" w:hanging="600"/>
      </w:pPr>
      <w:rPr>
        <w:rFonts w:hint="default"/>
      </w:rPr>
    </w:lvl>
    <w:lvl w:ilvl="2">
      <w:start w:val="3"/>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9"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42307740">
    <w:abstractNumId w:val="5"/>
  </w:num>
  <w:num w:numId="2" w16cid:durableId="1113017113">
    <w:abstractNumId w:val="6"/>
  </w:num>
  <w:num w:numId="3" w16cid:durableId="1675958215">
    <w:abstractNumId w:val="7"/>
  </w:num>
  <w:num w:numId="4" w16cid:durableId="571742645">
    <w:abstractNumId w:val="8"/>
  </w:num>
  <w:num w:numId="5" w16cid:durableId="1867910683">
    <w:abstractNumId w:val="14"/>
  </w:num>
  <w:num w:numId="6" w16cid:durableId="155609177">
    <w:abstractNumId w:val="19"/>
  </w:num>
  <w:num w:numId="7" w16cid:durableId="1626084099">
    <w:abstractNumId w:val="21"/>
  </w:num>
  <w:num w:numId="8" w16cid:durableId="1441297242">
    <w:abstractNumId w:val="60"/>
  </w:num>
  <w:num w:numId="9" w16cid:durableId="255283897">
    <w:abstractNumId w:val="22"/>
  </w:num>
  <w:num w:numId="10" w16cid:durableId="1450666675">
    <w:abstractNumId w:val="40"/>
  </w:num>
  <w:num w:numId="11" w16cid:durableId="2101948867">
    <w:abstractNumId w:val="54"/>
  </w:num>
  <w:num w:numId="12" w16cid:durableId="1086922304">
    <w:abstractNumId w:val="42"/>
  </w:num>
  <w:num w:numId="13" w16cid:durableId="1036387997">
    <w:abstractNumId w:val="56"/>
  </w:num>
  <w:num w:numId="14" w16cid:durableId="1645699393">
    <w:abstractNumId w:val="61"/>
  </w:num>
  <w:num w:numId="15" w16cid:durableId="390661395">
    <w:abstractNumId w:val="39"/>
  </w:num>
  <w:num w:numId="16" w16cid:durableId="930167564">
    <w:abstractNumId w:val="41"/>
  </w:num>
  <w:num w:numId="17" w16cid:durableId="350571738">
    <w:abstractNumId w:val="37"/>
  </w:num>
  <w:num w:numId="18" w16cid:durableId="154149174">
    <w:abstractNumId w:val="33"/>
  </w:num>
  <w:num w:numId="19" w16cid:durableId="1711758284">
    <w:abstractNumId w:val="35"/>
  </w:num>
  <w:num w:numId="20" w16cid:durableId="1801803683">
    <w:abstractNumId w:val="53"/>
  </w:num>
  <w:num w:numId="21" w16cid:durableId="4613114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10323345">
    <w:abstractNumId w:val="22"/>
  </w:num>
  <w:num w:numId="23" w16cid:durableId="1443106298">
    <w:abstractNumId w:val="22"/>
  </w:num>
  <w:num w:numId="24" w16cid:durableId="1497574720">
    <w:abstractNumId w:val="22"/>
  </w:num>
  <w:num w:numId="25" w16cid:durableId="171602371">
    <w:abstractNumId w:val="22"/>
  </w:num>
  <w:num w:numId="26" w16cid:durableId="1765762818">
    <w:abstractNumId w:val="59"/>
  </w:num>
  <w:num w:numId="27" w16cid:durableId="955527408">
    <w:abstractNumId w:val="22"/>
  </w:num>
  <w:num w:numId="28" w16cid:durableId="1423986770">
    <w:abstractNumId w:val="27"/>
  </w:num>
  <w:num w:numId="29" w16cid:durableId="2048407063">
    <w:abstractNumId w:val="24"/>
  </w:num>
  <w:num w:numId="30" w16cid:durableId="1343126147">
    <w:abstractNumId w:val="32"/>
  </w:num>
  <w:num w:numId="31" w16cid:durableId="311101945">
    <w:abstractNumId w:val="55"/>
  </w:num>
  <w:num w:numId="32" w16cid:durableId="1637829680">
    <w:abstractNumId w:val="34"/>
  </w:num>
  <w:num w:numId="33" w16cid:durableId="2122607735">
    <w:abstractNumId w:val="51"/>
  </w:num>
  <w:num w:numId="34" w16cid:durableId="1426725062">
    <w:abstractNumId w:val="38"/>
  </w:num>
  <w:num w:numId="35" w16cid:durableId="1520580090">
    <w:abstractNumId w:val="50"/>
  </w:num>
  <w:num w:numId="36" w16cid:durableId="742458673">
    <w:abstractNumId w:val="52"/>
  </w:num>
  <w:num w:numId="37" w16cid:durableId="11995442">
    <w:abstractNumId w:val="23"/>
  </w:num>
  <w:num w:numId="38" w16cid:durableId="1884169487">
    <w:abstractNumId w:val="30"/>
  </w:num>
  <w:num w:numId="39" w16cid:durableId="1815640430">
    <w:abstractNumId w:val="44"/>
  </w:num>
  <w:num w:numId="40" w16cid:durableId="973943745">
    <w:abstractNumId w:val="43"/>
  </w:num>
  <w:num w:numId="41" w16cid:durableId="542180689">
    <w:abstractNumId w:val="36"/>
  </w:num>
  <w:num w:numId="42" w16cid:durableId="1309941286">
    <w:abstractNumId w:val="36"/>
    <w:lvlOverride w:ilvl="0">
      <w:startOverride w:val="1"/>
    </w:lvlOverride>
  </w:num>
  <w:num w:numId="43" w16cid:durableId="1163474961">
    <w:abstractNumId w:val="25"/>
  </w:num>
  <w:num w:numId="44" w16cid:durableId="454492507">
    <w:abstractNumId w:val="26"/>
  </w:num>
  <w:num w:numId="45" w16cid:durableId="4084252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23935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09280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9147051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33297449">
    <w:abstractNumId w:val="29"/>
  </w:num>
  <w:num w:numId="50" w16cid:durableId="479229992">
    <w:abstractNumId w:val="45"/>
  </w:num>
  <w:num w:numId="51" w16cid:durableId="1650474063">
    <w:abstractNumId w:val="28"/>
  </w:num>
  <w:num w:numId="52" w16cid:durableId="2036687627">
    <w:abstractNumId w:val="48"/>
  </w:num>
  <w:num w:numId="53" w16cid:durableId="6194584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9224820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25615872">
    <w:abstractNumId w:val="47"/>
  </w:num>
  <w:num w:numId="56" w16cid:durableId="532546269">
    <w:abstractNumId w:val="46"/>
  </w:num>
  <w:num w:numId="57" w16cid:durableId="237207107">
    <w:abstractNumId w:val="49"/>
  </w:num>
  <w:num w:numId="58" w16cid:durableId="2127774643">
    <w:abstractNumId w:val="31"/>
  </w:num>
  <w:num w:numId="59" w16cid:durableId="892039187">
    <w:abstractNumId w:val="5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6CB3"/>
    <w:rsid w:val="0011727B"/>
    <w:rsid w:val="001172DB"/>
    <w:rsid w:val="001174EB"/>
    <w:rsid w:val="00120007"/>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4A8A"/>
    <w:rsid w:val="00146CC2"/>
    <w:rsid w:val="00147510"/>
    <w:rsid w:val="00150594"/>
    <w:rsid w:val="00150E45"/>
    <w:rsid w:val="00151D7A"/>
    <w:rsid w:val="00153C91"/>
    <w:rsid w:val="00154547"/>
    <w:rsid w:val="00155E25"/>
    <w:rsid w:val="00156B73"/>
    <w:rsid w:val="00157CA9"/>
    <w:rsid w:val="0016011A"/>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1F609C"/>
    <w:rsid w:val="00201143"/>
    <w:rsid w:val="0020129E"/>
    <w:rsid w:val="00202452"/>
    <w:rsid w:val="00202CD3"/>
    <w:rsid w:val="0020341D"/>
    <w:rsid w:val="00206A77"/>
    <w:rsid w:val="002079C3"/>
    <w:rsid w:val="002079EB"/>
    <w:rsid w:val="002107DF"/>
    <w:rsid w:val="00210A37"/>
    <w:rsid w:val="00211C0D"/>
    <w:rsid w:val="00212A58"/>
    <w:rsid w:val="00212BB1"/>
    <w:rsid w:val="00214105"/>
    <w:rsid w:val="00214302"/>
    <w:rsid w:val="00215E05"/>
    <w:rsid w:val="00216C08"/>
    <w:rsid w:val="0022063E"/>
    <w:rsid w:val="002212A0"/>
    <w:rsid w:val="002212EA"/>
    <w:rsid w:val="00221BE8"/>
    <w:rsid w:val="00221C1A"/>
    <w:rsid w:val="00222142"/>
    <w:rsid w:val="002228B9"/>
    <w:rsid w:val="002247A2"/>
    <w:rsid w:val="0022483E"/>
    <w:rsid w:val="00230D0D"/>
    <w:rsid w:val="00231E0F"/>
    <w:rsid w:val="002326E3"/>
    <w:rsid w:val="00233176"/>
    <w:rsid w:val="002376E6"/>
    <w:rsid w:val="002378E3"/>
    <w:rsid w:val="002379A3"/>
    <w:rsid w:val="00237EE7"/>
    <w:rsid w:val="00240726"/>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E77D3"/>
    <w:rsid w:val="002F1005"/>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23E1"/>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4DC"/>
    <w:rsid w:val="004407B4"/>
    <w:rsid w:val="004421EA"/>
    <w:rsid w:val="00443169"/>
    <w:rsid w:val="0044472F"/>
    <w:rsid w:val="00444CB4"/>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5C2F"/>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321"/>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118E9"/>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948"/>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6B03"/>
    <w:rsid w:val="00A67169"/>
    <w:rsid w:val="00A6781A"/>
    <w:rsid w:val="00A7012D"/>
    <w:rsid w:val="00A71D66"/>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060F"/>
    <w:rsid w:val="00AE0C7D"/>
    <w:rsid w:val="00AE1A3A"/>
    <w:rsid w:val="00AE2472"/>
    <w:rsid w:val="00AE2756"/>
    <w:rsid w:val="00AE32A0"/>
    <w:rsid w:val="00AE5D91"/>
    <w:rsid w:val="00AE660B"/>
    <w:rsid w:val="00AF034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0E1C"/>
    <w:rsid w:val="00B129CC"/>
    <w:rsid w:val="00B12B16"/>
    <w:rsid w:val="00B152B6"/>
    <w:rsid w:val="00B159E8"/>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572EB"/>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1E27"/>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AE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A73C5"/>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E5C"/>
    <w:rsid w:val="00FE6F33"/>
    <w:rsid w:val="00FF0053"/>
    <w:rsid w:val="00FF0152"/>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2E0202A6"/>
  <w15:docId w15:val="{BE2A2CAA-23FA-4B77-8FEF-3257F663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link w:val="11"/>
    <w:uiPriority w:val="99"/>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link w:val="31"/>
    <w:uiPriority w:val="9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link w:val="41"/>
    <w:uiPriority w:val="99"/>
    <w:qFormat/>
    <w:rsid w:val="00F76448"/>
    <w:pPr>
      <w:keepNext/>
      <w:numPr>
        <w:ilvl w:val="3"/>
        <w:numId w:val="7"/>
      </w:numPr>
      <w:spacing w:before="240" w:after="60"/>
      <w:outlineLvl w:val="3"/>
    </w:pPr>
    <w:rPr>
      <w:b/>
      <w:bCs/>
      <w:sz w:val="28"/>
      <w:szCs w:val="28"/>
    </w:rPr>
  </w:style>
  <w:style w:type="paragraph" w:styleId="5">
    <w:name w:val="heading 5"/>
    <w:basedOn w:val="a"/>
    <w:next w:val="a"/>
    <w:link w:val="50"/>
    <w:uiPriority w:val="99"/>
    <w:qFormat/>
    <w:rsid w:val="00EA73C5"/>
    <w:pPr>
      <w:suppressAutoHyphens w:val="0"/>
      <w:spacing w:before="240" w:after="60"/>
      <w:outlineLvl w:val="4"/>
    </w:pPr>
    <w:rPr>
      <w:b/>
      <w:i/>
      <w:sz w:val="26"/>
      <w:szCs w:val="26"/>
      <w:lang w:eastAsia="ru-RU"/>
    </w:rPr>
  </w:style>
  <w:style w:type="paragraph" w:styleId="6">
    <w:name w:val="heading 6"/>
    <w:basedOn w:val="a"/>
    <w:next w:val="a"/>
    <w:link w:val="60"/>
    <w:uiPriority w:val="99"/>
    <w:qFormat/>
    <w:rsid w:val="00EA73C5"/>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rPr>
      <w:i w:val="0"/>
    </w:rPr>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rFonts w:cs="Times New Roman"/>
      <w:color w:val="auto"/>
    </w:rPr>
  </w:style>
  <w:style w:type="character" w:customStyle="1" w:styleId="WW8Num5z1">
    <w:name w:val="WW8Num5z1"/>
    <w:uiPriority w:val="99"/>
    <w:rsid w:val="00F76448"/>
    <w:rPr>
      <w:rFonts w:cs="Times New Roman"/>
      <w:b w:val="0"/>
    </w:rPr>
  </w:style>
  <w:style w:type="character" w:customStyle="1" w:styleId="WW8Num5z2">
    <w:name w:val="WW8Num5z2"/>
    <w:uiPriority w:val="99"/>
    <w:rsid w:val="00F76448"/>
    <w:rPr>
      <w:rFonts w:cs="Times New Roman"/>
    </w:rPr>
  </w:style>
  <w:style w:type="character" w:customStyle="1" w:styleId="WW8Num6z2">
    <w:name w:val="WW8Num6z2"/>
    <w:uiPriority w:val="99"/>
    <w:rsid w:val="00F76448"/>
    <w:rPr>
      <w:b w:val="0"/>
      <w:i w:val="0"/>
    </w:rPr>
  </w:style>
  <w:style w:type="character" w:customStyle="1" w:styleId="WW8Num7z2">
    <w:name w:val="WW8Num7z2"/>
    <w:uiPriority w:val="99"/>
    <w:rsid w:val="00F76448"/>
    <w:rPr>
      <w:b w:val="0"/>
      <w:i w:val="0"/>
    </w:rPr>
  </w:style>
  <w:style w:type="character" w:customStyle="1" w:styleId="WW8Num8z0">
    <w:name w:val="WW8Num8z0"/>
    <w:uiPriority w:val="99"/>
    <w:rsid w:val="00F76448"/>
    <w:rPr>
      <w:b w:val="0"/>
      <w:i w:val="0"/>
    </w:rPr>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rPr>
      <w:b w:val="0"/>
      <w:i w:val="0"/>
    </w:rPr>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rPr>
      <w:b w:val="0"/>
    </w:rPr>
  </w:style>
  <w:style w:type="character" w:customStyle="1" w:styleId="WW8Num12z0">
    <w:name w:val="WW8Num12z0"/>
    <w:uiPriority w:val="99"/>
    <w:rsid w:val="00F76448"/>
    <w:rPr>
      <w:b w:val="0"/>
      <w:i w:val="0"/>
    </w:rPr>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rPr>
      <w:b w:val="0"/>
      <w:i w:val="0"/>
    </w:rPr>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rPr>
      <w:b w:val="0"/>
    </w:rPr>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rPr>
      <w:b w:val="0"/>
      <w:i w:val="0"/>
    </w:rPr>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aliases w:val="Гоник_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uiPriority w:val="99"/>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3">
    <w:name w:val="Основной текст Знак"/>
    <w:aliases w:val="bt Char Знак,Знак1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uiPriority w:val="99"/>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uiPriority w:val="99"/>
    <w:rsid w:val="00F76448"/>
    <w:rPr>
      <w:vertAlign w:val="superscript"/>
    </w:rPr>
  </w:style>
  <w:style w:type="character" w:customStyle="1" w:styleId="aa">
    <w:name w:val="Схема документа Знак"/>
    <w:uiPriority w:val="99"/>
    <w:rsid w:val="00F76448"/>
    <w:rPr>
      <w:rFonts w:ascii="Tahoma" w:hAnsi="Tahoma" w:cs="Tahoma"/>
      <w:shd w:val="clear" w:color="auto" w:fill="000080"/>
    </w:rPr>
  </w:style>
  <w:style w:type="character" w:customStyle="1" w:styleId="13">
    <w:name w:val="Знак примечания1"/>
    <w:uiPriority w:val="99"/>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2">
    <w:name w:val="Основной текст 3 Знак"/>
    <w:link w:val="33"/>
    <w:uiPriority w:val="99"/>
    <w:rsid w:val="00F76448"/>
    <w:rPr>
      <w:sz w:val="16"/>
      <w:szCs w:val="16"/>
    </w:rPr>
  </w:style>
  <w:style w:type="character" w:customStyle="1" w:styleId="ad">
    <w:name w:val="Подзаголовок Знак"/>
    <w:uiPriority w:val="99"/>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
    <w:name w:val="Обычный отступ Знак"/>
    <w:uiPriority w:val="99"/>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uiPriority w:val="99"/>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uiPriority w:val="99"/>
    <w:rsid w:val="00F76448"/>
    <w:rPr>
      <w:rFonts w:eastAsia="MS Mincho" w:cs="Times New Roman"/>
      <w:sz w:val="24"/>
      <w:szCs w:val="24"/>
      <w:lang w:val="ru-RU" w:eastAsia="ar-SA" w:bidi="ar-SA"/>
    </w:rPr>
  </w:style>
  <w:style w:type="character" w:customStyle="1" w:styleId="BodyTextChar1">
    <w:name w:val="Body Text Char1"/>
    <w:uiPriority w:val="99"/>
    <w:rsid w:val="00F76448"/>
    <w:rPr>
      <w:rFonts w:eastAsia="MS Mincho" w:cs="Times New Roman"/>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cs="Arial"/>
      <w:b/>
      <w:bCs/>
      <w:kern w:val="1"/>
      <w:sz w:val="32"/>
      <w:szCs w:val="32"/>
      <w:lang w:val="ru-RU" w:eastAsia="ar-SA" w:bidi="ar-SA"/>
    </w:rPr>
  </w:style>
  <w:style w:type="character" w:customStyle="1" w:styleId="140">
    <w:name w:val="Знак Знак14"/>
    <w:uiPriority w:val="99"/>
    <w:rsid w:val="00F76448"/>
    <w:rPr>
      <w:rFonts w:ascii="Arial" w:hAnsi="Arial"/>
      <w:b/>
      <w:bCs/>
      <w:sz w:val="26"/>
      <w:szCs w:val="26"/>
      <w:lang w:eastAsia="ar-SA" w:bidi="ar-SA"/>
    </w:rPr>
  </w:style>
  <w:style w:type="character" w:customStyle="1" w:styleId="23">
    <w:name w:val="Знак Знак2"/>
    <w:uiPriority w:val="99"/>
    <w:rsid w:val="00F76448"/>
    <w:rPr>
      <w:rFonts w:ascii="Calibri" w:eastAsia="Calibri" w:hAnsi="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spacing w:val="-2"/>
      <w:sz w:val="24"/>
      <w:szCs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5">
    <w:name w:val="Знак Знак3"/>
    <w:uiPriority w:val="99"/>
    <w:rsid w:val="00F76448"/>
    <w:rPr>
      <w:sz w:val="24"/>
      <w:szCs w:val="24"/>
      <w:lang w:eastAsia="ar-SA" w:bidi="ar-SA"/>
    </w:rPr>
  </w:style>
  <w:style w:type="character" w:customStyle="1" w:styleId="100">
    <w:name w:val="Знак Знак10"/>
    <w:uiPriority w:val="99"/>
    <w:rsid w:val="00F76448"/>
    <w:rPr>
      <w:sz w:val="28"/>
      <w:szCs w:val="24"/>
      <w:lang w:eastAsia="ar-SA" w:bidi="ar-SA"/>
    </w:rPr>
  </w:style>
  <w:style w:type="character" w:customStyle="1" w:styleId="61">
    <w:name w:val="Знак Знак6"/>
    <w:uiPriority w:val="99"/>
    <w:rsid w:val="00F76448"/>
    <w:rPr>
      <w:rFonts w:ascii="Tahoma" w:hAnsi="Tahoma" w:cs="Tahoma"/>
      <w:lang w:eastAsia="ar-SA" w:bidi="ar-SA"/>
    </w:rPr>
  </w:style>
  <w:style w:type="character" w:customStyle="1" w:styleId="51">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1">
    <w:name w:val="Текст Знак"/>
    <w:uiPriority w:val="99"/>
    <w:rsid w:val="00F76448"/>
    <w:rPr>
      <w:rFonts w:eastAsia="MS Mincho"/>
      <w:spacing w:val="-2"/>
      <w:sz w:val="26"/>
    </w:rPr>
  </w:style>
  <w:style w:type="character" w:customStyle="1" w:styleId="af2">
    <w:name w:val="Абзац списка Знак"/>
    <w:uiPriority w:val="99"/>
    <w:rsid w:val="00F76448"/>
    <w:rPr>
      <w:sz w:val="24"/>
      <w:szCs w:val="24"/>
    </w:rPr>
  </w:style>
  <w:style w:type="character" w:customStyle="1" w:styleId="42">
    <w:name w:val="Заголовок 4 Знак"/>
    <w:aliases w:val="H4 Знак"/>
    <w:uiPriority w:val="99"/>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uiPriority w:val="99"/>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16">
    <w:name w:val="Заголовок1"/>
    <w:basedOn w:val="a"/>
    <w:next w:val="af8"/>
    <w:uiPriority w:val="99"/>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uiPriority w:val="99"/>
    <w:rsid w:val="00F76448"/>
    <w:rPr>
      <w:rFonts w:cs="Mangal"/>
    </w:rPr>
  </w:style>
  <w:style w:type="paragraph" w:customStyle="1" w:styleId="18">
    <w:name w:val="Название1"/>
    <w:basedOn w:val="a"/>
    <w:uiPriority w:val="99"/>
    <w:rsid w:val="00F76448"/>
    <w:pPr>
      <w:suppressLineNumbers/>
      <w:spacing w:before="120" w:after="120"/>
    </w:pPr>
    <w:rPr>
      <w:rFonts w:cs="Mangal"/>
      <w:i/>
      <w:iCs/>
    </w:rPr>
  </w:style>
  <w:style w:type="paragraph" w:customStyle="1" w:styleId="19">
    <w:name w:val="Указатель1"/>
    <w:basedOn w:val="a"/>
    <w:uiPriority w:val="99"/>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uiPriority w:val="99"/>
    <w:rsid w:val="00F76448"/>
    <w:pPr>
      <w:ind w:firstLine="0"/>
      <w:jc w:val="left"/>
    </w:pPr>
    <w:rPr>
      <w:sz w:val="26"/>
    </w:rPr>
  </w:style>
  <w:style w:type="paragraph" w:customStyle="1" w:styleId="111">
    <w:name w:val="Заголовок 11"/>
    <w:basedOn w:val="1a"/>
    <w:next w:val="1a"/>
    <w:uiPriority w:val="99"/>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uiPriority w:val="99"/>
    <w:rsid w:val="00F76448"/>
    <w:pPr>
      <w:ind w:firstLine="720"/>
    </w:pPr>
    <w:rPr>
      <w:sz w:val="28"/>
      <w:szCs w:val="20"/>
    </w:rPr>
  </w:style>
  <w:style w:type="paragraph" w:customStyle="1" w:styleId="24">
    <w:name w:val="Маркированный список2"/>
    <w:basedOn w:val="a"/>
    <w:uiPriority w:val="99"/>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uiPriority w:val="99"/>
    <w:rsid w:val="00F76448"/>
    <w:pPr>
      <w:spacing w:before="120"/>
      <w:ind w:left="284" w:firstLine="424"/>
    </w:pPr>
    <w:rPr>
      <w:sz w:val="28"/>
    </w:rPr>
  </w:style>
  <w:style w:type="paragraph" w:customStyle="1" w:styleId="43">
    <w:name w:val="заголовок 4"/>
    <w:basedOn w:val="a"/>
    <w:next w:val="a"/>
    <w:uiPriority w:val="99"/>
    <w:rsid w:val="00F76448"/>
    <w:pPr>
      <w:keepNext/>
      <w:jc w:val="center"/>
    </w:pPr>
    <w:rPr>
      <w:spacing w:val="-2"/>
      <w:szCs w:val="20"/>
    </w:rPr>
  </w:style>
  <w:style w:type="paragraph" w:customStyle="1" w:styleId="1f">
    <w:name w:val="заголовок 1"/>
    <w:basedOn w:val="a"/>
    <w:next w:val="a"/>
    <w:uiPriority w:val="99"/>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rsid w:val="00F76448"/>
    <w:pPr>
      <w:widowControl w:val="0"/>
      <w:autoSpaceDE w:val="0"/>
    </w:pPr>
    <w:rPr>
      <w:sz w:val="20"/>
      <w:szCs w:val="20"/>
    </w:rPr>
  </w:style>
  <w:style w:type="paragraph" w:customStyle="1" w:styleId="afe">
    <w:name w:val="Статья"/>
    <w:basedOn w:val="af8"/>
    <w:next w:val="a"/>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uiPriority w:val="99"/>
    <w:rsid w:val="00F76448"/>
    <w:rPr>
      <w:sz w:val="20"/>
      <w:szCs w:val="20"/>
    </w:rPr>
  </w:style>
  <w:style w:type="paragraph" w:customStyle="1" w:styleId="311">
    <w:name w:val="Основной текст 31"/>
    <w:basedOn w:val="a"/>
    <w:uiPriority w:val="99"/>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
    <w:name w:val="Title"/>
    <w:basedOn w:val="a"/>
    <w:next w:val="aff0"/>
    <w:link w:val="1f2"/>
    <w:uiPriority w:val="99"/>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3"/>
    <w:uiPriority w:val="99"/>
    <w:qFormat/>
    <w:rsid w:val="00F76448"/>
    <w:rPr>
      <w:b/>
      <w:bCs/>
    </w:rPr>
  </w:style>
  <w:style w:type="paragraph" w:customStyle="1" w:styleId="Head71">
    <w:name w:val="Head 7.1"/>
    <w:basedOn w:val="a"/>
    <w:uiPriority w:val="99"/>
    <w:rsid w:val="00F76448"/>
    <w:pPr>
      <w:widowControl w:val="0"/>
      <w:jc w:val="center"/>
    </w:pPr>
    <w:rPr>
      <w:rFonts w:ascii="CG Times" w:hAnsi="CG Times"/>
      <w:b/>
      <w:sz w:val="28"/>
      <w:szCs w:val="20"/>
      <w:lang w:val="en-US"/>
    </w:rPr>
  </w:style>
  <w:style w:type="paragraph" w:customStyle="1" w:styleId="36">
    <w:name w:val="Текст3"/>
    <w:basedOn w:val="a"/>
    <w:uiPriority w:val="99"/>
    <w:rsid w:val="00F76448"/>
    <w:pPr>
      <w:ind w:firstLine="900"/>
      <w:jc w:val="both"/>
    </w:pPr>
    <w:rPr>
      <w:rFonts w:eastAsia="MS Mincho"/>
      <w:spacing w:val="-2"/>
      <w:sz w:val="26"/>
      <w:szCs w:val="20"/>
    </w:rPr>
  </w:style>
  <w:style w:type="paragraph" w:customStyle="1" w:styleId="aff1">
    <w:name w:val="Нормальный"/>
    <w:uiPriority w:val="99"/>
    <w:rsid w:val="00F76448"/>
    <w:pPr>
      <w:suppressAutoHyphens/>
    </w:pPr>
    <w:rPr>
      <w:rFonts w:eastAsia="Arial"/>
      <w:lang w:eastAsia="ar-SA"/>
    </w:rPr>
  </w:style>
  <w:style w:type="paragraph" w:customStyle="1" w:styleId="aff2">
    <w:name w:val="áû÷íûé"/>
    <w:uiPriority w:val="99"/>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
    <w:uiPriority w:val="99"/>
    <w:rsid w:val="00F76448"/>
    <w:pPr>
      <w:shd w:val="clear" w:color="auto" w:fill="000080"/>
    </w:pPr>
    <w:rPr>
      <w:rFonts w:ascii="Tahoma" w:hAnsi="Tahoma"/>
      <w:sz w:val="20"/>
      <w:szCs w:val="20"/>
    </w:rPr>
  </w:style>
  <w:style w:type="paragraph" w:styleId="aff3">
    <w:name w:val="annotation subject"/>
    <w:basedOn w:val="1f1"/>
    <w:next w:val="1f1"/>
    <w:link w:val="1f5"/>
    <w:uiPriority w:val="99"/>
    <w:rsid w:val="00F76448"/>
    <w:rPr>
      <w:b/>
      <w:bCs/>
    </w:rPr>
  </w:style>
  <w:style w:type="paragraph" w:styleId="aff4">
    <w:name w:val="Balloon Text"/>
    <w:basedOn w:val="a"/>
    <w:link w:val="1f6"/>
    <w:uiPriority w:val="99"/>
    <w:rsid w:val="00F76448"/>
    <w:rPr>
      <w:rFonts w:ascii="Tahoma" w:hAnsi="Tahoma"/>
      <w:sz w:val="16"/>
      <w:szCs w:val="16"/>
    </w:rPr>
  </w:style>
  <w:style w:type="paragraph" w:customStyle="1" w:styleId="25">
    <w:name w:val="Обычный2"/>
    <w:uiPriority w:val="99"/>
    <w:rsid w:val="00F76448"/>
    <w:pPr>
      <w:suppressAutoHyphens/>
      <w:ind w:firstLine="720"/>
      <w:jc w:val="both"/>
    </w:pPr>
    <w:rPr>
      <w:rFonts w:eastAsia="Arial"/>
      <w:sz w:val="28"/>
      <w:lang w:eastAsia="ar-SA"/>
    </w:rPr>
  </w:style>
  <w:style w:type="paragraph" w:styleId="aff5">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7">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7">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
    <w:uiPriority w:val="99"/>
    <w:rsid w:val="00F76448"/>
    <w:pPr>
      <w:spacing w:after="120" w:line="480" w:lineRule="auto"/>
      <w:ind w:left="283"/>
    </w:pPr>
  </w:style>
  <w:style w:type="paragraph" w:customStyle="1" w:styleId="aff6">
    <w:name w:val="Таблица шапка"/>
    <w:basedOn w:val="a"/>
    <w:uiPriority w:val="99"/>
    <w:rsid w:val="00F76448"/>
    <w:pPr>
      <w:keepNext/>
      <w:spacing w:before="40" w:after="40"/>
      <w:ind w:left="57" w:right="57"/>
    </w:pPr>
    <w:rPr>
      <w:sz w:val="22"/>
      <w:szCs w:val="20"/>
    </w:rPr>
  </w:style>
  <w:style w:type="paragraph" w:customStyle="1" w:styleId="aff7">
    <w:name w:val="Таблица текст"/>
    <w:basedOn w:val="a"/>
    <w:uiPriority w:val="99"/>
    <w:rsid w:val="00F76448"/>
    <w:pPr>
      <w:spacing w:before="40" w:after="40"/>
      <w:ind w:left="57" w:right="57"/>
    </w:pPr>
    <w:rPr>
      <w:szCs w:val="20"/>
    </w:rPr>
  </w:style>
  <w:style w:type="paragraph" w:customStyle="1" w:styleId="1f8">
    <w:name w:val="Название объекта1"/>
    <w:basedOn w:val="a"/>
    <w:next w:val="a"/>
    <w:uiPriority w:val="99"/>
    <w:rsid w:val="00F76448"/>
    <w:pPr>
      <w:ind w:left="-1797"/>
      <w:jc w:val="right"/>
    </w:pPr>
    <w:rPr>
      <w:szCs w:val="20"/>
    </w:rPr>
  </w:style>
  <w:style w:type="paragraph" w:customStyle="1" w:styleId="1f9">
    <w:name w:val="Обычный отступ1"/>
    <w:basedOn w:val="a"/>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
    <w:uiPriority w:val="99"/>
    <w:rsid w:val="00F76448"/>
    <w:pPr>
      <w:spacing w:before="280" w:after="280"/>
    </w:pPr>
    <w:rPr>
      <w:rFonts w:ascii="Arial" w:hAnsi="Arial" w:cs="Arial"/>
      <w:sz w:val="16"/>
      <w:szCs w:val="16"/>
    </w:rPr>
  </w:style>
  <w:style w:type="paragraph" w:customStyle="1" w:styleId="xl67">
    <w:name w:val="xl67"/>
    <w:basedOn w:val="a"/>
    <w:uiPriority w:val="99"/>
    <w:rsid w:val="00F76448"/>
    <w:pPr>
      <w:spacing w:before="280" w:after="280"/>
      <w:jc w:val="right"/>
      <w:textAlignment w:val="center"/>
    </w:pPr>
    <w:rPr>
      <w:rFonts w:ascii="Arial" w:hAnsi="Arial" w:cs="Arial"/>
      <w:sz w:val="16"/>
      <w:szCs w:val="16"/>
    </w:rPr>
  </w:style>
  <w:style w:type="paragraph" w:customStyle="1" w:styleId="xl68">
    <w:name w:val="xl68"/>
    <w:basedOn w:val="a"/>
    <w:uiPriority w:val="99"/>
    <w:rsid w:val="00F76448"/>
    <w:pPr>
      <w:spacing w:before="280" w:after="280"/>
      <w:textAlignment w:val="center"/>
    </w:pPr>
    <w:rPr>
      <w:rFonts w:ascii="Arial" w:hAnsi="Arial" w:cs="Arial"/>
      <w:sz w:val="16"/>
      <w:szCs w:val="16"/>
    </w:rPr>
  </w:style>
  <w:style w:type="paragraph" w:customStyle="1" w:styleId="xl69">
    <w:name w:val="xl69"/>
    <w:basedOn w:val="a"/>
    <w:uiPriority w:val="99"/>
    <w:rsid w:val="00F76448"/>
    <w:pPr>
      <w:spacing w:before="280" w:after="280"/>
      <w:textAlignment w:val="center"/>
    </w:pPr>
    <w:rPr>
      <w:rFonts w:ascii="Arial" w:hAnsi="Arial" w:cs="Arial"/>
      <w:sz w:val="16"/>
      <w:szCs w:val="16"/>
    </w:rPr>
  </w:style>
  <w:style w:type="paragraph" w:customStyle="1" w:styleId="xl70">
    <w:name w:val="xl70"/>
    <w:basedOn w:val="a"/>
    <w:uiPriority w:val="99"/>
    <w:rsid w:val="00F76448"/>
    <w:pPr>
      <w:spacing w:before="280" w:after="280"/>
      <w:jc w:val="right"/>
    </w:pPr>
    <w:rPr>
      <w:rFonts w:ascii="Arial" w:hAnsi="Arial" w:cs="Arial"/>
      <w:sz w:val="16"/>
      <w:szCs w:val="16"/>
    </w:rPr>
  </w:style>
  <w:style w:type="paragraph" w:customStyle="1" w:styleId="xl71">
    <w:name w:val="xl71"/>
    <w:basedOn w:val="a"/>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uiPriority w:val="99"/>
    <w:rsid w:val="00F76448"/>
    <w:pPr>
      <w:spacing w:before="280" w:after="280"/>
    </w:pPr>
  </w:style>
  <w:style w:type="paragraph" w:customStyle="1" w:styleId="xl73">
    <w:name w:val="xl73"/>
    <w:basedOn w:val="a"/>
    <w:uiPriority w:val="99"/>
    <w:rsid w:val="00F76448"/>
    <w:pPr>
      <w:shd w:val="clear" w:color="auto" w:fill="FFFFFF"/>
      <w:spacing w:before="280" w:after="280"/>
      <w:textAlignment w:val="center"/>
    </w:pPr>
    <w:rPr>
      <w:sz w:val="16"/>
      <w:szCs w:val="16"/>
    </w:rPr>
  </w:style>
  <w:style w:type="paragraph" w:customStyle="1" w:styleId="xl74">
    <w:name w:val="xl74"/>
    <w:basedOn w:val="a"/>
    <w:uiPriority w:val="99"/>
    <w:rsid w:val="00F76448"/>
    <w:pPr>
      <w:shd w:val="clear" w:color="auto" w:fill="FFFFFF"/>
      <w:spacing w:before="280" w:after="280"/>
      <w:jc w:val="center"/>
      <w:textAlignment w:val="center"/>
    </w:pPr>
    <w:rPr>
      <w:sz w:val="16"/>
      <w:szCs w:val="16"/>
    </w:rPr>
  </w:style>
  <w:style w:type="paragraph" w:customStyle="1" w:styleId="xl75">
    <w:name w:val="xl75"/>
    <w:basedOn w:val="a"/>
    <w:uiPriority w:val="99"/>
    <w:rsid w:val="00F76448"/>
    <w:pPr>
      <w:shd w:val="clear" w:color="auto" w:fill="FFFFFF"/>
      <w:spacing w:before="280" w:after="280"/>
      <w:jc w:val="center"/>
      <w:textAlignment w:val="center"/>
    </w:pPr>
    <w:rPr>
      <w:sz w:val="16"/>
      <w:szCs w:val="16"/>
    </w:rPr>
  </w:style>
  <w:style w:type="paragraph" w:customStyle="1" w:styleId="xl76">
    <w:name w:val="xl76"/>
    <w:basedOn w:val="a"/>
    <w:uiPriority w:val="99"/>
    <w:rsid w:val="00F76448"/>
    <w:pPr>
      <w:shd w:val="clear" w:color="auto" w:fill="FFFFFF"/>
      <w:spacing w:before="280" w:after="280"/>
      <w:jc w:val="center"/>
      <w:textAlignment w:val="center"/>
    </w:pPr>
    <w:rPr>
      <w:sz w:val="16"/>
      <w:szCs w:val="16"/>
    </w:rPr>
  </w:style>
  <w:style w:type="paragraph" w:customStyle="1" w:styleId="xl77">
    <w:name w:val="xl77"/>
    <w:basedOn w:val="a"/>
    <w:uiPriority w:val="99"/>
    <w:rsid w:val="00F76448"/>
    <w:pPr>
      <w:spacing w:before="280" w:after="280"/>
      <w:jc w:val="right"/>
    </w:pPr>
    <w:rPr>
      <w:rFonts w:ascii="Arial" w:hAnsi="Arial" w:cs="Arial"/>
      <w:sz w:val="16"/>
      <w:szCs w:val="16"/>
    </w:rPr>
  </w:style>
  <w:style w:type="paragraph" w:customStyle="1" w:styleId="xl78">
    <w:name w:val="xl78"/>
    <w:basedOn w:val="a"/>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uiPriority w:val="99"/>
    <w:rsid w:val="00F76448"/>
    <w:pPr>
      <w:suppressAutoHyphens/>
    </w:pPr>
    <w:rPr>
      <w:rFonts w:eastAsia="Arial"/>
      <w:sz w:val="24"/>
      <w:lang w:eastAsia="ar-SA"/>
    </w:rPr>
  </w:style>
  <w:style w:type="paragraph" w:customStyle="1" w:styleId="1fb">
    <w:name w:val="Абзац списка1"/>
    <w:basedOn w:val="a"/>
    <w:uiPriority w:val="99"/>
    <w:rsid w:val="00F76448"/>
    <w:pPr>
      <w:ind w:left="720"/>
    </w:pPr>
    <w:rPr>
      <w:rFonts w:eastAsia="Calibri"/>
    </w:rPr>
  </w:style>
  <w:style w:type="paragraph" w:customStyle="1" w:styleId="1fc">
    <w:name w:val="Без интервала1"/>
    <w:uiPriority w:val="99"/>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a">
    <w:name w:val="endnote text"/>
    <w:basedOn w:val="a"/>
    <w:link w:val="1fd"/>
    <w:uiPriority w:val="99"/>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uiPriority w:val="99"/>
    <w:rsid w:val="00F76448"/>
  </w:style>
  <w:style w:type="paragraph" w:customStyle="1" w:styleId="affc">
    <w:name w:val="Содержимое таблицы"/>
    <w:basedOn w:val="a"/>
    <w:uiPriority w:val="99"/>
    <w:rsid w:val="00F76448"/>
    <w:pPr>
      <w:suppressLineNumbers/>
    </w:pPr>
  </w:style>
  <w:style w:type="paragraph" w:customStyle="1" w:styleId="affd">
    <w:name w:val="Заголовок таблицы"/>
    <w:basedOn w:val="affc"/>
    <w:uiPriority w:val="99"/>
    <w:rsid w:val="00F76448"/>
    <w:pPr>
      <w:jc w:val="center"/>
    </w:pPr>
    <w:rPr>
      <w:b/>
      <w:bCs/>
    </w:rPr>
  </w:style>
  <w:style w:type="character" w:styleId="affe">
    <w:name w:val="annotation reference"/>
    <w:basedOn w:val="a0"/>
    <w:uiPriority w:val="99"/>
    <w:unhideWhenUsed/>
    <w:rsid w:val="009C211A"/>
    <w:rPr>
      <w:sz w:val="16"/>
      <w:szCs w:val="16"/>
    </w:rPr>
  </w:style>
  <w:style w:type="paragraph" w:styleId="afff">
    <w:name w:val="annotation text"/>
    <w:basedOn w:val="a"/>
    <w:link w:val="1fe"/>
    <w:uiPriority w:val="99"/>
    <w:unhideWhenUsed/>
    <w:rsid w:val="009C211A"/>
    <w:rPr>
      <w:sz w:val="20"/>
      <w:szCs w:val="20"/>
    </w:rPr>
  </w:style>
  <w:style w:type="character" w:customStyle="1" w:styleId="1fe">
    <w:name w:val="Текст примечания Знак1"/>
    <w:basedOn w:val="a0"/>
    <w:link w:val="afff"/>
    <w:uiPriority w:val="99"/>
    <w:rsid w:val="009C211A"/>
    <w:rPr>
      <w:lang w:eastAsia="ar-SA"/>
    </w:rPr>
  </w:style>
  <w:style w:type="table" w:styleId="afff0">
    <w:name w:val="Table Grid"/>
    <w:basedOn w:val="a1"/>
    <w:uiPriority w:val="9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uiPriority w:val="99"/>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
    <w:link w:val="32"/>
    <w:uiPriority w:val="99"/>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uiPriority w:val="99"/>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2">
    <w:name w:val="Strong"/>
    <w:basedOn w:val="a0"/>
    <w:uiPriority w:val="99"/>
    <w:qFormat/>
    <w:rsid w:val="00AE660B"/>
    <w:rPr>
      <w:b/>
      <w:bCs/>
    </w:rPr>
  </w:style>
  <w:style w:type="character" w:customStyle="1" w:styleId="apple-converted-space">
    <w:name w:val="apple-converted-space"/>
    <w:basedOn w:val="a0"/>
    <w:uiPriority w:val="99"/>
    <w:rsid w:val="007A38EF"/>
  </w:style>
  <w:style w:type="character" w:customStyle="1" w:styleId="20">
    <w:name w:val="Заголовок 2 Знак"/>
    <w:aliases w:val="Гоник_Заголовок 2 Знак,h2 Знак,H2 Знак"/>
    <w:basedOn w:val="a0"/>
    <w:link w:val="2"/>
    <w:uiPriority w:val="99"/>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uiPriority w:val="99"/>
    <w:rsid w:val="005C26C8"/>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0"/>
    <w:link w:val="afd"/>
    <w:rsid w:val="005C26C8"/>
    <w:rPr>
      <w:lang w:eastAsia="ar-SA"/>
    </w:rPr>
  </w:style>
  <w:style w:type="character" w:customStyle="1" w:styleId="1f2">
    <w:name w:val="Заголовок Знак1"/>
    <w:basedOn w:val="a0"/>
    <w:link w:val="aff"/>
    <w:rsid w:val="005C26C8"/>
    <w:rPr>
      <w:rFonts w:ascii="Arial" w:hAnsi="Arial" w:cs="Arial"/>
      <w:b/>
      <w:bCs/>
      <w:kern w:val="1"/>
      <w:sz w:val="32"/>
      <w:szCs w:val="32"/>
      <w:lang w:eastAsia="ar-SA"/>
    </w:rPr>
  </w:style>
  <w:style w:type="character" w:customStyle="1" w:styleId="1f3">
    <w:name w:val="Подзаголовок Знак1"/>
    <w:basedOn w:val="a0"/>
    <w:link w:val="aff0"/>
    <w:uiPriority w:val="11"/>
    <w:rsid w:val="005C26C8"/>
    <w:rPr>
      <w:b/>
      <w:bCs/>
      <w:sz w:val="24"/>
      <w:szCs w:val="24"/>
      <w:lang w:eastAsia="ar-SA"/>
    </w:rPr>
  </w:style>
  <w:style w:type="character" w:customStyle="1" w:styleId="1f5">
    <w:name w:val="Тема примечания Знак1"/>
    <w:basedOn w:val="1fe"/>
    <w:link w:val="aff3"/>
    <w:uiPriority w:val="99"/>
    <w:rsid w:val="005C26C8"/>
    <w:rPr>
      <w:b/>
      <w:bCs/>
      <w:lang w:eastAsia="ar-SA"/>
    </w:rPr>
  </w:style>
  <w:style w:type="character" w:customStyle="1" w:styleId="1f6">
    <w:name w:val="Текст выноски Знак1"/>
    <w:basedOn w:val="a0"/>
    <w:link w:val="aff4"/>
    <w:uiPriority w:val="99"/>
    <w:rsid w:val="005C26C8"/>
    <w:rPr>
      <w:rFonts w:ascii="Tahoma" w:hAnsi="Tahoma"/>
      <w:sz w:val="16"/>
      <w:szCs w:val="16"/>
      <w:lang w:eastAsia="ar-SA"/>
    </w:rPr>
  </w:style>
  <w:style w:type="character" w:customStyle="1" w:styleId="1fd">
    <w:name w:val="Текст концевой сноски Знак1"/>
    <w:basedOn w:val="a0"/>
    <w:link w:val="affa"/>
    <w:uiPriority w:val="99"/>
    <w:rsid w:val="005C26C8"/>
    <w:rPr>
      <w:lang w:eastAsia="ar-SA"/>
    </w:rPr>
  </w:style>
  <w:style w:type="paragraph" w:customStyle="1" w:styleId="Standard">
    <w:name w:val="Standard"/>
    <w:uiPriority w:val="99"/>
    <w:rsid w:val="00EA73C5"/>
    <w:pPr>
      <w:suppressAutoHyphens/>
      <w:autoSpaceDN w:val="0"/>
      <w:textAlignment w:val="baseline"/>
    </w:pPr>
    <w:rPr>
      <w:kern w:val="3"/>
      <w:sz w:val="24"/>
      <w:szCs w:val="24"/>
      <w:lang w:eastAsia="ar-SA"/>
    </w:rPr>
  </w:style>
  <w:style w:type="character" w:customStyle="1" w:styleId="50">
    <w:name w:val="Заголовок 5 Знак"/>
    <w:basedOn w:val="a0"/>
    <w:link w:val="5"/>
    <w:uiPriority w:val="99"/>
    <w:rsid w:val="00EA73C5"/>
    <w:rPr>
      <w:b/>
      <w:i/>
      <w:sz w:val="26"/>
      <w:szCs w:val="26"/>
    </w:rPr>
  </w:style>
  <w:style w:type="character" w:customStyle="1" w:styleId="60">
    <w:name w:val="Заголовок 6 Знак"/>
    <w:basedOn w:val="a0"/>
    <w:link w:val="6"/>
    <w:uiPriority w:val="99"/>
    <w:rsid w:val="00EA73C5"/>
    <w:rPr>
      <w:b/>
    </w:rPr>
  </w:style>
  <w:style w:type="character" w:customStyle="1" w:styleId="11">
    <w:name w:val="Заголовок 1 Знак1"/>
    <w:aliases w:val="Гоник_Заголовок 1 Знак1"/>
    <w:basedOn w:val="a0"/>
    <w:link w:val="1"/>
    <w:uiPriority w:val="99"/>
    <w:rsid w:val="00EA73C5"/>
    <w:rPr>
      <w:rFonts w:eastAsia="MS Mincho" w:cs="Arial"/>
      <w:b/>
      <w:bCs/>
      <w:kern w:val="1"/>
      <w:sz w:val="32"/>
      <w:szCs w:val="32"/>
      <w:lang w:eastAsia="ar-SA"/>
    </w:rPr>
  </w:style>
  <w:style w:type="character" w:customStyle="1" w:styleId="31">
    <w:name w:val="Заголовок 3 Знак1"/>
    <w:aliases w:val="Гоник_Заголовок 3 Знак1,H3 Знак1,h3 Знак1"/>
    <w:basedOn w:val="a0"/>
    <w:link w:val="3"/>
    <w:uiPriority w:val="99"/>
    <w:rsid w:val="00EA73C5"/>
    <w:rPr>
      <w:rFonts w:ascii="Arial" w:hAnsi="Arial"/>
      <w:b/>
      <w:bCs/>
      <w:sz w:val="26"/>
      <w:szCs w:val="26"/>
      <w:lang w:eastAsia="ar-SA"/>
    </w:rPr>
  </w:style>
  <w:style w:type="character" w:customStyle="1" w:styleId="41">
    <w:name w:val="Заголовок 4 Знак1"/>
    <w:aliases w:val="H4 Знак1"/>
    <w:basedOn w:val="a0"/>
    <w:link w:val="4"/>
    <w:uiPriority w:val="99"/>
    <w:rsid w:val="00EA73C5"/>
    <w:rPr>
      <w:b/>
      <w:bCs/>
      <w:sz w:val="28"/>
      <w:szCs w:val="28"/>
      <w:lang w:eastAsia="ar-SA"/>
    </w:rPr>
  </w:style>
  <w:style w:type="character" w:customStyle="1" w:styleId="afff3">
    <w:name w:val="Заголовок Знак"/>
    <w:basedOn w:val="a0"/>
    <w:uiPriority w:val="99"/>
    <w:rsid w:val="00EA73C5"/>
    <w:rPr>
      <w:rFonts w:ascii="Arial" w:hAnsi="Arial" w:cs="Arial"/>
      <w:b/>
      <w:bCs/>
      <w:kern w:val="1"/>
      <w:sz w:val="32"/>
      <w:szCs w:val="32"/>
      <w:lang w:eastAsia="ar-SA"/>
    </w:rPr>
  </w:style>
  <w:style w:type="character" w:customStyle="1" w:styleId="BodyTextIndent2Char">
    <w:name w:val="Body Text Indent 2 Char"/>
    <w:uiPriority w:val="99"/>
    <w:locked/>
    <w:rsid w:val="00EA73C5"/>
    <w:rPr>
      <w:sz w:val="24"/>
    </w:rPr>
  </w:style>
  <w:style w:type="paragraph" w:styleId="27">
    <w:name w:val="Body Text Indent 2"/>
    <w:basedOn w:val="a"/>
    <w:link w:val="221"/>
    <w:uiPriority w:val="99"/>
    <w:rsid w:val="00EA73C5"/>
    <w:pPr>
      <w:suppressAutoHyphens w:val="0"/>
      <w:ind w:firstLine="720"/>
      <w:jc w:val="both"/>
    </w:pPr>
    <w:rPr>
      <w:lang w:eastAsia="ru-RU"/>
    </w:rPr>
  </w:style>
  <w:style w:type="character" w:customStyle="1" w:styleId="213">
    <w:name w:val="Основной текст с отступом 2 Знак1"/>
    <w:basedOn w:val="a0"/>
    <w:uiPriority w:val="99"/>
    <w:semiHidden/>
    <w:rsid w:val="00EA73C5"/>
    <w:rPr>
      <w:sz w:val="24"/>
      <w:szCs w:val="24"/>
      <w:lang w:eastAsia="ar-SA"/>
    </w:rPr>
  </w:style>
  <w:style w:type="character" w:customStyle="1" w:styleId="221">
    <w:name w:val="Основной текст с отступом 2 Знак2"/>
    <w:basedOn w:val="a0"/>
    <w:link w:val="27"/>
    <w:uiPriority w:val="99"/>
    <w:rsid w:val="00EA73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mailto:kulkovrs@trcont.ru" TargetMode="External"/><Relationship Id="rId29" Type="http://schemas.openxmlformats.org/officeDocument/2006/relationships/hyperlink" Target="mailto:kraszd@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3.xml"/><Relationship Id="rId28" Type="http://schemas.openxmlformats.org/officeDocument/2006/relationships/hyperlink" Target="https://trcont.com/the-company/procurement" TargetMode="Externa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5C6880-5B6E-4A7D-9B7C-F7CCC22F81E6}">
  <ds:schemaRefs>
    <ds:schemaRef ds:uri="http://schemas.openxmlformats.org/officeDocument/2006/bibliography"/>
  </ds:schemaRefs>
</ds:datastoreItem>
</file>

<file path=customXml/itemProps3.xml><?xml version="1.0" encoding="utf-8"?>
<ds:datastoreItem xmlns:ds="http://schemas.openxmlformats.org/officeDocument/2006/customXml" ds:itemID="{43BC49F1-DA8E-4F6A-BDFC-868115922CF3}">
  <ds:schemaRefs>
    <ds:schemaRef ds:uri="http://schemas.openxmlformats.org/officeDocument/2006/bibliography"/>
  </ds:schemaRefs>
</ds:datastoreItem>
</file>

<file path=customXml/itemProps4.xml><?xml version="1.0" encoding="utf-8"?>
<ds:datastoreItem xmlns:ds="http://schemas.openxmlformats.org/officeDocument/2006/customXml" ds:itemID="{CFBD2E55-4F69-457B-9FF5-4A2E1AD2905A}">
  <ds:schemaRefs>
    <ds:schemaRef ds:uri="http://schemas.openxmlformats.org/officeDocument/2006/bibliography"/>
  </ds:schemaRefs>
</ds:datastoreItem>
</file>

<file path=customXml/itemProps5.xml><?xml version="1.0" encoding="utf-8"?>
<ds:datastoreItem xmlns:ds="http://schemas.openxmlformats.org/officeDocument/2006/customXml" ds:itemID="{A92619D4-C93C-4563-9623-CCA8271D4293}">
  <ds:schemaRefs>
    <ds:schemaRef ds:uri="http://schemas.openxmlformats.org/officeDocument/2006/bibliography"/>
  </ds:schemaRefs>
</ds:datastoreItem>
</file>

<file path=customXml/itemProps6.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79</Pages>
  <Words>25612</Words>
  <Characters>145995</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171265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subject/>
  <dc:creator>Курицын Александр Евгеньевич (KuritsynAE@trcont.ru)</dc:creator>
  <cp:keywords/>
  <dc:description/>
  <cp:lastModifiedBy>Печнова Ирина Алексеевна</cp:lastModifiedBy>
  <cp:revision>15</cp:revision>
  <cp:lastPrinted>2014-09-23T06:50:00Z</cp:lastPrinted>
  <dcterms:created xsi:type="dcterms:W3CDTF">2020-06-29T15:27:00Z</dcterms:created>
  <dcterms:modified xsi:type="dcterms:W3CDTF">2022-11-11T06:48:00Z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