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A096B" w:rsidRDefault="009832B8">
      <w:pPr>
        <w:tabs>
          <w:tab w:val="left" w:pos="4962"/>
        </w:tabs>
        <w:ind w:left="4820"/>
        <w:rPr>
          <w:b/>
          <w:bCs/>
          <w:sz w:val="28"/>
          <w:szCs w:val="28"/>
        </w:rPr>
      </w:pPr>
      <w:r>
        <w:rPr>
          <w:b/>
          <w:bCs/>
          <w:sz w:val="28"/>
          <w:szCs w:val="28"/>
        </w:rPr>
        <w:t xml:space="preserve">Председатель </w:t>
      </w:r>
      <w:bookmarkStart w:id="0" w:name="_GoBack"/>
      <w:r>
        <w:rPr>
          <w:b/>
          <w:bCs/>
          <w:sz w:val="28"/>
          <w:szCs w:val="28"/>
        </w:rPr>
        <w:t>Конкурс</w:t>
      </w:r>
      <w:bookmarkEnd w:id="0"/>
      <w:r>
        <w:rPr>
          <w:b/>
          <w:bCs/>
          <w:sz w:val="28"/>
          <w:szCs w:val="28"/>
        </w:rPr>
        <w:t xml:space="preserve">ной комиссии  филиала ПАО «ТрансКонтейнер» на </w:t>
      </w:r>
    </w:p>
    <w:p w:rsidR="006F6D36" w:rsidRPr="006D2B87" w:rsidRDefault="000D35C2" w:rsidP="006F6D36">
      <w:pPr>
        <w:tabs>
          <w:tab w:val="left" w:pos="4962"/>
        </w:tabs>
        <w:ind w:left="4820"/>
        <w:rPr>
          <w:b/>
          <w:bCs/>
          <w:sz w:val="28"/>
          <w:szCs w:val="28"/>
        </w:rPr>
      </w:pPr>
      <w:r>
        <w:rPr>
          <w:b/>
          <w:bCs/>
          <w:sz w:val="28"/>
          <w:szCs w:val="28"/>
        </w:rPr>
        <w:t>Восточно-Сибирской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6A096B" w:rsidRDefault="009832B8">
      <w:pPr>
        <w:tabs>
          <w:tab w:val="left" w:pos="4962"/>
        </w:tabs>
        <w:ind w:left="4820"/>
        <w:rPr>
          <w:b/>
          <w:bCs/>
          <w:sz w:val="28"/>
          <w:szCs w:val="28"/>
        </w:rPr>
      </w:pPr>
      <w:r>
        <w:rPr>
          <w:b/>
          <w:bCs/>
          <w:sz w:val="28"/>
          <w:szCs w:val="28"/>
        </w:rPr>
        <w:t>Д</w:t>
      </w:r>
      <w:r w:rsidR="000D35C2">
        <w:rPr>
          <w:b/>
          <w:bCs/>
          <w:sz w:val="28"/>
          <w:szCs w:val="28"/>
        </w:rPr>
        <w:t>аниил Евгеньевич Тишанин</w:t>
      </w:r>
    </w:p>
    <w:p w:rsidR="006F6D36" w:rsidRPr="006D2B87" w:rsidRDefault="006F6D36" w:rsidP="006F6D36">
      <w:pPr>
        <w:tabs>
          <w:tab w:val="left" w:pos="4962"/>
        </w:tabs>
        <w:ind w:left="4820"/>
        <w:rPr>
          <w:rFonts w:eastAsia="Arial Unicode MS"/>
        </w:rPr>
      </w:pPr>
    </w:p>
    <w:p w:rsidR="006A096B" w:rsidRDefault="009832B8">
      <w:pPr>
        <w:tabs>
          <w:tab w:val="left" w:pos="4962"/>
        </w:tabs>
        <w:ind w:left="4820"/>
        <w:rPr>
          <w:b/>
          <w:bCs/>
          <w:sz w:val="28"/>
        </w:rPr>
      </w:pPr>
      <w:r>
        <w:rPr>
          <w:b/>
          <w:bCs/>
          <w:sz w:val="28"/>
        </w:rPr>
        <w:t>«</w:t>
      </w:r>
      <w:r w:rsidR="00DF4DE6">
        <w:rPr>
          <w:b/>
          <w:bCs/>
          <w:sz w:val="28"/>
        </w:rPr>
        <w:t>23</w:t>
      </w:r>
      <w:r>
        <w:rPr>
          <w:b/>
          <w:bCs/>
          <w:sz w:val="28"/>
        </w:rPr>
        <w:t>» ноября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A096B" w:rsidRPr="00207D18" w:rsidRDefault="009832B8">
      <w:pPr>
        <w:pStyle w:val="19"/>
        <w:numPr>
          <w:ilvl w:val="2"/>
          <w:numId w:val="1"/>
        </w:numPr>
        <w:ind w:left="0" w:firstLine="709"/>
        <w:rPr>
          <w:szCs w:val="28"/>
        </w:rPr>
      </w:pPr>
      <w:r>
        <w:rPr>
          <w:b/>
          <w:szCs w:val="28"/>
        </w:rPr>
        <w:t>Публичное акционерное общество «ТрансКонтейнер» (ПАО «ТрансКонтейнер»)</w:t>
      </w:r>
      <w:r>
        <w:rPr>
          <w:szCs w:val="28"/>
        </w:rPr>
        <w:t xml:space="preserve">в лице филиала ПАО «ТрансКонтейнер» на (далее – Заказчик), руководствуясь Положением о закупках ПАО «ТрансКонтейнер», </w:t>
      </w:r>
      <w:r w:rsidRPr="00207D18">
        <w:rPr>
          <w:szCs w:val="28"/>
        </w:rPr>
        <w:t>утвержденным решением совета директоров ПАО «ТрансКонтейнер» от 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207D18">
        <w:rPr>
          <w:szCs w:val="28"/>
        </w:rPr>
        <w:t xml:space="preserve"> </w:t>
      </w:r>
      <w:r>
        <w:rPr>
          <w:szCs w:val="28"/>
        </w:rPr>
        <w:t>закупку способом</w:t>
      </w:r>
      <w:r w:rsidRPr="00207D18">
        <w:rPr>
          <w:szCs w:val="28"/>
        </w:rPr>
        <w:t xml:space="preserve"> размещения оферты № РО-</w:t>
      </w:r>
      <w:r w:rsidR="002F35F4" w:rsidRPr="00207D18">
        <w:rPr>
          <w:szCs w:val="28"/>
        </w:rPr>
        <w:t>НКПВСЖД-</w:t>
      </w:r>
      <w:r w:rsidRPr="00207D18">
        <w:rPr>
          <w:szCs w:val="28"/>
        </w:rPr>
        <w:t>22-</w:t>
      </w:r>
      <w:r w:rsidR="002F35F4" w:rsidRPr="00207D18">
        <w:rPr>
          <w:szCs w:val="28"/>
        </w:rPr>
        <w:t>0005</w:t>
      </w:r>
      <w:r w:rsidRPr="00207D18">
        <w:rPr>
          <w:szCs w:val="28"/>
        </w:rPr>
        <w:t xml:space="preserve"> по предмету закупки «Выполнение работ по разделке вагонов филиала ПАО "ТрансКонтейнер" на Восточно-Сибирской железной дороге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207D18">
        <w:rPr>
          <w:szCs w:val="28"/>
        </w:rP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w:t>
      </w:r>
      <w:r>
        <w:lastRenderedPageBreak/>
        <w:t>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w:t>
      </w:r>
      <w:r>
        <w:rPr>
          <w:color w:val="000000"/>
          <w:szCs w:val="28"/>
        </w:rPr>
        <w:lastRenderedPageBreak/>
        <w:t xml:space="preserve">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b"/>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w:t>
      </w:r>
      <w:r>
        <w:rPr>
          <w:sz w:val="28"/>
          <w:szCs w:val="28"/>
        </w:rPr>
        <w:lastRenderedPageBreak/>
        <w:t>Заказчик/Организатор не вправе вносить изменения, касающиеся замены предмета закупки.</w:t>
      </w:r>
    </w:p>
    <w:p w:rsidR="00A83569" w:rsidRDefault="00A83569" w:rsidP="00A83569">
      <w:pPr>
        <w:pStyle w:val="afb"/>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b"/>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b"/>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b"/>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b"/>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b"/>
        <w:numPr>
          <w:ilvl w:val="0"/>
          <w:numId w:val="5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w:t>
      </w:r>
      <w:r>
        <w:rPr>
          <w:sz w:val="28"/>
          <w:szCs w:val="28"/>
        </w:rPr>
        <w:lastRenderedPageBreak/>
        <w:t>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532774">
      <w:pPr>
        <w:pStyle w:val="afb"/>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532774">
      <w:pPr>
        <w:pStyle w:val="afb"/>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b"/>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b"/>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b"/>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b"/>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9"/>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9"/>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b"/>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b"/>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b"/>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w:t>
      </w:r>
      <w:r>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b"/>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b"/>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b"/>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b"/>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b"/>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b"/>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b"/>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b"/>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b"/>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b"/>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lastRenderedPageBreak/>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b"/>
        <w:numPr>
          <w:ilvl w:val="0"/>
          <w:numId w:val="37"/>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6A096B" w:rsidRDefault="009832B8">
      <w:pPr>
        <w:pStyle w:val="afb"/>
        <w:numPr>
          <w:ilvl w:val="0"/>
          <w:numId w:val="37"/>
        </w:numPr>
        <w:ind w:left="0" w:firstLine="709"/>
        <w:rPr>
          <w:sz w:val="28"/>
        </w:rPr>
      </w:pPr>
      <w:r>
        <w:rPr>
          <w:sz w:val="28"/>
        </w:rPr>
        <w:t>Письмо (конверт) с Заявкой должно иметь следующую маркировку:</w:t>
      </w:r>
    </w:p>
    <w:p w:rsidR="00A77471" w:rsidRPr="00C8296E" w:rsidRDefault="00543184" w:rsidP="00A77471">
      <w:pPr>
        <w:pStyle w:val="afb"/>
        <w:ind w:left="709" w:firstLine="0"/>
        <w:rPr>
          <w:sz w:val="28"/>
        </w:rPr>
      </w:pPr>
      <w:r w:rsidRPr="0054318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21.45pt;width:509.85pt;height:138.4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E10A75" w:rsidRPr="007E6DE4" w:rsidRDefault="00E10A75" w:rsidP="00A77471">
                  <w:pPr>
                    <w:jc w:val="center"/>
                    <w:rPr>
                      <w:b/>
                      <w:sz w:val="28"/>
                      <w:szCs w:val="28"/>
                    </w:rPr>
                  </w:pPr>
                  <w:r w:rsidRPr="007E6DE4">
                    <w:rPr>
                      <w:b/>
                      <w:sz w:val="28"/>
                      <w:szCs w:val="28"/>
                    </w:rPr>
                    <w:t>_____________________________________________</w:t>
                  </w:r>
                  <w:r>
                    <w:rPr>
                      <w:b/>
                      <w:sz w:val="28"/>
                      <w:szCs w:val="28"/>
                    </w:rPr>
                    <w:t>,</w:t>
                  </w:r>
                </w:p>
                <w:p w:rsidR="00E10A75" w:rsidRDefault="00E10A75" w:rsidP="00A77471">
                  <w:pPr>
                    <w:jc w:val="center"/>
                    <w:rPr>
                      <w:sz w:val="28"/>
                      <w:szCs w:val="28"/>
                    </w:rPr>
                  </w:pPr>
                  <w:r w:rsidRPr="007E6DE4">
                    <w:rPr>
                      <w:i/>
                      <w:sz w:val="20"/>
                      <w:szCs w:val="20"/>
                    </w:rPr>
                    <w:t>наименование претендента</w:t>
                  </w:r>
                </w:p>
                <w:p w:rsidR="00E10A75" w:rsidRPr="007E6DE4" w:rsidRDefault="00E10A75" w:rsidP="00A77471">
                  <w:pPr>
                    <w:jc w:val="center"/>
                    <w:rPr>
                      <w:b/>
                      <w:sz w:val="28"/>
                      <w:szCs w:val="28"/>
                    </w:rPr>
                  </w:pPr>
                  <w:r w:rsidRPr="007E6DE4">
                    <w:rPr>
                      <w:b/>
                      <w:sz w:val="28"/>
                      <w:szCs w:val="28"/>
                    </w:rPr>
                    <w:t>________________________________________</w:t>
                  </w:r>
                </w:p>
                <w:p w:rsidR="00E10A75" w:rsidRPr="007E6DE4" w:rsidRDefault="00E10A75" w:rsidP="00A77471">
                  <w:pPr>
                    <w:jc w:val="center"/>
                    <w:rPr>
                      <w:i/>
                      <w:sz w:val="20"/>
                      <w:szCs w:val="20"/>
                    </w:rPr>
                  </w:pPr>
                  <w:r w:rsidRPr="007E6DE4">
                    <w:rPr>
                      <w:i/>
                      <w:sz w:val="20"/>
                      <w:szCs w:val="20"/>
                    </w:rPr>
                    <w:t>государство регистрации претендента</w:t>
                  </w:r>
                </w:p>
                <w:p w:rsidR="00E10A75" w:rsidRPr="007E6DE4" w:rsidRDefault="00E10A75" w:rsidP="00A77471">
                  <w:pPr>
                    <w:jc w:val="center"/>
                    <w:rPr>
                      <w:b/>
                      <w:sz w:val="28"/>
                      <w:szCs w:val="28"/>
                    </w:rPr>
                  </w:pPr>
                  <w:r w:rsidRPr="007E6DE4">
                    <w:rPr>
                      <w:b/>
                      <w:sz w:val="28"/>
                      <w:szCs w:val="28"/>
                    </w:rPr>
                    <w:t>_____________________________</w:t>
                  </w:r>
                  <w:r>
                    <w:rPr>
                      <w:b/>
                      <w:sz w:val="28"/>
                      <w:szCs w:val="28"/>
                    </w:rPr>
                    <w:t>__________________</w:t>
                  </w:r>
                </w:p>
                <w:p w:rsidR="00E10A75" w:rsidRPr="007E6DE4" w:rsidRDefault="00E10A75" w:rsidP="00A77471">
                  <w:pPr>
                    <w:jc w:val="center"/>
                    <w:rPr>
                      <w:i/>
                      <w:sz w:val="20"/>
                      <w:szCs w:val="20"/>
                    </w:rPr>
                  </w:pPr>
                  <w:r w:rsidRPr="007E6DE4">
                    <w:rPr>
                      <w:i/>
                      <w:sz w:val="20"/>
                      <w:szCs w:val="20"/>
                    </w:rPr>
                    <w:t>ИНН претендента (для претендентов-резидентов Российской Федерации)</w:t>
                  </w:r>
                </w:p>
                <w:p w:rsidR="00E10A75" w:rsidRDefault="00E10A75" w:rsidP="00A77471">
                  <w:pPr>
                    <w:jc w:val="both"/>
                  </w:pPr>
                </w:p>
                <w:p w:rsidR="00E10A75" w:rsidRDefault="00E10A75">
                  <w:pPr>
                    <w:jc w:val="center"/>
                    <w:rPr>
                      <w:b/>
                    </w:rPr>
                  </w:pPr>
                  <w:r>
                    <w:rPr>
                      <w:b/>
                    </w:rPr>
                    <w:t xml:space="preserve">ЗАЯВКА НА УЧАСТИЕ В ПРОЦЕДУРЕ РАЗМЕЩЕНИЯ ОФЕРТЫ </w:t>
                  </w:r>
                </w:p>
                <w:p w:rsidR="00E10A75" w:rsidRPr="00B566E0" w:rsidRDefault="00E10A75" w:rsidP="00B566E0">
                  <w:pPr>
                    <w:jc w:val="center"/>
                    <w:rPr>
                      <w:i/>
                      <w:sz w:val="20"/>
                      <w:szCs w:val="20"/>
                    </w:rPr>
                  </w:pPr>
                  <w:r>
                    <w:rPr>
                      <w:b/>
                    </w:rPr>
                    <w:t>№ РО-НКПВСЖД-22-0005</w:t>
                  </w:r>
                </w:p>
              </w:txbxContent>
            </v:textbox>
            <w10:wrap type="tight"/>
          </v:shape>
        </w:pict>
      </w:r>
    </w:p>
    <w:p w:rsidR="00A77471" w:rsidRPr="00C8296E" w:rsidRDefault="00A77471" w:rsidP="00A77471">
      <w:pPr>
        <w:pStyle w:val="afb"/>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DF4DE6">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b"/>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b"/>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b"/>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b"/>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207D18">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b"/>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b"/>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b"/>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b"/>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2936ED">
        <w:rPr>
          <w:sz w:val="28"/>
        </w:rPr>
        <w:t xml:space="preserve"> </w:t>
      </w:r>
      <w:r>
        <w:rPr>
          <w:sz w:val="28"/>
        </w:rPr>
        <w:t>отдельным файлом с наименованием «Обеспечение заявки.pdf.».</w:t>
      </w:r>
    </w:p>
    <w:p w:rsidR="00A77471" w:rsidRPr="00C8296E" w:rsidRDefault="00A77471" w:rsidP="00A77471">
      <w:pPr>
        <w:pStyle w:val="afb"/>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6A096B" w:rsidRDefault="009832B8">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sidR="00397F9F">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397F9F">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b"/>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b"/>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A096B" w:rsidRDefault="009832B8">
      <w:pPr>
        <w:pStyle w:val="afb"/>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b"/>
        <w:numPr>
          <w:ilvl w:val="2"/>
          <w:numId w:val="48"/>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b"/>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b"/>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A096B" w:rsidRDefault="009832B8">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b"/>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9"/>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9"/>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B566E0">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397F9F">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lastRenderedPageBreak/>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9452F7"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397F9F">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lastRenderedPageBreak/>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sidR="00397F9F">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w:t>
      </w:r>
      <w:r>
        <w:rPr>
          <w:sz w:val="28"/>
          <w:szCs w:val="28"/>
        </w:rPr>
        <w:lastRenderedPageBreak/>
        <w:t>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Размещения оферты Заказчиком заключается договор, формируемый путем включения условий, предложенных в Заявке лица, с которым в </w:t>
      </w:r>
      <w:r>
        <w:rPr>
          <w:sz w:val="28"/>
          <w:szCs w:val="28"/>
        </w:rPr>
        <w:lastRenderedPageBreak/>
        <w:t>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A096B" w:rsidRDefault="009832B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r w:rsidR="00397F9F">
        <w:rPr>
          <w:sz w:val="28"/>
          <w:szCs w:val="28"/>
        </w:rPr>
        <w:t xml:space="preserve"> </w:t>
      </w:r>
      <w:r>
        <w:rPr>
          <w:sz w:val="28"/>
          <w:szCs w:val="28"/>
        </w:rPr>
        <w:t>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9"/>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9"/>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9"/>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9"/>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9"/>
        <w:numPr>
          <w:ilvl w:val="0"/>
          <w:numId w:val="29"/>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9"/>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5708B">
      <w:pPr>
        <w:pStyle w:val="aff9"/>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9"/>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9"/>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9"/>
        <w:numPr>
          <w:ilvl w:val="0"/>
          <w:numId w:val="29"/>
        </w:numPr>
        <w:ind w:left="0" w:firstLine="709"/>
        <w:jc w:val="both"/>
        <w:rPr>
          <w:sz w:val="28"/>
          <w:szCs w:val="28"/>
        </w:rPr>
      </w:pPr>
      <w:r>
        <w:rPr>
          <w:sz w:val="28"/>
          <w:szCs w:val="28"/>
        </w:rPr>
        <w:t>Если</w:t>
      </w:r>
      <w:r w:rsidR="00397F9F">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9"/>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9"/>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9"/>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9"/>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B566E0" w:rsidRDefault="00B566E0" w:rsidP="00D83DFB">
      <w:pPr>
        <w:pStyle w:val="aff9"/>
        <w:ind w:left="709"/>
        <w:jc w:val="both"/>
        <w:rPr>
          <w:sz w:val="28"/>
          <w:szCs w:val="28"/>
        </w:rPr>
      </w:pPr>
    </w:p>
    <w:p w:rsidR="00D83DFB" w:rsidRPr="007440C7" w:rsidRDefault="00D83DFB" w:rsidP="00D83DFB">
      <w:pPr>
        <w:spacing w:after="120"/>
        <w:jc w:val="center"/>
        <w:outlineLvl w:val="0"/>
        <w:rPr>
          <w:b/>
          <w:sz w:val="28"/>
          <w:szCs w:val="28"/>
        </w:rPr>
      </w:pPr>
      <w:r w:rsidRPr="007440C7">
        <w:rPr>
          <w:rFonts w:eastAsia="MS Mincho"/>
          <w:b/>
          <w:bCs/>
          <w:sz w:val="32"/>
          <w:szCs w:val="32"/>
        </w:rPr>
        <w:t>Раздел 4. Техническое задание</w:t>
      </w:r>
    </w:p>
    <w:p w:rsidR="006A096B" w:rsidRPr="007440C7" w:rsidRDefault="006A096B" w:rsidP="00D72C8B"/>
    <w:p w:rsidR="006A096B" w:rsidRPr="007440C7" w:rsidRDefault="006A096B" w:rsidP="00E10A75">
      <w:pPr>
        <w:ind w:firstLine="709"/>
        <w:rPr>
          <w:b/>
          <w:sz w:val="28"/>
          <w:szCs w:val="28"/>
        </w:rPr>
      </w:pPr>
      <w:r w:rsidRPr="007440C7">
        <w:rPr>
          <w:b/>
          <w:sz w:val="28"/>
          <w:szCs w:val="28"/>
        </w:rPr>
        <w:t>4.1. Общие положения.</w:t>
      </w:r>
    </w:p>
    <w:p w:rsidR="006A096B" w:rsidRDefault="006A096B" w:rsidP="00E10A75">
      <w:pPr>
        <w:ind w:firstLine="709"/>
        <w:jc w:val="both"/>
        <w:rPr>
          <w:sz w:val="28"/>
          <w:szCs w:val="28"/>
        </w:rPr>
      </w:pPr>
      <w:r w:rsidRPr="007440C7">
        <w:rPr>
          <w:sz w:val="28"/>
          <w:szCs w:val="28"/>
        </w:rPr>
        <w:t>4.1.1. Выполнение  работ по демонтажу, разборке</w:t>
      </w:r>
      <w:r>
        <w:rPr>
          <w:sz w:val="28"/>
          <w:szCs w:val="28"/>
        </w:rPr>
        <w:t xml:space="preserve">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6A096B" w:rsidRPr="00756CF5" w:rsidRDefault="006A096B" w:rsidP="00E10A75">
      <w:pPr>
        <w:pStyle w:val="afb"/>
        <w:rPr>
          <w:sz w:val="28"/>
          <w:szCs w:val="28"/>
        </w:rPr>
      </w:pPr>
      <w:r>
        <w:rPr>
          <w:sz w:val="28"/>
          <w:szCs w:val="28"/>
        </w:rPr>
        <w:t>4.1.2. Работы включают в себя:</w:t>
      </w:r>
    </w:p>
    <w:p w:rsidR="006A096B" w:rsidRDefault="006A096B" w:rsidP="00E10A75">
      <w:pPr>
        <w:pStyle w:val="afb"/>
        <w:rPr>
          <w:sz w:val="28"/>
          <w:szCs w:val="28"/>
        </w:rPr>
      </w:pPr>
      <w:r>
        <w:rPr>
          <w:sz w:val="28"/>
          <w:szCs w:val="28"/>
        </w:rPr>
        <w:t xml:space="preserve">- Подачу-уборку </w:t>
      </w:r>
      <w:r w:rsidR="00397F9F">
        <w:rPr>
          <w:sz w:val="28"/>
          <w:szCs w:val="28"/>
        </w:rPr>
        <w:t xml:space="preserve">вагона </w:t>
      </w:r>
      <w:r>
        <w:rPr>
          <w:sz w:val="28"/>
          <w:szCs w:val="28"/>
        </w:rPr>
        <w:t>с места передачи вагонов на место проведения работ по разделке;</w:t>
      </w:r>
    </w:p>
    <w:p w:rsidR="006A096B" w:rsidRDefault="006A096B" w:rsidP="00E10A75">
      <w:pPr>
        <w:pStyle w:val="afb"/>
        <w:rPr>
          <w:sz w:val="28"/>
          <w:szCs w:val="28"/>
        </w:rPr>
      </w:pPr>
      <w:r>
        <w:rPr>
          <w:sz w:val="28"/>
          <w:szCs w:val="28"/>
        </w:rPr>
        <w:t>- Взвешивание вагона;</w:t>
      </w:r>
    </w:p>
    <w:p w:rsidR="006A096B" w:rsidRDefault="006A096B" w:rsidP="00E10A75">
      <w:pPr>
        <w:pStyle w:val="afb"/>
        <w:rPr>
          <w:sz w:val="28"/>
          <w:szCs w:val="28"/>
        </w:rPr>
      </w:pPr>
      <w:r>
        <w:rPr>
          <w:sz w:val="28"/>
          <w:szCs w:val="28"/>
        </w:rPr>
        <w:t>- Разборку вагона и демонтаж съемного оборудования;</w:t>
      </w:r>
    </w:p>
    <w:p w:rsidR="006A096B" w:rsidRDefault="006A096B" w:rsidP="00E10A75">
      <w:pPr>
        <w:pStyle w:val="afb"/>
        <w:rPr>
          <w:sz w:val="28"/>
          <w:szCs w:val="28"/>
        </w:rPr>
      </w:pPr>
      <w:r>
        <w:rPr>
          <w:sz w:val="28"/>
          <w:szCs w:val="28"/>
        </w:rPr>
        <w:t xml:space="preserve">- Укрупненную разделку рамы вагонов; </w:t>
      </w:r>
    </w:p>
    <w:p w:rsidR="006A096B" w:rsidRDefault="006A096B" w:rsidP="00E10A75">
      <w:pPr>
        <w:pStyle w:val="afb"/>
        <w:rPr>
          <w:sz w:val="28"/>
          <w:szCs w:val="28"/>
        </w:rPr>
      </w:pPr>
      <w:r>
        <w:rPr>
          <w:sz w:val="28"/>
          <w:szCs w:val="28"/>
        </w:rPr>
        <w:t>- Окончательную (подетальную) разделку элементов рамы на части по категориям лома;</w:t>
      </w:r>
    </w:p>
    <w:p w:rsidR="006A096B" w:rsidRPr="00756CF5" w:rsidRDefault="006A096B" w:rsidP="00E10A75">
      <w:pPr>
        <w:pStyle w:val="afb"/>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6A096B" w:rsidRPr="00756CF5" w:rsidRDefault="006A096B" w:rsidP="00E10A75">
      <w:pPr>
        <w:pStyle w:val="afb"/>
        <w:rPr>
          <w:sz w:val="28"/>
          <w:szCs w:val="28"/>
        </w:rPr>
      </w:pPr>
      <w:r>
        <w:rPr>
          <w:sz w:val="28"/>
          <w:szCs w:val="28"/>
        </w:rPr>
        <w:t>- Взвешивание деталей и лома черных металлов по категориям по требованию заказчика;</w:t>
      </w:r>
    </w:p>
    <w:p w:rsidR="006A096B" w:rsidRPr="00756CF5" w:rsidRDefault="006A096B" w:rsidP="00E10A75">
      <w:pPr>
        <w:pStyle w:val="afb"/>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6A096B" w:rsidRPr="00756CF5" w:rsidRDefault="006A096B" w:rsidP="00E10A75">
      <w:pPr>
        <w:pStyle w:val="afb"/>
        <w:rPr>
          <w:sz w:val="28"/>
          <w:szCs w:val="28"/>
        </w:rPr>
      </w:pPr>
      <w:r>
        <w:rPr>
          <w:sz w:val="28"/>
          <w:szCs w:val="28"/>
        </w:rPr>
        <w:t>-  Осуществление погрузочно-разгрузочных работ;</w:t>
      </w:r>
    </w:p>
    <w:p w:rsidR="006A096B" w:rsidRPr="00756CF5" w:rsidRDefault="006A096B" w:rsidP="00E10A75">
      <w:pPr>
        <w:pStyle w:val="afb"/>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6A096B" w:rsidRPr="00756CF5" w:rsidRDefault="006A096B" w:rsidP="00E10A75">
      <w:pPr>
        <w:pStyle w:val="afb"/>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6A096B" w:rsidRPr="00756CF5" w:rsidRDefault="006A096B" w:rsidP="00E10A75">
      <w:pPr>
        <w:pStyle w:val="afb"/>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6A096B" w:rsidRPr="00756CF5" w:rsidRDefault="006A096B" w:rsidP="00E10A75">
      <w:pPr>
        <w:pStyle w:val="afb"/>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6A096B" w:rsidRDefault="006A096B" w:rsidP="00E10A75">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Восточно-Сибирской железной дороги.</w:t>
      </w:r>
    </w:p>
    <w:p w:rsidR="006A096B" w:rsidRPr="00934CAA" w:rsidRDefault="006A096B" w:rsidP="00E10A75">
      <w:pPr>
        <w:ind w:firstLine="709"/>
        <w:jc w:val="both"/>
        <w:rPr>
          <w:b/>
          <w:sz w:val="28"/>
          <w:szCs w:val="28"/>
        </w:rPr>
      </w:pPr>
      <w:r>
        <w:rPr>
          <w:sz w:val="28"/>
          <w:szCs w:val="28"/>
        </w:rPr>
        <w:t>4.1.3. Стоимость выполнения Работ:</w:t>
      </w:r>
    </w:p>
    <w:p w:rsidR="006A096B" w:rsidRPr="002B483F" w:rsidRDefault="006A096B" w:rsidP="00E10A75">
      <w:pPr>
        <w:ind w:firstLine="709"/>
        <w:jc w:val="both"/>
        <w:rPr>
          <w:sz w:val="28"/>
          <w:szCs w:val="28"/>
        </w:rPr>
      </w:pPr>
      <w:r w:rsidRPr="002B483F">
        <w:rPr>
          <w:sz w:val="28"/>
          <w:szCs w:val="28"/>
        </w:rPr>
        <w:t xml:space="preserve">Максимальная (совокупная) цена договора/договоров составляет 6 641 666 (шесть миллионов шестьсот сорок одна тысяча шестьсот шестьдесят шесть) рублей </w:t>
      </w:r>
      <w:r w:rsidRPr="002B483F">
        <w:rPr>
          <w:sz w:val="28"/>
          <w:szCs w:val="28"/>
        </w:rPr>
        <w:lastRenderedPageBreak/>
        <w:t>67 копеек с учетом всех налогов (кроме НДС) и расходов, связанных с выполнением Работ.</w:t>
      </w:r>
    </w:p>
    <w:p w:rsidR="006A096B" w:rsidRPr="002B483F" w:rsidRDefault="006A096B" w:rsidP="00E10A75">
      <w:pPr>
        <w:ind w:firstLine="709"/>
        <w:jc w:val="both"/>
        <w:rPr>
          <w:sz w:val="28"/>
          <w:szCs w:val="28"/>
        </w:rPr>
      </w:pPr>
      <w:r w:rsidRPr="002B483F">
        <w:rPr>
          <w:sz w:val="28"/>
          <w:szCs w:val="28"/>
        </w:rPr>
        <w:t>Максимальная стоимость выполнения Работ составляет 33 208,33 руб. (Тридцать три тысячи двести восемь рублей 33 копейки) без НДС за один вагон.</w:t>
      </w:r>
    </w:p>
    <w:p w:rsidR="006A096B" w:rsidRDefault="006A096B" w:rsidP="00E10A75">
      <w:pPr>
        <w:ind w:firstLine="709"/>
        <w:jc w:val="both"/>
        <w:rPr>
          <w:sz w:val="28"/>
          <w:szCs w:val="28"/>
        </w:rPr>
      </w:pPr>
      <w:r w:rsidRPr="002B483F">
        <w:rPr>
          <w:sz w:val="28"/>
          <w:szCs w:val="28"/>
        </w:rPr>
        <w:t>4.1.4. В Заявке должны быть изложены условия, соответствующие требованиям технического задания. Претендент может предложить более выгодные функциональные</w:t>
      </w:r>
      <w:r w:rsidR="00397F9F" w:rsidRPr="002B483F">
        <w:rPr>
          <w:sz w:val="28"/>
          <w:szCs w:val="28"/>
        </w:rPr>
        <w:t>, ценовые</w:t>
      </w:r>
      <w:r w:rsidRPr="002B483F">
        <w:rPr>
          <w:sz w:val="28"/>
          <w:szCs w:val="28"/>
        </w:rPr>
        <w:t xml:space="preserve"> и качественные</w:t>
      </w:r>
      <w:r>
        <w:rPr>
          <w:sz w:val="28"/>
          <w:szCs w:val="28"/>
        </w:rPr>
        <w:t xml:space="preserve"> характеристики выполнения Работ, которые Заказчик принимает по своему усмотрению. </w:t>
      </w:r>
    </w:p>
    <w:p w:rsidR="006A096B" w:rsidRDefault="006A096B" w:rsidP="00E10A75">
      <w:pPr>
        <w:ind w:firstLine="709"/>
        <w:jc w:val="both"/>
        <w:rPr>
          <w:sz w:val="28"/>
          <w:szCs w:val="28"/>
        </w:rPr>
      </w:pPr>
    </w:p>
    <w:p w:rsidR="006A096B" w:rsidRPr="00756CF5" w:rsidRDefault="006A096B" w:rsidP="00E10A75">
      <w:pPr>
        <w:ind w:firstLine="709"/>
        <w:jc w:val="both"/>
        <w:rPr>
          <w:rFonts w:eastAsia="MS Mincho"/>
          <w:b/>
          <w:sz w:val="28"/>
          <w:szCs w:val="28"/>
        </w:rPr>
      </w:pPr>
      <w:r>
        <w:rPr>
          <w:rFonts w:eastAsia="MS Mincho"/>
          <w:b/>
          <w:sz w:val="28"/>
          <w:szCs w:val="28"/>
        </w:rPr>
        <w:t>4.2. Требования к Работам.</w:t>
      </w:r>
    </w:p>
    <w:p w:rsidR="006A096B" w:rsidRPr="00756CF5" w:rsidRDefault="006A096B" w:rsidP="00E10A75">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6A096B" w:rsidRPr="00207D18" w:rsidRDefault="006A096B" w:rsidP="00E10A75">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4.2.1. Регламентом исключения, демонтажа, разборки и разделки грузовых вагонов парка </w:t>
      </w:r>
      <w:r w:rsidRPr="00207D18">
        <w:rPr>
          <w:rFonts w:ascii="Times New Roman" w:eastAsia="MS Mincho" w:hAnsi="Times New Roman"/>
          <w:sz w:val="28"/>
          <w:szCs w:val="28"/>
        </w:rPr>
        <w:t>ОАО «РЖД» № 733-2015 ПКБ ЦВ утвержденного распоряжением ОАО «РЖД» от 02.11.2015 № 2601р;</w:t>
      </w:r>
    </w:p>
    <w:p w:rsidR="006A096B" w:rsidRPr="00207D18" w:rsidRDefault="006A096B" w:rsidP="00E10A75">
      <w:pPr>
        <w:pStyle w:val="ConsPlusNormal"/>
        <w:ind w:firstLine="709"/>
        <w:jc w:val="both"/>
        <w:rPr>
          <w:rFonts w:ascii="Times New Roman" w:eastAsia="MS Mincho" w:hAnsi="Times New Roman"/>
          <w:sz w:val="28"/>
          <w:szCs w:val="28"/>
        </w:rPr>
      </w:pPr>
      <w:r w:rsidRPr="00207D18">
        <w:rPr>
          <w:rFonts w:ascii="Times New Roman" w:eastAsia="MS Mincho" w:hAnsi="Times New Roman"/>
          <w:sz w:val="28"/>
          <w:szCs w:val="28"/>
        </w:rPr>
        <w:t xml:space="preserve">4.2.2. </w:t>
      </w:r>
      <w:r w:rsidR="009309F8" w:rsidRPr="00207D18">
        <w:rPr>
          <w:rFonts w:ascii="Times New Roman" w:eastAsia="MS Mincho" w:hAnsi="Times New Roman"/>
          <w:sz w:val="28"/>
          <w:szCs w:val="28"/>
        </w:rPr>
        <w:t>ГОСТ 2787-2019. Межгосударственный стандарт. Металлы черные вторичные. Общие технические условия" (введен в действие Приказом Росстандарта от 24.09.2019 N 746-ст);</w:t>
      </w:r>
    </w:p>
    <w:p w:rsidR="006A096B" w:rsidRPr="00207D18" w:rsidRDefault="006A096B" w:rsidP="00E10A75">
      <w:pPr>
        <w:pStyle w:val="ConsPlusNormal"/>
        <w:ind w:firstLine="709"/>
        <w:jc w:val="both"/>
        <w:rPr>
          <w:rFonts w:ascii="Times New Roman" w:eastAsia="MS Mincho" w:hAnsi="Times New Roman"/>
          <w:sz w:val="28"/>
          <w:szCs w:val="28"/>
        </w:rPr>
      </w:pPr>
      <w:r w:rsidRPr="00207D18">
        <w:rPr>
          <w:rFonts w:ascii="Times New Roman" w:eastAsia="MS Mincho" w:hAnsi="Times New Roman"/>
          <w:sz w:val="28"/>
          <w:szCs w:val="28"/>
        </w:rPr>
        <w:t>4.2.3. Стандартом ОАО «РЖД» «Материалы, оборудование, запасные части и изделия. Правила хранени</w:t>
      </w:r>
      <w:r w:rsidR="00B566E0" w:rsidRPr="00207D18">
        <w:rPr>
          <w:rFonts w:ascii="Times New Roman" w:eastAsia="MS Mincho" w:hAnsi="Times New Roman"/>
          <w:sz w:val="28"/>
          <w:szCs w:val="28"/>
        </w:rPr>
        <w:t xml:space="preserve">я» утвержденный распоряжением </w:t>
      </w:r>
      <w:r w:rsidRPr="00207D18">
        <w:rPr>
          <w:rFonts w:ascii="Times New Roman" w:eastAsia="MS Mincho" w:hAnsi="Times New Roman"/>
          <w:sz w:val="28"/>
          <w:szCs w:val="28"/>
        </w:rPr>
        <w:t>ОАО «РЖД» от 11.04.2008 №753р;</w:t>
      </w:r>
    </w:p>
    <w:p w:rsidR="006A096B" w:rsidRPr="00756CF5" w:rsidRDefault="006A096B" w:rsidP="00E10A75">
      <w:pPr>
        <w:pStyle w:val="ConsPlusNormal"/>
        <w:ind w:firstLine="709"/>
        <w:jc w:val="both"/>
        <w:rPr>
          <w:rFonts w:ascii="Times New Roman" w:eastAsia="MS Mincho" w:hAnsi="Times New Roman"/>
          <w:sz w:val="28"/>
          <w:szCs w:val="28"/>
        </w:rPr>
      </w:pPr>
      <w:r w:rsidRPr="00207D18">
        <w:rPr>
          <w:rFonts w:ascii="Times New Roman" w:eastAsia="MS Mincho" w:hAnsi="Times New Roman"/>
          <w:sz w:val="28"/>
          <w:szCs w:val="28"/>
        </w:rPr>
        <w:t>4.2.4.  Иными нормативными</w:t>
      </w:r>
      <w:r>
        <w:rPr>
          <w:rFonts w:ascii="Times New Roman" w:eastAsia="MS Mincho" w:hAnsi="Times New Roman"/>
          <w:sz w:val="28"/>
          <w:szCs w:val="28"/>
        </w:rPr>
        <w:t xml:space="preserve"> актам</w:t>
      </w:r>
      <w:r w:rsidR="00B566E0">
        <w:rPr>
          <w:rFonts w:ascii="Times New Roman" w:eastAsia="MS Mincho" w:hAnsi="Times New Roman"/>
          <w:sz w:val="28"/>
          <w:szCs w:val="28"/>
        </w:rPr>
        <w:t xml:space="preserve">и, а также локальными актами </w:t>
      </w:r>
      <w:r>
        <w:rPr>
          <w:rFonts w:ascii="Times New Roman" w:eastAsia="MS Mincho" w:hAnsi="Times New Roman"/>
          <w:sz w:val="28"/>
          <w:szCs w:val="28"/>
        </w:rPr>
        <w:t>ОАО «РЖД», действующими и регламентирующими выполнение Работ, а также хранение и складирование деталей и лома черных металлов.</w:t>
      </w:r>
    </w:p>
    <w:p w:rsidR="006A096B" w:rsidRPr="00756CF5" w:rsidRDefault="006A096B" w:rsidP="00E10A75">
      <w:pPr>
        <w:pStyle w:val="afb"/>
        <w:ind w:firstLine="0"/>
        <w:rPr>
          <w:sz w:val="28"/>
          <w:szCs w:val="28"/>
        </w:rPr>
      </w:pPr>
    </w:p>
    <w:p w:rsidR="006A096B" w:rsidRPr="00756CF5" w:rsidRDefault="006A096B" w:rsidP="00E10A75">
      <w:pPr>
        <w:ind w:firstLine="709"/>
        <w:jc w:val="both"/>
        <w:rPr>
          <w:b/>
          <w:sz w:val="28"/>
          <w:szCs w:val="28"/>
        </w:rPr>
      </w:pPr>
      <w:r>
        <w:rPr>
          <w:b/>
          <w:sz w:val="28"/>
          <w:szCs w:val="28"/>
        </w:rPr>
        <w:t>4.3. Место выполнения Работ</w:t>
      </w:r>
    </w:p>
    <w:p w:rsidR="006A096B" w:rsidRPr="002B483F" w:rsidRDefault="006A096B" w:rsidP="00E10A75">
      <w:pPr>
        <w:ind w:firstLine="709"/>
        <w:jc w:val="both"/>
        <w:rPr>
          <w:sz w:val="28"/>
          <w:szCs w:val="28"/>
        </w:rPr>
      </w:pPr>
      <w:r>
        <w:rPr>
          <w:sz w:val="28"/>
          <w:szCs w:val="28"/>
        </w:rPr>
        <w:t xml:space="preserve">4.3.1. </w:t>
      </w:r>
      <w:r w:rsidRPr="002B483F">
        <w:rPr>
          <w:sz w:val="28"/>
          <w:szCs w:val="28"/>
        </w:rPr>
        <w:t>Место выполнения Работ (специализированные пункты по демонтажу, разборке и разделке вагонов в металлолом) должно находиться в границах Восточно-Сибирской железной дороги.</w:t>
      </w:r>
    </w:p>
    <w:p w:rsidR="006A096B" w:rsidRPr="002B483F" w:rsidRDefault="006A096B" w:rsidP="00E10A75">
      <w:pPr>
        <w:ind w:firstLine="709"/>
        <w:jc w:val="both"/>
        <w:rPr>
          <w:sz w:val="28"/>
          <w:szCs w:val="28"/>
        </w:rPr>
      </w:pPr>
      <w:r w:rsidRPr="002B483F">
        <w:rPr>
          <w:sz w:val="28"/>
          <w:szCs w:val="28"/>
        </w:rPr>
        <w:t>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Восточно-Сибирской железной дороги, на которых будет осуществляться прием-передача вагонов в разделку.</w:t>
      </w:r>
    </w:p>
    <w:p w:rsidR="006A096B" w:rsidRPr="002B483F" w:rsidRDefault="006A096B" w:rsidP="00E10A75">
      <w:pPr>
        <w:ind w:firstLine="709"/>
        <w:jc w:val="both"/>
        <w:rPr>
          <w:sz w:val="28"/>
          <w:szCs w:val="28"/>
        </w:rPr>
      </w:pPr>
      <w:r w:rsidRPr="002B483F">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6A096B" w:rsidRPr="002B483F" w:rsidRDefault="006A096B" w:rsidP="00E10A75">
      <w:pPr>
        <w:ind w:firstLine="720"/>
        <w:jc w:val="both"/>
        <w:rPr>
          <w:sz w:val="28"/>
          <w:szCs w:val="28"/>
        </w:rPr>
      </w:pPr>
      <w:r w:rsidRPr="002B483F">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6A096B" w:rsidRDefault="006A096B" w:rsidP="00E10A75">
      <w:pPr>
        <w:ind w:firstLine="720"/>
        <w:jc w:val="both"/>
        <w:rPr>
          <w:sz w:val="28"/>
          <w:szCs w:val="28"/>
        </w:rPr>
      </w:pPr>
      <w:r w:rsidRPr="002B483F">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6A096B" w:rsidRDefault="006A096B" w:rsidP="00E10A75">
      <w:pPr>
        <w:ind w:firstLine="720"/>
        <w:jc w:val="both"/>
        <w:rPr>
          <w:sz w:val="28"/>
          <w:szCs w:val="28"/>
        </w:rPr>
      </w:pPr>
    </w:p>
    <w:p w:rsidR="006A096B" w:rsidRPr="00756CF5" w:rsidRDefault="006A096B" w:rsidP="00E10A75">
      <w:pPr>
        <w:ind w:firstLine="709"/>
        <w:jc w:val="both"/>
        <w:rPr>
          <w:b/>
          <w:sz w:val="28"/>
          <w:szCs w:val="28"/>
        </w:rPr>
      </w:pPr>
      <w:r>
        <w:rPr>
          <w:b/>
          <w:sz w:val="28"/>
          <w:szCs w:val="28"/>
        </w:rPr>
        <w:t xml:space="preserve">4.4. Требования к месту выполнению Работ </w:t>
      </w:r>
    </w:p>
    <w:p w:rsidR="006A096B" w:rsidRPr="00756CF5" w:rsidRDefault="006A096B" w:rsidP="00E10A75">
      <w:pPr>
        <w:ind w:firstLine="709"/>
        <w:jc w:val="both"/>
        <w:rPr>
          <w:sz w:val="28"/>
          <w:szCs w:val="28"/>
        </w:rPr>
      </w:pPr>
      <w:r>
        <w:rPr>
          <w:sz w:val="28"/>
          <w:szCs w:val="28"/>
        </w:rPr>
        <w:lastRenderedPageBreak/>
        <w:t>Место выполнения Работ должно позволять осуществлять Работы, указанные в подпункте 4.1.2 документации о закупке.</w:t>
      </w:r>
    </w:p>
    <w:p w:rsidR="006A096B" w:rsidRDefault="006A096B" w:rsidP="00E10A75">
      <w:pPr>
        <w:tabs>
          <w:tab w:val="left" w:pos="3043"/>
        </w:tabs>
        <w:ind w:firstLine="709"/>
        <w:jc w:val="both"/>
        <w:rPr>
          <w:b/>
          <w:sz w:val="28"/>
          <w:szCs w:val="28"/>
        </w:rPr>
      </w:pPr>
      <w:r>
        <w:rPr>
          <w:sz w:val="28"/>
          <w:szCs w:val="28"/>
        </w:rPr>
        <w:tab/>
      </w:r>
    </w:p>
    <w:p w:rsidR="006A096B" w:rsidRPr="00756CF5" w:rsidRDefault="006A096B" w:rsidP="00E10A75">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6A096B" w:rsidRPr="00207D18" w:rsidRDefault="006A096B" w:rsidP="00E10A75">
      <w:pPr>
        <w:ind w:firstLine="709"/>
        <w:jc w:val="both"/>
        <w:rPr>
          <w:spacing w:val="-2"/>
          <w:sz w:val="28"/>
          <w:szCs w:val="28"/>
        </w:rPr>
      </w:pPr>
      <w:r>
        <w:rPr>
          <w:sz w:val="28"/>
          <w:szCs w:val="28"/>
        </w:rPr>
        <w:t xml:space="preserve">4.5.1. </w:t>
      </w:r>
      <w:r w:rsidRPr="00207D18">
        <w:rPr>
          <w:sz w:val="28"/>
          <w:szCs w:val="28"/>
        </w:rPr>
        <w:t>Выполнение работ</w:t>
      </w:r>
      <w:r w:rsidRPr="00207D18">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6A096B" w:rsidRPr="00756CF5" w:rsidRDefault="006A096B" w:rsidP="00E10A75">
      <w:pPr>
        <w:ind w:firstLine="709"/>
        <w:jc w:val="both"/>
        <w:rPr>
          <w:sz w:val="28"/>
          <w:szCs w:val="28"/>
        </w:rPr>
      </w:pPr>
      <w:r w:rsidRPr="00207D18">
        <w:rPr>
          <w:sz w:val="28"/>
          <w:szCs w:val="28"/>
        </w:rPr>
        <w:t>4.5.2. Период выполнения Работ: с даты подписания договора по 31.12.2023 года включительно.</w:t>
      </w:r>
    </w:p>
    <w:p w:rsidR="006A096B" w:rsidRPr="00756CF5" w:rsidRDefault="006A096B" w:rsidP="00E10A75">
      <w:pPr>
        <w:ind w:firstLine="709"/>
        <w:jc w:val="both"/>
        <w:rPr>
          <w:sz w:val="28"/>
          <w:szCs w:val="28"/>
        </w:rPr>
      </w:pPr>
    </w:p>
    <w:p w:rsidR="006A096B" w:rsidRPr="00756CF5" w:rsidRDefault="006A096B" w:rsidP="00E10A75">
      <w:pPr>
        <w:ind w:left="709"/>
        <w:rPr>
          <w:b/>
          <w:sz w:val="28"/>
          <w:szCs w:val="28"/>
        </w:rPr>
      </w:pPr>
      <w:r>
        <w:rPr>
          <w:b/>
          <w:sz w:val="28"/>
          <w:szCs w:val="28"/>
        </w:rPr>
        <w:t>4.6. Порядок сдачи выполненных Работ</w:t>
      </w:r>
    </w:p>
    <w:p w:rsidR="006A096B" w:rsidRPr="002B483F" w:rsidRDefault="006A096B" w:rsidP="00E10A75">
      <w:pPr>
        <w:ind w:firstLine="567"/>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w:t>
      </w:r>
      <w:r w:rsidRPr="002B483F">
        <w:rPr>
          <w:sz w:val="28"/>
          <w:szCs w:val="28"/>
        </w:rPr>
        <w:t>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w:t>
      </w:r>
    </w:p>
    <w:p w:rsidR="006A096B" w:rsidRPr="002B483F" w:rsidRDefault="006A096B" w:rsidP="00E10A75">
      <w:pPr>
        <w:ind w:firstLine="567"/>
        <w:jc w:val="both"/>
        <w:rPr>
          <w:sz w:val="28"/>
          <w:szCs w:val="28"/>
        </w:rPr>
      </w:pPr>
      <w:r w:rsidRPr="002B483F">
        <w:rPr>
          <w:sz w:val="28"/>
          <w:szCs w:val="28"/>
        </w:rPr>
        <w:t xml:space="preserve">Порядок, оформление и формат первичных документов определен приложениями № 14 и  № 14а к Договору (приложение № 4 к настоящей документации о закупке). </w:t>
      </w:r>
    </w:p>
    <w:p w:rsidR="006A096B" w:rsidRPr="00230A33" w:rsidRDefault="006A096B" w:rsidP="00E10A75">
      <w:pPr>
        <w:pStyle w:val="43"/>
        <w:ind w:firstLine="708"/>
        <w:jc w:val="both"/>
        <w:rPr>
          <w:sz w:val="28"/>
          <w:szCs w:val="28"/>
        </w:rPr>
      </w:pPr>
      <w:r w:rsidRPr="002B483F">
        <w:rPr>
          <w:sz w:val="28"/>
          <w:szCs w:val="28"/>
        </w:rPr>
        <w:t>4.6.2. Заказчик в течение 2 (двух)  рабочих дней с даты получения деталей и лома черных металлов, а также документов, подтверждающих выполнение работ подписывает документы квалифицированной</w:t>
      </w:r>
      <w:r>
        <w:rPr>
          <w:sz w:val="28"/>
          <w:szCs w:val="28"/>
        </w:rPr>
        <w:t xml:space="preserve">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6A096B" w:rsidRPr="00230A33" w:rsidRDefault="006A096B" w:rsidP="00E10A75">
      <w:pPr>
        <w:ind w:firstLine="567"/>
        <w:jc w:val="both"/>
        <w:rPr>
          <w:sz w:val="28"/>
          <w:szCs w:val="28"/>
        </w:rPr>
      </w:pPr>
      <w:r>
        <w:rPr>
          <w:sz w:val="28"/>
          <w:szCs w:val="28"/>
        </w:rPr>
        <w:t>При наличии мотивированного отказа Заказчика от подписания документов Сторонами в течение 3 (трех) рабочих дней составляется  протокол с указанием отмеченных недостатков, и порядка их устранения.</w:t>
      </w:r>
    </w:p>
    <w:p w:rsidR="006A096B" w:rsidRDefault="006A096B" w:rsidP="00E10A75">
      <w:pPr>
        <w:ind w:firstLine="709"/>
        <w:jc w:val="both"/>
        <w:rPr>
          <w:b/>
          <w:sz w:val="28"/>
          <w:szCs w:val="28"/>
        </w:rPr>
      </w:pPr>
    </w:p>
    <w:p w:rsidR="006A096B" w:rsidRPr="00756CF5" w:rsidRDefault="006A096B" w:rsidP="00E10A75">
      <w:pPr>
        <w:ind w:left="720"/>
        <w:rPr>
          <w:b/>
          <w:sz w:val="28"/>
          <w:szCs w:val="28"/>
        </w:rPr>
      </w:pPr>
      <w:r>
        <w:rPr>
          <w:b/>
          <w:sz w:val="28"/>
          <w:szCs w:val="28"/>
        </w:rPr>
        <w:t xml:space="preserve">4.9.Требования к сертификации, разрешениям </w:t>
      </w:r>
    </w:p>
    <w:p w:rsidR="006A096B" w:rsidRDefault="006A096B" w:rsidP="00E10A75">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6A096B" w:rsidRPr="00756CF5" w:rsidRDefault="006A096B" w:rsidP="00E10A75">
      <w:pPr>
        <w:ind w:left="720"/>
        <w:rPr>
          <w:b/>
          <w:sz w:val="28"/>
          <w:szCs w:val="28"/>
        </w:rPr>
      </w:pPr>
    </w:p>
    <w:p w:rsidR="006A096B" w:rsidRPr="00756CF5" w:rsidRDefault="006A096B" w:rsidP="00E10A75">
      <w:pPr>
        <w:ind w:left="720"/>
        <w:rPr>
          <w:b/>
          <w:sz w:val="28"/>
          <w:szCs w:val="28"/>
        </w:rPr>
      </w:pPr>
      <w:r>
        <w:rPr>
          <w:b/>
          <w:sz w:val="28"/>
          <w:szCs w:val="28"/>
        </w:rPr>
        <w:t>4.10.Сведения об объеме выполняемых Работ</w:t>
      </w:r>
    </w:p>
    <w:p w:rsidR="006A096B" w:rsidRDefault="006A096B" w:rsidP="00E10A75">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6A096B" w:rsidRDefault="006A096B" w:rsidP="00E10A75">
      <w:pPr>
        <w:ind w:left="720"/>
        <w:rPr>
          <w:b/>
          <w:sz w:val="28"/>
          <w:szCs w:val="28"/>
        </w:rPr>
      </w:pPr>
    </w:p>
    <w:p w:rsidR="006A096B" w:rsidRPr="00756CF5" w:rsidRDefault="006A096B" w:rsidP="00E10A75">
      <w:pPr>
        <w:ind w:left="720"/>
        <w:rPr>
          <w:b/>
          <w:sz w:val="28"/>
          <w:szCs w:val="28"/>
        </w:rPr>
      </w:pPr>
      <w:r>
        <w:rPr>
          <w:b/>
          <w:sz w:val="28"/>
          <w:szCs w:val="28"/>
        </w:rPr>
        <w:t>4.11. Прочие условия.</w:t>
      </w:r>
    </w:p>
    <w:p w:rsidR="006A096B" w:rsidRDefault="006A096B" w:rsidP="00E10A75">
      <w:pPr>
        <w:ind w:firstLine="426"/>
        <w:jc w:val="both"/>
      </w:pPr>
      <w:r>
        <w:rPr>
          <w:sz w:val="28"/>
          <w:szCs w:val="28"/>
        </w:rPr>
        <w:lastRenderedPageBreak/>
        <w:t xml:space="preserve">Прочие условия и </w:t>
      </w:r>
      <w:r w:rsidRPr="002B483F">
        <w:rPr>
          <w:sz w:val="28"/>
          <w:szCs w:val="28"/>
        </w:rPr>
        <w:t>детализированная информация по выполнению Работ указаны в проекте договора (Приложение № 4 документации о закупке).</w:t>
      </w: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6A096B" w:rsidRDefault="006A096B">
      <w:pPr>
        <w:pStyle w:val="afb"/>
        <w:ind w:firstLine="0"/>
        <w:jc w:val="right"/>
        <w:rPr>
          <w:b/>
          <w:bCs/>
          <w:sz w:val="32"/>
          <w:szCs w:val="32"/>
        </w:rPr>
      </w:pP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b"/>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6A096B" w:rsidRDefault="009832B8" w:rsidP="002E51D6">
            <w:pPr>
              <w:pStyle w:val="19"/>
              <w:ind w:firstLine="397"/>
              <w:rPr>
                <w:sz w:val="24"/>
                <w:szCs w:val="24"/>
              </w:rPr>
            </w:pPr>
            <w:r>
              <w:rPr>
                <w:sz w:val="24"/>
                <w:szCs w:val="24"/>
              </w:rPr>
              <w:t>Процедура Размещения оферты № РО-</w:t>
            </w:r>
            <w:r w:rsidR="002E51D6">
              <w:rPr>
                <w:sz w:val="24"/>
                <w:szCs w:val="24"/>
              </w:rPr>
              <w:t>НКПВСЖД</w:t>
            </w:r>
            <w:r>
              <w:rPr>
                <w:sz w:val="24"/>
                <w:szCs w:val="24"/>
              </w:rPr>
              <w:t>-22-</w:t>
            </w:r>
            <w:r w:rsidR="002E51D6">
              <w:rPr>
                <w:sz w:val="24"/>
                <w:szCs w:val="24"/>
              </w:rPr>
              <w:t>0005</w:t>
            </w:r>
            <w:r>
              <w:rPr>
                <w:sz w:val="24"/>
                <w:szCs w:val="24"/>
              </w:rPr>
              <w:t xml:space="preserve"> по предмету закупки «Выполнение работ по разделке вагонов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6A096B" w:rsidRDefault="009832B8">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E51D6" w:rsidRDefault="002E51D6" w:rsidP="002E51D6">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2E51D6" w:rsidRDefault="002E51D6" w:rsidP="002E51D6">
            <w:pPr>
              <w:pStyle w:val="19"/>
              <w:ind w:firstLine="0"/>
              <w:rPr>
                <w:sz w:val="24"/>
                <w:szCs w:val="24"/>
              </w:rPr>
            </w:pPr>
            <w:r>
              <w:rPr>
                <w:sz w:val="24"/>
                <w:szCs w:val="24"/>
              </w:rPr>
              <w:t>Адрес: Российская Федерация, 664003, г. Иркутск, ул. Коммунаров, д. 1А</w:t>
            </w:r>
          </w:p>
          <w:p w:rsidR="006A096B" w:rsidRPr="003E52EA" w:rsidRDefault="002E51D6" w:rsidP="003E52EA">
            <w:pPr>
              <w:rPr>
                <w:rFonts w:ascii="Calibri" w:hAnsi="Calibri" w:cs="Calibri"/>
                <w:color w:val="000000"/>
                <w:sz w:val="22"/>
                <w:szCs w:val="22"/>
                <w:lang w:eastAsia="ru-RU"/>
              </w:rPr>
            </w:pPr>
            <w:r>
              <w:t>Контактное(-ые) лицо(-а) Заказчика: Шлыков Роман Геннадьевич, тел. +7(395)2788020(6140), электронный адрес shlykovrg@trcont.ru.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E52EA" w:rsidRDefault="009832B8" w:rsidP="003E52EA">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DC0B94">
              <w:rPr>
                <w:sz w:val="24"/>
                <w:szCs w:val="24"/>
              </w:rPr>
              <w:t>,</w:t>
            </w:r>
            <w:r>
              <w:rPr>
                <w:sz w:val="24"/>
                <w:szCs w:val="24"/>
              </w:rPr>
              <w:t xml:space="preserve"> сформированным в </w:t>
            </w:r>
            <w:r w:rsidR="003E52EA">
              <w:rPr>
                <w:sz w:val="24"/>
                <w:szCs w:val="24"/>
              </w:rPr>
              <w:t>аппарате  управления ПАО «ТрансКонтейнер».</w:t>
            </w:r>
          </w:p>
          <w:p w:rsidR="006A096B" w:rsidRDefault="003E52EA" w:rsidP="003E52EA">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E52EA" w:rsidRDefault="009832B8" w:rsidP="003E52EA">
            <w:pPr>
              <w:pStyle w:val="19"/>
              <w:ind w:firstLine="397"/>
              <w:rPr>
                <w:sz w:val="24"/>
                <w:szCs w:val="24"/>
              </w:rPr>
            </w:pPr>
            <w:r>
              <w:rPr>
                <w:sz w:val="24"/>
                <w:szCs w:val="24"/>
              </w:rPr>
              <w:t xml:space="preserve">Начальная (максимальная) цена договора составляет 6641666 (шесть миллионов шестьсот сорок одна тысяча шестьсот шестьдесят шесть) рублей 67 копеек с учетом всех налогов (кроме НДС). </w:t>
            </w:r>
            <w:r w:rsidR="003E52EA">
              <w:rPr>
                <w:sz w:val="24"/>
                <w:szCs w:val="24"/>
              </w:rPr>
              <w:t>включая в себя расходы, связанные с выполнением Работ.</w:t>
            </w:r>
          </w:p>
          <w:p w:rsidR="006A096B" w:rsidRDefault="009832B8" w:rsidP="003E52EA">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 xml:space="preserve">Дата опубликования  Размещения </w:t>
            </w:r>
            <w:r>
              <w:rPr>
                <w:b/>
                <w:color w:val="auto"/>
              </w:rPr>
              <w:lastRenderedPageBreak/>
              <w:t>оферты</w:t>
            </w:r>
          </w:p>
        </w:tc>
        <w:tc>
          <w:tcPr>
            <w:tcW w:w="7200" w:type="dxa"/>
          </w:tcPr>
          <w:p w:rsidR="006A096B" w:rsidRDefault="00DC0B94">
            <w:pPr>
              <w:jc w:val="both"/>
              <w:rPr>
                <w:b/>
              </w:rPr>
            </w:pPr>
            <w:r w:rsidRPr="00EC186A">
              <w:rPr>
                <w:rFonts w:eastAsia="Arial"/>
              </w:rPr>
              <w:lastRenderedPageBreak/>
              <w:t>«23» ноября 2022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lastRenderedPageBreak/>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6A096B" w:rsidRDefault="009832B8" w:rsidP="002E51D6">
            <w:pPr>
              <w:pStyle w:val="19"/>
              <w:ind w:firstLine="397"/>
              <w:rPr>
                <w:b/>
                <w:sz w:val="24"/>
                <w:szCs w:val="24"/>
              </w:rPr>
            </w:pPr>
            <w:r>
              <w:rPr>
                <w:sz w:val="24"/>
                <w:szCs w:val="24"/>
              </w:rPr>
              <w:t xml:space="preserve">Заявки принимаются ежедневно по рабочим дням с 09 часов 30 минут до 12 </w:t>
            </w:r>
            <w:r w:rsidRPr="00207D18">
              <w:rPr>
                <w:sz w:val="24"/>
                <w:szCs w:val="24"/>
              </w:rPr>
              <w:t>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DC0B94" w:rsidRPr="00207D18">
              <w:rPr>
                <w:sz w:val="24"/>
                <w:szCs w:val="24"/>
              </w:rPr>
              <w:t>30</w:t>
            </w:r>
            <w:r w:rsidRPr="00207D18">
              <w:rPr>
                <w:sz w:val="24"/>
                <w:szCs w:val="24"/>
              </w:rPr>
              <w:t>»</w:t>
            </w:r>
            <w:r w:rsidR="00DC0B94" w:rsidRPr="00207D18">
              <w:rPr>
                <w:sz w:val="24"/>
                <w:szCs w:val="24"/>
              </w:rPr>
              <w:t xml:space="preserve"> июня</w:t>
            </w:r>
            <w:r w:rsidRPr="00207D18">
              <w:rPr>
                <w:sz w:val="24"/>
                <w:szCs w:val="24"/>
              </w:rPr>
              <w:t xml:space="preserve"> 202</w:t>
            </w:r>
            <w:r w:rsidR="002E51D6">
              <w:rPr>
                <w:sz w:val="24"/>
                <w:szCs w:val="24"/>
              </w:rPr>
              <w:t>3</w:t>
            </w:r>
            <w:r w:rsidRPr="00207D18">
              <w:rPr>
                <w:sz w:val="24"/>
                <w:szCs w:val="24"/>
              </w:rPr>
              <w:t xml:space="preserve"> г. по адресу, указанному в пункте 2 Информационной карты.</w:t>
            </w:r>
          </w:p>
        </w:tc>
      </w:tr>
      <w:tr w:rsidR="00DC0B94" w:rsidRPr="00F86FAA" w:rsidTr="004D6B74">
        <w:tc>
          <w:tcPr>
            <w:tcW w:w="426" w:type="dxa"/>
          </w:tcPr>
          <w:p w:rsidR="00DC0B94" w:rsidRPr="00F86FAA" w:rsidRDefault="00DC0B94" w:rsidP="00E47C4C">
            <w:pPr>
              <w:pStyle w:val="19"/>
              <w:ind w:left="-57" w:right="-108" w:firstLine="0"/>
              <w:rPr>
                <w:b/>
                <w:sz w:val="24"/>
                <w:szCs w:val="24"/>
              </w:rPr>
            </w:pPr>
            <w:r>
              <w:rPr>
                <w:b/>
                <w:sz w:val="24"/>
                <w:szCs w:val="24"/>
              </w:rPr>
              <w:t>8.</w:t>
            </w:r>
          </w:p>
        </w:tc>
        <w:tc>
          <w:tcPr>
            <w:tcW w:w="2126" w:type="dxa"/>
          </w:tcPr>
          <w:p w:rsidR="00DC0B94" w:rsidRPr="00F86FAA" w:rsidRDefault="00DC0B94"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C0B94" w:rsidRPr="00E41F0A" w:rsidRDefault="00DC0B94" w:rsidP="00737A38">
            <w:pPr>
              <w:pStyle w:val="19"/>
              <w:ind w:firstLine="397"/>
              <w:rPr>
                <w:sz w:val="23"/>
                <w:szCs w:val="23"/>
              </w:rPr>
            </w:pPr>
            <w:r w:rsidRPr="00E41F0A">
              <w:rPr>
                <w:sz w:val="23"/>
                <w:szCs w:val="23"/>
              </w:rPr>
              <w:t>Вскрытие, рассмотрение, оценка и сопоставление Заявок состоится по адресу, указанному в пункте 2 Информационной карты:</w:t>
            </w:r>
          </w:p>
          <w:p w:rsidR="00DC0B94" w:rsidRPr="00E41F0A" w:rsidRDefault="00DC0B94" w:rsidP="00737A38">
            <w:pPr>
              <w:pStyle w:val="19"/>
              <w:ind w:firstLine="397"/>
              <w:rPr>
                <w:sz w:val="23"/>
                <w:szCs w:val="23"/>
              </w:rPr>
            </w:pPr>
            <w:r w:rsidRPr="00E41F0A">
              <w:rPr>
                <w:sz w:val="23"/>
                <w:szCs w:val="23"/>
              </w:rPr>
              <w:t xml:space="preserve">1) по первому этапу при наличии Заявок  </w:t>
            </w:r>
            <w:r w:rsidRPr="00D82BE6">
              <w:rPr>
                <w:sz w:val="23"/>
                <w:szCs w:val="23"/>
              </w:rPr>
              <w:t>- «05» декабря</w:t>
            </w:r>
            <w:r w:rsidRPr="00E41F0A">
              <w:rPr>
                <w:sz w:val="23"/>
                <w:szCs w:val="23"/>
              </w:rPr>
              <w:t xml:space="preserve"> 202</w:t>
            </w:r>
            <w:r>
              <w:rPr>
                <w:sz w:val="23"/>
                <w:szCs w:val="23"/>
              </w:rPr>
              <w:t>2</w:t>
            </w:r>
            <w:r w:rsidRPr="00E41F0A">
              <w:rPr>
                <w:sz w:val="23"/>
                <w:szCs w:val="23"/>
              </w:rPr>
              <w:t> г. в 14 часов 00 минут местного времени;</w:t>
            </w:r>
          </w:p>
          <w:p w:rsidR="00DC0B94" w:rsidRPr="00EC186A" w:rsidRDefault="00DC0B94" w:rsidP="00737A38">
            <w:pPr>
              <w:pStyle w:val="19"/>
              <w:ind w:firstLine="397"/>
              <w:rPr>
                <w:sz w:val="24"/>
                <w:szCs w:val="24"/>
              </w:rPr>
            </w:pPr>
            <w:r w:rsidRPr="00E41F0A">
              <w:rPr>
                <w:sz w:val="23"/>
                <w:szCs w:val="23"/>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tc>
      </w:tr>
      <w:tr w:rsidR="00DC0B94" w:rsidRPr="00F86FAA" w:rsidTr="004D6B74">
        <w:tc>
          <w:tcPr>
            <w:tcW w:w="426" w:type="dxa"/>
          </w:tcPr>
          <w:p w:rsidR="00DC0B94" w:rsidRPr="00F86FAA" w:rsidRDefault="00DC0B94" w:rsidP="00E47C4C">
            <w:pPr>
              <w:pStyle w:val="19"/>
              <w:ind w:left="-57" w:right="-108" w:firstLine="0"/>
              <w:rPr>
                <w:b/>
                <w:sz w:val="24"/>
                <w:szCs w:val="24"/>
              </w:rPr>
            </w:pPr>
            <w:r>
              <w:rPr>
                <w:b/>
                <w:sz w:val="24"/>
                <w:szCs w:val="24"/>
              </w:rPr>
              <w:t>9.</w:t>
            </w:r>
          </w:p>
        </w:tc>
        <w:tc>
          <w:tcPr>
            <w:tcW w:w="2126" w:type="dxa"/>
          </w:tcPr>
          <w:p w:rsidR="00DC0B94" w:rsidRPr="00F86FAA" w:rsidRDefault="00DC0B94" w:rsidP="008035D3">
            <w:pPr>
              <w:pStyle w:val="Default"/>
              <w:rPr>
                <w:b/>
                <w:color w:val="auto"/>
              </w:rPr>
            </w:pPr>
            <w:r>
              <w:rPr>
                <w:b/>
                <w:color w:val="auto"/>
              </w:rPr>
              <w:t>Подведение итогов</w:t>
            </w:r>
          </w:p>
        </w:tc>
        <w:tc>
          <w:tcPr>
            <w:tcW w:w="7200" w:type="dxa"/>
          </w:tcPr>
          <w:p w:rsidR="00DC0B94" w:rsidRPr="00E41F0A" w:rsidRDefault="00DC0B94" w:rsidP="00737A38">
            <w:pPr>
              <w:pStyle w:val="19"/>
              <w:ind w:firstLine="459"/>
              <w:rPr>
                <w:sz w:val="23"/>
                <w:szCs w:val="23"/>
              </w:rPr>
            </w:pPr>
            <w:r w:rsidRPr="00E41F0A">
              <w:rPr>
                <w:sz w:val="23"/>
                <w:szCs w:val="23"/>
              </w:rPr>
              <w:t>Подведение итогов состоится по адресу, указанному в пункте 3 Информационной карты:</w:t>
            </w:r>
          </w:p>
          <w:p w:rsidR="00DC0B94" w:rsidRPr="00505E3D" w:rsidRDefault="00DC0B94" w:rsidP="00737A38">
            <w:pPr>
              <w:pStyle w:val="19"/>
              <w:ind w:firstLine="459"/>
              <w:rPr>
                <w:sz w:val="23"/>
                <w:szCs w:val="23"/>
              </w:rPr>
            </w:pPr>
            <w:r w:rsidRPr="00505E3D">
              <w:rPr>
                <w:sz w:val="23"/>
                <w:szCs w:val="23"/>
              </w:rPr>
              <w:t>1) по первому этапу при наличии Заявок - не позднее «29» декабря 2022 г. 14 часов 00 минут</w:t>
            </w:r>
          </w:p>
          <w:p w:rsidR="00DC0B94" w:rsidRPr="00EC186A" w:rsidRDefault="00DC0B94" w:rsidP="00737A38">
            <w:pPr>
              <w:pStyle w:val="19"/>
              <w:ind w:firstLine="459"/>
              <w:rPr>
                <w:sz w:val="24"/>
                <w:szCs w:val="24"/>
              </w:rPr>
            </w:pPr>
            <w:r w:rsidRPr="00505E3D">
              <w:rPr>
                <w:sz w:val="23"/>
                <w:szCs w:val="23"/>
              </w:rPr>
              <w:t>2)  по второму и последующим этапам при поступлении</w:t>
            </w:r>
            <w:r w:rsidRPr="00E41F0A">
              <w:rPr>
                <w:sz w:val="23"/>
                <w:szCs w:val="23"/>
              </w:rPr>
              <w:t xml:space="preserve">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A096B" w:rsidRDefault="009832B8">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A096B" w:rsidRPr="000D35C2" w:rsidRDefault="009832B8">
            <w:pPr>
              <w:pStyle w:val="aff0"/>
              <w:jc w:val="both"/>
              <w:rPr>
                <w:sz w:val="24"/>
                <w:szCs w:val="24"/>
              </w:rPr>
            </w:pPr>
            <w:r w:rsidRPr="000D35C2">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6A096B" w:rsidRDefault="009832B8">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A096B" w:rsidRDefault="009832B8">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6A096B" w:rsidRDefault="006A096B">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A096B" w:rsidRDefault="009832B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685C56" w:rsidRPr="00F86FAA" w:rsidRDefault="00685C56" w:rsidP="00685C56">
            <w:pPr>
              <w:pStyle w:val="Default"/>
              <w:jc w:val="both"/>
            </w:pPr>
          </w:p>
          <w:p w:rsidR="006A096B" w:rsidRDefault="009832B8">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Место выполнения Работ (специализированные пункты по демонтажу, разборке и разделке вагонов в металлолом) должно находиться в границах Восточно-Сибирской железной дороги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A096B" w:rsidRDefault="009832B8">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A096B" w:rsidRDefault="009832B8">
                  <w:pPr>
                    <w:tabs>
                      <w:tab w:val="left" w:pos="313"/>
                    </w:tabs>
                    <w:snapToGrid w:val="0"/>
                    <w:rPr>
                      <w:sz w:val="22"/>
                      <w:szCs w:val="22"/>
                    </w:rPr>
                  </w:pPr>
                  <w:r>
                    <w:rPr>
                      <w:sz w:val="22"/>
                      <w:szCs w:val="22"/>
                    </w:rPr>
                    <w:lastRenderedPageBreak/>
                    <w:t>1.</w:t>
                  </w:r>
                </w:p>
              </w:tc>
              <w:tc>
                <w:tcPr>
                  <w:tcW w:w="1446" w:type="dxa"/>
                  <w:tcBorders>
                    <w:top w:val="single" w:sz="4" w:space="0" w:color="auto"/>
                    <w:left w:val="single" w:sz="4" w:space="0" w:color="auto"/>
                    <w:bottom w:val="single" w:sz="4" w:space="0" w:color="auto"/>
                    <w:right w:val="single" w:sz="4" w:space="0" w:color="auto"/>
                  </w:tcBorders>
                </w:tcPr>
                <w:p w:rsidR="006A096B" w:rsidRDefault="009832B8">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6A096B" w:rsidRDefault="009832B8">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6A096B" w:rsidRDefault="009832B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A096B" w:rsidRDefault="009832B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A096B" w:rsidRDefault="009832B8">
                  <w:pPr>
                    <w:snapToGrid w:val="0"/>
                    <w:rPr>
                      <w:sz w:val="22"/>
                      <w:szCs w:val="22"/>
                    </w:rPr>
                  </w:pPr>
                  <w:r>
                    <w:rPr>
                      <w:sz w:val="22"/>
                      <w:szCs w:val="22"/>
                    </w:rPr>
                    <w:t>405</w:t>
                  </w:r>
                </w:p>
              </w:tc>
            </w:tr>
          </w:tbl>
          <w:p w:rsidR="006A096B" w:rsidRDefault="006A096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9"/>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A096B" w:rsidRPr="000D35C2" w:rsidRDefault="009832B8">
            <w:pPr>
              <w:pStyle w:val="aff9"/>
              <w:numPr>
                <w:ilvl w:val="1"/>
                <w:numId w:val="26"/>
              </w:numPr>
              <w:ind w:left="601" w:hanging="426"/>
              <w:jc w:val="both"/>
            </w:pPr>
            <w:r w:rsidRPr="000D35C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A096B" w:rsidRPr="000D35C2" w:rsidRDefault="009832B8">
            <w:pPr>
              <w:pStyle w:val="aff9"/>
              <w:numPr>
                <w:ilvl w:val="1"/>
                <w:numId w:val="26"/>
              </w:numPr>
              <w:ind w:left="601" w:hanging="426"/>
              <w:jc w:val="both"/>
            </w:pPr>
            <w:r w:rsidRPr="000D35C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A096B" w:rsidRPr="000D35C2" w:rsidRDefault="009832B8">
            <w:pPr>
              <w:pStyle w:val="aff9"/>
              <w:numPr>
                <w:ilvl w:val="1"/>
                <w:numId w:val="26"/>
              </w:numPr>
              <w:ind w:left="601" w:hanging="426"/>
              <w:jc w:val="both"/>
            </w:pPr>
            <w:r w:rsidRPr="000D35C2">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0D35C2">
              <w:t>://</w:t>
            </w:r>
            <w:r>
              <w:rPr>
                <w:lang w:val="en-US"/>
              </w:rPr>
              <w:t>www</w:t>
            </w:r>
            <w:r w:rsidRPr="000D35C2">
              <w:t>.</w:t>
            </w:r>
            <w:r>
              <w:rPr>
                <w:lang w:val="en-US"/>
              </w:rPr>
              <w:t>nalog</w:t>
            </w:r>
            <w:r w:rsidRPr="000D35C2">
              <w:t>.</w:t>
            </w:r>
            <w:r>
              <w:rPr>
                <w:lang w:val="en-US"/>
              </w:rPr>
              <w:t>ru</w:t>
            </w:r>
            <w:r w:rsidRPr="000D35C2">
              <w:t>) на условиях, изложенных в проекте договора (приложение к документации о закупке);</w:t>
            </w:r>
          </w:p>
          <w:p w:rsidR="006A096B" w:rsidRPr="000D35C2" w:rsidRDefault="009832B8">
            <w:pPr>
              <w:pStyle w:val="aff9"/>
              <w:numPr>
                <w:ilvl w:val="1"/>
                <w:numId w:val="26"/>
              </w:numPr>
              <w:ind w:left="601" w:hanging="426"/>
              <w:jc w:val="both"/>
            </w:pPr>
            <w:r w:rsidRPr="000D35C2">
              <w:t>наличие у Исполнителя /соисполнителя (субподрядчика) лицензии на разрешение  осуществления деятельности по заготовке, хранению, переработке и реализации лома черных металлов, цветных металлов в местах выполнения работ.</w:t>
            </w:r>
          </w:p>
          <w:p w:rsidR="006D2B87" w:rsidRPr="00286B26" w:rsidRDefault="006D2B87" w:rsidP="00C1112E">
            <w:pPr>
              <w:pStyle w:val="aff9"/>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A096B" w:rsidRPr="000D35C2" w:rsidRDefault="009832B8">
            <w:pPr>
              <w:pStyle w:val="aff9"/>
              <w:numPr>
                <w:ilvl w:val="1"/>
                <w:numId w:val="26"/>
              </w:numPr>
              <w:ind w:left="601" w:hanging="426"/>
              <w:jc w:val="both"/>
            </w:pPr>
            <w:r w:rsidRPr="000D35C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A096B" w:rsidRPr="000D35C2" w:rsidRDefault="009832B8">
            <w:pPr>
              <w:pStyle w:val="aff9"/>
              <w:numPr>
                <w:ilvl w:val="1"/>
                <w:numId w:val="26"/>
              </w:numPr>
              <w:ind w:left="601" w:hanging="426"/>
              <w:jc w:val="both"/>
            </w:pPr>
            <w:r w:rsidRPr="000D35C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D35C2">
              <w:t>://</w:t>
            </w:r>
            <w:r>
              <w:rPr>
                <w:lang w:val="en-US"/>
              </w:rPr>
              <w:t>service</w:t>
            </w:r>
            <w:r w:rsidRPr="000D35C2">
              <w:t>.</w:t>
            </w:r>
            <w:r>
              <w:rPr>
                <w:lang w:val="en-US"/>
              </w:rPr>
              <w:t>nalog</w:t>
            </w:r>
            <w:r w:rsidRPr="000D35C2">
              <w:t>.</w:t>
            </w:r>
            <w:r>
              <w:rPr>
                <w:lang w:val="en-US"/>
              </w:rPr>
              <w:t>ru</w:t>
            </w:r>
            <w:r w:rsidRPr="000D35C2">
              <w:t>/</w:t>
            </w:r>
            <w:r>
              <w:rPr>
                <w:lang w:val="en-US"/>
              </w:rPr>
              <w:t>zd</w:t>
            </w:r>
            <w:r w:rsidRPr="000D35C2">
              <w:t>.</w:t>
            </w:r>
            <w:r>
              <w:rPr>
                <w:lang w:val="en-US"/>
              </w:rPr>
              <w:t>do</w:t>
            </w:r>
            <w:r w:rsidRPr="000D35C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D35C2">
              <w:t>://</w:t>
            </w:r>
            <w:r>
              <w:rPr>
                <w:lang w:val="en-US"/>
              </w:rPr>
              <w:t>service</w:t>
            </w:r>
            <w:r w:rsidRPr="000D35C2">
              <w:t>.</w:t>
            </w:r>
            <w:r>
              <w:rPr>
                <w:lang w:val="en-US"/>
              </w:rPr>
              <w:t>nalog</w:t>
            </w:r>
            <w:r w:rsidRPr="000D35C2">
              <w:t>.</w:t>
            </w:r>
            <w:r>
              <w:rPr>
                <w:lang w:val="en-US"/>
              </w:rPr>
              <w:t>ru</w:t>
            </w:r>
            <w:r w:rsidRPr="000D35C2">
              <w:t>/</w:t>
            </w:r>
            <w:r>
              <w:rPr>
                <w:lang w:val="en-US"/>
              </w:rPr>
              <w:t>zd</w:t>
            </w:r>
            <w:r w:rsidRPr="000D35C2">
              <w:t>.</w:t>
            </w:r>
            <w:r>
              <w:rPr>
                <w:lang w:val="en-US"/>
              </w:rPr>
              <w:t>do</w:t>
            </w:r>
            <w:r w:rsidRPr="000D35C2">
              <w:t>);</w:t>
            </w:r>
          </w:p>
          <w:p w:rsidR="006A096B" w:rsidRPr="000D35C2" w:rsidRDefault="009832B8">
            <w:pPr>
              <w:pStyle w:val="aff9"/>
              <w:numPr>
                <w:ilvl w:val="1"/>
                <w:numId w:val="26"/>
              </w:numPr>
              <w:ind w:left="601" w:hanging="426"/>
              <w:jc w:val="both"/>
            </w:pPr>
            <w:r w:rsidRPr="000D35C2">
              <w:lastRenderedPageBreak/>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D35C2">
              <w:t>://</w:t>
            </w:r>
            <w:r>
              <w:rPr>
                <w:lang w:val="en-US"/>
              </w:rPr>
              <w:t>fssprus</w:t>
            </w:r>
            <w:r w:rsidRPr="000D35C2">
              <w:t>.</w:t>
            </w:r>
            <w:r>
              <w:rPr>
                <w:lang w:val="en-US"/>
              </w:rPr>
              <w:t>ru</w:t>
            </w:r>
            <w:r w:rsidRPr="000D35C2">
              <w:t>/</w:t>
            </w:r>
            <w:r>
              <w:rPr>
                <w:lang w:val="en-US"/>
              </w:rPr>
              <w:t>iss</w:t>
            </w:r>
            <w:r w:rsidRPr="000D35C2">
              <w:t>/</w:t>
            </w:r>
            <w:r>
              <w:rPr>
                <w:lang w:val="en-US"/>
              </w:rPr>
              <w:t>ip</w:t>
            </w:r>
            <w:r w:rsidRPr="000D35C2">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D35C2">
              <w:t>://</w:t>
            </w:r>
            <w:r>
              <w:rPr>
                <w:lang w:val="en-US"/>
              </w:rPr>
              <w:t>www</w:t>
            </w:r>
            <w:r w:rsidRPr="000D35C2">
              <w:t>.</w:t>
            </w:r>
            <w:r>
              <w:rPr>
                <w:lang w:val="en-US"/>
              </w:rPr>
              <w:t>fedresurs</w:t>
            </w:r>
            <w:r w:rsidRPr="000D35C2">
              <w:t>.</w:t>
            </w:r>
            <w:r>
              <w:rPr>
                <w:lang w:val="en-US"/>
              </w:rPr>
              <w:t>ru</w:t>
            </w:r>
            <w:r w:rsidRPr="000D35C2">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6A096B" w:rsidRPr="000D35C2" w:rsidRDefault="009832B8">
            <w:pPr>
              <w:pStyle w:val="aff9"/>
              <w:numPr>
                <w:ilvl w:val="1"/>
                <w:numId w:val="26"/>
              </w:numPr>
              <w:ind w:left="601" w:hanging="426"/>
              <w:jc w:val="both"/>
            </w:pPr>
            <w:r w:rsidRPr="000D35C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A096B" w:rsidRPr="000D35C2" w:rsidRDefault="009832B8">
            <w:pPr>
              <w:pStyle w:val="aff9"/>
              <w:numPr>
                <w:ilvl w:val="1"/>
                <w:numId w:val="26"/>
              </w:numPr>
              <w:ind w:left="601" w:hanging="426"/>
              <w:jc w:val="both"/>
            </w:pPr>
            <w:r w:rsidRPr="000D35C2">
              <w:t>лицензия на разрешение  осуществления деятельности по заготовке, хранению, переработке и реализации лома черных металлов, цветных металлов на месте выполнения работ</w:t>
            </w:r>
            <w:r w:rsidR="00063401">
              <w:t xml:space="preserve"> </w:t>
            </w:r>
            <w:r w:rsidR="00063401" w:rsidRPr="000D35C2">
              <w:t>(копия, заверенная претендентом)</w:t>
            </w:r>
            <w:r w:rsidRPr="000D35C2">
              <w:t>;</w:t>
            </w:r>
          </w:p>
          <w:p w:rsidR="006A096B" w:rsidRPr="000D35C2" w:rsidRDefault="009832B8">
            <w:pPr>
              <w:pStyle w:val="aff9"/>
              <w:numPr>
                <w:ilvl w:val="1"/>
                <w:numId w:val="26"/>
              </w:numPr>
              <w:ind w:left="601" w:hanging="426"/>
              <w:jc w:val="both"/>
            </w:pPr>
            <w:r w:rsidRPr="000D35C2">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w:t>
            </w:r>
            <w:r>
              <w:rPr>
                <w:b/>
                <w:color w:val="auto"/>
              </w:rPr>
              <w:lastRenderedPageBreak/>
              <w:t>документов иностранными участниками</w:t>
            </w:r>
          </w:p>
        </w:tc>
        <w:tc>
          <w:tcPr>
            <w:tcW w:w="7200" w:type="dxa"/>
          </w:tcPr>
          <w:p w:rsidR="006A096B" w:rsidRDefault="009832B8">
            <w:pPr>
              <w:pStyle w:val="afb"/>
              <w:ind w:firstLine="0"/>
              <w:rPr>
                <w:sz w:val="24"/>
                <w:highlight w:val="yellow"/>
              </w:rPr>
            </w:pPr>
            <w:r>
              <w:rPr>
                <w:sz w:val="24"/>
              </w:rPr>
              <w:lastRenderedPageBreak/>
              <w:t xml:space="preserve">Иностранное лицо должно быть правомочно заключать и исполнять договор, право на заключение которого является </w:t>
            </w:r>
            <w:r>
              <w:rPr>
                <w:sz w:val="24"/>
              </w:rPr>
              <w:lastRenderedPageBreak/>
              <w:t>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b"/>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6A096B" w:rsidRDefault="009832B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A096B" w:rsidRDefault="009832B8" w:rsidP="00E10A7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6A096B" w:rsidRDefault="009832B8">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b"/>
                    <w:ind w:left="629" w:firstLine="0"/>
                    <w:rPr>
                      <w:b/>
                      <w:sz w:val="24"/>
                    </w:rPr>
                  </w:pPr>
                  <w:r>
                    <w:rPr>
                      <w:b/>
                      <w:sz w:val="24"/>
                    </w:rPr>
                    <w:t>III. Увеличение цены договора:</w:t>
                  </w:r>
                </w:p>
                <w:p w:rsidR="006A096B" w:rsidRDefault="00063401">
                  <w:pPr>
                    <w:pStyle w:val="afb"/>
                    <w:ind w:firstLine="629"/>
                    <w:rPr>
                      <w:sz w:val="24"/>
                    </w:rPr>
                  </w:pPr>
                  <w:r>
                    <w:rPr>
                      <w:sz w:val="24"/>
                    </w:rPr>
                    <w:lastRenderedPageBreak/>
                    <w:t>Не предусмотрено</w:t>
                  </w:r>
                </w:p>
              </w:tc>
            </w:tr>
          </w:tbl>
          <w:p w:rsidR="00736D40" w:rsidRPr="00FC5445"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A096B" w:rsidRDefault="009832B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A096B" w:rsidRDefault="009832B8">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A096B" w:rsidRDefault="009832B8">
            <w:pPr>
              <w:pStyle w:val="19"/>
              <w:ind w:firstLine="0"/>
              <w:rPr>
                <w:sz w:val="24"/>
                <w:szCs w:val="24"/>
              </w:rPr>
            </w:pPr>
            <w:r>
              <w:rPr>
                <w:sz w:val="24"/>
                <w:szCs w:val="24"/>
              </w:rPr>
              <w:t>Не предусмотрено.</w:t>
            </w:r>
          </w:p>
          <w:p w:rsidR="006A096B" w:rsidRDefault="006A096B">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A096B" w:rsidRDefault="009832B8">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A096B" w:rsidRDefault="009832B8">
            <w:pPr>
              <w:pStyle w:val="19"/>
              <w:ind w:firstLine="0"/>
              <w:rPr>
                <w:sz w:val="24"/>
                <w:szCs w:val="24"/>
              </w:rPr>
            </w:pPr>
            <w:r>
              <w:rPr>
                <w:sz w:val="24"/>
                <w:szCs w:val="24"/>
              </w:rPr>
              <w:t>С даты подписания договора по 31.12.2023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6A096B" w:rsidRDefault="009832B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2936ED">
        <w:rPr>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B24EF1" w:rsidRDefault="00B24EF1" w:rsidP="00B24EF1">
      <w:pPr>
        <w:pStyle w:val="afb"/>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B24EF1" w:rsidRDefault="00B24EF1" w:rsidP="00B24EF1">
      <w:pPr>
        <w:pStyle w:val="afe"/>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e"/>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e"/>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e"/>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e"/>
        <w:widowControl w:val="0"/>
        <w:numPr>
          <w:ilvl w:val="0"/>
          <w:numId w:val="55"/>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B24EF1">
      <w:pPr>
        <w:pStyle w:val="afe"/>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e"/>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e"/>
        <w:widowControl w:val="0"/>
        <w:numPr>
          <w:ilvl w:val="0"/>
          <w:numId w:val="55"/>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B24EF1">
      <w:pPr>
        <w:pStyle w:val="afe"/>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B24EF1">
      <w:pPr>
        <w:pStyle w:val="afe"/>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e"/>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e"/>
        <w:widowControl w:val="0"/>
        <w:numPr>
          <w:ilvl w:val="0"/>
          <w:numId w:val="55"/>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7"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B24EF1">
      <w:pPr>
        <w:pStyle w:val="afe"/>
        <w:widowControl w:val="0"/>
        <w:numPr>
          <w:ilvl w:val="0"/>
          <w:numId w:val="55"/>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e"/>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e"/>
        <w:widowControl w:val="0"/>
        <w:numPr>
          <w:ilvl w:val="0"/>
          <w:numId w:val="55"/>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B24EF1">
      <w:pPr>
        <w:pStyle w:val="afe"/>
        <w:widowControl w:val="0"/>
        <w:numPr>
          <w:ilvl w:val="0"/>
          <w:numId w:val="55"/>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B24EF1" w:rsidRDefault="00B24EF1" w:rsidP="00B24EF1">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b"/>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В подтверждение вышеуказанного к Заявке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A096B" w:rsidRDefault="009832B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F356EB">
      <w:pPr>
        <w:pStyle w:val="afb"/>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A096B" w:rsidRDefault="009832B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6A096B" w:rsidRDefault="006A096B" w:rsidP="00E10A75">
      <w:pPr>
        <w:pStyle w:val="afb"/>
        <w:ind w:firstLine="0"/>
        <w:jc w:val="center"/>
        <w:outlineLvl w:val="1"/>
        <w:rPr>
          <w:b/>
          <w:sz w:val="28"/>
          <w:szCs w:val="28"/>
        </w:rPr>
      </w:pPr>
      <w:r>
        <w:rPr>
          <w:b/>
          <w:sz w:val="28"/>
          <w:szCs w:val="28"/>
        </w:rPr>
        <w:t>Предложение о сотрудничестве</w:t>
      </w:r>
    </w:p>
    <w:p w:rsidR="006A096B" w:rsidRPr="00F230E7" w:rsidRDefault="006A096B" w:rsidP="00E10A75">
      <w:pPr>
        <w:pStyle w:val="afb"/>
        <w:ind w:firstLine="0"/>
        <w:jc w:val="center"/>
        <w:outlineLvl w:val="1"/>
        <w:rPr>
          <w:b/>
          <w:sz w:val="28"/>
          <w:szCs w:val="28"/>
        </w:rPr>
      </w:pPr>
    </w:p>
    <w:p w:rsidR="006A096B" w:rsidRPr="0007096B" w:rsidRDefault="006A096B" w:rsidP="00E10A75">
      <w:pPr>
        <w:rPr>
          <w:sz w:val="12"/>
        </w:rPr>
      </w:pPr>
    </w:p>
    <w:tbl>
      <w:tblPr>
        <w:tblW w:w="0" w:type="auto"/>
        <w:tblLook w:val="04A0"/>
      </w:tblPr>
      <w:tblGrid>
        <w:gridCol w:w="4927"/>
        <w:gridCol w:w="4927"/>
      </w:tblGrid>
      <w:tr w:rsidR="006A096B" w:rsidRPr="0007096B" w:rsidTr="00E10A75">
        <w:tc>
          <w:tcPr>
            <w:tcW w:w="4927" w:type="dxa"/>
          </w:tcPr>
          <w:p w:rsidR="006A096B" w:rsidRPr="004E6F68" w:rsidRDefault="006A096B" w:rsidP="00E10A75">
            <w:r>
              <w:rPr>
                <w:sz w:val="28"/>
                <w:szCs w:val="28"/>
              </w:rPr>
              <w:t>«____» ___________ 202_ г.</w:t>
            </w:r>
          </w:p>
        </w:tc>
        <w:tc>
          <w:tcPr>
            <w:tcW w:w="4927" w:type="dxa"/>
          </w:tcPr>
          <w:p w:rsidR="006A096B" w:rsidRPr="004E6F68" w:rsidRDefault="006A096B" w:rsidP="00E10A75">
            <w:pPr>
              <w:rPr>
                <w:sz w:val="28"/>
                <w:szCs w:val="28"/>
              </w:rPr>
            </w:pPr>
            <w:r>
              <w:rPr>
                <w:sz w:val="28"/>
                <w:szCs w:val="28"/>
              </w:rPr>
              <w:t>Процедура Размещения оферты</w:t>
            </w:r>
          </w:p>
          <w:p w:rsidR="006A096B" w:rsidRPr="004E6F68" w:rsidRDefault="006A096B" w:rsidP="00E10A75">
            <w:r>
              <w:rPr>
                <w:sz w:val="28"/>
                <w:szCs w:val="28"/>
              </w:rPr>
              <w:t>№ РО-________-______-________</w:t>
            </w:r>
          </w:p>
        </w:tc>
      </w:tr>
    </w:tbl>
    <w:p w:rsidR="006A096B" w:rsidRPr="0007096B" w:rsidRDefault="006A096B" w:rsidP="00E10A75">
      <w:pPr>
        <w:rPr>
          <w:sz w:val="28"/>
          <w:szCs w:val="28"/>
        </w:rPr>
      </w:pPr>
    </w:p>
    <w:tbl>
      <w:tblPr>
        <w:tblW w:w="0" w:type="auto"/>
        <w:tblBorders>
          <w:insideH w:val="single" w:sz="4" w:space="0" w:color="auto"/>
          <w:insideV w:val="single" w:sz="4" w:space="0" w:color="auto"/>
        </w:tblBorders>
        <w:tblLook w:val="04A0"/>
      </w:tblPr>
      <w:tblGrid>
        <w:gridCol w:w="9854"/>
      </w:tblGrid>
      <w:tr w:rsidR="006A096B" w:rsidRPr="0007096B" w:rsidTr="00E10A75">
        <w:tc>
          <w:tcPr>
            <w:tcW w:w="9854" w:type="dxa"/>
          </w:tcPr>
          <w:p w:rsidR="006A096B" w:rsidRPr="0007096B" w:rsidRDefault="006A096B" w:rsidP="00E10A75">
            <w:pPr>
              <w:rPr>
                <w:sz w:val="28"/>
                <w:szCs w:val="28"/>
              </w:rPr>
            </w:pPr>
          </w:p>
        </w:tc>
      </w:tr>
      <w:tr w:rsidR="006A096B" w:rsidRPr="0007096B" w:rsidTr="00E10A75">
        <w:tc>
          <w:tcPr>
            <w:tcW w:w="9854" w:type="dxa"/>
          </w:tcPr>
          <w:p w:rsidR="006A096B" w:rsidRPr="0007096B" w:rsidRDefault="006A096B" w:rsidP="00E10A75">
            <w:pPr>
              <w:ind w:firstLine="3"/>
              <w:jc w:val="center"/>
              <w:rPr>
                <w:sz w:val="28"/>
                <w:szCs w:val="28"/>
              </w:rPr>
            </w:pPr>
            <w:r>
              <w:rPr>
                <w:bCs/>
                <w:i/>
              </w:rPr>
              <w:t>(Полное наименование п</w:t>
            </w:r>
            <w:r>
              <w:rPr>
                <w:i/>
              </w:rPr>
              <w:t>ретендента</w:t>
            </w:r>
            <w:r>
              <w:rPr>
                <w:bCs/>
                <w:i/>
              </w:rPr>
              <w:t>)</w:t>
            </w:r>
          </w:p>
        </w:tc>
      </w:tr>
    </w:tbl>
    <w:p w:rsidR="006A096B" w:rsidRDefault="006A096B" w:rsidP="00E10A75">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259"/>
        <w:gridCol w:w="2126"/>
        <w:gridCol w:w="2268"/>
      </w:tblGrid>
      <w:tr w:rsidR="006A096B" w:rsidRPr="00D55FE7" w:rsidTr="00E10A75">
        <w:trPr>
          <w:trHeight w:val="1585"/>
        </w:trPr>
        <w:tc>
          <w:tcPr>
            <w:tcW w:w="3236" w:type="dxa"/>
          </w:tcPr>
          <w:p w:rsidR="006A096B" w:rsidRPr="00D55FE7" w:rsidRDefault="006A096B" w:rsidP="00E10A75">
            <w:pPr>
              <w:pStyle w:val="Standard"/>
              <w:ind w:right="-1"/>
              <w:jc w:val="center"/>
              <w:rPr>
                <w:color w:val="000000"/>
              </w:rPr>
            </w:pPr>
            <w:r>
              <w:rPr>
                <w:color w:val="000000"/>
              </w:rPr>
              <w:t>Наименование работ</w:t>
            </w:r>
          </w:p>
        </w:tc>
        <w:tc>
          <w:tcPr>
            <w:tcW w:w="2259" w:type="dxa"/>
          </w:tcPr>
          <w:p w:rsidR="006A096B" w:rsidRPr="00D55FE7" w:rsidRDefault="006A096B" w:rsidP="00E10A75">
            <w:pPr>
              <w:pStyle w:val="Standard"/>
              <w:ind w:right="-1"/>
              <w:jc w:val="center"/>
              <w:rPr>
                <w:color w:val="000000"/>
              </w:rPr>
            </w:pPr>
            <w:r>
              <w:rPr>
                <w:color w:val="000000"/>
              </w:rPr>
              <w:t>Стоимость выполнения Работ в руб. без учета НДС 20% за 1 вагон</w:t>
            </w:r>
          </w:p>
        </w:tc>
        <w:tc>
          <w:tcPr>
            <w:tcW w:w="2126" w:type="dxa"/>
          </w:tcPr>
          <w:p w:rsidR="006A096B" w:rsidRPr="00D55FE7" w:rsidRDefault="006A096B" w:rsidP="00E10A75">
            <w:pPr>
              <w:pStyle w:val="Standard"/>
              <w:ind w:right="-1"/>
              <w:jc w:val="center"/>
              <w:rPr>
                <w:color w:val="000000"/>
              </w:rPr>
            </w:pPr>
            <w:r>
              <w:rPr>
                <w:color w:val="000000"/>
              </w:rPr>
              <w:t>Стоимость выполнения Работ в руб. с учетом НДС 20% за 1 вагон</w:t>
            </w:r>
          </w:p>
        </w:tc>
        <w:tc>
          <w:tcPr>
            <w:tcW w:w="2268" w:type="dxa"/>
          </w:tcPr>
          <w:p w:rsidR="006A096B" w:rsidRPr="00D55FE7" w:rsidRDefault="006A096B" w:rsidP="00E10A75">
            <w:pPr>
              <w:pStyle w:val="Standard"/>
              <w:tabs>
                <w:tab w:val="left" w:pos="851"/>
              </w:tabs>
              <w:ind w:right="-1"/>
              <w:jc w:val="center"/>
              <w:rPr>
                <w:color w:val="000000"/>
              </w:rPr>
            </w:pPr>
            <w:r>
              <w:rPr>
                <w:color w:val="000000"/>
              </w:rPr>
              <w:t>Срок по демонтажу, разборке и разделке</w:t>
            </w:r>
          </w:p>
          <w:p w:rsidR="006A096B" w:rsidRPr="00D55FE7" w:rsidRDefault="006A096B" w:rsidP="00E10A75">
            <w:pPr>
              <w:pStyle w:val="Standard"/>
              <w:tabs>
                <w:tab w:val="left" w:pos="851"/>
              </w:tabs>
              <w:ind w:right="-1"/>
              <w:jc w:val="center"/>
              <w:rPr>
                <w:color w:val="000000"/>
              </w:rPr>
            </w:pPr>
            <w:r>
              <w:rPr>
                <w:color w:val="000000"/>
              </w:rPr>
              <w:t>1-го (одного) вагона, в календарных днях</w:t>
            </w:r>
          </w:p>
        </w:tc>
      </w:tr>
      <w:tr w:rsidR="006A096B" w:rsidRPr="00D55FE7" w:rsidTr="00E10A75">
        <w:trPr>
          <w:trHeight w:val="455"/>
        </w:trPr>
        <w:tc>
          <w:tcPr>
            <w:tcW w:w="3236" w:type="dxa"/>
          </w:tcPr>
          <w:p w:rsidR="006A096B" w:rsidRPr="000F5834" w:rsidRDefault="006A096B" w:rsidP="00E10A75">
            <w:pPr>
              <w:pStyle w:val="Standard"/>
              <w:jc w:val="both"/>
              <w:rPr>
                <w:sz w:val="20"/>
                <w:szCs w:val="20"/>
              </w:rPr>
            </w:pPr>
            <w:r>
              <w:rPr>
                <w:color w:val="000000"/>
                <w:shd w:val="clear" w:color="auto" w:fill="FFFFFF"/>
              </w:rPr>
              <w:t>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Pr>
                <w:color w:val="000000"/>
                <w:sz w:val="20"/>
                <w:szCs w:val="20"/>
                <w:shd w:val="clear" w:color="auto" w:fill="FFFFFF"/>
              </w:rPr>
              <w:t>.</w:t>
            </w:r>
          </w:p>
        </w:tc>
        <w:tc>
          <w:tcPr>
            <w:tcW w:w="2259" w:type="dxa"/>
          </w:tcPr>
          <w:p w:rsidR="006A096B" w:rsidRPr="00742336" w:rsidRDefault="006A096B" w:rsidP="00E10A75">
            <w:pPr>
              <w:pStyle w:val="Standard"/>
            </w:pPr>
          </w:p>
        </w:tc>
        <w:tc>
          <w:tcPr>
            <w:tcW w:w="2126" w:type="dxa"/>
          </w:tcPr>
          <w:p w:rsidR="006A096B" w:rsidRPr="00742336" w:rsidRDefault="006A096B" w:rsidP="00E10A75">
            <w:pPr>
              <w:pStyle w:val="Standard"/>
            </w:pPr>
          </w:p>
        </w:tc>
        <w:tc>
          <w:tcPr>
            <w:tcW w:w="2268" w:type="dxa"/>
          </w:tcPr>
          <w:p w:rsidR="006A096B" w:rsidRPr="00D55FE7" w:rsidRDefault="006A096B" w:rsidP="00E10A75">
            <w:r>
              <w:t>____ (_______) календарных дней с момента подписания акта приема - передачи вагона в разделку</w:t>
            </w:r>
          </w:p>
        </w:tc>
      </w:tr>
    </w:tbl>
    <w:p w:rsidR="006A096B" w:rsidRDefault="006A096B" w:rsidP="00E10A75">
      <w:pPr>
        <w:ind w:firstLine="720"/>
        <w:jc w:val="both"/>
        <w:rPr>
          <w:b/>
          <w:sz w:val="28"/>
          <w:szCs w:val="28"/>
        </w:rPr>
      </w:pPr>
    </w:p>
    <w:p w:rsidR="006A096B" w:rsidRPr="00043E9F" w:rsidRDefault="006A096B" w:rsidP="00E10A75">
      <w:pPr>
        <w:ind w:firstLine="720"/>
        <w:jc w:val="both"/>
        <w:rPr>
          <w:sz w:val="28"/>
          <w:szCs w:val="28"/>
        </w:rPr>
      </w:pPr>
      <w:r>
        <w:rPr>
          <w:sz w:val="28"/>
          <w:szCs w:val="28"/>
        </w:rPr>
        <w:t>Место выполнения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544"/>
        <w:gridCol w:w="2835"/>
      </w:tblGrid>
      <w:tr w:rsidR="006A096B" w:rsidRPr="00D55FE7" w:rsidTr="00E10A75">
        <w:trPr>
          <w:trHeight w:val="1069"/>
        </w:trPr>
        <w:tc>
          <w:tcPr>
            <w:tcW w:w="3510" w:type="dxa"/>
            <w:shd w:val="clear" w:color="auto" w:fill="auto"/>
          </w:tcPr>
          <w:p w:rsidR="006A096B" w:rsidRPr="00D55FE7" w:rsidRDefault="006A096B" w:rsidP="00E10A75">
            <w:pPr>
              <w:pStyle w:val="Standard"/>
              <w:ind w:right="-1"/>
              <w:jc w:val="center"/>
              <w:rPr>
                <w:color w:val="000000"/>
              </w:rPr>
            </w:pPr>
            <w:r>
              <w:rPr>
                <w:color w:val="000000"/>
              </w:rPr>
              <w:t>Железнодорожная станция передачи вагона в разделку</w:t>
            </w:r>
          </w:p>
        </w:tc>
        <w:tc>
          <w:tcPr>
            <w:tcW w:w="3544" w:type="dxa"/>
            <w:shd w:val="clear" w:color="auto" w:fill="auto"/>
          </w:tcPr>
          <w:p w:rsidR="006A096B" w:rsidRPr="00D55FE7" w:rsidRDefault="006A096B" w:rsidP="00E10A75">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835" w:type="dxa"/>
            <w:shd w:val="clear" w:color="auto" w:fill="auto"/>
          </w:tcPr>
          <w:p w:rsidR="006A096B" w:rsidRPr="00D55FE7" w:rsidRDefault="006A096B" w:rsidP="00E10A75">
            <w:pPr>
              <w:pStyle w:val="Standard"/>
              <w:tabs>
                <w:tab w:val="left" w:pos="851"/>
              </w:tabs>
              <w:ind w:right="-1"/>
              <w:jc w:val="center"/>
              <w:rPr>
                <w:color w:val="000000"/>
              </w:rPr>
            </w:pPr>
            <w:r>
              <w:t>Наименование железной дороги сети ОАО «РЖД»</w:t>
            </w:r>
          </w:p>
        </w:tc>
      </w:tr>
      <w:tr w:rsidR="006A096B" w:rsidRPr="00D55FE7" w:rsidTr="00E10A75">
        <w:trPr>
          <w:trHeight w:val="465"/>
        </w:trPr>
        <w:tc>
          <w:tcPr>
            <w:tcW w:w="3510" w:type="dxa"/>
            <w:shd w:val="clear" w:color="auto" w:fill="auto"/>
          </w:tcPr>
          <w:p w:rsidR="006A096B" w:rsidRPr="00742336" w:rsidRDefault="006A096B" w:rsidP="00E10A75">
            <w:pPr>
              <w:pStyle w:val="Standard"/>
              <w:jc w:val="both"/>
            </w:pPr>
          </w:p>
        </w:tc>
        <w:tc>
          <w:tcPr>
            <w:tcW w:w="3544" w:type="dxa"/>
            <w:shd w:val="clear" w:color="auto" w:fill="auto"/>
          </w:tcPr>
          <w:p w:rsidR="006A096B" w:rsidRPr="00742336" w:rsidRDefault="006A096B" w:rsidP="00E10A75">
            <w:pPr>
              <w:pStyle w:val="Standard"/>
            </w:pPr>
          </w:p>
        </w:tc>
        <w:tc>
          <w:tcPr>
            <w:tcW w:w="2835" w:type="dxa"/>
            <w:shd w:val="clear" w:color="auto" w:fill="auto"/>
          </w:tcPr>
          <w:p w:rsidR="006A096B" w:rsidRPr="00D55FE7" w:rsidRDefault="006A096B" w:rsidP="00E10A75">
            <w:r>
              <w:t>Восточно-Сибирская железная дорога</w:t>
            </w:r>
          </w:p>
        </w:tc>
      </w:tr>
    </w:tbl>
    <w:p w:rsidR="006A096B" w:rsidRPr="00051EC3" w:rsidRDefault="006A096B" w:rsidP="00E10A75">
      <w:pPr>
        <w:ind w:firstLine="720"/>
        <w:jc w:val="both"/>
        <w:rPr>
          <w:b/>
          <w:sz w:val="28"/>
          <w:szCs w:val="28"/>
        </w:rPr>
      </w:pPr>
    </w:p>
    <w:p w:rsidR="006A096B" w:rsidRPr="00051EC3" w:rsidRDefault="006A096B" w:rsidP="00E10A75">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 </w:t>
      </w:r>
    </w:p>
    <w:p w:rsidR="006A096B" w:rsidRPr="00051EC3" w:rsidRDefault="006A096B" w:rsidP="00E10A75">
      <w:pPr>
        <w:ind w:firstLine="720"/>
        <w:jc w:val="center"/>
        <w:rPr>
          <w:i/>
        </w:rPr>
      </w:pPr>
      <w:r>
        <w:rPr>
          <w:i/>
        </w:rPr>
        <w:t>(заполняется претендентом при необходимости).</w:t>
      </w:r>
    </w:p>
    <w:p w:rsidR="006A096B" w:rsidRPr="00051EC3" w:rsidRDefault="006A096B" w:rsidP="00E10A75">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6A096B" w:rsidRPr="00C24DD8" w:rsidRDefault="006A096B" w:rsidP="00E10A75">
      <w:pPr>
        <w:ind w:firstLine="720"/>
        <w:jc w:val="both"/>
        <w:rPr>
          <w:sz w:val="28"/>
          <w:szCs w:val="28"/>
        </w:rPr>
      </w:pPr>
      <w:r>
        <w:rPr>
          <w:sz w:val="28"/>
          <w:szCs w:val="28"/>
        </w:rPr>
        <w:t xml:space="preserve">3. </w:t>
      </w:r>
      <w:r>
        <w:rPr>
          <w:sz w:val="28"/>
        </w:rPr>
        <w:t>_______________ (</w:t>
      </w:r>
      <w:r>
        <w:rPr>
          <w:bCs/>
          <w:i/>
        </w:rPr>
        <w:t>наименование п</w:t>
      </w:r>
      <w:r>
        <w:rPr>
          <w:i/>
        </w:rPr>
        <w:t>ретендента</w:t>
      </w:r>
      <w:r>
        <w:rPr>
          <w:sz w:val="28"/>
        </w:rPr>
        <w:t xml:space="preserve">) согласен </w:t>
      </w:r>
      <w:r>
        <w:rPr>
          <w:sz w:val="28"/>
          <w:szCs w:val="28"/>
        </w:rPr>
        <w:t xml:space="preserve">осуществлять электронный </w:t>
      </w:r>
      <w:r w:rsidRPr="00C24DD8">
        <w:rPr>
          <w:sz w:val="28"/>
          <w:szCs w:val="28"/>
        </w:rPr>
        <w:t>документооборот (ЭДО) на условиях, изложенных в приложениях № 14 и № 14а к проекту договора (приложение № 4 к документации о закупке)</w:t>
      </w:r>
    </w:p>
    <w:p w:rsidR="006A096B" w:rsidRPr="00051EC3" w:rsidRDefault="006A096B" w:rsidP="00E10A75">
      <w:pPr>
        <w:ind w:firstLine="720"/>
        <w:jc w:val="both"/>
        <w:rPr>
          <w:sz w:val="28"/>
          <w:szCs w:val="28"/>
        </w:rPr>
      </w:pPr>
      <w:r w:rsidRPr="00C24DD8">
        <w:rPr>
          <w:sz w:val="28"/>
          <w:szCs w:val="28"/>
        </w:rPr>
        <w:t>4. Если наши предложения, изложенные выше, будут приняты, мы берем на себя обязательство ____________</w:t>
      </w:r>
      <w:r>
        <w:rPr>
          <w:sz w:val="28"/>
          <w:szCs w:val="28"/>
        </w:rPr>
        <w:t xml:space="preserve"> </w:t>
      </w:r>
      <w:r>
        <w:rPr>
          <w:i/>
        </w:rPr>
        <w:t xml:space="preserve">(поставить товар, выполнить работы, оказать </w:t>
      </w:r>
      <w:r>
        <w:rPr>
          <w:i/>
        </w:rPr>
        <w:lastRenderedPageBreak/>
        <w:t>услуги)</w:t>
      </w:r>
      <w:r>
        <w:rPr>
          <w:sz w:val="28"/>
          <w:szCs w:val="28"/>
        </w:rPr>
        <w:t xml:space="preserve"> в соответствии с требованиями документации о закупке и согласно нашим предложениям. </w:t>
      </w:r>
    </w:p>
    <w:p w:rsidR="006A096B" w:rsidRDefault="006A096B" w:rsidP="00E10A75">
      <w:pPr>
        <w:ind w:firstLine="720"/>
        <w:jc w:val="both"/>
        <w:rPr>
          <w:sz w:val="28"/>
          <w:szCs w:val="28"/>
        </w:rPr>
      </w:pPr>
      <w:r>
        <w:rPr>
          <w:sz w:val="28"/>
          <w:szCs w:val="28"/>
        </w:rPr>
        <w:t>5.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6A096B" w:rsidRDefault="006A096B" w:rsidP="00E10A75">
      <w:pPr>
        <w:ind w:firstLine="720"/>
        <w:jc w:val="both"/>
        <w:rPr>
          <w:sz w:val="28"/>
          <w:szCs w:val="28"/>
        </w:rPr>
      </w:pPr>
      <w:r>
        <w:rPr>
          <w:sz w:val="28"/>
          <w:szCs w:val="28"/>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A096B" w:rsidRDefault="006A096B" w:rsidP="00E10A75">
      <w:pPr>
        <w:keepNext/>
        <w:ind w:firstLine="706"/>
        <w:jc w:val="both"/>
        <w:rPr>
          <w:b/>
          <w:bCs/>
          <w:sz w:val="28"/>
          <w:szCs w:val="28"/>
        </w:rPr>
      </w:pPr>
    </w:p>
    <w:p w:rsidR="006A096B" w:rsidRPr="007415F9" w:rsidRDefault="006A096B" w:rsidP="00E10A75">
      <w:pPr>
        <w:pStyle w:val="afb"/>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sidR="00642C0E">
        <w:rPr>
          <w:b/>
          <w:sz w:val="28"/>
          <w:szCs w:val="28"/>
        </w:rPr>
        <w:t xml:space="preserve">_________________________ </w:t>
      </w:r>
      <w:r>
        <w:rPr>
          <w:sz w:val="28"/>
          <w:szCs w:val="28"/>
        </w:rPr>
        <w:t>__________________________________________________________</w:t>
      </w:r>
      <w:r w:rsidR="00642C0E">
        <w:rPr>
          <w:sz w:val="28"/>
          <w:szCs w:val="28"/>
        </w:rPr>
        <w:t>______</w:t>
      </w:r>
    </w:p>
    <w:p w:rsidR="006A096B" w:rsidRPr="007415F9" w:rsidRDefault="006A096B" w:rsidP="00E10A75">
      <w:pPr>
        <w:tabs>
          <w:tab w:val="left" w:pos="8640"/>
        </w:tabs>
        <w:rPr>
          <w:i/>
        </w:rPr>
      </w:pPr>
      <w:r>
        <w:rPr>
          <w:i/>
        </w:rPr>
        <w:t xml:space="preserve">                                                  (наименование претендента)</w:t>
      </w:r>
    </w:p>
    <w:p w:rsidR="006A096B" w:rsidRPr="00445DDD" w:rsidRDefault="006A096B" w:rsidP="00E10A75">
      <w:pPr>
        <w:pStyle w:val="32"/>
        <w:spacing w:after="0"/>
        <w:rPr>
          <w:sz w:val="28"/>
          <w:szCs w:val="28"/>
        </w:rPr>
      </w:pPr>
      <w:r>
        <w:rPr>
          <w:sz w:val="28"/>
          <w:szCs w:val="28"/>
        </w:rPr>
        <w:t>___________________________________________________________________</w:t>
      </w:r>
    </w:p>
    <w:p w:rsidR="006A096B" w:rsidRPr="007415F9" w:rsidRDefault="006A096B" w:rsidP="00E10A75">
      <w:pPr>
        <w:rPr>
          <w:i/>
        </w:rPr>
      </w:pPr>
      <w:r>
        <w:rPr>
          <w:i/>
        </w:rPr>
        <w:t xml:space="preserve">       МП</w:t>
      </w:r>
      <w:r>
        <w:rPr>
          <w:i/>
        </w:rPr>
        <w:tab/>
      </w:r>
      <w:r>
        <w:rPr>
          <w:i/>
        </w:rPr>
        <w:tab/>
        <w:t xml:space="preserve">                                                                    </w:t>
      </w:r>
      <w:r>
        <w:rPr>
          <w:i/>
        </w:rPr>
        <w:tab/>
        <w:t>(должность, подпись, ФИО)</w:t>
      </w:r>
    </w:p>
    <w:p w:rsidR="006A096B" w:rsidRDefault="006A096B" w:rsidP="00E10A75">
      <w:pPr>
        <w:pStyle w:val="32"/>
        <w:spacing w:after="0"/>
        <w:rPr>
          <w:sz w:val="28"/>
          <w:szCs w:val="28"/>
        </w:rPr>
      </w:pPr>
    </w:p>
    <w:p w:rsidR="006A096B" w:rsidRDefault="006A096B" w:rsidP="00E10A75">
      <w:pPr>
        <w:pStyle w:val="32"/>
        <w:spacing w:after="0"/>
        <w:rPr>
          <w:sz w:val="28"/>
          <w:szCs w:val="28"/>
        </w:rPr>
      </w:pPr>
      <w:r>
        <w:rPr>
          <w:sz w:val="28"/>
          <w:szCs w:val="28"/>
        </w:rPr>
        <w:t>«____» _________ 20___ г.</w:t>
      </w:r>
    </w:p>
    <w:p w:rsidR="006A096B" w:rsidRDefault="006A096B" w:rsidP="00E10A75"/>
    <w:p w:rsidR="006A096B" w:rsidRDefault="006A096B"/>
    <w:p w:rsidR="006B6573" w:rsidRDefault="006B6573" w:rsidP="00EF18CF">
      <w:pPr>
        <w:pStyle w:val="afb"/>
        <w:ind w:firstLine="0"/>
        <w:jc w:val="left"/>
        <w:rPr>
          <w:rFonts w:eastAsia="Times New Roman"/>
          <w:sz w:val="24"/>
          <w:szCs w:val="28"/>
        </w:rPr>
      </w:pPr>
    </w:p>
    <w:p w:rsidR="006A096B" w:rsidRDefault="006A096B">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A096B" w:rsidRDefault="009832B8" w:rsidP="002936ED">
      <w:pPr>
        <w:pStyle w:val="afb"/>
        <w:widowControl w:val="0"/>
        <w:ind w:firstLine="0"/>
        <w:jc w:val="right"/>
        <w:rPr>
          <w:rFonts w:cs="Arial"/>
          <w:b/>
          <w:bCs/>
          <w:i/>
          <w:iCs/>
          <w:szCs w:val="28"/>
        </w:rPr>
      </w:pPr>
      <w:r>
        <w:rPr>
          <w:sz w:val="28"/>
          <w:szCs w:val="28"/>
        </w:rPr>
        <w:lastRenderedPageBreak/>
        <w:t>Приложение № </w:t>
      </w:r>
      <w:r>
        <w:t>4</w:t>
      </w:r>
    </w:p>
    <w:p w:rsidR="00C10125" w:rsidRPr="00C03380" w:rsidRDefault="00C10125" w:rsidP="002936ED">
      <w:pPr>
        <w:widowControl w:val="0"/>
        <w:jc w:val="right"/>
        <w:rPr>
          <w:sz w:val="28"/>
        </w:rPr>
      </w:pPr>
      <w:r>
        <w:rPr>
          <w:sz w:val="28"/>
        </w:rPr>
        <w:t>к документации о закупке</w:t>
      </w:r>
    </w:p>
    <w:p w:rsidR="006A096B" w:rsidRPr="008B547A" w:rsidRDefault="006A096B" w:rsidP="002936ED">
      <w:pPr>
        <w:widowControl w:val="0"/>
        <w:jc w:val="center"/>
      </w:pPr>
      <w:r>
        <w:rPr>
          <w:b/>
        </w:rPr>
        <w:t xml:space="preserve">ДОГОВОР № ТКд </w:t>
      </w:r>
      <w:r>
        <w:t>______</w:t>
      </w:r>
    </w:p>
    <w:p w:rsidR="006A096B" w:rsidRPr="008B547A" w:rsidRDefault="006A096B" w:rsidP="002936ED">
      <w:pPr>
        <w:widowControl w:val="0"/>
        <w:jc w:val="center"/>
        <w:rPr>
          <w:b/>
        </w:rPr>
      </w:pPr>
      <w:r>
        <w:rPr>
          <w:b/>
        </w:rPr>
        <w:t>на выполнение работ по разделке грузовых вагонов</w:t>
      </w:r>
    </w:p>
    <w:p w:rsidR="006A096B" w:rsidRPr="008B547A" w:rsidRDefault="006A096B" w:rsidP="002936ED">
      <w:pPr>
        <w:widowControl w:val="0"/>
        <w:jc w:val="both"/>
      </w:pPr>
    </w:p>
    <w:p w:rsidR="006A096B" w:rsidRPr="008B547A" w:rsidRDefault="006A096B" w:rsidP="002936ED">
      <w:pPr>
        <w:widowControl w:val="0"/>
        <w:jc w:val="both"/>
      </w:pPr>
      <w:r w:rsidRPr="00A87E7F">
        <w:t>г. Иркутск</w:t>
      </w:r>
      <w:r>
        <w:tab/>
      </w:r>
      <w:r>
        <w:tab/>
      </w:r>
      <w:r>
        <w:tab/>
      </w:r>
      <w:r>
        <w:tab/>
      </w:r>
      <w:r>
        <w:tab/>
        <w:t xml:space="preserve">                                       </w:t>
      </w:r>
      <w:r w:rsidR="00A87E7F">
        <w:t xml:space="preserve">            </w:t>
      </w:r>
      <w:r>
        <w:t xml:space="preserve">         «___»_________ 20_ г.</w:t>
      </w:r>
    </w:p>
    <w:p w:rsidR="006A096B" w:rsidRPr="008B547A" w:rsidRDefault="006A096B" w:rsidP="002936ED">
      <w:pPr>
        <w:widowControl w:val="0"/>
        <w:pBdr>
          <w:top w:val="nil"/>
          <w:left w:val="nil"/>
          <w:bottom w:val="nil"/>
          <w:right w:val="nil"/>
          <w:between w:val="nil"/>
        </w:pBdr>
        <w:spacing w:after="120" w:line="480" w:lineRule="auto"/>
        <w:rPr>
          <w:color w:val="000000"/>
        </w:rPr>
      </w:pPr>
      <w:r>
        <w:rPr>
          <w:color w:val="000000"/>
        </w:rPr>
        <w:tab/>
      </w:r>
    </w:p>
    <w:p w:rsidR="006A096B" w:rsidRPr="008B547A" w:rsidRDefault="006A096B" w:rsidP="002936ED">
      <w:pPr>
        <w:widowControl w:val="0"/>
        <w:pBdr>
          <w:top w:val="nil"/>
          <w:left w:val="nil"/>
          <w:bottom w:val="nil"/>
          <w:right w:val="nil"/>
          <w:between w:val="nil"/>
        </w:pBdr>
        <w:ind w:firstLine="709"/>
        <w:jc w:val="both"/>
        <w:rPr>
          <w:color w:val="000000"/>
        </w:rPr>
      </w:pPr>
      <w:r>
        <w:rPr>
          <w:color w:val="000000"/>
        </w:rPr>
        <w:tab/>
        <w:t>Публичное акционерное общество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6A096B" w:rsidRPr="008B547A" w:rsidRDefault="006A096B" w:rsidP="002936ED">
      <w:pPr>
        <w:widowControl w:val="0"/>
        <w:pBdr>
          <w:top w:val="nil"/>
          <w:left w:val="nil"/>
          <w:bottom w:val="nil"/>
          <w:right w:val="nil"/>
          <w:between w:val="nil"/>
        </w:pBdr>
        <w:ind w:right="-2" w:firstLine="720"/>
        <w:jc w:val="both"/>
        <w:rPr>
          <w:b/>
          <w:color w:val="000000"/>
        </w:rPr>
      </w:pPr>
    </w:p>
    <w:p w:rsidR="006A096B" w:rsidRPr="008B547A" w:rsidRDefault="006A096B" w:rsidP="002936ED">
      <w:pPr>
        <w:widowControl w:val="0"/>
        <w:pBdr>
          <w:top w:val="nil"/>
          <w:left w:val="nil"/>
          <w:bottom w:val="nil"/>
          <w:right w:val="nil"/>
          <w:between w:val="nil"/>
        </w:pBdr>
        <w:ind w:right="-2" w:firstLine="720"/>
        <w:jc w:val="center"/>
        <w:rPr>
          <w:b/>
          <w:color w:val="000000"/>
        </w:rPr>
      </w:pPr>
      <w:r>
        <w:rPr>
          <w:b/>
          <w:color w:val="000000"/>
        </w:rPr>
        <w:t>1. ПРЕДМЕТ ДОГОВОРА</w:t>
      </w:r>
    </w:p>
    <w:p w:rsidR="006A096B" w:rsidRPr="008B547A" w:rsidRDefault="006A096B" w:rsidP="002936ED">
      <w:pPr>
        <w:widowControl w:val="0"/>
        <w:numPr>
          <w:ilvl w:val="1"/>
          <w:numId w:val="5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6A096B" w:rsidRPr="008B547A" w:rsidRDefault="006A096B" w:rsidP="002936ED">
      <w:pPr>
        <w:widowControl w:val="0"/>
        <w:numPr>
          <w:ilvl w:val="1"/>
          <w:numId w:val="5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6A096B" w:rsidRPr="008B547A" w:rsidRDefault="006A096B" w:rsidP="002936ED">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6A096B" w:rsidRPr="00A87E7F" w:rsidRDefault="006A096B" w:rsidP="002936ED">
      <w:pPr>
        <w:widowControl w:val="0"/>
        <w:pBdr>
          <w:top w:val="nil"/>
          <w:left w:val="nil"/>
          <w:bottom w:val="nil"/>
          <w:right w:val="nil"/>
          <w:between w:val="nil"/>
        </w:pBdr>
        <w:tabs>
          <w:tab w:val="left" w:pos="0"/>
        </w:tabs>
        <w:ind w:right="-2" w:firstLine="709"/>
        <w:jc w:val="both"/>
        <w:rPr>
          <w:color w:val="000000"/>
        </w:rPr>
      </w:pPr>
      <w:r>
        <w:rPr>
          <w:color w:val="000000"/>
        </w:rPr>
        <w:t xml:space="preserve">1.3.1. Регламентом исключения, демонтажа, разборки и разделки грузовых вагонов </w:t>
      </w:r>
      <w:r>
        <w:rPr>
          <w:color w:val="000000"/>
        </w:rPr>
        <w:lastRenderedPageBreak/>
        <w:t xml:space="preserve">парка ОАО </w:t>
      </w:r>
      <w:r w:rsidRPr="00A87E7F">
        <w:rPr>
          <w:color w:val="000000"/>
        </w:rPr>
        <w:t>«РЖД» № 733-2015 ПКБ ЦВ утвержденного распоряжением ОАО «РЖД» от 02.11.2015 № 2601р;</w:t>
      </w:r>
    </w:p>
    <w:p w:rsidR="006A096B" w:rsidRPr="00A87E7F" w:rsidRDefault="006A096B" w:rsidP="002936ED">
      <w:pPr>
        <w:widowControl w:val="0"/>
        <w:pBdr>
          <w:top w:val="nil"/>
          <w:left w:val="nil"/>
          <w:bottom w:val="nil"/>
          <w:right w:val="nil"/>
          <w:between w:val="nil"/>
        </w:pBdr>
        <w:tabs>
          <w:tab w:val="left" w:pos="0"/>
        </w:tabs>
        <w:ind w:right="-2" w:firstLine="709"/>
        <w:jc w:val="both"/>
        <w:rPr>
          <w:color w:val="000000"/>
        </w:rPr>
      </w:pPr>
      <w:r w:rsidRPr="00A87E7F">
        <w:rPr>
          <w:color w:val="000000"/>
        </w:rPr>
        <w:t xml:space="preserve">1.3.2. </w:t>
      </w:r>
      <w:r w:rsidR="00064CA4" w:rsidRPr="00A87E7F">
        <w:rPr>
          <w:color w:val="000000"/>
        </w:rPr>
        <w:t>ГОСТ 2787-2019. Межгосударственный стандарт. Металлы черные вторичные. Общие технические условия" (введен в действие Приказом Росстандарта от 24.09.2019 N 746-ст);</w:t>
      </w:r>
    </w:p>
    <w:p w:rsidR="006A096B" w:rsidRPr="00A87E7F" w:rsidRDefault="006A096B" w:rsidP="002936ED">
      <w:pPr>
        <w:widowControl w:val="0"/>
        <w:pBdr>
          <w:top w:val="nil"/>
          <w:left w:val="nil"/>
          <w:bottom w:val="nil"/>
          <w:right w:val="nil"/>
          <w:between w:val="nil"/>
        </w:pBdr>
        <w:tabs>
          <w:tab w:val="left" w:pos="0"/>
        </w:tabs>
        <w:ind w:right="-2" w:firstLine="709"/>
        <w:jc w:val="both"/>
        <w:rPr>
          <w:color w:val="000000"/>
        </w:rPr>
      </w:pPr>
      <w:r w:rsidRPr="00A87E7F">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6A096B" w:rsidRPr="008B547A" w:rsidRDefault="006A096B" w:rsidP="002936ED">
      <w:pPr>
        <w:widowControl w:val="0"/>
        <w:pBdr>
          <w:top w:val="nil"/>
          <w:left w:val="nil"/>
          <w:bottom w:val="nil"/>
          <w:right w:val="nil"/>
          <w:between w:val="nil"/>
        </w:pBdr>
        <w:tabs>
          <w:tab w:val="left" w:pos="0"/>
        </w:tabs>
        <w:ind w:right="-2" w:firstLine="709"/>
        <w:jc w:val="both"/>
        <w:rPr>
          <w:color w:val="000000"/>
        </w:rPr>
      </w:pPr>
      <w:r w:rsidRPr="00A87E7F">
        <w:rPr>
          <w:color w:val="000000"/>
        </w:rPr>
        <w:t>1.3.4. Иными нормативными актами, а также локальными актами ОАО «РЖД», регламентирующими выполнение</w:t>
      </w:r>
      <w:r>
        <w:rPr>
          <w:color w:val="000000"/>
        </w:rPr>
        <w:t xml:space="preserve"> Работы, а также хранение и складирование деталей и лома черных металлов.</w:t>
      </w:r>
    </w:p>
    <w:p w:rsidR="006A096B" w:rsidRPr="008B547A" w:rsidRDefault="006A096B" w:rsidP="002936ED">
      <w:pPr>
        <w:widowControl w:val="0"/>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6A096B" w:rsidRPr="008B547A" w:rsidRDefault="006A096B" w:rsidP="002936ED">
      <w:pPr>
        <w:widowControl w:val="0"/>
        <w:pBdr>
          <w:top w:val="nil"/>
          <w:left w:val="nil"/>
          <w:bottom w:val="nil"/>
          <w:right w:val="nil"/>
          <w:between w:val="nil"/>
        </w:pBdr>
        <w:ind w:right="-2"/>
        <w:rPr>
          <w:b/>
          <w:color w:val="000000"/>
        </w:rPr>
      </w:pPr>
    </w:p>
    <w:p w:rsidR="006A096B" w:rsidRPr="008B547A" w:rsidRDefault="006A096B" w:rsidP="002936ED">
      <w:pPr>
        <w:widowControl w:val="0"/>
        <w:numPr>
          <w:ilvl w:val="0"/>
          <w:numId w:val="5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6A096B" w:rsidRPr="008B547A" w:rsidRDefault="006A096B" w:rsidP="002936ED">
      <w:pPr>
        <w:widowControl w:val="0"/>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6A096B" w:rsidRPr="008B547A" w:rsidRDefault="006A096B" w:rsidP="002936ED">
      <w:pPr>
        <w:widowControl w:val="0"/>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6A096B" w:rsidRPr="008B547A" w:rsidRDefault="006A096B" w:rsidP="002936ED">
      <w:pPr>
        <w:widowControl w:val="0"/>
        <w:ind w:firstLine="709"/>
        <w:jc w:val="both"/>
      </w:pPr>
      <w:r>
        <w:t xml:space="preserve">- акт выполненных работ по разделке грузовых вагонов – оригинал, 2 экземпляра; </w:t>
      </w:r>
    </w:p>
    <w:p w:rsidR="006A096B" w:rsidRPr="008B547A" w:rsidRDefault="006A096B" w:rsidP="002936ED">
      <w:pPr>
        <w:widowControl w:val="0"/>
        <w:ind w:firstLine="709"/>
        <w:jc w:val="both"/>
      </w:pPr>
      <w:r>
        <w:t xml:space="preserve">- счет – оригинал, 1 экземпляр; </w:t>
      </w:r>
    </w:p>
    <w:p w:rsidR="006A096B" w:rsidRPr="008B547A" w:rsidRDefault="006A096B" w:rsidP="002936ED">
      <w:pPr>
        <w:widowControl w:val="0"/>
        <w:ind w:firstLine="709"/>
        <w:jc w:val="both"/>
      </w:pPr>
      <w:r>
        <w:t>- счет-фактуру – оригинал, 1 экземпляр;</w:t>
      </w:r>
    </w:p>
    <w:p w:rsidR="006A096B" w:rsidRPr="008B547A" w:rsidRDefault="006A096B" w:rsidP="002936ED">
      <w:pPr>
        <w:widowControl w:val="0"/>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6A096B" w:rsidRPr="008B547A" w:rsidRDefault="006A096B" w:rsidP="002936ED">
      <w:pPr>
        <w:widowControl w:val="0"/>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6A096B" w:rsidRPr="008B547A" w:rsidRDefault="006A096B" w:rsidP="002936ED">
      <w:pPr>
        <w:pStyle w:val="19"/>
        <w:widowControl w:val="0"/>
        <w:ind w:firstLine="851"/>
        <w:rPr>
          <w:i/>
          <w:sz w:val="24"/>
          <w:szCs w:val="24"/>
        </w:rPr>
      </w:pPr>
      <w:r>
        <w:rPr>
          <w:i/>
          <w:sz w:val="24"/>
          <w:szCs w:val="24"/>
        </w:rPr>
        <w:t>(2.5.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его(их) усиленной квалифицированной электронной подписью (далее</w:t>
      </w:r>
      <w:r w:rsidR="00C24DD8">
        <w:rPr>
          <w:i/>
          <w:sz w:val="24"/>
          <w:szCs w:val="24"/>
        </w:rPr>
        <w:t xml:space="preserve"> </w:t>
      </w:r>
      <w:r>
        <w:rPr>
          <w:i/>
          <w:sz w:val="24"/>
          <w:szCs w:val="24"/>
        </w:rPr>
        <w:t>-</w:t>
      </w:r>
      <w:r w:rsidR="00C24DD8">
        <w:rPr>
          <w:i/>
          <w:sz w:val="24"/>
          <w:szCs w:val="24"/>
        </w:rPr>
        <w:t xml:space="preserve"> </w:t>
      </w:r>
      <w:r>
        <w:rPr>
          <w:i/>
          <w:sz w:val="24"/>
          <w:szCs w:val="24"/>
        </w:rPr>
        <w:t>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6A096B" w:rsidRPr="008B547A" w:rsidRDefault="006A096B" w:rsidP="002936ED">
      <w:pPr>
        <w:pStyle w:val="52"/>
        <w:widowControl w:val="0"/>
        <w:ind w:firstLine="851"/>
        <w:jc w:val="both"/>
        <w:rPr>
          <w:i/>
          <w:sz w:val="24"/>
          <w:szCs w:val="24"/>
        </w:rPr>
      </w:pPr>
      <w:r>
        <w:rPr>
          <w:i/>
          <w:sz w:val="24"/>
          <w:szCs w:val="24"/>
        </w:rPr>
        <w:lastRenderedPageBreak/>
        <w:t>Порядок, оформление и формат первичных документов определен приложениями № 14 и  № 14а к настоящему Договору</w:t>
      </w:r>
      <w:r>
        <w:rPr>
          <w:rStyle w:val="af8"/>
          <w:rFonts w:eastAsia="MS Mincho"/>
          <w:i/>
        </w:rPr>
        <w:footnoteReference w:id="3"/>
      </w:r>
      <w:r>
        <w:rPr>
          <w:i/>
          <w:sz w:val="24"/>
          <w:szCs w:val="24"/>
        </w:rPr>
        <w:t>).</w:t>
      </w:r>
    </w:p>
    <w:p w:rsidR="006A096B" w:rsidRPr="008B547A" w:rsidRDefault="006A096B" w:rsidP="002936ED">
      <w:pPr>
        <w:widowControl w:val="0"/>
        <w:ind w:firstLine="567"/>
        <w:jc w:val="both"/>
      </w:pPr>
      <w: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6A096B" w:rsidRPr="008B547A" w:rsidRDefault="006A096B" w:rsidP="002936ED">
      <w:pPr>
        <w:pStyle w:val="19"/>
        <w:widowControl w:val="0"/>
        <w:ind w:firstLine="708"/>
        <w:rPr>
          <w:i/>
          <w:sz w:val="24"/>
          <w:szCs w:val="24"/>
        </w:rPr>
      </w:pPr>
      <w:r>
        <w:rPr>
          <w:i/>
          <w:sz w:val="24"/>
          <w:szCs w:val="24"/>
        </w:rPr>
        <w:t>(2.6. Заказчик в течение 2 (двух)  рабочих дней с даты получения деталей и лома черных металлов, а также документа(ов), подтверждающих выполнение работ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6A096B" w:rsidRPr="008B547A" w:rsidRDefault="006A096B" w:rsidP="002936ED">
      <w:pPr>
        <w:widowControl w:val="0"/>
        <w:ind w:firstLine="567"/>
        <w:jc w:val="both"/>
        <w:rPr>
          <w:i/>
        </w:rPr>
      </w:pPr>
      <w:r>
        <w:rPr>
          <w:i/>
        </w:rPr>
        <w:t>При наличии мотивированного отказа Заказчика от подписания документа(ов) Сторонами в течение 3 (трех) рабочих дней составляется  протокол с указанием отмеченных недостатков, и порядка их устранения</w:t>
      </w:r>
      <w:r>
        <w:rPr>
          <w:rStyle w:val="af8"/>
          <w:rFonts w:eastAsia="MS Mincho"/>
          <w:i/>
        </w:rPr>
        <w:footnoteReference w:id="4"/>
      </w:r>
      <w:r>
        <w:rPr>
          <w:i/>
        </w:rPr>
        <w:t>).</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6A096B" w:rsidRPr="008B547A" w:rsidRDefault="006A096B" w:rsidP="002936ED">
      <w:pPr>
        <w:widowControl w:val="0"/>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6A096B" w:rsidRPr="008B547A" w:rsidRDefault="006A096B" w:rsidP="002936ED">
      <w:pPr>
        <w:widowControl w:val="0"/>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6A096B" w:rsidRPr="008B547A" w:rsidRDefault="006A096B" w:rsidP="002936ED">
      <w:pPr>
        <w:widowControl w:val="0"/>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w:t>
      </w:r>
    </w:p>
    <w:p w:rsidR="006A096B" w:rsidRPr="008B547A" w:rsidRDefault="006A096B" w:rsidP="002936ED">
      <w:pPr>
        <w:widowControl w:val="0"/>
        <w:ind w:firstLine="720"/>
        <w:contextualSpacing/>
        <w:jc w:val="both"/>
        <w:rPr>
          <w:color w:val="000000"/>
        </w:rPr>
      </w:pPr>
      <w:r>
        <w:rPr>
          <w:color w:val="000000"/>
        </w:rPr>
        <w:t xml:space="preserve">нормативным методом, согласно нормативным документам </w:t>
      </w:r>
      <w:r>
        <w:rPr>
          <w:color w:val="000000"/>
        </w:rPr>
        <w:br/>
        <w:t>Заказчика, регламентирующие нормы выхода лома черных металлов при разделке вагонов.</w:t>
      </w:r>
    </w:p>
    <w:p w:rsidR="006A096B" w:rsidRPr="008B547A" w:rsidRDefault="006A096B" w:rsidP="002936ED">
      <w:pPr>
        <w:widowControl w:val="0"/>
        <w:ind w:firstLine="720"/>
        <w:contextualSpacing/>
        <w:jc w:val="both"/>
        <w:rPr>
          <w:color w:val="000000"/>
        </w:rPr>
      </w:pPr>
      <w:r>
        <w:rPr>
          <w:color w:val="000000"/>
        </w:rPr>
        <w:t xml:space="preserve">По итогам взвешивания вагона, при наличии разницы между весом вагона, </w:t>
      </w:r>
      <w:r>
        <w:rPr>
          <w:color w:val="000000"/>
        </w:rPr>
        <w:lastRenderedPageBreak/>
        <w:t>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6A096B" w:rsidRPr="008B547A" w:rsidRDefault="006A096B" w:rsidP="002936ED">
      <w:pPr>
        <w:widowControl w:val="0"/>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6A096B" w:rsidRPr="008B547A" w:rsidRDefault="006A096B" w:rsidP="002936ED">
      <w:pPr>
        <w:widowControl w:val="0"/>
        <w:pBdr>
          <w:top w:val="nil"/>
          <w:left w:val="nil"/>
          <w:bottom w:val="nil"/>
          <w:right w:val="nil"/>
          <w:between w:val="nil"/>
        </w:pBdr>
        <w:ind w:right="-2" w:firstLine="720"/>
        <w:jc w:val="both"/>
        <w:rPr>
          <w:color w:val="000000"/>
        </w:rPr>
      </w:pPr>
    </w:p>
    <w:p w:rsidR="006A096B" w:rsidRPr="008B547A" w:rsidRDefault="006A096B" w:rsidP="002936ED">
      <w:pPr>
        <w:widowControl w:val="0"/>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6A096B" w:rsidRPr="008B547A" w:rsidRDefault="006A096B" w:rsidP="002936ED">
      <w:pPr>
        <w:widowControl w:val="0"/>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рублей __ копеек и включает в себя расходы, связанные с выполнением Работ, том числе Работ указанных в пп. 1.2. Договора.</w:t>
      </w:r>
    </w:p>
    <w:p w:rsidR="006A096B" w:rsidRPr="008B547A" w:rsidRDefault="006A096B" w:rsidP="002936ED">
      <w:pPr>
        <w:widowControl w:val="0"/>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6A096B" w:rsidRPr="008B547A" w:rsidRDefault="006A096B" w:rsidP="002936ED">
      <w:pPr>
        <w:widowControl w:val="0"/>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6A096B" w:rsidRPr="008B547A" w:rsidRDefault="006A096B" w:rsidP="002936ED">
      <w:pPr>
        <w:widowControl w:val="0"/>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6A096B" w:rsidRPr="008B547A" w:rsidRDefault="006A096B" w:rsidP="002936ED">
      <w:pPr>
        <w:widowControl w:val="0"/>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6A096B" w:rsidRPr="008B547A" w:rsidRDefault="006A096B" w:rsidP="002936ED">
      <w:pPr>
        <w:widowControl w:val="0"/>
        <w:rPr>
          <w:b/>
        </w:rPr>
      </w:pPr>
    </w:p>
    <w:p w:rsidR="006A096B" w:rsidRPr="008B547A" w:rsidRDefault="006A096B" w:rsidP="002936ED">
      <w:pPr>
        <w:widowControl w:val="0"/>
        <w:ind w:left="-567" w:firstLine="425"/>
        <w:jc w:val="center"/>
        <w:rPr>
          <w:b/>
        </w:rPr>
      </w:pPr>
      <w:r>
        <w:rPr>
          <w:b/>
        </w:rPr>
        <w:t>4. ГАРАНТИЙНЫЕ ОБЯЗАТЕЛЬСТВА</w:t>
      </w:r>
    </w:p>
    <w:p w:rsidR="006A096B" w:rsidRPr="008B547A" w:rsidRDefault="006A096B" w:rsidP="002936ED">
      <w:pPr>
        <w:widowControl w:val="0"/>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6A096B" w:rsidRPr="008B547A" w:rsidRDefault="006A096B" w:rsidP="002936ED">
      <w:pPr>
        <w:widowControl w:val="0"/>
        <w:ind w:right="-2"/>
        <w:jc w:val="center"/>
        <w:rPr>
          <w:b/>
        </w:rPr>
      </w:pPr>
    </w:p>
    <w:p w:rsidR="006A096B" w:rsidRPr="008B547A" w:rsidRDefault="006A096B" w:rsidP="002936ED">
      <w:pPr>
        <w:widowControl w:val="0"/>
        <w:ind w:right="-2"/>
        <w:jc w:val="center"/>
        <w:rPr>
          <w:b/>
        </w:rPr>
      </w:pPr>
      <w:r>
        <w:rPr>
          <w:b/>
        </w:rPr>
        <w:t>5. ОТВЕТСТВЕННОСТЬ СТОРОН</w:t>
      </w:r>
    </w:p>
    <w:p w:rsidR="006A096B" w:rsidRPr="008B547A" w:rsidRDefault="006A096B" w:rsidP="002936ED">
      <w:pPr>
        <w:widowControl w:val="0"/>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A096B" w:rsidRPr="008B547A" w:rsidRDefault="006A096B" w:rsidP="002936ED">
      <w:pPr>
        <w:widowControl w:val="0"/>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6A096B" w:rsidRPr="008B547A" w:rsidRDefault="006A096B" w:rsidP="002936ED">
      <w:pPr>
        <w:widowControl w:val="0"/>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6A096B" w:rsidRPr="008B547A" w:rsidRDefault="006A096B" w:rsidP="002936ED">
      <w:pPr>
        <w:widowControl w:val="0"/>
        <w:pBdr>
          <w:top w:val="nil"/>
          <w:left w:val="nil"/>
          <w:bottom w:val="nil"/>
          <w:right w:val="nil"/>
          <w:between w:val="nil"/>
        </w:pBdr>
        <w:tabs>
          <w:tab w:val="left" w:pos="0"/>
        </w:tabs>
        <w:ind w:firstLine="709"/>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6A096B" w:rsidRPr="008B547A" w:rsidRDefault="006A096B" w:rsidP="002936ED">
      <w:pPr>
        <w:widowControl w:val="0"/>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6A096B" w:rsidRPr="008B547A" w:rsidRDefault="006A096B" w:rsidP="002936ED">
      <w:pPr>
        <w:widowControl w:val="0"/>
        <w:pBdr>
          <w:top w:val="nil"/>
          <w:left w:val="nil"/>
          <w:bottom w:val="nil"/>
          <w:right w:val="nil"/>
          <w:between w:val="nil"/>
        </w:pBdr>
        <w:tabs>
          <w:tab w:val="left" w:pos="0"/>
        </w:tabs>
        <w:ind w:firstLine="709"/>
        <w:jc w:val="both"/>
        <w:rPr>
          <w:color w:val="000000"/>
        </w:rPr>
      </w:pPr>
      <w:r>
        <w:rPr>
          <w:color w:val="000000"/>
        </w:rPr>
        <w:t xml:space="preserve">В случае утраты лома черных металлов Исполнитель  компенсирует Заказчику </w:t>
      </w:r>
      <w:r>
        <w:rPr>
          <w:color w:val="000000"/>
        </w:rPr>
        <w:lastRenderedPageBreak/>
        <w:t>стоимость  в соответствии с ценами, установленными Протоколом Комиссии по ценам ПАО «ТрансКонтейнер» на момент выявления утраты.</w:t>
      </w:r>
    </w:p>
    <w:p w:rsidR="006A096B" w:rsidRPr="008B547A" w:rsidRDefault="006A096B" w:rsidP="002936ED">
      <w:pPr>
        <w:widowControl w:val="0"/>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6A096B" w:rsidRPr="008B547A" w:rsidRDefault="006A096B" w:rsidP="002936ED">
      <w:pPr>
        <w:widowControl w:val="0"/>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6A096B" w:rsidRPr="008B547A" w:rsidRDefault="006A096B" w:rsidP="002936ED">
      <w:pPr>
        <w:widowControl w:val="0"/>
        <w:ind w:firstLine="709"/>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6A096B" w:rsidRPr="008B547A" w:rsidRDefault="006A096B" w:rsidP="002936ED">
      <w:pPr>
        <w:widowControl w:val="0"/>
        <w:pBdr>
          <w:top w:val="nil"/>
          <w:left w:val="nil"/>
          <w:bottom w:val="nil"/>
          <w:right w:val="nil"/>
          <w:between w:val="nil"/>
        </w:pBdr>
        <w:ind w:right="-2"/>
        <w:rPr>
          <w:b/>
          <w:color w:val="000000"/>
        </w:rPr>
      </w:pPr>
    </w:p>
    <w:p w:rsidR="006A096B" w:rsidRPr="008B547A" w:rsidRDefault="006A096B" w:rsidP="002936ED">
      <w:pPr>
        <w:widowControl w:val="0"/>
        <w:pBdr>
          <w:top w:val="nil"/>
          <w:left w:val="nil"/>
          <w:bottom w:val="nil"/>
          <w:right w:val="nil"/>
          <w:between w:val="nil"/>
        </w:pBdr>
        <w:ind w:right="-2"/>
        <w:jc w:val="center"/>
        <w:rPr>
          <w:b/>
          <w:color w:val="000000"/>
        </w:rPr>
      </w:pPr>
      <w:r>
        <w:rPr>
          <w:b/>
          <w:color w:val="000000"/>
        </w:rPr>
        <w:t>6. ОБСТОЯТЕЛЬСТВА НЕПРЕОДОЛИМОЙ СИЛЫ</w:t>
      </w:r>
    </w:p>
    <w:p w:rsidR="006A096B" w:rsidRPr="008B547A" w:rsidRDefault="006A096B" w:rsidP="002936ED">
      <w:pPr>
        <w:widowControl w:val="0"/>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A096B" w:rsidRPr="008B547A" w:rsidRDefault="006A096B" w:rsidP="002936ED">
      <w:pPr>
        <w:widowControl w:val="0"/>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096B" w:rsidRPr="008B547A" w:rsidRDefault="006A096B" w:rsidP="002936ED">
      <w:pPr>
        <w:widowControl w:val="0"/>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6A096B" w:rsidRPr="008B547A" w:rsidRDefault="006A096B" w:rsidP="002936ED">
      <w:pPr>
        <w:widowControl w:val="0"/>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6A096B" w:rsidRPr="008B547A" w:rsidRDefault="006A096B" w:rsidP="002936ED">
      <w:pPr>
        <w:widowControl w:val="0"/>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6A096B" w:rsidRPr="008B547A" w:rsidRDefault="006A096B" w:rsidP="002936ED">
      <w:pPr>
        <w:widowControl w:val="0"/>
        <w:jc w:val="both"/>
      </w:pPr>
    </w:p>
    <w:p w:rsidR="006A096B" w:rsidRPr="008B547A" w:rsidRDefault="006A096B" w:rsidP="002936ED">
      <w:pPr>
        <w:widowControl w:val="0"/>
        <w:pBdr>
          <w:top w:val="nil"/>
          <w:left w:val="nil"/>
          <w:bottom w:val="nil"/>
          <w:right w:val="nil"/>
          <w:between w:val="nil"/>
        </w:pBdr>
        <w:ind w:right="-2" w:firstLine="720"/>
        <w:jc w:val="center"/>
        <w:rPr>
          <w:b/>
          <w:color w:val="000000"/>
        </w:rPr>
      </w:pPr>
      <w:r>
        <w:rPr>
          <w:b/>
          <w:color w:val="000000"/>
        </w:rPr>
        <w:t>7. ПОРЯДОК РАЗРЕШЕНИЯ СПОРОВ</w:t>
      </w:r>
    </w:p>
    <w:p w:rsidR="006A096B" w:rsidRPr="002D1695" w:rsidRDefault="006A096B" w:rsidP="002936ED">
      <w:pPr>
        <w:widowControl w:val="0"/>
        <w:autoSpaceDE w:val="0"/>
        <w:autoSpaceDN w:val="0"/>
        <w:adjustRightInd w:val="0"/>
        <w:ind w:firstLine="567"/>
        <w:jc w:val="both"/>
      </w:pPr>
      <w:r>
        <w:rPr>
          <w:color w:val="000000"/>
        </w:rPr>
        <w:t xml:space="preserve">7.1. </w:t>
      </w: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6A096B" w:rsidRPr="002D1695" w:rsidRDefault="006A096B" w:rsidP="002936ED">
      <w:pPr>
        <w:widowControl w:val="0"/>
        <w:autoSpaceDE w:val="0"/>
        <w:autoSpaceDN w:val="0"/>
        <w:adjustRightInd w:val="0"/>
        <w:ind w:firstLine="567"/>
        <w:jc w:val="both"/>
      </w:pPr>
      <w:r>
        <w:t xml:space="preserve">Инициирование, вступление и проведение переговоров является правом Сторон. </w:t>
      </w:r>
    </w:p>
    <w:p w:rsidR="006A096B" w:rsidRPr="002D1695" w:rsidRDefault="006A096B" w:rsidP="002936ED">
      <w:pPr>
        <w:widowControl w:val="0"/>
        <w:autoSpaceDE w:val="0"/>
        <w:autoSpaceDN w:val="0"/>
        <w:adjustRightInd w:val="0"/>
        <w:ind w:firstLine="567"/>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6A096B" w:rsidRPr="002D1695" w:rsidRDefault="006A096B" w:rsidP="002936ED">
      <w:pPr>
        <w:widowControl w:val="0"/>
        <w:autoSpaceDE w:val="0"/>
        <w:autoSpaceDN w:val="0"/>
        <w:adjustRightInd w:val="0"/>
        <w:ind w:firstLine="567"/>
        <w:jc w:val="both"/>
      </w:pPr>
      <w: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6A096B" w:rsidRPr="002D1695" w:rsidRDefault="006A096B" w:rsidP="002936ED">
      <w:pPr>
        <w:widowControl w:val="0"/>
        <w:autoSpaceDE w:val="0"/>
        <w:autoSpaceDN w:val="0"/>
        <w:adjustRightInd w:val="0"/>
        <w:ind w:firstLine="567"/>
        <w:jc w:val="both"/>
      </w:pPr>
      <w: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w:t>
      </w:r>
      <w:r>
        <w:lastRenderedPageBreak/>
        <w:t>направления скан-копии оформленной (подписанной) претензии и прилагаемых к ней документов по следующим адресам электронной почты:</w:t>
      </w:r>
    </w:p>
    <w:p w:rsidR="006A096B" w:rsidRPr="002D1695" w:rsidRDefault="006A096B" w:rsidP="002936ED">
      <w:pPr>
        <w:widowControl w:val="0"/>
        <w:autoSpaceDE w:val="0"/>
        <w:autoSpaceDN w:val="0"/>
        <w:adjustRightInd w:val="0"/>
        <w:ind w:firstLine="567"/>
        <w:jc w:val="both"/>
      </w:pPr>
      <w:r>
        <w:t>для Заказчика trcont@trcont.com, trcont@trcont.ru</w:t>
      </w:r>
      <w:r>
        <w:rPr>
          <w:vertAlign w:val="superscript"/>
        </w:rPr>
        <w:footnoteReference w:id="5"/>
      </w:r>
      <w:r>
        <w:t>;</w:t>
      </w:r>
    </w:p>
    <w:p w:rsidR="006A096B" w:rsidRPr="002D1695" w:rsidRDefault="006A096B" w:rsidP="002936ED">
      <w:pPr>
        <w:widowControl w:val="0"/>
        <w:autoSpaceDE w:val="0"/>
        <w:autoSpaceDN w:val="0"/>
        <w:adjustRightInd w:val="0"/>
        <w:ind w:firstLine="567"/>
        <w:jc w:val="both"/>
      </w:pPr>
      <w:r>
        <w:t xml:space="preserve">для Исполнителя _____________________. </w:t>
      </w:r>
    </w:p>
    <w:p w:rsidR="006A096B" w:rsidRPr="002D1695" w:rsidRDefault="006A096B" w:rsidP="002936ED">
      <w:pPr>
        <w:widowControl w:val="0"/>
        <w:autoSpaceDE w:val="0"/>
        <w:autoSpaceDN w:val="0"/>
        <w:adjustRightInd w:val="0"/>
        <w:ind w:firstLine="567"/>
        <w:jc w:val="both"/>
      </w:pPr>
      <w:r>
        <w:t>7.3.2. В случае предъявления претензии в электронном виде посредством электронной почты:</w:t>
      </w:r>
    </w:p>
    <w:p w:rsidR="006A096B" w:rsidRPr="002D1695" w:rsidRDefault="006A096B" w:rsidP="002936ED">
      <w:pPr>
        <w:widowControl w:val="0"/>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6A096B" w:rsidRPr="002D1695" w:rsidRDefault="006A096B" w:rsidP="002936ED">
      <w:pPr>
        <w:widowControl w:val="0"/>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6A096B" w:rsidRPr="002D1695" w:rsidRDefault="006A096B" w:rsidP="002936ED">
      <w:pPr>
        <w:widowControl w:val="0"/>
        <w:autoSpaceDE w:val="0"/>
        <w:autoSpaceDN w:val="0"/>
        <w:adjustRightInd w:val="0"/>
        <w:ind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A096B" w:rsidRPr="002D1695" w:rsidRDefault="006A096B" w:rsidP="002936ED">
      <w:pPr>
        <w:widowControl w:val="0"/>
        <w:autoSpaceDE w:val="0"/>
        <w:autoSpaceDN w:val="0"/>
        <w:adjustRightInd w:val="0"/>
        <w:ind w:firstLine="567"/>
        <w:jc w:val="both"/>
      </w:pPr>
      <w:r>
        <w:t>б) датой направления претензии считается дата отправления сообщения(ий) с вложенными файлами претензии и приложений к ней;</w:t>
      </w:r>
    </w:p>
    <w:p w:rsidR="006A096B" w:rsidRPr="002D1695" w:rsidRDefault="006A096B" w:rsidP="002936ED">
      <w:pPr>
        <w:widowControl w:val="0"/>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A096B" w:rsidRPr="002D1695" w:rsidRDefault="006A096B" w:rsidP="002936ED">
      <w:pPr>
        <w:widowControl w:val="0"/>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6A096B" w:rsidRPr="002D1695" w:rsidRDefault="006A096B" w:rsidP="002936ED">
      <w:pPr>
        <w:widowControl w:val="0"/>
        <w:autoSpaceDE w:val="0"/>
        <w:autoSpaceDN w:val="0"/>
        <w:adjustRightInd w:val="0"/>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6A096B" w:rsidRPr="002D1695" w:rsidRDefault="006A096B" w:rsidP="002936ED">
      <w:pPr>
        <w:widowControl w:val="0"/>
        <w:autoSpaceDE w:val="0"/>
        <w:autoSpaceDN w:val="0"/>
        <w:adjustRightInd w:val="0"/>
        <w:ind w:firstLine="567"/>
        <w:jc w:val="both"/>
      </w:pPr>
      <w:r>
        <w:t>е) во всех случаях Стороны сохраняют подлинные документы до разрешения спора.</w:t>
      </w:r>
    </w:p>
    <w:p w:rsidR="006A096B" w:rsidRPr="002D1695" w:rsidRDefault="006A096B" w:rsidP="002936ED">
      <w:pPr>
        <w:widowControl w:val="0"/>
        <w:autoSpaceDE w:val="0"/>
        <w:autoSpaceDN w:val="0"/>
        <w:adjustRightInd w:val="0"/>
        <w:ind w:firstLine="567"/>
        <w:jc w:val="both"/>
      </w:pPr>
      <w:r>
        <w:t>7.3.3. Ответ на претензию, как правило, направляется в порядке, аналогичном порядку предъявления претензии.</w:t>
      </w:r>
    </w:p>
    <w:p w:rsidR="006A096B" w:rsidRPr="002D1695" w:rsidRDefault="006A096B" w:rsidP="002936ED">
      <w:pPr>
        <w:widowControl w:val="0"/>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rsidR="006A096B" w:rsidRPr="00C24DD8" w:rsidRDefault="006A096B" w:rsidP="002936ED">
      <w:pPr>
        <w:widowControl w:val="0"/>
        <w:pBdr>
          <w:top w:val="nil"/>
          <w:left w:val="nil"/>
          <w:bottom w:val="nil"/>
          <w:right w:val="nil"/>
          <w:between w:val="nil"/>
        </w:pBdr>
        <w:ind w:right="-2" w:firstLine="708"/>
        <w:jc w:val="both"/>
      </w:pPr>
      <w:r>
        <w:t xml:space="preserve">7.4. В </w:t>
      </w:r>
      <w:r w:rsidRPr="00C24DD8">
        <w:t>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6A096B" w:rsidRPr="00C24DD8" w:rsidRDefault="006A096B" w:rsidP="002936ED">
      <w:pPr>
        <w:widowControl w:val="0"/>
        <w:pBdr>
          <w:top w:val="nil"/>
          <w:left w:val="nil"/>
          <w:bottom w:val="nil"/>
          <w:right w:val="nil"/>
          <w:between w:val="nil"/>
        </w:pBdr>
        <w:ind w:right="-2" w:firstLine="708"/>
        <w:jc w:val="both"/>
        <w:rPr>
          <w:color w:val="000000"/>
        </w:rPr>
      </w:pPr>
    </w:p>
    <w:p w:rsidR="006A096B" w:rsidRPr="00C24DD8" w:rsidRDefault="006A096B" w:rsidP="002936ED">
      <w:pPr>
        <w:widowControl w:val="0"/>
        <w:ind w:right="-2"/>
        <w:jc w:val="center"/>
        <w:rPr>
          <w:b/>
        </w:rPr>
      </w:pPr>
      <w:r w:rsidRPr="00C24DD8">
        <w:rPr>
          <w:b/>
        </w:rPr>
        <w:t>8. СРОК ДЕЙСТВИЯ ДОГОВОРА</w:t>
      </w:r>
    </w:p>
    <w:p w:rsidR="006A096B" w:rsidRPr="008B547A" w:rsidRDefault="006A096B" w:rsidP="002936ED">
      <w:pPr>
        <w:widowControl w:val="0"/>
        <w:ind w:left="36" w:firstLine="669"/>
        <w:jc w:val="both"/>
      </w:pPr>
      <w:r w:rsidRPr="00C24DD8">
        <w:t>8.1. Договор вступает в силу с даты подписания его Сторонами и действует по 31 декабря 2023 г. включительно, а в части взаиморасчетов - до полного исполнения своих обязательств Сторонами.</w:t>
      </w:r>
    </w:p>
    <w:p w:rsidR="006A096B" w:rsidRDefault="006A096B" w:rsidP="002936ED">
      <w:pPr>
        <w:widowControl w:val="0"/>
        <w:ind w:right="-2" w:firstLine="709"/>
        <w:jc w:val="both"/>
        <w:rPr>
          <w:b/>
        </w:rPr>
      </w:pPr>
    </w:p>
    <w:p w:rsidR="006A096B" w:rsidRDefault="006A096B" w:rsidP="002936ED">
      <w:pPr>
        <w:widowControl w:val="0"/>
        <w:ind w:right="-2" w:firstLine="709"/>
        <w:jc w:val="both"/>
        <w:rPr>
          <w:b/>
        </w:rPr>
      </w:pPr>
    </w:p>
    <w:p w:rsidR="006A096B" w:rsidRPr="008B547A" w:rsidRDefault="006A096B" w:rsidP="002936ED">
      <w:pPr>
        <w:widowControl w:val="0"/>
        <w:pBdr>
          <w:top w:val="nil"/>
          <w:left w:val="nil"/>
          <w:bottom w:val="nil"/>
          <w:right w:val="nil"/>
          <w:between w:val="nil"/>
        </w:pBdr>
        <w:ind w:right="-2" w:firstLine="540"/>
        <w:jc w:val="center"/>
        <w:rPr>
          <w:b/>
          <w:color w:val="000000"/>
        </w:rPr>
      </w:pPr>
      <w:r>
        <w:rPr>
          <w:b/>
          <w:color w:val="000000"/>
        </w:rPr>
        <w:lastRenderedPageBreak/>
        <w:t>9. ПОРЯДОК ВНЕСЕНИЯ ИЗМЕНЕНИЙ, ДОПОЛНЕНИЙ</w:t>
      </w:r>
    </w:p>
    <w:p w:rsidR="006A096B" w:rsidRDefault="006A096B" w:rsidP="002936ED">
      <w:pPr>
        <w:widowControl w:val="0"/>
        <w:pBdr>
          <w:top w:val="nil"/>
          <w:left w:val="nil"/>
          <w:bottom w:val="nil"/>
          <w:right w:val="nil"/>
          <w:between w:val="nil"/>
        </w:pBdr>
        <w:ind w:right="-2"/>
        <w:jc w:val="center"/>
        <w:rPr>
          <w:b/>
          <w:color w:val="000000"/>
        </w:rPr>
      </w:pPr>
      <w:r>
        <w:rPr>
          <w:b/>
          <w:color w:val="000000"/>
        </w:rPr>
        <w:t xml:space="preserve">В ДОГОВОР И ЕГО РАСТОРЖЕНИЯ </w:t>
      </w:r>
    </w:p>
    <w:p w:rsidR="006A096B" w:rsidRPr="008B547A" w:rsidRDefault="006A096B" w:rsidP="002936ED">
      <w:pPr>
        <w:widowControl w:val="0"/>
        <w:pBdr>
          <w:top w:val="nil"/>
          <w:left w:val="nil"/>
          <w:bottom w:val="nil"/>
          <w:right w:val="nil"/>
          <w:between w:val="nil"/>
        </w:pBdr>
        <w:ind w:right="-2"/>
        <w:jc w:val="center"/>
        <w:rPr>
          <w:b/>
          <w:color w:val="000000"/>
        </w:rPr>
      </w:pPr>
    </w:p>
    <w:p w:rsidR="006A096B" w:rsidRPr="008B547A" w:rsidRDefault="006A096B" w:rsidP="002936ED">
      <w:pPr>
        <w:widowControl w:val="0"/>
        <w:pBdr>
          <w:top w:val="nil"/>
          <w:left w:val="nil"/>
          <w:bottom w:val="nil"/>
          <w:right w:val="nil"/>
          <w:between w:val="nil"/>
        </w:pBdr>
        <w:ind w:right="-2" w:firstLine="709"/>
        <w:contextualSpacing/>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6A096B" w:rsidRPr="008B547A" w:rsidRDefault="006A096B" w:rsidP="002936ED">
      <w:pPr>
        <w:widowControl w:val="0"/>
        <w:pBdr>
          <w:top w:val="nil"/>
          <w:left w:val="nil"/>
          <w:bottom w:val="nil"/>
          <w:right w:val="nil"/>
          <w:between w:val="nil"/>
        </w:pBdr>
        <w:ind w:right="-2" w:firstLine="709"/>
        <w:contextualSpacing/>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6A096B" w:rsidRPr="008B547A" w:rsidRDefault="006A096B" w:rsidP="002936ED">
      <w:pPr>
        <w:widowControl w:val="0"/>
        <w:pBdr>
          <w:top w:val="nil"/>
          <w:left w:val="nil"/>
          <w:bottom w:val="nil"/>
          <w:right w:val="nil"/>
          <w:between w:val="nil"/>
        </w:pBdr>
        <w:ind w:right="-2" w:firstLine="709"/>
        <w:contextualSpacing/>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6A096B" w:rsidRPr="008B547A" w:rsidRDefault="006A096B" w:rsidP="002936ED">
      <w:pPr>
        <w:widowControl w:val="0"/>
        <w:pBdr>
          <w:top w:val="nil"/>
          <w:left w:val="nil"/>
          <w:bottom w:val="nil"/>
          <w:right w:val="nil"/>
          <w:between w:val="nil"/>
        </w:pBdr>
        <w:ind w:right="-2" w:firstLine="709"/>
        <w:contextualSpacing/>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p>
    <w:p w:rsidR="006A096B" w:rsidRPr="008B547A" w:rsidRDefault="006A096B" w:rsidP="002936ED">
      <w:pPr>
        <w:widowControl w:val="0"/>
        <w:pBdr>
          <w:top w:val="nil"/>
          <w:left w:val="nil"/>
          <w:bottom w:val="nil"/>
          <w:right w:val="nil"/>
          <w:between w:val="nil"/>
        </w:pBdr>
        <w:ind w:right="-2"/>
        <w:contextualSpacing/>
        <w:jc w:val="center"/>
        <w:rPr>
          <w:b/>
          <w:color w:val="000000"/>
        </w:rPr>
      </w:pPr>
    </w:p>
    <w:p w:rsidR="006A096B" w:rsidRPr="008B547A" w:rsidRDefault="006A096B" w:rsidP="002936ED">
      <w:pPr>
        <w:widowControl w:val="0"/>
        <w:spacing w:line="276" w:lineRule="auto"/>
        <w:ind w:firstLine="709"/>
        <w:contextualSpacing/>
        <w:jc w:val="center"/>
        <w:rPr>
          <w:b/>
        </w:rPr>
      </w:pPr>
      <w:r>
        <w:rPr>
          <w:b/>
        </w:rPr>
        <w:t>10. АНТИКОРРУПЦИОННАЯ ОГОВОРКА</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 xml:space="preserve">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w:t>
      </w:r>
      <w:r>
        <w:rPr>
          <w:rFonts w:ascii="Times New Roman" w:hAnsi="Times New Roman"/>
          <w:sz w:val="24"/>
          <w:szCs w:val="24"/>
        </w:rPr>
        <w:lastRenderedPageBreak/>
        <w:t>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10.6.2. если в результате нарушения другой Стороной антикоррупционных требований Стороне причинены убытки;</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6A096B" w:rsidRPr="008B547A" w:rsidRDefault="006A096B" w:rsidP="002936ED">
      <w:pPr>
        <w:widowControl w:val="0"/>
        <w:ind w:firstLine="709"/>
        <w:jc w:val="center"/>
        <w:rPr>
          <w:b/>
        </w:rPr>
      </w:pPr>
    </w:p>
    <w:p w:rsidR="006A096B" w:rsidRPr="008B547A" w:rsidRDefault="006A096B" w:rsidP="002936ED">
      <w:pPr>
        <w:widowControl w:val="0"/>
        <w:ind w:firstLine="709"/>
        <w:jc w:val="center"/>
        <w:rPr>
          <w:b/>
        </w:rPr>
      </w:pPr>
      <w:r>
        <w:rPr>
          <w:b/>
        </w:rPr>
        <w:t>11. ГАРАНТИИ И ЗАВЕРЕНИЯ ИСПОЛНИТЕЛЯ</w:t>
      </w:r>
    </w:p>
    <w:p w:rsidR="006A096B" w:rsidRPr="008B547A" w:rsidRDefault="006A096B" w:rsidP="002936ED">
      <w:pPr>
        <w:widowControl w:val="0"/>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6A096B" w:rsidRPr="008B547A" w:rsidRDefault="006A096B" w:rsidP="002936ED">
      <w:pPr>
        <w:widowControl w:val="0"/>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6A096B" w:rsidRPr="008B547A" w:rsidRDefault="006A096B" w:rsidP="002936ED">
      <w:pPr>
        <w:widowControl w:val="0"/>
        <w:ind w:firstLine="709"/>
      </w:pPr>
      <w:r>
        <w:lastRenderedPageBreak/>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A096B" w:rsidRPr="008B547A" w:rsidRDefault="006A096B" w:rsidP="002936ED">
      <w:pPr>
        <w:widowControl w:val="0"/>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6A096B" w:rsidRPr="008B547A" w:rsidRDefault="006A096B" w:rsidP="002936ED">
      <w:pPr>
        <w:widowControl w:val="0"/>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A096B" w:rsidRPr="008B547A" w:rsidRDefault="006A096B" w:rsidP="002936ED">
      <w:pPr>
        <w:widowControl w:val="0"/>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6A096B" w:rsidRPr="008B547A" w:rsidRDefault="006A096B" w:rsidP="002936ED">
      <w:pPr>
        <w:widowControl w:val="0"/>
        <w:ind w:firstLine="709"/>
        <w:jc w:val="both"/>
      </w:pPr>
      <w:r>
        <w:t xml:space="preserve">11.2. </w:t>
      </w: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6A096B" w:rsidRPr="008B547A" w:rsidRDefault="006A096B" w:rsidP="002936ED">
      <w:pPr>
        <w:widowControl w:val="0"/>
        <w:pBdr>
          <w:top w:val="nil"/>
          <w:left w:val="nil"/>
          <w:bottom w:val="nil"/>
          <w:right w:val="nil"/>
          <w:between w:val="nil"/>
        </w:pBdr>
        <w:ind w:right="-2"/>
        <w:rPr>
          <w:b/>
          <w:color w:val="000000"/>
        </w:rPr>
      </w:pPr>
    </w:p>
    <w:p w:rsidR="006A096B" w:rsidRPr="008B547A" w:rsidRDefault="006A096B" w:rsidP="002936ED">
      <w:pPr>
        <w:widowControl w:val="0"/>
        <w:pBdr>
          <w:top w:val="nil"/>
          <w:left w:val="nil"/>
          <w:bottom w:val="nil"/>
          <w:right w:val="nil"/>
          <w:between w:val="nil"/>
        </w:pBdr>
        <w:ind w:right="-2"/>
        <w:jc w:val="center"/>
        <w:rPr>
          <w:b/>
          <w:color w:val="000000"/>
        </w:rPr>
      </w:pPr>
      <w:r>
        <w:rPr>
          <w:b/>
          <w:color w:val="000000"/>
        </w:rPr>
        <w:t>12. ПРОЧИЕ УСЛОВИЯ</w:t>
      </w:r>
    </w:p>
    <w:p w:rsidR="006A096B" w:rsidRPr="008B547A" w:rsidRDefault="006A096B" w:rsidP="002936ED">
      <w:pPr>
        <w:widowControl w:val="0"/>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6A096B" w:rsidRPr="008B547A" w:rsidRDefault="006A096B" w:rsidP="002936ED">
      <w:pPr>
        <w:widowControl w:val="0"/>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6A096B" w:rsidRPr="008B547A" w:rsidRDefault="006A096B" w:rsidP="002936ED">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6A096B" w:rsidRPr="008B547A" w:rsidRDefault="006A096B" w:rsidP="002936ED">
      <w:pPr>
        <w:widowControl w:val="0"/>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6A096B" w:rsidRPr="008B547A" w:rsidRDefault="006A096B" w:rsidP="002936ED">
      <w:pPr>
        <w:widowControl w:val="0"/>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6A096B" w:rsidRPr="008B547A" w:rsidRDefault="006A096B" w:rsidP="002936ED">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6A096B" w:rsidRPr="008B547A" w:rsidRDefault="006A096B" w:rsidP="002936ED">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6A096B" w:rsidRPr="008B547A" w:rsidRDefault="006A096B" w:rsidP="002936ED">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6A096B" w:rsidRPr="008B547A" w:rsidRDefault="006A096B" w:rsidP="002936ED">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12.6.10. Форма акта о приема-передаче товарно-материальных ценностей на хранение  (Приложение № 10);</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6A096B" w:rsidRPr="00970FBF" w:rsidRDefault="006A096B" w:rsidP="002936ED">
      <w:pPr>
        <w:widowControl w:val="0"/>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6A096B" w:rsidRPr="00970FBF" w:rsidRDefault="006A096B" w:rsidP="002936ED">
      <w:pPr>
        <w:widowControl w:val="0"/>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6A096B" w:rsidRPr="00970FBF" w:rsidRDefault="006A096B" w:rsidP="002936ED">
      <w:pPr>
        <w:widowControl w:val="0"/>
        <w:ind w:firstLine="709"/>
        <w:jc w:val="both"/>
      </w:pPr>
      <w:r>
        <w:t>12.6.14. Порядок электронного документооборота (Приложение № 14);</w:t>
      </w:r>
    </w:p>
    <w:p w:rsidR="006A096B" w:rsidRPr="00970FBF" w:rsidRDefault="006A096B" w:rsidP="002936ED">
      <w:pPr>
        <w:widowControl w:val="0"/>
        <w:ind w:firstLine="709"/>
        <w:jc w:val="both"/>
      </w:pPr>
      <w:r>
        <w:t>12.6.14.1. Перечень и формат электронных документов (Приложение № 14а);</w:t>
      </w:r>
    </w:p>
    <w:p w:rsidR="006A096B" w:rsidRPr="00970FBF" w:rsidRDefault="006A096B" w:rsidP="002936ED">
      <w:pPr>
        <w:widowControl w:val="0"/>
        <w:ind w:firstLine="709"/>
        <w:jc w:val="both"/>
        <w:rPr>
          <w:b/>
        </w:rPr>
      </w:pPr>
      <w:r>
        <w:lastRenderedPageBreak/>
        <w:t>12.6.15. Налоговая оговорка (Приложение №15).</w:t>
      </w:r>
    </w:p>
    <w:p w:rsidR="006A096B" w:rsidRPr="008B547A" w:rsidRDefault="006A096B" w:rsidP="002936ED">
      <w:pPr>
        <w:widowControl w:val="0"/>
        <w:pBdr>
          <w:top w:val="nil"/>
          <w:left w:val="nil"/>
          <w:bottom w:val="nil"/>
          <w:right w:val="nil"/>
          <w:between w:val="nil"/>
        </w:pBdr>
        <w:ind w:right="-2" w:firstLine="720"/>
        <w:jc w:val="center"/>
        <w:rPr>
          <w:b/>
          <w:color w:val="000000"/>
        </w:rPr>
      </w:pPr>
    </w:p>
    <w:p w:rsidR="006A096B" w:rsidRPr="008B547A" w:rsidRDefault="006A096B" w:rsidP="002936ED">
      <w:pPr>
        <w:widowControl w:val="0"/>
        <w:pBdr>
          <w:top w:val="nil"/>
          <w:left w:val="nil"/>
          <w:bottom w:val="nil"/>
          <w:right w:val="nil"/>
          <w:between w:val="nil"/>
        </w:pBdr>
        <w:ind w:right="-2" w:firstLine="720"/>
        <w:jc w:val="center"/>
        <w:rPr>
          <w:b/>
          <w:color w:val="000000"/>
        </w:rPr>
      </w:pPr>
    </w:p>
    <w:p w:rsidR="006A096B" w:rsidRPr="008B547A" w:rsidRDefault="006A096B" w:rsidP="002936ED">
      <w:pPr>
        <w:widowControl w:val="0"/>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6A096B" w:rsidRPr="008B547A" w:rsidRDefault="006A096B" w:rsidP="002936ED">
      <w:pPr>
        <w:widowControl w:val="0"/>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4361"/>
        <w:gridCol w:w="5724"/>
      </w:tblGrid>
      <w:tr w:rsidR="006A096B" w:rsidRPr="008B547A" w:rsidTr="00E10A75">
        <w:trPr>
          <w:trHeight w:val="3620"/>
        </w:trPr>
        <w:tc>
          <w:tcPr>
            <w:tcW w:w="4361" w:type="dxa"/>
            <w:tcBorders>
              <w:top w:val="nil"/>
              <w:left w:val="nil"/>
              <w:bottom w:val="nil"/>
              <w:right w:val="nil"/>
            </w:tcBorders>
            <w:shd w:val="clear" w:color="auto" w:fill="auto"/>
          </w:tcPr>
          <w:p w:rsidR="006A096B" w:rsidRPr="008B547A" w:rsidRDefault="006A096B" w:rsidP="002936ED">
            <w:pPr>
              <w:widowControl w:val="0"/>
              <w:jc w:val="both"/>
              <w:rPr>
                <w:b/>
                <w:color w:val="000000"/>
                <w:u w:val="single"/>
              </w:rPr>
            </w:pPr>
            <w:r>
              <w:rPr>
                <w:b/>
                <w:color w:val="000000"/>
                <w:u w:val="single"/>
              </w:rPr>
              <w:t>Исполнитель:</w:t>
            </w:r>
          </w:p>
          <w:p w:rsidR="006A096B" w:rsidRPr="008B547A" w:rsidRDefault="006A096B" w:rsidP="002936ED">
            <w:pPr>
              <w:widowControl w:val="0"/>
              <w:jc w:val="both"/>
              <w:rPr>
                <w:color w:val="000000"/>
              </w:rPr>
            </w:pPr>
          </w:p>
          <w:p w:rsidR="006A096B" w:rsidRPr="008B547A" w:rsidRDefault="006A096B" w:rsidP="002936ED">
            <w:pPr>
              <w:widowControl w:val="0"/>
              <w:jc w:val="both"/>
              <w:rPr>
                <w:color w:val="000000"/>
              </w:rPr>
            </w:pPr>
          </w:p>
          <w:p w:rsidR="006A096B" w:rsidRPr="008B547A" w:rsidRDefault="006A096B" w:rsidP="002936ED">
            <w:pPr>
              <w:widowControl w:val="0"/>
              <w:jc w:val="both"/>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tc>
        <w:tc>
          <w:tcPr>
            <w:tcW w:w="5724" w:type="dxa"/>
            <w:tcBorders>
              <w:top w:val="nil"/>
              <w:bottom w:val="nil"/>
              <w:right w:val="nil"/>
            </w:tcBorders>
            <w:shd w:val="clear" w:color="auto" w:fill="auto"/>
          </w:tcPr>
          <w:p w:rsidR="006A096B" w:rsidRPr="008B547A" w:rsidRDefault="006A096B" w:rsidP="002936ED">
            <w:pPr>
              <w:widowControl w:val="0"/>
              <w:jc w:val="both"/>
              <w:rPr>
                <w:b/>
                <w:color w:val="000000"/>
                <w:u w:val="single"/>
              </w:rPr>
            </w:pPr>
            <w:r>
              <w:rPr>
                <w:b/>
                <w:color w:val="000000"/>
                <w:u w:val="single"/>
              </w:rPr>
              <w:t>Заказчик:</w:t>
            </w:r>
          </w:p>
          <w:p w:rsidR="006A096B" w:rsidRPr="008B547A" w:rsidRDefault="006A096B" w:rsidP="002936ED">
            <w:pPr>
              <w:widowControl w:val="0"/>
              <w:jc w:val="both"/>
              <w:rPr>
                <w:color w:val="000000"/>
              </w:rPr>
            </w:pPr>
          </w:p>
          <w:p w:rsidR="006A096B" w:rsidRPr="008B547A" w:rsidRDefault="006A096B" w:rsidP="002936ED">
            <w:pPr>
              <w:widowControl w:val="0"/>
              <w:jc w:val="both"/>
              <w:rPr>
                <w:color w:val="000000"/>
              </w:rPr>
            </w:pPr>
            <w:r>
              <w:rPr>
                <w:color w:val="000000"/>
              </w:rPr>
              <w:t>Публичное акционерное общество «ТрансКонтейнер»</w:t>
            </w:r>
          </w:p>
          <w:p w:rsidR="006A096B" w:rsidRPr="008B547A" w:rsidRDefault="006A096B" w:rsidP="002936ED">
            <w:pPr>
              <w:widowControl w:val="0"/>
              <w:jc w:val="both"/>
              <w:rPr>
                <w:i/>
                <w:color w:val="000000"/>
              </w:rPr>
            </w:pPr>
            <w:r>
              <w:rPr>
                <w:i/>
                <w:color w:val="000000"/>
              </w:rPr>
              <w:t xml:space="preserve">(Например: </w:t>
            </w:r>
          </w:p>
          <w:p w:rsidR="006A096B" w:rsidRPr="008B547A" w:rsidRDefault="006A096B" w:rsidP="002936ED">
            <w:pPr>
              <w:widowControl w:val="0"/>
              <w:jc w:val="both"/>
              <w:rPr>
                <w:i/>
                <w:color w:val="000000"/>
              </w:rPr>
            </w:pPr>
            <w:r>
              <w:rPr>
                <w:i/>
                <w:color w:val="000000"/>
              </w:rPr>
              <w:t>Филиал ПАО «ТрансКонтейнер» на __________ железной дороге)</w:t>
            </w:r>
          </w:p>
          <w:p w:rsidR="006A096B" w:rsidRPr="008B547A" w:rsidRDefault="006A096B" w:rsidP="002936ED">
            <w:pPr>
              <w:widowControl w:val="0"/>
              <w:jc w:val="both"/>
              <w:rPr>
                <w:color w:val="000000"/>
              </w:rPr>
            </w:pPr>
            <w:r>
              <w:rPr>
                <w:color w:val="000000"/>
              </w:rPr>
              <w:t xml:space="preserve">Адрес местонахождения: </w:t>
            </w:r>
          </w:p>
          <w:p w:rsidR="006A096B" w:rsidRPr="008B547A" w:rsidRDefault="006A096B" w:rsidP="002936ED">
            <w:pPr>
              <w:widowControl w:val="0"/>
              <w:jc w:val="both"/>
              <w:rPr>
                <w:color w:val="000000"/>
              </w:rPr>
            </w:pPr>
            <w:r>
              <w:rPr>
                <w:color w:val="000000"/>
              </w:rPr>
              <w:t xml:space="preserve">Почтовый адрес: </w:t>
            </w:r>
          </w:p>
          <w:p w:rsidR="006A096B" w:rsidRPr="008B547A" w:rsidRDefault="006A096B" w:rsidP="002936ED">
            <w:pPr>
              <w:widowControl w:val="0"/>
              <w:jc w:val="both"/>
              <w:rPr>
                <w:color w:val="000000"/>
              </w:rPr>
            </w:pPr>
            <w:r>
              <w:rPr>
                <w:color w:val="000000"/>
              </w:rPr>
              <w:t xml:space="preserve">КПП/ ИНН </w:t>
            </w:r>
          </w:p>
          <w:p w:rsidR="006A096B" w:rsidRPr="008B547A" w:rsidRDefault="006A096B" w:rsidP="002936ED">
            <w:pPr>
              <w:widowControl w:val="0"/>
              <w:jc w:val="both"/>
              <w:rPr>
                <w:color w:val="000000"/>
              </w:rPr>
            </w:pPr>
            <w:r>
              <w:rPr>
                <w:color w:val="000000"/>
              </w:rPr>
              <w:t>Банковские реквизиты:</w:t>
            </w:r>
          </w:p>
          <w:p w:rsidR="006A096B" w:rsidRPr="008B547A" w:rsidRDefault="006A096B" w:rsidP="002936ED">
            <w:pPr>
              <w:widowControl w:val="0"/>
              <w:jc w:val="both"/>
              <w:rPr>
                <w:color w:val="000000"/>
              </w:rPr>
            </w:pPr>
            <w:r>
              <w:rPr>
                <w:color w:val="000000"/>
              </w:rPr>
              <w:t xml:space="preserve">Тел.:/ Факс: </w:t>
            </w:r>
          </w:p>
          <w:p w:rsidR="006A096B" w:rsidRPr="008B547A" w:rsidRDefault="006A096B" w:rsidP="002936ED">
            <w:pPr>
              <w:widowControl w:val="0"/>
              <w:jc w:val="both"/>
              <w:rPr>
                <w:color w:val="000000"/>
              </w:rPr>
            </w:pPr>
            <w:r>
              <w:rPr>
                <w:color w:val="000000"/>
              </w:rPr>
              <w:t>E-mail:</w:t>
            </w:r>
          </w:p>
        </w:tc>
      </w:tr>
    </w:tbl>
    <w:p w:rsidR="006A096B" w:rsidRPr="008B547A" w:rsidRDefault="006A096B" w:rsidP="002936ED">
      <w:pPr>
        <w:widowControl w:val="0"/>
      </w:pPr>
    </w:p>
    <w:tbl>
      <w:tblPr>
        <w:tblW w:w="10031" w:type="dxa"/>
        <w:tblBorders>
          <w:top w:val="nil"/>
          <w:left w:val="nil"/>
          <w:bottom w:val="nil"/>
          <w:right w:val="nil"/>
          <w:insideH w:val="nil"/>
          <w:insideV w:val="nil"/>
        </w:tblBorders>
        <w:tblLayout w:type="fixed"/>
        <w:tblLook w:val="0000"/>
      </w:tblPr>
      <w:tblGrid>
        <w:gridCol w:w="4361"/>
        <w:gridCol w:w="5670"/>
      </w:tblGrid>
      <w:tr w:rsidR="006A096B" w:rsidRPr="008B547A" w:rsidTr="00E10A75">
        <w:tc>
          <w:tcPr>
            <w:tcW w:w="4361"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 </w:t>
            </w:r>
          </w:p>
        </w:tc>
        <w:tc>
          <w:tcPr>
            <w:tcW w:w="5670"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pPr>
    </w:p>
    <w:p w:rsidR="006A096B" w:rsidRPr="008B547A" w:rsidRDefault="006A096B" w:rsidP="002936ED">
      <w:pPr>
        <w:widowControl w:val="0"/>
      </w:pPr>
    </w:p>
    <w:p w:rsidR="006A096B" w:rsidRPr="008B547A" w:rsidRDefault="006A096B" w:rsidP="002936ED">
      <w:pPr>
        <w:widowControl w:val="0"/>
        <w:jc w:val="right"/>
      </w:pPr>
    </w:p>
    <w:p w:rsidR="006A096B" w:rsidRPr="008B547A" w:rsidRDefault="006A096B" w:rsidP="002936ED">
      <w:pPr>
        <w:widowControl w:val="0"/>
        <w:jc w:val="right"/>
      </w:pPr>
    </w:p>
    <w:p w:rsidR="006A096B" w:rsidRPr="008B547A" w:rsidRDefault="006A096B" w:rsidP="002936ED">
      <w:pPr>
        <w:widowControl w:val="0"/>
        <w:jc w:val="right"/>
      </w:pPr>
    </w:p>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jc w:val="right"/>
      </w:pPr>
      <w:r>
        <w:lastRenderedPageBreak/>
        <w:t>Приложение № 1</w:t>
      </w:r>
    </w:p>
    <w:p w:rsidR="006A096B" w:rsidRPr="008B547A" w:rsidRDefault="006A096B" w:rsidP="002936ED">
      <w:pPr>
        <w:widowControl w:val="0"/>
        <w:spacing w:line="360" w:lineRule="auto"/>
        <w:jc w:val="right"/>
      </w:pPr>
      <w:r>
        <w:t xml:space="preserve">к договору № _________________ </w:t>
      </w:r>
    </w:p>
    <w:p w:rsidR="006A096B" w:rsidRPr="008B547A" w:rsidRDefault="006A096B" w:rsidP="002936ED">
      <w:pPr>
        <w:widowControl w:val="0"/>
        <w:spacing w:line="360" w:lineRule="auto"/>
        <w:jc w:val="right"/>
      </w:pPr>
      <w:r>
        <w:t>от «___» __________ 20_ г.</w:t>
      </w:r>
    </w:p>
    <w:p w:rsidR="006A096B" w:rsidRPr="008B547A" w:rsidRDefault="006A096B" w:rsidP="002936ED">
      <w:pPr>
        <w:widowControl w:val="0"/>
        <w:jc w:val="center"/>
        <w:rPr>
          <w:b/>
        </w:rPr>
      </w:pP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Перечень мест выполнения Работ</w:t>
      </w:r>
    </w:p>
    <w:p w:rsidR="006A096B" w:rsidRPr="008B547A" w:rsidRDefault="006A096B" w:rsidP="002936ED">
      <w:pPr>
        <w:widowControl w:val="0"/>
        <w:jc w:val="center"/>
        <w:rPr>
          <w:b/>
        </w:rPr>
      </w:pPr>
    </w:p>
    <w:p w:rsidR="006A096B" w:rsidRPr="008B547A" w:rsidRDefault="006A096B" w:rsidP="002936ED">
      <w:pPr>
        <w:widowControl w:val="0"/>
        <w:jc w:val="center"/>
        <w:rPr>
          <w:b/>
        </w:rPr>
      </w:pPr>
    </w:p>
    <w:tbl>
      <w:tblPr>
        <w:tblW w:w="9537" w:type="dxa"/>
        <w:tblInd w:w="-102" w:type="dxa"/>
        <w:tblLayout w:type="fixed"/>
        <w:tblCellMar>
          <w:left w:w="40" w:type="dxa"/>
          <w:right w:w="40" w:type="dxa"/>
        </w:tblCellMar>
        <w:tblLook w:val="0400"/>
      </w:tblPr>
      <w:tblGrid>
        <w:gridCol w:w="568"/>
        <w:gridCol w:w="4394"/>
        <w:gridCol w:w="4575"/>
      </w:tblGrid>
      <w:tr w:rsidR="006A096B" w:rsidRPr="008B547A" w:rsidTr="00E10A75">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096B" w:rsidRPr="008B547A" w:rsidRDefault="006A096B" w:rsidP="002936ED">
            <w:pPr>
              <w:widowControl w:val="0"/>
              <w:spacing w:line="312" w:lineRule="auto"/>
              <w:jc w:val="center"/>
            </w:pPr>
            <w:r>
              <w:t>№№</w:t>
            </w:r>
          </w:p>
          <w:p w:rsidR="006A096B" w:rsidRPr="008B547A" w:rsidRDefault="006A096B" w:rsidP="002936ED">
            <w:pPr>
              <w:widowControl w:val="0"/>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6A096B" w:rsidRPr="008B547A" w:rsidRDefault="006A096B" w:rsidP="002936ED">
            <w:pPr>
              <w:widowControl w:val="0"/>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6A096B" w:rsidRPr="008B547A" w:rsidRDefault="006A096B" w:rsidP="002936ED">
            <w:pPr>
              <w:widowControl w:val="0"/>
              <w:spacing w:line="312" w:lineRule="auto"/>
              <w:jc w:val="center"/>
            </w:pPr>
            <w:r>
              <w:t>Железнодорожная станция приема-передачи вагонов в разделку</w:t>
            </w:r>
          </w:p>
        </w:tc>
      </w:tr>
      <w:tr w:rsidR="006A096B" w:rsidRPr="008B547A" w:rsidTr="00E10A75">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096B" w:rsidRPr="008B547A" w:rsidRDefault="006A096B" w:rsidP="002936ED">
            <w:pPr>
              <w:widowControl w:val="0"/>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6A096B" w:rsidRPr="008B547A" w:rsidRDefault="006A096B" w:rsidP="002936ED">
            <w:pPr>
              <w:widowControl w:val="0"/>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6A096B" w:rsidRPr="008B547A" w:rsidRDefault="006A096B" w:rsidP="002936ED">
            <w:pPr>
              <w:widowControl w:val="0"/>
              <w:spacing w:line="312" w:lineRule="auto"/>
            </w:pPr>
          </w:p>
        </w:tc>
      </w:tr>
    </w:tbl>
    <w:p w:rsidR="006A096B" w:rsidRPr="008B547A" w:rsidRDefault="006A096B" w:rsidP="002936ED">
      <w:pPr>
        <w:widowControl w:val="0"/>
        <w:jc w:val="center"/>
      </w:pPr>
    </w:p>
    <w:p w:rsidR="006A096B" w:rsidRPr="008B547A" w:rsidRDefault="006A096B" w:rsidP="002936ED">
      <w:pPr>
        <w:widowControl w:val="0"/>
        <w:jc w:val="center"/>
      </w:pPr>
      <w:r>
        <w:t>___________________</w:t>
      </w:r>
    </w:p>
    <w:p w:rsidR="006A096B" w:rsidRPr="008B547A" w:rsidRDefault="006A096B" w:rsidP="002936ED">
      <w:pPr>
        <w:widowControl w:val="0"/>
      </w:pP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pPr>
      <w:r>
        <w:br w:type="page"/>
      </w:r>
    </w:p>
    <w:p w:rsidR="006A096B" w:rsidRPr="008B547A" w:rsidRDefault="006A096B" w:rsidP="002936ED">
      <w:pPr>
        <w:widowControl w:val="0"/>
        <w:jc w:val="right"/>
      </w:pPr>
      <w:r>
        <w:lastRenderedPageBreak/>
        <w:t>Приложение № 2</w:t>
      </w:r>
    </w:p>
    <w:p w:rsidR="006A096B" w:rsidRPr="008B547A" w:rsidRDefault="006A096B" w:rsidP="002936ED">
      <w:pPr>
        <w:widowControl w:val="0"/>
        <w:spacing w:line="360" w:lineRule="auto"/>
        <w:jc w:val="right"/>
      </w:pPr>
      <w:r>
        <w:t xml:space="preserve">к договору № _______________ </w:t>
      </w:r>
    </w:p>
    <w:p w:rsidR="006A096B" w:rsidRPr="008B547A" w:rsidRDefault="006A096B" w:rsidP="002936ED">
      <w:pPr>
        <w:widowControl w:val="0"/>
        <w:spacing w:line="360" w:lineRule="auto"/>
        <w:jc w:val="right"/>
      </w:pPr>
      <w:r>
        <w:t>от «___» __________ 20_ г.</w:t>
      </w:r>
    </w:p>
    <w:p w:rsidR="006A096B" w:rsidRPr="008B547A" w:rsidRDefault="006A096B" w:rsidP="002936ED">
      <w:pPr>
        <w:widowControl w:val="0"/>
        <w:spacing w:line="360" w:lineRule="auto"/>
      </w:pPr>
      <w:r>
        <w:tab/>
        <w:t xml:space="preserve">ФОРМА </w:t>
      </w:r>
    </w:p>
    <w:p w:rsidR="006A096B" w:rsidRPr="008B547A" w:rsidRDefault="006A096B" w:rsidP="002936ED">
      <w:pPr>
        <w:widowControl w:val="0"/>
        <w:spacing w:line="360" w:lineRule="auto"/>
      </w:pPr>
    </w:p>
    <w:p w:rsidR="006A096B" w:rsidRPr="008B547A" w:rsidRDefault="006A096B" w:rsidP="002936ED">
      <w:pPr>
        <w:widowControl w:val="0"/>
        <w:spacing w:line="360" w:lineRule="auto"/>
        <w:jc w:val="center"/>
        <w:rPr>
          <w:b/>
        </w:rPr>
      </w:pPr>
      <w:r>
        <w:rPr>
          <w:b/>
        </w:rPr>
        <w:t xml:space="preserve">Заявка Заказчика на разделку грузовых вагонов </w:t>
      </w:r>
    </w:p>
    <w:p w:rsidR="006A096B" w:rsidRPr="008B547A" w:rsidRDefault="006A096B" w:rsidP="002936ED">
      <w:pPr>
        <w:widowControl w:val="0"/>
        <w:spacing w:line="360" w:lineRule="auto"/>
        <w:jc w:val="center"/>
      </w:pPr>
      <w:r>
        <w:t xml:space="preserve">от «___»  ________ </w:t>
      </w:r>
      <w:r>
        <w:rPr>
          <w:i/>
        </w:rPr>
        <w:t>(месяц)</w:t>
      </w:r>
      <w:r>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6A096B" w:rsidRPr="008B547A" w:rsidTr="00E10A7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A096B" w:rsidRPr="008B547A" w:rsidRDefault="006A096B" w:rsidP="002936ED">
            <w:pPr>
              <w:widowControl w:val="0"/>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A096B" w:rsidRPr="008B547A" w:rsidRDefault="006A096B" w:rsidP="002936ED">
            <w:pPr>
              <w:widowControl w:val="0"/>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jc w:val="center"/>
            </w:pPr>
            <w:r>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jc w:val="center"/>
            </w:pPr>
            <w:r>
              <w:t>Инвентарные номера вагонов</w:t>
            </w:r>
          </w:p>
        </w:tc>
      </w:tr>
      <w:tr w:rsidR="006A096B" w:rsidRPr="008B547A" w:rsidTr="00E10A7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A096B" w:rsidRPr="008B547A" w:rsidRDefault="006A096B" w:rsidP="002936ED">
            <w:pPr>
              <w:widowControl w:val="0"/>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A096B" w:rsidRPr="008B547A" w:rsidRDefault="006A096B" w:rsidP="002936ED">
            <w:pPr>
              <w:widowControl w:val="0"/>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jc w:val="center"/>
            </w:pPr>
            <w:r>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jc w:val="center"/>
            </w:pPr>
            <w:r>
              <w:t>5</w:t>
            </w:r>
          </w:p>
        </w:tc>
      </w:tr>
      <w:tr w:rsidR="006A096B" w:rsidRPr="008B547A" w:rsidTr="00E10A7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A096B" w:rsidRPr="008B547A" w:rsidRDefault="006A096B" w:rsidP="002936ED">
            <w:pPr>
              <w:widowControl w:val="0"/>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r>
      <w:tr w:rsidR="006A096B" w:rsidRPr="008B547A" w:rsidTr="00E10A7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A096B" w:rsidRPr="008B547A" w:rsidRDefault="006A096B" w:rsidP="002936ED">
            <w:pPr>
              <w:widowControl w:val="0"/>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r>
      <w:tr w:rsidR="006A096B" w:rsidRPr="008B547A" w:rsidTr="00E10A75">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r>
              <w:t>-</w:t>
            </w:r>
          </w:p>
        </w:tc>
      </w:tr>
    </w:tbl>
    <w:p w:rsidR="006A096B" w:rsidRPr="008B547A" w:rsidRDefault="006A096B" w:rsidP="002936ED">
      <w:pPr>
        <w:widowControl w:val="0"/>
        <w:spacing w:line="360" w:lineRule="auto"/>
        <w:rPr>
          <w:b/>
        </w:rPr>
      </w:pPr>
    </w:p>
    <w:p w:rsidR="006A096B" w:rsidRPr="008B547A" w:rsidRDefault="006A096B" w:rsidP="002936ED">
      <w:pPr>
        <w:widowControl w:val="0"/>
        <w:spacing w:line="360" w:lineRule="auto"/>
        <w:rPr>
          <w:i/>
        </w:rPr>
      </w:pPr>
      <w:r>
        <w:t xml:space="preserve">Дата прибытия представителя Исполнителя: ______ </w:t>
      </w:r>
      <w:r>
        <w:rPr>
          <w:i/>
        </w:rPr>
        <w:t>(дата и время)</w:t>
      </w: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 xml:space="preserve"> Заказчик</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spacing w:line="360" w:lineRule="auto"/>
      </w:pPr>
      <w:r>
        <w:t xml:space="preserve">_______________ (Ф.И.О.)                                                                       </w:t>
      </w:r>
    </w:p>
    <w:p w:rsidR="006A096B" w:rsidRPr="008B547A" w:rsidRDefault="006A096B" w:rsidP="002936ED">
      <w:pPr>
        <w:widowControl w:val="0"/>
        <w:spacing w:line="360" w:lineRule="auto"/>
      </w:pPr>
      <w:r>
        <w:tab/>
      </w:r>
      <w:r>
        <w:tab/>
      </w:r>
      <w:r>
        <w:tab/>
      </w:r>
      <w:r>
        <w:tab/>
      </w:r>
      <w:r>
        <w:tab/>
      </w:r>
      <w:r>
        <w:tab/>
      </w:r>
      <w:r>
        <w:tab/>
      </w:r>
      <w:r>
        <w:tab/>
      </w:r>
      <w:r>
        <w:tab/>
      </w:r>
      <w:r>
        <w:tab/>
      </w:r>
      <w:r>
        <w:tab/>
      </w:r>
      <w:r>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rPr>
                <w:b/>
              </w:rPr>
            </w:pPr>
          </w:p>
          <w:p w:rsidR="006A096B" w:rsidRPr="008B547A" w:rsidRDefault="006A096B" w:rsidP="002936ED">
            <w:pPr>
              <w:widowControl w:val="0"/>
              <w:rPr>
                <w:b/>
              </w:rPr>
            </w:pPr>
          </w:p>
          <w:p w:rsidR="006A096B" w:rsidRPr="008B547A" w:rsidRDefault="006A096B" w:rsidP="002936ED">
            <w:pPr>
              <w:widowControl w:val="0"/>
              <w:rPr>
                <w:b/>
              </w:rPr>
            </w:pPr>
            <w:r>
              <w:rPr>
                <w:b/>
              </w:rPr>
              <w:t>От Исполнителя</w:t>
            </w:r>
          </w:p>
          <w:p w:rsidR="006A096B" w:rsidRPr="008B547A" w:rsidRDefault="006A096B" w:rsidP="002936ED">
            <w:pPr>
              <w:widowControl w:val="0"/>
            </w:pPr>
          </w:p>
          <w:p w:rsidR="006A096B" w:rsidRPr="008B547A" w:rsidRDefault="006A096B" w:rsidP="002936ED">
            <w:pPr>
              <w:widowControl w:val="0"/>
            </w:pPr>
            <w:r>
              <w:t xml:space="preserve">_______________ </w:t>
            </w:r>
          </w:p>
        </w:tc>
        <w:tc>
          <w:tcPr>
            <w:tcW w:w="4884" w:type="dxa"/>
            <w:shd w:val="clear" w:color="auto" w:fill="auto"/>
          </w:tcPr>
          <w:p w:rsidR="006A096B" w:rsidRPr="008B547A" w:rsidRDefault="006A096B" w:rsidP="002936ED">
            <w:pPr>
              <w:widowControl w:val="0"/>
              <w:rPr>
                <w:b/>
              </w:rPr>
            </w:pPr>
          </w:p>
          <w:p w:rsidR="006A096B" w:rsidRPr="008B547A" w:rsidRDefault="006A096B" w:rsidP="002936ED">
            <w:pPr>
              <w:widowControl w:val="0"/>
              <w:rPr>
                <w:b/>
              </w:rPr>
            </w:pPr>
          </w:p>
          <w:p w:rsidR="006A096B" w:rsidRPr="008B547A" w:rsidRDefault="006A096B" w:rsidP="002936ED">
            <w:pPr>
              <w:widowControl w:val="0"/>
              <w:rPr>
                <w:b/>
                <w:i/>
              </w:rPr>
            </w:pPr>
            <w:r>
              <w:rPr>
                <w:b/>
              </w:rPr>
              <w:t>От Заказчика</w:t>
            </w:r>
          </w:p>
          <w:p w:rsidR="006A096B" w:rsidRPr="008B547A" w:rsidRDefault="006A096B" w:rsidP="002936ED">
            <w:pPr>
              <w:widowControl w:val="0"/>
              <w:rPr>
                <w:b/>
              </w:rPr>
            </w:pPr>
          </w:p>
          <w:p w:rsidR="006A096B" w:rsidRPr="008B547A" w:rsidRDefault="006A096B" w:rsidP="002936ED">
            <w:pPr>
              <w:widowControl w:val="0"/>
            </w:pPr>
            <w:r>
              <w:t xml:space="preserve">____________________ </w:t>
            </w:r>
          </w:p>
        </w:tc>
      </w:tr>
    </w:tbl>
    <w:p w:rsidR="006A096B" w:rsidRPr="008B547A" w:rsidRDefault="006A096B" w:rsidP="002936ED">
      <w:pPr>
        <w:widowControl w:val="0"/>
      </w:pPr>
      <w:r>
        <w:br w:type="page"/>
      </w:r>
    </w:p>
    <w:p w:rsidR="006A096B" w:rsidRPr="008B547A" w:rsidRDefault="006A096B" w:rsidP="002936ED">
      <w:pPr>
        <w:widowControl w:val="0"/>
        <w:spacing w:line="360" w:lineRule="auto"/>
        <w:jc w:val="right"/>
      </w:pPr>
      <w:r>
        <w:lastRenderedPageBreak/>
        <w:t>Приложение № 3</w:t>
      </w:r>
    </w:p>
    <w:p w:rsidR="006A096B" w:rsidRPr="008B547A" w:rsidRDefault="006A096B" w:rsidP="002936ED">
      <w:pPr>
        <w:widowControl w:val="0"/>
        <w:spacing w:line="360" w:lineRule="auto"/>
        <w:jc w:val="right"/>
      </w:pPr>
      <w:r>
        <w:t xml:space="preserve">к договору № __________________ </w:t>
      </w:r>
    </w:p>
    <w:p w:rsidR="006A096B" w:rsidRPr="008B547A" w:rsidRDefault="006A096B" w:rsidP="002936ED">
      <w:pPr>
        <w:widowControl w:val="0"/>
        <w:spacing w:line="360" w:lineRule="auto"/>
        <w:jc w:val="right"/>
      </w:pPr>
      <w:r>
        <w:t>от «___» __________ 20_ г.</w:t>
      </w:r>
    </w:p>
    <w:p w:rsidR="006A096B" w:rsidRPr="008B547A" w:rsidRDefault="006A096B" w:rsidP="002936ED">
      <w:pPr>
        <w:widowControl w:val="0"/>
        <w:spacing w:line="276" w:lineRule="auto"/>
        <w:jc w:val="center"/>
        <w:rPr>
          <w:b/>
        </w:rPr>
      </w:pPr>
    </w:p>
    <w:p w:rsidR="006A096B" w:rsidRPr="008B547A" w:rsidRDefault="006A096B" w:rsidP="002936ED">
      <w:pPr>
        <w:widowControl w:val="0"/>
        <w:jc w:val="center"/>
        <w:rPr>
          <w:b/>
        </w:rPr>
      </w:pPr>
    </w:p>
    <w:p w:rsidR="006A096B" w:rsidRPr="008B547A" w:rsidRDefault="006A096B" w:rsidP="002936ED">
      <w:pPr>
        <w:widowControl w:val="0"/>
        <w:shd w:val="clear" w:color="auto" w:fill="FFFFFF"/>
      </w:pPr>
      <w:r>
        <w:t>ФОРМА</w:t>
      </w:r>
    </w:p>
    <w:p w:rsidR="006A096B" w:rsidRPr="008B547A" w:rsidRDefault="006A096B" w:rsidP="002936ED">
      <w:pPr>
        <w:widowControl w:val="0"/>
        <w:rPr>
          <w:b/>
        </w:rPr>
      </w:pP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 xml:space="preserve">АКТ № </w:t>
      </w:r>
    </w:p>
    <w:p w:rsidR="006A096B" w:rsidRPr="008B547A" w:rsidRDefault="006A096B" w:rsidP="002936ED">
      <w:pPr>
        <w:widowControl w:val="0"/>
        <w:jc w:val="center"/>
        <w:rPr>
          <w:b/>
        </w:rPr>
      </w:pPr>
      <w:r>
        <w:rPr>
          <w:b/>
        </w:rPr>
        <w:t>приема-передачи вагонов</w:t>
      </w:r>
    </w:p>
    <w:p w:rsidR="006A096B" w:rsidRPr="008B547A" w:rsidRDefault="006A096B" w:rsidP="002936ED">
      <w:pPr>
        <w:widowControl w:val="0"/>
        <w:jc w:val="center"/>
        <w:rPr>
          <w:b/>
        </w:rPr>
      </w:pPr>
    </w:p>
    <w:p w:rsidR="006A096B" w:rsidRPr="008B547A" w:rsidRDefault="006A096B" w:rsidP="002936ED">
      <w:pPr>
        <w:widowControl w:val="0"/>
        <w:jc w:val="center"/>
      </w:pPr>
      <w:r>
        <w:t xml:space="preserve">к  Договору на выполнение работ по разделке грузовых вагонов </w:t>
      </w:r>
    </w:p>
    <w:p w:rsidR="006A096B" w:rsidRPr="008B547A" w:rsidRDefault="006A096B" w:rsidP="002936ED">
      <w:pPr>
        <w:widowControl w:val="0"/>
        <w:pBdr>
          <w:top w:val="nil"/>
          <w:left w:val="nil"/>
          <w:bottom w:val="nil"/>
          <w:right w:val="nil"/>
          <w:between w:val="nil"/>
        </w:pBdr>
        <w:ind w:firstLine="720"/>
        <w:jc w:val="center"/>
        <w:rPr>
          <w:color w:val="000000"/>
        </w:rPr>
      </w:pPr>
      <w:r>
        <w:rPr>
          <w:color w:val="000000"/>
        </w:rPr>
        <w:t xml:space="preserve"> от «___» _________ 20__ г. №  ___ /____/_____</w:t>
      </w:r>
    </w:p>
    <w:p w:rsidR="006A096B" w:rsidRPr="008B547A" w:rsidRDefault="006A096B" w:rsidP="002936ED">
      <w:pPr>
        <w:widowControl w:val="0"/>
        <w:pBdr>
          <w:top w:val="nil"/>
          <w:left w:val="nil"/>
          <w:bottom w:val="nil"/>
          <w:right w:val="nil"/>
          <w:between w:val="nil"/>
        </w:pBdr>
        <w:ind w:firstLine="720"/>
        <w:jc w:val="center"/>
        <w:rPr>
          <w:color w:val="000000"/>
        </w:rPr>
      </w:pPr>
    </w:p>
    <w:p w:rsidR="006A096B" w:rsidRPr="008B547A" w:rsidRDefault="006A096B" w:rsidP="002936ED">
      <w:pPr>
        <w:widowControl w:val="0"/>
        <w:tabs>
          <w:tab w:val="left" w:pos="0"/>
        </w:tabs>
        <w:jc w:val="center"/>
      </w:pPr>
      <w:r>
        <w:tab/>
      </w:r>
      <w:r>
        <w:tab/>
      </w:r>
      <w:r>
        <w:tab/>
      </w:r>
      <w:r>
        <w:tab/>
      </w:r>
      <w:r>
        <w:tab/>
      </w:r>
      <w:r>
        <w:tab/>
      </w:r>
      <w:r>
        <w:tab/>
      </w:r>
      <w:r>
        <w:tab/>
        <w:t>«____» _______ 20__ г.</w:t>
      </w:r>
    </w:p>
    <w:p w:rsidR="006A096B" w:rsidRPr="008B547A" w:rsidRDefault="006A096B" w:rsidP="002936ED">
      <w:pPr>
        <w:widowControl w:val="0"/>
        <w:pBdr>
          <w:top w:val="nil"/>
          <w:left w:val="nil"/>
          <w:bottom w:val="nil"/>
          <w:right w:val="nil"/>
          <w:between w:val="nil"/>
        </w:pBdr>
        <w:ind w:firstLine="540"/>
        <w:jc w:val="both"/>
        <w:rPr>
          <w:b/>
          <w:color w:val="000000"/>
        </w:rPr>
      </w:pPr>
    </w:p>
    <w:p w:rsidR="006A096B" w:rsidRPr="008B547A" w:rsidRDefault="006A096B" w:rsidP="002936ED">
      <w:pPr>
        <w:widowControl w:val="0"/>
        <w:pBdr>
          <w:top w:val="nil"/>
          <w:left w:val="nil"/>
          <w:bottom w:val="nil"/>
          <w:right w:val="nil"/>
          <w:between w:val="nil"/>
        </w:pBdr>
        <w:ind w:firstLine="540"/>
        <w:jc w:val="both"/>
        <w:rPr>
          <w:b/>
          <w:color w:val="000000"/>
        </w:rPr>
      </w:pPr>
    </w:p>
    <w:p w:rsidR="006A096B" w:rsidRPr="008B547A" w:rsidRDefault="006A096B" w:rsidP="002936ED">
      <w:pPr>
        <w:widowControl w:val="0"/>
        <w:ind w:firstLine="720"/>
        <w:jc w:val="both"/>
      </w:pPr>
      <w:r>
        <w:t>Публичное акционерное общество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6A096B" w:rsidRPr="008B547A" w:rsidRDefault="006A096B" w:rsidP="002936ED">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6A096B" w:rsidRPr="008B547A" w:rsidRDefault="006A096B" w:rsidP="002936ED">
      <w:pPr>
        <w:widowControl w:val="0"/>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6A096B" w:rsidRPr="008B547A" w:rsidTr="00E10A75">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23"/>
              <w:jc w:val="center"/>
            </w:pPr>
            <w:r>
              <w:t xml:space="preserve">Дата  утверждения   </w:t>
            </w:r>
            <w:r>
              <w:br/>
              <w:t>акта ф. ВУ-10М</w:t>
            </w:r>
          </w:p>
        </w:tc>
      </w:tr>
      <w:tr w:rsidR="006A096B" w:rsidRPr="008B547A" w:rsidTr="00E10A75">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23"/>
              <w:jc w:val="center"/>
            </w:pPr>
            <w:r>
              <w:t>7</w:t>
            </w:r>
          </w:p>
        </w:tc>
      </w:tr>
      <w:tr w:rsidR="006A096B" w:rsidRPr="008B547A" w:rsidTr="00E10A7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r>
      <w:tr w:rsidR="006A096B" w:rsidRPr="008B547A" w:rsidTr="00E10A7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r>
      <w:tr w:rsidR="006A096B" w:rsidRPr="008B547A" w:rsidTr="00E10A7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r>
    </w:tbl>
    <w:p w:rsidR="006A096B" w:rsidRPr="008B547A" w:rsidRDefault="006A096B" w:rsidP="002936ED">
      <w:pPr>
        <w:widowControl w:val="0"/>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pPr>
      <w:r>
        <w:br w:type="page"/>
      </w:r>
    </w:p>
    <w:p w:rsidR="006A096B" w:rsidRPr="008B547A" w:rsidRDefault="006A096B" w:rsidP="002936ED">
      <w:pPr>
        <w:widowControl w:val="0"/>
        <w:jc w:val="right"/>
      </w:pPr>
      <w:r>
        <w:lastRenderedPageBreak/>
        <w:t>Приложение № 4</w:t>
      </w:r>
    </w:p>
    <w:p w:rsidR="006A096B" w:rsidRPr="008B547A" w:rsidRDefault="006A096B" w:rsidP="002936ED">
      <w:pPr>
        <w:widowControl w:val="0"/>
        <w:jc w:val="right"/>
      </w:pPr>
      <w:r>
        <w:t xml:space="preserve">к договору № _________________ </w:t>
      </w:r>
    </w:p>
    <w:p w:rsidR="006A096B" w:rsidRPr="008B547A" w:rsidRDefault="006A096B" w:rsidP="002936ED">
      <w:pPr>
        <w:widowControl w:val="0"/>
        <w:jc w:val="right"/>
      </w:pPr>
      <w:r>
        <w:t>от «___» __________ 20_ г.</w:t>
      </w:r>
    </w:p>
    <w:p w:rsidR="006A096B" w:rsidRPr="008B547A" w:rsidRDefault="006A096B" w:rsidP="002936ED">
      <w:pPr>
        <w:widowControl w:val="0"/>
        <w:shd w:val="clear" w:color="auto" w:fill="FFFFFF"/>
      </w:pPr>
      <w:r>
        <w:t>ФОРМА</w:t>
      </w:r>
    </w:p>
    <w:p w:rsidR="006A096B" w:rsidRPr="008B547A" w:rsidRDefault="006A096B" w:rsidP="002936ED">
      <w:pPr>
        <w:widowControl w:val="0"/>
        <w:spacing w:before="240"/>
        <w:jc w:val="center"/>
        <w:rPr>
          <w:b/>
        </w:rPr>
      </w:pPr>
      <w:r>
        <w:rPr>
          <w:b/>
        </w:rPr>
        <w:t>Опись узлов и деталей, находящихся на грузовом вагоне</w:t>
      </w:r>
    </w:p>
    <w:p w:rsidR="006A096B" w:rsidRPr="008B547A" w:rsidRDefault="006A096B" w:rsidP="002936ED">
      <w:pPr>
        <w:widowControl w:val="0"/>
        <w:tabs>
          <w:tab w:val="left" w:pos="9639"/>
        </w:tabs>
        <w:ind w:left="-142" w:firstLine="426"/>
        <w:jc w:val="right"/>
      </w:pPr>
      <w:r>
        <w:t>«__» __________ 20___ г.</w:t>
      </w:r>
    </w:p>
    <w:p w:rsidR="006A096B" w:rsidRPr="008B547A" w:rsidRDefault="006A096B" w:rsidP="002936ED">
      <w:pPr>
        <w:widowControl w:val="0"/>
      </w:pPr>
      <w:r>
        <w:t>Инвентарный номер вагона №__________ Модель______ Род (тип)___________</w:t>
      </w:r>
    </w:p>
    <w:tbl>
      <w:tblPr>
        <w:tblW w:w="10915" w:type="dxa"/>
        <w:tblInd w:w="-736" w:type="dxa"/>
        <w:tblLayout w:type="fixed"/>
        <w:tblCellMar>
          <w:left w:w="115" w:type="dxa"/>
          <w:right w:w="115" w:type="dxa"/>
        </w:tblCellMar>
        <w:tblLook w:val="0000"/>
      </w:tblPr>
      <w:tblGrid>
        <w:gridCol w:w="567"/>
        <w:gridCol w:w="2127"/>
        <w:gridCol w:w="1086"/>
        <w:gridCol w:w="1040"/>
        <w:gridCol w:w="1276"/>
        <w:gridCol w:w="1418"/>
        <w:gridCol w:w="1275"/>
        <w:gridCol w:w="850"/>
        <w:gridCol w:w="1276"/>
      </w:tblGrid>
      <w:tr w:rsidR="006A096B" w:rsidRPr="008B547A" w:rsidTr="00E10A75">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250" w:right="-239" w:firstLine="142"/>
              <w:jc w:val="center"/>
              <w:rPr>
                <w:color w:val="000000"/>
              </w:rPr>
            </w:pPr>
            <w:r>
              <w:rPr>
                <w:color w:val="000000"/>
              </w:rPr>
              <w:t xml:space="preserve">№ </w:t>
            </w:r>
          </w:p>
          <w:p w:rsidR="006A096B" w:rsidRPr="008B547A" w:rsidRDefault="006A096B" w:rsidP="002936ED">
            <w:pPr>
              <w:widowControl w:val="0"/>
              <w:ind w:left="-250" w:right="-239" w:firstLine="142"/>
              <w:jc w:val="center"/>
              <w:rPr>
                <w:color w:val="000000"/>
              </w:rPr>
            </w:pPr>
            <w:r>
              <w:rPr>
                <w:color w:val="00000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6A096B" w:rsidRPr="008B547A" w:rsidRDefault="006A096B" w:rsidP="002936ED">
            <w:pPr>
              <w:widowControl w:val="0"/>
              <w:ind w:firstLine="23"/>
              <w:jc w:val="center"/>
              <w:rPr>
                <w:color w:val="000000"/>
              </w:rPr>
            </w:pPr>
            <w:r>
              <w:rPr>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6A096B" w:rsidRPr="008B547A" w:rsidRDefault="006A096B" w:rsidP="002936ED">
            <w:pPr>
              <w:widowControl w:val="0"/>
              <w:ind w:right="23"/>
              <w:jc w:val="center"/>
              <w:rPr>
                <w:color w:val="000000"/>
              </w:rPr>
            </w:pPr>
            <w:r>
              <w:rPr>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81" w:firstLine="34"/>
              <w:jc w:val="center"/>
            </w:pPr>
            <w: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6A096B" w:rsidRPr="008B547A" w:rsidRDefault="006A096B" w:rsidP="002936ED">
            <w:pPr>
              <w:widowControl w:val="0"/>
              <w:tabs>
                <w:tab w:val="left" w:pos="1168"/>
              </w:tabs>
              <w:ind w:left="35" w:right="81"/>
              <w:jc w:val="center"/>
              <w:rPr>
                <w:color w:val="000000"/>
              </w:rPr>
            </w:pPr>
            <w:r>
              <w:rPr>
                <w:color w:val="00000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77" w:right="-78"/>
              <w:jc w:val="center"/>
              <w:rPr>
                <w:color w:val="000000"/>
              </w:rPr>
            </w:pPr>
            <w:r>
              <w:rPr>
                <w:color w:val="000000"/>
              </w:rPr>
              <w:t>Завод изготовитель</w:t>
            </w:r>
          </w:p>
          <w:p w:rsidR="006A096B" w:rsidRPr="008B547A" w:rsidRDefault="006A096B" w:rsidP="002936ED">
            <w:pPr>
              <w:widowControl w:val="0"/>
              <w:ind w:left="-108" w:right="-158"/>
              <w:jc w:val="center"/>
              <w:rPr>
                <w:color w:val="000000"/>
              </w:rPr>
            </w:pPr>
            <w:r>
              <w:rPr>
                <w:color w:val="000000"/>
              </w:rPr>
              <w:t>и год</w:t>
            </w:r>
          </w:p>
          <w:p w:rsidR="006A096B" w:rsidRPr="008B547A" w:rsidRDefault="006A096B" w:rsidP="002936ED">
            <w:pPr>
              <w:widowControl w:val="0"/>
              <w:ind w:left="-138" w:right="-158"/>
              <w:jc w:val="center"/>
              <w:rPr>
                <w:color w:val="000000"/>
              </w:rPr>
            </w:pPr>
            <w:r>
              <w:rPr>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13" w:right="-51"/>
              <w:jc w:val="center"/>
            </w:pPr>
            <w: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Категория металлолома</w:t>
            </w:r>
          </w:p>
        </w:tc>
      </w:tr>
      <w:tr w:rsidR="006A096B" w:rsidRPr="008B547A" w:rsidTr="00E10A75">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b/>
                <w:color w:val="000000"/>
              </w:rPr>
            </w:pPr>
            <w:r>
              <w:rPr>
                <w:b/>
                <w:color w:val="000000"/>
              </w:rPr>
              <w:t>Номерные детали</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firstLine="34"/>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2</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firstLine="34"/>
              <w:jc w:val="center"/>
              <w:rPr>
                <w:color w:val="000000"/>
              </w:rPr>
            </w:pPr>
            <w:r>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firstLine="34"/>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3А2</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4</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ind w:firstLine="34"/>
              <w:jc w:val="center"/>
              <w:rPr>
                <w:color w:val="000000"/>
              </w:rPr>
            </w:pPr>
            <w:r>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3АД</w:t>
            </w:r>
          </w:p>
        </w:tc>
      </w:tr>
      <w:tr w:rsidR="006A096B" w:rsidRPr="008B547A" w:rsidTr="00E10A75">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b/>
                <w:color w:val="000000"/>
              </w:rPr>
            </w:pPr>
            <w:r>
              <w:rPr>
                <w:b/>
                <w:color w:val="000000"/>
              </w:rPr>
              <w:t>Неномерные детали</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right="-97" w:firstLine="1"/>
              <w:rPr>
                <w:color w:val="000000"/>
              </w:rPr>
            </w:pPr>
            <w:r>
              <w:rPr>
                <w:color w:val="00000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val="restart"/>
            <w:tcBorders>
              <w:top w:val="nil"/>
              <w:left w:val="nil"/>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5" w:type="dxa"/>
            <w:vMerge w:val="restart"/>
            <w:tcBorders>
              <w:top w:val="nil"/>
              <w:left w:val="nil"/>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6</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7</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8</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9</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10</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3А2</w:t>
            </w:r>
          </w:p>
        </w:tc>
      </w:tr>
      <w:tr w:rsidR="006A096B" w:rsidRPr="008B547A" w:rsidTr="00E10A75">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11</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right="23"/>
              <w:rPr>
                <w:color w:val="000000"/>
              </w:rPr>
            </w:pPr>
            <w:r>
              <w:rPr>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3А2</w:t>
            </w:r>
          </w:p>
        </w:tc>
      </w:tr>
      <w:tr w:rsidR="006A096B" w:rsidRPr="008B547A" w:rsidTr="00E10A75">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12</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3А2</w:t>
            </w:r>
          </w:p>
        </w:tc>
      </w:tr>
      <w:tr w:rsidR="006A096B" w:rsidRPr="008B547A" w:rsidTr="00E10A75">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13</w:t>
            </w:r>
          </w:p>
        </w:tc>
        <w:tc>
          <w:tcPr>
            <w:tcW w:w="2127" w:type="dxa"/>
            <w:vMerge w:val="restart"/>
            <w:tcBorders>
              <w:top w:val="single" w:sz="4" w:space="0" w:color="000000"/>
              <w:left w:val="nil"/>
              <w:right w:val="single" w:sz="4" w:space="0" w:color="000000"/>
            </w:tcBorders>
            <w:shd w:val="clear" w:color="auto" w:fill="auto"/>
          </w:tcPr>
          <w:p w:rsidR="006A096B" w:rsidRPr="008B547A" w:rsidRDefault="006A096B" w:rsidP="002936ED">
            <w:pPr>
              <w:widowControl w:val="0"/>
            </w:pPr>
            <w: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12А</w:t>
            </w:r>
          </w:p>
        </w:tc>
      </w:tr>
      <w:tr w:rsidR="006A096B" w:rsidRPr="008B547A" w:rsidTr="00E10A75">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17А</w:t>
            </w:r>
          </w:p>
        </w:tc>
      </w:tr>
      <w:tr w:rsidR="006A096B" w:rsidRPr="008B547A" w:rsidTr="00E10A75">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22А</w:t>
            </w:r>
          </w:p>
        </w:tc>
      </w:tr>
      <w:tr w:rsidR="006A096B" w:rsidRPr="008B547A" w:rsidTr="00E10A75">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14</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15</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17А</w:t>
            </w:r>
          </w:p>
        </w:tc>
      </w:tr>
      <w:tr w:rsidR="006A096B" w:rsidRPr="008B547A" w:rsidTr="00E10A75">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16</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5А</w:t>
            </w:r>
          </w:p>
        </w:tc>
      </w:tr>
    </w:tbl>
    <w:p w:rsidR="006A096B" w:rsidRPr="008B547A" w:rsidRDefault="006A096B" w:rsidP="002936ED">
      <w:pPr>
        <w:widowControl w:val="0"/>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spacing w:line="360" w:lineRule="auto"/>
        <w:jc w:val="right"/>
      </w:pPr>
      <w:r>
        <w:lastRenderedPageBreak/>
        <w:t>Приложение № 5</w:t>
      </w:r>
    </w:p>
    <w:p w:rsidR="006A096B" w:rsidRPr="008B547A" w:rsidRDefault="006A096B" w:rsidP="002936ED">
      <w:pPr>
        <w:widowControl w:val="0"/>
        <w:spacing w:line="360" w:lineRule="auto"/>
        <w:jc w:val="right"/>
      </w:pPr>
      <w:r>
        <w:t>к договору № _________________</w:t>
      </w:r>
    </w:p>
    <w:p w:rsidR="006A096B" w:rsidRPr="008B547A" w:rsidRDefault="006A096B" w:rsidP="002936ED">
      <w:pPr>
        <w:widowControl w:val="0"/>
        <w:spacing w:line="360" w:lineRule="auto"/>
        <w:jc w:val="right"/>
      </w:pPr>
      <w:r>
        <w:t xml:space="preserve"> от «___» __________ 20_ г.</w:t>
      </w:r>
    </w:p>
    <w:p w:rsidR="006A096B" w:rsidRPr="008B547A" w:rsidRDefault="006A096B" w:rsidP="002936ED">
      <w:pPr>
        <w:widowControl w:val="0"/>
      </w:pPr>
      <w:r>
        <w:t>ФОРМА</w:t>
      </w:r>
    </w:p>
    <w:p w:rsidR="006A096B" w:rsidRPr="008B547A" w:rsidRDefault="006A096B" w:rsidP="002936ED">
      <w:pPr>
        <w:widowControl w:val="0"/>
      </w:pPr>
    </w:p>
    <w:p w:rsidR="006A096B" w:rsidRPr="008B547A" w:rsidRDefault="006A096B" w:rsidP="002936ED">
      <w:pPr>
        <w:widowControl w:val="0"/>
        <w:jc w:val="center"/>
        <w:rPr>
          <w:b/>
        </w:rPr>
      </w:pPr>
      <w:r>
        <w:rPr>
          <w:b/>
        </w:rPr>
        <w:t>АКТ №</w:t>
      </w:r>
    </w:p>
    <w:p w:rsidR="006A096B" w:rsidRPr="008B547A" w:rsidRDefault="006A096B" w:rsidP="002936ED">
      <w:pPr>
        <w:widowControl w:val="0"/>
        <w:jc w:val="center"/>
      </w:pPr>
      <w:r>
        <w:rPr>
          <w:b/>
        </w:rPr>
        <w:t xml:space="preserve">выполненных работ по разделке грузовых вагонов </w:t>
      </w:r>
    </w:p>
    <w:p w:rsidR="006A096B" w:rsidRPr="008B547A" w:rsidRDefault="006A096B" w:rsidP="002936ED">
      <w:pPr>
        <w:widowControl w:val="0"/>
        <w:jc w:val="center"/>
      </w:pPr>
    </w:p>
    <w:p w:rsidR="006A096B" w:rsidRPr="008B547A" w:rsidRDefault="006A096B" w:rsidP="002936ED">
      <w:pPr>
        <w:widowControl w:val="0"/>
        <w:jc w:val="center"/>
      </w:pPr>
      <w:r>
        <w:t xml:space="preserve">к  Договору на выполнение работ по разделке грузовых вагонов </w:t>
      </w:r>
    </w:p>
    <w:p w:rsidR="006A096B" w:rsidRPr="008B547A" w:rsidRDefault="006A096B" w:rsidP="002936ED">
      <w:pPr>
        <w:widowControl w:val="0"/>
        <w:pBdr>
          <w:top w:val="nil"/>
          <w:left w:val="nil"/>
          <w:bottom w:val="nil"/>
          <w:right w:val="nil"/>
          <w:between w:val="nil"/>
        </w:pBdr>
        <w:ind w:firstLine="720"/>
        <w:jc w:val="center"/>
        <w:rPr>
          <w:color w:val="000000"/>
        </w:rPr>
      </w:pPr>
      <w:r>
        <w:rPr>
          <w:color w:val="000000"/>
        </w:rPr>
        <w:t xml:space="preserve"> от «___» _________ 20__ г. №  ___ /____/_____</w:t>
      </w:r>
    </w:p>
    <w:p w:rsidR="006A096B" w:rsidRPr="008B547A" w:rsidRDefault="006A096B" w:rsidP="002936ED">
      <w:pPr>
        <w:widowControl w:val="0"/>
        <w:pBdr>
          <w:top w:val="nil"/>
          <w:left w:val="nil"/>
          <w:bottom w:val="nil"/>
          <w:right w:val="nil"/>
          <w:between w:val="nil"/>
        </w:pBdr>
        <w:ind w:firstLine="720"/>
        <w:jc w:val="center"/>
        <w:rPr>
          <w:color w:val="000000"/>
        </w:rPr>
      </w:pPr>
    </w:p>
    <w:p w:rsidR="006A096B" w:rsidRPr="008B547A" w:rsidRDefault="006A096B" w:rsidP="002936ED">
      <w:pPr>
        <w:widowControl w:val="0"/>
        <w:tabs>
          <w:tab w:val="left" w:pos="0"/>
        </w:tabs>
        <w:jc w:val="right"/>
      </w:pPr>
      <w:r>
        <w:tab/>
      </w:r>
      <w:r>
        <w:tab/>
      </w:r>
      <w:r>
        <w:tab/>
      </w:r>
      <w:r>
        <w:tab/>
      </w:r>
      <w:r>
        <w:tab/>
      </w:r>
      <w:r>
        <w:tab/>
      </w:r>
      <w:r>
        <w:tab/>
        <w:t xml:space="preserve">                     «____» _______ 20__ г.</w:t>
      </w:r>
    </w:p>
    <w:p w:rsidR="006A096B" w:rsidRPr="008B547A" w:rsidRDefault="006A096B" w:rsidP="002936ED">
      <w:pPr>
        <w:widowControl w:val="0"/>
        <w:pBdr>
          <w:top w:val="nil"/>
          <w:left w:val="nil"/>
          <w:bottom w:val="nil"/>
          <w:right w:val="nil"/>
          <w:between w:val="nil"/>
        </w:pBdr>
        <w:ind w:firstLine="540"/>
        <w:jc w:val="both"/>
        <w:rPr>
          <w:b/>
          <w:color w:val="000000"/>
        </w:rPr>
      </w:pPr>
    </w:p>
    <w:p w:rsidR="006A096B" w:rsidRPr="008B547A" w:rsidRDefault="006A096B" w:rsidP="002936ED">
      <w:pPr>
        <w:widowControl w:val="0"/>
        <w:ind w:firstLine="720"/>
        <w:jc w:val="both"/>
      </w:pPr>
      <w:r>
        <w:t xml:space="preserve">Публичное акционерное общество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6A096B" w:rsidRPr="008B547A" w:rsidRDefault="006A096B" w:rsidP="002936ED">
      <w:pPr>
        <w:widowControl w:val="0"/>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6A096B" w:rsidRPr="008B547A" w:rsidTr="00E10A75">
        <w:tc>
          <w:tcPr>
            <w:tcW w:w="9350" w:type="dxa"/>
            <w:shd w:val="clear" w:color="auto" w:fill="auto"/>
          </w:tcPr>
          <w:p w:rsidR="006A096B" w:rsidRPr="008B547A" w:rsidRDefault="006A096B" w:rsidP="002936ED">
            <w:pPr>
              <w:widowControl w:val="0"/>
              <w:ind w:firstLine="709"/>
              <w:rPr>
                <w:color w:val="000000"/>
              </w:rPr>
            </w:pPr>
            <w:r>
              <w:rPr>
                <w:rFonts w:eastAsia="Calibri"/>
                <w:color w:val="000000"/>
              </w:rPr>
              <w:t>Исполнителем в сроки с _________________ по___________________ выполнены следующие работы.</w:t>
            </w:r>
          </w:p>
          <w:p w:rsidR="006A096B" w:rsidRPr="008B547A" w:rsidRDefault="006A096B" w:rsidP="002936ED">
            <w:pPr>
              <w:widowControl w:val="0"/>
              <w:rPr>
                <w:rFonts w:eastAsia="Calibri"/>
                <w:color w:val="000000"/>
              </w:rPr>
            </w:pPr>
          </w:p>
          <w:tbl>
            <w:tblPr>
              <w:tblW w:w="9007" w:type="dxa"/>
              <w:tblLayout w:type="fixed"/>
              <w:tblCellMar>
                <w:left w:w="115" w:type="dxa"/>
                <w:right w:w="115" w:type="dxa"/>
              </w:tblCellMar>
              <w:tblLook w:val="0000"/>
            </w:tblPr>
            <w:tblGrid>
              <w:gridCol w:w="2660"/>
              <w:gridCol w:w="1212"/>
              <w:gridCol w:w="1659"/>
              <w:gridCol w:w="1146"/>
              <w:gridCol w:w="2330"/>
            </w:tblGrid>
            <w:tr w:rsidR="006A096B" w:rsidRPr="008B547A" w:rsidTr="00E10A75">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Сумма работ по разделке грузовых вагонов с НДС, руб.</w:t>
                  </w:r>
                </w:p>
              </w:tc>
            </w:tr>
            <w:tr w:rsidR="006A096B" w:rsidRPr="008B547A" w:rsidTr="00E10A7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5</w:t>
                  </w:r>
                </w:p>
              </w:tc>
            </w:tr>
            <w:tr w:rsidR="006A096B" w:rsidRPr="008B547A" w:rsidTr="00E10A7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firstLine="38"/>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firstLine="61"/>
                    <w:jc w:val="center"/>
                    <w:rPr>
                      <w:color w:val="000000"/>
                    </w:rPr>
                  </w:pPr>
                </w:p>
              </w:tc>
            </w:tr>
            <w:tr w:rsidR="006A096B" w:rsidRPr="008B547A" w:rsidTr="00E10A75">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r>
          </w:tbl>
          <w:p w:rsidR="006A096B" w:rsidRPr="008B547A" w:rsidRDefault="006A096B" w:rsidP="002936ED">
            <w:pPr>
              <w:widowControl w:val="0"/>
              <w:rPr>
                <w:color w:val="000000"/>
              </w:rPr>
            </w:pPr>
            <w:r>
              <w:rPr>
                <w:rFonts w:eastAsia="Calibri"/>
                <w:color w:val="000000"/>
              </w:rPr>
              <w:t xml:space="preserve">Работы выполнены полностью. </w:t>
            </w:r>
          </w:p>
          <w:p w:rsidR="006A096B" w:rsidRPr="008B547A" w:rsidRDefault="006A096B" w:rsidP="002936ED">
            <w:pPr>
              <w:widowControl w:val="0"/>
              <w:rPr>
                <w:color w:val="000000"/>
              </w:rPr>
            </w:pPr>
          </w:p>
          <w:p w:rsidR="006A096B" w:rsidRPr="008B547A" w:rsidRDefault="006A096B" w:rsidP="002936ED">
            <w:pPr>
              <w:widowControl w:val="0"/>
              <w:rPr>
                <w:i/>
                <w:color w:val="000000"/>
              </w:rPr>
            </w:pPr>
            <w:r>
              <w:rPr>
                <w:rFonts w:eastAsia="Calibri"/>
                <w:color w:val="000000"/>
              </w:rPr>
              <w:t>Итого: ___________ рублей ___ копеек, в том числе НДС __%  ___________ рублей ___ копеек</w:t>
            </w:r>
            <w:r>
              <w:rPr>
                <w:rFonts w:eastAsia="Calibri"/>
                <w:i/>
                <w:color w:val="000000"/>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6A096B" w:rsidRPr="008B547A" w:rsidTr="00E10A75">
              <w:trPr>
                <w:gridAfter w:val="1"/>
                <w:wAfter w:w="2492" w:type="dxa"/>
              </w:trPr>
              <w:tc>
                <w:tcPr>
                  <w:tcW w:w="179" w:type="dxa"/>
                  <w:shd w:val="clear" w:color="auto" w:fill="auto"/>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0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8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241"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0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3"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3"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3"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3"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3"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74"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207" w:type="dxa"/>
                  <w:gridSpan w:val="2"/>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0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9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r>
            <w:tr w:rsidR="006A096B" w:rsidRPr="008B547A" w:rsidTr="00E10A75">
              <w:trPr>
                <w:trHeight w:val="280"/>
              </w:trPr>
              <w:tc>
                <w:tcPr>
                  <w:tcW w:w="3468" w:type="dxa"/>
                  <w:gridSpan w:val="21"/>
                  <w:shd w:val="clear" w:color="auto" w:fill="FFFFFF"/>
                  <w:tcMar>
                    <w:left w:w="108" w:type="dxa"/>
                    <w:right w:w="108" w:type="dxa"/>
                  </w:tcMar>
                </w:tcPr>
                <w:p w:rsidR="006A096B" w:rsidRPr="008B547A" w:rsidRDefault="006A096B" w:rsidP="002936ED">
                  <w:pPr>
                    <w:widowControl w:val="0"/>
                    <w:rPr>
                      <w:color w:val="000000"/>
                    </w:rPr>
                  </w:pPr>
                </w:p>
                <w:p w:rsidR="006A096B" w:rsidRPr="008B547A" w:rsidRDefault="006A096B" w:rsidP="002936ED">
                  <w:pPr>
                    <w:widowControl w:val="0"/>
                    <w:rPr>
                      <w:color w:val="000000"/>
                    </w:rPr>
                  </w:pPr>
                  <w:r>
                    <w:rPr>
                      <w:color w:val="000000"/>
                    </w:rPr>
                    <w:t>Работу сдал:</w:t>
                  </w:r>
                </w:p>
              </w:tc>
              <w:tc>
                <w:tcPr>
                  <w:tcW w:w="2433" w:type="dxa"/>
                  <w:gridSpan w:val="15"/>
                  <w:shd w:val="clear" w:color="auto" w:fill="FFFFFF"/>
                  <w:tcMar>
                    <w:left w:w="108" w:type="dxa"/>
                    <w:right w:w="108" w:type="dxa"/>
                  </w:tcMar>
                </w:tcPr>
                <w:p w:rsidR="006A096B" w:rsidRPr="008B547A" w:rsidRDefault="006A096B" w:rsidP="002936ED">
                  <w:pPr>
                    <w:widowControl w:val="0"/>
                    <w:rPr>
                      <w:color w:val="000000"/>
                    </w:rPr>
                  </w:pPr>
                  <w:r>
                    <w:rPr>
                      <w:color w:val="000000"/>
                    </w:rPr>
                    <w:t> </w:t>
                  </w:r>
                </w:p>
              </w:tc>
              <w:tc>
                <w:tcPr>
                  <w:tcW w:w="4284" w:type="dxa"/>
                  <w:gridSpan w:val="13"/>
                  <w:shd w:val="clear" w:color="auto" w:fill="FFFFFF"/>
                  <w:tcMar>
                    <w:left w:w="108" w:type="dxa"/>
                    <w:right w:w="108" w:type="dxa"/>
                  </w:tcMar>
                </w:tcPr>
                <w:p w:rsidR="006A096B" w:rsidRPr="008B547A" w:rsidRDefault="006A096B" w:rsidP="002936ED">
                  <w:pPr>
                    <w:widowControl w:val="0"/>
                    <w:rPr>
                      <w:color w:val="000000"/>
                    </w:rPr>
                  </w:pPr>
                </w:p>
                <w:p w:rsidR="006A096B" w:rsidRPr="008B547A" w:rsidRDefault="006A096B" w:rsidP="002936ED">
                  <w:pPr>
                    <w:widowControl w:val="0"/>
                    <w:rPr>
                      <w:color w:val="000000"/>
                    </w:rPr>
                  </w:pPr>
                  <w:r>
                    <w:rPr>
                      <w:color w:val="000000"/>
                    </w:rPr>
                    <w:t>Работу принял:</w:t>
                  </w:r>
                </w:p>
              </w:tc>
            </w:tr>
          </w:tbl>
          <w:p w:rsidR="006A096B" w:rsidRPr="008B547A" w:rsidRDefault="006A096B" w:rsidP="002936ED">
            <w:pPr>
              <w:widowControl w:val="0"/>
              <w:spacing w:after="200" w:line="276" w:lineRule="auto"/>
              <w:rPr>
                <w:rFonts w:eastAsia="Calibri"/>
                <w:color w:val="000000"/>
              </w:rPr>
            </w:pPr>
          </w:p>
        </w:tc>
        <w:tc>
          <w:tcPr>
            <w:tcW w:w="221" w:type="dxa"/>
            <w:shd w:val="clear" w:color="auto" w:fill="auto"/>
          </w:tcPr>
          <w:p w:rsidR="006A096B" w:rsidRPr="008B547A" w:rsidRDefault="006A096B" w:rsidP="002936ED">
            <w:pPr>
              <w:widowControl w:val="0"/>
              <w:spacing w:line="276" w:lineRule="auto"/>
              <w:jc w:val="center"/>
              <w:rPr>
                <w:rFonts w:eastAsia="Calibri"/>
                <w:b/>
                <w:color w:val="000000"/>
              </w:rPr>
            </w:pPr>
          </w:p>
        </w:tc>
      </w:tr>
    </w:tbl>
    <w:p w:rsidR="006A096B" w:rsidRPr="008B547A" w:rsidRDefault="006A096B" w:rsidP="002936ED">
      <w:pPr>
        <w:widowControl w:val="0"/>
        <w:jc w:val="center"/>
        <w:rPr>
          <w:b/>
        </w:rPr>
      </w:pPr>
    </w:p>
    <w:tbl>
      <w:tblPr>
        <w:tblW w:w="9571" w:type="dxa"/>
        <w:tblLayout w:type="fixed"/>
        <w:tblCellMar>
          <w:left w:w="115" w:type="dxa"/>
          <w:right w:w="115" w:type="dxa"/>
        </w:tblCellMar>
        <w:tblLook w:val="0400"/>
      </w:tblPr>
      <w:tblGrid>
        <w:gridCol w:w="4786"/>
        <w:gridCol w:w="4785"/>
      </w:tblGrid>
      <w:tr w:rsidR="006A096B" w:rsidRPr="008B547A" w:rsidTr="00E10A75">
        <w:tc>
          <w:tcPr>
            <w:tcW w:w="4786" w:type="dxa"/>
            <w:shd w:val="clear" w:color="auto" w:fill="auto"/>
          </w:tcPr>
          <w:p w:rsidR="006A096B" w:rsidRPr="008B547A" w:rsidRDefault="006A096B" w:rsidP="002936ED">
            <w:pPr>
              <w:widowControl w:val="0"/>
              <w:spacing w:line="276" w:lineRule="auto"/>
              <w:jc w:val="center"/>
              <w:rPr>
                <w:b/>
              </w:rPr>
            </w:pPr>
            <w:r>
              <w:t>Исполнитель</w:t>
            </w:r>
          </w:p>
        </w:tc>
        <w:tc>
          <w:tcPr>
            <w:tcW w:w="4785" w:type="dxa"/>
            <w:shd w:val="clear" w:color="auto" w:fill="auto"/>
          </w:tcPr>
          <w:p w:rsidR="006A096B" w:rsidRPr="008B547A" w:rsidRDefault="006A096B" w:rsidP="002936ED">
            <w:pPr>
              <w:widowControl w:val="0"/>
              <w:spacing w:line="276" w:lineRule="auto"/>
              <w:jc w:val="center"/>
              <w:rPr>
                <w:b/>
              </w:rPr>
            </w:pPr>
            <w:r>
              <w:t>Заказчик</w:t>
            </w:r>
          </w:p>
        </w:tc>
      </w:tr>
      <w:tr w:rsidR="006A096B" w:rsidRPr="008B547A" w:rsidTr="00E10A75">
        <w:tc>
          <w:tcPr>
            <w:tcW w:w="4786" w:type="dxa"/>
            <w:shd w:val="clear" w:color="auto" w:fill="auto"/>
          </w:tcPr>
          <w:p w:rsidR="006A096B" w:rsidRPr="008B547A" w:rsidRDefault="006A096B" w:rsidP="002936ED">
            <w:pPr>
              <w:widowControl w:val="0"/>
              <w:spacing w:line="276" w:lineRule="auto"/>
              <w:jc w:val="center"/>
              <w:rPr>
                <w:b/>
              </w:rPr>
            </w:pPr>
            <w:r>
              <w:rPr>
                <w:b/>
              </w:rPr>
              <w:t>____________</w:t>
            </w:r>
            <w:r>
              <w:t>(Ф.И.О.)</w:t>
            </w:r>
          </w:p>
        </w:tc>
        <w:tc>
          <w:tcPr>
            <w:tcW w:w="4785" w:type="dxa"/>
            <w:shd w:val="clear" w:color="auto" w:fill="auto"/>
          </w:tcPr>
          <w:p w:rsidR="006A096B" w:rsidRPr="008B547A" w:rsidRDefault="006A096B" w:rsidP="002936ED">
            <w:pPr>
              <w:widowControl w:val="0"/>
              <w:spacing w:line="276" w:lineRule="auto"/>
              <w:jc w:val="center"/>
              <w:rPr>
                <w:b/>
              </w:rPr>
            </w:pPr>
            <w:r>
              <w:rPr>
                <w:b/>
              </w:rPr>
              <w:t>____________</w:t>
            </w:r>
            <w:r>
              <w:t>(Ф.И.О.)</w:t>
            </w:r>
          </w:p>
        </w:tc>
      </w:tr>
    </w:tbl>
    <w:p w:rsidR="006A096B" w:rsidRPr="008B547A" w:rsidRDefault="006A096B" w:rsidP="002936ED">
      <w:pPr>
        <w:widowControl w:val="0"/>
        <w:rPr>
          <w:b/>
        </w:rPr>
      </w:pPr>
    </w:p>
    <w:p w:rsidR="006A096B" w:rsidRPr="008B547A" w:rsidRDefault="006A096B" w:rsidP="002936ED">
      <w:pPr>
        <w:widowControl w:val="0"/>
      </w:pPr>
      <w:r>
        <w:br w:type="page"/>
      </w:r>
    </w:p>
    <w:p w:rsidR="006A096B" w:rsidRPr="008B547A" w:rsidRDefault="006A096B" w:rsidP="002936ED">
      <w:pPr>
        <w:widowControl w:val="0"/>
        <w:spacing w:line="360" w:lineRule="auto"/>
        <w:jc w:val="right"/>
      </w:pPr>
      <w:r>
        <w:lastRenderedPageBreak/>
        <w:t>Приложение № 6</w:t>
      </w:r>
    </w:p>
    <w:p w:rsidR="006A096B" w:rsidRPr="008B547A" w:rsidRDefault="006A096B" w:rsidP="002936ED">
      <w:pPr>
        <w:widowControl w:val="0"/>
        <w:spacing w:line="360" w:lineRule="auto"/>
        <w:jc w:val="right"/>
      </w:pPr>
      <w:r>
        <w:t>к договору № ______________</w:t>
      </w:r>
    </w:p>
    <w:p w:rsidR="006A096B" w:rsidRPr="008B547A" w:rsidRDefault="006A096B" w:rsidP="002936ED">
      <w:pPr>
        <w:widowControl w:val="0"/>
        <w:spacing w:line="360" w:lineRule="auto"/>
        <w:jc w:val="right"/>
      </w:pPr>
      <w:r>
        <w:t xml:space="preserve"> от «___» __________ 20_ г.</w:t>
      </w:r>
    </w:p>
    <w:p w:rsidR="006A096B" w:rsidRPr="008B547A" w:rsidRDefault="006A096B" w:rsidP="002936ED">
      <w:pPr>
        <w:widowControl w:val="0"/>
        <w:jc w:val="right"/>
        <w:rPr>
          <w:b/>
        </w:rPr>
      </w:pPr>
    </w:p>
    <w:p w:rsidR="006A096B" w:rsidRPr="008B547A" w:rsidRDefault="006A096B" w:rsidP="002936ED">
      <w:pPr>
        <w:widowControl w:val="0"/>
      </w:pPr>
    </w:p>
    <w:p w:rsidR="006A096B" w:rsidRPr="008B547A" w:rsidRDefault="006A096B" w:rsidP="002936ED">
      <w:pPr>
        <w:widowControl w:val="0"/>
      </w:pPr>
      <w:r>
        <w:t>ФОРМА</w:t>
      </w:r>
    </w:p>
    <w:p w:rsidR="006A096B" w:rsidRPr="008B547A" w:rsidRDefault="006A096B" w:rsidP="002936ED">
      <w:pPr>
        <w:widowControl w:val="0"/>
      </w:pPr>
    </w:p>
    <w:p w:rsidR="006A096B" w:rsidRPr="008B547A" w:rsidRDefault="006A096B" w:rsidP="002936ED">
      <w:pPr>
        <w:widowControl w:val="0"/>
        <w:jc w:val="center"/>
        <w:rPr>
          <w:b/>
        </w:rPr>
      </w:pPr>
      <w:r>
        <w:rPr>
          <w:b/>
        </w:rPr>
        <w:t>АКТ №</w:t>
      </w:r>
    </w:p>
    <w:p w:rsidR="006A096B" w:rsidRPr="008B547A" w:rsidRDefault="006A096B" w:rsidP="002936ED">
      <w:pPr>
        <w:widowControl w:val="0"/>
        <w:jc w:val="center"/>
      </w:pPr>
      <w:r>
        <w:rPr>
          <w:b/>
        </w:rPr>
        <w:t xml:space="preserve">приема-передачи деталей </w:t>
      </w:r>
    </w:p>
    <w:p w:rsidR="006A096B" w:rsidRPr="008B547A" w:rsidRDefault="006A096B" w:rsidP="002936ED">
      <w:pPr>
        <w:widowControl w:val="0"/>
        <w:jc w:val="center"/>
      </w:pPr>
      <w:r>
        <w:t xml:space="preserve">к  акту выполненных работ по разделке вагонов № __от          _ </w:t>
      </w:r>
    </w:p>
    <w:p w:rsidR="006A096B" w:rsidRPr="008B547A" w:rsidRDefault="006A096B" w:rsidP="002936ED">
      <w:pPr>
        <w:widowControl w:val="0"/>
        <w:jc w:val="center"/>
      </w:pPr>
      <w:r>
        <w:t xml:space="preserve">по  Договору на выполнение работ по разделке грузовых вагонов </w:t>
      </w:r>
    </w:p>
    <w:p w:rsidR="006A096B" w:rsidRPr="008B547A" w:rsidRDefault="006A096B" w:rsidP="002936ED">
      <w:pPr>
        <w:widowControl w:val="0"/>
        <w:pBdr>
          <w:top w:val="nil"/>
          <w:left w:val="nil"/>
          <w:bottom w:val="nil"/>
          <w:right w:val="nil"/>
          <w:between w:val="nil"/>
        </w:pBdr>
        <w:ind w:firstLine="720"/>
        <w:jc w:val="center"/>
        <w:rPr>
          <w:color w:val="000000"/>
        </w:rPr>
      </w:pPr>
      <w:r>
        <w:rPr>
          <w:color w:val="000000"/>
        </w:rPr>
        <w:t xml:space="preserve"> от «___» _________ 20__ г. № ___ /____/_____</w:t>
      </w:r>
    </w:p>
    <w:p w:rsidR="006A096B" w:rsidRPr="008B547A" w:rsidRDefault="006A096B" w:rsidP="002936ED">
      <w:pPr>
        <w:widowControl w:val="0"/>
        <w:pBdr>
          <w:top w:val="nil"/>
          <w:left w:val="nil"/>
          <w:bottom w:val="nil"/>
          <w:right w:val="nil"/>
          <w:between w:val="nil"/>
        </w:pBdr>
        <w:ind w:firstLine="720"/>
        <w:jc w:val="center"/>
        <w:rPr>
          <w:color w:val="000000"/>
        </w:rPr>
      </w:pPr>
    </w:p>
    <w:p w:rsidR="006A096B" w:rsidRPr="008B547A" w:rsidRDefault="006A096B" w:rsidP="002936ED">
      <w:pPr>
        <w:widowControl w:val="0"/>
        <w:tabs>
          <w:tab w:val="left" w:pos="0"/>
        </w:tabs>
        <w:jc w:val="right"/>
      </w:pPr>
      <w:r>
        <w:tab/>
      </w:r>
      <w:r>
        <w:tab/>
      </w:r>
      <w:r>
        <w:tab/>
      </w:r>
      <w:r>
        <w:tab/>
      </w:r>
      <w:r>
        <w:tab/>
      </w:r>
      <w:r>
        <w:tab/>
      </w:r>
      <w:r>
        <w:tab/>
      </w:r>
      <w:r>
        <w:tab/>
        <w:t>«____» _______ 20__ г.</w:t>
      </w:r>
    </w:p>
    <w:p w:rsidR="006A096B" w:rsidRPr="008B547A" w:rsidRDefault="006A096B" w:rsidP="002936ED">
      <w:pPr>
        <w:widowControl w:val="0"/>
        <w:pBdr>
          <w:top w:val="nil"/>
          <w:left w:val="nil"/>
          <w:bottom w:val="nil"/>
          <w:right w:val="nil"/>
          <w:between w:val="nil"/>
        </w:pBdr>
        <w:ind w:firstLine="540"/>
        <w:jc w:val="both"/>
        <w:rPr>
          <w:b/>
          <w:color w:val="000000"/>
        </w:rPr>
      </w:pPr>
    </w:p>
    <w:p w:rsidR="006A096B" w:rsidRPr="008B547A" w:rsidRDefault="006A096B" w:rsidP="002936ED">
      <w:pPr>
        <w:widowControl w:val="0"/>
        <w:ind w:firstLine="720"/>
        <w:jc w:val="both"/>
      </w:pPr>
    </w:p>
    <w:p w:rsidR="006A096B" w:rsidRPr="008B547A" w:rsidRDefault="006A096B" w:rsidP="002936ED">
      <w:pPr>
        <w:widowControl w:val="0"/>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6A096B" w:rsidRPr="008B547A" w:rsidRDefault="006A096B" w:rsidP="002936ED">
      <w:pPr>
        <w:widowControl w:val="0"/>
        <w:ind w:firstLine="720"/>
        <w:jc w:val="both"/>
      </w:pPr>
    </w:p>
    <w:p w:rsidR="006A096B" w:rsidRPr="008B547A" w:rsidRDefault="006A096B" w:rsidP="002936ED">
      <w:pPr>
        <w:widowControl w:val="0"/>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6A096B" w:rsidRPr="008B547A" w:rsidTr="00E10A75">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p>
          <w:p w:rsidR="006A096B" w:rsidRPr="008B547A" w:rsidRDefault="006A096B" w:rsidP="002936ED">
            <w:pPr>
              <w:widowControl w:val="0"/>
              <w:tabs>
                <w:tab w:val="left" w:pos="0"/>
              </w:tabs>
              <w:ind w:left="19" w:right="34"/>
              <w:jc w:val="center"/>
            </w:pPr>
            <w:r>
              <w:t>№</w:t>
            </w:r>
          </w:p>
          <w:p w:rsidR="006A096B" w:rsidRPr="008B547A" w:rsidRDefault="006A096B" w:rsidP="002936ED">
            <w:pPr>
              <w:widowControl w:val="0"/>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Номер, год и завод изготовления детали</w:t>
            </w:r>
          </w:p>
        </w:tc>
      </w:tr>
      <w:tr w:rsidR="006A096B" w:rsidRPr="008B547A" w:rsidTr="00E10A75">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4</w:t>
            </w:r>
          </w:p>
        </w:tc>
      </w:tr>
      <w:tr w:rsidR="006A096B" w:rsidRPr="008B547A" w:rsidTr="00E10A7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r>
      <w:tr w:rsidR="006A096B" w:rsidRPr="008B547A" w:rsidTr="00E10A7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r>
      <w:tr w:rsidR="006A096B" w:rsidRPr="008B547A" w:rsidTr="00E10A75">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r>
      <w:tr w:rsidR="006A096B" w:rsidRPr="008B547A" w:rsidTr="00E10A75">
        <w:tc>
          <w:tcPr>
            <w:tcW w:w="4711" w:type="dxa"/>
            <w:gridSpan w:val="3"/>
            <w:tcBorders>
              <w:top w:val="nil"/>
              <w:left w:val="nil"/>
              <w:bottom w:val="nil"/>
              <w:right w:val="nil"/>
            </w:tcBorders>
            <w:shd w:val="clear" w:color="auto" w:fill="auto"/>
          </w:tcPr>
          <w:p w:rsidR="006A096B" w:rsidRPr="008B547A" w:rsidRDefault="006A096B" w:rsidP="002936ED">
            <w:pPr>
              <w:widowControl w:val="0"/>
              <w:spacing w:line="276" w:lineRule="auto"/>
              <w:jc w:val="center"/>
              <w:rPr>
                <w:b/>
              </w:rPr>
            </w:pPr>
          </w:p>
        </w:tc>
        <w:tc>
          <w:tcPr>
            <w:tcW w:w="4860" w:type="dxa"/>
            <w:gridSpan w:val="3"/>
            <w:tcBorders>
              <w:top w:val="nil"/>
              <w:left w:val="nil"/>
              <w:bottom w:val="nil"/>
              <w:right w:val="nil"/>
            </w:tcBorders>
            <w:shd w:val="clear" w:color="auto" w:fill="auto"/>
          </w:tcPr>
          <w:p w:rsidR="006A096B" w:rsidRPr="008B547A" w:rsidRDefault="006A096B" w:rsidP="002936ED">
            <w:pPr>
              <w:widowControl w:val="0"/>
              <w:spacing w:line="276" w:lineRule="auto"/>
              <w:jc w:val="center"/>
              <w:rPr>
                <w:b/>
              </w:rPr>
            </w:pPr>
          </w:p>
        </w:tc>
      </w:tr>
      <w:tr w:rsidR="006A096B" w:rsidRPr="008B547A" w:rsidTr="00E10A75">
        <w:tc>
          <w:tcPr>
            <w:tcW w:w="4711" w:type="dxa"/>
            <w:gridSpan w:val="3"/>
            <w:tcBorders>
              <w:top w:val="nil"/>
              <w:left w:val="nil"/>
              <w:bottom w:val="nil"/>
              <w:right w:val="nil"/>
            </w:tcBorders>
            <w:shd w:val="clear" w:color="auto" w:fill="auto"/>
          </w:tcPr>
          <w:p w:rsidR="006A096B" w:rsidRPr="008B547A" w:rsidRDefault="006A096B" w:rsidP="002936ED">
            <w:pPr>
              <w:widowControl w:val="0"/>
              <w:spacing w:line="276" w:lineRule="auto"/>
              <w:jc w:val="center"/>
              <w:rPr>
                <w:b/>
              </w:rPr>
            </w:pPr>
          </w:p>
        </w:tc>
        <w:tc>
          <w:tcPr>
            <w:tcW w:w="4860" w:type="dxa"/>
            <w:gridSpan w:val="3"/>
            <w:tcBorders>
              <w:top w:val="nil"/>
              <w:left w:val="nil"/>
              <w:bottom w:val="nil"/>
              <w:right w:val="nil"/>
            </w:tcBorders>
            <w:shd w:val="clear" w:color="auto" w:fill="auto"/>
          </w:tcPr>
          <w:p w:rsidR="006A096B" w:rsidRPr="008B547A" w:rsidRDefault="006A096B" w:rsidP="002936ED">
            <w:pPr>
              <w:widowControl w:val="0"/>
              <w:spacing w:line="276" w:lineRule="auto"/>
              <w:jc w:val="center"/>
              <w:rPr>
                <w:b/>
              </w:rPr>
            </w:pPr>
          </w:p>
        </w:tc>
      </w:tr>
    </w:tbl>
    <w:p w:rsidR="006A096B" w:rsidRPr="008B547A" w:rsidRDefault="006A096B" w:rsidP="002936ED">
      <w:pPr>
        <w:widowControl w:val="0"/>
        <w:spacing w:line="360" w:lineRule="auto"/>
        <w:jc w:val="right"/>
      </w:pPr>
    </w:p>
    <w:p w:rsidR="006A096B" w:rsidRPr="008B547A" w:rsidRDefault="006A096B" w:rsidP="002936ED">
      <w:pPr>
        <w:widowControl w:val="0"/>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spacing w:line="360" w:lineRule="auto"/>
        <w:jc w:val="right"/>
      </w:pPr>
    </w:p>
    <w:p w:rsidR="006A096B" w:rsidRPr="008B547A" w:rsidRDefault="006A096B" w:rsidP="002936ED">
      <w:pPr>
        <w:widowControl w:val="0"/>
        <w:spacing w:line="360" w:lineRule="auto"/>
        <w:jc w:val="right"/>
      </w:pPr>
    </w:p>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spacing w:line="360" w:lineRule="auto"/>
        <w:jc w:val="right"/>
      </w:pPr>
      <w:r>
        <w:lastRenderedPageBreak/>
        <w:t>Приложение № 7</w:t>
      </w:r>
    </w:p>
    <w:p w:rsidR="006A096B" w:rsidRPr="008B547A" w:rsidRDefault="006A096B" w:rsidP="002936ED">
      <w:pPr>
        <w:widowControl w:val="0"/>
        <w:spacing w:line="360" w:lineRule="auto"/>
        <w:jc w:val="right"/>
      </w:pPr>
      <w:r>
        <w:t>к договору № ______________</w:t>
      </w:r>
    </w:p>
    <w:p w:rsidR="006A096B" w:rsidRPr="008B547A" w:rsidRDefault="006A096B" w:rsidP="002936ED">
      <w:pPr>
        <w:widowControl w:val="0"/>
        <w:spacing w:line="360" w:lineRule="auto"/>
        <w:jc w:val="right"/>
      </w:pPr>
      <w:r>
        <w:t xml:space="preserve"> от «___» __________ 20_ г.</w:t>
      </w:r>
    </w:p>
    <w:p w:rsidR="006A096B" w:rsidRPr="008B547A" w:rsidRDefault="006A096B" w:rsidP="002936ED">
      <w:pPr>
        <w:widowControl w:val="0"/>
        <w:jc w:val="right"/>
        <w:rPr>
          <w:b/>
        </w:rPr>
      </w:pPr>
    </w:p>
    <w:p w:rsidR="006A096B" w:rsidRPr="008B547A" w:rsidRDefault="006A096B" w:rsidP="002936ED">
      <w:pPr>
        <w:widowControl w:val="0"/>
      </w:pPr>
    </w:p>
    <w:p w:rsidR="006A096B" w:rsidRPr="008B547A" w:rsidRDefault="006A096B" w:rsidP="002936ED">
      <w:pPr>
        <w:widowControl w:val="0"/>
      </w:pPr>
      <w:r>
        <w:t>ФОРМА</w:t>
      </w:r>
    </w:p>
    <w:p w:rsidR="006A096B" w:rsidRPr="008B547A" w:rsidRDefault="006A096B" w:rsidP="002936ED">
      <w:pPr>
        <w:widowControl w:val="0"/>
      </w:pP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АКТ №</w:t>
      </w:r>
    </w:p>
    <w:p w:rsidR="006A096B" w:rsidRPr="008B547A" w:rsidRDefault="006A096B" w:rsidP="002936ED">
      <w:pPr>
        <w:widowControl w:val="0"/>
        <w:jc w:val="center"/>
      </w:pPr>
      <w:r>
        <w:rPr>
          <w:b/>
        </w:rPr>
        <w:t xml:space="preserve">приема-передачи лома черных металлов </w:t>
      </w:r>
    </w:p>
    <w:p w:rsidR="006A096B" w:rsidRPr="008B547A" w:rsidRDefault="006A096B" w:rsidP="002936ED">
      <w:pPr>
        <w:widowControl w:val="0"/>
        <w:jc w:val="center"/>
      </w:pPr>
    </w:p>
    <w:p w:rsidR="006A096B" w:rsidRPr="008B547A" w:rsidRDefault="006A096B" w:rsidP="002936ED">
      <w:pPr>
        <w:widowControl w:val="0"/>
        <w:jc w:val="center"/>
      </w:pPr>
      <w:r>
        <w:t xml:space="preserve">к  акту выполненных работ по разделке вагонов № __от__ </w:t>
      </w:r>
    </w:p>
    <w:p w:rsidR="006A096B" w:rsidRPr="008B547A" w:rsidRDefault="006A096B" w:rsidP="002936ED">
      <w:pPr>
        <w:widowControl w:val="0"/>
        <w:jc w:val="center"/>
      </w:pPr>
      <w:r>
        <w:t xml:space="preserve"> по Договору на выполнение работ по разделке грузовых вагонов </w:t>
      </w:r>
    </w:p>
    <w:p w:rsidR="006A096B" w:rsidRPr="008B547A" w:rsidRDefault="006A096B" w:rsidP="002936ED">
      <w:pPr>
        <w:widowControl w:val="0"/>
        <w:pBdr>
          <w:top w:val="nil"/>
          <w:left w:val="nil"/>
          <w:bottom w:val="nil"/>
          <w:right w:val="nil"/>
          <w:between w:val="nil"/>
        </w:pBdr>
        <w:ind w:firstLine="720"/>
        <w:jc w:val="center"/>
        <w:rPr>
          <w:color w:val="000000"/>
        </w:rPr>
      </w:pPr>
      <w:r>
        <w:rPr>
          <w:color w:val="000000"/>
        </w:rPr>
        <w:t xml:space="preserve"> от «___» _________ 20__ г. № ___ /____/_____</w:t>
      </w:r>
    </w:p>
    <w:p w:rsidR="006A096B" w:rsidRPr="008B547A" w:rsidRDefault="006A096B" w:rsidP="002936ED">
      <w:pPr>
        <w:widowControl w:val="0"/>
        <w:pBdr>
          <w:top w:val="nil"/>
          <w:left w:val="nil"/>
          <w:bottom w:val="nil"/>
          <w:right w:val="nil"/>
          <w:between w:val="nil"/>
        </w:pBdr>
        <w:ind w:firstLine="720"/>
        <w:jc w:val="center"/>
        <w:rPr>
          <w:color w:val="000000"/>
        </w:rPr>
      </w:pPr>
    </w:p>
    <w:p w:rsidR="006A096B" w:rsidRPr="008B547A" w:rsidRDefault="006A096B" w:rsidP="002936ED">
      <w:pPr>
        <w:widowControl w:val="0"/>
        <w:tabs>
          <w:tab w:val="left" w:pos="0"/>
        </w:tabs>
        <w:jc w:val="center"/>
      </w:pPr>
      <w:r>
        <w:tab/>
      </w:r>
      <w:r>
        <w:tab/>
      </w:r>
      <w:r>
        <w:tab/>
      </w:r>
      <w:r>
        <w:tab/>
      </w:r>
      <w:r>
        <w:tab/>
      </w:r>
      <w:r>
        <w:tab/>
      </w:r>
      <w:r>
        <w:tab/>
      </w:r>
      <w:r>
        <w:tab/>
        <w:t>«____» _______ 20__ г.</w:t>
      </w:r>
    </w:p>
    <w:p w:rsidR="006A096B" w:rsidRPr="008B547A" w:rsidRDefault="006A096B" w:rsidP="002936ED">
      <w:pPr>
        <w:widowControl w:val="0"/>
        <w:ind w:firstLine="720"/>
        <w:jc w:val="both"/>
      </w:pPr>
    </w:p>
    <w:p w:rsidR="006A096B" w:rsidRPr="008B547A" w:rsidRDefault="006A096B" w:rsidP="002936ED">
      <w:pPr>
        <w:widowControl w:val="0"/>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6A096B" w:rsidRPr="008B547A" w:rsidRDefault="006A096B" w:rsidP="002936ED">
      <w:pPr>
        <w:widowControl w:val="0"/>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3787"/>
        <w:gridCol w:w="2126"/>
      </w:tblGrid>
      <w:tr w:rsidR="006A096B" w:rsidRPr="008B547A" w:rsidTr="00E10A75">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p w:rsidR="006A096B" w:rsidRPr="008B547A" w:rsidRDefault="006A096B" w:rsidP="002936ED">
            <w:pPr>
              <w:widowControl w:val="0"/>
              <w:jc w:val="center"/>
            </w:pPr>
            <w:r>
              <w:t>№</w:t>
            </w:r>
          </w:p>
          <w:p w:rsidR="006A096B" w:rsidRPr="008B547A" w:rsidRDefault="006A096B" w:rsidP="002936ED">
            <w:pPr>
              <w:widowControl w:val="0"/>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Инвентарный номер вагона</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Категории лома черных металлов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108" w:right="-108"/>
              <w:jc w:val="center"/>
            </w:pPr>
            <w:r>
              <w:t>Вес лома черных металлов,тонн</w:t>
            </w:r>
          </w:p>
        </w:tc>
      </w:tr>
      <w:tr w:rsidR="006A096B" w:rsidRPr="008B547A" w:rsidTr="00E10A7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2</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108" w:right="-108"/>
              <w:jc w:val="center"/>
            </w:pPr>
            <w:r>
              <w:t>4</w:t>
            </w:r>
          </w:p>
        </w:tc>
      </w:tr>
      <w:tr w:rsidR="006A096B" w:rsidRPr="008B547A" w:rsidTr="00E10A75">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108"/>
            </w:pP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r>
      <w:tr w:rsidR="006A096B" w:rsidRPr="008B547A" w:rsidTr="00E10A7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r>
      <w:tr w:rsidR="006A096B" w:rsidRPr="008B547A" w:rsidTr="00E10A7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r>
    </w:tbl>
    <w:p w:rsidR="006A096B" w:rsidRPr="008B547A" w:rsidRDefault="006A096B" w:rsidP="002936ED">
      <w:pPr>
        <w:widowControl w:val="0"/>
        <w:spacing w:line="360" w:lineRule="auto"/>
        <w:jc w:val="right"/>
      </w:pPr>
    </w:p>
    <w:tbl>
      <w:tblPr>
        <w:tblW w:w="9571" w:type="dxa"/>
        <w:tblLayout w:type="fixed"/>
        <w:tblCellMar>
          <w:left w:w="115" w:type="dxa"/>
          <w:right w:w="115" w:type="dxa"/>
        </w:tblCellMar>
        <w:tblLook w:val="0400"/>
      </w:tblPr>
      <w:tblGrid>
        <w:gridCol w:w="4786"/>
        <w:gridCol w:w="4785"/>
      </w:tblGrid>
      <w:tr w:rsidR="006A096B" w:rsidRPr="008B547A" w:rsidTr="00E10A75">
        <w:tc>
          <w:tcPr>
            <w:tcW w:w="4786" w:type="dxa"/>
            <w:shd w:val="clear" w:color="auto" w:fill="auto"/>
          </w:tcPr>
          <w:p w:rsidR="006A096B" w:rsidRPr="008B547A" w:rsidRDefault="006A096B" w:rsidP="002936ED">
            <w:pPr>
              <w:widowControl w:val="0"/>
              <w:spacing w:line="276" w:lineRule="auto"/>
              <w:jc w:val="center"/>
              <w:rPr>
                <w:b/>
              </w:rPr>
            </w:pPr>
          </w:p>
        </w:tc>
        <w:tc>
          <w:tcPr>
            <w:tcW w:w="4785" w:type="dxa"/>
            <w:shd w:val="clear" w:color="auto" w:fill="auto"/>
          </w:tcPr>
          <w:p w:rsidR="006A096B" w:rsidRPr="008B547A" w:rsidRDefault="006A096B" w:rsidP="002936ED">
            <w:pPr>
              <w:widowControl w:val="0"/>
              <w:spacing w:line="276" w:lineRule="auto"/>
              <w:jc w:val="center"/>
              <w:rPr>
                <w:b/>
              </w:rPr>
            </w:pPr>
          </w:p>
        </w:tc>
      </w:tr>
      <w:tr w:rsidR="006A096B" w:rsidRPr="008B547A" w:rsidTr="00E10A75">
        <w:tc>
          <w:tcPr>
            <w:tcW w:w="4786" w:type="dxa"/>
            <w:shd w:val="clear" w:color="auto" w:fill="auto"/>
          </w:tcPr>
          <w:p w:rsidR="006A096B" w:rsidRPr="008B547A" w:rsidRDefault="006A096B" w:rsidP="002936ED">
            <w:pPr>
              <w:widowControl w:val="0"/>
              <w:spacing w:line="276" w:lineRule="auto"/>
              <w:jc w:val="center"/>
              <w:rPr>
                <w:b/>
              </w:rPr>
            </w:pPr>
          </w:p>
        </w:tc>
        <w:tc>
          <w:tcPr>
            <w:tcW w:w="4785" w:type="dxa"/>
            <w:shd w:val="clear" w:color="auto" w:fill="auto"/>
          </w:tcPr>
          <w:p w:rsidR="006A096B" w:rsidRPr="008B547A" w:rsidRDefault="006A096B" w:rsidP="002936ED">
            <w:pPr>
              <w:widowControl w:val="0"/>
              <w:spacing w:line="276" w:lineRule="auto"/>
              <w:jc w:val="center"/>
              <w:rPr>
                <w:b/>
              </w:rPr>
            </w:pPr>
          </w:p>
        </w:tc>
      </w:tr>
      <w:tr w:rsidR="006A096B" w:rsidRPr="008B547A" w:rsidTr="00E10A75">
        <w:tc>
          <w:tcPr>
            <w:tcW w:w="4786" w:type="dxa"/>
            <w:shd w:val="clear" w:color="auto" w:fill="auto"/>
          </w:tcPr>
          <w:p w:rsidR="006A096B" w:rsidRPr="008B547A" w:rsidRDefault="006A096B" w:rsidP="002936ED">
            <w:pPr>
              <w:widowControl w:val="0"/>
              <w:jc w:val="center"/>
              <w:rPr>
                <w:b/>
              </w:rPr>
            </w:pP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От Исполнителя</w:t>
            </w: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 xml:space="preserve">_______________ </w:t>
            </w:r>
          </w:p>
        </w:tc>
        <w:tc>
          <w:tcPr>
            <w:tcW w:w="4785" w:type="dxa"/>
            <w:shd w:val="clear" w:color="auto" w:fill="auto"/>
          </w:tcPr>
          <w:p w:rsidR="006A096B" w:rsidRPr="008B547A" w:rsidRDefault="006A096B" w:rsidP="002936ED">
            <w:pPr>
              <w:widowControl w:val="0"/>
              <w:jc w:val="center"/>
              <w:rPr>
                <w:b/>
              </w:rPr>
            </w:pP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От Заказчика</w:t>
            </w: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 xml:space="preserve">____________________ </w:t>
            </w:r>
          </w:p>
        </w:tc>
      </w:tr>
    </w:tbl>
    <w:p w:rsidR="006A096B" w:rsidRPr="008B547A" w:rsidRDefault="006A096B" w:rsidP="002936ED">
      <w:pPr>
        <w:widowControl w:val="0"/>
        <w:spacing w:line="360" w:lineRule="auto"/>
        <w:jc w:val="right"/>
      </w:pPr>
    </w:p>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spacing w:line="360" w:lineRule="auto"/>
        <w:jc w:val="right"/>
      </w:pPr>
      <w:r>
        <w:lastRenderedPageBreak/>
        <w:t>Приложение № 8</w:t>
      </w:r>
    </w:p>
    <w:p w:rsidR="006A096B" w:rsidRPr="008B547A" w:rsidRDefault="006A096B" w:rsidP="002936ED">
      <w:pPr>
        <w:widowControl w:val="0"/>
        <w:spacing w:line="360" w:lineRule="auto"/>
        <w:jc w:val="right"/>
      </w:pPr>
      <w:r>
        <w:t xml:space="preserve">к договору № ______________ </w:t>
      </w:r>
    </w:p>
    <w:p w:rsidR="006A096B" w:rsidRPr="008B547A" w:rsidRDefault="006A096B" w:rsidP="002936ED">
      <w:pPr>
        <w:widowControl w:val="0"/>
        <w:spacing w:line="360" w:lineRule="auto"/>
        <w:jc w:val="right"/>
      </w:pPr>
      <w:r>
        <w:t>от «___» __________ 20_ г.</w:t>
      </w:r>
    </w:p>
    <w:p w:rsidR="006A096B" w:rsidRPr="008B547A" w:rsidRDefault="006A096B" w:rsidP="002936ED">
      <w:pPr>
        <w:widowControl w:val="0"/>
        <w:spacing w:after="120"/>
      </w:pPr>
    </w:p>
    <w:p w:rsidR="006A096B" w:rsidRPr="008B547A" w:rsidRDefault="006A096B" w:rsidP="002936ED">
      <w:pPr>
        <w:widowControl w:val="0"/>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6A096B" w:rsidRPr="008B547A" w:rsidTr="00E10A75">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pPr>
            <w:r>
              <w:t xml:space="preserve">Дата  </w:t>
            </w:r>
          </w:p>
        </w:tc>
      </w:tr>
      <w:tr w:rsidR="006A096B" w:rsidRPr="008B547A" w:rsidTr="00E10A75">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rPr>
                <w:b/>
              </w:rPr>
            </w:pPr>
          </w:p>
        </w:tc>
      </w:tr>
    </w:tbl>
    <w:p w:rsidR="006A096B" w:rsidRPr="008B547A" w:rsidRDefault="006A096B" w:rsidP="002936ED">
      <w:pPr>
        <w:widowControl w:val="0"/>
        <w:jc w:val="center"/>
        <w:rPr>
          <w:b/>
        </w:rPr>
      </w:pPr>
    </w:p>
    <w:p w:rsidR="006A096B" w:rsidRPr="008B547A" w:rsidRDefault="006A096B" w:rsidP="002936ED">
      <w:pPr>
        <w:widowControl w:val="0"/>
        <w:jc w:val="center"/>
        <w:rPr>
          <w:b/>
        </w:rPr>
      </w:pP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Задание Заказчика</w:t>
      </w:r>
    </w:p>
    <w:p w:rsidR="006A096B" w:rsidRPr="008B547A" w:rsidRDefault="006A096B" w:rsidP="002936ED">
      <w:pPr>
        <w:widowControl w:val="0"/>
        <w:jc w:val="center"/>
        <w:rPr>
          <w:b/>
        </w:rPr>
      </w:pPr>
      <w:r>
        <w:rPr>
          <w:b/>
        </w:rPr>
        <w:t>на выполнение работ по нанесению неустранимого дефекта</w:t>
      </w:r>
    </w:p>
    <w:p w:rsidR="006A096B" w:rsidRPr="008B547A" w:rsidRDefault="006A096B" w:rsidP="002936ED">
      <w:pPr>
        <w:widowControl w:val="0"/>
        <w:ind w:right="285" w:firstLine="2268"/>
      </w:pPr>
      <w:r>
        <w:t xml:space="preserve">к Договору № ________от ___ </w:t>
      </w:r>
    </w:p>
    <w:p w:rsidR="006A096B" w:rsidRPr="008B547A" w:rsidRDefault="006A096B" w:rsidP="002936ED">
      <w:pPr>
        <w:widowControl w:val="0"/>
        <w:ind w:right="285" w:firstLine="708"/>
      </w:pPr>
    </w:p>
    <w:p w:rsidR="006A096B" w:rsidRPr="008B547A" w:rsidRDefault="006A096B" w:rsidP="002936ED">
      <w:pPr>
        <w:widowControl w:val="0"/>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6A096B" w:rsidRPr="008B547A" w:rsidRDefault="006A096B" w:rsidP="002936ED">
      <w:pPr>
        <w:widowControl w:val="0"/>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6A096B" w:rsidRPr="008B547A" w:rsidTr="00E10A75">
        <w:trPr>
          <w:trHeight w:val="600"/>
        </w:trPr>
        <w:tc>
          <w:tcPr>
            <w:tcW w:w="585" w:type="dxa"/>
            <w:tcBorders>
              <w:bottom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w:t>
            </w:r>
          </w:p>
          <w:p w:rsidR="006A096B" w:rsidRPr="008B547A" w:rsidRDefault="006A096B" w:rsidP="002936ED">
            <w:pPr>
              <w:widowControl w:val="0"/>
              <w:tabs>
                <w:tab w:val="left" w:pos="0"/>
              </w:tabs>
              <w:ind w:left="19" w:right="34"/>
              <w:jc w:val="center"/>
            </w:pPr>
            <w:r>
              <w:t>п/п</w:t>
            </w:r>
          </w:p>
        </w:tc>
        <w:tc>
          <w:tcPr>
            <w:tcW w:w="1390" w:type="dxa"/>
            <w:shd w:val="clear" w:color="auto" w:fill="auto"/>
            <w:vAlign w:val="center"/>
          </w:tcPr>
          <w:p w:rsidR="006A096B" w:rsidRPr="008B547A" w:rsidRDefault="006A096B" w:rsidP="002936ED">
            <w:pPr>
              <w:widowControl w:val="0"/>
              <w:tabs>
                <w:tab w:val="left" w:pos="0"/>
              </w:tabs>
              <w:ind w:left="19" w:right="34" w:firstLine="59"/>
              <w:jc w:val="center"/>
            </w:pPr>
            <w:r>
              <w:t>Инвентарный номер вагона</w:t>
            </w:r>
          </w:p>
        </w:tc>
        <w:tc>
          <w:tcPr>
            <w:tcW w:w="1414" w:type="dxa"/>
            <w:shd w:val="clear" w:color="auto" w:fill="auto"/>
            <w:vAlign w:val="center"/>
          </w:tcPr>
          <w:p w:rsidR="006A096B" w:rsidRPr="008B547A" w:rsidRDefault="006A096B" w:rsidP="002936ED">
            <w:pPr>
              <w:widowControl w:val="0"/>
              <w:tabs>
                <w:tab w:val="left" w:pos="0"/>
              </w:tabs>
              <w:ind w:left="19" w:right="34" w:firstLine="59"/>
              <w:jc w:val="center"/>
            </w:pPr>
            <w:r>
              <w:t>Наименование детали</w:t>
            </w:r>
          </w:p>
        </w:tc>
        <w:tc>
          <w:tcPr>
            <w:tcW w:w="1414" w:type="dxa"/>
            <w:shd w:val="clear" w:color="auto" w:fill="auto"/>
            <w:vAlign w:val="center"/>
          </w:tcPr>
          <w:p w:rsidR="006A096B" w:rsidRPr="008B547A" w:rsidRDefault="006A096B" w:rsidP="002936ED">
            <w:pPr>
              <w:widowControl w:val="0"/>
              <w:tabs>
                <w:tab w:val="left" w:pos="0"/>
              </w:tabs>
              <w:ind w:left="19" w:right="34" w:firstLine="61"/>
              <w:jc w:val="center"/>
            </w:pPr>
            <w:r>
              <w:t>Год изготовления</w:t>
            </w:r>
          </w:p>
        </w:tc>
        <w:tc>
          <w:tcPr>
            <w:tcW w:w="1297" w:type="dxa"/>
            <w:shd w:val="clear" w:color="auto" w:fill="auto"/>
            <w:vAlign w:val="center"/>
          </w:tcPr>
          <w:p w:rsidR="006A096B" w:rsidRPr="008B547A" w:rsidRDefault="006A096B" w:rsidP="002936ED">
            <w:pPr>
              <w:widowControl w:val="0"/>
              <w:tabs>
                <w:tab w:val="left" w:pos="0"/>
              </w:tabs>
              <w:ind w:left="19" w:right="34" w:firstLine="30"/>
              <w:jc w:val="center"/>
            </w:pPr>
            <w:r>
              <w:t>Номер завода</w:t>
            </w:r>
          </w:p>
        </w:tc>
        <w:tc>
          <w:tcPr>
            <w:tcW w:w="1768" w:type="dxa"/>
            <w:shd w:val="clear" w:color="auto" w:fill="auto"/>
            <w:vAlign w:val="center"/>
          </w:tcPr>
          <w:p w:rsidR="006A096B" w:rsidRPr="008B547A" w:rsidRDefault="006A096B" w:rsidP="002936ED">
            <w:pPr>
              <w:widowControl w:val="0"/>
              <w:tabs>
                <w:tab w:val="left" w:pos="0"/>
              </w:tabs>
              <w:ind w:left="19" w:right="34"/>
              <w:jc w:val="center"/>
            </w:pPr>
            <w:r>
              <w:t>Номер детали</w:t>
            </w:r>
          </w:p>
        </w:tc>
        <w:tc>
          <w:tcPr>
            <w:tcW w:w="1768" w:type="dxa"/>
            <w:shd w:val="clear" w:color="auto" w:fill="auto"/>
          </w:tcPr>
          <w:p w:rsidR="006A096B" w:rsidRPr="008B547A" w:rsidRDefault="006A096B" w:rsidP="002936ED">
            <w:pPr>
              <w:widowControl w:val="0"/>
              <w:tabs>
                <w:tab w:val="left" w:pos="0"/>
              </w:tabs>
              <w:ind w:left="19" w:right="34"/>
              <w:jc w:val="center"/>
            </w:pPr>
            <w:r>
              <w:t>Срок выполнения</w:t>
            </w:r>
          </w:p>
        </w:tc>
      </w:tr>
      <w:tr w:rsidR="006A096B" w:rsidRPr="008B547A" w:rsidTr="00E10A75">
        <w:trPr>
          <w:trHeight w:val="20"/>
        </w:trPr>
        <w:tc>
          <w:tcPr>
            <w:tcW w:w="585" w:type="dxa"/>
            <w:tcBorders>
              <w:top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1</w:t>
            </w:r>
          </w:p>
        </w:tc>
        <w:tc>
          <w:tcPr>
            <w:tcW w:w="1390" w:type="dxa"/>
            <w:shd w:val="clear" w:color="auto" w:fill="auto"/>
            <w:vAlign w:val="center"/>
          </w:tcPr>
          <w:p w:rsidR="006A096B" w:rsidRPr="008B547A" w:rsidRDefault="006A096B" w:rsidP="002936ED">
            <w:pPr>
              <w:widowControl w:val="0"/>
              <w:tabs>
                <w:tab w:val="left" w:pos="0"/>
              </w:tabs>
              <w:ind w:left="19" w:right="34" w:firstLine="59"/>
              <w:jc w:val="center"/>
            </w:pPr>
            <w:r>
              <w:t>2</w:t>
            </w:r>
          </w:p>
        </w:tc>
        <w:tc>
          <w:tcPr>
            <w:tcW w:w="1414" w:type="dxa"/>
            <w:shd w:val="clear" w:color="auto" w:fill="auto"/>
            <w:vAlign w:val="center"/>
          </w:tcPr>
          <w:p w:rsidR="006A096B" w:rsidRPr="008B547A" w:rsidRDefault="006A096B" w:rsidP="002936ED">
            <w:pPr>
              <w:widowControl w:val="0"/>
              <w:tabs>
                <w:tab w:val="left" w:pos="0"/>
              </w:tabs>
              <w:ind w:left="19" w:right="34" w:firstLine="59"/>
              <w:jc w:val="center"/>
            </w:pPr>
            <w:r>
              <w:t>3</w:t>
            </w:r>
          </w:p>
        </w:tc>
        <w:tc>
          <w:tcPr>
            <w:tcW w:w="1414" w:type="dxa"/>
            <w:shd w:val="clear" w:color="auto" w:fill="auto"/>
            <w:vAlign w:val="center"/>
          </w:tcPr>
          <w:p w:rsidR="006A096B" w:rsidRPr="008B547A" w:rsidRDefault="006A096B" w:rsidP="002936ED">
            <w:pPr>
              <w:widowControl w:val="0"/>
              <w:tabs>
                <w:tab w:val="left" w:pos="0"/>
              </w:tabs>
              <w:ind w:left="19" w:right="34" w:firstLine="61"/>
              <w:jc w:val="center"/>
            </w:pPr>
            <w:r>
              <w:t>4</w:t>
            </w:r>
          </w:p>
        </w:tc>
        <w:tc>
          <w:tcPr>
            <w:tcW w:w="1297" w:type="dxa"/>
            <w:shd w:val="clear" w:color="auto" w:fill="auto"/>
            <w:vAlign w:val="center"/>
          </w:tcPr>
          <w:p w:rsidR="006A096B" w:rsidRPr="008B547A" w:rsidRDefault="006A096B" w:rsidP="002936ED">
            <w:pPr>
              <w:widowControl w:val="0"/>
              <w:tabs>
                <w:tab w:val="left" w:pos="0"/>
              </w:tabs>
              <w:ind w:left="19" w:right="34" w:firstLine="30"/>
              <w:jc w:val="center"/>
            </w:pPr>
            <w:r>
              <w:t>5</w:t>
            </w:r>
          </w:p>
        </w:tc>
        <w:tc>
          <w:tcPr>
            <w:tcW w:w="1768" w:type="dxa"/>
            <w:shd w:val="clear" w:color="auto" w:fill="auto"/>
            <w:vAlign w:val="center"/>
          </w:tcPr>
          <w:p w:rsidR="006A096B" w:rsidRPr="008B547A" w:rsidRDefault="006A096B" w:rsidP="002936ED">
            <w:pPr>
              <w:widowControl w:val="0"/>
              <w:tabs>
                <w:tab w:val="left" w:pos="0"/>
              </w:tabs>
              <w:ind w:left="19" w:right="34"/>
              <w:jc w:val="center"/>
            </w:pPr>
            <w:r>
              <w:t>6</w:t>
            </w:r>
          </w:p>
        </w:tc>
        <w:tc>
          <w:tcPr>
            <w:tcW w:w="1768" w:type="dxa"/>
            <w:shd w:val="clear" w:color="auto" w:fill="auto"/>
          </w:tcPr>
          <w:p w:rsidR="006A096B" w:rsidRPr="008B547A" w:rsidRDefault="006A096B" w:rsidP="002936ED">
            <w:pPr>
              <w:widowControl w:val="0"/>
              <w:tabs>
                <w:tab w:val="left" w:pos="0"/>
              </w:tabs>
              <w:ind w:left="19" w:right="34"/>
              <w:jc w:val="center"/>
            </w:pPr>
            <w:r>
              <w:t>7</w:t>
            </w:r>
          </w:p>
        </w:tc>
      </w:tr>
      <w:tr w:rsidR="006A096B" w:rsidRPr="008B547A" w:rsidTr="00E10A75">
        <w:trPr>
          <w:trHeight w:val="20"/>
        </w:trPr>
        <w:tc>
          <w:tcPr>
            <w:tcW w:w="585" w:type="dxa"/>
            <w:shd w:val="clear" w:color="auto" w:fill="auto"/>
            <w:vAlign w:val="center"/>
          </w:tcPr>
          <w:p w:rsidR="006A096B" w:rsidRPr="008B547A" w:rsidRDefault="006A096B" w:rsidP="002936ED">
            <w:pPr>
              <w:widowControl w:val="0"/>
              <w:jc w:val="center"/>
            </w:pPr>
          </w:p>
        </w:tc>
        <w:tc>
          <w:tcPr>
            <w:tcW w:w="1390" w:type="dxa"/>
            <w:shd w:val="clear" w:color="auto" w:fill="auto"/>
          </w:tcPr>
          <w:p w:rsidR="006A096B" w:rsidRPr="008B547A" w:rsidRDefault="006A096B" w:rsidP="002936ED">
            <w:pPr>
              <w:widowControl w:val="0"/>
              <w:tabs>
                <w:tab w:val="right" w:pos="11374"/>
              </w:tabs>
              <w:ind w:firstLine="59"/>
              <w:jc w:val="center"/>
            </w:pPr>
          </w:p>
        </w:tc>
        <w:tc>
          <w:tcPr>
            <w:tcW w:w="1414" w:type="dxa"/>
            <w:shd w:val="clear" w:color="auto" w:fill="auto"/>
          </w:tcPr>
          <w:p w:rsidR="006A096B" w:rsidRPr="008B547A" w:rsidRDefault="006A096B" w:rsidP="002936ED">
            <w:pPr>
              <w:widowControl w:val="0"/>
              <w:tabs>
                <w:tab w:val="right" w:pos="11374"/>
              </w:tabs>
              <w:ind w:firstLine="61"/>
              <w:jc w:val="center"/>
            </w:pPr>
          </w:p>
        </w:tc>
        <w:tc>
          <w:tcPr>
            <w:tcW w:w="1414" w:type="dxa"/>
            <w:shd w:val="clear" w:color="auto" w:fill="auto"/>
          </w:tcPr>
          <w:p w:rsidR="006A096B" w:rsidRPr="008B547A" w:rsidRDefault="006A096B" w:rsidP="002936ED">
            <w:pPr>
              <w:widowControl w:val="0"/>
              <w:tabs>
                <w:tab w:val="right" w:pos="11374"/>
              </w:tabs>
              <w:ind w:firstLine="61"/>
              <w:jc w:val="center"/>
            </w:pPr>
          </w:p>
        </w:tc>
        <w:tc>
          <w:tcPr>
            <w:tcW w:w="1297" w:type="dxa"/>
            <w:shd w:val="clear" w:color="auto" w:fill="auto"/>
          </w:tcPr>
          <w:p w:rsidR="006A096B" w:rsidRPr="008B547A" w:rsidRDefault="006A096B" w:rsidP="002936ED">
            <w:pPr>
              <w:widowControl w:val="0"/>
              <w:tabs>
                <w:tab w:val="right" w:pos="11374"/>
              </w:tabs>
              <w:ind w:firstLine="30"/>
              <w:jc w:val="center"/>
            </w:pPr>
          </w:p>
        </w:tc>
        <w:tc>
          <w:tcPr>
            <w:tcW w:w="1768" w:type="dxa"/>
            <w:shd w:val="clear" w:color="auto" w:fill="auto"/>
          </w:tcPr>
          <w:p w:rsidR="006A096B" w:rsidRPr="008B547A" w:rsidRDefault="006A096B" w:rsidP="002936ED">
            <w:pPr>
              <w:widowControl w:val="0"/>
              <w:tabs>
                <w:tab w:val="right" w:pos="11374"/>
              </w:tabs>
              <w:jc w:val="center"/>
            </w:pPr>
          </w:p>
        </w:tc>
        <w:tc>
          <w:tcPr>
            <w:tcW w:w="1768" w:type="dxa"/>
            <w:shd w:val="clear" w:color="auto" w:fill="auto"/>
          </w:tcPr>
          <w:p w:rsidR="006A096B" w:rsidRPr="008B547A" w:rsidRDefault="006A096B" w:rsidP="002936ED">
            <w:pPr>
              <w:widowControl w:val="0"/>
              <w:tabs>
                <w:tab w:val="right" w:pos="11374"/>
              </w:tabs>
              <w:jc w:val="center"/>
            </w:pPr>
          </w:p>
        </w:tc>
      </w:tr>
      <w:tr w:rsidR="006A096B" w:rsidRPr="008B547A" w:rsidTr="00E10A75">
        <w:trPr>
          <w:trHeight w:val="20"/>
        </w:trPr>
        <w:tc>
          <w:tcPr>
            <w:tcW w:w="585" w:type="dxa"/>
            <w:shd w:val="clear" w:color="auto" w:fill="auto"/>
            <w:vAlign w:val="center"/>
          </w:tcPr>
          <w:p w:rsidR="006A096B" w:rsidRPr="008B547A" w:rsidRDefault="006A096B" w:rsidP="002936ED">
            <w:pPr>
              <w:widowControl w:val="0"/>
              <w:jc w:val="center"/>
            </w:pPr>
          </w:p>
        </w:tc>
        <w:tc>
          <w:tcPr>
            <w:tcW w:w="1390" w:type="dxa"/>
            <w:shd w:val="clear" w:color="auto" w:fill="auto"/>
          </w:tcPr>
          <w:p w:rsidR="006A096B" w:rsidRPr="008B547A" w:rsidRDefault="006A096B" w:rsidP="002936ED">
            <w:pPr>
              <w:widowControl w:val="0"/>
              <w:tabs>
                <w:tab w:val="right" w:pos="11374"/>
              </w:tabs>
              <w:ind w:firstLine="59"/>
              <w:jc w:val="center"/>
            </w:pPr>
          </w:p>
        </w:tc>
        <w:tc>
          <w:tcPr>
            <w:tcW w:w="1414" w:type="dxa"/>
            <w:shd w:val="clear" w:color="auto" w:fill="auto"/>
          </w:tcPr>
          <w:p w:rsidR="006A096B" w:rsidRPr="008B547A" w:rsidRDefault="006A096B" w:rsidP="002936ED">
            <w:pPr>
              <w:widowControl w:val="0"/>
              <w:tabs>
                <w:tab w:val="right" w:pos="11374"/>
              </w:tabs>
              <w:ind w:firstLine="61"/>
              <w:jc w:val="center"/>
            </w:pPr>
          </w:p>
        </w:tc>
        <w:tc>
          <w:tcPr>
            <w:tcW w:w="1414" w:type="dxa"/>
            <w:shd w:val="clear" w:color="auto" w:fill="auto"/>
          </w:tcPr>
          <w:p w:rsidR="006A096B" w:rsidRPr="008B547A" w:rsidRDefault="006A096B" w:rsidP="002936ED">
            <w:pPr>
              <w:widowControl w:val="0"/>
              <w:tabs>
                <w:tab w:val="right" w:pos="11374"/>
              </w:tabs>
              <w:ind w:firstLine="61"/>
              <w:jc w:val="center"/>
            </w:pPr>
          </w:p>
        </w:tc>
        <w:tc>
          <w:tcPr>
            <w:tcW w:w="1297" w:type="dxa"/>
            <w:shd w:val="clear" w:color="auto" w:fill="auto"/>
          </w:tcPr>
          <w:p w:rsidR="006A096B" w:rsidRPr="008B547A" w:rsidRDefault="006A096B" w:rsidP="002936ED">
            <w:pPr>
              <w:widowControl w:val="0"/>
              <w:tabs>
                <w:tab w:val="right" w:pos="11374"/>
              </w:tabs>
              <w:ind w:firstLine="30"/>
              <w:jc w:val="center"/>
            </w:pPr>
          </w:p>
        </w:tc>
        <w:tc>
          <w:tcPr>
            <w:tcW w:w="1768" w:type="dxa"/>
            <w:shd w:val="clear" w:color="auto" w:fill="auto"/>
          </w:tcPr>
          <w:p w:rsidR="006A096B" w:rsidRPr="008B547A" w:rsidRDefault="006A096B" w:rsidP="002936ED">
            <w:pPr>
              <w:widowControl w:val="0"/>
              <w:tabs>
                <w:tab w:val="right" w:pos="11374"/>
              </w:tabs>
              <w:jc w:val="center"/>
            </w:pPr>
          </w:p>
        </w:tc>
        <w:tc>
          <w:tcPr>
            <w:tcW w:w="1768" w:type="dxa"/>
            <w:shd w:val="clear" w:color="auto" w:fill="auto"/>
          </w:tcPr>
          <w:p w:rsidR="006A096B" w:rsidRPr="008B547A" w:rsidRDefault="006A096B" w:rsidP="002936ED">
            <w:pPr>
              <w:widowControl w:val="0"/>
              <w:tabs>
                <w:tab w:val="right" w:pos="11374"/>
              </w:tabs>
              <w:jc w:val="center"/>
            </w:pPr>
          </w:p>
        </w:tc>
      </w:tr>
    </w:tbl>
    <w:p w:rsidR="006A096B" w:rsidRPr="008B547A" w:rsidRDefault="006A096B" w:rsidP="002936ED">
      <w:pPr>
        <w:widowControl w:val="0"/>
      </w:pPr>
    </w:p>
    <w:p w:rsidR="006A096B" w:rsidRPr="008B547A" w:rsidRDefault="006A096B" w:rsidP="002936ED">
      <w:pPr>
        <w:widowControl w:val="0"/>
      </w:pPr>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6A096B" w:rsidRPr="008B547A" w:rsidRDefault="006A096B" w:rsidP="002936ED">
      <w:pPr>
        <w:widowControl w:val="0"/>
        <w:tabs>
          <w:tab w:val="right" w:pos="0"/>
        </w:tabs>
        <w:rPr>
          <w:b/>
        </w:rPr>
      </w:pPr>
    </w:p>
    <w:p w:rsidR="006A096B" w:rsidRPr="008B547A" w:rsidRDefault="006A096B" w:rsidP="002936ED">
      <w:pPr>
        <w:widowControl w:val="0"/>
        <w:spacing w:line="360" w:lineRule="auto"/>
        <w:jc w:val="right"/>
      </w:pPr>
    </w:p>
    <w:tbl>
      <w:tblPr>
        <w:tblW w:w="9571" w:type="dxa"/>
        <w:tblLayout w:type="fixed"/>
        <w:tblCellMar>
          <w:left w:w="115" w:type="dxa"/>
          <w:right w:w="115" w:type="dxa"/>
        </w:tblCellMar>
        <w:tblLook w:val="0400"/>
      </w:tblPr>
      <w:tblGrid>
        <w:gridCol w:w="4786"/>
        <w:gridCol w:w="4785"/>
      </w:tblGrid>
      <w:tr w:rsidR="006A096B" w:rsidRPr="008B547A" w:rsidTr="00E10A75">
        <w:tc>
          <w:tcPr>
            <w:tcW w:w="4786" w:type="dxa"/>
            <w:shd w:val="clear" w:color="auto" w:fill="auto"/>
          </w:tcPr>
          <w:p w:rsidR="006A096B" w:rsidRPr="008B547A" w:rsidRDefault="006A096B" w:rsidP="002936ED">
            <w:pPr>
              <w:widowControl w:val="0"/>
              <w:spacing w:line="276" w:lineRule="auto"/>
              <w:jc w:val="center"/>
              <w:rPr>
                <w:b/>
              </w:rPr>
            </w:pPr>
          </w:p>
        </w:tc>
        <w:tc>
          <w:tcPr>
            <w:tcW w:w="4785" w:type="dxa"/>
            <w:shd w:val="clear" w:color="auto" w:fill="auto"/>
          </w:tcPr>
          <w:p w:rsidR="006A096B" w:rsidRPr="008B547A" w:rsidRDefault="006A096B" w:rsidP="002936ED">
            <w:pPr>
              <w:widowControl w:val="0"/>
              <w:spacing w:line="276" w:lineRule="auto"/>
              <w:jc w:val="center"/>
              <w:rPr>
                <w:b/>
              </w:rPr>
            </w:pPr>
          </w:p>
        </w:tc>
      </w:tr>
      <w:tr w:rsidR="006A096B" w:rsidRPr="008B547A" w:rsidTr="00E10A75">
        <w:tc>
          <w:tcPr>
            <w:tcW w:w="4786" w:type="dxa"/>
            <w:shd w:val="clear" w:color="auto" w:fill="auto"/>
          </w:tcPr>
          <w:p w:rsidR="006A096B" w:rsidRPr="008B547A" w:rsidRDefault="006A096B" w:rsidP="002936ED">
            <w:pPr>
              <w:widowControl w:val="0"/>
              <w:spacing w:line="276" w:lineRule="auto"/>
              <w:jc w:val="center"/>
              <w:rPr>
                <w:b/>
              </w:rPr>
            </w:pPr>
          </w:p>
        </w:tc>
        <w:tc>
          <w:tcPr>
            <w:tcW w:w="4785" w:type="dxa"/>
            <w:shd w:val="clear" w:color="auto" w:fill="auto"/>
          </w:tcPr>
          <w:p w:rsidR="006A096B" w:rsidRPr="008B547A" w:rsidRDefault="006A096B" w:rsidP="002936ED">
            <w:pPr>
              <w:widowControl w:val="0"/>
              <w:spacing w:line="276" w:lineRule="auto"/>
              <w:jc w:val="center"/>
              <w:rPr>
                <w:b/>
              </w:rPr>
            </w:pPr>
          </w:p>
        </w:tc>
      </w:tr>
      <w:tr w:rsidR="006A096B" w:rsidRPr="008B547A" w:rsidTr="00E10A75">
        <w:tc>
          <w:tcPr>
            <w:tcW w:w="4786"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jc w:val="center"/>
              <w:rPr>
                <w:b/>
              </w:rPr>
            </w:pPr>
            <w:r>
              <w:t xml:space="preserve">_______________ </w:t>
            </w:r>
          </w:p>
        </w:tc>
        <w:tc>
          <w:tcPr>
            <w:tcW w:w="4785"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jc w:val="center"/>
              <w:rPr>
                <w:b/>
              </w:rPr>
            </w:pPr>
            <w:r>
              <w:t xml:space="preserve">____________________ </w:t>
            </w:r>
          </w:p>
        </w:tc>
      </w:tr>
    </w:tbl>
    <w:p w:rsidR="006A096B" w:rsidRPr="008B547A" w:rsidRDefault="006A096B" w:rsidP="002936ED">
      <w:pPr>
        <w:widowControl w:val="0"/>
        <w:jc w:val="center"/>
      </w:pPr>
    </w:p>
    <w:p w:rsidR="006A096B" w:rsidRPr="008B547A" w:rsidRDefault="006A096B" w:rsidP="002936ED">
      <w:pPr>
        <w:widowControl w:val="0"/>
        <w:jc w:val="center"/>
      </w:pPr>
    </w:p>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jc w:val="right"/>
      </w:pPr>
      <w:r>
        <w:lastRenderedPageBreak/>
        <w:t>Приложение № 9</w:t>
      </w:r>
    </w:p>
    <w:p w:rsidR="006A096B" w:rsidRPr="008B547A" w:rsidRDefault="006A096B" w:rsidP="002936ED">
      <w:pPr>
        <w:widowControl w:val="0"/>
        <w:spacing w:line="360" w:lineRule="auto"/>
        <w:jc w:val="right"/>
      </w:pPr>
      <w:r>
        <w:t xml:space="preserve">к договору № __________________ </w:t>
      </w:r>
    </w:p>
    <w:p w:rsidR="006A096B" w:rsidRPr="008B547A" w:rsidRDefault="006A096B" w:rsidP="002936ED">
      <w:pPr>
        <w:widowControl w:val="0"/>
        <w:spacing w:line="360" w:lineRule="auto"/>
        <w:jc w:val="right"/>
      </w:pPr>
      <w: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6A096B" w:rsidRPr="008B547A" w:rsidTr="00E10A7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pPr>
            <w:r>
              <w:t xml:space="preserve">Дата  </w:t>
            </w:r>
          </w:p>
        </w:tc>
      </w:tr>
      <w:tr w:rsidR="006A096B" w:rsidRPr="008B547A" w:rsidTr="00E10A7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rPr>
                <w:b/>
              </w:rPr>
            </w:pPr>
          </w:p>
        </w:tc>
      </w:tr>
    </w:tbl>
    <w:p w:rsidR="006A096B" w:rsidRPr="008B547A" w:rsidRDefault="006A096B" w:rsidP="002936ED">
      <w:pPr>
        <w:widowControl w:val="0"/>
        <w:rPr>
          <w:b/>
        </w:rPr>
      </w:pPr>
    </w:p>
    <w:p w:rsidR="006A096B" w:rsidRPr="008B547A" w:rsidRDefault="006A096B" w:rsidP="002936ED">
      <w:pPr>
        <w:widowControl w:val="0"/>
      </w:pPr>
      <w:r>
        <w:t>ФОРМА</w:t>
      </w:r>
    </w:p>
    <w:p w:rsidR="006A096B" w:rsidRPr="008B547A" w:rsidRDefault="006A096B" w:rsidP="002936ED">
      <w:pPr>
        <w:widowControl w:val="0"/>
        <w:rPr>
          <w:b/>
        </w:rPr>
      </w:pPr>
    </w:p>
    <w:p w:rsidR="006A096B" w:rsidRPr="008B547A" w:rsidRDefault="006A096B" w:rsidP="002936ED">
      <w:pPr>
        <w:widowControl w:val="0"/>
        <w:ind w:right="285"/>
        <w:jc w:val="center"/>
        <w:rPr>
          <w:b/>
        </w:rPr>
      </w:pPr>
      <w:r>
        <w:rPr>
          <w:b/>
        </w:rPr>
        <w:t>Акт перевода деталей в лом черных металлов</w:t>
      </w:r>
    </w:p>
    <w:p w:rsidR="006A096B" w:rsidRPr="008B547A" w:rsidRDefault="006A096B" w:rsidP="002936ED">
      <w:pPr>
        <w:widowControl w:val="0"/>
        <w:ind w:right="285"/>
        <w:jc w:val="center"/>
        <w:rPr>
          <w:b/>
        </w:rPr>
      </w:pPr>
      <w:r>
        <w:rPr>
          <w:b/>
        </w:rPr>
        <w:t>(в результате нанесения неустранимого дефекта)</w:t>
      </w:r>
    </w:p>
    <w:p w:rsidR="006A096B" w:rsidRPr="008B547A" w:rsidRDefault="006A096B" w:rsidP="002936ED">
      <w:pPr>
        <w:widowControl w:val="0"/>
        <w:ind w:right="3403"/>
        <w:jc w:val="center"/>
      </w:pPr>
      <w:r>
        <w:t>к Договору № ________от ___</w:t>
      </w:r>
    </w:p>
    <w:p w:rsidR="006A096B" w:rsidRPr="008B547A" w:rsidRDefault="006A096B" w:rsidP="002936ED">
      <w:pPr>
        <w:widowControl w:val="0"/>
        <w:ind w:right="285"/>
      </w:pPr>
    </w:p>
    <w:p w:rsidR="006A096B" w:rsidRPr="008B547A" w:rsidRDefault="006A096B" w:rsidP="002936ED">
      <w:pPr>
        <w:widowControl w:val="0"/>
        <w:numPr>
          <w:ilvl w:val="0"/>
          <w:numId w:val="59"/>
        </w:numPr>
        <w:pBdr>
          <w:top w:val="nil"/>
          <w:left w:val="nil"/>
          <w:bottom w:val="nil"/>
          <w:right w:val="nil"/>
          <w:between w:val="nil"/>
        </w:pBdr>
        <w:suppressAutoHyphens w:val="0"/>
        <w:ind w:right="285"/>
        <w:rPr>
          <w:color w:val="000000"/>
        </w:rPr>
      </w:pPr>
      <w:r>
        <w:rPr>
          <w:color w:val="000000"/>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6A096B" w:rsidRPr="008B547A" w:rsidRDefault="006A096B" w:rsidP="002936ED">
      <w:pPr>
        <w:widowControl w:val="0"/>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6A096B" w:rsidRPr="008B547A" w:rsidTr="00E10A75">
        <w:trPr>
          <w:trHeight w:val="820"/>
        </w:trPr>
        <w:tc>
          <w:tcPr>
            <w:tcW w:w="494" w:type="dxa"/>
            <w:shd w:val="clear" w:color="auto" w:fill="auto"/>
            <w:vAlign w:val="center"/>
          </w:tcPr>
          <w:p w:rsidR="006A096B" w:rsidRPr="008B547A" w:rsidRDefault="006A096B" w:rsidP="002936ED">
            <w:pPr>
              <w:widowControl w:val="0"/>
              <w:tabs>
                <w:tab w:val="left" w:pos="0"/>
              </w:tabs>
              <w:ind w:left="19" w:right="34"/>
              <w:jc w:val="center"/>
            </w:pPr>
            <w:r>
              <w:t>№</w:t>
            </w:r>
          </w:p>
          <w:p w:rsidR="006A096B" w:rsidRPr="008B547A" w:rsidRDefault="006A096B" w:rsidP="002936ED">
            <w:pPr>
              <w:widowControl w:val="0"/>
              <w:tabs>
                <w:tab w:val="left" w:pos="0"/>
              </w:tabs>
              <w:ind w:left="19" w:right="34"/>
              <w:jc w:val="center"/>
            </w:pPr>
            <w:r>
              <w:t>п/п</w:t>
            </w:r>
          </w:p>
        </w:tc>
        <w:tc>
          <w:tcPr>
            <w:tcW w:w="1483" w:type="dxa"/>
            <w:shd w:val="clear" w:color="auto" w:fill="auto"/>
            <w:vAlign w:val="center"/>
          </w:tcPr>
          <w:p w:rsidR="006A096B" w:rsidRPr="008B547A" w:rsidRDefault="006A096B" w:rsidP="002936ED">
            <w:pPr>
              <w:widowControl w:val="0"/>
              <w:tabs>
                <w:tab w:val="left" w:pos="0"/>
              </w:tabs>
              <w:ind w:left="19" w:right="34"/>
              <w:jc w:val="center"/>
            </w:pPr>
            <w:r>
              <w:t>Инвентарный номер вагона</w:t>
            </w:r>
          </w:p>
        </w:tc>
        <w:tc>
          <w:tcPr>
            <w:tcW w:w="1483" w:type="dxa"/>
            <w:shd w:val="clear" w:color="auto" w:fill="auto"/>
            <w:vAlign w:val="center"/>
          </w:tcPr>
          <w:p w:rsidR="006A096B" w:rsidRPr="008B547A" w:rsidRDefault="006A096B" w:rsidP="002936ED">
            <w:pPr>
              <w:widowControl w:val="0"/>
              <w:tabs>
                <w:tab w:val="left" w:pos="0"/>
              </w:tabs>
              <w:ind w:left="19" w:right="34"/>
              <w:jc w:val="center"/>
            </w:pPr>
            <w:r>
              <w:t>Наименование детали</w:t>
            </w:r>
          </w:p>
        </w:tc>
        <w:tc>
          <w:tcPr>
            <w:tcW w:w="988" w:type="dxa"/>
            <w:shd w:val="clear" w:color="auto" w:fill="auto"/>
            <w:vAlign w:val="center"/>
          </w:tcPr>
          <w:p w:rsidR="006A096B" w:rsidRPr="008B547A" w:rsidRDefault="006A096B" w:rsidP="002936ED">
            <w:pPr>
              <w:widowControl w:val="0"/>
              <w:tabs>
                <w:tab w:val="left" w:pos="0"/>
              </w:tabs>
              <w:ind w:left="19" w:right="34"/>
              <w:jc w:val="center"/>
            </w:pPr>
            <w:r>
              <w:t>Год изготовления</w:t>
            </w:r>
          </w:p>
        </w:tc>
        <w:tc>
          <w:tcPr>
            <w:tcW w:w="988" w:type="dxa"/>
            <w:shd w:val="clear" w:color="auto" w:fill="auto"/>
            <w:vAlign w:val="center"/>
          </w:tcPr>
          <w:p w:rsidR="006A096B" w:rsidRPr="008B547A" w:rsidRDefault="006A096B" w:rsidP="002936ED">
            <w:pPr>
              <w:widowControl w:val="0"/>
              <w:tabs>
                <w:tab w:val="left" w:pos="0"/>
              </w:tabs>
              <w:ind w:left="19" w:right="34"/>
              <w:jc w:val="center"/>
            </w:pPr>
            <w:r>
              <w:t>Номер завода</w:t>
            </w:r>
          </w:p>
        </w:tc>
        <w:tc>
          <w:tcPr>
            <w:tcW w:w="988" w:type="dxa"/>
            <w:shd w:val="clear" w:color="auto" w:fill="auto"/>
            <w:vAlign w:val="center"/>
          </w:tcPr>
          <w:p w:rsidR="006A096B" w:rsidRPr="008B547A" w:rsidRDefault="006A096B" w:rsidP="002936ED">
            <w:pPr>
              <w:widowControl w:val="0"/>
              <w:tabs>
                <w:tab w:val="left" w:pos="0"/>
              </w:tabs>
              <w:ind w:left="19" w:right="34"/>
              <w:jc w:val="center"/>
            </w:pPr>
            <w:r>
              <w:t>Номер детали</w:t>
            </w:r>
          </w:p>
        </w:tc>
        <w:tc>
          <w:tcPr>
            <w:tcW w:w="2348" w:type="dxa"/>
            <w:shd w:val="clear" w:color="auto" w:fill="auto"/>
            <w:vAlign w:val="center"/>
          </w:tcPr>
          <w:p w:rsidR="006A096B" w:rsidRPr="008B547A" w:rsidRDefault="006A096B" w:rsidP="002936ED">
            <w:pPr>
              <w:widowControl w:val="0"/>
              <w:tabs>
                <w:tab w:val="left" w:pos="0"/>
              </w:tabs>
              <w:ind w:left="19" w:right="34"/>
              <w:jc w:val="center"/>
            </w:pPr>
            <w:r>
              <w:t>Категория лома черных металлов</w:t>
            </w:r>
          </w:p>
        </w:tc>
      </w:tr>
      <w:tr w:rsidR="006A096B" w:rsidRPr="008B547A" w:rsidTr="00E10A75">
        <w:trPr>
          <w:trHeight w:val="20"/>
        </w:trPr>
        <w:tc>
          <w:tcPr>
            <w:tcW w:w="494" w:type="dxa"/>
            <w:shd w:val="clear" w:color="auto" w:fill="auto"/>
            <w:vAlign w:val="center"/>
          </w:tcPr>
          <w:p w:rsidR="006A096B" w:rsidRPr="008B547A" w:rsidRDefault="006A096B" w:rsidP="002936ED">
            <w:pPr>
              <w:widowControl w:val="0"/>
              <w:tabs>
                <w:tab w:val="left" w:pos="0"/>
              </w:tabs>
              <w:ind w:left="19" w:right="34"/>
              <w:jc w:val="center"/>
            </w:pPr>
            <w:r>
              <w:t>1</w:t>
            </w:r>
          </w:p>
        </w:tc>
        <w:tc>
          <w:tcPr>
            <w:tcW w:w="1483" w:type="dxa"/>
            <w:shd w:val="clear" w:color="auto" w:fill="auto"/>
          </w:tcPr>
          <w:p w:rsidR="006A096B" w:rsidRPr="008B547A" w:rsidRDefault="006A096B" w:rsidP="002936ED">
            <w:pPr>
              <w:widowControl w:val="0"/>
              <w:tabs>
                <w:tab w:val="left" w:pos="0"/>
              </w:tabs>
              <w:ind w:left="19" w:right="34"/>
              <w:jc w:val="center"/>
            </w:pPr>
            <w:r>
              <w:t>2</w:t>
            </w:r>
          </w:p>
        </w:tc>
        <w:tc>
          <w:tcPr>
            <w:tcW w:w="1483" w:type="dxa"/>
            <w:shd w:val="clear" w:color="auto" w:fill="auto"/>
            <w:vAlign w:val="center"/>
          </w:tcPr>
          <w:p w:rsidR="006A096B" w:rsidRPr="008B547A" w:rsidRDefault="006A096B" w:rsidP="002936ED">
            <w:pPr>
              <w:widowControl w:val="0"/>
              <w:tabs>
                <w:tab w:val="left" w:pos="0"/>
              </w:tabs>
              <w:ind w:left="19" w:right="34"/>
              <w:jc w:val="center"/>
            </w:pPr>
            <w:r>
              <w:t>3</w:t>
            </w:r>
          </w:p>
        </w:tc>
        <w:tc>
          <w:tcPr>
            <w:tcW w:w="988" w:type="dxa"/>
            <w:shd w:val="clear" w:color="auto" w:fill="auto"/>
            <w:vAlign w:val="center"/>
          </w:tcPr>
          <w:p w:rsidR="006A096B" w:rsidRPr="008B547A" w:rsidRDefault="006A096B" w:rsidP="002936ED">
            <w:pPr>
              <w:widowControl w:val="0"/>
              <w:tabs>
                <w:tab w:val="left" w:pos="0"/>
              </w:tabs>
              <w:ind w:left="19" w:right="34"/>
              <w:jc w:val="center"/>
            </w:pPr>
            <w:r>
              <w:t>4</w:t>
            </w:r>
          </w:p>
        </w:tc>
        <w:tc>
          <w:tcPr>
            <w:tcW w:w="988" w:type="dxa"/>
            <w:shd w:val="clear" w:color="auto" w:fill="auto"/>
            <w:vAlign w:val="center"/>
          </w:tcPr>
          <w:p w:rsidR="006A096B" w:rsidRPr="008B547A" w:rsidRDefault="006A096B" w:rsidP="002936ED">
            <w:pPr>
              <w:widowControl w:val="0"/>
              <w:tabs>
                <w:tab w:val="left" w:pos="0"/>
              </w:tabs>
              <w:ind w:left="19" w:right="34"/>
              <w:jc w:val="center"/>
            </w:pPr>
            <w:r>
              <w:t>5</w:t>
            </w:r>
          </w:p>
        </w:tc>
        <w:tc>
          <w:tcPr>
            <w:tcW w:w="988" w:type="dxa"/>
            <w:shd w:val="clear" w:color="auto" w:fill="auto"/>
            <w:vAlign w:val="center"/>
          </w:tcPr>
          <w:p w:rsidR="006A096B" w:rsidRPr="008B547A" w:rsidRDefault="006A096B" w:rsidP="002936ED">
            <w:pPr>
              <w:widowControl w:val="0"/>
              <w:tabs>
                <w:tab w:val="left" w:pos="0"/>
              </w:tabs>
              <w:ind w:left="19" w:right="34"/>
              <w:jc w:val="center"/>
            </w:pPr>
            <w:r>
              <w:t>6</w:t>
            </w:r>
          </w:p>
        </w:tc>
        <w:tc>
          <w:tcPr>
            <w:tcW w:w="2348" w:type="dxa"/>
            <w:shd w:val="clear" w:color="auto" w:fill="auto"/>
            <w:vAlign w:val="center"/>
          </w:tcPr>
          <w:p w:rsidR="006A096B" w:rsidRPr="008B547A" w:rsidRDefault="006A096B" w:rsidP="002936ED">
            <w:pPr>
              <w:widowControl w:val="0"/>
              <w:tabs>
                <w:tab w:val="left" w:pos="0"/>
              </w:tabs>
              <w:ind w:left="19" w:right="34"/>
              <w:jc w:val="center"/>
            </w:pPr>
            <w:r>
              <w:t>7</w:t>
            </w:r>
          </w:p>
        </w:tc>
      </w:tr>
      <w:tr w:rsidR="006A096B" w:rsidRPr="008B547A" w:rsidTr="00E10A75">
        <w:trPr>
          <w:trHeight w:val="20"/>
        </w:trPr>
        <w:tc>
          <w:tcPr>
            <w:tcW w:w="494" w:type="dxa"/>
            <w:shd w:val="clear" w:color="auto" w:fill="auto"/>
            <w:vAlign w:val="center"/>
          </w:tcPr>
          <w:p w:rsidR="006A096B" w:rsidRPr="008B547A" w:rsidRDefault="006A096B" w:rsidP="002936ED">
            <w:pPr>
              <w:widowControl w:val="0"/>
              <w:ind w:right="285" w:firstLine="29"/>
              <w:jc w:val="center"/>
            </w:pPr>
          </w:p>
        </w:tc>
        <w:tc>
          <w:tcPr>
            <w:tcW w:w="1483" w:type="dxa"/>
            <w:shd w:val="clear" w:color="auto" w:fill="auto"/>
          </w:tcPr>
          <w:p w:rsidR="006A096B" w:rsidRPr="008B547A" w:rsidRDefault="006A096B" w:rsidP="002936ED">
            <w:pPr>
              <w:widowControl w:val="0"/>
              <w:ind w:right="285" w:firstLine="29"/>
              <w:jc w:val="center"/>
            </w:pPr>
          </w:p>
        </w:tc>
        <w:tc>
          <w:tcPr>
            <w:tcW w:w="1483" w:type="dxa"/>
            <w:shd w:val="clear" w:color="auto" w:fill="auto"/>
          </w:tcPr>
          <w:p w:rsidR="006A096B" w:rsidRPr="008B547A" w:rsidRDefault="006A096B" w:rsidP="002936ED">
            <w:pPr>
              <w:widowControl w:val="0"/>
              <w:ind w:right="285" w:firstLine="29"/>
              <w:jc w:val="center"/>
            </w:pPr>
          </w:p>
        </w:tc>
        <w:tc>
          <w:tcPr>
            <w:tcW w:w="988" w:type="dxa"/>
            <w:shd w:val="clear" w:color="auto" w:fill="auto"/>
          </w:tcPr>
          <w:p w:rsidR="006A096B" w:rsidRPr="008B547A" w:rsidRDefault="006A096B" w:rsidP="002936ED">
            <w:pPr>
              <w:widowControl w:val="0"/>
              <w:ind w:right="285" w:firstLine="29"/>
              <w:jc w:val="center"/>
            </w:pPr>
          </w:p>
        </w:tc>
        <w:tc>
          <w:tcPr>
            <w:tcW w:w="988" w:type="dxa"/>
            <w:shd w:val="clear" w:color="auto" w:fill="auto"/>
          </w:tcPr>
          <w:p w:rsidR="006A096B" w:rsidRPr="008B547A" w:rsidRDefault="006A096B" w:rsidP="002936ED">
            <w:pPr>
              <w:widowControl w:val="0"/>
              <w:ind w:right="285" w:firstLine="29"/>
              <w:jc w:val="center"/>
            </w:pPr>
          </w:p>
        </w:tc>
        <w:tc>
          <w:tcPr>
            <w:tcW w:w="988" w:type="dxa"/>
            <w:shd w:val="clear" w:color="auto" w:fill="auto"/>
          </w:tcPr>
          <w:p w:rsidR="006A096B" w:rsidRPr="008B547A" w:rsidRDefault="006A096B" w:rsidP="002936ED">
            <w:pPr>
              <w:widowControl w:val="0"/>
              <w:ind w:right="285" w:firstLine="29"/>
              <w:jc w:val="center"/>
            </w:pPr>
          </w:p>
        </w:tc>
        <w:tc>
          <w:tcPr>
            <w:tcW w:w="2348" w:type="dxa"/>
            <w:shd w:val="clear" w:color="auto" w:fill="auto"/>
          </w:tcPr>
          <w:p w:rsidR="006A096B" w:rsidRPr="008B547A" w:rsidRDefault="006A096B" w:rsidP="002936ED">
            <w:pPr>
              <w:widowControl w:val="0"/>
              <w:ind w:right="285" w:firstLine="29"/>
              <w:jc w:val="center"/>
            </w:pPr>
          </w:p>
        </w:tc>
      </w:tr>
      <w:tr w:rsidR="006A096B" w:rsidRPr="008B547A" w:rsidTr="00E10A75">
        <w:trPr>
          <w:trHeight w:val="20"/>
        </w:trPr>
        <w:tc>
          <w:tcPr>
            <w:tcW w:w="494" w:type="dxa"/>
            <w:shd w:val="clear" w:color="auto" w:fill="auto"/>
            <w:vAlign w:val="center"/>
          </w:tcPr>
          <w:p w:rsidR="006A096B" w:rsidRPr="008B547A" w:rsidRDefault="006A096B" w:rsidP="002936ED">
            <w:pPr>
              <w:widowControl w:val="0"/>
              <w:ind w:right="285" w:firstLine="29"/>
              <w:jc w:val="center"/>
            </w:pPr>
          </w:p>
        </w:tc>
        <w:tc>
          <w:tcPr>
            <w:tcW w:w="1483" w:type="dxa"/>
            <w:shd w:val="clear" w:color="auto" w:fill="auto"/>
          </w:tcPr>
          <w:p w:rsidR="006A096B" w:rsidRPr="008B547A" w:rsidRDefault="006A096B" w:rsidP="002936ED">
            <w:pPr>
              <w:widowControl w:val="0"/>
              <w:ind w:right="285" w:firstLine="29"/>
              <w:jc w:val="center"/>
            </w:pPr>
          </w:p>
        </w:tc>
        <w:tc>
          <w:tcPr>
            <w:tcW w:w="1483" w:type="dxa"/>
            <w:shd w:val="clear" w:color="auto" w:fill="auto"/>
          </w:tcPr>
          <w:p w:rsidR="006A096B" w:rsidRPr="008B547A" w:rsidRDefault="006A096B" w:rsidP="002936ED">
            <w:pPr>
              <w:widowControl w:val="0"/>
              <w:ind w:right="285" w:firstLine="29"/>
              <w:jc w:val="center"/>
            </w:pPr>
          </w:p>
        </w:tc>
        <w:tc>
          <w:tcPr>
            <w:tcW w:w="988" w:type="dxa"/>
            <w:shd w:val="clear" w:color="auto" w:fill="auto"/>
          </w:tcPr>
          <w:p w:rsidR="006A096B" w:rsidRPr="008B547A" w:rsidRDefault="006A096B" w:rsidP="002936ED">
            <w:pPr>
              <w:widowControl w:val="0"/>
              <w:ind w:right="285" w:firstLine="29"/>
              <w:jc w:val="center"/>
            </w:pPr>
          </w:p>
        </w:tc>
        <w:tc>
          <w:tcPr>
            <w:tcW w:w="988" w:type="dxa"/>
            <w:shd w:val="clear" w:color="auto" w:fill="auto"/>
          </w:tcPr>
          <w:p w:rsidR="006A096B" w:rsidRPr="008B547A" w:rsidRDefault="006A096B" w:rsidP="002936ED">
            <w:pPr>
              <w:widowControl w:val="0"/>
              <w:ind w:right="285" w:firstLine="29"/>
              <w:jc w:val="center"/>
            </w:pPr>
          </w:p>
        </w:tc>
        <w:tc>
          <w:tcPr>
            <w:tcW w:w="988" w:type="dxa"/>
            <w:shd w:val="clear" w:color="auto" w:fill="auto"/>
          </w:tcPr>
          <w:p w:rsidR="006A096B" w:rsidRPr="008B547A" w:rsidRDefault="006A096B" w:rsidP="002936ED">
            <w:pPr>
              <w:widowControl w:val="0"/>
              <w:ind w:right="285" w:firstLine="29"/>
              <w:jc w:val="center"/>
            </w:pPr>
          </w:p>
        </w:tc>
        <w:tc>
          <w:tcPr>
            <w:tcW w:w="2348" w:type="dxa"/>
            <w:shd w:val="clear" w:color="auto" w:fill="auto"/>
          </w:tcPr>
          <w:p w:rsidR="006A096B" w:rsidRPr="008B547A" w:rsidRDefault="006A096B" w:rsidP="002936ED">
            <w:pPr>
              <w:widowControl w:val="0"/>
              <w:ind w:right="285" w:firstLine="29"/>
              <w:jc w:val="center"/>
            </w:pPr>
          </w:p>
        </w:tc>
      </w:tr>
    </w:tbl>
    <w:p w:rsidR="006A096B" w:rsidRPr="008B547A" w:rsidRDefault="006A096B" w:rsidP="002936ED">
      <w:pPr>
        <w:widowControl w:val="0"/>
        <w:ind w:right="285"/>
      </w:pPr>
    </w:p>
    <w:p w:rsidR="006A096B" w:rsidRPr="008B547A" w:rsidRDefault="006A096B" w:rsidP="002936ED">
      <w:pPr>
        <w:widowControl w:val="0"/>
        <w:ind w:right="285" w:firstLine="708"/>
      </w:pPr>
      <w:r>
        <w:t>2) С момента подписания настоящего акта, Исполнитель снимает с ответственного хранения детали, указанные в п.1 настоящего акта.</w:t>
      </w:r>
    </w:p>
    <w:p w:rsidR="006A096B" w:rsidRPr="008B547A" w:rsidRDefault="006A096B" w:rsidP="002936ED">
      <w:pPr>
        <w:widowControl w:val="0"/>
        <w:ind w:right="285"/>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6A096B" w:rsidRPr="008B547A" w:rsidRDefault="006A096B" w:rsidP="002936ED">
      <w:pPr>
        <w:widowControl w:val="0"/>
        <w:ind w:right="285"/>
      </w:pPr>
      <w:r>
        <w:t xml:space="preserve"> принял на ответственное хранение в момент подписания настоящего Акта:</w:t>
      </w:r>
    </w:p>
    <w:p w:rsidR="006A096B" w:rsidRPr="008B547A" w:rsidRDefault="006A096B" w:rsidP="002936ED">
      <w:pPr>
        <w:widowControl w:val="0"/>
        <w:ind w:right="285"/>
      </w:pPr>
    </w:p>
    <w:tbl>
      <w:tblPr>
        <w:tblW w:w="8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849"/>
        <w:gridCol w:w="1560"/>
      </w:tblGrid>
      <w:tr w:rsidR="006A096B" w:rsidRPr="008B547A" w:rsidTr="00E10A75">
        <w:trPr>
          <w:trHeight w:val="320"/>
        </w:trPr>
        <w:tc>
          <w:tcPr>
            <w:tcW w:w="851" w:type="dxa"/>
            <w:shd w:val="clear" w:color="auto" w:fill="auto"/>
            <w:vAlign w:val="center"/>
          </w:tcPr>
          <w:p w:rsidR="006A096B" w:rsidRPr="008B547A" w:rsidRDefault="006A096B" w:rsidP="002936ED">
            <w:pPr>
              <w:widowControl w:val="0"/>
              <w:tabs>
                <w:tab w:val="left" w:pos="0"/>
              </w:tabs>
              <w:ind w:left="19" w:right="34"/>
              <w:jc w:val="center"/>
            </w:pPr>
            <w:r>
              <w:t>№</w:t>
            </w:r>
          </w:p>
          <w:p w:rsidR="006A096B" w:rsidRPr="008B547A" w:rsidRDefault="006A096B" w:rsidP="002936ED">
            <w:pPr>
              <w:widowControl w:val="0"/>
              <w:tabs>
                <w:tab w:val="left" w:pos="0"/>
              </w:tabs>
              <w:ind w:left="19" w:right="34"/>
              <w:jc w:val="center"/>
            </w:pPr>
            <w:r>
              <w:t>п/п</w:t>
            </w:r>
          </w:p>
        </w:tc>
        <w:tc>
          <w:tcPr>
            <w:tcW w:w="4678" w:type="dxa"/>
            <w:shd w:val="clear" w:color="auto" w:fill="auto"/>
            <w:vAlign w:val="center"/>
          </w:tcPr>
          <w:p w:rsidR="006A096B" w:rsidRPr="008B547A" w:rsidRDefault="006A096B" w:rsidP="002936ED">
            <w:pPr>
              <w:widowControl w:val="0"/>
              <w:tabs>
                <w:tab w:val="left" w:pos="0"/>
              </w:tabs>
              <w:ind w:left="19" w:right="34"/>
              <w:jc w:val="center"/>
            </w:pPr>
            <w:r>
              <w:t>Наименование детали</w:t>
            </w:r>
          </w:p>
        </w:tc>
        <w:tc>
          <w:tcPr>
            <w:tcW w:w="1849" w:type="dxa"/>
            <w:shd w:val="clear" w:color="auto" w:fill="auto"/>
            <w:vAlign w:val="center"/>
          </w:tcPr>
          <w:p w:rsidR="006A096B" w:rsidRPr="008B547A" w:rsidRDefault="006A096B" w:rsidP="002936ED">
            <w:pPr>
              <w:widowControl w:val="0"/>
              <w:tabs>
                <w:tab w:val="left" w:pos="0"/>
              </w:tabs>
              <w:ind w:left="19" w:right="34"/>
              <w:jc w:val="center"/>
            </w:pPr>
            <w:r>
              <w:t>Категория лома черных металлов</w:t>
            </w:r>
          </w:p>
        </w:tc>
        <w:tc>
          <w:tcPr>
            <w:tcW w:w="1560" w:type="dxa"/>
            <w:shd w:val="clear" w:color="auto" w:fill="auto"/>
            <w:vAlign w:val="center"/>
          </w:tcPr>
          <w:p w:rsidR="006A096B" w:rsidRPr="008B547A" w:rsidRDefault="006A096B" w:rsidP="002936ED">
            <w:pPr>
              <w:widowControl w:val="0"/>
              <w:tabs>
                <w:tab w:val="left" w:pos="0"/>
              </w:tabs>
              <w:ind w:left="19" w:right="34"/>
              <w:jc w:val="center"/>
            </w:pPr>
            <w:r>
              <w:t>Кол-во,</w:t>
            </w:r>
          </w:p>
          <w:p w:rsidR="006A096B" w:rsidRPr="008B547A" w:rsidRDefault="006A096B" w:rsidP="002936ED">
            <w:pPr>
              <w:widowControl w:val="0"/>
              <w:tabs>
                <w:tab w:val="left" w:pos="0"/>
              </w:tabs>
              <w:ind w:left="19" w:right="34"/>
              <w:jc w:val="center"/>
            </w:pPr>
            <w:r>
              <w:t>тонн</w:t>
            </w:r>
          </w:p>
        </w:tc>
      </w:tr>
      <w:tr w:rsidR="006A096B" w:rsidRPr="008B547A" w:rsidTr="00E10A75">
        <w:trPr>
          <w:trHeight w:val="320"/>
        </w:trPr>
        <w:tc>
          <w:tcPr>
            <w:tcW w:w="851" w:type="dxa"/>
            <w:shd w:val="clear" w:color="auto" w:fill="auto"/>
            <w:vAlign w:val="center"/>
          </w:tcPr>
          <w:p w:rsidR="006A096B" w:rsidRPr="008B547A" w:rsidRDefault="006A096B" w:rsidP="002936ED">
            <w:pPr>
              <w:widowControl w:val="0"/>
              <w:tabs>
                <w:tab w:val="left" w:pos="0"/>
              </w:tabs>
              <w:ind w:left="19" w:right="34"/>
              <w:jc w:val="center"/>
            </w:pPr>
            <w:r>
              <w:t>1</w:t>
            </w:r>
          </w:p>
        </w:tc>
        <w:tc>
          <w:tcPr>
            <w:tcW w:w="4678" w:type="dxa"/>
            <w:shd w:val="clear" w:color="auto" w:fill="auto"/>
            <w:vAlign w:val="center"/>
          </w:tcPr>
          <w:p w:rsidR="006A096B" w:rsidRPr="008B547A" w:rsidRDefault="006A096B" w:rsidP="002936ED">
            <w:pPr>
              <w:widowControl w:val="0"/>
              <w:tabs>
                <w:tab w:val="left" w:pos="0"/>
              </w:tabs>
              <w:ind w:left="19" w:right="34"/>
              <w:jc w:val="center"/>
            </w:pPr>
            <w:r>
              <w:t>2</w:t>
            </w:r>
          </w:p>
        </w:tc>
        <w:tc>
          <w:tcPr>
            <w:tcW w:w="1849" w:type="dxa"/>
            <w:shd w:val="clear" w:color="auto" w:fill="auto"/>
            <w:vAlign w:val="center"/>
          </w:tcPr>
          <w:p w:rsidR="006A096B" w:rsidRPr="008B547A" w:rsidRDefault="006A096B" w:rsidP="002936ED">
            <w:pPr>
              <w:widowControl w:val="0"/>
              <w:tabs>
                <w:tab w:val="left" w:pos="0"/>
              </w:tabs>
              <w:ind w:left="19" w:right="34"/>
              <w:jc w:val="center"/>
            </w:pPr>
            <w:r>
              <w:t>3</w:t>
            </w:r>
          </w:p>
        </w:tc>
        <w:tc>
          <w:tcPr>
            <w:tcW w:w="1560" w:type="dxa"/>
            <w:shd w:val="clear" w:color="auto" w:fill="auto"/>
            <w:vAlign w:val="center"/>
          </w:tcPr>
          <w:p w:rsidR="006A096B" w:rsidRPr="008B547A" w:rsidRDefault="006A096B" w:rsidP="002936ED">
            <w:pPr>
              <w:widowControl w:val="0"/>
              <w:tabs>
                <w:tab w:val="left" w:pos="0"/>
              </w:tabs>
              <w:ind w:left="19" w:right="34"/>
              <w:jc w:val="center"/>
            </w:pPr>
            <w:r>
              <w:t>4</w:t>
            </w:r>
          </w:p>
        </w:tc>
      </w:tr>
      <w:tr w:rsidR="006A096B" w:rsidRPr="008B547A" w:rsidTr="00E10A75">
        <w:trPr>
          <w:trHeight w:val="320"/>
        </w:trPr>
        <w:tc>
          <w:tcPr>
            <w:tcW w:w="851" w:type="dxa"/>
            <w:shd w:val="clear" w:color="auto" w:fill="auto"/>
          </w:tcPr>
          <w:p w:rsidR="006A096B" w:rsidRPr="008B547A" w:rsidRDefault="006A096B" w:rsidP="002936ED">
            <w:pPr>
              <w:widowControl w:val="0"/>
              <w:ind w:right="285" w:firstLine="34"/>
              <w:jc w:val="center"/>
            </w:pPr>
          </w:p>
        </w:tc>
        <w:tc>
          <w:tcPr>
            <w:tcW w:w="4678" w:type="dxa"/>
            <w:shd w:val="clear" w:color="auto" w:fill="auto"/>
            <w:vAlign w:val="center"/>
          </w:tcPr>
          <w:p w:rsidR="006A096B" w:rsidRPr="008B547A" w:rsidRDefault="006A096B" w:rsidP="002936ED">
            <w:pPr>
              <w:widowControl w:val="0"/>
              <w:ind w:right="285" w:firstLine="34"/>
              <w:jc w:val="center"/>
            </w:pPr>
          </w:p>
        </w:tc>
        <w:tc>
          <w:tcPr>
            <w:tcW w:w="1849" w:type="dxa"/>
            <w:shd w:val="clear" w:color="auto" w:fill="auto"/>
          </w:tcPr>
          <w:p w:rsidR="006A096B" w:rsidRPr="008B547A" w:rsidRDefault="006A096B" w:rsidP="002936ED">
            <w:pPr>
              <w:widowControl w:val="0"/>
              <w:ind w:right="285" w:firstLine="34"/>
              <w:jc w:val="center"/>
            </w:pPr>
          </w:p>
        </w:tc>
        <w:tc>
          <w:tcPr>
            <w:tcW w:w="1560" w:type="dxa"/>
            <w:shd w:val="clear" w:color="auto" w:fill="auto"/>
          </w:tcPr>
          <w:p w:rsidR="006A096B" w:rsidRPr="008B547A" w:rsidRDefault="006A096B" w:rsidP="002936ED">
            <w:pPr>
              <w:widowControl w:val="0"/>
              <w:ind w:right="285" w:firstLine="34"/>
              <w:jc w:val="center"/>
            </w:pPr>
          </w:p>
        </w:tc>
      </w:tr>
      <w:tr w:rsidR="006A096B" w:rsidRPr="008B547A" w:rsidTr="00E10A75">
        <w:trPr>
          <w:trHeight w:val="320"/>
        </w:trPr>
        <w:tc>
          <w:tcPr>
            <w:tcW w:w="851" w:type="dxa"/>
            <w:shd w:val="clear" w:color="auto" w:fill="auto"/>
          </w:tcPr>
          <w:p w:rsidR="006A096B" w:rsidRPr="008B547A" w:rsidRDefault="006A096B" w:rsidP="002936ED">
            <w:pPr>
              <w:widowControl w:val="0"/>
              <w:ind w:right="285" w:firstLine="34"/>
              <w:jc w:val="center"/>
            </w:pPr>
          </w:p>
        </w:tc>
        <w:tc>
          <w:tcPr>
            <w:tcW w:w="4678" w:type="dxa"/>
            <w:shd w:val="clear" w:color="auto" w:fill="auto"/>
            <w:vAlign w:val="center"/>
          </w:tcPr>
          <w:p w:rsidR="006A096B" w:rsidRPr="008B547A" w:rsidRDefault="006A096B" w:rsidP="002936ED">
            <w:pPr>
              <w:widowControl w:val="0"/>
              <w:ind w:right="285" w:firstLine="34"/>
              <w:jc w:val="center"/>
            </w:pPr>
          </w:p>
        </w:tc>
        <w:tc>
          <w:tcPr>
            <w:tcW w:w="1849" w:type="dxa"/>
            <w:shd w:val="clear" w:color="auto" w:fill="auto"/>
          </w:tcPr>
          <w:p w:rsidR="006A096B" w:rsidRPr="008B547A" w:rsidRDefault="006A096B" w:rsidP="002936ED">
            <w:pPr>
              <w:widowControl w:val="0"/>
              <w:ind w:right="285" w:firstLine="34"/>
              <w:jc w:val="center"/>
            </w:pPr>
          </w:p>
        </w:tc>
        <w:tc>
          <w:tcPr>
            <w:tcW w:w="1560" w:type="dxa"/>
            <w:shd w:val="clear" w:color="auto" w:fill="auto"/>
          </w:tcPr>
          <w:p w:rsidR="006A096B" w:rsidRPr="008B547A" w:rsidRDefault="006A096B" w:rsidP="002936ED">
            <w:pPr>
              <w:widowControl w:val="0"/>
              <w:ind w:right="285" w:firstLine="34"/>
              <w:jc w:val="center"/>
            </w:pPr>
          </w:p>
        </w:tc>
      </w:tr>
    </w:tbl>
    <w:p w:rsidR="006A096B" w:rsidRPr="008B547A" w:rsidRDefault="006A096B" w:rsidP="002936ED">
      <w:pPr>
        <w:widowControl w:val="0"/>
        <w:spacing w:line="360" w:lineRule="auto"/>
        <w:jc w:val="right"/>
      </w:pPr>
    </w:p>
    <w:tbl>
      <w:tblPr>
        <w:tblW w:w="9571" w:type="dxa"/>
        <w:tblLayout w:type="fixed"/>
        <w:tblCellMar>
          <w:left w:w="115" w:type="dxa"/>
          <w:right w:w="115" w:type="dxa"/>
        </w:tblCellMar>
        <w:tblLook w:val="0400"/>
      </w:tblPr>
      <w:tblGrid>
        <w:gridCol w:w="4786"/>
        <w:gridCol w:w="4785"/>
      </w:tblGrid>
      <w:tr w:rsidR="006A096B" w:rsidRPr="008B547A" w:rsidTr="00E10A75">
        <w:tc>
          <w:tcPr>
            <w:tcW w:w="4786" w:type="dxa"/>
            <w:shd w:val="clear" w:color="auto" w:fill="auto"/>
          </w:tcPr>
          <w:p w:rsidR="006A096B" w:rsidRPr="008B547A" w:rsidRDefault="006A096B" w:rsidP="002936ED">
            <w:pPr>
              <w:widowControl w:val="0"/>
              <w:spacing w:line="276" w:lineRule="auto"/>
              <w:jc w:val="center"/>
              <w:rPr>
                <w:b/>
              </w:rPr>
            </w:pPr>
          </w:p>
        </w:tc>
        <w:tc>
          <w:tcPr>
            <w:tcW w:w="4785" w:type="dxa"/>
            <w:shd w:val="clear" w:color="auto" w:fill="auto"/>
          </w:tcPr>
          <w:p w:rsidR="006A096B" w:rsidRPr="008B547A" w:rsidRDefault="006A096B" w:rsidP="002936ED">
            <w:pPr>
              <w:widowControl w:val="0"/>
              <w:spacing w:line="276" w:lineRule="auto"/>
              <w:jc w:val="center"/>
              <w:rPr>
                <w:b/>
              </w:rPr>
            </w:pPr>
          </w:p>
        </w:tc>
      </w:tr>
      <w:tr w:rsidR="006A096B" w:rsidRPr="008B547A" w:rsidTr="00E10A75">
        <w:tc>
          <w:tcPr>
            <w:tcW w:w="4786"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jc w:val="center"/>
              <w:rPr>
                <w:b/>
              </w:rPr>
            </w:pPr>
            <w:r>
              <w:t xml:space="preserve">_______________ </w:t>
            </w:r>
          </w:p>
        </w:tc>
        <w:tc>
          <w:tcPr>
            <w:tcW w:w="4785"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jc w:val="center"/>
              <w:rPr>
                <w:b/>
              </w:rPr>
            </w:pPr>
            <w:r>
              <w:t xml:space="preserve">____________________ </w:t>
            </w:r>
          </w:p>
        </w:tc>
      </w:tr>
    </w:tbl>
    <w:p w:rsidR="006A096B" w:rsidRPr="008B547A" w:rsidRDefault="006A096B" w:rsidP="002936ED">
      <w:pPr>
        <w:widowControl w:val="0"/>
      </w:pPr>
      <w:r>
        <w:br w:type="page"/>
      </w:r>
    </w:p>
    <w:p w:rsidR="006A096B" w:rsidRPr="008B547A" w:rsidRDefault="006A096B" w:rsidP="002936ED">
      <w:pPr>
        <w:widowControl w:val="0"/>
        <w:spacing w:line="360" w:lineRule="auto"/>
        <w:jc w:val="right"/>
      </w:pPr>
      <w:r>
        <w:lastRenderedPageBreak/>
        <w:t>Приложение № 10</w:t>
      </w:r>
    </w:p>
    <w:p w:rsidR="006A096B" w:rsidRPr="008B547A" w:rsidRDefault="006A096B" w:rsidP="002936ED">
      <w:pPr>
        <w:widowControl w:val="0"/>
        <w:spacing w:line="360" w:lineRule="auto"/>
        <w:jc w:val="right"/>
      </w:pPr>
      <w:r>
        <w:t xml:space="preserve">к договору № ______________ </w:t>
      </w:r>
    </w:p>
    <w:p w:rsidR="006A096B" w:rsidRPr="008B547A" w:rsidRDefault="006A096B" w:rsidP="002936ED">
      <w:pPr>
        <w:widowControl w:val="0"/>
        <w:spacing w:line="360" w:lineRule="auto"/>
        <w:jc w:val="right"/>
      </w:pPr>
      <w:r>
        <w:t>от «___» __________ 20_ г.</w:t>
      </w:r>
    </w:p>
    <w:p w:rsidR="006A096B" w:rsidRPr="008B547A" w:rsidRDefault="006A096B" w:rsidP="002936ED">
      <w:pPr>
        <w:widowControl w:val="0"/>
      </w:pPr>
    </w:p>
    <w:p w:rsidR="006A096B" w:rsidRPr="008B547A" w:rsidRDefault="006A096B" w:rsidP="002936ED">
      <w:pPr>
        <w:widowControl w:val="0"/>
      </w:pPr>
    </w:p>
    <w:tbl>
      <w:tblPr>
        <w:tblW w:w="11642" w:type="dxa"/>
        <w:tblInd w:w="-885" w:type="dxa"/>
        <w:tblLayout w:type="fixed"/>
        <w:tblCellMar>
          <w:left w:w="115" w:type="dxa"/>
          <w:right w:w="115" w:type="dxa"/>
        </w:tblCellMar>
        <w:tblLook w:val="0400"/>
      </w:tblPr>
      <w:tblGrid>
        <w:gridCol w:w="562"/>
        <w:gridCol w:w="442"/>
        <w:gridCol w:w="280"/>
        <w:gridCol w:w="42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523" w:type="dxa"/>
            <w:gridSpan w:val="17"/>
            <w:tcBorders>
              <w:top w:val="nil"/>
              <w:left w:val="nil"/>
              <w:bottom w:val="nil"/>
              <w:right w:val="nil"/>
            </w:tcBorders>
            <w:shd w:val="clear" w:color="auto" w:fill="FFFFFF"/>
          </w:tcPr>
          <w:p w:rsidR="006A096B" w:rsidRPr="008B547A" w:rsidRDefault="006A096B" w:rsidP="002936ED">
            <w:pPr>
              <w:widowControl w:val="0"/>
              <w:jc w:val="right"/>
              <w:rPr>
                <w:color w:val="000000"/>
              </w:rPr>
            </w:pPr>
            <w:r>
              <w:rPr>
                <w:color w:val="000000"/>
              </w:rPr>
              <w:t>Унифицированная форма № МХ-1</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523" w:type="dxa"/>
            <w:gridSpan w:val="17"/>
            <w:tcBorders>
              <w:top w:val="nil"/>
              <w:left w:val="nil"/>
              <w:bottom w:val="nil"/>
              <w:right w:val="nil"/>
            </w:tcBorders>
            <w:shd w:val="clear" w:color="auto" w:fill="FFFFFF"/>
          </w:tcPr>
          <w:p w:rsidR="006A096B" w:rsidRPr="008B547A" w:rsidRDefault="006A096B" w:rsidP="002936ED">
            <w:pPr>
              <w:widowControl w:val="0"/>
              <w:jc w:val="right"/>
              <w:rPr>
                <w:color w:val="000000"/>
              </w:rPr>
            </w:pPr>
            <w:r>
              <w:rPr>
                <w:color w:val="000000"/>
              </w:rPr>
              <w:t xml:space="preserve">утверждена приказом ОАО «ТрансКонтейнер»  </w:t>
            </w:r>
          </w:p>
          <w:p w:rsidR="006A096B" w:rsidRPr="008B547A" w:rsidRDefault="006A096B" w:rsidP="002936ED">
            <w:pPr>
              <w:widowControl w:val="0"/>
              <w:jc w:val="right"/>
              <w:rPr>
                <w:color w:val="000000"/>
              </w:rPr>
            </w:pPr>
            <w:r>
              <w:rPr>
                <w:color w:val="000000"/>
              </w:rPr>
              <w:t>от 13.12.2012  № 240</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Код</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tcPr>
          <w:p w:rsidR="006A096B" w:rsidRPr="008B547A" w:rsidRDefault="006A096B" w:rsidP="002936ED">
            <w:pPr>
              <w:widowControl w:val="0"/>
              <w:jc w:val="right"/>
              <w:rPr>
                <w:color w:val="000000"/>
              </w:rPr>
            </w:pPr>
            <w:r>
              <w:rPr>
                <w:color w:val="000000"/>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0335001</w:t>
            </w:r>
          </w:p>
        </w:tc>
      </w:tr>
      <w:tr w:rsidR="006A096B" w:rsidRPr="008B547A" w:rsidTr="00E10A75">
        <w:trPr>
          <w:gridAfter w:val="2"/>
          <w:wAfter w:w="1007" w:type="dxa"/>
          <w:trHeight w:val="260"/>
        </w:trPr>
        <w:tc>
          <w:tcPr>
            <w:tcW w:w="6572" w:type="dxa"/>
            <w:gridSpan w:val="10"/>
            <w:vMerge w:val="restart"/>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p>
        </w:tc>
      </w:tr>
      <w:tr w:rsidR="006A096B" w:rsidRPr="008B547A" w:rsidTr="00E10A75">
        <w:trPr>
          <w:gridAfter w:val="2"/>
          <w:wAfter w:w="1007" w:type="dxa"/>
          <w:trHeight w:val="260"/>
        </w:trPr>
        <w:tc>
          <w:tcPr>
            <w:tcW w:w="6572" w:type="dxa"/>
            <w:gridSpan w:val="10"/>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180"/>
        </w:trPr>
        <w:tc>
          <w:tcPr>
            <w:tcW w:w="6572" w:type="dxa"/>
            <w:gridSpan w:val="10"/>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80"/>
        </w:trPr>
        <w:tc>
          <w:tcPr>
            <w:tcW w:w="6572" w:type="dxa"/>
            <w:gridSpan w:val="10"/>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 </w:t>
            </w: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00"/>
        </w:trPr>
        <w:tc>
          <w:tcPr>
            <w:tcW w:w="6572" w:type="dxa"/>
            <w:gridSpan w:val="10"/>
            <w:tcBorders>
              <w:top w:val="single" w:sz="4" w:space="0" w:color="000000"/>
              <w:left w:val="nil"/>
              <w:bottom w:val="nil"/>
              <w:right w:val="nil"/>
            </w:tcBorders>
            <w:shd w:val="clear" w:color="auto" w:fill="FFFFFF"/>
          </w:tcPr>
          <w:p w:rsidR="006A096B" w:rsidRPr="008B547A" w:rsidRDefault="006A096B" w:rsidP="002936ED">
            <w:pPr>
              <w:widowControl w:val="0"/>
              <w:jc w:val="center"/>
              <w:rPr>
                <w:color w:val="000000"/>
              </w:rPr>
            </w:pPr>
            <w:r>
              <w:rPr>
                <w:color w:val="000000"/>
              </w:rPr>
              <w:t>Организация-хранитель адрес телефон, факс, структурное подразделение</w:t>
            </w: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60"/>
        </w:trPr>
        <w:tc>
          <w:tcPr>
            <w:tcW w:w="7963" w:type="dxa"/>
            <w:gridSpan w:val="15"/>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260"/>
        </w:trPr>
        <w:tc>
          <w:tcPr>
            <w:tcW w:w="6572" w:type="dxa"/>
            <w:gridSpan w:val="10"/>
            <w:vMerge w:val="restart"/>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Публичное акционерное общество "ТрансКонтейнер"</w:t>
            </w:r>
            <w:r>
              <w:rPr>
                <w:color w:val="000000"/>
              </w:rPr>
              <w:br/>
            </w:r>
            <w:r>
              <w:rPr>
                <w:color w:val="000000"/>
              </w:rPr>
              <w:br/>
              <w:t>Филиал ПАО "ТрансКонтейнер" на ______________ железной дороге</w:t>
            </w:r>
          </w:p>
        </w:tc>
        <w:tc>
          <w:tcPr>
            <w:tcW w:w="1391" w:type="dxa"/>
            <w:gridSpan w:val="5"/>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p>
        </w:tc>
      </w:tr>
      <w:tr w:rsidR="006A096B" w:rsidRPr="008B547A" w:rsidTr="00E10A75">
        <w:trPr>
          <w:gridAfter w:val="2"/>
          <w:wAfter w:w="1007" w:type="dxa"/>
          <w:trHeight w:val="260"/>
        </w:trPr>
        <w:tc>
          <w:tcPr>
            <w:tcW w:w="6572" w:type="dxa"/>
            <w:gridSpan w:val="10"/>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540"/>
        </w:trPr>
        <w:tc>
          <w:tcPr>
            <w:tcW w:w="6572" w:type="dxa"/>
            <w:gridSpan w:val="10"/>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80"/>
        </w:trPr>
        <w:tc>
          <w:tcPr>
            <w:tcW w:w="6572" w:type="dxa"/>
            <w:gridSpan w:val="10"/>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 </w:t>
            </w: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00"/>
        </w:trPr>
        <w:tc>
          <w:tcPr>
            <w:tcW w:w="6572" w:type="dxa"/>
            <w:gridSpan w:val="10"/>
            <w:tcBorders>
              <w:top w:val="single" w:sz="4" w:space="0" w:color="000000"/>
              <w:left w:val="nil"/>
              <w:bottom w:val="nil"/>
              <w:right w:val="nil"/>
            </w:tcBorders>
            <w:shd w:val="clear" w:color="auto" w:fill="FFFFFF"/>
          </w:tcPr>
          <w:p w:rsidR="006A096B" w:rsidRPr="008B547A" w:rsidRDefault="006A096B" w:rsidP="002936ED">
            <w:pPr>
              <w:widowControl w:val="0"/>
              <w:jc w:val="center"/>
              <w:rPr>
                <w:color w:val="000000"/>
              </w:rPr>
            </w:pPr>
            <w:r>
              <w:rPr>
                <w:color w:val="000000"/>
              </w:rPr>
              <w:t>Поклажедатель (наименование, адрес, телефон, факс, фамилия имя отчество)</w:t>
            </w:r>
          </w:p>
        </w:tc>
        <w:tc>
          <w:tcPr>
            <w:tcW w:w="1391" w:type="dxa"/>
            <w:gridSpan w:val="5"/>
            <w:vMerge w:val="restart"/>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1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jc w:val="both"/>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jc w:val="both"/>
              <w:rPr>
                <w:color w:val="000000"/>
              </w:rPr>
            </w:pPr>
            <w:r>
              <w:rPr>
                <w:color w:val="000000"/>
              </w:rPr>
              <w:t>ФОРМА</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Дата</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jc w:val="center"/>
              <w:rPr>
                <w:b/>
                <w:color w:val="000000"/>
              </w:rPr>
            </w:pPr>
            <w:r>
              <w:rPr>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60"/>
        </w:trPr>
        <w:tc>
          <w:tcPr>
            <w:tcW w:w="10635" w:type="dxa"/>
            <w:gridSpan w:val="23"/>
            <w:tcBorders>
              <w:top w:val="nil"/>
              <w:left w:val="nil"/>
              <w:bottom w:val="nil"/>
              <w:right w:val="nil"/>
            </w:tcBorders>
            <w:shd w:val="clear" w:color="auto" w:fill="FFFFFF"/>
          </w:tcPr>
          <w:p w:rsidR="006A096B" w:rsidRPr="008B547A" w:rsidRDefault="006A096B" w:rsidP="002936ED">
            <w:pPr>
              <w:widowControl w:val="0"/>
              <w:jc w:val="center"/>
              <w:rPr>
                <w:b/>
                <w:color w:val="000000"/>
              </w:rPr>
            </w:pPr>
            <w:r>
              <w:rPr>
                <w:b/>
                <w:color w:val="000000"/>
              </w:rPr>
              <w:t>О ПРИЕМЕ-ПЕРЕДАЧЕ ТОВАРНО-МАТЕРИАЛЬНЫХ ЦЕННОСТЕЙ НА ХРАНЕНИЕ</w:t>
            </w:r>
          </w:p>
        </w:tc>
      </w:tr>
      <w:tr w:rsidR="006A096B" w:rsidRPr="008B547A" w:rsidTr="00E10A75">
        <w:trPr>
          <w:gridAfter w:val="1"/>
          <w:wAfter w:w="490" w:type="dxa"/>
          <w:trHeight w:val="320"/>
        </w:trPr>
        <w:tc>
          <w:tcPr>
            <w:tcW w:w="5680" w:type="dxa"/>
            <w:gridSpan w:val="8"/>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Акт составлен о том, что приняты на хранение</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5"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5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4"/>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00"/>
        </w:trPr>
        <w:tc>
          <w:tcPr>
            <w:tcW w:w="5680" w:type="dxa"/>
            <w:gridSpan w:val="8"/>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5"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409" w:type="dxa"/>
            <w:gridSpan w:val="7"/>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200"/>
        </w:trPr>
        <w:tc>
          <w:tcPr>
            <w:tcW w:w="5680" w:type="dxa"/>
            <w:gridSpan w:val="8"/>
            <w:tcBorders>
              <w:top w:val="nil"/>
              <w:left w:val="nil"/>
              <w:bottom w:val="nil"/>
              <w:right w:val="nil"/>
            </w:tcBorders>
            <w:shd w:val="clear" w:color="auto" w:fill="FFFFFF"/>
          </w:tcPr>
          <w:p w:rsidR="006A096B" w:rsidRPr="008B547A" w:rsidRDefault="006A096B" w:rsidP="002936ED">
            <w:pPr>
              <w:widowControl w:val="0"/>
              <w:jc w:val="center"/>
              <w:rPr>
                <w:color w:val="000000"/>
              </w:rPr>
            </w:pPr>
            <w:r>
              <w:rPr>
                <w:color w:val="000000"/>
              </w:rPr>
              <w:t>Наименование, номер места хранения</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5"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409" w:type="dxa"/>
            <w:gridSpan w:val="7"/>
            <w:tcBorders>
              <w:top w:val="nil"/>
              <w:left w:val="nil"/>
              <w:bottom w:val="nil"/>
              <w:right w:val="nil"/>
            </w:tcBorders>
            <w:shd w:val="clear" w:color="auto" w:fill="FFFFFF"/>
          </w:tcPr>
          <w:p w:rsidR="006A096B" w:rsidRPr="008B547A" w:rsidRDefault="006A096B" w:rsidP="002936ED">
            <w:pPr>
              <w:widowControl w:val="0"/>
              <w:jc w:val="center"/>
              <w:rPr>
                <w:color w:val="000000"/>
              </w:rPr>
            </w:pPr>
            <w:r>
              <w:rPr>
                <w:color w:val="000000"/>
              </w:rPr>
              <w:t>Срок хранения</w:t>
            </w:r>
          </w:p>
        </w:tc>
      </w:tr>
      <w:tr w:rsidR="006A096B" w:rsidRPr="008B547A" w:rsidTr="00E10A75">
        <w:trPr>
          <w:gridAfter w:val="1"/>
          <w:wAfter w:w="490" w:type="dxa"/>
          <w:trHeight w:val="320"/>
        </w:trPr>
        <w:tc>
          <w:tcPr>
            <w:tcW w:w="5680" w:type="dxa"/>
            <w:gridSpan w:val="8"/>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Следующие товарно-материальные ценности</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5"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5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4"/>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w:t>
            </w:r>
            <w:r>
              <w:rPr>
                <w:color w:val="000000"/>
              </w:rPr>
              <w:br/>
              <w:t>№</w:t>
            </w:r>
          </w:p>
        </w:tc>
        <w:tc>
          <w:tcPr>
            <w:tcW w:w="4068" w:type="dxa"/>
            <w:gridSpan w:val="6"/>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jc w:val="center"/>
              <w:rPr>
                <w:color w:val="000000"/>
              </w:rPr>
            </w:pPr>
            <w:r>
              <w:rPr>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Единица изм.</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Кол-во</w:t>
            </w:r>
            <w:r>
              <w:rPr>
                <w:color w:val="000000"/>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Оценка</w:t>
            </w:r>
          </w:p>
        </w:tc>
      </w:tr>
      <w:tr w:rsidR="006A096B" w:rsidRPr="008B547A" w:rsidTr="00E10A75">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3550" w:type="dxa"/>
            <w:gridSpan w:val="5"/>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rPr>
                <w:color w:val="000000"/>
              </w:rPr>
            </w:pPr>
            <w:r>
              <w:rPr>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132" w:type="dxa"/>
            <w:gridSpan w:val="3"/>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Наиме</w:t>
            </w:r>
            <w:r>
              <w:rPr>
                <w:color w:val="000000"/>
              </w:rPr>
              <w:br/>
              <w:t>нова</w:t>
            </w:r>
            <w:r>
              <w:rPr>
                <w:color w:val="000000"/>
              </w:rPr>
              <w:br/>
              <w:t>ние</w:t>
            </w:r>
          </w:p>
        </w:tc>
        <w:tc>
          <w:tcPr>
            <w:tcW w:w="709" w:type="dxa"/>
            <w:gridSpan w:val="3"/>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Код по</w:t>
            </w:r>
            <w:r>
              <w:rPr>
                <w:color w:val="000000"/>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Стоимость, руб.</w:t>
            </w:r>
          </w:p>
        </w:tc>
      </w:tr>
      <w:tr w:rsidR="006A096B" w:rsidRPr="008B547A" w:rsidTr="00E10A75">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w:t>
            </w:r>
          </w:p>
        </w:tc>
        <w:tc>
          <w:tcPr>
            <w:tcW w:w="3550" w:type="dxa"/>
            <w:gridSpan w:val="5"/>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4</w:t>
            </w:r>
          </w:p>
        </w:tc>
        <w:tc>
          <w:tcPr>
            <w:tcW w:w="1132" w:type="dxa"/>
            <w:gridSpan w:val="3"/>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5</w:t>
            </w:r>
          </w:p>
        </w:tc>
        <w:tc>
          <w:tcPr>
            <w:tcW w:w="709" w:type="dxa"/>
            <w:gridSpan w:val="3"/>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6</w:t>
            </w:r>
          </w:p>
        </w:tc>
        <w:tc>
          <w:tcPr>
            <w:tcW w:w="705" w:type="dxa"/>
            <w:gridSpan w:val="2"/>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8</w:t>
            </w:r>
          </w:p>
        </w:tc>
        <w:tc>
          <w:tcPr>
            <w:tcW w:w="1275" w:type="dxa"/>
            <w:gridSpan w:val="2"/>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9</w:t>
            </w:r>
          </w:p>
        </w:tc>
      </w:tr>
      <w:tr w:rsidR="006A096B" w:rsidRPr="008B547A" w:rsidTr="00E10A75">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b/>
                <w:color w:val="000000"/>
              </w:rPr>
            </w:pPr>
            <w:r>
              <w:rPr>
                <w:b/>
                <w:color w:val="000000"/>
              </w:rPr>
              <w:t>1</w:t>
            </w:r>
          </w:p>
        </w:tc>
        <w:tc>
          <w:tcPr>
            <w:tcW w:w="3550" w:type="dxa"/>
            <w:gridSpan w:val="5"/>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both"/>
              <w:rPr>
                <w:color w:val="000000"/>
              </w:rPr>
            </w:pPr>
            <w:r>
              <w:rPr>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b/>
                <w:color w:val="000000"/>
              </w:rPr>
            </w:pPr>
            <w:r>
              <w:rPr>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both"/>
              <w:rPr>
                <w:b/>
                <w:color w:val="000000"/>
              </w:rPr>
            </w:pPr>
            <w:r>
              <w:rPr>
                <w:b/>
                <w:color w:val="000000"/>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right"/>
              <w:rPr>
                <w:b/>
                <w:color w:val="000000"/>
              </w:rPr>
            </w:pPr>
            <w:r>
              <w:rPr>
                <w:b/>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b/>
                <w:color w:val="000000"/>
              </w:rPr>
            </w:pPr>
            <w:r>
              <w:rPr>
                <w:b/>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right"/>
              <w:rPr>
                <w:b/>
                <w:color w:val="000000"/>
              </w:rPr>
            </w:pPr>
            <w:r>
              <w:rPr>
                <w:b/>
                <w:color w:val="000000"/>
              </w:rPr>
              <w:t> </w:t>
            </w:r>
          </w:p>
        </w:tc>
      </w:tr>
      <w:tr w:rsidR="006A096B" w:rsidRPr="008B547A" w:rsidTr="00E10A75">
        <w:trPr>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2"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54"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5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7"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275"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60"/>
        </w:trPr>
        <w:tc>
          <w:tcPr>
            <w:tcW w:w="1706" w:type="dxa"/>
            <w:gridSpan w:val="4"/>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 xml:space="preserve">Условия </w:t>
            </w:r>
            <w:r>
              <w:rPr>
                <w:color w:val="000000"/>
              </w:rPr>
              <w:lastRenderedPageBreak/>
              <w:t>хранения</w:t>
            </w:r>
          </w:p>
        </w:tc>
        <w:tc>
          <w:tcPr>
            <w:tcW w:w="8929" w:type="dxa"/>
            <w:gridSpan w:val="19"/>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lastRenderedPageBreak/>
              <w:t> </w:t>
            </w:r>
          </w:p>
        </w:tc>
      </w:tr>
      <w:tr w:rsidR="006A096B" w:rsidRPr="008B547A" w:rsidTr="00E10A75">
        <w:trPr>
          <w:gridAfter w:val="2"/>
          <w:wAfter w:w="1007" w:type="dxa"/>
          <w:trHeight w:val="260"/>
        </w:trPr>
        <w:tc>
          <w:tcPr>
            <w:tcW w:w="10635" w:type="dxa"/>
            <w:gridSpan w:val="23"/>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lastRenderedPageBreak/>
              <w:t> </w:t>
            </w:r>
          </w:p>
        </w:tc>
      </w:tr>
      <w:tr w:rsidR="006A096B" w:rsidRPr="008B547A" w:rsidTr="00E10A75">
        <w:trPr>
          <w:gridAfter w:val="2"/>
          <w:wAfter w:w="1007" w:type="dxa"/>
          <w:trHeight w:val="260"/>
        </w:trPr>
        <w:tc>
          <w:tcPr>
            <w:tcW w:w="1706" w:type="dxa"/>
            <w:gridSpan w:val="4"/>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Особые отметки</w:t>
            </w:r>
          </w:p>
        </w:tc>
        <w:tc>
          <w:tcPr>
            <w:tcW w:w="8929" w:type="dxa"/>
            <w:gridSpan w:val="19"/>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260"/>
        </w:trPr>
        <w:tc>
          <w:tcPr>
            <w:tcW w:w="10635" w:type="dxa"/>
            <w:gridSpan w:val="23"/>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1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60"/>
        </w:trPr>
        <w:tc>
          <w:tcPr>
            <w:tcW w:w="10635" w:type="dxa"/>
            <w:gridSpan w:val="23"/>
            <w:tcBorders>
              <w:top w:val="nil"/>
              <w:left w:val="nil"/>
              <w:bottom w:val="nil"/>
              <w:right w:val="nil"/>
            </w:tcBorders>
            <w:shd w:val="clear" w:color="auto" w:fill="FFFFFF"/>
          </w:tcPr>
          <w:p w:rsidR="006A096B" w:rsidRPr="008B547A" w:rsidRDefault="006A096B" w:rsidP="002936ED">
            <w:pPr>
              <w:widowControl w:val="0"/>
              <w:rPr>
                <w:b/>
                <w:color w:val="000000"/>
              </w:rPr>
            </w:pPr>
            <w:r>
              <w:rPr>
                <w:b/>
                <w:color w:val="000000"/>
              </w:rPr>
              <w:t>Товарно</w:t>
            </w:r>
            <w:r>
              <w:rPr>
                <w:b/>
              </w:rPr>
              <w:t>-</w:t>
            </w:r>
            <w:r>
              <w:rPr>
                <w:b/>
                <w:color w:val="000000"/>
              </w:rPr>
              <w:t>материальные ценности на хранение</w:t>
            </w:r>
          </w:p>
        </w:tc>
      </w:tr>
      <w:tr w:rsidR="006A096B" w:rsidRPr="008B547A" w:rsidTr="00E10A75">
        <w:trPr>
          <w:gridAfter w:val="2"/>
          <w:wAfter w:w="1007" w:type="dxa"/>
          <w:trHeight w:val="320"/>
        </w:trPr>
        <w:tc>
          <w:tcPr>
            <w:tcW w:w="1284" w:type="dxa"/>
            <w:gridSpan w:val="3"/>
            <w:tcBorders>
              <w:top w:val="nil"/>
              <w:left w:val="nil"/>
              <w:bottom w:val="nil"/>
              <w:right w:val="nil"/>
            </w:tcBorders>
            <w:shd w:val="clear" w:color="auto" w:fill="FFFFFF"/>
          </w:tcPr>
          <w:p w:rsidR="006A096B" w:rsidRPr="008B547A" w:rsidRDefault="006A096B" w:rsidP="002936ED">
            <w:pPr>
              <w:widowControl w:val="0"/>
              <w:rPr>
                <w:b/>
                <w:color w:val="000000"/>
              </w:rPr>
            </w:pPr>
            <w:r>
              <w:rPr>
                <w:b/>
                <w:color w:val="000000"/>
              </w:rPr>
              <w:t>Сдал</w:t>
            </w:r>
          </w:p>
        </w:tc>
        <w:tc>
          <w:tcPr>
            <w:tcW w:w="9351" w:type="dxa"/>
            <w:gridSpan w:val="20"/>
            <w:vMerge w:val="restart"/>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________</w:t>
            </w:r>
          </w:p>
        </w:tc>
      </w:tr>
      <w:tr w:rsidR="006A096B" w:rsidRPr="008B547A" w:rsidTr="00E10A75">
        <w:trPr>
          <w:gridAfter w:val="2"/>
          <w:wAfter w:w="1007" w:type="dxa"/>
          <w:trHeight w:val="22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2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9351" w:type="dxa"/>
            <w:gridSpan w:val="20"/>
            <w:vMerge/>
            <w:tcBorders>
              <w:top w:val="nil"/>
              <w:left w:val="nil"/>
              <w:bottom w:val="nil"/>
              <w:right w:val="nil"/>
            </w:tcBorders>
            <w:shd w:val="clear" w:color="auto" w:fill="FFFFFF"/>
          </w:tcPr>
          <w:p w:rsidR="006A096B" w:rsidRPr="008B547A" w:rsidRDefault="006A096B" w:rsidP="002936ED">
            <w:pPr>
              <w:widowControl w:val="0"/>
              <w:pBdr>
                <w:top w:val="nil"/>
                <w:left w:val="nil"/>
                <w:bottom w:val="nil"/>
                <w:right w:val="nil"/>
                <w:between w:val="nil"/>
              </w:pBdr>
              <w:spacing w:line="276" w:lineRule="auto"/>
              <w:rPr>
                <w:color w:val="000000"/>
              </w:rPr>
            </w:pP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2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929" w:type="dxa"/>
            <w:gridSpan w:val="19"/>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М.П.</w:t>
            </w:r>
          </w:p>
        </w:tc>
      </w:tr>
      <w:tr w:rsidR="006A096B" w:rsidRPr="008B547A" w:rsidTr="00E10A75">
        <w:trPr>
          <w:gridAfter w:val="2"/>
          <w:wAfter w:w="1007" w:type="dxa"/>
          <w:trHeight w:val="300"/>
        </w:trPr>
        <w:tc>
          <w:tcPr>
            <w:tcW w:w="1284" w:type="dxa"/>
            <w:gridSpan w:val="3"/>
            <w:tcBorders>
              <w:top w:val="nil"/>
              <w:left w:val="nil"/>
              <w:bottom w:val="nil"/>
              <w:right w:val="nil"/>
            </w:tcBorders>
            <w:shd w:val="clear" w:color="auto" w:fill="FFFFFF"/>
          </w:tcPr>
          <w:p w:rsidR="006A096B" w:rsidRPr="008B547A" w:rsidRDefault="006A096B" w:rsidP="002936ED">
            <w:pPr>
              <w:widowControl w:val="0"/>
              <w:rPr>
                <w:b/>
                <w:color w:val="000000"/>
              </w:rPr>
            </w:pPr>
            <w:r>
              <w:rPr>
                <w:b/>
                <w:color w:val="000000"/>
              </w:rPr>
              <w:t>Принял</w:t>
            </w:r>
          </w:p>
        </w:tc>
        <w:tc>
          <w:tcPr>
            <w:tcW w:w="9351" w:type="dxa"/>
            <w:gridSpan w:val="20"/>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xml:space="preserve">Начальник Вагонного ремонтного депо ___________ </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2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p>
        </w:tc>
        <w:tc>
          <w:tcPr>
            <w:tcW w:w="4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929" w:type="dxa"/>
            <w:gridSpan w:val="19"/>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М.П.</w:t>
            </w:r>
          </w:p>
        </w:tc>
      </w:tr>
      <w:tr w:rsidR="006A096B" w:rsidRPr="008B547A" w:rsidTr="00E10A75">
        <w:trPr>
          <w:gridAfter w:val="2"/>
          <w:wAfter w:w="1007" w:type="dxa"/>
          <w:trHeight w:val="2342"/>
        </w:trPr>
        <w:tc>
          <w:tcPr>
            <w:tcW w:w="10635" w:type="dxa"/>
            <w:gridSpan w:val="2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rPr>
                <w:color w:val="000000"/>
              </w:rPr>
            </w:pPr>
          </w:p>
        </w:tc>
      </w:tr>
    </w:tbl>
    <w:p w:rsidR="006A096B" w:rsidRPr="008B547A" w:rsidRDefault="006A096B" w:rsidP="002936ED">
      <w:pPr>
        <w:widowControl w:val="0"/>
        <w:jc w:val="right"/>
      </w:pPr>
    </w:p>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jc w:val="right"/>
      </w:pPr>
      <w:r>
        <w:lastRenderedPageBreak/>
        <w:t>Приложение № 11</w:t>
      </w:r>
    </w:p>
    <w:p w:rsidR="006A096B" w:rsidRPr="008B547A" w:rsidRDefault="006A096B" w:rsidP="002936ED">
      <w:pPr>
        <w:widowControl w:val="0"/>
        <w:spacing w:line="360" w:lineRule="auto"/>
        <w:jc w:val="right"/>
      </w:pPr>
      <w:r>
        <w:t>к договору № _____ _____________</w:t>
      </w:r>
    </w:p>
    <w:p w:rsidR="006A096B" w:rsidRPr="008B547A" w:rsidRDefault="006A096B" w:rsidP="002936ED">
      <w:pPr>
        <w:widowControl w:val="0"/>
        <w:spacing w:line="360" w:lineRule="auto"/>
        <w:jc w:val="right"/>
      </w:pPr>
      <w:r>
        <w:t>от «___» __________ 20_ г.</w:t>
      </w:r>
    </w:p>
    <w:tbl>
      <w:tblPr>
        <w:tblW w:w="10012" w:type="dxa"/>
        <w:tblInd w:w="94" w:type="dxa"/>
        <w:tblLayout w:type="fixed"/>
        <w:tblCellMar>
          <w:left w:w="115" w:type="dxa"/>
          <w:right w:w="115" w:type="dxa"/>
        </w:tblCellMar>
        <w:tblLook w:val="0400"/>
      </w:tblPr>
      <w:tblGrid>
        <w:gridCol w:w="563"/>
        <w:gridCol w:w="444"/>
        <w:gridCol w:w="521"/>
        <w:gridCol w:w="800"/>
        <w:gridCol w:w="736"/>
        <w:gridCol w:w="76"/>
        <w:gridCol w:w="442"/>
        <w:gridCol w:w="1451"/>
        <w:gridCol w:w="717"/>
        <w:gridCol w:w="384"/>
        <w:gridCol w:w="322"/>
        <w:gridCol w:w="699"/>
        <w:gridCol w:w="379"/>
        <w:gridCol w:w="84"/>
        <w:gridCol w:w="166"/>
        <w:gridCol w:w="742"/>
        <w:gridCol w:w="18"/>
        <w:gridCol w:w="170"/>
        <w:gridCol w:w="41"/>
        <w:gridCol w:w="356"/>
        <w:gridCol w:w="735"/>
        <w:gridCol w:w="98"/>
        <w:gridCol w:w="68"/>
      </w:tblGrid>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36"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650" w:type="dxa"/>
            <w:gridSpan w:val="13"/>
            <w:tcBorders>
              <w:top w:val="nil"/>
              <w:left w:val="nil"/>
              <w:bottom w:val="nil"/>
              <w:right w:val="nil"/>
            </w:tcBorders>
            <w:shd w:val="clear" w:color="auto" w:fill="FFFFFF"/>
          </w:tcPr>
          <w:p w:rsidR="006A096B" w:rsidRPr="008B547A" w:rsidRDefault="006A096B" w:rsidP="002936ED">
            <w:pPr>
              <w:widowControl w:val="0"/>
              <w:jc w:val="right"/>
              <w:rPr>
                <w:color w:val="000000"/>
              </w:rPr>
            </w:pPr>
          </w:p>
          <w:p w:rsidR="006A096B" w:rsidRPr="008B547A" w:rsidRDefault="006A096B" w:rsidP="002936ED">
            <w:pPr>
              <w:widowControl w:val="0"/>
              <w:jc w:val="right"/>
              <w:rPr>
                <w:color w:val="000000"/>
              </w:rPr>
            </w:pPr>
          </w:p>
          <w:p w:rsidR="006A096B" w:rsidRPr="008B547A" w:rsidRDefault="006A096B" w:rsidP="002936ED">
            <w:pPr>
              <w:widowControl w:val="0"/>
              <w:jc w:val="right"/>
              <w:rPr>
                <w:color w:val="000000"/>
              </w:rPr>
            </w:pPr>
            <w:r>
              <w:rPr>
                <w:color w:val="000000"/>
              </w:rPr>
              <w:t>Унифицированная форма № МХ-3</w:t>
            </w:r>
          </w:p>
        </w:tc>
      </w:tr>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36"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650" w:type="dxa"/>
            <w:gridSpan w:val="13"/>
            <w:tcBorders>
              <w:top w:val="nil"/>
              <w:left w:val="nil"/>
              <w:bottom w:val="nil"/>
              <w:right w:val="nil"/>
            </w:tcBorders>
            <w:shd w:val="clear" w:color="auto" w:fill="FFFFFF"/>
          </w:tcPr>
          <w:p w:rsidR="006A096B" w:rsidRPr="008B547A" w:rsidRDefault="006A096B" w:rsidP="002936ED">
            <w:pPr>
              <w:widowControl w:val="0"/>
              <w:jc w:val="right"/>
              <w:rPr>
                <w:color w:val="000000"/>
              </w:rPr>
            </w:pPr>
            <w:r>
              <w:rPr>
                <w:color w:val="000000"/>
              </w:rPr>
              <w:t>утверждена приказом ОАО «ТрансКонтейнер»</w:t>
            </w:r>
          </w:p>
          <w:p w:rsidR="006A096B" w:rsidRPr="008B547A" w:rsidRDefault="006A096B" w:rsidP="002936ED">
            <w:pPr>
              <w:widowControl w:val="0"/>
              <w:jc w:val="right"/>
              <w:rPr>
                <w:color w:val="000000"/>
              </w:rPr>
            </w:pPr>
            <w:r>
              <w:rPr>
                <w:color w:val="000000"/>
              </w:rPr>
              <w:t xml:space="preserve"> от 13.12.2012  № 240</w:t>
            </w:r>
          </w:p>
        </w:tc>
      </w:tr>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36"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Код</w:t>
            </w:r>
          </w:p>
        </w:tc>
      </w:tr>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36"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84" w:type="dxa"/>
            <w:gridSpan w:val="4"/>
            <w:tcBorders>
              <w:top w:val="nil"/>
              <w:left w:val="nil"/>
              <w:bottom w:val="nil"/>
              <w:right w:val="nil"/>
            </w:tcBorders>
            <w:shd w:val="clear" w:color="auto" w:fill="FFFFFF"/>
          </w:tcPr>
          <w:p w:rsidR="006A096B" w:rsidRPr="008B547A" w:rsidRDefault="006A096B" w:rsidP="002936ED">
            <w:pPr>
              <w:widowControl w:val="0"/>
              <w:jc w:val="right"/>
              <w:rPr>
                <w:color w:val="000000"/>
              </w:rPr>
            </w:pPr>
            <w:r>
              <w:rPr>
                <w:color w:val="000000"/>
              </w:rPr>
              <w:t>Форма по ОКУД</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p>
        </w:tc>
      </w:tr>
      <w:tr w:rsidR="006A096B" w:rsidRPr="008B547A" w:rsidTr="00E10A75">
        <w:trPr>
          <w:gridAfter w:val="5"/>
          <w:wAfter w:w="1298" w:type="dxa"/>
          <w:trHeight w:val="260"/>
        </w:trPr>
        <w:tc>
          <w:tcPr>
            <w:tcW w:w="6456" w:type="dxa"/>
            <w:gridSpan w:val="11"/>
            <w:vMerge w:val="restart"/>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по ОКПО</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p>
        </w:tc>
      </w:tr>
      <w:tr w:rsidR="006A096B" w:rsidRPr="008B547A" w:rsidTr="00E10A75">
        <w:trPr>
          <w:gridAfter w:val="5"/>
          <w:wAfter w:w="1298" w:type="dxa"/>
          <w:trHeight w:val="260"/>
        </w:trPr>
        <w:tc>
          <w:tcPr>
            <w:tcW w:w="6456" w:type="dxa"/>
            <w:gridSpan w:val="11"/>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66" w:type="dxa"/>
          <w:trHeight w:val="180"/>
        </w:trPr>
        <w:tc>
          <w:tcPr>
            <w:tcW w:w="6456" w:type="dxa"/>
            <w:gridSpan w:val="11"/>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66" w:type="dxa"/>
          <w:trHeight w:val="280"/>
        </w:trPr>
        <w:tc>
          <w:tcPr>
            <w:tcW w:w="6456" w:type="dxa"/>
            <w:gridSpan w:val="11"/>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 </w:t>
            </w: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66" w:type="dxa"/>
          <w:trHeight w:val="200"/>
        </w:trPr>
        <w:tc>
          <w:tcPr>
            <w:tcW w:w="6456" w:type="dxa"/>
            <w:gridSpan w:val="11"/>
            <w:tcBorders>
              <w:top w:val="single" w:sz="4" w:space="0" w:color="000000"/>
              <w:left w:val="nil"/>
              <w:bottom w:val="nil"/>
              <w:right w:val="nil"/>
            </w:tcBorders>
            <w:shd w:val="clear" w:color="auto" w:fill="FFFFFF"/>
          </w:tcPr>
          <w:p w:rsidR="006A096B" w:rsidRPr="008B547A" w:rsidRDefault="006A096B" w:rsidP="002936ED">
            <w:pPr>
              <w:widowControl w:val="0"/>
              <w:jc w:val="center"/>
              <w:rPr>
                <w:color w:val="000000"/>
              </w:rPr>
            </w:pPr>
            <w:r>
              <w:rPr>
                <w:color w:val="000000"/>
              </w:rPr>
              <w:t>Организация-хранитель ад</w:t>
            </w:r>
            <w:r>
              <w:t>ре</w:t>
            </w:r>
            <w:r>
              <w:rPr>
                <w:color w:val="000000"/>
              </w:rPr>
              <w:t>с телефон, факс, структурное подразделение</w:t>
            </w: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5"/>
          <w:wAfter w:w="1298" w:type="dxa"/>
          <w:trHeight w:val="260"/>
        </w:trPr>
        <w:tc>
          <w:tcPr>
            <w:tcW w:w="7618" w:type="dxa"/>
            <w:gridSpan w:val="14"/>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Вид деятельности по ОКДП</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5"/>
          <w:wAfter w:w="1298" w:type="dxa"/>
          <w:trHeight w:val="260"/>
        </w:trPr>
        <w:tc>
          <w:tcPr>
            <w:tcW w:w="6456" w:type="dxa"/>
            <w:gridSpan w:val="11"/>
            <w:vMerge w:val="restart"/>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Публичное акционерное общество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по ОКПО</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p>
        </w:tc>
      </w:tr>
      <w:tr w:rsidR="006A096B" w:rsidRPr="008B547A" w:rsidTr="00E10A75">
        <w:trPr>
          <w:gridAfter w:val="5"/>
          <w:wAfter w:w="1298" w:type="dxa"/>
          <w:trHeight w:val="260"/>
        </w:trPr>
        <w:tc>
          <w:tcPr>
            <w:tcW w:w="6456" w:type="dxa"/>
            <w:gridSpan w:val="11"/>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66" w:type="dxa"/>
          <w:trHeight w:val="580"/>
        </w:trPr>
        <w:tc>
          <w:tcPr>
            <w:tcW w:w="6456" w:type="dxa"/>
            <w:gridSpan w:val="11"/>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66" w:type="dxa"/>
          <w:trHeight w:val="340"/>
        </w:trPr>
        <w:tc>
          <w:tcPr>
            <w:tcW w:w="6456" w:type="dxa"/>
            <w:gridSpan w:val="11"/>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 </w:t>
            </w: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5"/>
          <w:wAfter w:w="1298" w:type="dxa"/>
          <w:trHeight w:val="360"/>
        </w:trPr>
        <w:tc>
          <w:tcPr>
            <w:tcW w:w="6456" w:type="dxa"/>
            <w:gridSpan w:val="11"/>
            <w:tcBorders>
              <w:top w:val="single" w:sz="4" w:space="0" w:color="000000"/>
              <w:left w:val="nil"/>
              <w:bottom w:val="nil"/>
              <w:right w:val="nil"/>
            </w:tcBorders>
            <w:shd w:val="clear" w:color="auto" w:fill="FFFFFF"/>
          </w:tcPr>
          <w:p w:rsidR="006A096B" w:rsidRPr="008B547A" w:rsidRDefault="006A096B" w:rsidP="002936ED">
            <w:pPr>
              <w:widowControl w:val="0"/>
              <w:jc w:val="center"/>
              <w:rPr>
                <w:color w:val="000000"/>
              </w:rPr>
            </w:pPr>
            <w:r>
              <w:rPr>
                <w:color w:val="000000"/>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Договор номер</w:t>
            </w: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r>
      <w:tr w:rsidR="006A096B" w:rsidRPr="008B547A" w:rsidTr="00E10A75">
        <w:trPr>
          <w:gridAfter w:val="5"/>
          <w:wAfter w:w="1298" w:type="dxa"/>
          <w:trHeight w:val="24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62" w:type="dxa"/>
            <w:gridSpan w:val="3"/>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r>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62" w:type="dxa"/>
            <w:gridSpan w:val="3"/>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Дата</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62" w:type="dxa"/>
            <w:gridSpan w:val="3"/>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Вид операции</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66"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66"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Номер</w:t>
            </w:r>
          </w:p>
        </w:tc>
        <w:tc>
          <w:tcPr>
            <w:tcW w:w="2122" w:type="dxa"/>
            <w:gridSpan w:val="4"/>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Дата</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66"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6A096B" w:rsidRPr="008B547A" w:rsidRDefault="006A096B" w:rsidP="002936ED">
            <w:pPr>
              <w:widowControl w:val="0"/>
              <w:jc w:val="center"/>
              <w:rPr>
                <w:b/>
                <w:color w:val="000000"/>
              </w:rPr>
            </w:pPr>
            <w:r>
              <w:rPr>
                <w:b/>
                <w:color w:val="000000"/>
              </w:rPr>
              <w:t>АКТ</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2122" w:type="dxa"/>
            <w:gridSpan w:val="4"/>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5"/>
          <w:wAfter w:w="1298" w:type="dxa"/>
          <w:trHeight w:val="260"/>
        </w:trPr>
        <w:tc>
          <w:tcPr>
            <w:tcW w:w="8714" w:type="dxa"/>
            <w:gridSpan w:val="18"/>
            <w:tcBorders>
              <w:top w:val="nil"/>
              <w:left w:val="nil"/>
              <w:bottom w:val="nil"/>
              <w:right w:val="nil"/>
            </w:tcBorders>
            <w:shd w:val="clear" w:color="auto" w:fill="FFFFFF"/>
          </w:tcPr>
          <w:p w:rsidR="006A096B" w:rsidRPr="008B547A" w:rsidRDefault="006A096B" w:rsidP="002936ED">
            <w:pPr>
              <w:widowControl w:val="0"/>
              <w:jc w:val="center"/>
              <w:rPr>
                <w:b/>
                <w:color w:val="000000"/>
              </w:rPr>
            </w:pPr>
            <w:r>
              <w:rPr>
                <w:b/>
                <w:color w:val="000000"/>
              </w:rPr>
              <w:t>О ВОЗВРАТЕ ТОВАРНО-МАТЕРИАЛЬНЫХ ЦЕННОСТЕЙ, СДАННЫХ НА ХРАНЕНИЕ</w:t>
            </w:r>
          </w:p>
          <w:p w:rsidR="006A096B" w:rsidRPr="008B547A" w:rsidRDefault="006A096B" w:rsidP="002936ED">
            <w:pPr>
              <w:widowControl w:val="0"/>
              <w:jc w:val="center"/>
              <w:rPr>
                <w:b/>
                <w:color w:val="000000"/>
              </w:rPr>
            </w:pPr>
          </w:p>
        </w:tc>
      </w:tr>
      <w:tr w:rsidR="006A096B" w:rsidRPr="008B547A" w:rsidTr="00E10A75">
        <w:trPr>
          <w:gridAfter w:val="5"/>
          <w:wAfter w:w="1298" w:type="dxa"/>
          <w:trHeight w:val="320"/>
        </w:trPr>
        <w:tc>
          <w:tcPr>
            <w:tcW w:w="8714" w:type="dxa"/>
            <w:gridSpan w:val="18"/>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Акт составлен в том, что поклажедатель принял от хранителя следующие товарно-материальные ценности:</w:t>
            </w:r>
          </w:p>
        </w:tc>
      </w:tr>
      <w:tr w:rsidR="006A096B" w:rsidRPr="008B547A" w:rsidTr="00E10A75">
        <w:trPr>
          <w:gridAfter w:val="5"/>
          <w:wAfter w:w="1298" w:type="dxa"/>
          <w:trHeight w:val="280"/>
        </w:trPr>
        <w:tc>
          <w:tcPr>
            <w:tcW w:w="5033" w:type="dxa"/>
            <w:gridSpan w:val="8"/>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78"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80" w:type="dxa"/>
            <w:gridSpan w:val="5"/>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5"/>
          <w:wAfter w:w="1298" w:type="dxa"/>
          <w:trHeight w:val="260"/>
        </w:trPr>
        <w:tc>
          <w:tcPr>
            <w:tcW w:w="5033" w:type="dxa"/>
            <w:gridSpan w:val="8"/>
            <w:tcBorders>
              <w:top w:val="nil"/>
              <w:left w:val="nil"/>
              <w:bottom w:val="nil"/>
              <w:right w:val="nil"/>
            </w:tcBorders>
            <w:shd w:val="clear" w:color="auto" w:fill="FFFFFF"/>
          </w:tcPr>
          <w:p w:rsidR="006A096B" w:rsidRPr="008B547A" w:rsidRDefault="006A096B" w:rsidP="002936ED">
            <w:pPr>
              <w:widowControl w:val="0"/>
              <w:jc w:val="center"/>
              <w:rPr>
                <w:color w:val="000000"/>
              </w:rPr>
            </w:pPr>
            <w:r>
              <w:rPr>
                <w:color w:val="000000"/>
              </w:rPr>
              <w:t>Наименование, номер места хранения</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78"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80" w:type="dxa"/>
            <w:gridSpan w:val="5"/>
            <w:tcBorders>
              <w:top w:val="nil"/>
              <w:left w:val="nil"/>
              <w:bottom w:val="nil"/>
              <w:right w:val="nil"/>
            </w:tcBorders>
            <w:shd w:val="clear" w:color="auto" w:fill="FFFFFF"/>
          </w:tcPr>
          <w:p w:rsidR="006A096B" w:rsidRPr="008B547A" w:rsidRDefault="006A096B" w:rsidP="002936ED">
            <w:pPr>
              <w:widowControl w:val="0"/>
              <w:jc w:val="center"/>
              <w:rPr>
                <w:color w:val="000000"/>
              </w:rPr>
            </w:pPr>
            <w:r>
              <w:rPr>
                <w:color w:val="000000"/>
              </w:rPr>
              <w:t>Срок хранения</w:t>
            </w:r>
          </w:p>
        </w:tc>
      </w:tr>
      <w:tr w:rsidR="006A096B" w:rsidRPr="008B547A" w:rsidTr="00E10A75">
        <w:trPr>
          <w:trHeight w:val="320"/>
        </w:trPr>
        <w:tc>
          <w:tcPr>
            <w:tcW w:w="5033" w:type="dxa"/>
            <w:gridSpan w:val="8"/>
            <w:tcBorders>
              <w:top w:val="nil"/>
              <w:left w:val="nil"/>
              <w:bottom w:val="single" w:sz="4" w:space="0" w:color="000000"/>
              <w:right w:val="nil"/>
            </w:tcBorders>
            <w:shd w:val="clear" w:color="auto" w:fill="FFFFFF"/>
          </w:tcPr>
          <w:p w:rsidR="006A096B" w:rsidRPr="008B547A" w:rsidRDefault="006A096B" w:rsidP="002936ED">
            <w:pPr>
              <w:widowControl w:val="0"/>
              <w:rPr>
                <w:color w:val="000000"/>
              </w:rPr>
            </w:pPr>
            <w:r>
              <w:rPr>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single" w:sz="4" w:space="0" w:color="000000"/>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single" w:sz="4" w:space="0" w:color="000000"/>
              <w:right w:val="nil"/>
            </w:tcBorders>
            <w:shd w:val="clear" w:color="auto" w:fill="FFFFFF"/>
          </w:tcPr>
          <w:p w:rsidR="006A096B" w:rsidRPr="008B547A" w:rsidRDefault="006A096B" w:rsidP="002936ED">
            <w:pPr>
              <w:widowControl w:val="0"/>
              <w:rPr>
                <w:color w:val="000000"/>
              </w:rPr>
            </w:pPr>
            <w:r>
              <w:rPr>
                <w:color w:val="000000"/>
              </w:rPr>
              <w:t> </w:t>
            </w:r>
          </w:p>
        </w:tc>
        <w:tc>
          <w:tcPr>
            <w:tcW w:w="1078" w:type="dxa"/>
            <w:gridSpan w:val="2"/>
            <w:tcBorders>
              <w:top w:val="nil"/>
              <w:left w:val="nil"/>
              <w:bottom w:val="single" w:sz="4" w:space="0" w:color="000000"/>
              <w:right w:val="nil"/>
            </w:tcBorders>
            <w:shd w:val="clear" w:color="auto" w:fill="FFFFFF"/>
          </w:tcPr>
          <w:p w:rsidR="006A096B" w:rsidRPr="008B547A" w:rsidRDefault="006A096B" w:rsidP="002936ED">
            <w:pPr>
              <w:widowControl w:val="0"/>
              <w:rPr>
                <w:color w:val="000000"/>
              </w:rPr>
            </w:pPr>
            <w:r>
              <w:rPr>
                <w:color w:val="000000"/>
              </w:rPr>
              <w:t> </w:t>
            </w:r>
          </w:p>
        </w:tc>
        <w:tc>
          <w:tcPr>
            <w:tcW w:w="250" w:type="dxa"/>
            <w:gridSpan w:val="2"/>
            <w:tcBorders>
              <w:top w:val="nil"/>
              <w:left w:val="nil"/>
              <w:bottom w:val="single" w:sz="4" w:space="0" w:color="000000"/>
              <w:right w:val="nil"/>
            </w:tcBorders>
            <w:shd w:val="clear" w:color="auto" w:fill="FFFFFF"/>
          </w:tcPr>
          <w:p w:rsidR="006A096B" w:rsidRPr="008B547A" w:rsidRDefault="006A096B" w:rsidP="002936ED">
            <w:pPr>
              <w:widowControl w:val="0"/>
              <w:rPr>
                <w:color w:val="000000"/>
              </w:rPr>
            </w:pPr>
            <w:r>
              <w:rPr>
                <w:color w:val="000000"/>
              </w:rPr>
              <w:t> </w:t>
            </w:r>
          </w:p>
        </w:tc>
        <w:tc>
          <w:tcPr>
            <w:tcW w:w="760" w:type="dxa"/>
            <w:gridSpan w:val="2"/>
            <w:tcBorders>
              <w:top w:val="nil"/>
              <w:left w:val="nil"/>
              <w:bottom w:val="single" w:sz="4" w:space="0" w:color="000000"/>
              <w:right w:val="nil"/>
            </w:tcBorders>
            <w:shd w:val="clear" w:color="auto" w:fill="FFFFFF"/>
          </w:tcPr>
          <w:p w:rsidR="006A096B" w:rsidRPr="008B547A" w:rsidRDefault="006A096B" w:rsidP="002936ED">
            <w:pPr>
              <w:widowControl w:val="0"/>
              <w:rPr>
                <w:color w:val="000000"/>
              </w:rPr>
            </w:pPr>
            <w:r>
              <w:rPr>
                <w:color w:val="000000"/>
              </w:rPr>
              <w:t> </w:t>
            </w:r>
          </w:p>
        </w:tc>
        <w:tc>
          <w:tcPr>
            <w:tcW w:w="1468"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7"/>
          <w:wAfter w:w="1486"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w:t>
            </w:r>
            <w:r>
              <w:rPr>
                <w:color w:val="000000"/>
              </w:rPr>
              <w:br/>
              <w:t>№</w:t>
            </w:r>
          </w:p>
        </w:tc>
        <w:tc>
          <w:tcPr>
            <w:tcW w:w="3019" w:type="dxa"/>
            <w:gridSpan w:val="6"/>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jc w:val="center"/>
              <w:rPr>
                <w:color w:val="000000"/>
              </w:rPr>
            </w:pPr>
            <w:r>
              <w:rPr>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Единица изм.</w:t>
            </w:r>
          </w:p>
        </w:tc>
        <w:tc>
          <w:tcPr>
            <w:tcW w:w="10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Кол-во</w:t>
            </w:r>
            <w:r>
              <w:rPr>
                <w:color w:val="000000"/>
              </w:rPr>
              <w:br/>
              <w:t>Масса</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Оценка</w:t>
            </w:r>
          </w:p>
        </w:tc>
      </w:tr>
      <w:tr w:rsidR="006A096B" w:rsidRPr="008B547A" w:rsidTr="002936ED">
        <w:trPr>
          <w:gridAfter w:val="1"/>
          <w:wAfter w:w="68"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rPr>
                <w:color w:val="000000"/>
              </w:rPr>
            </w:pPr>
            <w:r>
              <w:rPr>
                <w:color w:val="000000"/>
              </w:rPr>
              <w:t>Наименование, вид упаковки</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Наиме</w:t>
            </w:r>
            <w:r>
              <w:rPr>
                <w:color w:val="000000"/>
              </w:rPr>
              <w:br/>
              <w:t>нова</w:t>
            </w:r>
            <w:r>
              <w:rPr>
                <w:color w:val="000000"/>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Код по</w:t>
            </w:r>
            <w:r>
              <w:rPr>
                <w:color w:val="000000"/>
              </w:rPr>
              <w:br/>
              <w:t>ОКЕИ</w:t>
            </w: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цена, руб.</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Стоимость, руб.</w:t>
            </w:r>
          </w:p>
        </w:tc>
      </w:tr>
      <w:tr w:rsidR="006A096B" w:rsidRPr="008B547A" w:rsidTr="002936ED">
        <w:trPr>
          <w:gridAfter w:val="1"/>
          <w:wAfter w:w="68"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2</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6</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7</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8</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9</w:t>
            </w:r>
          </w:p>
        </w:tc>
      </w:tr>
      <w:tr w:rsidR="006A096B" w:rsidRPr="008B547A" w:rsidTr="002936ED">
        <w:trPr>
          <w:gridAfter w:val="1"/>
          <w:wAfter w:w="68"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b/>
                <w:color w:val="000000"/>
              </w:rPr>
            </w:pPr>
            <w:r>
              <w:rPr>
                <w:b/>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both"/>
              <w:rPr>
                <w:color w:val="000000"/>
              </w:rPr>
            </w:pPr>
            <w:r>
              <w:rPr>
                <w:color w:val="000000"/>
              </w:rPr>
              <w:t>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b/>
                <w:color w:val="000000"/>
              </w:rPr>
            </w:pPr>
            <w:r>
              <w:rPr>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r>
      <w:tr w:rsidR="006A096B" w:rsidRPr="008B547A" w:rsidTr="002936ED">
        <w:trPr>
          <w:gridAfter w:val="1"/>
          <w:wAfter w:w="68" w:type="dxa"/>
          <w:trHeight w:val="640"/>
        </w:trPr>
        <w:tc>
          <w:tcPr>
            <w:tcW w:w="3582" w:type="dxa"/>
            <w:gridSpan w:val="7"/>
            <w:tcBorders>
              <w:top w:val="single" w:sz="4" w:space="0" w:color="000000"/>
              <w:right w:val="single" w:sz="4" w:space="0" w:color="000000"/>
            </w:tcBorders>
            <w:shd w:val="clear" w:color="auto" w:fill="FFFFFF"/>
          </w:tcPr>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r>
              <w:rPr>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both"/>
              <w:rPr>
                <w:b/>
                <w:color w:val="000000"/>
              </w:rPr>
            </w:pPr>
            <w:r>
              <w:rPr>
                <w:b/>
                <w:color w:val="000000"/>
              </w:rPr>
              <w:t>Итого:</w:t>
            </w:r>
          </w:p>
        </w:tc>
        <w:tc>
          <w:tcPr>
            <w:tcW w:w="178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right"/>
              <w:rPr>
                <w:b/>
                <w:color w:val="000000"/>
              </w:rPr>
            </w:pPr>
            <w:r>
              <w:rPr>
                <w:b/>
                <w:color w:val="000000"/>
              </w:rPr>
              <w:t>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b/>
                <w:color w:val="000000"/>
              </w:rPr>
            </w:pPr>
            <w:r>
              <w:rPr>
                <w:b/>
                <w:color w:val="000000"/>
              </w:rPr>
              <w:t> </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right"/>
              <w:rPr>
                <w:b/>
                <w:color w:val="000000"/>
              </w:rPr>
            </w:pPr>
            <w:r>
              <w:rPr>
                <w:b/>
                <w:color w:val="000000"/>
              </w:rPr>
              <w:t> </w:t>
            </w:r>
          </w:p>
        </w:tc>
      </w:tr>
      <w:tr w:rsidR="006A096B" w:rsidRPr="008B547A" w:rsidTr="00E10A75">
        <w:trPr>
          <w:gridAfter w:val="3"/>
          <w:wAfter w:w="901" w:type="dxa"/>
          <w:trHeight w:val="260"/>
        </w:trPr>
        <w:tc>
          <w:tcPr>
            <w:tcW w:w="563" w:type="dxa"/>
            <w:tcBorders>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left w:val="nil"/>
              <w:bottom w:val="nil"/>
              <w:right w:val="nil"/>
            </w:tcBorders>
            <w:shd w:val="clear" w:color="auto" w:fill="FFFFFF"/>
          </w:tcPr>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p>
        </w:tc>
        <w:tc>
          <w:tcPr>
            <w:tcW w:w="800" w:type="dxa"/>
            <w:tcBorders>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36" w:type="dxa"/>
            <w:tcBorders>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gridSpan w:val="2"/>
            <w:tcBorders>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78" w:type="dxa"/>
            <w:gridSpan w:val="2"/>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50" w:type="dxa"/>
            <w:gridSpan w:val="2"/>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60" w:type="dxa"/>
            <w:gridSpan w:val="2"/>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67" w:type="dxa"/>
            <w:gridSpan w:val="3"/>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5"/>
          <w:wAfter w:w="1298" w:type="dxa"/>
          <w:trHeight w:val="260"/>
        </w:trPr>
        <w:tc>
          <w:tcPr>
            <w:tcW w:w="1528" w:type="dxa"/>
            <w:gridSpan w:val="3"/>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Условия хранения</w:t>
            </w:r>
          </w:p>
        </w:tc>
        <w:tc>
          <w:tcPr>
            <w:tcW w:w="7186" w:type="dxa"/>
            <w:gridSpan w:val="15"/>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5"/>
          <w:wAfter w:w="1298" w:type="dxa"/>
          <w:trHeight w:val="260"/>
        </w:trPr>
        <w:tc>
          <w:tcPr>
            <w:tcW w:w="8714" w:type="dxa"/>
            <w:gridSpan w:val="18"/>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5"/>
          <w:wAfter w:w="1298" w:type="dxa"/>
          <w:trHeight w:val="260"/>
        </w:trPr>
        <w:tc>
          <w:tcPr>
            <w:tcW w:w="1528" w:type="dxa"/>
            <w:gridSpan w:val="3"/>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Особые отметки</w:t>
            </w:r>
          </w:p>
        </w:tc>
        <w:tc>
          <w:tcPr>
            <w:tcW w:w="7186" w:type="dxa"/>
            <w:gridSpan w:val="15"/>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5"/>
          <w:wAfter w:w="1298" w:type="dxa"/>
          <w:trHeight w:val="260"/>
        </w:trPr>
        <w:tc>
          <w:tcPr>
            <w:tcW w:w="8714" w:type="dxa"/>
            <w:gridSpan w:val="18"/>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66" w:type="dxa"/>
          <w:trHeight w:val="1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36"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5"/>
          <w:wAfter w:w="1298" w:type="dxa"/>
          <w:trHeight w:val="260"/>
        </w:trPr>
        <w:tc>
          <w:tcPr>
            <w:tcW w:w="8714" w:type="dxa"/>
            <w:gridSpan w:val="18"/>
            <w:tcBorders>
              <w:top w:val="nil"/>
              <w:left w:val="nil"/>
              <w:bottom w:val="nil"/>
              <w:right w:val="nil"/>
            </w:tcBorders>
            <w:shd w:val="clear" w:color="auto" w:fill="FFFFFF"/>
          </w:tcPr>
          <w:p w:rsidR="006A096B" w:rsidRPr="008B547A" w:rsidRDefault="006A096B" w:rsidP="002936ED">
            <w:pPr>
              <w:widowControl w:val="0"/>
              <w:rPr>
                <w:b/>
                <w:color w:val="000000"/>
              </w:rPr>
            </w:pPr>
            <w:r>
              <w:rPr>
                <w:b/>
                <w:color w:val="000000"/>
              </w:rPr>
              <w:t>Товарно-материальные ценности на хранение</w:t>
            </w:r>
          </w:p>
        </w:tc>
      </w:tr>
      <w:tr w:rsidR="006A096B" w:rsidRPr="008B547A" w:rsidTr="00E10A75">
        <w:trPr>
          <w:gridAfter w:val="5"/>
          <w:wAfter w:w="1298" w:type="dxa"/>
          <w:trHeight w:val="300"/>
        </w:trPr>
        <w:tc>
          <w:tcPr>
            <w:tcW w:w="1007" w:type="dxa"/>
            <w:gridSpan w:val="2"/>
            <w:tcBorders>
              <w:top w:val="nil"/>
              <w:left w:val="nil"/>
              <w:bottom w:val="nil"/>
              <w:right w:val="nil"/>
            </w:tcBorders>
            <w:shd w:val="clear" w:color="auto" w:fill="FFFFFF"/>
          </w:tcPr>
          <w:p w:rsidR="006A096B" w:rsidRPr="008B547A" w:rsidRDefault="006A096B" w:rsidP="002936ED">
            <w:pPr>
              <w:widowControl w:val="0"/>
              <w:rPr>
                <w:b/>
                <w:color w:val="000000"/>
              </w:rPr>
            </w:pPr>
            <w:r>
              <w:rPr>
                <w:b/>
                <w:color w:val="000000"/>
              </w:rPr>
              <w:t>Сдал</w:t>
            </w:r>
          </w:p>
        </w:tc>
        <w:tc>
          <w:tcPr>
            <w:tcW w:w="7707" w:type="dxa"/>
            <w:gridSpan w:val="16"/>
            <w:tcBorders>
              <w:top w:val="nil"/>
              <w:left w:val="nil"/>
              <w:bottom w:val="nil"/>
              <w:right w:val="nil"/>
            </w:tcBorders>
            <w:shd w:val="clear" w:color="auto" w:fill="FFFFFF"/>
          </w:tcPr>
          <w:p w:rsidR="006A096B" w:rsidRPr="008B547A" w:rsidRDefault="006A096B" w:rsidP="002936ED">
            <w:pPr>
              <w:widowControl w:val="0"/>
              <w:rPr>
                <w:color w:val="000000"/>
              </w:rPr>
            </w:pPr>
          </w:p>
        </w:tc>
      </w:tr>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86" w:type="dxa"/>
            <w:gridSpan w:val="1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М.П.</w:t>
            </w:r>
          </w:p>
        </w:tc>
      </w:tr>
      <w:tr w:rsidR="006A096B" w:rsidRPr="008B547A" w:rsidTr="00E10A75">
        <w:trPr>
          <w:gridAfter w:val="5"/>
          <w:wAfter w:w="1298" w:type="dxa"/>
          <w:trHeight w:val="320"/>
        </w:trPr>
        <w:tc>
          <w:tcPr>
            <w:tcW w:w="1007" w:type="dxa"/>
            <w:gridSpan w:val="2"/>
            <w:tcBorders>
              <w:top w:val="nil"/>
              <w:left w:val="nil"/>
              <w:bottom w:val="nil"/>
              <w:right w:val="nil"/>
            </w:tcBorders>
            <w:shd w:val="clear" w:color="auto" w:fill="FFFFFF"/>
          </w:tcPr>
          <w:p w:rsidR="006A096B" w:rsidRPr="008B547A" w:rsidRDefault="006A096B" w:rsidP="002936ED">
            <w:pPr>
              <w:widowControl w:val="0"/>
              <w:rPr>
                <w:b/>
                <w:color w:val="000000"/>
              </w:rPr>
            </w:pPr>
            <w:r>
              <w:rPr>
                <w:b/>
                <w:color w:val="000000"/>
              </w:rPr>
              <w:t>Принял</w:t>
            </w:r>
          </w:p>
        </w:tc>
        <w:tc>
          <w:tcPr>
            <w:tcW w:w="7707" w:type="dxa"/>
            <w:gridSpan w:val="16"/>
            <w:vMerge w:val="restart"/>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___________</w:t>
            </w:r>
          </w:p>
        </w:tc>
      </w:tr>
      <w:tr w:rsidR="006A096B" w:rsidRPr="008B547A" w:rsidTr="00E10A75">
        <w:trPr>
          <w:gridAfter w:val="5"/>
          <w:wAfter w:w="1298" w:type="dxa"/>
          <w:trHeight w:val="22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07" w:type="dxa"/>
            <w:gridSpan w:val="16"/>
            <w:vMerge/>
            <w:tcBorders>
              <w:top w:val="nil"/>
              <w:left w:val="nil"/>
              <w:bottom w:val="nil"/>
              <w:right w:val="nil"/>
            </w:tcBorders>
            <w:shd w:val="clear" w:color="auto" w:fill="FFFFFF"/>
          </w:tcPr>
          <w:p w:rsidR="006A096B" w:rsidRPr="008B547A" w:rsidRDefault="006A096B" w:rsidP="002936ED">
            <w:pPr>
              <w:widowControl w:val="0"/>
              <w:pBdr>
                <w:top w:val="nil"/>
                <w:left w:val="nil"/>
                <w:bottom w:val="nil"/>
                <w:right w:val="nil"/>
                <w:between w:val="nil"/>
              </w:pBdr>
              <w:spacing w:line="276" w:lineRule="auto"/>
              <w:rPr>
                <w:color w:val="000000"/>
              </w:rPr>
            </w:pPr>
          </w:p>
        </w:tc>
      </w:tr>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86" w:type="dxa"/>
            <w:gridSpan w:val="1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М.П.</w:t>
            </w:r>
          </w:p>
        </w:tc>
      </w:tr>
    </w:tbl>
    <w:p w:rsidR="006A096B" w:rsidRPr="008B547A" w:rsidRDefault="006A096B" w:rsidP="002936ED">
      <w:pPr>
        <w:widowControl w:val="0"/>
      </w:pPr>
    </w:p>
    <w:p w:rsidR="006A096B" w:rsidRPr="008B547A" w:rsidRDefault="006A096B" w:rsidP="002936ED">
      <w:pPr>
        <w:widowControl w:val="0"/>
      </w:pP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pPr>
    </w:p>
    <w:p w:rsidR="006A096B" w:rsidRPr="008B547A" w:rsidRDefault="006A096B" w:rsidP="002936ED">
      <w:pPr>
        <w:widowControl w:val="0"/>
      </w:pPr>
    </w:p>
    <w:p w:rsidR="006A096B" w:rsidRPr="008B547A" w:rsidRDefault="006A096B" w:rsidP="002936ED">
      <w:pPr>
        <w:widowControl w:val="0"/>
      </w:pPr>
    </w:p>
    <w:p w:rsidR="006A096B" w:rsidRPr="008B547A" w:rsidRDefault="006A096B" w:rsidP="002936ED">
      <w:pPr>
        <w:widowControl w:val="0"/>
      </w:pPr>
    </w:p>
    <w:p w:rsidR="006A096B" w:rsidRPr="008B547A" w:rsidRDefault="006A096B" w:rsidP="002936ED">
      <w:pPr>
        <w:widowControl w:val="0"/>
      </w:pPr>
    </w:p>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spacing w:line="360" w:lineRule="auto"/>
        <w:jc w:val="right"/>
      </w:pPr>
      <w:r>
        <w:lastRenderedPageBreak/>
        <w:t>Приложение № 12</w:t>
      </w:r>
    </w:p>
    <w:p w:rsidR="006A096B" w:rsidRPr="008B547A" w:rsidRDefault="006A096B" w:rsidP="002936ED">
      <w:pPr>
        <w:widowControl w:val="0"/>
        <w:spacing w:line="360" w:lineRule="auto"/>
        <w:jc w:val="right"/>
      </w:pPr>
      <w:r>
        <w:t>к договору № _________________</w:t>
      </w:r>
    </w:p>
    <w:p w:rsidR="006A096B" w:rsidRPr="008B547A" w:rsidRDefault="006A096B" w:rsidP="002936ED">
      <w:pPr>
        <w:widowControl w:val="0"/>
        <w:spacing w:line="360" w:lineRule="auto"/>
        <w:jc w:val="right"/>
      </w:pPr>
      <w:r>
        <w:t xml:space="preserve"> от «___» __________ 20_ г.</w:t>
      </w:r>
    </w:p>
    <w:p w:rsidR="006A096B" w:rsidRPr="008B547A" w:rsidRDefault="006A096B" w:rsidP="002936ED">
      <w:pPr>
        <w:widowControl w:val="0"/>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6A096B" w:rsidRPr="008B547A" w:rsidTr="00E10A7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pPr>
            <w:r>
              <w:t xml:space="preserve">Дата  </w:t>
            </w:r>
          </w:p>
        </w:tc>
      </w:tr>
      <w:tr w:rsidR="006A096B" w:rsidRPr="008B547A" w:rsidTr="00E10A7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rPr>
                <w:b/>
              </w:rPr>
            </w:pPr>
          </w:p>
        </w:tc>
      </w:tr>
    </w:tbl>
    <w:p w:rsidR="006A096B" w:rsidRPr="008B547A" w:rsidRDefault="006A096B" w:rsidP="002936ED">
      <w:pPr>
        <w:widowControl w:val="0"/>
        <w:spacing w:after="120"/>
      </w:pPr>
      <w:r>
        <w:t>ФОРМА</w:t>
      </w:r>
    </w:p>
    <w:p w:rsidR="006A096B" w:rsidRPr="008B547A" w:rsidRDefault="006A096B" w:rsidP="002936ED">
      <w:pPr>
        <w:widowControl w:val="0"/>
        <w:jc w:val="center"/>
        <w:rPr>
          <w:b/>
        </w:rPr>
      </w:pPr>
      <w:r>
        <w:rPr>
          <w:b/>
        </w:rPr>
        <w:t xml:space="preserve">Разнарядка на отгрузку  </w:t>
      </w:r>
    </w:p>
    <w:p w:rsidR="006A096B" w:rsidRPr="008B547A" w:rsidRDefault="006A096B" w:rsidP="002936ED">
      <w:pPr>
        <w:widowControl w:val="0"/>
        <w:ind w:right="285"/>
        <w:jc w:val="center"/>
      </w:pPr>
      <w:r>
        <w:t>к Договору № ________от ___</w:t>
      </w:r>
    </w:p>
    <w:p w:rsidR="006A096B" w:rsidRPr="008B547A" w:rsidRDefault="006A096B" w:rsidP="002936ED">
      <w:pPr>
        <w:widowControl w:val="0"/>
      </w:pPr>
    </w:p>
    <w:p w:rsidR="006A096B" w:rsidRPr="008B547A" w:rsidRDefault="006A096B" w:rsidP="002936ED">
      <w:pPr>
        <w:widowControl w:val="0"/>
      </w:pPr>
      <w:r>
        <w:t>Дата отгрузки: ___________</w:t>
      </w:r>
    </w:p>
    <w:p w:rsidR="006A096B" w:rsidRPr="008B547A" w:rsidRDefault="006A096B" w:rsidP="002936ED">
      <w:pPr>
        <w:widowControl w:val="0"/>
      </w:pPr>
      <w:r>
        <w:t>Время отгрузки: ______ ч. ________ мин.</w:t>
      </w:r>
    </w:p>
    <w:p w:rsidR="006A096B" w:rsidRPr="008B547A" w:rsidRDefault="006A096B" w:rsidP="002936ED">
      <w:pPr>
        <w:widowControl w:val="0"/>
      </w:pPr>
      <w:r>
        <w:t>Исполнитель:  _________________________</w:t>
      </w:r>
    </w:p>
    <w:p w:rsidR="006A096B" w:rsidRPr="008B547A" w:rsidRDefault="006A096B" w:rsidP="002936ED">
      <w:pPr>
        <w:widowControl w:val="0"/>
      </w:pPr>
      <w:r>
        <w:t>Склад ответственного хранения (наименование и адрес):_______________________________________</w:t>
      </w:r>
    </w:p>
    <w:p w:rsidR="006A096B" w:rsidRPr="008B547A" w:rsidRDefault="006A096B" w:rsidP="002936ED">
      <w:pPr>
        <w:widowControl w:val="0"/>
      </w:pPr>
      <w:r>
        <w:t>Получатель: _______________________________</w:t>
      </w:r>
    </w:p>
    <w:p w:rsidR="006A096B" w:rsidRPr="008B547A" w:rsidRDefault="006A096B" w:rsidP="002936ED">
      <w:pPr>
        <w:widowControl w:val="0"/>
      </w:pPr>
      <w:r>
        <w:t xml:space="preserve">Склад Получателя (адрес Получателя): ____________________________________________ </w:t>
      </w:r>
    </w:p>
    <w:p w:rsidR="006A096B" w:rsidRPr="008B547A" w:rsidRDefault="006A096B" w:rsidP="002936ED">
      <w:pPr>
        <w:widowControl w:val="0"/>
      </w:pPr>
      <w:r>
        <w:t>Перевозчик: __________________________</w:t>
      </w:r>
    </w:p>
    <w:p w:rsidR="006A096B" w:rsidRPr="008B547A" w:rsidRDefault="006A096B" w:rsidP="002936ED">
      <w:pPr>
        <w:widowControl w:val="0"/>
      </w:pPr>
      <w:r>
        <w:t>Способ отгрузки: (доставка/самовывоз): __________________________________</w:t>
      </w:r>
    </w:p>
    <w:p w:rsidR="006A096B" w:rsidRPr="008B547A" w:rsidRDefault="006A096B" w:rsidP="002936ED">
      <w:pPr>
        <w:widowControl w:val="0"/>
      </w:pPr>
      <w:r>
        <w:t>Отгрузка транспортом: (автомобильным/железнодорожным) ____________________</w:t>
      </w:r>
    </w:p>
    <w:p w:rsidR="006A096B" w:rsidRPr="008B547A" w:rsidRDefault="006A096B" w:rsidP="002936ED">
      <w:pPr>
        <w:widowControl w:val="0"/>
      </w:pPr>
      <w:r>
        <w:t>Марка ТС:___________________________________________</w:t>
      </w:r>
    </w:p>
    <w:p w:rsidR="006A096B" w:rsidRPr="008B547A" w:rsidRDefault="006A096B" w:rsidP="002936ED">
      <w:pPr>
        <w:widowControl w:val="0"/>
      </w:pPr>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6A096B" w:rsidRPr="008B547A" w:rsidTr="00E10A75">
        <w:trPr>
          <w:trHeight w:val="600"/>
        </w:trPr>
        <w:tc>
          <w:tcPr>
            <w:tcW w:w="680" w:type="dxa"/>
            <w:vMerge w:val="restart"/>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 п/п</w:t>
            </w:r>
          </w:p>
        </w:tc>
        <w:tc>
          <w:tcPr>
            <w:tcW w:w="5001" w:type="dxa"/>
            <w:gridSpan w:val="2"/>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Материальные ценности</w:t>
            </w:r>
          </w:p>
        </w:tc>
        <w:tc>
          <w:tcPr>
            <w:tcW w:w="3745" w:type="dxa"/>
            <w:vMerge w:val="restart"/>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Количество</w:t>
            </w:r>
          </w:p>
        </w:tc>
      </w:tr>
      <w:tr w:rsidR="006A096B" w:rsidRPr="008B547A" w:rsidTr="00E10A75">
        <w:trPr>
          <w:trHeight w:val="300"/>
        </w:trPr>
        <w:tc>
          <w:tcPr>
            <w:tcW w:w="680" w:type="dxa"/>
            <w:vMerge/>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rFonts w:eastAsia="Calibri"/>
                <w:color w:val="000000"/>
              </w:rPr>
            </w:pPr>
          </w:p>
        </w:tc>
        <w:tc>
          <w:tcPr>
            <w:tcW w:w="3451" w:type="dxa"/>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 xml:space="preserve">Наименование деталей </w:t>
            </w:r>
          </w:p>
        </w:tc>
        <w:tc>
          <w:tcPr>
            <w:tcW w:w="1550" w:type="dxa"/>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Наименование, характеристика лома черных металлов</w:t>
            </w:r>
          </w:p>
        </w:tc>
        <w:tc>
          <w:tcPr>
            <w:tcW w:w="3745" w:type="dxa"/>
            <w:vMerge/>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rFonts w:eastAsia="Calibri"/>
                <w:color w:val="000000"/>
              </w:rPr>
            </w:pPr>
          </w:p>
        </w:tc>
      </w:tr>
      <w:tr w:rsidR="006A096B" w:rsidRPr="008B547A" w:rsidTr="00E10A75">
        <w:trPr>
          <w:trHeight w:val="300"/>
        </w:trPr>
        <w:tc>
          <w:tcPr>
            <w:tcW w:w="680" w:type="dxa"/>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1</w:t>
            </w:r>
          </w:p>
        </w:tc>
        <w:tc>
          <w:tcPr>
            <w:tcW w:w="3451" w:type="dxa"/>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2</w:t>
            </w:r>
          </w:p>
        </w:tc>
        <w:tc>
          <w:tcPr>
            <w:tcW w:w="1550" w:type="dxa"/>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3</w:t>
            </w:r>
          </w:p>
        </w:tc>
        <w:tc>
          <w:tcPr>
            <w:tcW w:w="3745" w:type="dxa"/>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4</w:t>
            </w:r>
          </w:p>
        </w:tc>
      </w:tr>
      <w:tr w:rsidR="006A096B" w:rsidRPr="008B547A" w:rsidTr="00E10A75">
        <w:trPr>
          <w:trHeight w:val="300"/>
        </w:trPr>
        <w:tc>
          <w:tcPr>
            <w:tcW w:w="680" w:type="dxa"/>
            <w:shd w:val="clear" w:color="auto" w:fill="FFFFFF"/>
            <w:vAlign w:val="center"/>
          </w:tcPr>
          <w:p w:rsidR="006A096B" w:rsidRPr="008B547A" w:rsidRDefault="006A096B" w:rsidP="002936ED">
            <w:pPr>
              <w:widowControl w:val="0"/>
              <w:tabs>
                <w:tab w:val="left" w:pos="0"/>
              </w:tabs>
              <w:ind w:left="19" w:right="34"/>
              <w:jc w:val="center"/>
              <w:rPr>
                <w:rFonts w:eastAsia="Calibri"/>
                <w:color w:val="000000"/>
              </w:rPr>
            </w:pPr>
          </w:p>
        </w:tc>
        <w:tc>
          <w:tcPr>
            <w:tcW w:w="3451" w:type="dxa"/>
            <w:shd w:val="clear" w:color="auto" w:fill="FFFFFF"/>
            <w:vAlign w:val="center"/>
          </w:tcPr>
          <w:p w:rsidR="006A096B" w:rsidRPr="008B547A" w:rsidRDefault="006A096B" w:rsidP="002936ED">
            <w:pPr>
              <w:widowControl w:val="0"/>
              <w:tabs>
                <w:tab w:val="left" w:pos="0"/>
              </w:tabs>
              <w:ind w:left="19" w:right="34"/>
              <w:jc w:val="center"/>
              <w:rPr>
                <w:rFonts w:eastAsia="Calibri"/>
                <w:color w:val="000000"/>
              </w:rPr>
            </w:pPr>
          </w:p>
        </w:tc>
        <w:tc>
          <w:tcPr>
            <w:tcW w:w="1550" w:type="dxa"/>
            <w:shd w:val="clear" w:color="auto" w:fill="FFFFFF"/>
            <w:vAlign w:val="center"/>
          </w:tcPr>
          <w:p w:rsidR="006A096B" w:rsidRPr="008B547A" w:rsidRDefault="006A096B" w:rsidP="002936ED">
            <w:pPr>
              <w:widowControl w:val="0"/>
              <w:tabs>
                <w:tab w:val="left" w:pos="0"/>
              </w:tabs>
              <w:ind w:left="19" w:right="34"/>
              <w:jc w:val="center"/>
              <w:rPr>
                <w:rFonts w:eastAsia="Calibri"/>
                <w:color w:val="000000"/>
              </w:rPr>
            </w:pPr>
          </w:p>
        </w:tc>
        <w:tc>
          <w:tcPr>
            <w:tcW w:w="3745" w:type="dxa"/>
            <w:shd w:val="clear" w:color="auto" w:fill="FFFFFF"/>
            <w:vAlign w:val="center"/>
          </w:tcPr>
          <w:p w:rsidR="006A096B" w:rsidRPr="008B547A" w:rsidRDefault="006A096B" w:rsidP="002936ED">
            <w:pPr>
              <w:widowControl w:val="0"/>
              <w:tabs>
                <w:tab w:val="left" w:pos="0"/>
              </w:tabs>
              <w:ind w:left="19" w:right="34"/>
              <w:jc w:val="center"/>
              <w:rPr>
                <w:rFonts w:eastAsia="Calibri"/>
                <w:color w:val="000000"/>
              </w:rPr>
            </w:pPr>
          </w:p>
        </w:tc>
      </w:tr>
      <w:tr w:rsidR="006A096B" w:rsidRPr="008B547A" w:rsidTr="00E10A75">
        <w:trPr>
          <w:trHeight w:val="300"/>
        </w:trPr>
        <w:tc>
          <w:tcPr>
            <w:tcW w:w="5681" w:type="dxa"/>
            <w:gridSpan w:val="3"/>
            <w:shd w:val="clear" w:color="auto" w:fill="auto"/>
          </w:tcPr>
          <w:p w:rsidR="006A096B" w:rsidRPr="008B547A" w:rsidRDefault="006A096B" w:rsidP="002936ED">
            <w:pPr>
              <w:widowControl w:val="0"/>
              <w:rPr>
                <w:rFonts w:eastAsia="Calibri"/>
                <w:color w:val="000000"/>
              </w:rPr>
            </w:pPr>
            <w:r>
              <w:rPr>
                <w:rFonts w:eastAsia="Calibri"/>
                <w:color w:val="000000"/>
              </w:rPr>
              <w:t>Итого:</w:t>
            </w:r>
          </w:p>
        </w:tc>
        <w:tc>
          <w:tcPr>
            <w:tcW w:w="3745" w:type="dxa"/>
            <w:shd w:val="clear" w:color="auto" w:fill="auto"/>
          </w:tcPr>
          <w:p w:rsidR="006A096B" w:rsidRPr="008B547A" w:rsidRDefault="006A096B" w:rsidP="002936ED">
            <w:pPr>
              <w:widowControl w:val="0"/>
              <w:rPr>
                <w:rFonts w:eastAsia="Calibri"/>
                <w:color w:val="000000"/>
              </w:rPr>
            </w:pPr>
          </w:p>
        </w:tc>
      </w:tr>
    </w:tbl>
    <w:p w:rsidR="006A096B" w:rsidRPr="008B547A" w:rsidRDefault="006A096B" w:rsidP="002936ED">
      <w:pPr>
        <w:widowControl w:val="0"/>
      </w:pPr>
      <w:r>
        <w:t>Представитель Заказчика:</w:t>
      </w:r>
    </w:p>
    <w:p w:rsidR="006A096B" w:rsidRPr="008B547A" w:rsidRDefault="006A096B" w:rsidP="002936ED">
      <w:pPr>
        <w:widowControl w:val="0"/>
      </w:pPr>
      <w:r>
        <w:t>Должность:______________________ /(Ф.И.О.)</w:t>
      </w:r>
    </w:p>
    <w:p w:rsidR="006A096B" w:rsidRPr="008B547A" w:rsidRDefault="006A096B" w:rsidP="002936ED">
      <w:pPr>
        <w:widowControl w:val="0"/>
      </w:pPr>
      <w:r>
        <w:t>Сотрудник Заказчика, ответственный за оформление разнарядки на отгрузку: ______________________ /(Ф.И.О.)</w:t>
      </w:r>
    </w:p>
    <w:p w:rsidR="006A096B" w:rsidRPr="008B547A" w:rsidRDefault="006A096B" w:rsidP="002936ED">
      <w:pPr>
        <w:widowControl w:val="0"/>
      </w:pPr>
      <w:r>
        <w:t>Разнарядка принята: ______________________ /(Ф.И.О.)</w:t>
      </w:r>
    </w:p>
    <w:p w:rsidR="006A096B" w:rsidRPr="008B547A" w:rsidRDefault="006A096B" w:rsidP="002936ED">
      <w:pPr>
        <w:widowControl w:val="0"/>
      </w:pPr>
      <w:r>
        <w:t>Представитель Исполнителя: ______________________ /(Ф.И.О.)</w:t>
      </w:r>
    </w:p>
    <w:p w:rsidR="006A096B" w:rsidRPr="008B547A" w:rsidRDefault="006A096B" w:rsidP="002936ED">
      <w:pPr>
        <w:widowControl w:val="0"/>
      </w:pPr>
      <w:r>
        <w:t>Должность:______________________ /(Ф.И.О.)</w:t>
      </w:r>
    </w:p>
    <w:p w:rsidR="006A096B" w:rsidRPr="008B547A" w:rsidRDefault="006A096B" w:rsidP="002936ED">
      <w:pPr>
        <w:widowControl w:val="0"/>
      </w:pPr>
      <w:r>
        <w:t>Ф.И.О. ответственного сотрудника Исполнителя, принявшего разнарядку:</w:t>
      </w:r>
    </w:p>
    <w:p w:rsidR="006A096B" w:rsidRPr="008B547A" w:rsidRDefault="006A096B" w:rsidP="002936ED">
      <w:pPr>
        <w:widowControl w:val="0"/>
      </w:pPr>
      <w:r>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rFonts w:eastAsia="Calibri"/>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rFonts w:eastAsia="Calibri"/>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rFonts w:eastAsia="Calibri"/>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rFonts w:eastAsia="Calibri"/>
                <w:color w:val="000000"/>
              </w:rPr>
              <w:t xml:space="preserve">____________________ </w:t>
            </w:r>
          </w:p>
        </w:tc>
      </w:tr>
    </w:tbl>
    <w:p w:rsidR="006A096B" w:rsidRPr="008B547A" w:rsidRDefault="006A096B" w:rsidP="002936ED">
      <w:pPr>
        <w:widowControl w:val="0"/>
        <w:spacing w:line="360" w:lineRule="auto"/>
        <w:jc w:val="right"/>
      </w:pPr>
    </w:p>
    <w:p w:rsidR="006A096B" w:rsidRPr="008B547A" w:rsidRDefault="006A096B" w:rsidP="002936ED">
      <w:pPr>
        <w:widowControl w:val="0"/>
        <w:suppressAutoHyphens w:val="0"/>
        <w:spacing w:after="200" w:line="276" w:lineRule="auto"/>
        <w:jc w:val="right"/>
      </w:pPr>
      <w:r>
        <w:lastRenderedPageBreak/>
        <w:t>Приложение № 13</w:t>
      </w:r>
    </w:p>
    <w:p w:rsidR="006A096B" w:rsidRPr="008B547A" w:rsidRDefault="006A096B" w:rsidP="002936ED">
      <w:pPr>
        <w:widowControl w:val="0"/>
        <w:jc w:val="right"/>
      </w:pPr>
      <w:r>
        <w:t>к договору № ________________</w:t>
      </w:r>
    </w:p>
    <w:p w:rsidR="006A096B" w:rsidRPr="008B547A" w:rsidRDefault="006A096B" w:rsidP="002936ED">
      <w:pPr>
        <w:widowControl w:val="0"/>
        <w:jc w:val="right"/>
      </w:pPr>
      <w:r>
        <w:t xml:space="preserve"> от «___» __________ 20_ г.</w:t>
      </w:r>
    </w:p>
    <w:p w:rsidR="006A096B" w:rsidRPr="008B547A" w:rsidRDefault="006A096B" w:rsidP="002936ED">
      <w:pPr>
        <w:widowControl w:val="0"/>
        <w:spacing w:line="360" w:lineRule="auto"/>
        <w:jc w:val="right"/>
      </w:pPr>
    </w:p>
    <w:p w:rsidR="006A096B" w:rsidRPr="008B547A" w:rsidRDefault="006A096B" w:rsidP="002936ED">
      <w:pPr>
        <w:widowControl w:val="0"/>
        <w:jc w:val="center"/>
        <w:rPr>
          <w:b/>
        </w:rPr>
      </w:pPr>
      <w:r>
        <w:rPr>
          <w:b/>
        </w:rPr>
        <w:t>Протокол согласования стоимости узлов, деталей грузовых вагонов</w:t>
      </w:r>
    </w:p>
    <w:p w:rsidR="006A096B" w:rsidRPr="008B547A" w:rsidRDefault="006A096B" w:rsidP="002936ED">
      <w:pPr>
        <w:widowControl w:val="0"/>
        <w:jc w:val="both"/>
      </w:pPr>
    </w:p>
    <w:p w:rsidR="006A096B" w:rsidRPr="008B547A" w:rsidRDefault="006A096B" w:rsidP="002936ED">
      <w:pPr>
        <w:widowControl w:val="0"/>
        <w:ind w:firstLine="720"/>
        <w:jc w:val="both"/>
      </w:pPr>
      <w:r>
        <w:t>Публичное акционерное общество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tbl>
      <w:tblPr>
        <w:tblW w:w="9656" w:type="dxa"/>
        <w:tblInd w:w="98" w:type="dxa"/>
        <w:tblLayout w:type="fixed"/>
        <w:tblCellMar>
          <w:left w:w="115" w:type="dxa"/>
          <w:right w:w="115" w:type="dxa"/>
        </w:tblCellMar>
        <w:tblLook w:val="0400"/>
      </w:tblPr>
      <w:tblGrid>
        <w:gridCol w:w="2633"/>
        <w:gridCol w:w="4188"/>
        <w:gridCol w:w="2835"/>
      </w:tblGrid>
      <w:tr w:rsidR="006A096B" w:rsidRPr="008B547A" w:rsidTr="00E10A75">
        <w:trPr>
          <w:trHeight w:val="371"/>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6A096B" w:rsidRPr="008B547A" w:rsidRDefault="006A096B" w:rsidP="002936ED">
            <w:pPr>
              <w:widowControl w:val="0"/>
              <w:spacing w:line="276" w:lineRule="auto"/>
            </w:pPr>
            <w:r>
              <w:t>Наименование детали</w:t>
            </w:r>
          </w:p>
        </w:tc>
        <w:tc>
          <w:tcPr>
            <w:tcW w:w="4188" w:type="dxa"/>
            <w:tcBorders>
              <w:top w:val="single" w:sz="8" w:space="0" w:color="000000"/>
              <w:left w:val="nil"/>
              <w:bottom w:val="single" w:sz="8" w:space="0" w:color="000000"/>
              <w:right w:val="single" w:sz="4" w:space="0" w:color="000000"/>
            </w:tcBorders>
            <w:shd w:val="clear" w:color="auto" w:fill="auto"/>
          </w:tcPr>
          <w:p w:rsidR="006A096B" w:rsidRPr="008B547A" w:rsidRDefault="006A096B" w:rsidP="002936ED">
            <w:pPr>
              <w:widowControl w:val="0"/>
              <w:spacing w:line="276" w:lineRule="auto"/>
            </w:pPr>
            <w:r>
              <w:t xml:space="preserve">Характеристики детали </w:t>
            </w:r>
          </w:p>
        </w:tc>
        <w:tc>
          <w:tcPr>
            <w:tcW w:w="2835" w:type="dxa"/>
            <w:tcBorders>
              <w:top w:val="single" w:sz="8" w:space="0" w:color="000000"/>
              <w:left w:val="nil"/>
              <w:bottom w:val="single" w:sz="8" w:space="0" w:color="000000"/>
              <w:right w:val="single" w:sz="8" w:space="0" w:color="000000"/>
            </w:tcBorders>
            <w:shd w:val="clear" w:color="auto" w:fill="auto"/>
          </w:tcPr>
          <w:p w:rsidR="006A096B" w:rsidRPr="008B547A" w:rsidRDefault="006A096B" w:rsidP="002936ED">
            <w:pPr>
              <w:widowControl w:val="0"/>
              <w:spacing w:line="276" w:lineRule="auto"/>
            </w:pPr>
            <w:r>
              <w:t>Цена, руб./ед. без НДС</w:t>
            </w:r>
          </w:p>
        </w:tc>
      </w:tr>
      <w:tr w:rsidR="006A096B" w:rsidRPr="008B547A" w:rsidTr="00E10A7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1. Надрессорная балка</w:t>
            </w: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новая деталь</w:t>
            </w:r>
          </w:p>
        </w:tc>
        <w:tc>
          <w:tcPr>
            <w:tcW w:w="2835" w:type="dxa"/>
            <w:tcBorders>
              <w:top w:val="single" w:sz="4" w:space="0" w:color="000000"/>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1-5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ind w:right="198"/>
            </w:pPr>
            <w:r>
              <w:t>срок эксплуатации 6-10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ind w:right="198"/>
            </w:pPr>
            <w:r>
              <w:t>срок эксплуатации 11-15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ind w:right="198"/>
            </w:pPr>
            <w:r>
              <w:t>срок эксплуатации 16-20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ind w:right="198"/>
            </w:pPr>
            <w:r>
              <w:t>срок эксплуатации 21-25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26-30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срок эксплуатации 31-34</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2. Боковая рама</w:t>
            </w: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новая деталь</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1-5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6-10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11-15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16-20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21-25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26-30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срок эксплуатации 31-34</w:t>
            </w:r>
          </w:p>
        </w:tc>
        <w:tc>
          <w:tcPr>
            <w:tcW w:w="2835" w:type="dxa"/>
            <w:tcBorders>
              <w:top w:val="nil"/>
              <w:left w:val="single" w:sz="4"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Pr>
            <w:r>
              <w:t>3. Колесная пара</w:t>
            </w: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 xml:space="preserve">деталь ЦКК ГОСТ 10791-2011после капитального ремонта в ВКМ (с буксовым узлом) с толщиной обода 70 мм и более </w:t>
            </w:r>
          </w:p>
        </w:tc>
        <w:tc>
          <w:tcPr>
            <w:tcW w:w="2835"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деталь ЦКК ГОСТ 10791-2011 без учета капитального и участкового ремонтов</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64"/>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более 70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69-65мм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64-60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59-55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54-50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49-45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44-40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39-35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34 и менее</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 xml:space="preserve">деталь ЦКК ТУ-0943-157-01124328-2003 после капитального ремонта в ВКМ  (с буксовым узлом) с толщиной обода 70 мм и более </w:t>
            </w:r>
          </w:p>
        </w:tc>
        <w:tc>
          <w:tcPr>
            <w:tcW w:w="2835" w:type="dxa"/>
            <w:tcBorders>
              <w:top w:val="single" w:sz="4" w:space="0" w:color="000000"/>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деталь ЦКК ТУ-0943-157-01124328-2003 без учета капитального и участкового ремонтов</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более 70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69-65мм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64-60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59-55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54-50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49-45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44-40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39-35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34 и менее</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деталь ЦКК ГОСТ 10791-2011 после участкового ремонта с толщиной обода</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более 70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69-65мм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64-60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59-55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54-50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49-45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44-40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39-35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34-30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 xml:space="preserve">29-25 мм </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nil"/>
              <w:right w:val="single" w:sz="4" w:space="0" w:color="000000"/>
            </w:tcBorders>
            <w:shd w:val="clear" w:color="auto" w:fill="auto"/>
            <w:vAlign w:val="center"/>
          </w:tcPr>
          <w:p w:rsidR="006A096B" w:rsidRPr="008B547A" w:rsidRDefault="006A096B" w:rsidP="002936ED">
            <w:pPr>
              <w:widowControl w:val="0"/>
            </w:pPr>
            <w:r>
              <w:t>24 мм и менее</w:t>
            </w:r>
          </w:p>
        </w:tc>
        <w:tc>
          <w:tcPr>
            <w:tcW w:w="2835" w:type="dxa"/>
            <w:tcBorders>
              <w:top w:val="nil"/>
              <w:left w:val="nil"/>
              <w:bottom w:val="nil"/>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single" w:sz="8"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деталь ЦКК ТУ-0943-157-01124328-2003 после участкового ремонта с толщиной обода</w:t>
            </w:r>
          </w:p>
        </w:tc>
        <w:tc>
          <w:tcPr>
            <w:tcW w:w="2835" w:type="dxa"/>
            <w:tcBorders>
              <w:top w:val="single" w:sz="8"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более 70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69-65мм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64-60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59-55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54-50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49-45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44-40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39-35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34-30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 xml:space="preserve">29-25 мм </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24 мм и менее</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4. Автосцепка</w:t>
            </w:r>
          </w:p>
        </w:tc>
        <w:tc>
          <w:tcPr>
            <w:tcW w:w="4188" w:type="dxa"/>
            <w:tcBorders>
              <w:top w:val="single" w:sz="8" w:space="0" w:color="000000"/>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5. Поглощающий аппарат</w:t>
            </w: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РТ-120 (класса Т-1)</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ПМКП-110 (класса Т-1)</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эластомерный 73ZW11010 0-5-00У (класса Т-2)</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эластомерный 73ZW11010 0-5-00У (класса Т-3)</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эластомерный АПЭ-120-И.500 (класса Т-3)</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АПЭ-90-А.800 (класса Т-2)</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АПЭ-95-УВЗ (класса Т-2)</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Ш-2В, Ш-2Т, Ш-1ТМ (класса Т-0)</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РТ-130 (класса Т-2)</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6. Тяговый хомут</w:t>
            </w: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7. Пятник</w:t>
            </w: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8. Корпус буксы</w:t>
            </w: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9. Магистральная часть воздухораспре</w:t>
            </w:r>
            <w:r w:rsidR="00C24DD8">
              <w:t>-</w:t>
            </w:r>
            <w:r>
              <w:t>делителя №483Б-010</w:t>
            </w: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10. Главная часть воздухораспределителя №483.400</w:t>
            </w: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11. Авторежим</w:t>
            </w: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12. Балка соединительная</w:t>
            </w: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 xml:space="preserve">13. Авторегулятор </w:t>
            </w: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 xml:space="preserve">РТРП-675М </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РТРП-300</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574Б</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bl>
    <w:p w:rsidR="006A096B" w:rsidRPr="008B547A" w:rsidRDefault="006A096B" w:rsidP="002936ED">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suppressAutoHyphens w:val="0"/>
        <w:spacing w:after="200" w:line="276" w:lineRule="auto"/>
        <w:jc w:val="right"/>
      </w:pPr>
      <w:r>
        <w:br w:type="page"/>
      </w:r>
      <w:r>
        <w:lastRenderedPageBreak/>
        <w:t>Приложение № 14</w:t>
      </w:r>
    </w:p>
    <w:p w:rsidR="006A096B" w:rsidRPr="008B547A" w:rsidRDefault="006A096B" w:rsidP="002936ED">
      <w:pPr>
        <w:widowControl w:val="0"/>
        <w:spacing w:line="360" w:lineRule="auto"/>
        <w:jc w:val="right"/>
      </w:pPr>
      <w:r>
        <w:t>к договору № ________________</w:t>
      </w:r>
    </w:p>
    <w:p w:rsidR="006A096B" w:rsidRPr="008B547A" w:rsidRDefault="006A096B" w:rsidP="002936ED">
      <w:pPr>
        <w:widowControl w:val="0"/>
        <w:spacing w:line="360" w:lineRule="auto"/>
        <w:jc w:val="right"/>
      </w:pPr>
      <w:r>
        <w:t xml:space="preserve"> от «___» __________ 20_ г.</w:t>
      </w:r>
    </w:p>
    <w:p w:rsidR="006A096B" w:rsidRPr="008B547A" w:rsidRDefault="006A096B" w:rsidP="002936ED">
      <w:pPr>
        <w:widowControl w:val="0"/>
        <w:pBdr>
          <w:top w:val="nil"/>
          <w:left w:val="nil"/>
          <w:bottom w:val="nil"/>
          <w:right w:val="nil"/>
          <w:between w:val="nil"/>
        </w:pBdr>
        <w:ind w:left="4536" w:firstLine="2977"/>
      </w:pPr>
    </w:p>
    <w:p w:rsidR="006A096B" w:rsidRPr="008B547A" w:rsidRDefault="006A096B" w:rsidP="002936ED">
      <w:pPr>
        <w:widowControl w:val="0"/>
        <w:pBdr>
          <w:top w:val="nil"/>
          <w:left w:val="nil"/>
          <w:bottom w:val="nil"/>
          <w:right w:val="nil"/>
          <w:between w:val="nil"/>
        </w:pBdr>
        <w:jc w:val="center"/>
      </w:pPr>
    </w:p>
    <w:p w:rsidR="006A096B" w:rsidRPr="001C4F10" w:rsidRDefault="006A096B" w:rsidP="002936ED">
      <w:pPr>
        <w:widowControl w:val="0"/>
        <w:numPr>
          <w:ilvl w:val="0"/>
          <w:numId w:val="61"/>
        </w:numPr>
        <w:tabs>
          <w:tab w:val="num" w:pos="0"/>
        </w:tabs>
        <w:suppressAutoHyphens w:val="0"/>
        <w:spacing w:line="276" w:lineRule="auto"/>
        <w:ind w:left="0" w:firstLine="426"/>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6A096B" w:rsidRPr="001C4F10" w:rsidRDefault="006A096B" w:rsidP="002936ED">
      <w:pPr>
        <w:widowControl w:val="0"/>
        <w:numPr>
          <w:ilvl w:val="0"/>
          <w:numId w:val="61"/>
        </w:numPr>
        <w:pBdr>
          <w:top w:val="nil"/>
          <w:left w:val="nil"/>
          <w:bottom w:val="nil"/>
          <w:right w:val="nil"/>
          <w:between w:val="nil"/>
        </w:pBdr>
        <w:suppressAutoHyphens w:val="0"/>
        <w:spacing w:line="276" w:lineRule="auto"/>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14а к Договору (далее – </w:t>
      </w:r>
      <w:r>
        <w:t>«</w:t>
      </w:r>
      <w:r>
        <w:rPr>
          <w:color w:val="000000"/>
        </w:rPr>
        <w:t>первичные документы</w:t>
      </w:r>
      <w:r>
        <w:t>»</w:t>
      </w:r>
      <w:r>
        <w:rPr>
          <w:color w:val="000000"/>
        </w:rPr>
        <w:t>).</w:t>
      </w:r>
    </w:p>
    <w:p w:rsidR="006A096B" w:rsidRPr="001C4F10" w:rsidRDefault="006A096B" w:rsidP="002936ED">
      <w:pPr>
        <w:widowControl w:val="0"/>
        <w:numPr>
          <w:ilvl w:val="0"/>
          <w:numId w:val="61"/>
        </w:numPr>
        <w:suppressAutoHyphens w:val="0"/>
        <w:autoSpaceDE w:val="0"/>
        <w:autoSpaceDN w:val="0"/>
        <w:spacing w:line="276" w:lineRule="auto"/>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28" w:history="1">
        <w:r>
          <w:rPr>
            <w:color w:val="0000FF"/>
            <w:u w:val="single"/>
            <w:lang w:val="en-US"/>
          </w:rPr>
          <w:t>https</w:t>
        </w:r>
        <w:r>
          <w:rPr>
            <w:color w:val="0000FF"/>
            <w:u w:val="single"/>
          </w:rPr>
          <w:t>://</w:t>
        </w:r>
        <w:r>
          <w:rPr>
            <w:color w:val="0000FF"/>
            <w:u w:val="single"/>
            <w:lang w:val="en-US"/>
          </w:rPr>
          <w:t>www</w:t>
        </w:r>
        <w:r>
          <w:rPr>
            <w:color w:val="0000FF"/>
            <w:u w:val="single"/>
          </w:rPr>
          <w:t>.</w:t>
        </w:r>
        <w:r>
          <w:rPr>
            <w:color w:val="0000FF"/>
            <w:u w:val="single"/>
            <w:lang w:val="en-US"/>
          </w:rPr>
          <w:t>nalog</w:t>
        </w:r>
        <w:r>
          <w:rPr>
            <w:color w:val="0000FF"/>
            <w:u w:val="single"/>
          </w:rPr>
          <w:t>.</w:t>
        </w:r>
        <w:r>
          <w:rPr>
            <w:color w:val="0000FF"/>
            <w:u w:val="single"/>
            <w:lang w:val="en-US"/>
          </w:rPr>
          <w:t>gov</w:t>
        </w:r>
        <w:r>
          <w:rPr>
            <w:color w:val="0000FF"/>
            <w:u w:val="single"/>
          </w:rPr>
          <w:t>.</w:t>
        </w:r>
        <w:r>
          <w:rPr>
            <w:color w:val="0000FF"/>
            <w:u w:val="single"/>
            <w:lang w:val="en-US"/>
          </w:rPr>
          <w:t>ru</w:t>
        </w:r>
      </w:hyperlink>
      <w:r>
        <w:t>).</w:t>
      </w:r>
    </w:p>
    <w:p w:rsidR="006A096B" w:rsidRPr="001C4F10" w:rsidRDefault="006A096B" w:rsidP="002936ED">
      <w:pPr>
        <w:widowControl w:val="0"/>
        <w:numPr>
          <w:ilvl w:val="0"/>
          <w:numId w:val="61"/>
        </w:numPr>
        <w:suppressAutoHyphens w:val="0"/>
        <w:spacing w:after="200" w:line="276" w:lineRule="auto"/>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6A096B" w:rsidRPr="001C4F10" w:rsidRDefault="006A096B" w:rsidP="002936ED">
      <w:pPr>
        <w:widowControl w:val="0"/>
        <w:numPr>
          <w:ilvl w:val="0"/>
          <w:numId w:val="61"/>
        </w:numPr>
        <w:suppressAutoHyphens w:val="0"/>
        <w:spacing w:after="200" w:line="276" w:lineRule="auto"/>
        <w:ind w:left="0" w:firstLine="426"/>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A096B" w:rsidRPr="001C4F10" w:rsidRDefault="006A096B" w:rsidP="002936ED">
      <w:pPr>
        <w:widowControl w:val="0"/>
        <w:numPr>
          <w:ilvl w:val="0"/>
          <w:numId w:val="61"/>
        </w:numPr>
        <w:suppressAutoHyphens w:val="0"/>
        <w:spacing w:after="200" w:line="276" w:lineRule="auto"/>
        <w:ind w:left="0" w:firstLine="426"/>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A096B" w:rsidRPr="001C4F10" w:rsidRDefault="006A096B" w:rsidP="002936ED">
      <w:pPr>
        <w:widowControl w:val="0"/>
        <w:numPr>
          <w:ilvl w:val="0"/>
          <w:numId w:val="61"/>
        </w:numPr>
        <w:suppressAutoHyphens w:val="0"/>
        <w:spacing w:after="200" w:line="276" w:lineRule="auto"/>
        <w:ind w:left="0" w:firstLine="426"/>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 xml:space="preserve">квалифицированной </w:t>
      </w:r>
      <w:r>
        <w:rPr>
          <w:snapToGrid w:val="0"/>
        </w:rPr>
        <w:lastRenderedPageBreak/>
        <w:t>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rsidR="006A096B" w:rsidRPr="001C4F10" w:rsidRDefault="006A096B" w:rsidP="002936ED">
      <w:pPr>
        <w:widowControl w:val="0"/>
        <w:numPr>
          <w:ilvl w:val="0"/>
          <w:numId w:val="61"/>
        </w:numPr>
        <w:suppressAutoHyphens w:val="0"/>
        <w:spacing w:after="200" w:line="276" w:lineRule="auto"/>
        <w:ind w:left="0" w:firstLine="426"/>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A096B" w:rsidRPr="001C4F10" w:rsidRDefault="006A096B" w:rsidP="002936ED">
      <w:pPr>
        <w:widowControl w:val="0"/>
        <w:numPr>
          <w:ilvl w:val="0"/>
          <w:numId w:val="61"/>
        </w:numPr>
        <w:suppressAutoHyphens w:val="0"/>
        <w:spacing w:line="276" w:lineRule="auto"/>
        <w:ind w:left="0" w:firstLine="426"/>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A096B" w:rsidRPr="001C4F10" w:rsidRDefault="006A096B" w:rsidP="002936ED">
      <w:pPr>
        <w:widowControl w:val="0"/>
        <w:numPr>
          <w:ilvl w:val="0"/>
          <w:numId w:val="61"/>
        </w:numPr>
        <w:suppressAutoHyphens w:val="0"/>
        <w:spacing w:line="276" w:lineRule="auto"/>
        <w:ind w:left="0" w:firstLine="426"/>
        <w:jc w:val="both"/>
        <w:rPr>
          <w:rFonts w:eastAsiaTheme="minorHAnsi" w:cstheme="minorBidi"/>
          <w:lang w:eastAsia="en-US"/>
        </w:rPr>
      </w:pPr>
      <w:r>
        <w:rPr>
          <w:rFonts w:eastAsiaTheme="minorHAnsi" w:cstheme="minorBidi"/>
          <w:lang w:eastAsia="en-US"/>
        </w:rPr>
        <w:t xml:space="preserve">В отношениях, не урегулированных настоящим Приложением, Стороны руководствуются законодательством Российской Федерации. </w:t>
      </w:r>
    </w:p>
    <w:p w:rsidR="006A096B" w:rsidRPr="008B547A" w:rsidRDefault="006A096B" w:rsidP="002936ED">
      <w:pPr>
        <w:pStyle w:val="aff9"/>
        <w:widowControl w:val="0"/>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6A096B" w:rsidRPr="008B547A" w:rsidTr="00E10A75">
        <w:trPr>
          <w:trHeight w:val="1351"/>
        </w:trPr>
        <w:tc>
          <w:tcPr>
            <w:tcW w:w="5495" w:type="dxa"/>
            <w:tcBorders>
              <w:top w:val="nil"/>
              <w:left w:val="nil"/>
              <w:bottom w:val="nil"/>
              <w:right w:val="nil"/>
            </w:tcBorders>
          </w:tcPr>
          <w:p w:rsidR="006A096B" w:rsidRPr="008B547A" w:rsidRDefault="006A096B" w:rsidP="002936ED">
            <w:pPr>
              <w:widowControl w:val="0"/>
            </w:pPr>
            <w:r>
              <w:t>Заказчик:</w:t>
            </w:r>
          </w:p>
          <w:p w:rsidR="006A096B" w:rsidRPr="008B547A" w:rsidRDefault="006A096B" w:rsidP="002936ED">
            <w:pPr>
              <w:widowControl w:val="0"/>
            </w:pPr>
          </w:p>
          <w:p w:rsidR="006A096B" w:rsidRPr="008B547A" w:rsidRDefault="006A096B" w:rsidP="002936ED">
            <w:pPr>
              <w:widowControl w:val="0"/>
              <w:rPr>
                <w:vertAlign w:val="superscript"/>
              </w:rPr>
            </w:pPr>
            <w:r>
              <w:t>________    ______________</w:t>
            </w:r>
          </w:p>
          <w:p w:rsidR="006A096B" w:rsidRPr="008B547A" w:rsidRDefault="006A096B" w:rsidP="002936ED">
            <w:pPr>
              <w:widowControl w:val="0"/>
            </w:pPr>
            <w:r>
              <w:rPr>
                <w:vertAlign w:val="superscript"/>
              </w:rPr>
              <w:t xml:space="preserve">(подпись)                        (Ф.И.О.)                                     </w:t>
            </w:r>
          </w:p>
        </w:tc>
        <w:tc>
          <w:tcPr>
            <w:tcW w:w="4336" w:type="dxa"/>
            <w:tcBorders>
              <w:top w:val="nil"/>
              <w:left w:val="nil"/>
              <w:bottom w:val="nil"/>
              <w:right w:val="nil"/>
            </w:tcBorders>
          </w:tcPr>
          <w:p w:rsidR="006A096B" w:rsidRPr="008B547A" w:rsidRDefault="006A096B" w:rsidP="002936ED">
            <w:pPr>
              <w:widowControl w:val="0"/>
            </w:pPr>
            <w:r>
              <w:t>Исполнитель:</w:t>
            </w:r>
          </w:p>
          <w:p w:rsidR="006A096B" w:rsidRPr="008B547A" w:rsidRDefault="006A096B" w:rsidP="002936ED">
            <w:pPr>
              <w:widowControl w:val="0"/>
            </w:pPr>
          </w:p>
          <w:p w:rsidR="006A096B" w:rsidRPr="008B547A" w:rsidRDefault="006A096B" w:rsidP="002936ED">
            <w:pPr>
              <w:widowControl w:val="0"/>
              <w:rPr>
                <w:vertAlign w:val="superscript"/>
              </w:rPr>
            </w:pPr>
            <w:r>
              <w:t>________    ______________</w:t>
            </w:r>
          </w:p>
          <w:p w:rsidR="006A096B" w:rsidRPr="008B547A" w:rsidRDefault="006A096B" w:rsidP="002936ED">
            <w:pPr>
              <w:widowControl w:val="0"/>
            </w:pPr>
            <w:r>
              <w:rPr>
                <w:vertAlign w:val="superscript"/>
              </w:rPr>
              <w:t xml:space="preserve">(подпись)                        (Ф.И.О.)                                     </w:t>
            </w:r>
          </w:p>
        </w:tc>
      </w:tr>
    </w:tbl>
    <w:p w:rsidR="006A096B" w:rsidRPr="008B547A" w:rsidRDefault="006A096B" w:rsidP="002936ED">
      <w:pPr>
        <w:pStyle w:val="aff9"/>
        <w:widowControl w:val="0"/>
        <w:ind w:left="0"/>
        <w:jc w:val="both"/>
      </w:pPr>
    </w:p>
    <w:p w:rsidR="006A096B" w:rsidRPr="008B547A" w:rsidRDefault="006A096B" w:rsidP="002936ED">
      <w:pPr>
        <w:pStyle w:val="aff9"/>
        <w:widowControl w:val="0"/>
        <w:ind w:left="0"/>
        <w:jc w:val="both"/>
      </w:pPr>
    </w:p>
    <w:p w:rsidR="006A096B" w:rsidRPr="008B547A" w:rsidRDefault="006A096B" w:rsidP="002936ED">
      <w:pPr>
        <w:pStyle w:val="aff9"/>
        <w:widowControl w:val="0"/>
        <w:ind w:left="0"/>
        <w:jc w:val="both"/>
      </w:pPr>
    </w:p>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spacing w:line="360" w:lineRule="auto"/>
        <w:jc w:val="right"/>
      </w:pPr>
      <w:r>
        <w:lastRenderedPageBreak/>
        <w:t>Приложение № 14а</w:t>
      </w:r>
    </w:p>
    <w:p w:rsidR="006A096B" w:rsidRPr="008B547A" w:rsidRDefault="006A096B" w:rsidP="002936ED">
      <w:pPr>
        <w:widowControl w:val="0"/>
        <w:spacing w:line="360" w:lineRule="auto"/>
        <w:jc w:val="right"/>
      </w:pPr>
      <w:r>
        <w:t>к договору № ________________</w:t>
      </w:r>
    </w:p>
    <w:p w:rsidR="006A096B" w:rsidRPr="001C4F10" w:rsidRDefault="006A096B" w:rsidP="002936ED">
      <w:pPr>
        <w:widowControl w:val="0"/>
        <w:spacing w:line="360" w:lineRule="auto"/>
        <w:jc w:val="right"/>
      </w:pPr>
      <w:r>
        <w:t xml:space="preserve"> от «___» __________ 20_ г.</w:t>
      </w:r>
    </w:p>
    <w:p w:rsidR="006A096B" w:rsidRDefault="006A096B" w:rsidP="002936ED">
      <w:pPr>
        <w:widowControl w:val="0"/>
        <w:pBdr>
          <w:top w:val="nil"/>
          <w:left w:val="nil"/>
          <w:bottom w:val="nil"/>
          <w:right w:val="nil"/>
          <w:between w:val="nil"/>
        </w:pBdr>
        <w:ind w:left="720" w:hanging="720"/>
        <w:jc w:val="center"/>
        <w:rPr>
          <w:color w:val="000000"/>
        </w:rPr>
      </w:pPr>
    </w:p>
    <w:p w:rsidR="006A096B" w:rsidRPr="008B547A" w:rsidRDefault="006A096B" w:rsidP="002936ED">
      <w:pPr>
        <w:widowControl w:val="0"/>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6A096B" w:rsidRPr="008B547A" w:rsidTr="00E10A75">
        <w:trPr>
          <w:gridBefore w:val="1"/>
          <w:gridAfter w:val="1"/>
          <w:wBefore w:w="30" w:type="dxa"/>
          <w:wAfter w:w="330" w:type="dxa"/>
          <w:trHeight w:val="614"/>
        </w:trPr>
        <w:tc>
          <w:tcPr>
            <w:tcW w:w="750" w:type="dxa"/>
            <w:tcBorders>
              <w:top w:val="single" w:sz="4" w:space="0" w:color="000000"/>
              <w:left w:val="single" w:sz="4" w:space="0" w:color="000000"/>
              <w:bottom w:val="single" w:sz="4" w:space="0" w:color="000000"/>
              <w:right w:val="single" w:sz="4" w:space="0" w:color="000000"/>
            </w:tcBorders>
          </w:tcPr>
          <w:p w:rsidR="006A096B" w:rsidRPr="008B547A" w:rsidRDefault="006A096B" w:rsidP="002936ED">
            <w:pPr>
              <w:widowControl w:val="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6A096B" w:rsidRPr="00DD163C" w:rsidRDefault="006A096B" w:rsidP="002936ED">
            <w:pPr>
              <w:widowControl w:val="0"/>
              <w:pBdr>
                <w:top w:val="nil"/>
                <w:left w:val="nil"/>
                <w:bottom w:val="nil"/>
                <w:right w:val="nil"/>
                <w:between w:val="nil"/>
              </w:pBdr>
              <w:ind w:left="720" w:hanging="720"/>
              <w:jc w:val="center"/>
              <w:rPr>
                <w:color w:val="000000"/>
              </w:rPr>
            </w:pPr>
            <w:r>
              <w:rPr>
                <w:color w:val="000000"/>
              </w:rPr>
              <w:t>Наименование</w:t>
            </w:r>
          </w:p>
          <w:p w:rsidR="006A096B" w:rsidRPr="008B547A" w:rsidRDefault="006A096B" w:rsidP="002936ED">
            <w:pPr>
              <w:widowControl w:val="0"/>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6"/>
            </w:r>
          </w:p>
        </w:tc>
        <w:tc>
          <w:tcPr>
            <w:tcW w:w="5145" w:type="dxa"/>
            <w:gridSpan w:val="2"/>
            <w:tcBorders>
              <w:top w:val="single" w:sz="4" w:space="0" w:color="000000"/>
              <w:left w:val="single" w:sz="4" w:space="0" w:color="000000"/>
              <w:bottom w:val="single" w:sz="4" w:space="0" w:color="000000"/>
              <w:right w:val="single" w:sz="4" w:space="0" w:color="000000"/>
            </w:tcBorders>
          </w:tcPr>
          <w:p w:rsidR="006A096B" w:rsidRPr="008B547A" w:rsidRDefault="006A096B" w:rsidP="002936ED">
            <w:pPr>
              <w:widowControl w:val="0"/>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6A096B" w:rsidRPr="008B547A" w:rsidTr="00E10A75">
        <w:trPr>
          <w:gridBefore w:val="1"/>
          <w:gridAfter w:val="1"/>
          <w:wBefore w:w="30" w:type="dxa"/>
          <w:wAfter w:w="330" w:type="dxa"/>
          <w:trHeight w:val="3105"/>
        </w:trPr>
        <w:tc>
          <w:tcPr>
            <w:tcW w:w="750" w:type="dxa"/>
            <w:tcBorders>
              <w:top w:val="single" w:sz="4" w:space="0" w:color="000000"/>
              <w:left w:val="single" w:sz="4" w:space="0" w:color="000000"/>
              <w:right w:val="single" w:sz="4" w:space="0" w:color="000000"/>
            </w:tcBorders>
          </w:tcPr>
          <w:p w:rsidR="006A096B" w:rsidRPr="008B547A" w:rsidRDefault="006A096B" w:rsidP="002936ED">
            <w:pPr>
              <w:widowControl w:val="0"/>
              <w:pBdr>
                <w:top w:val="nil"/>
                <w:left w:val="nil"/>
                <w:bottom w:val="nil"/>
                <w:right w:val="nil"/>
                <w:between w:val="nil"/>
              </w:pBdr>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rsidR="006A096B" w:rsidRPr="00DD163C" w:rsidRDefault="006A096B" w:rsidP="002936ED">
            <w:pPr>
              <w:widowControl w:val="0"/>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6A096B" w:rsidRPr="00DD163C" w:rsidRDefault="006A096B" w:rsidP="002936ED">
            <w:pPr>
              <w:widowControl w:val="0"/>
              <w:pBdr>
                <w:top w:val="nil"/>
                <w:left w:val="nil"/>
                <w:bottom w:val="nil"/>
                <w:right w:val="nil"/>
                <w:between w:val="nil"/>
              </w:pBdr>
              <w:ind w:left="708" w:hanging="708"/>
              <w:jc w:val="both"/>
              <w:rPr>
                <w:i/>
                <w:color w:val="000000"/>
              </w:rPr>
            </w:pPr>
            <w:r>
              <w:rPr>
                <w:i/>
                <w:color w:val="000000"/>
              </w:rPr>
              <w:t>Товарная накладная ТОРГ-12</w:t>
            </w:r>
          </w:p>
          <w:p w:rsidR="006A096B" w:rsidRPr="00DD163C" w:rsidRDefault="006A096B" w:rsidP="002936ED">
            <w:pPr>
              <w:widowControl w:val="0"/>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6A096B" w:rsidRPr="008B547A" w:rsidRDefault="006A096B" w:rsidP="002936ED">
            <w:pPr>
              <w:widowControl w:val="0"/>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rsidR="006A096B" w:rsidRPr="005C0999" w:rsidRDefault="006A096B" w:rsidP="002936ED">
            <w:pPr>
              <w:widowControl w:val="0"/>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6A096B" w:rsidRPr="005C0999" w:rsidRDefault="006A096B" w:rsidP="002936ED">
            <w:pPr>
              <w:widowControl w:val="0"/>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6A096B" w:rsidRPr="005C0999" w:rsidRDefault="006A096B" w:rsidP="002936ED">
            <w:pPr>
              <w:widowControl w:val="0"/>
              <w:pBdr>
                <w:top w:val="nil"/>
                <w:left w:val="nil"/>
                <w:bottom w:val="nil"/>
                <w:right w:val="nil"/>
                <w:between w:val="nil"/>
              </w:pBdr>
              <w:ind w:left="566" w:hanging="566"/>
              <w:rPr>
                <w:color w:val="000000"/>
              </w:rPr>
            </w:pPr>
            <w:r>
              <w:rPr>
                <w:color w:val="000000"/>
              </w:rPr>
              <w:t xml:space="preserve">1. элемента «ТекстИнф»: </w:t>
            </w:r>
          </w:p>
          <w:p w:rsidR="006A096B" w:rsidRPr="00DD163C" w:rsidRDefault="006A096B" w:rsidP="002936ED">
            <w:pPr>
              <w:widowControl w:val="0"/>
              <w:pBdr>
                <w:top w:val="nil"/>
                <w:left w:val="nil"/>
                <w:bottom w:val="nil"/>
                <w:right w:val="nil"/>
                <w:between w:val="nil"/>
              </w:pBdr>
              <w:ind w:left="566" w:hanging="566"/>
              <w:rPr>
                <w:color w:val="000000"/>
              </w:rPr>
            </w:pPr>
            <w:r>
              <w:rPr>
                <w:color w:val="000000"/>
              </w:rPr>
              <w:t xml:space="preserve"> в поле «Идентиф» указать «КодБЕ», в поле «Значен» указать значение  кода БЕ</w:t>
            </w:r>
            <w:r>
              <w:rPr>
                <w:color w:val="000000"/>
                <w:vertAlign w:val="superscript"/>
              </w:rPr>
              <w:footnoteReference w:id="7"/>
            </w:r>
            <w:r>
              <w:rPr>
                <w:color w:val="000000"/>
              </w:rPr>
              <w:t>.</w:t>
            </w:r>
          </w:p>
          <w:p w:rsidR="006A096B" w:rsidRPr="00DD163C" w:rsidRDefault="006A096B" w:rsidP="002936ED">
            <w:pPr>
              <w:widowControl w:val="0"/>
              <w:pBdr>
                <w:top w:val="nil"/>
                <w:left w:val="nil"/>
                <w:bottom w:val="nil"/>
                <w:right w:val="nil"/>
                <w:between w:val="nil"/>
              </w:pBdr>
              <w:ind w:left="566" w:hanging="566"/>
              <w:rPr>
                <w:color w:val="000000"/>
              </w:rPr>
            </w:pPr>
            <w:r>
              <w:rPr>
                <w:color w:val="000000"/>
              </w:rPr>
              <w:t>2. элемента «ОснПер»:</w:t>
            </w:r>
          </w:p>
          <w:p w:rsidR="006A096B" w:rsidRPr="00DD163C" w:rsidRDefault="006A096B" w:rsidP="002936ED">
            <w:pPr>
              <w:widowControl w:val="0"/>
              <w:pBdr>
                <w:top w:val="nil"/>
                <w:left w:val="nil"/>
                <w:bottom w:val="nil"/>
                <w:right w:val="nil"/>
                <w:between w:val="nil"/>
              </w:pBdr>
              <w:ind w:left="566" w:hanging="566"/>
              <w:rPr>
                <w:color w:val="000000"/>
              </w:rPr>
            </w:pPr>
            <w:r>
              <w:rPr>
                <w:color w:val="000000"/>
              </w:rPr>
              <w:t xml:space="preserve">в поле «НаимОсн» указать  «Договор», </w:t>
            </w:r>
          </w:p>
          <w:p w:rsidR="006A096B" w:rsidRPr="00DD163C" w:rsidRDefault="006A096B" w:rsidP="002936ED">
            <w:pPr>
              <w:widowControl w:val="0"/>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8"/>
            </w:r>
            <w:r>
              <w:rPr>
                <w:color w:val="000000"/>
              </w:rPr>
              <w:t>»,</w:t>
            </w:r>
          </w:p>
          <w:p w:rsidR="006A096B" w:rsidRPr="008B547A" w:rsidRDefault="006A096B" w:rsidP="002936ED">
            <w:pPr>
              <w:widowControl w:val="0"/>
              <w:pBdr>
                <w:top w:val="nil"/>
                <w:left w:val="nil"/>
                <w:bottom w:val="nil"/>
                <w:right w:val="nil"/>
                <w:between w:val="nil"/>
              </w:pBdr>
              <w:ind w:left="566" w:hanging="566"/>
              <w:rPr>
                <w:color w:val="000000"/>
              </w:rPr>
            </w:pPr>
            <w:r>
              <w:rPr>
                <w:color w:val="000000"/>
              </w:rPr>
              <w:t>в поле  "ДатаОсн"» указать «______</w:t>
            </w:r>
            <w:r>
              <w:rPr>
                <w:color w:val="000000"/>
                <w:vertAlign w:val="superscript"/>
              </w:rPr>
              <w:footnoteReference w:id="9"/>
            </w:r>
            <w:r>
              <w:rPr>
                <w:color w:val="000000"/>
              </w:rPr>
              <w:t>».</w:t>
            </w:r>
          </w:p>
        </w:tc>
      </w:tr>
      <w:tr w:rsidR="006A096B" w:rsidRPr="008B547A" w:rsidTr="00E10A75">
        <w:trPr>
          <w:gridBefore w:val="1"/>
          <w:gridAfter w:val="1"/>
          <w:wBefore w:w="30" w:type="dxa"/>
          <w:wAfter w:w="330" w:type="dxa"/>
          <w:trHeight w:val="679"/>
        </w:trPr>
        <w:tc>
          <w:tcPr>
            <w:tcW w:w="750" w:type="dxa"/>
            <w:tcBorders>
              <w:top w:val="single" w:sz="4" w:space="0" w:color="000000"/>
              <w:left w:val="single" w:sz="4" w:space="0" w:color="000000"/>
              <w:bottom w:val="single" w:sz="4" w:space="0" w:color="000000"/>
              <w:right w:val="single" w:sz="4" w:space="0" w:color="000000"/>
            </w:tcBorders>
          </w:tcPr>
          <w:p w:rsidR="006A096B" w:rsidRPr="008B547A" w:rsidRDefault="006A096B" w:rsidP="002936ED">
            <w:pPr>
              <w:widowControl w:val="0"/>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A096B" w:rsidRPr="008B547A" w:rsidRDefault="006A096B" w:rsidP="002936ED">
            <w:pPr>
              <w:widowControl w:val="0"/>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6A096B" w:rsidRPr="005C0999" w:rsidRDefault="006A096B" w:rsidP="002936ED">
            <w:pPr>
              <w:widowControl w:val="0"/>
              <w:rPr>
                <w:color w:val="000000"/>
              </w:rPr>
            </w:pPr>
            <w:r>
              <w:rPr>
                <w:color w:val="000000"/>
              </w:rPr>
              <w:t>XML, утв. приказом ФНС России от 19.12.2018 №ММВ-7-15/820@ с уточнениями.</w:t>
            </w:r>
          </w:p>
          <w:p w:rsidR="006A096B" w:rsidRPr="008B547A" w:rsidRDefault="006A096B" w:rsidP="002936ED">
            <w:pPr>
              <w:widowControl w:val="0"/>
              <w:autoSpaceDE w:val="0"/>
              <w:autoSpaceDN w:val="0"/>
              <w:adjustRightInd w:val="0"/>
              <w:rPr>
                <w:rFonts w:eastAsia="Calibri"/>
              </w:rPr>
            </w:pPr>
          </w:p>
        </w:tc>
      </w:tr>
      <w:tr w:rsidR="006A096B" w:rsidRPr="008B547A" w:rsidTr="00E10A75">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6A096B" w:rsidRPr="008B547A" w:rsidRDefault="006A096B" w:rsidP="002936ED">
            <w:pPr>
              <w:widowControl w:val="0"/>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A096B" w:rsidRPr="008B547A" w:rsidRDefault="006A096B" w:rsidP="002936ED">
            <w:pPr>
              <w:widowControl w:val="0"/>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6A096B" w:rsidRPr="008B547A" w:rsidRDefault="006A096B" w:rsidP="002936ED">
            <w:pPr>
              <w:widowControl w:val="0"/>
              <w:pBdr>
                <w:top w:val="nil"/>
                <w:left w:val="nil"/>
                <w:bottom w:val="nil"/>
                <w:right w:val="nil"/>
                <w:between w:val="nil"/>
              </w:pBdr>
              <w:rPr>
                <w:color w:val="000000"/>
              </w:rPr>
            </w:pPr>
            <w:r>
              <w:rPr>
                <w:color w:val="000000"/>
              </w:rPr>
              <w:t>XML, утв. приказом ФНС России от 12.10.2020 N ЕД-7-26/736@.</w:t>
            </w:r>
          </w:p>
        </w:tc>
      </w:tr>
      <w:tr w:rsidR="006A096B" w:rsidRPr="008B547A" w:rsidTr="00E10A75">
        <w:trPr>
          <w:gridBefore w:val="1"/>
          <w:gridAfter w:val="1"/>
          <w:wBefore w:w="30" w:type="dxa"/>
          <w:wAfter w:w="330" w:type="dxa"/>
          <w:trHeight w:val="920"/>
        </w:trPr>
        <w:tc>
          <w:tcPr>
            <w:tcW w:w="750" w:type="dxa"/>
            <w:tcBorders>
              <w:top w:val="single" w:sz="4" w:space="0" w:color="000000"/>
              <w:left w:val="single" w:sz="4" w:space="0" w:color="000000"/>
              <w:bottom w:val="single" w:sz="4" w:space="0" w:color="000000"/>
              <w:right w:val="single" w:sz="4" w:space="0" w:color="000000"/>
            </w:tcBorders>
          </w:tcPr>
          <w:p w:rsidR="006A096B" w:rsidRPr="00DD163C" w:rsidRDefault="006A096B" w:rsidP="002936ED">
            <w:pPr>
              <w:widowControl w:val="0"/>
              <w:pBdr>
                <w:top w:val="nil"/>
                <w:left w:val="nil"/>
                <w:bottom w:val="nil"/>
                <w:right w:val="nil"/>
                <w:between w:val="nil"/>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6A096B" w:rsidRDefault="006A096B" w:rsidP="002936ED">
            <w:pPr>
              <w:widowControl w:val="0"/>
              <w:pBdr>
                <w:top w:val="nil"/>
                <w:left w:val="nil"/>
                <w:bottom w:val="nil"/>
                <w:right w:val="nil"/>
                <w:between w:val="nil"/>
              </w:pBdr>
              <w:rPr>
                <w:i/>
                <w:color w:val="000000"/>
              </w:rPr>
            </w:pPr>
            <w:r>
              <w:rPr>
                <w:i/>
                <w:color w:val="000000"/>
              </w:rPr>
              <w:t>Счет</w:t>
            </w:r>
          </w:p>
          <w:p w:rsidR="006A096B" w:rsidRDefault="006A096B" w:rsidP="002936ED">
            <w:pPr>
              <w:widowControl w:val="0"/>
              <w:pBdr>
                <w:top w:val="nil"/>
                <w:left w:val="nil"/>
                <w:bottom w:val="nil"/>
                <w:right w:val="nil"/>
                <w:between w:val="nil"/>
              </w:pBdr>
              <w:rPr>
                <w:i/>
                <w:color w:val="000000"/>
              </w:rPr>
            </w:pPr>
            <w:r>
              <w:rPr>
                <w:i/>
                <w:color w:val="000000"/>
              </w:rPr>
              <w:t>Расчет</w:t>
            </w:r>
          </w:p>
          <w:p w:rsidR="006A096B" w:rsidRPr="005C0999" w:rsidRDefault="006A096B" w:rsidP="002936ED">
            <w:pPr>
              <w:widowControl w:val="0"/>
              <w:pBdr>
                <w:top w:val="nil"/>
                <w:left w:val="nil"/>
                <w:bottom w:val="nil"/>
                <w:right w:val="nil"/>
                <w:between w:val="nil"/>
              </w:pBdr>
              <w:rPr>
                <w:i/>
                <w:color w:val="000000"/>
              </w:rPr>
            </w:pPr>
            <w:r>
              <w:rPr>
                <w:i/>
                <w:color w:val="000000"/>
              </w:rPr>
              <w:t>Отчет Исполнителя</w:t>
            </w:r>
          </w:p>
        </w:tc>
        <w:tc>
          <w:tcPr>
            <w:tcW w:w="5145" w:type="dxa"/>
            <w:gridSpan w:val="2"/>
            <w:tcBorders>
              <w:top w:val="single" w:sz="4" w:space="0" w:color="000000"/>
              <w:left w:val="single" w:sz="4" w:space="0" w:color="000000"/>
              <w:bottom w:val="single" w:sz="4" w:space="0" w:color="000000"/>
              <w:right w:val="single" w:sz="4" w:space="0" w:color="000000"/>
            </w:tcBorders>
          </w:tcPr>
          <w:p w:rsidR="006A096B" w:rsidRPr="005C0999" w:rsidRDefault="006A096B" w:rsidP="002936ED">
            <w:pPr>
              <w:widowControl w:val="0"/>
              <w:pBdr>
                <w:top w:val="nil"/>
                <w:left w:val="nil"/>
                <w:bottom w:val="nil"/>
                <w:right w:val="nil"/>
                <w:between w:val="nil"/>
              </w:pBdr>
              <w:rPr>
                <w:color w:val="000000"/>
              </w:rPr>
            </w:pPr>
            <w:r>
              <w:rPr>
                <w:color w:val="000000"/>
              </w:rPr>
              <w:t>Неформализованный документ. Передается в пакете с формализованными документами</w:t>
            </w:r>
          </w:p>
        </w:tc>
      </w:tr>
      <w:tr w:rsidR="006A096B" w:rsidRPr="008B547A" w:rsidTr="00E10A75">
        <w:trPr>
          <w:trHeight w:val="1703"/>
        </w:trPr>
        <w:tc>
          <w:tcPr>
            <w:tcW w:w="5520" w:type="dxa"/>
            <w:gridSpan w:val="4"/>
            <w:tcBorders>
              <w:top w:val="nil"/>
              <w:left w:val="nil"/>
              <w:bottom w:val="nil"/>
              <w:right w:val="nil"/>
            </w:tcBorders>
          </w:tcPr>
          <w:p w:rsidR="006A096B" w:rsidRPr="008B547A" w:rsidRDefault="006A096B" w:rsidP="002936ED">
            <w:pPr>
              <w:widowControl w:val="0"/>
            </w:pPr>
          </w:p>
          <w:p w:rsidR="006A096B" w:rsidRPr="008B547A" w:rsidRDefault="006A096B" w:rsidP="002936ED">
            <w:pPr>
              <w:widowControl w:val="0"/>
            </w:pPr>
            <w:r>
              <w:t>Заказчик:</w:t>
            </w:r>
          </w:p>
          <w:p w:rsidR="006A096B" w:rsidRPr="008B547A" w:rsidRDefault="006A096B" w:rsidP="002936ED">
            <w:pPr>
              <w:widowControl w:val="0"/>
            </w:pPr>
          </w:p>
          <w:p w:rsidR="006A096B" w:rsidRPr="008B547A" w:rsidRDefault="006A096B" w:rsidP="002936ED">
            <w:pPr>
              <w:widowControl w:val="0"/>
              <w:rPr>
                <w:vertAlign w:val="superscript"/>
              </w:rPr>
            </w:pPr>
            <w:r>
              <w:t>________    ______________</w:t>
            </w:r>
          </w:p>
          <w:p w:rsidR="006A096B" w:rsidRPr="008B547A" w:rsidRDefault="006A096B" w:rsidP="002936ED">
            <w:pPr>
              <w:widowControl w:val="0"/>
            </w:pPr>
            <w:r>
              <w:rPr>
                <w:vertAlign w:val="superscript"/>
              </w:rPr>
              <w:t xml:space="preserve">(подпись)                        (Ф.И.О.)                                     </w:t>
            </w:r>
          </w:p>
        </w:tc>
        <w:tc>
          <w:tcPr>
            <w:tcW w:w="4335" w:type="dxa"/>
            <w:gridSpan w:val="2"/>
            <w:tcBorders>
              <w:top w:val="nil"/>
              <w:left w:val="nil"/>
              <w:bottom w:val="nil"/>
              <w:right w:val="nil"/>
            </w:tcBorders>
          </w:tcPr>
          <w:p w:rsidR="006A096B" w:rsidRPr="008B547A" w:rsidRDefault="006A096B" w:rsidP="002936ED">
            <w:pPr>
              <w:widowControl w:val="0"/>
            </w:pPr>
          </w:p>
          <w:p w:rsidR="006A096B" w:rsidRPr="008B547A" w:rsidRDefault="006A096B" w:rsidP="002936ED">
            <w:pPr>
              <w:widowControl w:val="0"/>
            </w:pPr>
            <w:r>
              <w:t>Исполнитель:</w:t>
            </w:r>
          </w:p>
          <w:p w:rsidR="006A096B" w:rsidRPr="008B547A" w:rsidRDefault="006A096B" w:rsidP="002936ED">
            <w:pPr>
              <w:widowControl w:val="0"/>
            </w:pPr>
          </w:p>
          <w:p w:rsidR="006A096B" w:rsidRPr="008B547A" w:rsidRDefault="006A096B" w:rsidP="002936ED">
            <w:pPr>
              <w:widowControl w:val="0"/>
              <w:rPr>
                <w:vertAlign w:val="superscript"/>
              </w:rPr>
            </w:pPr>
            <w:r>
              <w:t>________    ______________</w:t>
            </w:r>
          </w:p>
          <w:p w:rsidR="006A096B" w:rsidRPr="008B547A" w:rsidRDefault="006A096B" w:rsidP="002936ED">
            <w:pPr>
              <w:widowControl w:val="0"/>
            </w:pPr>
            <w:r>
              <w:rPr>
                <w:vertAlign w:val="superscript"/>
              </w:rPr>
              <w:t xml:space="preserve">(подпись)                        (Ф.И.О.)                                     </w:t>
            </w:r>
          </w:p>
        </w:tc>
      </w:tr>
    </w:tbl>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spacing w:line="360" w:lineRule="auto"/>
        <w:jc w:val="right"/>
      </w:pPr>
      <w:r>
        <w:lastRenderedPageBreak/>
        <w:t>Приложение № 15</w:t>
      </w:r>
    </w:p>
    <w:p w:rsidR="006A096B" w:rsidRPr="008B547A" w:rsidRDefault="006A096B" w:rsidP="002936ED">
      <w:pPr>
        <w:widowControl w:val="0"/>
        <w:spacing w:line="360" w:lineRule="auto"/>
        <w:jc w:val="right"/>
      </w:pPr>
      <w:r>
        <w:t>к договору № ________________</w:t>
      </w:r>
    </w:p>
    <w:p w:rsidR="006A096B" w:rsidRPr="008B547A" w:rsidRDefault="006A096B" w:rsidP="002936ED">
      <w:pPr>
        <w:widowControl w:val="0"/>
        <w:spacing w:line="360" w:lineRule="auto"/>
        <w:jc w:val="right"/>
        <w:rPr>
          <w:rStyle w:val="FontStyle12"/>
          <w:sz w:val="24"/>
          <w:szCs w:val="24"/>
        </w:rPr>
      </w:pPr>
      <w:r>
        <w:t xml:space="preserve"> от «___» __________ 20_ г.</w:t>
      </w:r>
    </w:p>
    <w:p w:rsidR="006A096B" w:rsidRPr="008B547A" w:rsidRDefault="006A096B" w:rsidP="002936ED">
      <w:pPr>
        <w:pStyle w:val="Style3"/>
        <w:ind w:right="10"/>
        <w:rPr>
          <w:rStyle w:val="FontStyle12"/>
          <w:sz w:val="24"/>
          <w:szCs w:val="24"/>
        </w:rPr>
      </w:pPr>
    </w:p>
    <w:p w:rsidR="006A096B" w:rsidRPr="008B547A" w:rsidRDefault="006A096B" w:rsidP="002936ED">
      <w:pPr>
        <w:pStyle w:val="Style3"/>
        <w:ind w:right="10"/>
        <w:jc w:val="center"/>
        <w:rPr>
          <w:rStyle w:val="FontStyle12"/>
          <w:sz w:val="24"/>
          <w:szCs w:val="24"/>
        </w:rPr>
      </w:pPr>
      <w:r>
        <w:rPr>
          <w:rStyle w:val="FontStyle12"/>
          <w:sz w:val="24"/>
          <w:szCs w:val="24"/>
        </w:rPr>
        <w:t>НАЛОГОВАЯ ОГОВОРКА</w:t>
      </w:r>
    </w:p>
    <w:p w:rsidR="006A096B" w:rsidRPr="008B547A" w:rsidRDefault="006A096B" w:rsidP="002936ED">
      <w:pPr>
        <w:pStyle w:val="Style2"/>
        <w:spacing w:line="240" w:lineRule="exact"/>
        <w:ind w:right="43" w:firstLine="0"/>
        <w:jc w:val="both"/>
      </w:pPr>
    </w:p>
    <w:p w:rsidR="006A096B" w:rsidRPr="008B547A" w:rsidRDefault="006A096B" w:rsidP="002936ED">
      <w:pPr>
        <w:pStyle w:val="Style2"/>
        <w:spacing w:before="120" w:line="355" w:lineRule="exact"/>
        <w:ind w:right="43" w:firstLine="708"/>
        <w:jc w:val="both"/>
        <w:rPr>
          <w:rStyle w:val="FontStyle12"/>
          <w:sz w:val="24"/>
          <w:szCs w:val="24"/>
        </w:rPr>
      </w:pPr>
      <w:r>
        <w:rPr>
          <w:rStyle w:val="FontStyle12"/>
          <w:sz w:val="24"/>
          <w:szCs w:val="24"/>
        </w:rPr>
        <w:t xml:space="preserve">1. </w:t>
      </w:r>
      <w:r>
        <w:rPr>
          <w:rStyle w:val="FontStyle12"/>
          <w:i/>
          <w:sz w:val="24"/>
          <w:szCs w:val="24"/>
        </w:rPr>
        <w:t>Исполнитель</w:t>
      </w:r>
      <w:r>
        <w:rPr>
          <w:rStyle w:val="FontStyle13"/>
        </w:rPr>
        <w:t xml:space="preserve"> на момент заключения и/или при исполнении </w:t>
      </w:r>
      <w:r>
        <w:rPr>
          <w:rStyle w:val="FontStyle12"/>
          <w:sz w:val="24"/>
          <w:szCs w:val="24"/>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sz w:val="24"/>
          <w:szCs w:val="24"/>
        </w:rPr>
        <w:t xml:space="preserve">№ ____________,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Заказчик</w:t>
      </w:r>
      <w:r>
        <w:rPr>
          <w:rStyle w:val="FontStyle11"/>
          <w:rFonts w:hint="default"/>
        </w:rPr>
        <w:t xml:space="preserve">), </w:t>
      </w:r>
      <w:r>
        <w:rPr>
          <w:rStyle w:val="FontStyle12"/>
          <w:sz w:val="24"/>
          <w:szCs w:val="24"/>
        </w:rPr>
        <w:t>гарантирует (заверяет), что:</w:t>
      </w:r>
    </w:p>
    <w:p w:rsidR="006A096B" w:rsidRPr="008B547A" w:rsidRDefault="006A096B" w:rsidP="002936ED">
      <w:pPr>
        <w:pStyle w:val="Style1"/>
        <w:ind w:firstLine="851"/>
        <w:rPr>
          <w:rStyle w:val="FontStyle12"/>
          <w:sz w:val="24"/>
          <w:szCs w:val="24"/>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A096B" w:rsidRPr="008B547A" w:rsidRDefault="006A096B" w:rsidP="002936ED">
      <w:pPr>
        <w:pStyle w:val="Style1"/>
        <w:spacing w:before="5"/>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A096B" w:rsidRPr="008B547A" w:rsidRDefault="006A096B" w:rsidP="002936ED">
      <w:pPr>
        <w:pStyle w:val="Style1"/>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A096B" w:rsidRPr="008B547A" w:rsidRDefault="006A096B" w:rsidP="002936ED">
      <w:pPr>
        <w:pStyle w:val="Style1"/>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A096B" w:rsidRPr="008B547A" w:rsidRDefault="006A096B" w:rsidP="002936ED">
      <w:pPr>
        <w:pStyle w:val="Style1"/>
        <w:ind w:left="19" w:right="10" w:firstLine="835"/>
        <w:rPr>
          <w:rStyle w:val="FontStyle12"/>
          <w:sz w:val="24"/>
          <w:szCs w:val="24"/>
        </w:rPr>
      </w:pPr>
      <w:r>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A096B" w:rsidRPr="008B547A" w:rsidRDefault="006A096B" w:rsidP="002936ED">
      <w:pPr>
        <w:pStyle w:val="Style1"/>
        <w:ind w:left="19" w:right="10" w:firstLine="835"/>
        <w:rPr>
          <w:rStyle w:val="FontStyle12"/>
          <w:sz w:val="24"/>
          <w:szCs w:val="24"/>
        </w:rPr>
      </w:pPr>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rsidR="006A096B" w:rsidRPr="008B547A" w:rsidRDefault="006A096B" w:rsidP="002936ED">
      <w:pPr>
        <w:pStyle w:val="Style1"/>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A096B" w:rsidRPr="008B547A" w:rsidRDefault="006A096B" w:rsidP="002936ED">
      <w:pPr>
        <w:pStyle w:val="Style1"/>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A096B" w:rsidRPr="008B547A" w:rsidRDefault="006A096B" w:rsidP="002936ED">
      <w:pPr>
        <w:pStyle w:val="Style1"/>
        <w:ind w:left="24" w:firstLine="845"/>
        <w:rPr>
          <w:rStyle w:val="FontStyle12"/>
          <w:sz w:val="24"/>
          <w:szCs w:val="24"/>
        </w:rPr>
      </w:pPr>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6A096B" w:rsidRPr="008B547A" w:rsidRDefault="006A096B" w:rsidP="002936ED">
      <w:pPr>
        <w:pStyle w:val="Style1"/>
        <w:ind w:left="24" w:firstLine="684"/>
        <w:rPr>
          <w:rStyle w:val="FontStyle12"/>
          <w:sz w:val="24"/>
          <w:szCs w:val="24"/>
        </w:rPr>
      </w:pPr>
      <w:r>
        <w:rPr>
          <w:rStyle w:val="FontStyle12"/>
          <w:sz w:val="24"/>
          <w:szCs w:val="24"/>
        </w:rPr>
        <w:lastRenderedPageBreak/>
        <w:t xml:space="preserve">принимает исполнения обязательств по сделкам лишь от лиц, являющихся стороной договора, заключенного с </w:t>
      </w:r>
      <w:r>
        <w:rPr>
          <w:rStyle w:val="FontStyle12"/>
          <w:i/>
          <w:sz w:val="24"/>
          <w:szCs w:val="24"/>
        </w:rPr>
        <w:t>Исполнителем</w:t>
      </w:r>
      <w:r>
        <w:rPr>
          <w:rStyle w:val="FontStyle12"/>
          <w:sz w:val="24"/>
          <w:szCs w:val="24"/>
        </w:rPr>
        <w:t xml:space="preserve">  и (или) лиц, которым обязательство по исполнению сделки (операции) передано по договору или закону;</w:t>
      </w:r>
    </w:p>
    <w:p w:rsidR="006A096B" w:rsidRPr="008B547A" w:rsidRDefault="006A096B" w:rsidP="002936ED">
      <w:pPr>
        <w:pStyle w:val="Style1"/>
        <w:ind w:left="24"/>
        <w:rPr>
          <w:rStyle w:val="FontStyle13"/>
        </w:rPr>
      </w:pPr>
      <w:r>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4"/>
          <w:szCs w:val="24"/>
        </w:rPr>
        <w:t>Заказчику</w:t>
      </w:r>
      <w:r>
        <w:rPr>
          <w:rStyle w:val="FontStyle13"/>
        </w:rPr>
        <w:t>;</w:t>
      </w:r>
    </w:p>
    <w:p w:rsidR="006A096B" w:rsidRPr="008B547A" w:rsidRDefault="006A096B" w:rsidP="002936ED">
      <w:pPr>
        <w:pStyle w:val="Style1"/>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4"/>
          <w:szCs w:val="24"/>
        </w:rPr>
        <w:t>Заказчика</w:t>
      </w:r>
      <w:r>
        <w:rPr>
          <w:rStyle w:val="FontStyle12"/>
          <w:sz w:val="24"/>
          <w:szCs w:val="24"/>
        </w:rPr>
        <w:t xml:space="preserve"> налоговый орган:</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t>2.1.</w:t>
      </w:r>
      <w:r>
        <w:rPr>
          <w:rStyle w:val="FontStyle12"/>
          <w:sz w:val="24"/>
          <w:szCs w:val="24"/>
        </w:rPr>
        <w:tab/>
        <w:t xml:space="preserve"> установит получение </w:t>
      </w:r>
      <w:r>
        <w:rPr>
          <w:rStyle w:val="FontStyle12"/>
          <w:i/>
          <w:sz w:val="24"/>
          <w:szCs w:val="24"/>
        </w:rPr>
        <w:t>Заказчиком</w:t>
      </w:r>
      <w:r>
        <w:rPr>
          <w:rStyle w:val="FontStyle12"/>
          <w:sz w:val="24"/>
          <w:szCs w:val="24"/>
        </w:rPr>
        <w:t xml:space="preserve"> необоснованной налоговой выгоды в связи с исполнением Договора и/или</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w:t>
      </w:r>
      <w:r>
        <w:rPr>
          <w:rStyle w:val="FontStyle12"/>
          <w:i/>
          <w:sz w:val="24"/>
          <w:szCs w:val="24"/>
        </w:rPr>
        <w:t>Заказчика</w:t>
      </w:r>
      <w:r>
        <w:rPr>
          <w:rStyle w:val="FontStyle12"/>
          <w:sz w:val="24"/>
          <w:szCs w:val="24"/>
        </w:rPr>
        <w:t xml:space="preserve"> на приобретение товаров, работ, услуг или иных объектов гражданских прав по Договору и/или</w:t>
      </w:r>
    </w:p>
    <w:p w:rsidR="006A096B" w:rsidRPr="008B547A" w:rsidRDefault="006A096B" w:rsidP="002936ED">
      <w:pPr>
        <w:pStyle w:val="Style5"/>
        <w:tabs>
          <w:tab w:val="left" w:pos="1272"/>
        </w:tabs>
        <w:spacing w:line="355" w:lineRule="exact"/>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w:t>
      </w:r>
      <w:r>
        <w:rPr>
          <w:rStyle w:val="FontStyle12"/>
          <w:i/>
          <w:sz w:val="24"/>
          <w:szCs w:val="24"/>
        </w:rPr>
        <w:t xml:space="preserve"> Заказчиком</w:t>
      </w:r>
      <w:r>
        <w:rPr>
          <w:rStyle w:val="FontStyle12"/>
          <w:sz w:val="24"/>
          <w:szCs w:val="24"/>
        </w:rPr>
        <w:t xml:space="preserve"> налоговых вычетов в отношении сумм НДС</w:t>
      </w:r>
    </w:p>
    <w:p w:rsidR="006A096B" w:rsidRPr="008B547A" w:rsidRDefault="006A096B" w:rsidP="002936ED">
      <w:pPr>
        <w:pStyle w:val="Style5"/>
        <w:tabs>
          <w:tab w:val="left" w:pos="1272"/>
        </w:tabs>
        <w:spacing w:line="355" w:lineRule="exact"/>
        <w:ind w:right="14" w:firstLine="851"/>
        <w:rPr>
          <w:rStyle w:val="FontStyle13"/>
          <w:i w:val="0"/>
        </w:rPr>
      </w:pPr>
      <w:r>
        <w:rPr>
          <w:rStyle w:val="FontStyle12"/>
          <w:sz w:val="24"/>
          <w:szCs w:val="24"/>
        </w:rPr>
        <w:t xml:space="preserve">в связи с тем, что </w:t>
      </w:r>
      <w:r>
        <w:rPr>
          <w:rStyle w:val="FontStyle12"/>
          <w:i/>
          <w:sz w:val="24"/>
          <w:szCs w:val="24"/>
        </w:rPr>
        <w:t>Исполнитель</w:t>
      </w:r>
      <w:r>
        <w:rPr>
          <w:rStyle w:val="FontStyle13"/>
        </w:rPr>
        <w:t>:</w:t>
      </w:r>
    </w:p>
    <w:p w:rsidR="006A096B" w:rsidRPr="008B547A" w:rsidRDefault="006A096B" w:rsidP="002936ED">
      <w:pPr>
        <w:pStyle w:val="Style5"/>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sz w:val="24"/>
          <w:szCs w:val="24"/>
        </w:rPr>
        <w:t xml:space="preserve">Заказчика </w:t>
      </w:r>
      <w:r>
        <w:rPr>
          <w:rStyle w:val="FontStyle13"/>
        </w:rPr>
        <w:t>по Договору, а равно по исчислению и перечислению в бюджет НДС и/или</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3"/>
        </w:rPr>
        <w:t>2.5.</w:t>
      </w:r>
      <w:r>
        <w:rPr>
          <w:rStyle w:val="FontStyle13"/>
        </w:rPr>
        <w:tab/>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4"/>
          <w:szCs w:val="24"/>
        </w:rPr>
        <w:t>Исполнителем</w:t>
      </w:r>
      <w:r>
        <w:rPr>
          <w:rStyle w:val="FontStyle12"/>
          <w:sz w:val="24"/>
          <w:szCs w:val="24"/>
        </w:rPr>
        <w:t xml:space="preserve">, то </w:t>
      </w:r>
      <w:r>
        <w:rPr>
          <w:rStyle w:val="FontStyle12"/>
          <w:i/>
          <w:sz w:val="24"/>
          <w:szCs w:val="24"/>
        </w:rPr>
        <w:t xml:space="preserve">Исполнитель </w:t>
      </w:r>
      <w:r>
        <w:rPr>
          <w:rStyle w:val="FontStyle13"/>
        </w:rPr>
        <w:t xml:space="preserve">вправе в течение 10 (десяти) рабочих дней с даты письменного предложения </w:t>
      </w:r>
      <w:r>
        <w:rPr>
          <w:rStyle w:val="FontStyle12"/>
          <w:i/>
          <w:sz w:val="24"/>
          <w:szCs w:val="24"/>
        </w:rPr>
        <w:t>Заказчика</w:t>
      </w:r>
      <w:r>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t>2.6.</w:t>
      </w:r>
      <w:r>
        <w:rPr>
          <w:rStyle w:val="FontStyle12"/>
          <w:sz w:val="24"/>
          <w:szCs w:val="24"/>
        </w:rPr>
        <w:tab/>
        <w:t xml:space="preserve"> сумма доначисленного </w:t>
      </w:r>
      <w:r>
        <w:rPr>
          <w:rStyle w:val="FontStyle12"/>
          <w:i/>
          <w:sz w:val="24"/>
          <w:szCs w:val="24"/>
        </w:rPr>
        <w:t>Заказчику</w:t>
      </w:r>
      <w:r>
        <w:rPr>
          <w:rStyle w:val="FontStyle12"/>
          <w:sz w:val="24"/>
          <w:szCs w:val="24"/>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4"/>
          <w:szCs w:val="24"/>
        </w:rPr>
        <w:t xml:space="preserve">Исполнителем </w:t>
      </w:r>
      <w:r>
        <w:rPr>
          <w:rStyle w:val="FontStyle12"/>
          <w:sz w:val="24"/>
          <w:szCs w:val="24"/>
        </w:rPr>
        <w:t>(далее – Доначисленные налоги); плюс</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t>2.7.</w:t>
      </w:r>
      <w:r>
        <w:rPr>
          <w:rStyle w:val="FontStyle12"/>
          <w:sz w:val="24"/>
          <w:szCs w:val="24"/>
        </w:rPr>
        <w:tab/>
        <w:t xml:space="preserve"> сумма начисленных </w:t>
      </w:r>
      <w:r>
        <w:rPr>
          <w:rStyle w:val="FontStyle12"/>
          <w:i/>
          <w:sz w:val="24"/>
          <w:szCs w:val="24"/>
        </w:rPr>
        <w:t>Заказчику</w:t>
      </w:r>
      <w:r>
        <w:rPr>
          <w:rStyle w:val="FontStyle12"/>
          <w:sz w:val="24"/>
          <w:szCs w:val="24"/>
        </w:rPr>
        <w:t xml:space="preserve"> пеней на сумму Доначисленных налогов (далее – Пени); плюс</w:t>
      </w:r>
    </w:p>
    <w:p w:rsidR="006A096B" w:rsidRPr="008B547A" w:rsidRDefault="006A096B" w:rsidP="002936ED">
      <w:pPr>
        <w:pStyle w:val="Style1"/>
        <w:ind w:left="10" w:right="10" w:firstLine="840"/>
        <w:rPr>
          <w:rStyle w:val="FontStyle12"/>
          <w:sz w:val="24"/>
          <w:szCs w:val="24"/>
        </w:rPr>
      </w:pPr>
      <w:r>
        <w:rPr>
          <w:rStyle w:val="FontStyle12"/>
          <w:sz w:val="24"/>
          <w:szCs w:val="24"/>
        </w:rPr>
        <w:t>2.8.</w:t>
      </w:r>
      <w:r>
        <w:rPr>
          <w:rStyle w:val="FontStyle12"/>
          <w:sz w:val="24"/>
          <w:szCs w:val="24"/>
        </w:rPr>
        <w:tab/>
        <w:t xml:space="preserve">штрафы начисленные </w:t>
      </w:r>
      <w:r>
        <w:rPr>
          <w:rStyle w:val="FontStyle12"/>
          <w:i/>
          <w:sz w:val="24"/>
          <w:szCs w:val="24"/>
        </w:rPr>
        <w:t>Заказчику</w:t>
      </w:r>
      <w:r>
        <w:rPr>
          <w:rStyle w:val="FontStyle12"/>
          <w:sz w:val="24"/>
          <w:szCs w:val="24"/>
        </w:rPr>
        <w:t xml:space="preserve"> за соответствующие налоговые нарушения в связи с неуплатой ею Доначисленных налогов (далее – Штрафы).</w:t>
      </w:r>
    </w:p>
    <w:p w:rsidR="006A096B" w:rsidRPr="008B547A" w:rsidRDefault="006A096B" w:rsidP="002936ED">
      <w:pPr>
        <w:pStyle w:val="Style1"/>
        <w:ind w:left="10" w:right="10" w:firstLine="840"/>
        <w:rPr>
          <w:rStyle w:val="FontStyle12"/>
          <w:sz w:val="24"/>
          <w:szCs w:val="24"/>
        </w:rPr>
      </w:pPr>
      <w:r>
        <w:rPr>
          <w:rStyle w:val="FontStyle12"/>
          <w:sz w:val="24"/>
          <w:szCs w:val="24"/>
        </w:rPr>
        <w:t>3.</w:t>
      </w:r>
      <w:r>
        <w:rPr>
          <w:rStyle w:val="FontStyle12"/>
          <w:sz w:val="24"/>
          <w:szCs w:val="24"/>
        </w:rPr>
        <w:tab/>
        <w:t xml:space="preserve">Стороны, в соответствии со ст. 406.1 ГК РФ также договорились, что в случае предъявления </w:t>
      </w:r>
      <w:r>
        <w:rPr>
          <w:rStyle w:val="FontStyle12"/>
          <w:i/>
          <w:sz w:val="24"/>
          <w:szCs w:val="24"/>
        </w:rPr>
        <w:t>Заказчику</w:t>
      </w:r>
      <w:r>
        <w:rPr>
          <w:rStyle w:val="FontStyle12"/>
          <w:sz w:val="24"/>
          <w:szCs w:val="24"/>
        </w:rPr>
        <w:t xml:space="preserve"> третьими лицами (для целей настоящего Договора) – лицами, приобретавшими у </w:t>
      </w:r>
      <w:r>
        <w:rPr>
          <w:rStyle w:val="FontStyle12"/>
          <w:i/>
          <w:sz w:val="24"/>
          <w:szCs w:val="24"/>
        </w:rPr>
        <w:t>Заказчика</w:t>
      </w:r>
      <w:r>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lastRenderedPageBreak/>
        <w:t>3.1.</w:t>
      </w:r>
      <w:r>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4"/>
          <w:szCs w:val="24"/>
        </w:rPr>
        <w:t>Заказчика</w:t>
      </w:r>
      <w:r>
        <w:rPr>
          <w:rStyle w:val="FontStyle12"/>
          <w:sz w:val="24"/>
          <w:szCs w:val="24"/>
        </w:rPr>
        <w:t xml:space="preserve">), то </w:t>
      </w:r>
      <w:r>
        <w:rPr>
          <w:rStyle w:val="FontStyle12"/>
          <w:i/>
          <w:sz w:val="24"/>
          <w:szCs w:val="24"/>
        </w:rPr>
        <w:t xml:space="preserve">Исполнитель </w:t>
      </w:r>
      <w:r>
        <w:rPr>
          <w:rStyle w:val="FontStyle13"/>
        </w:rPr>
        <w:t xml:space="preserve">обязан в течение 10 (десять) рабочих дней с даты письменного требования </w:t>
      </w:r>
      <w:r>
        <w:rPr>
          <w:rStyle w:val="FontStyle12"/>
          <w:i/>
          <w:sz w:val="24"/>
          <w:szCs w:val="24"/>
        </w:rPr>
        <w:t>Заказчика</w:t>
      </w:r>
      <w:r>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6A096B" w:rsidRPr="008B547A" w:rsidRDefault="006A096B" w:rsidP="002936ED">
      <w:pPr>
        <w:pStyle w:val="Style5"/>
        <w:tabs>
          <w:tab w:val="left" w:pos="1133"/>
        </w:tabs>
        <w:spacing w:line="355" w:lineRule="exact"/>
        <w:ind w:left="5" w:firstLine="854"/>
        <w:rPr>
          <w:rStyle w:val="FontStyle12"/>
          <w:sz w:val="24"/>
          <w:szCs w:val="24"/>
        </w:rPr>
      </w:pPr>
      <w:r>
        <w:rPr>
          <w:rStyle w:val="FontStyle12"/>
          <w:sz w:val="24"/>
          <w:szCs w:val="24"/>
        </w:rPr>
        <w:t>4.</w:t>
      </w:r>
      <w:r>
        <w:rPr>
          <w:rStyle w:val="FontStyle12"/>
          <w:sz w:val="24"/>
          <w:szCs w:val="24"/>
        </w:rPr>
        <w:tab/>
        <w:t xml:space="preserve">В соответствии со ст. 406.1 ГК РФ Стороны также предусмотрели, что в случае не реализации </w:t>
      </w:r>
      <w:r>
        <w:rPr>
          <w:rStyle w:val="FontStyle12"/>
          <w:i/>
          <w:sz w:val="24"/>
          <w:szCs w:val="24"/>
        </w:rPr>
        <w:t>Исполнителем</w:t>
      </w:r>
      <w:r>
        <w:rPr>
          <w:rStyle w:val="FontStyle12"/>
          <w:sz w:val="24"/>
          <w:szCs w:val="24"/>
        </w:rPr>
        <w:t xml:space="preserve"> права, указанного в пункте 2.5 настоящей Налоговой оговорки, на возмещение </w:t>
      </w:r>
      <w:r>
        <w:rPr>
          <w:rStyle w:val="FontStyle12"/>
          <w:i/>
          <w:sz w:val="24"/>
          <w:szCs w:val="24"/>
        </w:rPr>
        <w:t xml:space="preserve">Заказчику </w:t>
      </w:r>
      <w:r>
        <w:rPr>
          <w:rStyle w:val="FontStyle12"/>
          <w:sz w:val="24"/>
          <w:szCs w:val="24"/>
        </w:rPr>
        <w:t xml:space="preserve">Имущественных потерь, связанных с налоговой проверкой, </w:t>
      </w:r>
      <w:r>
        <w:rPr>
          <w:rStyle w:val="FontStyle12"/>
          <w:i/>
          <w:sz w:val="24"/>
          <w:szCs w:val="24"/>
        </w:rPr>
        <w:t>Заказчик</w:t>
      </w:r>
      <w:r>
        <w:rPr>
          <w:rStyle w:val="FontStyle12"/>
          <w:sz w:val="24"/>
          <w:szCs w:val="24"/>
        </w:rPr>
        <w:t xml:space="preserve"> вправе оспорить Решение налогового органа в установленном законом порядке и в этом случае </w:t>
      </w:r>
      <w:r>
        <w:rPr>
          <w:rStyle w:val="FontStyle12"/>
          <w:i/>
          <w:sz w:val="24"/>
          <w:szCs w:val="24"/>
        </w:rPr>
        <w:t xml:space="preserve">Исполнитель </w:t>
      </w:r>
      <w:r>
        <w:rPr>
          <w:rStyle w:val="FontStyle12"/>
          <w:sz w:val="24"/>
          <w:szCs w:val="24"/>
          <w:u w:val="single"/>
        </w:rPr>
        <w:t>будет обязан</w:t>
      </w:r>
      <w:r>
        <w:rPr>
          <w:rStyle w:val="FontStyle12"/>
          <w:sz w:val="24"/>
          <w:szCs w:val="24"/>
        </w:rPr>
        <w:t xml:space="preserve"> возместить </w:t>
      </w:r>
      <w:r>
        <w:rPr>
          <w:rStyle w:val="FontStyle12"/>
          <w:i/>
          <w:sz w:val="24"/>
          <w:szCs w:val="24"/>
        </w:rPr>
        <w:t>Заказчику</w:t>
      </w:r>
      <w:r>
        <w:rPr>
          <w:rStyle w:val="FontStyle12"/>
          <w:sz w:val="24"/>
          <w:szCs w:val="24"/>
        </w:rPr>
        <w:t xml:space="preserve"> имущественные потери, в течение 10 (десяти) рабочих дней с даты письменного требования </w:t>
      </w:r>
      <w:r>
        <w:rPr>
          <w:rStyle w:val="FontStyle12"/>
          <w:i/>
          <w:sz w:val="24"/>
          <w:szCs w:val="24"/>
        </w:rPr>
        <w:t>Заказчика</w:t>
      </w:r>
      <w:r>
        <w:rPr>
          <w:rStyle w:val="FontStyle12"/>
          <w:sz w:val="24"/>
          <w:szCs w:val="24"/>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sz w:val="24"/>
          <w:szCs w:val="24"/>
        </w:rPr>
        <w:t>Заказчиком</w:t>
      </w:r>
      <w:r>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4"/>
          <w:szCs w:val="24"/>
        </w:rPr>
        <w:t>Исполнителем</w:t>
      </w:r>
      <w:r>
        <w:rPr>
          <w:rStyle w:val="FontStyle12"/>
          <w:sz w:val="24"/>
          <w:szCs w:val="24"/>
        </w:rPr>
        <w:t>), определяемые как:</w:t>
      </w:r>
    </w:p>
    <w:p w:rsidR="006A096B" w:rsidRPr="008B547A" w:rsidRDefault="006A096B" w:rsidP="002936ED">
      <w:pPr>
        <w:pStyle w:val="Style5"/>
        <w:tabs>
          <w:tab w:val="left" w:pos="1133"/>
        </w:tabs>
        <w:spacing w:line="355" w:lineRule="exact"/>
        <w:ind w:left="5" w:firstLine="854"/>
        <w:rPr>
          <w:rStyle w:val="FontStyle12"/>
          <w:sz w:val="24"/>
          <w:szCs w:val="24"/>
        </w:rPr>
      </w:pPr>
      <w:r>
        <w:rPr>
          <w:rStyle w:val="FontStyle12"/>
          <w:sz w:val="24"/>
          <w:szCs w:val="24"/>
        </w:rPr>
        <w:t>4.1.</w:t>
      </w:r>
      <w:r>
        <w:rPr>
          <w:rStyle w:val="FontStyle12"/>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 xml:space="preserve">(-ам), в рамках которого (-ых) </w:t>
      </w:r>
      <w:r>
        <w:rPr>
          <w:rStyle w:val="FontStyle12"/>
          <w:i/>
          <w:sz w:val="24"/>
          <w:szCs w:val="24"/>
        </w:rPr>
        <w:t>Заказчик</w:t>
      </w:r>
      <w:r>
        <w:rPr>
          <w:rStyle w:val="FontStyle12"/>
          <w:sz w:val="24"/>
          <w:szCs w:val="24"/>
        </w:rPr>
        <w:t xml:space="preserve"> предпринял добросовестные усилия по оспариванию Решения налогового органа, а также</w:t>
      </w:r>
    </w:p>
    <w:p w:rsidR="006A096B" w:rsidRPr="008B547A" w:rsidRDefault="006A096B" w:rsidP="002936ED">
      <w:pPr>
        <w:pStyle w:val="Style5"/>
        <w:tabs>
          <w:tab w:val="left" w:pos="1133"/>
        </w:tabs>
        <w:spacing w:line="355" w:lineRule="exact"/>
        <w:ind w:left="5" w:firstLine="854"/>
        <w:rPr>
          <w:rStyle w:val="FontStyle12"/>
          <w:sz w:val="24"/>
          <w:szCs w:val="24"/>
        </w:rPr>
      </w:pPr>
      <w:r>
        <w:rPr>
          <w:rStyle w:val="FontStyle12"/>
          <w:sz w:val="24"/>
          <w:szCs w:val="24"/>
        </w:rPr>
        <w:t>4.2.</w:t>
      </w:r>
      <w:r>
        <w:rPr>
          <w:rStyle w:val="FontStyle12"/>
          <w:sz w:val="24"/>
          <w:szCs w:val="24"/>
        </w:rPr>
        <w:tab/>
        <w:t xml:space="preserve">судебные расходы </w:t>
      </w:r>
      <w:r>
        <w:rPr>
          <w:rStyle w:val="FontStyle12"/>
          <w:i/>
          <w:sz w:val="24"/>
          <w:szCs w:val="24"/>
        </w:rPr>
        <w:t>Заказчика</w:t>
      </w:r>
      <w:r>
        <w:rPr>
          <w:rStyle w:val="FontStyle12"/>
          <w:sz w:val="24"/>
          <w:szCs w:val="24"/>
        </w:rPr>
        <w:t xml:space="preserve"> в связи с оспариванием Решения налогового органа в полном размере.</w:t>
      </w:r>
    </w:p>
    <w:p w:rsidR="006A096B" w:rsidRPr="008B547A" w:rsidRDefault="006A096B" w:rsidP="002936ED">
      <w:pPr>
        <w:pStyle w:val="Style5"/>
        <w:tabs>
          <w:tab w:val="left" w:pos="1133"/>
        </w:tabs>
        <w:spacing w:line="355" w:lineRule="exact"/>
        <w:ind w:left="5" w:firstLine="854"/>
        <w:rPr>
          <w:rStyle w:val="FontStyle12"/>
          <w:sz w:val="24"/>
          <w:szCs w:val="24"/>
        </w:rPr>
      </w:pPr>
      <w:r>
        <w:rPr>
          <w:rStyle w:val="FontStyle12"/>
          <w:sz w:val="24"/>
          <w:szCs w:val="24"/>
        </w:rPr>
        <w:t>5.</w:t>
      </w:r>
      <w:r>
        <w:rPr>
          <w:rStyle w:val="FontStyle12"/>
          <w:sz w:val="24"/>
          <w:szCs w:val="24"/>
        </w:rPr>
        <w:tab/>
      </w:r>
      <w:r>
        <w:rPr>
          <w:rStyle w:val="FontStyle12"/>
          <w:i/>
          <w:sz w:val="24"/>
          <w:szCs w:val="24"/>
        </w:rPr>
        <w:t>Исполнитель</w:t>
      </w:r>
      <w:r>
        <w:rPr>
          <w:rStyle w:val="FontStyle12"/>
          <w:sz w:val="24"/>
          <w:szCs w:val="24"/>
        </w:rPr>
        <w:t xml:space="preserve"> признает и соглашается, что </w:t>
      </w:r>
      <w:r>
        <w:rPr>
          <w:rStyle w:val="FontStyle12"/>
          <w:i/>
          <w:sz w:val="24"/>
          <w:szCs w:val="24"/>
        </w:rPr>
        <w:t>Заказчик</w:t>
      </w:r>
      <w:r>
        <w:rPr>
          <w:rStyle w:val="FontStyle12"/>
          <w:sz w:val="24"/>
          <w:szCs w:val="24"/>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4"/>
          <w:szCs w:val="24"/>
        </w:rPr>
        <w:t>Заказчик</w:t>
      </w:r>
      <w:r>
        <w:rPr>
          <w:rStyle w:val="FontStyle12"/>
          <w:sz w:val="24"/>
          <w:szCs w:val="24"/>
        </w:rPr>
        <w:t xml:space="preserve"> оспаривает Решение налогового органа, содержащее Эпизоды, связанные с </w:t>
      </w:r>
      <w:r>
        <w:rPr>
          <w:rStyle w:val="FontStyle12"/>
          <w:i/>
          <w:sz w:val="24"/>
          <w:szCs w:val="24"/>
        </w:rPr>
        <w:t>Исполнителем</w:t>
      </w:r>
      <w:r>
        <w:rPr>
          <w:rStyle w:val="FontStyle12"/>
          <w:sz w:val="24"/>
          <w:szCs w:val="24"/>
        </w:rPr>
        <w:t xml:space="preserve">. </w:t>
      </w:r>
      <w:r>
        <w:rPr>
          <w:rStyle w:val="FontStyle12"/>
          <w:i/>
          <w:sz w:val="24"/>
          <w:szCs w:val="24"/>
        </w:rPr>
        <w:t>Исполнитель</w:t>
      </w:r>
      <w:r>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4"/>
          <w:szCs w:val="24"/>
        </w:rPr>
        <w:t>Заказчика</w:t>
      </w:r>
      <w:r>
        <w:rPr>
          <w:rStyle w:val="FontStyle12"/>
          <w:sz w:val="24"/>
          <w:szCs w:val="24"/>
        </w:rPr>
        <w:t xml:space="preserve"> и в обоснование своего отказа или задержки возмещать </w:t>
      </w:r>
      <w:r>
        <w:rPr>
          <w:rStyle w:val="FontStyle12"/>
          <w:i/>
          <w:sz w:val="24"/>
          <w:szCs w:val="24"/>
        </w:rPr>
        <w:t>Заказчику</w:t>
      </w:r>
      <w:r>
        <w:rPr>
          <w:rStyle w:val="FontStyle12"/>
          <w:sz w:val="24"/>
          <w:szCs w:val="24"/>
        </w:rPr>
        <w:t xml:space="preserve"> Имущественные потери, связанные с налоговой проверкой.</w:t>
      </w:r>
    </w:p>
    <w:p w:rsidR="006A096B" w:rsidRPr="008B547A" w:rsidRDefault="006A096B" w:rsidP="002936ED">
      <w:pPr>
        <w:pStyle w:val="Style5"/>
        <w:tabs>
          <w:tab w:val="left" w:pos="1133"/>
        </w:tabs>
        <w:spacing w:line="355" w:lineRule="exact"/>
        <w:ind w:left="5" w:firstLine="854"/>
        <w:rPr>
          <w:rStyle w:val="FontStyle12"/>
          <w:sz w:val="24"/>
          <w:szCs w:val="24"/>
        </w:rPr>
      </w:pPr>
      <w:r>
        <w:rPr>
          <w:rStyle w:val="FontStyle12"/>
          <w:sz w:val="24"/>
          <w:szCs w:val="24"/>
        </w:rPr>
        <w:t>6.</w:t>
      </w:r>
      <w:r>
        <w:rPr>
          <w:rStyle w:val="FontStyle12"/>
          <w:sz w:val="24"/>
          <w:szCs w:val="24"/>
        </w:rPr>
        <w:tab/>
        <w:t xml:space="preserve">В случае если </w:t>
      </w:r>
      <w:r>
        <w:rPr>
          <w:rStyle w:val="FontStyle12"/>
          <w:i/>
          <w:sz w:val="24"/>
          <w:szCs w:val="24"/>
        </w:rPr>
        <w:t>Исполнитель</w:t>
      </w:r>
      <w:r>
        <w:rPr>
          <w:rStyle w:val="FontStyle12"/>
          <w:sz w:val="24"/>
          <w:szCs w:val="24"/>
        </w:rPr>
        <w:t xml:space="preserve"> возместит </w:t>
      </w:r>
      <w:r>
        <w:rPr>
          <w:rStyle w:val="FontStyle12"/>
          <w:i/>
          <w:sz w:val="24"/>
          <w:szCs w:val="24"/>
        </w:rPr>
        <w:t>Заказчику</w:t>
      </w:r>
      <w:r>
        <w:rPr>
          <w:rStyle w:val="FontStyle12"/>
          <w:sz w:val="24"/>
          <w:szCs w:val="24"/>
        </w:rPr>
        <w:t xml:space="preserve"> Имущественные потери, связанные с налоговой проверкой, а </w:t>
      </w:r>
      <w:r>
        <w:rPr>
          <w:rStyle w:val="FontStyle12"/>
          <w:i/>
          <w:sz w:val="24"/>
          <w:szCs w:val="24"/>
        </w:rPr>
        <w:t>Заказчик</w:t>
      </w:r>
      <w:r>
        <w:rPr>
          <w:rStyle w:val="FontStyle12"/>
          <w:sz w:val="24"/>
          <w:szCs w:val="24"/>
        </w:rPr>
        <w:t xml:space="preserve"> впоследствии продолжит оспаривание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и вернет из бюджета полностью или частично Доначисленные налоги, Пени и/или Штрафы (далее – </w:t>
      </w:r>
      <w:r>
        <w:rPr>
          <w:rStyle w:val="FontStyle12"/>
          <w:sz w:val="24"/>
          <w:szCs w:val="24"/>
        </w:rPr>
        <w:lastRenderedPageBreak/>
        <w:t xml:space="preserve">Возвращенные суммы), то </w:t>
      </w:r>
      <w:r>
        <w:rPr>
          <w:rStyle w:val="FontStyle12"/>
          <w:i/>
          <w:sz w:val="24"/>
          <w:szCs w:val="24"/>
        </w:rPr>
        <w:t>Заказчик</w:t>
      </w:r>
      <w:r>
        <w:rPr>
          <w:rStyle w:val="FontStyle12"/>
          <w:sz w:val="24"/>
          <w:szCs w:val="24"/>
        </w:rPr>
        <w:t xml:space="preserve"> обязуется уведомить </w:t>
      </w:r>
      <w:r>
        <w:rPr>
          <w:rStyle w:val="FontStyle12"/>
          <w:i/>
          <w:sz w:val="24"/>
          <w:szCs w:val="24"/>
        </w:rPr>
        <w:t xml:space="preserve">Исполнителя </w:t>
      </w:r>
      <w:r>
        <w:rPr>
          <w:rStyle w:val="FontStyle12"/>
          <w:sz w:val="24"/>
          <w:szCs w:val="24"/>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4"/>
          <w:szCs w:val="24"/>
        </w:rPr>
        <w:t xml:space="preserve">Исполнителя </w:t>
      </w:r>
      <w:r>
        <w:rPr>
          <w:rStyle w:val="FontStyle12"/>
          <w:sz w:val="24"/>
          <w:szCs w:val="24"/>
        </w:rPr>
        <w:t>об этом.</w:t>
      </w:r>
    </w:p>
    <w:p w:rsidR="006A096B" w:rsidRPr="008B547A" w:rsidRDefault="006A096B" w:rsidP="002936ED">
      <w:pPr>
        <w:pStyle w:val="Style5"/>
        <w:tabs>
          <w:tab w:val="left" w:pos="1133"/>
        </w:tabs>
        <w:spacing w:line="355" w:lineRule="exact"/>
        <w:ind w:left="5" w:firstLine="854"/>
        <w:rPr>
          <w:rStyle w:val="FontStyle12"/>
          <w:sz w:val="24"/>
          <w:szCs w:val="24"/>
        </w:rPr>
      </w:pPr>
      <w:r>
        <w:rPr>
          <w:rStyle w:val="FontStyle12"/>
          <w:sz w:val="24"/>
          <w:szCs w:val="24"/>
        </w:rPr>
        <w:t>7.</w:t>
      </w:r>
      <w:r>
        <w:rPr>
          <w:rStyle w:val="FontStyle12"/>
          <w:sz w:val="24"/>
          <w:szCs w:val="24"/>
        </w:rPr>
        <w:tab/>
      </w:r>
      <w:r>
        <w:rPr>
          <w:rStyle w:val="FontStyle12"/>
          <w:i/>
          <w:sz w:val="24"/>
          <w:szCs w:val="24"/>
        </w:rPr>
        <w:t>Исполнитель</w:t>
      </w:r>
      <w:r>
        <w:rPr>
          <w:rStyle w:val="FontStyle12"/>
          <w:sz w:val="24"/>
          <w:szCs w:val="24"/>
        </w:rPr>
        <w:t xml:space="preserve"> обязан предпринять максимальные усилия для содействия </w:t>
      </w:r>
      <w:r>
        <w:rPr>
          <w:rStyle w:val="FontStyle12"/>
          <w:i/>
          <w:sz w:val="24"/>
          <w:szCs w:val="24"/>
        </w:rPr>
        <w:t xml:space="preserve">Заказчику </w:t>
      </w:r>
      <w:r>
        <w:rPr>
          <w:rStyle w:val="FontStyle12"/>
          <w:sz w:val="24"/>
          <w:szCs w:val="24"/>
        </w:rPr>
        <w:t xml:space="preserve">в предотвращении доначисления налогов, штрафов и пеней по Эпизодам, связанным с </w:t>
      </w:r>
      <w:r>
        <w:rPr>
          <w:rStyle w:val="FontStyle12"/>
          <w:i/>
          <w:sz w:val="24"/>
          <w:szCs w:val="24"/>
        </w:rPr>
        <w:t>Исполнителем</w:t>
      </w:r>
      <w:r>
        <w:rPr>
          <w:rStyle w:val="FontStyle12"/>
          <w:sz w:val="24"/>
          <w:szCs w:val="24"/>
        </w:rPr>
        <w:t xml:space="preserve">, а также в досудебном и судебном обжаловании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в частности, представлять </w:t>
      </w:r>
      <w:r>
        <w:rPr>
          <w:rStyle w:val="FontStyle12"/>
          <w:i/>
          <w:sz w:val="24"/>
          <w:szCs w:val="24"/>
        </w:rPr>
        <w:t>Заказчику</w:t>
      </w:r>
      <w:r>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4"/>
          <w:szCs w:val="24"/>
        </w:rPr>
        <w:t>Заказчику</w:t>
      </w:r>
      <w:r>
        <w:rPr>
          <w:rStyle w:val="FontStyle12"/>
          <w:sz w:val="24"/>
          <w:szCs w:val="24"/>
        </w:rPr>
        <w:t xml:space="preserve"> в сборе таких доказательств в ходе досудебного и судебного обжалования Эпизодов, связанных с </w:t>
      </w:r>
      <w:r>
        <w:rPr>
          <w:rStyle w:val="FontStyle12"/>
          <w:i/>
          <w:sz w:val="24"/>
          <w:szCs w:val="24"/>
        </w:rPr>
        <w:t>Исполнителем</w:t>
      </w:r>
      <w:r>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6A096B" w:rsidRPr="008B547A" w:rsidRDefault="006A096B" w:rsidP="002936ED">
      <w:pPr>
        <w:pStyle w:val="Style5"/>
        <w:tabs>
          <w:tab w:val="left" w:pos="1133"/>
        </w:tabs>
        <w:spacing w:line="355" w:lineRule="exact"/>
        <w:ind w:left="5" w:firstLine="854"/>
        <w:rPr>
          <w:rStyle w:val="FontStyle12"/>
          <w:i/>
          <w:sz w:val="24"/>
          <w:szCs w:val="24"/>
        </w:rPr>
      </w:pPr>
      <w:r>
        <w:rPr>
          <w:rStyle w:val="FontStyle12"/>
          <w:sz w:val="24"/>
          <w:szCs w:val="24"/>
        </w:rPr>
        <w:t>8.</w:t>
      </w:r>
      <w:r>
        <w:rPr>
          <w:rStyle w:val="FontStyle12"/>
          <w:sz w:val="24"/>
          <w:szCs w:val="24"/>
        </w:rPr>
        <w:tab/>
      </w:r>
      <w:r>
        <w:rPr>
          <w:rStyle w:val="FontStyle12"/>
          <w:i/>
          <w:sz w:val="24"/>
          <w:szCs w:val="24"/>
        </w:rPr>
        <w:t xml:space="preserve">Исполнитель </w:t>
      </w:r>
      <w:r>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4"/>
          <w:szCs w:val="24"/>
        </w:rPr>
        <w:t xml:space="preserve">Исполнитель </w:t>
      </w:r>
      <w:r>
        <w:rPr>
          <w:rStyle w:val="FontStyle13"/>
        </w:rPr>
        <w:t xml:space="preserve">обязан возместить </w:t>
      </w:r>
      <w:r>
        <w:rPr>
          <w:rStyle w:val="FontStyle12"/>
          <w:i/>
          <w:sz w:val="24"/>
          <w:szCs w:val="24"/>
        </w:rPr>
        <w:t xml:space="preserve">Заказчику </w:t>
      </w:r>
      <w:r>
        <w:rPr>
          <w:rStyle w:val="FontStyle13"/>
        </w:rPr>
        <w:t>по его требованию убытки, причиненные недостоверностью таких заверений</w:t>
      </w:r>
      <w:r>
        <w:rPr>
          <w:rStyle w:val="FontStyle12"/>
          <w:i/>
          <w:sz w:val="24"/>
          <w:szCs w:val="24"/>
        </w:rPr>
        <w:t>.</w:t>
      </w:r>
    </w:p>
    <w:p w:rsidR="006A096B" w:rsidRPr="008B547A" w:rsidRDefault="006A096B" w:rsidP="002936ED">
      <w:pPr>
        <w:pStyle w:val="Style5"/>
        <w:tabs>
          <w:tab w:val="left" w:pos="1133"/>
        </w:tabs>
        <w:spacing w:line="355" w:lineRule="exact"/>
        <w:ind w:left="5" w:firstLine="854"/>
        <w:rPr>
          <w:rStyle w:val="FontStyle12"/>
          <w:i/>
          <w:sz w:val="24"/>
          <w:szCs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A096B" w:rsidRPr="008B547A" w:rsidTr="00E10A75">
        <w:trPr>
          <w:trHeight w:val="1418"/>
        </w:trPr>
        <w:tc>
          <w:tcPr>
            <w:tcW w:w="4705" w:type="dxa"/>
            <w:tcBorders>
              <w:top w:val="nil"/>
              <w:left w:val="nil"/>
              <w:bottom w:val="nil"/>
              <w:right w:val="nil"/>
            </w:tcBorders>
          </w:tcPr>
          <w:p w:rsidR="006A096B" w:rsidRPr="008B547A" w:rsidRDefault="006A096B" w:rsidP="002936ED">
            <w:pPr>
              <w:widowControl w:val="0"/>
              <w:ind w:firstLine="426"/>
            </w:pPr>
            <w:r>
              <w:t>Заказчик:</w:t>
            </w:r>
          </w:p>
          <w:p w:rsidR="006A096B" w:rsidRPr="008B547A" w:rsidRDefault="006A096B" w:rsidP="002936ED">
            <w:pPr>
              <w:widowControl w:val="0"/>
              <w:ind w:firstLine="426"/>
            </w:pPr>
          </w:p>
          <w:p w:rsidR="006A096B" w:rsidRPr="008B547A" w:rsidRDefault="006A096B" w:rsidP="002936ED">
            <w:pPr>
              <w:widowControl w:val="0"/>
              <w:ind w:firstLine="426"/>
            </w:pPr>
            <w:r>
              <w:t>________    ______________</w:t>
            </w:r>
          </w:p>
          <w:p w:rsidR="006A096B" w:rsidRPr="008B547A" w:rsidRDefault="006A096B" w:rsidP="002936ED">
            <w:pPr>
              <w:widowControl w:val="0"/>
              <w:ind w:firstLine="426"/>
              <w:rPr>
                <w:vertAlign w:val="superscript"/>
              </w:rPr>
            </w:pPr>
            <w:r>
              <w:rPr>
                <w:vertAlign w:val="superscript"/>
              </w:rPr>
              <w:t xml:space="preserve">(подпись)                        (Ф.И.О.)                                     </w:t>
            </w:r>
          </w:p>
        </w:tc>
        <w:tc>
          <w:tcPr>
            <w:tcW w:w="4139" w:type="dxa"/>
            <w:tcBorders>
              <w:top w:val="nil"/>
              <w:left w:val="nil"/>
              <w:bottom w:val="nil"/>
              <w:right w:val="nil"/>
            </w:tcBorders>
          </w:tcPr>
          <w:p w:rsidR="006A096B" w:rsidRPr="008B547A" w:rsidRDefault="006A096B" w:rsidP="002936ED">
            <w:pPr>
              <w:widowControl w:val="0"/>
              <w:ind w:firstLine="426"/>
            </w:pPr>
            <w:r>
              <w:t>Исполнитель:</w:t>
            </w:r>
          </w:p>
          <w:p w:rsidR="006A096B" w:rsidRPr="008B547A" w:rsidRDefault="006A096B" w:rsidP="002936ED">
            <w:pPr>
              <w:widowControl w:val="0"/>
              <w:ind w:firstLine="426"/>
            </w:pPr>
          </w:p>
          <w:p w:rsidR="006A096B" w:rsidRPr="008B547A" w:rsidRDefault="006A096B" w:rsidP="002936ED">
            <w:pPr>
              <w:widowControl w:val="0"/>
              <w:ind w:firstLine="426"/>
            </w:pPr>
            <w:r>
              <w:t>________    ______________</w:t>
            </w:r>
          </w:p>
          <w:p w:rsidR="006A096B" w:rsidRPr="008B547A" w:rsidRDefault="006A096B" w:rsidP="002936ED">
            <w:pPr>
              <w:widowControl w:val="0"/>
              <w:ind w:firstLine="426"/>
            </w:pPr>
            <w:r>
              <w:rPr>
                <w:vertAlign w:val="superscript"/>
              </w:rPr>
              <w:t xml:space="preserve">(подпись)                        (Ф.И.О.)                                     </w:t>
            </w:r>
          </w:p>
        </w:tc>
      </w:tr>
    </w:tbl>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widowControl w:val="0"/>
      </w:pPr>
    </w:p>
    <w:p w:rsidR="00474A37" w:rsidRPr="00474A37" w:rsidRDefault="00474A37" w:rsidP="002936ED">
      <w:pPr>
        <w:pStyle w:val="19"/>
        <w:widowControl w:val="0"/>
        <w:jc w:val="right"/>
        <w:outlineLvl w:val="0"/>
        <w:sectPr w:rsidR="00474A37" w:rsidRPr="00474A37" w:rsidSect="007C51E1">
          <w:pgSz w:w="11907" w:h="16840" w:code="9"/>
          <w:pgMar w:top="1134" w:right="851" w:bottom="1134" w:left="1418" w:header="794" w:footer="794" w:gutter="0"/>
          <w:cols w:space="720"/>
          <w:titlePg/>
          <w:docGrid w:linePitch="326"/>
        </w:sectPr>
      </w:pPr>
    </w:p>
    <w:p w:rsidR="006A096B" w:rsidRDefault="009832B8" w:rsidP="002936ED">
      <w:pPr>
        <w:pStyle w:val="19"/>
        <w:widowControl w:val="0"/>
        <w:ind w:firstLine="0"/>
        <w:jc w:val="right"/>
        <w:outlineLvl w:val="0"/>
        <w:rPr>
          <w:b/>
          <w:i/>
          <w:iCs/>
        </w:rPr>
      </w:pPr>
      <w:r>
        <w:lastRenderedPageBreak/>
        <w:t>Приложение № 5</w:t>
      </w:r>
    </w:p>
    <w:p w:rsidR="00493F52" w:rsidRDefault="00493F52" w:rsidP="002936ED">
      <w:pPr>
        <w:widowControl w:val="0"/>
        <w:jc w:val="right"/>
        <w:rPr>
          <w:sz w:val="28"/>
        </w:rPr>
      </w:pPr>
      <w:r>
        <w:rPr>
          <w:sz w:val="28"/>
        </w:rPr>
        <w:t>к документации о закупке</w:t>
      </w:r>
    </w:p>
    <w:p w:rsidR="00493F52" w:rsidRPr="00C03380" w:rsidRDefault="00493F52" w:rsidP="002936ED">
      <w:pPr>
        <w:widowControl w:val="0"/>
        <w:jc w:val="right"/>
        <w:rPr>
          <w:b/>
          <w:i/>
          <w:iCs/>
          <w:sz w:val="28"/>
        </w:rPr>
      </w:pPr>
    </w:p>
    <w:p w:rsidR="00474A37" w:rsidRPr="00474A37" w:rsidRDefault="00474A37" w:rsidP="002936ED">
      <w:pPr>
        <w:widowControl w:val="0"/>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2936ED">
      <w:pPr>
        <w:widowControl w:val="0"/>
        <w:tabs>
          <w:tab w:val="left" w:pos="9639"/>
        </w:tabs>
        <w:ind w:firstLine="567"/>
        <w:jc w:val="center"/>
        <w:rPr>
          <w:sz w:val="22"/>
        </w:rPr>
      </w:pPr>
    </w:p>
    <w:p w:rsidR="00474A37" w:rsidRPr="00474A37" w:rsidRDefault="00474A37" w:rsidP="002936ED">
      <w:pPr>
        <w:widowControl w:val="0"/>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2936ED">
      <w:pPr>
        <w:widowControl w:val="0"/>
        <w:tabs>
          <w:tab w:val="left" w:pos="9639"/>
        </w:tabs>
        <w:ind w:firstLine="567"/>
        <w:jc w:val="center"/>
        <w:rPr>
          <w:i/>
        </w:rPr>
      </w:pPr>
      <w:r>
        <w:rPr>
          <w:i/>
        </w:rPr>
        <w:t>(отдельный лист по каждому субподрядчику)</w:t>
      </w:r>
    </w:p>
    <w:p w:rsidR="00474A37" w:rsidRPr="00474A37" w:rsidRDefault="00474A37" w:rsidP="002936ED">
      <w:pPr>
        <w:widowControl w:val="0"/>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2936ED">
            <w:pPr>
              <w:widowControl w:val="0"/>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2936ED">
            <w:pPr>
              <w:widowControl w:val="0"/>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2936ED">
            <w:pPr>
              <w:widowControl w:val="0"/>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2936ED">
            <w:pPr>
              <w:widowControl w:val="0"/>
              <w:tabs>
                <w:tab w:val="left" w:pos="9639"/>
              </w:tabs>
              <w:spacing w:line="256" w:lineRule="auto"/>
            </w:pPr>
            <w:r>
              <w:t>Руководитель:</w:t>
            </w:r>
          </w:p>
          <w:p w:rsidR="00474A37" w:rsidRPr="00474A37" w:rsidRDefault="00474A37" w:rsidP="002936ED">
            <w:pPr>
              <w:widowControl w:val="0"/>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2936ED">
            <w:pPr>
              <w:widowControl w:val="0"/>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2936ED">
            <w:pPr>
              <w:widowControl w:val="0"/>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2936ED">
            <w:pPr>
              <w:widowControl w:val="0"/>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2936ED">
            <w:pPr>
              <w:widowControl w:val="0"/>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2936ED">
            <w:pPr>
              <w:widowControl w:val="0"/>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2936ED">
            <w:pPr>
              <w:widowControl w:val="0"/>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2936ED">
            <w:pPr>
              <w:widowControl w:val="0"/>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2936ED">
            <w:pPr>
              <w:widowControl w:val="0"/>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2936ED">
            <w:pPr>
              <w:widowControl w:val="0"/>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2936ED">
            <w:pPr>
              <w:widowControl w:val="0"/>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2936ED">
            <w:pPr>
              <w:widowControl w:val="0"/>
              <w:tabs>
                <w:tab w:val="left" w:pos="9639"/>
              </w:tabs>
              <w:spacing w:line="256" w:lineRule="auto"/>
              <w:jc w:val="center"/>
            </w:pPr>
          </w:p>
        </w:tc>
      </w:tr>
    </w:tbl>
    <w:p w:rsidR="00474A37" w:rsidRPr="00E76CF2" w:rsidRDefault="00E76CF2" w:rsidP="002936ED">
      <w:pPr>
        <w:widowControl w:val="0"/>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2936ED">
      <w:pPr>
        <w:widowControl w:val="0"/>
        <w:jc w:val="both"/>
        <w:rPr>
          <w:rFonts w:eastAsia="MS Mincho"/>
          <w:b/>
          <w:bCs/>
          <w:sz w:val="28"/>
          <w:szCs w:val="28"/>
        </w:rPr>
      </w:pPr>
    </w:p>
    <w:p w:rsidR="00474A37" w:rsidRPr="00474A37" w:rsidRDefault="00474A37" w:rsidP="002936ED">
      <w:pPr>
        <w:widowControl w:val="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2936ED">
      <w:pPr>
        <w:widowControl w:val="0"/>
        <w:tabs>
          <w:tab w:val="left" w:pos="8640"/>
        </w:tabs>
        <w:jc w:val="center"/>
        <w:rPr>
          <w:i/>
        </w:rPr>
      </w:pPr>
      <w:r>
        <w:rPr>
          <w:i/>
        </w:rPr>
        <w:t xml:space="preserve">                                                                    (наименование претендента)</w:t>
      </w:r>
    </w:p>
    <w:p w:rsidR="00474A37" w:rsidRPr="00474A37" w:rsidRDefault="00474A37" w:rsidP="002936ED">
      <w:pPr>
        <w:widowControl w:val="0"/>
        <w:rPr>
          <w:i/>
        </w:rPr>
      </w:pPr>
      <w:r>
        <w:rPr>
          <w:i/>
        </w:rPr>
        <w:t xml:space="preserve">       М.П.</w:t>
      </w:r>
      <w:r>
        <w:rPr>
          <w:i/>
        </w:rPr>
        <w:tab/>
      </w:r>
      <w:r>
        <w:rPr>
          <w:i/>
        </w:rPr>
        <w:tab/>
      </w:r>
      <w:r>
        <w:rPr>
          <w:i/>
        </w:rPr>
        <w:tab/>
        <w:t>(должность, подпись, ФИО)</w:t>
      </w:r>
    </w:p>
    <w:p w:rsidR="006A096B" w:rsidRDefault="00474A37" w:rsidP="002936ED">
      <w:pPr>
        <w:widowControl w:val="0"/>
        <w:rPr>
          <w:b/>
          <w:i/>
          <w:iCs/>
        </w:rPr>
      </w:pPr>
      <w:r>
        <w:rPr>
          <w:sz w:val="28"/>
          <w:szCs w:val="28"/>
          <w:lang w:eastAsia="ru-RU"/>
        </w:rPr>
        <w:t>«____» ____________ 20___ г.</w:t>
      </w:r>
    </w:p>
    <w:sectPr w:rsidR="006A096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21A" w:rsidRDefault="008D721A">
      <w:r>
        <w:separator/>
      </w:r>
    </w:p>
  </w:endnote>
  <w:endnote w:type="continuationSeparator" w:id="1">
    <w:p w:rsidR="008D721A" w:rsidRDefault="008D721A">
      <w:r>
        <w:continuationSeparator/>
      </w:r>
    </w:p>
  </w:endnote>
  <w:endnote w:type="continuationNotice" w:id="2">
    <w:p w:rsidR="008D721A" w:rsidRDefault="008D72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75" w:rsidRDefault="00E10A75"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10A75" w:rsidRDefault="00E10A7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75" w:rsidRDefault="00E10A75"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10A75" w:rsidRDefault="00E10A75"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75" w:rsidRDefault="00E10A75">
    <w:pPr>
      <w:pStyle w:val="aff"/>
      <w:jc w:val="center"/>
    </w:pPr>
  </w:p>
  <w:p w:rsidR="00E10A75" w:rsidRDefault="00E10A75"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75" w:rsidRDefault="00E10A75">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21A" w:rsidRDefault="008D721A">
      <w:r>
        <w:separator/>
      </w:r>
    </w:p>
  </w:footnote>
  <w:footnote w:type="continuationSeparator" w:id="1">
    <w:p w:rsidR="008D721A" w:rsidRDefault="008D721A">
      <w:r>
        <w:continuationSeparator/>
      </w:r>
    </w:p>
  </w:footnote>
  <w:footnote w:type="continuationNotice" w:id="2">
    <w:p w:rsidR="008D721A" w:rsidRDefault="008D721A"/>
  </w:footnote>
  <w:footnote w:id="3">
    <w:p w:rsidR="00E10A75" w:rsidRPr="00943139" w:rsidRDefault="00E10A75" w:rsidP="00E10A75">
      <w:pPr>
        <w:pStyle w:val="aff0"/>
        <w:rPr>
          <w:sz w:val="16"/>
          <w:szCs w:val="16"/>
        </w:rPr>
      </w:pPr>
      <w:r>
        <w:rPr>
          <w:rStyle w:val="af8"/>
          <w:rFonts w:eastAsia="MS Mincho"/>
          <w:sz w:val="16"/>
          <w:szCs w:val="16"/>
        </w:rPr>
        <w:footnoteRef/>
      </w:r>
      <w:r>
        <w:rPr>
          <w:sz w:val="16"/>
          <w:szCs w:val="16"/>
        </w:rPr>
        <w:t xml:space="preserve"> Указывается  в случае обмена  первичными документами в электронном виде</w:t>
      </w:r>
    </w:p>
  </w:footnote>
  <w:footnote w:id="4">
    <w:p w:rsidR="00E10A75" w:rsidRPr="00943139" w:rsidRDefault="00E10A75" w:rsidP="00E10A75">
      <w:pPr>
        <w:pStyle w:val="aff0"/>
        <w:rPr>
          <w:sz w:val="16"/>
          <w:szCs w:val="16"/>
        </w:rPr>
      </w:pPr>
      <w:r>
        <w:rPr>
          <w:rStyle w:val="af8"/>
          <w:rFonts w:eastAsia="MS Mincho"/>
          <w:sz w:val="16"/>
          <w:szCs w:val="16"/>
        </w:rPr>
        <w:footnoteRef/>
      </w:r>
      <w:r>
        <w:rPr>
          <w:sz w:val="16"/>
          <w:szCs w:val="16"/>
        </w:rPr>
        <w:t xml:space="preserve"> Указывается  в случае обмена  первичными документами в электронном виде</w:t>
      </w:r>
    </w:p>
  </w:footnote>
  <w:footnote w:id="5">
    <w:p w:rsidR="00E10A75" w:rsidRDefault="00E10A75" w:rsidP="00E10A75">
      <w:pPr>
        <w:pStyle w:val="aff0"/>
      </w:pPr>
      <w:r>
        <w:rPr>
          <w:rStyle w:val="af8"/>
          <w:rFonts w:eastAsia="MS Mincho"/>
        </w:rPr>
        <w:footnoteRef/>
      </w:r>
      <w:r>
        <w:t xml:space="preserve"> Для договоров, заключаемых в НКП, указывается официальный адрес электронной почты соответствующего филиала.</w:t>
      </w:r>
    </w:p>
  </w:footnote>
  <w:footnote w:id="6">
    <w:p w:rsidR="00E10A75" w:rsidRDefault="00E10A75" w:rsidP="00E10A75">
      <w:pPr>
        <w:pBdr>
          <w:top w:val="nil"/>
          <w:left w:val="nil"/>
          <w:bottom w:val="nil"/>
          <w:right w:val="nil"/>
          <w:between w:val="nil"/>
        </w:pBdr>
        <w:rPr>
          <w:color w:val="000000"/>
          <w:sz w:val="20"/>
          <w:szCs w:val="2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7">
    <w:p w:rsidR="00E10A75" w:rsidRDefault="00E10A75" w:rsidP="00E10A75">
      <w:pPr>
        <w:pBdr>
          <w:top w:val="nil"/>
          <w:left w:val="nil"/>
          <w:bottom w:val="nil"/>
          <w:right w:val="nil"/>
          <w:between w:val="nil"/>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E10A75" w:rsidRDefault="00E10A75" w:rsidP="00E10A75">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E10A75" w:rsidRDefault="00E10A75" w:rsidP="00E10A75">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 </w:t>
      </w:r>
    </w:p>
    <w:p w:rsidR="00E10A75" w:rsidRDefault="00E10A75" w:rsidP="00E10A75">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rsidR="00E10A75" w:rsidRDefault="00E10A75" w:rsidP="00E10A75">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E10A75" w:rsidRDefault="00E10A75" w:rsidP="00E10A75">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rsidR="00E10A75" w:rsidRDefault="00E10A75" w:rsidP="00E10A75">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E10A75" w:rsidRDefault="00E10A75" w:rsidP="00E10A75">
      <w:pPr>
        <w:pBdr>
          <w:top w:val="nil"/>
          <w:left w:val="nil"/>
          <w:bottom w:val="nil"/>
          <w:right w:val="nil"/>
          <w:between w:val="nil"/>
        </w:pBdr>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E10A75" w:rsidRDefault="00E10A75" w:rsidP="00E10A75">
      <w:pPr>
        <w:pBdr>
          <w:top w:val="nil"/>
          <w:left w:val="nil"/>
          <w:bottom w:val="nil"/>
          <w:right w:val="nil"/>
          <w:between w:val="nil"/>
        </w:pBdr>
        <w:rPr>
          <w:color w:val="000000"/>
          <w:sz w:val="20"/>
          <w:szCs w:val="20"/>
        </w:rPr>
      </w:pPr>
      <w:r>
        <w:rPr>
          <w:sz w:val="18"/>
          <w:szCs w:val="18"/>
        </w:rPr>
        <w:t>N357</w:t>
      </w:r>
      <w:r>
        <w:rPr>
          <w:color w:val="000000"/>
          <w:sz w:val="18"/>
          <w:szCs w:val="18"/>
        </w:rPr>
        <w:t xml:space="preserve"> Куйбышевский филиал</w:t>
      </w:r>
      <w:r>
        <w:rPr>
          <w:color w:val="000000"/>
          <w:sz w:val="18"/>
          <w:szCs w:val="18"/>
          <w:lang w:val="en-US"/>
        </w:rPr>
        <w:t>N</w:t>
      </w:r>
      <w:r>
        <w:rPr>
          <w:color w:val="000000"/>
          <w:sz w:val="18"/>
          <w:szCs w:val="18"/>
        </w:rPr>
        <w:t>360 Общий Центр Обслуживания</w:t>
      </w:r>
    </w:p>
  </w:footnote>
  <w:footnote w:id="8">
    <w:p w:rsidR="00E10A75" w:rsidRDefault="00E10A75" w:rsidP="00E10A75">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Указывается номер Договора </w:t>
      </w:r>
    </w:p>
  </w:footnote>
  <w:footnote w:id="9">
    <w:p w:rsidR="00E10A75" w:rsidRDefault="00E10A75" w:rsidP="00E10A75">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10">
    <w:p w:rsidR="00E10A75" w:rsidRDefault="00E10A75"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75" w:rsidRDefault="00E10A75">
    <w:pPr>
      <w:pStyle w:val="afd"/>
      <w:jc w:val="center"/>
    </w:pPr>
    <w:fldSimple w:instr=" PAGE   \* MERGEFORMAT ">
      <w:r w:rsidR="007440C7">
        <w:rPr>
          <w:noProof/>
        </w:rPr>
        <w:t>31</w:t>
      </w:r>
    </w:fldSimple>
  </w:p>
  <w:p w:rsidR="00E10A75" w:rsidRDefault="00E10A75">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75" w:rsidRDefault="00E10A75">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75" w:rsidRDefault="00E10A75" w:rsidP="00510148">
    <w:pPr>
      <w:pStyle w:val="afd"/>
      <w:jc w:val="center"/>
    </w:pPr>
    <w:fldSimple w:instr=" PAGE   \* MERGEFORMAT ">
      <w:r w:rsidR="007440C7">
        <w:rPr>
          <w:noProof/>
        </w:rPr>
        <w:t>73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75" w:rsidRDefault="00E10A75">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C3547C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1"/>
  </w:num>
  <w:num w:numId="11">
    <w:abstractNumId w:val="56"/>
  </w:num>
  <w:num w:numId="12">
    <w:abstractNumId w:val="43"/>
  </w:num>
  <w:num w:numId="13">
    <w:abstractNumId w:val="58"/>
  </w:num>
  <w:num w:numId="14">
    <w:abstractNumId w:val="62"/>
  </w:num>
  <w:num w:numId="15">
    <w:abstractNumId w:val="40"/>
  </w:num>
  <w:num w:numId="16">
    <w:abstractNumId w:val="42"/>
  </w:num>
  <w:num w:numId="17">
    <w:abstractNumId w:val="38"/>
  </w:num>
  <w:num w:numId="18">
    <w:abstractNumId w:val="34"/>
  </w:num>
  <w:num w:numId="19">
    <w:abstractNumId w:val="36"/>
  </w:num>
  <w:num w:numId="20">
    <w:abstractNumId w:val="54"/>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4"/>
  </w:num>
  <w:num w:numId="30">
    <w:abstractNumId w:val="33"/>
  </w:num>
  <w:num w:numId="31">
    <w:abstractNumId w:val="57"/>
  </w:num>
  <w:num w:numId="32">
    <w:abstractNumId w:val="35"/>
  </w:num>
  <w:num w:numId="33">
    <w:abstractNumId w:val="52"/>
  </w:num>
  <w:num w:numId="34">
    <w:abstractNumId w:val="39"/>
  </w:num>
  <w:num w:numId="35">
    <w:abstractNumId w:val="51"/>
  </w:num>
  <w:num w:numId="36">
    <w:abstractNumId w:val="53"/>
  </w:num>
  <w:num w:numId="37">
    <w:abstractNumId w:val="23"/>
  </w:num>
  <w:num w:numId="38">
    <w:abstractNumId w:val="31"/>
  </w:num>
  <w:num w:numId="39">
    <w:abstractNumId w:val="46"/>
  </w:num>
  <w:num w:numId="40">
    <w:abstractNumId w:val="45"/>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49"/>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25"/>
  </w:num>
  <w:num w:numId="57">
    <w:abstractNumId w:val="63"/>
  </w:num>
  <w:num w:numId="58">
    <w:abstractNumId w:val="50"/>
  </w:num>
  <w:num w:numId="59">
    <w:abstractNumId w:val="32"/>
  </w:num>
  <w:num w:numId="60">
    <w:abstractNumId w:val="44"/>
  </w:num>
  <w:num w:numId="61">
    <w:abstractNumId w:val="5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401"/>
    <w:rsid w:val="00063F1C"/>
    <w:rsid w:val="00064CA4"/>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35C2"/>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07D18"/>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6ED"/>
    <w:rsid w:val="00293CE8"/>
    <w:rsid w:val="002970C7"/>
    <w:rsid w:val="002A0FCB"/>
    <w:rsid w:val="002A1180"/>
    <w:rsid w:val="002A2796"/>
    <w:rsid w:val="002A2AC7"/>
    <w:rsid w:val="002A4D3C"/>
    <w:rsid w:val="002A71D9"/>
    <w:rsid w:val="002B26EB"/>
    <w:rsid w:val="002B41FD"/>
    <w:rsid w:val="002B482F"/>
    <w:rsid w:val="002B483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1D6"/>
    <w:rsid w:val="002E5C81"/>
    <w:rsid w:val="002E66D4"/>
    <w:rsid w:val="002E6C36"/>
    <w:rsid w:val="002F1275"/>
    <w:rsid w:val="002F14D3"/>
    <w:rsid w:val="002F15C9"/>
    <w:rsid w:val="002F1B9C"/>
    <w:rsid w:val="002F1F4B"/>
    <w:rsid w:val="002F201F"/>
    <w:rsid w:val="002F345D"/>
    <w:rsid w:val="002F35F4"/>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97F9F"/>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52EA"/>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3184"/>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2C0E"/>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096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0C7"/>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D721A"/>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179EC"/>
    <w:rsid w:val="00920884"/>
    <w:rsid w:val="0092198F"/>
    <w:rsid w:val="0092245C"/>
    <w:rsid w:val="0092359B"/>
    <w:rsid w:val="00925034"/>
    <w:rsid w:val="009255EC"/>
    <w:rsid w:val="00926992"/>
    <w:rsid w:val="009271A2"/>
    <w:rsid w:val="009309F8"/>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2B8"/>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87E7F"/>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6523"/>
    <w:rsid w:val="00B566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4DD8"/>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0B94"/>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4DE6"/>
    <w:rsid w:val="00DF69CD"/>
    <w:rsid w:val="00DF6AE3"/>
    <w:rsid w:val="00DF7161"/>
    <w:rsid w:val="00DF7C35"/>
    <w:rsid w:val="00E04934"/>
    <w:rsid w:val="00E05035"/>
    <w:rsid w:val="00E06B62"/>
    <w:rsid w:val="00E10A75"/>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E57"/>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rsid w:val="006A096B"/>
    <w:pPr>
      <w:suppressAutoHyphens w:val="0"/>
      <w:spacing w:before="240" w:after="60"/>
      <w:outlineLvl w:val="4"/>
    </w:pPr>
    <w:rPr>
      <w:b/>
      <w:i/>
      <w:sz w:val="26"/>
      <w:szCs w:val="26"/>
      <w:lang w:eastAsia="ru-RU"/>
    </w:rPr>
  </w:style>
  <w:style w:type="paragraph" w:styleId="6">
    <w:name w:val="heading 6"/>
    <w:basedOn w:val="a0"/>
    <w:next w:val="a0"/>
    <w:link w:val="60"/>
    <w:qFormat/>
    <w:rsid w:val="006A096B"/>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5C26C8"/>
    <w:rPr>
      <w:lang w:eastAsia="ar-SA"/>
    </w:rPr>
  </w:style>
  <w:style w:type="character" w:customStyle="1" w:styleId="aff4">
    <w:name w:val="Название Знак"/>
    <w:basedOn w:val="a1"/>
    <w:link w:val="aff2"/>
    <w:uiPriority w:val="99"/>
    <w:rsid w:val="005C26C8"/>
    <w:rPr>
      <w:rFonts w:ascii="Arial" w:hAnsi="Arial" w:cs="Arial"/>
      <w:b/>
      <w:bCs/>
      <w:kern w:val="1"/>
      <w:sz w:val="32"/>
      <w:szCs w:val="32"/>
      <w:lang w:eastAsia="ar-SA"/>
    </w:rPr>
  </w:style>
  <w:style w:type="character" w:customStyle="1" w:styleId="1f1">
    <w:name w:val="Подзаголовок Знак1"/>
    <w:basedOn w:val="a1"/>
    <w:link w:val="aff3"/>
    <w:rsid w:val="005C26C8"/>
    <w:rPr>
      <w:b/>
      <w:bCs/>
      <w:sz w:val="24"/>
      <w:szCs w:val="24"/>
      <w:lang w:eastAsia="ar-SA"/>
    </w:rPr>
  </w:style>
  <w:style w:type="character" w:customStyle="1" w:styleId="1f3">
    <w:name w:val="Тема примечания Знак1"/>
    <w:basedOn w:val="1fd"/>
    <w:link w:val="aff7"/>
    <w:rsid w:val="005C26C8"/>
    <w:rPr>
      <w:b/>
      <w:bCs/>
      <w:lang w:eastAsia="ar-SA"/>
    </w:rPr>
  </w:style>
  <w:style w:type="character" w:customStyle="1" w:styleId="1f4">
    <w:name w:val="Текст выноски Знак1"/>
    <w:basedOn w:val="a1"/>
    <w:link w:val="aff8"/>
    <w:rsid w:val="005C26C8"/>
    <w:rPr>
      <w:rFonts w:ascii="Tahoma" w:hAnsi="Tahoma"/>
      <w:sz w:val="16"/>
      <w:szCs w:val="16"/>
      <w:lang w:eastAsia="ar-SA"/>
    </w:rPr>
  </w:style>
  <w:style w:type="character" w:customStyle="1" w:styleId="1fc">
    <w:name w:val="Текст концевой сноски Знак1"/>
    <w:basedOn w:val="a1"/>
    <w:link w:val="affe"/>
    <w:rsid w:val="005C26C8"/>
    <w:rPr>
      <w:lang w:eastAsia="ar-SA"/>
    </w:rPr>
  </w:style>
  <w:style w:type="paragraph" w:customStyle="1" w:styleId="Standard">
    <w:name w:val="Standard"/>
    <w:rsid w:val="006A096B"/>
    <w:pPr>
      <w:suppressAutoHyphens/>
      <w:autoSpaceDN w:val="0"/>
      <w:textAlignment w:val="baseline"/>
    </w:pPr>
    <w:rPr>
      <w:kern w:val="3"/>
      <w:sz w:val="24"/>
      <w:szCs w:val="24"/>
      <w:lang w:eastAsia="ar-SA"/>
    </w:rPr>
  </w:style>
  <w:style w:type="paragraph" w:customStyle="1" w:styleId="43">
    <w:name w:val="Обычный4"/>
    <w:rsid w:val="006A096B"/>
    <w:pPr>
      <w:suppressAutoHyphens/>
    </w:pPr>
    <w:rPr>
      <w:lang w:eastAsia="ar-SA"/>
    </w:rPr>
  </w:style>
  <w:style w:type="character" w:customStyle="1" w:styleId="50">
    <w:name w:val="Заголовок 5 Знак"/>
    <w:basedOn w:val="a1"/>
    <w:link w:val="5"/>
    <w:rsid w:val="006A096B"/>
    <w:rPr>
      <w:b/>
      <w:i/>
      <w:sz w:val="26"/>
      <w:szCs w:val="26"/>
    </w:rPr>
  </w:style>
  <w:style w:type="character" w:customStyle="1" w:styleId="60">
    <w:name w:val="Заголовок 6 Знак"/>
    <w:basedOn w:val="a1"/>
    <w:link w:val="6"/>
    <w:rsid w:val="006A096B"/>
    <w:rPr>
      <w:b/>
      <w:bCs/>
      <w:sz w:val="22"/>
      <w:szCs w:val="22"/>
    </w:rPr>
  </w:style>
  <w:style w:type="paragraph" w:customStyle="1" w:styleId="ConsTitle">
    <w:name w:val="ConsTitle"/>
    <w:rsid w:val="006A096B"/>
    <w:pPr>
      <w:widowControl w:val="0"/>
      <w:suppressAutoHyphens/>
    </w:pPr>
    <w:rPr>
      <w:rFonts w:ascii="Arial" w:eastAsia="Arial" w:hAnsi="Arial"/>
      <w:b/>
      <w:sz w:val="16"/>
      <w:lang w:eastAsia="ar-SA"/>
    </w:rPr>
  </w:style>
  <w:style w:type="paragraph" w:customStyle="1" w:styleId="ConsNonformat">
    <w:name w:val="ConsNonformat"/>
    <w:rsid w:val="006A096B"/>
    <w:pPr>
      <w:widowControl w:val="0"/>
      <w:suppressAutoHyphens/>
    </w:pPr>
    <w:rPr>
      <w:rFonts w:ascii="Courier New" w:eastAsia="Arial" w:hAnsi="Courier New"/>
      <w:lang w:eastAsia="ar-SA"/>
    </w:rPr>
  </w:style>
  <w:style w:type="paragraph" w:customStyle="1" w:styleId="ioieo">
    <w:name w:val="ioieo"/>
    <w:basedOn w:val="a0"/>
    <w:rsid w:val="006A096B"/>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6A096B"/>
    <w:pPr>
      <w:suppressAutoHyphens/>
    </w:pPr>
    <w:rPr>
      <w:rFonts w:eastAsia="Arial"/>
      <w:lang w:eastAsia="ar-SA"/>
    </w:rPr>
  </w:style>
  <w:style w:type="paragraph" w:customStyle="1" w:styleId="afff7">
    <w:name w:val="Простой"/>
    <w:basedOn w:val="a0"/>
    <w:rsid w:val="006A096B"/>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6A096B"/>
    <w:rPr>
      <w:sz w:val="24"/>
      <w:szCs w:val="24"/>
      <w:lang w:eastAsia="ar-SA"/>
    </w:rPr>
  </w:style>
  <w:style w:type="paragraph" w:customStyle="1" w:styleId="Style1">
    <w:name w:val="Style1"/>
    <w:basedOn w:val="a0"/>
    <w:uiPriority w:val="99"/>
    <w:rsid w:val="006A096B"/>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6A096B"/>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6A096B"/>
    <w:pPr>
      <w:widowControl w:val="0"/>
      <w:suppressAutoHyphens w:val="0"/>
      <w:autoSpaceDE w:val="0"/>
      <w:autoSpaceDN w:val="0"/>
      <w:adjustRightInd w:val="0"/>
    </w:pPr>
    <w:rPr>
      <w:lang w:eastAsia="ru-RU"/>
    </w:rPr>
  </w:style>
  <w:style w:type="paragraph" w:customStyle="1" w:styleId="Style5">
    <w:name w:val="Style5"/>
    <w:basedOn w:val="a0"/>
    <w:uiPriority w:val="99"/>
    <w:rsid w:val="006A096B"/>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6A096B"/>
    <w:rPr>
      <w:rFonts w:ascii="Times New Roman" w:hAnsi="Times New Roman" w:cs="Times New Roman" w:hint="default"/>
      <w:sz w:val="26"/>
      <w:szCs w:val="26"/>
    </w:rPr>
  </w:style>
  <w:style w:type="character" w:customStyle="1" w:styleId="FontStyle13">
    <w:name w:val="Font Style13"/>
    <w:uiPriority w:val="99"/>
    <w:rsid w:val="006A096B"/>
    <w:rPr>
      <w:rFonts w:ascii="Times New Roman" w:hAnsi="Times New Roman" w:cs="Times New Roman" w:hint="default"/>
      <w:i/>
      <w:iCs/>
      <w:sz w:val="26"/>
      <w:szCs w:val="26"/>
    </w:rPr>
  </w:style>
  <w:style w:type="character" w:customStyle="1" w:styleId="FontStyle11">
    <w:name w:val="Font Style11"/>
    <w:uiPriority w:val="99"/>
    <w:rsid w:val="006A096B"/>
    <w:rPr>
      <w:rFonts w:ascii="MS Mincho" w:eastAsia="MS Mincho" w:cs="MS Mincho" w:hint="eastAsia"/>
      <w:sz w:val="26"/>
      <w:szCs w:val="26"/>
    </w:rPr>
  </w:style>
  <w:style w:type="paragraph" w:customStyle="1" w:styleId="ConsCell">
    <w:name w:val="ConsCell"/>
    <w:link w:val="ConsCell0"/>
    <w:rsid w:val="006A096B"/>
    <w:pPr>
      <w:widowControl w:val="0"/>
      <w:suppressAutoHyphens/>
      <w:autoSpaceDE w:val="0"/>
    </w:pPr>
    <w:rPr>
      <w:rFonts w:ascii="Arial" w:hAnsi="Arial" w:cs="Arial"/>
      <w:lang w:eastAsia="ar-SA"/>
    </w:rPr>
  </w:style>
  <w:style w:type="character" w:customStyle="1" w:styleId="afff9">
    <w:name w:val="Основной текст_"/>
    <w:link w:val="1fe"/>
    <w:locked/>
    <w:rsid w:val="006A096B"/>
    <w:rPr>
      <w:rFonts w:ascii="Arial" w:hAnsi="Arial"/>
      <w:sz w:val="23"/>
      <w:szCs w:val="23"/>
      <w:shd w:val="clear" w:color="auto" w:fill="FFFFFF"/>
    </w:rPr>
  </w:style>
  <w:style w:type="paragraph" w:customStyle="1" w:styleId="1fe">
    <w:name w:val="Основной текст1"/>
    <w:basedOn w:val="a0"/>
    <w:link w:val="afff9"/>
    <w:rsid w:val="006A096B"/>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6A096B"/>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6A096B"/>
    <w:rPr>
      <w:sz w:val="24"/>
      <w:szCs w:val="24"/>
      <w:lang w:eastAsia="ar-SA"/>
    </w:rPr>
  </w:style>
  <w:style w:type="paragraph" w:styleId="HTML">
    <w:name w:val="HTML Preformatted"/>
    <w:basedOn w:val="a0"/>
    <w:link w:val="HTML0"/>
    <w:rsid w:val="006A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6A096B"/>
    <w:rPr>
      <w:rFonts w:ascii="Courier New" w:hAnsi="Courier New" w:cs="Courier New"/>
      <w:lang w:eastAsia="ar-SA"/>
    </w:rPr>
  </w:style>
  <w:style w:type="paragraph" w:styleId="28">
    <w:name w:val="Body Text 2"/>
    <w:basedOn w:val="a0"/>
    <w:link w:val="29"/>
    <w:uiPriority w:val="99"/>
    <w:rsid w:val="006A096B"/>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6A096B"/>
  </w:style>
  <w:style w:type="paragraph" w:styleId="af3">
    <w:name w:val="Plain Text"/>
    <w:basedOn w:val="a0"/>
    <w:link w:val="af2"/>
    <w:rsid w:val="006A096B"/>
    <w:pPr>
      <w:suppressAutoHyphens w:val="0"/>
    </w:pPr>
    <w:rPr>
      <w:rFonts w:eastAsia="MS Mincho"/>
      <w:spacing w:val="-2"/>
      <w:sz w:val="26"/>
      <w:szCs w:val="20"/>
      <w:lang w:eastAsia="ru-RU"/>
    </w:rPr>
  </w:style>
  <w:style w:type="character" w:customStyle="1" w:styleId="1ff">
    <w:name w:val="Текст Знак1"/>
    <w:basedOn w:val="a1"/>
    <w:link w:val="af3"/>
    <w:uiPriority w:val="99"/>
    <w:semiHidden/>
    <w:rsid w:val="006A096B"/>
    <w:rPr>
      <w:rFonts w:ascii="Consolas" w:hAnsi="Consolas"/>
      <w:sz w:val="21"/>
      <w:szCs w:val="21"/>
      <w:lang w:eastAsia="ar-SA"/>
    </w:rPr>
  </w:style>
  <w:style w:type="character" w:customStyle="1" w:styleId="EmailStyle361">
    <w:name w:val="EmailStyle361"/>
    <w:uiPriority w:val="99"/>
    <w:semiHidden/>
    <w:rsid w:val="006A096B"/>
    <w:rPr>
      <w:rFonts w:ascii="Arial" w:hAnsi="Arial" w:cs="Arial"/>
      <w:color w:val="auto"/>
      <w:sz w:val="20"/>
      <w:szCs w:val="20"/>
    </w:rPr>
  </w:style>
  <w:style w:type="paragraph" w:customStyle="1" w:styleId="afffa">
    <w:name w:val="Знак Знак Знак Знак"/>
    <w:basedOn w:val="a0"/>
    <w:uiPriority w:val="99"/>
    <w:rsid w:val="006A096B"/>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6A096B"/>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6A096B"/>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6A096B"/>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6A096B"/>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6A096B"/>
  </w:style>
  <w:style w:type="character" w:styleId="affff">
    <w:name w:val="Emphasis"/>
    <w:uiPriority w:val="20"/>
    <w:qFormat/>
    <w:rsid w:val="006A096B"/>
    <w:rPr>
      <w:i/>
      <w:iCs/>
    </w:rPr>
  </w:style>
  <w:style w:type="paragraph" w:customStyle="1" w:styleId="38">
    <w:name w:val="Уровень 3. Нумерованный список"/>
    <w:basedOn w:val="2a"/>
    <w:uiPriority w:val="99"/>
    <w:rsid w:val="006A096B"/>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b">
    <w:name w:val="Уровень 2. Нумерованный список Знак"/>
    <w:link w:val="2a"/>
    <w:uiPriority w:val="99"/>
    <w:locked/>
    <w:rsid w:val="006A096B"/>
    <w:rPr>
      <w:rFonts w:eastAsia="MS Mincho"/>
      <w:sz w:val="26"/>
      <w:szCs w:val="24"/>
      <w:lang w:eastAsia="ar-SA"/>
    </w:rPr>
  </w:style>
  <w:style w:type="paragraph" w:styleId="affff0">
    <w:name w:val="Body Text First Indent"/>
    <w:basedOn w:val="afb"/>
    <w:link w:val="affff1"/>
    <w:rsid w:val="006A096B"/>
    <w:pPr>
      <w:spacing w:after="120"/>
      <w:ind w:firstLine="210"/>
      <w:jc w:val="left"/>
    </w:pPr>
    <w:rPr>
      <w:rFonts w:eastAsia="Times New Roman"/>
      <w:sz w:val="24"/>
    </w:rPr>
  </w:style>
  <w:style w:type="character" w:customStyle="1" w:styleId="affff1">
    <w:name w:val="Красная строка Знак"/>
    <w:basedOn w:val="16"/>
    <w:link w:val="affff0"/>
    <w:rsid w:val="006A096B"/>
    <w:rPr>
      <w:sz w:val="24"/>
    </w:rPr>
  </w:style>
  <w:style w:type="paragraph" w:customStyle="1" w:styleId="affff2">
    <w:name w:val="Обычный правый"/>
    <w:basedOn w:val="a0"/>
    <w:autoRedefine/>
    <w:uiPriority w:val="99"/>
    <w:rsid w:val="006A096B"/>
    <w:pPr>
      <w:suppressAutoHyphens w:val="0"/>
      <w:jc w:val="both"/>
    </w:pPr>
    <w:rPr>
      <w:lang w:eastAsia="en-US"/>
    </w:rPr>
  </w:style>
  <w:style w:type="paragraph" w:customStyle="1" w:styleId="214">
    <w:name w:val="Цитата 21"/>
    <w:basedOn w:val="a0"/>
    <w:next w:val="a0"/>
    <w:link w:val="QuoteChar"/>
    <w:uiPriority w:val="99"/>
    <w:rsid w:val="006A096B"/>
    <w:pPr>
      <w:suppressAutoHyphens w:val="0"/>
    </w:pPr>
    <w:rPr>
      <w:i/>
      <w:iCs/>
      <w:color w:val="000000"/>
      <w:lang w:eastAsia="en-US"/>
    </w:rPr>
  </w:style>
  <w:style w:type="character" w:customStyle="1" w:styleId="QuoteChar">
    <w:name w:val="Quote Char"/>
    <w:link w:val="214"/>
    <w:uiPriority w:val="99"/>
    <w:locked/>
    <w:rsid w:val="006A096B"/>
    <w:rPr>
      <w:i/>
      <w:iCs/>
      <w:color w:val="000000"/>
      <w:sz w:val="24"/>
      <w:szCs w:val="24"/>
      <w:lang w:eastAsia="en-US"/>
    </w:rPr>
  </w:style>
  <w:style w:type="paragraph" w:customStyle="1" w:styleId="StyleProposal">
    <w:name w:val="Style Proposal"/>
    <w:basedOn w:val="a0"/>
    <w:uiPriority w:val="99"/>
    <w:rsid w:val="006A096B"/>
    <w:pPr>
      <w:suppressAutoHyphens w:val="0"/>
      <w:jc w:val="both"/>
    </w:pPr>
    <w:rPr>
      <w:rFonts w:ascii="Arial" w:hAnsi="Arial" w:cs="Arial"/>
      <w:sz w:val="20"/>
      <w:szCs w:val="20"/>
      <w:lang w:val="en-US" w:eastAsia="en-US"/>
    </w:rPr>
  </w:style>
  <w:style w:type="paragraph" w:customStyle="1" w:styleId="1ff0">
    <w:name w:val="Название 1"/>
    <w:basedOn w:val="a0"/>
    <w:rsid w:val="006A096B"/>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6A096B"/>
    <w:pPr>
      <w:suppressAutoHyphens w:val="0"/>
      <w:spacing w:before="120" w:after="60"/>
      <w:jc w:val="center"/>
    </w:pPr>
    <w:rPr>
      <w:lang w:eastAsia="en-US"/>
    </w:rPr>
  </w:style>
  <w:style w:type="paragraph" w:customStyle="1" w:styleId="Preformat">
    <w:name w:val="Preformat"/>
    <w:uiPriority w:val="99"/>
    <w:rsid w:val="006A096B"/>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6A096B"/>
    <w:pPr>
      <w:suppressAutoHyphens w:val="0"/>
    </w:pPr>
    <w:rPr>
      <w:i/>
      <w:iCs/>
      <w:color w:val="000000"/>
      <w:lang w:eastAsia="en-US"/>
    </w:rPr>
  </w:style>
  <w:style w:type="paragraph" w:customStyle="1" w:styleId="a">
    <w:name w:val="Пункт"/>
    <w:basedOn w:val="aff9"/>
    <w:link w:val="affff4"/>
    <w:qFormat/>
    <w:rsid w:val="006A096B"/>
    <w:pPr>
      <w:widowControl w:val="0"/>
      <w:numPr>
        <w:numId w:val="56"/>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4">
    <w:name w:val="Пункт Знак"/>
    <w:link w:val="a"/>
    <w:rsid w:val="006A096B"/>
    <w:rPr>
      <w:rFonts w:eastAsia="MS Mincho"/>
      <w:sz w:val="24"/>
      <w:szCs w:val="24"/>
      <w:lang w:val="en-US" w:eastAsia="en-US"/>
    </w:rPr>
  </w:style>
  <w:style w:type="paragraph" w:customStyle="1" w:styleId="10">
    <w:name w:val="Стиль1"/>
    <w:basedOn w:val="afb"/>
    <w:link w:val="1ff1"/>
    <w:qFormat/>
    <w:rsid w:val="006A096B"/>
    <w:pPr>
      <w:numPr>
        <w:numId w:val="57"/>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6A096B"/>
    <w:rPr>
      <w:b/>
      <w:bCs/>
      <w:sz w:val="24"/>
      <w:szCs w:val="24"/>
    </w:rPr>
  </w:style>
  <w:style w:type="paragraph" w:customStyle="1" w:styleId="52">
    <w:name w:val="Обычный5"/>
    <w:rsid w:val="006A096B"/>
    <w:pPr>
      <w:suppressAutoHyphens/>
    </w:pPr>
    <w:rPr>
      <w:lang w:eastAsia="ar-SA"/>
    </w:rPr>
  </w:style>
  <w:style w:type="table" w:customStyle="1" w:styleId="TableNormal">
    <w:name w:val="Table Normal"/>
    <w:rsid w:val="006A096B"/>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rsid w:val="006A096B"/>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6A096B"/>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6A0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3">
    <w:name w:val="Нет списка1"/>
    <w:next w:val="a3"/>
    <w:uiPriority w:val="99"/>
    <w:semiHidden/>
    <w:unhideWhenUsed/>
    <w:rsid w:val="006A096B"/>
  </w:style>
  <w:style w:type="numbering" w:customStyle="1" w:styleId="113">
    <w:name w:val="Нет списка11"/>
    <w:next w:val="a3"/>
    <w:uiPriority w:val="99"/>
    <w:semiHidden/>
    <w:unhideWhenUsed/>
    <w:rsid w:val="006A096B"/>
  </w:style>
  <w:style w:type="paragraph" w:customStyle="1" w:styleId="1ff4">
    <w:name w:val="Верхний колонтитул1"/>
    <w:basedOn w:val="a0"/>
    <w:next w:val="afd"/>
    <w:uiPriority w:val="99"/>
    <w:unhideWhenUsed/>
    <w:rsid w:val="006A096B"/>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rsid w:val="006A096B"/>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6A096B"/>
  </w:style>
  <w:style w:type="numbering" w:customStyle="1" w:styleId="122">
    <w:name w:val="Нет списка12"/>
    <w:next w:val="a3"/>
    <w:uiPriority w:val="99"/>
    <w:semiHidden/>
    <w:unhideWhenUsed/>
    <w:rsid w:val="006A096B"/>
  </w:style>
  <w:style w:type="numbering" w:customStyle="1" w:styleId="1110">
    <w:name w:val="Нет списка111"/>
    <w:next w:val="a3"/>
    <w:uiPriority w:val="99"/>
    <w:semiHidden/>
    <w:unhideWhenUsed/>
    <w:rsid w:val="006A096B"/>
  </w:style>
  <w:style w:type="table" w:customStyle="1" w:styleId="2d">
    <w:name w:val="Сетка таблицы2"/>
    <w:basedOn w:val="a2"/>
    <w:next w:val="afff4"/>
    <w:uiPriority w:val="59"/>
    <w:rsid w:val="006A09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9"/>
    <w:uiPriority w:val="34"/>
    <w:rsid w:val="006A096B"/>
    <w:rPr>
      <w:sz w:val="24"/>
      <w:szCs w:val="24"/>
      <w:lang w:eastAsia="ar-SA"/>
    </w:rPr>
  </w:style>
  <w:style w:type="character" w:customStyle="1" w:styleId="ConsCell0">
    <w:name w:val="ConsCell Знак"/>
    <w:link w:val="ConsCell"/>
    <w:locked/>
    <w:rsid w:val="006A096B"/>
    <w:rPr>
      <w:rFonts w:ascii="Arial" w:hAnsi="Arial" w:cs="Arial"/>
      <w:lang w:eastAsia="ar-SA"/>
    </w:rPr>
  </w:style>
  <w:style w:type="character" w:styleId="affff5">
    <w:name w:val="line number"/>
    <w:rsid w:val="006A0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https://www.nalog.gov.ru" TargetMode="External"/><Relationship Id="rId10" Type="http://schemas.openxmlformats.org/officeDocument/2006/relationships/webSettings" Target="webSettings.xml"/><Relationship Id="rId19"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customXml/itemProps4.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customXml/itemProps5.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customXml/itemProps6.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80</Pages>
  <Words>25305</Words>
  <Characters>144239</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169206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8</cp:revision>
  <cp:lastPrinted>2014-09-23T06:50:00Z</cp:lastPrinted>
  <dcterms:created xsi:type="dcterms:W3CDTF">2022-11-23T07:49:00Z</dcterms:created>
  <dcterms:modified xsi:type="dcterms:W3CDTF">2022-11-23T08:16:00Z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