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FD4A67" w:rsidRDefault="008E702C">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w:t>
      </w:r>
      <w:proofErr w:type="gramStart"/>
      <w:r>
        <w:rPr>
          <w:b/>
          <w:bCs/>
          <w:sz w:val="28"/>
          <w:szCs w:val="28"/>
        </w:rPr>
        <w:t>на</w:t>
      </w:r>
      <w:proofErr w:type="gramEnd"/>
      <w:r>
        <w:rPr>
          <w:b/>
          <w:bCs/>
          <w:sz w:val="28"/>
          <w:szCs w:val="28"/>
        </w:rPr>
        <w:t xml:space="preserve"> </w:t>
      </w:r>
    </w:p>
    <w:p w:rsidR="00C974DC" w:rsidRDefault="00EB5C53" w:rsidP="006F6D36">
      <w:pPr>
        <w:tabs>
          <w:tab w:val="left" w:pos="4962"/>
        </w:tabs>
        <w:ind w:left="4820"/>
        <w:rPr>
          <w:b/>
          <w:bCs/>
          <w:sz w:val="28"/>
          <w:szCs w:val="28"/>
        </w:rPr>
      </w:pPr>
      <w:r>
        <w:rPr>
          <w:b/>
          <w:bCs/>
          <w:sz w:val="28"/>
          <w:szCs w:val="28"/>
        </w:rPr>
        <w:t>Дальневосточной железной дороге</w:t>
      </w:r>
    </w:p>
    <w:p w:rsidR="00FD4A67" w:rsidRDefault="00570591">
      <w:pPr>
        <w:tabs>
          <w:tab w:val="left" w:pos="4962"/>
        </w:tabs>
        <w:ind w:left="4820"/>
        <w:rPr>
          <w:b/>
          <w:bCs/>
          <w:sz w:val="28"/>
          <w:szCs w:val="28"/>
        </w:rPr>
      </w:pPr>
      <w:proofErr w:type="spellStart"/>
      <w:r>
        <w:rPr>
          <w:b/>
          <w:bCs/>
          <w:sz w:val="28"/>
          <w:szCs w:val="28"/>
        </w:rPr>
        <w:t>Булытов</w:t>
      </w:r>
      <w:proofErr w:type="spellEnd"/>
      <w:r>
        <w:rPr>
          <w:b/>
          <w:bCs/>
          <w:sz w:val="28"/>
          <w:szCs w:val="28"/>
        </w:rPr>
        <w:t xml:space="preserve"> Алексей Николаевич</w:t>
      </w:r>
    </w:p>
    <w:p w:rsidR="006F6D36" w:rsidRPr="006D2B87" w:rsidRDefault="006F6D36" w:rsidP="006F6D36">
      <w:pPr>
        <w:tabs>
          <w:tab w:val="left" w:pos="4962"/>
        </w:tabs>
        <w:ind w:left="4820"/>
        <w:rPr>
          <w:rFonts w:eastAsia="Arial Unicode MS"/>
        </w:rPr>
      </w:pPr>
    </w:p>
    <w:p w:rsidR="00FD4A67" w:rsidRDefault="008E702C">
      <w:pPr>
        <w:tabs>
          <w:tab w:val="left" w:pos="4962"/>
        </w:tabs>
        <w:ind w:left="4820"/>
        <w:rPr>
          <w:b/>
          <w:bCs/>
          <w:sz w:val="28"/>
        </w:rPr>
      </w:pPr>
      <w:r>
        <w:rPr>
          <w:b/>
          <w:bCs/>
          <w:sz w:val="28"/>
        </w:rPr>
        <w:t>«</w:t>
      </w:r>
      <w:r w:rsidR="00570591">
        <w:rPr>
          <w:b/>
          <w:bCs/>
          <w:sz w:val="28"/>
        </w:rPr>
        <w:t xml:space="preserve">    </w:t>
      </w:r>
      <w:r w:rsidR="00C74C4D">
        <w:rPr>
          <w:b/>
          <w:bCs/>
          <w:sz w:val="28"/>
        </w:rPr>
        <w:t>»</w:t>
      </w:r>
      <w:r>
        <w:rPr>
          <w:b/>
          <w:bCs/>
          <w:sz w:val="28"/>
        </w:rPr>
        <w:t xml:space="preserve"> </w:t>
      </w:r>
      <w:r w:rsidR="006C5492">
        <w:rPr>
          <w:b/>
          <w:bCs/>
          <w:sz w:val="28"/>
        </w:rPr>
        <w:t xml:space="preserve"> </w:t>
      </w:r>
      <w:r w:rsidR="00634FAE">
        <w:rPr>
          <w:b/>
          <w:bCs/>
          <w:sz w:val="28"/>
        </w:rPr>
        <w:t>ноября</w:t>
      </w:r>
      <w:r>
        <w:rPr>
          <w:b/>
          <w:bCs/>
          <w:sz w:val="28"/>
        </w:rPr>
        <w:t xml:space="preserve"> 202</w:t>
      </w:r>
      <w:r w:rsidR="00570591">
        <w:rPr>
          <w:b/>
          <w:bCs/>
          <w:sz w:val="28"/>
        </w:rPr>
        <w:t>2</w:t>
      </w:r>
      <w:r>
        <w:rPr>
          <w:b/>
          <w:bCs/>
          <w:sz w:val="28"/>
        </w:rPr>
        <w:t xml:space="preserve">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FD4A67" w:rsidRDefault="008E702C">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rsidR="006C5492" w:rsidRPr="000E1934">
        <w:rPr>
          <w:color w:val="000000"/>
          <w:szCs w:val="28"/>
        </w:rPr>
        <w:t xml:space="preserve">утвержденным решением </w:t>
      </w:r>
      <w:r w:rsidR="006C5492" w:rsidRPr="000E1934">
        <w:rPr>
          <w:szCs w:val="28"/>
        </w:rPr>
        <w:t>Совета директоров ПАО «</w:t>
      </w:r>
      <w:proofErr w:type="spellStart"/>
      <w:r w:rsidR="006C5492" w:rsidRPr="000E1934">
        <w:rPr>
          <w:szCs w:val="28"/>
        </w:rPr>
        <w:t>ТрансКонтейнер</w:t>
      </w:r>
      <w:proofErr w:type="spellEnd"/>
      <w:r w:rsidR="006C5492" w:rsidRPr="000E1934">
        <w:rPr>
          <w:szCs w:val="28"/>
        </w:rPr>
        <w:t>» 12 августа 2021 г. (протокол №8)</w:t>
      </w:r>
      <w:r w:rsidR="006C5492">
        <w:rPr>
          <w:szCs w:val="28"/>
        </w:rPr>
        <w:t xml:space="preserve">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w:t>
      </w:r>
      <w:r w:rsidR="00634FAE" w:rsidRPr="00634FAE">
        <w:rPr>
          <w:shd w:val="clear" w:color="auto" w:fill="FFFFFF"/>
        </w:rPr>
        <w:t>РО-НКПДВЖД-2</w:t>
      </w:r>
      <w:r w:rsidR="00570591">
        <w:rPr>
          <w:shd w:val="clear" w:color="auto" w:fill="FFFFFF"/>
        </w:rPr>
        <w:t>2</w:t>
      </w:r>
      <w:r w:rsidR="00634FAE" w:rsidRPr="00634FAE">
        <w:rPr>
          <w:shd w:val="clear" w:color="auto" w:fill="FFFFFF"/>
        </w:rPr>
        <w:t>-000</w:t>
      </w:r>
      <w:r w:rsidR="00C77BC6">
        <w:rPr>
          <w:shd w:val="clear" w:color="auto" w:fill="FFFFFF"/>
        </w:rPr>
        <w:t>4</w:t>
      </w:r>
      <w:r w:rsidR="00634FAE">
        <w:t xml:space="preserve"> </w:t>
      </w:r>
      <w:r>
        <w:t xml:space="preserve">по предмету закупки </w:t>
      </w:r>
      <w:r w:rsidRPr="00604611">
        <w:rPr>
          <w:b/>
        </w:rPr>
        <w:t>«</w:t>
      </w:r>
      <w:r w:rsidR="00604611" w:rsidRPr="00604611">
        <w:rPr>
          <w:b/>
        </w:rPr>
        <w:t>Транспортировка материалов для ремонта вагонов на Дальневосточной железной дороге</w:t>
      </w:r>
      <w:proofErr w:type="gramEnd"/>
      <w:r w:rsidR="00604611" w:rsidRPr="00604611">
        <w:rPr>
          <w:b/>
        </w:rPr>
        <w:t xml:space="preserve"> в 202</w:t>
      </w:r>
      <w:r w:rsidR="00570591">
        <w:rPr>
          <w:b/>
        </w:rPr>
        <w:t xml:space="preserve">3 </w:t>
      </w:r>
      <w:r w:rsidR="00604611" w:rsidRPr="00604611">
        <w:rPr>
          <w:b/>
        </w:rPr>
        <w:t>г.</w:t>
      </w:r>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t>Информация об организаторе Размещения оферты указана в пункте 2</w:t>
      </w:r>
      <w:r w:rsidR="006C5492">
        <w:rPr>
          <w:szCs w:val="28"/>
        </w:rPr>
        <w:t xml:space="preserve"> </w:t>
      </w:r>
      <w:r>
        <w:rPr>
          <w:szCs w:val="28"/>
        </w:rPr>
        <w:t>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w:t>
      </w:r>
      <w:r>
        <w:lastRenderedPageBreak/>
        <w:t xml:space="preserve">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lastRenderedPageBreak/>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w:t>
      </w:r>
      <w:r>
        <w:lastRenderedPageBreak/>
        <w:t xml:space="preserve">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r>
        <w:t xml:space="preserve">Конфиденциальная информация, ставшая известной сторонам при проведении Размещения оферты не может быть передана третьим лицам </w:t>
      </w:r>
      <w:proofErr w:type="gramStart"/>
      <w:r>
        <w:t>за</w:t>
      </w:r>
      <w:proofErr w:type="gramEnd"/>
      <w:r>
        <w:t xml:space="preserve">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3F46C3">
      <w:pPr>
        <w:pStyle w:val="afb"/>
        <w:numPr>
          <w:ilvl w:val="0"/>
          <w:numId w:val="19"/>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3F46C3">
      <w:pPr>
        <w:pStyle w:val="afb"/>
        <w:numPr>
          <w:ilvl w:val="0"/>
          <w:numId w:val="19"/>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3F46C3">
      <w:pPr>
        <w:pStyle w:val="afb"/>
        <w:numPr>
          <w:ilvl w:val="0"/>
          <w:numId w:val="19"/>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3F46C3">
      <w:pPr>
        <w:pStyle w:val="afb"/>
        <w:numPr>
          <w:ilvl w:val="0"/>
          <w:numId w:val="19"/>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b"/>
        <w:rPr>
          <w:sz w:val="28"/>
          <w:szCs w:val="28"/>
        </w:rPr>
      </w:pPr>
    </w:p>
    <w:p w:rsidR="0096637D" w:rsidRPr="00606C77" w:rsidRDefault="00034877" w:rsidP="00606C77">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96637D" w:rsidRPr="00C61911" w:rsidRDefault="0096637D" w:rsidP="003F46C3">
      <w:pPr>
        <w:pStyle w:val="afb"/>
        <w:numPr>
          <w:ilvl w:val="0"/>
          <w:numId w:val="20"/>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96637D" w:rsidRPr="00C61911" w:rsidRDefault="0096637D" w:rsidP="003F46C3">
      <w:pPr>
        <w:pStyle w:val="afb"/>
        <w:numPr>
          <w:ilvl w:val="0"/>
          <w:numId w:val="20"/>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96637D" w:rsidRPr="00C61911" w:rsidRDefault="0096637D" w:rsidP="003F46C3">
      <w:pPr>
        <w:pStyle w:val="afb"/>
        <w:numPr>
          <w:ilvl w:val="0"/>
          <w:numId w:val="20"/>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96637D" w:rsidRPr="00C61911" w:rsidRDefault="0096637D" w:rsidP="003F46C3">
      <w:pPr>
        <w:pStyle w:val="afb"/>
        <w:numPr>
          <w:ilvl w:val="0"/>
          <w:numId w:val="20"/>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96637D" w:rsidRPr="00C61911" w:rsidRDefault="0096637D" w:rsidP="003F46C3">
      <w:pPr>
        <w:pStyle w:val="afb"/>
        <w:numPr>
          <w:ilvl w:val="0"/>
          <w:numId w:val="20"/>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96637D" w:rsidRPr="00C61911" w:rsidRDefault="0096637D" w:rsidP="0096637D">
      <w:pPr>
        <w:pStyle w:val="afb"/>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96637D" w:rsidRPr="00C61911" w:rsidRDefault="0096637D" w:rsidP="0096637D">
      <w:pPr>
        <w:pStyle w:val="afb"/>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96637D" w:rsidRPr="00C61911" w:rsidRDefault="0096637D" w:rsidP="0096637D">
      <w:pPr>
        <w:pStyle w:val="afb"/>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96637D" w:rsidRPr="00C61911" w:rsidRDefault="0096637D" w:rsidP="003F46C3">
      <w:pPr>
        <w:pStyle w:val="afb"/>
        <w:numPr>
          <w:ilvl w:val="0"/>
          <w:numId w:val="20"/>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96637D" w:rsidRPr="00C61911" w:rsidRDefault="0096637D" w:rsidP="003F46C3">
      <w:pPr>
        <w:pStyle w:val="afb"/>
        <w:numPr>
          <w:ilvl w:val="0"/>
          <w:numId w:val="20"/>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96637D" w:rsidRDefault="0096637D" w:rsidP="0096637D">
      <w:pPr>
        <w:pStyle w:val="19"/>
        <w:pBdr>
          <w:top w:val="nil"/>
          <w:left w:val="nil"/>
          <w:bottom w:val="nil"/>
          <w:right w:val="nil"/>
          <w:between w:val="nil"/>
        </w:pBdr>
        <w:suppressAutoHyphens w:val="0"/>
        <w:ind w:firstLine="709"/>
        <w:rPr>
          <w:color w:val="000000"/>
          <w:szCs w:val="28"/>
        </w:rPr>
      </w:pPr>
      <w:r>
        <w:rPr>
          <w:szCs w:val="28"/>
        </w:rPr>
        <w:t xml:space="preserve">1.4.8. Каналы уведомления о нарушениях </w:t>
      </w:r>
      <w:proofErr w:type="spellStart"/>
      <w:r>
        <w:rPr>
          <w:szCs w:val="28"/>
        </w:rPr>
        <w:t>антикоррупционных</w:t>
      </w:r>
      <w:proofErr w:type="spellEnd"/>
      <w:r>
        <w:rPr>
          <w:szCs w:val="28"/>
        </w:rPr>
        <w:t xml:space="preserve"> требований и </w:t>
      </w:r>
      <w:proofErr w:type="gramStart"/>
      <w:r>
        <w:rPr>
          <w:szCs w:val="28"/>
        </w:rPr>
        <w:t>нарушений</w:t>
      </w:r>
      <w:proofErr w:type="gramEnd"/>
      <w:r>
        <w:rPr>
          <w:szCs w:val="28"/>
        </w:rPr>
        <w:t xml:space="preserve"> указанных в </w:t>
      </w:r>
      <w:r>
        <w:rPr>
          <w:color w:val="000000"/>
          <w:szCs w:val="28"/>
        </w:rPr>
        <w:t>подпункте 1.4.2 настоящей документации о закупке</w:t>
      </w:r>
      <w:r>
        <w:rPr>
          <w:szCs w:val="28"/>
        </w:rPr>
        <w:t xml:space="preserve">: телефон: 8(499)271-77-90, 8(800)100-22-20, официальный сайт </w:t>
      </w:r>
      <w:hyperlink r:id="rId13" w:history="1">
        <w:r>
          <w:rPr>
            <w:rStyle w:val="a8"/>
            <w:szCs w:val="28"/>
          </w:rPr>
          <w:t>trcont.com</w:t>
        </w:r>
      </w:hyperlink>
      <w:r>
        <w:rPr>
          <w:szCs w:val="28"/>
        </w:rPr>
        <w:t xml:space="preserve"> (для заполнения специальной формы </w:t>
      </w:r>
      <w:hyperlink r:id="rId14" w:history="1">
        <w:r>
          <w:rPr>
            <w:color w:val="0000FF"/>
            <w:szCs w:val="28"/>
            <w:u w:val="single"/>
          </w:rPr>
          <w:t>линия доверия «стоп коррупция»</w:t>
        </w:r>
      </w:hyperlink>
      <w:r>
        <w:rPr>
          <w:szCs w:val="28"/>
        </w:rPr>
        <w:t xml:space="preserve">), адрес электронной почты: </w:t>
      </w:r>
      <w:hyperlink r:id="rId15" w:history="1">
        <w:r>
          <w:rPr>
            <w:color w:val="0000FF"/>
            <w:szCs w:val="28"/>
            <w:u w:val="single"/>
          </w:rPr>
          <w:t>anticorr@trcont.ru</w:t>
        </w:r>
      </w:hyperlink>
      <w:r>
        <w:rPr>
          <w:color w:val="000000"/>
          <w:szCs w:val="28"/>
        </w:rPr>
        <w:t>.</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3F46C3">
      <w:pPr>
        <w:pStyle w:val="19"/>
        <w:numPr>
          <w:ilvl w:val="1"/>
          <w:numId w:val="11"/>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3F46C3">
      <w:pPr>
        <w:pStyle w:val="19"/>
        <w:numPr>
          <w:ilvl w:val="1"/>
          <w:numId w:val="11"/>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b"/>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b"/>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b"/>
        <w:rPr>
          <w:sz w:val="28"/>
          <w:szCs w:val="28"/>
        </w:rPr>
      </w:pPr>
    </w:p>
    <w:p w:rsidR="002410DF" w:rsidRPr="00D20AD0" w:rsidRDefault="002410DF" w:rsidP="003F46C3">
      <w:pPr>
        <w:pStyle w:val="19"/>
        <w:numPr>
          <w:ilvl w:val="1"/>
          <w:numId w:val="11"/>
        </w:numPr>
        <w:ind w:left="0" w:firstLine="709"/>
        <w:outlineLvl w:val="1"/>
        <w:rPr>
          <w:b/>
          <w:szCs w:val="28"/>
        </w:rPr>
      </w:pPr>
      <w:r>
        <w:rPr>
          <w:b/>
          <w:szCs w:val="28"/>
        </w:rPr>
        <w:t>Представление документов</w:t>
      </w:r>
    </w:p>
    <w:p w:rsidR="00737675" w:rsidRPr="00D32FFA" w:rsidRDefault="00737675" w:rsidP="003F46C3">
      <w:pPr>
        <w:pStyle w:val="aff9"/>
        <w:numPr>
          <w:ilvl w:val="0"/>
          <w:numId w:val="12"/>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b"/>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b"/>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b"/>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b"/>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b"/>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3F46C3">
      <w:pPr>
        <w:pStyle w:val="aff9"/>
        <w:numPr>
          <w:ilvl w:val="0"/>
          <w:numId w:val="12"/>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9"/>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b"/>
        <w:tabs>
          <w:tab w:val="left" w:pos="0"/>
          <w:tab w:val="left" w:pos="1440"/>
        </w:tabs>
        <w:rPr>
          <w:sz w:val="28"/>
        </w:rPr>
      </w:pPr>
    </w:p>
    <w:p w:rsidR="003C30F3" w:rsidRPr="00D20AD0" w:rsidRDefault="003C30F3" w:rsidP="003F46C3">
      <w:pPr>
        <w:pStyle w:val="19"/>
        <w:numPr>
          <w:ilvl w:val="1"/>
          <w:numId w:val="17"/>
        </w:numPr>
        <w:ind w:left="0" w:firstLine="709"/>
        <w:outlineLvl w:val="1"/>
        <w:rPr>
          <w:b/>
          <w:szCs w:val="28"/>
        </w:rPr>
      </w:pPr>
      <w:r>
        <w:rPr>
          <w:b/>
          <w:szCs w:val="28"/>
        </w:rPr>
        <w:t>Заявка</w:t>
      </w:r>
    </w:p>
    <w:p w:rsidR="00627DB4" w:rsidRPr="007E5BBC" w:rsidRDefault="00627DB4" w:rsidP="00487776">
      <w:pPr>
        <w:pStyle w:val="afb"/>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487776">
      <w:pPr>
        <w:pStyle w:val="afb"/>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487776">
      <w:pPr>
        <w:pStyle w:val="afb"/>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487776">
      <w:pPr>
        <w:pStyle w:val="afb"/>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487776">
      <w:pPr>
        <w:pStyle w:val="afb"/>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487776">
      <w:pPr>
        <w:pStyle w:val="afb"/>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487776">
      <w:pPr>
        <w:pStyle w:val="afb"/>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487776">
      <w:pPr>
        <w:pStyle w:val="afb"/>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487776">
      <w:pPr>
        <w:pStyle w:val="afb"/>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487776">
      <w:pPr>
        <w:pStyle w:val="afb"/>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487776">
      <w:pPr>
        <w:pStyle w:val="afb"/>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487776">
      <w:pPr>
        <w:pStyle w:val="afb"/>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487776">
      <w:pPr>
        <w:pStyle w:val="afb"/>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3F46C3">
      <w:pPr>
        <w:pStyle w:val="19"/>
        <w:numPr>
          <w:ilvl w:val="1"/>
          <w:numId w:val="17"/>
        </w:numPr>
        <w:ind w:left="0" w:firstLine="709"/>
        <w:outlineLvl w:val="1"/>
        <w:rPr>
          <w:b/>
          <w:szCs w:val="28"/>
        </w:rPr>
      </w:pPr>
      <w:r>
        <w:rPr>
          <w:b/>
          <w:szCs w:val="28"/>
        </w:rPr>
        <w:t>Срок и порядок подачи Заявок</w:t>
      </w:r>
    </w:p>
    <w:p w:rsidR="00BE5008" w:rsidRPr="00043098" w:rsidRDefault="00542481" w:rsidP="00E76363">
      <w:pPr>
        <w:pStyle w:val="afb"/>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b"/>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b"/>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b"/>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b"/>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b"/>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b"/>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b"/>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b"/>
        <w:ind w:left="709" w:firstLine="0"/>
        <w:rPr>
          <w:sz w:val="28"/>
        </w:rPr>
      </w:pPr>
    </w:p>
    <w:p w:rsidR="00AA1400" w:rsidRPr="00A77471" w:rsidRDefault="00AA1400" w:rsidP="003F46C3">
      <w:pPr>
        <w:pStyle w:val="19"/>
        <w:numPr>
          <w:ilvl w:val="1"/>
          <w:numId w:val="17"/>
        </w:numPr>
        <w:ind w:left="0" w:firstLine="709"/>
        <w:outlineLvl w:val="1"/>
        <w:rPr>
          <w:b/>
          <w:szCs w:val="28"/>
        </w:rPr>
      </w:pPr>
      <w:r>
        <w:rPr>
          <w:b/>
        </w:rPr>
        <w:t>Порядок оформления Заявки</w:t>
      </w:r>
    </w:p>
    <w:p w:rsidR="00A77471" w:rsidRPr="00C8296E" w:rsidRDefault="008E702C" w:rsidP="003F46C3">
      <w:pPr>
        <w:pStyle w:val="afb"/>
        <w:numPr>
          <w:ilvl w:val="0"/>
          <w:numId w:val="18"/>
        </w:numPr>
        <w:ind w:left="0" w:firstLine="709"/>
        <w:rPr>
          <w:sz w:val="28"/>
        </w:rPr>
      </w:pPr>
      <w:r w:rsidRPr="008E702C">
        <w:rPr>
          <w:sz w:val="28"/>
        </w:rPr>
        <w:t>Заявка может быть представлена на бумажном носителе - письмом (в запечатанном конверте) по адресу Заказчика, в электронном виде</w:t>
      </w:r>
      <w:r>
        <w:rPr>
          <w:rStyle w:val="af8"/>
          <w:sz w:val="28"/>
        </w:rPr>
        <w:footnoteReference w:id="2"/>
      </w:r>
      <w:r w:rsidRPr="008E702C">
        <w:rPr>
          <w:sz w:val="28"/>
        </w:rPr>
        <w:t xml:space="preserve"> (пункт 2 Информационной карты) или путём предоставления удалённого доступа Заказчику к электронным документам</w:t>
      </w:r>
      <w:proofErr w:type="gramStart"/>
      <w:r w:rsidRPr="008E702C">
        <w:rPr>
          <w:sz w:val="28"/>
        </w:rPr>
        <w:t>.</w:t>
      </w:r>
      <w:r w:rsidR="00A77471">
        <w:rPr>
          <w:sz w:val="28"/>
        </w:rPr>
        <w:t>.</w:t>
      </w:r>
      <w:proofErr w:type="gramEnd"/>
    </w:p>
    <w:p w:rsidR="00FD4A67" w:rsidRDefault="008E702C" w:rsidP="003F46C3">
      <w:pPr>
        <w:pStyle w:val="afb"/>
        <w:numPr>
          <w:ilvl w:val="0"/>
          <w:numId w:val="18"/>
        </w:numPr>
        <w:ind w:left="0" w:firstLine="709"/>
        <w:rPr>
          <w:sz w:val="28"/>
        </w:rPr>
      </w:pPr>
      <w:r>
        <w:rPr>
          <w:sz w:val="28"/>
        </w:rPr>
        <w:t>Письмо (конверт) с Заявкой должно иметь следующую маркировку:</w:t>
      </w:r>
    </w:p>
    <w:p w:rsidR="00A77471" w:rsidRPr="00C8296E" w:rsidRDefault="001D767F" w:rsidP="00634FAE">
      <w:pPr>
        <w:pStyle w:val="afb"/>
        <w:ind w:left="709" w:firstLine="0"/>
        <w:rPr>
          <w:sz w:val="28"/>
        </w:rPr>
      </w:pPr>
      <w:r w:rsidRPr="001D767F">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8pt;margin-top:10.4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C77BC6" w:rsidRPr="007E6DE4" w:rsidRDefault="00C77BC6" w:rsidP="00A77471">
                  <w:pPr>
                    <w:jc w:val="center"/>
                    <w:rPr>
                      <w:b/>
                      <w:sz w:val="28"/>
                      <w:szCs w:val="28"/>
                    </w:rPr>
                  </w:pPr>
                  <w:r w:rsidRPr="007E6DE4">
                    <w:rPr>
                      <w:b/>
                      <w:sz w:val="28"/>
                      <w:szCs w:val="28"/>
                    </w:rPr>
                    <w:t>_____________________________________________</w:t>
                  </w:r>
                  <w:r>
                    <w:rPr>
                      <w:b/>
                      <w:sz w:val="28"/>
                      <w:szCs w:val="28"/>
                    </w:rPr>
                    <w:t>,</w:t>
                  </w:r>
                </w:p>
                <w:p w:rsidR="00C77BC6" w:rsidRDefault="00C77BC6" w:rsidP="00A77471">
                  <w:pPr>
                    <w:jc w:val="center"/>
                    <w:rPr>
                      <w:sz w:val="28"/>
                      <w:szCs w:val="28"/>
                    </w:rPr>
                  </w:pPr>
                  <w:r w:rsidRPr="007E6DE4">
                    <w:rPr>
                      <w:i/>
                      <w:sz w:val="20"/>
                      <w:szCs w:val="20"/>
                    </w:rPr>
                    <w:t>наименование претендента</w:t>
                  </w:r>
                </w:p>
                <w:p w:rsidR="00C77BC6" w:rsidRPr="007E6DE4" w:rsidRDefault="00C77BC6" w:rsidP="00A77471">
                  <w:pPr>
                    <w:jc w:val="center"/>
                    <w:rPr>
                      <w:b/>
                      <w:sz w:val="28"/>
                      <w:szCs w:val="28"/>
                    </w:rPr>
                  </w:pPr>
                  <w:r w:rsidRPr="007E6DE4">
                    <w:rPr>
                      <w:b/>
                      <w:sz w:val="28"/>
                      <w:szCs w:val="28"/>
                    </w:rPr>
                    <w:t>________________________________________</w:t>
                  </w:r>
                </w:p>
                <w:p w:rsidR="00C77BC6" w:rsidRPr="007E6DE4" w:rsidRDefault="00C77BC6" w:rsidP="00A77471">
                  <w:pPr>
                    <w:jc w:val="center"/>
                    <w:rPr>
                      <w:i/>
                      <w:sz w:val="20"/>
                      <w:szCs w:val="20"/>
                    </w:rPr>
                  </w:pPr>
                  <w:r w:rsidRPr="007E6DE4">
                    <w:rPr>
                      <w:i/>
                      <w:sz w:val="20"/>
                      <w:szCs w:val="20"/>
                    </w:rPr>
                    <w:t>государство регистрации претендента</w:t>
                  </w:r>
                </w:p>
                <w:p w:rsidR="00C77BC6" w:rsidRPr="007E6DE4" w:rsidRDefault="00C77BC6" w:rsidP="00A77471">
                  <w:pPr>
                    <w:jc w:val="center"/>
                    <w:rPr>
                      <w:b/>
                      <w:sz w:val="28"/>
                      <w:szCs w:val="28"/>
                    </w:rPr>
                  </w:pPr>
                  <w:r w:rsidRPr="007E6DE4">
                    <w:rPr>
                      <w:b/>
                      <w:sz w:val="28"/>
                      <w:szCs w:val="28"/>
                    </w:rPr>
                    <w:t>_____________________________</w:t>
                  </w:r>
                  <w:r>
                    <w:rPr>
                      <w:b/>
                      <w:sz w:val="28"/>
                      <w:szCs w:val="28"/>
                    </w:rPr>
                    <w:t>__________________</w:t>
                  </w:r>
                </w:p>
                <w:p w:rsidR="00C77BC6" w:rsidRPr="007E6DE4" w:rsidRDefault="00C77BC6" w:rsidP="00A77471">
                  <w:pPr>
                    <w:jc w:val="center"/>
                    <w:rPr>
                      <w:i/>
                      <w:sz w:val="20"/>
                      <w:szCs w:val="20"/>
                    </w:rPr>
                  </w:pPr>
                  <w:r w:rsidRPr="007E6DE4">
                    <w:rPr>
                      <w:i/>
                      <w:sz w:val="20"/>
                      <w:szCs w:val="20"/>
                    </w:rPr>
                    <w:t>ИНН претендента (для претендентов-резидентов Российской Федерации)</w:t>
                  </w:r>
                </w:p>
                <w:p w:rsidR="00C77BC6" w:rsidRDefault="00C77BC6" w:rsidP="00A77471">
                  <w:pPr>
                    <w:jc w:val="both"/>
                  </w:pPr>
                </w:p>
                <w:p w:rsidR="00C77BC6" w:rsidRDefault="00C77BC6">
                  <w:pPr>
                    <w:jc w:val="center"/>
                    <w:rPr>
                      <w:b/>
                    </w:rPr>
                  </w:pPr>
                  <w:r>
                    <w:rPr>
                      <w:b/>
                    </w:rPr>
                    <w:t xml:space="preserve">ЗАЯВКА НА УЧАСТИЕ В ПРОЦЕДУРЕ РАЗМЕЩЕНИЯ ОФЕРТЫ </w:t>
                  </w:r>
                </w:p>
                <w:p w:rsidR="00C77BC6" w:rsidRDefault="00C77BC6">
                  <w:pPr>
                    <w:jc w:val="center"/>
                    <w:rPr>
                      <w:b/>
                    </w:rPr>
                  </w:pPr>
                  <w:r>
                    <w:rPr>
                      <w:b/>
                    </w:rPr>
                    <w:t>№</w:t>
                  </w:r>
                  <w:r w:rsidRPr="00634FAE">
                    <w:rPr>
                      <w:shd w:val="clear" w:color="auto" w:fill="FFFFFF"/>
                    </w:rPr>
                    <w:t xml:space="preserve"> РО-НКПДВЖД-2</w:t>
                  </w:r>
                  <w:r>
                    <w:rPr>
                      <w:shd w:val="clear" w:color="auto" w:fill="FFFFFF"/>
                    </w:rPr>
                    <w:t>2</w:t>
                  </w:r>
                  <w:r w:rsidRPr="00634FAE">
                    <w:rPr>
                      <w:shd w:val="clear" w:color="auto" w:fill="FFFFFF"/>
                    </w:rPr>
                    <w:t>-000</w:t>
                  </w:r>
                  <w:r>
                    <w:rPr>
                      <w:shd w:val="clear" w:color="auto" w:fill="FFFFFF"/>
                    </w:rPr>
                    <w:t>4</w:t>
                  </w:r>
                  <w:r>
                    <w:rPr>
                      <w:b/>
                    </w:rPr>
                    <w:t xml:space="preserve"> </w:t>
                  </w:r>
                </w:p>
                <w:p w:rsidR="00C77BC6" w:rsidRPr="003C6269" w:rsidRDefault="00C77BC6" w:rsidP="00A77471">
                  <w:pPr>
                    <w:jc w:val="center"/>
                    <w:rPr>
                      <w:b/>
                    </w:rPr>
                  </w:pPr>
                  <w:r>
                    <w:rPr>
                      <w:b/>
                    </w:rPr>
                    <w:t>(лот № _________)</w:t>
                  </w:r>
                </w:p>
                <w:p w:rsidR="00C77BC6" w:rsidRPr="00DD110F" w:rsidRDefault="00C77BC6" w:rsidP="00A77471">
                  <w:pPr>
                    <w:jc w:val="center"/>
                    <w:rPr>
                      <w:i/>
                      <w:sz w:val="20"/>
                      <w:szCs w:val="20"/>
                    </w:rPr>
                  </w:pPr>
                  <w:r w:rsidRPr="00DD110F">
                    <w:rPr>
                      <w:i/>
                      <w:sz w:val="20"/>
                      <w:szCs w:val="20"/>
                    </w:rPr>
                    <w:t>(указывается номер лота)</w:t>
                  </w:r>
                </w:p>
                <w:p w:rsidR="00C77BC6" w:rsidRPr="00923E2D" w:rsidRDefault="00C77BC6" w:rsidP="00A77471">
                  <w:pPr>
                    <w:jc w:val="center"/>
                    <w:rPr>
                      <w:b/>
                    </w:rPr>
                  </w:pPr>
                </w:p>
                <w:p w:rsidR="00C77BC6" w:rsidRPr="00923E2D" w:rsidRDefault="00C77BC6" w:rsidP="00A77471">
                  <w:pPr>
                    <w:ind w:left="2124" w:firstLine="708"/>
                    <w:rPr>
                      <w:i/>
                    </w:rPr>
                  </w:pPr>
                </w:p>
              </w:txbxContent>
            </v:textbox>
            <w10:wrap type="tight"/>
          </v:shape>
        </w:pict>
      </w:r>
      <w:r w:rsidR="00A77471">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b"/>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3F46C3">
      <w:pPr>
        <w:pStyle w:val="afb"/>
        <w:numPr>
          <w:ilvl w:val="0"/>
          <w:numId w:val="18"/>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3F46C3">
      <w:pPr>
        <w:pStyle w:val="afb"/>
        <w:numPr>
          <w:ilvl w:val="0"/>
          <w:numId w:val="18"/>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3F46C3">
      <w:pPr>
        <w:pStyle w:val="afb"/>
        <w:numPr>
          <w:ilvl w:val="0"/>
          <w:numId w:val="18"/>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b"/>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3F46C3">
      <w:pPr>
        <w:pStyle w:val="afb"/>
        <w:numPr>
          <w:ilvl w:val="0"/>
          <w:numId w:val="18"/>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b"/>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3F46C3">
      <w:pPr>
        <w:pStyle w:val="afb"/>
        <w:numPr>
          <w:ilvl w:val="0"/>
          <w:numId w:val="18"/>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3F46C3">
      <w:pPr>
        <w:pStyle w:val="afb"/>
        <w:numPr>
          <w:ilvl w:val="0"/>
          <w:numId w:val="18"/>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3F46C3">
      <w:pPr>
        <w:pStyle w:val="afb"/>
        <w:numPr>
          <w:ilvl w:val="0"/>
          <w:numId w:val="18"/>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b"/>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b"/>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FD4A67" w:rsidRDefault="008E702C">
      <w:pPr>
        <w:pStyle w:val="afb"/>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w:t>
      </w:r>
      <w:r w:rsidR="00634FAE" w:rsidRPr="00634FAE">
        <w:rPr>
          <w:shd w:val="clear" w:color="auto" w:fill="FFFFFF"/>
        </w:rPr>
        <w:t xml:space="preserve"> РО-НКПДВЖД-2</w:t>
      </w:r>
      <w:r w:rsidR="00570591">
        <w:rPr>
          <w:shd w:val="clear" w:color="auto" w:fill="FFFFFF"/>
        </w:rPr>
        <w:t>2</w:t>
      </w:r>
      <w:r w:rsidR="00634FAE" w:rsidRPr="00634FAE">
        <w:rPr>
          <w:shd w:val="clear" w:color="auto" w:fill="FFFFFF"/>
        </w:rPr>
        <w:t>-000</w:t>
      </w:r>
      <w:r>
        <w:rPr>
          <w:sz w:val="28"/>
        </w:rPr>
        <w:t> ».</w:t>
      </w:r>
    </w:p>
    <w:p w:rsidR="00A77471" w:rsidRPr="00C8296E" w:rsidRDefault="00366677" w:rsidP="00A77471">
      <w:pPr>
        <w:pStyle w:val="afb"/>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b"/>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b"/>
        <w:rPr>
          <w:sz w:val="28"/>
        </w:rPr>
      </w:pPr>
    </w:p>
    <w:p w:rsidR="005C58AF" w:rsidRDefault="005C58AF" w:rsidP="003F46C3">
      <w:pPr>
        <w:pStyle w:val="19"/>
        <w:numPr>
          <w:ilvl w:val="1"/>
          <w:numId w:val="17"/>
        </w:numPr>
        <w:ind w:left="0" w:firstLine="709"/>
        <w:outlineLvl w:val="1"/>
        <w:rPr>
          <w:b/>
          <w:szCs w:val="28"/>
        </w:rPr>
      </w:pPr>
      <w:r>
        <w:rPr>
          <w:b/>
          <w:bCs/>
          <w:iCs/>
          <w:szCs w:val="28"/>
        </w:rPr>
        <w:t>Обеспечение Заявки</w:t>
      </w:r>
    </w:p>
    <w:p w:rsidR="005C58AF" w:rsidRPr="00B90994" w:rsidRDefault="0057637D" w:rsidP="003F46C3">
      <w:pPr>
        <w:numPr>
          <w:ilvl w:val="0"/>
          <w:numId w:val="15"/>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3F46C3">
      <w:pPr>
        <w:numPr>
          <w:ilvl w:val="0"/>
          <w:numId w:val="15"/>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3F46C3">
      <w:pPr>
        <w:numPr>
          <w:ilvl w:val="0"/>
          <w:numId w:val="15"/>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3F46C3">
      <w:pPr>
        <w:numPr>
          <w:ilvl w:val="0"/>
          <w:numId w:val="15"/>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F46C3">
      <w:pPr>
        <w:numPr>
          <w:ilvl w:val="0"/>
          <w:numId w:val="15"/>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3F46C3">
      <w:pPr>
        <w:numPr>
          <w:ilvl w:val="0"/>
          <w:numId w:val="15"/>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3F46C3">
      <w:pPr>
        <w:numPr>
          <w:ilvl w:val="0"/>
          <w:numId w:val="15"/>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3F46C3">
      <w:pPr>
        <w:numPr>
          <w:ilvl w:val="0"/>
          <w:numId w:val="15"/>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3F46C3">
      <w:pPr>
        <w:numPr>
          <w:ilvl w:val="0"/>
          <w:numId w:val="15"/>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3F46C3">
      <w:pPr>
        <w:numPr>
          <w:ilvl w:val="0"/>
          <w:numId w:val="15"/>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3F46C3">
      <w:pPr>
        <w:numPr>
          <w:ilvl w:val="0"/>
          <w:numId w:val="15"/>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3F46C3">
      <w:pPr>
        <w:numPr>
          <w:ilvl w:val="0"/>
          <w:numId w:val="15"/>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3F46C3">
      <w:pPr>
        <w:numPr>
          <w:ilvl w:val="0"/>
          <w:numId w:val="15"/>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3F46C3">
      <w:pPr>
        <w:numPr>
          <w:ilvl w:val="0"/>
          <w:numId w:val="15"/>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3F46C3">
      <w:pPr>
        <w:pStyle w:val="2"/>
        <w:keepNext w:val="0"/>
        <w:widowControl w:val="0"/>
        <w:numPr>
          <w:ilvl w:val="1"/>
          <w:numId w:val="17"/>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3F46C3">
      <w:pPr>
        <w:pStyle w:val="afb"/>
        <w:numPr>
          <w:ilvl w:val="2"/>
          <w:numId w:val="21"/>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3F46C3">
      <w:pPr>
        <w:pStyle w:val="afb"/>
        <w:numPr>
          <w:ilvl w:val="2"/>
          <w:numId w:val="21"/>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D4A67" w:rsidRDefault="008E702C" w:rsidP="003F46C3">
      <w:pPr>
        <w:pStyle w:val="afb"/>
        <w:numPr>
          <w:ilvl w:val="2"/>
          <w:numId w:val="21"/>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w:t>
      </w:r>
      <w:r w:rsidR="00B4276F">
        <w:rPr>
          <w:sz w:val="28"/>
          <w:szCs w:val="28"/>
        </w:rPr>
        <w:t>4</w:t>
      </w:r>
      <w:r>
        <w:rPr>
          <w:sz w:val="28"/>
          <w:szCs w:val="28"/>
        </w:rPr>
        <w:t xml:space="preserve"> к настоящей документации о закупке)).</w:t>
      </w:r>
    </w:p>
    <w:p w:rsidR="00425950" w:rsidRDefault="00425950" w:rsidP="003F46C3">
      <w:pPr>
        <w:pStyle w:val="afb"/>
        <w:numPr>
          <w:ilvl w:val="2"/>
          <w:numId w:val="21"/>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3F46C3">
      <w:pPr>
        <w:pStyle w:val="afb"/>
        <w:numPr>
          <w:ilvl w:val="2"/>
          <w:numId w:val="21"/>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3F46C3">
      <w:pPr>
        <w:pStyle w:val="afb"/>
        <w:numPr>
          <w:ilvl w:val="2"/>
          <w:numId w:val="21"/>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FD4A67" w:rsidRDefault="008E702C">
      <w:pPr>
        <w:pStyle w:val="afb"/>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097101">
      <w:pPr>
        <w:pStyle w:val="afb"/>
        <w:ind w:right="-1"/>
        <w:rPr>
          <w:b/>
          <w:szCs w:val="28"/>
        </w:rPr>
      </w:pPr>
    </w:p>
    <w:p w:rsidR="00370C44" w:rsidRPr="004B366A" w:rsidRDefault="00370C44" w:rsidP="003F46C3">
      <w:pPr>
        <w:pStyle w:val="19"/>
        <w:numPr>
          <w:ilvl w:val="1"/>
          <w:numId w:val="17"/>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3F46C3">
      <w:pPr>
        <w:numPr>
          <w:ilvl w:val="0"/>
          <w:numId w:val="8"/>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3F46C3">
      <w:pPr>
        <w:numPr>
          <w:ilvl w:val="0"/>
          <w:numId w:val="8"/>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3F46C3">
      <w:pPr>
        <w:numPr>
          <w:ilvl w:val="0"/>
          <w:numId w:val="8"/>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3F46C3">
      <w:pPr>
        <w:pStyle w:val="aff9"/>
        <w:numPr>
          <w:ilvl w:val="0"/>
          <w:numId w:val="8"/>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9"/>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9"/>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3F46C3">
      <w:pPr>
        <w:numPr>
          <w:ilvl w:val="0"/>
          <w:numId w:val="8"/>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3F46C3">
      <w:pPr>
        <w:numPr>
          <w:ilvl w:val="0"/>
          <w:numId w:val="8"/>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b"/>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b"/>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b"/>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b"/>
        <w:rPr>
          <w:sz w:val="28"/>
        </w:rPr>
      </w:pPr>
      <w:r>
        <w:rPr>
          <w:sz w:val="28"/>
        </w:rPr>
        <w:t>- Заявка не соответствует положениям Технического задания;</w:t>
      </w:r>
    </w:p>
    <w:p w:rsidR="005C69A6" w:rsidRDefault="005C69A6" w:rsidP="008D69B2">
      <w:pPr>
        <w:pStyle w:val="afb"/>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b"/>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b"/>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b"/>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b"/>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3F46C3">
      <w:pPr>
        <w:numPr>
          <w:ilvl w:val="0"/>
          <w:numId w:val="8"/>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3F46C3">
      <w:pPr>
        <w:numPr>
          <w:ilvl w:val="0"/>
          <w:numId w:val="8"/>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3F46C3">
      <w:pPr>
        <w:numPr>
          <w:ilvl w:val="0"/>
          <w:numId w:val="8"/>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3F46C3">
      <w:pPr>
        <w:numPr>
          <w:ilvl w:val="0"/>
          <w:numId w:val="8"/>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3F46C3">
      <w:pPr>
        <w:numPr>
          <w:ilvl w:val="0"/>
          <w:numId w:val="8"/>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3F46C3">
      <w:pPr>
        <w:numPr>
          <w:ilvl w:val="0"/>
          <w:numId w:val="8"/>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3F46C3">
      <w:pPr>
        <w:numPr>
          <w:ilvl w:val="0"/>
          <w:numId w:val="8"/>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3F46C3">
      <w:pPr>
        <w:numPr>
          <w:ilvl w:val="0"/>
          <w:numId w:val="8"/>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3F46C3">
      <w:pPr>
        <w:numPr>
          <w:ilvl w:val="0"/>
          <w:numId w:val="8"/>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3F46C3">
      <w:pPr>
        <w:numPr>
          <w:ilvl w:val="0"/>
          <w:numId w:val="8"/>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3F46C3">
      <w:pPr>
        <w:pStyle w:val="Default"/>
        <w:numPr>
          <w:ilvl w:val="0"/>
          <w:numId w:val="16"/>
        </w:numPr>
        <w:ind w:left="0" w:firstLine="720"/>
        <w:jc w:val="both"/>
        <w:rPr>
          <w:sz w:val="28"/>
          <w:szCs w:val="28"/>
        </w:rPr>
      </w:pPr>
      <w:r>
        <w:rPr>
          <w:sz w:val="28"/>
          <w:szCs w:val="28"/>
        </w:rPr>
        <w:t>даты заседания и подписания протокола;</w:t>
      </w:r>
    </w:p>
    <w:p w:rsidR="0075124C" w:rsidRDefault="0075124C" w:rsidP="003F46C3">
      <w:pPr>
        <w:pStyle w:val="Default"/>
        <w:numPr>
          <w:ilvl w:val="0"/>
          <w:numId w:val="16"/>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3F46C3">
      <w:pPr>
        <w:pStyle w:val="Default"/>
        <w:numPr>
          <w:ilvl w:val="0"/>
          <w:numId w:val="16"/>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3F46C3">
      <w:pPr>
        <w:pStyle w:val="Default"/>
        <w:numPr>
          <w:ilvl w:val="0"/>
          <w:numId w:val="16"/>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3F46C3">
      <w:pPr>
        <w:pStyle w:val="Default"/>
        <w:numPr>
          <w:ilvl w:val="0"/>
          <w:numId w:val="16"/>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3F46C3">
      <w:pPr>
        <w:pStyle w:val="Default"/>
        <w:numPr>
          <w:ilvl w:val="0"/>
          <w:numId w:val="16"/>
        </w:numPr>
        <w:ind w:left="0" w:firstLine="720"/>
        <w:jc w:val="both"/>
        <w:rPr>
          <w:sz w:val="28"/>
          <w:szCs w:val="28"/>
        </w:rPr>
      </w:pPr>
      <w:r>
        <w:rPr>
          <w:sz w:val="28"/>
          <w:szCs w:val="28"/>
        </w:rPr>
        <w:t>иная информация при необходимости.</w:t>
      </w:r>
    </w:p>
    <w:p w:rsidR="0087611C" w:rsidRDefault="00760ECD" w:rsidP="003F46C3">
      <w:pPr>
        <w:pStyle w:val="Default"/>
        <w:numPr>
          <w:ilvl w:val="0"/>
          <w:numId w:val="8"/>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3F46C3">
      <w:pPr>
        <w:pStyle w:val="19"/>
        <w:numPr>
          <w:ilvl w:val="1"/>
          <w:numId w:val="17"/>
        </w:numPr>
        <w:ind w:left="0" w:firstLine="709"/>
        <w:outlineLvl w:val="1"/>
        <w:rPr>
          <w:b/>
          <w:szCs w:val="28"/>
        </w:rPr>
      </w:pPr>
      <w:r>
        <w:rPr>
          <w:b/>
          <w:szCs w:val="28"/>
        </w:rPr>
        <w:t>Подведение итогов Размещения оферты</w:t>
      </w:r>
    </w:p>
    <w:p w:rsidR="007D6548" w:rsidRPr="00D32FFA" w:rsidRDefault="007D6548" w:rsidP="003F46C3">
      <w:pPr>
        <w:numPr>
          <w:ilvl w:val="0"/>
          <w:numId w:val="9"/>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3F46C3">
      <w:pPr>
        <w:numPr>
          <w:ilvl w:val="0"/>
          <w:numId w:val="9"/>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3F46C3">
      <w:pPr>
        <w:numPr>
          <w:ilvl w:val="0"/>
          <w:numId w:val="9"/>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3F46C3">
      <w:pPr>
        <w:numPr>
          <w:ilvl w:val="0"/>
          <w:numId w:val="9"/>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3F46C3">
      <w:pPr>
        <w:numPr>
          <w:ilvl w:val="0"/>
          <w:numId w:val="9"/>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3F46C3">
      <w:pPr>
        <w:numPr>
          <w:ilvl w:val="0"/>
          <w:numId w:val="9"/>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3F46C3">
      <w:pPr>
        <w:numPr>
          <w:ilvl w:val="0"/>
          <w:numId w:val="9"/>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3F46C3">
      <w:pPr>
        <w:numPr>
          <w:ilvl w:val="0"/>
          <w:numId w:val="9"/>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3F46C3">
      <w:pPr>
        <w:numPr>
          <w:ilvl w:val="0"/>
          <w:numId w:val="9"/>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3F46C3">
      <w:pPr>
        <w:numPr>
          <w:ilvl w:val="0"/>
          <w:numId w:val="9"/>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3F46C3">
      <w:pPr>
        <w:numPr>
          <w:ilvl w:val="0"/>
          <w:numId w:val="9"/>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3F46C3">
      <w:pPr>
        <w:numPr>
          <w:ilvl w:val="0"/>
          <w:numId w:val="9"/>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3F46C3">
      <w:pPr>
        <w:numPr>
          <w:ilvl w:val="0"/>
          <w:numId w:val="9"/>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b"/>
        <w:tabs>
          <w:tab w:val="left" w:pos="1680"/>
        </w:tabs>
        <w:rPr>
          <w:sz w:val="28"/>
          <w:szCs w:val="28"/>
        </w:rPr>
      </w:pPr>
    </w:p>
    <w:p w:rsidR="001049C1" w:rsidRPr="004B366A" w:rsidRDefault="001049C1" w:rsidP="003F46C3">
      <w:pPr>
        <w:pStyle w:val="19"/>
        <w:numPr>
          <w:ilvl w:val="1"/>
          <w:numId w:val="17"/>
        </w:numPr>
        <w:ind w:left="0" w:firstLine="709"/>
        <w:outlineLvl w:val="1"/>
        <w:rPr>
          <w:b/>
          <w:szCs w:val="28"/>
        </w:rPr>
      </w:pPr>
      <w:r>
        <w:rPr>
          <w:b/>
          <w:szCs w:val="28"/>
        </w:rPr>
        <w:t>Заключение договора</w:t>
      </w:r>
    </w:p>
    <w:p w:rsidR="000A6133" w:rsidRDefault="000A6133" w:rsidP="003F46C3">
      <w:pPr>
        <w:numPr>
          <w:ilvl w:val="0"/>
          <w:numId w:val="10"/>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D4A67" w:rsidRDefault="008E702C" w:rsidP="003F46C3">
      <w:pPr>
        <w:numPr>
          <w:ilvl w:val="0"/>
          <w:numId w:val="10"/>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3F46C3">
      <w:pPr>
        <w:numPr>
          <w:ilvl w:val="0"/>
          <w:numId w:val="10"/>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3F46C3">
      <w:pPr>
        <w:numPr>
          <w:ilvl w:val="0"/>
          <w:numId w:val="10"/>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3F46C3">
      <w:pPr>
        <w:numPr>
          <w:ilvl w:val="0"/>
          <w:numId w:val="10"/>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3F46C3">
      <w:pPr>
        <w:numPr>
          <w:ilvl w:val="0"/>
          <w:numId w:val="10"/>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3F46C3">
      <w:pPr>
        <w:numPr>
          <w:ilvl w:val="0"/>
          <w:numId w:val="10"/>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3F46C3">
      <w:pPr>
        <w:numPr>
          <w:ilvl w:val="0"/>
          <w:numId w:val="10"/>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3F46C3">
      <w:pPr>
        <w:numPr>
          <w:ilvl w:val="0"/>
          <w:numId w:val="10"/>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3F46C3">
      <w:pPr>
        <w:numPr>
          <w:ilvl w:val="0"/>
          <w:numId w:val="10"/>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3F46C3">
      <w:pPr>
        <w:pStyle w:val="aff9"/>
        <w:numPr>
          <w:ilvl w:val="0"/>
          <w:numId w:val="10"/>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3F46C3">
      <w:pPr>
        <w:pStyle w:val="aff9"/>
        <w:numPr>
          <w:ilvl w:val="0"/>
          <w:numId w:val="10"/>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3F46C3">
      <w:pPr>
        <w:pStyle w:val="19"/>
        <w:numPr>
          <w:ilvl w:val="1"/>
          <w:numId w:val="17"/>
        </w:numPr>
        <w:ind w:left="0" w:firstLine="709"/>
        <w:outlineLvl w:val="1"/>
        <w:rPr>
          <w:b/>
          <w:szCs w:val="28"/>
        </w:rPr>
      </w:pPr>
      <w:r>
        <w:rPr>
          <w:b/>
          <w:szCs w:val="28"/>
        </w:rPr>
        <w:t>Обеспечение исполнения договора</w:t>
      </w:r>
    </w:p>
    <w:p w:rsidR="0045708B" w:rsidRPr="00E67B4B" w:rsidRDefault="00755363" w:rsidP="003F46C3">
      <w:pPr>
        <w:pStyle w:val="aff9"/>
        <w:numPr>
          <w:ilvl w:val="0"/>
          <w:numId w:val="14"/>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3F46C3">
      <w:pPr>
        <w:pStyle w:val="aff9"/>
        <w:numPr>
          <w:ilvl w:val="0"/>
          <w:numId w:val="14"/>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3F46C3">
      <w:pPr>
        <w:pStyle w:val="aff9"/>
        <w:numPr>
          <w:ilvl w:val="0"/>
          <w:numId w:val="14"/>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3F46C3">
      <w:pPr>
        <w:pStyle w:val="aff9"/>
        <w:numPr>
          <w:ilvl w:val="0"/>
          <w:numId w:val="14"/>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9"/>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9"/>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9"/>
        <w:ind w:left="0" w:firstLine="709"/>
        <w:jc w:val="both"/>
        <w:rPr>
          <w:sz w:val="28"/>
          <w:szCs w:val="28"/>
        </w:rPr>
      </w:pPr>
      <w:r>
        <w:rPr>
          <w:sz w:val="28"/>
          <w:szCs w:val="28"/>
        </w:rPr>
        <w:t>3) гарантийных обязательств.</w:t>
      </w:r>
    </w:p>
    <w:p w:rsidR="0045708B" w:rsidRPr="006B528B" w:rsidRDefault="0045708B" w:rsidP="003F46C3">
      <w:pPr>
        <w:pStyle w:val="aff9"/>
        <w:numPr>
          <w:ilvl w:val="0"/>
          <w:numId w:val="14"/>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3F46C3">
      <w:pPr>
        <w:pStyle w:val="aff9"/>
        <w:numPr>
          <w:ilvl w:val="0"/>
          <w:numId w:val="14"/>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3F46C3">
      <w:pPr>
        <w:pStyle w:val="aff9"/>
        <w:numPr>
          <w:ilvl w:val="0"/>
          <w:numId w:val="14"/>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3F46C3">
      <w:pPr>
        <w:pStyle w:val="aff9"/>
        <w:numPr>
          <w:ilvl w:val="0"/>
          <w:numId w:val="14"/>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3F46C3">
      <w:pPr>
        <w:pStyle w:val="aff9"/>
        <w:numPr>
          <w:ilvl w:val="0"/>
          <w:numId w:val="14"/>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3F46C3">
      <w:pPr>
        <w:pStyle w:val="aff9"/>
        <w:numPr>
          <w:ilvl w:val="0"/>
          <w:numId w:val="14"/>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3F46C3">
      <w:pPr>
        <w:pStyle w:val="aff9"/>
        <w:numPr>
          <w:ilvl w:val="0"/>
          <w:numId w:val="14"/>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9"/>
        <w:ind w:left="709"/>
        <w:jc w:val="both"/>
        <w:rPr>
          <w:sz w:val="28"/>
          <w:szCs w:val="28"/>
        </w:rPr>
      </w:pPr>
    </w:p>
    <w:p w:rsidR="00B86A9C" w:rsidRDefault="00B86A9C" w:rsidP="003F46C3">
      <w:pPr>
        <w:pStyle w:val="19"/>
        <w:numPr>
          <w:ilvl w:val="1"/>
          <w:numId w:val="17"/>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3F46C3">
      <w:pPr>
        <w:pStyle w:val="19"/>
        <w:numPr>
          <w:ilvl w:val="0"/>
          <w:numId w:val="22"/>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3F46C3">
      <w:pPr>
        <w:pStyle w:val="19"/>
        <w:numPr>
          <w:ilvl w:val="0"/>
          <w:numId w:val="2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3F46C3">
      <w:pPr>
        <w:pStyle w:val="19"/>
        <w:numPr>
          <w:ilvl w:val="0"/>
          <w:numId w:val="2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3F46C3">
      <w:pPr>
        <w:pStyle w:val="19"/>
        <w:numPr>
          <w:ilvl w:val="0"/>
          <w:numId w:val="2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3F46C3">
      <w:pPr>
        <w:pStyle w:val="19"/>
        <w:numPr>
          <w:ilvl w:val="0"/>
          <w:numId w:val="22"/>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3F46C3">
      <w:pPr>
        <w:pStyle w:val="19"/>
        <w:numPr>
          <w:ilvl w:val="0"/>
          <w:numId w:val="22"/>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3F46C3">
      <w:pPr>
        <w:pStyle w:val="19"/>
        <w:numPr>
          <w:ilvl w:val="0"/>
          <w:numId w:val="2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3F46C3">
      <w:pPr>
        <w:pStyle w:val="19"/>
        <w:numPr>
          <w:ilvl w:val="0"/>
          <w:numId w:val="22"/>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3F46C3">
      <w:pPr>
        <w:pStyle w:val="19"/>
        <w:numPr>
          <w:ilvl w:val="0"/>
          <w:numId w:val="22"/>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3F46C3">
      <w:pPr>
        <w:pStyle w:val="19"/>
        <w:numPr>
          <w:ilvl w:val="0"/>
          <w:numId w:val="2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9"/>
        <w:ind w:left="709"/>
        <w:jc w:val="both"/>
        <w:rPr>
          <w:sz w:val="28"/>
          <w:szCs w:val="28"/>
        </w:rPr>
      </w:pPr>
    </w:p>
    <w:p w:rsidR="00D83DFB" w:rsidRPr="008625AE" w:rsidRDefault="00D83DFB" w:rsidP="008625AE">
      <w:pPr>
        <w:spacing w:after="120"/>
        <w:jc w:val="center"/>
        <w:outlineLvl w:val="0"/>
        <w:rPr>
          <w:b/>
          <w:sz w:val="28"/>
          <w:szCs w:val="28"/>
        </w:rPr>
      </w:pPr>
      <w:r>
        <w:rPr>
          <w:rFonts w:eastAsia="MS Mincho"/>
          <w:b/>
          <w:bCs/>
          <w:sz w:val="32"/>
          <w:szCs w:val="32"/>
        </w:rPr>
        <w:t>Раздел 4. Техническое задание</w:t>
      </w:r>
    </w:p>
    <w:p w:rsidR="00573140" w:rsidRPr="000741E1" w:rsidRDefault="00573140" w:rsidP="00573140">
      <w:pPr>
        <w:autoSpaceDE w:val="0"/>
        <w:autoSpaceDN w:val="0"/>
        <w:ind w:firstLine="567"/>
        <w:jc w:val="both"/>
        <w:rPr>
          <w:sz w:val="28"/>
          <w:szCs w:val="28"/>
        </w:rPr>
      </w:pPr>
      <w:r w:rsidRPr="00F51A8E">
        <w:rPr>
          <w:b/>
          <w:sz w:val="28"/>
          <w:szCs w:val="28"/>
        </w:rPr>
        <w:t>4.1.</w:t>
      </w:r>
      <w:r w:rsidRPr="00F51A8E">
        <w:rPr>
          <w:sz w:val="28"/>
          <w:szCs w:val="28"/>
        </w:rPr>
        <w:t xml:space="preserve"> </w:t>
      </w:r>
      <w:r w:rsidRPr="000741E1">
        <w:rPr>
          <w:b/>
          <w:sz w:val="28"/>
          <w:szCs w:val="28"/>
        </w:rPr>
        <w:t>Предмет закупки:</w:t>
      </w:r>
      <w:r w:rsidRPr="000741E1">
        <w:rPr>
          <w:sz w:val="28"/>
          <w:szCs w:val="28"/>
        </w:rPr>
        <w:t xml:space="preserve"> Транспортировка материалов для ремонта вагонов на Дальневосточной железной дороге в 202</w:t>
      </w:r>
      <w:r w:rsidR="00570591">
        <w:rPr>
          <w:sz w:val="28"/>
          <w:szCs w:val="28"/>
        </w:rPr>
        <w:t xml:space="preserve">3 </w:t>
      </w:r>
      <w:r w:rsidRPr="000741E1">
        <w:rPr>
          <w:sz w:val="28"/>
          <w:szCs w:val="28"/>
        </w:rPr>
        <w:t>г.</w:t>
      </w:r>
    </w:p>
    <w:p w:rsidR="00573140" w:rsidRPr="00F51A8E" w:rsidRDefault="00573140" w:rsidP="00573140">
      <w:pPr>
        <w:autoSpaceDE w:val="0"/>
        <w:autoSpaceDN w:val="0"/>
        <w:ind w:firstLine="567"/>
        <w:jc w:val="both"/>
        <w:rPr>
          <w:sz w:val="28"/>
          <w:szCs w:val="28"/>
        </w:rPr>
      </w:pPr>
      <w:r w:rsidRPr="00F51A8E">
        <w:rPr>
          <w:sz w:val="28"/>
          <w:szCs w:val="28"/>
        </w:rPr>
        <w:t>Основанием для оказания Услуг по настоящему Договору является заявка исполнителя, поданная не позднее суток, предшествующих оказанию Услуг. Заявка подается путем направления по телефону или электронной почте</w:t>
      </w:r>
      <w:r>
        <w:rPr>
          <w:sz w:val="28"/>
          <w:szCs w:val="28"/>
        </w:rPr>
        <w:t>,</w:t>
      </w:r>
      <w:r w:rsidRPr="00F51A8E">
        <w:rPr>
          <w:sz w:val="28"/>
          <w:szCs w:val="28"/>
        </w:rPr>
        <w:t xml:space="preserve"> либо вручения уполномоченному представителю Исполнителя. В случае направления заявки по телефону или электронной почте представитель Исполнителя, получивший заявку, обязан сообщить представителю Заказчика, направившему заявку, регистрационный номер заявки, время получения, а также должность и фамилию лица, принявшего заявку. В Заявке указывается наименование груза, его вес, адреса пунктов отправления и назначения, даты перевозки и время подачи автотранспорта под погрузку, и выгрузку.</w:t>
      </w:r>
    </w:p>
    <w:p w:rsidR="00573140" w:rsidRPr="00F51A8E" w:rsidRDefault="00573140" w:rsidP="00573140">
      <w:pPr>
        <w:autoSpaceDE w:val="0"/>
        <w:autoSpaceDN w:val="0"/>
        <w:ind w:firstLine="567"/>
        <w:jc w:val="both"/>
        <w:rPr>
          <w:rFonts w:eastAsia="Calibri"/>
          <w:sz w:val="28"/>
          <w:szCs w:val="28"/>
        </w:rPr>
      </w:pPr>
      <w:r w:rsidRPr="00F51A8E">
        <w:rPr>
          <w:b/>
          <w:sz w:val="28"/>
          <w:szCs w:val="28"/>
        </w:rPr>
        <w:t xml:space="preserve">4.2. </w:t>
      </w:r>
      <w:proofErr w:type="gramStart"/>
      <w:r w:rsidRPr="00F51A8E">
        <w:rPr>
          <w:b/>
          <w:sz w:val="28"/>
          <w:szCs w:val="28"/>
        </w:rPr>
        <w:t>Цель Услуг:</w:t>
      </w:r>
      <w:r w:rsidRPr="00F51A8E">
        <w:rPr>
          <w:sz w:val="28"/>
          <w:szCs w:val="28"/>
        </w:rPr>
        <w:t xml:space="preserve"> </w:t>
      </w:r>
      <w:r w:rsidRPr="00F51A8E">
        <w:rPr>
          <w:rFonts w:eastAsia="Calibri"/>
          <w:sz w:val="28"/>
          <w:szCs w:val="28"/>
        </w:rPr>
        <w:t>обеспечение перевозки груза (</w:t>
      </w:r>
      <w:r w:rsidRPr="00F51A8E">
        <w:rPr>
          <w:noProof/>
          <w:sz w:val="28"/>
          <w:szCs w:val="28"/>
        </w:rPr>
        <w:t>колесная пара, надрессорная балка, боковая рама, автосцепка, поглощающий аппарат, тяговый хомут, пятник</w:t>
      </w:r>
      <w:r w:rsidRPr="00F51A8E">
        <w:rPr>
          <w:rFonts w:eastAsia="Calibri"/>
          <w:sz w:val="28"/>
          <w:szCs w:val="28"/>
        </w:rPr>
        <w:t>) автотранспортом по согласованному маршруту, по времени согласно поданной Заказчиком заявке.</w:t>
      </w:r>
      <w:proofErr w:type="gramEnd"/>
    </w:p>
    <w:p w:rsidR="00573140" w:rsidRPr="00F51A8E" w:rsidRDefault="00573140" w:rsidP="00573140">
      <w:pPr>
        <w:pStyle w:val="aff9"/>
        <w:autoSpaceDE w:val="0"/>
        <w:autoSpaceDN w:val="0"/>
        <w:ind w:left="0" w:firstLine="567"/>
        <w:jc w:val="both"/>
        <w:rPr>
          <w:sz w:val="28"/>
          <w:szCs w:val="28"/>
        </w:rPr>
      </w:pPr>
      <w:r w:rsidRPr="00F51A8E">
        <w:rPr>
          <w:b/>
          <w:sz w:val="28"/>
          <w:szCs w:val="28"/>
        </w:rPr>
        <w:t>4.3.</w:t>
      </w:r>
      <w:r w:rsidRPr="00F51A8E">
        <w:rPr>
          <w:sz w:val="28"/>
          <w:szCs w:val="28"/>
        </w:rPr>
        <w:t xml:space="preserve"> </w:t>
      </w:r>
      <w:r w:rsidRPr="00F51A8E">
        <w:rPr>
          <w:b/>
          <w:sz w:val="28"/>
          <w:szCs w:val="28"/>
        </w:rPr>
        <w:t>Требования к Услугам:</w:t>
      </w:r>
      <w:r w:rsidRPr="00F51A8E">
        <w:rPr>
          <w:sz w:val="28"/>
          <w:szCs w:val="28"/>
        </w:rPr>
        <w:t xml:space="preserve"> качество Услуг должно соответствовать требованиям действующего законодательства Российской Федерации.</w:t>
      </w:r>
    </w:p>
    <w:p w:rsidR="00573140" w:rsidRPr="00F51A8E" w:rsidRDefault="00573140" w:rsidP="00573140">
      <w:pPr>
        <w:ind w:firstLine="567"/>
        <w:jc w:val="both"/>
        <w:rPr>
          <w:sz w:val="28"/>
          <w:szCs w:val="28"/>
        </w:rPr>
      </w:pPr>
      <w:r w:rsidRPr="00F51A8E">
        <w:rPr>
          <w:sz w:val="28"/>
          <w:szCs w:val="28"/>
        </w:rPr>
        <w:t>Оказание услуг должно осуществляться с соблюдением требований технической документации по эксплуатации транспортных средств, с соблюдением требований Правил дорожного движения, Правил перевозки грузов автомобильным транспортом и других действующих нормативно-правовых актов РФ, связанных с оказанием услуг по перевозке грузов.</w:t>
      </w:r>
    </w:p>
    <w:p w:rsidR="00573140" w:rsidRPr="00F51A8E" w:rsidRDefault="00573140" w:rsidP="00573140">
      <w:pPr>
        <w:ind w:firstLine="567"/>
        <w:jc w:val="both"/>
        <w:rPr>
          <w:sz w:val="28"/>
          <w:szCs w:val="28"/>
        </w:rPr>
      </w:pPr>
      <w:proofErr w:type="gramStart"/>
      <w:r w:rsidRPr="00F51A8E">
        <w:rPr>
          <w:sz w:val="28"/>
          <w:szCs w:val="28"/>
        </w:rPr>
        <w:t xml:space="preserve">Качество услуг должно соответствовать   действующим нормативным документам РФ, определяющим порядок перевозки грузов в соответствии с Гражданским кодексом РФ, Федеральным законом от 08.11.2007 № 259-ФЗ «Устав автомобильного транспорта и городского наземного электрического транспорта», Постановление Правительства РФ от 15.04.2011 N 272 (ред. от 30.12.2011, с </w:t>
      </w:r>
      <w:proofErr w:type="spellStart"/>
      <w:r w:rsidRPr="00F51A8E">
        <w:rPr>
          <w:sz w:val="28"/>
          <w:szCs w:val="28"/>
        </w:rPr>
        <w:t>изм</w:t>
      </w:r>
      <w:proofErr w:type="spellEnd"/>
      <w:r w:rsidRPr="00F51A8E">
        <w:rPr>
          <w:sz w:val="28"/>
          <w:szCs w:val="28"/>
        </w:rPr>
        <w:t>. от 09.01.2014) "Об утверждении Правил перевозок грузов автомобильным транспортом".</w:t>
      </w:r>
      <w:proofErr w:type="gramEnd"/>
    </w:p>
    <w:p w:rsidR="00573140" w:rsidRPr="00F51A8E" w:rsidRDefault="00573140" w:rsidP="00573140">
      <w:pPr>
        <w:ind w:firstLine="567"/>
        <w:jc w:val="both"/>
        <w:rPr>
          <w:sz w:val="28"/>
          <w:szCs w:val="28"/>
        </w:rPr>
      </w:pPr>
      <w:r w:rsidRPr="00F51A8E">
        <w:rPr>
          <w:sz w:val="28"/>
          <w:szCs w:val="28"/>
        </w:rPr>
        <w:t>Исполнитель производит страхование транспортного средства и несет ответственность за возможный ущерб, причиненный Заказчику, в случае ненадлежащей эксплуатации исполнителем транспортного средства.</w:t>
      </w:r>
    </w:p>
    <w:p w:rsidR="00573140" w:rsidRPr="00F51A8E" w:rsidRDefault="00573140" w:rsidP="00573140">
      <w:pPr>
        <w:ind w:firstLine="567"/>
        <w:jc w:val="both"/>
        <w:rPr>
          <w:sz w:val="28"/>
          <w:szCs w:val="28"/>
        </w:rPr>
      </w:pPr>
      <w:r w:rsidRPr="00F51A8E">
        <w:rPr>
          <w:sz w:val="28"/>
          <w:szCs w:val="28"/>
        </w:rPr>
        <w:t xml:space="preserve">Исполнитель несет полную материальную ответственность за перевозимый груз с момента получения груза и до сдачи груза уполномоченному лицу Заказчика. </w:t>
      </w:r>
    </w:p>
    <w:p w:rsidR="00573140" w:rsidRPr="00F51A8E" w:rsidRDefault="00573140" w:rsidP="00573140">
      <w:pPr>
        <w:ind w:firstLine="567"/>
        <w:jc w:val="both"/>
        <w:rPr>
          <w:sz w:val="28"/>
          <w:szCs w:val="28"/>
        </w:rPr>
      </w:pPr>
      <w:r w:rsidRPr="00F51A8E">
        <w:rPr>
          <w:sz w:val="28"/>
          <w:szCs w:val="28"/>
          <w:lang w:eastAsia="zh-CN" w:bidi="hi-IN"/>
        </w:rPr>
        <w:t xml:space="preserve">В соответствии с ГОСТ </w:t>
      </w:r>
      <w:proofErr w:type="gramStart"/>
      <w:r w:rsidRPr="00F51A8E">
        <w:rPr>
          <w:sz w:val="28"/>
          <w:szCs w:val="28"/>
          <w:lang w:eastAsia="zh-CN" w:bidi="hi-IN"/>
        </w:rPr>
        <w:t>Р</w:t>
      </w:r>
      <w:proofErr w:type="gramEnd"/>
      <w:r w:rsidRPr="00F51A8E">
        <w:rPr>
          <w:sz w:val="28"/>
          <w:szCs w:val="28"/>
          <w:lang w:eastAsia="zh-CN" w:bidi="hi-IN"/>
        </w:rPr>
        <w:t xml:space="preserve"> 51005-96 «Услуги транспортные. Грузовые перевозки. Номенклатура показателей качества» обеспечение перевозки и передачи грузов должно осуществляться с должным качеством, без потерь, повреждений и порчи, в сроки и в соответствии с технологией организации и осуществления перевозок.</w:t>
      </w:r>
    </w:p>
    <w:p w:rsidR="00573140" w:rsidRPr="00F51A8E" w:rsidRDefault="00573140" w:rsidP="00573140">
      <w:pPr>
        <w:widowControl w:val="0"/>
        <w:ind w:firstLine="567"/>
        <w:jc w:val="both"/>
        <w:rPr>
          <w:sz w:val="28"/>
          <w:szCs w:val="28"/>
          <w:lang w:eastAsia="ru-RU"/>
        </w:rPr>
      </w:pPr>
      <w:r w:rsidRPr="00F51A8E">
        <w:rPr>
          <w:b/>
          <w:snapToGrid w:val="0"/>
          <w:sz w:val="28"/>
          <w:szCs w:val="28"/>
          <w:lang w:eastAsia="ru-RU"/>
        </w:rPr>
        <w:t>Требования к техническому состоянию транспортных средств: с</w:t>
      </w:r>
      <w:r w:rsidRPr="00F51A8E">
        <w:rPr>
          <w:rFonts w:eastAsia="Calibri"/>
          <w:sz w:val="28"/>
          <w:szCs w:val="28"/>
        </w:rPr>
        <w:t xml:space="preserve">оответствовать требованиям </w:t>
      </w:r>
      <w:r w:rsidRPr="00F51A8E">
        <w:rPr>
          <w:sz w:val="28"/>
          <w:szCs w:val="28"/>
          <w:lang w:eastAsia="ru-RU"/>
        </w:rPr>
        <w:t xml:space="preserve">ГОСТ 33997-2016 «Межгосударственный стандарт. Колесные транспортные средства. Требования к безопасности в эксплуатации и методы проверки»; ГОСТ </w:t>
      </w:r>
      <w:proofErr w:type="gramStart"/>
      <w:r w:rsidRPr="00F51A8E">
        <w:rPr>
          <w:sz w:val="28"/>
          <w:szCs w:val="28"/>
          <w:lang w:eastAsia="ru-RU"/>
        </w:rPr>
        <w:t>Р</w:t>
      </w:r>
      <w:proofErr w:type="gramEnd"/>
      <w:r w:rsidRPr="00F51A8E">
        <w:rPr>
          <w:sz w:val="28"/>
          <w:szCs w:val="28"/>
          <w:lang w:eastAsia="ru-RU"/>
        </w:rPr>
        <w:t xml:space="preserve"> 51005-96 «Государственный стандарт Российской Федерации. Услуги транспортные. Перевозки грузов. Номенклатура показателей качества».</w:t>
      </w:r>
    </w:p>
    <w:p w:rsidR="00573140" w:rsidRPr="00F51A8E" w:rsidRDefault="00573140" w:rsidP="00573140">
      <w:pPr>
        <w:shd w:val="clear" w:color="auto" w:fill="FFFFFF"/>
        <w:tabs>
          <w:tab w:val="left" w:pos="1620"/>
        </w:tabs>
        <w:ind w:firstLine="567"/>
        <w:jc w:val="both"/>
        <w:rPr>
          <w:rFonts w:eastAsia="Calibri"/>
          <w:sz w:val="28"/>
          <w:szCs w:val="28"/>
        </w:rPr>
      </w:pPr>
      <w:r w:rsidRPr="00F51A8E">
        <w:rPr>
          <w:rFonts w:eastAsia="Calibri"/>
          <w:sz w:val="28"/>
          <w:szCs w:val="28"/>
        </w:rPr>
        <w:t>Выпускать на маршрут технически исправный автомобильный и специальный транспорт, принадлежащий Перевозчику на праве собственности или переданные ему во временное владение по договору аренды или иным гражданско-правовым договорам.</w:t>
      </w:r>
    </w:p>
    <w:p w:rsidR="00573140" w:rsidRPr="00F51A8E" w:rsidRDefault="00573140" w:rsidP="00573140">
      <w:pPr>
        <w:shd w:val="clear" w:color="auto" w:fill="FFFFFF"/>
        <w:tabs>
          <w:tab w:val="left" w:pos="1620"/>
        </w:tabs>
        <w:ind w:firstLine="567"/>
        <w:jc w:val="both"/>
        <w:rPr>
          <w:rFonts w:eastAsia="Calibri"/>
          <w:sz w:val="28"/>
          <w:szCs w:val="28"/>
        </w:rPr>
      </w:pPr>
      <w:r w:rsidRPr="00F51A8E">
        <w:rPr>
          <w:rFonts w:eastAsia="Calibri"/>
          <w:sz w:val="28"/>
          <w:szCs w:val="28"/>
        </w:rPr>
        <w:t xml:space="preserve">Допускать к управлению автотранспортом и специальным транспортом общего назначения водителей, имеющих соответствующую квалификацию, прошедших стажировку и медицинское освидетельствование, </w:t>
      </w:r>
      <w:proofErr w:type="spellStart"/>
      <w:r w:rsidRPr="00F51A8E">
        <w:rPr>
          <w:rFonts w:eastAsia="Calibri"/>
          <w:sz w:val="28"/>
          <w:szCs w:val="28"/>
        </w:rPr>
        <w:t>предрейсовый</w:t>
      </w:r>
      <w:proofErr w:type="spellEnd"/>
      <w:r w:rsidRPr="00F51A8E">
        <w:rPr>
          <w:rFonts w:eastAsia="Calibri"/>
          <w:sz w:val="28"/>
          <w:szCs w:val="28"/>
        </w:rPr>
        <w:t xml:space="preserve">, </w:t>
      </w:r>
      <w:proofErr w:type="spellStart"/>
      <w:r w:rsidRPr="00F51A8E">
        <w:rPr>
          <w:rFonts w:eastAsia="Calibri"/>
          <w:sz w:val="28"/>
          <w:szCs w:val="28"/>
        </w:rPr>
        <w:t>межсменный</w:t>
      </w:r>
      <w:proofErr w:type="spellEnd"/>
      <w:r w:rsidRPr="00F51A8E">
        <w:rPr>
          <w:rFonts w:eastAsia="Calibri"/>
          <w:sz w:val="28"/>
          <w:szCs w:val="28"/>
        </w:rPr>
        <w:t xml:space="preserve">, </w:t>
      </w:r>
      <w:proofErr w:type="spellStart"/>
      <w:r w:rsidRPr="00F51A8E">
        <w:rPr>
          <w:rFonts w:eastAsia="Calibri"/>
          <w:sz w:val="28"/>
          <w:szCs w:val="28"/>
        </w:rPr>
        <w:t>послерейсовый</w:t>
      </w:r>
      <w:proofErr w:type="spellEnd"/>
      <w:r w:rsidRPr="00F51A8E">
        <w:rPr>
          <w:rFonts w:eastAsia="Calibri"/>
          <w:sz w:val="28"/>
          <w:szCs w:val="28"/>
        </w:rPr>
        <w:t xml:space="preserve"> медосмотр согласно рекомендациям Минздрава РФ и Минтранса РФ от 29.01.</w:t>
      </w:r>
      <w:r w:rsidR="006C5492">
        <w:rPr>
          <w:rFonts w:eastAsia="Calibri"/>
          <w:sz w:val="28"/>
          <w:szCs w:val="28"/>
        </w:rPr>
        <w:t>20</w:t>
      </w:r>
      <w:r w:rsidRPr="00F51A8E">
        <w:rPr>
          <w:rFonts w:eastAsia="Calibri"/>
          <w:sz w:val="28"/>
          <w:szCs w:val="28"/>
        </w:rPr>
        <w:t>02 г.</w:t>
      </w:r>
    </w:p>
    <w:p w:rsidR="00573140" w:rsidRPr="00F51A8E" w:rsidRDefault="00573140" w:rsidP="00573140">
      <w:pPr>
        <w:shd w:val="clear" w:color="auto" w:fill="FFFFFF"/>
        <w:tabs>
          <w:tab w:val="left" w:pos="1620"/>
        </w:tabs>
        <w:ind w:firstLine="567"/>
        <w:jc w:val="both"/>
        <w:rPr>
          <w:rFonts w:eastAsia="Calibri"/>
          <w:sz w:val="28"/>
          <w:szCs w:val="28"/>
        </w:rPr>
      </w:pPr>
      <w:r w:rsidRPr="00F51A8E">
        <w:rPr>
          <w:rFonts w:eastAsia="Calibri"/>
          <w:sz w:val="28"/>
          <w:szCs w:val="28"/>
        </w:rPr>
        <w:t>Использовать транспортные средства, прошедшие в установленном порядке государственный технический осмотр.</w:t>
      </w:r>
    </w:p>
    <w:p w:rsidR="00C77BC6" w:rsidRDefault="00C77BC6" w:rsidP="00573140">
      <w:pPr>
        <w:shd w:val="clear" w:color="auto" w:fill="FFFFFF"/>
        <w:tabs>
          <w:tab w:val="left" w:pos="1620"/>
        </w:tabs>
        <w:ind w:firstLine="567"/>
        <w:jc w:val="both"/>
        <w:rPr>
          <w:b/>
          <w:sz w:val="28"/>
          <w:szCs w:val="28"/>
        </w:rPr>
      </w:pPr>
    </w:p>
    <w:p w:rsidR="00C77BC6" w:rsidRPr="00C77BC6" w:rsidRDefault="00C77BC6" w:rsidP="00C77BC6">
      <w:pPr>
        <w:jc w:val="both"/>
        <w:rPr>
          <w:sz w:val="28"/>
        </w:rPr>
      </w:pPr>
      <w:r w:rsidRPr="00C77BC6">
        <w:rPr>
          <w:sz w:val="28"/>
        </w:rPr>
        <w:t xml:space="preserve">         Автотранспорт должен быть оборудован за счет Исполнителя необходимыми устройствами и элементами крепления для перевозки Груза. </w:t>
      </w:r>
    </w:p>
    <w:p w:rsidR="00C77BC6" w:rsidRPr="00C77BC6" w:rsidRDefault="00C77BC6" w:rsidP="00C77BC6">
      <w:pPr>
        <w:ind w:firstLine="709"/>
        <w:jc w:val="both"/>
        <w:rPr>
          <w:sz w:val="28"/>
        </w:rPr>
      </w:pPr>
      <w:r w:rsidRPr="00C77BC6">
        <w:rPr>
          <w:sz w:val="28"/>
        </w:rPr>
        <w:t>Характеристики Автотранспорта:</w:t>
      </w:r>
    </w:p>
    <w:tbl>
      <w:tblPr>
        <w:tblW w:w="9361" w:type="dxa"/>
        <w:tblInd w:w="534" w:type="dxa"/>
        <w:tblLook w:val="04A0"/>
      </w:tblPr>
      <w:tblGrid>
        <w:gridCol w:w="3887"/>
        <w:gridCol w:w="2645"/>
        <w:gridCol w:w="2829"/>
      </w:tblGrid>
      <w:tr w:rsidR="00C77BC6" w:rsidRPr="00C77BC6" w:rsidTr="00C77BC6">
        <w:trPr>
          <w:trHeight w:val="608"/>
        </w:trPr>
        <w:tc>
          <w:tcPr>
            <w:tcW w:w="3974" w:type="dxa"/>
            <w:vMerge w:val="restart"/>
            <w:tcBorders>
              <w:top w:val="single" w:sz="4" w:space="0" w:color="auto"/>
              <w:left w:val="single" w:sz="4" w:space="0" w:color="auto"/>
              <w:right w:val="single" w:sz="4" w:space="0" w:color="auto"/>
            </w:tcBorders>
            <w:shd w:val="clear" w:color="auto" w:fill="auto"/>
            <w:vAlign w:val="center"/>
          </w:tcPr>
          <w:p w:rsidR="00C77BC6" w:rsidRPr="00C77BC6" w:rsidRDefault="00C77BC6" w:rsidP="00C77BC6">
            <w:pPr>
              <w:suppressAutoHyphens w:val="0"/>
              <w:jc w:val="center"/>
              <w:rPr>
                <w:b/>
                <w:sz w:val="28"/>
              </w:rPr>
            </w:pPr>
            <w:r w:rsidRPr="00C77BC6">
              <w:rPr>
                <w:b/>
                <w:sz w:val="28"/>
              </w:rPr>
              <w:t xml:space="preserve">Тип </w:t>
            </w:r>
            <w:proofErr w:type="gramStart"/>
            <w:r w:rsidRPr="00C77BC6">
              <w:rPr>
                <w:b/>
                <w:sz w:val="28"/>
              </w:rPr>
              <w:t>предоставляемого</w:t>
            </w:r>
            <w:proofErr w:type="gramEnd"/>
            <w:r w:rsidRPr="00C77BC6">
              <w:rPr>
                <w:b/>
                <w:sz w:val="28"/>
              </w:rPr>
              <w:t xml:space="preserve">  </w:t>
            </w:r>
          </w:p>
          <w:p w:rsidR="00C77BC6" w:rsidRPr="00C77BC6" w:rsidRDefault="00C77BC6" w:rsidP="00C77BC6">
            <w:pPr>
              <w:suppressAutoHyphens w:val="0"/>
              <w:jc w:val="center"/>
              <w:rPr>
                <w:b/>
                <w:sz w:val="28"/>
              </w:rPr>
            </w:pPr>
            <w:r w:rsidRPr="00C77BC6">
              <w:rPr>
                <w:b/>
                <w:sz w:val="28"/>
              </w:rPr>
              <w:t>автомобильного транспорта</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77BC6" w:rsidRPr="00C77BC6" w:rsidRDefault="00C77BC6" w:rsidP="00C77BC6">
            <w:pPr>
              <w:suppressAutoHyphens w:val="0"/>
              <w:jc w:val="center"/>
              <w:rPr>
                <w:b/>
                <w:sz w:val="28"/>
              </w:rPr>
            </w:pPr>
            <w:r w:rsidRPr="00C77BC6">
              <w:rPr>
                <w:b/>
                <w:sz w:val="28"/>
              </w:rPr>
              <w:t xml:space="preserve">Характеристики </w:t>
            </w:r>
          </w:p>
        </w:tc>
      </w:tr>
      <w:tr w:rsidR="00C77BC6" w:rsidRPr="00C77BC6" w:rsidTr="00C77BC6">
        <w:trPr>
          <w:trHeight w:val="607"/>
        </w:trPr>
        <w:tc>
          <w:tcPr>
            <w:tcW w:w="3974" w:type="dxa"/>
            <w:vMerge/>
            <w:tcBorders>
              <w:left w:val="single" w:sz="4" w:space="0" w:color="auto"/>
              <w:bottom w:val="single" w:sz="4" w:space="0" w:color="auto"/>
              <w:right w:val="single" w:sz="4" w:space="0" w:color="auto"/>
            </w:tcBorders>
            <w:shd w:val="clear" w:color="auto" w:fill="auto"/>
            <w:vAlign w:val="center"/>
          </w:tcPr>
          <w:p w:rsidR="00C77BC6" w:rsidRPr="00C77BC6" w:rsidRDefault="00C77BC6" w:rsidP="00C77BC6">
            <w:pPr>
              <w:suppressAutoHyphens w:val="0"/>
              <w:jc w:val="center"/>
              <w:rPr>
                <w:b/>
                <w:sz w:val="28"/>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7BC6" w:rsidRPr="00C77BC6" w:rsidRDefault="00C77BC6" w:rsidP="00C77BC6">
            <w:pPr>
              <w:jc w:val="center"/>
              <w:rPr>
                <w:b/>
                <w:sz w:val="28"/>
              </w:rPr>
            </w:pPr>
            <w:r w:rsidRPr="00C77BC6">
              <w:rPr>
                <w:b/>
                <w:sz w:val="28"/>
              </w:rPr>
              <w:t>Грузоподъемность, тонн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C77BC6" w:rsidRPr="00C77BC6" w:rsidRDefault="00C77BC6" w:rsidP="00C77BC6">
            <w:pPr>
              <w:jc w:val="center"/>
              <w:rPr>
                <w:b/>
                <w:sz w:val="28"/>
              </w:rPr>
            </w:pPr>
            <w:r w:rsidRPr="00C77BC6">
              <w:rPr>
                <w:b/>
                <w:sz w:val="28"/>
              </w:rPr>
              <w:t xml:space="preserve">Длина кузова (борта), </w:t>
            </w:r>
            <w:proofErr w:type="gramStart"/>
            <w:r w:rsidRPr="00C77BC6">
              <w:rPr>
                <w:b/>
                <w:sz w:val="28"/>
              </w:rPr>
              <w:t>м</w:t>
            </w:r>
            <w:proofErr w:type="gramEnd"/>
          </w:p>
        </w:tc>
      </w:tr>
      <w:tr w:rsidR="00C77BC6" w:rsidRPr="00C77BC6" w:rsidTr="00C77BC6">
        <w:trPr>
          <w:trHeight w:val="240"/>
        </w:trPr>
        <w:tc>
          <w:tcPr>
            <w:tcW w:w="3974" w:type="dxa"/>
            <w:vMerge w:val="restart"/>
            <w:tcBorders>
              <w:top w:val="nil"/>
              <w:left w:val="single" w:sz="4" w:space="0" w:color="auto"/>
              <w:bottom w:val="single" w:sz="4" w:space="0" w:color="000000"/>
              <w:right w:val="single" w:sz="4" w:space="0" w:color="auto"/>
            </w:tcBorders>
            <w:vAlign w:val="center"/>
          </w:tcPr>
          <w:p w:rsidR="00C77BC6" w:rsidRPr="00C77BC6" w:rsidRDefault="00C77BC6" w:rsidP="00C77BC6">
            <w:pPr>
              <w:jc w:val="center"/>
              <w:rPr>
                <w:sz w:val="28"/>
              </w:rPr>
            </w:pPr>
            <w:r w:rsidRPr="00C77BC6">
              <w:rPr>
                <w:sz w:val="28"/>
              </w:rPr>
              <w:t>Бортовой автомобиль</w:t>
            </w:r>
          </w:p>
        </w:tc>
        <w:tc>
          <w:tcPr>
            <w:tcW w:w="2552" w:type="dxa"/>
            <w:tcBorders>
              <w:top w:val="nil"/>
              <w:left w:val="nil"/>
              <w:bottom w:val="single" w:sz="4" w:space="0" w:color="auto"/>
              <w:right w:val="single" w:sz="4" w:space="0" w:color="auto"/>
            </w:tcBorders>
            <w:shd w:val="clear" w:color="auto" w:fill="auto"/>
            <w:vAlign w:val="center"/>
          </w:tcPr>
          <w:p w:rsidR="00C77BC6" w:rsidRPr="00C77BC6" w:rsidRDefault="00C77BC6" w:rsidP="00C77BC6">
            <w:pPr>
              <w:jc w:val="center"/>
              <w:rPr>
                <w:sz w:val="28"/>
              </w:rPr>
            </w:pPr>
            <w:r w:rsidRPr="00C77BC6">
              <w:rPr>
                <w:sz w:val="28"/>
              </w:rPr>
              <w:t>до 5,0</w:t>
            </w:r>
          </w:p>
        </w:tc>
        <w:tc>
          <w:tcPr>
            <w:tcW w:w="2835" w:type="dxa"/>
            <w:tcBorders>
              <w:top w:val="nil"/>
              <w:left w:val="nil"/>
              <w:bottom w:val="single" w:sz="4" w:space="0" w:color="auto"/>
              <w:right w:val="single" w:sz="4" w:space="0" w:color="auto"/>
            </w:tcBorders>
            <w:shd w:val="clear" w:color="auto" w:fill="auto"/>
            <w:vAlign w:val="center"/>
          </w:tcPr>
          <w:p w:rsidR="00C77BC6" w:rsidRPr="00C77BC6" w:rsidRDefault="00C77BC6" w:rsidP="00C77BC6">
            <w:pPr>
              <w:jc w:val="center"/>
              <w:rPr>
                <w:sz w:val="28"/>
              </w:rPr>
            </w:pPr>
            <w:r w:rsidRPr="00C77BC6">
              <w:rPr>
                <w:sz w:val="28"/>
              </w:rPr>
              <w:t>5 – 6</w:t>
            </w:r>
          </w:p>
        </w:tc>
      </w:tr>
      <w:tr w:rsidR="00C77BC6" w:rsidRPr="00C77BC6" w:rsidTr="00C77BC6">
        <w:trPr>
          <w:trHeight w:val="240"/>
        </w:trPr>
        <w:tc>
          <w:tcPr>
            <w:tcW w:w="3974" w:type="dxa"/>
            <w:vMerge/>
            <w:tcBorders>
              <w:top w:val="nil"/>
              <w:left w:val="single" w:sz="4" w:space="0" w:color="auto"/>
              <w:bottom w:val="single" w:sz="4" w:space="0" w:color="000000"/>
              <w:right w:val="single" w:sz="4" w:space="0" w:color="auto"/>
            </w:tcBorders>
            <w:vAlign w:val="center"/>
          </w:tcPr>
          <w:p w:rsidR="00C77BC6" w:rsidRPr="00C77BC6" w:rsidRDefault="00C77BC6" w:rsidP="00C77BC6">
            <w:pPr>
              <w:rPr>
                <w:sz w:val="28"/>
              </w:rPr>
            </w:pPr>
          </w:p>
        </w:tc>
        <w:tc>
          <w:tcPr>
            <w:tcW w:w="2552" w:type="dxa"/>
            <w:tcBorders>
              <w:top w:val="nil"/>
              <w:left w:val="nil"/>
              <w:bottom w:val="single" w:sz="4" w:space="0" w:color="auto"/>
              <w:right w:val="single" w:sz="4" w:space="0" w:color="auto"/>
            </w:tcBorders>
            <w:shd w:val="clear" w:color="auto" w:fill="auto"/>
            <w:vAlign w:val="center"/>
          </w:tcPr>
          <w:p w:rsidR="00C77BC6" w:rsidRPr="00C77BC6" w:rsidRDefault="00C77BC6" w:rsidP="00C77BC6">
            <w:pPr>
              <w:jc w:val="center"/>
              <w:rPr>
                <w:sz w:val="28"/>
              </w:rPr>
            </w:pPr>
            <w:r w:rsidRPr="00C77BC6">
              <w:rPr>
                <w:sz w:val="28"/>
              </w:rPr>
              <w:t>от 6,0 до 10,0</w:t>
            </w:r>
          </w:p>
        </w:tc>
        <w:tc>
          <w:tcPr>
            <w:tcW w:w="2835" w:type="dxa"/>
            <w:tcBorders>
              <w:top w:val="nil"/>
              <w:left w:val="nil"/>
              <w:bottom w:val="single" w:sz="4" w:space="0" w:color="auto"/>
              <w:right w:val="single" w:sz="4" w:space="0" w:color="auto"/>
            </w:tcBorders>
            <w:shd w:val="clear" w:color="auto" w:fill="auto"/>
            <w:vAlign w:val="center"/>
          </w:tcPr>
          <w:p w:rsidR="00C77BC6" w:rsidRPr="00C77BC6" w:rsidRDefault="00C77BC6" w:rsidP="00C77BC6">
            <w:pPr>
              <w:jc w:val="center"/>
              <w:rPr>
                <w:sz w:val="28"/>
              </w:rPr>
            </w:pPr>
            <w:r w:rsidRPr="00C77BC6">
              <w:rPr>
                <w:sz w:val="28"/>
              </w:rPr>
              <w:t xml:space="preserve">6 - 9 </w:t>
            </w:r>
          </w:p>
        </w:tc>
      </w:tr>
      <w:tr w:rsidR="00C77BC6" w:rsidRPr="00C77BC6" w:rsidTr="00C77BC6">
        <w:trPr>
          <w:trHeight w:val="240"/>
        </w:trPr>
        <w:tc>
          <w:tcPr>
            <w:tcW w:w="3974" w:type="dxa"/>
            <w:vMerge/>
            <w:tcBorders>
              <w:top w:val="nil"/>
              <w:left w:val="single" w:sz="4" w:space="0" w:color="auto"/>
              <w:bottom w:val="single" w:sz="4" w:space="0" w:color="000000"/>
              <w:right w:val="single" w:sz="4" w:space="0" w:color="auto"/>
            </w:tcBorders>
            <w:vAlign w:val="center"/>
          </w:tcPr>
          <w:p w:rsidR="00C77BC6" w:rsidRPr="00C77BC6" w:rsidRDefault="00C77BC6" w:rsidP="00C77BC6">
            <w:pPr>
              <w:rPr>
                <w:sz w:val="28"/>
              </w:rPr>
            </w:pPr>
          </w:p>
        </w:tc>
        <w:tc>
          <w:tcPr>
            <w:tcW w:w="2552" w:type="dxa"/>
            <w:tcBorders>
              <w:top w:val="nil"/>
              <w:left w:val="nil"/>
              <w:bottom w:val="single" w:sz="4" w:space="0" w:color="auto"/>
              <w:right w:val="single" w:sz="4" w:space="0" w:color="auto"/>
            </w:tcBorders>
            <w:shd w:val="clear" w:color="auto" w:fill="auto"/>
            <w:vAlign w:val="center"/>
          </w:tcPr>
          <w:p w:rsidR="00C77BC6" w:rsidRPr="00C77BC6" w:rsidRDefault="00C77BC6" w:rsidP="00C77BC6">
            <w:pPr>
              <w:jc w:val="center"/>
              <w:rPr>
                <w:sz w:val="28"/>
              </w:rPr>
            </w:pPr>
            <w:r w:rsidRPr="00C77BC6">
              <w:rPr>
                <w:sz w:val="28"/>
              </w:rPr>
              <w:t>от 11,0 до 15,0</w:t>
            </w:r>
          </w:p>
        </w:tc>
        <w:tc>
          <w:tcPr>
            <w:tcW w:w="2835" w:type="dxa"/>
            <w:tcBorders>
              <w:top w:val="nil"/>
              <w:left w:val="nil"/>
              <w:bottom w:val="single" w:sz="4" w:space="0" w:color="auto"/>
              <w:right w:val="single" w:sz="4" w:space="0" w:color="auto"/>
            </w:tcBorders>
            <w:shd w:val="clear" w:color="auto" w:fill="auto"/>
            <w:vAlign w:val="center"/>
          </w:tcPr>
          <w:p w:rsidR="00C77BC6" w:rsidRPr="00C77BC6" w:rsidRDefault="00C77BC6" w:rsidP="00C77BC6">
            <w:pPr>
              <w:jc w:val="center"/>
              <w:rPr>
                <w:sz w:val="28"/>
              </w:rPr>
            </w:pPr>
            <w:r w:rsidRPr="00C77BC6">
              <w:rPr>
                <w:sz w:val="28"/>
              </w:rPr>
              <w:t xml:space="preserve">9 - 10 </w:t>
            </w:r>
          </w:p>
        </w:tc>
      </w:tr>
      <w:tr w:rsidR="00C77BC6" w:rsidRPr="00C77BC6" w:rsidTr="00C77BC6">
        <w:trPr>
          <w:trHeight w:val="240"/>
        </w:trPr>
        <w:tc>
          <w:tcPr>
            <w:tcW w:w="3974" w:type="dxa"/>
            <w:vMerge/>
            <w:tcBorders>
              <w:top w:val="nil"/>
              <w:left w:val="single" w:sz="4" w:space="0" w:color="auto"/>
              <w:bottom w:val="single" w:sz="4" w:space="0" w:color="000000"/>
              <w:right w:val="single" w:sz="4" w:space="0" w:color="auto"/>
            </w:tcBorders>
            <w:vAlign w:val="center"/>
          </w:tcPr>
          <w:p w:rsidR="00C77BC6" w:rsidRPr="00C77BC6" w:rsidRDefault="00C77BC6" w:rsidP="00C77BC6">
            <w:pPr>
              <w:rPr>
                <w:sz w:val="28"/>
              </w:rPr>
            </w:pPr>
          </w:p>
        </w:tc>
        <w:tc>
          <w:tcPr>
            <w:tcW w:w="2552" w:type="dxa"/>
            <w:tcBorders>
              <w:top w:val="nil"/>
              <w:left w:val="nil"/>
              <w:bottom w:val="single" w:sz="4" w:space="0" w:color="auto"/>
              <w:right w:val="single" w:sz="4" w:space="0" w:color="auto"/>
            </w:tcBorders>
            <w:shd w:val="clear" w:color="auto" w:fill="auto"/>
            <w:vAlign w:val="center"/>
          </w:tcPr>
          <w:p w:rsidR="00C77BC6" w:rsidRPr="00C77BC6" w:rsidRDefault="00C77BC6" w:rsidP="00C77BC6">
            <w:pPr>
              <w:jc w:val="center"/>
              <w:rPr>
                <w:sz w:val="28"/>
              </w:rPr>
            </w:pPr>
            <w:r w:rsidRPr="00C77BC6">
              <w:rPr>
                <w:sz w:val="28"/>
              </w:rPr>
              <w:t>от 16,0 до 20,0</w:t>
            </w:r>
          </w:p>
        </w:tc>
        <w:tc>
          <w:tcPr>
            <w:tcW w:w="2835" w:type="dxa"/>
            <w:tcBorders>
              <w:top w:val="nil"/>
              <w:left w:val="nil"/>
              <w:bottom w:val="single" w:sz="4" w:space="0" w:color="auto"/>
              <w:right w:val="single" w:sz="4" w:space="0" w:color="auto"/>
            </w:tcBorders>
            <w:shd w:val="clear" w:color="auto" w:fill="auto"/>
            <w:vAlign w:val="center"/>
          </w:tcPr>
          <w:p w:rsidR="00C77BC6" w:rsidRPr="00C77BC6" w:rsidRDefault="00C77BC6" w:rsidP="00C77BC6">
            <w:pPr>
              <w:jc w:val="center"/>
              <w:rPr>
                <w:sz w:val="28"/>
              </w:rPr>
            </w:pPr>
            <w:r w:rsidRPr="00C77BC6">
              <w:rPr>
                <w:sz w:val="28"/>
              </w:rPr>
              <w:t>9 - 12</w:t>
            </w:r>
          </w:p>
        </w:tc>
      </w:tr>
      <w:tr w:rsidR="00C77BC6" w:rsidRPr="00C77BC6" w:rsidTr="00C77BC6">
        <w:trPr>
          <w:trHeight w:val="240"/>
        </w:trPr>
        <w:tc>
          <w:tcPr>
            <w:tcW w:w="3974" w:type="dxa"/>
            <w:vMerge/>
            <w:tcBorders>
              <w:top w:val="nil"/>
              <w:left w:val="single" w:sz="4" w:space="0" w:color="auto"/>
              <w:bottom w:val="single" w:sz="4" w:space="0" w:color="000000"/>
              <w:right w:val="single" w:sz="4" w:space="0" w:color="auto"/>
            </w:tcBorders>
            <w:vAlign w:val="center"/>
          </w:tcPr>
          <w:p w:rsidR="00C77BC6" w:rsidRPr="00C77BC6" w:rsidRDefault="00C77BC6" w:rsidP="00C77BC6">
            <w:pPr>
              <w:rPr>
                <w:sz w:val="28"/>
              </w:rPr>
            </w:pPr>
          </w:p>
        </w:tc>
        <w:tc>
          <w:tcPr>
            <w:tcW w:w="2552" w:type="dxa"/>
            <w:tcBorders>
              <w:top w:val="nil"/>
              <w:left w:val="nil"/>
              <w:bottom w:val="single" w:sz="4" w:space="0" w:color="auto"/>
              <w:right w:val="single" w:sz="4" w:space="0" w:color="auto"/>
            </w:tcBorders>
            <w:shd w:val="clear" w:color="auto" w:fill="auto"/>
            <w:vAlign w:val="center"/>
          </w:tcPr>
          <w:p w:rsidR="00C77BC6" w:rsidRPr="00C77BC6" w:rsidRDefault="00C77BC6" w:rsidP="00C77BC6">
            <w:pPr>
              <w:jc w:val="center"/>
              <w:rPr>
                <w:sz w:val="28"/>
              </w:rPr>
            </w:pPr>
            <w:r w:rsidRPr="00C77BC6">
              <w:rPr>
                <w:sz w:val="28"/>
              </w:rPr>
              <w:t>от 21 до 30,0</w:t>
            </w:r>
          </w:p>
        </w:tc>
        <w:tc>
          <w:tcPr>
            <w:tcW w:w="2835" w:type="dxa"/>
            <w:tcBorders>
              <w:top w:val="nil"/>
              <w:left w:val="nil"/>
              <w:bottom w:val="single" w:sz="4" w:space="0" w:color="auto"/>
              <w:right w:val="single" w:sz="4" w:space="0" w:color="auto"/>
            </w:tcBorders>
            <w:shd w:val="clear" w:color="auto" w:fill="auto"/>
            <w:vAlign w:val="center"/>
          </w:tcPr>
          <w:p w:rsidR="00C77BC6" w:rsidRPr="00C77BC6" w:rsidRDefault="00C77BC6" w:rsidP="00C77BC6">
            <w:pPr>
              <w:jc w:val="center"/>
              <w:rPr>
                <w:sz w:val="28"/>
              </w:rPr>
            </w:pPr>
            <w:r w:rsidRPr="00C77BC6">
              <w:rPr>
                <w:sz w:val="28"/>
              </w:rPr>
              <w:t xml:space="preserve">12 - 13,6 </w:t>
            </w:r>
          </w:p>
        </w:tc>
      </w:tr>
    </w:tbl>
    <w:p w:rsidR="00C77BC6" w:rsidRDefault="00C77BC6" w:rsidP="00573140">
      <w:pPr>
        <w:shd w:val="clear" w:color="auto" w:fill="FFFFFF"/>
        <w:tabs>
          <w:tab w:val="left" w:pos="1620"/>
        </w:tabs>
        <w:ind w:firstLine="567"/>
        <w:jc w:val="both"/>
        <w:rPr>
          <w:b/>
          <w:sz w:val="28"/>
          <w:szCs w:val="28"/>
        </w:rPr>
      </w:pPr>
    </w:p>
    <w:p w:rsidR="00573140" w:rsidRPr="00F51A8E" w:rsidRDefault="00573140" w:rsidP="00573140">
      <w:pPr>
        <w:shd w:val="clear" w:color="auto" w:fill="FFFFFF"/>
        <w:tabs>
          <w:tab w:val="left" w:pos="1620"/>
        </w:tabs>
        <w:ind w:firstLine="567"/>
        <w:jc w:val="both"/>
        <w:rPr>
          <w:b/>
          <w:sz w:val="28"/>
          <w:szCs w:val="28"/>
        </w:rPr>
      </w:pPr>
      <w:r w:rsidRPr="00F51A8E">
        <w:rPr>
          <w:b/>
          <w:sz w:val="28"/>
          <w:szCs w:val="28"/>
        </w:rPr>
        <w:t>4.4. Содержание Услуг:</w:t>
      </w:r>
      <w:r w:rsidRPr="00F51A8E">
        <w:rPr>
          <w:sz w:val="28"/>
          <w:szCs w:val="28"/>
        </w:rPr>
        <w:t xml:space="preserve"> «Исполнитель» обязуется по заявке «Заказчика» оказать транспортные услуги по доставке груза из пункта отправления в пункт назначения, выдать груз уполномоченному на получение груза лицу с оформление </w:t>
      </w:r>
      <w:proofErr w:type="spellStart"/>
      <w:proofErr w:type="gramStart"/>
      <w:r w:rsidRPr="00F51A8E">
        <w:rPr>
          <w:sz w:val="28"/>
          <w:szCs w:val="28"/>
        </w:rPr>
        <w:t>приемо-передаточных</w:t>
      </w:r>
      <w:proofErr w:type="spellEnd"/>
      <w:proofErr w:type="gramEnd"/>
      <w:r w:rsidRPr="00F51A8E">
        <w:rPr>
          <w:sz w:val="28"/>
          <w:szCs w:val="28"/>
        </w:rPr>
        <w:t xml:space="preserve"> документов.</w:t>
      </w:r>
    </w:p>
    <w:p w:rsidR="00573140" w:rsidRPr="00F51A8E" w:rsidRDefault="00573140" w:rsidP="00573140">
      <w:pPr>
        <w:pStyle w:val="Standard"/>
        <w:ind w:right="-2"/>
        <w:jc w:val="both"/>
        <w:rPr>
          <w:sz w:val="28"/>
          <w:szCs w:val="28"/>
        </w:rPr>
      </w:pPr>
      <w:r w:rsidRPr="00F51A8E">
        <w:rPr>
          <w:sz w:val="28"/>
          <w:szCs w:val="28"/>
        </w:rPr>
        <w:t>Транспортные услуги  осуществляются автотранспортом «Исполнителя», прием и передача груза оформляются товарно-транспортной накладной (унифицированной формы 1-Т).</w:t>
      </w:r>
    </w:p>
    <w:p w:rsidR="00573140" w:rsidRDefault="00573140" w:rsidP="00573140">
      <w:pPr>
        <w:pStyle w:val="Standard"/>
        <w:ind w:right="-2" w:firstLine="567"/>
        <w:jc w:val="both"/>
        <w:rPr>
          <w:sz w:val="28"/>
          <w:szCs w:val="28"/>
        </w:rPr>
      </w:pPr>
      <w:r w:rsidRPr="00F51A8E">
        <w:rPr>
          <w:sz w:val="28"/>
          <w:szCs w:val="28"/>
        </w:rPr>
        <w:t>Погрузо-разгрузочные работы по согласованию выполняются силами «Исполнителя»  за счет «Заказчика», и в стоимость транспортных услуг не входят.</w:t>
      </w:r>
    </w:p>
    <w:p w:rsidR="00C77BC6" w:rsidRPr="00C77BC6" w:rsidRDefault="00C77BC6" w:rsidP="00C77BC6">
      <w:pPr>
        <w:pStyle w:val="affd"/>
        <w:shd w:val="clear" w:color="auto" w:fill="FFFFFF"/>
        <w:spacing w:before="0" w:after="0"/>
        <w:ind w:firstLine="540"/>
        <w:jc w:val="both"/>
        <w:rPr>
          <w:sz w:val="28"/>
          <w:szCs w:val="28"/>
        </w:rPr>
      </w:pPr>
      <w:r w:rsidRPr="00C77BC6">
        <w:rPr>
          <w:b/>
          <w:sz w:val="28"/>
          <w:szCs w:val="28"/>
        </w:rPr>
        <w:t>4.5. Срок рассмотрения заявки на транспортировку:</w:t>
      </w:r>
      <w:r w:rsidRPr="00C77BC6">
        <w:rPr>
          <w:sz w:val="28"/>
          <w:szCs w:val="28"/>
        </w:rPr>
        <w:t xml:space="preserve"> Оказание услуг по транспортировке осуществляется на основании Заявки Заказчика, составляемой по форме, согласованной Сторонами (Приложение № 2к Договору).  Заявка подаётся Заказчиком не позднее 15-00 часов дня, предшествующего дню оказания услуг по транспортировке. Согласование Заявки Исполнителем осуществляется не позднее 16-00 часов дня, предшествующего дню оказания услуг.</w:t>
      </w:r>
    </w:p>
    <w:p w:rsidR="00C77BC6" w:rsidRPr="00C77BC6" w:rsidRDefault="00C77BC6" w:rsidP="00C77BC6">
      <w:pPr>
        <w:pStyle w:val="affd"/>
        <w:shd w:val="clear" w:color="auto" w:fill="FFFFFF"/>
        <w:spacing w:before="0" w:after="0"/>
        <w:ind w:firstLine="540"/>
        <w:jc w:val="both"/>
        <w:rPr>
          <w:sz w:val="28"/>
          <w:szCs w:val="28"/>
        </w:rPr>
      </w:pPr>
      <w:r w:rsidRPr="00C77BC6">
        <w:rPr>
          <w:sz w:val="28"/>
          <w:szCs w:val="28"/>
        </w:rPr>
        <w:t>Заявка направляется Исполнителю в письменном виде по электронной почте (</w:t>
      </w:r>
      <w:proofErr w:type="spellStart"/>
      <w:r w:rsidRPr="00C77BC6">
        <w:rPr>
          <w:sz w:val="28"/>
          <w:szCs w:val="28"/>
        </w:rPr>
        <w:t>e-mail</w:t>
      </w:r>
      <w:proofErr w:type="spellEnd"/>
      <w:r w:rsidRPr="00C77BC6">
        <w:rPr>
          <w:sz w:val="28"/>
          <w:szCs w:val="28"/>
        </w:rPr>
        <w:t>: </w:t>
      </w:r>
      <w:hyperlink r:id="rId17" w:tgtFrame="_blank" w:history="1">
        <w:r w:rsidRPr="00C77BC6">
          <w:rPr>
            <w:rStyle w:val="a8"/>
            <w:color w:val="auto"/>
            <w:sz w:val="28"/>
            <w:szCs w:val="28"/>
          </w:rPr>
          <w:t>_</w:t>
        </w:r>
      </w:hyperlink>
      <w:r w:rsidRPr="00C77BC6">
        <w:rPr>
          <w:sz w:val="28"/>
          <w:szCs w:val="28"/>
        </w:rPr>
        <w:t>_____). </w:t>
      </w:r>
    </w:p>
    <w:p w:rsidR="00C77BC6" w:rsidRPr="00C77BC6" w:rsidRDefault="00C77BC6" w:rsidP="00C77BC6">
      <w:pPr>
        <w:pStyle w:val="affd"/>
        <w:shd w:val="clear" w:color="auto" w:fill="FFFFFF"/>
        <w:spacing w:before="0" w:after="0"/>
        <w:ind w:firstLine="540"/>
        <w:jc w:val="both"/>
        <w:rPr>
          <w:sz w:val="28"/>
          <w:szCs w:val="28"/>
        </w:rPr>
      </w:pPr>
      <w:r w:rsidRPr="00C77BC6">
        <w:rPr>
          <w:sz w:val="28"/>
          <w:szCs w:val="28"/>
        </w:rPr>
        <w:t>О согласовании Заявки Исполнитель уведомляет Заказчика в письменном виде посредством электронной почты (</w:t>
      </w:r>
      <w:proofErr w:type="spellStart"/>
      <w:r w:rsidRPr="00C77BC6">
        <w:rPr>
          <w:sz w:val="28"/>
          <w:szCs w:val="28"/>
        </w:rPr>
        <w:t>e-mail:___________@trcont.ru</w:t>
      </w:r>
      <w:proofErr w:type="spellEnd"/>
      <w:r w:rsidRPr="00C77BC6">
        <w:rPr>
          <w:sz w:val="28"/>
          <w:szCs w:val="28"/>
        </w:rPr>
        <w:t>).</w:t>
      </w:r>
    </w:p>
    <w:p w:rsidR="00C77BC6" w:rsidRPr="00C77BC6" w:rsidRDefault="00C77BC6" w:rsidP="00C77BC6">
      <w:pPr>
        <w:pStyle w:val="affd"/>
        <w:shd w:val="clear" w:color="auto" w:fill="FFFFFF"/>
        <w:spacing w:before="0" w:after="0"/>
        <w:ind w:firstLine="540"/>
        <w:jc w:val="both"/>
        <w:rPr>
          <w:sz w:val="28"/>
          <w:szCs w:val="28"/>
        </w:rPr>
      </w:pPr>
      <w:r w:rsidRPr="00C77BC6">
        <w:rPr>
          <w:sz w:val="28"/>
          <w:szCs w:val="28"/>
        </w:rPr>
        <w:t>При согласовании Заявки Стороны определяют типы и количество транспортных средств, необходимых для осуществления перевозки, в зависимости от условий перевозки.</w:t>
      </w:r>
    </w:p>
    <w:p w:rsidR="00573140" w:rsidRPr="00F51A8E" w:rsidRDefault="00573140" w:rsidP="00573140">
      <w:pPr>
        <w:pStyle w:val="ConsNormal"/>
        <w:widowControl/>
        <w:ind w:firstLine="567"/>
        <w:jc w:val="both"/>
        <w:rPr>
          <w:rFonts w:ascii="Times New Roman" w:hAnsi="Times New Roman" w:cs="Times New Roman"/>
          <w:sz w:val="28"/>
          <w:szCs w:val="28"/>
        </w:rPr>
      </w:pPr>
      <w:r w:rsidRPr="00F51A8E">
        <w:rPr>
          <w:rFonts w:ascii="Times New Roman" w:hAnsi="Times New Roman" w:cs="Times New Roman"/>
          <w:b/>
          <w:sz w:val="28"/>
          <w:szCs w:val="28"/>
        </w:rPr>
        <w:t>4.</w:t>
      </w:r>
      <w:r w:rsidR="00C77BC6">
        <w:rPr>
          <w:rFonts w:ascii="Times New Roman" w:hAnsi="Times New Roman" w:cs="Times New Roman"/>
          <w:b/>
          <w:sz w:val="28"/>
          <w:szCs w:val="28"/>
        </w:rPr>
        <w:t>6</w:t>
      </w:r>
      <w:r w:rsidRPr="00F51A8E">
        <w:rPr>
          <w:rFonts w:ascii="Times New Roman" w:hAnsi="Times New Roman" w:cs="Times New Roman"/>
          <w:b/>
          <w:sz w:val="28"/>
          <w:szCs w:val="28"/>
        </w:rPr>
        <w:t>. Форма предоставления результатов Услуг:</w:t>
      </w:r>
      <w:r w:rsidRPr="00F51A8E">
        <w:rPr>
          <w:rFonts w:ascii="Times New Roman" w:hAnsi="Times New Roman" w:cs="Times New Roman"/>
          <w:sz w:val="28"/>
          <w:szCs w:val="28"/>
        </w:rPr>
        <w:t xml:space="preserve">  </w:t>
      </w:r>
      <w:r w:rsidRPr="00272D94">
        <w:rPr>
          <w:rFonts w:ascii="Times New Roman" w:hAnsi="Times New Roman" w:cs="Times New Roman"/>
          <w:sz w:val="28"/>
          <w:szCs w:val="28"/>
        </w:rPr>
        <w:t>акт оказанных Услуг.</w:t>
      </w:r>
    </w:p>
    <w:p w:rsidR="00573140" w:rsidRPr="00F51A8E" w:rsidRDefault="00573140" w:rsidP="00573140">
      <w:pPr>
        <w:ind w:firstLine="567"/>
        <w:jc w:val="both"/>
        <w:rPr>
          <w:sz w:val="28"/>
          <w:szCs w:val="28"/>
        </w:rPr>
      </w:pPr>
      <w:r w:rsidRPr="00F51A8E">
        <w:rPr>
          <w:sz w:val="28"/>
          <w:szCs w:val="28"/>
        </w:rPr>
        <w:t xml:space="preserve">«Исполнителя» должен иметь возможность оформления первичных документов, подписанных электронной подписью (далее - ЭП) уполномоченными представителями Заказчика и Исполнителя. </w:t>
      </w:r>
    </w:p>
    <w:p w:rsidR="00573140" w:rsidRPr="00F51A8E" w:rsidRDefault="00573140" w:rsidP="00573140">
      <w:pPr>
        <w:tabs>
          <w:tab w:val="left" w:pos="567"/>
        </w:tabs>
        <w:ind w:firstLine="709"/>
        <w:jc w:val="both"/>
        <w:rPr>
          <w:sz w:val="28"/>
          <w:szCs w:val="28"/>
        </w:rPr>
      </w:pPr>
      <w:r w:rsidRPr="00F51A8E">
        <w:rPr>
          <w:sz w:val="28"/>
          <w:szCs w:val="28"/>
        </w:rPr>
        <w:t xml:space="preserve">Передача финансовых и первичных учетных документов, счетов-фактур или универсальных корректировочных документов (далее - УКД) </w:t>
      </w:r>
      <w:r>
        <w:rPr>
          <w:sz w:val="28"/>
          <w:szCs w:val="28"/>
        </w:rPr>
        <w:t xml:space="preserve">должна проходить </w:t>
      </w:r>
      <w:r w:rsidRPr="00F51A8E">
        <w:rPr>
          <w:sz w:val="28"/>
          <w:szCs w:val="28"/>
        </w:rPr>
        <w:t>через Портал электронного документооборота (далее - ЭДО) фиксируется протоколом передачи, автоматически формируемым Порталом ЭДО, в котором отражается каждый этап его прохождения цепочки согласования и подписания ЭП. Протокол передачи является неоспоримым доказательством факта получения указанных документов Заказчиком/</w:t>
      </w:r>
      <w:r>
        <w:rPr>
          <w:sz w:val="28"/>
          <w:szCs w:val="28"/>
        </w:rPr>
        <w:t xml:space="preserve"> </w:t>
      </w:r>
      <w:r w:rsidRPr="00F51A8E">
        <w:rPr>
          <w:sz w:val="28"/>
          <w:szCs w:val="28"/>
        </w:rPr>
        <w:t>Исполнителем, и Пользователи ЭДО признают это.</w:t>
      </w:r>
    </w:p>
    <w:p w:rsidR="00573140" w:rsidRPr="00F51A8E" w:rsidRDefault="00573140" w:rsidP="00573140">
      <w:pPr>
        <w:pStyle w:val="ConsNormal"/>
        <w:widowControl/>
        <w:ind w:firstLine="567"/>
        <w:jc w:val="both"/>
        <w:rPr>
          <w:rFonts w:ascii="Times New Roman" w:hAnsi="Times New Roman" w:cs="Times New Roman"/>
          <w:sz w:val="28"/>
          <w:szCs w:val="28"/>
        </w:rPr>
      </w:pPr>
      <w:r w:rsidRPr="00F51A8E">
        <w:rPr>
          <w:rFonts w:ascii="Times New Roman" w:hAnsi="Times New Roman" w:cs="Times New Roman"/>
          <w:b/>
          <w:sz w:val="28"/>
          <w:szCs w:val="28"/>
        </w:rPr>
        <w:t>4.</w:t>
      </w:r>
      <w:r w:rsidR="00C77BC6">
        <w:rPr>
          <w:rFonts w:ascii="Times New Roman" w:hAnsi="Times New Roman" w:cs="Times New Roman"/>
          <w:b/>
          <w:sz w:val="28"/>
          <w:szCs w:val="28"/>
        </w:rPr>
        <w:t>7</w:t>
      </w:r>
      <w:r w:rsidRPr="00F51A8E">
        <w:rPr>
          <w:rFonts w:ascii="Times New Roman" w:hAnsi="Times New Roman" w:cs="Times New Roman"/>
          <w:b/>
          <w:sz w:val="28"/>
          <w:szCs w:val="28"/>
        </w:rPr>
        <w:t xml:space="preserve">. Требования к составу услуг: </w:t>
      </w:r>
      <w:r w:rsidRPr="00F51A8E">
        <w:rPr>
          <w:rFonts w:ascii="Times New Roman" w:hAnsi="Times New Roman" w:cs="Times New Roman"/>
          <w:sz w:val="28"/>
          <w:szCs w:val="28"/>
        </w:rPr>
        <w:t>На основании сведений, указанных в заявке «Заказчика» Исполнитель определяет</w:t>
      </w:r>
      <w:r w:rsidRPr="00F51A8E">
        <w:rPr>
          <w:rFonts w:ascii="Times New Roman" w:hAnsi="Times New Roman" w:cs="Times New Roman"/>
          <w:noProof/>
          <w:sz w:val="28"/>
          <w:szCs w:val="28"/>
        </w:rPr>
        <w:t xml:space="preserve"> количество автотранспортных средств и их типы для осуществления перевозки груза.</w:t>
      </w:r>
    </w:p>
    <w:p w:rsidR="00573140" w:rsidRPr="00F51A8E" w:rsidRDefault="00573140" w:rsidP="00573140">
      <w:pPr>
        <w:pStyle w:val="afff7"/>
        <w:ind w:firstLine="567"/>
        <w:rPr>
          <w:rFonts w:ascii="Times New Roman" w:hAnsi="Times New Roman" w:cs="Times New Roman"/>
          <w:sz w:val="28"/>
          <w:szCs w:val="28"/>
        </w:rPr>
      </w:pPr>
      <w:r w:rsidRPr="00F51A8E">
        <w:rPr>
          <w:rFonts w:ascii="Times New Roman" w:hAnsi="Times New Roman" w:cs="Times New Roman"/>
          <w:sz w:val="28"/>
          <w:szCs w:val="28"/>
        </w:rPr>
        <w:t>Исполнитель подает под погрузку в сроки указанные в заявке исправные автотранспортные средства в состоянии, пригодном для перевозки данного вида груза и отвечающие санитарным требованиям.</w:t>
      </w:r>
    </w:p>
    <w:p w:rsidR="00573140" w:rsidRPr="00F51A8E" w:rsidRDefault="00573140" w:rsidP="00573140">
      <w:pPr>
        <w:pStyle w:val="afff7"/>
        <w:ind w:firstLine="567"/>
        <w:rPr>
          <w:rFonts w:ascii="Times New Roman" w:hAnsi="Times New Roman" w:cs="Times New Roman"/>
          <w:sz w:val="28"/>
          <w:szCs w:val="28"/>
        </w:rPr>
      </w:pPr>
      <w:r w:rsidRPr="00F51A8E">
        <w:rPr>
          <w:rFonts w:ascii="Times New Roman" w:hAnsi="Times New Roman" w:cs="Times New Roman"/>
          <w:sz w:val="28"/>
          <w:szCs w:val="28"/>
        </w:rPr>
        <w:t>Исполнитель осуществляет своими силами и средствами с соблюдением требований безопасности  движения и обеспечения сохранности грузов при транспортировке до места назначения.</w:t>
      </w:r>
    </w:p>
    <w:p w:rsidR="00573140" w:rsidRPr="00F51A8E" w:rsidRDefault="00573140" w:rsidP="00573140">
      <w:pPr>
        <w:pStyle w:val="afff7"/>
        <w:ind w:firstLine="567"/>
        <w:rPr>
          <w:rFonts w:ascii="Times New Roman" w:hAnsi="Times New Roman" w:cs="Times New Roman"/>
          <w:sz w:val="28"/>
          <w:szCs w:val="28"/>
        </w:rPr>
      </w:pPr>
      <w:r w:rsidRPr="00F51A8E">
        <w:rPr>
          <w:rFonts w:ascii="Times New Roman" w:hAnsi="Times New Roman" w:cs="Times New Roman"/>
          <w:sz w:val="28"/>
          <w:szCs w:val="28"/>
        </w:rPr>
        <w:t>Исполнитель доставляет вверенный ему груз в пункт назначения и передает его уполномоченному на получение груза лицу (грузополучателю).</w:t>
      </w:r>
    </w:p>
    <w:p w:rsidR="00573140" w:rsidRPr="00F51A8E" w:rsidRDefault="00573140" w:rsidP="00573140">
      <w:pPr>
        <w:pStyle w:val="afff7"/>
        <w:ind w:firstLine="567"/>
        <w:rPr>
          <w:rFonts w:ascii="Times New Roman" w:hAnsi="Times New Roman" w:cs="Times New Roman"/>
          <w:sz w:val="28"/>
          <w:szCs w:val="28"/>
        </w:rPr>
      </w:pPr>
      <w:r w:rsidRPr="00F51A8E">
        <w:rPr>
          <w:rFonts w:ascii="Times New Roman" w:hAnsi="Times New Roman" w:cs="Times New Roman"/>
          <w:sz w:val="28"/>
          <w:szCs w:val="28"/>
        </w:rPr>
        <w:t>Исполнитель обеспечивает сроки доставки грузов из расчета суточного пробега 350 километров, информирует «Заказчика» о любых задержках, которые могут повлечь за собой нарушение сроков доставки груза.</w:t>
      </w:r>
    </w:p>
    <w:p w:rsidR="00573140" w:rsidRPr="00F51A8E" w:rsidRDefault="00573140" w:rsidP="00573140">
      <w:pPr>
        <w:pStyle w:val="afff7"/>
        <w:ind w:firstLine="567"/>
        <w:rPr>
          <w:rFonts w:ascii="Times New Roman" w:hAnsi="Times New Roman" w:cs="Times New Roman"/>
          <w:sz w:val="28"/>
          <w:szCs w:val="28"/>
        </w:rPr>
      </w:pPr>
      <w:r w:rsidRPr="00F51A8E">
        <w:rPr>
          <w:rFonts w:ascii="Times New Roman" w:hAnsi="Times New Roman" w:cs="Times New Roman"/>
          <w:sz w:val="28"/>
          <w:szCs w:val="28"/>
        </w:rPr>
        <w:t>Исполнитель принимает на себя ответственность за сохранность в пути всех перевозимых по   настоящему договору грузов.</w:t>
      </w:r>
    </w:p>
    <w:p w:rsidR="00573140" w:rsidRPr="00F51A8E" w:rsidRDefault="00573140" w:rsidP="00573140">
      <w:pPr>
        <w:pStyle w:val="afff7"/>
        <w:ind w:firstLine="567"/>
        <w:rPr>
          <w:rFonts w:ascii="Times New Roman" w:hAnsi="Times New Roman" w:cs="Times New Roman"/>
          <w:sz w:val="28"/>
          <w:szCs w:val="28"/>
        </w:rPr>
      </w:pPr>
      <w:r w:rsidRPr="00F51A8E">
        <w:rPr>
          <w:rFonts w:ascii="Times New Roman" w:hAnsi="Times New Roman" w:cs="Times New Roman"/>
          <w:sz w:val="28"/>
          <w:szCs w:val="28"/>
        </w:rPr>
        <w:t>Исполнитель оформляет и предоставляет Заказчику и грузополучателю экземпляры товарно-транспортной накладной (унифицированной формы 1-Т)</w:t>
      </w:r>
    </w:p>
    <w:p w:rsidR="00573140" w:rsidRPr="005B2AF0" w:rsidRDefault="00573140" w:rsidP="00573140">
      <w:pPr>
        <w:pStyle w:val="ConsNormal"/>
        <w:widowControl/>
        <w:ind w:firstLine="567"/>
        <w:jc w:val="both"/>
        <w:rPr>
          <w:rFonts w:ascii="Times New Roman" w:eastAsia="Times New Roman" w:hAnsi="Times New Roman"/>
          <w:sz w:val="28"/>
          <w:szCs w:val="28"/>
          <w:lang w:eastAsia="ru-RU"/>
        </w:rPr>
      </w:pPr>
      <w:r w:rsidRPr="00F51A8E">
        <w:rPr>
          <w:rFonts w:ascii="Times New Roman" w:hAnsi="Times New Roman"/>
          <w:b/>
          <w:sz w:val="28"/>
          <w:szCs w:val="28"/>
        </w:rPr>
        <w:t>4.</w:t>
      </w:r>
      <w:r w:rsidR="00C77BC6">
        <w:rPr>
          <w:rFonts w:ascii="Times New Roman" w:hAnsi="Times New Roman"/>
          <w:b/>
          <w:sz w:val="28"/>
          <w:szCs w:val="28"/>
        </w:rPr>
        <w:t>8</w:t>
      </w:r>
      <w:r w:rsidRPr="00F51A8E">
        <w:rPr>
          <w:rFonts w:ascii="Times New Roman" w:hAnsi="Times New Roman"/>
          <w:b/>
          <w:sz w:val="28"/>
          <w:szCs w:val="28"/>
        </w:rPr>
        <w:t>. Срок оказания Услуг:</w:t>
      </w:r>
      <w:r w:rsidRPr="00F51A8E">
        <w:rPr>
          <w:rFonts w:ascii="Times New Roman" w:hAnsi="Times New Roman"/>
          <w:sz w:val="28"/>
          <w:szCs w:val="28"/>
        </w:rPr>
        <w:t xml:space="preserve"> </w:t>
      </w:r>
      <w:r w:rsidRPr="00730E1E">
        <w:rPr>
          <w:rFonts w:ascii="Times New Roman" w:eastAsia="Times New Roman" w:hAnsi="Times New Roman"/>
          <w:sz w:val="28"/>
          <w:szCs w:val="28"/>
          <w:lang w:eastAsia="ru-RU"/>
        </w:rPr>
        <w:t xml:space="preserve">по заявкам Заказчика исходя из его </w:t>
      </w:r>
      <w:r w:rsidRPr="002921BB">
        <w:rPr>
          <w:rFonts w:ascii="Times New Roman" w:eastAsia="Times New Roman" w:hAnsi="Times New Roman"/>
          <w:sz w:val="28"/>
          <w:szCs w:val="28"/>
          <w:lang w:eastAsia="ru-RU"/>
        </w:rPr>
        <w:t>потребности, в период действия договора</w:t>
      </w:r>
      <w:r w:rsidRPr="00F51A8E">
        <w:rPr>
          <w:rFonts w:ascii="Times New Roman" w:eastAsia="Times New Roman" w:hAnsi="Times New Roman"/>
          <w:sz w:val="28"/>
          <w:szCs w:val="28"/>
          <w:lang w:eastAsia="ru-RU"/>
        </w:rPr>
        <w:t xml:space="preserve"> с 01 января 202</w:t>
      </w:r>
      <w:r w:rsidR="00570591">
        <w:rPr>
          <w:rFonts w:ascii="Times New Roman" w:eastAsia="Times New Roman" w:hAnsi="Times New Roman"/>
          <w:sz w:val="28"/>
          <w:szCs w:val="28"/>
          <w:lang w:eastAsia="ru-RU"/>
        </w:rPr>
        <w:t>3</w:t>
      </w:r>
      <w:r w:rsidRPr="00F51A8E">
        <w:rPr>
          <w:rFonts w:ascii="Times New Roman" w:eastAsia="Times New Roman" w:hAnsi="Times New Roman"/>
          <w:sz w:val="28"/>
          <w:szCs w:val="28"/>
          <w:lang w:eastAsia="ru-RU"/>
        </w:rPr>
        <w:t xml:space="preserve"> года по 31 декабря </w:t>
      </w:r>
      <w:r w:rsidRPr="005B2AF0">
        <w:rPr>
          <w:rFonts w:ascii="Times New Roman" w:eastAsia="Times New Roman" w:hAnsi="Times New Roman"/>
          <w:sz w:val="28"/>
          <w:szCs w:val="28"/>
          <w:lang w:eastAsia="ru-RU"/>
        </w:rPr>
        <w:t>202</w:t>
      </w:r>
      <w:r w:rsidR="00570591" w:rsidRPr="005B2AF0">
        <w:rPr>
          <w:rFonts w:ascii="Times New Roman" w:eastAsia="Times New Roman" w:hAnsi="Times New Roman"/>
          <w:sz w:val="28"/>
          <w:szCs w:val="28"/>
          <w:lang w:eastAsia="ru-RU"/>
        </w:rPr>
        <w:t>3</w:t>
      </w:r>
      <w:r w:rsidRPr="005B2AF0">
        <w:rPr>
          <w:rFonts w:ascii="Times New Roman" w:eastAsia="Times New Roman" w:hAnsi="Times New Roman"/>
          <w:sz w:val="28"/>
          <w:szCs w:val="28"/>
          <w:lang w:eastAsia="ru-RU"/>
        </w:rPr>
        <w:t xml:space="preserve"> года включительно.</w:t>
      </w:r>
    </w:p>
    <w:p w:rsidR="00573140" w:rsidRPr="005B2AF0" w:rsidRDefault="00573140" w:rsidP="005B2AF0">
      <w:pPr>
        <w:pStyle w:val="ConsNormal"/>
        <w:widowControl/>
        <w:ind w:firstLine="567"/>
        <w:jc w:val="both"/>
        <w:rPr>
          <w:rFonts w:ascii="Times New Roman" w:eastAsia="Times New Roman" w:hAnsi="Times New Roman" w:cs="Times New Roman"/>
          <w:sz w:val="28"/>
          <w:szCs w:val="28"/>
          <w:lang w:eastAsia="ru-RU"/>
        </w:rPr>
      </w:pPr>
      <w:r w:rsidRPr="005B2AF0">
        <w:rPr>
          <w:rFonts w:ascii="Times New Roman" w:hAnsi="Times New Roman" w:cs="Times New Roman"/>
          <w:b/>
          <w:sz w:val="28"/>
          <w:szCs w:val="28"/>
        </w:rPr>
        <w:t>4.</w:t>
      </w:r>
      <w:r w:rsidR="008625AE" w:rsidRPr="005B2AF0">
        <w:rPr>
          <w:rFonts w:ascii="Times New Roman" w:hAnsi="Times New Roman" w:cs="Times New Roman"/>
          <w:b/>
          <w:sz w:val="28"/>
          <w:szCs w:val="28"/>
        </w:rPr>
        <w:t>9</w:t>
      </w:r>
      <w:r w:rsidRPr="005B2AF0">
        <w:rPr>
          <w:rFonts w:ascii="Times New Roman" w:hAnsi="Times New Roman" w:cs="Times New Roman"/>
          <w:b/>
          <w:sz w:val="28"/>
          <w:szCs w:val="28"/>
        </w:rPr>
        <w:t>. Место оказания услуг:</w:t>
      </w:r>
      <w:r w:rsidRPr="005B2AF0">
        <w:rPr>
          <w:rFonts w:ascii="Times New Roman" w:hAnsi="Times New Roman" w:cs="Times New Roman"/>
          <w:sz w:val="28"/>
          <w:szCs w:val="28"/>
        </w:rPr>
        <w:t xml:space="preserve"> </w:t>
      </w:r>
      <w:r w:rsidR="00853BBB" w:rsidRPr="005B2AF0">
        <w:rPr>
          <w:rFonts w:ascii="Times New Roman" w:hAnsi="Times New Roman" w:cs="Times New Roman"/>
          <w:sz w:val="28"/>
          <w:szCs w:val="28"/>
        </w:rPr>
        <w:t xml:space="preserve">Хабаровский край, </w:t>
      </w:r>
      <w:r w:rsidR="00853BBB" w:rsidRPr="005B2AF0">
        <w:rPr>
          <w:rFonts w:ascii="Times New Roman" w:eastAsia="Times New Roman" w:hAnsi="Times New Roman" w:cs="Times New Roman"/>
          <w:sz w:val="28"/>
          <w:szCs w:val="28"/>
          <w:lang w:eastAsia="ru-RU"/>
        </w:rPr>
        <w:t>Приморский край, Амурская область.</w:t>
      </w:r>
    </w:p>
    <w:p w:rsidR="00573140" w:rsidRPr="005B2AF0" w:rsidRDefault="00573140" w:rsidP="00573140">
      <w:pPr>
        <w:pStyle w:val="affc"/>
        <w:ind w:firstLine="567"/>
        <w:jc w:val="both"/>
        <w:rPr>
          <w:rFonts w:ascii="Times New Roman" w:hAnsi="Times New Roman"/>
          <w:b/>
          <w:sz w:val="28"/>
          <w:szCs w:val="28"/>
        </w:rPr>
      </w:pPr>
      <w:r w:rsidRPr="005B2AF0">
        <w:rPr>
          <w:rFonts w:ascii="Times New Roman" w:hAnsi="Times New Roman"/>
          <w:b/>
          <w:sz w:val="28"/>
          <w:szCs w:val="28"/>
        </w:rPr>
        <w:t>4.</w:t>
      </w:r>
      <w:r w:rsidR="008625AE" w:rsidRPr="005B2AF0">
        <w:rPr>
          <w:rFonts w:ascii="Times New Roman" w:hAnsi="Times New Roman"/>
          <w:b/>
          <w:sz w:val="28"/>
          <w:szCs w:val="28"/>
        </w:rPr>
        <w:t>10</w:t>
      </w:r>
      <w:r w:rsidRPr="005B2AF0">
        <w:rPr>
          <w:rFonts w:ascii="Times New Roman" w:hAnsi="Times New Roman"/>
          <w:b/>
          <w:sz w:val="28"/>
          <w:szCs w:val="28"/>
        </w:rPr>
        <w:t>. К настоящему техническому заданию прилагаются:</w:t>
      </w:r>
    </w:p>
    <w:p w:rsidR="001128A3" w:rsidRDefault="00573140" w:rsidP="001128A3">
      <w:pPr>
        <w:jc w:val="both"/>
        <w:rPr>
          <w:snapToGrid w:val="0"/>
          <w:sz w:val="28"/>
          <w:szCs w:val="28"/>
        </w:rPr>
      </w:pPr>
      <w:r w:rsidRPr="00F51A8E">
        <w:rPr>
          <w:sz w:val="28"/>
          <w:szCs w:val="28"/>
        </w:rPr>
        <w:t xml:space="preserve">Приложение № 1 – </w:t>
      </w:r>
      <w:r w:rsidRPr="00F51A8E">
        <w:rPr>
          <w:snapToGrid w:val="0"/>
          <w:sz w:val="28"/>
          <w:szCs w:val="28"/>
        </w:rPr>
        <w:t xml:space="preserve">Прейскурант предельных цен на транспортировку. </w:t>
      </w:r>
    </w:p>
    <w:p w:rsidR="001128A3" w:rsidRDefault="001128A3" w:rsidP="001128A3">
      <w:pPr>
        <w:jc w:val="both"/>
        <w:rPr>
          <w:snapToGrid w:val="0"/>
          <w:sz w:val="28"/>
          <w:szCs w:val="28"/>
        </w:rPr>
      </w:pPr>
    </w:p>
    <w:p w:rsidR="001128A3" w:rsidRDefault="001128A3" w:rsidP="001128A3">
      <w:pPr>
        <w:jc w:val="both"/>
        <w:rPr>
          <w:snapToGrid w:val="0"/>
          <w:sz w:val="28"/>
          <w:szCs w:val="28"/>
        </w:rPr>
      </w:pPr>
    </w:p>
    <w:p w:rsidR="00573140" w:rsidRPr="00B35B24" w:rsidRDefault="00573140" w:rsidP="001128A3">
      <w:pPr>
        <w:jc w:val="right"/>
      </w:pPr>
      <w:r>
        <w:t>Приложение № 1</w:t>
      </w:r>
    </w:p>
    <w:p w:rsidR="00573140" w:rsidRPr="00B35B24" w:rsidRDefault="00573140" w:rsidP="001128A3">
      <w:pPr>
        <w:ind w:left="6237"/>
        <w:jc w:val="right"/>
      </w:pPr>
      <w:r>
        <w:t>к Техническому заданию</w:t>
      </w:r>
    </w:p>
    <w:p w:rsidR="00573140" w:rsidRPr="00B35B24" w:rsidRDefault="00573140" w:rsidP="00573140"/>
    <w:p w:rsidR="00573140" w:rsidRDefault="00573140" w:rsidP="00573140">
      <w:pPr>
        <w:ind w:firstLine="540"/>
        <w:rPr>
          <w:b/>
        </w:rPr>
      </w:pPr>
      <w:r>
        <w:rPr>
          <w:b/>
        </w:rPr>
        <w:t xml:space="preserve">                 Прейскурант </w:t>
      </w:r>
      <w:r w:rsidRPr="00C24D95">
        <w:rPr>
          <w:b/>
        </w:rPr>
        <w:t>предельных</w:t>
      </w:r>
      <w:r>
        <w:rPr>
          <w:b/>
        </w:rPr>
        <w:t xml:space="preserve"> цен на транспортировку </w:t>
      </w:r>
    </w:p>
    <w:tbl>
      <w:tblPr>
        <w:tblW w:w="9944" w:type="dxa"/>
        <w:tblInd w:w="87" w:type="dxa"/>
        <w:tblLook w:val="04A0"/>
      </w:tblPr>
      <w:tblGrid>
        <w:gridCol w:w="3707"/>
        <w:gridCol w:w="1276"/>
        <w:gridCol w:w="992"/>
        <w:gridCol w:w="1134"/>
        <w:gridCol w:w="992"/>
        <w:gridCol w:w="876"/>
        <w:gridCol w:w="967"/>
      </w:tblGrid>
      <w:tr w:rsidR="001128A3" w:rsidRPr="001128A3" w:rsidTr="001128A3">
        <w:trPr>
          <w:trHeight w:val="300"/>
        </w:trPr>
        <w:tc>
          <w:tcPr>
            <w:tcW w:w="3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6237"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Стоимость (руб.) без учета НДС</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6237" w:type="dxa"/>
            <w:gridSpan w:val="6"/>
            <w:vMerge/>
            <w:tcBorders>
              <w:top w:val="nil"/>
              <w:left w:val="single" w:sz="4" w:space="0" w:color="auto"/>
              <w:bottom w:val="single" w:sz="4" w:space="0" w:color="auto"/>
              <w:right w:val="single" w:sz="4" w:space="0" w:color="auto"/>
            </w:tcBorders>
            <w:vAlign w:val="center"/>
            <w:hideMark/>
          </w:tcPr>
          <w:p w:rsidR="001128A3" w:rsidRPr="001128A3" w:rsidRDefault="001128A3" w:rsidP="001128A3">
            <w:pPr>
              <w:suppressAutoHyphens w:val="0"/>
              <w:rPr>
                <w:sz w:val="22"/>
                <w:szCs w:val="22"/>
                <w:lang w:eastAsia="ru-RU"/>
              </w:rPr>
            </w:pP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Маршрут</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До 5 тонн</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От 5 до 10 тонн</w:t>
            </w: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11 - 15 тонн</w:t>
            </w:r>
          </w:p>
        </w:tc>
        <w:tc>
          <w:tcPr>
            <w:tcW w:w="8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15 - 20 тонн</w:t>
            </w:r>
          </w:p>
        </w:tc>
        <w:tc>
          <w:tcPr>
            <w:tcW w:w="9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20 тонн и более</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Расстояние</w:t>
            </w:r>
          </w:p>
        </w:tc>
        <w:tc>
          <w:tcPr>
            <w:tcW w:w="992" w:type="dxa"/>
            <w:vMerge/>
            <w:tcBorders>
              <w:top w:val="nil"/>
              <w:left w:val="single" w:sz="4" w:space="0" w:color="auto"/>
              <w:bottom w:val="single" w:sz="4" w:space="0" w:color="auto"/>
              <w:right w:val="single" w:sz="4" w:space="0" w:color="auto"/>
            </w:tcBorders>
            <w:vAlign w:val="center"/>
            <w:hideMark/>
          </w:tcPr>
          <w:p w:rsidR="001128A3" w:rsidRPr="001128A3" w:rsidRDefault="001128A3" w:rsidP="001128A3">
            <w:pPr>
              <w:suppressAutoHyphens w:val="0"/>
              <w:rPr>
                <w:sz w:val="22"/>
                <w:szCs w:val="22"/>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1128A3" w:rsidRPr="001128A3" w:rsidRDefault="001128A3" w:rsidP="001128A3">
            <w:pPr>
              <w:suppressAutoHyphens w:val="0"/>
              <w:rPr>
                <w:sz w:val="22"/>
                <w:szCs w:val="22"/>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128A3" w:rsidRPr="001128A3" w:rsidRDefault="001128A3" w:rsidP="001128A3">
            <w:pPr>
              <w:suppressAutoHyphens w:val="0"/>
              <w:rPr>
                <w:sz w:val="22"/>
                <w:szCs w:val="22"/>
                <w:lang w:eastAsia="ru-RU"/>
              </w:rPr>
            </w:pPr>
          </w:p>
        </w:tc>
        <w:tc>
          <w:tcPr>
            <w:tcW w:w="876" w:type="dxa"/>
            <w:vMerge/>
            <w:tcBorders>
              <w:top w:val="nil"/>
              <w:left w:val="single" w:sz="4" w:space="0" w:color="auto"/>
              <w:bottom w:val="single" w:sz="4" w:space="0" w:color="auto"/>
              <w:right w:val="single" w:sz="4" w:space="0" w:color="auto"/>
            </w:tcBorders>
            <w:vAlign w:val="center"/>
            <w:hideMark/>
          </w:tcPr>
          <w:p w:rsidR="001128A3" w:rsidRPr="001128A3" w:rsidRDefault="001128A3" w:rsidP="001128A3">
            <w:pPr>
              <w:suppressAutoHyphens w:val="0"/>
              <w:rPr>
                <w:sz w:val="22"/>
                <w:szCs w:val="22"/>
                <w:lang w:eastAsia="ru-RU"/>
              </w:rPr>
            </w:pPr>
          </w:p>
        </w:tc>
        <w:tc>
          <w:tcPr>
            <w:tcW w:w="967" w:type="dxa"/>
            <w:vMerge/>
            <w:tcBorders>
              <w:top w:val="nil"/>
              <w:left w:val="single" w:sz="4" w:space="0" w:color="auto"/>
              <w:bottom w:val="single" w:sz="4" w:space="0" w:color="auto"/>
              <w:right w:val="single" w:sz="4" w:space="0" w:color="auto"/>
            </w:tcBorders>
            <w:vAlign w:val="center"/>
            <w:hideMark/>
          </w:tcPr>
          <w:p w:rsidR="001128A3" w:rsidRPr="001128A3" w:rsidRDefault="001128A3" w:rsidP="001128A3">
            <w:pPr>
              <w:suppressAutoHyphens w:val="0"/>
              <w:rPr>
                <w:sz w:val="22"/>
                <w:szCs w:val="22"/>
                <w:lang w:eastAsia="ru-RU"/>
              </w:rPr>
            </w:pP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Хабаровск - Комсомольск</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394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24200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30250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42350</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54450</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60500</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Комсомольск - Хабаровск</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394</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24200</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30250</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42350</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54450</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60500</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xml:space="preserve">Хабаровск - Комсомольск </w:t>
            </w:r>
            <w:proofErr w:type="gramStart"/>
            <w:r w:rsidRPr="001128A3">
              <w:rPr>
                <w:sz w:val="22"/>
                <w:szCs w:val="22"/>
                <w:lang w:eastAsia="ru-RU"/>
              </w:rPr>
              <w:t>-Х</w:t>
            </w:r>
            <w:proofErr w:type="gramEnd"/>
            <w:r w:rsidRPr="001128A3">
              <w:rPr>
                <w:sz w:val="22"/>
                <w:szCs w:val="22"/>
                <w:lang w:eastAsia="ru-RU"/>
              </w:rPr>
              <w:t>абаровск (</w:t>
            </w:r>
            <w:proofErr w:type="spellStart"/>
            <w:r w:rsidRPr="001128A3">
              <w:rPr>
                <w:sz w:val="22"/>
                <w:szCs w:val="22"/>
                <w:lang w:eastAsia="ru-RU"/>
              </w:rPr>
              <w:t>кругорейс</w:t>
            </w:r>
            <w:proofErr w:type="spellEnd"/>
            <w:r w:rsidRPr="001128A3">
              <w:rPr>
                <w:sz w:val="22"/>
                <w:szCs w:val="22"/>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788</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36300</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42350</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54450</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66550</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72600</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xml:space="preserve">Маршрут </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 </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Хабаровск - Тында</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1350</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66550</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114950</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127050</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139150</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151250</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xml:space="preserve">Тында </w:t>
            </w:r>
            <w:proofErr w:type="gramStart"/>
            <w:r w:rsidRPr="001128A3">
              <w:rPr>
                <w:sz w:val="22"/>
                <w:szCs w:val="22"/>
                <w:lang w:eastAsia="ru-RU"/>
              </w:rPr>
              <w:t>-Х</w:t>
            </w:r>
            <w:proofErr w:type="gramEnd"/>
            <w:r w:rsidRPr="001128A3">
              <w:rPr>
                <w:sz w:val="22"/>
                <w:szCs w:val="22"/>
                <w:lang w:eastAsia="ru-RU"/>
              </w:rPr>
              <w:t>абаровск</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1350</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66550</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114950</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127050</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139150</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151250</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Хабаровск - Тында - Хабаровск (</w:t>
            </w:r>
            <w:proofErr w:type="spellStart"/>
            <w:r w:rsidRPr="001128A3">
              <w:rPr>
                <w:sz w:val="22"/>
                <w:szCs w:val="22"/>
                <w:lang w:eastAsia="ru-RU"/>
              </w:rPr>
              <w:t>кругорейс</w:t>
            </w:r>
            <w:proofErr w:type="spellEnd"/>
            <w:r w:rsidRPr="001128A3">
              <w:rPr>
                <w:sz w:val="22"/>
                <w:szCs w:val="22"/>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2700</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127050</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175450</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187550</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211750</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248050</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xml:space="preserve">Маршрут </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 </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Хабаровск - Уссурийск</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667</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36300</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48400</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54450</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60500</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66550</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xml:space="preserve">Уссурийск  </w:t>
            </w:r>
            <w:proofErr w:type="gramStart"/>
            <w:r w:rsidRPr="001128A3">
              <w:rPr>
                <w:sz w:val="22"/>
                <w:szCs w:val="22"/>
                <w:lang w:eastAsia="ru-RU"/>
              </w:rPr>
              <w:t>-Х</w:t>
            </w:r>
            <w:proofErr w:type="gramEnd"/>
            <w:r w:rsidRPr="001128A3">
              <w:rPr>
                <w:sz w:val="22"/>
                <w:szCs w:val="22"/>
                <w:lang w:eastAsia="ru-RU"/>
              </w:rPr>
              <w:t>абаровск</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667</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36300</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48400</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54450</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60500</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66550</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Хабаровск - Уссурийск - Хабаровск (</w:t>
            </w:r>
            <w:proofErr w:type="spellStart"/>
            <w:r w:rsidRPr="001128A3">
              <w:rPr>
                <w:sz w:val="22"/>
                <w:szCs w:val="22"/>
                <w:lang w:eastAsia="ru-RU"/>
              </w:rPr>
              <w:t>кругорейс</w:t>
            </w:r>
            <w:proofErr w:type="spellEnd"/>
            <w:r w:rsidRPr="001128A3">
              <w:rPr>
                <w:sz w:val="22"/>
                <w:szCs w:val="22"/>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1334</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54450</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66550</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78650</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90750</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102850</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Уссурийск - Хабаровск - Уссурийск (</w:t>
            </w:r>
            <w:proofErr w:type="spellStart"/>
            <w:r w:rsidRPr="001128A3">
              <w:rPr>
                <w:sz w:val="22"/>
                <w:szCs w:val="22"/>
                <w:lang w:eastAsia="ru-RU"/>
              </w:rPr>
              <w:t>кругорейс</w:t>
            </w:r>
            <w:proofErr w:type="spellEnd"/>
            <w:r w:rsidRPr="001128A3">
              <w:rPr>
                <w:sz w:val="22"/>
                <w:szCs w:val="22"/>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1334</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54450</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66550</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78650</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90750</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102850</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xml:space="preserve">Маршрут </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 </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xml:space="preserve">Хабаровск - </w:t>
            </w:r>
            <w:proofErr w:type="spellStart"/>
            <w:r w:rsidRPr="001128A3">
              <w:rPr>
                <w:sz w:val="22"/>
                <w:szCs w:val="22"/>
                <w:lang w:eastAsia="ru-RU"/>
              </w:rPr>
              <w:t>Ружино</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432</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24200</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36300</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48400</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54450</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60500</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proofErr w:type="spellStart"/>
            <w:r w:rsidRPr="001128A3">
              <w:rPr>
                <w:sz w:val="22"/>
                <w:szCs w:val="22"/>
                <w:lang w:eastAsia="ru-RU"/>
              </w:rPr>
              <w:t>Ружино</w:t>
            </w:r>
            <w:proofErr w:type="spellEnd"/>
            <w:r w:rsidRPr="001128A3">
              <w:rPr>
                <w:sz w:val="22"/>
                <w:szCs w:val="22"/>
                <w:lang w:eastAsia="ru-RU"/>
              </w:rPr>
              <w:t xml:space="preserve"> - Хабаровск</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432</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24200</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36300</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48400</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54450</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60500</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xml:space="preserve">Хабаровск - </w:t>
            </w:r>
            <w:proofErr w:type="spellStart"/>
            <w:r w:rsidRPr="001128A3">
              <w:rPr>
                <w:sz w:val="22"/>
                <w:szCs w:val="22"/>
                <w:lang w:eastAsia="ru-RU"/>
              </w:rPr>
              <w:t>Ружино</w:t>
            </w:r>
            <w:proofErr w:type="spellEnd"/>
            <w:r w:rsidRPr="001128A3">
              <w:rPr>
                <w:sz w:val="22"/>
                <w:szCs w:val="22"/>
                <w:lang w:eastAsia="ru-RU"/>
              </w:rPr>
              <w:t xml:space="preserve"> - Хабаровск (</w:t>
            </w:r>
            <w:proofErr w:type="spellStart"/>
            <w:r w:rsidRPr="001128A3">
              <w:rPr>
                <w:sz w:val="22"/>
                <w:szCs w:val="22"/>
                <w:lang w:eastAsia="ru-RU"/>
              </w:rPr>
              <w:t>кругорейс</w:t>
            </w:r>
            <w:proofErr w:type="spellEnd"/>
            <w:r w:rsidRPr="001128A3">
              <w:rPr>
                <w:sz w:val="22"/>
                <w:szCs w:val="22"/>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964</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36300</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48400</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72600</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90750</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96800</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xml:space="preserve">Маршрут </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 </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Хабаровск - Облучье</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353</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30250</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38720</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48400</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54450</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58080</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Облучье - Хабаровск</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353</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30250</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38720</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48400</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54450</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58080</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Хабаровск - Облучье - Хабаровск (</w:t>
            </w:r>
            <w:proofErr w:type="spellStart"/>
            <w:r w:rsidRPr="001128A3">
              <w:rPr>
                <w:sz w:val="22"/>
                <w:szCs w:val="22"/>
                <w:lang w:eastAsia="ru-RU"/>
              </w:rPr>
              <w:t>кругорейс</w:t>
            </w:r>
            <w:proofErr w:type="spellEnd"/>
            <w:r w:rsidRPr="001128A3">
              <w:rPr>
                <w:sz w:val="22"/>
                <w:szCs w:val="22"/>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706</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42350</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54450</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66550</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72600</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84700</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xml:space="preserve">Маршрут </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 </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Хабаровск - Биробиджан</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191</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26620</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30250</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36300</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42350</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48400</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Биробиджан - Хабаровск</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191</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26620</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30250</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36300</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42350</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48400</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Хабаровск - Биробиджан - Хабаровск (</w:t>
            </w:r>
            <w:proofErr w:type="spellStart"/>
            <w:r w:rsidRPr="001128A3">
              <w:rPr>
                <w:sz w:val="22"/>
                <w:szCs w:val="22"/>
                <w:lang w:eastAsia="ru-RU"/>
              </w:rPr>
              <w:t>кругорейс</w:t>
            </w:r>
            <w:proofErr w:type="spellEnd"/>
            <w:r w:rsidRPr="001128A3">
              <w:rPr>
                <w:sz w:val="22"/>
                <w:szCs w:val="22"/>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382</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36300</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42350</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54450</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66550</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78650</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xml:space="preserve">Маршрут </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 </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Уссурийск - Владивосток</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101</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14520</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16940</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18150</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20570</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22990</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Владивосток - Уссурийск</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101</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14520</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16940</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18150</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20570</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22990</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Уссурийск - Владивосток - Уссурийск (</w:t>
            </w:r>
            <w:proofErr w:type="spellStart"/>
            <w:r w:rsidRPr="001128A3">
              <w:rPr>
                <w:sz w:val="22"/>
                <w:szCs w:val="22"/>
                <w:lang w:eastAsia="ru-RU"/>
              </w:rPr>
              <w:t>кругорейс</w:t>
            </w:r>
            <w:proofErr w:type="spellEnd"/>
            <w:r w:rsidRPr="001128A3">
              <w:rPr>
                <w:sz w:val="22"/>
                <w:szCs w:val="22"/>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202</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16940</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19360</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20570</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22990</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26620</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xml:space="preserve">Маршрут </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 </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Уссурийск - Находка</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217</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24200</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29040</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33880</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43560</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47190</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Находка - Уссурийск</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217</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24200</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29040</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33880</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43560</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47190</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Уссурийск - Находка - Уссурийск (</w:t>
            </w:r>
            <w:proofErr w:type="spellStart"/>
            <w:r w:rsidRPr="001128A3">
              <w:rPr>
                <w:sz w:val="22"/>
                <w:szCs w:val="22"/>
                <w:lang w:eastAsia="ru-RU"/>
              </w:rPr>
              <w:t>кругорейс</w:t>
            </w:r>
            <w:proofErr w:type="spellEnd"/>
            <w:r w:rsidRPr="001128A3">
              <w:rPr>
                <w:sz w:val="22"/>
                <w:szCs w:val="22"/>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434</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27830</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33880</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38720</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48400</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52030</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xml:space="preserve">Маршрут </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 </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Уссурийск - Находка Восточная</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239</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25410</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30250</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35090</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45980</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49610</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Находка  Восточная - Уссурийск</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239</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25410</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30250</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35090</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45980</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49610</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Уссурийск - Находка Восточная - Уссурийск (</w:t>
            </w:r>
            <w:proofErr w:type="spellStart"/>
            <w:r w:rsidRPr="001128A3">
              <w:rPr>
                <w:sz w:val="22"/>
                <w:szCs w:val="22"/>
                <w:lang w:eastAsia="ru-RU"/>
              </w:rPr>
              <w:t>кругорейс</w:t>
            </w:r>
            <w:proofErr w:type="spellEnd"/>
            <w:r w:rsidRPr="001128A3">
              <w:rPr>
                <w:sz w:val="22"/>
                <w:szCs w:val="22"/>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478</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29040</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35090</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41140</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52030</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53240</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xml:space="preserve">Маршрут </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 </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xml:space="preserve">Уссурийск - </w:t>
            </w:r>
            <w:proofErr w:type="spellStart"/>
            <w:r w:rsidRPr="001128A3">
              <w:rPr>
                <w:sz w:val="22"/>
                <w:szCs w:val="22"/>
                <w:lang w:eastAsia="ru-RU"/>
              </w:rPr>
              <w:t>Ружино</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286</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25410</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30250</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35090</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45980</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49610</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proofErr w:type="spellStart"/>
            <w:r w:rsidRPr="001128A3">
              <w:rPr>
                <w:sz w:val="22"/>
                <w:szCs w:val="22"/>
                <w:lang w:eastAsia="ru-RU"/>
              </w:rPr>
              <w:t>Ружино</w:t>
            </w:r>
            <w:proofErr w:type="spellEnd"/>
            <w:r w:rsidRPr="001128A3">
              <w:rPr>
                <w:sz w:val="22"/>
                <w:szCs w:val="22"/>
                <w:lang w:eastAsia="ru-RU"/>
              </w:rPr>
              <w:t xml:space="preserve"> - Уссурийск</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286</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25410</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30250</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35090</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45980</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49610</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xml:space="preserve">Уссурийск - </w:t>
            </w:r>
            <w:proofErr w:type="spellStart"/>
            <w:r w:rsidRPr="001128A3">
              <w:rPr>
                <w:sz w:val="22"/>
                <w:szCs w:val="22"/>
                <w:lang w:eastAsia="ru-RU"/>
              </w:rPr>
              <w:t>Ружино</w:t>
            </w:r>
            <w:proofErr w:type="spellEnd"/>
            <w:r w:rsidRPr="001128A3">
              <w:rPr>
                <w:sz w:val="22"/>
                <w:szCs w:val="22"/>
                <w:lang w:eastAsia="ru-RU"/>
              </w:rPr>
              <w:t xml:space="preserve"> - Уссурийск (</w:t>
            </w:r>
            <w:proofErr w:type="spellStart"/>
            <w:r w:rsidRPr="001128A3">
              <w:rPr>
                <w:sz w:val="22"/>
                <w:szCs w:val="22"/>
                <w:lang w:eastAsia="ru-RU"/>
              </w:rPr>
              <w:t>кругорейс</w:t>
            </w:r>
            <w:proofErr w:type="spellEnd"/>
            <w:r w:rsidRPr="001128A3">
              <w:rPr>
                <w:sz w:val="22"/>
                <w:szCs w:val="22"/>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572</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29040</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35090</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41140</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52030</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53240</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xml:space="preserve">Маршрут </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 </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xml:space="preserve">Уссурийск - </w:t>
            </w:r>
            <w:proofErr w:type="spellStart"/>
            <w:r w:rsidRPr="001128A3">
              <w:rPr>
                <w:sz w:val="22"/>
                <w:szCs w:val="22"/>
                <w:lang w:eastAsia="ru-RU"/>
              </w:rPr>
              <w:t>Партизанск</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205</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22990</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27830</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30250</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41140</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44770</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proofErr w:type="spellStart"/>
            <w:r w:rsidRPr="001128A3">
              <w:rPr>
                <w:sz w:val="22"/>
                <w:szCs w:val="22"/>
                <w:lang w:eastAsia="ru-RU"/>
              </w:rPr>
              <w:t>Партизанск</w:t>
            </w:r>
            <w:proofErr w:type="spellEnd"/>
            <w:r w:rsidRPr="001128A3">
              <w:rPr>
                <w:sz w:val="22"/>
                <w:szCs w:val="22"/>
                <w:lang w:eastAsia="ru-RU"/>
              </w:rPr>
              <w:t xml:space="preserve"> - Уссурийск</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205</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22990</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27830</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30250</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41140</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44770</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xml:space="preserve">Уссурийск - </w:t>
            </w:r>
            <w:proofErr w:type="spellStart"/>
            <w:r w:rsidRPr="001128A3">
              <w:rPr>
                <w:sz w:val="22"/>
                <w:szCs w:val="22"/>
                <w:lang w:eastAsia="ru-RU"/>
              </w:rPr>
              <w:t>Партизанск</w:t>
            </w:r>
            <w:proofErr w:type="spellEnd"/>
            <w:r w:rsidRPr="001128A3">
              <w:rPr>
                <w:sz w:val="22"/>
                <w:szCs w:val="22"/>
                <w:lang w:eastAsia="ru-RU"/>
              </w:rPr>
              <w:t xml:space="preserve"> - Уссурийск (</w:t>
            </w:r>
            <w:proofErr w:type="spellStart"/>
            <w:r w:rsidRPr="001128A3">
              <w:rPr>
                <w:sz w:val="22"/>
                <w:szCs w:val="22"/>
                <w:lang w:eastAsia="ru-RU"/>
              </w:rPr>
              <w:t>кругорейс</w:t>
            </w:r>
            <w:proofErr w:type="spellEnd"/>
            <w:r w:rsidRPr="001128A3">
              <w:rPr>
                <w:sz w:val="22"/>
                <w:szCs w:val="22"/>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410</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25410</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30250</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33880</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45980</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52030</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proofErr w:type="spellStart"/>
            <w:r w:rsidRPr="001128A3">
              <w:rPr>
                <w:sz w:val="22"/>
                <w:szCs w:val="22"/>
                <w:lang w:eastAsia="ru-RU"/>
              </w:rPr>
              <w:t>Партизанск</w:t>
            </w:r>
            <w:proofErr w:type="spellEnd"/>
            <w:r w:rsidRPr="001128A3">
              <w:rPr>
                <w:sz w:val="22"/>
                <w:szCs w:val="22"/>
                <w:lang w:eastAsia="ru-RU"/>
              </w:rPr>
              <w:t xml:space="preserve"> - Уссурийск - </w:t>
            </w:r>
            <w:proofErr w:type="spellStart"/>
            <w:r w:rsidRPr="001128A3">
              <w:rPr>
                <w:sz w:val="22"/>
                <w:szCs w:val="22"/>
                <w:lang w:eastAsia="ru-RU"/>
              </w:rPr>
              <w:t>Партизанск</w:t>
            </w:r>
            <w:proofErr w:type="spellEnd"/>
            <w:r w:rsidRPr="001128A3">
              <w:rPr>
                <w:sz w:val="22"/>
                <w:szCs w:val="22"/>
                <w:lang w:eastAsia="ru-RU"/>
              </w:rPr>
              <w:t xml:space="preserve"> (</w:t>
            </w:r>
            <w:proofErr w:type="spellStart"/>
            <w:r w:rsidRPr="001128A3">
              <w:rPr>
                <w:sz w:val="22"/>
                <w:szCs w:val="22"/>
                <w:lang w:eastAsia="ru-RU"/>
              </w:rPr>
              <w:t>кругорейс</w:t>
            </w:r>
            <w:proofErr w:type="spellEnd"/>
            <w:r w:rsidRPr="001128A3">
              <w:rPr>
                <w:sz w:val="22"/>
                <w:szCs w:val="22"/>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410</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25410</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30250</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33880</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45980</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52030</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xml:space="preserve">Маршрут </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 </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xml:space="preserve">Уссурийск - </w:t>
            </w:r>
            <w:proofErr w:type="gramStart"/>
            <w:r w:rsidRPr="001128A3">
              <w:rPr>
                <w:sz w:val="22"/>
                <w:szCs w:val="22"/>
                <w:lang w:eastAsia="ru-RU"/>
              </w:rPr>
              <w:t>Угольная</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77</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10890</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12100</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14520</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16940</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19360</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proofErr w:type="gramStart"/>
            <w:r w:rsidRPr="001128A3">
              <w:rPr>
                <w:sz w:val="22"/>
                <w:szCs w:val="22"/>
                <w:lang w:eastAsia="ru-RU"/>
              </w:rPr>
              <w:t>Угольная</w:t>
            </w:r>
            <w:proofErr w:type="gramEnd"/>
            <w:r w:rsidRPr="001128A3">
              <w:rPr>
                <w:sz w:val="22"/>
                <w:szCs w:val="22"/>
                <w:lang w:eastAsia="ru-RU"/>
              </w:rPr>
              <w:t xml:space="preserve"> - Уссурийск</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77</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10890</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12100</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14520</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16940</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19360</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xml:space="preserve">Уссурийск </w:t>
            </w:r>
            <w:proofErr w:type="gramStart"/>
            <w:r w:rsidRPr="001128A3">
              <w:rPr>
                <w:sz w:val="22"/>
                <w:szCs w:val="22"/>
                <w:lang w:eastAsia="ru-RU"/>
              </w:rPr>
              <w:t>-У</w:t>
            </w:r>
            <w:proofErr w:type="gramEnd"/>
            <w:r w:rsidRPr="001128A3">
              <w:rPr>
                <w:sz w:val="22"/>
                <w:szCs w:val="22"/>
                <w:lang w:eastAsia="ru-RU"/>
              </w:rPr>
              <w:t>гольная - Уссурийск (</w:t>
            </w:r>
            <w:proofErr w:type="spellStart"/>
            <w:r w:rsidRPr="001128A3">
              <w:rPr>
                <w:sz w:val="22"/>
                <w:szCs w:val="22"/>
                <w:lang w:eastAsia="ru-RU"/>
              </w:rPr>
              <w:t>кругорейс</w:t>
            </w:r>
            <w:proofErr w:type="spellEnd"/>
            <w:r w:rsidRPr="001128A3">
              <w:rPr>
                <w:sz w:val="22"/>
                <w:szCs w:val="22"/>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154</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13310</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14520</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16940</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19360</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21780</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Маршрут</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 </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xml:space="preserve">Уссурийск - </w:t>
            </w:r>
            <w:proofErr w:type="gramStart"/>
            <w:r w:rsidRPr="001128A3">
              <w:rPr>
                <w:sz w:val="22"/>
                <w:szCs w:val="22"/>
                <w:lang w:eastAsia="ru-RU"/>
              </w:rPr>
              <w:t>Угловая</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75</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10890</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12100</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14520</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16940</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19360</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proofErr w:type="gramStart"/>
            <w:r w:rsidRPr="001128A3">
              <w:rPr>
                <w:sz w:val="22"/>
                <w:szCs w:val="22"/>
                <w:lang w:eastAsia="ru-RU"/>
              </w:rPr>
              <w:t>Угловая</w:t>
            </w:r>
            <w:proofErr w:type="gramEnd"/>
            <w:r w:rsidRPr="001128A3">
              <w:rPr>
                <w:sz w:val="22"/>
                <w:szCs w:val="22"/>
                <w:lang w:eastAsia="ru-RU"/>
              </w:rPr>
              <w:t xml:space="preserve"> - Уссурийск</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75</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10890</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12100</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14520</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16940</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19360</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xml:space="preserve">Уссурийск - </w:t>
            </w:r>
            <w:proofErr w:type="gramStart"/>
            <w:r w:rsidRPr="001128A3">
              <w:rPr>
                <w:sz w:val="22"/>
                <w:szCs w:val="22"/>
                <w:lang w:eastAsia="ru-RU"/>
              </w:rPr>
              <w:t>Угловая</w:t>
            </w:r>
            <w:proofErr w:type="gramEnd"/>
            <w:r w:rsidRPr="001128A3">
              <w:rPr>
                <w:sz w:val="22"/>
                <w:szCs w:val="22"/>
                <w:lang w:eastAsia="ru-RU"/>
              </w:rPr>
              <w:t xml:space="preserve"> - Уссурийск (</w:t>
            </w:r>
            <w:proofErr w:type="spellStart"/>
            <w:r w:rsidRPr="001128A3">
              <w:rPr>
                <w:sz w:val="22"/>
                <w:szCs w:val="22"/>
                <w:lang w:eastAsia="ru-RU"/>
              </w:rPr>
              <w:t>кругорейс</w:t>
            </w:r>
            <w:proofErr w:type="spellEnd"/>
            <w:r w:rsidRPr="001128A3">
              <w:rPr>
                <w:sz w:val="22"/>
                <w:szCs w:val="22"/>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150</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13310</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14520</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16940</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19360</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21780</w:t>
            </w:r>
          </w:p>
        </w:tc>
      </w:tr>
      <w:tr w:rsidR="001128A3" w:rsidRPr="001128A3" w:rsidTr="001128A3">
        <w:trPr>
          <w:trHeight w:val="315"/>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xml:space="preserve">Маршрут </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 </w:t>
            </w:r>
          </w:p>
        </w:tc>
      </w:tr>
      <w:tr w:rsidR="001128A3" w:rsidRPr="001128A3" w:rsidTr="001128A3">
        <w:trPr>
          <w:trHeight w:val="315"/>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Уссурийск - Пограничный (</w:t>
            </w:r>
            <w:proofErr w:type="spellStart"/>
            <w:r w:rsidRPr="001128A3">
              <w:rPr>
                <w:sz w:val="22"/>
                <w:szCs w:val="22"/>
                <w:lang w:eastAsia="ru-RU"/>
              </w:rPr>
              <w:t>ст</w:t>
            </w:r>
            <w:proofErr w:type="gramStart"/>
            <w:r w:rsidRPr="001128A3">
              <w:rPr>
                <w:sz w:val="22"/>
                <w:szCs w:val="22"/>
                <w:lang w:eastAsia="ru-RU"/>
              </w:rPr>
              <w:t>.Г</w:t>
            </w:r>
            <w:proofErr w:type="gramEnd"/>
            <w:r w:rsidRPr="001128A3">
              <w:rPr>
                <w:sz w:val="22"/>
                <w:szCs w:val="22"/>
                <w:lang w:eastAsia="ru-RU"/>
              </w:rPr>
              <w:t>родеково</w:t>
            </w:r>
            <w:proofErr w:type="spellEnd"/>
            <w:r w:rsidRPr="001128A3">
              <w:rPr>
                <w:sz w:val="22"/>
                <w:szCs w:val="22"/>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102</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14520</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16940</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18150</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20570</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22990</w:t>
            </w:r>
          </w:p>
        </w:tc>
      </w:tr>
      <w:tr w:rsidR="001128A3" w:rsidRPr="001128A3" w:rsidTr="001128A3">
        <w:trPr>
          <w:trHeight w:val="315"/>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Пограничный (</w:t>
            </w:r>
            <w:proofErr w:type="spellStart"/>
            <w:r w:rsidRPr="001128A3">
              <w:rPr>
                <w:sz w:val="22"/>
                <w:szCs w:val="22"/>
                <w:lang w:eastAsia="ru-RU"/>
              </w:rPr>
              <w:t>ст</w:t>
            </w:r>
            <w:proofErr w:type="gramStart"/>
            <w:r w:rsidRPr="001128A3">
              <w:rPr>
                <w:sz w:val="22"/>
                <w:szCs w:val="22"/>
                <w:lang w:eastAsia="ru-RU"/>
              </w:rPr>
              <w:t>.Г</w:t>
            </w:r>
            <w:proofErr w:type="gramEnd"/>
            <w:r w:rsidRPr="001128A3">
              <w:rPr>
                <w:sz w:val="22"/>
                <w:szCs w:val="22"/>
                <w:lang w:eastAsia="ru-RU"/>
              </w:rPr>
              <w:t>родеково</w:t>
            </w:r>
            <w:proofErr w:type="spellEnd"/>
            <w:r w:rsidRPr="001128A3">
              <w:rPr>
                <w:sz w:val="22"/>
                <w:szCs w:val="22"/>
                <w:lang w:eastAsia="ru-RU"/>
              </w:rPr>
              <w:t>) - Уссурийск</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102</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14520</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16940</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18150</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20570</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22990</w:t>
            </w:r>
          </w:p>
        </w:tc>
      </w:tr>
      <w:tr w:rsidR="001128A3" w:rsidRPr="001128A3" w:rsidTr="001128A3">
        <w:trPr>
          <w:trHeight w:val="315"/>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Уссурийск - Пограничный (</w:t>
            </w:r>
            <w:proofErr w:type="spellStart"/>
            <w:r w:rsidRPr="001128A3">
              <w:rPr>
                <w:sz w:val="22"/>
                <w:szCs w:val="22"/>
                <w:lang w:eastAsia="ru-RU"/>
              </w:rPr>
              <w:t>ст</w:t>
            </w:r>
            <w:proofErr w:type="gramStart"/>
            <w:r w:rsidRPr="001128A3">
              <w:rPr>
                <w:sz w:val="22"/>
                <w:szCs w:val="22"/>
                <w:lang w:eastAsia="ru-RU"/>
              </w:rPr>
              <w:t>.Г</w:t>
            </w:r>
            <w:proofErr w:type="gramEnd"/>
            <w:r w:rsidRPr="001128A3">
              <w:rPr>
                <w:sz w:val="22"/>
                <w:szCs w:val="22"/>
                <w:lang w:eastAsia="ru-RU"/>
              </w:rPr>
              <w:t>родеково</w:t>
            </w:r>
            <w:proofErr w:type="spellEnd"/>
            <w:r w:rsidRPr="001128A3">
              <w:rPr>
                <w:sz w:val="22"/>
                <w:szCs w:val="22"/>
                <w:lang w:eastAsia="ru-RU"/>
              </w:rPr>
              <w:t>) - Уссурийск (</w:t>
            </w:r>
            <w:proofErr w:type="spellStart"/>
            <w:r w:rsidRPr="001128A3">
              <w:rPr>
                <w:sz w:val="22"/>
                <w:szCs w:val="22"/>
                <w:lang w:eastAsia="ru-RU"/>
              </w:rPr>
              <w:t>кругорейс</w:t>
            </w:r>
            <w:proofErr w:type="spellEnd"/>
            <w:r w:rsidRPr="001128A3">
              <w:rPr>
                <w:sz w:val="22"/>
                <w:szCs w:val="22"/>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204</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16940</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19360</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20570</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22990</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26620</w:t>
            </w:r>
          </w:p>
        </w:tc>
      </w:tr>
      <w:tr w:rsidR="001128A3" w:rsidRPr="001128A3" w:rsidTr="001128A3">
        <w:trPr>
          <w:trHeight w:val="315"/>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xml:space="preserve">Маршрут </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 </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proofErr w:type="spellStart"/>
            <w:r w:rsidRPr="001128A3">
              <w:rPr>
                <w:sz w:val="22"/>
                <w:szCs w:val="22"/>
                <w:lang w:eastAsia="ru-RU"/>
              </w:rPr>
              <w:t>Партизанск</w:t>
            </w:r>
            <w:proofErr w:type="spellEnd"/>
            <w:r w:rsidRPr="001128A3">
              <w:rPr>
                <w:sz w:val="22"/>
                <w:szCs w:val="22"/>
                <w:lang w:eastAsia="ru-RU"/>
              </w:rPr>
              <w:t xml:space="preserve"> - Находка</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53</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9075</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16940</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18150</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19360</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20570</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xml:space="preserve">Находка - </w:t>
            </w:r>
            <w:proofErr w:type="spellStart"/>
            <w:r w:rsidRPr="001128A3">
              <w:rPr>
                <w:sz w:val="22"/>
                <w:szCs w:val="22"/>
                <w:lang w:eastAsia="ru-RU"/>
              </w:rPr>
              <w:t>Партизанск</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53</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9075</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16940</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18150</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19360</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20570</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proofErr w:type="spellStart"/>
            <w:r w:rsidRPr="001128A3">
              <w:rPr>
                <w:sz w:val="22"/>
                <w:szCs w:val="22"/>
                <w:lang w:eastAsia="ru-RU"/>
              </w:rPr>
              <w:t>Партизанск</w:t>
            </w:r>
            <w:proofErr w:type="spellEnd"/>
            <w:r w:rsidRPr="001128A3">
              <w:rPr>
                <w:sz w:val="22"/>
                <w:szCs w:val="22"/>
                <w:lang w:eastAsia="ru-RU"/>
              </w:rPr>
              <w:t xml:space="preserve"> - Находка - </w:t>
            </w:r>
            <w:proofErr w:type="spellStart"/>
            <w:r w:rsidRPr="001128A3">
              <w:rPr>
                <w:sz w:val="22"/>
                <w:szCs w:val="22"/>
                <w:lang w:eastAsia="ru-RU"/>
              </w:rPr>
              <w:t>Партизанск</w:t>
            </w:r>
            <w:proofErr w:type="spellEnd"/>
            <w:r w:rsidRPr="001128A3">
              <w:rPr>
                <w:sz w:val="22"/>
                <w:szCs w:val="22"/>
                <w:lang w:eastAsia="ru-RU"/>
              </w:rPr>
              <w:t xml:space="preserve"> (</w:t>
            </w:r>
            <w:proofErr w:type="spellStart"/>
            <w:r w:rsidRPr="001128A3">
              <w:rPr>
                <w:sz w:val="22"/>
                <w:szCs w:val="22"/>
                <w:lang w:eastAsia="ru-RU"/>
              </w:rPr>
              <w:t>кругорейс</w:t>
            </w:r>
            <w:proofErr w:type="spellEnd"/>
            <w:r w:rsidRPr="001128A3">
              <w:rPr>
                <w:sz w:val="22"/>
                <w:szCs w:val="22"/>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106</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13310</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19360</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20570</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21175</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21780</w:t>
            </w:r>
          </w:p>
        </w:tc>
      </w:tr>
      <w:tr w:rsidR="001128A3" w:rsidRPr="001128A3" w:rsidTr="001128A3">
        <w:trPr>
          <w:trHeight w:val="300"/>
        </w:trPr>
        <w:tc>
          <w:tcPr>
            <w:tcW w:w="3707" w:type="dxa"/>
            <w:tcBorders>
              <w:top w:val="nil"/>
              <w:left w:val="single" w:sz="4" w:space="0" w:color="auto"/>
              <w:bottom w:val="nil"/>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xml:space="preserve">Находка - </w:t>
            </w:r>
            <w:proofErr w:type="spellStart"/>
            <w:r w:rsidRPr="001128A3">
              <w:rPr>
                <w:sz w:val="22"/>
                <w:szCs w:val="22"/>
                <w:lang w:eastAsia="ru-RU"/>
              </w:rPr>
              <w:t>Партизанск</w:t>
            </w:r>
            <w:proofErr w:type="spellEnd"/>
            <w:r w:rsidRPr="001128A3">
              <w:rPr>
                <w:sz w:val="22"/>
                <w:szCs w:val="22"/>
                <w:lang w:eastAsia="ru-RU"/>
              </w:rPr>
              <w:t xml:space="preserve"> - Находка (</w:t>
            </w:r>
            <w:proofErr w:type="spellStart"/>
            <w:r w:rsidRPr="001128A3">
              <w:rPr>
                <w:sz w:val="22"/>
                <w:szCs w:val="22"/>
                <w:lang w:eastAsia="ru-RU"/>
              </w:rPr>
              <w:t>кругорейс</w:t>
            </w:r>
            <w:proofErr w:type="spellEnd"/>
            <w:r w:rsidRPr="001128A3">
              <w:rPr>
                <w:sz w:val="22"/>
                <w:szCs w:val="22"/>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106</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13310</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19360</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20570</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21175</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21780</w:t>
            </w:r>
          </w:p>
        </w:tc>
      </w:tr>
      <w:tr w:rsidR="001128A3" w:rsidRPr="001128A3" w:rsidTr="001128A3">
        <w:trPr>
          <w:trHeight w:val="300"/>
        </w:trPr>
        <w:tc>
          <w:tcPr>
            <w:tcW w:w="3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xml:space="preserve">Маршрут </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 </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proofErr w:type="spellStart"/>
            <w:r w:rsidRPr="001128A3">
              <w:rPr>
                <w:sz w:val="22"/>
                <w:szCs w:val="22"/>
                <w:lang w:eastAsia="ru-RU"/>
              </w:rPr>
              <w:t>Партизанск</w:t>
            </w:r>
            <w:proofErr w:type="spellEnd"/>
            <w:r w:rsidRPr="001128A3">
              <w:rPr>
                <w:sz w:val="22"/>
                <w:szCs w:val="22"/>
                <w:lang w:eastAsia="ru-RU"/>
              </w:rPr>
              <w:t xml:space="preserve"> - Находка Восточная</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77</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9075</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16940</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18150</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19360</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20570</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xml:space="preserve">Находка Восточная - </w:t>
            </w:r>
            <w:proofErr w:type="spellStart"/>
            <w:r w:rsidRPr="001128A3">
              <w:rPr>
                <w:sz w:val="22"/>
                <w:szCs w:val="22"/>
                <w:lang w:eastAsia="ru-RU"/>
              </w:rPr>
              <w:t>Партизанск</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77</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9075</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16940</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18150</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19360</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20570</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proofErr w:type="spellStart"/>
            <w:r w:rsidRPr="001128A3">
              <w:rPr>
                <w:sz w:val="22"/>
                <w:szCs w:val="22"/>
                <w:lang w:eastAsia="ru-RU"/>
              </w:rPr>
              <w:t>Партизанск</w:t>
            </w:r>
            <w:proofErr w:type="spellEnd"/>
            <w:r w:rsidRPr="001128A3">
              <w:rPr>
                <w:sz w:val="22"/>
                <w:szCs w:val="22"/>
                <w:lang w:eastAsia="ru-RU"/>
              </w:rPr>
              <w:t xml:space="preserve"> - Находка Восточная - </w:t>
            </w:r>
            <w:proofErr w:type="spellStart"/>
            <w:r w:rsidRPr="001128A3">
              <w:rPr>
                <w:sz w:val="22"/>
                <w:szCs w:val="22"/>
                <w:lang w:eastAsia="ru-RU"/>
              </w:rPr>
              <w:t>Партизанск</w:t>
            </w:r>
            <w:proofErr w:type="spellEnd"/>
            <w:r w:rsidRPr="001128A3">
              <w:rPr>
                <w:sz w:val="22"/>
                <w:szCs w:val="22"/>
                <w:lang w:eastAsia="ru-RU"/>
              </w:rPr>
              <w:t xml:space="preserve"> (</w:t>
            </w:r>
            <w:proofErr w:type="spellStart"/>
            <w:r w:rsidRPr="001128A3">
              <w:rPr>
                <w:sz w:val="22"/>
                <w:szCs w:val="22"/>
                <w:lang w:eastAsia="ru-RU"/>
              </w:rPr>
              <w:t>кругорейс</w:t>
            </w:r>
            <w:proofErr w:type="spellEnd"/>
            <w:r w:rsidRPr="001128A3">
              <w:rPr>
                <w:sz w:val="22"/>
                <w:szCs w:val="22"/>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154</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14520</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19360</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20570</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21175</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22990</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xml:space="preserve">Находка Восточная - </w:t>
            </w:r>
            <w:proofErr w:type="spellStart"/>
            <w:r w:rsidRPr="001128A3">
              <w:rPr>
                <w:sz w:val="22"/>
                <w:szCs w:val="22"/>
                <w:lang w:eastAsia="ru-RU"/>
              </w:rPr>
              <w:t>Партизанск</w:t>
            </w:r>
            <w:proofErr w:type="spellEnd"/>
            <w:r w:rsidRPr="001128A3">
              <w:rPr>
                <w:sz w:val="22"/>
                <w:szCs w:val="22"/>
                <w:lang w:eastAsia="ru-RU"/>
              </w:rPr>
              <w:t xml:space="preserve"> - Находка Восточная (</w:t>
            </w:r>
            <w:proofErr w:type="spellStart"/>
            <w:r w:rsidRPr="001128A3">
              <w:rPr>
                <w:sz w:val="22"/>
                <w:szCs w:val="22"/>
                <w:lang w:eastAsia="ru-RU"/>
              </w:rPr>
              <w:t>кругорейс</w:t>
            </w:r>
            <w:proofErr w:type="spellEnd"/>
            <w:r w:rsidRPr="001128A3">
              <w:rPr>
                <w:sz w:val="22"/>
                <w:szCs w:val="22"/>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154</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14520</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19360</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20570</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21175</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22990</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xml:space="preserve">Маршрут </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 </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proofErr w:type="spellStart"/>
            <w:r w:rsidRPr="001128A3">
              <w:rPr>
                <w:sz w:val="22"/>
                <w:szCs w:val="22"/>
                <w:lang w:eastAsia="ru-RU"/>
              </w:rPr>
              <w:t>Партизанск</w:t>
            </w:r>
            <w:proofErr w:type="spellEnd"/>
            <w:r w:rsidRPr="001128A3">
              <w:rPr>
                <w:sz w:val="22"/>
                <w:szCs w:val="22"/>
                <w:lang w:eastAsia="ru-RU"/>
              </w:rPr>
              <w:t xml:space="preserve"> - Владивосток</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192</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18150</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22385</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26620</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30250</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33880</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xml:space="preserve">Владивосток - </w:t>
            </w:r>
            <w:proofErr w:type="spellStart"/>
            <w:r w:rsidRPr="001128A3">
              <w:rPr>
                <w:sz w:val="22"/>
                <w:szCs w:val="22"/>
                <w:lang w:eastAsia="ru-RU"/>
              </w:rPr>
              <w:t>Партизанск</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192</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18150</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22385</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26620</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30250</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33880</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proofErr w:type="spellStart"/>
            <w:r w:rsidRPr="001128A3">
              <w:rPr>
                <w:sz w:val="22"/>
                <w:szCs w:val="22"/>
                <w:lang w:eastAsia="ru-RU"/>
              </w:rPr>
              <w:t>Партизанск</w:t>
            </w:r>
            <w:proofErr w:type="spellEnd"/>
            <w:r w:rsidRPr="001128A3">
              <w:rPr>
                <w:sz w:val="22"/>
                <w:szCs w:val="22"/>
                <w:lang w:eastAsia="ru-RU"/>
              </w:rPr>
              <w:t xml:space="preserve"> - Владивосток - </w:t>
            </w:r>
            <w:proofErr w:type="spellStart"/>
            <w:r w:rsidRPr="001128A3">
              <w:rPr>
                <w:sz w:val="22"/>
                <w:szCs w:val="22"/>
                <w:lang w:eastAsia="ru-RU"/>
              </w:rPr>
              <w:t>Партизанск</w:t>
            </w:r>
            <w:proofErr w:type="spellEnd"/>
            <w:r w:rsidRPr="001128A3">
              <w:rPr>
                <w:sz w:val="22"/>
                <w:szCs w:val="22"/>
                <w:lang w:eastAsia="ru-RU"/>
              </w:rPr>
              <w:t xml:space="preserve"> (</w:t>
            </w:r>
            <w:proofErr w:type="spellStart"/>
            <w:r w:rsidRPr="001128A3">
              <w:rPr>
                <w:sz w:val="22"/>
                <w:szCs w:val="22"/>
                <w:lang w:eastAsia="ru-RU"/>
              </w:rPr>
              <w:t>кругорейс</w:t>
            </w:r>
            <w:proofErr w:type="spellEnd"/>
            <w:r w:rsidRPr="001128A3">
              <w:rPr>
                <w:sz w:val="22"/>
                <w:szCs w:val="22"/>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384</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21450</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37200</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39600</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42040</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44460</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xml:space="preserve">Маршрут </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 </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proofErr w:type="spellStart"/>
            <w:r w:rsidRPr="001128A3">
              <w:rPr>
                <w:sz w:val="22"/>
                <w:szCs w:val="22"/>
                <w:lang w:eastAsia="ru-RU"/>
              </w:rPr>
              <w:t>Партизанск</w:t>
            </w:r>
            <w:proofErr w:type="spellEnd"/>
            <w:r w:rsidRPr="001128A3">
              <w:rPr>
                <w:sz w:val="22"/>
                <w:szCs w:val="22"/>
                <w:lang w:eastAsia="ru-RU"/>
              </w:rPr>
              <w:t xml:space="preserve"> - </w:t>
            </w:r>
            <w:proofErr w:type="spellStart"/>
            <w:r w:rsidRPr="001128A3">
              <w:rPr>
                <w:sz w:val="22"/>
                <w:szCs w:val="22"/>
                <w:lang w:eastAsia="ru-RU"/>
              </w:rPr>
              <w:t>Ружино</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411</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24200</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30250</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42350</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54450</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60500</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proofErr w:type="spellStart"/>
            <w:r w:rsidRPr="001128A3">
              <w:rPr>
                <w:sz w:val="22"/>
                <w:szCs w:val="22"/>
                <w:lang w:eastAsia="ru-RU"/>
              </w:rPr>
              <w:t>Ружино</w:t>
            </w:r>
            <w:proofErr w:type="spellEnd"/>
            <w:r w:rsidRPr="001128A3">
              <w:rPr>
                <w:sz w:val="22"/>
                <w:szCs w:val="22"/>
                <w:lang w:eastAsia="ru-RU"/>
              </w:rPr>
              <w:t xml:space="preserve"> - </w:t>
            </w:r>
            <w:proofErr w:type="spellStart"/>
            <w:r w:rsidRPr="001128A3">
              <w:rPr>
                <w:sz w:val="22"/>
                <w:szCs w:val="22"/>
                <w:lang w:eastAsia="ru-RU"/>
              </w:rPr>
              <w:t>Партизанск</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411</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24200</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30250</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42350</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54450</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60500</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proofErr w:type="spellStart"/>
            <w:r w:rsidRPr="001128A3">
              <w:rPr>
                <w:sz w:val="22"/>
                <w:szCs w:val="22"/>
                <w:lang w:eastAsia="ru-RU"/>
              </w:rPr>
              <w:t>Партизанск</w:t>
            </w:r>
            <w:proofErr w:type="spellEnd"/>
            <w:r w:rsidRPr="001128A3">
              <w:rPr>
                <w:sz w:val="22"/>
                <w:szCs w:val="22"/>
                <w:lang w:eastAsia="ru-RU"/>
              </w:rPr>
              <w:t xml:space="preserve"> - </w:t>
            </w:r>
            <w:proofErr w:type="spellStart"/>
            <w:r w:rsidRPr="001128A3">
              <w:rPr>
                <w:sz w:val="22"/>
                <w:szCs w:val="22"/>
                <w:lang w:eastAsia="ru-RU"/>
              </w:rPr>
              <w:t>Ружино</w:t>
            </w:r>
            <w:proofErr w:type="spellEnd"/>
            <w:r w:rsidRPr="001128A3">
              <w:rPr>
                <w:sz w:val="22"/>
                <w:szCs w:val="22"/>
                <w:lang w:eastAsia="ru-RU"/>
              </w:rPr>
              <w:t xml:space="preserve"> - </w:t>
            </w:r>
            <w:proofErr w:type="spellStart"/>
            <w:r w:rsidRPr="001128A3">
              <w:rPr>
                <w:sz w:val="22"/>
                <w:szCs w:val="22"/>
                <w:lang w:eastAsia="ru-RU"/>
              </w:rPr>
              <w:t>Партизанск</w:t>
            </w:r>
            <w:proofErr w:type="spellEnd"/>
            <w:r w:rsidRPr="001128A3">
              <w:rPr>
                <w:sz w:val="22"/>
                <w:szCs w:val="22"/>
                <w:lang w:eastAsia="ru-RU"/>
              </w:rPr>
              <w:t xml:space="preserve"> (</w:t>
            </w:r>
            <w:proofErr w:type="spellStart"/>
            <w:r w:rsidRPr="001128A3">
              <w:rPr>
                <w:sz w:val="22"/>
                <w:szCs w:val="22"/>
                <w:lang w:eastAsia="ru-RU"/>
              </w:rPr>
              <w:t>кругорейс</w:t>
            </w:r>
            <w:proofErr w:type="spellEnd"/>
            <w:r w:rsidRPr="001128A3">
              <w:rPr>
                <w:sz w:val="22"/>
                <w:szCs w:val="22"/>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822</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36300</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42350</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54450</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66550</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72600</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xml:space="preserve">Маршрут </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 </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Находка - Находка Восточная</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32</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1028</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1645</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12100</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14520</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14520</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xml:space="preserve">Находка Восточная - Находка </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32</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1028</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1645</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12100</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14520</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14520</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Находка Восточная - Находка -  Находка Восточная (</w:t>
            </w:r>
            <w:proofErr w:type="spellStart"/>
            <w:r w:rsidRPr="001128A3">
              <w:rPr>
                <w:sz w:val="22"/>
                <w:szCs w:val="22"/>
                <w:lang w:eastAsia="ru-RU"/>
              </w:rPr>
              <w:t>кругорейс</w:t>
            </w:r>
            <w:proofErr w:type="spellEnd"/>
            <w:r w:rsidRPr="001128A3">
              <w:rPr>
                <w:sz w:val="22"/>
                <w:szCs w:val="22"/>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64 </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1512</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2250</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14278</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16819</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16819</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Находка - Находка Восточная -  Находка (</w:t>
            </w:r>
            <w:proofErr w:type="spellStart"/>
            <w:r w:rsidRPr="001128A3">
              <w:rPr>
                <w:sz w:val="22"/>
                <w:szCs w:val="22"/>
                <w:lang w:eastAsia="ru-RU"/>
              </w:rPr>
              <w:t>кругорейс</w:t>
            </w:r>
            <w:proofErr w:type="spellEnd"/>
            <w:r w:rsidRPr="001128A3">
              <w:rPr>
                <w:sz w:val="22"/>
                <w:szCs w:val="22"/>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64</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1512</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2250</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14278</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16819</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16819</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Перевозки в черте города</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 </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 </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Хабаровск</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Почасовая</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3025</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3025</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3245</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3245</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3245</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Уссурийск</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Почасовая</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2420</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2662</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3025</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4235</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4235</w:t>
            </w:r>
          </w:p>
        </w:tc>
      </w:tr>
      <w:tr w:rsidR="001128A3" w:rsidRPr="001128A3" w:rsidTr="001128A3">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Находка</w:t>
            </w:r>
          </w:p>
        </w:tc>
        <w:tc>
          <w:tcPr>
            <w:tcW w:w="12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Почасовая</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2750</w:t>
            </w:r>
          </w:p>
        </w:tc>
        <w:tc>
          <w:tcPr>
            <w:tcW w:w="1134"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2750</w:t>
            </w:r>
          </w:p>
        </w:tc>
        <w:tc>
          <w:tcPr>
            <w:tcW w:w="992"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3025</w:t>
            </w:r>
          </w:p>
        </w:tc>
        <w:tc>
          <w:tcPr>
            <w:tcW w:w="876"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sz w:val="22"/>
                <w:szCs w:val="22"/>
                <w:lang w:eastAsia="ru-RU"/>
              </w:rPr>
            </w:pPr>
            <w:r w:rsidRPr="001128A3">
              <w:rPr>
                <w:sz w:val="22"/>
                <w:szCs w:val="22"/>
                <w:lang w:eastAsia="ru-RU"/>
              </w:rPr>
              <w:t>3850</w:t>
            </w:r>
          </w:p>
        </w:tc>
        <w:tc>
          <w:tcPr>
            <w:tcW w:w="967" w:type="dxa"/>
            <w:tcBorders>
              <w:top w:val="nil"/>
              <w:left w:val="nil"/>
              <w:bottom w:val="single" w:sz="4" w:space="0" w:color="auto"/>
              <w:right w:val="single" w:sz="4" w:space="0" w:color="auto"/>
            </w:tcBorders>
            <w:shd w:val="clear" w:color="auto" w:fill="auto"/>
            <w:noWrap/>
            <w:vAlign w:val="center"/>
            <w:hideMark/>
          </w:tcPr>
          <w:p w:rsidR="001128A3" w:rsidRPr="001128A3" w:rsidRDefault="001128A3" w:rsidP="001128A3">
            <w:pPr>
              <w:suppressAutoHyphens w:val="0"/>
              <w:jc w:val="center"/>
              <w:rPr>
                <w:rFonts w:ascii="Calibri" w:hAnsi="Calibri" w:cs="Calibri"/>
                <w:sz w:val="22"/>
                <w:szCs w:val="22"/>
                <w:lang w:eastAsia="ru-RU"/>
              </w:rPr>
            </w:pPr>
            <w:r w:rsidRPr="001128A3">
              <w:rPr>
                <w:rFonts w:ascii="Calibri" w:hAnsi="Calibri" w:cs="Calibri"/>
                <w:sz w:val="22"/>
                <w:szCs w:val="22"/>
                <w:lang w:eastAsia="ru-RU"/>
              </w:rPr>
              <w:t>3850</w:t>
            </w:r>
          </w:p>
        </w:tc>
      </w:tr>
    </w:tbl>
    <w:p w:rsidR="00333F8F" w:rsidRDefault="00333F8F" w:rsidP="00333F8F">
      <w:pPr>
        <w:rPr>
          <w:szCs w:val="28"/>
        </w:rPr>
      </w:pPr>
    </w:p>
    <w:p w:rsidR="00573140" w:rsidRDefault="00573140" w:rsidP="001629D5">
      <w:pPr>
        <w:pStyle w:val="afb"/>
        <w:ind w:left="709" w:firstLine="0"/>
        <w:jc w:val="center"/>
        <w:outlineLvl w:val="0"/>
        <w:rPr>
          <w:b/>
          <w:bCs/>
          <w:sz w:val="32"/>
          <w:szCs w:val="32"/>
        </w:rPr>
      </w:pPr>
    </w:p>
    <w:p w:rsidR="002E18D3" w:rsidRPr="00D72C8B" w:rsidRDefault="002E18D3" w:rsidP="001629D5">
      <w:pPr>
        <w:pStyle w:val="afb"/>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5"/>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FD4A67" w:rsidRDefault="00EE0978" w:rsidP="00570591">
            <w:pPr>
              <w:pStyle w:val="19"/>
              <w:ind w:firstLine="397"/>
              <w:rPr>
                <w:sz w:val="24"/>
                <w:szCs w:val="24"/>
              </w:rPr>
            </w:pPr>
            <w:r>
              <w:rPr>
                <w:sz w:val="24"/>
                <w:szCs w:val="24"/>
              </w:rPr>
              <w:t>П</w:t>
            </w:r>
            <w:r w:rsidR="008E702C">
              <w:rPr>
                <w:sz w:val="24"/>
                <w:szCs w:val="24"/>
              </w:rPr>
              <w:t xml:space="preserve">роцедура Размещения </w:t>
            </w:r>
            <w:r w:rsidR="008E702C" w:rsidRPr="00634FAE">
              <w:rPr>
                <w:sz w:val="24"/>
                <w:szCs w:val="24"/>
              </w:rPr>
              <w:t>оферты № </w:t>
            </w:r>
            <w:r w:rsidR="00634FAE" w:rsidRPr="00634FAE">
              <w:rPr>
                <w:sz w:val="24"/>
                <w:szCs w:val="24"/>
                <w:shd w:val="clear" w:color="auto" w:fill="FFFFFF"/>
              </w:rPr>
              <w:t>РО-НКПДВЖД-2</w:t>
            </w:r>
            <w:r w:rsidR="00570591">
              <w:rPr>
                <w:sz w:val="24"/>
                <w:szCs w:val="24"/>
                <w:shd w:val="clear" w:color="auto" w:fill="FFFFFF"/>
              </w:rPr>
              <w:t>2</w:t>
            </w:r>
            <w:r w:rsidR="00634FAE" w:rsidRPr="00634FAE">
              <w:rPr>
                <w:sz w:val="24"/>
                <w:szCs w:val="24"/>
                <w:shd w:val="clear" w:color="auto" w:fill="FFFFFF"/>
              </w:rPr>
              <w:t>-000</w:t>
            </w:r>
            <w:r w:rsidR="00C77BC6">
              <w:rPr>
                <w:sz w:val="24"/>
                <w:szCs w:val="24"/>
                <w:shd w:val="clear" w:color="auto" w:fill="FFFFFF"/>
              </w:rPr>
              <w:t>4</w:t>
            </w:r>
            <w:r w:rsidR="00634FAE">
              <w:rPr>
                <w:sz w:val="24"/>
                <w:szCs w:val="24"/>
                <w:shd w:val="clear" w:color="auto" w:fill="FFFFFF"/>
              </w:rPr>
              <w:t xml:space="preserve"> </w:t>
            </w:r>
            <w:r w:rsidR="008E702C" w:rsidRPr="00634FAE">
              <w:rPr>
                <w:sz w:val="24"/>
                <w:szCs w:val="24"/>
              </w:rPr>
              <w:t>по предмету закупки «</w:t>
            </w:r>
            <w:r w:rsidR="00E17E44" w:rsidRPr="00634FAE">
              <w:rPr>
                <w:sz w:val="24"/>
                <w:szCs w:val="24"/>
              </w:rPr>
              <w:t>Транспортировка</w:t>
            </w:r>
            <w:r w:rsidR="00E17E44" w:rsidRPr="00C74C4D">
              <w:rPr>
                <w:sz w:val="24"/>
                <w:szCs w:val="24"/>
              </w:rPr>
              <w:t xml:space="preserve"> материалов для ремонта</w:t>
            </w:r>
            <w:r w:rsidR="00E17E44">
              <w:rPr>
                <w:sz w:val="24"/>
                <w:szCs w:val="24"/>
              </w:rPr>
              <w:t xml:space="preserve"> вагонов на Дальневосточной железной дороге в 202</w:t>
            </w:r>
            <w:r w:rsidR="00570591">
              <w:rPr>
                <w:sz w:val="24"/>
                <w:szCs w:val="24"/>
              </w:rPr>
              <w:t xml:space="preserve">3 </w:t>
            </w:r>
            <w:r w:rsidR="00E17E44">
              <w:rPr>
                <w:sz w:val="24"/>
                <w:szCs w:val="24"/>
              </w:rPr>
              <w:t>г.</w:t>
            </w:r>
            <w:r w:rsidR="008E702C">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FD4A67" w:rsidRDefault="008E702C">
            <w:pPr>
              <w:pStyle w:val="19"/>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FD4A67" w:rsidRDefault="008E702C">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r w:rsidR="00EE0978">
              <w:rPr>
                <w:sz w:val="24"/>
                <w:szCs w:val="24"/>
              </w:rPr>
              <w:t>Дальневосточной железной дороге</w:t>
            </w:r>
          </w:p>
          <w:p w:rsidR="00FD4A67" w:rsidRDefault="008E702C">
            <w:pPr>
              <w:pStyle w:val="19"/>
              <w:ind w:firstLine="0"/>
              <w:rPr>
                <w:sz w:val="24"/>
                <w:szCs w:val="24"/>
              </w:rPr>
            </w:pPr>
            <w:r>
              <w:rPr>
                <w:sz w:val="24"/>
                <w:szCs w:val="24"/>
              </w:rPr>
              <w:t>Адрес: Российская Федерация, 680000, г. Хабаровск, ул. Дзержинского, д. 65</w:t>
            </w:r>
          </w:p>
          <w:p w:rsidR="003D7D9F" w:rsidRDefault="003D7D9F" w:rsidP="003D7D9F">
            <w:pPr>
              <w:pStyle w:val="19"/>
              <w:ind w:firstLine="0"/>
              <w:rPr>
                <w:sz w:val="24"/>
                <w:szCs w:val="24"/>
              </w:rPr>
            </w:pPr>
          </w:p>
          <w:p w:rsidR="003D7D9F" w:rsidRPr="00B672D8" w:rsidRDefault="003D7D9F" w:rsidP="003D7D9F">
            <w:pPr>
              <w:pStyle w:val="19"/>
              <w:ind w:firstLine="0"/>
              <w:rPr>
                <w:sz w:val="24"/>
                <w:szCs w:val="24"/>
              </w:rPr>
            </w:pPr>
            <w:r w:rsidRPr="00EE0978">
              <w:rPr>
                <w:sz w:val="24"/>
                <w:szCs w:val="24"/>
              </w:rPr>
              <w:t>Электронный адрес для приёма заявок в электронном виде:</w:t>
            </w:r>
          </w:p>
          <w:p w:rsidR="0026657D" w:rsidRDefault="001D767F" w:rsidP="0026657D">
            <w:hyperlink r:id="rId18" w:history="1">
              <w:r w:rsidR="0026657D" w:rsidRPr="005308C0">
                <w:rPr>
                  <w:rStyle w:val="a8"/>
                  <w:rFonts w:ascii="Segoe UI" w:hAnsi="Segoe UI" w:cs="Segoe UI"/>
                </w:rPr>
                <w:t>KukhtinSS@trcont.ru</w:t>
              </w:r>
            </w:hyperlink>
          </w:p>
          <w:p w:rsidR="00722A44" w:rsidRPr="00B672D8" w:rsidRDefault="0026657D" w:rsidP="0026657D">
            <w:pPr>
              <w:pStyle w:val="19"/>
              <w:ind w:firstLine="0"/>
              <w:rPr>
                <w:i/>
                <w:sz w:val="24"/>
                <w:szCs w:val="24"/>
              </w:rPr>
            </w:pPr>
            <w:r w:rsidRPr="00EE0978">
              <w:rPr>
                <w:i/>
                <w:sz w:val="24"/>
                <w:szCs w:val="24"/>
              </w:rPr>
              <w:t xml:space="preserve"> </w:t>
            </w:r>
            <w:proofErr w:type="gramStart"/>
            <w:r w:rsidR="003D7D9F" w:rsidRPr="00EE0978">
              <w:rPr>
                <w:i/>
                <w:sz w:val="24"/>
                <w:szCs w:val="24"/>
              </w:rPr>
              <w:t xml:space="preserve">(подача заявок осуществляется по электронной почте или направлением по почте ссылки на </w:t>
            </w:r>
            <w:proofErr w:type="spellStart"/>
            <w:r w:rsidR="003D7D9F" w:rsidRPr="00EE0978">
              <w:rPr>
                <w:i/>
                <w:sz w:val="24"/>
                <w:szCs w:val="24"/>
              </w:rPr>
              <w:t>файлообменник</w:t>
            </w:r>
            <w:proofErr w:type="spellEnd"/>
            <w:r w:rsidR="003D7D9F" w:rsidRPr="00EE0978">
              <w:rPr>
                <w:i/>
                <w:sz w:val="24"/>
                <w:szCs w:val="24"/>
              </w:rPr>
              <w:t>.</w:t>
            </w:r>
            <w:proofErr w:type="gramEnd"/>
            <w:r w:rsidR="003D7D9F" w:rsidRPr="00EE0978">
              <w:rPr>
                <w:i/>
                <w:sz w:val="24"/>
                <w:szCs w:val="24"/>
              </w:rPr>
              <w:t xml:space="preserve"> </w:t>
            </w:r>
            <w:proofErr w:type="gramStart"/>
            <w:r w:rsidR="003D7D9F" w:rsidRPr="00EE0978">
              <w:rPr>
                <w:i/>
                <w:sz w:val="24"/>
                <w:szCs w:val="24"/>
              </w:rPr>
              <w:t>Подача конвертов с заявками не осуществляется)</w:t>
            </w:r>
            <w:proofErr w:type="gramEnd"/>
          </w:p>
          <w:p w:rsidR="003D7D9F" w:rsidRDefault="003D7D9F"/>
          <w:p w:rsidR="003D7D9F" w:rsidRDefault="008E702C">
            <w:r>
              <w:t>Контактно</w:t>
            </w:r>
            <w:proofErr w:type="gramStart"/>
            <w:r>
              <w:t>е(</w:t>
            </w:r>
            <w:proofErr w:type="gramEnd"/>
            <w:r>
              <w:t>-</w:t>
            </w:r>
            <w:proofErr w:type="spellStart"/>
            <w:r>
              <w:t>ые</w:t>
            </w:r>
            <w:proofErr w:type="spellEnd"/>
            <w:r>
              <w:t xml:space="preserve">) лицо(-а) Заказчика: </w:t>
            </w:r>
          </w:p>
          <w:p w:rsidR="006C5492" w:rsidRDefault="006C5492" w:rsidP="006C5492">
            <w:pPr>
              <w:pStyle w:val="normal0"/>
            </w:pPr>
            <w:proofErr w:type="spellStart"/>
            <w:r>
              <w:t>Кухтин</w:t>
            </w:r>
            <w:proofErr w:type="spellEnd"/>
            <w:r>
              <w:t xml:space="preserve"> Сергей Сергеевич, тел. +7(4212)717992 (6550), </w:t>
            </w:r>
          </w:p>
          <w:p w:rsidR="003D7D9F" w:rsidRDefault="006C5492" w:rsidP="006C5492">
            <w:r>
              <w:t xml:space="preserve">электронный </w:t>
            </w:r>
            <w:r w:rsidRPr="005308C0">
              <w:t xml:space="preserve">адрес </w:t>
            </w:r>
            <w:hyperlink r:id="rId19" w:history="1">
              <w:r w:rsidRPr="005308C0">
                <w:rPr>
                  <w:rStyle w:val="a8"/>
                  <w:rFonts w:ascii="Segoe UI" w:hAnsi="Segoe UI" w:cs="Segoe UI"/>
                </w:rPr>
                <w:t>KukhtinSS@trcont.ru</w:t>
              </w:r>
            </w:hyperlink>
          </w:p>
          <w:p w:rsidR="006C5492" w:rsidRDefault="006C5492" w:rsidP="006C5492"/>
          <w:p w:rsidR="003D7D9F" w:rsidRPr="007B6694" w:rsidRDefault="003D7D9F" w:rsidP="003D7D9F">
            <w:proofErr w:type="spellStart"/>
            <w:r w:rsidRPr="007B6694">
              <w:t>Станкевский</w:t>
            </w:r>
            <w:proofErr w:type="spellEnd"/>
            <w:r w:rsidRPr="007B6694">
              <w:t xml:space="preserve"> Сергей Александрович Тел. +7(495)7881717</w:t>
            </w:r>
            <w:r>
              <w:t xml:space="preserve"> </w:t>
            </w:r>
            <w:r w:rsidRPr="007B6694">
              <w:t>(6590),</w:t>
            </w:r>
          </w:p>
          <w:p w:rsidR="003D7D9F" w:rsidRDefault="003D7D9F" w:rsidP="0026657D">
            <w:pPr>
              <w:rPr>
                <w:rFonts w:ascii="Calibri" w:hAnsi="Calibri" w:cs="Calibri"/>
                <w:color w:val="000000"/>
                <w:sz w:val="22"/>
                <w:szCs w:val="22"/>
                <w:lang w:eastAsia="ru-RU"/>
              </w:rPr>
            </w:pPr>
            <w:r w:rsidRPr="007B6694">
              <w:t xml:space="preserve">электронный адрес: </w:t>
            </w:r>
            <w:hyperlink r:id="rId20" w:tgtFrame="_blank" w:history="1">
              <w:r w:rsidRPr="007B6694">
                <w:t>stankevskiysa@trcont.ru</w:t>
              </w:r>
            </w:hyperlink>
            <w:r w:rsidRPr="007B6694">
              <w:t> </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FD4A67" w:rsidRDefault="008E702C">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w:t>
            </w:r>
            <w:r w:rsidR="006A111C">
              <w:rPr>
                <w:sz w:val="24"/>
                <w:szCs w:val="24"/>
              </w:rPr>
              <w:t>ованным в ПАО «</w:t>
            </w:r>
            <w:proofErr w:type="spellStart"/>
            <w:r w:rsidR="006A111C">
              <w:rPr>
                <w:sz w:val="24"/>
                <w:szCs w:val="24"/>
              </w:rPr>
              <w:t>ТрансКонтейнер</w:t>
            </w:r>
            <w:proofErr w:type="spellEnd"/>
            <w:r w:rsidR="006A111C">
              <w:rPr>
                <w:sz w:val="24"/>
                <w:szCs w:val="24"/>
              </w:rPr>
              <w:t>».</w:t>
            </w:r>
          </w:p>
          <w:p w:rsidR="00FD4A67" w:rsidRDefault="008E702C" w:rsidP="001E40D9">
            <w:pPr>
              <w:pStyle w:val="19"/>
              <w:ind w:firstLine="0"/>
              <w:rPr>
                <w:sz w:val="24"/>
                <w:szCs w:val="24"/>
                <w:highlight w:val="cyan"/>
              </w:rPr>
            </w:pPr>
            <w:r>
              <w:rPr>
                <w:sz w:val="24"/>
                <w:szCs w:val="24"/>
              </w:rPr>
              <w:t xml:space="preserve">Адрес: </w:t>
            </w:r>
            <w:r w:rsidR="00E17E44">
              <w:rPr>
                <w:sz w:val="24"/>
                <w:szCs w:val="24"/>
              </w:rPr>
              <w:t>680000</w:t>
            </w:r>
            <w:r w:rsidR="0094105F" w:rsidRPr="007B6694">
              <w:rPr>
                <w:sz w:val="24"/>
                <w:szCs w:val="24"/>
              </w:rPr>
              <w:t xml:space="preserve">, г. </w:t>
            </w:r>
            <w:r w:rsidR="00E17E44">
              <w:rPr>
                <w:sz w:val="24"/>
                <w:szCs w:val="24"/>
              </w:rPr>
              <w:t>Хабаровск</w:t>
            </w:r>
            <w:r w:rsidR="0094105F" w:rsidRPr="007B6694">
              <w:rPr>
                <w:sz w:val="24"/>
                <w:szCs w:val="24"/>
              </w:rPr>
              <w:t xml:space="preserve">, </w:t>
            </w:r>
            <w:r w:rsidR="001E40D9">
              <w:rPr>
                <w:sz w:val="24"/>
                <w:szCs w:val="24"/>
              </w:rPr>
              <w:t xml:space="preserve">ул. </w:t>
            </w:r>
            <w:proofErr w:type="spellStart"/>
            <w:r w:rsidR="001E40D9">
              <w:rPr>
                <w:sz w:val="24"/>
                <w:szCs w:val="24"/>
              </w:rPr>
              <w:t>Дзеринского</w:t>
            </w:r>
            <w:proofErr w:type="spellEnd"/>
            <w:r w:rsidR="001E40D9">
              <w:rPr>
                <w:sz w:val="24"/>
                <w:szCs w:val="24"/>
              </w:rPr>
              <w:t>, д.65</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1" w:history="1">
              <w:r>
                <w:rPr>
                  <w:rStyle w:val="a8"/>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FD4A67" w:rsidRPr="00B672D8" w:rsidRDefault="001E40D9" w:rsidP="00570591">
            <w:pPr>
              <w:pStyle w:val="19"/>
              <w:ind w:firstLine="397"/>
              <w:rPr>
                <w:sz w:val="24"/>
                <w:szCs w:val="24"/>
              </w:rPr>
            </w:pPr>
            <w:r>
              <w:rPr>
                <w:sz w:val="24"/>
                <w:szCs w:val="24"/>
              </w:rPr>
              <w:t xml:space="preserve">Начальная (максимальная) цена договора составляет </w:t>
            </w:r>
            <m:oMath>
              <m:r>
                <m:rPr>
                  <m:sty m:val="p"/>
                </m:rPr>
                <w:rPr>
                  <w:rFonts w:ascii="Cambria Math"/>
                  <w:sz w:val="24"/>
                  <w:szCs w:val="24"/>
                </w:rPr>
                <m:t>2</m:t>
              </m:r>
              <m:r>
                <m:rPr>
                  <m:sty m:val="p"/>
                </m:rPr>
                <w:rPr>
                  <w:rFonts w:ascii="Cambria Math"/>
                  <w:sz w:val="24"/>
                  <w:szCs w:val="24"/>
                </w:rPr>
                <m:t> </m:t>
              </m:r>
              <m:r>
                <m:rPr>
                  <m:sty m:val="p"/>
                </m:rPr>
                <w:rPr>
                  <w:rFonts w:ascii="Cambria Math"/>
                  <w:sz w:val="24"/>
                  <w:szCs w:val="24"/>
                </w:rPr>
                <m:t xml:space="preserve">995 864,50 </m:t>
              </m:r>
            </m:oMath>
            <w:r w:rsidRPr="007E14FF">
              <w:rPr>
                <w:sz w:val="24"/>
                <w:szCs w:val="24"/>
              </w:rPr>
              <w:t xml:space="preserve"> </w:t>
            </w:r>
            <w:r>
              <w:rPr>
                <w:sz w:val="24"/>
                <w:szCs w:val="24"/>
              </w:rPr>
              <w:t xml:space="preserve"> (два миллиона </w:t>
            </w:r>
            <w:r w:rsidR="00570591">
              <w:rPr>
                <w:sz w:val="24"/>
                <w:szCs w:val="24"/>
              </w:rPr>
              <w:t>девятьсот</w:t>
            </w:r>
            <w:r>
              <w:rPr>
                <w:sz w:val="24"/>
                <w:szCs w:val="24"/>
              </w:rPr>
              <w:t xml:space="preserve"> </w:t>
            </w:r>
            <w:r w:rsidR="00570591">
              <w:rPr>
                <w:sz w:val="24"/>
                <w:szCs w:val="24"/>
              </w:rPr>
              <w:t>девяносто пять</w:t>
            </w:r>
            <w:r>
              <w:rPr>
                <w:sz w:val="24"/>
                <w:szCs w:val="24"/>
              </w:rPr>
              <w:t xml:space="preserve"> тысяч </w:t>
            </w:r>
            <w:r w:rsidR="00570591">
              <w:rPr>
                <w:sz w:val="24"/>
                <w:szCs w:val="24"/>
              </w:rPr>
              <w:t>восемьсот шестьдесят четыре</w:t>
            </w:r>
            <w:r>
              <w:rPr>
                <w:sz w:val="24"/>
                <w:szCs w:val="24"/>
              </w:rPr>
              <w:t>) рубл</w:t>
            </w:r>
            <w:r w:rsidR="00570591">
              <w:rPr>
                <w:sz w:val="24"/>
                <w:szCs w:val="24"/>
              </w:rPr>
              <w:t>я</w:t>
            </w:r>
            <w:r>
              <w:rPr>
                <w:sz w:val="24"/>
                <w:szCs w:val="24"/>
              </w:rPr>
              <w:t xml:space="preserve"> </w:t>
            </w:r>
            <w:r w:rsidR="00570591">
              <w:rPr>
                <w:sz w:val="24"/>
                <w:szCs w:val="24"/>
              </w:rPr>
              <w:t>5</w:t>
            </w:r>
            <w:r w:rsidR="006C5492">
              <w:rPr>
                <w:sz w:val="24"/>
                <w:szCs w:val="24"/>
              </w:rPr>
              <w:t>0</w:t>
            </w:r>
            <w:r>
              <w:rPr>
                <w:sz w:val="24"/>
                <w:szCs w:val="24"/>
              </w:rPr>
              <w:t xml:space="preserve"> копеек с учетом всех налогов (кроме НДС). Цена указана с учетом всех затрат, расходов связанных с оказанием услуг, в том числе  подрядных.</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FD4A67" w:rsidRPr="004543A1" w:rsidRDefault="008E702C" w:rsidP="006C1BD5">
            <w:pPr>
              <w:jc w:val="both"/>
              <w:rPr>
                <w:b/>
              </w:rPr>
            </w:pPr>
            <w:r w:rsidRPr="004543A1">
              <w:t>«</w:t>
            </w:r>
            <w:r w:rsidR="006C5492">
              <w:t xml:space="preserve"> </w:t>
            </w:r>
            <w:r w:rsidR="006C1BD5">
              <w:t>24</w:t>
            </w:r>
            <w:r w:rsidR="006C5492">
              <w:t xml:space="preserve"> </w:t>
            </w:r>
            <w:r w:rsidRPr="004543A1">
              <w:t xml:space="preserve">» </w:t>
            </w:r>
            <w:r w:rsidR="006C5492">
              <w:t>ноя</w:t>
            </w:r>
            <w:r w:rsidR="004E5958" w:rsidRPr="004543A1">
              <w:t>бря</w:t>
            </w:r>
            <w:r w:rsidRPr="004543A1">
              <w:t xml:space="preserve"> 202</w:t>
            </w:r>
            <w:r w:rsidR="00570591">
              <w:t>2</w:t>
            </w:r>
            <w:r w:rsidRPr="004543A1">
              <w:t xml:space="preserve">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FD4A67" w:rsidRDefault="008E702C" w:rsidP="00570591">
            <w:pPr>
              <w:pStyle w:val="19"/>
              <w:ind w:firstLine="397"/>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w:t>
            </w:r>
            <w:r w:rsidRPr="0026657D">
              <w:rPr>
                <w:sz w:val="24"/>
                <w:szCs w:val="24"/>
              </w:rPr>
              <w:t>до «</w:t>
            </w:r>
            <w:r w:rsidR="0026657D">
              <w:rPr>
                <w:sz w:val="24"/>
                <w:szCs w:val="24"/>
              </w:rPr>
              <w:t>2</w:t>
            </w:r>
            <w:r w:rsidR="00003728">
              <w:rPr>
                <w:sz w:val="24"/>
                <w:szCs w:val="24"/>
              </w:rPr>
              <w:t>6</w:t>
            </w:r>
            <w:r w:rsidRPr="0026657D">
              <w:rPr>
                <w:sz w:val="24"/>
                <w:szCs w:val="24"/>
              </w:rPr>
              <w:t xml:space="preserve">» </w:t>
            </w:r>
            <w:r w:rsidR="0026657D">
              <w:rPr>
                <w:sz w:val="24"/>
                <w:szCs w:val="24"/>
              </w:rPr>
              <w:t>но</w:t>
            </w:r>
            <w:r w:rsidR="006D6D22" w:rsidRPr="0026657D">
              <w:rPr>
                <w:sz w:val="24"/>
                <w:szCs w:val="24"/>
              </w:rPr>
              <w:t>ября</w:t>
            </w:r>
            <w:r w:rsidRPr="0026657D">
              <w:rPr>
                <w:sz w:val="24"/>
                <w:szCs w:val="24"/>
              </w:rPr>
              <w:t xml:space="preserve"> 202</w:t>
            </w:r>
            <w:r w:rsidR="00570591">
              <w:rPr>
                <w:sz w:val="24"/>
                <w:szCs w:val="24"/>
              </w:rPr>
              <w:t>3</w:t>
            </w:r>
            <w:r w:rsidRPr="0026657D">
              <w:rPr>
                <w:sz w:val="24"/>
                <w:szCs w:val="24"/>
              </w:rPr>
              <w:t xml:space="preserve"> г. по</w:t>
            </w:r>
            <w:r>
              <w:rPr>
                <w:sz w:val="24"/>
                <w:szCs w:val="24"/>
              </w:rPr>
              <w:t xml:space="preserve"> адресу, указанному в пункте 2 Информационной</w:t>
            </w:r>
            <w:proofErr w:type="gramEnd"/>
            <w:r>
              <w:rPr>
                <w:sz w:val="24"/>
                <w:szCs w:val="24"/>
              </w:rPr>
              <w:t xml:space="preserve">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6D6D22" w:rsidRDefault="008E702C" w:rsidP="006D6D22">
            <w:pPr>
              <w:pStyle w:val="19"/>
              <w:ind w:firstLine="0"/>
              <w:rPr>
                <w:sz w:val="24"/>
                <w:szCs w:val="24"/>
              </w:rPr>
            </w:pPr>
            <w:r>
              <w:rPr>
                <w:sz w:val="24"/>
                <w:szCs w:val="24"/>
              </w:rPr>
              <w:t xml:space="preserve">Вскрытие, рассмотрение, оценка и сопоставление Заявок состоится </w:t>
            </w:r>
            <w:r w:rsidR="006D6D22">
              <w:rPr>
                <w:sz w:val="24"/>
                <w:szCs w:val="24"/>
              </w:rPr>
              <w:br/>
              <w:t xml:space="preserve">1) по первому этапу при наличии </w:t>
            </w:r>
            <w:r w:rsidR="006D6D22" w:rsidRPr="0026657D">
              <w:rPr>
                <w:sz w:val="24"/>
                <w:szCs w:val="24"/>
              </w:rPr>
              <w:t>Заявок «</w:t>
            </w:r>
            <w:r w:rsidR="006C1BD5">
              <w:rPr>
                <w:sz w:val="24"/>
                <w:szCs w:val="24"/>
              </w:rPr>
              <w:t>02</w:t>
            </w:r>
            <w:r w:rsidR="006D6D22" w:rsidRPr="0026657D">
              <w:rPr>
                <w:sz w:val="24"/>
                <w:szCs w:val="24"/>
              </w:rPr>
              <w:t xml:space="preserve">» </w:t>
            </w:r>
            <w:r w:rsidR="006C1BD5">
              <w:rPr>
                <w:sz w:val="24"/>
                <w:szCs w:val="24"/>
              </w:rPr>
              <w:t>дека</w:t>
            </w:r>
            <w:r w:rsidR="006D6D22" w:rsidRPr="0026657D">
              <w:rPr>
                <w:sz w:val="24"/>
                <w:szCs w:val="24"/>
              </w:rPr>
              <w:t>бря 202</w:t>
            </w:r>
            <w:r w:rsidR="00570591">
              <w:rPr>
                <w:sz w:val="24"/>
                <w:szCs w:val="24"/>
              </w:rPr>
              <w:t>2</w:t>
            </w:r>
            <w:r w:rsidR="006D6D22" w:rsidRPr="0026657D">
              <w:rPr>
                <w:sz w:val="24"/>
                <w:szCs w:val="24"/>
              </w:rPr>
              <w:t xml:space="preserve"> г.</w:t>
            </w:r>
            <w:r w:rsidR="006D6D22">
              <w:rPr>
                <w:sz w:val="24"/>
                <w:szCs w:val="24"/>
              </w:rPr>
              <w:t xml:space="preserve"> в 14 часов 00 минут местного времени по адресу, указанному в пункте 2 Информационной карты </w:t>
            </w:r>
            <w:r w:rsidR="006D6D22">
              <w:rPr>
                <w:sz w:val="24"/>
                <w:szCs w:val="24"/>
              </w:rPr>
              <w:tab/>
            </w:r>
          </w:p>
          <w:p w:rsidR="00FD4A67" w:rsidRDefault="006D6D22" w:rsidP="006D6D22">
            <w:pPr>
              <w:pStyle w:val="19"/>
              <w:ind w:firstLine="0"/>
              <w:rPr>
                <w:sz w:val="24"/>
                <w:szCs w:val="24"/>
                <w:highlight w:val="cyan"/>
              </w:rPr>
            </w:pPr>
            <w:r>
              <w:rPr>
                <w:sz w:val="24"/>
                <w:szCs w:val="24"/>
              </w:rPr>
              <w:t xml:space="preserve">2) </w:t>
            </w:r>
            <w:r w:rsidRPr="00BA4310">
              <w:rPr>
                <w:sz w:val="24"/>
                <w:szCs w:val="24"/>
              </w:rPr>
              <w:t>Второй и последующие этапы при поступлении Заявок после предыдущего этапа - последнюю рабочую пятницу каждого календарного месяца</w:t>
            </w:r>
            <w:r>
              <w:rPr>
                <w:sz w:val="24"/>
                <w:szCs w:val="24"/>
              </w:rPr>
              <w:t>.</w:t>
            </w:r>
            <w:r w:rsidR="008E702C">
              <w:rPr>
                <w:sz w:val="24"/>
                <w:szCs w:val="24"/>
              </w:rPr>
              <w:t xml:space="preserve">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6D6D22" w:rsidRDefault="006D6D22" w:rsidP="006D6D22">
            <w:pPr>
              <w:jc w:val="both"/>
            </w:pPr>
            <w:r>
              <w:t xml:space="preserve">1) по первому этапу при наличии Заявок состоится не позднее </w:t>
            </w:r>
          </w:p>
          <w:p w:rsidR="006D6D22" w:rsidRDefault="006D6D22" w:rsidP="006D6D22">
            <w:pPr>
              <w:pStyle w:val="19"/>
              <w:ind w:firstLine="0"/>
              <w:rPr>
                <w:sz w:val="24"/>
                <w:szCs w:val="24"/>
              </w:rPr>
            </w:pPr>
            <w:r w:rsidRPr="0026657D">
              <w:rPr>
                <w:sz w:val="24"/>
                <w:szCs w:val="24"/>
              </w:rPr>
              <w:t>«</w:t>
            </w:r>
            <w:r w:rsidR="00570591">
              <w:rPr>
                <w:sz w:val="24"/>
                <w:szCs w:val="24"/>
              </w:rPr>
              <w:t>30</w:t>
            </w:r>
            <w:r w:rsidRPr="0026657D">
              <w:rPr>
                <w:sz w:val="24"/>
                <w:szCs w:val="24"/>
              </w:rPr>
              <w:t>» декабря 202</w:t>
            </w:r>
            <w:r w:rsidR="00570591">
              <w:rPr>
                <w:sz w:val="24"/>
                <w:szCs w:val="24"/>
              </w:rPr>
              <w:t>2</w:t>
            </w:r>
            <w:r w:rsidRPr="0026657D">
              <w:rPr>
                <w:sz w:val="24"/>
                <w:szCs w:val="24"/>
              </w:rPr>
              <w:t xml:space="preserve"> г.</w:t>
            </w:r>
            <w:r w:rsidRPr="0026657D">
              <w:rPr>
                <w:snapToGrid w:val="0"/>
                <w:lang w:eastAsia="ru-RU"/>
              </w:rPr>
              <w:t xml:space="preserve"> </w:t>
            </w:r>
            <w:r w:rsidRPr="0026657D">
              <w:rPr>
                <w:sz w:val="24"/>
                <w:szCs w:val="24"/>
              </w:rPr>
              <w:t>14</w:t>
            </w:r>
            <w:r>
              <w:rPr>
                <w:sz w:val="24"/>
                <w:szCs w:val="24"/>
              </w:rPr>
              <w:t xml:space="preserve"> часов 00 минут местного времени </w:t>
            </w:r>
          </w:p>
          <w:p w:rsidR="006D6D22" w:rsidRPr="00BA4310" w:rsidRDefault="006D6D22" w:rsidP="006D6D22">
            <w:pPr>
              <w:jc w:val="both"/>
              <w:rPr>
                <w:b/>
                <w:snapToGrid w:val="0"/>
                <w:lang w:eastAsia="ru-RU"/>
              </w:rPr>
            </w:pPr>
            <w:r>
              <w:rPr>
                <w:rFonts w:eastAsia="Arial"/>
              </w:rPr>
              <w:t xml:space="preserve">2) Второй и последующие этапы при поступлении Заявок не позднее 21 календарного дня </w:t>
            </w:r>
            <w:proofErr w:type="gramStart"/>
            <w:r>
              <w:rPr>
                <w:rFonts w:eastAsia="Arial"/>
              </w:rPr>
              <w:t>с даты рассмотрения</w:t>
            </w:r>
            <w:proofErr w:type="gramEnd"/>
            <w:r>
              <w:rPr>
                <w:rFonts w:eastAsia="Arial"/>
              </w:rPr>
              <w:t xml:space="preserve"> и сопоставления Заявок соответствующего этапа (пункт 8 Информационной карты) </w:t>
            </w:r>
          </w:p>
          <w:p w:rsidR="006D6D22" w:rsidRPr="006D6D22" w:rsidRDefault="006D6D22" w:rsidP="006D6D22">
            <w:pPr>
              <w:pStyle w:val="19"/>
              <w:ind w:firstLine="0"/>
              <w:rPr>
                <w:sz w:val="24"/>
                <w:szCs w:val="24"/>
              </w:rPr>
            </w:pPr>
            <w:r>
              <w:rPr>
                <w:sz w:val="24"/>
                <w:szCs w:val="24"/>
              </w:rPr>
              <w:t>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FD4A67" w:rsidRDefault="008E702C">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FD4A67" w:rsidRPr="00EB5C53" w:rsidRDefault="008E702C">
            <w:pPr>
              <w:pStyle w:val="aff0"/>
              <w:jc w:val="both"/>
              <w:rPr>
                <w:sz w:val="24"/>
                <w:szCs w:val="24"/>
              </w:rPr>
            </w:pPr>
            <w:r w:rsidRPr="00EB5C53">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FD4A67" w:rsidRDefault="008E702C">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FD4A67" w:rsidRPr="00B672D8" w:rsidRDefault="006D6D22" w:rsidP="00393E97">
            <w:pPr>
              <w:pStyle w:val="Default"/>
              <w:jc w:val="both"/>
            </w:pPr>
            <w:r w:rsidRPr="00873C1E">
              <w:t xml:space="preserve">Оплата производится Заказчиком в течение 10 (десяти) рабочих дней </w:t>
            </w:r>
            <w:proofErr w:type="gramStart"/>
            <w:r w:rsidRPr="00873C1E">
              <w:t>с даты подписания</w:t>
            </w:r>
            <w:proofErr w:type="gramEnd"/>
            <w:r w:rsidRPr="00873C1E">
              <w:t xml:space="preserve"> акта оказанных Услуг без замечаний</w:t>
            </w:r>
            <w:r>
              <w:t>.</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003728" w:rsidRPr="00003728" w:rsidRDefault="008E702C" w:rsidP="00003728">
            <w:pPr>
              <w:pStyle w:val="ConsNormal"/>
              <w:widowControl/>
              <w:ind w:firstLine="0"/>
              <w:jc w:val="both"/>
              <w:rPr>
                <w:rFonts w:ascii="Times New Roman" w:eastAsia="Times New Roman" w:hAnsi="Times New Roman"/>
                <w:sz w:val="24"/>
                <w:szCs w:val="24"/>
                <w:lang w:eastAsia="ru-RU"/>
              </w:rPr>
            </w:pPr>
            <w:r w:rsidRPr="00003728">
              <w:rPr>
                <w:rFonts w:ascii="Times New Roman" w:hAnsi="Times New Roman" w:cs="Times New Roman"/>
                <w:b/>
                <w:bCs/>
                <w:sz w:val="24"/>
                <w:szCs w:val="24"/>
              </w:rPr>
              <w:t xml:space="preserve">Срок </w:t>
            </w:r>
            <w:r w:rsidRPr="00003728">
              <w:rPr>
                <w:rFonts w:ascii="Times New Roman" w:hAnsi="Times New Roman" w:cs="Times New Roman"/>
                <w:b/>
                <w:sz w:val="24"/>
                <w:szCs w:val="24"/>
              </w:rPr>
              <w:t>поставки товаров, выполнения работ, оказания услуг и т.д.</w:t>
            </w:r>
            <w:r w:rsidRPr="00003728">
              <w:rPr>
                <w:rFonts w:ascii="Times New Roman" w:hAnsi="Times New Roman" w:cs="Times New Roman"/>
                <w:b/>
                <w:bCs/>
                <w:sz w:val="24"/>
                <w:szCs w:val="24"/>
              </w:rPr>
              <w:t xml:space="preserve">: </w:t>
            </w:r>
            <w:r w:rsidR="00003728" w:rsidRPr="00003728">
              <w:rPr>
                <w:rFonts w:ascii="Times New Roman" w:eastAsia="Times New Roman" w:hAnsi="Times New Roman" w:cs="Times New Roman"/>
                <w:sz w:val="24"/>
                <w:szCs w:val="24"/>
                <w:lang w:eastAsia="ru-RU"/>
              </w:rPr>
              <w:t>по заявкам Заказчика исходя из его потребности, в период действия</w:t>
            </w:r>
            <w:r w:rsidR="00003728" w:rsidRPr="00003728">
              <w:rPr>
                <w:rFonts w:ascii="Times New Roman" w:eastAsia="Times New Roman" w:hAnsi="Times New Roman"/>
                <w:sz w:val="24"/>
                <w:szCs w:val="24"/>
                <w:lang w:eastAsia="ru-RU"/>
              </w:rPr>
              <w:t xml:space="preserve"> договора с 01 января 202</w:t>
            </w:r>
            <w:r w:rsidR="00570591">
              <w:rPr>
                <w:rFonts w:ascii="Times New Roman" w:eastAsia="Times New Roman" w:hAnsi="Times New Roman"/>
                <w:sz w:val="24"/>
                <w:szCs w:val="24"/>
                <w:lang w:eastAsia="ru-RU"/>
              </w:rPr>
              <w:t>3</w:t>
            </w:r>
            <w:r w:rsidR="00003728" w:rsidRPr="00003728">
              <w:rPr>
                <w:rFonts w:ascii="Times New Roman" w:eastAsia="Times New Roman" w:hAnsi="Times New Roman"/>
                <w:sz w:val="24"/>
                <w:szCs w:val="24"/>
                <w:lang w:eastAsia="ru-RU"/>
              </w:rPr>
              <w:t xml:space="preserve"> года по 31 декабря 202</w:t>
            </w:r>
            <w:r w:rsidR="00570591">
              <w:rPr>
                <w:rFonts w:ascii="Times New Roman" w:eastAsia="Times New Roman" w:hAnsi="Times New Roman"/>
                <w:sz w:val="24"/>
                <w:szCs w:val="24"/>
                <w:lang w:eastAsia="ru-RU"/>
              </w:rPr>
              <w:t>3</w:t>
            </w:r>
            <w:r w:rsidR="00003728" w:rsidRPr="00003728">
              <w:rPr>
                <w:rFonts w:ascii="Times New Roman" w:eastAsia="Times New Roman" w:hAnsi="Times New Roman"/>
                <w:sz w:val="24"/>
                <w:szCs w:val="24"/>
                <w:lang w:eastAsia="ru-RU"/>
              </w:rPr>
              <w:t xml:space="preserve"> года включительно.</w:t>
            </w:r>
          </w:p>
          <w:p w:rsidR="00685C56" w:rsidRPr="00F86FAA" w:rsidRDefault="00685C56" w:rsidP="00685C56">
            <w:pPr>
              <w:pStyle w:val="Default"/>
              <w:jc w:val="both"/>
            </w:pPr>
          </w:p>
          <w:p w:rsidR="00FD4A67" w:rsidRDefault="008E702C" w:rsidP="006C5492">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853BBB" w:rsidRPr="00CB1B9F">
              <w:t xml:space="preserve">Хабаровский край, </w:t>
            </w:r>
            <w:r w:rsidR="00853BBB" w:rsidRPr="00CB1B9F">
              <w:rPr>
                <w:rFonts w:eastAsia="Times New Roman"/>
                <w:lang w:eastAsia="ru-RU"/>
              </w:rPr>
              <w:t>Приморский край, Амурская область.</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FD4A67" w:rsidRDefault="00FB7B62">
            <w:pPr>
              <w:pStyle w:val="19"/>
              <w:ind w:firstLine="0"/>
              <w:rPr>
                <w:sz w:val="24"/>
                <w:szCs w:val="24"/>
              </w:rPr>
            </w:pPr>
            <w:r>
              <w:rPr>
                <w:sz w:val="24"/>
                <w:szCs w:val="24"/>
              </w:rPr>
              <w:t>В соответствии с разделом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D47692" w:rsidRPr="00F26920" w:rsidTr="00967F83">
              <w:tc>
                <w:tcPr>
                  <w:tcW w:w="534" w:type="dxa"/>
                  <w:tcBorders>
                    <w:top w:val="single" w:sz="4" w:space="0" w:color="auto"/>
                    <w:left w:val="single" w:sz="4" w:space="0" w:color="auto"/>
                    <w:bottom w:val="single" w:sz="4" w:space="0" w:color="auto"/>
                    <w:right w:val="single" w:sz="4" w:space="0" w:color="auto"/>
                  </w:tcBorders>
                  <w:hideMark/>
                </w:tcPr>
                <w:p w:rsidR="00D47692" w:rsidRDefault="00D47692" w:rsidP="00D47692">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D47692" w:rsidRDefault="00D47692" w:rsidP="00D47692">
                  <w:pPr>
                    <w:snapToGrid w:val="0"/>
                    <w:rPr>
                      <w:sz w:val="22"/>
                      <w:szCs w:val="22"/>
                    </w:rPr>
                  </w:pPr>
                  <w:r>
                    <w:rPr>
                      <w:sz w:val="22"/>
                      <w:szCs w:val="22"/>
                    </w:rPr>
                    <w:t>49.41.1</w:t>
                  </w:r>
                </w:p>
              </w:tc>
              <w:tc>
                <w:tcPr>
                  <w:tcW w:w="1417" w:type="dxa"/>
                  <w:tcBorders>
                    <w:top w:val="single" w:sz="4" w:space="0" w:color="auto"/>
                    <w:left w:val="single" w:sz="4" w:space="0" w:color="auto"/>
                    <w:bottom w:val="single" w:sz="4" w:space="0" w:color="auto"/>
                    <w:right w:val="single" w:sz="4" w:space="0" w:color="auto"/>
                  </w:tcBorders>
                </w:tcPr>
                <w:p w:rsidR="00D47692" w:rsidRDefault="00D47692" w:rsidP="00D47692">
                  <w:pPr>
                    <w:snapToGrid w:val="0"/>
                    <w:rPr>
                      <w:sz w:val="22"/>
                      <w:szCs w:val="22"/>
                    </w:rPr>
                  </w:pPr>
                  <w:r>
                    <w:rPr>
                      <w:sz w:val="22"/>
                      <w:szCs w:val="22"/>
                    </w:rPr>
                    <w:t>49.41.1</w:t>
                  </w:r>
                </w:p>
              </w:tc>
              <w:tc>
                <w:tcPr>
                  <w:tcW w:w="1134" w:type="dxa"/>
                  <w:tcBorders>
                    <w:top w:val="single" w:sz="4" w:space="0" w:color="auto"/>
                    <w:left w:val="single" w:sz="4" w:space="0" w:color="auto"/>
                    <w:bottom w:val="single" w:sz="4" w:space="0" w:color="auto"/>
                    <w:right w:val="single" w:sz="4" w:space="0" w:color="auto"/>
                  </w:tcBorders>
                </w:tcPr>
                <w:p w:rsidR="00D47692" w:rsidRDefault="00D47692" w:rsidP="00D47692">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D47692" w:rsidRDefault="00D47692" w:rsidP="00D47692">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D47692" w:rsidRDefault="0026657D" w:rsidP="00D47692">
                  <w:pPr>
                    <w:snapToGrid w:val="0"/>
                    <w:rPr>
                      <w:sz w:val="22"/>
                      <w:szCs w:val="22"/>
                    </w:rPr>
                  </w:pPr>
                  <w:r w:rsidRPr="004551F8">
                    <w:rPr>
                      <w:sz w:val="22"/>
                      <w:szCs w:val="22"/>
                    </w:rPr>
                    <w:t>3</w:t>
                  </w:r>
                  <w:r w:rsidR="004551F8" w:rsidRPr="004551F8">
                    <w:rPr>
                      <w:sz w:val="22"/>
                      <w:szCs w:val="22"/>
                    </w:rPr>
                    <w:t>81</w:t>
                  </w:r>
                </w:p>
              </w:tc>
            </w:tr>
          </w:tbl>
          <w:p w:rsidR="00FD4A67" w:rsidRDefault="00FD4A67"/>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3F46C3">
            <w:pPr>
              <w:pStyle w:val="aff9"/>
              <w:numPr>
                <w:ilvl w:val="0"/>
                <w:numId w:val="13"/>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FD4A67" w:rsidRPr="00EB5C53" w:rsidRDefault="008E702C" w:rsidP="003F46C3">
            <w:pPr>
              <w:pStyle w:val="aff9"/>
              <w:numPr>
                <w:ilvl w:val="1"/>
                <w:numId w:val="13"/>
              </w:numPr>
              <w:ind w:left="601" w:hanging="426"/>
              <w:jc w:val="both"/>
            </w:pPr>
            <w:r w:rsidRPr="00EB5C53">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FD4A67" w:rsidRDefault="008E702C" w:rsidP="003F46C3">
            <w:pPr>
              <w:pStyle w:val="aff9"/>
              <w:numPr>
                <w:ilvl w:val="1"/>
                <w:numId w:val="13"/>
              </w:numPr>
              <w:ind w:left="601" w:hanging="426"/>
              <w:jc w:val="both"/>
            </w:pPr>
            <w:r w:rsidRPr="00EB5C53">
              <w:t>отсутствие за последние три года просроченной задолженности перед ПАО «</w:t>
            </w:r>
            <w:proofErr w:type="spellStart"/>
            <w:r w:rsidRPr="00EB5C53">
              <w:t>ТрансКонтейнер</w:t>
            </w:r>
            <w:proofErr w:type="spellEnd"/>
            <w:r w:rsidRPr="00EB5C53">
              <w:t>», фактов невыполнения обязательств перед ПАО «</w:t>
            </w:r>
            <w:proofErr w:type="spellStart"/>
            <w:r w:rsidRPr="00EB5C53">
              <w:t>ТрансКонтейнер</w:t>
            </w:r>
            <w:proofErr w:type="spellEnd"/>
            <w:r w:rsidRPr="00EB5C53">
              <w:t>» и причинения вреда имуществу ПАО «</w:t>
            </w:r>
            <w:proofErr w:type="spellStart"/>
            <w:r w:rsidRPr="00EB5C53">
              <w:t>ТрансКонтейнер</w:t>
            </w:r>
            <w:proofErr w:type="spellEnd"/>
            <w:r w:rsidRPr="00EB5C53">
              <w:t xml:space="preserve">»; </w:t>
            </w:r>
          </w:p>
          <w:p w:rsidR="004B5E52" w:rsidRPr="00BE1E99" w:rsidRDefault="004B5E52" w:rsidP="003F46C3">
            <w:pPr>
              <w:pStyle w:val="aff9"/>
              <w:numPr>
                <w:ilvl w:val="1"/>
                <w:numId w:val="13"/>
              </w:numPr>
              <w:ind w:left="601"/>
              <w:jc w:val="both"/>
            </w:pPr>
            <w:r w:rsidRPr="00BE1E99">
              <w:t>осуществлять электронный документооборот (далее – ЭДО) с Заказчиком на условиях, изложенных в проекте договора (приложени</w:t>
            </w:r>
            <w:r>
              <w:t xml:space="preserve">е № </w:t>
            </w:r>
            <w:r w:rsidR="00B4276F">
              <w:t>4</w:t>
            </w:r>
            <w:r>
              <w:t xml:space="preserve"> к документации о закупке)</w:t>
            </w:r>
            <w:r w:rsidR="00C07113">
              <w:t>.</w:t>
            </w:r>
          </w:p>
          <w:p w:rsidR="006D2B87" w:rsidRPr="00286B26" w:rsidRDefault="006D2B87" w:rsidP="003F46C3">
            <w:pPr>
              <w:pStyle w:val="aff9"/>
              <w:numPr>
                <w:ilvl w:val="0"/>
                <w:numId w:val="13"/>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FD4A67" w:rsidRPr="00EB5C53" w:rsidRDefault="008E702C" w:rsidP="003F46C3">
            <w:pPr>
              <w:pStyle w:val="aff9"/>
              <w:numPr>
                <w:ilvl w:val="1"/>
                <w:numId w:val="13"/>
              </w:numPr>
              <w:ind w:left="601" w:hanging="426"/>
              <w:jc w:val="both"/>
            </w:pPr>
            <w:r w:rsidRPr="00EB5C53">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FD4A67" w:rsidRPr="00EB5C53" w:rsidRDefault="008E702C" w:rsidP="003F46C3">
            <w:pPr>
              <w:pStyle w:val="aff9"/>
              <w:numPr>
                <w:ilvl w:val="1"/>
                <w:numId w:val="13"/>
              </w:numPr>
              <w:ind w:left="601" w:hanging="426"/>
              <w:jc w:val="both"/>
            </w:pPr>
            <w:proofErr w:type="gramStart"/>
            <w:r w:rsidRPr="00EB5C53">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B5C53">
              <w:t>://</w:t>
            </w:r>
            <w:r>
              <w:rPr>
                <w:lang w:val="en-US"/>
              </w:rPr>
              <w:t>service</w:t>
            </w:r>
            <w:r w:rsidRPr="00EB5C53">
              <w:t>.</w:t>
            </w:r>
            <w:proofErr w:type="spellStart"/>
            <w:r>
              <w:rPr>
                <w:lang w:val="en-US"/>
              </w:rPr>
              <w:t>nalog</w:t>
            </w:r>
            <w:proofErr w:type="spellEnd"/>
            <w:r w:rsidRPr="00EB5C53">
              <w:t>.</w:t>
            </w:r>
            <w:proofErr w:type="spellStart"/>
            <w:r>
              <w:rPr>
                <w:lang w:val="en-US"/>
              </w:rPr>
              <w:t>ru</w:t>
            </w:r>
            <w:proofErr w:type="spellEnd"/>
            <w:r w:rsidRPr="00EB5C53">
              <w:t>/</w:t>
            </w:r>
            <w:proofErr w:type="spellStart"/>
            <w:r>
              <w:rPr>
                <w:lang w:val="en-US"/>
              </w:rPr>
              <w:t>zd</w:t>
            </w:r>
            <w:proofErr w:type="spellEnd"/>
            <w:r w:rsidRPr="00EB5C53">
              <w:t>.</w:t>
            </w:r>
            <w:r>
              <w:rPr>
                <w:lang w:val="en-US"/>
              </w:rPr>
              <w:t>do</w:t>
            </w:r>
            <w:r w:rsidRPr="00EB5C53">
              <w:t>).</w:t>
            </w:r>
            <w:proofErr w:type="gramEnd"/>
            <w:r w:rsidRPr="00EB5C53">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EB5C53">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B5C53">
              <w:t>://</w:t>
            </w:r>
            <w:r>
              <w:rPr>
                <w:lang w:val="en-US"/>
              </w:rPr>
              <w:t>service</w:t>
            </w:r>
            <w:r w:rsidRPr="00EB5C53">
              <w:t>.</w:t>
            </w:r>
            <w:proofErr w:type="spellStart"/>
            <w:r>
              <w:rPr>
                <w:lang w:val="en-US"/>
              </w:rPr>
              <w:t>nalog</w:t>
            </w:r>
            <w:proofErr w:type="spellEnd"/>
            <w:r w:rsidRPr="00EB5C53">
              <w:t>.</w:t>
            </w:r>
            <w:proofErr w:type="spellStart"/>
            <w:r>
              <w:rPr>
                <w:lang w:val="en-US"/>
              </w:rPr>
              <w:t>ru</w:t>
            </w:r>
            <w:proofErr w:type="spellEnd"/>
            <w:r w:rsidRPr="00EB5C53">
              <w:t>/</w:t>
            </w:r>
            <w:proofErr w:type="spellStart"/>
            <w:r>
              <w:rPr>
                <w:lang w:val="en-US"/>
              </w:rPr>
              <w:t>zd</w:t>
            </w:r>
            <w:proofErr w:type="spellEnd"/>
            <w:r w:rsidRPr="00EB5C53">
              <w:t>.</w:t>
            </w:r>
            <w:r>
              <w:rPr>
                <w:lang w:val="en-US"/>
              </w:rPr>
              <w:t>do</w:t>
            </w:r>
            <w:r w:rsidRPr="00EB5C53">
              <w:t>) (далее в протоколах и иных документах - Информация о наличии/отсутствии у</w:t>
            </w:r>
            <w:proofErr w:type="gramEnd"/>
            <w:r w:rsidRPr="00EB5C53">
              <w:t xml:space="preserve"> претендента задолженности по уплате налогов, сборов и представленной налоговой отчетности); </w:t>
            </w:r>
          </w:p>
          <w:p w:rsidR="00FD4A67" w:rsidRPr="00EB5C53" w:rsidRDefault="008E702C" w:rsidP="003F46C3">
            <w:pPr>
              <w:pStyle w:val="aff9"/>
              <w:numPr>
                <w:ilvl w:val="1"/>
                <w:numId w:val="13"/>
              </w:numPr>
              <w:ind w:left="601" w:hanging="426"/>
              <w:jc w:val="both"/>
            </w:pPr>
            <w:proofErr w:type="gramStart"/>
            <w:r w:rsidRPr="00EB5C53">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EB5C53">
              <w:t>неприостановлении</w:t>
            </w:r>
            <w:proofErr w:type="spellEnd"/>
            <w:r w:rsidRPr="00EB5C53">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B5C53">
              <w:t>://</w:t>
            </w:r>
            <w:proofErr w:type="spellStart"/>
            <w:r>
              <w:rPr>
                <w:lang w:val="en-US"/>
              </w:rPr>
              <w:t>fssprus</w:t>
            </w:r>
            <w:proofErr w:type="spellEnd"/>
            <w:r w:rsidRPr="00EB5C53">
              <w:t>.</w:t>
            </w:r>
            <w:proofErr w:type="spellStart"/>
            <w:r>
              <w:rPr>
                <w:lang w:val="en-US"/>
              </w:rPr>
              <w:t>ru</w:t>
            </w:r>
            <w:proofErr w:type="spellEnd"/>
            <w:r w:rsidRPr="00EB5C53">
              <w:t>/</w:t>
            </w:r>
            <w:proofErr w:type="spellStart"/>
            <w:r>
              <w:rPr>
                <w:lang w:val="en-US"/>
              </w:rPr>
              <w:t>iss</w:t>
            </w:r>
            <w:proofErr w:type="spellEnd"/>
            <w:r w:rsidRPr="00EB5C53">
              <w:t>/</w:t>
            </w:r>
            <w:proofErr w:type="spellStart"/>
            <w:r>
              <w:rPr>
                <w:lang w:val="en-US"/>
              </w:rPr>
              <w:t>ip</w:t>
            </w:r>
            <w:proofErr w:type="spellEnd"/>
            <w:r w:rsidRPr="00EB5C53">
              <w:t>), а также информации в едином</w:t>
            </w:r>
            <w:proofErr w:type="gramEnd"/>
            <w:r w:rsidRPr="00EB5C53">
              <w:t xml:space="preserve"> федеральном </w:t>
            </w:r>
            <w:proofErr w:type="gramStart"/>
            <w:r w:rsidRPr="00EB5C53">
              <w:t>реестре</w:t>
            </w:r>
            <w:proofErr w:type="gramEnd"/>
            <w:r w:rsidRPr="00EB5C53">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EB5C53">
              <w:t>://</w:t>
            </w:r>
            <w:r>
              <w:rPr>
                <w:lang w:val="en-US"/>
              </w:rPr>
              <w:t>www</w:t>
            </w:r>
            <w:r w:rsidRPr="00EB5C53">
              <w:t>.</w:t>
            </w:r>
            <w:proofErr w:type="spellStart"/>
            <w:r>
              <w:rPr>
                <w:lang w:val="en-US"/>
              </w:rPr>
              <w:t>fedresurs</w:t>
            </w:r>
            <w:proofErr w:type="spellEnd"/>
            <w:r w:rsidRPr="00EB5C53">
              <w:t>.</w:t>
            </w:r>
            <w:proofErr w:type="spellStart"/>
            <w:r>
              <w:rPr>
                <w:lang w:val="en-US"/>
              </w:rPr>
              <w:t>ru</w:t>
            </w:r>
            <w:proofErr w:type="spellEnd"/>
            <w:r w:rsidRPr="00EB5C53">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EB5C53">
              <w:t xml:space="preserve">Организатором на день рассмотрения Заявок проверяется информация о наличии исполнительных производств и/или </w:t>
            </w:r>
            <w:proofErr w:type="spellStart"/>
            <w:r w:rsidRPr="00EB5C53">
              <w:t>неприостановлении</w:t>
            </w:r>
            <w:proofErr w:type="spellEnd"/>
            <w:r w:rsidRPr="00EB5C53">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EB5C53">
              <w:t xml:space="preserve"> производств и/или </w:t>
            </w:r>
            <w:proofErr w:type="spellStart"/>
            <w:r w:rsidRPr="00EB5C53">
              <w:t>неприостановлении</w:t>
            </w:r>
            <w:proofErr w:type="spellEnd"/>
            <w:r w:rsidRPr="00EB5C53">
              <w:t xml:space="preserve"> деятельности); </w:t>
            </w:r>
          </w:p>
          <w:p w:rsidR="00FD4A67" w:rsidRPr="00EB5C53" w:rsidRDefault="008E702C" w:rsidP="003F46C3">
            <w:pPr>
              <w:pStyle w:val="aff9"/>
              <w:numPr>
                <w:ilvl w:val="1"/>
                <w:numId w:val="13"/>
              </w:numPr>
              <w:ind w:left="601" w:hanging="426"/>
              <w:jc w:val="both"/>
            </w:pPr>
            <w:r w:rsidRPr="00EB5C53">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rsidR="00FD4A67" w:rsidRPr="00EB5C53" w:rsidRDefault="008E702C" w:rsidP="003F46C3">
            <w:pPr>
              <w:pStyle w:val="aff9"/>
              <w:numPr>
                <w:ilvl w:val="1"/>
                <w:numId w:val="13"/>
              </w:numPr>
              <w:ind w:left="601" w:hanging="426"/>
              <w:jc w:val="both"/>
            </w:pPr>
            <w:r w:rsidRPr="00EB5C53">
              <w:t>сведения о планируемых к привлечению субподрядных организациях по форме приложения № 6 к документации о закупке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FD4A67" w:rsidRDefault="008E702C">
            <w:pPr>
              <w:pStyle w:val="afb"/>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4"/>
              <w:tblW w:w="6690" w:type="dxa"/>
              <w:tblLayout w:type="fixed"/>
              <w:tblLook w:val="04A0"/>
            </w:tblPr>
            <w:tblGrid>
              <w:gridCol w:w="5131"/>
              <w:gridCol w:w="1559"/>
            </w:tblGrid>
            <w:tr w:rsidR="0093272F" w:rsidRPr="007B6694" w:rsidTr="0093272F">
              <w:tc>
                <w:tcPr>
                  <w:tcW w:w="5131" w:type="dxa"/>
                </w:tcPr>
                <w:p w:rsidR="0093272F" w:rsidRPr="003826DF" w:rsidRDefault="0093272F" w:rsidP="0093272F">
                  <w:pPr>
                    <w:pStyle w:val="afb"/>
                    <w:rPr>
                      <w:b/>
                      <w:sz w:val="24"/>
                    </w:rPr>
                  </w:pPr>
                  <w:r w:rsidRPr="003826DF">
                    <w:rPr>
                      <w:b/>
                      <w:sz w:val="24"/>
                    </w:rPr>
                    <w:t>Критерий оценки</w:t>
                  </w:r>
                </w:p>
              </w:tc>
              <w:tc>
                <w:tcPr>
                  <w:tcW w:w="1559" w:type="dxa"/>
                </w:tcPr>
                <w:p w:rsidR="0093272F" w:rsidRPr="003826DF" w:rsidRDefault="0093272F" w:rsidP="0093272F">
                  <w:pPr>
                    <w:pStyle w:val="afb"/>
                    <w:ind w:firstLine="0"/>
                    <w:rPr>
                      <w:b/>
                      <w:sz w:val="24"/>
                    </w:rPr>
                  </w:pPr>
                  <w:r w:rsidRPr="003826DF">
                    <w:rPr>
                      <w:b/>
                      <w:sz w:val="24"/>
                    </w:rPr>
                    <w:t xml:space="preserve">Значение </w:t>
                  </w:r>
                  <w:proofErr w:type="spellStart"/>
                  <w:r w:rsidRPr="003826DF">
                    <w:rPr>
                      <w:b/>
                      <w:sz w:val="24"/>
                    </w:rPr>
                    <w:t>Кз</w:t>
                  </w:r>
                  <w:proofErr w:type="spellEnd"/>
                </w:p>
              </w:tc>
            </w:tr>
            <w:tr w:rsidR="0093272F" w:rsidRPr="007B6694" w:rsidTr="0093272F">
              <w:tc>
                <w:tcPr>
                  <w:tcW w:w="5131" w:type="dxa"/>
                </w:tcPr>
                <w:p w:rsidR="0093272F" w:rsidRPr="003826DF" w:rsidRDefault="0093272F" w:rsidP="00911D28">
                  <w:pPr>
                    <w:pStyle w:val="afb"/>
                    <w:ind w:firstLine="0"/>
                    <w:jc w:val="left"/>
                    <w:rPr>
                      <w:sz w:val="24"/>
                    </w:rPr>
                  </w:pPr>
                  <w:r w:rsidRPr="003826DF">
                    <w:rPr>
                      <w:b/>
                      <w:color w:val="000000"/>
                      <w:sz w:val="24"/>
                      <w:lang w:eastAsia="en-US"/>
                    </w:rPr>
                    <w:t>Соответствие требованиям документации о закупке</w:t>
                  </w:r>
                </w:p>
              </w:tc>
              <w:tc>
                <w:tcPr>
                  <w:tcW w:w="1559" w:type="dxa"/>
                  <w:vAlign w:val="center"/>
                </w:tcPr>
                <w:p w:rsidR="0093272F" w:rsidRPr="003826DF" w:rsidRDefault="0093272F" w:rsidP="0093272F">
                  <w:pPr>
                    <w:pStyle w:val="afb"/>
                    <w:ind w:firstLine="0"/>
                    <w:jc w:val="center"/>
                    <w:rPr>
                      <w:sz w:val="24"/>
                    </w:rPr>
                  </w:pPr>
                  <w:r w:rsidRPr="003826DF">
                    <w:rPr>
                      <w:sz w:val="24"/>
                    </w:rPr>
                    <w:t>0,95</w:t>
                  </w:r>
                </w:p>
              </w:tc>
            </w:tr>
            <w:tr w:rsidR="003A22CA" w:rsidRPr="007B6694" w:rsidTr="0093272F">
              <w:tc>
                <w:tcPr>
                  <w:tcW w:w="5131" w:type="dxa"/>
                </w:tcPr>
                <w:p w:rsidR="003A22CA" w:rsidRPr="003826DF" w:rsidRDefault="003A22CA" w:rsidP="00DD2E40">
                  <w:pPr>
                    <w:suppressAutoHyphens w:val="0"/>
                    <w:jc w:val="both"/>
                    <w:rPr>
                      <w:lang w:eastAsia="ru-RU"/>
                    </w:rPr>
                  </w:pPr>
                  <w:r w:rsidRPr="003826DF">
                    <w:rPr>
                      <w:rFonts w:eastAsia="MS Mincho"/>
                      <w:b/>
                      <w:color w:val="000000"/>
                      <w:lang w:eastAsia="en-US"/>
                    </w:rPr>
                    <w:t xml:space="preserve">Наличие согласия участника осуществлять ЭДО </w:t>
                  </w:r>
                  <w:r w:rsidRPr="003826DF">
                    <w:rPr>
                      <w:rFonts w:eastAsia="MS Mincho"/>
                      <w:color w:val="000000"/>
                      <w:lang w:eastAsia="en-US"/>
                    </w:rPr>
                    <w:t>(электронный документооборот) на условиях</w:t>
                  </w:r>
                  <w:r w:rsidRPr="003826DF">
                    <w:rPr>
                      <w:color w:val="000000"/>
                      <w:lang w:eastAsia="ru-RU"/>
                    </w:rPr>
                    <w:t xml:space="preserve">, изложенных в приложении № </w:t>
                  </w:r>
                  <w:r w:rsidR="0096637D">
                    <w:rPr>
                      <w:color w:val="000000"/>
                      <w:lang w:eastAsia="ru-RU"/>
                    </w:rPr>
                    <w:t>8, 8а</w:t>
                  </w:r>
                  <w:r w:rsidRPr="003826DF">
                    <w:rPr>
                      <w:color w:val="000000"/>
                      <w:lang w:eastAsia="ru-RU"/>
                    </w:rPr>
                    <w:t xml:space="preserve"> к Договору, Приложение №</w:t>
                  </w:r>
                  <w:r w:rsidR="00B4276F">
                    <w:rPr>
                      <w:color w:val="000000"/>
                      <w:lang w:eastAsia="ru-RU"/>
                    </w:rPr>
                    <w:t>4</w:t>
                  </w:r>
                  <w:r w:rsidRPr="003826DF">
                    <w:rPr>
                      <w:color w:val="000000"/>
                      <w:lang w:eastAsia="ru-RU"/>
                    </w:rPr>
                    <w:t xml:space="preserve"> к настоящей документации о закупке.</w:t>
                  </w:r>
                </w:p>
                <w:p w:rsidR="003A22CA" w:rsidRPr="003826DF" w:rsidRDefault="003A22CA" w:rsidP="00DD2E40">
                  <w:pPr>
                    <w:suppressAutoHyphens w:val="0"/>
                    <w:jc w:val="both"/>
                    <w:rPr>
                      <w:lang w:eastAsia="ru-RU"/>
                    </w:rPr>
                  </w:pPr>
                  <w:r w:rsidRPr="003826DF">
                    <w:rPr>
                      <w:i/>
                      <w:iCs/>
                      <w:color w:val="000000"/>
                      <w:lang w:eastAsia="ru-RU"/>
                    </w:rPr>
                    <w:t>(В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w:t>
                  </w:r>
                </w:p>
                <w:p w:rsidR="003A22CA" w:rsidRPr="003826DF" w:rsidRDefault="003A22CA" w:rsidP="00DD2E40">
                  <w:pPr>
                    <w:pStyle w:val="afb"/>
                    <w:ind w:firstLine="0"/>
                    <w:rPr>
                      <w:sz w:val="24"/>
                    </w:rPr>
                  </w:pPr>
                </w:p>
              </w:tc>
              <w:tc>
                <w:tcPr>
                  <w:tcW w:w="1559" w:type="dxa"/>
                  <w:vAlign w:val="center"/>
                </w:tcPr>
                <w:p w:rsidR="003A22CA" w:rsidRPr="003826DF" w:rsidRDefault="003A22CA" w:rsidP="00DD2E40">
                  <w:pPr>
                    <w:pStyle w:val="afb"/>
                    <w:ind w:firstLine="0"/>
                    <w:jc w:val="center"/>
                    <w:rPr>
                      <w:sz w:val="24"/>
                    </w:rPr>
                  </w:pPr>
                  <w:r w:rsidRPr="003826DF">
                    <w:rPr>
                      <w:sz w:val="24"/>
                    </w:rPr>
                    <w:t>0,</w:t>
                  </w:r>
                  <w:r w:rsidR="00DD2E40" w:rsidRPr="003826DF">
                    <w:rPr>
                      <w:sz w:val="24"/>
                    </w:rPr>
                    <w:t>0</w:t>
                  </w:r>
                  <w:r w:rsidRPr="003826DF">
                    <w:rPr>
                      <w:sz w:val="24"/>
                    </w:rPr>
                    <w:t>5</w:t>
                  </w:r>
                </w:p>
              </w:tc>
            </w:tr>
          </w:tbl>
          <w:p w:rsidR="0093272F" w:rsidRPr="00F86FAA" w:rsidRDefault="0093272F" w:rsidP="003D3596">
            <w:pPr>
              <w:pStyle w:val="afb"/>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4"/>
              <w:tblW w:w="0" w:type="auto"/>
              <w:tblLayout w:type="fixed"/>
              <w:tblLook w:val="04A0"/>
            </w:tblPr>
            <w:tblGrid>
              <w:gridCol w:w="6974"/>
            </w:tblGrid>
            <w:tr w:rsidR="00B244F0" w:rsidRPr="000A15FB" w:rsidTr="008E702C">
              <w:tc>
                <w:tcPr>
                  <w:tcW w:w="6974" w:type="dxa"/>
                </w:tcPr>
                <w:p w:rsidR="00FD4A67" w:rsidRDefault="008E702C">
                  <w:pPr>
                    <w:pStyle w:val="-3"/>
                    <w:tabs>
                      <w:tab w:val="clear" w:pos="1985"/>
                    </w:tabs>
                    <w:suppressAutoHyphens/>
                    <w:ind w:left="629" w:firstLine="0"/>
                    <w:rPr>
                      <w:b/>
                      <w:sz w:val="24"/>
                    </w:rPr>
                  </w:pPr>
                  <w:r>
                    <w:rPr>
                      <w:b/>
                      <w:sz w:val="24"/>
                    </w:rPr>
                    <w:t>I. Внесение изменений в договор:</w:t>
                  </w:r>
                </w:p>
                <w:p w:rsidR="00FD4A67" w:rsidRDefault="008E702C" w:rsidP="003F46C3">
                  <w:pPr>
                    <w:pStyle w:val="-3"/>
                    <w:numPr>
                      <w:ilvl w:val="1"/>
                      <w:numId w:val="15"/>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w:t>
                  </w:r>
                  <w:r w:rsidR="00B4276F">
                    <w:rPr>
                      <w:sz w:val="24"/>
                    </w:rPr>
                    <w:t>4</w:t>
                  </w:r>
                  <w:r>
                    <w:rPr>
                      <w:sz w:val="24"/>
                    </w:rPr>
                    <w:t>), до момента его подписания победителем.</w:t>
                  </w:r>
                </w:p>
                <w:p w:rsidR="00B244F0" w:rsidRPr="002F15C9" w:rsidRDefault="00B244F0" w:rsidP="008E702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B244F0" w:rsidRPr="002F15C9" w:rsidRDefault="00B244F0" w:rsidP="008E702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244F0" w:rsidRPr="002F15C9" w:rsidRDefault="00B244F0" w:rsidP="008E702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FD4A67" w:rsidRDefault="008E702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B244F0" w:rsidRPr="000D7A81" w:rsidTr="008E702C">
              <w:tc>
                <w:tcPr>
                  <w:tcW w:w="6974" w:type="dxa"/>
                </w:tcPr>
                <w:p w:rsidR="00FD4A67" w:rsidRDefault="008E702C">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B244F0" w:rsidRPr="001F109F" w:rsidTr="008E702C">
              <w:tc>
                <w:tcPr>
                  <w:tcW w:w="6974" w:type="dxa"/>
                </w:tcPr>
                <w:p w:rsidR="00B244F0" w:rsidRDefault="00B244F0" w:rsidP="008E702C">
                  <w:pPr>
                    <w:pStyle w:val="afb"/>
                    <w:ind w:left="629" w:firstLine="0"/>
                    <w:rPr>
                      <w:b/>
                      <w:sz w:val="24"/>
                    </w:rPr>
                  </w:pPr>
                  <w:r>
                    <w:rPr>
                      <w:b/>
                      <w:sz w:val="24"/>
                    </w:rPr>
                    <w:t>III. Увеличение цены договора:</w:t>
                  </w:r>
                </w:p>
                <w:p w:rsidR="00FD4A67" w:rsidRDefault="008E702C">
                  <w:pPr>
                    <w:pStyle w:val="afb"/>
                    <w:ind w:firstLine="629"/>
                    <w:rPr>
                      <w:sz w:val="24"/>
                    </w:rPr>
                  </w:pPr>
                  <w:r>
                    <w:rPr>
                      <w:sz w:val="24"/>
                    </w:rPr>
                    <w:t>Не предусмотрено</w:t>
                  </w:r>
                </w:p>
              </w:tc>
              <w:bookmarkStart w:id="15" w:name="_GoBack"/>
              <w:bookmarkEnd w:id="15"/>
            </w:tr>
          </w:tbl>
          <w:p w:rsidR="00736D40" w:rsidRPr="00EB5C53" w:rsidRDefault="00736D40" w:rsidP="003D3C71">
            <w:pPr>
              <w:pStyle w:val="afb"/>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FD4A67" w:rsidRDefault="008E702C">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FD4A67" w:rsidRDefault="008E702C">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FD4A67" w:rsidRDefault="008E702C">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FD4A67" w:rsidRDefault="008E702C">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FD4A67" w:rsidRDefault="00083345" w:rsidP="00570591">
            <w:pPr>
              <w:pStyle w:val="19"/>
              <w:ind w:firstLine="0"/>
              <w:rPr>
                <w:sz w:val="24"/>
                <w:szCs w:val="24"/>
              </w:rPr>
            </w:pPr>
            <w:r w:rsidRPr="00083345">
              <w:rPr>
                <w:sz w:val="24"/>
                <w:szCs w:val="24"/>
              </w:rPr>
              <w:t>Договор вступает в силу с даты подписания его Сторонами и действует до 31.12.202</w:t>
            </w:r>
            <w:r w:rsidR="00570591">
              <w:rPr>
                <w:sz w:val="24"/>
                <w:szCs w:val="24"/>
              </w:rPr>
              <w:t xml:space="preserve">3 </w:t>
            </w:r>
            <w:r w:rsidRPr="00083345">
              <w:rPr>
                <w:sz w:val="24"/>
                <w:szCs w:val="24"/>
              </w:rPr>
              <w:t>г. включительно, а в части взаиморасчетов - до полного исполнения своих обязатель</w:t>
            </w:r>
            <w:proofErr w:type="gramStart"/>
            <w:r w:rsidRPr="00083345">
              <w:rPr>
                <w:sz w:val="24"/>
                <w:szCs w:val="24"/>
              </w:rPr>
              <w:t>ств Ст</w:t>
            </w:r>
            <w:proofErr w:type="gramEnd"/>
            <w:r w:rsidRPr="00083345">
              <w:rPr>
                <w:sz w:val="24"/>
                <w:szCs w:val="24"/>
              </w:rPr>
              <w:t>оронами</w:t>
            </w:r>
            <w:r>
              <w:rPr>
                <w:sz w:val="24"/>
                <w:szCs w:val="24"/>
              </w:rPr>
              <w:t>.</w:t>
            </w:r>
          </w:p>
        </w:tc>
      </w:tr>
    </w:tbl>
    <w:p w:rsidR="002079EB" w:rsidRDefault="002079EB" w:rsidP="00D72C8B">
      <w:pPr>
        <w:pStyle w:val="19"/>
        <w:ind w:firstLine="0"/>
        <w:jc w:val="right"/>
        <w:outlineLvl w:val="0"/>
        <w:rPr>
          <w:rFonts w:eastAsia="MS Mincho"/>
          <w:szCs w:val="28"/>
        </w:rPr>
        <w:sectPr w:rsidR="002079EB" w:rsidSect="00F051FE">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709" w:left="1418" w:header="794" w:footer="421" w:gutter="0"/>
          <w:cols w:space="720"/>
          <w:titlePg/>
          <w:docGrid w:linePitch="326"/>
        </w:sectPr>
      </w:pPr>
    </w:p>
    <w:p w:rsidR="00FD4A67" w:rsidRDefault="008E702C">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634FAE" w:rsidRDefault="000954FB" w:rsidP="00C03380">
      <w:pPr>
        <w:jc w:val="center"/>
        <w:rPr>
          <w:b/>
          <w:sz w:val="28"/>
        </w:rPr>
      </w:pPr>
      <w:r>
        <w:rPr>
          <w:b/>
          <w:sz w:val="28"/>
        </w:rPr>
        <w:t xml:space="preserve">НА УЧАСТИЕ В ПРОЦЕДУРЕ РАЗМЕЩЕНИЯ ОФЕРТЫ </w:t>
      </w:r>
    </w:p>
    <w:p w:rsidR="000954FB" w:rsidRPr="00634FAE" w:rsidRDefault="000954FB" w:rsidP="00C03380">
      <w:pPr>
        <w:jc w:val="center"/>
        <w:rPr>
          <w:b/>
          <w:sz w:val="28"/>
          <w:szCs w:val="28"/>
        </w:rPr>
      </w:pPr>
      <w:r>
        <w:rPr>
          <w:b/>
          <w:sz w:val="28"/>
        </w:rPr>
        <w:t>№ </w:t>
      </w:r>
      <w:r w:rsidR="00634FAE" w:rsidRPr="00634FAE">
        <w:rPr>
          <w:b/>
          <w:sz w:val="28"/>
          <w:szCs w:val="28"/>
          <w:shd w:val="clear" w:color="auto" w:fill="FFFFFF"/>
        </w:rPr>
        <w:t>РО-НКПДВЖД-2</w:t>
      </w:r>
      <w:r w:rsidR="00570591">
        <w:rPr>
          <w:b/>
          <w:sz w:val="28"/>
          <w:szCs w:val="28"/>
          <w:shd w:val="clear" w:color="auto" w:fill="FFFFFF"/>
        </w:rPr>
        <w:t>2</w:t>
      </w:r>
      <w:r w:rsidR="00634FAE" w:rsidRPr="00634FAE">
        <w:rPr>
          <w:b/>
          <w:sz w:val="28"/>
          <w:szCs w:val="28"/>
          <w:shd w:val="clear" w:color="auto" w:fill="FFFFFF"/>
        </w:rPr>
        <w:t>-000</w:t>
      </w:r>
      <w:r w:rsidR="00C77BC6">
        <w:rPr>
          <w:b/>
          <w:sz w:val="28"/>
          <w:szCs w:val="28"/>
          <w:shd w:val="clear" w:color="auto" w:fill="FFFFFF"/>
        </w:rPr>
        <w:t>4</w:t>
      </w:r>
    </w:p>
    <w:p w:rsidR="000954FB" w:rsidRPr="007415F9" w:rsidRDefault="000954FB" w:rsidP="000954FB"/>
    <w:p w:rsidR="003F46C3" w:rsidRPr="003F46C3" w:rsidRDefault="003F46C3" w:rsidP="003F46C3">
      <w:pPr>
        <w:pStyle w:val="affd"/>
        <w:shd w:val="clear" w:color="auto" w:fill="FFFFFF"/>
        <w:ind w:firstLine="709"/>
        <w:jc w:val="both"/>
        <w:rPr>
          <w:sz w:val="32"/>
          <w:szCs w:val="32"/>
        </w:rPr>
      </w:pPr>
      <w:r w:rsidRPr="003F46C3">
        <w:rPr>
          <w:sz w:val="28"/>
          <w:szCs w:val="28"/>
          <w:shd w:val="clear" w:color="auto" w:fill="FFFFFF"/>
        </w:rPr>
        <w:t>Будучи уполномоченным представлять и действовать от имени ________________ (</w:t>
      </w:r>
      <w:r w:rsidRPr="003F46C3">
        <w:rPr>
          <w:i/>
          <w:iCs/>
          <w:sz w:val="28"/>
          <w:szCs w:val="28"/>
          <w:shd w:val="clear" w:color="auto" w:fill="FFFFFF"/>
        </w:rPr>
        <w:t>наименование претендента или, в случае участия нескольких лиц на стороне одного участника, наименования таких лиц</w:t>
      </w:r>
      <w:r w:rsidRPr="003F46C3">
        <w:rPr>
          <w:sz w:val="28"/>
          <w:szCs w:val="28"/>
          <w:shd w:val="clear" w:color="auto" w:fill="FFFFFF"/>
        </w:rPr>
        <w:t>), а также полностью изучив всю документацию о закупке, я, нижеподписавшийся, настоящим подаю заявку на участие в процедуре Размещения оферты (далее – Заявка) № Р</w:t>
      </w:r>
      <w:proofErr w:type="gramStart"/>
      <w:r w:rsidRPr="003F46C3">
        <w:rPr>
          <w:sz w:val="28"/>
          <w:szCs w:val="28"/>
          <w:shd w:val="clear" w:color="auto" w:fill="FFFFFF"/>
        </w:rPr>
        <w:t>О-</w:t>
      </w:r>
      <w:proofErr w:type="gramEnd"/>
      <w:r w:rsidRPr="003F46C3">
        <w:rPr>
          <w:sz w:val="28"/>
          <w:szCs w:val="28"/>
          <w:shd w:val="clear" w:color="auto" w:fill="FFFFFF"/>
        </w:rPr>
        <w:t>___-___-____ (далее – процедура Размещения оферты) на ____________ </w:t>
      </w:r>
      <w:r w:rsidRPr="003F46C3">
        <w:rPr>
          <w:i/>
          <w:iCs/>
          <w:sz w:val="28"/>
          <w:szCs w:val="28"/>
          <w:shd w:val="clear" w:color="auto" w:fill="FFFFFF"/>
        </w:rPr>
        <w:t>(поставку товаров на _______, выполнение работ по ______, оказание услуг по_____ - переписать из предмета Размещения оферты)</w:t>
      </w:r>
      <w:r w:rsidRPr="003F46C3">
        <w:rPr>
          <w:sz w:val="28"/>
          <w:szCs w:val="28"/>
          <w:shd w:val="clear" w:color="auto" w:fill="FFFFFF"/>
        </w:rPr>
        <w:t>.</w:t>
      </w:r>
    </w:p>
    <w:p w:rsidR="003F46C3" w:rsidRPr="003F46C3" w:rsidRDefault="003F46C3" w:rsidP="003F46C3">
      <w:pPr>
        <w:pStyle w:val="affd"/>
        <w:shd w:val="clear" w:color="auto" w:fill="FFFFFF"/>
        <w:ind w:firstLine="709"/>
        <w:jc w:val="both"/>
        <w:rPr>
          <w:sz w:val="28"/>
          <w:szCs w:val="32"/>
        </w:rPr>
      </w:pPr>
      <w:r w:rsidRPr="003F46C3">
        <w:rPr>
          <w:sz w:val="28"/>
          <w:szCs w:val="32"/>
          <w:shd w:val="clear" w:color="auto" w:fill="FFFFFF"/>
        </w:rPr>
        <w:t>Уполномоченным представителям ПАО «</w:t>
      </w:r>
      <w:proofErr w:type="spellStart"/>
      <w:r w:rsidRPr="003F46C3">
        <w:rPr>
          <w:sz w:val="28"/>
          <w:szCs w:val="32"/>
          <w:shd w:val="clear" w:color="auto" w:fill="FFFFFF"/>
        </w:rPr>
        <w:t>ТрансКонтейнер</w:t>
      </w:r>
      <w:proofErr w:type="spellEnd"/>
      <w:r w:rsidRPr="003F46C3">
        <w:rPr>
          <w:sz w:val="28"/>
          <w:szCs w:val="32"/>
          <w:shd w:val="clear" w:color="auto" w:fill="FFFFFF"/>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3F46C3" w:rsidRPr="003F46C3" w:rsidRDefault="003F46C3" w:rsidP="003F46C3">
      <w:pPr>
        <w:pStyle w:val="affd"/>
        <w:shd w:val="clear" w:color="auto" w:fill="FFFFFF"/>
        <w:ind w:firstLine="708"/>
        <w:jc w:val="both"/>
        <w:rPr>
          <w:sz w:val="28"/>
          <w:szCs w:val="32"/>
        </w:rPr>
      </w:pPr>
      <w:r w:rsidRPr="003F46C3">
        <w:rPr>
          <w:sz w:val="28"/>
          <w:szCs w:val="32"/>
          <w:shd w:val="clear" w:color="auto" w:fill="FFFFFF"/>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3F46C3" w:rsidRPr="003F46C3" w:rsidRDefault="003F46C3" w:rsidP="003F46C3">
      <w:pPr>
        <w:pStyle w:val="affd"/>
        <w:shd w:val="clear" w:color="auto" w:fill="FFFFFF"/>
        <w:ind w:firstLine="708"/>
        <w:jc w:val="both"/>
        <w:rPr>
          <w:sz w:val="28"/>
          <w:szCs w:val="28"/>
        </w:rPr>
      </w:pPr>
      <w:r w:rsidRPr="003F46C3">
        <w:rPr>
          <w:sz w:val="28"/>
          <w:szCs w:val="28"/>
          <w:shd w:val="clear" w:color="auto" w:fill="FFFFFF"/>
        </w:rPr>
        <w:t>Настоящим подтверждается, что _________(</w:t>
      </w:r>
      <w:r w:rsidRPr="003F46C3">
        <w:rPr>
          <w:i/>
          <w:iCs/>
          <w:sz w:val="28"/>
          <w:szCs w:val="28"/>
          <w:shd w:val="clear" w:color="auto" w:fill="FFFFFF"/>
        </w:rPr>
        <w:t>наименование претендента)</w:t>
      </w:r>
      <w:r w:rsidRPr="003F46C3">
        <w:rPr>
          <w:sz w:val="28"/>
          <w:szCs w:val="28"/>
          <w:shd w:val="clear" w:color="auto" w:fill="FFFFFF"/>
        </w:rPr>
        <w:t> ознакомилос</w:t>
      </w:r>
      <w:proofErr w:type="gramStart"/>
      <w:r w:rsidRPr="003F46C3">
        <w:rPr>
          <w:sz w:val="28"/>
          <w:szCs w:val="28"/>
          <w:shd w:val="clear" w:color="auto" w:fill="FFFFFF"/>
        </w:rPr>
        <w:t>ь(</w:t>
      </w:r>
      <w:proofErr w:type="gramEnd"/>
      <w:r w:rsidRPr="003F46C3">
        <w:rPr>
          <w:sz w:val="28"/>
          <w:szCs w:val="28"/>
          <w:shd w:val="clear" w:color="auto" w:fill="FFFFFF"/>
        </w:rPr>
        <w:t>-</w:t>
      </w:r>
      <w:proofErr w:type="spellStart"/>
      <w:r w:rsidRPr="003F46C3">
        <w:rPr>
          <w:sz w:val="28"/>
          <w:szCs w:val="28"/>
          <w:shd w:val="clear" w:color="auto" w:fill="FFFFFF"/>
        </w:rPr>
        <w:t>ся</w:t>
      </w:r>
      <w:proofErr w:type="spellEnd"/>
      <w:r w:rsidRPr="003F46C3">
        <w:rPr>
          <w:sz w:val="28"/>
          <w:szCs w:val="28"/>
          <w:shd w:val="clear" w:color="auto" w:fill="FFFFFF"/>
        </w:rPr>
        <w:t>) с условиями документации о закупке, с ними согласно(-</w:t>
      </w:r>
      <w:proofErr w:type="spellStart"/>
      <w:r w:rsidRPr="003F46C3">
        <w:rPr>
          <w:sz w:val="28"/>
          <w:szCs w:val="28"/>
          <w:shd w:val="clear" w:color="auto" w:fill="FFFFFF"/>
        </w:rPr>
        <w:t>ен</w:t>
      </w:r>
      <w:proofErr w:type="spellEnd"/>
      <w:r w:rsidRPr="003F46C3">
        <w:rPr>
          <w:sz w:val="28"/>
          <w:szCs w:val="28"/>
          <w:shd w:val="clear" w:color="auto" w:fill="FFFFFF"/>
        </w:rPr>
        <w:t>) и возражений не имеет.</w:t>
      </w:r>
    </w:p>
    <w:p w:rsidR="003F46C3" w:rsidRPr="003F46C3" w:rsidRDefault="003F46C3" w:rsidP="003F46C3">
      <w:pPr>
        <w:pStyle w:val="msobodytextmrcssattr"/>
        <w:shd w:val="clear" w:color="auto" w:fill="FFFFFF"/>
        <w:ind w:firstLine="553"/>
        <w:jc w:val="both"/>
        <w:rPr>
          <w:sz w:val="28"/>
          <w:szCs w:val="28"/>
        </w:rPr>
      </w:pPr>
      <w:r w:rsidRPr="003F46C3">
        <w:rPr>
          <w:b/>
          <w:bCs/>
          <w:sz w:val="28"/>
          <w:szCs w:val="28"/>
          <w:shd w:val="clear" w:color="auto" w:fill="FFFFFF"/>
        </w:rPr>
        <w:t>__________________</w:t>
      </w:r>
      <w:r w:rsidRPr="003F46C3">
        <w:rPr>
          <w:sz w:val="28"/>
          <w:szCs w:val="28"/>
          <w:shd w:val="clear" w:color="auto" w:fill="FFFFFF"/>
        </w:rPr>
        <w:t>(</w:t>
      </w:r>
      <w:r w:rsidRPr="003F46C3">
        <w:rPr>
          <w:i/>
          <w:iCs/>
          <w:sz w:val="28"/>
          <w:szCs w:val="28"/>
          <w:shd w:val="clear" w:color="auto" w:fill="FFFFFF"/>
        </w:rPr>
        <w:t>наименование претендента</w:t>
      </w:r>
      <w:r w:rsidRPr="003F46C3">
        <w:rPr>
          <w:sz w:val="28"/>
          <w:szCs w:val="28"/>
          <w:shd w:val="clear" w:color="auto" w:fill="FFFFFF"/>
        </w:rPr>
        <w:t>) настоящей Заявкой подтверждает и согласн</w:t>
      </w:r>
      <w:proofErr w:type="gramStart"/>
      <w:r w:rsidRPr="003F46C3">
        <w:rPr>
          <w:sz w:val="28"/>
          <w:szCs w:val="28"/>
          <w:shd w:val="clear" w:color="auto" w:fill="FFFFFF"/>
        </w:rPr>
        <w:t>о(</w:t>
      </w:r>
      <w:proofErr w:type="gramEnd"/>
      <w:r w:rsidRPr="003F46C3">
        <w:rPr>
          <w:sz w:val="28"/>
          <w:szCs w:val="28"/>
          <w:shd w:val="clear" w:color="auto" w:fill="FFFFFF"/>
        </w:rPr>
        <w:t>-</w:t>
      </w:r>
      <w:proofErr w:type="spellStart"/>
      <w:r w:rsidRPr="003F46C3">
        <w:rPr>
          <w:sz w:val="28"/>
          <w:szCs w:val="28"/>
          <w:shd w:val="clear" w:color="auto" w:fill="FFFFFF"/>
        </w:rPr>
        <w:t>ен</w:t>
      </w:r>
      <w:proofErr w:type="spellEnd"/>
      <w:r w:rsidRPr="003F46C3">
        <w:rPr>
          <w:sz w:val="28"/>
          <w:szCs w:val="28"/>
          <w:shd w:val="clear" w:color="auto" w:fill="FFFFFF"/>
        </w:rPr>
        <w:t>), что:</w:t>
      </w:r>
    </w:p>
    <w:p w:rsidR="003F46C3" w:rsidRPr="003F46C3" w:rsidRDefault="003F46C3" w:rsidP="003F46C3">
      <w:pPr>
        <w:numPr>
          <w:ilvl w:val="0"/>
          <w:numId w:val="28"/>
        </w:numPr>
        <w:shd w:val="clear" w:color="auto" w:fill="FFFFFF"/>
        <w:suppressAutoHyphens w:val="0"/>
        <w:spacing w:before="100" w:beforeAutospacing="1" w:after="100" w:afterAutospacing="1"/>
        <w:jc w:val="both"/>
        <w:rPr>
          <w:sz w:val="32"/>
          <w:szCs w:val="32"/>
        </w:rPr>
      </w:pPr>
      <w:r w:rsidRPr="003F46C3">
        <w:rPr>
          <w:sz w:val="28"/>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3F46C3" w:rsidRPr="003F46C3" w:rsidRDefault="003F46C3" w:rsidP="003F46C3">
      <w:pPr>
        <w:numPr>
          <w:ilvl w:val="0"/>
          <w:numId w:val="28"/>
        </w:numPr>
        <w:shd w:val="clear" w:color="auto" w:fill="FFFFFF"/>
        <w:suppressAutoHyphens w:val="0"/>
        <w:spacing w:before="100" w:beforeAutospacing="1" w:after="100" w:afterAutospacing="1"/>
        <w:jc w:val="both"/>
        <w:rPr>
          <w:sz w:val="32"/>
          <w:szCs w:val="32"/>
        </w:rPr>
      </w:pPr>
      <w:r w:rsidRPr="003F46C3">
        <w:rPr>
          <w:sz w:val="28"/>
          <w:szCs w:val="28"/>
        </w:rPr>
        <w:t>За любую ошибку или упущение в представленной настоящей Заявке ответственность целиком и полностью будет лежать на </w:t>
      </w:r>
      <w:r w:rsidRPr="003F46C3">
        <w:rPr>
          <w:i/>
          <w:iCs/>
          <w:sz w:val="28"/>
          <w:szCs w:val="28"/>
        </w:rPr>
        <w:t>__________________ </w:t>
      </w:r>
      <w:r w:rsidRPr="003F46C3">
        <w:rPr>
          <w:i/>
          <w:iCs/>
        </w:rPr>
        <w:t>(наименование претендента)</w:t>
      </w:r>
      <w:r w:rsidRPr="003F46C3">
        <w:rPr>
          <w:sz w:val="28"/>
          <w:szCs w:val="28"/>
        </w:rPr>
        <w:t>;</w:t>
      </w:r>
    </w:p>
    <w:p w:rsidR="003F46C3" w:rsidRPr="003F46C3" w:rsidRDefault="003F46C3" w:rsidP="003F46C3">
      <w:pPr>
        <w:numPr>
          <w:ilvl w:val="0"/>
          <w:numId w:val="28"/>
        </w:numPr>
        <w:shd w:val="clear" w:color="auto" w:fill="FFFFFF"/>
        <w:suppressAutoHyphens w:val="0"/>
        <w:spacing w:before="100" w:beforeAutospacing="1" w:after="100" w:afterAutospacing="1"/>
        <w:jc w:val="both"/>
        <w:rPr>
          <w:sz w:val="32"/>
          <w:szCs w:val="32"/>
        </w:rPr>
      </w:pPr>
      <w:r w:rsidRPr="003F46C3">
        <w:rPr>
          <w:sz w:val="28"/>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3F46C3" w:rsidRPr="003F46C3" w:rsidRDefault="003F46C3" w:rsidP="003F46C3">
      <w:pPr>
        <w:numPr>
          <w:ilvl w:val="0"/>
          <w:numId w:val="28"/>
        </w:numPr>
        <w:shd w:val="clear" w:color="auto" w:fill="FFFFFF"/>
        <w:suppressAutoHyphens w:val="0"/>
        <w:spacing w:before="100" w:beforeAutospacing="1" w:after="100" w:afterAutospacing="1"/>
        <w:jc w:val="both"/>
        <w:rPr>
          <w:sz w:val="32"/>
          <w:szCs w:val="32"/>
        </w:rPr>
      </w:pPr>
      <w:r w:rsidRPr="003F46C3">
        <w:rPr>
          <w:sz w:val="28"/>
          <w:szCs w:val="28"/>
        </w:rPr>
        <w:t>Победителем может быть признан участник, предложивший не самую низкую цену;</w:t>
      </w:r>
    </w:p>
    <w:p w:rsidR="003F46C3" w:rsidRPr="003F46C3" w:rsidRDefault="003F46C3" w:rsidP="003F46C3">
      <w:pPr>
        <w:numPr>
          <w:ilvl w:val="0"/>
          <w:numId w:val="28"/>
        </w:numPr>
        <w:shd w:val="clear" w:color="auto" w:fill="FFFFFF"/>
        <w:suppressAutoHyphens w:val="0"/>
        <w:spacing w:before="100" w:beforeAutospacing="1" w:after="100" w:afterAutospacing="1"/>
        <w:jc w:val="both"/>
        <w:rPr>
          <w:sz w:val="32"/>
          <w:szCs w:val="32"/>
        </w:rPr>
      </w:pPr>
      <w:proofErr w:type="gramStart"/>
      <w:r w:rsidRPr="003F46C3">
        <w:rPr>
          <w:sz w:val="28"/>
          <w:szCs w:val="28"/>
        </w:rPr>
        <w:t>На дату подачи Заявки на участие в процедуре Размещения оферты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3F46C3" w:rsidRPr="003F46C3" w:rsidRDefault="003F46C3" w:rsidP="003F46C3">
      <w:pPr>
        <w:numPr>
          <w:ilvl w:val="0"/>
          <w:numId w:val="28"/>
        </w:numPr>
        <w:shd w:val="clear" w:color="auto" w:fill="FFFFFF"/>
        <w:suppressAutoHyphens w:val="0"/>
        <w:spacing w:before="100" w:beforeAutospacing="1" w:after="100" w:afterAutospacing="1"/>
        <w:jc w:val="both"/>
        <w:rPr>
          <w:sz w:val="32"/>
          <w:szCs w:val="32"/>
        </w:rPr>
      </w:pPr>
      <w:r w:rsidRPr="003F46C3">
        <w:rPr>
          <w:sz w:val="28"/>
          <w:szCs w:val="28"/>
        </w:rPr>
        <w:t>Не находится в процессе ликвидации;</w:t>
      </w:r>
    </w:p>
    <w:p w:rsidR="003F46C3" w:rsidRPr="003F46C3" w:rsidRDefault="003F46C3" w:rsidP="003F46C3">
      <w:pPr>
        <w:numPr>
          <w:ilvl w:val="0"/>
          <w:numId w:val="28"/>
        </w:numPr>
        <w:shd w:val="clear" w:color="auto" w:fill="FFFFFF"/>
        <w:suppressAutoHyphens w:val="0"/>
        <w:spacing w:before="100" w:beforeAutospacing="1" w:after="100" w:afterAutospacing="1"/>
        <w:jc w:val="both"/>
        <w:rPr>
          <w:sz w:val="32"/>
          <w:szCs w:val="32"/>
        </w:rPr>
      </w:pPr>
      <w:r w:rsidRPr="003F46C3">
        <w:rPr>
          <w:sz w:val="28"/>
          <w:szCs w:val="28"/>
        </w:rPr>
        <w:t>На имущество не наложен арест, экономическая деятельность не приостановлена;</w:t>
      </w:r>
    </w:p>
    <w:p w:rsidR="003F46C3" w:rsidRPr="003F46C3" w:rsidRDefault="003F46C3" w:rsidP="003F46C3">
      <w:pPr>
        <w:numPr>
          <w:ilvl w:val="0"/>
          <w:numId w:val="28"/>
        </w:numPr>
        <w:shd w:val="clear" w:color="auto" w:fill="FFFFFF"/>
        <w:suppressAutoHyphens w:val="0"/>
        <w:spacing w:before="100" w:beforeAutospacing="1" w:after="100" w:afterAutospacing="1"/>
        <w:jc w:val="both"/>
        <w:rPr>
          <w:sz w:val="32"/>
          <w:szCs w:val="32"/>
        </w:rPr>
      </w:pPr>
      <w:r w:rsidRPr="003F46C3">
        <w:rPr>
          <w:sz w:val="28"/>
          <w:szCs w:val="28"/>
        </w:rPr>
        <w:t xml:space="preserve">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sidRPr="003F46C3">
        <w:rPr>
          <w:sz w:val="28"/>
          <w:szCs w:val="28"/>
        </w:rPr>
        <w:t>неприостановлена</w:t>
      </w:r>
      <w:proofErr w:type="spellEnd"/>
      <w:r w:rsidRPr="003F46C3">
        <w:rPr>
          <w:sz w:val="28"/>
          <w:szCs w:val="28"/>
        </w:rPr>
        <w:t>;</w:t>
      </w:r>
    </w:p>
    <w:p w:rsidR="003F46C3" w:rsidRPr="003F46C3" w:rsidRDefault="003F46C3" w:rsidP="003F46C3">
      <w:pPr>
        <w:numPr>
          <w:ilvl w:val="0"/>
          <w:numId w:val="28"/>
        </w:numPr>
        <w:shd w:val="clear" w:color="auto" w:fill="FFFFFF"/>
        <w:suppressAutoHyphens w:val="0"/>
        <w:spacing w:before="100" w:beforeAutospacing="1" w:after="100" w:afterAutospacing="1"/>
        <w:jc w:val="both"/>
        <w:rPr>
          <w:sz w:val="32"/>
          <w:szCs w:val="32"/>
        </w:rPr>
      </w:pPr>
      <w:r w:rsidRPr="003F46C3">
        <w:rPr>
          <w:sz w:val="28"/>
          <w:szCs w:val="28"/>
        </w:rPr>
        <w:t>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sidRPr="003F46C3">
        <w:rPr>
          <w:sz w:val="28"/>
          <w:szCs w:val="28"/>
        </w:rPr>
        <w:t>ТрансКонтейнер</w:t>
      </w:r>
      <w:proofErr w:type="spellEnd"/>
      <w:r w:rsidRPr="003F46C3">
        <w:rPr>
          <w:sz w:val="28"/>
          <w:szCs w:val="28"/>
        </w:rPr>
        <w:t>»;</w:t>
      </w:r>
    </w:p>
    <w:p w:rsidR="003F46C3" w:rsidRPr="003F46C3" w:rsidRDefault="003F46C3" w:rsidP="003F46C3">
      <w:pPr>
        <w:numPr>
          <w:ilvl w:val="0"/>
          <w:numId w:val="28"/>
        </w:numPr>
        <w:shd w:val="clear" w:color="auto" w:fill="FFFFFF"/>
        <w:suppressAutoHyphens w:val="0"/>
        <w:spacing w:before="100" w:beforeAutospacing="1" w:after="100" w:afterAutospacing="1"/>
        <w:jc w:val="both"/>
        <w:rPr>
          <w:sz w:val="32"/>
          <w:szCs w:val="32"/>
        </w:rPr>
      </w:pPr>
      <w:r w:rsidRPr="003F46C3">
        <w:rPr>
          <w:sz w:val="28"/>
          <w:szCs w:val="28"/>
        </w:rPr>
        <w:t>Поставка товаров, выполнение работ, оказание услуг и иные условия предусмотренные предметом закупки, свободны от любых прав со стороны третьих лиц, и согласн</w:t>
      </w:r>
      <w:proofErr w:type="gramStart"/>
      <w:r w:rsidRPr="003F46C3">
        <w:rPr>
          <w:sz w:val="28"/>
          <w:szCs w:val="28"/>
        </w:rPr>
        <w:t>о(</w:t>
      </w:r>
      <w:proofErr w:type="gramEnd"/>
      <w:r w:rsidRPr="003F46C3">
        <w:rPr>
          <w:sz w:val="28"/>
          <w:szCs w:val="28"/>
        </w:rPr>
        <w:t>-</w:t>
      </w:r>
      <w:proofErr w:type="spellStart"/>
      <w:r w:rsidRPr="003F46C3">
        <w:rPr>
          <w:sz w:val="28"/>
          <w:szCs w:val="28"/>
        </w:rPr>
        <w:t>ен</w:t>
      </w:r>
      <w:proofErr w:type="spellEnd"/>
      <w:r w:rsidRPr="003F46C3">
        <w:rPr>
          <w:sz w:val="28"/>
          <w:szCs w:val="28"/>
        </w:rPr>
        <w:t>) в случае признания победителем и подписания договора передать все права на поставку товаров, выполнения работ, оказания услуг и т.д. Заказчику;</w:t>
      </w:r>
    </w:p>
    <w:p w:rsidR="003F46C3" w:rsidRPr="003F46C3" w:rsidRDefault="003F46C3" w:rsidP="003F46C3">
      <w:pPr>
        <w:numPr>
          <w:ilvl w:val="0"/>
          <w:numId w:val="28"/>
        </w:numPr>
        <w:shd w:val="clear" w:color="auto" w:fill="FFFFFF"/>
        <w:suppressAutoHyphens w:val="0"/>
        <w:spacing w:before="100" w:beforeAutospacing="1" w:after="100" w:afterAutospacing="1"/>
        <w:jc w:val="both"/>
        <w:rPr>
          <w:sz w:val="32"/>
          <w:szCs w:val="32"/>
        </w:rPr>
      </w:pPr>
      <w:r w:rsidRPr="003F46C3">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3F46C3" w:rsidRPr="003F46C3" w:rsidRDefault="003F46C3" w:rsidP="003F46C3">
      <w:pPr>
        <w:numPr>
          <w:ilvl w:val="0"/>
          <w:numId w:val="28"/>
        </w:numPr>
        <w:shd w:val="clear" w:color="auto" w:fill="FFFFFF"/>
        <w:suppressAutoHyphens w:val="0"/>
        <w:spacing w:before="100" w:beforeAutospacing="1" w:after="100" w:afterAutospacing="1"/>
        <w:jc w:val="both"/>
        <w:rPr>
          <w:sz w:val="32"/>
          <w:szCs w:val="32"/>
        </w:rPr>
      </w:pPr>
      <w:r w:rsidRPr="003F46C3">
        <w:rPr>
          <w:sz w:val="28"/>
          <w:szCs w:val="28"/>
        </w:rPr>
        <w:t>Ознакомлен</w:t>
      </w:r>
      <w:proofErr w:type="gramStart"/>
      <w:r w:rsidRPr="003F46C3">
        <w:rPr>
          <w:sz w:val="28"/>
          <w:szCs w:val="28"/>
        </w:rPr>
        <w:t>о(</w:t>
      </w:r>
      <w:proofErr w:type="gramEnd"/>
      <w:r w:rsidRPr="003F46C3">
        <w:rPr>
          <w:sz w:val="28"/>
          <w:szCs w:val="28"/>
        </w:rPr>
        <w:t>-</w:t>
      </w:r>
      <w:proofErr w:type="spellStart"/>
      <w:r w:rsidRPr="003F46C3">
        <w:rPr>
          <w:sz w:val="28"/>
          <w:szCs w:val="28"/>
        </w:rPr>
        <w:t>ен</w:t>
      </w:r>
      <w:proofErr w:type="spellEnd"/>
      <w:r w:rsidRPr="003F46C3">
        <w:rPr>
          <w:sz w:val="28"/>
          <w:szCs w:val="28"/>
        </w:rPr>
        <w:t>) с Кодексом поведения поставщика ПАО «</w:t>
      </w:r>
      <w:proofErr w:type="spellStart"/>
      <w:r w:rsidRPr="003F46C3">
        <w:rPr>
          <w:sz w:val="28"/>
          <w:szCs w:val="28"/>
        </w:rPr>
        <w:t>ТрансКонтейнер</w:t>
      </w:r>
      <w:proofErr w:type="spellEnd"/>
      <w:r w:rsidRPr="003F46C3">
        <w:rPr>
          <w:sz w:val="28"/>
          <w:szCs w:val="28"/>
        </w:rPr>
        <w:t>», размещенном на сайте Заказчика по ссылке </w:t>
      </w:r>
      <w:hyperlink r:id="rId28" w:tgtFrame="_blank" w:history="1">
        <w:r w:rsidRPr="003F46C3">
          <w:rPr>
            <w:rStyle w:val="a8"/>
            <w:color w:val="auto"/>
            <w:sz w:val="28"/>
            <w:szCs w:val="28"/>
          </w:rPr>
          <w:t>https://trcont.com/the-company/procurement</w:t>
        </w:r>
      </w:hyperlink>
      <w:r w:rsidRPr="003F46C3">
        <w:rPr>
          <w:sz w:val="28"/>
          <w:szCs w:val="28"/>
        </w:rPr>
        <w:t>, с ним согласно(-</w:t>
      </w:r>
      <w:proofErr w:type="spellStart"/>
      <w:r w:rsidRPr="003F46C3">
        <w:rPr>
          <w:sz w:val="28"/>
          <w:szCs w:val="28"/>
        </w:rPr>
        <w:t>ен</w:t>
      </w:r>
      <w:proofErr w:type="spellEnd"/>
      <w:r w:rsidRPr="003F46C3">
        <w:rPr>
          <w:sz w:val="28"/>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sidRPr="003F46C3">
        <w:rPr>
          <w:sz w:val="28"/>
          <w:szCs w:val="28"/>
        </w:rPr>
        <w:t>ТрансКонтейнер</w:t>
      </w:r>
      <w:proofErr w:type="spellEnd"/>
      <w:r w:rsidRPr="003F46C3">
        <w:rPr>
          <w:sz w:val="28"/>
          <w:szCs w:val="28"/>
        </w:rPr>
        <w:t>»;</w:t>
      </w:r>
    </w:p>
    <w:p w:rsidR="003F46C3" w:rsidRPr="003F46C3" w:rsidRDefault="003F46C3" w:rsidP="003F46C3">
      <w:pPr>
        <w:numPr>
          <w:ilvl w:val="0"/>
          <w:numId w:val="28"/>
        </w:numPr>
        <w:shd w:val="clear" w:color="auto" w:fill="FFFFFF"/>
        <w:suppressAutoHyphens w:val="0"/>
        <w:spacing w:before="100" w:beforeAutospacing="1" w:after="100" w:afterAutospacing="1"/>
        <w:jc w:val="both"/>
        <w:rPr>
          <w:sz w:val="32"/>
          <w:szCs w:val="32"/>
        </w:rPr>
      </w:pPr>
      <w:r w:rsidRPr="003F46C3">
        <w:rPr>
          <w:sz w:val="28"/>
          <w:szCs w:val="28"/>
        </w:rPr>
        <w:t xml:space="preserve">Не </w:t>
      </w:r>
      <w:proofErr w:type="gramStart"/>
      <w:r w:rsidRPr="003F46C3">
        <w:rPr>
          <w:sz w:val="28"/>
          <w:szCs w:val="28"/>
        </w:rPr>
        <w:t>имеет и не</w:t>
      </w:r>
      <w:proofErr w:type="gramEnd"/>
      <w:r w:rsidRPr="003F46C3">
        <w:rPr>
          <w:sz w:val="28"/>
          <w:szCs w:val="28"/>
        </w:rPr>
        <w:t xml:space="preserve"> будет иметь никаких претензий в отношении права (и в отношении реализации права) ПАО «</w:t>
      </w:r>
      <w:proofErr w:type="spellStart"/>
      <w:r w:rsidRPr="003F46C3">
        <w:rPr>
          <w:sz w:val="28"/>
          <w:szCs w:val="28"/>
        </w:rPr>
        <w:t>ТрансКонтейнер</w:t>
      </w:r>
      <w:proofErr w:type="spellEnd"/>
      <w:r w:rsidRPr="003F46C3">
        <w:rPr>
          <w:sz w:val="28"/>
          <w:szCs w:val="28"/>
        </w:rPr>
        <w:t>» отменить процедуру Размещения оферты по одному и более предмету закупки (лоту) в любое время до заключения договора по процедуре Размещения оферты;</w:t>
      </w:r>
    </w:p>
    <w:p w:rsidR="003F46C3" w:rsidRPr="003F46C3" w:rsidRDefault="003F46C3" w:rsidP="003F46C3">
      <w:pPr>
        <w:numPr>
          <w:ilvl w:val="0"/>
          <w:numId w:val="28"/>
        </w:numPr>
        <w:shd w:val="clear" w:color="auto" w:fill="FFFFFF"/>
        <w:suppressAutoHyphens w:val="0"/>
        <w:spacing w:before="100" w:beforeAutospacing="1" w:after="100" w:afterAutospacing="1"/>
        <w:jc w:val="both"/>
        <w:rPr>
          <w:sz w:val="32"/>
          <w:szCs w:val="32"/>
        </w:rPr>
      </w:pPr>
      <w:r w:rsidRPr="003F46C3">
        <w:rPr>
          <w:sz w:val="28"/>
          <w:szCs w:val="28"/>
        </w:rPr>
        <w:t>Полностью и без каких-либо оговорок принимает условия, указанные в документации о закупке процедуры Размещения оферты, в том числе в Техническом задании. Товары, работы, услуги, предлагаемые к поставке в рамках процедуры Размещения оферты, полностью соответствуют требованиям документации о закупке;</w:t>
      </w:r>
    </w:p>
    <w:p w:rsidR="003F46C3" w:rsidRPr="003F46C3" w:rsidRDefault="003F46C3" w:rsidP="003F46C3">
      <w:pPr>
        <w:numPr>
          <w:ilvl w:val="0"/>
          <w:numId w:val="28"/>
        </w:numPr>
        <w:shd w:val="clear" w:color="auto" w:fill="FFFFFF"/>
        <w:suppressAutoHyphens w:val="0"/>
        <w:spacing w:before="100" w:beforeAutospacing="1" w:after="100" w:afterAutospacing="1"/>
        <w:jc w:val="both"/>
        <w:rPr>
          <w:sz w:val="32"/>
          <w:szCs w:val="32"/>
        </w:rPr>
      </w:pPr>
      <w:proofErr w:type="gramStart"/>
      <w:r w:rsidRPr="003F46C3">
        <w:rPr>
          <w:sz w:val="28"/>
          <w:szCs w:val="28"/>
        </w:rP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rsidRPr="003F46C3">
        <w:rPr>
          <w:sz w:val="28"/>
          <w:szCs w:val="28"/>
        </w:rPr>
        <w:t>ТрансКонтейнер</w:t>
      </w:r>
      <w:proofErr w:type="spellEnd"/>
      <w:r w:rsidRPr="003F46C3">
        <w:rPr>
          <w:sz w:val="28"/>
          <w:szCs w:val="28"/>
        </w:rPr>
        <w:t>».</w:t>
      </w:r>
      <w:proofErr w:type="gramEnd"/>
    </w:p>
    <w:p w:rsidR="003F46C3" w:rsidRPr="003F46C3" w:rsidRDefault="003F46C3" w:rsidP="003F46C3">
      <w:pPr>
        <w:numPr>
          <w:ilvl w:val="0"/>
          <w:numId w:val="28"/>
        </w:numPr>
        <w:shd w:val="clear" w:color="auto" w:fill="FFFFFF"/>
        <w:suppressAutoHyphens w:val="0"/>
        <w:spacing w:before="100" w:beforeAutospacing="1" w:after="100" w:afterAutospacing="1"/>
        <w:jc w:val="both"/>
        <w:rPr>
          <w:sz w:val="32"/>
          <w:szCs w:val="32"/>
        </w:rPr>
      </w:pPr>
      <w:proofErr w:type="gramStart"/>
      <w:r w:rsidRPr="003F46C3">
        <w:rPr>
          <w:sz w:val="28"/>
          <w:szCs w:val="28"/>
        </w:rPr>
        <w:t>При подготовке и подаче Заявки на участие в процедуре Размещения оферты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3F46C3" w:rsidRPr="003F46C3" w:rsidRDefault="003F46C3" w:rsidP="003F46C3">
      <w:pPr>
        <w:pStyle w:val="affd"/>
        <w:shd w:val="clear" w:color="auto" w:fill="FFFFFF"/>
        <w:ind w:firstLine="553"/>
        <w:jc w:val="both"/>
        <w:rPr>
          <w:sz w:val="32"/>
          <w:szCs w:val="32"/>
        </w:rPr>
      </w:pPr>
      <w:r w:rsidRPr="003F46C3">
        <w:rPr>
          <w:sz w:val="28"/>
          <w:szCs w:val="28"/>
          <w:shd w:val="clear" w:color="auto" w:fill="FFFFFF"/>
        </w:rPr>
        <w:t>В случае признания _________ </w:t>
      </w:r>
      <w:r w:rsidRPr="003F46C3">
        <w:rPr>
          <w:i/>
          <w:iCs/>
          <w:shd w:val="clear" w:color="auto" w:fill="FFFFFF"/>
        </w:rPr>
        <w:t>(наименование претендента)</w:t>
      </w:r>
      <w:r w:rsidRPr="003F46C3">
        <w:rPr>
          <w:sz w:val="28"/>
          <w:szCs w:val="28"/>
          <w:shd w:val="clear" w:color="auto" w:fill="FFFFFF"/>
        </w:rPr>
        <w:t> победителем обязуется:</w:t>
      </w:r>
    </w:p>
    <w:p w:rsidR="003F46C3" w:rsidRPr="003F46C3" w:rsidRDefault="003F46C3" w:rsidP="003F46C3">
      <w:pPr>
        <w:numPr>
          <w:ilvl w:val="0"/>
          <w:numId w:val="29"/>
        </w:numPr>
        <w:shd w:val="clear" w:color="auto" w:fill="FFFFFF"/>
        <w:suppressAutoHyphens w:val="0"/>
        <w:spacing w:before="100" w:beforeAutospacing="1" w:after="100" w:afterAutospacing="1"/>
        <w:jc w:val="both"/>
        <w:rPr>
          <w:sz w:val="32"/>
          <w:szCs w:val="32"/>
        </w:rPr>
      </w:pPr>
      <w:r w:rsidRPr="003F46C3">
        <w:rPr>
          <w:sz w:val="28"/>
          <w:szCs w:val="28"/>
        </w:rPr>
        <w:t>Придерживаться положений Заявки в течение ______ дней </w:t>
      </w:r>
      <w:r w:rsidRPr="003F46C3">
        <w:t>(</w:t>
      </w:r>
      <w:r w:rsidRPr="003F46C3">
        <w:rPr>
          <w:i/>
          <w:iCs/>
        </w:rPr>
        <w:t>указать срок не менее прописанного в пункте 22 Информационной карты</w:t>
      </w:r>
      <w:r w:rsidRPr="003F46C3">
        <w:t>)</w:t>
      </w:r>
      <w:r w:rsidRPr="003F46C3">
        <w:rPr>
          <w:sz w:val="28"/>
          <w:szCs w:val="28"/>
        </w:rPr>
        <w:t>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3F46C3" w:rsidRPr="003F46C3" w:rsidRDefault="003F46C3" w:rsidP="003F46C3">
      <w:pPr>
        <w:numPr>
          <w:ilvl w:val="0"/>
          <w:numId w:val="29"/>
        </w:numPr>
        <w:shd w:val="clear" w:color="auto" w:fill="FFFFFF"/>
        <w:suppressAutoHyphens w:val="0"/>
        <w:spacing w:before="100" w:beforeAutospacing="1" w:after="100" w:afterAutospacing="1"/>
        <w:jc w:val="both"/>
        <w:rPr>
          <w:sz w:val="32"/>
          <w:szCs w:val="32"/>
        </w:rPr>
      </w:pPr>
      <w:r w:rsidRPr="003F46C3">
        <w:rPr>
          <w:sz w:val="28"/>
          <w:szCs w:val="28"/>
        </w:rPr>
        <w:t>До заключения договора представить сведения, необходимые для заключения договора с ПАО «</w:t>
      </w:r>
      <w:proofErr w:type="spellStart"/>
      <w:r w:rsidRPr="003F46C3">
        <w:rPr>
          <w:sz w:val="28"/>
          <w:szCs w:val="28"/>
        </w:rPr>
        <w:t>ТрансКонтейнер</w:t>
      </w:r>
      <w:proofErr w:type="spellEnd"/>
      <w:r w:rsidRPr="003F46C3">
        <w:rPr>
          <w:sz w:val="28"/>
          <w:szCs w:val="28"/>
        </w:rPr>
        <w:t>».</w:t>
      </w:r>
    </w:p>
    <w:p w:rsidR="003F46C3" w:rsidRPr="003F46C3" w:rsidRDefault="003F46C3" w:rsidP="003F46C3">
      <w:pPr>
        <w:pStyle w:val="affd"/>
        <w:shd w:val="clear" w:color="auto" w:fill="FFFFFF"/>
        <w:jc w:val="both"/>
        <w:rPr>
          <w:sz w:val="32"/>
          <w:szCs w:val="32"/>
        </w:rPr>
      </w:pPr>
      <w:r w:rsidRPr="003F46C3">
        <w:rPr>
          <w:sz w:val="28"/>
          <w:szCs w:val="28"/>
          <w:shd w:val="clear" w:color="auto" w:fill="FFFFFF"/>
        </w:rPr>
        <w:t>                   Предупрежден</w:t>
      </w:r>
      <w:proofErr w:type="gramStart"/>
      <w:r w:rsidRPr="003F46C3">
        <w:rPr>
          <w:sz w:val="28"/>
          <w:szCs w:val="28"/>
          <w:shd w:val="clear" w:color="auto" w:fill="FFFFFF"/>
        </w:rPr>
        <w:t>о(</w:t>
      </w:r>
      <w:proofErr w:type="gramEnd"/>
      <w:r w:rsidRPr="003F46C3">
        <w:rPr>
          <w:sz w:val="28"/>
          <w:szCs w:val="28"/>
          <w:shd w:val="clear" w:color="auto" w:fill="FFFFFF"/>
        </w:rPr>
        <w:t>-</w:t>
      </w:r>
      <w:proofErr w:type="spellStart"/>
      <w:r w:rsidRPr="003F46C3">
        <w:rPr>
          <w:sz w:val="28"/>
          <w:szCs w:val="28"/>
          <w:shd w:val="clear" w:color="auto" w:fill="FFFFFF"/>
        </w:rPr>
        <w:t>ен</w:t>
      </w:r>
      <w:proofErr w:type="spellEnd"/>
      <w:r w:rsidRPr="003F46C3">
        <w:rPr>
          <w:sz w:val="28"/>
          <w:szCs w:val="28"/>
          <w:shd w:val="clear" w:color="auto" w:fill="FFFFFF"/>
        </w:rPr>
        <w:t>), что при непредставлении указанных сведений и документов, ПАО «</w:t>
      </w:r>
      <w:proofErr w:type="spellStart"/>
      <w:r w:rsidRPr="003F46C3">
        <w:rPr>
          <w:sz w:val="28"/>
          <w:szCs w:val="28"/>
          <w:shd w:val="clear" w:color="auto" w:fill="FFFFFF"/>
        </w:rPr>
        <w:t>ТрансКонтейнер</w:t>
      </w:r>
      <w:proofErr w:type="spellEnd"/>
      <w:r w:rsidRPr="003F46C3">
        <w:rPr>
          <w:sz w:val="28"/>
          <w:szCs w:val="28"/>
          <w:shd w:val="clear" w:color="auto" w:fill="FFFFFF"/>
        </w:rPr>
        <w:t>» вправе отказаться от заключения договора.</w:t>
      </w:r>
    </w:p>
    <w:p w:rsidR="003F46C3" w:rsidRPr="003F46C3" w:rsidRDefault="003F46C3" w:rsidP="003F46C3">
      <w:pPr>
        <w:numPr>
          <w:ilvl w:val="0"/>
          <w:numId w:val="30"/>
        </w:numPr>
        <w:shd w:val="clear" w:color="auto" w:fill="FFFFFF"/>
        <w:suppressAutoHyphens w:val="0"/>
        <w:spacing w:before="100" w:beforeAutospacing="1" w:after="100" w:afterAutospacing="1"/>
        <w:jc w:val="both"/>
        <w:rPr>
          <w:sz w:val="32"/>
          <w:szCs w:val="32"/>
        </w:rPr>
      </w:pPr>
      <w:r w:rsidRPr="003F46C3">
        <w:rPr>
          <w:sz w:val="28"/>
          <w:szCs w:val="28"/>
        </w:rPr>
        <w:t>Подписать догово</w:t>
      </w:r>
      <w:proofErr w:type="gramStart"/>
      <w:r w:rsidRPr="003F46C3">
        <w:rPr>
          <w:sz w:val="28"/>
          <w:szCs w:val="28"/>
        </w:rPr>
        <w:t>р(</w:t>
      </w:r>
      <w:proofErr w:type="gramEnd"/>
      <w:r w:rsidRPr="003F46C3">
        <w:rPr>
          <w:sz w:val="28"/>
          <w:szCs w:val="28"/>
        </w:rPr>
        <w:t>-</w:t>
      </w:r>
      <w:proofErr w:type="spellStart"/>
      <w:r w:rsidRPr="003F46C3">
        <w:rPr>
          <w:sz w:val="28"/>
          <w:szCs w:val="28"/>
        </w:rPr>
        <w:t>ы</w:t>
      </w:r>
      <w:proofErr w:type="spellEnd"/>
      <w:r w:rsidRPr="003F46C3">
        <w:rPr>
          <w:sz w:val="28"/>
          <w:szCs w:val="28"/>
        </w:rPr>
        <w:t>) на условиях настоящей Заявки на участие в процедуре Размещения оферты и на условиях, объявленных в документации о закупке.</w:t>
      </w:r>
    </w:p>
    <w:p w:rsidR="003F46C3" w:rsidRPr="003F46C3" w:rsidRDefault="003F46C3" w:rsidP="003F46C3">
      <w:pPr>
        <w:numPr>
          <w:ilvl w:val="0"/>
          <w:numId w:val="30"/>
        </w:numPr>
        <w:shd w:val="clear" w:color="auto" w:fill="FFFFFF"/>
        <w:suppressAutoHyphens w:val="0"/>
        <w:spacing w:before="100" w:beforeAutospacing="1" w:after="100" w:afterAutospacing="1"/>
        <w:jc w:val="both"/>
        <w:rPr>
          <w:sz w:val="32"/>
          <w:szCs w:val="32"/>
        </w:rPr>
      </w:pPr>
      <w:r w:rsidRPr="003F46C3">
        <w:rPr>
          <w:sz w:val="28"/>
          <w:szCs w:val="28"/>
        </w:rPr>
        <w:t>Исполнять обязанности, предусмотренные заключенным договором строго в соответствии с требованиями такого договора.</w:t>
      </w:r>
    </w:p>
    <w:p w:rsidR="003F46C3" w:rsidRPr="003F46C3" w:rsidRDefault="003F46C3" w:rsidP="003F46C3">
      <w:pPr>
        <w:numPr>
          <w:ilvl w:val="0"/>
          <w:numId w:val="30"/>
        </w:numPr>
        <w:shd w:val="clear" w:color="auto" w:fill="FFFFFF"/>
        <w:suppressAutoHyphens w:val="0"/>
        <w:spacing w:before="100" w:beforeAutospacing="1" w:after="100" w:afterAutospacing="1"/>
        <w:jc w:val="both"/>
        <w:rPr>
          <w:sz w:val="32"/>
          <w:szCs w:val="32"/>
        </w:rPr>
      </w:pPr>
      <w:r w:rsidRPr="003F46C3">
        <w:rPr>
          <w:sz w:val="28"/>
          <w:szCs w:val="28"/>
        </w:rPr>
        <w:t>Не вносить в договор изменения, не предусмотренные условиями документации о закупке.</w:t>
      </w:r>
    </w:p>
    <w:p w:rsidR="003F46C3" w:rsidRPr="003F46C3" w:rsidRDefault="003F46C3" w:rsidP="003F46C3">
      <w:pPr>
        <w:pStyle w:val="msobodytextmrcssattr"/>
        <w:shd w:val="clear" w:color="auto" w:fill="FFFFFF"/>
        <w:ind w:firstLine="553"/>
        <w:jc w:val="both"/>
        <w:rPr>
          <w:sz w:val="32"/>
          <w:szCs w:val="32"/>
        </w:rPr>
      </w:pPr>
      <w:r w:rsidRPr="003F46C3">
        <w:rPr>
          <w:sz w:val="28"/>
          <w:szCs w:val="28"/>
          <w:shd w:val="clear" w:color="auto" w:fill="FFFFFF"/>
        </w:rPr>
        <w:t>Я, _______ </w:t>
      </w:r>
      <w:r w:rsidRPr="003F46C3">
        <w:rPr>
          <w:i/>
          <w:iCs/>
          <w:shd w:val="clear" w:color="auto" w:fill="FFFFFF"/>
        </w:rPr>
        <w:t>(указывается полностью ФИО лица, подписавшего Заявку)</w:t>
      </w:r>
      <w:r w:rsidRPr="003F46C3">
        <w:rPr>
          <w:sz w:val="28"/>
          <w:szCs w:val="28"/>
          <w:shd w:val="clear" w:color="auto" w:fill="FFFFFF"/>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3F46C3" w:rsidRPr="003F46C3" w:rsidRDefault="003F46C3" w:rsidP="003F46C3">
      <w:pPr>
        <w:pStyle w:val="affd"/>
        <w:shd w:val="clear" w:color="auto" w:fill="FFFFFF"/>
        <w:ind w:firstLine="709"/>
        <w:jc w:val="both"/>
        <w:rPr>
          <w:sz w:val="28"/>
          <w:szCs w:val="32"/>
        </w:rPr>
      </w:pPr>
      <w:r w:rsidRPr="003F46C3">
        <w:rPr>
          <w:sz w:val="28"/>
          <w:szCs w:val="32"/>
          <w:shd w:val="clear" w:color="auto" w:fill="FFFFFF"/>
        </w:rPr>
        <w:t>Своей подписью удостоверяю, что сделанные заявления и сведения, представленные в настоящей Заявке, являются полными, точными и верными.</w:t>
      </w:r>
    </w:p>
    <w:p w:rsidR="003F46C3" w:rsidRPr="003F46C3" w:rsidRDefault="003F46C3" w:rsidP="003F46C3">
      <w:pPr>
        <w:pStyle w:val="affd"/>
        <w:shd w:val="clear" w:color="auto" w:fill="FFFFFF"/>
        <w:ind w:firstLine="708"/>
        <w:jc w:val="both"/>
        <w:rPr>
          <w:sz w:val="28"/>
          <w:szCs w:val="32"/>
        </w:rPr>
      </w:pPr>
      <w:r w:rsidRPr="003F46C3">
        <w:rPr>
          <w:sz w:val="28"/>
          <w:szCs w:val="32"/>
          <w:shd w:val="clear" w:color="auto" w:fill="FFFFFF"/>
        </w:rPr>
        <w:t xml:space="preserve">В подтверждение </w:t>
      </w:r>
      <w:proofErr w:type="gramStart"/>
      <w:r w:rsidRPr="003F46C3">
        <w:rPr>
          <w:sz w:val="28"/>
          <w:szCs w:val="32"/>
          <w:shd w:val="clear" w:color="auto" w:fill="FFFFFF"/>
        </w:rPr>
        <w:t>вышеуказанного</w:t>
      </w:r>
      <w:proofErr w:type="gramEnd"/>
      <w:r w:rsidRPr="003F46C3">
        <w:rPr>
          <w:sz w:val="28"/>
          <w:szCs w:val="32"/>
          <w:shd w:val="clear" w:color="auto" w:fill="FFFFFF"/>
        </w:rPr>
        <w:t xml:space="preserve"> к Заявке прилагаются все </w:t>
      </w:r>
      <w:r>
        <w:rPr>
          <w:sz w:val="28"/>
          <w:szCs w:val="32"/>
          <w:shd w:val="clear" w:color="auto" w:fill="FFFFFF"/>
        </w:rPr>
        <w:t>н</w:t>
      </w:r>
      <w:r w:rsidRPr="003F46C3">
        <w:rPr>
          <w:sz w:val="28"/>
          <w:szCs w:val="32"/>
          <w:shd w:val="clear" w:color="auto" w:fill="FFFFFF"/>
        </w:rPr>
        <w:t>еобходимые документы.</w:t>
      </w:r>
    </w:p>
    <w:p w:rsidR="003F46C3" w:rsidRPr="003F46C3" w:rsidRDefault="003F46C3" w:rsidP="003F46C3">
      <w:pPr>
        <w:pStyle w:val="msobodytextmrcssattr"/>
        <w:shd w:val="clear" w:color="auto" w:fill="FFFFFF"/>
        <w:ind w:firstLine="553"/>
        <w:jc w:val="both"/>
        <w:rPr>
          <w:sz w:val="32"/>
          <w:szCs w:val="32"/>
        </w:rPr>
      </w:pPr>
      <w:r w:rsidRPr="003F46C3">
        <w:rPr>
          <w:sz w:val="32"/>
          <w:szCs w:val="32"/>
          <w:shd w:val="clear" w:color="auto" w:fill="FFFFFF"/>
        </w:rPr>
        <w:t> </w:t>
      </w:r>
      <w:r w:rsidRPr="003F46C3">
        <w:rPr>
          <w:b/>
          <w:bCs/>
          <w:sz w:val="28"/>
          <w:szCs w:val="28"/>
          <w:shd w:val="clear" w:color="auto" w:fill="FFFFFF"/>
        </w:rPr>
        <w:t>Представитель, имеющий полномочия подписать Заявку на участие в процедуре Размещения оферты от имени </w:t>
      </w:r>
      <w:r w:rsidRPr="003F46C3">
        <w:rPr>
          <w:sz w:val="28"/>
          <w:szCs w:val="28"/>
          <w:shd w:val="clear" w:color="auto" w:fill="FFFFFF"/>
        </w:rPr>
        <w:t>_______________________________</w:t>
      </w:r>
    </w:p>
    <w:p w:rsidR="003F46C3" w:rsidRPr="003F46C3" w:rsidRDefault="003F46C3" w:rsidP="003F46C3">
      <w:pPr>
        <w:pStyle w:val="affd"/>
        <w:shd w:val="clear" w:color="auto" w:fill="FFFFFF"/>
        <w:jc w:val="center"/>
        <w:rPr>
          <w:sz w:val="32"/>
          <w:szCs w:val="32"/>
        </w:rPr>
      </w:pPr>
      <w:r w:rsidRPr="003F46C3">
        <w:rPr>
          <w:i/>
          <w:iCs/>
          <w:shd w:val="clear" w:color="auto" w:fill="FFFFFF"/>
        </w:rPr>
        <w:t>                                         (наименование претендента)</w:t>
      </w:r>
    </w:p>
    <w:p w:rsidR="003F46C3" w:rsidRPr="003F46C3" w:rsidRDefault="003F46C3" w:rsidP="003F46C3">
      <w:pPr>
        <w:pStyle w:val="msobodytext3mrcssattr"/>
        <w:shd w:val="clear" w:color="auto" w:fill="FFFFFF"/>
        <w:rPr>
          <w:sz w:val="32"/>
          <w:szCs w:val="32"/>
        </w:rPr>
      </w:pPr>
      <w:r w:rsidRPr="003F46C3">
        <w:rPr>
          <w:sz w:val="28"/>
          <w:szCs w:val="28"/>
          <w:shd w:val="clear" w:color="auto" w:fill="FFFFFF"/>
        </w:rPr>
        <w:t>____________________________________________________________________</w:t>
      </w:r>
    </w:p>
    <w:p w:rsidR="003F46C3" w:rsidRPr="003F46C3" w:rsidRDefault="003F46C3" w:rsidP="003F46C3">
      <w:pPr>
        <w:pStyle w:val="affd"/>
        <w:shd w:val="clear" w:color="auto" w:fill="FFFFFF"/>
        <w:rPr>
          <w:sz w:val="32"/>
          <w:szCs w:val="32"/>
        </w:rPr>
      </w:pPr>
      <w:r w:rsidRPr="003F46C3">
        <w:rPr>
          <w:i/>
          <w:iCs/>
          <w:shd w:val="clear" w:color="auto" w:fill="FFFFFF"/>
        </w:rPr>
        <w:t>       МП                                  (должность, подпись, ФИО)</w:t>
      </w:r>
    </w:p>
    <w:p w:rsidR="003F46C3" w:rsidRPr="003F46C3" w:rsidRDefault="003F46C3" w:rsidP="003F46C3">
      <w:pPr>
        <w:pStyle w:val="msobodytext3mrcssattr"/>
        <w:shd w:val="clear" w:color="auto" w:fill="FFFFFF"/>
        <w:rPr>
          <w:sz w:val="32"/>
          <w:szCs w:val="32"/>
        </w:rPr>
      </w:pPr>
      <w:r w:rsidRPr="003F46C3">
        <w:rPr>
          <w:sz w:val="28"/>
          <w:szCs w:val="28"/>
          <w:shd w:val="clear" w:color="auto" w:fill="FFFFFF"/>
        </w:rPr>
        <w:t>«____» _________ 20___ г.</w:t>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D4A67" w:rsidRDefault="008E702C">
      <w:pPr>
        <w:pStyle w:val="19"/>
        <w:ind w:firstLine="0"/>
        <w:jc w:val="right"/>
        <w:outlineLvl w:val="0"/>
        <w:rPr>
          <w:rFonts w:eastAsia="Times New Roman"/>
          <w:szCs w:val="28"/>
        </w:rPr>
      </w:pPr>
      <w:r>
        <w:rPr>
          <w:rFonts w:eastAsia="MS Mincho"/>
          <w:szCs w:val="28"/>
        </w:rPr>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b"/>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b"/>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b"/>
        <w:jc w:val="center"/>
        <w:rPr>
          <w:sz w:val="28"/>
          <w:szCs w:val="28"/>
        </w:rPr>
      </w:pPr>
    </w:p>
    <w:p w:rsidR="00110975" w:rsidRDefault="00110975" w:rsidP="00110975">
      <w:pPr>
        <w:pStyle w:val="afb"/>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b"/>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b"/>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110975" w:rsidRDefault="00110975" w:rsidP="00110975">
      <w:pPr>
        <w:pStyle w:val="afb"/>
        <w:ind w:firstLine="698"/>
        <w:rPr>
          <w:sz w:val="28"/>
          <w:szCs w:val="28"/>
        </w:rPr>
      </w:pPr>
      <w:r>
        <w:rPr>
          <w:sz w:val="28"/>
          <w:szCs w:val="28"/>
        </w:rPr>
        <w:t>Адрес сайта компании: ______________________________________</w:t>
      </w:r>
    </w:p>
    <w:p w:rsidR="00110975" w:rsidRDefault="00110975" w:rsidP="00110975">
      <w:pPr>
        <w:pStyle w:val="afb"/>
        <w:ind w:firstLine="0"/>
        <w:rPr>
          <w:sz w:val="20"/>
          <w:szCs w:val="20"/>
        </w:rPr>
      </w:pPr>
    </w:p>
    <w:p w:rsidR="00110975" w:rsidRPr="004A39BB" w:rsidRDefault="00110975" w:rsidP="00110975">
      <w:pPr>
        <w:pStyle w:val="afb"/>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b"/>
        <w:ind w:firstLine="696"/>
        <w:rPr>
          <w:sz w:val="28"/>
          <w:szCs w:val="28"/>
        </w:rPr>
      </w:pPr>
      <w:r>
        <w:rPr>
          <w:sz w:val="28"/>
          <w:szCs w:val="28"/>
        </w:rPr>
        <w:t>Номер налогоплательщика (идентификационный) _________________</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b"/>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b"/>
        <w:tabs>
          <w:tab w:val="left" w:pos="1080"/>
        </w:tabs>
        <w:ind w:firstLine="0"/>
        <w:rPr>
          <w:sz w:val="28"/>
          <w:szCs w:val="28"/>
        </w:rPr>
      </w:pPr>
      <w:r>
        <w:rPr>
          <w:sz w:val="28"/>
          <w:szCs w:val="28"/>
        </w:rPr>
        <w:t>2. Руководитель_____________________</w:t>
      </w:r>
    </w:p>
    <w:p w:rsidR="00110975" w:rsidRDefault="00110975" w:rsidP="00110975">
      <w:pPr>
        <w:pStyle w:val="afb"/>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b"/>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b"/>
        <w:rPr>
          <w:rFonts w:eastAsia="Times New Roman"/>
          <w:spacing w:val="-13"/>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b"/>
        <w:ind w:firstLine="0"/>
        <w:jc w:val="left"/>
        <w:rPr>
          <w:b/>
          <w:sz w:val="28"/>
          <w:szCs w:val="28"/>
        </w:rPr>
      </w:pPr>
    </w:p>
    <w:p w:rsidR="00110975" w:rsidRDefault="00110975" w:rsidP="00110975">
      <w:pPr>
        <w:pStyle w:val="afb"/>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b"/>
        <w:jc w:val="center"/>
        <w:rPr>
          <w:b/>
          <w:sz w:val="28"/>
          <w:szCs w:val="28"/>
        </w:rPr>
      </w:pPr>
    </w:p>
    <w:p w:rsidR="00110975" w:rsidRPr="000802B7" w:rsidRDefault="00110975" w:rsidP="00110975">
      <w:pPr>
        <w:pStyle w:val="afb"/>
        <w:jc w:val="center"/>
        <w:rPr>
          <w:b/>
          <w:sz w:val="28"/>
          <w:szCs w:val="28"/>
        </w:rPr>
      </w:pPr>
    </w:p>
    <w:p w:rsidR="00110975" w:rsidRDefault="00110975" w:rsidP="003F46C3">
      <w:pPr>
        <w:pStyle w:val="afb"/>
        <w:numPr>
          <w:ilvl w:val="2"/>
          <w:numId w:val="7"/>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b"/>
        <w:ind w:left="709" w:firstLine="0"/>
        <w:jc w:val="left"/>
        <w:rPr>
          <w:sz w:val="28"/>
          <w:szCs w:val="28"/>
        </w:rPr>
      </w:pPr>
    </w:p>
    <w:p w:rsidR="00110975" w:rsidRDefault="00110975" w:rsidP="003F46C3">
      <w:pPr>
        <w:pStyle w:val="afb"/>
        <w:numPr>
          <w:ilvl w:val="2"/>
          <w:numId w:val="7"/>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b"/>
        <w:ind w:firstLine="0"/>
        <w:jc w:val="left"/>
        <w:rPr>
          <w:sz w:val="28"/>
          <w:szCs w:val="28"/>
        </w:rPr>
      </w:pPr>
    </w:p>
    <w:p w:rsidR="00110975" w:rsidRDefault="00110975" w:rsidP="003F46C3">
      <w:pPr>
        <w:pStyle w:val="afb"/>
        <w:numPr>
          <w:ilvl w:val="2"/>
          <w:numId w:val="7"/>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b"/>
        <w:ind w:firstLine="0"/>
        <w:jc w:val="left"/>
        <w:rPr>
          <w:sz w:val="28"/>
          <w:szCs w:val="28"/>
        </w:rPr>
      </w:pPr>
    </w:p>
    <w:p w:rsidR="00110975" w:rsidRDefault="00110975" w:rsidP="003F46C3">
      <w:pPr>
        <w:pStyle w:val="afb"/>
        <w:numPr>
          <w:ilvl w:val="2"/>
          <w:numId w:val="7"/>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b"/>
        <w:ind w:left="709" w:firstLine="0"/>
        <w:jc w:val="left"/>
        <w:rPr>
          <w:sz w:val="28"/>
          <w:szCs w:val="28"/>
        </w:rPr>
      </w:pPr>
    </w:p>
    <w:p w:rsidR="00110975" w:rsidRDefault="00110975" w:rsidP="003F46C3">
      <w:pPr>
        <w:pStyle w:val="afb"/>
        <w:numPr>
          <w:ilvl w:val="2"/>
          <w:numId w:val="7"/>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b"/>
        <w:ind w:firstLine="0"/>
        <w:jc w:val="left"/>
        <w:rPr>
          <w:sz w:val="28"/>
          <w:szCs w:val="28"/>
        </w:rPr>
      </w:pPr>
    </w:p>
    <w:p w:rsidR="00110975" w:rsidRDefault="00110975" w:rsidP="003F46C3">
      <w:pPr>
        <w:pStyle w:val="afb"/>
        <w:numPr>
          <w:ilvl w:val="2"/>
          <w:numId w:val="7"/>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b"/>
        <w:ind w:firstLine="0"/>
        <w:jc w:val="left"/>
        <w:rPr>
          <w:sz w:val="28"/>
          <w:szCs w:val="28"/>
        </w:rPr>
      </w:pPr>
    </w:p>
    <w:p w:rsidR="00110975" w:rsidRDefault="00110975" w:rsidP="003F46C3">
      <w:pPr>
        <w:pStyle w:val="afb"/>
        <w:numPr>
          <w:ilvl w:val="2"/>
          <w:numId w:val="7"/>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9"/>
        <w:rPr>
          <w:sz w:val="28"/>
          <w:szCs w:val="28"/>
        </w:rPr>
      </w:pPr>
    </w:p>
    <w:p w:rsidR="00110975" w:rsidRDefault="00110975" w:rsidP="003F46C3">
      <w:pPr>
        <w:pStyle w:val="afb"/>
        <w:numPr>
          <w:ilvl w:val="2"/>
          <w:numId w:val="7"/>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9"/>
        <w:rPr>
          <w:sz w:val="28"/>
          <w:szCs w:val="28"/>
        </w:rPr>
      </w:pPr>
    </w:p>
    <w:p w:rsidR="00110975" w:rsidRDefault="00110975" w:rsidP="00110975">
      <w:pPr>
        <w:pStyle w:val="afb"/>
        <w:ind w:left="709" w:firstLine="0"/>
        <w:jc w:val="left"/>
        <w:rPr>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D4A67" w:rsidRDefault="008E702C">
      <w:pPr>
        <w:pStyle w:val="19"/>
        <w:ind w:firstLine="0"/>
        <w:jc w:val="right"/>
        <w:outlineLvl w:val="0"/>
        <w:rPr>
          <w:szCs w:val="28"/>
        </w:rPr>
      </w:pPr>
      <w:r>
        <w:t>Приложение</w:t>
      </w:r>
      <w:r>
        <w:rPr>
          <w:rFonts w:eastAsia="MS Mincho"/>
          <w:szCs w:val="28"/>
        </w:rPr>
        <w:t xml:space="preserve"> № </w:t>
      </w:r>
      <w:r>
        <w:t>3</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FD4A67" w:rsidRPr="00F230E7" w:rsidRDefault="00FD4A67" w:rsidP="008E702C">
      <w:pPr>
        <w:pStyle w:val="afb"/>
        <w:ind w:firstLine="0"/>
        <w:jc w:val="center"/>
        <w:outlineLvl w:val="1"/>
        <w:rPr>
          <w:b/>
          <w:sz w:val="28"/>
          <w:szCs w:val="28"/>
        </w:rPr>
      </w:pPr>
      <w:r>
        <w:rPr>
          <w:b/>
          <w:sz w:val="28"/>
          <w:szCs w:val="28"/>
        </w:rPr>
        <w:t>Предложение о сотрудничестве</w:t>
      </w:r>
    </w:p>
    <w:p w:rsidR="00FD4A67" w:rsidRPr="0007096B" w:rsidRDefault="00FD4A67" w:rsidP="008E702C">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FD4A67" w:rsidRPr="0007096B" w:rsidTr="008E702C">
        <w:tc>
          <w:tcPr>
            <w:tcW w:w="4927" w:type="dxa"/>
          </w:tcPr>
          <w:p w:rsidR="00FD4A67" w:rsidRPr="0007096B" w:rsidRDefault="00FD4A67" w:rsidP="008E702C">
            <w:r>
              <w:rPr>
                <w:sz w:val="28"/>
                <w:szCs w:val="28"/>
              </w:rPr>
              <w:t>«____» ___________ 202_ г.</w:t>
            </w:r>
          </w:p>
        </w:tc>
        <w:tc>
          <w:tcPr>
            <w:tcW w:w="4927" w:type="dxa"/>
          </w:tcPr>
          <w:p w:rsidR="00FD4A67" w:rsidRPr="0007096B" w:rsidRDefault="00FD4A67" w:rsidP="008E702C">
            <w:pPr>
              <w:rPr>
                <w:sz w:val="28"/>
                <w:szCs w:val="28"/>
              </w:rPr>
            </w:pPr>
            <w:r>
              <w:rPr>
                <w:sz w:val="28"/>
                <w:szCs w:val="28"/>
              </w:rPr>
              <w:t>Процедура Размещения оферты</w:t>
            </w:r>
          </w:p>
          <w:p w:rsidR="00FD4A67" w:rsidRPr="0007096B" w:rsidRDefault="00FD4A67" w:rsidP="00570591">
            <w:r>
              <w:rPr>
                <w:sz w:val="28"/>
                <w:szCs w:val="28"/>
              </w:rPr>
              <w:t xml:space="preserve">№ </w:t>
            </w:r>
            <w:r w:rsidR="00634FAE" w:rsidRPr="00634FAE">
              <w:rPr>
                <w:sz w:val="28"/>
                <w:shd w:val="clear" w:color="auto" w:fill="FFFFFF"/>
              </w:rPr>
              <w:t>РО-НКПДВЖД-2</w:t>
            </w:r>
            <w:r w:rsidR="00570591">
              <w:rPr>
                <w:sz w:val="28"/>
                <w:shd w:val="clear" w:color="auto" w:fill="FFFFFF"/>
              </w:rPr>
              <w:t>2</w:t>
            </w:r>
            <w:r w:rsidR="00634FAE" w:rsidRPr="00634FAE">
              <w:rPr>
                <w:sz w:val="28"/>
                <w:shd w:val="clear" w:color="auto" w:fill="FFFFFF"/>
              </w:rPr>
              <w:t>-000</w:t>
            </w:r>
            <w:r w:rsidR="00C77BC6">
              <w:rPr>
                <w:sz w:val="28"/>
                <w:shd w:val="clear" w:color="auto" w:fill="FFFFFF"/>
              </w:rPr>
              <w:t>4</w:t>
            </w:r>
          </w:p>
        </w:tc>
      </w:tr>
    </w:tbl>
    <w:p w:rsidR="00FD4A67" w:rsidRPr="0007096B" w:rsidRDefault="00FD4A67" w:rsidP="008E702C">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4"/>
      </w:tblGrid>
      <w:tr w:rsidR="00FD4A67" w:rsidRPr="0007096B" w:rsidTr="008E702C">
        <w:tc>
          <w:tcPr>
            <w:tcW w:w="9854" w:type="dxa"/>
          </w:tcPr>
          <w:p w:rsidR="00FD4A67" w:rsidRPr="0007096B" w:rsidRDefault="00FD4A67" w:rsidP="008E702C">
            <w:pPr>
              <w:rPr>
                <w:sz w:val="28"/>
                <w:szCs w:val="28"/>
              </w:rPr>
            </w:pPr>
          </w:p>
        </w:tc>
      </w:tr>
      <w:tr w:rsidR="00FD4A67" w:rsidRPr="0007096B" w:rsidTr="008E702C">
        <w:tc>
          <w:tcPr>
            <w:tcW w:w="9854" w:type="dxa"/>
          </w:tcPr>
          <w:p w:rsidR="00FD4A67" w:rsidRPr="0007096B" w:rsidRDefault="00FD4A67" w:rsidP="008E702C">
            <w:pPr>
              <w:ind w:firstLine="3"/>
              <w:jc w:val="center"/>
              <w:rPr>
                <w:sz w:val="28"/>
                <w:szCs w:val="28"/>
              </w:rPr>
            </w:pPr>
            <w:r>
              <w:rPr>
                <w:bCs/>
                <w:i/>
              </w:rPr>
              <w:t>(Полное наименование п</w:t>
            </w:r>
            <w:r>
              <w:rPr>
                <w:i/>
              </w:rPr>
              <w:t>ретендента</w:t>
            </w:r>
            <w:r>
              <w:rPr>
                <w:bCs/>
                <w:i/>
              </w:rPr>
              <w:t>)</w:t>
            </w:r>
          </w:p>
        </w:tc>
      </w:tr>
    </w:tbl>
    <w:p w:rsidR="00F627F3" w:rsidRPr="008672CA" w:rsidRDefault="00F627F3" w:rsidP="00F627F3">
      <w:pPr>
        <w:spacing w:before="120"/>
        <w:ind w:firstLine="720"/>
        <w:jc w:val="both"/>
        <w:rPr>
          <w:snapToGrid w:val="0"/>
          <w:sz w:val="28"/>
        </w:rPr>
      </w:pPr>
      <w:r w:rsidRPr="008672CA">
        <w:rPr>
          <w:snapToGrid w:val="0"/>
          <w:sz w:val="28"/>
        </w:rPr>
        <w:t xml:space="preserve">1. Претендент принимает на себя обязательство </w:t>
      </w:r>
      <w:r>
        <w:rPr>
          <w:snapToGrid w:val="0"/>
          <w:sz w:val="28"/>
        </w:rPr>
        <w:t xml:space="preserve">по выполнению работ </w:t>
      </w:r>
      <w:r w:rsidRPr="008672CA">
        <w:rPr>
          <w:snapToGrid w:val="0"/>
          <w:sz w:val="28"/>
        </w:rPr>
        <w:t>оказани</w:t>
      </w:r>
      <w:r>
        <w:rPr>
          <w:snapToGrid w:val="0"/>
          <w:sz w:val="28"/>
        </w:rPr>
        <w:t>ю</w:t>
      </w:r>
      <w:r w:rsidRPr="008672CA">
        <w:rPr>
          <w:snapToGrid w:val="0"/>
          <w:sz w:val="28"/>
        </w:rPr>
        <w:t xml:space="preserve"> услуг по </w:t>
      </w:r>
      <w:r w:rsidR="00F42D1C">
        <w:rPr>
          <w:snapToGrid w:val="0"/>
          <w:sz w:val="28"/>
        </w:rPr>
        <w:t xml:space="preserve">транспортировке материалов для </w:t>
      </w:r>
      <w:r w:rsidRPr="008672CA">
        <w:rPr>
          <w:snapToGrid w:val="0"/>
          <w:sz w:val="28"/>
        </w:rPr>
        <w:t>ремонт</w:t>
      </w:r>
      <w:r w:rsidR="00F42D1C">
        <w:rPr>
          <w:snapToGrid w:val="0"/>
          <w:sz w:val="28"/>
        </w:rPr>
        <w:t>а</w:t>
      </w:r>
      <w:r w:rsidRPr="008672CA">
        <w:rPr>
          <w:snapToGrid w:val="0"/>
          <w:sz w:val="28"/>
        </w:rPr>
        <w:t xml:space="preserve"> </w:t>
      </w:r>
      <w:r>
        <w:rPr>
          <w:snapToGrid w:val="0"/>
          <w:sz w:val="28"/>
        </w:rPr>
        <w:t>вагонов</w:t>
      </w:r>
      <w:r w:rsidRPr="008672CA">
        <w:rPr>
          <w:snapToGrid w:val="0"/>
          <w:sz w:val="28"/>
        </w:rPr>
        <w:t>, стоимость выполняемых претендентом работ (услуг) определяется:</w:t>
      </w:r>
    </w:p>
    <w:p w:rsidR="00F627F3" w:rsidRPr="008672CA" w:rsidRDefault="00F627F3" w:rsidP="00F627F3">
      <w:pPr>
        <w:ind w:firstLine="720"/>
        <w:jc w:val="both"/>
        <w:rPr>
          <w:b/>
          <w:sz w:val="28"/>
          <w:szCs w:val="28"/>
        </w:rPr>
      </w:pPr>
      <w:r w:rsidRPr="009A49CC">
        <w:rPr>
          <w:rFonts w:eastAsia="Calibri"/>
          <w:b/>
          <w:sz w:val="28"/>
          <w:szCs w:val="28"/>
          <w:lang w:eastAsia="en-US"/>
        </w:rPr>
        <w:t>Приложением</w:t>
      </w:r>
      <w:r w:rsidRPr="008672CA">
        <w:rPr>
          <w:b/>
          <w:sz w:val="28"/>
          <w:szCs w:val="28"/>
        </w:rPr>
        <w:t xml:space="preserve"> №1 к </w:t>
      </w:r>
      <w:r>
        <w:rPr>
          <w:b/>
          <w:sz w:val="28"/>
          <w:szCs w:val="28"/>
        </w:rPr>
        <w:t xml:space="preserve">Предложению о сотрудничестве </w:t>
      </w:r>
      <w:r w:rsidRPr="008672CA">
        <w:rPr>
          <w:b/>
          <w:sz w:val="28"/>
          <w:szCs w:val="28"/>
        </w:rPr>
        <w:t xml:space="preserve">– </w:t>
      </w:r>
      <w:r w:rsidRPr="009A49CC">
        <w:rPr>
          <w:sz w:val="28"/>
          <w:szCs w:val="28"/>
        </w:rPr>
        <w:t xml:space="preserve">«Прейскурант цен на </w:t>
      </w:r>
      <w:r w:rsidRPr="009A16AD">
        <w:rPr>
          <w:sz w:val="28"/>
          <w:szCs w:val="28"/>
        </w:rPr>
        <w:t>транспор</w:t>
      </w:r>
      <w:r>
        <w:rPr>
          <w:sz w:val="28"/>
          <w:szCs w:val="28"/>
        </w:rPr>
        <w:t xml:space="preserve">тировку </w:t>
      </w:r>
      <w:r w:rsidRPr="009B0BE6">
        <w:rPr>
          <w:sz w:val="28"/>
          <w:szCs w:val="28"/>
        </w:rPr>
        <w:t>материалов для ремонта вагонов на Дальневосточной железной дороге</w:t>
      </w:r>
      <w:r w:rsidRPr="009A49CC">
        <w:rPr>
          <w:snapToGrid w:val="0"/>
          <w:sz w:val="28"/>
        </w:rPr>
        <w:t>»</w:t>
      </w:r>
      <w:r w:rsidRPr="008672CA">
        <w:rPr>
          <w:b/>
          <w:sz w:val="28"/>
          <w:szCs w:val="28"/>
        </w:rPr>
        <w:t>;</w:t>
      </w:r>
    </w:p>
    <w:p w:rsidR="00F627F3" w:rsidRPr="008672CA" w:rsidRDefault="00F627F3" w:rsidP="00F627F3">
      <w:pPr>
        <w:ind w:firstLine="720"/>
        <w:jc w:val="both"/>
        <w:rPr>
          <w:i/>
          <w:sz w:val="28"/>
          <w:szCs w:val="28"/>
        </w:rPr>
      </w:pPr>
      <w:r w:rsidRPr="008672CA">
        <w:rPr>
          <w:i/>
          <w:sz w:val="28"/>
          <w:szCs w:val="28"/>
        </w:rPr>
        <w:t xml:space="preserve">(прикладывается полностью заполненная претендентом форма </w:t>
      </w:r>
      <w:r>
        <w:rPr>
          <w:i/>
          <w:sz w:val="28"/>
          <w:szCs w:val="28"/>
        </w:rPr>
        <w:t>в соответствии с</w:t>
      </w:r>
      <w:r w:rsidRPr="008672CA">
        <w:rPr>
          <w:i/>
          <w:sz w:val="28"/>
          <w:szCs w:val="28"/>
        </w:rPr>
        <w:t xml:space="preserve"> Приложени</w:t>
      </w:r>
      <w:r>
        <w:rPr>
          <w:i/>
          <w:sz w:val="28"/>
          <w:szCs w:val="28"/>
        </w:rPr>
        <w:t>ем</w:t>
      </w:r>
      <w:r w:rsidRPr="008672CA">
        <w:rPr>
          <w:i/>
          <w:sz w:val="28"/>
          <w:szCs w:val="28"/>
        </w:rPr>
        <w:t xml:space="preserve"> №1 к </w:t>
      </w:r>
      <w:r>
        <w:rPr>
          <w:i/>
          <w:sz w:val="28"/>
          <w:szCs w:val="28"/>
        </w:rPr>
        <w:t xml:space="preserve">Предложению о сотрудничестве, Стоимость </w:t>
      </w:r>
      <w:r w:rsidR="00B672D8">
        <w:rPr>
          <w:i/>
          <w:sz w:val="28"/>
          <w:szCs w:val="28"/>
        </w:rPr>
        <w:t xml:space="preserve">не должна превышать значений, указанных в Приложении №1 к </w:t>
      </w:r>
      <w:proofErr w:type="spellStart"/>
      <w:r w:rsidR="00B672D8">
        <w:rPr>
          <w:i/>
          <w:sz w:val="28"/>
          <w:szCs w:val="28"/>
        </w:rPr>
        <w:t>Техничесокому</w:t>
      </w:r>
      <w:proofErr w:type="spellEnd"/>
      <w:r w:rsidR="00B672D8">
        <w:rPr>
          <w:i/>
          <w:sz w:val="28"/>
          <w:szCs w:val="28"/>
        </w:rPr>
        <w:t xml:space="preserve"> заданию</w:t>
      </w:r>
      <w:r w:rsidRPr="008672CA">
        <w:rPr>
          <w:i/>
          <w:sz w:val="28"/>
          <w:szCs w:val="28"/>
        </w:rPr>
        <w:t>).</w:t>
      </w:r>
    </w:p>
    <w:p w:rsidR="00236690" w:rsidRDefault="00F627F3" w:rsidP="00236690">
      <w:pPr>
        <w:ind w:firstLine="720"/>
        <w:rPr>
          <w:i/>
          <w:sz w:val="28"/>
          <w:szCs w:val="28"/>
        </w:rPr>
      </w:pPr>
      <w:r w:rsidRPr="00051EC3">
        <w:rPr>
          <w:sz w:val="28"/>
          <w:szCs w:val="28"/>
        </w:rPr>
        <w:t xml:space="preserve">2. </w:t>
      </w:r>
      <w:r w:rsidR="00236690">
        <w:rPr>
          <w:sz w:val="28"/>
          <w:szCs w:val="28"/>
        </w:rPr>
        <w:t xml:space="preserve">Дополнительные (особые) условия поставки товаров, выполнения работ, оказания услуг ______________________ </w:t>
      </w:r>
      <w:r w:rsidR="00236690">
        <w:rPr>
          <w:i/>
          <w:sz w:val="28"/>
          <w:szCs w:val="28"/>
        </w:rPr>
        <w:t xml:space="preserve">(заполняется претендентом при наличии особых условий отличных </w:t>
      </w:r>
      <w:proofErr w:type="gramStart"/>
      <w:r w:rsidR="00236690">
        <w:rPr>
          <w:i/>
          <w:sz w:val="28"/>
          <w:szCs w:val="28"/>
        </w:rPr>
        <w:t>от</w:t>
      </w:r>
      <w:proofErr w:type="gramEnd"/>
      <w:r w:rsidR="00236690">
        <w:rPr>
          <w:i/>
          <w:sz w:val="28"/>
          <w:szCs w:val="28"/>
        </w:rPr>
        <w:t xml:space="preserve"> требуемых в документации о закупке).</w:t>
      </w:r>
    </w:p>
    <w:p w:rsidR="00003728" w:rsidRPr="0027003F" w:rsidRDefault="00F627F3" w:rsidP="00236690">
      <w:pPr>
        <w:ind w:firstLine="720"/>
        <w:rPr>
          <w:sz w:val="28"/>
          <w:szCs w:val="28"/>
        </w:rPr>
      </w:pPr>
      <w:r w:rsidRPr="00051EC3">
        <w:rPr>
          <w:sz w:val="28"/>
          <w:szCs w:val="28"/>
        </w:rPr>
        <w:t xml:space="preserve">3. </w:t>
      </w:r>
      <w:r w:rsidR="00003728">
        <w:rPr>
          <w:sz w:val="28"/>
          <w:szCs w:val="28"/>
        </w:rPr>
        <w:t xml:space="preserve">Срок действия настоящего Предложения о сотрудничестве составляет _______________ </w:t>
      </w:r>
      <w:r w:rsidR="00003728">
        <w:rPr>
          <w:i/>
          <w:sz w:val="28"/>
          <w:szCs w:val="28"/>
        </w:rPr>
        <w:t>(претендентом указывается срок не менее установленного в пункте 22 Информационной карты</w:t>
      </w:r>
      <w:r w:rsidR="00003728">
        <w:rPr>
          <w:sz w:val="28"/>
          <w:szCs w:val="28"/>
        </w:rPr>
        <w:t xml:space="preserve">) календарных дней </w:t>
      </w:r>
      <w:proofErr w:type="gramStart"/>
      <w:r w:rsidR="00003728">
        <w:rPr>
          <w:sz w:val="28"/>
          <w:szCs w:val="28"/>
        </w:rPr>
        <w:t>с даты рассмотрения</w:t>
      </w:r>
      <w:proofErr w:type="gramEnd"/>
      <w:r w:rsidR="00003728">
        <w:rPr>
          <w:sz w:val="28"/>
          <w:szCs w:val="28"/>
        </w:rPr>
        <w:t xml:space="preserve"> Заявок, указанной в пункте 8 Информационной карты.</w:t>
      </w:r>
    </w:p>
    <w:p w:rsidR="00003728" w:rsidRPr="0027003F" w:rsidRDefault="00003728" w:rsidP="00003728">
      <w:pPr>
        <w:ind w:right="-285" w:firstLine="720"/>
        <w:jc w:val="both"/>
        <w:rPr>
          <w:sz w:val="28"/>
          <w:szCs w:val="28"/>
        </w:rPr>
      </w:pPr>
      <w:r>
        <w:rPr>
          <w:sz w:val="28"/>
          <w:szCs w:val="28"/>
        </w:rPr>
        <w:t>4. Если предложения, изложенные в настоящем Предложении о сотрудничестве, будут приняты Заказчиком,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берет на себя обязательство выполнить работы, оказать услуги в соответствии с требованиями документации о закупке и согласно изложенным предложениям.</w:t>
      </w:r>
    </w:p>
    <w:p w:rsidR="00003728" w:rsidRPr="0027003F" w:rsidRDefault="00003728" w:rsidP="00003728">
      <w:pPr>
        <w:ind w:right="-285" w:firstLine="720"/>
        <w:jc w:val="both"/>
        <w:rPr>
          <w:sz w:val="28"/>
          <w:szCs w:val="28"/>
        </w:rPr>
      </w:pPr>
      <w:r>
        <w:rPr>
          <w:sz w:val="28"/>
          <w:szCs w:val="28"/>
        </w:rPr>
        <w:t>5.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объявляет, что до подписания договора, настоящее Предложение о сотрудничестве и </w:t>
      </w:r>
      <w:proofErr w:type="gramStart"/>
      <w:r>
        <w:rPr>
          <w:sz w:val="28"/>
          <w:szCs w:val="28"/>
        </w:rPr>
        <w:t>информация</w:t>
      </w:r>
      <w:proofErr w:type="gramEnd"/>
      <w:r>
        <w:rPr>
          <w:sz w:val="28"/>
          <w:szCs w:val="28"/>
        </w:rPr>
        <w:t xml:space="preserve"> о победе будут считаться имеющими силу договора между нами.</w:t>
      </w:r>
    </w:p>
    <w:p w:rsidR="00003728" w:rsidRPr="00E70FD0" w:rsidRDefault="007948B2" w:rsidP="00003728">
      <w:pPr>
        <w:ind w:firstLine="709"/>
        <w:jc w:val="both"/>
        <w:rPr>
          <w:sz w:val="28"/>
          <w:szCs w:val="28"/>
        </w:rPr>
      </w:pPr>
      <w:r>
        <w:rPr>
          <w:sz w:val="28"/>
          <w:szCs w:val="28"/>
        </w:rPr>
        <w:t xml:space="preserve">6. </w:t>
      </w:r>
      <w:r w:rsidR="00003728" w:rsidRPr="00E70FD0">
        <w:rPr>
          <w:sz w:val="28"/>
          <w:szCs w:val="28"/>
        </w:rPr>
        <w:t xml:space="preserve">Осуществлять электронный документооборот (далее – ЭДО) на условиях, изложенных в приложениях № </w:t>
      </w:r>
      <w:r w:rsidR="0096637D">
        <w:rPr>
          <w:sz w:val="28"/>
          <w:szCs w:val="28"/>
        </w:rPr>
        <w:t>8</w:t>
      </w:r>
      <w:r w:rsidR="00003728" w:rsidRPr="00E70FD0">
        <w:rPr>
          <w:sz w:val="28"/>
          <w:szCs w:val="28"/>
        </w:rPr>
        <w:t xml:space="preserve">, </w:t>
      </w:r>
      <w:r w:rsidR="0096637D">
        <w:rPr>
          <w:sz w:val="28"/>
          <w:szCs w:val="28"/>
        </w:rPr>
        <w:t>8</w:t>
      </w:r>
      <w:r w:rsidR="00003728" w:rsidRPr="00E70FD0">
        <w:rPr>
          <w:sz w:val="28"/>
          <w:szCs w:val="28"/>
        </w:rPr>
        <w:t>a к проекту договора</w:t>
      </w:r>
      <w:r w:rsidR="00003728">
        <w:rPr>
          <w:sz w:val="28"/>
          <w:szCs w:val="28"/>
        </w:rPr>
        <w:t xml:space="preserve"> (приложение №</w:t>
      </w:r>
      <w:r w:rsidR="00B4276F">
        <w:rPr>
          <w:sz w:val="28"/>
          <w:szCs w:val="28"/>
        </w:rPr>
        <w:t>4</w:t>
      </w:r>
      <w:r w:rsidR="00003728">
        <w:rPr>
          <w:sz w:val="28"/>
          <w:szCs w:val="28"/>
        </w:rPr>
        <w:t>) к документации о закупке</w:t>
      </w:r>
      <w:r w:rsidR="00003728" w:rsidRPr="00E70FD0">
        <w:rPr>
          <w:sz w:val="28"/>
          <w:szCs w:val="28"/>
        </w:rPr>
        <w:t xml:space="preserve"> </w:t>
      </w:r>
      <w:r w:rsidR="00003728" w:rsidRPr="00E70FD0">
        <w:rPr>
          <w:b/>
          <w:sz w:val="28"/>
          <w:szCs w:val="28"/>
        </w:rPr>
        <w:t>согласны</w:t>
      </w:r>
      <w:r w:rsidR="00003728" w:rsidRPr="00E70FD0">
        <w:rPr>
          <w:sz w:val="28"/>
          <w:szCs w:val="28"/>
        </w:rPr>
        <w:t>.</w:t>
      </w:r>
    </w:p>
    <w:p w:rsidR="00003728" w:rsidRPr="00E70FD0" w:rsidRDefault="00003728" w:rsidP="00003728">
      <w:pPr>
        <w:ind w:right="-285" w:firstLine="720"/>
        <w:jc w:val="both"/>
        <w:rPr>
          <w:sz w:val="28"/>
          <w:szCs w:val="28"/>
        </w:rPr>
      </w:pPr>
      <w:r w:rsidRPr="00E70FD0">
        <w:rPr>
          <w:sz w:val="28"/>
          <w:szCs w:val="28"/>
        </w:rPr>
        <w:t xml:space="preserve">При осуществлении ЭДО предполагается обмен следующими документами </w:t>
      </w:r>
      <w:r w:rsidRPr="00E70FD0">
        <w:rPr>
          <w:i/>
          <w:sz w:val="28"/>
          <w:szCs w:val="28"/>
        </w:rPr>
        <w:t>(удалить ниже лишние строки)</w:t>
      </w:r>
      <w:r w:rsidRPr="00E70FD0">
        <w:rPr>
          <w:sz w:val="28"/>
          <w:szCs w:val="28"/>
        </w:rPr>
        <w:t>:</w:t>
      </w:r>
    </w:p>
    <w:p w:rsidR="00003728" w:rsidRPr="00E70FD0" w:rsidRDefault="00003728" w:rsidP="00003728">
      <w:pPr>
        <w:ind w:right="-285" w:firstLine="720"/>
        <w:jc w:val="both"/>
        <w:rPr>
          <w:sz w:val="28"/>
          <w:szCs w:val="28"/>
        </w:rPr>
      </w:pPr>
      <w:r w:rsidRPr="00E70FD0">
        <w:rPr>
          <w:sz w:val="28"/>
          <w:szCs w:val="28"/>
        </w:rPr>
        <w:t>- акт сдачи-приемки выполненных работ/оказанных услуг;</w:t>
      </w:r>
    </w:p>
    <w:p w:rsidR="00003728" w:rsidRPr="00E70FD0" w:rsidRDefault="00003728" w:rsidP="00003728">
      <w:pPr>
        <w:ind w:right="-285" w:firstLine="720"/>
        <w:jc w:val="both"/>
        <w:rPr>
          <w:sz w:val="28"/>
          <w:szCs w:val="28"/>
        </w:rPr>
      </w:pPr>
      <w:r w:rsidRPr="00E70FD0">
        <w:rPr>
          <w:sz w:val="28"/>
          <w:szCs w:val="28"/>
        </w:rPr>
        <w:t>- товарная накладная формы ТОРГ-12;</w:t>
      </w:r>
    </w:p>
    <w:p w:rsidR="00003728" w:rsidRPr="00E70FD0" w:rsidRDefault="00003728" w:rsidP="00003728">
      <w:pPr>
        <w:ind w:right="-285" w:firstLine="720"/>
        <w:jc w:val="both"/>
        <w:rPr>
          <w:sz w:val="28"/>
          <w:szCs w:val="28"/>
        </w:rPr>
      </w:pPr>
      <w:r w:rsidRPr="00E70FD0">
        <w:rPr>
          <w:sz w:val="28"/>
          <w:szCs w:val="28"/>
        </w:rPr>
        <w:t xml:space="preserve">- универсальный передаточный документ (УПД); </w:t>
      </w:r>
    </w:p>
    <w:p w:rsidR="00003728" w:rsidRPr="00E70FD0" w:rsidRDefault="00003728" w:rsidP="00003728">
      <w:pPr>
        <w:ind w:right="-285" w:firstLine="720"/>
        <w:jc w:val="both"/>
        <w:rPr>
          <w:sz w:val="28"/>
          <w:szCs w:val="28"/>
        </w:rPr>
      </w:pPr>
      <w:r w:rsidRPr="00E70FD0">
        <w:rPr>
          <w:sz w:val="28"/>
          <w:szCs w:val="28"/>
        </w:rPr>
        <w:t>- счет-фактура;</w:t>
      </w:r>
    </w:p>
    <w:p w:rsidR="00003728" w:rsidRPr="00E70FD0" w:rsidRDefault="00003728" w:rsidP="00003728">
      <w:pPr>
        <w:ind w:right="-285" w:firstLine="720"/>
        <w:jc w:val="both"/>
        <w:rPr>
          <w:sz w:val="28"/>
          <w:szCs w:val="28"/>
        </w:rPr>
      </w:pPr>
      <w:r w:rsidRPr="00E70FD0">
        <w:rPr>
          <w:sz w:val="28"/>
          <w:szCs w:val="28"/>
        </w:rPr>
        <w:t>- корректировочный документ/</w:t>
      </w:r>
      <w:proofErr w:type="gramStart"/>
      <w:r w:rsidRPr="00E70FD0">
        <w:rPr>
          <w:sz w:val="28"/>
          <w:szCs w:val="28"/>
        </w:rPr>
        <w:t>корректировочная</w:t>
      </w:r>
      <w:proofErr w:type="gramEnd"/>
      <w:r w:rsidRPr="00E70FD0">
        <w:rPr>
          <w:sz w:val="28"/>
          <w:szCs w:val="28"/>
        </w:rPr>
        <w:t xml:space="preserve"> счет-фактура.</w:t>
      </w:r>
    </w:p>
    <w:p w:rsidR="00F627F3" w:rsidRPr="00BD421B" w:rsidRDefault="00F627F3" w:rsidP="00003728">
      <w:pPr>
        <w:shd w:val="clear" w:color="auto" w:fill="FFFFFF"/>
        <w:ind w:firstLine="720"/>
        <w:jc w:val="both"/>
        <w:rPr>
          <w:sz w:val="28"/>
          <w:szCs w:val="28"/>
        </w:rPr>
      </w:pPr>
      <w:r w:rsidRPr="00BD421B">
        <w:rPr>
          <w:sz w:val="28"/>
          <w:szCs w:val="28"/>
        </w:rPr>
        <w:t>Следующие приложения являются неотъемлемой частью настоящего предложения о сотрудничестве:</w:t>
      </w:r>
    </w:p>
    <w:p w:rsidR="00F627F3" w:rsidRPr="00F514D9" w:rsidRDefault="00F627F3" w:rsidP="00F627F3">
      <w:pPr>
        <w:ind w:firstLine="720"/>
        <w:jc w:val="both"/>
        <w:rPr>
          <w:sz w:val="28"/>
          <w:szCs w:val="28"/>
        </w:rPr>
      </w:pPr>
      <w:r w:rsidRPr="00F514D9">
        <w:rPr>
          <w:sz w:val="28"/>
          <w:szCs w:val="28"/>
        </w:rPr>
        <w:t>1) приложение № 1 – «</w:t>
      </w:r>
      <w:r w:rsidRPr="009A49CC">
        <w:rPr>
          <w:sz w:val="28"/>
          <w:szCs w:val="28"/>
        </w:rPr>
        <w:t xml:space="preserve">Прейскурант цен на </w:t>
      </w:r>
      <w:r w:rsidRPr="009A16AD">
        <w:rPr>
          <w:sz w:val="28"/>
          <w:szCs w:val="28"/>
        </w:rPr>
        <w:t>транспор</w:t>
      </w:r>
      <w:r>
        <w:rPr>
          <w:sz w:val="28"/>
          <w:szCs w:val="28"/>
        </w:rPr>
        <w:t xml:space="preserve">тировку </w:t>
      </w:r>
      <w:r w:rsidRPr="009B0BE6">
        <w:rPr>
          <w:sz w:val="28"/>
          <w:szCs w:val="28"/>
        </w:rPr>
        <w:t>материалов для ремонта вагонов на Дальневосточной железной дороге</w:t>
      </w:r>
      <w:r w:rsidRPr="00F514D9">
        <w:rPr>
          <w:snapToGrid w:val="0"/>
          <w:sz w:val="28"/>
        </w:rPr>
        <w:t xml:space="preserve">» </w:t>
      </w:r>
      <w:r w:rsidRPr="00F514D9">
        <w:rPr>
          <w:sz w:val="28"/>
          <w:szCs w:val="28"/>
        </w:rPr>
        <w:t xml:space="preserve">  на ___ листах.</w:t>
      </w:r>
    </w:p>
    <w:p w:rsidR="00F627F3" w:rsidRDefault="00F627F3" w:rsidP="00F627F3">
      <w:pPr>
        <w:keepNext/>
        <w:ind w:firstLine="706"/>
        <w:jc w:val="both"/>
        <w:rPr>
          <w:b/>
          <w:bCs/>
          <w:sz w:val="28"/>
          <w:szCs w:val="28"/>
        </w:rPr>
      </w:pPr>
    </w:p>
    <w:p w:rsidR="00F627F3" w:rsidRPr="00C20080" w:rsidRDefault="00F627F3" w:rsidP="00F627F3">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F627F3" w:rsidRPr="00C20080" w:rsidRDefault="00F627F3" w:rsidP="00F627F3">
      <w:pPr>
        <w:tabs>
          <w:tab w:val="left" w:pos="8640"/>
        </w:tabs>
        <w:jc w:val="center"/>
        <w:rPr>
          <w:i/>
        </w:rPr>
      </w:pPr>
      <w:r w:rsidRPr="00C20080">
        <w:rPr>
          <w:i/>
        </w:rPr>
        <w:t>(наименование претендента)</w:t>
      </w:r>
    </w:p>
    <w:p w:rsidR="00F627F3" w:rsidRPr="00C20080" w:rsidRDefault="00F627F3" w:rsidP="00F627F3">
      <w:pPr>
        <w:rPr>
          <w:sz w:val="28"/>
          <w:szCs w:val="28"/>
          <w:lang w:eastAsia="ru-RU"/>
        </w:rPr>
      </w:pPr>
      <w:r w:rsidRPr="00C20080">
        <w:rPr>
          <w:sz w:val="28"/>
          <w:szCs w:val="28"/>
          <w:lang w:eastAsia="ru-RU"/>
        </w:rPr>
        <w:t>____________________________________________________________________</w:t>
      </w:r>
    </w:p>
    <w:p w:rsidR="00F627F3" w:rsidRPr="00C20080" w:rsidRDefault="00F627F3" w:rsidP="00F627F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F627F3" w:rsidRPr="00C20080" w:rsidRDefault="00F627F3" w:rsidP="00F627F3">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w:t>
      </w:r>
      <w:r w:rsidR="00B621F4">
        <w:rPr>
          <w:sz w:val="28"/>
          <w:szCs w:val="28"/>
          <w:lang w:eastAsia="ru-RU"/>
        </w:rPr>
        <w:t>2</w:t>
      </w:r>
      <w:r w:rsidRPr="00C20080">
        <w:rPr>
          <w:sz w:val="28"/>
          <w:szCs w:val="28"/>
          <w:lang w:eastAsia="ru-RU"/>
        </w:rPr>
        <w:t>__ г.</w:t>
      </w:r>
    </w:p>
    <w:p w:rsidR="00F627F3" w:rsidRDefault="00F627F3" w:rsidP="00F627F3">
      <w:pPr>
        <w:suppressAutoHyphens w:val="0"/>
        <w:jc w:val="right"/>
        <w:rPr>
          <w:rFonts w:eastAsia="MS Mincho"/>
          <w:sz w:val="28"/>
          <w:szCs w:val="28"/>
        </w:rPr>
      </w:pPr>
      <w:r>
        <w:rPr>
          <w:rFonts w:eastAsia="MS Mincho"/>
          <w:sz w:val="28"/>
          <w:szCs w:val="28"/>
        </w:rPr>
        <w:t xml:space="preserve">Приложение №1 </w:t>
      </w:r>
    </w:p>
    <w:p w:rsidR="00F627F3" w:rsidRDefault="00F627F3" w:rsidP="00F627F3">
      <w:pPr>
        <w:suppressAutoHyphens w:val="0"/>
        <w:jc w:val="right"/>
        <w:rPr>
          <w:rFonts w:eastAsia="MS Mincho"/>
          <w:sz w:val="28"/>
          <w:szCs w:val="28"/>
        </w:rPr>
      </w:pPr>
      <w:r>
        <w:rPr>
          <w:rFonts w:eastAsia="MS Mincho"/>
          <w:sz w:val="28"/>
          <w:szCs w:val="28"/>
        </w:rPr>
        <w:t>к Предложению о сотрудничестве</w:t>
      </w:r>
    </w:p>
    <w:p w:rsidR="00F627F3" w:rsidRDefault="00F627F3" w:rsidP="00F627F3">
      <w:pPr>
        <w:suppressAutoHyphens w:val="0"/>
        <w:jc w:val="right"/>
        <w:rPr>
          <w:rFonts w:eastAsia="MS Mincho"/>
          <w:sz w:val="28"/>
          <w:szCs w:val="28"/>
        </w:rPr>
      </w:pPr>
    </w:p>
    <w:p w:rsidR="00F627F3" w:rsidRDefault="00F627F3" w:rsidP="00F627F3">
      <w:pPr>
        <w:ind w:firstLine="540"/>
        <w:jc w:val="center"/>
        <w:rPr>
          <w:b/>
        </w:rPr>
      </w:pPr>
      <w:r>
        <w:rPr>
          <w:b/>
        </w:rPr>
        <w:t>Прейскурант цен на транспортировку</w:t>
      </w:r>
    </w:p>
    <w:p w:rsidR="00F627F3" w:rsidRDefault="00F627F3" w:rsidP="00F627F3">
      <w:pPr>
        <w:ind w:firstLine="540"/>
        <w:jc w:val="center"/>
        <w:rPr>
          <w:b/>
        </w:rPr>
      </w:pPr>
      <w:r>
        <w:rPr>
          <w:b/>
        </w:rPr>
        <w:t xml:space="preserve"> </w:t>
      </w:r>
      <w:r w:rsidRPr="00B87C2F">
        <w:rPr>
          <w:b/>
        </w:rPr>
        <w:t>материалов для ремонта вагонов на Дальневосточной железной дороге</w:t>
      </w:r>
    </w:p>
    <w:p w:rsidR="00B672D8" w:rsidRDefault="00B672D8" w:rsidP="00F627F3">
      <w:pPr>
        <w:ind w:firstLine="540"/>
        <w:jc w:val="center"/>
        <w:rPr>
          <w:b/>
        </w:rPr>
      </w:pPr>
    </w:p>
    <w:p w:rsidR="00B672D8" w:rsidRDefault="00B672D8" w:rsidP="00F627F3">
      <w:pPr>
        <w:ind w:firstLine="540"/>
        <w:jc w:val="center"/>
        <w:rPr>
          <w:b/>
        </w:rPr>
      </w:pPr>
    </w:p>
    <w:tbl>
      <w:tblPr>
        <w:tblW w:w="10488" w:type="dxa"/>
        <w:tblInd w:w="-318" w:type="dxa"/>
        <w:tblLook w:val="04A0"/>
      </w:tblPr>
      <w:tblGrid>
        <w:gridCol w:w="3392"/>
        <w:gridCol w:w="1652"/>
        <w:gridCol w:w="1325"/>
        <w:gridCol w:w="992"/>
        <w:gridCol w:w="993"/>
        <w:gridCol w:w="992"/>
        <w:gridCol w:w="1142"/>
      </w:tblGrid>
      <w:tr w:rsidR="00853BBB" w:rsidRPr="000A5B75" w:rsidTr="00003728">
        <w:trPr>
          <w:trHeight w:val="375"/>
        </w:trPr>
        <w:tc>
          <w:tcPr>
            <w:tcW w:w="3392" w:type="dxa"/>
            <w:tcBorders>
              <w:top w:val="single" w:sz="8" w:space="0" w:color="auto"/>
              <w:left w:val="single" w:sz="8" w:space="0" w:color="auto"/>
              <w:bottom w:val="nil"/>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7096" w:type="dxa"/>
            <w:gridSpan w:val="6"/>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Стоимость (руб.) без учета НДС</w:t>
            </w:r>
          </w:p>
        </w:tc>
      </w:tr>
      <w:tr w:rsidR="00853BBB" w:rsidRPr="000A5B75" w:rsidTr="00003728">
        <w:trPr>
          <w:trHeight w:val="390"/>
        </w:trPr>
        <w:tc>
          <w:tcPr>
            <w:tcW w:w="3392" w:type="dxa"/>
            <w:tcBorders>
              <w:top w:val="nil"/>
              <w:left w:val="single" w:sz="8" w:space="0" w:color="auto"/>
              <w:bottom w:val="nil"/>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7096" w:type="dxa"/>
            <w:gridSpan w:val="6"/>
            <w:vMerge/>
            <w:tcBorders>
              <w:top w:val="nil"/>
              <w:left w:val="single" w:sz="8" w:space="0" w:color="auto"/>
              <w:bottom w:val="nil"/>
              <w:right w:val="single" w:sz="4" w:space="0" w:color="auto"/>
            </w:tcBorders>
            <w:vAlign w:val="center"/>
            <w:hideMark/>
          </w:tcPr>
          <w:p w:rsidR="00853BBB" w:rsidRPr="000A5B75" w:rsidRDefault="00853BBB" w:rsidP="00003728">
            <w:pPr>
              <w:rPr>
                <w:color w:val="000000"/>
                <w:szCs w:val="28"/>
              </w:rPr>
            </w:pPr>
          </w:p>
        </w:tc>
      </w:tr>
      <w:tr w:rsidR="00853BBB" w:rsidRPr="000A5B75" w:rsidTr="00003728">
        <w:trPr>
          <w:trHeight w:val="375"/>
        </w:trPr>
        <w:tc>
          <w:tcPr>
            <w:tcW w:w="3392" w:type="dxa"/>
            <w:tcBorders>
              <w:top w:val="nil"/>
              <w:left w:val="single" w:sz="8" w:space="0" w:color="auto"/>
              <w:bottom w:val="nil"/>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Маршрут</w:t>
            </w:r>
          </w:p>
        </w:tc>
        <w:tc>
          <w:tcPr>
            <w:tcW w:w="1652" w:type="dxa"/>
            <w:tcBorders>
              <w:top w:val="single" w:sz="4" w:space="0" w:color="auto"/>
              <w:left w:val="single" w:sz="8" w:space="0" w:color="auto"/>
              <w:bottom w:val="nil"/>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vMerge w:val="restart"/>
            <w:tcBorders>
              <w:top w:val="single" w:sz="4" w:space="0" w:color="auto"/>
              <w:left w:val="single" w:sz="8" w:space="0" w:color="auto"/>
              <w:bottom w:val="single" w:sz="8" w:space="0" w:color="000000"/>
              <w:right w:val="single" w:sz="8" w:space="0" w:color="auto"/>
            </w:tcBorders>
            <w:shd w:val="clear" w:color="000000" w:fill="FFFFFF"/>
            <w:noWrap/>
            <w:vAlign w:val="center"/>
            <w:hideMark/>
          </w:tcPr>
          <w:p w:rsidR="00853BBB" w:rsidRPr="000A5B75" w:rsidRDefault="00853BBB" w:rsidP="00003728">
            <w:pPr>
              <w:jc w:val="center"/>
              <w:rPr>
                <w:color w:val="000000"/>
                <w:szCs w:val="28"/>
              </w:rPr>
            </w:pPr>
            <w:r w:rsidRPr="000A5B75">
              <w:rPr>
                <w:color w:val="000000"/>
                <w:szCs w:val="28"/>
              </w:rPr>
              <w:t>До 5 тонн</w:t>
            </w:r>
          </w:p>
        </w:tc>
        <w:tc>
          <w:tcPr>
            <w:tcW w:w="992" w:type="dxa"/>
            <w:vMerge w:val="restart"/>
            <w:tcBorders>
              <w:top w:val="single" w:sz="4" w:space="0" w:color="auto"/>
              <w:left w:val="single" w:sz="8" w:space="0" w:color="auto"/>
              <w:bottom w:val="single" w:sz="8" w:space="0" w:color="000000"/>
              <w:right w:val="single" w:sz="8" w:space="0" w:color="auto"/>
            </w:tcBorders>
            <w:shd w:val="clear" w:color="000000" w:fill="FFFFFF"/>
            <w:noWrap/>
            <w:vAlign w:val="center"/>
            <w:hideMark/>
          </w:tcPr>
          <w:p w:rsidR="00853BBB" w:rsidRPr="000A5B75" w:rsidRDefault="00853BBB" w:rsidP="00003728">
            <w:pPr>
              <w:jc w:val="center"/>
              <w:rPr>
                <w:color w:val="000000"/>
                <w:szCs w:val="28"/>
              </w:rPr>
            </w:pPr>
            <w:r w:rsidRPr="000A5B75">
              <w:rPr>
                <w:color w:val="000000"/>
                <w:szCs w:val="28"/>
              </w:rPr>
              <w:t>От 5 до 10 тонн</w:t>
            </w:r>
          </w:p>
        </w:tc>
        <w:tc>
          <w:tcPr>
            <w:tcW w:w="993" w:type="dxa"/>
            <w:vMerge w:val="restart"/>
            <w:tcBorders>
              <w:top w:val="single" w:sz="4" w:space="0" w:color="auto"/>
              <w:left w:val="single" w:sz="8" w:space="0" w:color="auto"/>
              <w:bottom w:val="single" w:sz="8" w:space="0" w:color="000000"/>
              <w:right w:val="single" w:sz="8" w:space="0" w:color="auto"/>
            </w:tcBorders>
            <w:shd w:val="clear" w:color="000000" w:fill="FFFFFF"/>
            <w:noWrap/>
            <w:vAlign w:val="center"/>
            <w:hideMark/>
          </w:tcPr>
          <w:p w:rsidR="00853BBB" w:rsidRPr="000A5B75" w:rsidRDefault="00853BBB" w:rsidP="00003728">
            <w:pPr>
              <w:jc w:val="center"/>
              <w:rPr>
                <w:color w:val="000000"/>
                <w:szCs w:val="28"/>
              </w:rPr>
            </w:pPr>
            <w:r w:rsidRPr="000A5B75">
              <w:rPr>
                <w:color w:val="000000"/>
                <w:szCs w:val="28"/>
              </w:rPr>
              <w:t>10 - 15 тонн</w:t>
            </w:r>
          </w:p>
        </w:tc>
        <w:tc>
          <w:tcPr>
            <w:tcW w:w="992" w:type="dxa"/>
            <w:vMerge w:val="restart"/>
            <w:tcBorders>
              <w:top w:val="single" w:sz="4" w:space="0" w:color="auto"/>
              <w:left w:val="single" w:sz="8" w:space="0" w:color="auto"/>
              <w:bottom w:val="single" w:sz="8" w:space="0" w:color="000000"/>
              <w:right w:val="single" w:sz="8" w:space="0" w:color="auto"/>
            </w:tcBorders>
            <w:shd w:val="clear" w:color="000000" w:fill="FFFFFF"/>
            <w:noWrap/>
            <w:vAlign w:val="center"/>
            <w:hideMark/>
          </w:tcPr>
          <w:p w:rsidR="00853BBB" w:rsidRPr="000A5B75" w:rsidRDefault="00853BBB" w:rsidP="00003728">
            <w:pPr>
              <w:jc w:val="center"/>
              <w:rPr>
                <w:color w:val="000000"/>
                <w:szCs w:val="28"/>
              </w:rPr>
            </w:pPr>
            <w:r w:rsidRPr="000A5B75">
              <w:rPr>
                <w:color w:val="000000"/>
                <w:szCs w:val="28"/>
              </w:rPr>
              <w:t>15 - 20 тонн</w:t>
            </w:r>
          </w:p>
        </w:tc>
        <w:tc>
          <w:tcPr>
            <w:tcW w:w="1142" w:type="dxa"/>
            <w:tcBorders>
              <w:top w:val="single" w:sz="4" w:space="0" w:color="auto"/>
              <w:left w:val="nil"/>
              <w:bottom w:val="nil"/>
              <w:right w:val="single" w:sz="8" w:space="0" w:color="auto"/>
            </w:tcBorders>
            <w:shd w:val="clear" w:color="000000" w:fill="FFFFFF"/>
            <w:noWrap/>
            <w:vAlign w:val="center"/>
            <w:hideMark/>
          </w:tcPr>
          <w:p w:rsidR="00853BBB" w:rsidRPr="000A5B75" w:rsidRDefault="00853BBB" w:rsidP="00003728">
            <w:pPr>
              <w:jc w:val="center"/>
              <w:rPr>
                <w:color w:val="000000"/>
                <w:szCs w:val="28"/>
              </w:rPr>
            </w:pPr>
            <w:r w:rsidRPr="000A5B75">
              <w:rPr>
                <w:color w:val="000000"/>
                <w:szCs w:val="28"/>
              </w:rPr>
              <w:t> </w:t>
            </w: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rPr>
                <w:rFonts w:ascii="Calibri" w:hAnsi="Calibri"/>
                <w:color w:val="000000"/>
                <w:sz w:val="22"/>
                <w:szCs w:val="22"/>
              </w:rPr>
            </w:pPr>
            <w:r w:rsidRPr="000A5B75">
              <w:rPr>
                <w:rFonts w:ascii="Calibri" w:hAnsi="Calibri"/>
                <w:color w:val="000000"/>
                <w:sz w:val="22"/>
                <w:szCs w:val="22"/>
              </w:rPr>
              <w:t> </w:t>
            </w:r>
          </w:p>
        </w:tc>
        <w:tc>
          <w:tcPr>
            <w:tcW w:w="165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Расстояние</w:t>
            </w:r>
          </w:p>
        </w:tc>
        <w:tc>
          <w:tcPr>
            <w:tcW w:w="1325" w:type="dxa"/>
            <w:vMerge/>
            <w:tcBorders>
              <w:top w:val="nil"/>
              <w:left w:val="single" w:sz="8" w:space="0" w:color="auto"/>
              <w:bottom w:val="single" w:sz="8" w:space="0" w:color="000000"/>
              <w:right w:val="single" w:sz="8" w:space="0" w:color="auto"/>
            </w:tcBorders>
            <w:vAlign w:val="center"/>
            <w:hideMark/>
          </w:tcPr>
          <w:p w:rsidR="00853BBB" w:rsidRPr="000A5B75" w:rsidRDefault="00853BBB" w:rsidP="00003728">
            <w:pPr>
              <w:rPr>
                <w:color w:val="000000"/>
                <w:szCs w:val="28"/>
              </w:rPr>
            </w:pPr>
          </w:p>
        </w:tc>
        <w:tc>
          <w:tcPr>
            <w:tcW w:w="992" w:type="dxa"/>
            <w:vMerge/>
            <w:tcBorders>
              <w:top w:val="nil"/>
              <w:left w:val="single" w:sz="8" w:space="0" w:color="auto"/>
              <w:bottom w:val="single" w:sz="8" w:space="0" w:color="000000"/>
              <w:right w:val="single" w:sz="8" w:space="0" w:color="auto"/>
            </w:tcBorders>
            <w:vAlign w:val="center"/>
            <w:hideMark/>
          </w:tcPr>
          <w:p w:rsidR="00853BBB" w:rsidRPr="000A5B75" w:rsidRDefault="00853BBB" w:rsidP="00003728">
            <w:pPr>
              <w:rPr>
                <w:color w:val="000000"/>
                <w:szCs w:val="28"/>
              </w:rPr>
            </w:pPr>
          </w:p>
        </w:tc>
        <w:tc>
          <w:tcPr>
            <w:tcW w:w="993" w:type="dxa"/>
            <w:vMerge/>
            <w:tcBorders>
              <w:top w:val="nil"/>
              <w:left w:val="single" w:sz="8" w:space="0" w:color="auto"/>
              <w:bottom w:val="single" w:sz="8" w:space="0" w:color="000000"/>
              <w:right w:val="single" w:sz="8" w:space="0" w:color="auto"/>
            </w:tcBorders>
            <w:vAlign w:val="center"/>
            <w:hideMark/>
          </w:tcPr>
          <w:p w:rsidR="00853BBB" w:rsidRPr="000A5B75" w:rsidRDefault="00853BBB" w:rsidP="00003728">
            <w:pPr>
              <w:rPr>
                <w:color w:val="000000"/>
                <w:szCs w:val="28"/>
              </w:rPr>
            </w:pPr>
          </w:p>
        </w:tc>
        <w:tc>
          <w:tcPr>
            <w:tcW w:w="992" w:type="dxa"/>
            <w:vMerge/>
            <w:tcBorders>
              <w:top w:val="nil"/>
              <w:left w:val="single" w:sz="8" w:space="0" w:color="auto"/>
              <w:bottom w:val="single" w:sz="8" w:space="0" w:color="000000"/>
              <w:right w:val="single" w:sz="8" w:space="0" w:color="auto"/>
            </w:tcBorders>
            <w:vAlign w:val="center"/>
            <w:hideMark/>
          </w:tcPr>
          <w:p w:rsidR="00853BBB" w:rsidRPr="000A5B75" w:rsidRDefault="00853BBB" w:rsidP="00003728">
            <w:pPr>
              <w:rPr>
                <w:color w:val="000000"/>
                <w:szCs w:val="28"/>
              </w:rPr>
            </w:pPr>
          </w:p>
        </w:tc>
        <w:tc>
          <w:tcPr>
            <w:tcW w:w="1142" w:type="dxa"/>
            <w:tcBorders>
              <w:top w:val="nil"/>
              <w:left w:val="nil"/>
              <w:bottom w:val="single" w:sz="8" w:space="0" w:color="auto"/>
              <w:right w:val="single" w:sz="8" w:space="0" w:color="auto"/>
            </w:tcBorders>
            <w:shd w:val="clear" w:color="000000" w:fill="FFFFFF"/>
            <w:noWrap/>
            <w:vAlign w:val="center"/>
            <w:hideMark/>
          </w:tcPr>
          <w:p w:rsidR="00853BBB" w:rsidRPr="000A5B75" w:rsidRDefault="00853BBB" w:rsidP="00003728">
            <w:pPr>
              <w:jc w:val="center"/>
              <w:rPr>
                <w:color w:val="000000"/>
                <w:szCs w:val="28"/>
              </w:rPr>
            </w:pPr>
            <w:r w:rsidRPr="000A5B75">
              <w:rPr>
                <w:color w:val="000000"/>
                <w:szCs w:val="28"/>
              </w:rPr>
              <w:t>20 тонн и более</w:t>
            </w: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Хабаровск - Комсомольск</w:t>
            </w:r>
          </w:p>
        </w:tc>
        <w:tc>
          <w:tcPr>
            <w:tcW w:w="1652" w:type="dxa"/>
            <w:tcBorders>
              <w:top w:val="nil"/>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394</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Комсомольск - Хабаровск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394</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Хабаровск - Комсомольск </w:t>
            </w:r>
            <w:proofErr w:type="gramStart"/>
            <w:r w:rsidRPr="000A5B75">
              <w:rPr>
                <w:color w:val="000000"/>
                <w:szCs w:val="28"/>
              </w:rPr>
              <w:t>-Х</w:t>
            </w:r>
            <w:proofErr w:type="gramEnd"/>
            <w:r w:rsidRPr="000A5B75">
              <w:rPr>
                <w:color w:val="000000"/>
                <w:szCs w:val="28"/>
              </w:rPr>
              <w:t>абаровск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788</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Хабаровск - Тында</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1350</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Тында </w:t>
            </w:r>
            <w:proofErr w:type="gramStart"/>
            <w:r w:rsidRPr="000A5B75">
              <w:rPr>
                <w:color w:val="000000"/>
                <w:szCs w:val="28"/>
              </w:rPr>
              <w:t>-Х</w:t>
            </w:r>
            <w:proofErr w:type="gramEnd"/>
            <w:r w:rsidRPr="000A5B75">
              <w:rPr>
                <w:color w:val="000000"/>
                <w:szCs w:val="28"/>
              </w:rPr>
              <w:t>абаровск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1350</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Хабаровск - Тында - Хабаровск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2700</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single" w:sz="4" w:space="0" w:color="auto"/>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single" w:sz="4" w:space="0" w:color="auto"/>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3" w:type="dxa"/>
            <w:tcBorders>
              <w:top w:val="single" w:sz="4" w:space="0" w:color="auto"/>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single" w:sz="4" w:space="0" w:color="auto"/>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1142" w:type="dxa"/>
            <w:tcBorders>
              <w:top w:val="single" w:sz="4" w:space="0" w:color="auto"/>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Хабаровск - Уссурийск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667</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Уссурийск  </w:t>
            </w:r>
            <w:proofErr w:type="gramStart"/>
            <w:r w:rsidRPr="000A5B75">
              <w:rPr>
                <w:color w:val="000000"/>
                <w:szCs w:val="28"/>
              </w:rPr>
              <w:t>-Х</w:t>
            </w:r>
            <w:proofErr w:type="gramEnd"/>
            <w:r w:rsidRPr="000A5B75">
              <w:rPr>
                <w:color w:val="000000"/>
                <w:szCs w:val="28"/>
              </w:rPr>
              <w:t>абаровск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667</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Хабаровск - Уссурийск - Хабаровск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1334</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Уссурийск - Хабаровск - Уссурийск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1334</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Хабаровск - </w:t>
            </w:r>
            <w:proofErr w:type="spellStart"/>
            <w:r w:rsidRPr="000A5B75">
              <w:rPr>
                <w:color w:val="000000"/>
                <w:szCs w:val="28"/>
              </w:rPr>
              <w:t>Ружино</w:t>
            </w:r>
            <w:proofErr w:type="spellEnd"/>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432</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proofErr w:type="spellStart"/>
            <w:r w:rsidRPr="000A5B75">
              <w:rPr>
                <w:color w:val="000000"/>
                <w:szCs w:val="28"/>
              </w:rPr>
              <w:t>Ружино</w:t>
            </w:r>
            <w:proofErr w:type="spellEnd"/>
            <w:r w:rsidRPr="000A5B75">
              <w:rPr>
                <w:color w:val="000000"/>
                <w:szCs w:val="28"/>
              </w:rPr>
              <w:t xml:space="preserve"> - Хабаровск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432</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Хабаровск - </w:t>
            </w:r>
            <w:proofErr w:type="spellStart"/>
            <w:r w:rsidRPr="000A5B75">
              <w:rPr>
                <w:color w:val="000000"/>
                <w:szCs w:val="28"/>
              </w:rPr>
              <w:t>Ружино</w:t>
            </w:r>
            <w:proofErr w:type="spellEnd"/>
            <w:r w:rsidRPr="000A5B75">
              <w:rPr>
                <w:color w:val="000000"/>
                <w:szCs w:val="28"/>
              </w:rPr>
              <w:t xml:space="preserve"> - Хабаровск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964</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Хабаровск - Облучье</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353</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Облучье - Хабаровск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353</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Хабаровск - Облучье - Хабаровск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706</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Хабаровск - Биробиджан</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191</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Биробиджан - Хабаровск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191</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Хабаровск - Биробиджан - Хабаровск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382</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Уссурийск - Владивосток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101</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Владивосток - Уссурийск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101</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single" w:sz="4" w:space="0" w:color="auto"/>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Уссурийск - Владивосток - Уссурийск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202</w:t>
            </w:r>
          </w:p>
        </w:tc>
        <w:tc>
          <w:tcPr>
            <w:tcW w:w="1325"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single" w:sz="4" w:space="0" w:color="auto"/>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single" w:sz="4" w:space="0" w:color="auto"/>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single" w:sz="4" w:space="0" w:color="auto"/>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single" w:sz="4" w:space="0" w:color="auto"/>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Уссурийск - Находка</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217</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Находка - Уссурийск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217</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Уссурийск - Находка - Уссурийск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434</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Уссурийск - Находка Восточная</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239</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Находка  Восточная - Уссурийск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239</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Уссурийск - Находка Восточная - Уссурийск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478</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Уссурийск - </w:t>
            </w:r>
            <w:proofErr w:type="spellStart"/>
            <w:r w:rsidRPr="000A5B75">
              <w:rPr>
                <w:color w:val="000000"/>
                <w:szCs w:val="28"/>
              </w:rPr>
              <w:t>Ружино</w:t>
            </w:r>
            <w:proofErr w:type="spellEnd"/>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286</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proofErr w:type="spellStart"/>
            <w:r w:rsidRPr="000A5B75">
              <w:rPr>
                <w:color w:val="000000"/>
                <w:szCs w:val="28"/>
              </w:rPr>
              <w:t>Ружино</w:t>
            </w:r>
            <w:proofErr w:type="spellEnd"/>
            <w:r w:rsidRPr="000A5B75">
              <w:rPr>
                <w:color w:val="000000"/>
                <w:szCs w:val="28"/>
              </w:rPr>
              <w:t xml:space="preserve"> - Уссурийск</w:t>
            </w:r>
          </w:p>
        </w:tc>
        <w:tc>
          <w:tcPr>
            <w:tcW w:w="1652" w:type="dxa"/>
            <w:tcBorders>
              <w:top w:val="single" w:sz="4" w:space="0" w:color="auto"/>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286</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Уссурийск - </w:t>
            </w:r>
            <w:proofErr w:type="spellStart"/>
            <w:r w:rsidRPr="000A5B75">
              <w:rPr>
                <w:color w:val="000000"/>
                <w:szCs w:val="28"/>
              </w:rPr>
              <w:t>Ружино</w:t>
            </w:r>
            <w:proofErr w:type="spellEnd"/>
            <w:r w:rsidRPr="000A5B75">
              <w:rPr>
                <w:color w:val="000000"/>
                <w:szCs w:val="28"/>
              </w:rPr>
              <w:t xml:space="preserve"> - Уссурийск (</w:t>
            </w:r>
            <w:proofErr w:type="spellStart"/>
            <w:r w:rsidRPr="000A5B75">
              <w:rPr>
                <w:color w:val="000000"/>
                <w:szCs w:val="28"/>
              </w:rPr>
              <w:t>кругорейс</w:t>
            </w:r>
            <w:proofErr w:type="spellEnd"/>
            <w:r w:rsidRPr="000A5B75">
              <w:rPr>
                <w:color w:val="000000"/>
                <w:szCs w:val="28"/>
              </w:rPr>
              <w:t>)</w:t>
            </w:r>
          </w:p>
        </w:tc>
        <w:tc>
          <w:tcPr>
            <w:tcW w:w="1652" w:type="dxa"/>
            <w:tcBorders>
              <w:top w:val="nil"/>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572</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Уссурийск - </w:t>
            </w:r>
            <w:proofErr w:type="spellStart"/>
            <w:r w:rsidRPr="000A5B75">
              <w:rPr>
                <w:color w:val="000000"/>
                <w:szCs w:val="28"/>
              </w:rPr>
              <w:t>Партизанск</w:t>
            </w:r>
            <w:proofErr w:type="spellEnd"/>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205</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proofErr w:type="spellStart"/>
            <w:r w:rsidRPr="000A5B75">
              <w:rPr>
                <w:color w:val="000000"/>
                <w:szCs w:val="28"/>
              </w:rPr>
              <w:t>Партизанск</w:t>
            </w:r>
            <w:proofErr w:type="spellEnd"/>
            <w:r w:rsidRPr="000A5B75">
              <w:rPr>
                <w:color w:val="000000"/>
                <w:szCs w:val="28"/>
              </w:rPr>
              <w:t xml:space="preserve"> - Уссурийск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205</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Уссурийск - </w:t>
            </w:r>
            <w:proofErr w:type="spellStart"/>
            <w:r w:rsidRPr="000A5B75">
              <w:rPr>
                <w:color w:val="000000"/>
                <w:szCs w:val="28"/>
              </w:rPr>
              <w:t>Партизанск</w:t>
            </w:r>
            <w:proofErr w:type="spellEnd"/>
            <w:r w:rsidRPr="000A5B75">
              <w:rPr>
                <w:color w:val="000000"/>
                <w:szCs w:val="28"/>
              </w:rPr>
              <w:t xml:space="preserve"> - Уссурийск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410</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proofErr w:type="spellStart"/>
            <w:r w:rsidRPr="000A5B75">
              <w:rPr>
                <w:color w:val="000000"/>
                <w:szCs w:val="28"/>
              </w:rPr>
              <w:t>Партизанск</w:t>
            </w:r>
            <w:proofErr w:type="spellEnd"/>
            <w:r w:rsidRPr="000A5B75">
              <w:rPr>
                <w:color w:val="000000"/>
                <w:szCs w:val="28"/>
              </w:rPr>
              <w:t xml:space="preserve"> - Уссурийск - </w:t>
            </w:r>
            <w:proofErr w:type="spellStart"/>
            <w:r w:rsidRPr="000A5B75">
              <w:rPr>
                <w:color w:val="000000"/>
                <w:szCs w:val="28"/>
              </w:rPr>
              <w:t>Партизанск</w:t>
            </w:r>
            <w:proofErr w:type="spellEnd"/>
            <w:r w:rsidRPr="000A5B75">
              <w:rPr>
                <w:color w:val="000000"/>
                <w:szCs w:val="28"/>
              </w:rPr>
              <w:t xml:space="preserve">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410</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Уссурийск - </w:t>
            </w:r>
            <w:proofErr w:type="gramStart"/>
            <w:r w:rsidRPr="000A5B75">
              <w:rPr>
                <w:color w:val="000000"/>
                <w:szCs w:val="28"/>
              </w:rPr>
              <w:t>Угольная</w:t>
            </w:r>
            <w:proofErr w:type="gramEnd"/>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77</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proofErr w:type="gramStart"/>
            <w:r w:rsidRPr="000A5B75">
              <w:rPr>
                <w:color w:val="000000"/>
                <w:szCs w:val="28"/>
              </w:rPr>
              <w:t>Угольная</w:t>
            </w:r>
            <w:proofErr w:type="gramEnd"/>
            <w:r w:rsidRPr="000A5B75">
              <w:rPr>
                <w:color w:val="000000"/>
                <w:szCs w:val="28"/>
              </w:rPr>
              <w:t xml:space="preserve"> - Уссурийск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77</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Уссурийск </w:t>
            </w:r>
            <w:proofErr w:type="gramStart"/>
            <w:r w:rsidRPr="000A5B75">
              <w:rPr>
                <w:color w:val="000000"/>
                <w:szCs w:val="28"/>
              </w:rPr>
              <w:t>-У</w:t>
            </w:r>
            <w:proofErr w:type="gramEnd"/>
            <w:r w:rsidRPr="000A5B75">
              <w:rPr>
                <w:color w:val="000000"/>
                <w:szCs w:val="28"/>
              </w:rPr>
              <w:t>гольная - Уссурийск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154</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Маршрут</w:t>
            </w:r>
          </w:p>
        </w:tc>
        <w:tc>
          <w:tcPr>
            <w:tcW w:w="1652" w:type="dxa"/>
            <w:tcBorders>
              <w:top w:val="single" w:sz="4" w:space="0" w:color="auto"/>
              <w:left w:val="single" w:sz="8" w:space="0" w:color="auto"/>
              <w:bottom w:val="single" w:sz="4" w:space="0" w:color="auto"/>
              <w:right w:val="nil"/>
            </w:tcBorders>
            <w:shd w:val="clear" w:color="auto" w:fill="auto"/>
            <w:noWrap/>
            <w:vAlign w:val="bottom"/>
            <w:hideMark/>
          </w:tcPr>
          <w:p w:rsidR="00853BBB" w:rsidRPr="000A5B75" w:rsidRDefault="00853BBB" w:rsidP="00003728">
            <w:pPr>
              <w:rPr>
                <w:rFonts w:ascii="Calibri" w:hAnsi="Calibri"/>
                <w:color w:val="000000"/>
                <w:sz w:val="22"/>
                <w:szCs w:val="22"/>
              </w:rPr>
            </w:pPr>
            <w:r w:rsidRPr="000A5B75">
              <w:rPr>
                <w:rFonts w:ascii="Calibri" w:hAnsi="Calibri"/>
                <w:color w:val="000000"/>
                <w:sz w:val="22"/>
                <w:szCs w:val="22"/>
              </w:rPr>
              <w:t> </w:t>
            </w:r>
          </w:p>
        </w:tc>
        <w:tc>
          <w:tcPr>
            <w:tcW w:w="1325" w:type="dxa"/>
            <w:tcBorders>
              <w:top w:val="nil"/>
              <w:left w:val="single" w:sz="8" w:space="0" w:color="auto"/>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Уссурийск - </w:t>
            </w:r>
            <w:proofErr w:type="gramStart"/>
            <w:r w:rsidRPr="000A5B75">
              <w:rPr>
                <w:color w:val="000000"/>
                <w:szCs w:val="28"/>
              </w:rPr>
              <w:t>Угловая</w:t>
            </w:r>
            <w:proofErr w:type="gramEnd"/>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75</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proofErr w:type="gramStart"/>
            <w:r w:rsidRPr="000A5B75">
              <w:rPr>
                <w:color w:val="000000"/>
                <w:szCs w:val="28"/>
              </w:rPr>
              <w:t>Угловая</w:t>
            </w:r>
            <w:proofErr w:type="gramEnd"/>
            <w:r w:rsidRPr="000A5B75">
              <w:rPr>
                <w:color w:val="000000"/>
                <w:szCs w:val="28"/>
              </w:rPr>
              <w:t xml:space="preserve"> - Уссурийск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75</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Уссурийск - </w:t>
            </w:r>
            <w:proofErr w:type="gramStart"/>
            <w:r w:rsidRPr="000A5B75">
              <w:rPr>
                <w:color w:val="000000"/>
                <w:szCs w:val="28"/>
              </w:rPr>
              <w:t>Угловая</w:t>
            </w:r>
            <w:proofErr w:type="gramEnd"/>
            <w:r w:rsidRPr="000A5B75">
              <w:rPr>
                <w:color w:val="000000"/>
                <w:szCs w:val="28"/>
              </w:rPr>
              <w:t xml:space="preserve"> - Уссурийск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150</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Default="00853BBB" w:rsidP="00003728">
            <w:pPr>
              <w:jc w:val="center"/>
              <w:rPr>
                <w:b/>
                <w:bCs/>
                <w:color w:val="000000"/>
                <w:szCs w:val="28"/>
              </w:rPr>
            </w:pPr>
          </w:p>
          <w:p w:rsidR="00853BBB" w:rsidRPr="000A5B75" w:rsidRDefault="00853BBB"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proofErr w:type="spellStart"/>
            <w:r w:rsidRPr="000A5B75">
              <w:rPr>
                <w:color w:val="000000"/>
                <w:szCs w:val="28"/>
              </w:rPr>
              <w:t>Партизанск</w:t>
            </w:r>
            <w:proofErr w:type="spellEnd"/>
            <w:r w:rsidRPr="000A5B75">
              <w:rPr>
                <w:color w:val="000000"/>
                <w:szCs w:val="28"/>
              </w:rPr>
              <w:t xml:space="preserve"> - Находка</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53</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Находка - </w:t>
            </w:r>
            <w:proofErr w:type="spellStart"/>
            <w:r w:rsidRPr="000A5B75">
              <w:rPr>
                <w:color w:val="000000"/>
                <w:szCs w:val="28"/>
              </w:rPr>
              <w:t>Партизанск</w:t>
            </w:r>
            <w:proofErr w:type="spellEnd"/>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53</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proofErr w:type="spellStart"/>
            <w:r w:rsidRPr="000A5B75">
              <w:rPr>
                <w:color w:val="000000"/>
                <w:szCs w:val="28"/>
              </w:rPr>
              <w:t>Партизанск</w:t>
            </w:r>
            <w:proofErr w:type="spellEnd"/>
            <w:r w:rsidRPr="000A5B75">
              <w:rPr>
                <w:color w:val="000000"/>
                <w:szCs w:val="28"/>
              </w:rPr>
              <w:t xml:space="preserve"> - Находка - </w:t>
            </w:r>
            <w:proofErr w:type="spellStart"/>
            <w:r w:rsidRPr="000A5B75">
              <w:rPr>
                <w:color w:val="000000"/>
                <w:szCs w:val="28"/>
              </w:rPr>
              <w:t>Партизанск</w:t>
            </w:r>
            <w:proofErr w:type="spellEnd"/>
            <w:r w:rsidRPr="000A5B75">
              <w:rPr>
                <w:color w:val="000000"/>
                <w:szCs w:val="28"/>
              </w:rPr>
              <w:t xml:space="preserve">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106</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single" w:sz="4" w:space="0" w:color="auto"/>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Находка - </w:t>
            </w:r>
            <w:proofErr w:type="spellStart"/>
            <w:r w:rsidRPr="000A5B75">
              <w:rPr>
                <w:color w:val="000000"/>
                <w:szCs w:val="28"/>
              </w:rPr>
              <w:t>Партизанск</w:t>
            </w:r>
            <w:proofErr w:type="spellEnd"/>
            <w:r w:rsidRPr="000A5B75">
              <w:rPr>
                <w:color w:val="000000"/>
                <w:szCs w:val="28"/>
              </w:rPr>
              <w:t xml:space="preserve"> - Находка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Default="00853BBB" w:rsidP="00003728">
            <w:pPr>
              <w:jc w:val="center"/>
              <w:rPr>
                <w:color w:val="000000"/>
                <w:szCs w:val="28"/>
              </w:rPr>
            </w:pPr>
          </w:p>
          <w:p w:rsidR="00853BBB" w:rsidRPr="000A5B75" w:rsidRDefault="00853BBB" w:rsidP="00003728">
            <w:pPr>
              <w:jc w:val="center"/>
              <w:rPr>
                <w:color w:val="000000"/>
                <w:szCs w:val="28"/>
              </w:rPr>
            </w:pPr>
            <w:r w:rsidRPr="000A5B75">
              <w:rPr>
                <w:color w:val="000000"/>
                <w:szCs w:val="28"/>
              </w:rPr>
              <w:t>106</w:t>
            </w:r>
          </w:p>
        </w:tc>
        <w:tc>
          <w:tcPr>
            <w:tcW w:w="1325"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992" w:type="dxa"/>
            <w:tcBorders>
              <w:top w:val="single" w:sz="4" w:space="0" w:color="auto"/>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single" w:sz="4" w:space="0" w:color="auto"/>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single" w:sz="4" w:space="0" w:color="auto"/>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single" w:sz="4" w:space="0" w:color="auto"/>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proofErr w:type="spellStart"/>
            <w:r w:rsidRPr="000A5B75">
              <w:rPr>
                <w:color w:val="000000"/>
                <w:szCs w:val="28"/>
              </w:rPr>
              <w:t>Партизанск</w:t>
            </w:r>
            <w:proofErr w:type="spellEnd"/>
            <w:r w:rsidRPr="000A5B75">
              <w:rPr>
                <w:color w:val="000000"/>
                <w:szCs w:val="28"/>
              </w:rPr>
              <w:t xml:space="preserve"> - Находка Восточная</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77</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Находка Восточная - </w:t>
            </w:r>
            <w:proofErr w:type="spellStart"/>
            <w:r w:rsidRPr="000A5B75">
              <w:rPr>
                <w:color w:val="000000"/>
                <w:szCs w:val="28"/>
              </w:rPr>
              <w:t>Партизанск</w:t>
            </w:r>
            <w:proofErr w:type="spellEnd"/>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77</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proofErr w:type="spellStart"/>
            <w:r w:rsidRPr="000A5B75">
              <w:rPr>
                <w:color w:val="000000"/>
                <w:szCs w:val="28"/>
              </w:rPr>
              <w:t>Партизанск</w:t>
            </w:r>
            <w:proofErr w:type="spellEnd"/>
            <w:r w:rsidRPr="000A5B75">
              <w:rPr>
                <w:color w:val="000000"/>
                <w:szCs w:val="28"/>
              </w:rPr>
              <w:t xml:space="preserve"> - Находка Восточная - </w:t>
            </w:r>
            <w:proofErr w:type="spellStart"/>
            <w:r w:rsidRPr="000A5B75">
              <w:rPr>
                <w:color w:val="000000"/>
                <w:szCs w:val="28"/>
              </w:rPr>
              <w:t>Партизанск</w:t>
            </w:r>
            <w:proofErr w:type="spellEnd"/>
            <w:r w:rsidRPr="000A5B75">
              <w:rPr>
                <w:color w:val="000000"/>
                <w:szCs w:val="28"/>
              </w:rPr>
              <w:t xml:space="preserve">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154</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Находка Восточная - </w:t>
            </w:r>
            <w:proofErr w:type="spellStart"/>
            <w:r w:rsidRPr="000A5B75">
              <w:rPr>
                <w:color w:val="000000"/>
                <w:szCs w:val="28"/>
              </w:rPr>
              <w:t>Партизанск</w:t>
            </w:r>
            <w:proofErr w:type="spellEnd"/>
            <w:r w:rsidRPr="000A5B75">
              <w:rPr>
                <w:color w:val="000000"/>
                <w:szCs w:val="28"/>
              </w:rPr>
              <w:t xml:space="preserve"> - Находка Восточная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154</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proofErr w:type="spellStart"/>
            <w:r w:rsidRPr="000A5B75">
              <w:rPr>
                <w:color w:val="000000"/>
                <w:szCs w:val="28"/>
              </w:rPr>
              <w:t>Партизанск</w:t>
            </w:r>
            <w:proofErr w:type="spellEnd"/>
            <w:r w:rsidRPr="000A5B75">
              <w:rPr>
                <w:color w:val="000000"/>
                <w:szCs w:val="28"/>
              </w:rPr>
              <w:t xml:space="preserve"> - Владивосток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192</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Владивосток - </w:t>
            </w:r>
            <w:proofErr w:type="spellStart"/>
            <w:r w:rsidRPr="000A5B75">
              <w:rPr>
                <w:color w:val="000000"/>
                <w:szCs w:val="28"/>
              </w:rPr>
              <w:t>Партизанск</w:t>
            </w:r>
            <w:proofErr w:type="spellEnd"/>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192</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proofErr w:type="spellStart"/>
            <w:r w:rsidRPr="000A5B75">
              <w:rPr>
                <w:color w:val="000000"/>
                <w:szCs w:val="28"/>
              </w:rPr>
              <w:t>Партизанск</w:t>
            </w:r>
            <w:proofErr w:type="spellEnd"/>
            <w:r w:rsidRPr="000A5B75">
              <w:rPr>
                <w:color w:val="000000"/>
                <w:szCs w:val="28"/>
              </w:rPr>
              <w:t xml:space="preserve"> - Владивосток - </w:t>
            </w:r>
            <w:proofErr w:type="spellStart"/>
            <w:r w:rsidRPr="000A5B75">
              <w:rPr>
                <w:color w:val="000000"/>
                <w:szCs w:val="28"/>
              </w:rPr>
              <w:t>Партизанск</w:t>
            </w:r>
            <w:proofErr w:type="spellEnd"/>
            <w:r w:rsidRPr="000A5B75">
              <w:rPr>
                <w:color w:val="000000"/>
                <w:szCs w:val="28"/>
              </w:rPr>
              <w:t xml:space="preserve">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384</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r>
      <w:tr w:rsidR="00853BBB" w:rsidRPr="000A5B75" w:rsidTr="00003728">
        <w:trPr>
          <w:trHeight w:val="390"/>
        </w:trPr>
        <w:tc>
          <w:tcPr>
            <w:tcW w:w="339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proofErr w:type="spellStart"/>
            <w:r w:rsidRPr="000A5B75">
              <w:rPr>
                <w:color w:val="000000"/>
                <w:szCs w:val="28"/>
              </w:rPr>
              <w:t>Партизанск</w:t>
            </w:r>
            <w:proofErr w:type="spellEnd"/>
            <w:r w:rsidRPr="000A5B75">
              <w:rPr>
                <w:color w:val="000000"/>
                <w:szCs w:val="28"/>
              </w:rPr>
              <w:t xml:space="preserve"> - </w:t>
            </w:r>
            <w:proofErr w:type="spellStart"/>
            <w:r w:rsidRPr="000A5B75">
              <w:rPr>
                <w:color w:val="000000"/>
                <w:szCs w:val="28"/>
              </w:rPr>
              <w:t>Ружино</w:t>
            </w:r>
            <w:proofErr w:type="spellEnd"/>
          </w:p>
        </w:tc>
        <w:tc>
          <w:tcPr>
            <w:tcW w:w="1652" w:type="dxa"/>
            <w:tcBorders>
              <w:top w:val="single" w:sz="4" w:space="0" w:color="auto"/>
              <w:left w:val="nil"/>
              <w:bottom w:val="single" w:sz="4"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411</w:t>
            </w:r>
          </w:p>
        </w:tc>
        <w:tc>
          <w:tcPr>
            <w:tcW w:w="1325" w:type="dxa"/>
            <w:tcBorders>
              <w:top w:val="single" w:sz="4" w:space="0" w:color="auto"/>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single" w:sz="4" w:space="0" w:color="auto"/>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single" w:sz="4" w:space="0" w:color="auto"/>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single" w:sz="4" w:space="0" w:color="auto"/>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single" w:sz="4" w:space="0" w:color="auto"/>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proofErr w:type="spellStart"/>
            <w:r w:rsidRPr="000A5B75">
              <w:rPr>
                <w:color w:val="000000"/>
                <w:szCs w:val="28"/>
              </w:rPr>
              <w:t>Ружино</w:t>
            </w:r>
            <w:proofErr w:type="spellEnd"/>
            <w:r w:rsidRPr="000A5B75">
              <w:rPr>
                <w:color w:val="000000"/>
                <w:szCs w:val="28"/>
              </w:rPr>
              <w:t xml:space="preserve"> - </w:t>
            </w:r>
            <w:proofErr w:type="spellStart"/>
            <w:r w:rsidRPr="000A5B75">
              <w:rPr>
                <w:color w:val="000000"/>
                <w:szCs w:val="28"/>
              </w:rPr>
              <w:t>Партизанск</w:t>
            </w:r>
            <w:proofErr w:type="spellEnd"/>
          </w:p>
        </w:tc>
        <w:tc>
          <w:tcPr>
            <w:tcW w:w="1652" w:type="dxa"/>
            <w:tcBorders>
              <w:top w:val="single" w:sz="4" w:space="0" w:color="auto"/>
              <w:left w:val="nil"/>
              <w:bottom w:val="single" w:sz="4"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411</w:t>
            </w:r>
          </w:p>
        </w:tc>
        <w:tc>
          <w:tcPr>
            <w:tcW w:w="1325"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proofErr w:type="spellStart"/>
            <w:r w:rsidRPr="000A5B75">
              <w:rPr>
                <w:color w:val="000000"/>
                <w:szCs w:val="28"/>
              </w:rPr>
              <w:t>Партизанск</w:t>
            </w:r>
            <w:proofErr w:type="spellEnd"/>
            <w:r w:rsidRPr="000A5B75">
              <w:rPr>
                <w:color w:val="000000"/>
                <w:szCs w:val="28"/>
              </w:rPr>
              <w:t xml:space="preserve"> - </w:t>
            </w:r>
            <w:proofErr w:type="spellStart"/>
            <w:r w:rsidRPr="000A5B75">
              <w:rPr>
                <w:color w:val="000000"/>
                <w:szCs w:val="28"/>
              </w:rPr>
              <w:t>Ружино</w:t>
            </w:r>
            <w:proofErr w:type="spellEnd"/>
            <w:r w:rsidRPr="000A5B75">
              <w:rPr>
                <w:color w:val="000000"/>
                <w:szCs w:val="28"/>
              </w:rPr>
              <w:t xml:space="preserve"> - </w:t>
            </w:r>
            <w:proofErr w:type="spellStart"/>
            <w:r w:rsidRPr="000A5B75">
              <w:rPr>
                <w:color w:val="000000"/>
                <w:szCs w:val="28"/>
              </w:rPr>
              <w:t>Партизанск</w:t>
            </w:r>
            <w:proofErr w:type="spellEnd"/>
            <w:r w:rsidRPr="000A5B75">
              <w:rPr>
                <w:color w:val="000000"/>
                <w:szCs w:val="28"/>
              </w:rPr>
              <w:t xml:space="preserve">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nil"/>
              <w:bottom w:val="single" w:sz="4"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822</w:t>
            </w:r>
          </w:p>
        </w:tc>
        <w:tc>
          <w:tcPr>
            <w:tcW w:w="1325"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Находка - Находка Восточная</w:t>
            </w:r>
          </w:p>
        </w:tc>
        <w:tc>
          <w:tcPr>
            <w:tcW w:w="1652" w:type="dxa"/>
            <w:tcBorders>
              <w:top w:val="single" w:sz="4" w:space="0" w:color="auto"/>
              <w:left w:val="nil"/>
              <w:bottom w:val="single" w:sz="4"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32</w:t>
            </w:r>
          </w:p>
        </w:tc>
        <w:tc>
          <w:tcPr>
            <w:tcW w:w="1325"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Находка Восточная - Находка </w:t>
            </w:r>
          </w:p>
        </w:tc>
        <w:tc>
          <w:tcPr>
            <w:tcW w:w="1652" w:type="dxa"/>
            <w:tcBorders>
              <w:top w:val="single" w:sz="4" w:space="0" w:color="auto"/>
              <w:left w:val="nil"/>
              <w:bottom w:val="single" w:sz="4"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32</w:t>
            </w:r>
          </w:p>
        </w:tc>
        <w:tc>
          <w:tcPr>
            <w:tcW w:w="1325"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rsidR="00853BBB" w:rsidRPr="000A5B75" w:rsidRDefault="00853BBB" w:rsidP="00003728">
            <w:pPr>
              <w:rPr>
                <w:color w:val="000000"/>
                <w:szCs w:val="28"/>
              </w:rPr>
            </w:pPr>
            <w:r w:rsidRPr="000A5B75">
              <w:rPr>
                <w:color w:val="000000"/>
                <w:szCs w:val="28"/>
              </w:rPr>
              <w:t>Находка Восточная - Находка -  Находка Восточная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nil"/>
              <w:bottom w:val="single" w:sz="4"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64 </w:t>
            </w:r>
          </w:p>
        </w:tc>
        <w:tc>
          <w:tcPr>
            <w:tcW w:w="1325"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rsidR="00853BBB" w:rsidRPr="000A5B75" w:rsidRDefault="00853BBB" w:rsidP="00003728">
            <w:pPr>
              <w:rPr>
                <w:color w:val="000000"/>
                <w:szCs w:val="28"/>
              </w:rPr>
            </w:pPr>
            <w:r w:rsidRPr="000A5B75">
              <w:rPr>
                <w:color w:val="000000"/>
                <w:szCs w:val="28"/>
              </w:rPr>
              <w:t>Находка - Находка Восточная -  Находка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nil"/>
              <w:bottom w:val="single" w:sz="4"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64</w:t>
            </w:r>
          </w:p>
        </w:tc>
        <w:tc>
          <w:tcPr>
            <w:tcW w:w="1325"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Перевозки в черте города</w:t>
            </w:r>
          </w:p>
        </w:tc>
        <w:tc>
          <w:tcPr>
            <w:tcW w:w="1652" w:type="dxa"/>
            <w:tcBorders>
              <w:top w:val="single" w:sz="4" w:space="0" w:color="auto"/>
              <w:left w:val="nil"/>
              <w:bottom w:val="single" w:sz="4"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r w:rsidRPr="000A5B75">
              <w:rPr>
                <w:rFonts w:ascii="Calibri" w:hAnsi="Calibri"/>
                <w:color w:val="000000"/>
                <w:sz w:val="22"/>
                <w:szCs w:val="22"/>
              </w:rPr>
              <w:t> </w:t>
            </w:r>
          </w:p>
        </w:tc>
        <w:tc>
          <w:tcPr>
            <w:tcW w:w="1325"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r w:rsidRPr="000A5B75">
              <w:rPr>
                <w:rFonts w:ascii="Calibri" w:hAnsi="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r w:rsidRPr="000A5B75">
              <w:rPr>
                <w:rFonts w:ascii="Calibri" w:hAnsi="Calibri"/>
                <w:color w:val="000000"/>
                <w:sz w:val="22"/>
                <w:szCs w:val="22"/>
              </w:rPr>
              <w:t> </w:t>
            </w:r>
          </w:p>
        </w:tc>
        <w:tc>
          <w:tcPr>
            <w:tcW w:w="993"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r w:rsidRPr="000A5B75">
              <w:rPr>
                <w:rFonts w:ascii="Calibri" w:hAnsi="Calibri"/>
                <w:color w:val="000000"/>
                <w:sz w:val="22"/>
                <w:szCs w:val="22"/>
              </w:rPr>
              <w:t> </w:t>
            </w: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r w:rsidRPr="000A5B75">
              <w:rPr>
                <w:rFonts w:ascii="Calibri" w:hAnsi="Calibri"/>
                <w:color w:val="000000"/>
                <w:sz w:val="22"/>
                <w:szCs w:val="22"/>
              </w:rPr>
              <w:t> </w:t>
            </w:r>
          </w:p>
        </w:tc>
        <w:tc>
          <w:tcPr>
            <w:tcW w:w="114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r w:rsidRPr="000A5B75">
              <w:rPr>
                <w:rFonts w:ascii="Calibri" w:hAnsi="Calibri"/>
                <w:color w:val="000000"/>
                <w:sz w:val="22"/>
                <w:szCs w:val="22"/>
              </w:rPr>
              <w:t> </w:t>
            </w:r>
          </w:p>
        </w:tc>
      </w:tr>
      <w:tr w:rsidR="00853BBB" w:rsidRPr="000A5B75" w:rsidTr="00003728">
        <w:trPr>
          <w:trHeight w:val="390"/>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Хабаровск</w:t>
            </w:r>
          </w:p>
        </w:tc>
        <w:tc>
          <w:tcPr>
            <w:tcW w:w="1652" w:type="dxa"/>
            <w:tcBorders>
              <w:top w:val="single" w:sz="4" w:space="0" w:color="auto"/>
              <w:left w:val="nil"/>
              <w:bottom w:val="single" w:sz="4"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Почасовая</w:t>
            </w:r>
          </w:p>
        </w:tc>
        <w:tc>
          <w:tcPr>
            <w:tcW w:w="1325"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Уссурийск</w:t>
            </w:r>
          </w:p>
        </w:tc>
        <w:tc>
          <w:tcPr>
            <w:tcW w:w="1652" w:type="dxa"/>
            <w:tcBorders>
              <w:top w:val="single" w:sz="4" w:space="0" w:color="auto"/>
              <w:left w:val="nil"/>
              <w:bottom w:val="single" w:sz="4"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Почасовая</w:t>
            </w:r>
          </w:p>
        </w:tc>
        <w:tc>
          <w:tcPr>
            <w:tcW w:w="1325"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90"/>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Находка</w:t>
            </w:r>
          </w:p>
        </w:tc>
        <w:tc>
          <w:tcPr>
            <w:tcW w:w="1652" w:type="dxa"/>
            <w:tcBorders>
              <w:top w:val="single" w:sz="4" w:space="0" w:color="auto"/>
              <w:left w:val="nil"/>
              <w:bottom w:val="single" w:sz="8"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Почасовая</w:t>
            </w:r>
          </w:p>
        </w:tc>
        <w:tc>
          <w:tcPr>
            <w:tcW w:w="1325"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114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003728">
        <w:trPr>
          <w:trHeight w:val="300"/>
        </w:trPr>
        <w:tc>
          <w:tcPr>
            <w:tcW w:w="3392" w:type="dxa"/>
            <w:tcBorders>
              <w:top w:val="nil"/>
              <w:left w:val="nil"/>
              <w:bottom w:val="nil"/>
              <w:right w:val="nil"/>
            </w:tcBorders>
            <w:shd w:val="clear" w:color="auto" w:fill="auto"/>
            <w:noWrap/>
            <w:vAlign w:val="bottom"/>
            <w:hideMark/>
          </w:tcPr>
          <w:p w:rsidR="00853BBB" w:rsidRPr="000A5B75" w:rsidRDefault="00853BBB" w:rsidP="00003728">
            <w:pPr>
              <w:jc w:val="right"/>
              <w:rPr>
                <w:rFonts w:ascii="Calibri" w:hAnsi="Calibri"/>
                <w:color w:val="000000"/>
                <w:sz w:val="22"/>
                <w:szCs w:val="22"/>
              </w:rPr>
            </w:pPr>
          </w:p>
        </w:tc>
        <w:tc>
          <w:tcPr>
            <w:tcW w:w="1652" w:type="dxa"/>
            <w:tcBorders>
              <w:top w:val="nil"/>
              <w:left w:val="nil"/>
              <w:bottom w:val="nil"/>
              <w:right w:val="nil"/>
            </w:tcBorders>
            <w:shd w:val="clear" w:color="auto" w:fill="auto"/>
            <w:noWrap/>
            <w:vAlign w:val="bottom"/>
            <w:hideMark/>
          </w:tcPr>
          <w:p w:rsidR="00853BBB" w:rsidRPr="000A5B75" w:rsidRDefault="00853BBB" w:rsidP="00003728">
            <w:pPr>
              <w:rPr>
                <w:sz w:val="20"/>
              </w:rPr>
            </w:pPr>
          </w:p>
        </w:tc>
        <w:tc>
          <w:tcPr>
            <w:tcW w:w="1325" w:type="dxa"/>
            <w:tcBorders>
              <w:top w:val="nil"/>
              <w:left w:val="nil"/>
              <w:bottom w:val="nil"/>
              <w:right w:val="nil"/>
            </w:tcBorders>
            <w:shd w:val="clear" w:color="auto" w:fill="auto"/>
            <w:noWrap/>
            <w:vAlign w:val="bottom"/>
            <w:hideMark/>
          </w:tcPr>
          <w:p w:rsidR="00853BBB" w:rsidRPr="000A5B75" w:rsidRDefault="00853BBB" w:rsidP="00003728">
            <w:pPr>
              <w:rPr>
                <w:sz w:val="20"/>
              </w:rPr>
            </w:pPr>
          </w:p>
        </w:tc>
        <w:tc>
          <w:tcPr>
            <w:tcW w:w="992" w:type="dxa"/>
            <w:tcBorders>
              <w:top w:val="nil"/>
              <w:left w:val="nil"/>
              <w:bottom w:val="nil"/>
              <w:right w:val="nil"/>
            </w:tcBorders>
            <w:shd w:val="clear" w:color="auto" w:fill="auto"/>
            <w:noWrap/>
            <w:vAlign w:val="bottom"/>
            <w:hideMark/>
          </w:tcPr>
          <w:p w:rsidR="00853BBB" w:rsidRPr="000A5B75" w:rsidRDefault="00853BBB" w:rsidP="00003728">
            <w:pPr>
              <w:rPr>
                <w:sz w:val="20"/>
              </w:rPr>
            </w:pPr>
          </w:p>
        </w:tc>
        <w:tc>
          <w:tcPr>
            <w:tcW w:w="993" w:type="dxa"/>
            <w:tcBorders>
              <w:top w:val="nil"/>
              <w:left w:val="nil"/>
              <w:bottom w:val="nil"/>
              <w:right w:val="nil"/>
            </w:tcBorders>
            <w:shd w:val="clear" w:color="auto" w:fill="auto"/>
            <w:noWrap/>
            <w:vAlign w:val="bottom"/>
            <w:hideMark/>
          </w:tcPr>
          <w:p w:rsidR="00853BBB" w:rsidRPr="000A5B75" w:rsidRDefault="00853BBB" w:rsidP="00003728">
            <w:pPr>
              <w:rPr>
                <w:sz w:val="20"/>
              </w:rPr>
            </w:pPr>
          </w:p>
        </w:tc>
        <w:tc>
          <w:tcPr>
            <w:tcW w:w="992" w:type="dxa"/>
            <w:tcBorders>
              <w:top w:val="nil"/>
              <w:left w:val="nil"/>
              <w:bottom w:val="nil"/>
              <w:right w:val="nil"/>
            </w:tcBorders>
            <w:shd w:val="clear" w:color="auto" w:fill="auto"/>
            <w:noWrap/>
            <w:vAlign w:val="bottom"/>
            <w:hideMark/>
          </w:tcPr>
          <w:p w:rsidR="00853BBB" w:rsidRPr="000A5B75" w:rsidRDefault="00853BBB" w:rsidP="00003728">
            <w:pPr>
              <w:rPr>
                <w:sz w:val="20"/>
              </w:rPr>
            </w:pPr>
          </w:p>
        </w:tc>
        <w:tc>
          <w:tcPr>
            <w:tcW w:w="1142" w:type="dxa"/>
            <w:tcBorders>
              <w:top w:val="nil"/>
              <w:left w:val="nil"/>
              <w:bottom w:val="nil"/>
              <w:right w:val="nil"/>
            </w:tcBorders>
            <w:shd w:val="clear" w:color="auto" w:fill="auto"/>
            <w:noWrap/>
            <w:vAlign w:val="bottom"/>
            <w:hideMark/>
          </w:tcPr>
          <w:p w:rsidR="00853BBB" w:rsidRPr="000A5B75" w:rsidRDefault="00853BBB" w:rsidP="00003728">
            <w:pPr>
              <w:rPr>
                <w:sz w:val="20"/>
              </w:rPr>
            </w:pPr>
          </w:p>
        </w:tc>
      </w:tr>
    </w:tbl>
    <w:p w:rsidR="00B672D8" w:rsidRDefault="00B672D8" w:rsidP="00F627F3">
      <w:pPr>
        <w:ind w:firstLine="540"/>
        <w:jc w:val="center"/>
        <w:rPr>
          <w:b/>
        </w:rPr>
      </w:pPr>
    </w:p>
    <w:p w:rsidR="00B672D8" w:rsidRPr="00B87C2F" w:rsidRDefault="00B672D8" w:rsidP="00F627F3">
      <w:pPr>
        <w:ind w:firstLine="540"/>
        <w:jc w:val="center"/>
        <w:rPr>
          <w:b/>
        </w:rPr>
      </w:pPr>
    </w:p>
    <w:p w:rsidR="00F627F3" w:rsidRPr="00B35B24" w:rsidRDefault="00F627F3" w:rsidP="00F627F3">
      <w:pPr>
        <w:ind w:firstLine="540"/>
        <w:jc w:val="center"/>
        <w:rPr>
          <w:b/>
        </w:rPr>
      </w:pPr>
    </w:p>
    <w:p w:rsidR="00EF18CF" w:rsidRDefault="00EF18CF" w:rsidP="00EF18CF">
      <w:pPr>
        <w:pStyle w:val="afb"/>
        <w:ind w:firstLine="0"/>
        <w:jc w:val="left"/>
        <w:sectPr w:rsidR="00EF18CF" w:rsidSect="00B672D8">
          <w:pgSz w:w="11907" w:h="16840" w:code="9"/>
          <w:pgMar w:top="826" w:right="708" w:bottom="709" w:left="1418" w:header="426" w:footer="794" w:gutter="0"/>
          <w:cols w:space="720"/>
          <w:titlePg/>
          <w:docGrid w:linePitch="326"/>
        </w:sectPr>
      </w:pPr>
    </w:p>
    <w:p w:rsidR="00FD4A67" w:rsidRDefault="008E702C">
      <w:pPr>
        <w:pStyle w:val="afb"/>
        <w:ind w:firstLine="0"/>
        <w:jc w:val="right"/>
        <w:rPr>
          <w:rFonts w:cs="Arial"/>
          <w:b/>
          <w:bCs/>
          <w:i/>
          <w:iCs/>
          <w:szCs w:val="28"/>
        </w:rPr>
      </w:pPr>
      <w:r>
        <w:rPr>
          <w:sz w:val="28"/>
          <w:szCs w:val="28"/>
        </w:rPr>
        <w:t>Приложение № </w:t>
      </w:r>
      <w:r w:rsidR="00B4276F">
        <w:rPr>
          <w:sz w:val="28"/>
          <w:szCs w:val="28"/>
        </w:rPr>
        <w:t>4</w:t>
      </w:r>
    </w:p>
    <w:p w:rsidR="00C10125" w:rsidRPr="00C03380" w:rsidRDefault="00C10125" w:rsidP="00C03380">
      <w:pPr>
        <w:jc w:val="right"/>
        <w:rPr>
          <w:sz w:val="28"/>
        </w:rPr>
      </w:pPr>
      <w:r>
        <w:rPr>
          <w:sz w:val="28"/>
        </w:rPr>
        <w:t>к документации о закупке</w:t>
      </w:r>
    </w:p>
    <w:p w:rsidR="00264418" w:rsidRDefault="00C77BC6" w:rsidP="00C77BC6">
      <w:pPr>
        <w:jc w:val="right"/>
        <w:rPr>
          <w:color w:val="000000"/>
        </w:rPr>
      </w:pPr>
      <w:r>
        <w:rPr>
          <w:sz w:val="28"/>
          <w:szCs w:val="28"/>
        </w:rPr>
        <w:t xml:space="preserve">№ </w:t>
      </w:r>
      <w:r w:rsidRPr="00634FAE">
        <w:rPr>
          <w:sz w:val="28"/>
          <w:shd w:val="clear" w:color="auto" w:fill="FFFFFF"/>
        </w:rPr>
        <w:t>РО-НКПДВЖД-2</w:t>
      </w:r>
      <w:r>
        <w:rPr>
          <w:sz w:val="28"/>
          <w:shd w:val="clear" w:color="auto" w:fill="FFFFFF"/>
        </w:rPr>
        <w:t>2</w:t>
      </w:r>
      <w:r w:rsidRPr="00634FAE">
        <w:rPr>
          <w:sz w:val="28"/>
          <w:shd w:val="clear" w:color="auto" w:fill="FFFFFF"/>
        </w:rPr>
        <w:t>-000</w:t>
      </w:r>
      <w:r>
        <w:rPr>
          <w:sz w:val="28"/>
          <w:shd w:val="clear" w:color="auto" w:fill="FFFFFF"/>
        </w:rPr>
        <w:t>4</w:t>
      </w:r>
    </w:p>
    <w:p w:rsidR="006A111C" w:rsidRDefault="006A111C" w:rsidP="006A111C">
      <w:pPr>
        <w:ind w:right="-55" w:firstLine="540"/>
        <w:jc w:val="center"/>
        <w:rPr>
          <w:b/>
        </w:rPr>
      </w:pPr>
    </w:p>
    <w:p w:rsidR="00853BBB" w:rsidRPr="00CB1B9F" w:rsidRDefault="00853BBB" w:rsidP="00853BBB">
      <w:pPr>
        <w:ind w:right="-55" w:firstLine="540"/>
        <w:jc w:val="center"/>
        <w:rPr>
          <w:b/>
        </w:rPr>
      </w:pPr>
    </w:p>
    <w:p w:rsidR="00853BBB" w:rsidRPr="00CB1B9F" w:rsidRDefault="00853BBB" w:rsidP="00853BBB">
      <w:pPr>
        <w:ind w:right="-55" w:firstLine="540"/>
        <w:jc w:val="center"/>
        <w:rPr>
          <w:b/>
        </w:rPr>
      </w:pPr>
      <w:r w:rsidRPr="00CB1B9F">
        <w:rPr>
          <w:b/>
        </w:rPr>
        <w:t xml:space="preserve">ДОГОВОР № </w:t>
      </w:r>
      <w:r w:rsidRPr="004274FB">
        <w:rPr>
          <w:b/>
        </w:rPr>
        <w:t>_____________</w:t>
      </w:r>
      <w:r w:rsidRPr="00CB1B9F">
        <w:rPr>
          <w:b/>
        </w:rPr>
        <w:t>/___/____/_____</w:t>
      </w:r>
    </w:p>
    <w:p w:rsidR="00853BBB" w:rsidRPr="00CB1B9F" w:rsidRDefault="00853BBB" w:rsidP="00853BBB">
      <w:pPr>
        <w:ind w:right="-55" w:firstLine="540"/>
        <w:jc w:val="center"/>
        <w:rPr>
          <w:b/>
        </w:rPr>
      </w:pPr>
    </w:p>
    <w:p w:rsidR="00853BBB" w:rsidRPr="00CB1B9F" w:rsidRDefault="00853BBB" w:rsidP="00853BBB">
      <w:pPr>
        <w:ind w:right="-55" w:firstLine="540"/>
        <w:jc w:val="center"/>
        <w:rPr>
          <w:b/>
          <w:shd w:val="clear" w:color="auto" w:fill="FFFFFF"/>
        </w:rPr>
      </w:pPr>
      <w:r w:rsidRPr="00CB1B9F">
        <w:rPr>
          <w:b/>
        </w:rPr>
        <w:t>на т</w:t>
      </w:r>
      <w:r w:rsidRPr="00CB1B9F">
        <w:rPr>
          <w:b/>
          <w:shd w:val="clear" w:color="auto" w:fill="FFFFFF"/>
        </w:rPr>
        <w:t xml:space="preserve">ранспортные услуги по доставке запасных частей </w:t>
      </w:r>
    </w:p>
    <w:p w:rsidR="00853BBB" w:rsidRPr="00CB1B9F" w:rsidRDefault="00853BBB" w:rsidP="00853BBB">
      <w:pPr>
        <w:tabs>
          <w:tab w:val="left" w:pos="6249"/>
        </w:tabs>
        <w:ind w:right="-55" w:firstLine="540"/>
        <w:rPr>
          <w:b/>
        </w:rPr>
      </w:pPr>
      <w:r w:rsidRPr="00CB1B9F">
        <w:rPr>
          <w:b/>
        </w:rPr>
        <w:tab/>
      </w:r>
    </w:p>
    <w:p w:rsidR="00853BBB" w:rsidRPr="00CB1B9F" w:rsidRDefault="00853BBB" w:rsidP="00853BBB">
      <w:pPr>
        <w:jc w:val="center"/>
      </w:pPr>
      <w:r w:rsidRPr="00CB1B9F">
        <w:t>г. Хабаровск                                                                                         «____»__________ 20____г.</w:t>
      </w:r>
    </w:p>
    <w:p w:rsidR="00853BBB" w:rsidRPr="00CB1B9F" w:rsidRDefault="00853BBB" w:rsidP="00853BBB">
      <w:pPr>
        <w:ind w:firstLine="709"/>
        <w:jc w:val="both"/>
      </w:pPr>
    </w:p>
    <w:p w:rsidR="00853BBB" w:rsidRPr="005B6A46" w:rsidRDefault="00853BBB" w:rsidP="00853BBB">
      <w:pPr>
        <w:ind w:firstLine="709"/>
        <w:jc w:val="both"/>
      </w:pPr>
      <w:proofErr w:type="gramStart"/>
      <w:r w:rsidRPr="00F54475">
        <w:t>Публичное акционерное общество «Центр по перевозке грузов в контейнерах «</w:t>
      </w:r>
      <w:proofErr w:type="spellStart"/>
      <w:r w:rsidRPr="00F54475">
        <w:t>ТрансКонтейнер</w:t>
      </w:r>
      <w:proofErr w:type="spellEnd"/>
      <w:r w:rsidRPr="00F54475">
        <w:t>» (ПАО «</w:t>
      </w:r>
      <w:proofErr w:type="spellStart"/>
      <w:r w:rsidRPr="00F54475">
        <w:t>ТрансКонтейнер</w:t>
      </w:r>
      <w:proofErr w:type="spellEnd"/>
      <w:r w:rsidRPr="00F54475">
        <w:t>»), именуемое в дальнейшем «Заказчик», в лице директора филиала ПАО «</w:t>
      </w:r>
      <w:proofErr w:type="spellStart"/>
      <w:r w:rsidRPr="00F54475">
        <w:t>ТрансКонтейнер</w:t>
      </w:r>
      <w:proofErr w:type="spellEnd"/>
      <w:r w:rsidRPr="00F54475">
        <w:t xml:space="preserve">» на Дальневосточной железной дороге </w:t>
      </w:r>
      <w:r>
        <w:t>_________________________</w:t>
      </w:r>
      <w:r w:rsidRPr="00F54475">
        <w:t xml:space="preserve"> на основании Доверенности </w:t>
      </w:r>
      <w:r>
        <w:t>_________________________________</w:t>
      </w:r>
      <w:r w:rsidRPr="00F54475">
        <w:t xml:space="preserve"> с одной стороны, и </w:t>
      </w:r>
      <w:proofErr w:type="spellStart"/>
      <w:r>
        <w:t>_______________________________________________</w:t>
      </w:r>
      <w:r w:rsidRPr="00F54475">
        <w:t>именуемый</w:t>
      </w:r>
      <w:proofErr w:type="spellEnd"/>
      <w:r w:rsidRPr="00F54475">
        <w:t xml:space="preserve"> в дальнейшем «Исполнитель» с другой стороны, именуемые в дальнейшем «Стороны», заключили настоящий договор на оказания услуг (далее – «Договор») о нижеследующем:</w:t>
      </w:r>
      <w:proofErr w:type="gramEnd"/>
    </w:p>
    <w:p w:rsidR="00853BBB" w:rsidRPr="00CB1B9F" w:rsidRDefault="00853BBB" w:rsidP="00853BBB">
      <w:pPr>
        <w:spacing w:before="120" w:after="120"/>
        <w:ind w:firstLine="709"/>
        <w:rPr>
          <w:b/>
        </w:rPr>
      </w:pPr>
      <w:r w:rsidRPr="00CB1B9F">
        <w:rPr>
          <w:b/>
        </w:rPr>
        <w:t xml:space="preserve">                                               1. Предмет Договора</w:t>
      </w:r>
    </w:p>
    <w:p w:rsidR="00853BBB" w:rsidRPr="00CB1B9F" w:rsidRDefault="00853BBB" w:rsidP="00853BBB">
      <w:pPr>
        <w:ind w:firstLine="709"/>
        <w:jc w:val="both"/>
      </w:pPr>
      <w:r w:rsidRPr="00CB1B9F">
        <w:rPr>
          <w:b/>
        </w:rPr>
        <w:t xml:space="preserve">1.1. </w:t>
      </w:r>
      <w:proofErr w:type="gramStart"/>
      <w:r w:rsidRPr="00CB1B9F">
        <w:t>Заказчик поручает и обязуется оплатить, а</w:t>
      </w:r>
      <w:r w:rsidRPr="00CB1B9F">
        <w:rPr>
          <w:b/>
        </w:rPr>
        <w:t xml:space="preserve"> «</w:t>
      </w:r>
      <w:r w:rsidRPr="00CB1B9F">
        <w:t xml:space="preserve">Исполнитель» принимает на себя  обязательства по заявке «Заказчика» </w:t>
      </w:r>
      <w:r w:rsidRPr="00CB1B9F">
        <w:rPr>
          <w:noProof/>
        </w:rPr>
        <w:t>оказать транспортные услуги по транспортировке запасных частей вагонов (колесная пара, надрессорная балка, боковая рама, автосцепка, поглощающий аппарат, тяговый хомут, пятник,</w:t>
      </w:r>
      <w:r w:rsidRPr="00F42250">
        <w:rPr>
          <w:noProof/>
        </w:rPr>
        <w:t xml:space="preserve"> </w:t>
      </w:r>
      <w:r w:rsidRPr="00A9047D">
        <w:rPr>
          <w:noProof/>
        </w:rPr>
        <w:t>центрирующая балочка</w:t>
      </w:r>
      <w:r>
        <w:rPr>
          <w:noProof/>
        </w:rPr>
        <w:t>,</w:t>
      </w:r>
      <w:r w:rsidRPr="00CB1B9F">
        <w:rPr>
          <w:noProof/>
        </w:rPr>
        <w:t xml:space="preserve"> диск ЦКК) (далее – детали, груз) в пункт назначения (перевозка по маршруту указанному в Приложении № 1) и выдать груз управомоченному на получение груза лицу (далее-Услуги)</w:t>
      </w:r>
      <w:r w:rsidRPr="00CB1B9F">
        <w:t xml:space="preserve">. </w:t>
      </w:r>
      <w:proofErr w:type="gramEnd"/>
    </w:p>
    <w:p w:rsidR="00853BBB" w:rsidRPr="00CB1B9F" w:rsidRDefault="00853BBB" w:rsidP="00853BBB">
      <w:pPr>
        <w:ind w:firstLine="709"/>
        <w:jc w:val="both"/>
      </w:pPr>
      <w:r w:rsidRPr="00CB1B9F">
        <w:t>Вес одного грузового места составляет от 0,086 до 1,5 тонны, расчетный вес перевозимых деталей указан в Приложении 5, минимальная загрузка автомобиля 4,9 тонн.</w:t>
      </w:r>
    </w:p>
    <w:p w:rsidR="00853BBB" w:rsidRPr="00CB1B9F" w:rsidRDefault="00853BBB" w:rsidP="00853BBB">
      <w:pPr>
        <w:pStyle w:val="afff7"/>
        <w:ind w:firstLine="709"/>
        <w:rPr>
          <w:rFonts w:ascii="Times New Roman" w:hAnsi="Times New Roman" w:cs="Times New Roman"/>
          <w:sz w:val="24"/>
          <w:szCs w:val="24"/>
        </w:rPr>
      </w:pPr>
      <w:r w:rsidRPr="00CB1B9F">
        <w:rPr>
          <w:rFonts w:ascii="Times New Roman" w:hAnsi="Times New Roman" w:cs="Times New Roman"/>
          <w:b/>
          <w:sz w:val="24"/>
          <w:szCs w:val="24"/>
        </w:rPr>
        <w:t>1.2.</w:t>
      </w:r>
      <w:r w:rsidRPr="00CB1B9F">
        <w:rPr>
          <w:rFonts w:ascii="Times New Roman" w:hAnsi="Times New Roman" w:cs="Times New Roman"/>
          <w:sz w:val="24"/>
          <w:szCs w:val="24"/>
        </w:rPr>
        <w:t xml:space="preserve"> Услуги оказываются в соответствии с условиями настоящего Договора и приложений к нему, в том числе на основании Технического задания (Приложение № 6 к Договору), транспортировка осуществляется автотранспортом «Исполнителя». Прием и передача деталей оформляются товарно-транспортной накладной (унифицированной формы 1-Т).</w:t>
      </w:r>
    </w:p>
    <w:p w:rsidR="00853BBB" w:rsidRPr="00CB1B9F" w:rsidRDefault="00853BBB" w:rsidP="007A629D">
      <w:pPr>
        <w:ind w:firstLine="709"/>
        <w:jc w:val="both"/>
      </w:pPr>
      <w:r w:rsidRPr="00CB1B9F">
        <w:rPr>
          <w:b/>
        </w:rPr>
        <w:t>1.3.</w:t>
      </w:r>
      <w:r w:rsidRPr="00CB1B9F">
        <w:t xml:space="preserve"> Количество (объём) Услуг: по заявкам Заказчика исходя из его потребности.</w:t>
      </w:r>
    </w:p>
    <w:p w:rsidR="00853BBB" w:rsidRPr="00CB1B9F" w:rsidRDefault="00853BBB" w:rsidP="007A629D">
      <w:pPr>
        <w:ind w:firstLine="709"/>
        <w:jc w:val="both"/>
        <w:rPr>
          <w:strike/>
          <w:color w:val="FF0000"/>
          <w:lang w:eastAsia="ru-RU"/>
        </w:rPr>
      </w:pPr>
      <w:r w:rsidRPr="00CB1B9F">
        <w:rPr>
          <w:b/>
          <w:lang w:eastAsia="ru-RU"/>
        </w:rPr>
        <w:t>1.4.</w:t>
      </w:r>
      <w:r w:rsidRPr="00CB1B9F">
        <w:rPr>
          <w:lang w:eastAsia="ru-RU"/>
        </w:rPr>
        <w:t xml:space="preserve"> Место оказания Услуг: </w:t>
      </w:r>
      <w:r w:rsidRPr="00CB1B9F">
        <w:t xml:space="preserve">Хабаровский край, </w:t>
      </w:r>
      <w:r w:rsidRPr="00CB1B9F">
        <w:rPr>
          <w:lang w:eastAsia="ru-RU"/>
        </w:rPr>
        <w:t>Приморский край, Амурская область.</w:t>
      </w:r>
    </w:p>
    <w:p w:rsidR="00853BBB" w:rsidRPr="00CB1B9F" w:rsidRDefault="00853BBB" w:rsidP="007A629D">
      <w:pPr>
        <w:ind w:firstLine="709"/>
        <w:jc w:val="both"/>
      </w:pPr>
      <w:r w:rsidRPr="00CB1B9F">
        <w:rPr>
          <w:b/>
        </w:rPr>
        <w:t>1.5.</w:t>
      </w:r>
      <w:r w:rsidRPr="00CB1B9F">
        <w:t xml:space="preserve"> Содержание и требования к Услугам изложены в Техническом задании (Приложение № 5), являющемся  неотъемлемой частью настоящего Договора.</w:t>
      </w:r>
    </w:p>
    <w:p w:rsidR="00853BBB" w:rsidRDefault="00853BBB" w:rsidP="007A629D">
      <w:pPr>
        <w:ind w:firstLine="709"/>
        <w:jc w:val="both"/>
      </w:pPr>
      <w:r w:rsidRPr="00CB1B9F">
        <w:rPr>
          <w:b/>
        </w:rPr>
        <w:t>1.6.</w:t>
      </w:r>
      <w:r w:rsidRPr="00CB1B9F">
        <w:t xml:space="preserve"> Наименование груза, его вес, адреса пунктов отправления и назначения, даты перевозки и время подачи автотранспорта под погрузку, и выгрузку указываются «Заказчиком» в заявке на перевозку груза.</w:t>
      </w:r>
    </w:p>
    <w:p w:rsidR="007A629D" w:rsidRPr="007A629D" w:rsidRDefault="007A629D" w:rsidP="007A629D">
      <w:pPr>
        <w:pStyle w:val="affd"/>
        <w:shd w:val="clear" w:color="auto" w:fill="FFFFFF"/>
        <w:spacing w:before="0" w:after="0"/>
        <w:ind w:firstLine="709"/>
        <w:jc w:val="both"/>
      </w:pPr>
      <w:r>
        <w:rPr>
          <w:b/>
        </w:rPr>
        <w:t>1</w:t>
      </w:r>
      <w:r w:rsidRPr="007A629D">
        <w:rPr>
          <w:b/>
        </w:rPr>
        <w:t>.</w:t>
      </w:r>
      <w:r>
        <w:rPr>
          <w:b/>
        </w:rPr>
        <w:t>7</w:t>
      </w:r>
      <w:r w:rsidRPr="007A629D">
        <w:rPr>
          <w:b/>
        </w:rPr>
        <w:t xml:space="preserve">. </w:t>
      </w:r>
      <w:r w:rsidRPr="007A629D">
        <w:t>Срок рассмотрения заявки на транспортировку: Оказание услуг по транспортировке осуществляется на основании Заявки Заказчика, составляемой по форме, согласованной Сторонами (Приложение № 2к Договору).  Заявка подаётся Заказчиком не позднее 15-00 часов дня, предшествующего дню оказания услуг по транспортировке. Согласование Заявки Исполнителем осуществляется не позднее 16-00 часов дня, предшествующего дню оказания услуг.</w:t>
      </w:r>
    </w:p>
    <w:p w:rsidR="007A629D" w:rsidRPr="007A629D" w:rsidRDefault="007A629D" w:rsidP="007A629D">
      <w:pPr>
        <w:pStyle w:val="affd"/>
        <w:shd w:val="clear" w:color="auto" w:fill="FFFFFF"/>
        <w:spacing w:before="0" w:after="0"/>
        <w:ind w:firstLine="709"/>
        <w:jc w:val="both"/>
      </w:pPr>
      <w:r w:rsidRPr="007A629D">
        <w:t>Заявка направляется Исполнителю в письменном виде по электронной почте (</w:t>
      </w:r>
      <w:proofErr w:type="spellStart"/>
      <w:r w:rsidRPr="007A629D">
        <w:t>e-mail</w:t>
      </w:r>
      <w:proofErr w:type="spellEnd"/>
      <w:r w:rsidRPr="007A629D">
        <w:t>: </w:t>
      </w:r>
      <w:hyperlink r:id="rId29" w:tgtFrame="_blank" w:history="1">
        <w:r w:rsidRPr="007A629D">
          <w:rPr>
            <w:rStyle w:val="a8"/>
            <w:color w:val="auto"/>
          </w:rPr>
          <w:t>_</w:t>
        </w:r>
      </w:hyperlink>
      <w:r w:rsidRPr="007A629D">
        <w:t>_____). </w:t>
      </w:r>
    </w:p>
    <w:p w:rsidR="007A629D" w:rsidRPr="007A629D" w:rsidRDefault="007A629D" w:rsidP="007A629D">
      <w:pPr>
        <w:pStyle w:val="affd"/>
        <w:shd w:val="clear" w:color="auto" w:fill="FFFFFF"/>
        <w:spacing w:before="0" w:after="0"/>
        <w:ind w:firstLine="709"/>
        <w:jc w:val="both"/>
      </w:pPr>
      <w:r w:rsidRPr="007A629D">
        <w:t>О согласовании Заявки Исполнитель уведомляет Заказчика в письменном виде посредством электронной почты (</w:t>
      </w:r>
      <w:proofErr w:type="spellStart"/>
      <w:r w:rsidRPr="007A629D">
        <w:t>e-mail:___________@trcont.ru</w:t>
      </w:r>
      <w:proofErr w:type="spellEnd"/>
      <w:r w:rsidRPr="007A629D">
        <w:t>).</w:t>
      </w:r>
    </w:p>
    <w:p w:rsidR="007A629D" w:rsidRPr="007A629D" w:rsidRDefault="007A629D" w:rsidP="007A629D">
      <w:pPr>
        <w:pStyle w:val="affd"/>
        <w:shd w:val="clear" w:color="auto" w:fill="FFFFFF"/>
        <w:spacing w:before="0" w:after="0"/>
        <w:ind w:firstLine="709"/>
        <w:jc w:val="both"/>
      </w:pPr>
      <w:r w:rsidRPr="007A629D">
        <w:t>При согласовании Заявки Стороны определяют типы и количество транспортных средств, необходимых для осуществления перевозки, в зависимости от условий перевозки.</w:t>
      </w:r>
    </w:p>
    <w:p w:rsidR="007A629D" w:rsidRPr="00CB1B9F" w:rsidRDefault="007A629D" w:rsidP="007A629D">
      <w:pPr>
        <w:ind w:firstLine="709"/>
        <w:jc w:val="both"/>
      </w:pPr>
    </w:p>
    <w:p w:rsidR="00853BBB" w:rsidRPr="00CB1B9F" w:rsidRDefault="00853BBB" w:rsidP="00853BBB">
      <w:pPr>
        <w:ind w:firstLine="709"/>
        <w:jc w:val="both"/>
      </w:pPr>
      <w:r w:rsidRPr="00CB1B9F">
        <w:rPr>
          <w:b/>
        </w:rPr>
        <w:t>1.</w:t>
      </w:r>
      <w:r w:rsidR="007A629D">
        <w:rPr>
          <w:b/>
        </w:rPr>
        <w:t>8</w:t>
      </w:r>
      <w:r w:rsidRPr="00CB1B9F">
        <w:rPr>
          <w:b/>
        </w:rPr>
        <w:t xml:space="preserve">.  </w:t>
      </w:r>
      <w:r w:rsidRPr="00CB1B9F">
        <w:t>Погрузо-разгрузочные работы выполняются</w:t>
      </w:r>
      <w:r w:rsidRPr="008A71C8">
        <w:t xml:space="preserve"> </w:t>
      </w:r>
      <w:r>
        <w:t>по согласованию силами «Исполнителя»</w:t>
      </w:r>
      <w:r w:rsidRPr="00CB1B9F">
        <w:t xml:space="preserve"> за счет «Заказчика», и в стоимость услуг не входят. </w:t>
      </w:r>
    </w:p>
    <w:p w:rsidR="00853BBB" w:rsidRPr="00CB1B9F" w:rsidRDefault="00853BBB" w:rsidP="00853BBB">
      <w:pPr>
        <w:ind w:firstLine="709"/>
        <w:jc w:val="both"/>
      </w:pPr>
      <w:r w:rsidRPr="00CB1B9F">
        <w:rPr>
          <w:b/>
        </w:rPr>
        <w:t>1.</w:t>
      </w:r>
      <w:r w:rsidR="007A629D">
        <w:rPr>
          <w:b/>
        </w:rPr>
        <w:t>9</w:t>
      </w:r>
      <w:r w:rsidRPr="00CB1B9F">
        <w:rPr>
          <w:b/>
        </w:rPr>
        <w:t>.</w:t>
      </w:r>
      <w:r w:rsidRPr="00CB1B9F">
        <w:t xml:space="preserve"> Автотранспорт должен быть оборудован за счет Исполнителя необходимыми устройствами и элементами крепления для перевозки Груза.</w:t>
      </w:r>
    </w:p>
    <w:p w:rsidR="00853BBB" w:rsidRPr="00CB1B9F" w:rsidRDefault="00853BBB" w:rsidP="00853BBB">
      <w:pPr>
        <w:pStyle w:val="ConsPlusNormal"/>
        <w:ind w:firstLine="709"/>
        <w:jc w:val="both"/>
        <w:rPr>
          <w:rFonts w:ascii="Times New Roman" w:hAnsi="Times New Roman"/>
          <w:sz w:val="24"/>
          <w:szCs w:val="24"/>
        </w:rPr>
      </w:pPr>
      <w:r w:rsidRPr="00CB1B9F">
        <w:rPr>
          <w:rFonts w:ascii="Times New Roman" w:hAnsi="Times New Roman"/>
          <w:b/>
          <w:sz w:val="24"/>
          <w:szCs w:val="24"/>
        </w:rPr>
        <w:t>1.</w:t>
      </w:r>
      <w:r w:rsidR="007A629D">
        <w:rPr>
          <w:rFonts w:ascii="Times New Roman" w:hAnsi="Times New Roman"/>
          <w:b/>
          <w:sz w:val="24"/>
          <w:szCs w:val="24"/>
        </w:rPr>
        <w:t>10</w:t>
      </w:r>
      <w:r w:rsidRPr="00CB1B9F">
        <w:rPr>
          <w:rFonts w:ascii="Times New Roman" w:hAnsi="Times New Roman"/>
          <w:b/>
          <w:sz w:val="24"/>
          <w:szCs w:val="24"/>
        </w:rPr>
        <w:t>.</w:t>
      </w:r>
      <w:r w:rsidRPr="00CB1B9F">
        <w:rPr>
          <w:rFonts w:ascii="Times New Roman" w:hAnsi="Times New Roman"/>
          <w:sz w:val="24"/>
          <w:szCs w:val="24"/>
        </w:rPr>
        <w:t xml:space="preserve">  Услуги считаются оказанными надлежащим образом только после подписания сторонами Акта оказанных услуг без замечаний. </w:t>
      </w:r>
    </w:p>
    <w:p w:rsidR="00853BBB" w:rsidRPr="00CB1B9F" w:rsidRDefault="00853BBB" w:rsidP="00853BBB">
      <w:pPr>
        <w:pStyle w:val="ConsPlusNormal"/>
        <w:ind w:firstLine="709"/>
        <w:jc w:val="both"/>
        <w:rPr>
          <w:rFonts w:ascii="Times New Roman" w:hAnsi="Times New Roman"/>
          <w:sz w:val="24"/>
          <w:szCs w:val="24"/>
        </w:rPr>
      </w:pPr>
      <w:r w:rsidRPr="00CB1B9F">
        <w:rPr>
          <w:rFonts w:ascii="Times New Roman" w:hAnsi="Times New Roman"/>
          <w:b/>
          <w:sz w:val="24"/>
          <w:szCs w:val="24"/>
        </w:rPr>
        <w:t>1.1</w:t>
      </w:r>
      <w:r w:rsidR="007A629D">
        <w:rPr>
          <w:rFonts w:ascii="Times New Roman" w:hAnsi="Times New Roman"/>
          <w:b/>
          <w:sz w:val="24"/>
          <w:szCs w:val="24"/>
        </w:rPr>
        <w:t>1</w:t>
      </w:r>
      <w:r w:rsidRPr="00CB1B9F">
        <w:rPr>
          <w:rFonts w:ascii="Times New Roman" w:hAnsi="Times New Roman"/>
          <w:b/>
          <w:sz w:val="24"/>
          <w:szCs w:val="24"/>
        </w:rPr>
        <w:t>.</w:t>
      </w:r>
      <w:r w:rsidRPr="00CB1B9F">
        <w:rPr>
          <w:rFonts w:ascii="Times New Roman" w:hAnsi="Times New Roman"/>
          <w:sz w:val="24"/>
          <w:szCs w:val="24"/>
        </w:rPr>
        <w:t xml:space="preserve"> Срок (период) ок</w:t>
      </w:r>
      <w:r>
        <w:rPr>
          <w:rFonts w:ascii="Times New Roman" w:hAnsi="Times New Roman"/>
          <w:sz w:val="24"/>
          <w:szCs w:val="24"/>
        </w:rPr>
        <w:t>азания услуг: ___________</w:t>
      </w:r>
      <w:r w:rsidRPr="00CB1B9F">
        <w:rPr>
          <w:rFonts w:ascii="Times New Roman" w:hAnsi="Times New Roman"/>
          <w:sz w:val="24"/>
          <w:szCs w:val="24"/>
        </w:rPr>
        <w:t xml:space="preserve"> </w:t>
      </w:r>
      <w:proofErr w:type="gramStart"/>
      <w:r w:rsidRPr="00CB1B9F">
        <w:rPr>
          <w:rFonts w:ascii="Times New Roman" w:hAnsi="Times New Roman"/>
          <w:sz w:val="24"/>
          <w:szCs w:val="24"/>
        </w:rPr>
        <w:t>по</w:t>
      </w:r>
      <w:proofErr w:type="gramEnd"/>
      <w:r w:rsidRPr="00CB1B9F">
        <w:rPr>
          <w:rFonts w:ascii="Times New Roman" w:hAnsi="Times New Roman"/>
          <w:sz w:val="24"/>
          <w:szCs w:val="24"/>
        </w:rPr>
        <w:t xml:space="preserve"> </w:t>
      </w:r>
      <w:r>
        <w:rPr>
          <w:rFonts w:ascii="Times New Roman" w:hAnsi="Times New Roman"/>
          <w:sz w:val="24"/>
          <w:szCs w:val="24"/>
        </w:rPr>
        <w:t>__________</w:t>
      </w:r>
      <w:r w:rsidRPr="00CB1B9F">
        <w:rPr>
          <w:rFonts w:ascii="Times New Roman" w:hAnsi="Times New Roman"/>
          <w:sz w:val="24"/>
          <w:szCs w:val="24"/>
        </w:rPr>
        <w:t xml:space="preserve"> года включительно.</w:t>
      </w:r>
    </w:p>
    <w:p w:rsidR="00853BBB" w:rsidRPr="00CB1B9F" w:rsidRDefault="00853BBB" w:rsidP="003F46C3">
      <w:pPr>
        <w:pStyle w:val="aff9"/>
        <w:numPr>
          <w:ilvl w:val="0"/>
          <w:numId w:val="25"/>
        </w:numPr>
        <w:tabs>
          <w:tab w:val="left" w:pos="993"/>
        </w:tabs>
        <w:spacing w:before="120" w:after="120"/>
        <w:rPr>
          <w:b/>
        </w:rPr>
      </w:pPr>
      <w:r w:rsidRPr="00CB1B9F">
        <w:rPr>
          <w:b/>
        </w:rPr>
        <w:t xml:space="preserve">Цена Договора и порядок расчетов </w:t>
      </w:r>
    </w:p>
    <w:p w:rsidR="00853BBB" w:rsidRPr="00CB1B9F" w:rsidRDefault="00853BBB" w:rsidP="00853BBB">
      <w:pPr>
        <w:tabs>
          <w:tab w:val="left" w:pos="567"/>
        </w:tabs>
        <w:suppressAutoHyphens w:val="0"/>
        <w:ind w:firstLine="709"/>
        <w:jc w:val="both"/>
      </w:pPr>
      <w:r w:rsidRPr="00A0729E">
        <w:rPr>
          <w:b/>
        </w:rPr>
        <w:t>2.1.</w:t>
      </w:r>
      <w:r w:rsidRPr="00CB1B9F">
        <w:t xml:space="preserve"> За выполненные по настоящему Договору Услуг Заказчик, обязуется оплатить услуги «Исполнителя» по цене, согласованной сторонами в Прейскуранте цен на транспортировку материалов для ремонта вагонов на Дальневосточной железной дороге (Приложение № 1).</w:t>
      </w:r>
    </w:p>
    <w:p w:rsidR="00853BBB" w:rsidRPr="00251E70" w:rsidRDefault="00853BBB" w:rsidP="00853BBB">
      <w:pPr>
        <w:tabs>
          <w:tab w:val="left" w:pos="567"/>
        </w:tabs>
        <w:suppressAutoHyphens w:val="0"/>
        <w:ind w:firstLine="709"/>
        <w:jc w:val="both"/>
      </w:pPr>
      <w:r w:rsidRPr="00CB1B9F">
        <w:rPr>
          <w:b/>
        </w:rPr>
        <w:t>2.2.</w:t>
      </w:r>
      <w:r w:rsidRPr="00CB1B9F">
        <w:t xml:space="preserve"> </w:t>
      </w:r>
      <w:r w:rsidRPr="00251E70">
        <w:t xml:space="preserve">Максимальная цена договора устанавливается Сторонами </w:t>
      </w:r>
      <w:proofErr w:type="gramStart"/>
      <w:r w:rsidRPr="00251E70">
        <w:t>согласно положений</w:t>
      </w:r>
      <w:proofErr w:type="gramEnd"/>
      <w:r w:rsidRPr="00251E70">
        <w:t xml:space="preserve"> протокола </w:t>
      </w:r>
      <w:r w:rsidRPr="00024258">
        <w:t xml:space="preserve"> </w:t>
      </w:r>
      <w:r w:rsidRPr="00251E70">
        <w:t>Конкурсной комиссии филиала ПАО «</w:t>
      </w:r>
      <w:proofErr w:type="spellStart"/>
      <w:r w:rsidRPr="00251E70">
        <w:t>ТрансКонтейнер</w:t>
      </w:r>
      <w:proofErr w:type="spellEnd"/>
      <w:r w:rsidRPr="00251E70">
        <w:t xml:space="preserve">» на Дальневосточной железной дороге  </w:t>
      </w:r>
      <w:r>
        <w:t>_____________</w:t>
      </w:r>
      <w:r w:rsidRPr="00251E70">
        <w:t xml:space="preserve"> года с учетом всех налогов (кроме НДС), стоимости всех затрат, расходов, связанных с оказанием услуг, в том числе подрядных.</w:t>
      </w:r>
    </w:p>
    <w:p w:rsidR="00853BBB" w:rsidRDefault="00853BBB" w:rsidP="00853BBB">
      <w:pPr>
        <w:tabs>
          <w:tab w:val="left" w:pos="567"/>
        </w:tabs>
        <w:suppressAutoHyphens w:val="0"/>
        <w:ind w:firstLine="709"/>
        <w:jc w:val="both"/>
      </w:pPr>
      <w:r w:rsidRPr="00251E70">
        <w:t xml:space="preserve">Цена договора определяется путем суммирования стоимости Услуг, указанной в подписанных сторонами актах оказанных услуг. </w:t>
      </w:r>
    </w:p>
    <w:p w:rsidR="00853BBB" w:rsidRPr="00CB1B9F" w:rsidRDefault="00853BBB" w:rsidP="00853BBB">
      <w:pPr>
        <w:tabs>
          <w:tab w:val="left" w:pos="1134"/>
        </w:tabs>
        <w:suppressAutoHyphens w:val="0"/>
        <w:ind w:firstLine="709"/>
        <w:jc w:val="both"/>
      </w:pPr>
      <w:r w:rsidRPr="00CB1B9F">
        <w:rPr>
          <w:rFonts w:eastAsia="MS Mincho"/>
        </w:rPr>
        <w:t>Сумма НДС и условия начисления определяются в соответствии с законодательством Российской Федерации.</w:t>
      </w:r>
      <w:r w:rsidRPr="00CB1B9F">
        <w:t xml:space="preserve"> </w:t>
      </w:r>
    </w:p>
    <w:p w:rsidR="00853BBB" w:rsidRPr="00CB1B9F" w:rsidRDefault="00853BBB" w:rsidP="00853BBB">
      <w:pPr>
        <w:tabs>
          <w:tab w:val="left" w:pos="567"/>
        </w:tabs>
        <w:suppressAutoHyphens w:val="0"/>
        <w:ind w:firstLine="709"/>
        <w:jc w:val="both"/>
      </w:pPr>
      <w:r w:rsidRPr="00CB1B9F">
        <w:rPr>
          <w:b/>
        </w:rPr>
        <w:t>2.3.</w:t>
      </w:r>
      <w:r w:rsidRPr="00CB1B9F">
        <w:t xml:space="preserve"> Стоимость единичных расценок на Услуги по настоящему Договору, указана в Приложении № 1 (Прейскурант цен на транспортировку материалов для ремонта вагонов на Дальневосточной железной дороге), являющемся неотъемлемой частью настоящего Договора. </w:t>
      </w:r>
    </w:p>
    <w:p w:rsidR="00853BBB" w:rsidRPr="00CB1B9F" w:rsidRDefault="00853BBB" w:rsidP="00853BBB">
      <w:pPr>
        <w:pStyle w:val="37"/>
        <w:widowControl w:val="0"/>
        <w:tabs>
          <w:tab w:val="left" w:pos="0"/>
          <w:tab w:val="left" w:pos="1134"/>
        </w:tabs>
        <w:suppressAutoHyphens w:val="0"/>
        <w:spacing w:after="0"/>
        <w:ind w:left="0" w:firstLine="709"/>
        <w:jc w:val="both"/>
        <w:rPr>
          <w:sz w:val="24"/>
          <w:szCs w:val="24"/>
        </w:rPr>
      </w:pPr>
      <w:r w:rsidRPr="00CB1B9F">
        <w:rPr>
          <w:b/>
          <w:sz w:val="24"/>
          <w:szCs w:val="24"/>
        </w:rPr>
        <w:t>2.4.</w:t>
      </w:r>
      <w:r w:rsidRPr="00CB1B9F">
        <w:rPr>
          <w:sz w:val="24"/>
          <w:szCs w:val="24"/>
        </w:rPr>
        <w:t xml:space="preserve"> Основанием для оплаты является подписанный Заказчиком акт оказанных Услуг, подписанный сторонами без замечаний, и выставленный Исполнителем счет.          </w:t>
      </w:r>
    </w:p>
    <w:p w:rsidR="00853BBB" w:rsidRPr="00CB1B9F" w:rsidRDefault="00853BBB" w:rsidP="00853BBB">
      <w:pPr>
        <w:tabs>
          <w:tab w:val="left" w:pos="0"/>
          <w:tab w:val="left" w:pos="1134"/>
        </w:tabs>
        <w:suppressAutoHyphens w:val="0"/>
        <w:ind w:firstLine="709"/>
        <w:jc w:val="both"/>
      </w:pPr>
      <w:r w:rsidRPr="00CB1B9F">
        <w:rPr>
          <w:b/>
        </w:rPr>
        <w:t xml:space="preserve">2.5. </w:t>
      </w:r>
      <w:r w:rsidRPr="00CB1B9F">
        <w:t xml:space="preserve"> Оплата по настоящему Договору производится Заказчиком в течение 10 (десяти) рабочих дней </w:t>
      </w:r>
      <w:proofErr w:type="gramStart"/>
      <w:r w:rsidRPr="00CB1B9F">
        <w:t>с даты подписания</w:t>
      </w:r>
      <w:proofErr w:type="gramEnd"/>
      <w:r w:rsidRPr="00CB1B9F">
        <w:t xml:space="preserve"> акта оказанных Услуг без замечаний.</w:t>
      </w:r>
    </w:p>
    <w:p w:rsidR="00853BBB" w:rsidRPr="00CB1B9F" w:rsidRDefault="00853BBB" w:rsidP="00853BBB">
      <w:pPr>
        <w:pStyle w:val="ConsPlusNormal"/>
        <w:tabs>
          <w:tab w:val="left" w:pos="1134"/>
        </w:tabs>
        <w:ind w:firstLine="709"/>
        <w:jc w:val="both"/>
        <w:rPr>
          <w:rFonts w:ascii="Times New Roman" w:hAnsi="Times New Roman"/>
          <w:sz w:val="24"/>
          <w:szCs w:val="24"/>
        </w:rPr>
      </w:pPr>
      <w:r w:rsidRPr="00CB1B9F">
        <w:rPr>
          <w:rFonts w:ascii="Times New Roman" w:hAnsi="Times New Roman"/>
          <w:b/>
          <w:sz w:val="24"/>
          <w:szCs w:val="24"/>
        </w:rPr>
        <w:t>2.6.</w:t>
      </w:r>
      <w:r w:rsidRPr="00CB1B9F">
        <w:rPr>
          <w:rFonts w:ascii="Times New Roman" w:hAnsi="Times New Roman"/>
          <w:sz w:val="24"/>
          <w:szCs w:val="24"/>
        </w:rPr>
        <w:t xml:space="preserve"> Все расчеты по Договору производятся в безналичном порядке путем перечисления денежных средств на расчетный счет Исполнителя, указанный в разделе 13 настоящего Договора. Обязательства Заказчика по оплате считаются исполненными на дату направления в банк Заказчика платежного поручения.</w:t>
      </w:r>
    </w:p>
    <w:p w:rsidR="00853BBB" w:rsidRPr="00CB1B9F" w:rsidRDefault="00853BBB" w:rsidP="003F46C3">
      <w:pPr>
        <w:pStyle w:val="ConsPlusNormal"/>
        <w:widowControl/>
        <w:numPr>
          <w:ilvl w:val="0"/>
          <w:numId w:val="25"/>
        </w:numPr>
        <w:tabs>
          <w:tab w:val="left" w:pos="426"/>
        </w:tabs>
        <w:suppressAutoHyphens w:val="0"/>
        <w:autoSpaceDE w:val="0"/>
        <w:autoSpaceDN w:val="0"/>
        <w:adjustRightInd w:val="0"/>
        <w:snapToGrid/>
        <w:spacing w:before="120" w:after="120"/>
        <w:rPr>
          <w:rFonts w:ascii="Times New Roman" w:hAnsi="Times New Roman"/>
          <w:b/>
          <w:sz w:val="24"/>
          <w:szCs w:val="24"/>
        </w:rPr>
      </w:pPr>
      <w:r w:rsidRPr="00CB1B9F">
        <w:rPr>
          <w:rFonts w:ascii="Times New Roman" w:hAnsi="Times New Roman"/>
          <w:b/>
          <w:sz w:val="24"/>
          <w:szCs w:val="24"/>
        </w:rPr>
        <w:t>Порядок сдачи и приемки Услуг</w:t>
      </w:r>
    </w:p>
    <w:p w:rsidR="00853BBB" w:rsidRPr="00CB1B9F" w:rsidRDefault="00853BBB" w:rsidP="00853BBB">
      <w:pPr>
        <w:ind w:firstLine="709"/>
        <w:jc w:val="both"/>
      </w:pPr>
      <w:r w:rsidRPr="00CB1B9F">
        <w:rPr>
          <w:b/>
        </w:rPr>
        <w:t>3.1.</w:t>
      </w:r>
      <w:r w:rsidRPr="00CB1B9F">
        <w:t xml:space="preserve"> По завершении оказания Услуг Исполнитель в течение 5 (пяти) календарных дней представляет Заказчику акт оказанных услуг (по форме Приложения № 3 к Договору). </w:t>
      </w:r>
    </w:p>
    <w:p w:rsidR="00853BBB" w:rsidRPr="00CB1B9F" w:rsidRDefault="00853BBB" w:rsidP="00853BBB">
      <w:pPr>
        <w:pStyle w:val="27"/>
        <w:spacing w:after="0" w:line="240" w:lineRule="auto"/>
        <w:ind w:left="0" w:firstLine="709"/>
        <w:jc w:val="both"/>
      </w:pPr>
      <w:r w:rsidRPr="00CB1B9F">
        <w:rPr>
          <w:b/>
        </w:rPr>
        <w:t>3.2.</w:t>
      </w:r>
      <w:r w:rsidRPr="00CB1B9F">
        <w:t xml:space="preserve">  Заказчик в течение 10 (десяти) календарных дней </w:t>
      </w:r>
      <w:proofErr w:type="gramStart"/>
      <w:r w:rsidRPr="00CB1B9F">
        <w:t>с даты получения</w:t>
      </w:r>
      <w:proofErr w:type="gramEnd"/>
      <w:r w:rsidRPr="00CB1B9F">
        <w:t xml:space="preserve"> акта оказанных услуг направляет Исполнителю подписанный акт оказанных услуг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853BBB" w:rsidRPr="00CB1B9F" w:rsidRDefault="00853BBB" w:rsidP="00853BBB">
      <w:pPr>
        <w:pStyle w:val="43"/>
        <w:ind w:firstLine="709"/>
        <w:jc w:val="both"/>
        <w:rPr>
          <w:sz w:val="24"/>
          <w:szCs w:val="24"/>
        </w:rPr>
      </w:pPr>
      <w:r w:rsidRPr="00CB1B9F">
        <w:rPr>
          <w:b/>
          <w:sz w:val="24"/>
          <w:szCs w:val="24"/>
        </w:rPr>
        <w:t>3.3.</w:t>
      </w:r>
      <w:r w:rsidRPr="00CB1B9F">
        <w:rPr>
          <w:sz w:val="24"/>
          <w:szCs w:val="24"/>
        </w:rPr>
        <w:t xml:space="preserve">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853BBB" w:rsidRPr="00CB1B9F" w:rsidRDefault="00853BBB" w:rsidP="00853BBB">
      <w:pPr>
        <w:ind w:firstLine="709"/>
        <w:jc w:val="both"/>
      </w:pPr>
      <w:r w:rsidRPr="00CB1B9F">
        <w:rPr>
          <w:b/>
        </w:rPr>
        <w:t>3.4.</w:t>
      </w:r>
      <w:r w:rsidRPr="00CB1B9F">
        <w:t xml:space="preserve"> Риск случайной гибели результата Услуг, другого имущества, используемого для оказания Услуг, до окончательной приемки результатов Услуг по настоящему Договору несет Исполнитель.</w:t>
      </w:r>
    </w:p>
    <w:p w:rsidR="00853BBB" w:rsidRPr="00CB1B9F" w:rsidRDefault="00853BBB" w:rsidP="00853BBB">
      <w:pPr>
        <w:ind w:firstLine="709"/>
        <w:jc w:val="both"/>
      </w:pPr>
      <w:r w:rsidRPr="00CB1B9F">
        <w:rPr>
          <w:b/>
        </w:rPr>
        <w:t xml:space="preserve">3.5. </w:t>
      </w:r>
      <w:r w:rsidRPr="00CB1B9F">
        <w:t xml:space="preserve"> Гарантийный срок на результаты Услуг по настоящему Договору – 6 (шесть) месяцев </w:t>
      </w:r>
      <w:proofErr w:type="gramStart"/>
      <w:r w:rsidRPr="00CB1B9F">
        <w:t>с даты подписания</w:t>
      </w:r>
      <w:proofErr w:type="gramEnd"/>
      <w:r w:rsidRPr="00CB1B9F">
        <w:t xml:space="preserve"> акта оказанных услуг.</w:t>
      </w:r>
    </w:p>
    <w:p w:rsidR="00853BBB" w:rsidRPr="00CB1B9F" w:rsidRDefault="00853BBB" w:rsidP="00853BBB">
      <w:pPr>
        <w:ind w:firstLine="709"/>
        <w:jc w:val="both"/>
      </w:pPr>
      <w:r w:rsidRPr="00CB1B9F">
        <w:t>Заказчик направляет Исполнителю уведомление о необходимости проведения гарантийного устранения недостатков в результатах Услуг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853BBB" w:rsidRPr="00CB1B9F" w:rsidRDefault="00853BBB" w:rsidP="00853BBB">
      <w:pPr>
        <w:ind w:firstLine="709"/>
        <w:jc w:val="both"/>
        <w:rPr>
          <w:i/>
          <w:iCs/>
          <w:vertAlign w:val="superscript"/>
        </w:rPr>
      </w:pPr>
      <w:r w:rsidRPr="00CB1B9F">
        <w:rPr>
          <w:b/>
        </w:rPr>
        <w:t>3.6.</w:t>
      </w:r>
      <w:r w:rsidRPr="00CB1B9F">
        <w:t xml:space="preserve">  Исполнитель обязан провести гарантийное устранение недостатков в результатах Услуг в сроки, предусмотренные настоящим Договором.</w:t>
      </w:r>
      <w:r w:rsidRPr="00CB1B9F">
        <w:rPr>
          <w:i/>
          <w:iCs/>
          <w:vertAlign w:val="superscript"/>
        </w:rPr>
        <w:t xml:space="preserve"> </w:t>
      </w:r>
      <w:r w:rsidRPr="00CB1B9F">
        <w:t>Расходы Исполнителя, связанные с проведением гарантийного устранения недостатков в результатах Услуг, Заказчиком не возмещаются.</w:t>
      </w:r>
    </w:p>
    <w:p w:rsidR="00853BBB" w:rsidRPr="00CC4040" w:rsidRDefault="00853BBB" w:rsidP="00853BBB">
      <w:pPr>
        <w:ind w:firstLine="709"/>
        <w:jc w:val="both"/>
        <w:rPr>
          <w:b/>
        </w:rPr>
      </w:pPr>
      <w:r w:rsidRPr="00CB1B9F">
        <w:rPr>
          <w:b/>
        </w:rPr>
        <w:t>3.7.</w:t>
      </w:r>
      <w:r w:rsidRPr="00CB1B9F">
        <w:t xml:space="preserve"> В случае устранения недостатков в Результатах Услуг, гарантийный срок продлевается на период времени, в течение которого Заказчик не мог использовать Результат Услуг.</w:t>
      </w:r>
      <w:r w:rsidRPr="00497B0A">
        <w:rPr>
          <w:b/>
        </w:rPr>
        <w:t xml:space="preserve"> </w:t>
      </w:r>
    </w:p>
    <w:p w:rsidR="00853BBB" w:rsidRPr="003B04D1" w:rsidRDefault="00853BBB" w:rsidP="00853BBB">
      <w:pPr>
        <w:ind w:firstLine="709"/>
        <w:jc w:val="both"/>
      </w:pPr>
      <w:r w:rsidRPr="003B04D1">
        <w:rPr>
          <w:b/>
        </w:rPr>
        <w:t>3.8.</w:t>
      </w:r>
      <w:r w:rsidRPr="003B04D1">
        <w:t xml:space="preserve"> Стороны согласовали возможность оформления первичных документов, подписанных электронной подписью (далее - ЭП) уполномоченными представителями Заказчика и Исполнителя. </w:t>
      </w:r>
    </w:p>
    <w:p w:rsidR="00853BBB" w:rsidRPr="003B04D1" w:rsidRDefault="00853BBB" w:rsidP="00853BBB">
      <w:pPr>
        <w:ind w:firstLine="709"/>
        <w:jc w:val="both"/>
      </w:pPr>
      <w:r w:rsidRPr="003B04D1">
        <w:t>Передача финансовых и первичных учетных документов, счетов-фактур или универсальных передаточных документов (далее – УПД), универсальных корректировочных документов (далее - УКД) через Портал электронного документооборота (далее - ЭДО) фиксируется протоколом передачи, автоматически формируемым Порталом ЭДО, в котором отражается каждый этап его прохождения цепочки согласования и подписания ЭП. Протокол передачи является неоспоримым доказательством факта получения указанных документов Заказчиком/Исполнителем, и Пользователи ЭДО признают это.</w:t>
      </w:r>
    </w:p>
    <w:p w:rsidR="00853BBB" w:rsidRPr="003B04D1" w:rsidRDefault="00853BBB" w:rsidP="00853BBB">
      <w:pPr>
        <w:ind w:firstLine="709"/>
        <w:jc w:val="both"/>
      </w:pPr>
      <w:r w:rsidRPr="003B04D1">
        <w:t xml:space="preserve">В течение 5 (пяти) календарных дней от даты оказания услуг Исполнитель формирует </w:t>
      </w:r>
      <w:r w:rsidRPr="003B04D1">
        <w:rPr>
          <w:rFonts w:eastAsia="Arial"/>
          <w:kern w:val="2"/>
        </w:rPr>
        <w:t>Акт об оказанных Услугах</w:t>
      </w:r>
      <w:r w:rsidRPr="003B04D1">
        <w:t xml:space="preserve"> и в целях оперативной проверки и согласования объемов оказанных услуг направляется на согласование Заказчику посредством электронной почты.</w:t>
      </w:r>
    </w:p>
    <w:p w:rsidR="00853BBB" w:rsidRPr="003B04D1" w:rsidRDefault="00853BBB" w:rsidP="00853BBB">
      <w:pPr>
        <w:ind w:firstLine="709"/>
        <w:jc w:val="both"/>
      </w:pPr>
      <w:r w:rsidRPr="003B04D1">
        <w:t>В течение 1 (одного) рабочего дня Заказчик обрабатывает полученную информацию и посредством электронной почты согласовывает реестр или направляет перечень разногласий в адрес Исполнителя.</w:t>
      </w:r>
    </w:p>
    <w:p w:rsidR="00853BBB" w:rsidRPr="003B04D1" w:rsidRDefault="00853BBB" w:rsidP="00853BBB">
      <w:pPr>
        <w:ind w:firstLine="709"/>
        <w:jc w:val="both"/>
      </w:pPr>
      <w:r w:rsidRPr="003B04D1">
        <w:t xml:space="preserve">При наличии разногласий Исполнитель в течение 1 (одного) рабочего дня проверяет информацию и при необходимости вносит корректировки в </w:t>
      </w:r>
      <w:r w:rsidRPr="003B04D1">
        <w:rPr>
          <w:rFonts w:eastAsia="Arial"/>
          <w:kern w:val="2"/>
        </w:rPr>
        <w:t>Акт об оказанных Услугах</w:t>
      </w:r>
      <w:r w:rsidRPr="003B04D1">
        <w:t xml:space="preserve">. </w:t>
      </w:r>
      <w:r w:rsidRPr="003B04D1">
        <w:rPr>
          <w:rFonts w:eastAsia="Arial"/>
          <w:kern w:val="2"/>
        </w:rPr>
        <w:t>Акт об оказанных Услугах</w:t>
      </w:r>
      <w:r w:rsidRPr="003B04D1">
        <w:t xml:space="preserve"> повторно формируется с учетом корректировок и направляется Заказчику посредством электронной почты на согласование.</w:t>
      </w:r>
      <w:r w:rsidR="00CF3912">
        <w:t xml:space="preserve"> </w:t>
      </w:r>
      <w:r w:rsidRPr="003B04D1">
        <w:t>Заказчик обязан рассмотреть и подписать ЭП первичные учетные документы посредством использования Портала ЭДО, или отказать в подписании первичных учетных документов с указанием причин (мотивированного отказа). Подписание или отказ в подписании первичных учетных документов осуществляется Заказчиком в течение 2 (двух) рабочих дней после получения их от Исполнителя.</w:t>
      </w:r>
    </w:p>
    <w:p w:rsidR="00853BBB" w:rsidRPr="003B04D1" w:rsidRDefault="00853BBB" w:rsidP="00853BBB">
      <w:pPr>
        <w:ind w:firstLine="709"/>
        <w:jc w:val="both"/>
      </w:pPr>
      <w:r w:rsidRPr="003B04D1">
        <w:t>В случае получения от Заказчика мотивированного отказа в подписании первичных учетных документов Исполнитель устраняет замечания Заказчика к первичным учетным документам в течение 5 (пяти) рабочих дней, подписывает доработанные первичные учетные документы и направляет их Заказчику посредством Портала ЭДО. Заказчик обязан рассмотреть и подписать ЭП посредством Портала ЭДО доработанные первичные учетные документы в течение 5 (пяти) рабочих дней с момента их получения.</w:t>
      </w:r>
    </w:p>
    <w:p w:rsidR="00853BBB" w:rsidRPr="003B04D1" w:rsidRDefault="00853BBB" w:rsidP="00853BBB">
      <w:pPr>
        <w:ind w:firstLine="709"/>
        <w:jc w:val="both"/>
      </w:pPr>
      <w:proofErr w:type="gramStart"/>
      <w:r w:rsidRPr="003B04D1">
        <w:t>По каждому счету-фактуре в отдельности (в том числе авансовому) или УПД/УКД должны быть произведены все действия по его формированию, отправке, обработке, а также оформлению пакета подтверждающих документов в соответствии с «Порядком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утвержденным приказом Минфина от 10.11.2015 № 174н.</w:t>
      </w:r>
      <w:proofErr w:type="gramEnd"/>
    </w:p>
    <w:p w:rsidR="00853BBB" w:rsidRPr="003B04D1" w:rsidRDefault="00853BBB" w:rsidP="00853BBB">
      <w:pPr>
        <w:ind w:firstLine="709"/>
        <w:jc w:val="both"/>
      </w:pPr>
      <w:r w:rsidRPr="003B04D1">
        <w:t>Датой получения Заказчиком счета-фактуры или УПД/УКД считается дата направления Оператором ЭДО Заказчику файла счета-фактуры или УПД/УКД Исполнителя, подписанного его ЭП и подтвержденного Оператором ЭДО.</w:t>
      </w:r>
    </w:p>
    <w:p w:rsidR="00853BBB" w:rsidRPr="003B04D1" w:rsidRDefault="00853BBB" w:rsidP="00853BBB">
      <w:pPr>
        <w:ind w:firstLine="709"/>
        <w:jc w:val="both"/>
      </w:pPr>
      <w:r w:rsidRPr="003B04D1">
        <w:t xml:space="preserve">Копии документов, удостоверяющих полномочия лиц на подписание документов, к Договору, направляются Сторонами друг другу по электронным адресам: </w:t>
      </w:r>
      <w:hyperlink r:id="rId30" w:history="1">
        <w:r w:rsidRPr="0032316C">
          <w:rPr>
            <w:rStyle w:val="a8"/>
            <w:rFonts w:ascii="Arial" w:hAnsi="Arial" w:cs="Arial"/>
            <w:shd w:val="clear" w:color="auto" w:fill="FFFFFF"/>
          </w:rPr>
          <w:t>________________</w:t>
        </w:r>
      </w:hyperlink>
      <w:r w:rsidRPr="00497B0A">
        <w:t xml:space="preserve"> </w:t>
      </w:r>
      <w:r w:rsidRPr="003B04D1">
        <w:t xml:space="preserve">и </w:t>
      </w:r>
      <w:hyperlink r:id="rId31" w:history="1">
        <w:r w:rsidRPr="003B04D1">
          <w:rPr>
            <w:rStyle w:val="a8"/>
            <w:color w:val="auto"/>
            <w:lang w:val="en-US"/>
          </w:rPr>
          <w:t>A</w:t>
        </w:r>
        <w:r w:rsidRPr="003B04D1">
          <w:rPr>
            <w:rStyle w:val="a8"/>
            <w:color w:val="auto"/>
          </w:rPr>
          <w:t>fanasevolv@trcont.ru</w:t>
        </w:r>
      </w:hyperlink>
      <w:r w:rsidRPr="003B04D1">
        <w:t xml:space="preserve"> - ПАО «</w:t>
      </w:r>
      <w:proofErr w:type="spellStart"/>
      <w:r w:rsidRPr="003B04D1">
        <w:t>ТрансКонтейнер</w:t>
      </w:r>
      <w:proofErr w:type="spellEnd"/>
      <w:proofErr w:type="gramStart"/>
      <w:r w:rsidRPr="003B04D1">
        <w:t>»в</w:t>
      </w:r>
      <w:proofErr w:type="gramEnd"/>
      <w:r w:rsidRPr="003B04D1">
        <w:t xml:space="preserve"> течение 3 (трех) рабочих дней с даты запуска Портала ЭДО в промышленную эксплуатацию и перехода на электронный документооборот до начала подписания документов ЭП и их пересылки с использованием Портала ЭДО.</w:t>
      </w:r>
    </w:p>
    <w:p w:rsidR="00853BBB" w:rsidRPr="00CB1B9F" w:rsidRDefault="00853BBB" w:rsidP="00853BBB">
      <w:pPr>
        <w:pStyle w:val="aff6"/>
        <w:ind w:firstLine="709"/>
        <w:jc w:val="both"/>
        <w:rPr>
          <w:sz w:val="24"/>
          <w:szCs w:val="24"/>
        </w:rPr>
      </w:pPr>
    </w:p>
    <w:p w:rsidR="00853BBB" w:rsidRPr="00CB1B9F" w:rsidRDefault="00853BBB" w:rsidP="00853BBB">
      <w:pPr>
        <w:spacing w:before="120" w:after="120"/>
        <w:ind w:firstLine="709"/>
        <w:jc w:val="center"/>
        <w:rPr>
          <w:b/>
        </w:rPr>
      </w:pPr>
      <w:r w:rsidRPr="00CB1B9F">
        <w:rPr>
          <w:b/>
        </w:rPr>
        <w:t xml:space="preserve">4. Права и обязанности сторон </w:t>
      </w:r>
    </w:p>
    <w:p w:rsidR="00853BBB" w:rsidRPr="00CB1B9F" w:rsidRDefault="00853BBB" w:rsidP="00853BBB">
      <w:pPr>
        <w:ind w:firstLine="709"/>
        <w:jc w:val="both"/>
      </w:pPr>
      <w:r w:rsidRPr="00CB1B9F">
        <w:rPr>
          <w:b/>
        </w:rPr>
        <w:t>4.1.</w:t>
      </w:r>
      <w:r w:rsidRPr="00CB1B9F">
        <w:t xml:space="preserve"> Исполнитель обязан:</w:t>
      </w:r>
    </w:p>
    <w:p w:rsidR="00853BBB" w:rsidRPr="00CB1B9F" w:rsidRDefault="00853BBB" w:rsidP="00853BBB">
      <w:pPr>
        <w:pStyle w:val="afe"/>
        <w:ind w:firstLine="709"/>
        <w:jc w:val="both"/>
        <w:rPr>
          <w:sz w:val="24"/>
          <w:szCs w:val="24"/>
        </w:rPr>
      </w:pPr>
      <w:r w:rsidRPr="00CB1B9F">
        <w:rPr>
          <w:sz w:val="24"/>
          <w:szCs w:val="24"/>
        </w:rPr>
        <w:t xml:space="preserve">4.1.1. Оказать Услуги в соответствии с требованиями настоящего Договора. </w:t>
      </w:r>
    </w:p>
    <w:p w:rsidR="00853BBB" w:rsidRPr="00CB1B9F" w:rsidRDefault="00853BBB" w:rsidP="00853BBB">
      <w:pPr>
        <w:pStyle w:val="afe"/>
        <w:ind w:firstLine="709"/>
        <w:jc w:val="both"/>
        <w:rPr>
          <w:sz w:val="24"/>
          <w:szCs w:val="24"/>
        </w:rPr>
      </w:pPr>
      <w:r w:rsidRPr="00CB1B9F">
        <w:rPr>
          <w:sz w:val="24"/>
          <w:szCs w:val="24"/>
        </w:rPr>
        <w:t xml:space="preserve">4.1.2. Незамедлительно информировать Заказчика в случае </w:t>
      </w:r>
      <w:proofErr w:type="gramStart"/>
      <w:r w:rsidRPr="00CB1B9F">
        <w:rPr>
          <w:sz w:val="24"/>
          <w:szCs w:val="24"/>
        </w:rPr>
        <w:t>выявления  нецелесообразности продолжения оказания Услуг</w:t>
      </w:r>
      <w:proofErr w:type="gramEnd"/>
      <w:r w:rsidRPr="00CB1B9F">
        <w:rPr>
          <w:sz w:val="24"/>
          <w:szCs w:val="24"/>
        </w:rPr>
        <w:t>.</w:t>
      </w:r>
    </w:p>
    <w:p w:rsidR="00853BBB" w:rsidRPr="00CB1B9F" w:rsidRDefault="00853BBB" w:rsidP="00853BBB">
      <w:pPr>
        <w:pStyle w:val="afe"/>
        <w:ind w:firstLine="709"/>
        <w:jc w:val="both"/>
        <w:rPr>
          <w:sz w:val="24"/>
          <w:szCs w:val="24"/>
        </w:rPr>
      </w:pPr>
      <w:r w:rsidRPr="00CB1B9F">
        <w:rPr>
          <w:sz w:val="24"/>
          <w:szCs w:val="24"/>
        </w:rPr>
        <w:t>4.1.3. Не передавать оригиналы или копии документов, полученные от Заказчика, третьим лицам без предварительного письменного согласия Заказчика.</w:t>
      </w:r>
    </w:p>
    <w:p w:rsidR="00853BBB" w:rsidRPr="00CB1B9F" w:rsidRDefault="00853BBB" w:rsidP="00853BBB">
      <w:pPr>
        <w:pStyle w:val="afe"/>
        <w:ind w:firstLine="709"/>
        <w:jc w:val="both"/>
        <w:rPr>
          <w:noProof/>
          <w:sz w:val="24"/>
          <w:szCs w:val="24"/>
        </w:rPr>
      </w:pPr>
      <w:r w:rsidRPr="00CB1B9F">
        <w:rPr>
          <w:sz w:val="24"/>
          <w:szCs w:val="24"/>
        </w:rPr>
        <w:t>4.1.4. На основании сведений, указанных в заявке «Заказчика» о</w:t>
      </w:r>
      <w:r w:rsidRPr="00CB1B9F">
        <w:rPr>
          <w:noProof/>
          <w:sz w:val="24"/>
          <w:szCs w:val="24"/>
        </w:rPr>
        <w:t>пределять количество автотранспортных средств и их типы для осуществления перевозки груза.</w:t>
      </w:r>
    </w:p>
    <w:p w:rsidR="00853BBB" w:rsidRPr="00CB1B9F" w:rsidRDefault="00853BBB" w:rsidP="00853BBB">
      <w:pPr>
        <w:pStyle w:val="afe"/>
        <w:ind w:firstLine="709"/>
        <w:jc w:val="both"/>
        <w:rPr>
          <w:sz w:val="24"/>
          <w:szCs w:val="24"/>
        </w:rPr>
      </w:pPr>
      <w:r w:rsidRPr="00CB1B9F">
        <w:rPr>
          <w:noProof/>
          <w:sz w:val="24"/>
          <w:szCs w:val="24"/>
        </w:rPr>
        <w:t xml:space="preserve">4.1.5. Подавать </w:t>
      </w:r>
      <w:r w:rsidRPr="00CB1B9F">
        <w:rPr>
          <w:sz w:val="24"/>
          <w:szCs w:val="24"/>
        </w:rPr>
        <w:t xml:space="preserve">под погрузку </w:t>
      </w:r>
      <w:r w:rsidRPr="00CB1B9F">
        <w:rPr>
          <w:noProof/>
          <w:sz w:val="24"/>
          <w:szCs w:val="24"/>
        </w:rPr>
        <w:t>в сроки указанные в заявке</w:t>
      </w:r>
      <w:r w:rsidRPr="00CB1B9F">
        <w:rPr>
          <w:sz w:val="24"/>
          <w:szCs w:val="24"/>
        </w:rPr>
        <w:t xml:space="preserve"> исправные автотранспортные средства в состоянии, пригодном для перевозки данного вида груза и отвечающие санитарным требованиям.</w:t>
      </w:r>
    </w:p>
    <w:p w:rsidR="00853BBB" w:rsidRPr="00CB1B9F" w:rsidRDefault="00853BBB" w:rsidP="00853BBB">
      <w:pPr>
        <w:pStyle w:val="afe"/>
        <w:ind w:firstLine="709"/>
        <w:jc w:val="both"/>
        <w:rPr>
          <w:noProof/>
          <w:sz w:val="24"/>
          <w:szCs w:val="24"/>
        </w:rPr>
      </w:pPr>
      <w:r w:rsidRPr="00CB1B9F">
        <w:rPr>
          <w:noProof/>
          <w:sz w:val="24"/>
          <w:szCs w:val="24"/>
        </w:rPr>
        <w:t>4.1.6. Осуществлять своими силами и средствами с соблюдением требований безопасности  движения и обеспечения сохранности грузов при транспортировке до места назначения.</w:t>
      </w:r>
    </w:p>
    <w:p w:rsidR="00853BBB" w:rsidRPr="00CB1B9F" w:rsidRDefault="00853BBB" w:rsidP="00853BBB">
      <w:pPr>
        <w:pStyle w:val="afe"/>
        <w:ind w:firstLine="709"/>
        <w:jc w:val="both"/>
        <w:rPr>
          <w:sz w:val="24"/>
          <w:szCs w:val="24"/>
        </w:rPr>
      </w:pPr>
      <w:r w:rsidRPr="00CB1B9F">
        <w:rPr>
          <w:noProof/>
          <w:sz w:val="24"/>
          <w:szCs w:val="24"/>
        </w:rPr>
        <w:t>4.1.7. Д</w:t>
      </w:r>
      <w:r w:rsidRPr="00CB1B9F">
        <w:rPr>
          <w:sz w:val="24"/>
          <w:szCs w:val="24"/>
        </w:rPr>
        <w:t>оставить вверенный ему груз в пункт назначения и передать его                       уполномоченному на получение груза лицу (грузополучателю).</w:t>
      </w:r>
    </w:p>
    <w:p w:rsidR="00853BBB" w:rsidRPr="00CB1B9F" w:rsidRDefault="00853BBB" w:rsidP="00853BBB">
      <w:pPr>
        <w:pStyle w:val="afe"/>
        <w:ind w:firstLine="709"/>
        <w:jc w:val="both"/>
        <w:rPr>
          <w:sz w:val="24"/>
          <w:szCs w:val="24"/>
        </w:rPr>
      </w:pPr>
      <w:r w:rsidRPr="00CB1B9F">
        <w:rPr>
          <w:noProof/>
          <w:sz w:val="24"/>
          <w:szCs w:val="24"/>
        </w:rPr>
        <w:t xml:space="preserve">4.1.8. </w:t>
      </w:r>
      <w:r w:rsidRPr="00CB1B9F">
        <w:rPr>
          <w:sz w:val="24"/>
          <w:szCs w:val="24"/>
        </w:rPr>
        <w:t>Обеспечивать сроки доставки грузов из расчета суточного пробега 350                километров, информировать «Заказчика» о любых задержках, которые могут повлечь за собой нарушение сроков доставки груза.</w:t>
      </w:r>
    </w:p>
    <w:p w:rsidR="00853BBB" w:rsidRPr="00CB1B9F" w:rsidRDefault="00853BBB" w:rsidP="00853BBB">
      <w:pPr>
        <w:pStyle w:val="afe"/>
        <w:ind w:firstLine="709"/>
        <w:jc w:val="both"/>
        <w:rPr>
          <w:noProof/>
          <w:sz w:val="24"/>
          <w:szCs w:val="24"/>
        </w:rPr>
      </w:pPr>
      <w:r w:rsidRPr="00CB1B9F">
        <w:rPr>
          <w:sz w:val="24"/>
          <w:szCs w:val="24"/>
        </w:rPr>
        <w:t>4.1.9. П</w:t>
      </w:r>
      <w:r w:rsidRPr="00CB1B9F">
        <w:rPr>
          <w:noProof/>
          <w:sz w:val="24"/>
          <w:szCs w:val="24"/>
        </w:rPr>
        <w:t>ринимать на себя ответственность за сохранность в пути всех перевозимых по   настоящему договору грузов.</w:t>
      </w:r>
    </w:p>
    <w:p w:rsidR="00853BBB" w:rsidRPr="00CB1B9F" w:rsidRDefault="00853BBB" w:rsidP="00853BBB">
      <w:pPr>
        <w:pStyle w:val="afe"/>
        <w:ind w:firstLine="709"/>
        <w:jc w:val="both"/>
        <w:rPr>
          <w:sz w:val="24"/>
          <w:szCs w:val="24"/>
        </w:rPr>
      </w:pPr>
      <w:r w:rsidRPr="00CB1B9F">
        <w:rPr>
          <w:sz w:val="24"/>
          <w:szCs w:val="24"/>
        </w:rPr>
        <w:t>4.1.10. Заполнить, оформить и предоставить Заказчику и грузополучателю экземпляры товарно-транспортной накладной (унифицированной формы</w:t>
      </w:r>
      <w:r w:rsidRPr="00CB1B9F">
        <w:rPr>
          <w:b/>
          <w:sz w:val="24"/>
          <w:szCs w:val="24"/>
        </w:rPr>
        <w:t xml:space="preserve"> </w:t>
      </w:r>
      <w:r w:rsidRPr="00CB1B9F">
        <w:rPr>
          <w:sz w:val="24"/>
          <w:szCs w:val="24"/>
        </w:rPr>
        <w:t>1-Т).</w:t>
      </w:r>
    </w:p>
    <w:p w:rsidR="00853BBB" w:rsidRPr="00CB1B9F" w:rsidRDefault="00853BBB" w:rsidP="00853BBB">
      <w:pPr>
        <w:pStyle w:val="afe"/>
        <w:ind w:firstLine="709"/>
        <w:jc w:val="both"/>
        <w:rPr>
          <w:sz w:val="24"/>
          <w:szCs w:val="24"/>
        </w:rPr>
      </w:pPr>
    </w:p>
    <w:p w:rsidR="00853BBB" w:rsidRPr="00CB1B9F" w:rsidRDefault="00853BBB" w:rsidP="00853BBB">
      <w:pPr>
        <w:pStyle w:val="afe"/>
        <w:ind w:firstLine="709"/>
        <w:jc w:val="both"/>
        <w:rPr>
          <w:sz w:val="24"/>
          <w:szCs w:val="24"/>
        </w:rPr>
      </w:pPr>
      <w:r w:rsidRPr="00CB1B9F">
        <w:rPr>
          <w:b/>
          <w:sz w:val="24"/>
          <w:szCs w:val="24"/>
        </w:rPr>
        <w:t>4.2.</w:t>
      </w:r>
      <w:r w:rsidRPr="00CB1B9F">
        <w:rPr>
          <w:sz w:val="24"/>
          <w:szCs w:val="24"/>
        </w:rPr>
        <w:t xml:space="preserve"> Заказчик обязан: </w:t>
      </w:r>
    </w:p>
    <w:p w:rsidR="00853BBB" w:rsidRPr="00CB1B9F" w:rsidRDefault="00853BBB" w:rsidP="00853BBB">
      <w:pPr>
        <w:pStyle w:val="afe"/>
        <w:ind w:firstLine="709"/>
        <w:jc w:val="both"/>
        <w:rPr>
          <w:sz w:val="24"/>
          <w:szCs w:val="24"/>
        </w:rPr>
      </w:pPr>
      <w:r w:rsidRPr="00CB1B9F">
        <w:rPr>
          <w:sz w:val="24"/>
          <w:szCs w:val="24"/>
        </w:rPr>
        <w:t>4.2.1. Передавать Исполнителю необходимую для оказания Услуг информацию и документацию.</w:t>
      </w:r>
    </w:p>
    <w:p w:rsidR="00853BBB" w:rsidRPr="00CB1B9F" w:rsidRDefault="00853BBB" w:rsidP="00853BBB">
      <w:pPr>
        <w:pStyle w:val="afe"/>
        <w:ind w:firstLine="709"/>
        <w:jc w:val="both"/>
        <w:rPr>
          <w:sz w:val="24"/>
          <w:szCs w:val="24"/>
        </w:rPr>
      </w:pPr>
      <w:r w:rsidRPr="00CB1B9F">
        <w:rPr>
          <w:sz w:val="24"/>
          <w:szCs w:val="24"/>
        </w:rPr>
        <w:t>4.2.2. Оплатить Услуги в установленный срок в соответствии с условиями настоящего Договора.</w:t>
      </w:r>
    </w:p>
    <w:p w:rsidR="00853BBB" w:rsidRPr="00CB1B9F" w:rsidRDefault="00853BBB" w:rsidP="00853BBB">
      <w:pPr>
        <w:pStyle w:val="afe"/>
        <w:ind w:firstLine="709"/>
        <w:jc w:val="both"/>
        <w:rPr>
          <w:sz w:val="24"/>
          <w:szCs w:val="24"/>
        </w:rPr>
      </w:pPr>
      <w:r w:rsidRPr="00CB1B9F">
        <w:rPr>
          <w:sz w:val="24"/>
          <w:szCs w:val="24"/>
        </w:rPr>
        <w:t xml:space="preserve">4.2.3. Оплатить фактически произведенные </w:t>
      </w:r>
      <w:proofErr w:type="gramStart"/>
      <w:r w:rsidRPr="00CB1B9F">
        <w:rPr>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sidRPr="00CB1B9F">
        <w:rPr>
          <w:sz w:val="24"/>
          <w:szCs w:val="24"/>
        </w:rPr>
        <w:t xml:space="preserve"> досрочного расторжения настоящего Договора по инициативе Заказчика.</w:t>
      </w:r>
    </w:p>
    <w:p w:rsidR="00853BBB" w:rsidRPr="00CB1B9F" w:rsidRDefault="00853BBB" w:rsidP="00853BBB">
      <w:pPr>
        <w:pStyle w:val="afe"/>
        <w:ind w:firstLine="709"/>
        <w:jc w:val="both"/>
        <w:rPr>
          <w:sz w:val="24"/>
          <w:szCs w:val="24"/>
        </w:rPr>
      </w:pPr>
      <w:r w:rsidRPr="00CB1B9F">
        <w:rPr>
          <w:sz w:val="24"/>
          <w:szCs w:val="24"/>
        </w:rPr>
        <w:t xml:space="preserve">4.2.4. Оплатить услуги по цене, установленной настоящим Договором, в течение 10 рабочих дней с момента подписания Акта оказанных услуг без замечаний. </w:t>
      </w:r>
    </w:p>
    <w:p w:rsidR="00853BBB" w:rsidRPr="00CB1B9F" w:rsidRDefault="00853BBB" w:rsidP="00853BBB">
      <w:pPr>
        <w:pStyle w:val="afe"/>
        <w:tabs>
          <w:tab w:val="left" w:pos="426"/>
        </w:tabs>
        <w:ind w:firstLine="709"/>
        <w:jc w:val="both"/>
        <w:rPr>
          <w:sz w:val="24"/>
          <w:szCs w:val="24"/>
        </w:rPr>
      </w:pPr>
      <w:r w:rsidRPr="00CB1B9F">
        <w:rPr>
          <w:sz w:val="24"/>
          <w:szCs w:val="24"/>
        </w:rPr>
        <w:t>4.2.5. Подавать «Исполнителю» заявку на перевозку груза не позднее, чем за сутки до даты подачи автотранспорта под погрузку.</w:t>
      </w:r>
    </w:p>
    <w:p w:rsidR="00853BBB" w:rsidRPr="00CB1B9F" w:rsidRDefault="00853BBB" w:rsidP="00853BBB">
      <w:pPr>
        <w:pStyle w:val="afe"/>
        <w:tabs>
          <w:tab w:val="left" w:pos="426"/>
        </w:tabs>
        <w:ind w:firstLine="709"/>
        <w:jc w:val="both"/>
        <w:rPr>
          <w:sz w:val="24"/>
          <w:szCs w:val="24"/>
        </w:rPr>
      </w:pPr>
      <w:r w:rsidRPr="00CB1B9F">
        <w:rPr>
          <w:sz w:val="24"/>
          <w:szCs w:val="24"/>
        </w:rPr>
        <w:t>Заявка подается в письменной форме с указанием сведений, изложенных в п.1.3. настоящего договора.</w:t>
      </w:r>
    </w:p>
    <w:p w:rsidR="00853BBB" w:rsidRPr="00CB1B9F" w:rsidRDefault="00853BBB" w:rsidP="00853BBB">
      <w:pPr>
        <w:pStyle w:val="afe"/>
        <w:tabs>
          <w:tab w:val="left" w:pos="426"/>
        </w:tabs>
        <w:ind w:firstLine="709"/>
        <w:jc w:val="both"/>
        <w:rPr>
          <w:sz w:val="24"/>
          <w:szCs w:val="24"/>
        </w:rPr>
      </w:pPr>
      <w:r w:rsidRPr="00CB1B9F">
        <w:rPr>
          <w:sz w:val="24"/>
          <w:szCs w:val="24"/>
        </w:rPr>
        <w:t>4.2.6.  До прибытия автомобилей «Исполнителя» под погрузку обеспечивать подготовку груза к перевозке.</w:t>
      </w:r>
    </w:p>
    <w:p w:rsidR="00853BBB" w:rsidRPr="00CB1B9F" w:rsidRDefault="00853BBB" w:rsidP="00853BBB">
      <w:pPr>
        <w:pStyle w:val="afe"/>
        <w:tabs>
          <w:tab w:val="left" w:pos="426"/>
        </w:tabs>
        <w:ind w:firstLine="709"/>
        <w:jc w:val="both"/>
        <w:rPr>
          <w:sz w:val="24"/>
          <w:szCs w:val="24"/>
        </w:rPr>
      </w:pPr>
      <w:r w:rsidRPr="00CB1B9F">
        <w:rPr>
          <w:sz w:val="24"/>
          <w:szCs w:val="24"/>
        </w:rPr>
        <w:t>4.2.7. В случае неисполнения «Исполнителем» обязательств по настоящему Договору, «Заказчик» вправе поручить их выполнение третьим лицам и потребовать от «Исполнителя» возмещения понесённых расходов.</w:t>
      </w:r>
    </w:p>
    <w:p w:rsidR="00853BBB" w:rsidRPr="00CB1B9F" w:rsidRDefault="00853BBB" w:rsidP="00853BBB">
      <w:pPr>
        <w:pStyle w:val="afe"/>
        <w:tabs>
          <w:tab w:val="left" w:pos="426"/>
        </w:tabs>
        <w:ind w:firstLine="709"/>
        <w:jc w:val="both"/>
        <w:rPr>
          <w:sz w:val="24"/>
          <w:szCs w:val="24"/>
        </w:rPr>
      </w:pPr>
    </w:p>
    <w:p w:rsidR="00853BBB" w:rsidRPr="00CB1B9F" w:rsidRDefault="00853BBB" w:rsidP="00853BBB">
      <w:pPr>
        <w:pStyle w:val="afe"/>
        <w:tabs>
          <w:tab w:val="left" w:pos="426"/>
        </w:tabs>
        <w:ind w:firstLine="709"/>
        <w:jc w:val="both"/>
        <w:rPr>
          <w:sz w:val="24"/>
          <w:szCs w:val="24"/>
        </w:rPr>
      </w:pPr>
      <w:r w:rsidRPr="00CB1B9F">
        <w:rPr>
          <w:b/>
          <w:sz w:val="24"/>
          <w:szCs w:val="24"/>
        </w:rPr>
        <w:t xml:space="preserve"> 4.3.</w:t>
      </w:r>
      <w:r w:rsidRPr="00CB1B9F">
        <w:rPr>
          <w:sz w:val="24"/>
          <w:szCs w:val="24"/>
        </w:rPr>
        <w:t xml:space="preserve"> Заказчик имеет право:</w:t>
      </w:r>
    </w:p>
    <w:p w:rsidR="00853BBB" w:rsidRPr="00CB1B9F" w:rsidRDefault="00853BBB" w:rsidP="00853BBB">
      <w:pPr>
        <w:autoSpaceDE w:val="0"/>
        <w:autoSpaceDN w:val="0"/>
        <w:adjustRightInd w:val="0"/>
        <w:ind w:firstLine="709"/>
        <w:jc w:val="both"/>
      </w:pPr>
      <w:r w:rsidRPr="00CB1B9F">
        <w:t xml:space="preserve"> 4.3.1.  Отказаться от принятия результатов Услуг и требовать возмещения убытков в случае, если в результате просрочки сроков оказания Услуг Исполнителем оказание Услуг утратило интерес для Заказчика.</w:t>
      </w:r>
    </w:p>
    <w:p w:rsidR="00853BBB" w:rsidRPr="00CB1B9F" w:rsidRDefault="00853BBB" w:rsidP="00853BBB">
      <w:pPr>
        <w:pStyle w:val="afe"/>
        <w:tabs>
          <w:tab w:val="left" w:pos="426"/>
        </w:tabs>
        <w:ind w:firstLine="709"/>
        <w:jc w:val="both"/>
        <w:rPr>
          <w:sz w:val="24"/>
          <w:szCs w:val="24"/>
        </w:rPr>
      </w:pPr>
      <w:r w:rsidRPr="00CB1B9F">
        <w:rPr>
          <w:sz w:val="24"/>
          <w:szCs w:val="24"/>
        </w:rPr>
        <w:t xml:space="preserve"> 4.3.2. На всех этапах оказания Услуги контролировать и проверять ход и качество выполнения Исполнителем оказываемых услуг. </w:t>
      </w:r>
    </w:p>
    <w:p w:rsidR="00853BBB" w:rsidRPr="00CB1B9F" w:rsidRDefault="00853BBB" w:rsidP="00853BBB">
      <w:pPr>
        <w:pStyle w:val="ConsPlusNormal"/>
        <w:spacing w:before="120" w:after="120"/>
        <w:ind w:firstLine="709"/>
        <w:jc w:val="center"/>
        <w:rPr>
          <w:rFonts w:ascii="Times New Roman" w:hAnsi="Times New Roman"/>
          <w:b/>
          <w:sz w:val="24"/>
          <w:szCs w:val="24"/>
        </w:rPr>
      </w:pPr>
      <w:r w:rsidRPr="00CB1B9F">
        <w:rPr>
          <w:rFonts w:ascii="Times New Roman" w:hAnsi="Times New Roman"/>
          <w:b/>
          <w:sz w:val="24"/>
          <w:szCs w:val="24"/>
        </w:rPr>
        <w:t>5. Ответственность сторон</w:t>
      </w:r>
    </w:p>
    <w:p w:rsidR="00853BBB" w:rsidRPr="00CB1B9F" w:rsidRDefault="00853BBB" w:rsidP="00853BBB">
      <w:pPr>
        <w:pStyle w:val="ConsPlusNormal"/>
        <w:ind w:firstLine="709"/>
        <w:jc w:val="both"/>
        <w:rPr>
          <w:rFonts w:ascii="Times New Roman" w:hAnsi="Times New Roman"/>
          <w:sz w:val="24"/>
          <w:szCs w:val="24"/>
        </w:rPr>
      </w:pPr>
      <w:r w:rsidRPr="00CB1B9F">
        <w:rPr>
          <w:rFonts w:ascii="Times New Roman" w:hAnsi="Times New Roman"/>
          <w:b/>
          <w:sz w:val="24"/>
          <w:szCs w:val="24"/>
        </w:rPr>
        <w:t>5.1.</w:t>
      </w:r>
      <w:r w:rsidRPr="00CB1B9F">
        <w:rPr>
          <w:rFonts w:ascii="Times New Roman" w:hAnsi="Times New Roman"/>
          <w:sz w:val="24"/>
          <w:szCs w:val="24"/>
        </w:rPr>
        <w:t xml:space="preserve"> За нарушение сроков оказания Услуг Заказчик вправе требовать с Исполнителя уплаты неустойки (пени) в размере 0,1% от стоимости невыполненных в срок и/или выполненных ненадлежащим образом Услуг за каждые сутки просрочки.</w:t>
      </w:r>
    </w:p>
    <w:p w:rsidR="00853BBB" w:rsidRPr="00CB1B9F" w:rsidRDefault="00853BBB" w:rsidP="00853BBB">
      <w:pPr>
        <w:pStyle w:val="ConsPlusNormal"/>
        <w:ind w:firstLine="709"/>
        <w:jc w:val="both"/>
        <w:rPr>
          <w:rFonts w:ascii="Times New Roman" w:hAnsi="Times New Roman"/>
          <w:sz w:val="24"/>
          <w:szCs w:val="24"/>
        </w:rPr>
      </w:pPr>
      <w:r w:rsidRPr="00CB1B9F">
        <w:rPr>
          <w:rFonts w:ascii="Times New Roman" w:hAnsi="Times New Roman"/>
          <w:b/>
          <w:sz w:val="24"/>
          <w:szCs w:val="24"/>
        </w:rPr>
        <w:t>5.2.</w:t>
      </w:r>
      <w:r w:rsidRPr="00CB1B9F">
        <w:rPr>
          <w:rFonts w:ascii="Times New Roman" w:hAnsi="Times New Roman"/>
          <w:sz w:val="24"/>
          <w:szCs w:val="24"/>
        </w:rPr>
        <w:t xml:space="preserve"> За нарушение сроков оплаты Исполнитель вправе требовать с Заказчика уплаты неустойки (пени) в размере 0,01% от неуплаченной суммы за каждый день просрочки.</w:t>
      </w:r>
    </w:p>
    <w:p w:rsidR="00853BBB" w:rsidRPr="00CB1B9F" w:rsidRDefault="00853BBB" w:rsidP="00853BBB">
      <w:pPr>
        <w:pStyle w:val="ConsPlusNormal"/>
        <w:ind w:firstLine="709"/>
        <w:jc w:val="both"/>
        <w:rPr>
          <w:rFonts w:ascii="Times New Roman" w:hAnsi="Times New Roman"/>
          <w:sz w:val="24"/>
          <w:szCs w:val="24"/>
        </w:rPr>
      </w:pPr>
      <w:r w:rsidRPr="00CB1B9F">
        <w:rPr>
          <w:rFonts w:ascii="Times New Roman" w:hAnsi="Times New Roman"/>
          <w:b/>
          <w:sz w:val="24"/>
          <w:szCs w:val="24"/>
        </w:rPr>
        <w:t>5.3.</w:t>
      </w:r>
      <w:r w:rsidRPr="00CB1B9F">
        <w:rPr>
          <w:rFonts w:ascii="Times New Roman" w:hAnsi="Times New Roman"/>
          <w:sz w:val="24"/>
          <w:szCs w:val="24"/>
        </w:rPr>
        <w:t xml:space="preserve"> Исполнитель несет ответственность за правильность оказания Услуг и соблюдение установленных правил их производства. </w:t>
      </w:r>
    </w:p>
    <w:p w:rsidR="00853BBB" w:rsidRPr="00CB1B9F" w:rsidRDefault="00853BBB" w:rsidP="00853BBB">
      <w:pPr>
        <w:pStyle w:val="ConsPlusNormal"/>
        <w:ind w:firstLine="709"/>
        <w:jc w:val="both"/>
        <w:rPr>
          <w:rFonts w:ascii="Times New Roman" w:hAnsi="Times New Roman"/>
          <w:sz w:val="24"/>
          <w:szCs w:val="24"/>
        </w:rPr>
      </w:pPr>
      <w:r w:rsidRPr="00CB1B9F">
        <w:rPr>
          <w:rFonts w:ascii="Times New Roman" w:hAnsi="Times New Roman"/>
          <w:b/>
          <w:sz w:val="24"/>
          <w:szCs w:val="24"/>
        </w:rPr>
        <w:t>5.4.</w:t>
      </w:r>
      <w:r w:rsidRPr="00CB1B9F">
        <w:rPr>
          <w:rFonts w:ascii="Times New Roman" w:hAnsi="Times New Roman"/>
          <w:sz w:val="24"/>
          <w:szCs w:val="24"/>
        </w:rPr>
        <w:t xml:space="preserve"> Исполнитель обязан возместить убытки</w:t>
      </w:r>
      <w:r w:rsidRPr="00CB1B9F">
        <w:rPr>
          <w:rFonts w:ascii="Times New Roman" w:hAnsi="Times New Roman"/>
          <w:bCs/>
          <w:sz w:val="24"/>
          <w:szCs w:val="24"/>
        </w:rPr>
        <w:t xml:space="preserve"> в полной сумме сверх предусмотренных Договором неустоек</w:t>
      </w:r>
      <w:r w:rsidRPr="00CB1B9F">
        <w:rPr>
          <w:rFonts w:ascii="Times New Roman" w:hAnsi="Times New Roman"/>
          <w:sz w:val="24"/>
          <w:szCs w:val="24"/>
        </w:rPr>
        <w:t xml:space="preserve">, причиненные неисполнением или ненадлежащим исполнением своих обязательств по настоящему Договору, в том числе в связи с утратой или повреждением </w:t>
      </w:r>
      <w:proofErr w:type="gramStart"/>
      <w:r w:rsidRPr="00CB1B9F">
        <w:rPr>
          <w:rFonts w:ascii="Times New Roman" w:hAnsi="Times New Roman"/>
          <w:sz w:val="24"/>
          <w:szCs w:val="24"/>
        </w:rPr>
        <w:t>груза Заказчика</w:t>
      </w:r>
      <w:proofErr w:type="gramEnd"/>
      <w:r w:rsidRPr="00CB1B9F">
        <w:rPr>
          <w:rFonts w:ascii="Times New Roman" w:hAnsi="Times New Roman"/>
          <w:sz w:val="24"/>
          <w:szCs w:val="24"/>
        </w:rPr>
        <w:t xml:space="preserve"> или имущества третьих лиц после принятия груза под свою ответственность.</w:t>
      </w:r>
    </w:p>
    <w:p w:rsidR="00853BBB" w:rsidRPr="00CB1B9F" w:rsidRDefault="00853BBB" w:rsidP="00853BBB">
      <w:pPr>
        <w:pStyle w:val="ConsPlusNormal"/>
        <w:ind w:firstLine="709"/>
        <w:jc w:val="both"/>
        <w:rPr>
          <w:rFonts w:ascii="Times New Roman" w:hAnsi="Times New Roman"/>
          <w:sz w:val="24"/>
          <w:szCs w:val="24"/>
        </w:rPr>
      </w:pPr>
      <w:r w:rsidRPr="00CB1B9F">
        <w:rPr>
          <w:rFonts w:ascii="Times New Roman" w:hAnsi="Times New Roman"/>
          <w:b/>
          <w:sz w:val="24"/>
          <w:szCs w:val="24"/>
        </w:rPr>
        <w:t>5.5.</w:t>
      </w:r>
      <w:r w:rsidRPr="00CB1B9F">
        <w:rPr>
          <w:rFonts w:ascii="Times New Roman" w:hAnsi="Times New Roman"/>
          <w:sz w:val="24"/>
          <w:szCs w:val="24"/>
        </w:rPr>
        <w:t xml:space="preserve"> По взаимному соглашения сторон Договора, предусмотренные настоящим Договором суммы неустойки, а также убытков, </w:t>
      </w:r>
      <w:proofErr w:type="gramStart"/>
      <w:r w:rsidRPr="00CB1B9F">
        <w:rPr>
          <w:rFonts w:ascii="Times New Roman" w:hAnsi="Times New Roman"/>
          <w:sz w:val="24"/>
          <w:szCs w:val="24"/>
        </w:rPr>
        <w:t>могут</w:t>
      </w:r>
      <w:proofErr w:type="gramEnd"/>
      <w:r w:rsidRPr="00CB1B9F">
        <w:rPr>
          <w:rFonts w:ascii="Times New Roman" w:hAnsi="Times New Roman"/>
          <w:sz w:val="24"/>
          <w:szCs w:val="24"/>
        </w:rPr>
        <w:t xml:space="preserve"> удерживаются Заказчиком из вознаграждения Исполнителя в одностороннем внесудебном порядке. Дополнительного согласия Исполнителя в этом случае не требуется.</w:t>
      </w:r>
    </w:p>
    <w:p w:rsidR="00853BBB" w:rsidRPr="00CB1B9F" w:rsidRDefault="00853BBB" w:rsidP="00853BBB">
      <w:pPr>
        <w:pStyle w:val="ConsPlusNormal"/>
        <w:ind w:firstLine="709"/>
        <w:jc w:val="both"/>
        <w:rPr>
          <w:rFonts w:ascii="Times New Roman" w:hAnsi="Times New Roman"/>
          <w:sz w:val="24"/>
          <w:szCs w:val="24"/>
        </w:rPr>
      </w:pPr>
      <w:r w:rsidRPr="00CB1B9F">
        <w:rPr>
          <w:rFonts w:ascii="Times New Roman" w:hAnsi="Times New Roman"/>
          <w:b/>
          <w:sz w:val="24"/>
          <w:szCs w:val="24"/>
        </w:rPr>
        <w:t>5.6.</w:t>
      </w:r>
      <w:r w:rsidRPr="00CB1B9F">
        <w:rPr>
          <w:rFonts w:ascii="Times New Roman" w:hAnsi="Times New Roman"/>
          <w:sz w:val="24"/>
          <w:szCs w:val="24"/>
        </w:rPr>
        <w:t xml:space="preserve">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853BBB" w:rsidRPr="00CB1B9F" w:rsidRDefault="00853BBB" w:rsidP="00853BBB">
      <w:pPr>
        <w:pStyle w:val="ConsPlusNormal"/>
        <w:ind w:firstLine="709"/>
        <w:jc w:val="both"/>
        <w:rPr>
          <w:rFonts w:ascii="Times New Roman" w:hAnsi="Times New Roman"/>
          <w:sz w:val="24"/>
          <w:szCs w:val="24"/>
        </w:rPr>
      </w:pPr>
      <w:r w:rsidRPr="00CB1B9F">
        <w:rPr>
          <w:rFonts w:ascii="Times New Roman" w:hAnsi="Times New Roman"/>
          <w:b/>
          <w:sz w:val="24"/>
          <w:szCs w:val="24"/>
        </w:rPr>
        <w:t xml:space="preserve">5.7. </w:t>
      </w:r>
      <w:r w:rsidRPr="00CB1B9F">
        <w:rPr>
          <w:rFonts w:ascii="Times New Roman" w:hAnsi="Times New Roman"/>
          <w:sz w:val="24"/>
          <w:szCs w:val="24"/>
        </w:rPr>
        <w:t xml:space="preserve">В случае утраты или порчи до степени </w:t>
      </w:r>
      <w:proofErr w:type="spellStart"/>
      <w:r w:rsidRPr="00CB1B9F">
        <w:rPr>
          <w:rFonts w:ascii="Times New Roman" w:hAnsi="Times New Roman"/>
          <w:sz w:val="24"/>
          <w:szCs w:val="24"/>
        </w:rPr>
        <w:t>неремонтопригодности</w:t>
      </w:r>
      <w:proofErr w:type="spellEnd"/>
      <w:r w:rsidRPr="00CB1B9F">
        <w:rPr>
          <w:rFonts w:ascii="Times New Roman" w:hAnsi="Times New Roman"/>
          <w:sz w:val="24"/>
          <w:szCs w:val="24"/>
        </w:rPr>
        <w:t xml:space="preserve"> груза Исполнитель компенсирует</w:t>
      </w:r>
      <w:r w:rsidRPr="00CB1B9F">
        <w:rPr>
          <w:rFonts w:ascii="Times New Roman" w:hAnsi="Times New Roman"/>
          <w:b/>
          <w:sz w:val="24"/>
          <w:szCs w:val="24"/>
        </w:rPr>
        <w:t xml:space="preserve"> </w:t>
      </w:r>
      <w:r w:rsidRPr="00CB1B9F">
        <w:rPr>
          <w:rFonts w:ascii="Times New Roman" w:hAnsi="Times New Roman"/>
          <w:sz w:val="24"/>
          <w:szCs w:val="24"/>
        </w:rPr>
        <w:t>Заказчику его стоимость по цене указанной в Приложении №4 к Договору.</w:t>
      </w:r>
    </w:p>
    <w:p w:rsidR="00853BBB" w:rsidRPr="00CB1B9F" w:rsidRDefault="00853BBB" w:rsidP="00853BBB">
      <w:pPr>
        <w:pStyle w:val="ConsPlusNormal"/>
        <w:ind w:firstLine="709"/>
        <w:jc w:val="both"/>
        <w:rPr>
          <w:rFonts w:ascii="Times New Roman" w:hAnsi="Times New Roman"/>
          <w:b/>
          <w:sz w:val="24"/>
          <w:szCs w:val="24"/>
        </w:rPr>
      </w:pPr>
      <w:r w:rsidRPr="00CB1B9F">
        <w:rPr>
          <w:rFonts w:ascii="Times New Roman" w:hAnsi="Times New Roman"/>
          <w:b/>
          <w:sz w:val="24"/>
          <w:szCs w:val="24"/>
        </w:rPr>
        <w:t>5.8</w:t>
      </w:r>
      <w:r w:rsidRPr="00CB1B9F">
        <w:rPr>
          <w:rFonts w:ascii="Times New Roman" w:hAnsi="Times New Roman"/>
          <w:sz w:val="24"/>
          <w:szCs w:val="24"/>
        </w:rPr>
        <w:t xml:space="preserve">.  </w:t>
      </w:r>
      <w:r w:rsidRPr="00CB1B9F">
        <w:rPr>
          <w:rFonts w:ascii="Times New Roman" w:hAnsi="Times New Roman"/>
          <w:sz w:val="24"/>
          <w:szCs w:val="24"/>
          <w:shd w:val="clear" w:color="auto" w:fill="FFFFFF"/>
        </w:rPr>
        <w:t>В случае повреждение груза Исполнитель обязуется произвести ремонт поврежденных деталей за свой счет в течение 5 (пяти) рабочих дней, в противном случае - возместить все расходы Заказчика на ремонт, включая расходы на транспортировку до места ремонта и обратно.</w:t>
      </w:r>
      <w:r w:rsidRPr="00CB1B9F">
        <w:rPr>
          <w:rFonts w:ascii="Times New Roman" w:hAnsi="Times New Roman"/>
          <w:b/>
          <w:sz w:val="24"/>
          <w:szCs w:val="24"/>
        </w:rPr>
        <w:t xml:space="preserve"> </w:t>
      </w:r>
    </w:p>
    <w:p w:rsidR="00853BBB" w:rsidRPr="00CB1B9F" w:rsidRDefault="00853BBB" w:rsidP="00853BBB">
      <w:pPr>
        <w:pStyle w:val="ConsPlusNormal"/>
        <w:spacing w:before="120" w:after="120"/>
        <w:ind w:firstLine="709"/>
        <w:jc w:val="center"/>
        <w:rPr>
          <w:rFonts w:ascii="Times New Roman" w:hAnsi="Times New Roman"/>
          <w:b/>
          <w:sz w:val="24"/>
          <w:szCs w:val="24"/>
        </w:rPr>
      </w:pPr>
      <w:r w:rsidRPr="00CB1B9F">
        <w:rPr>
          <w:rFonts w:ascii="Times New Roman" w:hAnsi="Times New Roman"/>
          <w:b/>
          <w:sz w:val="24"/>
          <w:szCs w:val="24"/>
        </w:rPr>
        <w:t>6. Обстоятельства непреодолимой силы</w:t>
      </w:r>
    </w:p>
    <w:p w:rsidR="00853BBB" w:rsidRPr="00CB1B9F" w:rsidRDefault="00853BBB" w:rsidP="00853BBB">
      <w:pPr>
        <w:ind w:firstLine="709"/>
        <w:jc w:val="both"/>
      </w:pPr>
      <w:r w:rsidRPr="00CB1B9F">
        <w:rPr>
          <w:b/>
        </w:rPr>
        <w:t>6.1.</w:t>
      </w:r>
      <w:r w:rsidRPr="00CB1B9F">
        <w:t xml:space="preserve"> </w:t>
      </w:r>
      <w:proofErr w:type="gramStart"/>
      <w:r w:rsidRPr="00CB1B9F">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853BBB" w:rsidRPr="00CB1B9F" w:rsidRDefault="00853BBB" w:rsidP="00853BBB">
      <w:pPr>
        <w:ind w:firstLine="709"/>
        <w:jc w:val="both"/>
      </w:pPr>
      <w:r w:rsidRPr="00CB1B9F">
        <w:rPr>
          <w:b/>
        </w:rPr>
        <w:t>6.2.</w:t>
      </w:r>
      <w:r w:rsidRPr="00CB1B9F">
        <w:t xml:space="preserve">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853BBB" w:rsidRPr="00CB1B9F" w:rsidRDefault="00853BBB" w:rsidP="00853BBB">
      <w:pPr>
        <w:ind w:firstLine="709"/>
        <w:jc w:val="both"/>
      </w:pPr>
      <w:r w:rsidRPr="00CB1B9F">
        <w:rPr>
          <w:b/>
        </w:rPr>
        <w:t>6.3.</w:t>
      </w:r>
      <w:r w:rsidRPr="00CB1B9F">
        <w:t xml:space="preserve">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CB1B9F">
        <w:t>с даты возникновения</w:t>
      </w:r>
      <w:proofErr w:type="gramEnd"/>
      <w:r w:rsidRPr="00CB1B9F">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853BBB" w:rsidRPr="00CB1B9F" w:rsidRDefault="00853BBB" w:rsidP="00853BBB">
      <w:pPr>
        <w:ind w:firstLine="709"/>
        <w:jc w:val="both"/>
      </w:pPr>
      <w:r w:rsidRPr="00CB1B9F">
        <w:rPr>
          <w:b/>
        </w:rPr>
        <w:t>6.4.</w:t>
      </w:r>
      <w:r w:rsidRPr="00CB1B9F">
        <w:t xml:space="preserve">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853BBB" w:rsidRPr="00CB1B9F" w:rsidRDefault="00853BBB" w:rsidP="00853BBB">
      <w:pPr>
        <w:ind w:firstLine="709"/>
        <w:jc w:val="both"/>
      </w:pPr>
      <w:r w:rsidRPr="00CB1B9F">
        <w:rPr>
          <w:b/>
        </w:rPr>
        <w:t>6.5.</w:t>
      </w:r>
      <w:r w:rsidRPr="00CB1B9F">
        <w:t xml:space="preserve"> Если обстоятельства непреодолимой силы действуют на протяжении 3 (трех) месяцев, настоящий </w:t>
      </w:r>
      <w:proofErr w:type="gramStart"/>
      <w:r w:rsidRPr="00CB1B9F">
        <w:t>Договор</w:t>
      </w:r>
      <w:proofErr w:type="gramEnd"/>
      <w:r w:rsidRPr="00CB1B9F">
        <w:t xml:space="preserve"> может быть расторгнут любой из Сторон путем направления письменного уведомления другой Стороне.</w:t>
      </w:r>
    </w:p>
    <w:p w:rsidR="00853BBB" w:rsidRPr="00D748FB" w:rsidRDefault="00853BBB" w:rsidP="00853BBB">
      <w:pPr>
        <w:spacing w:before="120" w:after="120"/>
        <w:ind w:firstLine="709"/>
        <w:jc w:val="center"/>
        <w:rPr>
          <w:b/>
        </w:rPr>
      </w:pPr>
      <w:r w:rsidRPr="00D748FB">
        <w:rPr>
          <w:b/>
        </w:rPr>
        <w:t xml:space="preserve">7. Разрешение споров </w:t>
      </w:r>
    </w:p>
    <w:p w:rsidR="00570591" w:rsidRPr="00D748FB" w:rsidRDefault="00853BBB" w:rsidP="00D748FB">
      <w:pPr>
        <w:shd w:val="clear" w:color="auto" w:fill="FFFFFF"/>
        <w:tabs>
          <w:tab w:val="left" w:pos="1085"/>
        </w:tabs>
        <w:ind w:firstLine="720"/>
        <w:jc w:val="both"/>
      </w:pPr>
      <w:r w:rsidRPr="00D748FB">
        <w:t xml:space="preserve">7.1. </w:t>
      </w:r>
      <w:r w:rsidR="00570591" w:rsidRPr="00D748FB">
        <w:t>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w:t>
      </w:r>
    </w:p>
    <w:p w:rsidR="00570591" w:rsidRPr="00D748FB" w:rsidRDefault="00570591" w:rsidP="00D748FB">
      <w:pPr>
        <w:shd w:val="clear" w:color="auto" w:fill="FFFFFF"/>
        <w:ind w:firstLine="720"/>
        <w:jc w:val="both"/>
      </w:pPr>
      <w:r w:rsidRPr="00D748FB">
        <w:rPr>
          <w:spacing w:val="-2"/>
        </w:rPr>
        <w:t xml:space="preserve">Инициирование, вступление и проведение переговоров является правом </w:t>
      </w:r>
      <w:r w:rsidRPr="00D748FB">
        <w:t>Сторон.</w:t>
      </w:r>
    </w:p>
    <w:p w:rsidR="00570591" w:rsidRPr="00D748FB" w:rsidRDefault="00570591" w:rsidP="00D748FB">
      <w:pPr>
        <w:shd w:val="clear" w:color="auto" w:fill="FFFFFF"/>
        <w:tabs>
          <w:tab w:val="left" w:pos="984"/>
        </w:tabs>
        <w:ind w:firstLine="720"/>
        <w:jc w:val="both"/>
      </w:pPr>
      <w:r w:rsidRPr="00D748FB">
        <w:rPr>
          <w:spacing w:val="-1"/>
        </w:rPr>
        <w:t>7.2.</w:t>
      </w:r>
      <w:r w:rsidRPr="00D748FB">
        <w:tab/>
      </w:r>
      <w:r w:rsidRPr="00D748FB">
        <w:rPr>
          <w:spacing w:val="-3"/>
        </w:rPr>
        <w:t xml:space="preserve">Если Стороны не придут к соглашению путем переговоров, все споры </w:t>
      </w:r>
      <w:r w:rsidRPr="00D748FB">
        <w:t xml:space="preserve">рассматриваются в претензионном порядке. Срок рассмотрения претензии – 30 (тридцать) календарных дней </w:t>
      </w:r>
      <w:proofErr w:type="gramStart"/>
      <w:r w:rsidRPr="00D748FB">
        <w:t>с даты получения</w:t>
      </w:r>
      <w:proofErr w:type="gramEnd"/>
      <w:r w:rsidRPr="00D748FB">
        <w:t xml:space="preserve"> претензии.</w:t>
      </w:r>
    </w:p>
    <w:p w:rsidR="00570591" w:rsidRPr="00D748FB" w:rsidRDefault="00570591" w:rsidP="00D748FB">
      <w:pPr>
        <w:shd w:val="clear" w:color="auto" w:fill="FFFFFF"/>
        <w:tabs>
          <w:tab w:val="left" w:pos="1123"/>
        </w:tabs>
        <w:ind w:firstLine="720"/>
        <w:jc w:val="both"/>
      </w:pPr>
      <w:r w:rsidRPr="00D748FB">
        <w:rPr>
          <w:spacing w:val="-1"/>
        </w:rPr>
        <w:t>7.3.</w:t>
      </w:r>
      <w:r w:rsidRPr="00D748FB">
        <w:tab/>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p>
    <w:p w:rsidR="00570591" w:rsidRPr="00D748FB" w:rsidRDefault="00570591" w:rsidP="00D748FB">
      <w:pPr>
        <w:shd w:val="clear" w:color="auto" w:fill="FFFFFF"/>
        <w:tabs>
          <w:tab w:val="left" w:pos="1330"/>
        </w:tabs>
        <w:ind w:firstLine="720"/>
        <w:jc w:val="both"/>
      </w:pPr>
      <w:r w:rsidRPr="00D748FB">
        <w:rPr>
          <w:spacing w:val="-3"/>
        </w:rPr>
        <w:t>7.3.1.</w:t>
      </w:r>
      <w:r w:rsidRPr="00D748FB">
        <w:tab/>
        <w:t xml:space="preserve">Претензии направляются заказным письмом с уведомлением, </w:t>
      </w:r>
      <w:r w:rsidRPr="00D748FB">
        <w:rPr>
          <w:spacing w:val="-1"/>
        </w:rPr>
        <w:t xml:space="preserve">нарочным по адресу, указанному в настоящем Договоре, либо предъявляются </w:t>
      </w:r>
      <w:r w:rsidRPr="00D748FB">
        <w:t xml:space="preserve">в электронном виде путем направления </w:t>
      </w:r>
      <w:proofErr w:type="spellStart"/>
      <w:proofErr w:type="gramStart"/>
      <w:r w:rsidRPr="00D748FB">
        <w:t>скан-копии</w:t>
      </w:r>
      <w:proofErr w:type="spellEnd"/>
      <w:proofErr w:type="gramEnd"/>
      <w:r w:rsidRPr="00D748FB">
        <w:t xml:space="preserve"> оформленной (подписанной) претензии и прилагаемых к ней документов по следующим адресам электронной почты:</w:t>
      </w:r>
    </w:p>
    <w:p w:rsidR="00570591" w:rsidRPr="00D748FB" w:rsidRDefault="00570591" w:rsidP="00D748FB">
      <w:pPr>
        <w:shd w:val="clear" w:color="auto" w:fill="FFFFFF"/>
        <w:tabs>
          <w:tab w:val="left" w:leader="underscore" w:pos="5357"/>
        </w:tabs>
        <w:ind w:firstLine="720"/>
        <w:jc w:val="both"/>
      </w:pPr>
      <w:r w:rsidRPr="00D748FB">
        <w:t xml:space="preserve">для [Заказчика] * </w:t>
      </w:r>
      <w:r w:rsidRPr="00D748FB">
        <w:tab/>
        <w:t xml:space="preserve"> </w:t>
      </w:r>
      <w:r w:rsidRPr="00D748FB">
        <w:rPr>
          <w:spacing w:val="-1"/>
        </w:rPr>
        <w:t>**;</w:t>
      </w:r>
    </w:p>
    <w:p w:rsidR="00570591" w:rsidRPr="00D748FB" w:rsidRDefault="00570591" w:rsidP="00D748FB">
      <w:pPr>
        <w:shd w:val="clear" w:color="auto" w:fill="FFFFFF"/>
        <w:tabs>
          <w:tab w:val="left" w:leader="underscore" w:pos="5462"/>
        </w:tabs>
        <w:ind w:firstLine="720"/>
        <w:jc w:val="both"/>
      </w:pPr>
      <w:r w:rsidRPr="00D748FB">
        <w:t xml:space="preserve">для [Исполнителя] * </w:t>
      </w:r>
      <w:r w:rsidRPr="00D748FB">
        <w:tab/>
        <w:t xml:space="preserve"> </w:t>
      </w:r>
      <w:r w:rsidRPr="00D748FB">
        <w:rPr>
          <w:spacing w:val="-1"/>
        </w:rPr>
        <w:t>**.</w:t>
      </w:r>
    </w:p>
    <w:p w:rsidR="00570591" w:rsidRPr="00D748FB" w:rsidRDefault="00570591" w:rsidP="00D748FB">
      <w:pPr>
        <w:shd w:val="clear" w:color="auto" w:fill="FFFFFF"/>
        <w:tabs>
          <w:tab w:val="left" w:pos="1210"/>
        </w:tabs>
        <w:ind w:firstLine="720"/>
        <w:jc w:val="both"/>
      </w:pPr>
      <w:r w:rsidRPr="00D748FB">
        <w:rPr>
          <w:spacing w:val="-3"/>
        </w:rPr>
        <w:t>7.3.2.</w:t>
      </w:r>
      <w:r w:rsidRPr="00D748FB">
        <w:tab/>
      </w:r>
      <w:r w:rsidRPr="00D748FB">
        <w:rPr>
          <w:spacing w:val="-1"/>
        </w:rPr>
        <w:t>В случае предъявления претензии в электронном виде посредством</w:t>
      </w:r>
      <w:r w:rsidRPr="00D748FB">
        <w:rPr>
          <w:spacing w:val="-1"/>
        </w:rPr>
        <w:br/>
      </w:r>
      <w:r w:rsidRPr="00D748FB">
        <w:t>электронной почты:</w:t>
      </w:r>
    </w:p>
    <w:p w:rsidR="00570591" w:rsidRPr="00D748FB" w:rsidRDefault="00570591" w:rsidP="00D748FB">
      <w:pPr>
        <w:shd w:val="clear" w:color="auto" w:fill="FFFFFF"/>
        <w:tabs>
          <w:tab w:val="left" w:pos="1152"/>
        </w:tabs>
        <w:ind w:firstLine="720"/>
        <w:jc w:val="both"/>
      </w:pPr>
      <w:r w:rsidRPr="00D748FB">
        <w:rPr>
          <w:spacing w:val="-3"/>
        </w:rPr>
        <w:t>а)</w:t>
      </w:r>
      <w:r w:rsidRPr="00D748FB">
        <w:tab/>
        <w:t>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[3.1]*** настоящего Договора.</w:t>
      </w:r>
    </w:p>
    <w:p w:rsidR="00570591" w:rsidRPr="00D748FB" w:rsidRDefault="00570591" w:rsidP="00D748FB">
      <w:pPr>
        <w:shd w:val="clear" w:color="auto" w:fill="FFFFFF"/>
        <w:ind w:firstLine="720"/>
        <w:jc w:val="both"/>
      </w:pPr>
      <w:r w:rsidRPr="00D748FB">
        <w:rPr>
          <w:spacing w:val="-1"/>
        </w:rPr>
        <w:t>Стороны обязаны обеспечить актуальность адресов электронной почты,  а</w:t>
      </w:r>
      <w:r w:rsidRPr="00D748FB">
        <w:t xml:space="preserve"> также своевременность получения и обработки поступающих сообщений.</w:t>
      </w:r>
    </w:p>
    <w:p w:rsidR="00570591" w:rsidRPr="00D748FB" w:rsidRDefault="00570591" w:rsidP="00D748FB">
      <w:pPr>
        <w:shd w:val="clear" w:color="auto" w:fill="FFFFFF"/>
        <w:ind w:firstLine="720"/>
        <w:jc w:val="both"/>
      </w:pPr>
      <w:r w:rsidRPr="00D748FB">
        <w:rPr>
          <w:spacing w:val="-3"/>
        </w:rPr>
        <w:t xml:space="preserve">В случае </w:t>
      </w:r>
      <w:proofErr w:type="spellStart"/>
      <w:r w:rsidRPr="00D748FB">
        <w:rPr>
          <w:spacing w:val="-3"/>
        </w:rPr>
        <w:t>неуведомления</w:t>
      </w:r>
      <w:proofErr w:type="spellEnd"/>
      <w:r w:rsidRPr="00D748FB">
        <w:rPr>
          <w:spacing w:val="-3"/>
        </w:rPr>
        <w:t xml:space="preserve"> / несвоевременного уведомления об изменении </w:t>
      </w:r>
      <w:r w:rsidRPr="00D748FB">
        <w:t>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570591" w:rsidRPr="00D748FB" w:rsidRDefault="00570591" w:rsidP="00D748FB">
      <w:pPr>
        <w:shd w:val="clear" w:color="auto" w:fill="FFFFFF"/>
        <w:tabs>
          <w:tab w:val="left" w:pos="1248"/>
        </w:tabs>
        <w:ind w:firstLine="720"/>
        <w:jc w:val="both"/>
      </w:pPr>
      <w:r w:rsidRPr="00D748FB">
        <w:rPr>
          <w:spacing w:val="-2"/>
        </w:rPr>
        <w:t>б)</w:t>
      </w:r>
      <w:r w:rsidRPr="00D748FB">
        <w:tab/>
        <w:t>датой направления претензии считается дата отправления сообщени</w:t>
      </w:r>
      <w:proofErr w:type="gramStart"/>
      <w:r w:rsidRPr="00D748FB">
        <w:t>я(</w:t>
      </w:r>
      <w:proofErr w:type="spellStart"/>
      <w:proofErr w:type="gramEnd"/>
      <w:r w:rsidRPr="00D748FB">
        <w:t>ий</w:t>
      </w:r>
      <w:proofErr w:type="spellEnd"/>
      <w:r w:rsidRPr="00D748FB">
        <w:t>) с вложенными файлами претензии и приложений к ней;</w:t>
      </w:r>
    </w:p>
    <w:p w:rsidR="00570591" w:rsidRPr="00D748FB" w:rsidRDefault="00570591" w:rsidP="00D748FB">
      <w:pPr>
        <w:shd w:val="clear" w:color="auto" w:fill="FFFFFF"/>
        <w:tabs>
          <w:tab w:val="left" w:pos="1070"/>
        </w:tabs>
        <w:ind w:firstLine="720"/>
        <w:jc w:val="both"/>
      </w:pPr>
      <w:r w:rsidRPr="00D748FB">
        <w:rPr>
          <w:spacing w:val="-2"/>
        </w:rPr>
        <w:t>в)</w:t>
      </w:r>
      <w:r w:rsidRPr="00D748FB">
        <w:tab/>
        <w:t>датой получения претензии / поступления претензии к Сторон</w:t>
      </w:r>
      <w:proofErr w:type="gramStart"/>
      <w:r w:rsidRPr="00D748FB">
        <w:t>е-</w:t>
      </w:r>
      <w:proofErr w:type="gramEnd"/>
      <w:r w:rsidRPr="00D748FB">
        <w:t xml:space="preserve"> получателю претензии, признается дата ее направления либо следующий </w:t>
      </w:r>
      <w:r w:rsidRPr="00D748FB">
        <w:rPr>
          <w:spacing w:val="-2"/>
        </w:rPr>
        <w:t xml:space="preserve">рабочий день, если претензия была направлена после 17.00 часов по местному </w:t>
      </w:r>
      <w:r w:rsidRPr="00D748FB">
        <w:t>времени адресата либо в выходной или нерабочий праздничный день;</w:t>
      </w:r>
    </w:p>
    <w:p w:rsidR="00570591" w:rsidRPr="00D748FB" w:rsidRDefault="00570591" w:rsidP="00D748FB">
      <w:pPr>
        <w:shd w:val="clear" w:color="auto" w:fill="FFFFFF"/>
        <w:tabs>
          <w:tab w:val="left" w:pos="1070"/>
        </w:tabs>
        <w:ind w:firstLine="720"/>
        <w:jc w:val="both"/>
      </w:pPr>
      <w:r w:rsidRPr="00D748FB">
        <w:rPr>
          <w:spacing w:val="-3"/>
        </w:rPr>
        <w:t>г)</w:t>
      </w:r>
      <w:r w:rsidRPr="00D748FB">
        <w:tab/>
        <w:t xml:space="preserve">при направлении претензии и прилагаемых к ней материалов </w:t>
      </w:r>
      <w:r w:rsidRPr="00D748FB">
        <w:rPr>
          <w:spacing w:val="-1"/>
        </w:rPr>
        <w:t xml:space="preserve">несколькими сообщениями в теме сообщений указывается объединяющий их </w:t>
      </w:r>
      <w:r w:rsidRPr="00D748FB">
        <w:t>признак, например, реквизиты претензии;</w:t>
      </w:r>
    </w:p>
    <w:p w:rsidR="00570591" w:rsidRPr="00D748FB" w:rsidRDefault="00570591" w:rsidP="00D748FB">
      <w:pPr>
        <w:shd w:val="clear" w:color="auto" w:fill="FFFFFF"/>
        <w:tabs>
          <w:tab w:val="left" w:pos="1070"/>
        </w:tabs>
        <w:ind w:firstLine="720"/>
        <w:jc w:val="both"/>
      </w:pPr>
      <w:proofErr w:type="spellStart"/>
      <w:r w:rsidRPr="00D748FB">
        <w:rPr>
          <w:spacing w:val="-2"/>
        </w:rPr>
        <w:t>д</w:t>
      </w:r>
      <w:proofErr w:type="spellEnd"/>
      <w:r w:rsidRPr="00D748FB">
        <w:rPr>
          <w:spacing w:val="-2"/>
        </w:rPr>
        <w:t>)</w:t>
      </w:r>
      <w:r w:rsidRPr="00D748FB">
        <w:tab/>
        <w:t xml:space="preserve">в случае возникновения сомнений в подлинности представленных документов, </w:t>
      </w:r>
      <w:proofErr w:type="spellStart"/>
      <w:r w:rsidRPr="00D748FB">
        <w:t>нечитаемости</w:t>
      </w:r>
      <w:proofErr w:type="spellEnd"/>
      <w:r w:rsidRPr="00D748FB">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rsidRPr="00D748FB">
        <w:t>с даты получения</w:t>
      </w:r>
      <w:proofErr w:type="gramEnd"/>
      <w:r w:rsidRPr="00D748FB">
        <w:t xml:space="preserve"> запроса. Срок рассмотрения претензии продлевается на 10 календарных дней;</w:t>
      </w:r>
    </w:p>
    <w:p w:rsidR="00570591" w:rsidRPr="00D748FB" w:rsidRDefault="00570591" w:rsidP="00D748FB">
      <w:pPr>
        <w:shd w:val="clear" w:color="auto" w:fill="FFFFFF"/>
        <w:tabs>
          <w:tab w:val="left" w:pos="1070"/>
        </w:tabs>
        <w:ind w:firstLine="720"/>
        <w:jc w:val="both"/>
      </w:pPr>
      <w:r w:rsidRPr="00D748FB">
        <w:rPr>
          <w:spacing w:val="-3"/>
        </w:rPr>
        <w:t>е)</w:t>
      </w:r>
      <w:r w:rsidRPr="00D748FB">
        <w:tab/>
        <w:t>во всех случаях Стороны сохраняют подлинные документы до разрешения спора.</w:t>
      </w:r>
    </w:p>
    <w:p w:rsidR="00570591" w:rsidRPr="00D748FB" w:rsidRDefault="00570591" w:rsidP="00D748FB">
      <w:pPr>
        <w:shd w:val="clear" w:color="auto" w:fill="FFFFFF"/>
        <w:ind w:firstLine="720"/>
        <w:jc w:val="both"/>
      </w:pPr>
      <w:r w:rsidRPr="00D748FB">
        <w:t>7.3.3. Ответ на претензию, как правило, направляется в порядке, аналогичном порядку предъявления претензии.</w:t>
      </w:r>
    </w:p>
    <w:p w:rsidR="00570591" w:rsidRPr="00D748FB" w:rsidRDefault="00570591" w:rsidP="00D748FB">
      <w:pPr>
        <w:shd w:val="clear" w:color="auto" w:fill="FFFFFF"/>
        <w:ind w:firstLine="720"/>
        <w:jc w:val="both"/>
      </w:pPr>
      <w:r w:rsidRPr="00D748FB">
        <w:t>К ответу на претензию, направляемому по электронной почте, применяются все положения о предъявлении претензии, изложенные в п. [3.2]*** настоящего Договора, по аналогии.</w:t>
      </w:r>
    </w:p>
    <w:p w:rsidR="00570591" w:rsidRPr="00D748FB" w:rsidRDefault="00570591" w:rsidP="00D748FB">
      <w:pPr>
        <w:shd w:val="clear" w:color="auto" w:fill="FFFFFF"/>
        <w:ind w:firstLine="720"/>
        <w:jc w:val="both"/>
      </w:pPr>
      <w:r w:rsidRPr="00D748FB">
        <w:t>7.4. В случае</w:t>
      </w:r>
      <w:proofErr w:type="gramStart"/>
      <w:r w:rsidRPr="00D748FB">
        <w:t>,</w:t>
      </w:r>
      <w:proofErr w:type="gramEnd"/>
      <w:r w:rsidRPr="00D748FB">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w:t>
      </w:r>
      <w:r w:rsidRPr="00D748FB">
        <w:rPr>
          <w:i/>
          <w:iCs/>
        </w:rPr>
        <w:t>Заказчика/филиала Заказчика</w:t>
      </w:r>
      <w:r w:rsidRPr="00D748FB">
        <w:t>].</w:t>
      </w:r>
    </w:p>
    <w:p w:rsidR="00570591" w:rsidRPr="00D748FB" w:rsidRDefault="00570591" w:rsidP="00D748FB">
      <w:pPr>
        <w:shd w:val="clear" w:color="auto" w:fill="FFFFFF"/>
        <w:spacing w:before="475"/>
        <w:jc w:val="both"/>
      </w:pPr>
      <w:r w:rsidRPr="00D748FB">
        <w:rPr>
          <w:spacing w:val="-1"/>
        </w:rPr>
        <w:t xml:space="preserve">* Наименование Сторон подлежит корректировке в соответствии с условиями </w:t>
      </w:r>
      <w:r w:rsidRPr="00D748FB">
        <w:t>договора.</w:t>
      </w:r>
    </w:p>
    <w:p w:rsidR="00570591" w:rsidRPr="00D748FB" w:rsidRDefault="00570591" w:rsidP="00D748FB">
      <w:pPr>
        <w:shd w:val="clear" w:color="auto" w:fill="FFFFFF"/>
        <w:jc w:val="both"/>
      </w:pPr>
      <w:r w:rsidRPr="00D748FB">
        <w:t xml:space="preserve">** Для договоров, заключаемых в ЦКП, указывается официальный адрес электронной почты </w:t>
      </w:r>
      <w:hyperlink r:id="rId32" w:history="1">
        <w:r w:rsidRPr="00D748FB">
          <w:rPr>
            <w:u w:val="single"/>
          </w:rPr>
          <w:t>trcont@trcont.com</w:t>
        </w:r>
      </w:hyperlink>
      <w:r w:rsidRPr="00D748FB">
        <w:t>, а для договоров, заключаемых в НКП, указывается  официальный  адрес  электронной  почты  соответствующего филиала.</w:t>
      </w:r>
    </w:p>
    <w:p w:rsidR="00570591" w:rsidRPr="00D748FB" w:rsidRDefault="00570591" w:rsidP="00D748FB">
      <w:pPr>
        <w:shd w:val="clear" w:color="auto" w:fill="FFFFFF"/>
        <w:jc w:val="both"/>
      </w:pPr>
      <w:r w:rsidRPr="00D748FB">
        <w:t>*** Ссылки на номера пунктов подлежат корректировке в соответствии со структурой договора.</w:t>
      </w:r>
    </w:p>
    <w:p w:rsidR="00570591" w:rsidRDefault="00570591" w:rsidP="00570591">
      <w:pPr>
        <w:widowControl w:val="0"/>
        <w:autoSpaceDE w:val="0"/>
        <w:autoSpaceDN w:val="0"/>
        <w:adjustRightInd w:val="0"/>
        <w:ind w:firstLine="709"/>
        <w:jc w:val="both"/>
        <w:rPr>
          <w:b/>
        </w:rPr>
      </w:pPr>
    </w:p>
    <w:p w:rsidR="00853BBB" w:rsidRPr="00CB1B9F" w:rsidRDefault="00853BBB" w:rsidP="00570591">
      <w:pPr>
        <w:widowControl w:val="0"/>
        <w:autoSpaceDE w:val="0"/>
        <w:autoSpaceDN w:val="0"/>
        <w:adjustRightInd w:val="0"/>
        <w:ind w:firstLine="709"/>
        <w:jc w:val="both"/>
        <w:rPr>
          <w:b/>
        </w:rPr>
      </w:pPr>
      <w:r w:rsidRPr="00CB1B9F">
        <w:rPr>
          <w:b/>
        </w:rPr>
        <w:t>8. Порядок внесения изменений, дополнений в Договор и его расторжения</w:t>
      </w:r>
    </w:p>
    <w:p w:rsidR="00853BBB" w:rsidRPr="00CB1B9F" w:rsidRDefault="00853BBB" w:rsidP="00853BBB">
      <w:pPr>
        <w:pStyle w:val="ConsNormal"/>
        <w:spacing w:before="240"/>
        <w:ind w:firstLine="709"/>
        <w:jc w:val="both"/>
        <w:rPr>
          <w:rFonts w:ascii="Times New Roman" w:hAnsi="Times New Roman" w:cs="Times New Roman"/>
          <w:sz w:val="24"/>
          <w:szCs w:val="24"/>
        </w:rPr>
      </w:pPr>
      <w:r w:rsidRPr="00CB1B9F">
        <w:rPr>
          <w:rFonts w:ascii="Times New Roman" w:hAnsi="Times New Roman" w:cs="Times New Roman"/>
          <w:b/>
          <w:sz w:val="24"/>
          <w:szCs w:val="24"/>
        </w:rPr>
        <w:t>8.1.</w:t>
      </w:r>
      <w:r w:rsidRPr="00CB1B9F">
        <w:rPr>
          <w:rFonts w:ascii="Times New Roman" w:hAnsi="Times New Roman" w:cs="Times New Roman"/>
          <w:sz w:val="24"/>
          <w:szCs w:val="24"/>
        </w:rPr>
        <w:t xml:space="preserve">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53BBB" w:rsidRPr="00CB1B9F" w:rsidRDefault="00853BBB" w:rsidP="00853BBB">
      <w:pPr>
        <w:pStyle w:val="ConsNormal"/>
        <w:ind w:firstLine="709"/>
        <w:jc w:val="both"/>
        <w:rPr>
          <w:rFonts w:ascii="Times New Roman" w:hAnsi="Times New Roman" w:cs="Times New Roman"/>
          <w:sz w:val="24"/>
          <w:szCs w:val="24"/>
        </w:rPr>
      </w:pPr>
      <w:r w:rsidRPr="00CB1B9F">
        <w:rPr>
          <w:rFonts w:ascii="Times New Roman" w:hAnsi="Times New Roman" w:cs="Times New Roman"/>
          <w:b/>
          <w:sz w:val="24"/>
          <w:szCs w:val="24"/>
        </w:rPr>
        <w:t>8.2.</w:t>
      </w:r>
      <w:r w:rsidRPr="00CB1B9F">
        <w:rPr>
          <w:rFonts w:ascii="Times New Roman" w:hAnsi="Times New Roman" w:cs="Times New Roman"/>
          <w:sz w:val="24"/>
          <w:szCs w:val="24"/>
        </w:rPr>
        <w:t xml:space="preserve"> Настоящий Договор </w:t>
      </w:r>
      <w:proofErr w:type="gramStart"/>
      <w:r w:rsidRPr="00CB1B9F">
        <w:rPr>
          <w:rFonts w:ascii="Times New Roman" w:hAnsi="Times New Roman" w:cs="Times New Roman"/>
          <w:sz w:val="24"/>
          <w:szCs w:val="24"/>
        </w:rPr>
        <w:t>может быть досрочно расторгнут</w:t>
      </w:r>
      <w:proofErr w:type="gramEnd"/>
      <w:r w:rsidRPr="00CB1B9F">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 </w:t>
      </w:r>
    </w:p>
    <w:p w:rsidR="00853BBB" w:rsidRPr="00CB1B9F" w:rsidRDefault="00853BBB" w:rsidP="00853BBB">
      <w:pPr>
        <w:pStyle w:val="ConsNormal"/>
        <w:ind w:firstLine="709"/>
        <w:jc w:val="both"/>
        <w:rPr>
          <w:rFonts w:ascii="Times New Roman" w:hAnsi="Times New Roman" w:cs="Times New Roman"/>
          <w:sz w:val="24"/>
          <w:szCs w:val="24"/>
        </w:rPr>
      </w:pPr>
      <w:r w:rsidRPr="00CB1B9F">
        <w:rPr>
          <w:rFonts w:ascii="Times New Roman" w:hAnsi="Times New Roman" w:cs="Times New Roman"/>
          <w:b/>
          <w:sz w:val="24"/>
          <w:szCs w:val="24"/>
        </w:rPr>
        <w:t>8.3.</w:t>
      </w:r>
      <w:r w:rsidRPr="00CB1B9F">
        <w:rPr>
          <w:rFonts w:ascii="Times New Roman" w:hAnsi="Times New Roman" w:cs="Times New Roman"/>
          <w:sz w:val="24"/>
          <w:szCs w:val="24"/>
        </w:rPr>
        <w:t xml:space="preserve"> Настоящий Договор может быть досрочно расторгнут Заказчиком в одностороннем  внесудебном порядке в любой момент путём направления письменного уведомления о расторжении настоящего Договора Исполнителю не </w:t>
      </w:r>
      <w:proofErr w:type="gramStart"/>
      <w:r w:rsidRPr="00CB1B9F">
        <w:rPr>
          <w:rFonts w:ascii="Times New Roman" w:hAnsi="Times New Roman" w:cs="Times New Roman"/>
          <w:sz w:val="24"/>
          <w:szCs w:val="24"/>
        </w:rPr>
        <w:t>позднее</w:t>
      </w:r>
      <w:proofErr w:type="gramEnd"/>
      <w:r w:rsidRPr="00CB1B9F">
        <w:rPr>
          <w:rFonts w:ascii="Times New Roman" w:hAnsi="Times New Roman" w:cs="Times New Roman"/>
          <w:sz w:val="24"/>
          <w:szCs w:val="24"/>
        </w:rPr>
        <w:t xml:space="preserve">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Услуг, произведенные до даты получения Исполнителем уведомления о расторжении настоящего Договора.</w:t>
      </w:r>
    </w:p>
    <w:p w:rsidR="00853BBB" w:rsidRPr="00FD4BAE" w:rsidRDefault="00853BBB" w:rsidP="00853BBB">
      <w:pPr>
        <w:pStyle w:val="ConsNormal"/>
        <w:ind w:firstLine="709"/>
        <w:rPr>
          <w:rFonts w:ascii="Times New Roman" w:hAnsi="Times New Roman" w:cs="Times New Roman"/>
          <w:b/>
          <w:sz w:val="24"/>
          <w:szCs w:val="24"/>
        </w:rPr>
      </w:pPr>
    </w:p>
    <w:p w:rsidR="00853BBB" w:rsidRPr="00CB1B9F" w:rsidRDefault="00853BBB" w:rsidP="00853BBB">
      <w:pPr>
        <w:pStyle w:val="ConsNormal"/>
        <w:spacing w:after="240"/>
        <w:ind w:firstLine="709"/>
        <w:jc w:val="center"/>
        <w:rPr>
          <w:rFonts w:ascii="Times New Roman" w:hAnsi="Times New Roman" w:cs="Times New Roman"/>
          <w:b/>
          <w:sz w:val="24"/>
          <w:szCs w:val="24"/>
        </w:rPr>
      </w:pPr>
      <w:r w:rsidRPr="00CB1B9F">
        <w:rPr>
          <w:rFonts w:ascii="Times New Roman" w:hAnsi="Times New Roman" w:cs="Times New Roman"/>
          <w:b/>
          <w:sz w:val="24"/>
          <w:szCs w:val="24"/>
        </w:rPr>
        <w:t>9. Срок действия Договора</w:t>
      </w:r>
    </w:p>
    <w:p w:rsidR="00853BBB" w:rsidRPr="00D543D6" w:rsidRDefault="00853BBB" w:rsidP="00853BBB">
      <w:pPr>
        <w:pStyle w:val="m-994659979409247209gmail-consnormal"/>
        <w:shd w:val="clear" w:color="auto" w:fill="FFFFFF"/>
        <w:spacing w:before="0" w:beforeAutospacing="0" w:after="0" w:afterAutospacing="0"/>
        <w:ind w:firstLine="709"/>
        <w:jc w:val="both"/>
      </w:pPr>
      <w:r w:rsidRPr="00CB1B9F">
        <w:rPr>
          <w:b/>
          <w:color w:val="222222"/>
        </w:rPr>
        <w:t>9.</w:t>
      </w:r>
      <w:r w:rsidRPr="00D543D6">
        <w:rPr>
          <w:b/>
          <w:color w:val="222222"/>
        </w:rPr>
        <w:t>1</w:t>
      </w:r>
      <w:r w:rsidRPr="00D543D6">
        <w:rPr>
          <w:color w:val="222222"/>
        </w:rPr>
        <w:t> </w:t>
      </w:r>
      <w:r w:rsidRPr="00D543D6">
        <w:rPr>
          <w:color w:val="222222"/>
          <w:shd w:val="clear" w:color="auto" w:fill="FFFFFF"/>
        </w:rPr>
        <w:t> Настоящий Договор  вступает в силу с даты его подписания</w:t>
      </w:r>
      <w:r w:rsidRPr="00D543D6">
        <w:rPr>
          <w:color w:val="222222"/>
        </w:rPr>
        <w:br/>
      </w:r>
      <w:r w:rsidRPr="00D543D6">
        <w:rPr>
          <w:color w:val="222222"/>
          <w:shd w:val="clear" w:color="auto" w:fill="FFFFFF"/>
        </w:rPr>
        <w:t xml:space="preserve">Сторонами, распространяет свое действие на отношения Сторон, возникшие </w:t>
      </w:r>
      <w:r>
        <w:rPr>
          <w:color w:val="222222"/>
          <w:shd w:val="clear" w:color="auto" w:fill="FFFFFF"/>
        </w:rPr>
        <w:t>____________</w:t>
      </w:r>
      <w:r w:rsidRPr="00D543D6">
        <w:rPr>
          <w:color w:val="222222"/>
          <w:shd w:val="clear" w:color="auto" w:fill="FFFFFF"/>
        </w:rPr>
        <w:t xml:space="preserve"> и</w:t>
      </w:r>
      <w:r w:rsidRPr="00D543D6">
        <w:rPr>
          <w:color w:val="222222"/>
        </w:rPr>
        <w:br/>
      </w:r>
      <w:r w:rsidRPr="00D543D6">
        <w:rPr>
          <w:color w:val="222222"/>
          <w:shd w:val="clear" w:color="auto" w:fill="FFFFFF"/>
        </w:rPr>
        <w:t xml:space="preserve">действует </w:t>
      </w:r>
      <w:proofErr w:type="gramStart"/>
      <w:r w:rsidRPr="00D543D6">
        <w:rPr>
          <w:color w:val="222222"/>
          <w:shd w:val="clear" w:color="auto" w:fill="FFFFFF"/>
        </w:rPr>
        <w:t>до</w:t>
      </w:r>
      <w:proofErr w:type="gramEnd"/>
      <w:r w:rsidRPr="00D543D6">
        <w:rPr>
          <w:color w:val="222222"/>
          <w:shd w:val="clear" w:color="auto" w:fill="FFFFFF"/>
        </w:rPr>
        <w:t xml:space="preserve"> </w:t>
      </w:r>
      <w:r>
        <w:rPr>
          <w:color w:val="222222"/>
          <w:shd w:val="clear" w:color="auto" w:fill="FFFFFF"/>
        </w:rPr>
        <w:t>____________</w:t>
      </w:r>
      <w:r w:rsidRPr="00D543D6">
        <w:rPr>
          <w:color w:val="222222"/>
          <w:shd w:val="clear" w:color="auto" w:fill="FFFFFF"/>
        </w:rPr>
        <w:t xml:space="preserve"> включительно, а </w:t>
      </w:r>
      <w:proofErr w:type="gramStart"/>
      <w:r w:rsidRPr="00D543D6">
        <w:rPr>
          <w:color w:val="222222"/>
          <w:shd w:val="clear" w:color="auto" w:fill="FFFFFF"/>
        </w:rPr>
        <w:t>в</w:t>
      </w:r>
      <w:proofErr w:type="gramEnd"/>
      <w:r w:rsidRPr="00D543D6">
        <w:rPr>
          <w:color w:val="222222"/>
          <w:shd w:val="clear" w:color="auto" w:fill="FFFFFF"/>
        </w:rPr>
        <w:t xml:space="preserve"> части взаиморасчетов - до полного исполнения своих обязательств Сторонами.</w:t>
      </w:r>
    </w:p>
    <w:p w:rsidR="001E389C" w:rsidRDefault="001E389C" w:rsidP="00853BBB">
      <w:pPr>
        <w:autoSpaceDE w:val="0"/>
        <w:autoSpaceDN w:val="0"/>
        <w:spacing w:after="120" w:line="276" w:lineRule="auto"/>
        <w:ind w:firstLine="709"/>
        <w:jc w:val="center"/>
        <w:rPr>
          <w:b/>
        </w:rPr>
      </w:pPr>
    </w:p>
    <w:p w:rsidR="00853BBB" w:rsidRPr="00CB1B9F" w:rsidRDefault="00853BBB" w:rsidP="00853BBB">
      <w:pPr>
        <w:autoSpaceDE w:val="0"/>
        <w:autoSpaceDN w:val="0"/>
        <w:spacing w:after="120" w:line="276" w:lineRule="auto"/>
        <w:ind w:firstLine="709"/>
        <w:jc w:val="center"/>
      </w:pPr>
      <w:r w:rsidRPr="00CB1B9F">
        <w:rPr>
          <w:b/>
        </w:rPr>
        <w:t xml:space="preserve">10. </w:t>
      </w:r>
      <w:proofErr w:type="spellStart"/>
      <w:r w:rsidRPr="00CB1B9F">
        <w:rPr>
          <w:b/>
        </w:rPr>
        <w:t>Антикоррупционная</w:t>
      </w:r>
      <w:proofErr w:type="spellEnd"/>
      <w:r w:rsidRPr="00CB1B9F">
        <w:rPr>
          <w:b/>
        </w:rPr>
        <w:t xml:space="preserve"> оговорка</w:t>
      </w:r>
    </w:p>
    <w:p w:rsidR="001E389C" w:rsidRPr="001E389C" w:rsidRDefault="00853BBB" w:rsidP="001E389C">
      <w:pPr>
        <w:autoSpaceDE w:val="0"/>
        <w:autoSpaceDN w:val="0"/>
        <w:adjustRightInd w:val="0"/>
        <w:ind w:firstLine="709"/>
        <w:jc w:val="both"/>
      </w:pPr>
      <w:r w:rsidRPr="001E389C">
        <w:rPr>
          <w:b/>
        </w:rPr>
        <w:t>10.1</w:t>
      </w:r>
      <w:r w:rsidRPr="001E389C">
        <w:t xml:space="preserve">. </w:t>
      </w:r>
      <w:proofErr w:type="gramStart"/>
      <w:r w:rsidR="001E389C" w:rsidRPr="001E389C">
        <w:t xml:space="preserve">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001E389C" w:rsidRPr="001E389C">
        <w:t>антикоррупционные</w:t>
      </w:r>
      <w:proofErr w:type="spellEnd"/>
      <w:r w:rsidR="001E389C" w:rsidRPr="001E389C">
        <w:t xml:space="preserve"> требования).</w:t>
      </w:r>
      <w:proofErr w:type="gramEnd"/>
      <w:r w:rsidR="001E389C" w:rsidRPr="001E389C">
        <w:t xml:space="preserve"> Стороны обязуются обеспечить соблюдение </w:t>
      </w:r>
      <w:proofErr w:type="spellStart"/>
      <w:r w:rsidR="001E389C" w:rsidRPr="001E389C">
        <w:t>антикоррупционных</w:t>
      </w:r>
      <w:proofErr w:type="spellEnd"/>
      <w:r w:rsidR="001E389C" w:rsidRPr="001E389C">
        <w:t xml:space="preserve"> требований при исполнении настоящего Договора своими работниками, представителями, </w:t>
      </w:r>
      <w:proofErr w:type="spellStart"/>
      <w:r w:rsidR="001E389C" w:rsidRPr="001E389C">
        <w:t>аффилированными</w:t>
      </w:r>
      <w:proofErr w:type="spellEnd"/>
      <w:r w:rsidR="001E389C" w:rsidRPr="001E389C">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sidR="001E389C" w:rsidRPr="001E389C">
        <w:t>антикоррупционных</w:t>
      </w:r>
      <w:proofErr w:type="spellEnd"/>
      <w:r w:rsidR="001E389C" w:rsidRPr="001E389C">
        <w:t xml:space="preserve"> требований указанными лицами признается нарушением, совершенным соответствующей Стороной.</w:t>
      </w:r>
    </w:p>
    <w:p w:rsidR="001E389C" w:rsidRPr="001E389C" w:rsidRDefault="001E389C" w:rsidP="001E389C">
      <w:pPr>
        <w:autoSpaceDE w:val="0"/>
        <w:autoSpaceDN w:val="0"/>
        <w:adjustRightInd w:val="0"/>
        <w:ind w:firstLine="709"/>
        <w:jc w:val="both"/>
      </w:pPr>
      <w:r w:rsidRPr="001E389C">
        <w:rPr>
          <w:b/>
        </w:rPr>
        <w:t>10.2.</w:t>
      </w:r>
      <w:r w:rsidRPr="001E389C">
        <w:t xml:space="preserve"> Каждая Сторона настоящим подтверждает, что ни она, ни ее работники, представители, </w:t>
      </w:r>
      <w:proofErr w:type="spellStart"/>
      <w:r w:rsidRPr="001E389C">
        <w:t>аффилированные</w:t>
      </w:r>
      <w:proofErr w:type="spellEnd"/>
      <w:r w:rsidRPr="001E389C">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1E389C" w:rsidRPr="001E389C" w:rsidRDefault="001E389C" w:rsidP="001E389C">
      <w:pPr>
        <w:autoSpaceDE w:val="0"/>
        <w:autoSpaceDN w:val="0"/>
        <w:adjustRightInd w:val="0"/>
        <w:ind w:firstLine="709"/>
        <w:jc w:val="both"/>
      </w:pPr>
      <w:r w:rsidRPr="001E389C">
        <w:rPr>
          <w:b/>
        </w:rPr>
        <w:t>10.3.</w:t>
      </w:r>
      <w:r w:rsidRPr="001E389C">
        <w:t xml:space="preserve"> </w:t>
      </w:r>
      <w:proofErr w:type="gramStart"/>
      <w:r w:rsidRPr="001E389C">
        <w:t xml:space="preserve">При исполнении своих обязательств по настоящему Договору Стороны, их работники, представители, </w:t>
      </w:r>
      <w:proofErr w:type="spellStart"/>
      <w:r w:rsidRPr="001E389C">
        <w:t>аффилированные</w:t>
      </w:r>
      <w:proofErr w:type="spellEnd"/>
      <w:r w:rsidRPr="001E389C">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sidRPr="001E389C">
        <w:t>антикоррупционных</w:t>
      </w:r>
      <w:proofErr w:type="spellEnd"/>
      <w:r w:rsidRPr="001E389C">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001E389C">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1E389C" w:rsidRPr="001E389C" w:rsidRDefault="001E389C" w:rsidP="001E389C">
      <w:pPr>
        <w:autoSpaceDE w:val="0"/>
        <w:autoSpaceDN w:val="0"/>
        <w:adjustRightInd w:val="0"/>
        <w:ind w:firstLine="709"/>
        <w:jc w:val="both"/>
      </w:pPr>
      <w:r w:rsidRPr="001E389C">
        <w:rPr>
          <w:b/>
        </w:rPr>
        <w:t>10.4.</w:t>
      </w:r>
      <w:r w:rsidRPr="001E389C">
        <w:t xml:space="preserve"> </w:t>
      </w:r>
      <w:proofErr w:type="gramStart"/>
      <w:r w:rsidRPr="001E389C">
        <w:t xml:space="preserve">Сторона, у которой появились обоснованные подозрения в нарушении другой Стороной </w:t>
      </w:r>
      <w:proofErr w:type="spellStart"/>
      <w:r w:rsidRPr="001E389C">
        <w:t>антикоррупционных</w:t>
      </w:r>
      <w:proofErr w:type="spellEnd"/>
      <w:r w:rsidRPr="001E389C">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Pr="001E389C">
        <w:t xml:space="preserve"> </w:t>
      </w:r>
      <w:proofErr w:type="gramStart"/>
      <w:r w:rsidRPr="001E389C">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1E389C" w:rsidRPr="001E389C" w:rsidRDefault="001E389C" w:rsidP="001E389C">
      <w:pPr>
        <w:autoSpaceDE w:val="0"/>
        <w:autoSpaceDN w:val="0"/>
        <w:adjustRightInd w:val="0"/>
        <w:ind w:firstLine="709"/>
        <w:jc w:val="both"/>
      </w:pPr>
      <w:r w:rsidRPr="001E389C">
        <w:rPr>
          <w:b/>
        </w:rPr>
        <w:t>10.5.</w:t>
      </w:r>
      <w:r w:rsidRPr="001E389C">
        <w:t xml:space="preserve"> </w:t>
      </w:r>
      <w:proofErr w:type="gramStart"/>
      <w:r w:rsidRPr="001E389C">
        <w:t xml:space="preserve">При наличии доказательств нарушения </w:t>
      </w:r>
      <w:proofErr w:type="spellStart"/>
      <w:r w:rsidRPr="001E389C">
        <w:t>антикоррупционных</w:t>
      </w:r>
      <w:proofErr w:type="spellEnd"/>
      <w:r w:rsidRPr="001E389C">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sidRPr="001E389C">
        <w:t xml:space="preserve"> При этом Стороны гарантируют осуществление надлежащего разбирательства по фактам нарушения </w:t>
      </w:r>
      <w:proofErr w:type="spellStart"/>
      <w:r w:rsidRPr="001E389C">
        <w:t>антикоррупционных</w:t>
      </w:r>
      <w:proofErr w:type="spellEnd"/>
      <w:r w:rsidRPr="001E389C">
        <w:t xml:space="preserve"> требований с соблюдением принципов конфиденциальности и применение эффективных мер по предотвращению возможных конфликтных ситуаций.</w:t>
      </w:r>
    </w:p>
    <w:p w:rsidR="001E389C" w:rsidRPr="001E389C" w:rsidRDefault="001E389C" w:rsidP="001E389C">
      <w:pPr>
        <w:autoSpaceDE w:val="0"/>
        <w:autoSpaceDN w:val="0"/>
        <w:adjustRightInd w:val="0"/>
        <w:ind w:firstLine="709"/>
        <w:jc w:val="both"/>
      </w:pPr>
      <w:r w:rsidRPr="001E389C">
        <w:rPr>
          <w:b/>
        </w:rPr>
        <w:t>10.6.</w:t>
      </w:r>
      <w:r w:rsidRPr="001E389C">
        <w:t xml:space="preserve">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sidRPr="001E389C">
        <w:t>позднее</w:t>
      </w:r>
      <w:proofErr w:type="gramEnd"/>
      <w:r w:rsidRPr="001E389C">
        <w:t xml:space="preserve"> чем за 10 (десять) календарных дней до даты прекращения действия настоящего Договора в следующих случаях:</w:t>
      </w:r>
    </w:p>
    <w:p w:rsidR="001E389C" w:rsidRPr="001E389C" w:rsidRDefault="001E389C" w:rsidP="001E389C">
      <w:pPr>
        <w:autoSpaceDE w:val="0"/>
        <w:autoSpaceDN w:val="0"/>
        <w:adjustRightInd w:val="0"/>
        <w:ind w:firstLine="709"/>
        <w:jc w:val="both"/>
      </w:pPr>
      <w:r w:rsidRPr="001E389C">
        <w:rPr>
          <w:b/>
        </w:rPr>
        <w:t>10.6.1.</w:t>
      </w:r>
      <w:r w:rsidRPr="001E389C">
        <w:t xml:space="preserve">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1E389C" w:rsidRPr="001E389C" w:rsidRDefault="001E389C" w:rsidP="001E389C">
      <w:pPr>
        <w:autoSpaceDE w:val="0"/>
        <w:autoSpaceDN w:val="0"/>
        <w:adjustRightInd w:val="0"/>
        <w:ind w:firstLine="709"/>
        <w:jc w:val="both"/>
      </w:pPr>
      <w:r w:rsidRPr="001E389C">
        <w:rPr>
          <w:b/>
        </w:rPr>
        <w:t>10.6.2.</w:t>
      </w:r>
      <w:r w:rsidRPr="001E389C">
        <w:t xml:space="preserve"> если в результате нарушения другой Стороной </w:t>
      </w:r>
      <w:proofErr w:type="spellStart"/>
      <w:r w:rsidRPr="001E389C">
        <w:t>антикоррупционных</w:t>
      </w:r>
      <w:proofErr w:type="spellEnd"/>
      <w:r w:rsidRPr="001E389C">
        <w:t xml:space="preserve"> требований Стороне причинены убытки;</w:t>
      </w:r>
    </w:p>
    <w:p w:rsidR="001E389C" w:rsidRPr="001E389C" w:rsidRDefault="001E389C" w:rsidP="001E389C">
      <w:pPr>
        <w:autoSpaceDE w:val="0"/>
        <w:autoSpaceDN w:val="0"/>
        <w:adjustRightInd w:val="0"/>
        <w:ind w:firstLine="709"/>
        <w:jc w:val="both"/>
      </w:pPr>
      <w:r w:rsidRPr="001E389C">
        <w:rPr>
          <w:b/>
        </w:rPr>
        <w:t>10.6.3.</w:t>
      </w:r>
      <w:r w:rsidRPr="001E389C">
        <w:t xml:space="preserve">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sidRPr="001E389C">
        <w:t>антикоррупционных</w:t>
      </w:r>
      <w:proofErr w:type="spellEnd"/>
      <w:r w:rsidRPr="001E389C">
        <w:t xml:space="preserve"> требований в связи с заключением и/или исполнением настоящего Договора, в течение 20 (двадцати) рабочих дней </w:t>
      </w:r>
      <w:proofErr w:type="gramStart"/>
      <w:r w:rsidRPr="001E389C">
        <w:t>с даты получения</w:t>
      </w:r>
      <w:proofErr w:type="gramEnd"/>
      <w:r w:rsidRPr="001E389C">
        <w:t xml:space="preserve"> соответствующего запроса.</w:t>
      </w:r>
    </w:p>
    <w:p w:rsidR="001E389C" w:rsidRPr="001E389C" w:rsidRDefault="001E389C" w:rsidP="001E389C">
      <w:pPr>
        <w:autoSpaceDE w:val="0"/>
        <w:autoSpaceDN w:val="0"/>
        <w:adjustRightInd w:val="0"/>
        <w:ind w:firstLine="709"/>
        <w:jc w:val="both"/>
      </w:pPr>
      <w:r w:rsidRPr="001E389C">
        <w:rPr>
          <w:b/>
        </w:rPr>
        <w:t>10.7.</w:t>
      </w:r>
      <w:r w:rsidRPr="001E389C">
        <w:t xml:space="preserve"> Сторона, нарушившая </w:t>
      </w:r>
      <w:proofErr w:type="spellStart"/>
      <w:r w:rsidRPr="001E389C">
        <w:t>антикоррупционные</w:t>
      </w:r>
      <w:proofErr w:type="spellEnd"/>
      <w:r w:rsidRPr="001E389C">
        <w:t xml:space="preserve"> требования и (или) условия настоящей </w:t>
      </w:r>
      <w:proofErr w:type="spellStart"/>
      <w:r w:rsidRPr="001E389C">
        <w:t>антикоррупционной</w:t>
      </w:r>
      <w:proofErr w:type="spellEnd"/>
      <w:r w:rsidRPr="001E389C">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1E389C" w:rsidRPr="001E389C" w:rsidRDefault="001E389C" w:rsidP="001E389C">
      <w:pPr>
        <w:autoSpaceDE w:val="0"/>
        <w:autoSpaceDN w:val="0"/>
        <w:adjustRightInd w:val="0"/>
        <w:ind w:firstLine="709"/>
        <w:jc w:val="both"/>
      </w:pPr>
      <w:r w:rsidRPr="001E389C">
        <w:rPr>
          <w:b/>
        </w:rPr>
        <w:t>10.8.</w:t>
      </w:r>
      <w:r w:rsidRPr="001E389C">
        <w:t xml:space="preserve"> В случае нарушения одной Стороной обязательств по настоящей </w:t>
      </w:r>
      <w:proofErr w:type="spellStart"/>
      <w:r w:rsidRPr="001E389C">
        <w:t>антикоррупционной</w:t>
      </w:r>
      <w:proofErr w:type="spellEnd"/>
      <w:r w:rsidRPr="001E389C">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1E389C" w:rsidRPr="001E389C" w:rsidRDefault="001E389C" w:rsidP="001E389C">
      <w:pPr>
        <w:autoSpaceDE w:val="0"/>
        <w:autoSpaceDN w:val="0"/>
        <w:adjustRightInd w:val="0"/>
        <w:ind w:firstLine="709"/>
        <w:jc w:val="both"/>
      </w:pPr>
      <w:r w:rsidRPr="001E389C">
        <w:rPr>
          <w:b/>
        </w:rPr>
        <w:t>10.9.</w:t>
      </w:r>
      <w:r w:rsidRPr="001E389C">
        <w:t xml:space="preserve"> Каналы уведомления (указывается наименование ПАО «</w:t>
      </w:r>
      <w:proofErr w:type="spellStart"/>
      <w:r w:rsidRPr="001E389C">
        <w:t>ТрансКонтейнер</w:t>
      </w:r>
      <w:proofErr w:type="spellEnd"/>
      <w:r w:rsidRPr="001E389C">
        <w:t xml:space="preserve">» как стороны договора) о нарушениях </w:t>
      </w:r>
      <w:proofErr w:type="spellStart"/>
      <w:r w:rsidRPr="001E389C">
        <w:t>антикоррупционных</w:t>
      </w:r>
      <w:proofErr w:type="spellEnd"/>
      <w:r w:rsidRPr="001E389C">
        <w:t xml:space="preserve"> требований: тел.: 8 (499) 271-77-90, 8 (800) 100-22-20, официальный сайт (для заполнения специальной формы): trcont.com, адрес электронной почты: </w:t>
      </w:r>
      <w:proofErr w:type="spellStart"/>
      <w:r w:rsidRPr="001E389C">
        <w:t>anticorr@trcont.ru</w:t>
      </w:r>
      <w:proofErr w:type="spellEnd"/>
      <w:r w:rsidRPr="001E389C">
        <w:t>.</w:t>
      </w:r>
    </w:p>
    <w:p w:rsidR="001E389C" w:rsidRPr="001E389C" w:rsidRDefault="001E389C" w:rsidP="001E389C">
      <w:pPr>
        <w:autoSpaceDE w:val="0"/>
        <w:autoSpaceDN w:val="0"/>
        <w:adjustRightInd w:val="0"/>
        <w:ind w:firstLine="709"/>
        <w:jc w:val="both"/>
      </w:pPr>
      <w:r w:rsidRPr="001E389C">
        <w:t xml:space="preserve">Каналы уведомления (указывается наименование Стороны как стороны договора) о нарушениях </w:t>
      </w:r>
      <w:proofErr w:type="spellStart"/>
      <w:r w:rsidRPr="001E389C">
        <w:t>антикоррупционных</w:t>
      </w:r>
      <w:proofErr w:type="spellEnd"/>
      <w:r w:rsidRPr="001E389C">
        <w:t xml:space="preserve"> требований: тел.: ________________, официальный сайт (для заполнения специальной формы): ______________ / адрес электронной почты: ___________________________.</w:t>
      </w:r>
    </w:p>
    <w:p w:rsidR="00853BBB" w:rsidRPr="00CB1B9F" w:rsidRDefault="00853BBB" w:rsidP="001E389C">
      <w:pPr>
        <w:autoSpaceDE w:val="0"/>
        <w:autoSpaceDN w:val="0"/>
        <w:ind w:firstLine="709"/>
        <w:jc w:val="both"/>
      </w:pPr>
      <w:r w:rsidRPr="00CB1B9F">
        <w:t xml:space="preserve"> </w:t>
      </w:r>
    </w:p>
    <w:p w:rsidR="00853BBB" w:rsidRPr="00CB1B9F" w:rsidRDefault="00853BBB" w:rsidP="00853BBB">
      <w:pPr>
        <w:autoSpaceDE w:val="0"/>
        <w:autoSpaceDN w:val="0"/>
        <w:spacing w:after="240" w:line="276" w:lineRule="auto"/>
        <w:ind w:firstLine="709"/>
        <w:jc w:val="center"/>
        <w:rPr>
          <w:b/>
        </w:rPr>
      </w:pPr>
      <w:r w:rsidRPr="00CB1B9F">
        <w:rPr>
          <w:b/>
        </w:rPr>
        <w:t>11. Гарантии и заверения Исполнителя</w:t>
      </w:r>
    </w:p>
    <w:p w:rsidR="00853BBB" w:rsidRPr="00CB1B9F" w:rsidRDefault="00853BBB" w:rsidP="003F46C3">
      <w:pPr>
        <w:pStyle w:val="aff9"/>
        <w:numPr>
          <w:ilvl w:val="1"/>
          <w:numId w:val="24"/>
        </w:numPr>
        <w:suppressAutoHyphens w:val="0"/>
        <w:ind w:left="0" w:firstLine="709"/>
        <w:contextualSpacing/>
        <w:jc w:val="both"/>
      </w:pPr>
      <w:r w:rsidRPr="00CB1B9F">
        <w:t>Исполнитель настоящим заверяет Заказчика и гарантирует, что на дату заключения настоящего Договора:</w:t>
      </w:r>
    </w:p>
    <w:p w:rsidR="00853BBB" w:rsidRPr="00CB1B9F" w:rsidRDefault="00853BBB" w:rsidP="00853BBB">
      <w:pPr>
        <w:suppressAutoHyphens w:val="0"/>
        <w:ind w:firstLine="709"/>
        <w:contextualSpacing/>
        <w:jc w:val="both"/>
      </w:pPr>
      <w:r w:rsidRPr="00CB1B9F">
        <w:t xml:space="preserve">11.1.1 Исполнитель является надлежащим </w:t>
      </w:r>
      <w:proofErr w:type="gramStart"/>
      <w:r w:rsidRPr="00CB1B9F">
        <w:t>образом</w:t>
      </w:r>
      <w:proofErr w:type="gramEnd"/>
      <w:r w:rsidRPr="00CB1B9F">
        <w:t xml:space="preserve"> созданным юридическим лицом, действующим в соответствии с законодательством Российской Федерации;</w:t>
      </w:r>
    </w:p>
    <w:p w:rsidR="00853BBB" w:rsidRPr="00CB1B9F" w:rsidRDefault="00853BBB" w:rsidP="00853BBB">
      <w:pPr>
        <w:suppressAutoHyphens w:val="0"/>
        <w:ind w:firstLine="709"/>
        <w:contextualSpacing/>
        <w:jc w:val="both"/>
      </w:pPr>
      <w:r w:rsidRPr="00CB1B9F">
        <w:t>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853BBB" w:rsidRPr="00CB1B9F" w:rsidRDefault="00853BBB" w:rsidP="00853BBB">
      <w:pPr>
        <w:suppressAutoHyphens w:val="0"/>
        <w:spacing w:after="200"/>
        <w:ind w:firstLine="709"/>
        <w:contextualSpacing/>
        <w:jc w:val="both"/>
      </w:pPr>
      <w:r w:rsidRPr="00CB1B9F">
        <w:t>11.1.3 Настоящий Договор от имени Исполнителя подписан лицом, которое надлежащим образом уполномочено совершать такие действия;</w:t>
      </w:r>
    </w:p>
    <w:p w:rsidR="00853BBB" w:rsidRPr="00CB1B9F" w:rsidRDefault="00853BBB" w:rsidP="00853BBB">
      <w:pPr>
        <w:suppressAutoHyphens w:val="0"/>
        <w:spacing w:after="200"/>
        <w:ind w:firstLine="709"/>
        <w:contextualSpacing/>
        <w:jc w:val="both"/>
      </w:pPr>
      <w:r w:rsidRPr="00CB1B9F">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853BBB" w:rsidRPr="00CB1B9F" w:rsidRDefault="00853BBB" w:rsidP="00853BBB">
      <w:pPr>
        <w:suppressAutoHyphens w:val="0"/>
        <w:spacing w:before="240" w:after="200"/>
        <w:ind w:firstLine="709"/>
        <w:contextualSpacing/>
        <w:jc w:val="both"/>
      </w:pPr>
      <w:r w:rsidRPr="00CB1B9F">
        <w:t>11.1.5</w:t>
      </w:r>
      <w:proofErr w:type="gramStart"/>
      <w:r w:rsidRPr="00CB1B9F">
        <w:t xml:space="preserve"> Н</w:t>
      </w:r>
      <w:proofErr w:type="gramEnd"/>
      <w:r w:rsidRPr="00CB1B9F">
        <w:t>е существует каких-либо обстоятельств, которые ограничивают, запрещают исполнение Исполнителем обязательств по настоящему Договору.</w:t>
      </w:r>
    </w:p>
    <w:p w:rsidR="00853BBB" w:rsidRPr="00CB1B9F" w:rsidRDefault="00853BBB" w:rsidP="00853BBB">
      <w:pPr>
        <w:pStyle w:val="ConsNormal"/>
        <w:spacing w:before="240"/>
        <w:ind w:left="660" w:firstLine="709"/>
        <w:rPr>
          <w:rFonts w:ascii="Times New Roman" w:hAnsi="Times New Roman" w:cs="Times New Roman"/>
          <w:b/>
          <w:bCs/>
          <w:sz w:val="24"/>
          <w:szCs w:val="24"/>
        </w:rPr>
      </w:pPr>
      <w:r w:rsidRPr="00CC4040">
        <w:rPr>
          <w:rFonts w:ascii="Times New Roman" w:hAnsi="Times New Roman" w:cs="Times New Roman"/>
          <w:b/>
          <w:bCs/>
          <w:sz w:val="24"/>
          <w:szCs w:val="24"/>
        </w:rPr>
        <w:t xml:space="preserve">                                              </w:t>
      </w:r>
      <w:r w:rsidRPr="00CB1B9F">
        <w:rPr>
          <w:rFonts w:ascii="Times New Roman" w:hAnsi="Times New Roman" w:cs="Times New Roman"/>
          <w:b/>
          <w:bCs/>
          <w:sz w:val="24"/>
          <w:szCs w:val="24"/>
        </w:rPr>
        <w:t>12. Прочие условия</w:t>
      </w:r>
    </w:p>
    <w:p w:rsidR="00853BBB" w:rsidRPr="00CB1B9F" w:rsidRDefault="00853BBB" w:rsidP="00853BBB">
      <w:pPr>
        <w:autoSpaceDE w:val="0"/>
        <w:autoSpaceDN w:val="0"/>
        <w:adjustRightInd w:val="0"/>
        <w:spacing w:before="240"/>
        <w:ind w:firstLine="709"/>
        <w:jc w:val="both"/>
      </w:pPr>
      <w:r w:rsidRPr="00CB1B9F">
        <w:rPr>
          <w:b/>
        </w:rPr>
        <w:t>12.1.</w:t>
      </w:r>
      <w:r w:rsidRPr="00CB1B9F">
        <w:t xml:space="preserve"> Все изменения настоящего Договора, а также приложения к Договору совершаются в форме одного документа, подписанного Сторонами, и являются его неотъемлемыми частями.</w:t>
      </w:r>
    </w:p>
    <w:p w:rsidR="00853BBB" w:rsidRPr="00CB1B9F" w:rsidRDefault="00853BBB" w:rsidP="00853BBB">
      <w:pPr>
        <w:autoSpaceDE w:val="0"/>
        <w:autoSpaceDN w:val="0"/>
        <w:adjustRightInd w:val="0"/>
        <w:ind w:firstLine="709"/>
        <w:jc w:val="both"/>
      </w:pPr>
      <w:r w:rsidRPr="00CB1B9F">
        <w:rPr>
          <w:b/>
        </w:rPr>
        <w:t>12.2.</w:t>
      </w:r>
      <w:r w:rsidRPr="00CB1B9F">
        <w:t xml:space="preserve"> Взаимоотношения Сторон, не урегулированные настоящим Договором, регулируются законодательством Российской Федерации.</w:t>
      </w:r>
    </w:p>
    <w:p w:rsidR="00853BBB" w:rsidRPr="00CB1B9F" w:rsidRDefault="00853BBB" w:rsidP="00853BBB">
      <w:pPr>
        <w:autoSpaceDE w:val="0"/>
        <w:autoSpaceDN w:val="0"/>
        <w:adjustRightInd w:val="0"/>
        <w:ind w:firstLine="709"/>
        <w:jc w:val="both"/>
      </w:pPr>
      <w:r w:rsidRPr="00CB1B9F">
        <w:rPr>
          <w:b/>
        </w:rPr>
        <w:t>12.3.</w:t>
      </w:r>
      <w:r w:rsidRPr="00CB1B9F">
        <w:t xml:space="preserve"> Настоящий Договор составлен в двух экземплярах, имеющих одинаковую юридическую силу.</w:t>
      </w:r>
    </w:p>
    <w:p w:rsidR="00853BBB" w:rsidRPr="00CB1B9F" w:rsidRDefault="00853BBB" w:rsidP="00853BBB">
      <w:pPr>
        <w:autoSpaceDE w:val="0"/>
        <w:autoSpaceDN w:val="0"/>
        <w:adjustRightInd w:val="0"/>
        <w:ind w:firstLine="709"/>
        <w:jc w:val="both"/>
      </w:pPr>
      <w:r w:rsidRPr="00CB1B9F">
        <w:rPr>
          <w:b/>
        </w:rPr>
        <w:t>12.4.</w:t>
      </w:r>
      <w:r w:rsidRPr="00CB1B9F">
        <w:t xml:space="preserve"> К настоящему Договору прилагаются:</w:t>
      </w:r>
    </w:p>
    <w:p w:rsidR="00853BBB" w:rsidRPr="00CB1B9F" w:rsidRDefault="00853BBB" w:rsidP="00853BBB">
      <w:pPr>
        <w:pStyle w:val="ConsNormal"/>
        <w:tabs>
          <w:tab w:val="left" w:pos="1440"/>
        </w:tabs>
        <w:ind w:firstLine="709"/>
        <w:jc w:val="both"/>
        <w:rPr>
          <w:rFonts w:ascii="Times New Roman" w:hAnsi="Times New Roman" w:cs="Times New Roman"/>
          <w:sz w:val="24"/>
          <w:szCs w:val="24"/>
        </w:rPr>
      </w:pPr>
      <w:r w:rsidRPr="00CB1B9F">
        <w:rPr>
          <w:rFonts w:ascii="Times New Roman" w:hAnsi="Times New Roman" w:cs="Times New Roman"/>
          <w:sz w:val="24"/>
          <w:szCs w:val="24"/>
        </w:rPr>
        <w:t xml:space="preserve">12.4.1. Приложение №1 (Прейскурант цен на транспортировку  материалов для ремонта вагонов на Дальневосточной железной дороге). </w:t>
      </w:r>
    </w:p>
    <w:p w:rsidR="00853BBB" w:rsidRPr="00CB1B9F" w:rsidRDefault="00853BBB" w:rsidP="00853BBB">
      <w:pPr>
        <w:pStyle w:val="ConsNormal"/>
        <w:tabs>
          <w:tab w:val="left" w:pos="1440"/>
        </w:tabs>
        <w:ind w:firstLine="709"/>
        <w:jc w:val="both"/>
        <w:rPr>
          <w:rFonts w:ascii="Times New Roman" w:hAnsi="Times New Roman" w:cs="Times New Roman"/>
          <w:sz w:val="24"/>
          <w:szCs w:val="24"/>
        </w:rPr>
      </w:pPr>
      <w:r w:rsidRPr="00CB1B9F">
        <w:rPr>
          <w:rFonts w:ascii="Times New Roman" w:hAnsi="Times New Roman" w:cs="Times New Roman"/>
          <w:sz w:val="24"/>
          <w:szCs w:val="24"/>
        </w:rPr>
        <w:t>12.4.2. Приложение №2 (Форма заявки).</w:t>
      </w:r>
    </w:p>
    <w:p w:rsidR="00853BBB" w:rsidRPr="00CB1B9F" w:rsidRDefault="00853BBB" w:rsidP="00853BBB">
      <w:pPr>
        <w:pStyle w:val="ConsNormal"/>
        <w:tabs>
          <w:tab w:val="left" w:pos="1440"/>
        </w:tabs>
        <w:ind w:firstLine="709"/>
        <w:jc w:val="both"/>
        <w:rPr>
          <w:rFonts w:ascii="Times New Roman" w:hAnsi="Times New Roman" w:cs="Times New Roman"/>
          <w:sz w:val="24"/>
          <w:szCs w:val="24"/>
        </w:rPr>
      </w:pPr>
      <w:r w:rsidRPr="00CB1B9F">
        <w:rPr>
          <w:rFonts w:ascii="Times New Roman" w:hAnsi="Times New Roman" w:cs="Times New Roman"/>
          <w:sz w:val="24"/>
          <w:szCs w:val="24"/>
        </w:rPr>
        <w:t>12.4.3. Приложение № 3 (Форма акта оказанных услуг).</w:t>
      </w:r>
    </w:p>
    <w:p w:rsidR="00853BBB" w:rsidRPr="00CB1B9F" w:rsidRDefault="00853BBB" w:rsidP="00853BBB">
      <w:pPr>
        <w:pStyle w:val="ConsNormal"/>
        <w:tabs>
          <w:tab w:val="left" w:pos="1440"/>
        </w:tabs>
        <w:ind w:firstLine="709"/>
        <w:jc w:val="both"/>
        <w:rPr>
          <w:rFonts w:ascii="Times New Roman" w:hAnsi="Times New Roman" w:cs="Times New Roman"/>
          <w:sz w:val="24"/>
          <w:szCs w:val="24"/>
        </w:rPr>
      </w:pPr>
      <w:r w:rsidRPr="00CB1B9F">
        <w:rPr>
          <w:rFonts w:ascii="Times New Roman" w:hAnsi="Times New Roman" w:cs="Times New Roman"/>
          <w:sz w:val="24"/>
          <w:szCs w:val="24"/>
        </w:rPr>
        <w:t>12.4.4. Приложение № 4 (Стоимость деталей собственности ПАО «</w:t>
      </w:r>
      <w:proofErr w:type="spellStart"/>
      <w:r w:rsidRPr="00CB1B9F">
        <w:rPr>
          <w:rFonts w:ascii="Times New Roman" w:hAnsi="Times New Roman" w:cs="Times New Roman"/>
          <w:sz w:val="24"/>
          <w:szCs w:val="24"/>
        </w:rPr>
        <w:t>ТрансКонтейнер</w:t>
      </w:r>
      <w:proofErr w:type="spellEnd"/>
      <w:r w:rsidRPr="00CB1B9F">
        <w:rPr>
          <w:rFonts w:ascii="Times New Roman" w:hAnsi="Times New Roman" w:cs="Times New Roman"/>
          <w:sz w:val="24"/>
          <w:szCs w:val="24"/>
        </w:rPr>
        <w:t>»).</w:t>
      </w:r>
    </w:p>
    <w:p w:rsidR="00853BBB" w:rsidRPr="00CB1B9F" w:rsidRDefault="00853BBB" w:rsidP="00853BBB">
      <w:pPr>
        <w:pStyle w:val="ConsNormal"/>
        <w:tabs>
          <w:tab w:val="left" w:pos="1440"/>
        </w:tabs>
        <w:ind w:firstLine="709"/>
        <w:jc w:val="both"/>
        <w:rPr>
          <w:rFonts w:ascii="Times New Roman" w:hAnsi="Times New Roman" w:cs="Times New Roman"/>
          <w:sz w:val="24"/>
          <w:szCs w:val="24"/>
        </w:rPr>
      </w:pPr>
      <w:r w:rsidRPr="00CB1B9F">
        <w:rPr>
          <w:rFonts w:ascii="Times New Roman" w:hAnsi="Times New Roman" w:cs="Times New Roman"/>
          <w:sz w:val="24"/>
          <w:szCs w:val="24"/>
        </w:rPr>
        <w:t>12.4.5. Приложение № 5 (Расчетный вес деталей собственности ПАО «</w:t>
      </w:r>
      <w:proofErr w:type="spellStart"/>
      <w:r w:rsidRPr="00CB1B9F">
        <w:rPr>
          <w:rFonts w:ascii="Times New Roman" w:hAnsi="Times New Roman" w:cs="Times New Roman"/>
          <w:sz w:val="24"/>
          <w:szCs w:val="24"/>
        </w:rPr>
        <w:t>ТрансКонтейнер</w:t>
      </w:r>
      <w:proofErr w:type="spellEnd"/>
      <w:r w:rsidRPr="00CB1B9F">
        <w:rPr>
          <w:rFonts w:ascii="Times New Roman" w:hAnsi="Times New Roman" w:cs="Times New Roman"/>
          <w:sz w:val="24"/>
          <w:szCs w:val="24"/>
        </w:rPr>
        <w:t>»).</w:t>
      </w:r>
    </w:p>
    <w:p w:rsidR="00853BBB" w:rsidRPr="008A71C8" w:rsidRDefault="00853BBB" w:rsidP="00853BBB">
      <w:pPr>
        <w:pStyle w:val="ConsNormal"/>
        <w:tabs>
          <w:tab w:val="left" w:pos="1440"/>
        </w:tabs>
        <w:ind w:firstLine="709"/>
        <w:jc w:val="both"/>
        <w:rPr>
          <w:rFonts w:ascii="Times New Roman" w:hAnsi="Times New Roman" w:cs="Times New Roman"/>
          <w:sz w:val="24"/>
          <w:szCs w:val="24"/>
        </w:rPr>
      </w:pPr>
      <w:r w:rsidRPr="00CB1B9F">
        <w:rPr>
          <w:rFonts w:ascii="Times New Roman" w:hAnsi="Times New Roman" w:cs="Times New Roman"/>
          <w:sz w:val="24"/>
          <w:szCs w:val="24"/>
        </w:rPr>
        <w:t>12.4.6. Приложение № 6 (Техническое задание).</w:t>
      </w:r>
      <w:r w:rsidRPr="00775D4E">
        <w:rPr>
          <w:rFonts w:ascii="Times New Roman" w:hAnsi="Times New Roman" w:cs="Times New Roman"/>
          <w:sz w:val="24"/>
          <w:szCs w:val="24"/>
        </w:rPr>
        <w:t xml:space="preserve"> </w:t>
      </w:r>
    </w:p>
    <w:p w:rsidR="00853BBB" w:rsidRPr="00CC4040" w:rsidRDefault="00853BBB" w:rsidP="00853BBB">
      <w:pPr>
        <w:shd w:val="clear" w:color="auto" w:fill="FFFFFF"/>
        <w:jc w:val="both"/>
      </w:pPr>
      <w:r w:rsidRPr="008A71C8">
        <w:t xml:space="preserve">            </w:t>
      </w:r>
      <w:r w:rsidRPr="008C621D">
        <w:t>12.4.</w:t>
      </w:r>
      <w:r w:rsidRPr="006B2ECB">
        <w:t>7</w:t>
      </w:r>
      <w:r w:rsidRPr="008C621D">
        <w:t xml:space="preserve">. Приложение № </w:t>
      </w:r>
      <w:r w:rsidRPr="006B2ECB">
        <w:t>7</w:t>
      </w:r>
      <w:r w:rsidRPr="008C621D">
        <w:t xml:space="preserve"> (</w:t>
      </w:r>
      <w:r>
        <w:t>Налоговая оговорка</w:t>
      </w:r>
      <w:r w:rsidRPr="008C621D">
        <w:t>).</w:t>
      </w:r>
      <w:r w:rsidRPr="00CC4040">
        <w:t xml:space="preserve"> </w:t>
      </w:r>
      <w:r w:rsidRPr="008C621D">
        <w:t xml:space="preserve"> </w:t>
      </w:r>
    </w:p>
    <w:p w:rsidR="00853BBB" w:rsidRDefault="00853BBB" w:rsidP="00853BBB">
      <w:pPr>
        <w:shd w:val="clear" w:color="auto" w:fill="FFFFFF"/>
        <w:jc w:val="both"/>
      </w:pPr>
      <w:r w:rsidRPr="008A71C8">
        <w:t xml:space="preserve">            </w:t>
      </w:r>
      <w:r w:rsidRPr="008C621D">
        <w:t>12.4.</w:t>
      </w:r>
      <w:r w:rsidRPr="00CC4040">
        <w:t>8</w:t>
      </w:r>
      <w:r w:rsidRPr="008C621D">
        <w:t xml:space="preserve">. Приложение № </w:t>
      </w:r>
      <w:r w:rsidRPr="00CC4040">
        <w:t>8</w:t>
      </w:r>
      <w:r w:rsidRPr="008C621D">
        <w:t xml:space="preserve"> </w:t>
      </w:r>
      <w:r w:rsidRPr="00CC4040">
        <w:t>(</w:t>
      </w:r>
      <w:r w:rsidR="0096637D">
        <w:t>Порядок электронного документооборота</w:t>
      </w:r>
      <w:r w:rsidRPr="00CC4040">
        <w:t>)</w:t>
      </w:r>
    </w:p>
    <w:p w:rsidR="0096637D" w:rsidRDefault="0096637D" w:rsidP="0096637D">
      <w:pPr>
        <w:shd w:val="clear" w:color="auto" w:fill="FFFFFF"/>
        <w:jc w:val="both"/>
      </w:pPr>
      <w:r w:rsidRPr="008A71C8">
        <w:t xml:space="preserve">            </w:t>
      </w:r>
      <w:r w:rsidRPr="008C621D">
        <w:t>12.4.</w:t>
      </w:r>
      <w:r w:rsidRPr="00CC4040">
        <w:t>8</w:t>
      </w:r>
      <w:r w:rsidRPr="008C621D">
        <w:t xml:space="preserve">. Приложение № </w:t>
      </w:r>
      <w:r w:rsidRPr="00CC4040">
        <w:t>8</w:t>
      </w:r>
      <w:r>
        <w:t>а</w:t>
      </w:r>
      <w:r w:rsidRPr="008C621D">
        <w:t xml:space="preserve"> </w:t>
      </w:r>
      <w:r w:rsidRPr="00CC4040">
        <w:t>(</w:t>
      </w:r>
      <w:r>
        <w:t>Перечень и формат электронных документов</w:t>
      </w:r>
      <w:r w:rsidRPr="00CC4040">
        <w:t>)</w:t>
      </w:r>
    </w:p>
    <w:p w:rsidR="0096637D" w:rsidRDefault="0096637D" w:rsidP="00853BBB">
      <w:pPr>
        <w:shd w:val="clear" w:color="auto" w:fill="FFFFFF"/>
        <w:jc w:val="both"/>
      </w:pPr>
    </w:p>
    <w:p w:rsidR="00F267FB" w:rsidRDefault="00F267FB" w:rsidP="00853BBB">
      <w:pPr>
        <w:shd w:val="clear" w:color="auto" w:fill="FFFFFF"/>
        <w:jc w:val="both"/>
      </w:pPr>
    </w:p>
    <w:p w:rsidR="00F267FB" w:rsidRDefault="00F267FB" w:rsidP="00853BBB">
      <w:pPr>
        <w:shd w:val="clear" w:color="auto" w:fill="FFFFFF"/>
        <w:jc w:val="both"/>
      </w:pPr>
    </w:p>
    <w:p w:rsidR="00F267FB" w:rsidRDefault="00F267FB" w:rsidP="00853BBB">
      <w:pPr>
        <w:shd w:val="clear" w:color="auto" w:fill="FFFFFF"/>
        <w:jc w:val="both"/>
      </w:pPr>
    </w:p>
    <w:p w:rsidR="00F267FB" w:rsidRDefault="00F267FB" w:rsidP="00853BBB">
      <w:pPr>
        <w:shd w:val="clear" w:color="auto" w:fill="FFFFFF"/>
        <w:jc w:val="both"/>
      </w:pPr>
    </w:p>
    <w:p w:rsidR="00F267FB" w:rsidRDefault="00F267FB" w:rsidP="00853BBB">
      <w:pPr>
        <w:shd w:val="clear" w:color="auto" w:fill="FFFFFF"/>
        <w:jc w:val="both"/>
      </w:pPr>
    </w:p>
    <w:p w:rsidR="00F267FB" w:rsidRDefault="00F267FB" w:rsidP="00853BBB">
      <w:pPr>
        <w:shd w:val="clear" w:color="auto" w:fill="FFFFFF"/>
        <w:jc w:val="both"/>
      </w:pPr>
    </w:p>
    <w:p w:rsidR="00F267FB" w:rsidRDefault="00F267FB" w:rsidP="00853BBB">
      <w:pPr>
        <w:shd w:val="clear" w:color="auto" w:fill="FFFFFF"/>
        <w:jc w:val="both"/>
      </w:pPr>
    </w:p>
    <w:p w:rsidR="00F267FB" w:rsidRDefault="00F267FB" w:rsidP="00853BBB">
      <w:pPr>
        <w:shd w:val="clear" w:color="auto" w:fill="FFFFFF"/>
        <w:jc w:val="both"/>
      </w:pPr>
    </w:p>
    <w:p w:rsidR="00F267FB" w:rsidRDefault="00F267FB" w:rsidP="00853BBB">
      <w:pPr>
        <w:shd w:val="clear" w:color="auto" w:fill="FFFFFF"/>
        <w:jc w:val="both"/>
      </w:pPr>
    </w:p>
    <w:p w:rsidR="00F267FB" w:rsidRDefault="00F267FB" w:rsidP="00853BBB">
      <w:pPr>
        <w:shd w:val="clear" w:color="auto" w:fill="FFFFFF"/>
        <w:jc w:val="both"/>
      </w:pPr>
    </w:p>
    <w:p w:rsidR="00F267FB" w:rsidRDefault="00F267FB" w:rsidP="00853BBB">
      <w:pPr>
        <w:shd w:val="clear" w:color="auto" w:fill="FFFFFF"/>
        <w:jc w:val="both"/>
      </w:pPr>
    </w:p>
    <w:p w:rsidR="00F267FB" w:rsidRDefault="00F267FB" w:rsidP="00853BBB">
      <w:pPr>
        <w:shd w:val="clear" w:color="auto" w:fill="FFFFFF"/>
        <w:jc w:val="both"/>
      </w:pPr>
    </w:p>
    <w:p w:rsidR="00F267FB" w:rsidRDefault="00F267FB" w:rsidP="00853BBB">
      <w:pPr>
        <w:shd w:val="clear" w:color="auto" w:fill="FFFFFF"/>
        <w:jc w:val="both"/>
      </w:pPr>
    </w:p>
    <w:p w:rsidR="00F267FB" w:rsidRDefault="00F267FB" w:rsidP="00853BBB">
      <w:pPr>
        <w:shd w:val="clear" w:color="auto" w:fill="FFFFFF"/>
        <w:jc w:val="both"/>
      </w:pPr>
    </w:p>
    <w:p w:rsidR="00F267FB" w:rsidRDefault="00F267FB" w:rsidP="00853BBB">
      <w:pPr>
        <w:shd w:val="clear" w:color="auto" w:fill="FFFFFF"/>
        <w:jc w:val="both"/>
      </w:pPr>
    </w:p>
    <w:p w:rsidR="00F267FB" w:rsidRDefault="00F267FB" w:rsidP="00853BBB">
      <w:pPr>
        <w:shd w:val="clear" w:color="auto" w:fill="FFFFFF"/>
        <w:jc w:val="both"/>
      </w:pPr>
    </w:p>
    <w:p w:rsidR="00F267FB" w:rsidRDefault="00F267FB" w:rsidP="00853BBB">
      <w:pPr>
        <w:shd w:val="clear" w:color="auto" w:fill="FFFFFF"/>
        <w:jc w:val="both"/>
      </w:pPr>
    </w:p>
    <w:p w:rsidR="00F267FB" w:rsidRDefault="00F267FB" w:rsidP="00853BBB">
      <w:pPr>
        <w:shd w:val="clear" w:color="auto" w:fill="FFFFFF"/>
        <w:jc w:val="both"/>
      </w:pPr>
    </w:p>
    <w:p w:rsidR="00F267FB" w:rsidRDefault="00F267FB" w:rsidP="00853BBB">
      <w:pPr>
        <w:shd w:val="clear" w:color="auto" w:fill="FFFFFF"/>
        <w:jc w:val="both"/>
      </w:pPr>
    </w:p>
    <w:p w:rsidR="00F267FB" w:rsidRDefault="00F267FB" w:rsidP="00853BBB">
      <w:pPr>
        <w:shd w:val="clear" w:color="auto" w:fill="FFFFFF"/>
        <w:jc w:val="both"/>
      </w:pPr>
    </w:p>
    <w:p w:rsidR="00F267FB" w:rsidRDefault="00F267FB" w:rsidP="00853BBB">
      <w:pPr>
        <w:shd w:val="clear" w:color="auto" w:fill="FFFFFF"/>
        <w:jc w:val="both"/>
      </w:pPr>
    </w:p>
    <w:p w:rsidR="00F267FB" w:rsidRDefault="00F267FB" w:rsidP="00853BBB">
      <w:pPr>
        <w:shd w:val="clear" w:color="auto" w:fill="FFFFFF"/>
        <w:jc w:val="both"/>
      </w:pPr>
    </w:p>
    <w:p w:rsidR="00F267FB" w:rsidRDefault="00F267FB" w:rsidP="00853BBB">
      <w:pPr>
        <w:shd w:val="clear" w:color="auto" w:fill="FFFFFF"/>
        <w:jc w:val="both"/>
      </w:pPr>
    </w:p>
    <w:p w:rsidR="00F267FB" w:rsidRDefault="00F267FB" w:rsidP="00853BBB">
      <w:pPr>
        <w:shd w:val="clear" w:color="auto" w:fill="FFFFFF"/>
        <w:jc w:val="both"/>
      </w:pPr>
    </w:p>
    <w:p w:rsidR="00F267FB" w:rsidRDefault="00F267FB" w:rsidP="00853BBB">
      <w:pPr>
        <w:shd w:val="clear" w:color="auto" w:fill="FFFFFF"/>
        <w:jc w:val="both"/>
      </w:pPr>
    </w:p>
    <w:p w:rsidR="00F267FB" w:rsidRDefault="00F267FB" w:rsidP="00853BBB">
      <w:pPr>
        <w:shd w:val="clear" w:color="auto" w:fill="FFFFFF"/>
        <w:jc w:val="both"/>
      </w:pPr>
    </w:p>
    <w:p w:rsidR="00F267FB" w:rsidRDefault="00F267FB" w:rsidP="00853BBB">
      <w:pPr>
        <w:shd w:val="clear" w:color="auto" w:fill="FFFFFF"/>
        <w:jc w:val="both"/>
      </w:pPr>
    </w:p>
    <w:p w:rsidR="00853BBB" w:rsidRPr="00CC4040" w:rsidRDefault="00853BBB" w:rsidP="00853BBB">
      <w:pPr>
        <w:ind w:firstLine="567"/>
        <w:jc w:val="center"/>
        <w:rPr>
          <w:b/>
        </w:rPr>
      </w:pPr>
      <w:r w:rsidRPr="00CB1B9F">
        <w:rPr>
          <w:b/>
        </w:rPr>
        <w:t>13. Юридические адреса и платежные реквизиты Сторон</w:t>
      </w:r>
    </w:p>
    <w:p w:rsidR="00853BBB" w:rsidRPr="00CC4040" w:rsidRDefault="00853BBB" w:rsidP="00853BBB">
      <w:pPr>
        <w:ind w:firstLine="567"/>
        <w:jc w:val="center"/>
      </w:pPr>
    </w:p>
    <w:tbl>
      <w:tblPr>
        <w:tblW w:w="9923" w:type="dxa"/>
        <w:tblInd w:w="-34" w:type="dxa"/>
        <w:tblLook w:val="01E0"/>
      </w:tblPr>
      <w:tblGrid>
        <w:gridCol w:w="4761"/>
        <w:gridCol w:w="626"/>
        <w:gridCol w:w="4147"/>
        <w:gridCol w:w="389"/>
      </w:tblGrid>
      <w:tr w:rsidR="00853BBB" w:rsidRPr="00870302" w:rsidTr="00D748FB">
        <w:tc>
          <w:tcPr>
            <w:tcW w:w="5387" w:type="dxa"/>
            <w:gridSpan w:val="2"/>
          </w:tcPr>
          <w:p w:rsidR="00853BBB" w:rsidRPr="007F238C" w:rsidRDefault="00853BBB" w:rsidP="00003728">
            <w:pPr>
              <w:pStyle w:val="ConsPlusNormal"/>
              <w:ind w:firstLine="0"/>
              <w:rPr>
                <w:rFonts w:ascii="Times New Roman" w:hAnsi="Times New Roman"/>
                <w:b/>
                <w:sz w:val="24"/>
                <w:szCs w:val="24"/>
              </w:rPr>
            </w:pPr>
            <w:r w:rsidRPr="007F238C">
              <w:rPr>
                <w:rFonts w:ascii="Times New Roman" w:hAnsi="Times New Roman"/>
                <w:b/>
                <w:sz w:val="24"/>
                <w:szCs w:val="24"/>
              </w:rPr>
              <w:t>Заказчик:</w:t>
            </w:r>
          </w:p>
          <w:p w:rsidR="00853BBB" w:rsidRPr="009E21AD" w:rsidRDefault="00853BBB" w:rsidP="00003728">
            <w:pPr>
              <w:shd w:val="clear" w:color="auto" w:fill="FFFFFF"/>
              <w:spacing w:after="160" w:line="155" w:lineRule="atLeast"/>
            </w:pPr>
            <w:r w:rsidRPr="009E21AD">
              <w:rPr>
                <w:b/>
                <w:bCs/>
              </w:rPr>
              <w:t>Публичное акционерное общество «Центр по перевозке грузов в контейнерах «</w:t>
            </w:r>
            <w:proofErr w:type="spellStart"/>
            <w:r w:rsidRPr="009E21AD">
              <w:rPr>
                <w:b/>
                <w:bCs/>
              </w:rPr>
              <w:t>ТрансКонтейнер</w:t>
            </w:r>
            <w:proofErr w:type="spellEnd"/>
            <w:r w:rsidRPr="009E21AD">
              <w:rPr>
                <w:b/>
                <w:bCs/>
              </w:rPr>
              <w:t>»</w:t>
            </w:r>
          </w:p>
          <w:p w:rsidR="00853BBB" w:rsidRPr="009E21AD" w:rsidRDefault="00853BBB" w:rsidP="00003728">
            <w:pPr>
              <w:pStyle w:val="affd"/>
              <w:shd w:val="clear" w:color="auto" w:fill="FFFFFF"/>
              <w:spacing w:before="0" w:after="0"/>
            </w:pPr>
            <w:r w:rsidRPr="009E21AD">
              <w:t>ОГРН: 1067746341024,</w:t>
            </w:r>
          </w:p>
          <w:p w:rsidR="00853BBB" w:rsidRPr="009E21AD" w:rsidRDefault="00853BBB" w:rsidP="00003728">
            <w:pPr>
              <w:pStyle w:val="affd"/>
              <w:shd w:val="clear" w:color="auto" w:fill="FFFFFF"/>
              <w:spacing w:before="0" w:after="0"/>
            </w:pPr>
            <w:r w:rsidRPr="009E21AD">
              <w:t>ИНН / КПП: 7708591995 / 997650001,</w:t>
            </w:r>
          </w:p>
          <w:p w:rsidR="00853BBB" w:rsidRPr="009E21AD" w:rsidRDefault="00853BBB" w:rsidP="00003728">
            <w:pPr>
              <w:pStyle w:val="affd"/>
              <w:shd w:val="clear" w:color="auto" w:fill="FFFFFF"/>
              <w:spacing w:before="0" w:after="0"/>
            </w:pPr>
            <w:r w:rsidRPr="009E21AD">
              <w:t>ОКПО 94421386, ОКВЭД 52.29</w:t>
            </w:r>
          </w:p>
          <w:p w:rsidR="00853BBB" w:rsidRPr="009E21AD" w:rsidRDefault="00853BBB" w:rsidP="00003728">
            <w:pPr>
              <w:pStyle w:val="affd"/>
              <w:shd w:val="clear" w:color="auto" w:fill="FFFFFF"/>
              <w:spacing w:before="0" w:after="0"/>
            </w:pPr>
            <w:r w:rsidRPr="009E21AD">
              <w:t>Юридический адрес: 141402, РОССИЯ, МОСКОВСКАЯ ОБЛ., ХИМКИ Г.О., ХИМКИ Г., ЛЕНИНГРАДСКАЯ УЛ., ВЛД. 39, СТР. 6, ОФИС 3 (ЭТАЖ 6)</w:t>
            </w:r>
          </w:p>
          <w:p w:rsidR="00853BBB" w:rsidRPr="009E21AD" w:rsidRDefault="00853BBB" w:rsidP="00003728">
            <w:pPr>
              <w:pStyle w:val="affd"/>
              <w:shd w:val="clear" w:color="auto" w:fill="FFFFFF"/>
              <w:spacing w:before="0" w:after="0"/>
            </w:pPr>
            <w:r w:rsidRPr="009E21AD">
              <w:t>Филиал ПАО «</w:t>
            </w:r>
            <w:proofErr w:type="spellStart"/>
            <w:r w:rsidRPr="009E21AD">
              <w:t>ТрансКонтейнер</w:t>
            </w:r>
            <w:proofErr w:type="spellEnd"/>
            <w:r w:rsidRPr="009E21AD">
              <w:t>» на Дальневосточной железной дороге</w:t>
            </w:r>
          </w:p>
          <w:p w:rsidR="00853BBB" w:rsidRPr="009E21AD" w:rsidRDefault="00853BBB" w:rsidP="00003728">
            <w:pPr>
              <w:pStyle w:val="affd"/>
              <w:shd w:val="clear" w:color="auto" w:fill="FFFFFF"/>
              <w:spacing w:before="0" w:after="0"/>
            </w:pPr>
            <w:r w:rsidRPr="009E21AD">
              <w:t>Почтовый адрес филиала:  680000, г. Хабаровск, ул. Дзержинского,65</w:t>
            </w:r>
          </w:p>
          <w:p w:rsidR="00853BBB" w:rsidRPr="009E21AD" w:rsidRDefault="00853BBB" w:rsidP="00003728">
            <w:pPr>
              <w:pStyle w:val="affd"/>
              <w:shd w:val="clear" w:color="auto" w:fill="FFFFFF"/>
              <w:spacing w:before="0" w:after="0"/>
            </w:pPr>
            <w:r w:rsidRPr="009E21AD">
              <w:t>ОКПО ПАО «</w:t>
            </w:r>
            <w:proofErr w:type="spellStart"/>
            <w:r w:rsidRPr="009E21AD">
              <w:t>ТрансКонтейнер</w:t>
            </w:r>
            <w:proofErr w:type="spellEnd"/>
            <w:r w:rsidRPr="009E21AD">
              <w:t>»  94421386</w:t>
            </w:r>
          </w:p>
          <w:p w:rsidR="00853BBB" w:rsidRPr="009E21AD" w:rsidRDefault="00853BBB" w:rsidP="00003728">
            <w:pPr>
              <w:pStyle w:val="affd"/>
              <w:shd w:val="clear" w:color="auto" w:fill="FFFFFF"/>
              <w:spacing w:before="0" w:after="0"/>
            </w:pPr>
            <w:r w:rsidRPr="009E21AD">
              <w:t>ОКПО (филиала) 95252715</w:t>
            </w:r>
          </w:p>
          <w:p w:rsidR="00853BBB" w:rsidRPr="009E21AD" w:rsidRDefault="00853BBB" w:rsidP="00003728">
            <w:pPr>
              <w:pStyle w:val="affd"/>
              <w:shd w:val="clear" w:color="auto" w:fill="FFFFFF"/>
              <w:spacing w:before="0" w:after="0"/>
            </w:pPr>
            <w:r w:rsidRPr="009E21AD">
              <w:t>Тел/факс: .+7(4212)45-12-10,</w:t>
            </w:r>
          </w:p>
          <w:p w:rsidR="00853BBB" w:rsidRPr="009E21AD" w:rsidRDefault="00853BBB" w:rsidP="00003728">
            <w:pPr>
              <w:pStyle w:val="affd"/>
              <w:shd w:val="clear" w:color="auto" w:fill="FFFFFF"/>
              <w:spacing w:before="0" w:after="0"/>
            </w:pPr>
            <w:r w:rsidRPr="009E21AD">
              <w:rPr>
                <w:lang w:val="en-US"/>
              </w:rPr>
              <w:t>E</w:t>
            </w:r>
            <w:r w:rsidRPr="009E21AD">
              <w:t>-</w:t>
            </w:r>
            <w:r w:rsidRPr="009E21AD">
              <w:rPr>
                <w:lang w:val="en-US"/>
              </w:rPr>
              <w:t>mail</w:t>
            </w:r>
            <w:r w:rsidRPr="009E21AD">
              <w:t>: </w:t>
            </w:r>
            <w:r w:rsidRPr="009E21AD">
              <w:rPr>
                <w:spacing w:val="6"/>
              </w:rPr>
              <w:t> </w:t>
            </w:r>
            <w:hyperlink r:id="rId33" w:tgtFrame="_blank" w:history="1">
              <w:r w:rsidRPr="009E21AD">
                <w:rPr>
                  <w:rStyle w:val="a8"/>
                  <w:color w:val="auto"/>
                  <w:lang w:val="en-US"/>
                </w:rPr>
                <w:t>secretar</w:t>
              </w:r>
              <w:r w:rsidRPr="009E21AD">
                <w:rPr>
                  <w:rStyle w:val="a8"/>
                  <w:color w:val="auto"/>
                </w:rPr>
                <w:t>_</w:t>
              </w:r>
              <w:r w:rsidRPr="009E21AD">
                <w:rPr>
                  <w:rStyle w:val="a8"/>
                  <w:color w:val="auto"/>
                  <w:lang w:val="en-US"/>
                </w:rPr>
                <w:t>dvgd</w:t>
              </w:r>
              <w:r w:rsidRPr="009E21AD">
                <w:rPr>
                  <w:rStyle w:val="a8"/>
                  <w:color w:val="auto"/>
                  <w:spacing w:val="6"/>
                </w:rPr>
                <w:t>@</w:t>
              </w:r>
              <w:r w:rsidRPr="009E21AD">
                <w:rPr>
                  <w:rStyle w:val="a8"/>
                  <w:color w:val="auto"/>
                  <w:spacing w:val="6"/>
                  <w:lang w:val="en-US"/>
                </w:rPr>
                <w:t>trcont</w:t>
              </w:r>
              <w:r w:rsidRPr="009E21AD">
                <w:rPr>
                  <w:rStyle w:val="a8"/>
                  <w:color w:val="auto"/>
                  <w:spacing w:val="6"/>
                </w:rPr>
                <w:t>.</w:t>
              </w:r>
              <w:r w:rsidRPr="009E21AD">
                <w:rPr>
                  <w:rStyle w:val="a8"/>
                  <w:color w:val="auto"/>
                  <w:spacing w:val="6"/>
                  <w:lang w:val="en-US"/>
                </w:rPr>
                <w:t>ru</w:t>
              </w:r>
            </w:hyperlink>
          </w:p>
          <w:p w:rsidR="00853BBB" w:rsidRPr="00D748FB" w:rsidRDefault="00853BBB" w:rsidP="00003728">
            <w:pPr>
              <w:pStyle w:val="affd"/>
              <w:shd w:val="clear" w:color="auto" w:fill="FFFFFF"/>
              <w:spacing w:before="0" w:after="0"/>
            </w:pPr>
            <w:r w:rsidRPr="00D748FB">
              <w:t>Банковские реквизиты:</w:t>
            </w:r>
          </w:p>
          <w:p w:rsidR="00D748FB" w:rsidRPr="00D748FB" w:rsidRDefault="00D748FB" w:rsidP="00D748FB">
            <w:pPr>
              <w:textAlignment w:val="baseline"/>
              <w:rPr>
                <w:color w:val="000000"/>
                <w:lang w:eastAsia="ru-RU"/>
              </w:rPr>
            </w:pPr>
            <w:r w:rsidRPr="00D748FB">
              <w:rPr>
                <w:color w:val="000000"/>
                <w:lang w:eastAsia="ru-RU"/>
              </w:rPr>
              <w:t>ДАЛЬНЕВОСТОЧНЫЙ БАНК ПАО СБЕРБАНК Г. Хабаровск</w:t>
            </w:r>
          </w:p>
          <w:p w:rsidR="00D748FB" w:rsidRPr="00D748FB" w:rsidRDefault="00D748FB" w:rsidP="00D748FB">
            <w:pPr>
              <w:textAlignment w:val="baseline"/>
              <w:rPr>
                <w:color w:val="000000"/>
                <w:lang w:eastAsia="ru-RU"/>
              </w:rPr>
            </w:pPr>
            <w:r w:rsidRPr="00D748FB">
              <w:rPr>
                <w:color w:val="000000"/>
                <w:lang w:eastAsia="ru-RU"/>
              </w:rPr>
              <w:t>БИК 040813608</w:t>
            </w:r>
          </w:p>
          <w:p w:rsidR="00D748FB" w:rsidRPr="00D748FB" w:rsidRDefault="00D748FB" w:rsidP="00D748FB">
            <w:pPr>
              <w:textAlignment w:val="baseline"/>
              <w:rPr>
                <w:color w:val="000000"/>
                <w:lang w:eastAsia="ru-RU"/>
              </w:rPr>
            </w:pPr>
            <w:r w:rsidRPr="00D748FB">
              <w:rPr>
                <w:color w:val="000000"/>
                <w:lang w:eastAsia="ru-RU"/>
              </w:rPr>
              <w:t>РАСЧЕТНЫЙ СЧЕТ 40702810770000030946</w:t>
            </w:r>
          </w:p>
          <w:p w:rsidR="00D748FB" w:rsidRPr="00D748FB" w:rsidRDefault="00D748FB" w:rsidP="00D748FB">
            <w:pPr>
              <w:textAlignment w:val="baseline"/>
              <w:rPr>
                <w:color w:val="000000"/>
                <w:lang w:eastAsia="ru-RU"/>
              </w:rPr>
            </w:pPr>
            <w:r w:rsidRPr="00D748FB">
              <w:rPr>
                <w:color w:val="000000"/>
                <w:lang w:eastAsia="ru-RU"/>
              </w:rPr>
              <w:t>КОРР</w:t>
            </w:r>
            <w:proofErr w:type="gramStart"/>
            <w:r w:rsidRPr="00D748FB">
              <w:rPr>
                <w:color w:val="000000"/>
                <w:lang w:eastAsia="ru-RU"/>
              </w:rPr>
              <w:t>.С</w:t>
            </w:r>
            <w:proofErr w:type="gramEnd"/>
            <w:r w:rsidRPr="00D748FB">
              <w:rPr>
                <w:color w:val="000000"/>
                <w:lang w:eastAsia="ru-RU"/>
              </w:rPr>
              <w:t>ЧЕТ 30101810600000000608</w:t>
            </w:r>
          </w:p>
          <w:p w:rsidR="00853BBB" w:rsidRPr="009E21AD" w:rsidRDefault="00853BBB" w:rsidP="00003728">
            <w:pPr>
              <w:pStyle w:val="affd"/>
              <w:shd w:val="clear" w:color="auto" w:fill="FFFFFF"/>
              <w:spacing w:before="0" w:after="0"/>
            </w:pPr>
          </w:p>
          <w:p w:rsidR="00853BBB" w:rsidRPr="007F238C" w:rsidRDefault="00853BBB" w:rsidP="00003728"/>
          <w:p w:rsidR="00853BBB" w:rsidRPr="007F238C" w:rsidRDefault="00853BBB" w:rsidP="00003728">
            <w:pPr>
              <w:ind w:firstLine="567"/>
            </w:pPr>
          </w:p>
        </w:tc>
        <w:tc>
          <w:tcPr>
            <w:tcW w:w="4536" w:type="dxa"/>
            <w:gridSpan w:val="2"/>
          </w:tcPr>
          <w:p w:rsidR="00853BBB" w:rsidRPr="007F238C" w:rsidRDefault="00853BBB" w:rsidP="00003728">
            <w:pPr>
              <w:pStyle w:val="ConsPlusNormal"/>
              <w:ind w:firstLine="567"/>
              <w:jc w:val="both"/>
              <w:rPr>
                <w:rFonts w:ascii="Times New Roman" w:hAnsi="Times New Roman"/>
                <w:b/>
                <w:sz w:val="24"/>
                <w:szCs w:val="24"/>
              </w:rPr>
            </w:pPr>
            <w:r w:rsidRPr="007F238C">
              <w:rPr>
                <w:rFonts w:ascii="Times New Roman" w:hAnsi="Times New Roman"/>
                <w:b/>
                <w:sz w:val="24"/>
                <w:szCs w:val="24"/>
              </w:rPr>
              <w:t>Исполнитель:</w:t>
            </w:r>
          </w:p>
          <w:p w:rsidR="00853BBB" w:rsidRPr="007F238C" w:rsidRDefault="00853BBB" w:rsidP="00003728">
            <w:pPr>
              <w:pStyle w:val="ConsPlusNormal"/>
              <w:ind w:firstLine="567"/>
              <w:jc w:val="both"/>
              <w:rPr>
                <w:rFonts w:ascii="Times New Roman" w:hAnsi="Times New Roman"/>
                <w:sz w:val="24"/>
                <w:szCs w:val="24"/>
              </w:rPr>
            </w:pPr>
          </w:p>
          <w:p w:rsidR="00853BBB" w:rsidRPr="007F238C" w:rsidRDefault="00853BBB" w:rsidP="00003728">
            <w:pPr>
              <w:pStyle w:val="ConsNonformat"/>
              <w:widowControl/>
              <w:ind w:firstLine="567"/>
              <w:rPr>
                <w:rFonts w:ascii="Times New Roman" w:hAnsi="Times New Roman"/>
                <w:b/>
                <w:sz w:val="24"/>
                <w:szCs w:val="24"/>
              </w:rPr>
            </w:pPr>
          </w:p>
          <w:p w:rsidR="00853BBB" w:rsidRPr="007F238C" w:rsidRDefault="00853BBB" w:rsidP="00003728">
            <w:pPr>
              <w:pStyle w:val="ConsNonformat"/>
              <w:widowControl/>
            </w:pPr>
          </w:p>
        </w:tc>
      </w:tr>
      <w:tr w:rsidR="00853BBB" w:rsidRPr="00870302" w:rsidTr="00003728">
        <w:trPr>
          <w:gridAfter w:val="1"/>
          <w:wAfter w:w="389" w:type="dxa"/>
        </w:trPr>
        <w:tc>
          <w:tcPr>
            <w:tcW w:w="4761" w:type="dxa"/>
          </w:tcPr>
          <w:p w:rsidR="00853BBB" w:rsidRPr="00CB1B9F" w:rsidRDefault="00853BBB" w:rsidP="00003728">
            <w:pPr>
              <w:jc w:val="both"/>
              <w:rPr>
                <w:b/>
              </w:rPr>
            </w:pPr>
            <w:r w:rsidRPr="00CB1B9F">
              <w:rPr>
                <w:b/>
              </w:rPr>
              <w:t>Заказчик:</w:t>
            </w:r>
          </w:p>
          <w:p w:rsidR="00853BBB" w:rsidRPr="00CB1B9F" w:rsidRDefault="00853BBB" w:rsidP="00003728">
            <w:pPr>
              <w:jc w:val="both"/>
              <w:rPr>
                <w:b/>
              </w:rPr>
            </w:pPr>
          </w:p>
        </w:tc>
        <w:tc>
          <w:tcPr>
            <w:tcW w:w="4773" w:type="dxa"/>
            <w:gridSpan w:val="2"/>
          </w:tcPr>
          <w:p w:rsidR="00853BBB" w:rsidRPr="009716F7" w:rsidRDefault="00853BBB" w:rsidP="00003728">
            <w:pPr>
              <w:pStyle w:val="ConsPlusNormal"/>
              <w:ind w:left="375" w:firstLine="1"/>
              <w:jc w:val="both"/>
              <w:rPr>
                <w:rFonts w:ascii="Times New Roman" w:hAnsi="Times New Roman"/>
                <w:b/>
                <w:sz w:val="24"/>
                <w:szCs w:val="24"/>
              </w:rPr>
            </w:pPr>
            <w:r w:rsidRPr="009716F7">
              <w:rPr>
                <w:rFonts w:ascii="Times New Roman" w:hAnsi="Times New Roman"/>
                <w:b/>
                <w:sz w:val="24"/>
                <w:szCs w:val="24"/>
              </w:rPr>
              <w:t xml:space="preserve"> Исполнитель:</w:t>
            </w:r>
          </w:p>
        </w:tc>
      </w:tr>
      <w:tr w:rsidR="00853BBB" w:rsidRPr="00870302" w:rsidTr="00003728">
        <w:trPr>
          <w:gridAfter w:val="1"/>
          <w:wAfter w:w="389" w:type="dxa"/>
          <w:trHeight w:val="414"/>
        </w:trPr>
        <w:tc>
          <w:tcPr>
            <w:tcW w:w="4761" w:type="dxa"/>
          </w:tcPr>
          <w:p w:rsidR="00853BBB" w:rsidRPr="00CB1B9F" w:rsidRDefault="00853BBB" w:rsidP="00003728">
            <w:pPr>
              <w:pStyle w:val="affc"/>
              <w:jc w:val="both"/>
              <w:rPr>
                <w:rFonts w:ascii="Times New Roman" w:hAnsi="Times New Roman"/>
                <w:sz w:val="24"/>
                <w:szCs w:val="24"/>
              </w:rPr>
            </w:pPr>
            <w:r w:rsidRPr="00CB1B9F">
              <w:rPr>
                <w:rFonts w:ascii="Times New Roman" w:hAnsi="Times New Roman"/>
                <w:sz w:val="24"/>
                <w:szCs w:val="24"/>
              </w:rPr>
              <w:t>Директор филиала</w:t>
            </w:r>
          </w:p>
          <w:p w:rsidR="00853BBB" w:rsidRPr="00CB1B9F" w:rsidRDefault="00853BBB" w:rsidP="00003728">
            <w:pPr>
              <w:pStyle w:val="affc"/>
              <w:jc w:val="both"/>
              <w:rPr>
                <w:rFonts w:ascii="Times New Roman" w:hAnsi="Times New Roman"/>
                <w:sz w:val="24"/>
                <w:szCs w:val="24"/>
              </w:rPr>
            </w:pPr>
            <w:r w:rsidRPr="00CB1B9F">
              <w:rPr>
                <w:rFonts w:ascii="Times New Roman" w:hAnsi="Times New Roman"/>
                <w:sz w:val="24"/>
                <w:szCs w:val="24"/>
              </w:rPr>
              <w:t>ПАО «</w:t>
            </w:r>
            <w:proofErr w:type="spellStart"/>
            <w:r w:rsidRPr="00CB1B9F">
              <w:rPr>
                <w:rFonts w:ascii="Times New Roman" w:hAnsi="Times New Roman"/>
                <w:sz w:val="24"/>
                <w:szCs w:val="24"/>
              </w:rPr>
              <w:t>ТрансКонтейнер</w:t>
            </w:r>
            <w:proofErr w:type="spellEnd"/>
            <w:r w:rsidRPr="00CB1B9F">
              <w:rPr>
                <w:rFonts w:ascii="Times New Roman" w:hAnsi="Times New Roman"/>
                <w:sz w:val="24"/>
                <w:szCs w:val="24"/>
              </w:rPr>
              <w:t>» на ДВЖД</w:t>
            </w:r>
          </w:p>
          <w:p w:rsidR="00853BBB" w:rsidRPr="00CB1B9F" w:rsidRDefault="00853BBB" w:rsidP="00003728">
            <w:pPr>
              <w:pStyle w:val="affc"/>
              <w:jc w:val="both"/>
              <w:rPr>
                <w:rFonts w:ascii="Times New Roman" w:hAnsi="Times New Roman"/>
                <w:sz w:val="24"/>
                <w:szCs w:val="24"/>
              </w:rPr>
            </w:pPr>
          </w:p>
          <w:p w:rsidR="00853BBB" w:rsidRPr="00CB1B9F" w:rsidRDefault="00853BBB" w:rsidP="00003728">
            <w:pPr>
              <w:pStyle w:val="affc"/>
              <w:jc w:val="both"/>
              <w:rPr>
                <w:rFonts w:ascii="Times New Roman" w:hAnsi="Times New Roman"/>
                <w:sz w:val="24"/>
                <w:szCs w:val="24"/>
              </w:rPr>
            </w:pPr>
            <w:r w:rsidRPr="00CB1B9F">
              <w:rPr>
                <w:rFonts w:ascii="Times New Roman" w:hAnsi="Times New Roman"/>
                <w:sz w:val="24"/>
                <w:szCs w:val="24"/>
              </w:rPr>
              <w:t>_____________________ (</w:t>
            </w:r>
            <w:proofErr w:type="gramStart"/>
            <w:r w:rsidRPr="00CB1B9F">
              <w:rPr>
                <w:rFonts w:ascii="Times New Roman" w:hAnsi="Times New Roman"/>
                <w:sz w:val="24"/>
                <w:szCs w:val="24"/>
              </w:rPr>
              <w:t>м</w:t>
            </w:r>
            <w:proofErr w:type="gramEnd"/>
            <w:r w:rsidRPr="00CB1B9F">
              <w:rPr>
                <w:rFonts w:ascii="Times New Roman" w:hAnsi="Times New Roman"/>
                <w:sz w:val="24"/>
                <w:szCs w:val="24"/>
              </w:rPr>
              <w:t xml:space="preserve">.п.) </w:t>
            </w:r>
          </w:p>
        </w:tc>
        <w:tc>
          <w:tcPr>
            <w:tcW w:w="4773" w:type="dxa"/>
            <w:gridSpan w:val="2"/>
          </w:tcPr>
          <w:p w:rsidR="00853BBB" w:rsidRPr="009716F7" w:rsidRDefault="00853BBB" w:rsidP="00003728">
            <w:pPr>
              <w:pStyle w:val="affc"/>
              <w:rPr>
                <w:rFonts w:ascii="Times New Roman" w:hAnsi="Times New Roman"/>
                <w:sz w:val="24"/>
                <w:szCs w:val="24"/>
              </w:rPr>
            </w:pPr>
            <w:r w:rsidRPr="009716F7">
              <w:rPr>
                <w:rFonts w:ascii="Times New Roman" w:hAnsi="Times New Roman"/>
                <w:sz w:val="24"/>
                <w:szCs w:val="24"/>
              </w:rPr>
              <w:t xml:space="preserve">       </w:t>
            </w:r>
          </w:p>
          <w:p w:rsidR="00853BBB" w:rsidRDefault="00853BBB" w:rsidP="00003728">
            <w:pPr>
              <w:jc w:val="both"/>
            </w:pPr>
          </w:p>
          <w:p w:rsidR="00853BBB" w:rsidRPr="009716F7" w:rsidRDefault="00853BBB" w:rsidP="00003728">
            <w:pPr>
              <w:jc w:val="both"/>
            </w:pPr>
          </w:p>
          <w:p w:rsidR="00853BBB" w:rsidRPr="009716F7" w:rsidRDefault="00853BBB" w:rsidP="00003728">
            <w:pPr>
              <w:pStyle w:val="affc"/>
              <w:rPr>
                <w:rFonts w:ascii="Times New Roman" w:hAnsi="Times New Roman"/>
                <w:sz w:val="24"/>
                <w:szCs w:val="24"/>
              </w:rPr>
            </w:pPr>
            <w:r w:rsidRPr="009716F7">
              <w:rPr>
                <w:rFonts w:ascii="Times New Roman" w:hAnsi="Times New Roman"/>
                <w:sz w:val="24"/>
                <w:szCs w:val="24"/>
              </w:rPr>
              <w:t xml:space="preserve">       ___________________ </w:t>
            </w:r>
            <w:r>
              <w:rPr>
                <w:rFonts w:ascii="Times New Roman" w:hAnsi="Times New Roman"/>
                <w:sz w:val="24"/>
                <w:szCs w:val="24"/>
              </w:rPr>
              <w:t xml:space="preserve"> </w:t>
            </w:r>
          </w:p>
          <w:p w:rsidR="00853BBB" w:rsidRPr="009716F7" w:rsidRDefault="00853BBB" w:rsidP="00003728">
            <w:pPr>
              <w:jc w:val="both"/>
            </w:pPr>
            <w:r w:rsidRPr="009716F7">
              <w:t xml:space="preserve">                     (</w:t>
            </w:r>
            <w:proofErr w:type="gramStart"/>
            <w:r w:rsidRPr="009716F7">
              <w:t>м</w:t>
            </w:r>
            <w:proofErr w:type="gramEnd"/>
            <w:r w:rsidRPr="009716F7">
              <w:t>.п.)</w:t>
            </w:r>
          </w:p>
        </w:tc>
      </w:tr>
    </w:tbl>
    <w:p w:rsidR="00853BBB" w:rsidRDefault="00853BBB" w:rsidP="00853BBB">
      <w:pPr>
        <w:pStyle w:val="afb"/>
        <w:ind w:left="7088"/>
        <w:rPr>
          <w:b/>
          <w:sz w:val="20"/>
          <w:szCs w:val="20"/>
        </w:rPr>
      </w:pPr>
    </w:p>
    <w:p w:rsidR="00F267FB" w:rsidRDefault="00F267FB" w:rsidP="00853BBB">
      <w:pPr>
        <w:pStyle w:val="afb"/>
        <w:ind w:left="7088"/>
        <w:rPr>
          <w:b/>
          <w:sz w:val="20"/>
          <w:szCs w:val="20"/>
        </w:rPr>
      </w:pPr>
    </w:p>
    <w:p w:rsidR="00F267FB" w:rsidRDefault="00F267FB" w:rsidP="00853BBB">
      <w:pPr>
        <w:pStyle w:val="afb"/>
        <w:ind w:left="7088"/>
        <w:rPr>
          <w:b/>
          <w:sz w:val="20"/>
          <w:szCs w:val="20"/>
        </w:rPr>
      </w:pPr>
    </w:p>
    <w:p w:rsidR="00F267FB" w:rsidRDefault="00F267FB" w:rsidP="00853BBB">
      <w:pPr>
        <w:pStyle w:val="afb"/>
        <w:ind w:left="7088"/>
        <w:rPr>
          <w:b/>
          <w:sz w:val="20"/>
          <w:szCs w:val="20"/>
        </w:rPr>
      </w:pPr>
    </w:p>
    <w:p w:rsidR="00F267FB" w:rsidRDefault="00F267FB" w:rsidP="00853BBB">
      <w:pPr>
        <w:pStyle w:val="afb"/>
        <w:ind w:left="7088"/>
        <w:rPr>
          <w:b/>
          <w:sz w:val="20"/>
          <w:szCs w:val="20"/>
        </w:rPr>
      </w:pPr>
    </w:p>
    <w:p w:rsidR="00F267FB" w:rsidRDefault="00F267FB" w:rsidP="00853BBB">
      <w:pPr>
        <w:pStyle w:val="afb"/>
        <w:ind w:left="7088"/>
        <w:rPr>
          <w:b/>
          <w:sz w:val="20"/>
          <w:szCs w:val="20"/>
        </w:rPr>
      </w:pPr>
    </w:p>
    <w:p w:rsidR="00F267FB" w:rsidRDefault="00F267FB" w:rsidP="00853BBB">
      <w:pPr>
        <w:pStyle w:val="afb"/>
        <w:ind w:left="7088"/>
        <w:rPr>
          <w:b/>
          <w:sz w:val="20"/>
          <w:szCs w:val="20"/>
        </w:rPr>
      </w:pPr>
    </w:p>
    <w:p w:rsidR="00F267FB" w:rsidRDefault="00F267FB" w:rsidP="00853BBB">
      <w:pPr>
        <w:pStyle w:val="afb"/>
        <w:ind w:left="7088"/>
        <w:rPr>
          <w:b/>
          <w:sz w:val="20"/>
          <w:szCs w:val="20"/>
        </w:rPr>
      </w:pPr>
    </w:p>
    <w:p w:rsidR="00F267FB" w:rsidRDefault="00F267FB" w:rsidP="00853BBB">
      <w:pPr>
        <w:pStyle w:val="afb"/>
        <w:ind w:left="7088"/>
        <w:rPr>
          <w:b/>
          <w:sz w:val="20"/>
          <w:szCs w:val="20"/>
        </w:rPr>
      </w:pPr>
    </w:p>
    <w:p w:rsidR="00F267FB" w:rsidRDefault="00F267FB" w:rsidP="00853BBB">
      <w:pPr>
        <w:pStyle w:val="afb"/>
        <w:ind w:left="7088"/>
        <w:rPr>
          <w:b/>
          <w:sz w:val="20"/>
          <w:szCs w:val="20"/>
        </w:rPr>
      </w:pPr>
    </w:p>
    <w:p w:rsidR="00F267FB" w:rsidRDefault="00F267FB" w:rsidP="00853BBB">
      <w:pPr>
        <w:pStyle w:val="afb"/>
        <w:ind w:left="7088"/>
        <w:rPr>
          <w:b/>
          <w:sz w:val="20"/>
          <w:szCs w:val="20"/>
        </w:rPr>
      </w:pPr>
    </w:p>
    <w:p w:rsidR="00F267FB" w:rsidRDefault="00F267FB" w:rsidP="00853BBB">
      <w:pPr>
        <w:pStyle w:val="afb"/>
        <w:ind w:left="7088"/>
        <w:rPr>
          <w:b/>
          <w:sz w:val="20"/>
          <w:szCs w:val="20"/>
        </w:rPr>
      </w:pPr>
    </w:p>
    <w:p w:rsidR="00F267FB" w:rsidRDefault="00F267FB" w:rsidP="00853BBB">
      <w:pPr>
        <w:pStyle w:val="afb"/>
        <w:ind w:left="7088"/>
        <w:rPr>
          <w:b/>
          <w:sz w:val="20"/>
          <w:szCs w:val="20"/>
        </w:rPr>
      </w:pPr>
    </w:p>
    <w:p w:rsidR="00F267FB" w:rsidRDefault="00F267FB" w:rsidP="00853BBB">
      <w:pPr>
        <w:pStyle w:val="afb"/>
        <w:ind w:left="7088"/>
        <w:rPr>
          <w:b/>
          <w:sz w:val="20"/>
          <w:szCs w:val="20"/>
        </w:rPr>
      </w:pPr>
    </w:p>
    <w:p w:rsidR="00F267FB" w:rsidRDefault="00F267FB" w:rsidP="00853BBB">
      <w:pPr>
        <w:pStyle w:val="afb"/>
        <w:ind w:left="7088"/>
        <w:rPr>
          <w:b/>
          <w:sz w:val="20"/>
          <w:szCs w:val="20"/>
        </w:rPr>
      </w:pPr>
    </w:p>
    <w:p w:rsidR="00F267FB" w:rsidRDefault="00F267FB" w:rsidP="00853BBB">
      <w:pPr>
        <w:pStyle w:val="afb"/>
        <w:ind w:left="7088"/>
        <w:rPr>
          <w:b/>
          <w:sz w:val="20"/>
          <w:szCs w:val="20"/>
        </w:rPr>
      </w:pPr>
    </w:p>
    <w:p w:rsidR="00F267FB" w:rsidRDefault="00F267FB" w:rsidP="00853BBB">
      <w:pPr>
        <w:pStyle w:val="afb"/>
        <w:ind w:left="7088"/>
        <w:rPr>
          <w:b/>
          <w:sz w:val="20"/>
          <w:szCs w:val="20"/>
        </w:rPr>
      </w:pPr>
    </w:p>
    <w:p w:rsidR="00F267FB" w:rsidRDefault="00F267FB" w:rsidP="00853BBB">
      <w:pPr>
        <w:pStyle w:val="afb"/>
        <w:ind w:left="7088"/>
        <w:rPr>
          <w:b/>
          <w:sz w:val="20"/>
          <w:szCs w:val="20"/>
        </w:rPr>
      </w:pPr>
    </w:p>
    <w:p w:rsidR="00F267FB" w:rsidRDefault="00F267FB" w:rsidP="00853BBB">
      <w:pPr>
        <w:pStyle w:val="afb"/>
        <w:ind w:left="7088"/>
        <w:rPr>
          <w:b/>
          <w:sz w:val="20"/>
          <w:szCs w:val="20"/>
        </w:rPr>
      </w:pPr>
    </w:p>
    <w:p w:rsidR="00853BBB" w:rsidRDefault="00853BBB" w:rsidP="00853BBB">
      <w:pPr>
        <w:pStyle w:val="afb"/>
        <w:ind w:left="7088"/>
        <w:rPr>
          <w:b/>
          <w:sz w:val="20"/>
          <w:szCs w:val="20"/>
        </w:rPr>
      </w:pPr>
    </w:p>
    <w:p w:rsidR="00853BBB" w:rsidRPr="00CB1B9F" w:rsidRDefault="00853BBB" w:rsidP="00853BBB">
      <w:pPr>
        <w:suppressAutoHyphens w:val="0"/>
        <w:spacing w:after="200" w:line="276" w:lineRule="auto"/>
        <w:rPr>
          <w:rFonts w:eastAsia="MS Mincho"/>
          <w:b/>
          <w:sz w:val="20"/>
          <w:szCs w:val="20"/>
        </w:rPr>
      </w:pPr>
      <w:r w:rsidRPr="00CB1B9F">
        <w:rPr>
          <w:b/>
          <w:sz w:val="20"/>
          <w:szCs w:val="20"/>
        </w:rPr>
        <w:t xml:space="preserve">                                                                                                                       </w:t>
      </w:r>
      <w:r>
        <w:rPr>
          <w:b/>
          <w:sz w:val="20"/>
          <w:szCs w:val="20"/>
        </w:rPr>
        <w:t xml:space="preserve">                </w:t>
      </w:r>
      <w:r w:rsidRPr="00CB1B9F">
        <w:rPr>
          <w:b/>
          <w:sz w:val="20"/>
          <w:szCs w:val="20"/>
        </w:rPr>
        <w:t>Приложение № 1</w:t>
      </w:r>
    </w:p>
    <w:p w:rsidR="00853BBB" w:rsidRPr="00CB1B9F" w:rsidRDefault="00853BBB" w:rsidP="00853BBB">
      <w:pPr>
        <w:pStyle w:val="afb"/>
        <w:ind w:left="6804" w:firstLine="0"/>
        <w:rPr>
          <w:b/>
          <w:sz w:val="20"/>
          <w:szCs w:val="20"/>
        </w:rPr>
      </w:pPr>
      <w:r w:rsidRPr="00CB1B9F">
        <w:rPr>
          <w:b/>
          <w:sz w:val="20"/>
          <w:szCs w:val="20"/>
        </w:rPr>
        <w:t>к  Договору № __________</w:t>
      </w:r>
    </w:p>
    <w:p w:rsidR="00853BBB" w:rsidRPr="00CB1B9F" w:rsidRDefault="00853BBB" w:rsidP="00853BBB">
      <w:pPr>
        <w:pStyle w:val="afb"/>
        <w:ind w:left="6804" w:firstLine="0"/>
        <w:rPr>
          <w:b/>
          <w:sz w:val="20"/>
          <w:szCs w:val="20"/>
        </w:rPr>
      </w:pPr>
      <w:r w:rsidRPr="00CB1B9F">
        <w:rPr>
          <w:b/>
          <w:sz w:val="20"/>
          <w:szCs w:val="20"/>
        </w:rPr>
        <w:t>от «____»__________20___ г.</w:t>
      </w:r>
    </w:p>
    <w:p w:rsidR="00853BBB" w:rsidRPr="00CB1B9F" w:rsidRDefault="00853BBB" w:rsidP="00853BBB">
      <w:pPr>
        <w:pStyle w:val="afb"/>
        <w:jc w:val="center"/>
        <w:rPr>
          <w:b/>
        </w:rPr>
      </w:pPr>
    </w:p>
    <w:p w:rsidR="00853BBB" w:rsidRPr="00CB1B9F" w:rsidRDefault="00853BBB" w:rsidP="00853BBB">
      <w:pPr>
        <w:ind w:firstLine="540"/>
        <w:jc w:val="center"/>
        <w:rPr>
          <w:b/>
        </w:rPr>
      </w:pPr>
      <w:r w:rsidRPr="00CB1B9F">
        <w:rPr>
          <w:b/>
        </w:rPr>
        <w:t>Прейскурант цен на транспортировку</w:t>
      </w:r>
    </w:p>
    <w:p w:rsidR="00853BBB" w:rsidRPr="00CB1B9F" w:rsidRDefault="00853BBB" w:rsidP="00853BBB">
      <w:pPr>
        <w:ind w:firstLine="540"/>
        <w:jc w:val="center"/>
        <w:rPr>
          <w:b/>
        </w:rPr>
      </w:pPr>
      <w:r w:rsidRPr="00CB1B9F">
        <w:rPr>
          <w:b/>
        </w:rPr>
        <w:t xml:space="preserve"> материалов для ремонта вагонов на Дальневосточной железной дороге</w:t>
      </w:r>
    </w:p>
    <w:p w:rsidR="00853BBB" w:rsidRDefault="00853BBB" w:rsidP="00853BBB">
      <w:pPr>
        <w:pStyle w:val="ConsNormal"/>
        <w:widowControl/>
        <w:ind w:firstLine="540"/>
        <w:jc w:val="both"/>
        <w:rPr>
          <w:rFonts w:ascii="Times New Roman" w:hAnsi="Times New Roman" w:cs="Times New Roman"/>
          <w:sz w:val="24"/>
          <w:szCs w:val="24"/>
        </w:rPr>
      </w:pPr>
      <w:proofErr w:type="gramStart"/>
      <w:r w:rsidRPr="0070284F">
        <w:rPr>
          <w:rFonts w:ascii="Times New Roman" w:hAnsi="Times New Roman" w:cs="Times New Roman"/>
          <w:sz w:val="24"/>
          <w:szCs w:val="24"/>
        </w:rPr>
        <w:t>Мы, нижеподписавшиеся, Публичное акционерное общество «Центр по перевозке грузов в контейнерах «</w:t>
      </w:r>
      <w:proofErr w:type="spellStart"/>
      <w:r w:rsidRPr="0070284F">
        <w:rPr>
          <w:rFonts w:ascii="Times New Roman" w:hAnsi="Times New Roman" w:cs="Times New Roman"/>
          <w:sz w:val="24"/>
          <w:szCs w:val="24"/>
        </w:rPr>
        <w:t>ТрансКонтейнер</w:t>
      </w:r>
      <w:proofErr w:type="spellEnd"/>
      <w:r w:rsidRPr="0070284F">
        <w:rPr>
          <w:rFonts w:ascii="Times New Roman" w:hAnsi="Times New Roman" w:cs="Times New Roman"/>
          <w:sz w:val="24"/>
          <w:szCs w:val="24"/>
        </w:rPr>
        <w:t>» (ПАО «</w:t>
      </w:r>
      <w:proofErr w:type="spellStart"/>
      <w:r w:rsidRPr="0070284F">
        <w:rPr>
          <w:rFonts w:ascii="Times New Roman" w:hAnsi="Times New Roman" w:cs="Times New Roman"/>
          <w:sz w:val="24"/>
          <w:szCs w:val="24"/>
        </w:rPr>
        <w:t>ТрансКонтейнер</w:t>
      </w:r>
      <w:proofErr w:type="spellEnd"/>
      <w:r w:rsidRPr="0070284F">
        <w:rPr>
          <w:rFonts w:ascii="Times New Roman" w:hAnsi="Times New Roman" w:cs="Times New Roman"/>
          <w:sz w:val="24"/>
          <w:szCs w:val="24"/>
        </w:rPr>
        <w:t>»), именуемое в дальнейшем «Заказчик», в лице директора филиала ПАО «</w:t>
      </w:r>
      <w:proofErr w:type="spellStart"/>
      <w:r w:rsidRPr="0070284F">
        <w:rPr>
          <w:rFonts w:ascii="Times New Roman" w:hAnsi="Times New Roman" w:cs="Times New Roman"/>
          <w:sz w:val="24"/>
          <w:szCs w:val="24"/>
        </w:rPr>
        <w:t>ТрансКонтейнер</w:t>
      </w:r>
      <w:proofErr w:type="spellEnd"/>
      <w:r w:rsidRPr="0070284F">
        <w:rPr>
          <w:rFonts w:ascii="Times New Roman" w:hAnsi="Times New Roman" w:cs="Times New Roman"/>
          <w:sz w:val="24"/>
          <w:szCs w:val="24"/>
        </w:rPr>
        <w:t xml:space="preserve">» на Дальневосточной железной дороге </w:t>
      </w:r>
      <w:r>
        <w:rPr>
          <w:rFonts w:ascii="Times New Roman" w:hAnsi="Times New Roman" w:cs="Times New Roman"/>
          <w:sz w:val="24"/>
          <w:szCs w:val="24"/>
        </w:rPr>
        <w:t>_________________</w:t>
      </w:r>
      <w:r w:rsidRPr="0070284F">
        <w:rPr>
          <w:rFonts w:ascii="Times New Roman" w:hAnsi="Times New Roman" w:cs="Times New Roman"/>
          <w:sz w:val="24"/>
          <w:szCs w:val="24"/>
        </w:rPr>
        <w:t xml:space="preserve">  с одной стороны, и </w:t>
      </w:r>
      <w:r>
        <w:rPr>
          <w:rFonts w:ascii="Times New Roman" w:hAnsi="Times New Roman" w:cs="Times New Roman"/>
          <w:sz w:val="24"/>
          <w:szCs w:val="24"/>
        </w:rPr>
        <w:t>___________________________________________</w:t>
      </w:r>
      <w:r w:rsidRPr="0070284F">
        <w:rPr>
          <w:rFonts w:ascii="Times New Roman" w:hAnsi="Times New Roman" w:cs="Times New Roman"/>
          <w:sz w:val="24"/>
          <w:szCs w:val="24"/>
        </w:rPr>
        <w:t xml:space="preserve"> именуемый в дальнейшем «Исполнитель» с другой стороны, удостоверяем, что Сторонами достигнуто соглашение о величине договорной цены Услуг по настоящему Договору.</w:t>
      </w:r>
      <w:proofErr w:type="gramEnd"/>
    </w:p>
    <w:tbl>
      <w:tblPr>
        <w:tblW w:w="10196" w:type="dxa"/>
        <w:tblInd w:w="118" w:type="dxa"/>
        <w:tblLook w:val="04A0"/>
      </w:tblPr>
      <w:tblGrid>
        <w:gridCol w:w="3392"/>
        <w:gridCol w:w="1652"/>
        <w:gridCol w:w="1325"/>
        <w:gridCol w:w="992"/>
        <w:gridCol w:w="993"/>
        <w:gridCol w:w="992"/>
        <w:gridCol w:w="850"/>
      </w:tblGrid>
      <w:tr w:rsidR="00853BBB" w:rsidRPr="000A5B75" w:rsidTr="00853BBB">
        <w:trPr>
          <w:trHeight w:val="375"/>
        </w:trPr>
        <w:tc>
          <w:tcPr>
            <w:tcW w:w="3392" w:type="dxa"/>
            <w:tcBorders>
              <w:top w:val="single" w:sz="8" w:space="0" w:color="auto"/>
              <w:left w:val="single" w:sz="8" w:space="0" w:color="auto"/>
              <w:bottom w:val="nil"/>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6804" w:type="dxa"/>
            <w:gridSpan w:val="6"/>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Стоимость (руб.) без учета НДС</w:t>
            </w:r>
          </w:p>
        </w:tc>
      </w:tr>
      <w:tr w:rsidR="00853BBB" w:rsidRPr="000A5B75" w:rsidTr="00853BBB">
        <w:trPr>
          <w:trHeight w:val="54"/>
        </w:trPr>
        <w:tc>
          <w:tcPr>
            <w:tcW w:w="3392" w:type="dxa"/>
            <w:tcBorders>
              <w:top w:val="nil"/>
              <w:left w:val="single" w:sz="8" w:space="0" w:color="auto"/>
              <w:bottom w:val="nil"/>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6804" w:type="dxa"/>
            <w:gridSpan w:val="6"/>
            <w:vMerge/>
            <w:tcBorders>
              <w:top w:val="nil"/>
              <w:left w:val="single" w:sz="8" w:space="0" w:color="auto"/>
              <w:bottom w:val="nil"/>
              <w:right w:val="single" w:sz="4" w:space="0" w:color="auto"/>
            </w:tcBorders>
            <w:vAlign w:val="center"/>
            <w:hideMark/>
          </w:tcPr>
          <w:p w:rsidR="00853BBB" w:rsidRPr="000A5B75" w:rsidRDefault="00853BBB" w:rsidP="00003728">
            <w:pPr>
              <w:rPr>
                <w:color w:val="000000"/>
                <w:szCs w:val="28"/>
              </w:rPr>
            </w:pPr>
          </w:p>
        </w:tc>
      </w:tr>
      <w:tr w:rsidR="00853BBB" w:rsidRPr="000A5B75" w:rsidTr="00853BBB">
        <w:trPr>
          <w:trHeight w:val="375"/>
        </w:trPr>
        <w:tc>
          <w:tcPr>
            <w:tcW w:w="3392" w:type="dxa"/>
            <w:tcBorders>
              <w:top w:val="nil"/>
              <w:left w:val="single" w:sz="8" w:space="0" w:color="auto"/>
              <w:bottom w:val="nil"/>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Маршрут</w:t>
            </w:r>
          </w:p>
        </w:tc>
        <w:tc>
          <w:tcPr>
            <w:tcW w:w="1652" w:type="dxa"/>
            <w:tcBorders>
              <w:top w:val="single" w:sz="4" w:space="0" w:color="auto"/>
              <w:left w:val="single" w:sz="8" w:space="0" w:color="auto"/>
              <w:bottom w:val="nil"/>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vMerge w:val="restart"/>
            <w:tcBorders>
              <w:top w:val="single" w:sz="4" w:space="0" w:color="auto"/>
              <w:left w:val="single" w:sz="8" w:space="0" w:color="auto"/>
              <w:bottom w:val="single" w:sz="8" w:space="0" w:color="000000"/>
              <w:right w:val="single" w:sz="8" w:space="0" w:color="auto"/>
            </w:tcBorders>
            <w:shd w:val="clear" w:color="000000" w:fill="FFFFFF"/>
            <w:noWrap/>
            <w:vAlign w:val="center"/>
            <w:hideMark/>
          </w:tcPr>
          <w:p w:rsidR="00853BBB" w:rsidRPr="000A5B75" w:rsidRDefault="00853BBB" w:rsidP="00003728">
            <w:pPr>
              <w:jc w:val="center"/>
              <w:rPr>
                <w:color w:val="000000"/>
                <w:szCs w:val="28"/>
              </w:rPr>
            </w:pPr>
            <w:r w:rsidRPr="000A5B75">
              <w:rPr>
                <w:color w:val="000000"/>
                <w:szCs w:val="28"/>
              </w:rPr>
              <w:t>До 5 тонн</w:t>
            </w:r>
          </w:p>
        </w:tc>
        <w:tc>
          <w:tcPr>
            <w:tcW w:w="992" w:type="dxa"/>
            <w:vMerge w:val="restart"/>
            <w:tcBorders>
              <w:top w:val="single" w:sz="4" w:space="0" w:color="auto"/>
              <w:left w:val="single" w:sz="8" w:space="0" w:color="auto"/>
              <w:bottom w:val="single" w:sz="8" w:space="0" w:color="000000"/>
              <w:right w:val="single" w:sz="8" w:space="0" w:color="auto"/>
            </w:tcBorders>
            <w:shd w:val="clear" w:color="000000" w:fill="FFFFFF"/>
            <w:noWrap/>
            <w:vAlign w:val="center"/>
            <w:hideMark/>
          </w:tcPr>
          <w:p w:rsidR="00853BBB" w:rsidRPr="000A5B75" w:rsidRDefault="00853BBB" w:rsidP="00003728">
            <w:pPr>
              <w:jc w:val="center"/>
              <w:rPr>
                <w:color w:val="000000"/>
                <w:szCs w:val="28"/>
              </w:rPr>
            </w:pPr>
            <w:r w:rsidRPr="000A5B75">
              <w:rPr>
                <w:color w:val="000000"/>
                <w:szCs w:val="28"/>
              </w:rPr>
              <w:t>От 5 до 10 тонн</w:t>
            </w:r>
          </w:p>
        </w:tc>
        <w:tc>
          <w:tcPr>
            <w:tcW w:w="993" w:type="dxa"/>
            <w:vMerge w:val="restart"/>
            <w:tcBorders>
              <w:top w:val="single" w:sz="4" w:space="0" w:color="auto"/>
              <w:left w:val="single" w:sz="8" w:space="0" w:color="auto"/>
              <w:bottom w:val="single" w:sz="8" w:space="0" w:color="000000"/>
              <w:right w:val="single" w:sz="8" w:space="0" w:color="auto"/>
            </w:tcBorders>
            <w:shd w:val="clear" w:color="000000" w:fill="FFFFFF"/>
            <w:noWrap/>
            <w:vAlign w:val="center"/>
            <w:hideMark/>
          </w:tcPr>
          <w:p w:rsidR="00853BBB" w:rsidRPr="000A5B75" w:rsidRDefault="00853BBB" w:rsidP="00003728">
            <w:pPr>
              <w:jc w:val="center"/>
              <w:rPr>
                <w:color w:val="000000"/>
                <w:szCs w:val="28"/>
              </w:rPr>
            </w:pPr>
            <w:r w:rsidRPr="000A5B75">
              <w:rPr>
                <w:color w:val="000000"/>
                <w:szCs w:val="28"/>
              </w:rPr>
              <w:t>10 - 15 тонн</w:t>
            </w:r>
          </w:p>
        </w:tc>
        <w:tc>
          <w:tcPr>
            <w:tcW w:w="992" w:type="dxa"/>
            <w:vMerge w:val="restart"/>
            <w:tcBorders>
              <w:top w:val="single" w:sz="4" w:space="0" w:color="auto"/>
              <w:left w:val="single" w:sz="8" w:space="0" w:color="auto"/>
              <w:bottom w:val="single" w:sz="8" w:space="0" w:color="000000"/>
              <w:right w:val="single" w:sz="8" w:space="0" w:color="auto"/>
            </w:tcBorders>
            <w:shd w:val="clear" w:color="000000" w:fill="FFFFFF"/>
            <w:noWrap/>
            <w:vAlign w:val="center"/>
            <w:hideMark/>
          </w:tcPr>
          <w:p w:rsidR="00853BBB" w:rsidRPr="000A5B75" w:rsidRDefault="00853BBB" w:rsidP="00003728">
            <w:pPr>
              <w:jc w:val="center"/>
              <w:rPr>
                <w:color w:val="000000"/>
                <w:szCs w:val="28"/>
              </w:rPr>
            </w:pPr>
            <w:r w:rsidRPr="000A5B75">
              <w:rPr>
                <w:color w:val="000000"/>
                <w:szCs w:val="28"/>
              </w:rPr>
              <w:t>15 - 20 тонн</w:t>
            </w:r>
          </w:p>
        </w:tc>
        <w:tc>
          <w:tcPr>
            <w:tcW w:w="850" w:type="dxa"/>
            <w:tcBorders>
              <w:top w:val="single" w:sz="4" w:space="0" w:color="auto"/>
              <w:left w:val="nil"/>
              <w:bottom w:val="nil"/>
              <w:right w:val="single" w:sz="8" w:space="0" w:color="auto"/>
            </w:tcBorders>
            <w:shd w:val="clear" w:color="000000" w:fill="FFFFFF"/>
            <w:noWrap/>
            <w:vAlign w:val="center"/>
            <w:hideMark/>
          </w:tcPr>
          <w:p w:rsidR="00853BBB" w:rsidRPr="000A5B75" w:rsidRDefault="00853BBB" w:rsidP="00003728">
            <w:pPr>
              <w:jc w:val="center"/>
              <w:rPr>
                <w:color w:val="000000"/>
                <w:szCs w:val="28"/>
              </w:rPr>
            </w:pPr>
            <w:r w:rsidRPr="000A5B75">
              <w:rPr>
                <w:color w:val="000000"/>
                <w:szCs w:val="28"/>
              </w:rPr>
              <w:t> </w:t>
            </w: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rPr>
                <w:rFonts w:ascii="Calibri" w:hAnsi="Calibri"/>
                <w:color w:val="000000"/>
                <w:sz w:val="22"/>
                <w:szCs w:val="22"/>
              </w:rPr>
            </w:pPr>
            <w:r w:rsidRPr="000A5B75">
              <w:rPr>
                <w:rFonts w:ascii="Calibri" w:hAnsi="Calibri"/>
                <w:color w:val="000000"/>
                <w:sz w:val="22"/>
                <w:szCs w:val="22"/>
              </w:rPr>
              <w:t> </w:t>
            </w:r>
          </w:p>
        </w:tc>
        <w:tc>
          <w:tcPr>
            <w:tcW w:w="165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Расстояние</w:t>
            </w:r>
          </w:p>
        </w:tc>
        <w:tc>
          <w:tcPr>
            <w:tcW w:w="1325" w:type="dxa"/>
            <w:vMerge/>
            <w:tcBorders>
              <w:top w:val="nil"/>
              <w:left w:val="single" w:sz="8" w:space="0" w:color="auto"/>
              <w:bottom w:val="single" w:sz="8" w:space="0" w:color="000000"/>
              <w:right w:val="single" w:sz="8" w:space="0" w:color="auto"/>
            </w:tcBorders>
            <w:vAlign w:val="center"/>
            <w:hideMark/>
          </w:tcPr>
          <w:p w:rsidR="00853BBB" w:rsidRPr="000A5B75" w:rsidRDefault="00853BBB" w:rsidP="00003728">
            <w:pPr>
              <w:rPr>
                <w:color w:val="000000"/>
                <w:szCs w:val="28"/>
              </w:rPr>
            </w:pPr>
          </w:p>
        </w:tc>
        <w:tc>
          <w:tcPr>
            <w:tcW w:w="992" w:type="dxa"/>
            <w:vMerge/>
            <w:tcBorders>
              <w:top w:val="nil"/>
              <w:left w:val="single" w:sz="8" w:space="0" w:color="auto"/>
              <w:bottom w:val="single" w:sz="8" w:space="0" w:color="000000"/>
              <w:right w:val="single" w:sz="8" w:space="0" w:color="auto"/>
            </w:tcBorders>
            <w:vAlign w:val="center"/>
            <w:hideMark/>
          </w:tcPr>
          <w:p w:rsidR="00853BBB" w:rsidRPr="000A5B75" w:rsidRDefault="00853BBB" w:rsidP="00003728">
            <w:pPr>
              <w:rPr>
                <w:color w:val="000000"/>
                <w:szCs w:val="28"/>
              </w:rPr>
            </w:pPr>
          </w:p>
        </w:tc>
        <w:tc>
          <w:tcPr>
            <w:tcW w:w="993" w:type="dxa"/>
            <w:vMerge/>
            <w:tcBorders>
              <w:top w:val="nil"/>
              <w:left w:val="single" w:sz="8" w:space="0" w:color="auto"/>
              <w:bottom w:val="single" w:sz="8" w:space="0" w:color="000000"/>
              <w:right w:val="single" w:sz="8" w:space="0" w:color="auto"/>
            </w:tcBorders>
            <w:vAlign w:val="center"/>
            <w:hideMark/>
          </w:tcPr>
          <w:p w:rsidR="00853BBB" w:rsidRPr="000A5B75" w:rsidRDefault="00853BBB" w:rsidP="00003728">
            <w:pPr>
              <w:rPr>
                <w:color w:val="000000"/>
                <w:szCs w:val="28"/>
              </w:rPr>
            </w:pPr>
          </w:p>
        </w:tc>
        <w:tc>
          <w:tcPr>
            <w:tcW w:w="992" w:type="dxa"/>
            <w:vMerge/>
            <w:tcBorders>
              <w:top w:val="nil"/>
              <w:left w:val="single" w:sz="8" w:space="0" w:color="auto"/>
              <w:bottom w:val="single" w:sz="8" w:space="0" w:color="000000"/>
              <w:right w:val="single" w:sz="8" w:space="0" w:color="auto"/>
            </w:tcBorders>
            <w:vAlign w:val="center"/>
            <w:hideMark/>
          </w:tcPr>
          <w:p w:rsidR="00853BBB" w:rsidRPr="000A5B75" w:rsidRDefault="00853BBB" w:rsidP="00003728">
            <w:pPr>
              <w:rPr>
                <w:color w:val="000000"/>
                <w:szCs w:val="28"/>
              </w:rPr>
            </w:pPr>
          </w:p>
        </w:tc>
        <w:tc>
          <w:tcPr>
            <w:tcW w:w="850" w:type="dxa"/>
            <w:tcBorders>
              <w:top w:val="nil"/>
              <w:left w:val="nil"/>
              <w:bottom w:val="single" w:sz="8" w:space="0" w:color="auto"/>
              <w:right w:val="single" w:sz="8" w:space="0" w:color="auto"/>
            </w:tcBorders>
            <w:shd w:val="clear" w:color="000000" w:fill="FFFFFF"/>
            <w:noWrap/>
            <w:vAlign w:val="center"/>
            <w:hideMark/>
          </w:tcPr>
          <w:p w:rsidR="00853BBB" w:rsidRPr="000A5B75" w:rsidRDefault="00853BBB" w:rsidP="00003728">
            <w:pPr>
              <w:jc w:val="center"/>
              <w:rPr>
                <w:color w:val="000000"/>
                <w:szCs w:val="28"/>
              </w:rPr>
            </w:pPr>
            <w:r w:rsidRPr="000A5B75">
              <w:rPr>
                <w:color w:val="000000"/>
                <w:szCs w:val="28"/>
              </w:rPr>
              <w:t>20 тонн и более</w:t>
            </w: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Хабаровск - Комсомольск</w:t>
            </w:r>
          </w:p>
        </w:tc>
        <w:tc>
          <w:tcPr>
            <w:tcW w:w="1652" w:type="dxa"/>
            <w:tcBorders>
              <w:top w:val="nil"/>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394</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Комсомольск - Хабаровск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394</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Хабаровск - Комсомольск </w:t>
            </w:r>
            <w:proofErr w:type="gramStart"/>
            <w:r w:rsidRPr="000A5B75">
              <w:rPr>
                <w:color w:val="000000"/>
                <w:szCs w:val="28"/>
              </w:rPr>
              <w:t>-Х</w:t>
            </w:r>
            <w:proofErr w:type="gramEnd"/>
            <w:r w:rsidRPr="000A5B75">
              <w:rPr>
                <w:color w:val="000000"/>
                <w:szCs w:val="28"/>
              </w:rPr>
              <w:t>абаровск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788</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Хабаровск - Тында</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1350</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Тында </w:t>
            </w:r>
            <w:proofErr w:type="gramStart"/>
            <w:r w:rsidRPr="000A5B75">
              <w:rPr>
                <w:color w:val="000000"/>
                <w:szCs w:val="28"/>
              </w:rPr>
              <w:t>-Х</w:t>
            </w:r>
            <w:proofErr w:type="gramEnd"/>
            <w:r w:rsidRPr="000A5B75">
              <w:rPr>
                <w:color w:val="000000"/>
                <w:szCs w:val="28"/>
              </w:rPr>
              <w:t>абаровск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1350</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Хабаровск - Тында - Хабаровск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2700</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single" w:sz="4" w:space="0" w:color="auto"/>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single" w:sz="4" w:space="0" w:color="auto"/>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3" w:type="dxa"/>
            <w:tcBorders>
              <w:top w:val="single" w:sz="4" w:space="0" w:color="auto"/>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single" w:sz="4" w:space="0" w:color="auto"/>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850" w:type="dxa"/>
            <w:tcBorders>
              <w:top w:val="single" w:sz="4" w:space="0" w:color="auto"/>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Хабаровск - Уссурийск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667</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Уссурийск  </w:t>
            </w:r>
            <w:proofErr w:type="gramStart"/>
            <w:r w:rsidRPr="000A5B75">
              <w:rPr>
                <w:color w:val="000000"/>
                <w:szCs w:val="28"/>
              </w:rPr>
              <w:t>-Х</w:t>
            </w:r>
            <w:proofErr w:type="gramEnd"/>
            <w:r w:rsidRPr="000A5B75">
              <w:rPr>
                <w:color w:val="000000"/>
                <w:szCs w:val="28"/>
              </w:rPr>
              <w:t>абаровск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667</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Хабаровск - Уссурийск - Хабаровск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1334</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Уссурийск - Хабаровск - Уссурийск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1334</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Хабаровск - </w:t>
            </w:r>
            <w:proofErr w:type="spellStart"/>
            <w:r w:rsidRPr="000A5B75">
              <w:rPr>
                <w:color w:val="000000"/>
                <w:szCs w:val="28"/>
              </w:rPr>
              <w:t>Ружино</w:t>
            </w:r>
            <w:proofErr w:type="spellEnd"/>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432</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proofErr w:type="spellStart"/>
            <w:r w:rsidRPr="000A5B75">
              <w:rPr>
                <w:color w:val="000000"/>
                <w:szCs w:val="28"/>
              </w:rPr>
              <w:t>Ружино</w:t>
            </w:r>
            <w:proofErr w:type="spellEnd"/>
            <w:r w:rsidRPr="000A5B75">
              <w:rPr>
                <w:color w:val="000000"/>
                <w:szCs w:val="28"/>
              </w:rPr>
              <w:t xml:space="preserve"> - Хабаровск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432</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Хабаровск - </w:t>
            </w:r>
            <w:proofErr w:type="spellStart"/>
            <w:r w:rsidRPr="000A5B75">
              <w:rPr>
                <w:color w:val="000000"/>
                <w:szCs w:val="28"/>
              </w:rPr>
              <w:t>Ружино</w:t>
            </w:r>
            <w:proofErr w:type="spellEnd"/>
            <w:r w:rsidRPr="000A5B75">
              <w:rPr>
                <w:color w:val="000000"/>
                <w:szCs w:val="28"/>
              </w:rPr>
              <w:t xml:space="preserve"> - Хабаровск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964</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Хабаровск - Облучье</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353</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Облучье - Хабаровск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353</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Хабаровск - Облучье - Хабаровск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706</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Хабаровск - Биробиджан</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191</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Биробиджан - Хабаровск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191</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Хабаровск - Биробиджан - Хабаровск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382</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Уссурийск - Владивосток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101</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Владивосток - Уссурийск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101</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single" w:sz="4" w:space="0" w:color="auto"/>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Уссурийск - Владивосток - Уссурийск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202</w:t>
            </w:r>
          </w:p>
        </w:tc>
        <w:tc>
          <w:tcPr>
            <w:tcW w:w="1325"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single" w:sz="4" w:space="0" w:color="auto"/>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single" w:sz="4" w:space="0" w:color="auto"/>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single" w:sz="4" w:space="0" w:color="auto"/>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single" w:sz="4" w:space="0" w:color="auto"/>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Уссурийск - Находка</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217</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Находка - Уссурийск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217</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Уссурийск - Находка - Уссурийск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434</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Уссурийск - Находка Восточная</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239</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Находка  Восточная - Уссурийск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239</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Уссурийск - Находка Восточная - Уссурийск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478</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Уссурийск - </w:t>
            </w:r>
            <w:proofErr w:type="spellStart"/>
            <w:r w:rsidRPr="000A5B75">
              <w:rPr>
                <w:color w:val="000000"/>
                <w:szCs w:val="28"/>
              </w:rPr>
              <w:t>Ружино</w:t>
            </w:r>
            <w:proofErr w:type="spellEnd"/>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286</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proofErr w:type="spellStart"/>
            <w:r w:rsidRPr="000A5B75">
              <w:rPr>
                <w:color w:val="000000"/>
                <w:szCs w:val="28"/>
              </w:rPr>
              <w:t>Ружино</w:t>
            </w:r>
            <w:proofErr w:type="spellEnd"/>
            <w:r w:rsidRPr="000A5B75">
              <w:rPr>
                <w:color w:val="000000"/>
                <w:szCs w:val="28"/>
              </w:rPr>
              <w:t xml:space="preserve"> - Уссурийск</w:t>
            </w:r>
          </w:p>
        </w:tc>
        <w:tc>
          <w:tcPr>
            <w:tcW w:w="1652" w:type="dxa"/>
            <w:tcBorders>
              <w:top w:val="single" w:sz="4" w:space="0" w:color="auto"/>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286</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Уссурийск - </w:t>
            </w:r>
            <w:proofErr w:type="spellStart"/>
            <w:r w:rsidRPr="000A5B75">
              <w:rPr>
                <w:color w:val="000000"/>
                <w:szCs w:val="28"/>
              </w:rPr>
              <w:t>Ружино</w:t>
            </w:r>
            <w:proofErr w:type="spellEnd"/>
            <w:r w:rsidRPr="000A5B75">
              <w:rPr>
                <w:color w:val="000000"/>
                <w:szCs w:val="28"/>
              </w:rPr>
              <w:t xml:space="preserve"> - Уссурийск (</w:t>
            </w:r>
            <w:proofErr w:type="spellStart"/>
            <w:r w:rsidRPr="000A5B75">
              <w:rPr>
                <w:color w:val="000000"/>
                <w:szCs w:val="28"/>
              </w:rPr>
              <w:t>кругорейс</w:t>
            </w:r>
            <w:proofErr w:type="spellEnd"/>
            <w:r w:rsidRPr="000A5B75">
              <w:rPr>
                <w:color w:val="000000"/>
                <w:szCs w:val="28"/>
              </w:rPr>
              <w:t>)</w:t>
            </w:r>
          </w:p>
        </w:tc>
        <w:tc>
          <w:tcPr>
            <w:tcW w:w="1652" w:type="dxa"/>
            <w:tcBorders>
              <w:top w:val="nil"/>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572</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Уссурийск - </w:t>
            </w:r>
            <w:proofErr w:type="spellStart"/>
            <w:r w:rsidRPr="000A5B75">
              <w:rPr>
                <w:color w:val="000000"/>
                <w:szCs w:val="28"/>
              </w:rPr>
              <w:t>Партизанск</w:t>
            </w:r>
            <w:proofErr w:type="spellEnd"/>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205</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proofErr w:type="spellStart"/>
            <w:r w:rsidRPr="000A5B75">
              <w:rPr>
                <w:color w:val="000000"/>
                <w:szCs w:val="28"/>
              </w:rPr>
              <w:t>Партизанск</w:t>
            </w:r>
            <w:proofErr w:type="spellEnd"/>
            <w:r w:rsidRPr="000A5B75">
              <w:rPr>
                <w:color w:val="000000"/>
                <w:szCs w:val="28"/>
              </w:rPr>
              <w:t xml:space="preserve"> - Уссурийск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205</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Уссурийск - </w:t>
            </w:r>
            <w:proofErr w:type="spellStart"/>
            <w:r w:rsidRPr="000A5B75">
              <w:rPr>
                <w:color w:val="000000"/>
                <w:szCs w:val="28"/>
              </w:rPr>
              <w:t>Партизанск</w:t>
            </w:r>
            <w:proofErr w:type="spellEnd"/>
            <w:r w:rsidRPr="000A5B75">
              <w:rPr>
                <w:color w:val="000000"/>
                <w:szCs w:val="28"/>
              </w:rPr>
              <w:t xml:space="preserve"> - Уссурийск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410</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proofErr w:type="spellStart"/>
            <w:r w:rsidRPr="000A5B75">
              <w:rPr>
                <w:color w:val="000000"/>
                <w:szCs w:val="28"/>
              </w:rPr>
              <w:t>Партизанск</w:t>
            </w:r>
            <w:proofErr w:type="spellEnd"/>
            <w:r w:rsidRPr="000A5B75">
              <w:rPr>
                <w:color w:val="000000"/>
                <w:szCs w:val="28"/>
              </w:rPr>
              <w:t xml:space="preserve"> - Уссурийск - </w:t>
            </w:r>
            <w:proofErr w:type="spellStart"/>
            <w:r w:rsidRPr="000A5B75">
              <w:rPr>
                <w:color w:val="000000"/>
                <w:szCs w:val="28"/>
              </w:rPr>
              <w:t>Партизанск</w:t>
            </w:r>
            <w:proofErr w:type="spellEnd"/>
            <w:r w:rsidRPr="000A5B75">
              <w:rPr>
                <w:color w:val="000000"/>
                <w:szCs w:val="28"/>
              </w:rPr>
              <w:t xml:space="preserve">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410</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Уссурийск - </w:t>
            </w:r>
            <w:proofErr w:type="gramStart"/>
            <w:r w:rsidRPr="000A5B75">
              <w:rPr>
                <w:color w:val="000000"/>
                <w:szCs w:val="28"/>
              </w:rPr>
              <w:t>Угольная</w:t>
            </w:r>
            <w:proofErr w:type="gramEnd"/>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77</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proofErr w:type="gramStart"/>
            <w:r w:rsidRPr="000A5B75">
              <w:rPr>
                <w:color w:val="000000"/>
                <w:szCs w:val="28"/>
              </w:rPr>
              <w:t>Угольная</w:t>
            </w:r>
            <w:proofErr w:type="gramEnd"/>
            <w:r w:rsidRPr="000A5B75">
              <w:rPr>
                <w:color w:val="000000"/>
                <w:szCs w:val="28"/>
              </w:rPr>
              <w:t xml:space="preserve"> - Уссурийск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77</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Уссурийск </w:t>
            </w:r>
            <w:proofErr w:type="gramStart"/>
            <w:r w:rsidRPr="000A5B75">
              <w:rPr>
                <w:color w:val="000000"/>
                <w:szCs w:val="28"/>
              </w:rPr>
              <w:t>-У</w:t>
            </w:r>
            <w:proofErr w:type="gramEnd"/>
            <w:r w:rsidRPr="000A5B75">
              <w:rPr>
                <w:color w:val="000000"/>
                <w:szCs w:val="28"/>
              </w:rPr>
              <w:t>гольная - Уссурийск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154</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Маршрут</w:t>
            </w:r>
          </w:p>
        </w:tc>
        <w:tc>
          <w:tcPr>
            <w:tcW w:w="1652" w:type="dxa"/>
            <w:tcBorders>
              <w:top w:val="single" w:sz="4" w:space="0" w:color="auto"/>
              <w:left w:val="single" w:sz="8" w:space="0" w:color="auto"/>
              <w:bottom w:val="single" w:sz="4" w:space="0" w:color="auto"/>
              <w:right w:val="nil"/>
            </w:tcBorders>
            <w:shd w:val="clear" w:color="auto" w:fill="auto"/>
            <w:noWrap/>
            <w:vAlign w:val="bottom"/>
            <w:hideMark/>
          </w:tcPr>
          <w:p w:rsidR="00853BBB" w:rsidRPr="000A5B75" w:rsidRDefault="00853BBB" w:rsidP="00003728">
            <w:pPr>
              <w:rPr>
                <w:rFonts w:ascii="Calibri" w:hAnsi="Calibri"/>
                <w:color w:val="000000"/>
                <w:sz w:val="22"/>
                <w:szCs w:val="22"/>
              </w:rPr>
            </w:pPr>
            <w:r w:rsidRPr="000A5B75">
              <w:rPr>
                <w:rFonts w:ascii="Calibri" w:hAnsi="Calibri"/>
                <w:color w:val="000000"/>
                <w:sz w:val="22"/>
                <w:szCs w:val="22"/>
              </w:rPr>
              <w:t> </w:t>
            </w:r>
          </w:p>
        </w:tc>
        <w:tc>
          <w:tcPr>
            <w:tcW w:w="1325" w:type="dxa"/>
            <w:tcBorders>
              <w:top w:val="nil"/>
              <w:left w:val="single" w:sz="8" w:space="0" w:color="auto"/>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Уссурийск - </w:t>
            </w:r>
            <w:proofErr w:type="gramStart"/>
            <w:r w:rsidRPr="000A5B75">
              <w:rPr>
                <w:color w:val="000000"/>
                <w:szCs w:val="28"/>
              </w:rPr>
              <w:t>Угловая</w:t>
            </w:r>
            <w:proofErr w:type="gramEnd"/>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75</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proofErr w:type="gramStart"/>
            <w:r w:rsidRPr="000A5B75">
              <w:rPr>
                <w:color w:val="000000"/>
                <w:szCs w:val="28"/>
              </w:rPr>
              <w:t>Угловая</w:t>
            </w:r>
            <w:proofErr w:type="gramEnd"/>
            <w:r w:rsidRPr="000A5B75">
              <w:rPr>
                <w:color w:val="000000"/>
                <w:szCs w:val="28"/>
              </w:rPr>
              <w:t xml:space="preserve"> - Уссурийск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75</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Уссурийск - </w:t>
            </w:r>
            <w:proofErr w:type="gramStart"/>
            <w:r w:rsidRPr="000A5B75">
              <w:rPr>
                <w:color w:val="000000"/>
                <w:szCs w:val="28"/>
              </w:rPr>
              <w:t>Угловая</w:t>
            </w:r>
            <w:proofErr w:type="gramEnd"/>
            <w:r w:rsidRPr="000A5B75">
              <w:rPr>
                <w:color w:val="000000"/>
                <w:szCs w:val="28"/>
              </w:rPr>
              <w:t xml:space="preserve"> - Уссурийск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150</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proofErr w:type="spellStart"/>
            <w:r w:rsidRPr="000A5B75">
              <w:rPr>
                <w:color w:val="000000"/>
                <w:szCs w:val="28"/>
              </w:rPr>
              <w:t>Партизанск</w:t>
            </w:r>
            <w:proofErr w:type="spellEnd"/>
            <w:r w:rsidRPr="000A5B75">
              <w:rPr>
                <w:color w:val="000000"/>
                <w:szCs w:val="28"/>
              </w:rPr>
              <w:t xml:space="preserve"> - Находка</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53</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Находка - </w:t>
            </w:r>
            <w:proofErr w:type="spellStart"/>
            <w:r w:rsidRPr="000A5B75">
              <w:rPr>
                <w:color w:val="000000"/>
                <w:szCs w:val="28"/>
              </w:rPr>
              <w:t>Партизанск</w:t>
            </w:r>
            <w:proofErr w:type="spellEnd"/>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53</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proofErr w:type="spellStart"/>
            <w:r w:rsidRPr="000A5B75">
              <w:rPr>
                <w:color w:val="000000"/>
                <w:szCs w:val="28"/>
              </w:rPr>
              <w:t>Партизанск</w:t>
            </w:r>
            <w:proofErr w:type="spellEnd"/>
            <w:r w:rsidRPr="000A5B75">
              <w:rPr>
                <w:color w:val="000000"/>
                <w:szCs w:val="28"/>
              </w:rPr>
              <w:t xml:space="preserve"> - Находка - </w:t>
            </w:r>
            <w:proofErr w:type="spellStart"/>
            <w:r w:rsidRPr="000A5B75">
              <w:rPr>
                <w:color w:val="000000"/>
                <w:szCs w:val="28"/>
              </w:rPr>
              <w:t>Партизанск</w:t>
            </w:r>
            <w:proofErr w:type="spellEnd"/>
            <w:r w:rsidRPr="000A5B75">
              <w:rPr>
                <w:color w:val="000000"/>
                <w:szCs w:val="28"/>
              </w:rPr>
              <w:t xml:space="preserve">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106</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single" w:sz="4" w:space="0" w:color="auto"/>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Находка - </w:t>
            </w:r>
            <w:proofErr w:type="spellStart"/>
            <w:r w:rsidRPr="000A5B75">
              <w:rPr>
                <w:color w:val="000000"/>
                <w:szCs w:val="28"/>
              </w:rPr>
              <w:t>Партизанск</w:t>
            </w:r>
            <w:proofErr w:type="spellEnd"/>
            <w:r w:rsidRPr="000A5B75">
              <w:rPr>
                <w:color w:val="000000"/>
                <w:szCs w:val="28"/>
              </w:rPr>
              <w:t xml:space="preserve"> - Находка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Default="00853BBB" w:rsidP="00003728">
            <w:pPr>
              <w:jc w:val="center"/>
              <w:rPr>
                <w:color w:val="000000"/>
                <w:szCs w:val="28"/>
              </w:rPr>
            </w:pPr>
          </w:p>
          <w:p w:rsidR="00853BBB" w:rsidRPr="000A5B75" w:rsidRDefault="00853BBB" w:rsidP="00003728">
            <w:pPr>
              <w:jc w:val="center"/>
              <w:rPr>
                <w:color w:val="000000"/>
                <w:szCs w:val="28"/>
              </w:rPr>
            </w:pPr>
            <w:r w:rsidRPr="000A5B75">
              <w:rPr>
                <w:color w:val="000000"/>
                <w:szCs w:val="28"/>
              </w:rPr>
              <w:t>106</w:t>
            </w:r>
          </w:p>
        </w:tc>
        <w:tc>
          <w:tcPr>
            <w:tcW w:w="1325"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992" w:type="dxa"/>
            <w:tcBorders>
              <w:top w:val="single" w:sz="4" w:space="0" w:color="auto"/>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single" w:sz="4" w:space="0" w:color="auto"/>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single" w:sz="4" w:space="0" w:color="auto"/>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single" w:sz="4" w:space="0" w:color="auto"/>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1E389C">
        <w:trPr>
          <w:trHeight w:val="321"/>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proofErr w:type="spellStart"/>
            <w:r w:rsidRPr="000A5B75">
              <w:rPr>
                <w:color w:val="000000"/>
                <w:szCs w:val="28"/>
              </w:rPr>
              <w:t>Партизанск</w:t>
            </w:r>
            <w:proofErr w:type="spellEnd"/>
            <w:r w:rsidRPr="000A5B75">
              <w:rPr>
                <w:color w:val="000000"/>
                <w:szCs w:val="28"/>
              </w:rPr>
              <w:t xml:space="preserve"> - Находка Восточная</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77</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Находка Восточная - </w:t>
            </w:r>
            <w:proofErr w:type="spellStart"/>
            <w:r w:rsidRPr="000A5B75">
              <w:rPr>
                <w:color w:val="000000"/>
                <w:szCs w:val="28"/>
              </w:rPr>
              <w:t>Партизанск</w:t>
            </w:r>
            <w:proofErr w:type="spellEnd"/>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77</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proofErr w:type="spellStart"/>
            <w:r w:rsidRPr="000A5B75">
              <w:rPr>
                <w:color w:val="000000"/>
                <w:szCs w:val="28"/>
              </w:rPr>
              <w:t>Партизанск</w:t>
            </w:r>
            <w:proofErr w:type="spellEnd"/>
            <w:r w:rsidRPr="000A5B75">
              <w:rPr>
                <w:color w:val="000000"/>
                <w:szCs w:val="28"/>
              </w:rPr>
              <w:t xml:space="preserve"> - Находка Восточная - </w:t>
            </w:r>
            <w:proofErr w:type="spellStart"/>
            <w:r w:rsidRPr="000A5B75">
              <w:rPr>
                <w:color w:val="000000"/>
                <w:szCs w:val="28"/>
              </w:rPr>
              <w:t>Партизанск</w:t>
            </w:r>
            <w:proofErr w:type="spellEnd"/>
            <w:r w:rsidRPr="000A5B75">
              <w:rPr>
                <w:color w:val="000000"/>
                <w:szCs w:val="28"/>
              </w:rPr>
              <w:t xml:space="preserve">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154</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Находка Восточная - </w:t>
            </w:r>
            <w:proofErr w:type="spellStart"/>
            <w:r w:rsidRPr="000A5B75">
              <w:rPr>
                <w:color w:val="000000"/>
                <w:szCs w:val="28"/>
              </w:rPr>
              <w:t>Партизанск</w:t>
            </w:r>
            <w:proofErr w:type="spellEnd"/>
            <w:r w:rsidRPr="000A5B75">
              <w:rPr>
                <w:color w:val="000000"/>
                <w:szCs w:val="28"/>
              </w:rPr>
              <w:t xml:space="preserve"> - Находка Восточная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154</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proofErr w:type="spellStart"/>
            <w:r w:rsidRPr="000A5B75">
              <w:rPr>
                <w:color w:val="000000"/>
                <w:szCs w:val="28"/>
              </w:rPr>
              <w:t>Партизанск</w:t>
            </w:r>
            <w:proofErr w:type="spellEnd"/>
            <w:r w:rsidRPr="000A5B75">
              <w:rPr>
                <w:color w:val="000000"/>
                <w:szCs w:val="28"/>
              </w:rPr>
              <w:t xml:space="preserve"> - Владивосток</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192</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Владивосток - </w:t>
            </w:r>
            <w:proofErr w:type="spellStart"/>
            <w:r w:rsidRPr="000A5B75">
              <w:rPr>
                <w:color w:val="000000"/>
                <w:szCs w:val="28"/>
              </w:rPr>
              <w:t>Партизанск</w:t>
            </w:r>
            <w:proofErr w:type="spellEnd"/>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192</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color w:val="000000"/>
                <w:szCs w:val="28"/>
              </w:rPr>
            </w:pPr>
            <w:proofErr w:type="spellStart"/>
            <w:r w:rsidRPr="000A5B75">
              <w:rPr>
                <w:color w:val="000000"/>
                <w:szCs w:val="28"/>
              </w:rPr>
              <w:t>Партизанск</w:t>
            </w:r>
            <w:proofErr w:type="spellEnd"/>
            <w:r w:rsidRPr="000A5B75">
              <w:rPr>
                <w:color w:val="000000"/>
                <w:szCs w:val="28"/>
              </w:rPr>
              <w:t xml:space="preserve"> - Владивосток - </w:t>
            </w:r>
            <w:proofErr w:type="spellStart"/>
            <w:r w:rsidRPr="000A5B75">
              <w:rPr>
                <w:color w:val="000000"/>
                <w:szCs w:val="28"/>
              </w:rPr>
              <w:t>Партизанск</w:t>
            </w:r>
            <w:proofErr w:type="spellEnd"/>
            <w:r w:rsidRPr="000A5B75">
              <w:rPr>
                <w:color w:val="000000"/>
                <w:szCs w:val="28"/>
              </w:rPr>
              <w:t xml:space="preserve">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384</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r>
      <w:tr w:rsidR="00853BBB" w:rsidRPr="000A5B75" w:rsidTr="00853BBB">
        <w:trPr>
          <w:trHeight w:val="390"/>
        </w:trPr>
        <w:tc>
          <w:tcPr>
            <w:tcW w:w="3392"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proofErr w:type="spellStart"/>
            <w:r w:rsidRPr="000A5B75">
              <w:rPr>
                <w:color w:val="000000"/>
                <w:szCs w:val="28"/>
              </w:rPr>
              <w:t>Партизанск</w:t>
            </w:r>
            <w:proofErr w:type="spellEnd"/>
            <w:r w:rsidRPr="000A5B75">
              <w:rPr>
                <w:color w:val="000000"/>
                <w:szCs w:val="28"/>
              </w:rPr>
              <w:t xml:space="preserve"> - </w:t>
            </w:r>
            <w:proofErr w:type="spellStart"/>
            <w:r w:rsidRPr="000A5B75">
              <w:rPr>
                <w:color w:val="000000"/>
                <w:szCs w:val="28"/>
              </w:rPr>
              <w:t>Ружино</w:t>
            </w:r>
            <w:proofErr w:type="spellEnd"/>
          </w:p>
        </w:tc>
        <w:tc>
          <w:tcPr>
            <w:tcW w:w="1652" w:type="dxa"/>
            <w:tcBorders>
              <w:top w:val="single" w:sz="4" w:space="0" w:color="auto"/>
              <w:left w:val="nil"/>
              <w:bottom w:val="single" w:sz="4"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411</w:t>
            </w:r>
          </w:p>
        </w:tc>
        <w:tc>
          <w:tcPr>
            <w:tcW w:w="1325" w:type="dxa"/>
            <w:tcBorders>
              <w:top w:val="single" w:sz="4" w:space="0" w:color="auto"/>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single" w:sz="4" w:space="0" w:color="auto"/>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single" w:sz="4" w:space="0" w:color="auto"/>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single" w:sz="4" w:space="0" w:color="auto"/>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single" w:sz="4" w:space="0" w:color="auto"/>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proofErr w:type="spellStart"/>
            <w:r w:rsidRPr="000A5B75">
              <w:rPr>
                <w:color w:val="000000"/>
                <w:szCs w:val="28"/>
              </w:rPr>
              <w:t>Ружино</w:t>
            </w:r>
            <w:proofErr w:type="spellEnd"/>
            <w:r w:rsidRPr="000A5B75">
              <w:rPr>
                <w:color w:val="000000"/>
                <w:szCs w:val="28"/>
              </w:rPr>
              <w:t xml:space="preserve"> - </w:t>
            </w:r>
            <w:proofErr w:type="spellStart"/>
            <w:r w:rsidRPr="000A5B75">
              <w:rPr>
                <w:color w:val="000000"/>
                <w:szCs w:val="28"/>
              </w:rPr>
              <w:t>Партизанск</w:t>
            </w:r>
            <w:proofErr w:type="spellEnd"/>
          </w:p>
        </w:tc>
        <w:tc>
          <w:tcPr>
            <w:tcW w:w="1652" w:type="dxa"/>
            <w:tcBorders>
              <w:top w:val="single" w:sz="4" w:space="0" w:color="auto"/>
              <w:left w:val="nil"/>
              <w:bottom w:val="single" w:sz="4"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411</w:t>
            </w:r>
          </w:p>
        </w:tc>
        <w:tc>
          <w:tcPr>
            <w:tcW w:w="1325"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proofErr w:type="spellStart"/>
            <w:r w:rsidRPr="000A5B75">
              <w:rPr>
                <w:color w:val="000000"/>
                <w:szCs w:val="28"/>
              </w:rPr>
              <w:t>Партизанск</w:t>
            </w:r>
            <w:proofErr w:type="spellEnd"/>
            <w:r w:rsidRPr="000A5B75">
              <w:rPr>
                <w:color w:val="000000"/>
                <w:szCs w:val="28"/>
              </w:rPr>
              <w:t xml:space="preserve"> - </w:t>
            </w:r>
            <w:proofErr w:type="spellStart"/>
            <w:r w:rsidRPr="000A5B75">
              <w:rPr>
                <w:color w:val="000000"/>
                <w:szCs w:val="28"/>
              </w:rPr>
              <w:t>Ружино</w:t>
            </w:r>
            <w:proofErr w:type="spellEnd"/>
            <w:r w:rsidRPr="000A5B75">
              <w:rPr>
                <w:color w:val="000000"/>
                <w:szCs w:val="28"/>
              </w:rPr>
              <w:t xml:space="preserve"> - </w:t>
            </w:r>
            <w:proofErr w:type="spellStart"/>
            <w:r w:rsidRPr="000A5B75">
              <w:rPr>
                <w:color w:val="000000"/>
                <w:szCs w:val="28"/>
              </w:rPr>
              <w:t>Партизанск</w:t>
            </w:r>
            <w:proofErr w:type="spellEnd"/>
            <w:r w:rsidRPr="000A5B75">
              <w:rPr>
                <w:color w:val="000000"/>
                <w:szCs w:val="28"/>
              </w:rPr>
              <w:t xml:space="preserve">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nil"/>
              <w:bottom w:val="single" w:sz="4"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822</w:t>
            </w:r>
          </w:p>
        </w:tc>
        <w:tc>
          <w:tcPr>
            <w:tcW w:w="1325"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xml:space="preserve">Маршрут </w:t>
            </w:r>
          </w:p>
        </w:tc>
        <w:tc>
          <w:tcPr>
            <w:tcW w:w="1652" w:type="dxa"/>
            <w:tcBorders>
              <w:top w:val="single" w:sz="4" w:space="0" w:color="auto"/>
              <w:left w:val="single" w:sz="8" w:space="0" w:color="auto"/>
              <w:bottom w:val="single" w:sz="4" w:space="0" w:color="auto"/>
              <w:right w:val="nil"/>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 </w:t>
            </w:r>
          </w:p>
        </w:tc>
        <w:tc>
          <w:tcPr>
            <w:tcW w:w="1325" w:type="dxa"/>
            <w:tcBorders>
              <w:top w:val="nil"/>
              <w:left w:val="single" w:sz="8" w:space="0" w:color="auto"/>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Находка - Находка Восточная</w:t>
            </w:r>
          </w:p>
        </w:tc>
        <w:tc>
          <w:tcPr>
            <w:tcW w:w="1652" w:type="dxa"/>
            <w:tcBorders>
              <w:top w:val="single" w:sz="4" w:space="0" w:color="auto"/>
              <w:left w:val="nil"/>
              <w:bottom w:val="single" w:sz="4"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32</w:t>
            </w:r>
          </w:p>
        </w:tc>
        <w:tc>
          <w:tcPr>
            <w:tcW w:w="1325"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 xml:space="preserve">Находка Восточная - Находка </w:t>
            </w:r>
          </w:p>
        </w:tc>
        <w:tc>
          <w:tcPr>
            <w:tcW w:w="1652" w:type="dxa"/>
            <w:tcBorders>
              <w:top w:val="single" w:sz="4" w:space="0" w:color="auto"/>
              <w:left w:val="nil"/>
              <w:bottom w:val="single" w:sz="4"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32</w:t>
            </w:r>
          </w:p>
        </w:tc>
        <w:tc>
          <w:tcPr>
            <w:tcW w:w="1325"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rsidR="00853BBB" w:rsidRPr="000A5B75" w:rsidRDefault="00853BBB" w:rsidP="00003728">
            <w:pPr>
              <w:rPr>
                <w:color w:val="000000"/>
                <w:szCs w:val="28"/>
              </w:rPr>
            </w:pPr>
            <w:r w:rsidRPr="000A5B75">
              <w:rPr>
                <w:color w:val="000000"/>
                <w:szCs w:val="28"/>
              </w:rPr>
              <w:t>Находка Восточная - Находка -  Находка Восточная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nil"/>
              <w:bottom w:val="single" w:sz="4"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64 </w:t>
            </w:r>
          </w:p>
        </w:tc>
        <w:tc>
          <w:tcPr>
            <w:tcW w:w="1325"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rsidR="00853BBB" w:rsidRPr="000A5B75" w:rsidRDefault="00853BBB" w:rsidP="00003728">
            <w:pPr>
              <w:rPr>
                <w:color w:val="000000"/>
                <w:szCs w:val="28"/>
              </w:rPr>
            </w:pPr>
            <w:r w:rsidRPr="000A5B75">
              <w:rPr>
                <w:color w:val="000000"/>
                <w:szCs w:val="28"/>
              </w:rPr>
              <w:t>Находка - Находка Восточная -  Находка (</w:t>
            </w:r>
            <w:proofErr w:type="spellStart"/>
            <w:r w:rsidRPr="000A5B75">
              <w:rPr>
                <w:color w:val="000000"/>
                <w:szCs w:val="28"/>
              </w:rPr>
              <w:t>кругорейс</w:t>
            </w:r>
            <w:proofErr w:type="spellEnd"/>
            <w:r w:rsidRPr="000A5B75">
              <w:rPr>
                <w:color w:val="000000"/>
                <w:szCs w:val="28"/>
              </w:rPr>
              <w:t>)</w:t>
            </w:r>
          </w:p>
        </w:tc>
        <w:tc>
          <w:tcPr>
            <w:tcW w:w="1652" w:type="dxa"/>
            <w:tcBorders>
              <w:top w:val="single" w:sz="4" w:space="0" w:color="auto"/>
              <w:left w:val="nil"/>
              <w:bottom w:val="single" w:sz="4"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64</w:t>
            </w:r>
          </w:p>
        </w:tc>
        <w:tc>
          <w:tcPr>
            <w:tcW w:w="1325"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rsidR="00853BBB" w:rsidRPr="000A5B75" w:rsidRDefault="00853BBB" w:rsidP="00003728">
            <w:pPr>
              <w:jc w:val="center"/>
              <w:rPr>
                <w:b/>
                <w:bCs/>
                <w:color w:val="000000"/>
                <w:szCs w:val="28"/>
              </w:rPr>
            </w:pPr>
            <w:r w:rsidRPr="000A5B75">
              <w:rPr>
                <w:b/>
                <w:bCs/>
                <w:color w:val="000000"/>
                <w:szCs w:val="28"/>
              </w:rPr>
              <w:t>Перевозки в черте города</w:t>
            </w:r>
          </w:p>
        </w:tc>
        <w:tc>
          <w:tcPr>
            <w:tcW w:w="1652" w:type="dxa"/>
            <w:tcBorders>
              <w:top w:val="single" w:sz="4" w:space="0" w:color="auto"/>
              <w:left w:val="nil"/>
              <w:bottom w:val="single" w:sz="4"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r w:rsidRPr="000A5B75">
              <w:rPr>
                <w:rFonts w:ascii="Calibri" w:hAnsi="Calibri"/>
                <w:color w:val="000000"/>
                <w:sz w:val="22"/>
                <w:szCs w:val="22"/>
              </w:rPr>
              <w:t> </w:t>
            </w:r>
          </w:p>
        </w:tc>
        <w:tc>
          <w:tcPr>
            <w:tcW w:w="1325"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Хабаровск</w:t>
            </w:r>
          </w:p>
        </w:tc>
        <w:tc>
          <w:tcPr>
            <w:tcW w:w="1652" w:type="dxa"/>
            <w:tcBorders>
              <w:top w:val="single" w:sz="4" w:space="0" w:color="auto"/>
              <w:left w:val="nil"/>
              <w:bottom w:val="single" w:sz="4"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Почасовая</w:t>
            </w:r>
          </w:p>
        </w:tc>
        <w:tc>
          <w:tcPr>
            <w:tcW w:w="1325"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auto" w:fill="auto"/>
            <w:noWrap/>
            <w:vAlign w:val="bottom"/>
            <w:hideMark/>
          </w:tcPr>
          <w:p w:rsidR="00853BBB" w:rsidRPr="000A5B75" w:rsidRDefault="00853BBB" w:rsidP="00003728">
            <w:pPr>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Уссурийск</w:t>
            </w:r>
          </w:p>
        </w:tc>
        <w:tc>
          <w:tcPr>
            <w:tcW w:w="1652" w:type="dxa"/>
            <w:tcBorders>
              <w:top w:val="single" w:sz="4" w:space="0" w:color="auto"/>
              <w:left w:val="nil"/>
              <w:bottom w:val="single" w:sz="4"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Почасовая</w:t>
            </w:r>
          </w:p>
        </w:tc>
        <w:tc>
          <w:tcPr>
            <w:tcW w:w="1325"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90"/>
        </w:trPr>
        <w:tc>
          <w:tcPr>
            <w:tcW w:w="3392" w:type="dxa"/>
            <w:tcBorders>
              <w:top w:val="nil"/>
              <w:left w:val="single" w:sz="8" w:space="0" w:color="auto"/>
              <w:bottom w:val="single" w:sz="8"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Находка</w:t>
            </w:r>
          </w:p>
        </w:tc>
        <w:tc>
          <w:tcPr>
            <w:tcW w:w="1652" w:type="dxa"/>
            <w:tcBorders>
              <w:top w:val="single" w:sz="4" w:space="0" w:color="auto"/>
              <w:left w:val="nil"/>
              <w:bottom w:val="single" w:sz="8" w:space="0" w:color="auto"/>
              <w:right w:val="single" w:sz="8" w:space="0" w:color="auto"/>
            </w:tcBorders>
            <w:shd w:val="clear" w:color="auto" w:fill="auto"/>
            <w:noWrap/>
            <w:vAlign w:val="center"/>
            <w:hideMark/>
          </w:tcPr>
          <w:p w:rsidR="00853BBB" w:rsidRPr="000A5B75" w:rsidRDefault="00853BBB" w:rsidP="00003728">
            <w:pPr>
              <w:jc w:val="center"/>
              <w:rPr>
                <w:color w:val="000000"/>
                <w:szCs w:val="28"/>
              </w:rPr>
            </w:pPr>
            <w:r w:rsidRPr="000A5B75">
              <w:rPr>
                <w:color w:val="000000"/>
                <w:szCs w:val="28"/>
              </w:rPr>
              <w:t>Почасовая</w:t>
            </w:r>
          </w:p>
        </w:tc>
        <w:tc>
          <w:tcPr>
            <w:tcW w:w="1325"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3"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992"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c>
          <w:tcPr>
            <w:tcW w:w="850" w:type="dxa"/>
            <w:tcBorders>
              <w:top w:val="nil"/>
              <w:left w:val="nil"/>
              <w:bottom w:val="single" w:sz="8" w:space="0" w:color="auto"/>
              <w:right w:val="single" w:sz="8" w:space="0" w:color="auto"/>
            </w:tcBorders>
            <w:shd w:val="clear" w:color="000000" w:fill="FFFFFF"/>
            <w:noWrap/>
            <w:vAlign w:val="bottom"/>
            <w:hideMark/>
          </w:tcPr>
          <w:p w:rsidR="00853BBB" w:rsidRPr="000A5B75" w:rsidRDefault="00853BBB" w:rsidP="00003728">
            <w:pPr>
              <w:jc w:val="right"/>
              <w:rPr>
                <w:rFonts w:ascii="Calibri" w:hAnsi="Calibri"/>
                <w:color w:val="000000"/>
                <w:sz w:val="22"/>
                <w:szCs w:val="22"/>
              </w:rPr>
            </w:pPr>
          </w:p>
        </w:tc>
      </w:tr>
      <w:tr w:rsidR="00853BBB" w:rsidRPr="000A5B75" w:rsidTr="00853BBB">
        <w:trPr>
          <w:trHeight w:val="300"/>
        </w:trPr>
        <w:tc>
          <w:tcPr>
            <w:tcW w:w="3392" w:type="dxa"/>
            <w:tcBorders>
              <w:top w:val="nil"/>
              <w:left w:val="nil"/>
              <w:bottom w:val="nil"/>
              <w:right w:val="nil"/>
            </w:tcBorders>
            <w:shd w:val="clear" w:color="auto" w:fill="auto"/>
            <w:noWrap/>
            <w:vAlign w:val="bottom"/>
            <w:hideMark/>
          </w:tcPr>
          <w:p w:rsidR="00853BBB" w:rsidRPr="000A5B75" w:rsidRDefault="00853BBB" w:rsidP="00003728">
            <w:pPr>
              <w:jc w:val="right"/>
              <w:rPr>
                <w:rFonts w:ascii="Calibri" w:hAnsi="Calibri"/>
                <w:color w:val="000000"/>
                <w:sz w:val="22"/>
                <w:szCs w:val="22"/>
              </w:rPr>
            </w:pPr>
          </w:p>
        </w:tc>
        <w:tc>
          <w:tcPr>
            <w:tcW w:w="1652" w:type="dxa"/>
            <w:tcBorders>
              <w:top w:val="nil"/>
              <w:left w:val="nil"/>
              <w:bottom w:val="nil"/>
              <w:right w:val="nil"/>
            </w:tcBorders>
            <w:shd w:val="clear" w:color="auto" w:fill="auto"/>
            <w:noWrap/>
            <w:vAlign w:val="bottom"/>
            <w:hideMark/>
          </w:tcPr>
          <w:p w:rsidR="00853BBB" w:rsidRPr="000A5B75" w:rsidRDefault="00853BBB" w:rsidP="00003728">
            <w:pPr>
              <w:rPr>
                <w:sz w:val="20"/>
              </w:rPr>
            </w:pPr>
          </w:p>
        </w:tc>
        <w:tc>
          <w:tcPr>
            <w:tcW w:w="1325" w:type="dxa"/>
            <w:tcBorders>
              <w:top w:val="nil"/>
              <w:left w:val="nil"/>
              <w:bottom w:val="nil"/>
              <w:right w:val="nil"/>
            </w:tcBorders>
            <w:shd w:val="clear" w:color="auto" w:fill="auto"/>
            <w:noWrap/>
            <w:vAlign w:val="bottom"/>
            <w:hideMark/>
          </w:tcPr>
          <w:p w:rsidR="00853BBB" w:rsidRPr="000A5B75" w:rsidRDefault="00853BBB" w:rsidP="00003728">
            <w:pPr>
              <w:rPr>
                <w:sz w:val="20"/>
              </w:rPr>
            </w:pPr>
          </w:p>
        </w:tc>
        <w:tc>
          <w:tcPr>
            <w:tcW w:w="992" w:type="dxa"/>
            <w:tcBorders>
              <w:top w:val="nil"/>
              <w:left w:val="nil"/>
              <w:bottom w:val="nil"/>
              <w:right w:val="nil"/>
            </w:tcBorders>
            <w:shd w:val="clear" w:color="auto" w:fill="auto"/>
            <w:noWrap/>
            <w:vAlign w:val="bottom"/>
            <w:hideMark/>
          </w:tcPr>
          <w:p w:rsidR="00853BBB" w:rsidRPr="000A5B75" w:rsidRDefault="00853BBB" w:rsidP="00003728">
            <w:pPr>
              <w:rPr>
                <w:sz w:val="20"/>
              </w:rPr>
            </w:pPr>
          </w:p>
        </w:tc>
        <w:tc>
          <w:tcPr>
            <w:tcW w:w="993" w:type="dxa"/>
            <w:tcBorders>
              <w:top w:val="nil"/>
              <w:left w:val="nil"/>
              <w:bottom w:val="nil"/>
              <w:right w:val="nil"/>
            </w:tcBorders>
            <w:shd w:val="clear" w:color="auto" w:fill="auto"/>
            <w:noWrap/>
            <w:vAlign w:val="bottom"/>
            <w:hideMark/>
          </w:tcPr>
          <w:p w:rsidR="00853BBB" w:rsidRPr="000A5B75" w:rsidRDefault="00853BBB" w:rsidP="00003728">
            <w:pPr>
              <w:rPr>
                <w:sz w:val="20"/>
              </w:rPr>
            </w:pPr>
          </w:p>
        </w:tc>
        <w:tc>
          <w:tcPr>
            <w:tcW w:w="992" w:type="dxa"/>
            <w:tcBorders>
              <w:top w:val="nil"/>
              <w:left w:val="nil"/>
              <w:bottom w:val="nil"/>
              <w:right w:val="nil"/>
            </w:tcBorders>
            <w:shd w:val="clear" w:color="auto" w:fill="auto"/>
            <w:noWrap/>
            <w:vAlign w:val="bottom"/>
            <w:hideMark/>
          </w:tcPr>
          <w:p w:rsidR="00853BBB" w:rsidRPr="000A5B75" w:rsidRDefault="00853BBB" w:rsidP="00003728">
            <w:pPr>
              <w:rPr>
                <w:sz w:val="20"/>
              </w:rPr>
            </w:pPr>
          </w:p>
        </w:tc>
        <w:tc>
          <w:tcPr>
            <w:tcW w:w="850" w:type="dxa"/>
            <w:tcBorders>
              <w:top w:val="nil"/>
              <w:left w:val="nil"/>
              <w:bottom w:val="nil"/>
              <w:right w:val="nil"/>
            </w:tcBorders>
            <w:shd w:val="clear" w:color="auto" w:fill="auto"/>
            <w:noWrap/>
            <w:vAlign w:val="bottom"/>
            <w:hideMark/>
          </w:tcPr>
          <w:p w:rsidR="00853BBB" w:rsidRPr="000A5B75" w:rsidRDefault="00853BBB" w:rsidP="00003728">
            <w:pPr>
              <w:rPr>
                <w:sz w:val="20"/>
              </w:rPr>
            </w:pPr>
          </w:p>
        </w:tc>
      </w:tr>
    </w:tbl>
    <w:p w:rsidR="00853BBB" w:rsidRPr="00CB1B9F" w:rsidRDefault="00853BBB" w:rsidP="00853BBB">
      <w:pPr>
        <w:pStyle w:val="ConsNormal"/>
        <w:widowControl/>
        <w:ind w:firstLine="540"/>
        <w:jc w:val="both"/>
        <w:rPr>
          <w:rFonts w:ascii="Times New Roman" w:hAnsi="Times New Roman" w:cs="Times New Roman"/>
          <w:sz w:val="24"/>
          <w:szCs w:val="24"/>
        </w:rPr>
      </w:pPr>
    </w:p>
    <w:tbl>
      <w:tblPr>
        <w:tblW w:w="9534" w:type="dxa"/>
        <w:tblInd w:w="-34" w:type="dxa"/>
        <w:tblLook w:val="01E0"/>
      </w:tblPr>
      <w:tblGrid>
        <w:gridCol w:w="4761"/>
        <w:gridCol w:w="4773"/>
      </w:tblGrid>
      <w:tr w:rsidR="00853BBB" w:rsidRPr="00CB1B9F" w:rsidTr="00003728">
        <w:tc>
          <w:tcPr>
            <w:tcW w:w="4761" w:type="dxa"/>
          </w:tcPr>
          <w:p w:rsidR="00853BBB" w:rsidRPr="00CB1B9F" w:rsidRDefault="00853BBB" w:rsidP="00003728">
            <w:pPr>
              <w:jc w:val="both"/>
              <w:rPr>
                <w:b/>
              </w:rPr>
            </w:pPr>
            <w:r w:rsidRPr="00CB1B9F">
              <w:rPr>
                <w:b/>
              </w:rPr>
              <w:t>Заказчик:</w:t>
            </w:r>
          </w:p>
          <w:p w:rsidR="00853BBB" w:rsidRPr="00CB1B9F" w:rsidRDefault="00853BBB" w:rsidP="00003728">
            <w:pPr>
              <w:jc w:val="both"/>
              <w:rPr>
                <w:b/>
                <w:sz w:val="12"/>
              </w:rPr>
            </w:pPr>
          </w:p>
        </w:tc>
        <w:tc>
          <w:tcPr>
            <w:tcW w:w="4773" w:type="dxa"/>
          </w:tcPr>
          <w:p w:rsidR="00853BBB" w:rsidRPr="00CB1B9F" w:rsidRDefault="00853BBB" w:rsidP="00003728">
            <w:pPr>
              <w:pStyle w:val="ConsPlusNormal"/>
              <w:ind w:left="375" w:firstLine="1"/>
              <w:jc w:val="both"/>
              <w:rPr>
                <w:rFonts w:ascii="Times New Roman" w:hAnsi="Times New Roman"/>
                <w:b/>
                <w:sz w:val="24"/>
                <w:szCs w:val="24"/>
              </w:rPr>
            </w:pPr>
            <w:r w:rsidRPr="00CB1B9F">
              <w:rPr>
                <w:rFonts w:ascii="Times New Roman" w:hAnsi="Times New Roman"/>
                <w:b/>
                <w:sz w:val="24"/>
                <w:szCs w:val="24"/>
              </w:rPr>
              <w:t>Исполнитель:</w:t>
            </w:r>
          </w:p>
        </w:tc>
      </w:tr>
    </w:tbl>
    <w:p w:rsidR="00F267FB" w:rsidRPr="00CB1B9F" w:rsidRDefault="00F267FB" w:rsidP="00853BBB">
      <w:pPr>
        <w:pStyle w:val="afb"/>
        <w:ind w:left="6663" w:firstLine="0"/>
        <w:rPr>
          <w:b/>
          <w:sz w:val="20"/>
        </w:rPr>
      </w:pPr>
    </w:p>
    <w:tbl>
      <w:tblPr>
        <w:tblW w:w="10431" w:type="dxa"/>
        <w:tblInd w:w="-34" w:type="dxa"/>
        <w:tblLayout w:type="fixed"/>
        <w:tblLook w:val="04A0"/>
      </w:tblPr>
      <w:tblGrid>
        <w:gridCol w:w="425"/>
        <w:gridCol w:w="4537"/>
        <w:gridCol w:w="1107"/>
        <w:gridCol w:w="851"/>
        <w:gridCol w:w="2551"/>
        <w:gridCol w:w="960"/>
      </w:tblGrid>
      <w:tr w:rsidR="00853BBB" w:rsidRPr="00CB1B9F" w:rsidTr="00003728">
        <w:trPr>
          <w:trHeight w:val="300"/>
        </w:trPr>
        <w:tc>
          <w:tcPr>
            <w:tcW w:w="4962" w:type="dxa"/>
            <w:gridSpan w:val="2"/>
            <w:tcBorders>
              <w:top w:val="nil"/>
              <w:left w:val="nil"/>
              <w:bottom w:val="nil"/>
              <w:right w:val="nil"/>
            </w:tcBorders>
            <w:shd w:val="clear" w:color="auto" w:fill="auto"/>
            <w:noWrap/>
            <w:vAlign w:val="bottom"/>
            <w:hideMark/>
          </w:tcPr>
          <w:p w:rsidR="00853BBB" w:rsidRPr="00CB1B9F" w:rsidRDefault="00853BBB" w:rsidP="00003728">
            <w:pPr>
              <w:jc w:val="both"/>
              <w:rPr>
                <w:b/>
                <w:bCs/>
                <w:color w:val="000000"/>
                <w:sz w:val="20"/>
                <w:szCs w:val="20"/>
                <w:lang w:eastAsia="ru-RU"/>
              </w:rPr>
            </w:pPr>
          </w:p>
        </w:tc>
        <w:tc>
          <w:tcPr>
            <w:tcW w:w="1107"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2551" w:type="dxa"/>
            <w:tcBorders>
              <w:top w:val="nil"/>
              <w:left w:val="nil"/>
              <w:bottom w:val="nil"/>
              <w:right w:val="nil"/>
            </w:tcBorders>
            <w:shd w:val="clear" w:color="auto" w:fill="auto"/>
            <w:noWrap/>
            <w:vAlign w:val="bottom"/>
            <w:hideMark/>
          </w:tcPr>
          <w:p w:rsidR="00853BBB" w:rsidRPr="00CB1B9F" w:rsidRDefault="00853BBB" w:rsidP="00003728">
            <w:pPr>
              <w:jc w:val="both"/>
              <w:rPr>
                <w:b/>
                <w:bCs/>
                <w:color w:val="000000"/>
                <w:sz w:val="20"/>
                <w:szCs w:val="20"/>
                <w:lang w:eastAsia="ru-RU"/>
              </w:rPr>
            </w:pPr>
            <w:r w:rsidRPr="00CB1B9F">
              <w:rPr>
                <w:b/>
                <w:bCs/>
                <w:color w:val="000000"/>
                <w:sz w:val="20"/>
                <w:szCs w:val="20"/>
                <w:lang w:eastAsia="ru-RU"/>
              </w:rPr>
              <w:t>Приложение № 2</w:t>
            </w:r>
          </w:p>
        </w:tc>
        <w:tc>
          <w:tcPr>
            <w:tcW w:w="960"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00"/>
        </w:trPr>
        <w:tc>
          <w:tcPr>
            <w:tcW w:w="4962" w:type="dxa"/>
            <w:gridSpan w:val="2"/>
            <w:tcBorders>
              <w:top w:val="nil"/>
              <w:left w:val="nil"/>
              <w:bottom w:val="nil"/>
              <w:right w:val="nil"/>
            </w:tcBorders>
            <w:shd w:val="clear" w:color="auto" w:fill="auto"/>
            <w:noWrap/>
            <w:vAlign w:val="bottom"/>
            <w:hideMark/>
          </w:tcPr>
          <w:p w:rsidR="00853BBB" w:rsidRPr="00CB1B9F" w:rsidRDefault="00853BBB" w:rsidP="00003728">
            <w:pPr>
              <w:jc w:val="both"/>
              <w:rPr>
                <w:b/>
                <w:bCs/>
                <w:color w:val="000000"/>
                <w:sz w:val="20"/>
                <w:szCs w:val="20"/>
                <w:lang w:eastAsia="ru-RU"/>
              </w:rPr>
            </w:pPr>
          </w:p>
        </w:tc>
        <w:tc>
          <w:tcPr>
            <w:tcW w:w="1107"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2551" w:type="dxa"/>
            <w:tcBorders>
              <w:top w:val="nil"/>
              <w:left w:val="nil"/>
              <w:bottom w:val="nil"/>
              <w:right w:val="nil"/>
            </w:tcBorders>
            <w:shd w:val="clear" w:color="auto" w:fill="auto"/>
            <w:noWrap/>
            <w:vAlign w:val="bottom"/>
            <w:hideMark/>
          </w:tcPr>
          <w:p w:rsidR="00853BBB" w:rsidRPr="00CB1B9F" w:rsidRDefault="00853BBB" w:rsidP="00003728">
            <w:pPr>
              <w:jc w:val="both"/>
              <w:rPr>
                <w:b/>
                <w:bCs/>
                <w:color w:val="000000"/>
                <w:sz w:val="20"/>
                <w:szCs w:val="20"/>
                <w:lang w:eastAsia="ru-RU"/>
              </w:rPr>
            </w:pPr>
            <w:r w:rsidRPr="00CB1B9F">
              <w:rPr>
                <w:b/>
                <w:bCs/>
                <w:color w:val="000000"/>
                <w:sz w:val="20"/>
                <w:szCs w:val="20"/>
                <w:lang w:eastAsia="ru-RU"/>
              </w:rPr>
              <w:t>к Договору № __________</w:t>
            </w:r>
          </w:p>
        </w:tc>
        <w:tc>
          <w:tcPr>
            <w:tcW w:w="960"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00"/>
        </w:trPr>
        <w:tc>
          <w:tcPr>
            <w:tcW w:w="4962" w:type="dxa"/>
            <w:gridSpan w:val="2"/>
            <w:tcBorders>
              <w:top w:val="nil"/>
              <w:left w:val="nil"/>
              <w:bottom w:val="nil"/>
              <w:right w:val="nil"/>
            </w:tcBorders>
            <w:shd w:val="clear" w:color="auto" w:fill="auto"/>
            <w:noWrap/>
            <w:vAlign w:val="bottom"/>
            <w:hideMark/>
          </w:tcPr>
          <w:p w:rsidR="00853BBB" w:rsidRPr="00CB1B9F" w:rsidRDefault="00853BBB" w:rsidP="00003728">
            <w:pPr>
              <w:jc w:val="both"/>
              <w:rPr>
                <w:color w:val="000000"/>
                <w:sz w:val="20"/>
                <w:szCs w:val="20"/>
                <w:lang w:eastAsia="ru-RU"/>
              </w:rPr>
            </w:pPr>
          </w:p>
        </w:tc>
        <w:tc>
          <w:tcPr>
            <w:tcW w:w="1107"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2551" w:type="dxa"/>
            <w:tcBorders>
              <w:top w:val="nil"/>
              <w:left w:val="nil"/>
              <w:bottom w:val="nil"/>
              <w:right w:val="nil"/>
            </w:tcBorders>
            <w:shd w:val="clear" w:color="auto" w:fill="auto"/>
            <w:noWrap/>
            <w:vAlign w:val="bottom"/>
            <w:hideMark/>
          </w:tcPr>
          <w:p w:rsidR="00853BBB" w:rsidRPr="00CB1B9F" w:rsidRDefault="00853BBB" w:rsidP="00003728">
            <w:pPr>
              <w:jc w:val="both"/>
              <w:rPr>
                <w:b/>
                <w:bCs/>
                <w:color w:val="000000"/>
                <w:sz w:val="20"/>
                <w:szCs w:val="20"/>
                <w:lang w:eastAsia="ru-RU"/>
              </w:rPr>
            </w:pPr>
            <w:r w:rsidRPr="00CB1B9F">
              <w:rPr>
                <w:b/>
                <w:bCs/>
                <w:color w:val="000000"/>
                <w:sz w:val="20"/>
                <w:szCs w:val="20"/>
                <w:lang w:eastAsia="ru-RU"/>
              </w:rPr>
              <w:t>от «____»_______20___ г.</w:t>
            </w:r>
          </w:p>
        </w:tc>
        <w:tc>
          <w:tcPr>
            <w:tcW w:w="960"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15"/>
        </w:trPr>
        <w:tc>
          <w:tcPr>
            <w:tcW w:w="4962" w:type="dxa"/>
            <w:gridSpan w:val="2"/>
            <w:tcBorders>
              <w:top w:val="nil"/>
              <w:left w:val="nil"/>
              <w:bottom w:val="nil"/>
              <w:right w:val="nil"/>
            </w:tcBorders>
            <w:shd w:val="clear" w:color="auto" w:fill="auto"/>
            <w:noWrap/>
            <w:vAlign w:val="bottom"/>
            <w:hideMark/>
          </w:tcPr>
          <w:p w:rsidR="00853BBB" w:rsidRPr="00CB1B9F" w:rsidRDefault="00853BBB" w:rsidP="00003728">
            <w:pPr>
              <w:jc w:val="center"/>
              <w:rPr>
                <w:color w:val="000000"/>
                <w:lang w:eastAsia="ru-RU"/>
              </w:rPr>
            </w:pPr>
          </w:p>
        </w:tc>
        <w:tc>
          <w:tcPr>
            <w:tcW w:w="1107"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25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960"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15"/>
        </w:trPr>
        <w:tc>
          <w:tcPr>
            <w:tcW w:w="9471" w:type="dxa"/>
            <w:gridSpan w:val="5"/>
            <w:tcBorders>
              <w:top w:val="nil"/>
              <w:left w:val="nil"/>
              <w:bottom w:val="nil"/>
              <w:right w:val="nil"/>
            </w:tcBorders>
            <w:shd w:val="clear" w:color="auto" w:fill="auto"/>
            <w:noWrap/>
            <w:vAlign w:val="bottom"/>
            <w:hideMark/>
          </w:tcPr>
          <w:p w:rsidR="00853BBB" w:rsidRPr="00CB1B9F" w:rsidRDefault="00853BBB" w:rsidP="00003728">
            <w:pPr>
              <w:jc w:val="center"/>
              <w:rPr>
                <w:b/>
                <w:bCs/>
                <w:i/>
                <w:iCs/>
                <w:color w:val="000000"/>
                <w:u w:val="single"/>
                <w:lang w:eastAsia="ru-RU"/>
              </w:rPr>
            </w:pPr>
            <w:r w:rsidRPr="00CB1B9F">
              <w:rPr>
                <w:b/>
                <w:bCs/>
                <w:i/>
                <w:iCs/>
                <w:color w:val="000000"/>
                <w:u w:val="single"/>
                <w:lang w:eastAsia="ru-RU"/>
              </w:rPr>
              <w:t xml:space="preserve">Ф О </w:t>
            </w:r>
            <w:proofErr w:type="gramStart"/>
            <w:r w:rsidRPr="00CB1B9F">
              <w:rPr>
                <w:b/>
                <w:bCs/>
                <w:i/>
                <w:iCs/>
                <w:color w:val="000000"/>
                <w:u w:val="single"/>
                <w:lang w:eastAsia="ru-RU"/>
              </w:rPr>
              <w:t>Р</w:t>
            </w:r>
            <w:proofErr w:type="gramEnd"/>
            <w:r w:rsidRPr="00CB1B9F">
              <w:rPr>
                <w:b/>
                <w:bCs/>
                <w:i/>
                <w:iCs/>
                <w:color w:val="000000"/>
                <w:u w:val="single"/>
                <w:lang w:eastAsia="ru-RU"/>
              </w:rPr>
              <w:t xml:space="preserve"> М А</w:t>
            </w:r>
          </w:p>
        </w:tc>
        <w:tc>
          <w:tcPr>
            <w:tcW w:w="960"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167"/>
        </w:trPr>
        <w:tc>
          <w:tcPr>
            <w:tcW w:w="4962" w:type="dxa"/>
            <w:gridSpan w:val="2"/>
            <w:tcBorders>
              <w:top w:val="nil"/>
              <w:left w:val="nil"/>
              <w:bottom w:val="nil"/>
              <w:right w:val="nil"/>
            </w:tcBorders>
            <w:shd w:val="clear" w:color="auto" w:fill="auto"/>
            <w:noWrap/>
            <w:vAlign w:val="bottom"/>
            <w:hideMark/>
          </w:tcPr>
          <w:p w:rsidR="00853BBB" w:rsidRPr="00CB1B9F" w:rsidRDefault="00853BBB" w:rsidP="00003728">
            <w:pPr>
              <w:rPr>
                <w:color w:val="000000"/>
                <w:sz w:val="10"/>
                <w:lang w:eastAsia="ru-RU"/>
              </w:rPr>
            </w:pPr>
          </w:p>
        </w:tc>
        <w:tc>
          <w:tcPr>
            <w:tcW w:w="1107" w:type="dxa"/>
            <w:tcBorders>
              <w:top w:val="nil"/>
              <w:left w:val="nil"/>
              <w:bottom w:val="nil"/>
              <w:right w:val="nil"/>
            </w:tcBorders>
            <w:shd w:val="clear" w:color="auto" w:fill="auto"/>
            <w:noWrap/>
            <w:vAlign w:val="bottom"/>
            <w:hideMark/>
          </w:tcPr>
          <w:p w:rsidR="00853BBB" w:rsidRPr="00CB1B9F" w:rsidRDefault="00853BBB" w:rsidP="00003728">
            <w:pPr>
              <w:rPr>
                <w:color w:val="000000"/>
                <w:sz w:val="10"/>
                <w:lang w:eastAsia="ru-RU"/>
              </w:rPr>
            </w:pPr>
          </w:p>
        </w:tc>
        <w:tc>
          <w:tcPr>
            <w:tcW w:w="851" w:type="dxa"/>
            <w:tcBorders>
              <w:top w:val="nil"/>
              <w:left w:val="nil"/>
              <w:bottom w:val="nil"/>
              <w:right w:val="nil"/>
            </w:tcBorders>
            <w:shd w:val="clear" w:color="auto" w:fill="auto"/>
            <w:noWrap/>
            <w:vAlign w:val="bottom"/>
            <w:hideMark/>
          </w:tcPr>
          <w:p w:rsidR="00853BBB" w:rsidRPr="00CB1B9F" w:rsidRDefault="00853BBB" w:rsidP="00003728">
            <w:pPr>
              <w:rPr>
                <w:color w:val="000000"/>
                <w:sz w:val="10"/>
                <w:lang w:eastAsia="ru-RU"/>
              </w:rPr>
            </w:pPr>
          </w:p>
        </w:tc>
        <w:tc>
          <w:tcPr>
            <w:tcW w:w="2551" w:type="dxa"/>
            <w:tcBorders>
              <w:top w:val="nil"/>
              <w:left w:val="nil"/>
              <w:bottom w:val="nil"/>
              <w:right w:val="nil"/>
            </w:tcBorders>
            <w:shd w:val="clear" w:color="auto" w:fill="auto"/>
            <w:noWrap/>
            <w:vAlign w:val="bottom"/>
            <w:hideMark/>
          </w:tcPr>
          <w:p w:rsidR="00853BBB" w:rsidRPr="00CB1B9F" w:rsidRDefault="00853BBB" w:rsidP="00003728">
            <w:pPr>
              <w:rPr>
                <w:color w:val="000000"/>
                <w:sz w:val="10"/>
                <w:lang w:eastAsia="ru-RU"/>
              </w:rPr>
            </w:pPr>
          </w:p>
        </w:tc>
        <w:tc>
          <w:tcPr>
            <w:tcW w:w="960" w:type="dxa"/>
            <w:tcBorders>
              <w:top w:val="nil"/>
              <w:left w:val="nil"/>
              <w:bottom w:val="nil"/>
              <w:right w:val="nil"/>
            </w:tcBorders>
            <w:shd w:val="clear" w:color="auto" w:fill="auto"/>
            <w:noWrap/>
            <w:vAlign w:val="bottom"/>
            <w:hideMark/>
          </w:tcPr>
          <w:p w:rsidR="00853BBB" w:rsidRPr="00CB1B9F" w:rsidRDefault="00853BBB" w:rsidP="00003728">
            <w:pPr>
              <w:rPr>
                <w:color w:val="000000"/>
                <w:sz w:val="10"/>
                <w:lang w:eastAsia="ru-RU"/>
              </w:rPr>
            </w:pPr>
          </w:p>
        </w:tc>
      </w:tr>
      <w:tr w:rsidR="00853BBB" w:rsidRPr="00CB1B9F" w:rsidTr="00003728">
        <w:trPr>
          <w:trHeight w:val="315"/>
        </w:trPr>
        <w:tc>
          <w:tcPr>
            <w:tcW w:w="9471" w:type="dxa"/>
            <w:gridSpan w:val="5"/>
            <w:tcBorders>
              <w:top w:val="nil"/>
              <w:left w:val="nil"/>
              <w:bottom w:val="nil"/>
              <w:right w:val="nil"/>
            </w:tcBorders>
            <w:shd w:val="clear" w:color="auto" w:fill="auto"/>
            <w:noWrap/>
            <w:vAlign w:val="bottom"/>
            <w:hideMark/>
          </w:tcPr>
          <w:p w:rsidR="00853BBB" w:rsidRPr="00CB1B9F" w:rsidRDefault="00853BBB" w:rsidP="00003728">
            <w:pPr>
              <w:jc w:val="center"/>
              <w:rPr>
                <w:b/>
                <w:bCs/>
                <w:color w:val="000000"/>
                <w:lang w:eastAsia="ru-RU"/>
              </w:rPr>
            </w:pPr>
            <w:r w:rsidRPr="00CB1B9F">
              <w:rPr>
                <w:b/>
                <w:bCs/>
                <w:color w:val="000000"/>
                <w:lang w:eastAsia="ru-RU"/>
              </w:rPr>
              <w:t xml:space="preserve">ЗАЯВКА </w:t>
            </w:r>
          </w:p>
        </w:tc>
        <w:tc>
          <w:tcPr>
            <w:tcW w:w="960"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133"/>
        </w:trPr>
        <w:tc>
          <w:tcPr>
            <w:tcW w:w="4962" w:type="dxa"/>
            <w:gridSpan w:val="2"/>
            <w:tcBorders>
              <w:top w:val="nil"/>
              <w:left w:val="nil"/>
              <w:bottom w:val="nil"/>
              <w:right w:val="nil"/>
            </w:tcBorders>
            <w:shd w:val="clear" w:color="auto" w:fill="auto"/>
            <w:noWrap/>
            <w:vAlign w:val="bottom"/>
            <w:hideMark/>
          </w:tcPr>
          <w:p w:rsidR="00853BBB" w:rsidRPr="00CB1B9F" w:rsidRDefault="00853BBB" w:rsidP="00003728">
            <w:pPr>
              <w:jc w:val="center"/>
              <w:rPr>
                <w:b/>
                <w:bCs/>
                <w:color w:val="000000"/>
                <w:lang w:eastAsia="ru-RU"/>
              </w:rPr>
            </w:pPr>
          </w:p>
        </w:tc>
        <w:tc>
          <w:tcPr>
            <w:tcW w:w="1107"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25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960"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15"/>
        </w:trPr>
        <w:tc>
          <w:tcPr>
            <w:tcW w:w="9471" w:type="dxa"/>
            <w:gridSpan w:val="5"/>
            <w:tcBorders>
              <w:top w:val="nil"/>
              <w:left w:val="nil"/>
              <w:bottom w:val="nil"/>
              <w:right w:val="nil"/>
            </w:tcBorders>
            <w:shd w:val="clear" w:color="auto" w:fill="auto"/>
            <w:noWrap/>
            <w:vAlign w:val="bottom"/>
            <w:hideMark/>
          </w:tcPr>
          <w:p w:rsidR="00853BBB" w:rsidRPr="00CB1B9F" w:rsidRDefault="00853BBB" w:rsidP="00003728">
            <w:pPr>
              <w:jc w:val="center"/>
              <w:rPr>
                <w:b/>
                <w:bCs/>
                <w:color w:val="000000"/>
                <w:lang w:eastAsia="ru-RU"/>
              </w:rPr>
            </w:pPr>
            <w:r w:rsidRPr="00CB1B9F">
              <w:rPr>
                <w:b/>
                <w:bCs/>
                <w:color w:val="000000"/>
                <w:lang w:eastAsia="ru-RU"/>
              </w:rPr>
              <w:t>№ ___ от «___» _________ 20__ г.</w:t>
            </w:r>
          </w:p>
        </w:tc>
        <w:tc>
          <w:tcPr>
            <w:tcW w:w="960"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15"/>
        </w:trPr>
        <w:tc>
          <w:tcPr>
            <w:tcW w:w="4962" w:type="dxa"/>
            <w:gridSpan w:val="2"/>
            <w:tcBorders>
              <w:top w:val="nil"/>
              <w:left w:val="nil"/>
              <w:bottom w:val="nil"/>
              <w:right w:val="nil"/>
            </w:tcBorders>
            <w:shd w:val="clear" w:color="auto" w:fill="auto"/>
            <w:noWrap/>
            <w:vAlign w:val="bottom"/>
            <w:hideMark/>
          </w:tcPr>
          <w:p w:rsidR="00853BBB" w:rsidRPr="00CB1B9F" w:rsidRDefault="00853BBB" w:rsidP="00003728">
            <w:pPr>
              <w:jc w:val="both"/>
              <w:rPr>
                <w:color w:val="000000"/>
                <w:lang w:eastAsia="ru-RU"/>
              </w:rPr>
            </w:pPr>
          </w:p>
        </w:tc>
        <w:tc>
          <w:tcPr>
            <w:tcW w:w="1107"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25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960"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30"/>
        </w:trPr>
        <w:tc>
          <w:tcPr>
            <w:tcW w:w="4962" w:type="dxa"/>
            <w:gridSpan w:val="2"/>
            <w:tcBorders>
              <w:top w:val="single" w:sz="8" w:space="0" w:color="auto"/>
              <w:left w:val="single" w:sz="8" w:space="0" w:color="auto"/>
              <w:bottom w:val="single" w:sz="8" w:space="0" w:color="auto"/>
              <w:right w:val="single" w:sz="8" w:space="0" w:color="auto"/>
            </w:tcBorders>
            <w:shd w:val="clear" w:color="auto" w:fill="auto"/>
            <w:hideMark/>
          </w:tcPr>
          <w:p w:rsidR="00853BBB" w:rsidRPr="00CB1B9F" w:rsidRDefault="00853BBB" w:rsidP="00003728">
            <w:pPr>
              <w:rPr>
                <w:color w:val="000000"/>
                <w:lang w:eastAsia="ru-RU"/>
              </w:rPr>
            </w:pPr>
            <w:r w:rsidRPr="00CB1B9F">
              <w:rPr>
                <w:color w:val="000000"/>
                <w:lang w:eastAsia="ru-RU"/>
              </w:rPr>
              <w:t>Адрес отгрузки и отправления груза:</w:t>
            </w:r>
          </w:p>
        </w:tc>
        <w:tc>
          <w:tcPr>
            <w:tcW w:w="1107" w:type="dxa"/>
            <w:tcBorders>
              <w:top w:val="single" w:sz="8" w:space="0" w:color="auto"/>
              <w:left w:val="nil"/>
              <w:bottom w:val="single" w:sz="8" w:space="0" w:color="auto"/>
              <w:right w:val="nil"/>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c>
          <w:tcPr>
            <w:tcW w:w="851" w:type="dxa"/>
            <w:tcBorders>
              <w:top w:val="single" w:sz="8" w:space="0" w:color="auto"/>
              <w:left w:val="nil"/>
              <w:bottom w:val="single" w:sz="8" w:space="0" w:color="auto"/>
              <w:right w:val="nil"/>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c>
          <w:tcPr>
            <w:tcW w:w="2551" w:type="dxa"/>
            <w:tcBorders>
              <w:top w:val="single" w:sz="8" w:space="0" w:color="auto"/>
              <w:left w:val="nil"/>
              <w:bottom w:val="single" w:sz="8" w:space="0" w:color="auto"/>
              <w:right w:val="nil"/>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r>
      <w:tr w:rsidR="00853BBB" w:rsidRPr="00CB1B9F" w:rsidTr="00003728">
        <w:trPr>
          <w:trHeight w:val="330"/>
        </w:trPr>
        <w:tc>
          <w:tcPr>
            <w:tcW w:w="4962" w:type="dxa"/>
            <w:gridSpan w:val="2"/>
            <w:tcBorders>
              <w:top w:val="nil"/>
              <w:left w:val="single" w:sz="8" w:space="0" w:color="auto"/>
              <w:bottom w:val="single" w:sz="8" w:space="0" w:color="auto"/>
              <w:right w:val="single" w:sz="8" w:space="0" w:color="auto"/>
            </w:tcBorders>
            <w:shd w:val="clear" w:color="auto" w:fill="auto"/>
            <w:hideMark/>
          </w:tcPr>
          <w:p w:rsidR="00853BBB" w:rsidRPr="00CB1B9F" w:rsidRDefault="00853BBB" w:rsidP="00003728">
            <w:pPr>
              <w:rPr>
                <w:color w:val="000000"/>
                <w:lang w:eastAsia="ru-RU"/>
              </w:rPr>
            </w:pPr>
            <w:r w:rsidRPr="00CB1B9F">
              <w:rPr>
                <w:color w:val="000000"/>
                <w:lang w:eastAsia="ru-RU"/>
              </w:rPr>
              <w:t>Адрес доставки груза:</w:t>
            </w:r>
          </w:p>
        </w:tc>
        <w:tc>
          <w:tcPr>
            <w:tcW w:w="1107" w:type="dxa"/>
            <w:tcBorders>
              <w:top w:val="nil"/>
              <w:left w:val="nil"/>
              <w:bottom w:val="single" w:sz="8" w:space="0" w:color="auto"/>
              <w:right w:val="nil"/>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c>
          <w:tcPr>
            <w:tcW w:w="851" w:type="dxa"/>
            <w:tcBorders>
              <w:top w:val="nil"/>
              <w:left w:val="nil"/>
              <w:bottom w:val="single" w:sz="8" w:space="0" w:color="auto"/>
              <w:right w:val="nil"/>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c>
          <w:tcPr>
            <w:tcW w:w="2551" w:type="dxa"/>
            <w:tcBorders>
              <w:top w:val="nil"/>
              <w:left w:val="nil"/>
              <w:bottom w:val="single" w:sz="8" w:space="0" w:color="auto"/>
              <w:right w:val="nil"/>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c>
          <w:tcPr>
            <w:tcW w:w="960" w:type="dxa"/>
            <w:tcBorders>
              <w:top w:val="nil"/>
              <w:left w:val="nil"/>
              <w:bottom w:val="single" w:sz="8" w:space="0" w:color="auto"/>
              <w:right w:val="single" w:sz="8"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r>
      <w:tr w:rsidR="00853BBB" w:rsidRPr="00CB1B9F" w:rsidTr="00003728">
        <w:trPr>
          <w:trHeight w:val="330"/>
        </w:trPr>
        <w:tc>
          <w:tcPr>
            <w:tcW w:w="4962" w:type="dxa"/>
            <w:gridSpan w:val="2"/>
            <w:tcBorders>
              <w:top w:val="nil"/>
              <w:left w:val="nil"/>
              <w:bottom w:val="nil"/>
              <w:right w:val="nil"/>
            </w:tcBorders>
            <w:shd w:val="clear" w:color="auto" w:fill="auto"/>
            <w:hideMark/>
          </w:tcPr>
          <w:p w:rsidR="00853BBB" w:rsidRPr="00CB1B9F" w:rsidRDefault="00853BBB" w:rsidP="00003728">
            <w:pPr>
              <w:rPr>
                <w:color w:val="000000"/>
                <w:lang w:eastAsia="ru-RU"/>
              </w:rPr>
            </w:pPr>
          </w:p>
        </w:tc>
        <w:tc>
          <w:tcPr>
            <w:tcW w:w="1107"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25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960"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15"/>
        </w:trPr>
        <w:tc>
          <w:tcPr>
            <w:tcW w:w="42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53BBB" w:rsidRPr="00CB1B9F" w:rsidRDefault="00853BBB" w:rsidP="00003728">
            <w:pPr>
              <w:jc w:val="center"/>
              <w:rPr>
                <w:color w:val="000000"/>
                <w:lang w:eastAsia="ru-RU"/>
              </w:rPr>
            </w:pPr>
            <w:r w:rsidRPr="00CB1B9F">
              <w:rPr>
                <w:color w:val="000000"/>
                <w:lang w:eastAsia="ru-RU"/>
              </w:rPr>
              <w:t>№</w:t>
            </w:r>
          </w:p>
        </w:tc>
        <w:tc>
          <w:tcPr>
            <w:tcW w:w="4537" w:type="dxa"/>
            <w:tcBorders>
              <w:top w:val="single" w:sz="8" w:space="0" w:color="auto"/>
              <w:left w:val="single" w:sz="8" w:space="0" w:color="auto"/>
              <w:bottom w:val="single" w:sz="8" w:space="0" w:color="auto"/>
              <w:right w:val="single" w:sz="4" w:space="0" w:color="auto"/>
            </w:tcBorders>
            <w:shd w:val="clear" w:color="auto" w:fill="auto"/>
            <w:vAlign w:val="bottom"/>
          </w:tcPr>
          <w:p w:rsidR="00853BBB" w:rsidRPr="00CB1B9F" w:rsidRDefault="00853BBB" w:rsidP="00003728">
            <w:pPr>
              <w:jc w:val="center"/>
              <w:rPr>
                <w:color w:val="000000"/>
                <w:lang w:eastAsia="ru-RU"/>
              </w:rPr>
            </w:pPr>
            <w:r w:rsidRPr="00CB1B9F">
              <w:rPr>
                <w:color w:val="000000"/>
                <w:lang w:eastAsia="ru-RU"/>
              </w:rPr>
              <w:t>Номенклатура перевозимого груза / номер детали</w:t>
            </w:r>
          </w:p>
        </w:tc>
        <w:tc>
          <w:tcPr>
            <w:tcW w:w="1107" w:type="dxa"/>
            <w:tcBorders>
              <w:top w:val="single" w:sz="8" w:space="0" w:color="auto"/>
              <w:left w:val="nil"/>
              <w:bottom w:val="single" w:sz="8" w:space="0" w:color="auto"/>
              <w:right w:val="single" w:sz="4" w:space="0" w:color="auto"/>
            </w:tcBorders>
            <w:shd w:val="clear" w:color="auto" w:fill="auto"/>
            <w:noWrap/>
            <w:vAlign w:val="bottom"/>
            <w:hideMark/>
          </w:tcPr>
          <w:p w:rsidR="00853BBB" w:rsidRPr="00CB1B9F" w:rsidRDefault="00853BBB" w:rsidP="00003728">
            <w:pPr>
              <w:jc w:val="center"/>
              <w:rPr>
                <w:color w:val="000000"/>
                <w:lang w:eastAsia="ru-RU"/>
              </w:rPr>
            </w:pPr>
            <w:r w:rsidRPr="00CB1B9F">
              <w:rPr>
                <w:color w:val="000000"/>
                <w:lang w:eastAsia="ru-RU"/>
              </w:rPr>
              <w:t>Характеристика груза</w:t>
            </w:r>
          </w:p>
        </w:tc>
        <w:tc>
          <w:tcPr>
            <w:tcW w:w="851" w:type="dxa"/>
            <w:tcBorders>
              <w:top w:val="single" w:sz="8" w:space="0" w:color="auto"/>
              <w:left w:val="nil"/>
              <w:bottom w:val="single" w:sz="8" w:space="0" w:color="auto"/>
              <w:right w:val="single" w:sz="4" w:space="0" w:color="auto"/>
            </w:tcBorders>
            <w:shd w:val="clear" w:color="auto" w:fill="auto"/>
            <w:noWrap/>
            <w:vAlign w:val="bottom"/>
            <w:hideMark/>
          </w:tcPr>
          <w:p w:rsidR="00853BBB" w:rsidRPr="00CB1B9F" w:rsidRDefault="00853BBB" w:rsidP="00003728">
            <w:pPr>
              <w:jc w:val="center"/>
              <w:rPr>
                <w:color w:val="000000"/>
                <w:lang w:eastAsia="ru-RU"/>
              </w:rPr>
            </w:pPr>
            <w:r w:rsidRPr="00CB1B9F">
              <w:rPr>
                <w:color w:val="000000"/>
                <w:lang w:eastAsia="ru-RU"/>
              </w:rPr>
              <w:t>Вес</w:t>
            </w:r>
          </w:p>
        </w:tc>
        <w:tc>
          <w:tcPr>
            <w:tcW w:w="2551" w:type="dxa"/>
            <w:tcBorders>
              <w:top w:val="single" w:sz="8" w:space="0" w:color="auto"/>
              <w:left w:val="nil"/>
              <w:bottom w:val="single" w:sz="8" w:space="0" w:color="auto"/>
              <w:right w:val="single" w:sz="4" w:space="0" w:color="auto"/>
            </w:tcBorders>
            <w:shd w:val="clear" w:color="auto" w:fill="auto"/>
            <w:noWrap/>
            <w:vAlign w:val="bottom"/>
            <w:hideMark/>
          </w:tcPr>
          <w:p w:rsidR="00853BBB" w:rsidRPr="00CB1B9F" w:rsidRDefault="00853BBB" w:rsidP="00003728">
            <w:pPr>
              <w:jc w:val="center"/>
              <w:rPr>
                <w:color w:val="000000"/>
                <w:lang w:eastAsia="ru-RU"/>
              </w:rPr>
            </w:pPr>
            <w:r w:rsidRPr="00CB1B9F">
              <w:rPr>
                <w:color w:val="000000"/>
                <w:lang w:eastAsia="ru-RU"/>
              </w:rPr>
              <w:t>Стоимость транспортировки одной детали</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Примечание</w:t>
            </w:r>
          </w:p>
        </w:tc>
      </w:tr>
      <w:tr w:rsidR="00853BBB" w:rsidRPr="00CB1B9F" w:rsidTr="00003728">
        <w:trPr>
          <w:trHeight w:val="30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1.</w:t>
            </w:r>
          </w:p>
        </w:tc>
        <w:tc>
          <w:tcPr>
            <w:tcW w:w="4537" w:type="dxa"/>
            <w:tcBorders>
              <w:top w:val="nil"/>
              <w:left w:val="single" w:sz="8" w:space="0" w:color="auto"/>
              <w:bottom w:val="single" w:sz="4" w:space="0" w:color="auto"/>
              <w:right w:val="single" w:sz="4" w:space="0" w:color="auto"/>
            </w:tcBorders>
            <w:shd w:val="clear" w:color="auto" w:fill="auto"/>
            <w:vAlign w:val="bottom"/>
          </w:tcPr>
          <w:p w:rsidR="00853BBB" w:rsidRPr="00CB1B9F" w:rsidRDefault="00853BBB" w:rsidP="00003728">
            <w:pPr>
              <w:rPr>
                <w:color w:val="000000"/>
                <w:lang w:eastAsia="ru-RU"/>
              </w:rPr>
            </w:pPr>
          </w:p>
        </w:tc>
        <w:tc>
          <w:tcPr>
            <w:tcW w:w="1107"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jc w:val="right"/>
              <w:rPr>
                <w:color w:val="000000"/>
                <w:lang w:eastAsia="ru-RU"/>
              </w:rPr>
            </w:pPr>
          </w:p>
        </w:tc>
        <w:tc>
          <w:tcPr>
            <w:tcW w:w="2551"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jc w:val="right"/>
              <w:rPr>
                <w:color w:val="000000"/>
                <w:lang w:eastAsia="ru-RU"/>
              </w:rPr>
            </w:pPr>
          </w:p>
        </w:tc>
        <w:tc>
          <w:tcPr>
            <w:tcW w:w="960" w:type="dxa"/>
            <w:tcBorders>
              <w:top w:val="nil"/>
              <w:left w:val="nil"/>
              <w:bottom w:val="single" w:sz="4" w:space="0" w:color="auto"/>
              <w:right w:val="single" w:sz="8"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r>
      <w:tr w:rsidR="00853BBB" w:rsidRPr="00CB1B9F" w:rsidTr="00003728">
        <w:trPr>
          <w:trHeight w:val="30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2.</w:t>
            </w:r>
          </w:p>
        </w:tc>
        <w:tc>
          <w:tcPr>
            <w:tcW w:w="4537" w:type="dxa"/>
            <w:tcBorders>
              <w:top w:val="nil"/>
              <w:left w:val="single" w:sz="8" w:space="0" w:color="auto"/>
              <w:bottom w:val="single" w:sz="4" w:space="0" w:color="auto"/>
              <w:right w:val="single" w:sz="4" w:space="0" w:color="auto"/>
            </w:tcBorders>
            <w:shd w:val="clear" w:color="auto" w:fill="auto"/>
            <w:vAlign w:val="bottom"/>
          </w:tcPr>
          <w:p w:rsidR="00853BBB" w:rsidRPr="00CB1B9F" w:rsidRDefault="00853BBB" w:rsidP="00003728">
            <w:pPr>
              <w:rPr>
                <w:color w:val="000000"/>
                <w:lang w:eastAsia="ru-RU"/>
              </w:rPr>
            </w:pPr>
          </w:p>
        </w:tc>
        <w:tc>
          <w:tcPr>
            <w:tcW w:w="1107"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jc w:val="right"/>
              <w:rPr>
                <w:color w:val="000000"/>
                <w:lang w:eastAsia="ru-RU"/>
              </w:rPr>
            </w:pPr>
          </w:p>
        </w:tc>
        <w:tc>
          <w:tcPr>
            <w:tcW w:w="2551"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jc w:val="right"/>
              <w:rPr>
                <w:color w:val="000000"/>
                <w:lang w:eastAsia="ru-RU"/>
              </w:rPr>
            </w:pPr>
          </w:p>
        </w:tc>
        <w:tc>
          <w:tcPr>
            <w:tcW w:w="960" w:type="dxa"/>
            <w:tcBorders>
              <w:top w:val="nil"/>
              <w:left w:val="nil"/>
              <w:bottom w:val="single" w:sz="4" w:space="0" w:color="auto"/>
              <w:right w:val="single" w:sz="8"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r>
      <w:tr w:rsidR="00853BBB" w:rsidRPr="00CB1B9F" w:rsidTr="00003728">
        <w:trPr>
          <w:trHeight w:val="30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3.</w:t>
            </w:r>
          </w:p>
        </w:tc>
        <w:tc>
          <w:tcPr>
            <w:tcW w:w="4537" w:type="dxa"/>
            <w:tcBorders>
              <w:top w:val="nil"/>
              <w:left w:val="single" w:sz="8" w:space="0" w:color="auto"/>
              <w:bottom w:val="single" w:sz="4" w:space="0" w:color="auto"/>
              <w:right w:val="single" w:sz="4" w:space="0" w:color="auto"/>
            </w:tcBorders>
            <w:shd w:val="clear" w:color="auto" w:fill="auto"/>
            <w:vAlign w:val="bottom"/>
          </w:tcPr>
          <w:p w:rsidR="00853BBB" w:rsidRPr="00CB1B9F" w:rsidRDefault="00853BBB" w:rsidP="00003728">
            <w:pPr>
              <w:rPr>
                <w:color w:val="000000"/>
                <w:lang w:eastAsia="ru-RU"/>
              </w:rPr>
            </w:pPr>
          </w:p>
        </w:tc>
        <w:tc>
          <w:tcPr>
            <w:tcW w:w="1107"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jc w:val="right"/>
              <w:rPr>
                <w:color w:val="000000"/>
                <w:lang w:eastAsia="ru-RU"/>
              </w:rPr>
            </w:pPr>
          </w:p>
        </w:tc>
        <w:tc>
          <w:tcPr>
            <w:tcW w:w="2551"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jc w:val="right"/>
              <w:rPr>
                <w:color w:val="000000"/>
                <w:lang w:eastAsia="ru-RU"/>
              </w:rPr>
            </w:pPr>
          </w:p>
        </w:tc>
        <w:tc>
          <w:tcPr>
            <w:tcW w:w="960" w:type="dxa"/>
            <w:tcBorders>
              <w:top w:val="nil"/>
              <w:left w:val="nil"/>
              <w:bottom w:val="single" w:sz="4" w:space="0" w:color="auto"/>
              <w:right w:val="single" w:sz="8" w:space="0" w:color="auto"/>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0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4.</w:t>
            </w:r>
          </w:p>
        </w:tc>
        <w:tc>
          <w:tcPr>
            <w:tcW w:w="4537" w:type="dxa"/>
            <w:tcBorders>
              <w:top w:val="nil"/>
              <w:left w:val="single" w:sz="8" w:space="0" w:color="auto"/>
              <w:bottom w:val="single" w:sz="4" w:space="0" w:color="auto"/>
              <w:right w:val="single" w:sz="4" w:space="0" w:color="auto"/>
            </w:tcBorders>
            <w:shd w:val="clear" w:color="auto" w:fill="auto"/>
            <w:vAlign w:val="bottom"/>
          </w:tcPr>
          <w:p w:rsidR="00853BBB" w:rsidRPr="00CB1B9F" w:rsidRDefault="00853BBB" w:rsidP="00003728">
            <w:pPr>
              <w:rPr>
                <w:color w:val="000000"/>
                <w:lang w:eastAsia="ru-RU"/>
              </w:rPr>
            </w:pPr>
          </w:p>
        </w:tc>
        <w:tc>
          <w:tcPr>
            <w:tcW w:w="1107"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jc w:val="right"/>
              <w:rPr>
                <w:color w:val="000000"/>
                <w:lang w:eastAsia="ru-RU"/>
              </w:rPr>
            </w:pPr>
          </w:p>
        </w:tc>
        <w:tc>
          <w:tcPr>
            <w:tcW w:w="2551"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jc w:val="right"/>
              <w:rPr>
                <w:color w:val="000000"/>
                <w:lang w:eastAsia="ru-RU"/>
              </w:rPr>
            </w:pPr>
          </w:p>
        </w:tc>
        <w:tc>
          <w:tcPr>
            <w:tcW w:w="960" w:type="dxa"/>
            <w:tcBorders>
              <w:top w:val="nil"/>
              <w:left w:val="nil"/>
              <w:bottom w:val="single" w:sz="4" w:space="0" w:color="auto"/>
              <w:right w:val="single" w:sz="8" w:space="0" w:color="auto"/>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0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5.</w:t>
            </w:r>
          </w:p>
        </w:tc>
        <w:tc>
          <w:tcPr>
            <w:tcW w:w="4537" w:type="dxa"/>
            <w:tcBorders>
              <w:top w:val="nil"/>
              <w:left w:val="single" w:sz="8" w:space="0" w:color="auto"/>
              <w:bottom w:val="single" w:sz="4" w:space="0" w:color="auto"/>
              <w:right w:val="single" w:sz="4" w:space="0" w:color="auto"/>
            </w:tcBorders>
            <w:shd w:val="clear" w:color="auto" w:fill="auto"/>
            <w:vAlign w:val="bottom"/>
          </w:tcPr>
          <w:p w:rsidR="00853BBB" w:rsidRPr="00CB1B9F" w:rsidRDefault="00853BBB" w:rsidP="00003728">
            <w:pPr>
              <w:rPr>
                <w:color w:val="000000"/>
                <w:lang w:eastAsia="ru-RU"/>
              </w:rPr>
            </w:pPr>
          </w:p>
        </w:tc>
        <w:tc>
          <w:tcPr>
            <w:tcW w:w="1107"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jc w:val="right"/>
              <w:rPr>
                <w:color w:val="000000"/>
                <w:lang w:eastAsia="ru-RU"/>
              </w:rPr>
            </w:pPr>
          </w:p>
        </w:tc>
        <w:tc>
          <w:tcPr>
            <w:tcW w:w="2551"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jc w:val="right"/>
              <w:rPr>
                <w:color w:val="000000"/>
                <w:lang w:eastAsia="ru-RU"/>
              </w:rPr>
            </w:pPr>
          </w:p>
        </w:tc>
        <w:tc>
          <w:tcPr>
            <w:tcW w:w="960" w:type="dxa"/>
            <w:tcBorders>
              <w:top w:val="nil"/>
              <w:left w:val="nil"/>
              <w:bottom w:val="single" w:sz="4" w:space="0" w:color="auto"/>
              <w:right w:val="single" w:sz="8" w:space="0" w:color="auto"/>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0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w:t>
            </w:r>
          </w:p>
        </w:tc>
        <w:tc>
          <w:tcPr>
            <w:tcW w:w="4537" w:type="dxa"/>
            <w:tcBorders>
              <w:top w:val="nil"/>
              <w:left w:val="single" w:sz="8" w:space="0" w:color="auto"/>
              <w:bottom w:val="single" w:sz="4" w:space="0" w:color="auto"/>
              <w:right w:val="single" w:sz="4" w:space="0" w:color="auto"/>
            </w:tcBorders>
            <w:shd w:val="clear" w:color="auto" w:fill="auto"/>
            <w:vAlign w:val="bottom"/>
          </w:tcPr>
          <w:p w:rsidR="00853BBB" w:rsidRPr="00CB1B9F" w:rsidRDefault="00853BBB" w:rsidP="00003728">
            <w:pPr>
              <w:rPr>
                <w:color w:val="000000"/>
                <w:lang w:eastAsia="ru-RU"/>
              </w:rPr>
            </w:pPr>
          </w:p>
        </w:tc>
        <w:tc>
          <w:tcPr>
            <w:tcW w:w="1107"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jc w:val="right"/>
              <w:rPr>
                <w:color w:val="000000"/>
                <w:lang w:eastAsia="ru-RU"/>
              </w:rPr>
            </w:pPr>
          </w:p>
        </w:tc>
        <w:tc>
          <w:tcPr>
            <w:tcW w:w="2551"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jc w:val="right"/>
              <w:rPr>
                <w:color w:val="000000"/>
                <w:lang w:eastAsia="ru-RU"/>
              </w:rPr>
            </w:pPr>
          </w:p>
        </w:tc>
        <w:tc>
          <w:tcPr>
            <w:tcW w:w="960" w:type="dxa"/>
            <w:tcBorders>
              <w:top w:val="nil"/>
              <w:left w:val="nil"/>
              <w:bottom w:val="single" w:sz="4" w:space="0" w:color="auto"/>
              <w:right w:val="single" w:sz="8" w:space="0" w:color="auto"/>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0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w:t>
            </w:r>
          </w:p>
        </w:tc>
        <w:tc>
          <w:tcPr>
            <w:tcW w:w="4537" w:type="dxa"/>
            <w:tcBorders>
              <w:top w:val="nil"/>
              <w:left w:val="single" w:sz="8" w:space="0" w:color="auto"/>
              <w:bottom w:val="single" w:sz="4" w:space="0" w:color="auto"/>
              <w:right w:val="single" w:sz="4" w:space="0" w:color="auto"/>
            </w:tcBorders>
            <w:shd w:val="clear" w:color="auto" w:fill="auto"/>
            <w:vAlign w:val="bottom"/>
          </w:tcPr>
          <w:p w:rsidR="00853BBB" w:rsidRPr="00CB1B9F" w:rsidRDefault="00853BBB" w:rsidP="00003728">
            <w:pPr>
              <w:rPr>
                <w:color w:val="000000"/>
                <w:lang w:eastAsia="ru-RU"/>
              </w:rPr>
            </w:pPr>
          </w:p>
        </w:tc>
        <w:tc>
          <w:tcPr>
            <w:tcW w:w="1107"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jc w:val="right"/>
              <w:rPr>
                <w:color w:val="000000"/>
                <w:lang w:eastAsia="ru-RU"/>
              </w:rPr>
            </w:pPr>
          </w:p>
        </w:tc>
        <w:tc>
          <w:tcPr>
            <w:tcW w:w="2551"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jc w:val="right"/>
              <w:rPr>
                <w:color w:val="000000"/>
                <w:lang w:eastAsia="ru-RU"/>
              </w:rPr>
            </w:pPr>
          </w:p>
        </w:tc>
        <w:tc>
          <w:tcPr>
            <w:tcW w:w="960" w:type="dxa"/>
            <w:tcBorders>
              <w:top w:val="nil"/>
              <w:left w:val="nil"/>
              <w:bottom w:val="single" w:sz="4" w:space="0" w:color="auto"/>
              <w:right w:val="single" w:sz="8" w:space="0" w:color="auto"/>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00"/>
        </w:trPr>
        <w:tc>
          <w:tcPr>
            <w:tcW w:w="425" w:type="dxa"/>
            <w:tcBorders>
              <w:top w:val="nil"/>
              <w:left w:val="single" w:sz="8" w:space="0" w:color="auto"/>
              <w:bottom w:val="single" w:sz="4" w:space="0" w:color="auto"/>
              <w:right w:val="single" w:sz="4"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w:t>
            </w:r>
          </w:p>
        </w:tc>
        <w:tc>
          <w:tcPr>
            <w:tcW w:w="4537" w:type="dxa"/>
            <w:tcBorders>
              <w:top w:val="nil"/>
              <w:left w:val="single" w:sz="8" w:space="0" w:color="auto"/>
              <w:bottom w:val="single" w:sz="4" w:space="0" w:color="auto"/>
              <w:right w:val="single" w:sz="4" w:space="0" w:color="auto"/>
            </w:tcBorders>
            <w:shd w:val="clear" w:color="auto" w:fill="auto"/>
            <w:vAlign w:val="bottom"/>
          </w:tcPr>
          <w:p w:rsidR="00853BBB" w:rsidRPr="00CB1B9F" w:rsidRDefault="00853BBB" w:rsidP="00003728">
            <w:pPr>
              <w:rPr>
                <w:color w:val="000000"/>
                <w:lang w:eastAsia="ru-RU"/>
              </w:rPr>
            </w:pPr>
          </w:p>
        </w:tc>
        <w:tc>
          <w:tcPr>
            <w:tcW w:w="1107"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jc w:val="right"/>
              <w:rPr>
                <w:color w:val="000000"/>
                <w:lang w:eastAsia="ru-RU"/>
              </w:rPr>
            </w:pPr>
          </w:p>
        </w:tc>
        <w:tc>
          <w:tcPr>
            <w:tcW w:w="2551" w:type="dxa"/>
            <w:tcBorders>
              <w:top w:val="nil"/>
              <w:left w:val="nil"/>
              <w:bottom w:val="single" w:sz="4" w:space="0" w:color="auto"/>
              <w:right w:val="single" w:sz="4" w:space="0" w:color="auto"/>
            </w:tcBorders>
            <w:shd w:val="clear" w:color="auto" w:fill="auto"/>
            <w:noWrap/>
            <w:vAlign w:val="bottom"/>
            <w:hideMark/>
          </w:tcPr>
          <w:p w:rsidR="00853BBB" w:rsidRPr="00CB1B9F" w:rsidRDefault="00853BBB" w:rsidP="00003728">
            <w:pPr>
              <w:jc w:val="right"/>
              <w:rPr>
                <w:color w:val="000000"/>
                <w:lang w:eastAsia="ru-RU"/>
              </w:rPr>
            </w:pPr>
          </w:p>
        </w:tc>
        <w:tc>
          <w:tcPr>
            <w:tcW w:w="960" w:type="dxa"/>
            <w:tcBorders>
              <w:top w:val="nil"/>
              <w:left w:val="nil"/>
              <w:bottom w:val="single" w:sz="4" w:space="0" w:color="auto"/>
              <w:right w:val="single" w:sz="8" w:space="0" w:color="auto"/>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15"/>
        </w:trPr>
        <w:tc>
          <w:tcPr>
            <w:tcW w:w="4962"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Итого</w:t>
            </w:r>
          </w:p>
        </w:tc>
        <w:tc>
          <w:tcPr>
            <w:tcW w:w="1107" w:type="dxa"/>
            <w:tcBorders>
              <w:top w:val="single" w:sz="8" w:space="0" w:color="auto"/>
              <w:left w:val="nil"/>
              <w:bottom w:val="single" w:sz="8" w:space="0" w:color="auto"/>
              <w:right w:val="single" w:sz="4"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c>
          <w:tcPr>
            <w:tcW w:w="851" w:type="dxa"/>
            <w:tcBorders>
              <w:top w:val="single" w:sz="8" w:space="0" w:color="auto"/>
              <w:left w:val="nil"/>
              <w:bottom w:val="single" w:sz="8" w:space="0" w:color="auto"/>
              <w:right w:val="single" w:sz="4" w:space="0" w:color="auto"/>
            </w:tcBorders>
            <w:shd w:val="clear" w:color="auto" w:fill="auto"/>
            <w:noWrap/>
            <w:vAlign w:val="bottom"/>
            <w:hideMark/>
          </w:tcPr>
          <w:p w:rsidR="00853BBB" w:rsidRPr="00CB1B9F" w:rsidRDefault="00853BBB" w:rsidP="00003728">
            <w:pPr>
              <w:jc w:val="right"/>
              <w:rPr>
                <w:color w:val="000000"/>
                <w:lang w:eastAsia="ru-RU"/>
              </w:rPr>
            </w:pPr>
          </w:p>
        </w:tc>
        <w:tc>
          <w:tcPr>
            <w:tcW w:w="2551" w:type="dxa"/>
            <w:tcBorders>
              <w:top w:val="single" w:sz="8" w:space="0" w:color="auto"/>
              <w:left w:val="nil"/>
              <w:bottom w:val="single" w:sz="8" w:space="0" w:color="auto"/>
              <w:right w:val="single" w:sz="4" w:space="0" w:color="auto"/>
            </w:tcBorders>
            <w:shd w:val="clear" w:color="auto" w:fill="auto"/>
            <w:noWrap/>
            <w:vAlign w:val="bottom"/>
            <w:hideMark/>
          </w:tcPr>
          <w:p w:rsidR="00853BBB" w:rsidRPr="00CB1B9F" w:rsidRDefault="00853BBB" w:rsidP="00003728">
            <w:pPr>
              <w:jc w:val="right"/>
              <w:rPr>
                <w:color w:val="000000"/>
                <w:lang w:eastAsia="ru-RU"/>
              </w:rPr>
            </w:pP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r>
      <w:tr w:rsidR="00853BBB" w:rsidRPr="00CB1B9F" w:rsidTr="00003728">
        <w:trPr>
          <w:trHeight w:val="315"/>
        </w:trPr>
        <w:tc>
          <w:tcPr>
            <w:tcW w:w="4962" w:type="dxa"/>
            <w:gridSpan w:val="2"/>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1107"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25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960"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15"/>
        </w:trPr>
        <w:tc>
          <w:tcPr>
            <w:tcW w:w="4962" w:type="dxa"/>
            <w:gridSpan w:val="2"/>
            <w:tcBorders>
              <w:top w:val="single" w:sz="8" w:space="0" w:color="auto"/>
              <w:left w:val="single" w:sz="8" w:space="0" w:color="auto"/>
              <w:bottom w:val="nil"/>
              <w:right w:val="nil"/>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Контактное лицо на площадке:</w:t>
            </w:r>
          </w:p>
        </w:tc>
        <w:tc>
          <w:tcPr>
            <w:tcW w:w="1107" w:type="dxa"/>
            <w:tcBorders>
              <w:top w:val="single" w:sz="8" w:space="0" w:color="auto"/>
              <w:left w:val="single" w:sz="8" w:space="0" w:color="auto"/>
              <w:bottom w:val="nil"/>
              <w:right w:val="nil"/>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c>
          <w:tcPr>
            <w:tcW w:w="851" w:type="dxa"/>
            <w:tcBorders>
              <w:top w:val="single" w:sz="8" w:space="0" w:color="auto"/>
              <w:left w:val="nil"/>
              <w:bottom w:val="nil"/>
              <w:right w:val="nil"/>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c>
          <w:tcPr>
            <w:tcW w:w="2551" w:type="dxa"/>
            <w:tcBorders>
              <w:top w:val="single" w:sz="8" w:space="0" w:color="auto"/>
              <w:left w:val="nil"/>
              <w:bottom w:val="nil"/>
              <w:right w:val="nil"/>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c>
          <w:tcPr>
            <w:tcW w:w="960" w:type="dxa"/>
            <w:tcBorders>
              <w:top w:val="single" w:sz="8" w:space="0" w:color="auto"/>
              <w:left w:val="nil"/>
              <w:bottom w:val="nil"/>
              <w:right w:val="single" w:sz="8"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r>
      <w:tr w:rsidR="00853BBB" w:rsidRPr="00CB1B9F" w:rsidTr="00003728">
        <w:trPr>
          <w:trHeight w:val="315"/>
        </w:trPr>
        <w:tc>
          <w:tcPr>
            <w:tcW w:w="4962" w:type="dxa"/>
            <w:gridSpan w:val="2"/>
            <w:tcBorders>
              <w:top w:val="nil"/>
              <w:left w:val="single" w:sz="8" w:space="0" w:color="auto"/>
              <w:bottom w:val="nil"/>
              <w:right w:val="nil"/>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ФИО</w:t>
            </w:r>
          </w:p>
        </w:tc>
        <w:tc>
          <w:tcPr>
            <w:tcW w:w="1107" w:type="dxa"/>
            <w:tcBorders>
              <w:top w:val="nil"/>
              <w:left w:val="single" w:sz="8" w:space="0" w:color="auto"/>
              <w:bottom w:val="nil"/>
              <w:right w:val="nil"/>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c>
          <w:tcPr>
            <w:tcW w:w="8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25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960" w:type="dxa"/>
            <w:tcBorders>
              <w:top w:val="nil"/>
              <w:left w:val="nil"/>
              <w:bottom w:val="nil"/>
              <w:right w:val="single" w:sz="8"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r>
      <w:tr w:rsidR="00853BBB" w:rsidRPr="00CB1B9F" w:rsidTr="00003728">
        <w:trPr>
          <w:trHeight w:val="330"/>
        </w:trPr>
        <w:tc>
          <w:tcPr>
            <w:tcW w:w="4962" w:type="dxa"/>
            <w:gridSpan w:val="2"/>
            <w:tcBorders>
              <w:top w:val="nil"/>
              <w:left w:val="single" w:sz="8" w:space="0" w:color="auto"/>
              <w:bottom w:val="single" w:sz="8" w:space="0" w:color="auto"/>
              <w:right w:val="nil"/>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Контактный телефон:</w:t>
            </w:r>
          </w:p>
        </w:tc>
        <w:tc>
          <w:tcPr>
            <w:tcW w:w="1107" w:type="dxa"/>
            <w:tcBorders>
              <w:top w:val="nil"/>
              <w:left w:val="single" w:sz="8" w:space="0" w:color="auto"/>
              <w:bottom w:val="single" w:sz="8" w:space="0" w:color="auto"/>
              <w:right w:val="nil"/>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c>
          <w:tcPr>
            <w:tcW w:w="851" w:type="dxa"/>
            <w:tcBorders>
              <w:top w:val="nil"/>
              <w:left w:val="nil"/>
              <w:bottom w:val="single" w:sz="8" w:space="0" w:color="auto"/>
              <w:right w:val="nil"/>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c>
          <w:tcPr>
            <w:tcW w:w="2551" w:type="dxa"/>
            <w:tcBorders>
              <w:top w:val="nil"/>
              <w:left w:val="nil"/>
              <w:bottom w:val="single" w:sz="8" w:space="0" w:color="auto"/>
              <w:right w:val="nil"/>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c>
          <w:tcPr>
            <w:tcW w:w="960" w:type="dxa"/>
            <w:tcBorders>
              <w:top w:val="nil"/>
              <w:left w:val="nil"/>
              <w:bottom w:val="single" w:sz="8" w:space="0" w:color="auto"/>
              <w:right w:val="single" w:sz="8"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r>
      <w:tr w:rsidR="00853BBB" w:rsidRPr="00CB1B9F" w:rsidTr="00003728">
        <w:trPr>
          <w:trHeight w:val="123"/>
        </w:trPr>
        <w:tc>
          <w:tcPr>
            <w:tcW w:w="4962" w:type="dxa"/>
            <w:gridSpan w:val="2"/>
            <w:tcBorders>
              <w:top w:val="nil"/>
              <w:left w:val="single" w:sz="8" w:space="0" w:color="auto"/>
              <w:bottom w:val="single" w:sz="8" w:space="0" w:color="auto"/>
              <w:right w:val="single" w:sz="8"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Маршрут</w:t>
            </w:r>
          </w:p>
        </w:tc>
        <w:tc>
          <w:tcPr>
            <w:tcW w:w="1107" w:type="dxa"/>
            <w:tcBorders>
              <w:top w:val="nil"/>
              <w:left w:val="nil"/>
              <w:right w:val="nil"/>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c>
          <w:tcPr>
            <w:tcW w:w="851" w:type="dxa"/>
            <w:vMerge w:val="restart"/>
            <w:tcBorders>
              <w:top w:val="nil"/>
              <w:left w:val="nil"/>
              <w:right w:val="nil"/>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c>
          <w:tcPr>
            <w:tcW w:w="2551" w:type="dxa"/>
            <w:vMerge w:val="restart"/>
            <w:tcBorders>
              <w:top w:val="nil"/>
              <w:left w:val="nil"/>
              <w:right w:val="nil"/>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c>
          <w:tcPr>
            <w:tcW w:w="960" w:type="dxa"/>
            <w:vMerge w:val="restart"/>
            <w:tcBorders>
              <w:top w:val="nil"/>
              <w:left w:val="nil"/>
              <w:right w:val="single" w:sz="8"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r>
      <w:tr w:rsidR="00853BBB" w:rsidRPr="00CB1B9F" w:rsidTr="00003728">
        <w:trPr>
          <w:trHeight w:val="301"/>
        </w:trPr>
        <w:tc>
          <w:tcPr>
            <w:tcW w:w="4962" w:type="dxa"/>
            <w:gridSpan w:val="2"/>
            <w:tcBorders>
              <w:top w:val="nil"/>
              <w:left w:val="single" w:sz="8" w:space="0" w:color="auto"/>
              <w:bottom w:val="single" w:sz="8" w:space="0" w:color="auto"/>
              <w:right w:val="single" w:sz="8"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xml:space="preserve">Срок доставки </w:t>
            </w:r>
          </w:p>
        </w:tc>
        <w:tc>
          <w:tcPr>
            <w:tcW w:w="1107" w:type="dxa"/>
            <w:tcBorders>
              <w:left w:val="nil"/>
              <w:bottom w:val="single" w:sz="8" w:space="0" w:color="auto"/>
              <w:right w:val="nil"/>
            </w:tcBorders>
            <w:shd w:val="clear" w:color="auto" w:fill="auto"/>
            <w:noWrap/>
            <w:vAlign w:val="bottom"/>
            <w:hideMark/>
          </w:tcPr>
          <w:p w:rsidR="00853BBB" w:rsidRPr="00CB1B9F" w:rsidRDefault="00853BBB" w:rsidP="00003728">
            <w:pPr>
              <w:rPr>
                <w:color w:val="000000"/>
                <w:lang w:eastAsia="ru-RU"/>
              </w:rPr>
            </w:pPr>
          </w:p>
        </w:tc>
        <w:tc>
          <w:tcPr>
            <w:tcW w:w="851" w:type="dxa"/>
            <w:vMerge/>
            <w:tcBorders>
              <w:left w:val="nil"/>
              <w:bottom w:val="single" w:sz="8" w:space="0" w:color="auto"/>
              <w:right w:val="nil"/>
            </w:tcBorders>
            <w:shd w:val="clear" w:color="auto" w:fill="auto"/>
            <w:noWrap/>
            <w:vAlign w:val="bottom"/>
            <w:hideMark/>
          </w:tcPr>
          <w:p w:rsidR="00853BBB" w:rsidRPr="00CB1B9F" w:rsidRDefault="00853BBB" w:rsidP="00003728">
            <w:pPr>
              <w:rPr>
                <w:color w:val="000000"/>
                <w:lang w:eastAsia="ru-RU"/>
              </w:rPr>
            </w:pPr>
          </w:p>
        </w:tc>
        <w:tc>
          <w:tcPr>
            <w:tcW w:w="2551" w:type="dxa"/>
            <w:vMerge/>
            <w:tcBorders>
              <w:left w:val="nil"/>
              <w:bottom w:val="single" w:sz="8" w:space="0" w:color="auto"/>
              <w:right w:val="nil"/>
            </w:tcBorders>
            <w:shd w:val="clear" w:color="auto" w:fill="auto"/>
            <w:noWrap/>
            <w:vAlign w:val="bottom"/>
            <w:hideMark/>
          </w:tcPr>
          <w:p w:rsidR="00853BBB" w:rsidRPr="00CB1B9F" w:rsidRDefault="00853BBB" w:rsidP="00003728">
            <w:pPr>
              <w:rPr>
                <w:color w:val="000000"/>
                <w:lang w:eastAsia="ru-RU"/>
              </w:rPr>
            </w:pPr>
          </w:p>
        </w:tc>
        <w:tc>
          <w:tcPr>
            <w:tcW w:w="960" w:type="dxa"/>
            <w:vMerge/>
            <w:tcBorders>
              <w:left w:val="nil"/>
              <w:bottom w:val="single" w:sz="8" w:space="0" w:color="auto"/>
              <w:right w:val="single" w:sz="8" w:space="0" w:color="auto"/>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15"/>
        </w:trPr>
        <w:tc>
          <w:tcPr>
            <w:tcW w:w="4962" w:type="dxa"/>
            <w:gridSpan w:val="2"/>
            <w:tcBorders>
              <w:top w:val="nil"/>
              <w:left w:val="single" w:sz="8" w:space="0" w:color="auto"/>
              <w:bottom w:val="single" w:sz="8" w:space="0" w:color="auto"/>
              <w:right w:val="single" w:sz="8"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Стоимость транспортировки по маршруту</w:t>
            </w:r>
          </w:p>
        </w:tc>
        <w:tc>
          <w:tcPr>
            <w:tcW w:w="1107" w:type="dxa"/>
            <w:tcBorders>
              <w:top w:val="nil"/>
              <w:left w:val="nil"/>
              <w:bottom w:val="single" w:sz="8" w:space="0" w:color="auto"/>
              <w:right w:val="nil"/>
            </w:tcBorders>
            <w:shd w:val="clear" w:color="auto" w:fill="auto"/>
            <w:noWrap/>
            <w:vAlign w:val="bottom"/>
            <w:hideMark/>
          </w:tcPr>
          <w:p w:rsidR="00853BBB" w:rsidRPr="00CB1B9F" w:rsidRDefault="00853BBB" w:rsidP="00003728">
            <w:pPr>
              <w:jc w:val="right"/>
              <w:rPr>
                <w:color w:val="000000"/>
                <w:lang w:eastAsia="ru-RU"/>
              </w:rPr>
            </w:pPr>
          </w:p>
        </w:tc>
        <w:tc>
          <w:tcPr>
            <w:tcW w:w="851" w:type="dxa"/>
            <w:tcBorders>
              <w:top w:val="nil"/>
              <w:left w:val="nil"/>
              <w:bottom w:val="single" w:sz="8" w:space="0" w:color="auto"/>
              <w:right w:val="nil"/>
            </w:tcBorders>
            <w:shd w:val="clear" w:color="auto" w:fill="auto"/>
            <w:noWrap/>
            <w:vAlign w:val="bottom"/>
            <w:hideMark/>
          </w:tcPr>
          <w:p w:rsidR="00853BBB" w:rsidRPr="00CB1B9F" w:rsidRDefault="00853BBB" w:rsidP="00003728">
            <w:pPr>
              <w:rPr>
                <w:color w:val="000000"/>
                <w:lang w:eastAsia="ru-RU"/>
              </w:rPr>
            </w:pPr>
          </w:p>
        </w:tc>
        <w:tc>
          <w:tcPr>
            <w:tcW w:w="2551" w:type="dxa"/>
            <w:tcBorders>
              <w:top w:val="nil"/>
              <w:left w:val="nil"/>
              <w:bottom w:val="single" w:sz="8" w:space="0" w:color="auto"/>
              <w:right w:val="nil"/>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c>
          <w:tcPr>
            <w:tcW w:w="960" w:type="dxa"/>
            <w:tcBorders>
              <w:top w:val="nil"/>
              <w:left w:val="nil"/>
              <w:bottom w:val="single" w:sz="8" w:space="0" w:color="auto"/>
              <w:right w:val="single" w:sz="8" w:space="0" w:color="auto"/>
            </w:tcBorders>
            <w:shd w:val="clear" w:color="auto" w:fill="auto"/>
            <w:noWrap/>
            <w:vAlign w:val="bottom"/>
            <w:hideMark/>
          </w:tcPr>
          <w:p w:rsidR="00853BBB" w:rsidRPr="00CB1B9F" w:rsidRDefault="00853BBB" w:rsidP="00003728">
            <w:pPr>
              <w:rPr>
                <w:color w:val="000000"/>
                <w:lang w:eastAsia="ru-RU"/>
              </w:rPr>
            </w:pPr>
            <w:r w:rsidRPr="00CB1B9F">
              <w:rPr>
                <w:color w:val="000000"/>
                <w:lang w:eastAsia="ru-RU"/>
              </w:rPr>
              <w:t> </w:t>
            </w:r>
          </w:p>
        </w:tc>
      </w:tr>
      <w:tr w:rsidR="00853BBB" w:rsidRPr="00CB1B9F" w:rsidTr="00003728">
        <w:trPr>
          <w:trHeight w:val="300"/>
        </w:trPr>
        <w:tc>
          <w:tcPr>
            <w:tcW w:w="4962" w:type="dxa"/>
            <w:gridSpan w:val="2"/>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1107"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nil"/>
              <w:right w:val="nil"/>
            </w:tcBorders>
            <w:shd w:val="clear" w:color="auto" w:fill="auto"/>
            <w:noWrap/>
            <w:vAlign w:val="bottom"/>
            <w:hideMark/>
          </w:tcPr>
          <w:p w:rsidR="00853BBB" w:rsidRPr="00CB1B9F" w:rsidRDefault="001D767F" w:rsidP="00003728">
            <w:pPr>
              <w:rPr>
                <w:color w:val="000000"/>
                <w:lang w:eastAsia="ru-RU"/>
              </w:rPr>
            </w:pPr>
            <w:r>
              <w:rPr>
                <w:noProof/>
                <w:color w:val="000000"/>
                <w:lang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0" type="#_x0000_t120" style="position:absolute;margin-left:28pt;margin-top:7.5pt;width:109.7pt;height:104.55pt;z-index:251658240;mso-position-horizontal-relative:text;mso-position-vertical-relative:text">
                  <v:textbox style="mso-next-textbox:#_x0000_s1030">
                    <w:txbxContent>
                      <w:p w:rsidR="00C77BC6" w:rsidRDefault="00C77BC6" w:rsidP="00853BBB">
                        <w:pPr>
                          <w:jc w:val="center"/>
                          <w:rPr>
                            <w:rFonts w:ascii="Calibri" w:hAnsi="Calibri"/>
                            <w:bCs/>
                            <w:iCs/>
                          </w:rPr>
                        </w:pPr>
                      </w:p>
                      <w:p w:rsidR="00C77BC6" w:rsidRPr="00B65C19" w:rsidRDefault="00C77BC6" w:rsidP="00853BBB">
                        <w:pPr>
                          <w:jc w:val="center"/>
                          <w:rPr>
                            <w:rFonts w:ascii="Calibri" w:hAnsi="Calibri"/>
                            <w:bCs/>
                            <w:iCs/>
                          </w:rPr>
                        </w:pPr>
                        <w:r w:rsidRPr="00B65C19">
                          <w:rPr>
                            <w:rFonts w:ascii="Calibri" w:hAnsi="Calibri"/>
                            <w:bCs/>
                            <w:iCs/>
                          </w:rPr>
                          <w:t>Печать организации</w:t>
                        </w:r>
                      </w:p>
                      <w:p w:rsidR="00C77BC6" w:rsidRDefault="00C77BC6" w:rsidP="00853BBB"/>
                    </w:txbxContent>
                  </v:textbox>
                </v:shape>
              </w:pict>
            </w:r>
          </w:p>
        </w:tc>
        <w:tc>
          <w:tcPr>
            <w:tcW w:w="25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960"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15"/>
        </w:trPr>
        <w:tc>
          <w:tcPr>
            <w:tcW w:w="4962" w:type="dxa"/>
            <w:gridSpan w:val="2"/>
            <w:tcBorders>
              <w:top w:val="nil"/>
              <w:left w:val="nil"/>
              <w:bottom w:val="nil"/>
              <w:right w:val="nil"/>
            </w:tcBorders>
            <w:shd w:val="clear" w:color="auto" w:fill="auto"/>
            <w:noWrap/>
            <w:vAlign w:val="bottom"/>
            <w:hideMark/>
          </w:tcPr>
          <w:p w:rsidR="00853BBB" w:rsidRPr="00CB1B9F" w:rsidRDefault="00853BBB" w:rsidP="00003728">
            <w:pPr>
              <w:jc w:val="both"/>
              <w:rPr>
                <w:b/>
                <w:bCs/>
                <w:color w:val="000000"/>
                <w:lang w:eastAsia="ru-RU"/>
              </w:rPr>
            </w:pPr>
            <w:r w:rsidRPr="00CB1B9F">
              <w:rPr>
                <w:b/>
                <w:bCs/>
                <w:iCs/>
                <w:color w:val="000000"/>
                <w:lang w:eastAsia="ru-RU"/>
              </w:rPr>
              <w:t xml:space="preserve">Заявку оформил: </w:t>
            </w:r>
          </w:p>
        </w:tc>
        <w:tc>
          <w:tcPr>
            <w:tcW w:w="1107"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25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960"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15"/>
        </w:trPr>
        <w:tc>
          <w:tcPr>
            <w:tcW w:w="4962" w:type="dxa"/>
            <w:gridSpan w:val="2"/>
            <w:tcBorders>
              <w:top w:val="nil"/>
              <w:left w:val="nil"/>
              <w:bottom w:val="nil"/>
              <w:right w:val="nil"/>
            </w:tcBorders>
            <w:shd w:val="clear" w:color="auto" w:fill="auto"/>
            <w:noWrap/>
            <w:vAlign w:val="bottom"/>
            <w:hideMark/>
          </w:tcPr>
          <w:p w:rsidR="00853BBB" w:rsidRPr="00CB1B9F" w:rsidRDefault="00853BBB" w:rsidP="00003728">
            <w:pPr>
              <w:jc w:val="both"/>
              <w:rPr>
                <w:color w:val="000000"/>
                <w:lang w:eastAsia="ru-RU"/>
              </w:rPr>
            </w:pPr>
            <w:r w:rsidRPr="00CB1B9F">
              <w:rPr>
                <w:bCs/>
                <w:iCs/>
                <w:color w:val="000000"/>
                <w:lang w:eastAsia="ru-RU"/>
              </w:rPr>
              <w:t xml:space="preserve">ФИО  ________________________________ </w:t>
            </w:r>
          </w:p>
        </w:tc>
        <w:tc>
          <w:tcPr>
            <w:tcW w:w="1107"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25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960"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15"/>
        </w:trPr>
        <w:tc>
          <w:tcPr>
            <w:tcW w:w="4962" w:type="dxa"/>
            <w:gridSpan w:val="2"/>
            <w:tcBorders>
              <w:top w:val="nil"/>
              <w:left w:val="nil"/>
              <w:bottom w:val="nil"/>
              <w:right w:val="nil"/>
            </w:tcBorders>
            <w:shd w:val="clear" w:color="auto" w:fill="auto"/>
            <w:noWrap/>
            <w:vAlign w:val="bottom"/>
            <w:hideMark/>
          </w:tcPr>
          <w:p w:rsidR="00853BBB" w:rsidRPr="00CB1B9F" w:rsidRDefault="00853BBB" w:rsidP="00003728">
            <w:pPr>
              <w:jc w:val="both"/>
              <w:rPr>
                <w:color w:val="000000"/>
                <w:lang w:eastAsia="ru-RU"/>
              </w:rPr>
            </w:pPr>
            <w:r w:rsidRPr="00CB1B9F">
              <w:rPr>
                <w:bCs/>
                <w:iCs/>
                <w:color w:val="000000"/>
                <w:lang w:eastAsia="ru-RU"/>
              </w:rPr>
              <w:t>Должность:</w:t>
            </w:r>
            <w:r w:rsidRPr="00CB1B9F">
              <w:rPr>
                <w:b/>
                <w:bCs/>
                <w:color w:val="000000"/>
                <w:lang w:eastAsia="ru-RU"/>
              </w:rPr>
              <w:t xml:space="preserve"> ___________________________</w:t>
            </w:r>
          </w:p>
        </w:tc>
        <w:tc>
          <w:tcPr>
            <w:tcW w:w="1107"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25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960"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15"/>
        </w:trPr>
        <w:tc>
          <w:tcPr>
            <w:tcW w:w="4962" w:type="dxa"/>
            <w:gridSpan w:val="2"/>
            <w:tcBorders>
              <w:top w:val="nil"/>
              <w:left w:val="nil"/>
              <w:bottom w:val="nil"/>
              <w:right w:val="nil"/>
            </w:tcBorders>
            <w:shd w:val="clear" w:color="auto" w:fill="auto"/>
            <w:noWrap/>
            <w:vAlign w:val="bottom"/>
            <w:hideMark/>
          </w:tcPr>
          <w:p w:rsidR="00853BBB" w:rsidRPr="00CB1B9F" w:rsidRDefault="00853BBB" w:rsidP="00003728">
            <w:pPr>
              <w:jc w:val="both"/>
              <w:rPr>
                <w:color w:val="000000"/>
                <w:lang w:eastAsia="ru-RU"/>
              </w:rPr>
            </w:pPr>
          </w:p>
        </w:tc>
        <w:tc>
          <w:tcPr>
            <w:tcW w:w="1107"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25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960"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15"/>
        </w:trPr>
        <w:tc>
          <w:tcPr>
            <w:tcW w:w="4962" w:type="dxa"/>
            <w:gridSpan w:val="2"/>
            <w:tcBorders>
              <w:top w:val="nil"/>
              <w:left w:val="nil"/>
              <w:bottom w:val="nil"/>
              <w:right w:val="nil"/>
            </w:tcBorders>
            <w:shd w:val="clear" w:color="auto" w:fill="auto"/>
            <w:noWrap/>
            <w:vAlign w:val="bottom"/>
            <w:hideMark/>
          </w:tcPr>
          <w:p w:rsidR="00853BBB" w:rsidRPr="00CB1B9F" w:rsidRDefault="00853BBB" w:rsidP="00003728">
            <w:pPr>
              <w:jc w:val="both"/>
              <w:rPr>
                <w:b/>
                <w:bCs/>
                <w:color w:val="000000"/>
                <w:lang w:eastAsia="ru-RU"/>
              </w:rPr>
            </w:pPr>
            <w:r w:rsidRPr="00CB1B9F">
              <w:rPr>
                <w:b/>
                <w:bCs/>
                <w:iCs/>
                <w:color w:val="000000"/>
                <w:lang w:eastAsia="ru-RU"/>
              </w:rPr>
              <w:t xml:space="preserve">Заявку принял: </w:t>
            </w:r>
          </w:p>
        </w:tc>
        <w:tc>
          <w:tcPr>
            <w:tcW w:w="1107"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2551"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c>
          <w:tcPr>
            <w:tcW w:w="960" w:type="dxa"/>
            <w:tcBorders>
              <w:top w:val="nil"/>
              <w:left w:val="nil"/>
              <w:bottom w:val="nil"/>
              <w:right w:val="nil"/>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15"/>
        </w:trPr>
        <w:tc>
          <w:tcPr>
            <w:tcW w:w="4962" w:type="dxa"/>
            <w:gridSpan w:val="2"/>
            <w:tcBorders>
              <w:top w:val="nil"/>
              <w:left w:val="nil"/>
              <w:right w:val="nil"/>
            </w:tcBorders>
            <w:shd w:val="clear" w:color="auto" w:fill="auto"/>
            <w:noWrap/>
            <w:vAlign w:val="bottom"/>
            <w:hideMark/>
          </w:tcPr>
          <w:p w:rsidR="00853BBB" w:rsidRPr="00CB1B9F" w:rsidRDefault="00853BBB" w:rsidP="00003728">
            <w:pPr>
              <w:jc w:val="both"/>
              <w:rPr>
                <w:color w:val="000000"/>
                <w:lang w:eastAsia="ru-RU"/>
              </w:rPr>
            </w:pPr>
            <w:r w:rsidRPr="00CB1B9F">
              <w:rPr>
                <w:bCs/>
                <w:iCs/>
                <w:color w:val="000000"/>
                <w:lang w:eastAsia="ru-RU"/>
              </w:rPr>
              <w:t xml:space="preserve">ФИО _________________________________ </w:t>
            </w:r>
          </w:p>
        </w:tc>
        <w:tc>
          <w:tcPr>
            <w:tcW w:w="1107" w:type="dxa"/>
            <w:tcBorders>
              <w:top w:val="nil"/>
              <w:left w:val="nil"/>
              <w:right w:val="nil"/>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right w:val="nil"/>
            </w:tcBorders>
            <w:shd w:val="clear" w:color="auto" w:fill="auto"/>
            <w:noWrap/>
            <w:vAlign w:val="bottom"/>
            <w:hideMark/>
          </w:tcPr>
          <w:p w:rsidR="00853BBB" w:rsidRPr="00CB1B9F" w:rsidRDefault="00853BBB" w:rsidP="00003728">
            <w:pPr>
              <w:rPr>
                <w:color w:val="000000"/>
                <w:lang w:eastAsia="ru-RU"/>
              </w:rPr>
            </w:pPr>
          </w:p>
        </w:tc>
        <w:tc>
          <w:tcPr>
            <w:tcW w:w="2551" w:type="dxa"/>
            <w:tcBorders>
              <w:top w:val="nil"/>
              <w:left w:val="nil"/>
              <w:right w:val="nil"/>
            </w:tcBorders>
            <w:shd w:val="clear" w:color="auto" w:fill="auto"/>
            <w:noWrap/>
            <w:vAlign w:val="bottom"/>
            <w:hideMark/>
          </w:tcPr>
          <w:p w:rsidR="00853BBB" w:rsidRPr="00CB1B9F" w:rsidRDefault="00853BBB" w:rsidP="00003728">
            <w:pPr>
              <w:rPr>
                <w:color w:val="000000"/>
                <w:lang w:eastAsia="ru-RU"/>
              </w:rPr>
            </w:pPr>
          </w:p>
        </w:tc>
        <w:tc>
          <w:tcPr>
            <w:tcW w:w="960" w:type="dxa"/>
            <w:tcBorders>
              <w:top w:val="nil"/>
              <w:left w:val="nil"/>
              <w:right w:val="nil"/>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15"/>
        </w:trPr>
        <w:tc>
          <w:tcPr>
            <w:tcW w:w="4962" w:type="dxa"/>
            <w:gridSpan w:val="2"/>
            <w:tcBorders>
              <w:top w:val="nil"/>
              <w:left w:val="nil"/>
              <w:right w:val="nil"/>
            </w:tcBorders>
            <w:shd w:val="clear" w:color="auto" w:fill="auto"/>
            <w:noWrap/>
            <w:vAlign w:val="bottom"/>
            <w:hideMark/>
          </w:tcPr>
          <w:p w:rsidR="00853BBB" w:rsidRPr="00CB1B9F" w:rsidRDefault="00853BBB" w:rsidP="00003728">
            <w:pPr>
              <w:jc w:val="both"/>
              <w:rPr>
                <w:color w:val="000000"/>
                <w:lang w:eastAsia="ru-RU"/>
              </w:rPr>
            </w:pPr>
            <w:r w:rsidRPr="00CB1B9F">
              <w:rPr>
                <w:bCs/>
                <w:iCs/>
                <w:color w:val="000000"/>
                <w:lang w:eastAsia="ru-RU"/>
              </w:rPr>
              <w:t>Должность:</w:t>
            </w:r>
            <w:r w:rsidRPr="00CB1B9F">
              <w:rPr>
                <w:b/>
                <w:bCs/>
                <w:color w:val="000000"/>
                <w:lang w:eastAsia="ru-RU"/>
              </w:rPr>
              <w:t xml:space="preserve"> ____________________________</w:t>
            </w:r>
          </w:p>
        </w:tc>
        <w:tc>
          <w:tcPr>
            <w:tcW w:w="1107" w:type="dxa"/>
            <w:tcBorders>
              <w:top w:val="nil"/>
              <w:left w:val="nil"/>
              <w:right w:val="nil"/>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right w:val="nil"/>
            </w:tcBorders>
            <w:shd w:val="clear" w:color="auto" w:fill="auto"/>
            <w:noWrap/>
            <w:vAlign w:val="bottom"/>
            <w:hideMark/>
          </w:tcPr>
          <w:p w:rsidR="00853BBB" w:rsidRPr="00CB1B9F" w:rsidRDefault="00853BBB" w:rsidP="00003728">
            <w:pPr>
              <w:rPr>
                <w:color w:val="000000"/>
                <w:lang w:eastAsia="ru-RU"/>
              </w:rPr>
            </w:pPr>
          </w:p>
        </w:tc>
        <w:tc>
          <w:tcPr>
            <w:tcW w:w="2551" w:type="dxa"/>
            <w:tcBorders>
              <w:top w:val="nil"/>
              <w:left w:val="nil"/>
              <w:right w:val="nil"/>
            </w:tcBorders>
            <w:shd w:val="clear" w:color="auto" w:fill="auto"/>
            <w:noWrap/>
            <w:vAlign w:val="bottom"/>
            <w:hideMark/>
          </w:tcPr>
          <w:p w:rsidR="00853BBB" w:rsidRPr="00CB1B9F" w:rsidRDefault="00853BBB" w:rsidP="00003728">
            <w:pPr>
              <w:rPr>
                <w:color w:val="000000"/>
                <w:lang w:eastAsia="ru-RU"/>
              </w:rPr>
            </w:pPr>
          </w:p>
        </w:tc>
        <w:tc>
          <w:tcPr>
            <w:tcW w:w="960" w:type="dxa"/>
            <w:tcBorders>
              <w:top w:val="nil"/>
              <w:left w:val="nil"/>
              <w:right w:val="nil"/>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15"/>
        </w:trPr>
        <w:tc>
          <w:tcPr>
            <w:tcW w:w="4962" w:type="dxa"/>
            <w:gridSpan w:val="2"/>
            <w:tcBorders>
              <w:top w:val="nil"/>
              <w:left w:val="nil"/>
              <w:bottom w:val="single" w:sz="4" w:space="0" w:color="auto"/>
              <w:right w:val="nil"/>
            </w:tcBorders>
            <w:shd w:val="clear" w:color="auto" w:fill="auto"/>
            <w:noWrap/>
            <w:vAlign w:val="bottom"/>
            <w:hideMark/>
          </w:tcPr>
          <w:p w:rsidR="00853BBB" w:rsidRPr="00CB1B9F" w:rsidRDefault="00853BBB" w:rsidP="00003728">
            <w:pPr>
              <w:rPr>
                <w:color w:val="000000"/>
                <w:lang w:eastAsia="ru-RU"/>
              </w:rPr>
            </w:pPr>
          </w:p>
        </w:tc>
        <w:tc>
          <w:tcPr>
            <w:tcW w:w="1107" w:type="dxa"/>
            <w:tcBorders>
              <w:top w:val="nil"/>
              <w:left w:val="nil"/>
              <w:bottom w:val="single" w:sz="4" w:space="0" w:color="auto"/>
              <w:right w:val="nil"/>
            </w:tcBorders>
            <w:shd w:val="clear" w:color="auto" w:fill="auto"/>
            <w:noWrap/>
            <w:vAlign w:val="bottom"/>
            <w:hideMark/>
          </w:tcPr>
          <w:p w:rsidR="00853BBB" w:rsidRPr="00CB1B9F" w:rsidRDefault="00853BBB" w:rsidP="00003728">
            <w:pPr>
              <w:rPr>
                <w:color w:val="000000"/>
                <w:lang w:eastAsia="ru-RU"/>
              </w:rPr>
            </w:pPr>
          </w:p>
        </w:tc>
        <w:tc>
          <w:tcPr>
            <w:tcW w:w="851" w:type="dxa"/>
            <w:tcBorders>
              <w:top w:val="nil"/>
              <w:left w:val="nil"/>
              <w:bottom w:val="single" w:sz="4" w:space="0" w:color="auto"/>
              <w:right w:val="nil"/>
            </w:tcBorders>
            <w:shd w:val="clear" w:color="auto" w:fill="auto"/>
            <w:noWrap/>
            <w:vAlign w:val="bottom"/>
            <w:hideMark/>
          </w:tcPr>
          <w:p w:rsidR="00853BBB" w:rsidRPr="00CB1B9F" w:rsidRDefault="00853BBB" w:rsidP="00003728">
            <w:pPr>
              <w:rPr>
                <w:color w:val="000000"/>
                <w:lang w:eastAsia="ru-RU"/>
              </w:rPr>
            </w:pPr>
          </w:p>
        </w:tc>
        <w:tc>
          <w:tcPr>
            <w:tcW w:w="2551" w:type="dxa"/>
            <w:tcBorders>
              <w:top w:val="nil"/>
              <w:left w:val="nil"/>
              <w:bottom w:val="single" w:sz="4" w:space="0" w:color="auto"/>
              <w:right w:val="nil"/>
            </w:tcBorders>
            <w:shd w:val="clear" w:color="auto" w:fill="auto"/>
            <w:noWrap/>
            <w:vAlign w:val="bottom"/>
            <w:hideMark/>
          </w:tcPr>
          <w:p w:rsidR="00853BBB" w:rsidRPr="00CB1B9F" w:rsidRDefault="00853BBB" w:rsidP="00003728">
            <w:pPr>
              <w:rPr>
                <w:color w:val="000000"/>
                <w:lang w:eastAsia="ru-RU"/>
              </w:rPr>
            </w:pPr>
          </w:p>
        </w:tc>
        <w:tc>
          <w:tcPr>
            <w:tcW w:w="960" w:type="dxa"/>
            <w:tcBorders>
              <w:top w:val="nil"/>
              <w:left w:val="nil"/>
              <w:bottom w:val="single" w:sz="4" w:space="0" w:color="auto"/>
              <w:right w:val="nil"/>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00"/>
        </w:trPr>
        <w:tc>
          <w:tcPr>
            <w:tcW w:w="4962" w:type="dxa"/>
            <w:gridSpan w:val="2"/>
            <w:vMerge w:val="restart"/>
            <w:tcBorders>
              <w:top w:val="single" w:sz="4" w:space="0" w:color="auto"/>
              <w:left w:val="nil"/>
              <w:bottom w:val="nil"/>
            </w:tcBorders>
            <w:shd w:val="clear" w:color="auto" w:fill="auto"/>
            <w:hideMark/>
          </w:tcPr>
          <w:p w:rsidR="00853BBB" w:rsidRPr="00CB1B9F" w:rsidRDefault="00853BBB" w:rsidP="00003728">
            <w:pPr>
              <w:jc w:val="both"/>
              <w:rPr>
                <w:b/>
                <w:bCs/>
                <w:color w:val="000000"/>
                <w:lang w:eastAsia="ru-RU"/>
              </w:rPr>
            </w:pPr>
            <w:r w:rsidRPr="00CB1B9F">
              <w:rPr>
                <w:b/>
                <w:bCs/>
                <w:color w:val="000000"/>
                <w:lang w:eastAsia="ru-RU"/>
              </w:rPr>
              <w:t>Заказчик:</w:t>
            </w:r>
          </w:p>
        </w:tc>
        <w:tc>
          <w:tcPr>
            <w:tcW w:w="4509" w:type="dxa"/>
            <w:gridSpan w:val="3"/>
            <w:vMerge w:val="restart"/>
            <w:tcBorders>
              <w:top w:val="single" w:sz="4" w:space="0" w:color="auto"/>
            </w:tcBorders>
            <w:shd w:val="clear" w:color="auto" w:fill="auto"/>
            <w:hideMark/>
          </w:tcPr>
          <w:p w:rsidR="00853BBB" w:rsidRPr="00CB1B9F" w:rsidRDefault="00853BBB" w:rsidP="00003728">
            <w:pPr>
              <w:rPr>
                <w:color w:val="000000"/>
                <w:lang w:eastAsia="ru-RU"/>
              </w:rPr>
            </w:pPr>
            <w:r w:rsidRPr="00CB1B9F">
              <w:rPr>
                <w:b/>
                <w:bCs/>
                <w:color w:val="000000"/>
                <w:lang w:eastAsia="ru-RU"/>
              </w:rPr>
              <w:t>Исполнитель:</w:t>
            </w:r>
          </w:p>
        </w:tc>
        <w:tc>
          <w:tcPr>
            <w:tcW w:w="960" w:type="dxa"/>
            <w:tcBorders>
              <w:top w:val="single" w:sz="4" w:space="0" w:color="auto"/>
              <w:bottom w:val="nil"/>
              <w:right w:val="nil"/>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00"/>
        </w:trPr>
        <w:tc>
          <w:tcPr>
            <w:tcW w:w="4962" w:type="dxa"/>
            <w:gridSpan w:val="2"/>
            <w:vMerge/>
            <w:tcBorders>
              <w:top w:val="nil"/>
              <w:left w:val="nil"/>
            </w:tcBorders>
            <w:vAlign w:val="center"/>
            <w:hideMark/>
          </w:tcPr>
          <w:p w:rsidR="00853BBB" w:rsidRPr="00CB1B9F" w:rsidRDefault="00853BBB" w:rsidP="00003728">
            <w:pPr>
              <w:rPr>
                <w:b/>
                <w:bCs/>
                <w:color w:val="000000"/>
                <w:lang w:eastAsia="ru-RU"/>
              </w:rPr>
            </w:pPr>
          </w:p>
        </w:tc>
        <w:tc>
          <w:tcPr>
            <w:tcW w:w="4509" w:type="dxa"/>
            <w:gridSpan w:val="3"/>
            <w:vMerge/>
            <w:vAlign w:val="center"/>
            <w:hideMark/>
          </w:tcPr>
          <w:p w:rsidR="00853BBB" w:rsidRPr="00CB1B9F" w:rsidRDefault="00853BBB" w:rsidP="00003728">
            <w:pPr>
              <w:rPr>
                <w:color w:val="000000"/>
                <w:lang w:eastAsia="ru-RU"/>
              </w:rPr>
            </w:pPr>
          </w:p>
        </w:tc>
        <w:tc>
          <w:tcPr>
            <w:tcW w:w="960" w:type="dxa"/>
            <w:tcBorders>
              <w:top w:val="nil"/>
              <w:right w:val="nil"/>
            </w:tcBorders>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15"/>
        </w:trPr>
        <w:tc>
          <w:tcPr>
            <w:tcW w:w="4962" w:type="dxa"/>
            <w:gridSpan w:val="2"/>
            <w:vMerge w:val="restart"/>
            <w:shd w:val="clear" w:color="auto" w:fill="auto"/>
            <w:hideMark/>
          </w:tcPr>
          <w:p w:rsidR="00853BBB" w:rsidRPr="00CB1B9F" w:rsidRDefault="00853BBB" w:rsidP="00003728">
            <w:pPr>
              <w:jc w:val="both"/>
              <w:rPr>
                <w:color w:val="000000"/>
                <w:lang w:eastAsia="ru-RU"/>
              </w:rPr>
            </w:pPr>
          </w:p>
        </w:tc>
        <w:tc>
          <w:tcPr>
            <w:tcW w:w="4509" w:type="dxa"/>
            <w:gridSpan w:val="3"/>
            <w:vMerge w:val="restart"/>
            <w:shd w:val="clear" w:color="auto" w:fill="auto"/>
            <w:hideMark/>
          </w:tcPr>
          <w:p w:rsidR="00853BBB" w:rsidRPr="00CB1B9F" w:rsidRDefault="00853BBB" w:rsidP="00003728">
            <w:pPr>
              <w:rPr>
                <w:color w:val="000000"/>
                <w:lang w:eastAsia="ru-RU"/>
              </w:rPr>
            </w:pPr>
          </w:p>
        </w:tc>
        <w:tc>
          <w:tcPr>
            <w:tcW w:w="960" w:type="dxa"/>
            <w:shd w:val="clear" w:color="auto" w:fill="auto"/>
            <w:noWrap/>
            <w:vAlign w:val="bottom"/>
            <w:hideMark/>
          </w:tcPr>
          <w:p w:rsidR="00853BBB" w:rsidRPr="00CB1B9F" w:rsidRDefault="00853BBB" w:rsidP="00003728">
            <w:pPr>
              <w:rPr>
                <w:b/>
                <w:color w:val="000000"/>
                <w:lang w:eastAsia="ru-RU"/>
              </w:rPr>
            </w:pPr>
          </w:p>
        </w:tc>
      </w:tr>
      <w:tr w:rsidR="00853BBB" w:rsidRPr="00CB1B9F" w:rsidTr="00003728">
        <w:trPr>
          <w:trHeight w:val="315"/>
        </w:trPr>
        <w:tc>
          <w:tcPr>
            <w:tcW w:w="4962" w:type="dxa"/>
            <w:gridSpan w:val="2"/>
            <w:vMerge/>
            <w:shd w:val="clear" w:color="auto" w:fill="auto"/>
            <w:hideMark/>
          </w:tcPr>
          <w:p w:rsidR="00853BBB" w:rsidRPr="00CB1B9F" w:rsidRDefault="00853BBB" w:rsidP="00003728">
            <w:pPr>
              <w:jc w:val="both"/>
              <w:rPr>
                <w:color w:val="000000"/>
                <w:lang w:eastAsia="ru-RU"/>
              </w:rPr>
            </w:pPr>
          </w:p>
        </w:tc>
        <w:tc>
          <w:tcPr>
            <w:tcW w:w="4509" w:type="dxa"/>
            <w:gridSpan w:val="3"/>
            <w:vMerge/>
            <w:shd w:val="clear" w:color="auto" w:fill="auto"/>
            <w:hideMark/>
          </w:tcPr>
          <w:p w:rsidR="00853BBB" w:rsidRPr="00CB1B9F" w:rsidRDefault="00853BBB" w:rsidP="00003728">
            <w:pPr>
              <w:rPr>
                <w:color w:val="000000"/>
                <w:lang w:eastAsia="ru-RU"/>
              </w:rPr>
            </w:pPr>
          </w:p>
        </w:tc>
        <w:tc>
          <w:tcPr>
            <w:tcW w:w="960" w:type="dxa"/>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15"/>
        </w:trPr>
        <w:tc>
          <w:tcPr>
            <w:tcW w:w="4962" w:type="dxa"/>
            <w:gridSpan w:val="2"/>
            <w:vMerge/>
            <w:shd w:val="clear" w:color="auto" w:fill="auto"/>
            <w:hideMark/>
          </w:tcPr>
          <w:p w:rsidR="00853BBB" w:rsidRPr="00CB1B9F" w:rsidRDefault="00853BBB" w:rsidP="00003728">
            <w:pPr>
              <w:jc w:val="both"/>
              <w:rPr>
                <w:color w:val="000000"/>
                <w:lang w:eastAsia="ru-RU"/>
              </w:rPr>
            </w:pPr>
          </w:p>
        </w:tc>
        <w:tc>
          <w:tcPr>
            <w:tcW w:w="4509" w:type="dxa"/>
            <w:gridSpan w:val="3"/>
            <w:vMerge/>
            <w:shd w:val="clear" w:color="auto" w:fill="auto"/>
            <w:hideMark/>
          </w:tcPr>
          <w:p w:rsidR="00853BBB" w:rsidRPr="00CB1B9F" w:rsidRDefault="00853BBB" w:rsidP="00003728">
            <w:pPr>
              <w:rPr>
                <w:color w:val="000000"/>
                <w:lang w:eastAsia="ru-RU"/>
              </w:rPr>
            </w:pPr>
          </w:p>
        </w:tc>
        <w:tc>
          <w:tcPr>
            <w:tcW w:w="960" w:type="dxa"/>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630"/>
        </w:trPr>
        <w:tc>
          <w:tcPr>
            <w:tcW w:w="4962" w:type="dxa"/>
            <w:gridSpan w:val="2"/>
            <w:vMerge/>
            <w:shd w:val="clear" w:color="auto" w:fill="auto"/>
            <w:hideMark/>
          </w:tcPr>
          <w:p w:rsidR="00853BBB" w:rsidRPr="00CB1B9F" w:rsidRDefault="00853BBB" w:rsidP="00003728">
            <w:pPr>
              <w:jc w:val="both"/>
              <w:rPr>
                <w:color w:val="000000"/>
                <w:lang w:eastAsia="ru-RU"/>
              </w:rPr>
            </w:pPr>
          </w:p>
        </w:tc>
        <w:tc>
          <w:tcPr>
            <w:tcW w:w="4509" w:type="dxa"/>
            <w:gridSpan w:val="3"/>
            <w:vMerge/>
            <w:shd w:val="clear" w:color="auto" w:fill="auto"/>
            <w:hideMark/>
          </w:tcPr>
          <w:p w:rsidR="00853BBB" w:rsidRPr="00CB1B9F" w:rsidRDefault="00853BBB" w:rsidP="00003728">
            <w:pPr>
              <w:rPr>
                <w:color w:val="000000"/>
                <w:lang w:eastAsia="ru-RU"/>
              </w:rPr>
            </w:pPr>
          </w:p>
        </w:tc>
        <w:tc>
          <w:tcPr>
            <w:tcW w:w="960" w:type="dxa"/>
            <w:shd w:val="clear" w:color="auto" w:fill="auto"/>
            <w:noWrap/>
            <w:vAlign w:val="bottom"/>
            <w:hideMark/>
          </w:tcPr>
          <w:p w:rsidR="00853BBB" w:rsidRPr="00CB1B9F" w:rsidRDefault="00853BBB" w:rsidP="00003728">
            <w:pPr>
              <w:rPr>
                <w:color w:val="000000"/>
                <w:lang w:eastAsia="ru-RU"/>
              </w:rPr>
            </w:pPr>
          </w:p>
        </w:tc>
      </w:tr>
      <w:tr w:rsidR="00853BBB" w:rsidRPr="00CB1B9F" w:rsidTr="00003728">
        <w:trPr>
          <w:trHeight w:val="315"/>
        </w:trPr>
        <w:tc>
          <w:tcPr>
            <w:tcW w:w="4962" w:type="dxa"/>
            <w:gridSpan w:val="2"/>
            <w:shd w:val="clear" w:color="auto" w:fill="auto"/>
            <w:hideMark/>
          </w:tcPr>
          <w:p w:rsidR="00853BBB" w:rsidRPr="00CB1B9F" w:rsidRDefault="00853BBB" w:rsidP="00003728">
            <w:pPr>
              <w:rPr>
                <w:color w:val="000000"/>
                <w:lang w:eastAsia="ru-RU"/>
              </w:rPr>
            </w:pPr>
          </w:p>
        </w:tc>
        <w:tc>
          <w:tcPr>
            <w:tcW w:w="4509" w:type="dxa"/>
            <w:gridSpan w:val="3"/>
            <w:vMerge/>
            <w:shd w:val="clear" w:color="auto" w:fill="auto"/>
            <w:hideMark/>
          </w:tcPr>
          <w:p w:rsidR="00853BBB" w:rsidRPr="00CB1B9F" w:rsidRDefault="00853BBB" w:rsidP="00003728">
            <w:pPr>
              <w:rPr>
                <w:color w:val="000000"/>
                <w:lang w:eastAsia="ru-RU"/>
              </w:rPr>
            </w:pPr>
          </w:p>
        </w:tc>
        <w:tc>
          <w:tcPr>
            <w:tcW w:w="960" w:type="dxa"/>
            <w:shd w:val="clear" w:color="auto" w:fill="auto"/>
            <w:noWrap/>
            <w:vAlign w:val="bottom"/>
            <w:hideMark/>
          </w:tcPr>
          <w:p w:rsidR="00853BBB" w:rsidRPr="00CB1B9F" w:rsidRDefault="00853BBB" w:rsidP="00003728">
            <w:pPr>
              <w:rPr>
                <w:color w:val="000000"/>
                <w:lang w:eastAsia="ru-RU"/>
              </w:rPr>
            </w:pPr>
          </w:p>
        </w:tc>
      </w:tr>
    </w:tbl>
    <w:p w:rsidR="00853BBB" w:rsidRPr="00CB1B9F" w:rsidRDefault="00853BBB" w:rsidP="00853BBB">
      <w:pPr>
        <w:suppressAutoHyphens w:val="0"/>
        <w:spacing w:after="200" w:line="276" w:lineRule="auto"/>
        <w:rPr>
          <w:b/>
          <w:sz w:val="20"/>
          <w:szCs w:val="20"/>
        </w:rPr>
      </w:pPr>
      <w:r w:rsidRPr="00CB1B9F">
        <w:rPr>
          <w:b/>
          <w:sz w:val="20"/>
          <w:szCs w:val="20"/>
        </w:rPr>
        <w:t xml:space="preserve">                                                                                                                                  Приложение № 3</w:t>
      </w:r>
    </w:p>
    <w:p w:rsidR="00853BBB" w:rsidRPr="00CB1B9F" w:rsidRDefault="00853BBB" w:rsidP="00853BBB">
      <w:pPr>
        <w:pStyle w:val="afb"/>
        <w:ind w:left="6521" w:firstLine="0"/>
        <w:rPr>
          <w:b/>
          <w:sz w:val="20"/>
          <w:szCs w:val="20"/>
        </w:rPr>
      </w:pPr>
      <w:r w:rsidRPr="00CB1B9F">
        <w:rPr>
          <w:b/>
          <w:sz w:val="20"/>
          <w:szCs w:val="20"/>
        </w:rPr>
        <w:t>к  Договору № __________</w:t>
      </w:r>
    </w:p>
    <w:p w:rsidR="00853BBB" w:rsidRPr="00CB1B9F" w:rsidRDefault="00853BBB" w:rsidP="00853BBB">
      <w:pPr>
        <w:pStyle w:val="afb"/>
        <w:ind w:left="6521" w:firstLine="0"/>
        <w:rPr>
          <w:b/>
          <w:sz w:val="20"/>
          <w:szCs w:val="20"/>
        </w:rPr>
      </w:pPr>
      <w:r w:rsidRPr="00CB1B9F">
        <w:rPr>
          <w:b/>
          <w:sz w:val="20"/>
          <w:szCs w:val="20"/>
        </w:rPr>
        <w:t>от «____»__________20____ г.</w:t>
      </w:r>
    </w:p>
    <w:p w:rsidR="00853BBB" w:rsidRPr="00CB1B9F" w:rsidRDefault="00853BBB" w:rsidP="00853BBB">
      <w:pPr>
        <w:jc w:val="right"/>
        <w:rPr>
          <w:sz w:val="26"/>
          <w:szCs w:val="26"/>
        </w:rPr>
      </w:pPr>
    </w:p>
    <w:p w:rsidR="00853BBB" w:rsidRPr="00CB1B9F" w:rsidRDefault="00853BBB" w:rsidP="00853BBB">
      <w:pPr>
        <w:jc w:val="right"/>
        <w:rPr>
          <w:sz w:val="26"/>
          <w:szCs w:val="26"/>
        </w:rPr>
      </w:pPr>
    </w:p>
    <w:p w:rsidR="00853BBB" w:rsidRPr="00CB1B9F" w:rsidRDefault="00853BBB" w:rsidP="00853BBB">
      <w:pPr>
        <w:jc w:val="center"/>
        <w:rPr>
          <w:b/>
          <w:sz w:val="26"/>
          <w:szCs w:val="26"/>
          <w:u w:val="single"/>
        </w:rPr>
      </w:pPr>
      <w:r w:rsidRPr="00CB1B9F">
        <w:rPr>
          <w:b/>
          <w:sz w:val="26"/>
          <w:szCs w:val="26"/>
          <w:u w:val="single"/>
        </w:rPr>
        <w:t xml:space="preserve">Ф О </w:t>
      </w:r>
      <w:proofErr w:type="gramStart"/>
      <w:r w:rsidRPr="00CB1B9F">
        <w:rPr>
          <w:b/>
          <w:sz w:val="26"/>
          <w:szCs w:val="26"/>
          <w:u w:val="single"/>
        </w:rPr>
        <w:t>Р</w:t>
      </w:r>
      <w:proofErr w:type="gramEnd"/>
      <w:r w:rsidRPr="00CB1B9F">
        <w:rPr>
          <w:b/>
          <w:sz w:val="26"/>
          <w:szCs w:val="26"/>
          <w:u w:val="single"/>
        </w:rPr>
        <w:t xml:space="preserve"> М А</w:t>
      </w:r>
    </w:p>
    <w:p w:rsidR="00853BBB" w:rsidRPr="00CB1B9F" w:rsidRDefault="00853BBB" w:rsidP="00853BBB">
      <w:pPr>
        <w:jc w:val="center"/>
        <w:rPr>
          <w:b/>
          <w:sz w:val="26"/>
          <w:szCs w:val="26"/>
        </w:rPr>
      </w:pPr>
    </w:p>
    <w:p w:rsidR="00853BBB" w:rsidRPr="00CB1B9F" w:rsidRDefault="00853BBB" w:rsidP="00853BBB">
      <w:pPr>
        <w:jc w:val="center"/>
        <w:rPr>
          <w:b/>
          <w:sz w:val="26"/>
          <w:szCs w:val="26"/>
        </w:rPr>
      </w:pPr>
      <w:r w:rsidRPr="00CB1B9F">
        <w:rPr>
          <w:b/>
          <w:sz w:val="26"/>
          <w:szCs w:val="26"/>
        </w:rPr>
        <w:t xml:space="preserve">Акт оказанных услуг №_____ </w:t>
      </w:r>
    </w:p>
    <w:p w:rsidR="00853BBB" w:rsidRPr="00CB1B9F" w:rsidRDefault="00853BBB" w:rsidP="00853BBB">
      <w:pPr>
        <w:jc w:val="center"/>
        <w:rPr>
          <w:sz w:val="26"/>
          <w:szCs w:val="26"/>
        </w:rPr>
      </w:pPr>
      <w:r w:rsidRPr="00CB1B9F">
        <w:rPr>
          <w:sz w:val="26"/>
          <w:szCs w:val="26"/>
        </w:rPr>
        <w:t>по договору №_________________ от «____»   ____________ 20     г.</w:t>
      </w:r>
    </w:p>
    <w:p w:rsidR="00853BBB" w:rsidRPr="00CB1B9F" w:rsidRDefault="00853BBB" w:rsidP="00853BBB">
      <w:pPr>
        <w:jc w:val="center"/>
        <w:rPr>
          <w:sz w:val="26"/>
          <w:szCs w:val="26"/>
        </w:rPr>
      </w:pPr>
    </w:p>
    <w:p w:rsidR="00853BBB" w:rsidRPr="00CB1B9F" w:rsidRDefault="00853BBB" w:rsidP="00853BBB">
      <w:pPr>
        <w:tabs>
          <w:tab w:val="right" w:pos="10206"/>
        </w:tabs>
        <w:rPr>
          <w:sz w:val="26"/>
          <w:szCs w:val="26"/>
        </w:rPr>
      </w:pPr>
      <w:r w:rsidRPr="00CB1B9F">
        <w:rPr>
          <w:sz w:val="26"/>
          <w:szCs w:val="26"/>
        </w:rPr>
        <w:t xml:space="preserve"> город________________</w:t>
      </w:r>
      <w:r w:rsidRPr="00CB1B9F">
        <w:rPr>
          <w:sz w:val="26"/>
          <w:szCs w:val="26"/>
        </w:rPr>
        <w:tab/>
      </w:r>
      <w:r w:rsidRPr="00CB1B9F">
        <w:rPr>
          <w:b/>
          <w:sz w:val="26"/>
          <w:szCs w:val="26"/>
        </w:rPr>
        <w:t>от «__» ______ 20    г.</w:t>
      </w:r>
    </w:p>
    <w:p w:rsidR="00853BBB" w:rsidRPr="00CB1B9F" w:rsidRDefault="00853BBB" w:rsidP="00853BBB">
      <w:pPr>
        <w:rPr>
          <w:sz w:val="26"/>
          <w:szCs w:val="26"/>
        </w:rPr>
      </w:pPr>
    </w:p>
    <w:p w:rsidR="00853BBB" w:rsidRPr="00CB1B9F" w:rsidRDefault="00853BBB" w:rsidP="00853BBB">
      <w:pPr>
        <w:ind w:firstLine="708"/>
        <w:jc w:val="both"/>
      </w:pPr>
      <w:r w:rsidRPr="00CB1B9F">
        <w:t>Мы, нижеподписавшиеся,</w:t>
      </w:r>
      <w:r w:rsidRPr="00CB1B9F">
        <w:rPr>
          <w:b/>
        </w:rPr>
        <w:t xml:space="preserve"> Публичное акционерное общество «Центр по перевозке грузов в контейнерах «</w:t>
      </w:r>
      <w:proofErr w:type="spellStart"/>
      <w:r w:rsidRPr="00CB1B9F">
        <w:rPr>
          <w:b/>
        </w:rPr>
        <w:t>ТрансКонтейнер</w:t>
      </w:r>
      <w:proofErr w:type="spellEnd"/>
      <w:r w:rsidRPr="00CB1B9F">
        <w:rPr>
          <w:b/>
        </w:rPr>
        <w:t>»</w:t>
      </w:r>
      <w:r w:rsidRPr="00CB1B9F">
        <w:t xml:space="preserve"> </w:t>
      </w:r>
      <w:r w:rsidRPr="00CB1B9F">
        <w:rPr>
          <w:b/>
        </w:rPr>
        <w:t>именуемое в дальнейшем «Заказчик»,</w:t>
      </w:r>
      <w:r w:rsidRPr="00CB1B9F">
        <w:t xml:space="preserve"> в лице директора филиала ПАО «</w:t>
      </w:r>
      <w:proofErr w:type="spellStart"/>
      <w:r w:rsidRPr="00CB1B9F">
        <w:t>ТрансКонтейнер</w:t>
      </w:r>
      <w:proofErr w:type="spellEnd"/>
      <w:r w:rsidRPr="00CB1B9F">
        <w:t xml:space="preserve">» на Дальневосточной железной дороге ______________________________________________, действующего на основании Доверенности _________________________________________________________________, с одной стороны и </w:t>
      </w:r>
      <w:r w:rsidRPr="00CB1B9F">
        <w:rPr>
          <w:b/>
        </w:rPr>
        <w:t>___________________________________________________________</w:t>
      </w:r>
      <w:r w:rsidRPr="00CB1B9F">
        <w:t>, с другой стороны, составили настоящий акт о том, что перечисленные Услуги выполнены в полном объеме:</w:t>
      </w:r>
    </w:p>
    <w:p w:rsidR="00853BBB" w:rsidRPr="00CB1B9F" w:rsidRDefault="00853BBB" w:rsidP="00853BBB">
      <w:pPr>
        <w:ind w:firstLine="708"/>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0"/>
        <w:gridCol w:w="2381"/>
        <w:gridCol w:w="2521"/>
        <w:gridCol w:w="1513"/>
        <w:gridCol w:w="1521"/>
        <w:gridCol w:w="1308"/>
      </w:tblGrid>
      <w:tr w:rsidR="00853BBB" w:rsidRPr="00CB1B9F" w:rsidTr="00003728">
        <w:trPr>
          <w:jc w:val="center"/>
        </w:trPr>
        <w:tc>
          <w:tcPr>
            <w:tcW w:w="626" w:type="dxa"/>
            <w:vAlign w:val="center"/>
          </w:tcPr>
          <w:p w:rsidR="00853BBB" w:rsidRPr="00CB1B9F" w:rsidRDefault="00853BBB" w:rsidP="00003728">
            <w:pPr>
              <w:jc w:val="center"/>
              <w:rPr>
                <w:b/>
              </w:rPr>
            </w:pPr>
            <w:r w:rsidRPr="00CB1B9F">
              <w:rPr>
                <w:b/>
              </w:rPr>
              <w:t xml:space="preserve">№ </w:t>
            </w:r>
            <w:proofErr w:type="spellStart"/>
            <w:proofErr w:type="gramStart"/>
            <w:r w:rsidRPr="00CB1B9F">
              <w:rPr>
                <w:b/>
              </w:rPr>
              <w:t>п</w:t>
            </w:r>
            <w:proofErr w:type="spellEnd"/>
            <w:proofErr w:type="gramEnd"/>
            <w:r w:rsidRPr="00CB1B9F">
              <w:rPr>
                <w:b/>
              </w:rPr>
              <w:t>/</w:t>
            </w:r>
            <w:proofErr w:type="spellStart"/>
            <w:r w:rsidRPr="00CB1B9F">
              <w:rPr>
                <w:b/>
              </w:rPr>
              <w:t>п</w:t>
            </w:r>
            <w:proofErr w:type="spellEnd"/>
          </w:p>
        </w:tc>
        <w:tc>
          <w:tcPr>
            <w:tcW w:w="2555" w:type="dxa"/>
            <w:vAlign w:val="center"/>
          </w:tcPr>
          <w:p w:rsidR="00853BBB" w:rsidRPr="00CB1B9F" w:rsidRDefault="00853BBB" w:rsidP="00003728">
            <w:pPr>
              <w:jc w:val="center"/>
              <w:rPr>
                <w:b/>
              </w:rPr>
            </w:pPr>
            <w:r w:rsidRPr="00CB1B9F">
              <w:rPr>
                <w:b/>
              </w:rPr>
              <w:t>Наименование услуг</w:t>
            </w:r>
          </w:p>
        </w:tc>
        <w:tc>
          <w:tcPr>
            <w:tcW w:w="1701" w:type="dxa"/>
            <w:vAlign w:val="center"/>
          </w:tcPr>
          <w:p w:rsidR="00853BBB" w:rsidRPr="00CB1B9F" w:rsidRDefault="00853BBB" w:rsidP="00003728">
            <w:pPr>
              <w:jc w:val="center"/>
              <w:rPr>
                <w:b/>
              </w:rPr>
            </w:pPr>
            <w:r w:rsidRPr="00CB1B9F">
              <w:rPr>
                <w:b/>
              </w:rPr>
              <w:t xml:space="preserve">Объем услуг: маршрут/количество </w:t>
            </w:r>
          </w:p>
        </w:tc>
        <w:tc>
          <w:tcPr>
            <w:tcW w:w="1701" w:type="dxa"/>
            <w:vAlign w:val="center"/>
          </w:tcPr>
          <w:p w:rsidR="00853BBB" w:rsidRPr="00CB1B9F" w:rsidRDefault="00853BBB" w:rsidP="00003728">
            <w:pPr>
              <w:jc w:val="center"/>
              <w:rPr>
                <w:b/>
              </w:rPr>
            </w:pPr>
            <w:r w:rsidRPr="00CB1B9F">
              <w:rPr>
                <w:b/>
              </w:rPr>
              <w:t>№ заказа</w:t>
            </w:r>
          </w:p>
        </w:tc>
        <w:tc>
          <w:tcPr>
            <w:tcW w:w="1559" w:type="dxa"/>
            <w:vAlign w:val="center"/>
          </w:tcPr>
          <w:p w:rsidR="00853BBB" w:rsidRPr="00CB1B9F" w:rsidRDefault="00853BBB" w:rsidP="00003728">
            <w:pPr>
              <w:jc w:val="center"/>
              <w:rPr>
                <w:b/>
              </w:rPr>
            </w:pPr>
            <w:r w:rsidRPr="00CB1B9F">
              <w:rPr>
                <w:b/>
              </w:rPr>
              <w:t>Стоимость за ед., руб.</w:t>
            </w:r>
          </w:p>
        </w:tc>
        <w:tc>
          <w:tcPr>
            <w:tcW w:w="1417" w:type="dxa"/>
            <w:vAlign w:val="center"/>
          </w:tcPr>
          <w:p w:rsidR="00853BBB" w:rsidRPr="00CB1B9F" w:rsidRDefault="00853BBB" w:rsidP="00003728">
            <w:pPr>
              <w:jc w:val="center"/>
              <w:rPr>
                <w:b/>
              </w:rPr>
            </w:pPr>
            <w:r w:rsidRPr="00CB1B9F">
              <w:rPr>
                <w:b/>
              </w:rPr>
              <w:t>Сумма</w:t>
            </w:r>
          </w:p>
        </w:tc>
      </w:tr>
      <w:tr w:rsidR="00853BBB" w:rsidRPr="00CB1B9F" w:rsidTr="00003728">
        <w:trPr>
          <w:jc w:val="center"/>
        </w:trPr>
        <w:tc>
          <w:tcPr>
            <w:tcW w:w="626" w:type="dxa"/>
          </w:tcPr>
          <w:p w:rsidR="00853BBB" w:rsidRPr="00CB1B9F" w:rsidRDefault="00853BBB" w:rsidP="00003728">
            <w:pPr>
              <w:rPr>
                <w:sz w:val="26"/>
                <w:szCs w:val="26"/>
              </w:rPr>
            </w:pPr>
          </w:p>
        </w:tc>
        <w:tc>
          <w:tcPr>
            <w:tcW w:w="2555" w:type="dxa"/>
          </w:tcPr>
          <w:p w:rsidR="00853BBB" w:rsidRPr="00CB1B9F" w:rsidRDefault="00853BBB" w:rsidP="00003728">
            <w:pPr>
              <w:rPr>
                <w:sz w:val="26"/>
                <w:szCs w:val="26"/>
              </w:rPr>
            </w:pPr>
          </w:p>
        </w:tc>
        <w:tc>
          <w:tcPr>
            <w:tcW w:w="1701" w:type="dxa"/>
          </w:tcPr>
          <w:p w:rsidR="00853BBB" w:rsidRPr="00CB1B9F" w:rsidRDefault="00853BBB" w:rsidP="00003728">
            <w:pPr>
              <w:rPr>
                <w:sz w:val="26"/>
                <w:szCs w:val="26"/>
              </w:rPr>
            </w:pPr>
          </w:p>
        </w:tc>
        <w:tc>
          <w:tcPr>
            <w:tcW w:w="1701" w:type="dxa"/>
          </w:tcPr>
          <w:p w:rsidR="00853BBB" w:rsidRPr="00CB1B9F" w:rsidRDefault="00853BBB" w:rsidP="00003728">
            <w:pPr>
              <w:rPr>
                <w:sz w:val="26"/>
                <w:szCs w:val="26"/>
              </w:rPr>
            </w:pPr>
          </w:p>
        </w:tc>
        <w:tc>
          <w:tcPr>
            <w:tcW w:w="1559" w:type="dxa"/>
          </w:tcPr>
          <w:p w:rsidR="00853BBB" w:rsidRPr="00CB1B9F" w:rsidRDefault="00853BBB" w:rsidP="00003728">
            <w:pPr>
              <w:rPr>
                <w:sz w:val="26"/>
                <w:szCs w:val="26"/>
              </w:rPr>
            </w:pPr>
          </w:p>
        </w:tc>
        <w:tc>
          <w:tcPr>
            <w:tcW w:w="1417" w:type="dxa"/>
          </w:tcPr>
          <w:p w:rsidR="00853BBB" w:rsidRPr="00CB1B9F" w:rsidRDefault="00853BBB" w:rsidP="00003728">
            <w:pPr>
              <w:rPr>
                <w:sz w:val="26"/>
                <w:szCs w:val="26"/>
              </w:rPr>
            </w:pPr>
          </w:p>
        </w:tc>
      </w:tr>
      <w:tr w:rsidR="00853BBB" w:rsidRPr="00CB1B9F" w:rsidTr="00003728">
        <w:trPr>
          <w:jc w:val="center"/>
        </w:trPr>
        <w:tc>
          <w:tcPr>
            <w:tcW w:w="626" w:type="dxa"/>
          </w:tcPr>
          <w:p w:rsidR="00853BBB" w:rsidRPr="00CB1B9F" w:rsidRDefault="00853BBB" w:rsidP="00003728">
            <w:pPr>
              <w:rPr>
                <w:sz w:val="26"/>
                <w:szCs w:val="26"/>
              </w:rPr>
            </w:pPr>
          </w:p>
        </w:tc>
        <w:tc>
          <w:tcPr>
            <w:tcW w:w="2555" w:type="dxa"/>
          </w:tcPr>
          <w:p w:rsidR="00853BBB" w:rsidRPr="00CB1B9F" w:rsidRDefault="00853BBB" w:rsidP="00003728">
            <w:pPr>
              <w:rPr>
                <w:sz w:val="26"/>
                <w:szCs w:val="26"/>
              </w:rPr>
            </w:pPr>
          </w:p>
        </w:tc>
        <w:tc>
          <w:tcPr>
            <w:tcW w:w="1701" w:type="dxa"/>
          </w:tcPr>
          <w:p w:rsidR="00853BBB" w:rsidRPr="00CB1B9F" w:rsidRDefault="00853BBB" w:rsidP="00003728">
            <w:pPr>
              <w:rPr>
                <w:sz w:val="26"/>
                <w:szCs w:val="26"/>
              </w:rPr>
            </w:pPr>
          </w:p>
        </w:tc>
        <w:tc>
          <w:tcPr>
            <w:tcW w:w="1701" w:type="dxa"/>
          </w:tcPr>
          <w:p w:rsidR="00853BBB" w:rsidRPr="00CB1B9F" w:rsidRDefault="00853BBB" w:rsidP="00003728">
            <w:pPr>
              <w:rPr>
                <w:sz w:val="26"/>
                <w:szCs w:val="26"/>
              </w:rPr>
            </w:pPr>
          </w:p>
        </w:tc>
        <w:tc>
          <w:tcPr>
            <w:tcW w:w="1559" w:type="dxa"/>
          </w:tcPr>
          <w:p w:rsidR="00853BBB" w:rsidRPr="00CB1B9F" w:rsidRDefault="00853BBB" w:rsidP="00003728">
            <w:pPr>
              <w:rPr>
                <w:sz w:val="26"/>
                <w:szCs w:val="26"/>
              </w:rPr>
            </w:pPr>
          </w:p>
        </w:tc>
        <w:tc>
          <w:tcPr>
            <w:tcW w:w="1417" w:type="dxa"/>
          </w:tcPr>
          <w:p w:rsidR="00853BBB" w:rsidRPr="00CB1B9F" w:rsidRDefault="00853BBB" w:rsidP="00003728">
            <w:pPr>
              <w:rPr>
                <w:sz w:val="26"/>
                <w:szCs w:val="26"/>
              </w:rPr>
            </w:pPr>
          </w:p>
        </w:tc>
      </w:tr>
      <w:tr w:rsidR="00853BBB" w:rsidRPr="00CB1B9F" w:rsidTr="00003728">
        <w:trPr>
          <w:jc w:val="center"/>
        </w:trPr>
        <w:tc>
          <w:tcPr>
            <w:tcW w:w="626" w:type="dxa"/>
          </w:tcPr>
          <w:p w:rsidR="00853BBB" w:rsidRPr="00CB1B9F" w:rsidRDefault="00853BBB" w:rsidP="00003728">
            <w:pPr>
              <w:rPr>
                <w:sz w:val="26"/>
                <w:szCs w:val="26"/>
              </w:rPr>
            </w:pPr>
          </w:p>
        </w:tc>
        <w:tc>
          <w:tcPr>
            <w:tcW w:w="2555" w:type="dxa"/>
          </w:tcPr>
          <w:p w:rsidR="00853BBB" w:rsidRPr="00CB1B9F" w:rsidRDefault="00853BBB" w:rsidP="00003728">
            <w:pPr>
              <w:rPr>
                <w:sz w:val="26"/>
                <w:szCs w:val="26"/>
              </w:rPr>
            </w:pPr>
          </w:p>
        </w:tc>
        <w:tc>
          <w:tcPr>
            <w:tcW w:w="1701" w:type="dxa"/>
          </w:tcPr>
          <w:p w:rsidR="00853BBB" w:rsidRPr="00CB1B9F" w:rsidRDefault="00853BBB" w:rsidP="00003728">
            <w:pPr>
              <w:rPr>
                <w:sz w:val="26"/>
                <w:szCs w:val="26"/>
              </w:rPr>
            </w:pPr>
          </w:p>
        </w:tc>
        <w:tc>
          <w:tcPr>
            <w:tcW w:w="1701" w:type="dxa"/>
          </w:tcPr>
          <w:p w:rsidR="00853BBB" w:rsidRPr="00CB1B9F" w:rsidRDefault="00853BBB" w:rsidP="00003728">
            <w:pPr>
              <w:rPr>
                <w:sz w:val="26"/>
                <w:szCs w:val="26"/>
              </w:rPr>
            </w:pPr>
          </w:p>
        </w:tc>
        <w:tc>
          <w:tcPr>
            <w:tcW w:w="1559" w:type="dxa"/>
          </w:tcPr>
          <w:p w:rsidR="00853BBB" w:rsidRPr="00CB1B9F" w:rsidRDefault="00853BBB" w:rsidP="00003728">
            <w:pPr>
              <w:rPr>
                <w:sz w:val="26"/>
                <w:szCs w:val="26"/>
              </w:rPr>
            </w:pPr>
          </w:p>
        </w:tc>
        <w:tc>
          <w:tcPr>
            <w:tcW w:w="1417" w:type="dxa"/>
          </w:tcPr>
          <w:p w:rsidR="00853BBB" w:rsidRPr="00CB1B9F" w:rsidRDefault="00853BBB" w:rsidP="00003728">
            <w:pPr>
              <w:rPr>
                <w:sz w:val="26"/>
                <w:szCs w:val="26"/>
              </w:rPr>
            </w:pPr>
          </w:p>
        </w:tc>
      </w:tr>
      <w:tr w:rsidR="00853BBB" w:rsidRPr="00CB1B9F" w:rsidTr="00003728">
        <w:trPr>
          <w:jc w:val="center"/>
        </w:trPr>
        <w:tc>
          <w:tcPr>
            <w:tcW w:w="626" w:type="dxa"/>
          </w:tcPr>
          <w:p w:rsidR="00853BBB" w:rsidRPr="00CB1B9F" w:rsidRDefault="00853BBB" w:rsidP="00003728">
            <w:pPr>
              <w:rPr>
                <w:sz w:val="26"/>
                <w:szCs w:val="26"/>
              </w:rPr>
            </w:pPr>
          </w:p>
        </w:tc>
        <w:tc>
          <w:tcPr>
            <w:tcW w:w="2555" w:type="dxa"/>
          </w:tcPr>
          <w:p w:rsidR="00853BBB" w:rsidRPr="00CB1B9F" w:rsidRDefault="00853BBB" w:rsidP="00003728">
            <w:pPr>
              <w:rPr>
                <w:sz w:val="26"/>
                <w:szCs w:val="26"/>
              </w:rPr>
            </w:pPr>
          </w:p>
        </w:tc>
        <w:tc>
          <w:tcPr>
            <w:tcW w:w="1701" w:type="dxa"/>
          </w:tcPr>
          <w:p w:rsidR="00853BBB" w:rsidRPr="00CB1B9F" w:rsidRDefault="00853BBB" w:rsidP="00003728">
            <w:pPr>
              <w:rPr>
                <w:sz w:val="26"/>
                <w:szCs w:val="26"/>
              </w:rPr>
            </w:pPr>
          </w:p>
        </w:tc>
        <w:tc>
          <w:tcPr>
            <w:tcW w:w="1701" w:type="dxa"/>
          </w:tcPr>
          <w:p w:rsidR="00853BBB" w:rsidRPr="00CB1B9F" w:rsidRDefault="00853BBB" w:rsidP="00003728">
            <w:pPr>
              <w:rPr>
                <w:sz w:val="26"/>
                <w:szCs w:val="26"/>
              </w:rPr>
            </w:pPr>
          </w:p>
        </w:tc>
        <w:tc>
          <w:tcPr>
            <w:tcW w:w="1559" w:type="dxa"/>
          </w:tcPr>
          <w:p w:rsidR="00853BBB" w:rsidRPr="00CB1B9F" w:rsidRDefault="00853BBB" w:rsidP="00003728">
            <w:pPr>
              <w:rPr>
                <w:sz w:val="26"/>
                <w:szCs w:val="26"/>
              </w:rPr>
            </w:pPr>
          </w:p>
        </w:tc>
        <w:tc>
          <w:tcPr>
            <w:tcW w:w="1417" w:type="dxa"/>
          </w:tcPr>
          <w:p w:rsidR="00853BBB" w:rsidRPr="00CB1B9F" w:rsidRDefault="00853BBB" w:rsidP="00003728">
            <w:pPr>
              <w:rPr>
                <w:sz w:val="26"/>
                <w:szCs w:val="26"/>
              </w:rPr>
            </w:pPr>
          </w:p>
        </w:tc>
      </w:tr>
      <w:tr w:rsidR="00853BBB" w:rsidRPr="00CB1B9F" w:rsidTr="00003728">
        <w:trPr>
          <w:jc w:val="center"/>
        </w:trPr>
        <w:tc>
          <w:tcPr>
            <w:tcW w:w="626" w:type="dxa"/>
          </w:tcPr>
          <w:p w:rsidR="00853BBB" w:rsidRPr="00CB1B9F" w:rsidRDefault="00853BBB" w:rsidP="00003728">
            <w:pPr>
              <w:rPr>
                <w:sz w:val="26"/>
                <w:szCs w:val="26"/>
              </w:rPr>
            </w:pPr>
          </w:p>
        </w:tc>
        <w:tc>
          <w:tcPr>
            <w:tcW w:w="2555" w:type="dxa"/>
          </w:tcPr>
          <w:p w:rsidR="00853BBB" w:rsidRPr="00CB1B9F" w:rsidRDefault="00853BBB" w:rsidP="00003728">
            <w:pPr>
              <w:rPr>
                <w:sz w:val="26"/>
                <w:szCs w:val="26"/>
              </w:rPr>
            </w:pPr>
          </w:p>
        </w:tc>
        <w:tc>
          <w:tcPr>
            <w:tcW w:w="1701" w:type="dxa"/>
          </w:tcPr>
          <w:p w:rsidR="00853BBB" w:rsidRPr="00CB1B9F" w:rsidRDefault="00853BBB" w:rsidP="00003728">
            <w:pPr>
              <w:rPr>
                <w:sz w:val="26"/>
                <w:szCs w:val="26"/>
              </w:rPr>
            </w:pPr>
          </w:p>
        </w:tc>
        <w:tc>
          <w:tcPr>
            <w:tcW w:w="1701" w:type="dxa"/>
          </w:tcPr>
          <w:p w:rsidR="00853BBB" w:rsidRPr="00CB1B9F" w:rsidRDefault="00853BBB" w:rsidP="00003728">
            <w:pPr>
              <w:rPr>
                <w:sz w:val="26"/>
                <w:szCs w:val="26"/>
              </w:rPr>
            </w:pPr>
          </w:p>
        </w:tc>
        <w:tc>
          <w:tcPr>
            <w:tcW w:w="1559" w:type="dxa"/>
          </w:tcPr>
          <w:p w:rsidR="00853BBB" w:rsidRPr="00CB1B9F" w:rsidRDefault="00853BBB" w:rsidP="00003728">
            <w:pPr>
              <w:rPr>
                <w:sz w:val="26"/>
                <w:szCs w:val="26"/>
              </w:rPr>
            </w:pPr>
          </w:p>
        </w:tc>
        <w:tc>
          <w:tcPr>
            <w:tcW w:w="1417" w:type="dxa"/>
          </w:tcPr>
          <w:p w:rsidR="00853BBB" w:rsidRPr="00CB1B9F" w:rsidRDefault="00853BBB" w:rsidP="00003728">
            <w:pPr>
              <w:rPr>
                <w:sz w:val="26"/>
                <w:szCs w:val="26"/>
              </w:rPr>
            </w:pPr>
          </w:p>
        </w:tc>
      </w:tr>
      <w:tr w:rsidR="00853BBB" w:rsidRPr="00CB1B9F" w:rsidTr="00003728">
        <w:trPr>
          <w:jc w:val="center"/>
        </w:trPr>
        <w:tc>
          <w:tcPr>
            <w:tcW w:w="626" w:type="dxa"/>
          </w:tcPr>
          <w:p w:rsidR="00853BBB" w:rsidRPr="00CB1B9F" w:rsidRDefault="00853BBB" w:rsidP="00003728">
            <w:pPr>
              <w:rPr>
                <w:sz w:val="26"/>
                <w:szCs w:val="26"/>
              </w:rPr>
            </w:pPr>
          </w:p>
        </w:tc>
        <w:tc>
          <w:tcPr>
            <w:tcW w:w="2555" w:type="dxa"/>
          </w:tcPr>
          <w:p w:rsidR="00853BBB" w:rsidRPr="00CB1B9F" w:rsidRDefault="00853BBB" w:rsidP="00003728">
            <w:pPr>
              <w:rPr>
                <w:sz w:val="26"/>
                <w:szCs w:val="26"/>
              </w:rPr>
            </w:pPr>
          </w:p>
        </w:tc>
        <w:tc>
          <w:tcPr>
            <w:tcW w:w="1701" w:type="dxa"/>
          </w:tcPr>
          <w:p w:rsidR="00853BBB" w:rsidRPr="00CB1B9F" w:rsidRDefault="00853BBB" w:rsidP="00003728">
            <w:pPr>
              <w:rPr>
                <w:sz w:val="26"/>
                <w:szCs w:val="26"/>
              </w:rPr>
            </w:pPr>
          </w:p>
        </w:tc>
        <w:tc>
          <w:tcPr>
            <w:tcW w:w="1701" w:type="dxa"/>
          </w:tcPr>
          <w:p w:rsidR="00853BBB" w:rsidRPr="00CB1B9F" w:rsidRDefault="00853BBB" w:rsidP="00003728">
            <w:pPr>
              <w:rPr>
                <w:sz w:val="26"/>
                <w:szCs w:val="26"/>
              </w:rPr>
            </w:pPr>
          </w:p>
        </w:tc>
        <w:tc>
          <w:tcPr>
            <w:tcW w:w="1559" w:type="dxa"/>
          </w:tcPr>
          <w:p w:rsidR="00853BBB" w:rsidRPr="00CB1B9F" w:rsidRDefault="00853BBB" w:rsidP="00003728">
            <w:pPr>
              <w:rPr>
                <w:sz w:val="26"/>
                <w:szCs w:val="26"/>
              </w:rPr>
            </w:pPr>
          </w:p>
        </w:tc>
        <w:tc>
          <w:tcPr>
            <w:tcW w:w="1417" w:type="dxa"/>
          </w:tcPr>
          <w:p w:rsidR="00853BBB" w:rsidRPr="00CB1B9F" w:rsidRDefault="00853BBB" w:rsidP="00003728">
            <w:pPr>
              <w:rPr>
                <w:sz w:val="26"/>
                <w:szCs w:val="26"/>
              </w:rPr>
            </w:pPr>
          </w:p>
        </w:tc>
      </w:tr>
    </w:tbl>
    <w:p w:rsidR="00853BBB" w:rsidRPr="00CB1B9F" w:rsidRDefault="00853BBB" w:rsidP="00853BBB">
      <w:pPr>
        <w:rPr>
          <w:sz w:val="26"/>
          <w:szCs w:val="26"/>
        </w:rPr>
      </w:pPr>
    </w:p>
    <w:p w:rsidR="00853BBB" w:rsidRPr="00CB1B9F" w:rsidRDefault="00853BBB" w:rsidP="00853BBB">
      <w:pPr>
        <w:rPr>
          <w:sz w:val="26"/>
          <w:szCs w:val="26"/>
        </w:rPr>
      </w:pPr>
      <w:r w:rsidRPr="00CB1B9F">
        <w:rPr>
          <w:sz w:val="26"/>
          <w:szCs w:val="26"/>
        </w:rPr>
        <w:t>Сумма к оплате,</w:t>
      </w:r>
    </w:p>
    <w:p w:rsidR="00853BBB" w:rsidRPr="00CB1B9F" w:rsidRDefault="00853BBB" w:rsidP="00853BBB">
      <w:pPr>
        <w:rPr>
          <w:sz w:val="26"/>
          <w:szCs w:val="26"/>
        </w:rPr>
      </w:pPr>
      <w:r w:rsidRPr="00CB1B9F">
        <w:rPr>
          <w:sz w:val="26"/>
          <w:szCs w:val="26"/>
        </w:rPr>
        <w:t xml:space="preserve">Сумма прописью </w:t>
      </w:r>
    </w:p>
    <w:p w:rsidR="00853BBB" w:rsidRPr="00CB1B9F" w:rsidRDefault="00853BBB" w:rsidP="00853BBB">
      <w:pPr>
        <w:pStyle w:val="5"/>
        <w:tabs>
          <w:tab w:val="left" w:pos="5812"/>
        </w:tabs>
        <w:rPr>
          <w:i w:val="0"/>
        </w:rPr>
      </w:pPr>
      <w:r w:rsidRPr="00CB1B9F">
        <w:t>Заказчик</w:t>
      </w:r>
      <w:r w:rsidRPr="00CB1B9F">
        <w:tab/>
        <w:t>Исполнитель</w:t>
      </w:r>
    </w:p>
    <w:p w:rsidR="00853BBB" w:rsidRPr="00CB1B9F" w:rsidRDefault="00853BBB" w:rsidP="00853BBB">
      <w:pPr>
        <w:tabs>
          <w:tab w:val="left" w:pos="5760"/>
        </w:tabs>
        <w:spacing w:before="33"/>
        <w:rPr>
          <w:sz w:val="26"/>
          <w:szCs w:val="26"/>
        </w:rPr>
      </w:pPr>
      <w:r w:rsidRPr="00CB1B9F">
        <w:rPr>
          <w:b/>
          <w:bCs/>
          <w:sz w:val="26"/>
          <w:szCs w:val="26"/>
        </w:rPr>
        <w:t>______________</w:t>
      </w:r>
      <w:r w:rsidRPr="00CB1B9F">
        <w:rPr>
          <w:b/>
          <w:bCs/>
          <w:sz w:val="26"/>
          <w:szCs w:val="26"/>
        </w:rPr>
        <w:tab/>
        <w:t xml:space="preserve"> ______________</w:t>
      </w:r>
    </w:p>
    <w:p w:rsidR="00853BBB" w:rsidRPr="00CB1B9F" w:rsidRDefault="00853BBB" w:rsidP="00853BBB">
      <w:pPr>
        <w:tabs>
          <w:tab w:val="left" w:pos="5760"/>
        </w:tabs>
        <w:spacing w:before="33"/>
        <w:rPr>
          <w:bCs/>
          <w:sz w:val="26"/>
          <w:szCs w:val="26"/>
        </w:rPr>
      </w:pPr>
      <w:r w:rsidRPr="00CB1B9F">
        <w:rPr>
          <w:snapToGrid w:val="0"/>
          <w:sz w:val="20"/>
          <w:szCs w:val="20"/>
        </w:rPr>
        <w:t>М.п.</w:t>
      </w:r>
      <w:r w:rsidRPr="00CB1B9F">
        <w:rPr>
          <w:sz w:val="26"/>
          <w:szCs w:val="26"/>
        </w:rPr>
        <w:tab/>
      </w:r>
      <w:r w:rsidRPr="00CB1B9F">
        <w:rPr>
          <w:snapToGrid w:val="0"/>
          <w:sz w:val="20"/>
          <w:szCs w:val="20"/>
        </w:rPr>
        <w:t>М.п.</w:t>
      </w:r>
    </w:p>
    <w:p w:rsidR="00853BBB" w:rsidRPr="00CB1B9F" w:rsidRDefault="00853BBB" w:rsidP="00853BBB">
      <w:pPr>
        <w:jc w:val="both"/>
        <w:rPr>
          <w:sz w:val="26"/>
          <w:szCs w:val="26"/>
        </w:rPr>
      </w:pPr>
    </w:p>
    <w:p w:rsidR="00853BBB" w:rsidRPr="00CB1B9F" w:rsidRDefault="00853BBB" w:rsidP="00853BBB">
      <w:pPr>
        <w:jc w:val="both"/>
        <w:rPr>
          <w:sz w:val="26"/>
          <w:szCs w:val="26"/>
        </w:rPr>
      </w:pPr>
    </w:p>
    <w:p w:rsidR="00853BBB" w:rsidRPr="00CB1B9F" w:rsidRDefault="00853BBB" w:rsidP="00853BBB">
      <w:pPr>
        <w:jc w:val="both"/>
        <w:rPr>
          <w:sz w:val="26"/>
          <w:szCs w:val="26"/>
        </w:rPr>
      </w:pPr>
    </w:p>
    <w:p w:rsidR="00853BBB" w:rsidRPr="00CB1B9F" w:rsidRDefault="00853BBB" w:rsidP="00853BBB">
      <w:r w:rsidRPr="00CB1B9F">
        <w:t>_____________________________________________________________________________________</w:t>
      </w:r>
    </w:p>
    <w:p w:rsidR="00853BBB" w:rsidRPr="00CB1B9F" w:rsidRDefault="00853BBB" w:rsidP="00853BBB">
      <w:pPr>
        <w:jc w:val="both"/>
        <w:rPr>
          <w:sz w:val="26"/>
          <w:szCs w:val="26"/>
        </w:rPr>
      </w:pPr>
    </w:p>
    <w:p w:rsidR="00853BBB" w:rsidRPr="00CB1B9F" w:rsidRDefault="00853BBB" w:rsidP="00853BBB">
      <w:pPr>
        <w:jc w:val="both"/>
        <w:rPr>
          <w:sz w:val="26"/>
          <w:szCs w:val="26"/>
        </w:rPr>
      </w:pPr>
    </w:p>
    <w:p w:rsidR="00853BBB" w:rsidRPr="00CB1B9F" w:rsidRDefault="00853BBB" w:rsidP="00853BBB">
      <w:pPr>
        <w:jc w:val="both"/>
        <w:rPr>
          <w:sz w:val="26"/>
          <w:szCs w:val="26"/>
        </w:rPr>
      </w:pPr>
    </w:p>
    <w:tbl>
      <w:tblPr>
        <w:tblW w:w="9534" w:type="dxa"/>
        <w:tblInd w:w="-34" w:type="dxa"/>
        <w:tblLook w:val="01E0"/>
      </w:tblPr>
      <w:tblGrid>
        <w:gridCol w:w="4761"/>
        <w:gridCol w:w="4773"/>
      </w:tblGrid>
      <w:tr w:rsidR="00853BBB" w:rsidRPr="00CB1B9F" w:rsidTr="00003728">
        <w:tc>
          <w:tcPr>
            <w:tcW w:w="4761" w:type="dxa"/>
          </w:tcPr>
          <w:p w:rsidR="00853BBB" w:rsidRPr="00CB1B9F" w:rsidRDefault="00853BBB" w:rsidP="00003728">
            <w:pPr>
              <w:jc w:val="both"/>
              <w:rPr>
                <w:b/>
              </w:rPr>
            </w:pPr>
            <w:r w:rsidRPr="00CB1B9F">
              <w:rPr>
                <w:b/>
              </w:rPr>
              <w:t>Заказчик:</w:t>
            </w:r>
          </w:p>
          <w:p w:rsidR="00853BBB" w:rsidRPr="00CB1B9F" w:rsidRDefault="00853BBB" w:rsidP="00003728">
            <w:pPr>
              <w:jc w:val="both"/>
              <w:rPr>
                <w:b/>
              </w:rPr>
            </w:pPr>
          </w:p>
        </w:tc>
        <w:tc>
          <w:tcPr>
            <w:tcW w:w="4773" w:type="dxa"/>
          </w:tcPr>
          <w:p w:rsidR="00853BBB" w:rsidRPr="00CB1B9F" w:rsidRDefault="00853BBB" w:rsidP="00003728">
            <w:pPr>
              <w:pStyle w:val="ConsPlusNormal"/>
              <w:ind w:left="375" w:firstLine="1"/>
              <w:jc w:val="both"/>
              <w:rPr>
                <w:rFonts w:ascii="Times New Roman" w:hAnsi="Times New Roman"/>
                <w:b/>
                <w:sz w:val="24"/>
                <w:szCs w:val="24"/>
              </w:rPr>
            </w:pPr>
            <w:r w:rsidRPr="00CB1B9F">
              <w:rPr>
                <w:rFonts w:ascii="Times New Roman" w:hAnsi="Times New Roman"/>
                <w:b/>
                <w:sz w:val="24"/>
                <w:szCs w:val="24"/>
              </w:rPr>
              <w:t>Исполнитель:</w:t>
            </w:r>
          </w:p>
        </w:tc>
      </w:tr>
      <w:tr w:rsidR="00853BBB" w:rsidRPr="00CB1B9F" w:rsidTr="00003728">
        <w:tc>
          <w:tcPr>
            <w:tcW w:w="4761" w:type="dxa"/>
          </w:tcPr>
          <w:p w:rsidR="00853BBB" w:rsidRPr="00CB1B9F" w:rsidRDefault="00853BBB" w:rsidP="00003728">
            <w:pPr>
              <w:pStyle w:val="ConsPlusNormal"/>
              <w:rPr>
                <w:rFonts w:ascii="Times New Roman" w:hAnsi="Times New Roman"/>
                <w:sz w:val="24"/>
                <w:szCs w:val="24"/>
              </w:rPr>
            </w:pPr>
          </w:p>
        </w:tc>
        <w:tc>
          <w:tcPr>
            <w:tcW w:w="4773" w:type="dxa"/>
          </w:tcPr>
          <w:p w:rsidR="00853BBB" w:rsidRPr="00CB1B9F" w:rsidRDefault="00853BBB" w:rsidP="00003728">
            <w:pPr>
              <w:jc w:val="both"/>
            </w:pPr>
          </w:p>
        </w:tc>
      </w:tr>
    </w:tbl>
    <w:p w:rsidR="00853BBB" w:rsidRPr="00CB1B9F" w:rsidRDefault="00853BBB" w:rsidP="00853BBB">
      <w:pPr>
        <w:jc w:val="both"/>
        <w:rPr>
          <w:sz w:val="26"/>
          <w:szCs w:val="26"/>
        </w:rPr>
      </w:pPr>
    </w:p>
    <w:p w:rsidR="00853BBB" w:rsidRDefault="00853BBB" w:rsidP="00853BBB">
      <w:pPr>
        <w:pStyle w:val="afb"/>
        <w:ind w:left="6946" w:firstLine="0"/>
        <w:rPr>
          <w:b/>
          <w:sz w:val="20"/>
          <w:szCs w:val="20"/>
        </w:rPr>
      </w:pPr>
    </w:p>
    <w:p w:rsidR="00853BBB" w:rsidRDefault="00853BBB" w:rsidP="00853BBB">
      <w:pPr>
        <w:pStyle w:val="afb"/>
        <w:ind w:left="6946" w:firstLine="0"/>
        <w:rPr>
          <w:b/>
          <w:sz w:val="20"/>
          <w:szCs w:val="20"/>
        </w:rPr>
      </w:pPr>
    </w:p>
    <w:p w:rsidR="00853BBB" w:rsidRDefault="00853BBB" w:rsidP="00853BBB">
      <w:pPr>
        <w:pStyle w:val="afb"/>
        <w:ind w:left="6946" w:firstLine="0"/>
        <w:rPr>
          <w:b/>
          <w:sz w:val="20"/>
          <w:szCs w:val="20"/>
        </w:rPr>
      </w:pPr>
    </w:p>
    <w:p w:rsidR="00236690" w:rsidRDefault="00236690" w:rsidP="00853BBB">
      <w:pPr>
        <w:pStyle w:val="afb"/>
        <w:ind w:left="6946" w:firstLine="0"/>
        <w:rPr>
          <w:b/>
          <w:sz w:val="20"/>
          <w:szCs w:val="20"/>
        </w:rPr>
      </w:pPr>
    </w:p>
    <w:p w:rsidR="00853BBB" w:rsidRDefault="00853BBB" w:rsidP="00853BBB">
      <w:pPr>
        <w:pStyle w:val="afb"/>
        <w:ind w:left="6946" w:firstLine="0"/>
        <w:rPr>
          <w:b/>
          <w:sz w:val="20"/>
          <w:szCs w:val="20"/>
        </w:rPr>
      </w:pPr>
    </w:p>
    <w:p w:rsidR="00853BBB" w:rsidRPr="00CB1B9F" w:rsidRDefault="00853BBB" w:rsidP="00853BBB">
      <w:pPr>
        <w:pStyle w:val="afb"/>
        <w:ind w:left="6946" w:firstLine="0"/>
        <w:rPr>
          <w:b/>
          <w:sz w:val="20"/>
          <w:szCs w:val="20"/>
        </w:rPr>
      </w:pPr>
      <w:r w:rsidRPr="00CB1B9F">
        <w:rPr>
          <w:b/>
          <w:sz w:val="20"/>
          <w:szCs w:val="20"/>
        </w:rPr>
        <w:t>Приложение № 4</w:t>
      </w:r>
    </w:p>
    <w:p w:rsidR="00853BBB" w:rsidRPr="00CB1B9F" w:rsidRDefault="00853BBB" w:rsidP="00853BBB">
      <w:pPr>
        <w:pStyle w:val="afb"/>
        <w:ind w:left="6946" w:firstLine="0"/>
        <w:rPr>
          <w:b/>
          <w:sz w:val="20"/>
          <w:szCs w:val="20"/>
        </w:rPr>
      </w:pPr>
      <w:r w:rsidRPr="00CB1B9F">
        <w:rPr>
          <w:b/>
          <w:sz w:val="20"/>
          <w:szCs w:val="20"/>
        </w:rPr>
        <w:t>к  Договору № __________</w:t>
      </w:r>
    </w:p>
    <w:p w:rsidR="00853BBB" w:rsidRPr="00CB1B9F" w:rsidRDefault="00853BBB" w:rsidP="00853BBB">
      <w:pPr>
        <w:pStyle w:val="afb"/>
        <w:ind w:left="6946" w:firstLine="0"/>
        <w:rPr>
          <w:b/>
          <w:sz w:val="20"/>
          <w:szCs w:val="20"/>
        </w:rPr>
      </w:pPr>
      <w:r w:rsidRPr="00CB1B9F">
        <w:rPr>
          <w:b/>
          <w:sz w:val="20"/>
          <w:szCs w:val="20"/>
        </w:rPr>
        <w:t>от «____»__________20___ г.</w:t>
      </w:r>
    </w:p>
    <w:p w:rsidR="00853BBB" w:rsidRPr="00CB1B9F" w:rsidRDefault="00853BBB" w:rsidP="00853BBB">
      <w:pPr>
        <w:ind w:firstLine="540"/>
        <w:rPr>
          <w:b/>
          <w:bCs/>
          <w:sz w:val="8"/>
        </w:rPr>
      </w:pPr>
    </w:p>
    <w:p w:rsidR="00853BBB" w:rsidRPr="00CB1B9F" w:rsidRDefault="00853BBB" w:rsidP="00853BBB">
      <w:pPr>
        <w:jc w:val="center"/>
        <w:rPr>
          <w:b/>
          <w:bCs/>
          <w:sz w:val="22"/>
          <w:szCs w:val="22"/>
        </w:rPr>
      </w:pPr>
      <w:r w:rsidRPr="00CB1B9F">
        <w:rPr>
          <w:b/>
          <w:bCs/>
          <w:sz w:val="22"/>
          <w:szCs w:val="22"/>
        </w:rPr>
        <w:t xml:space="preserve">Стоимость запасных частей грузовых вагонов собственности ПАО </w:t>
      </w:r>
      <w:r w:rsidRPr="00CB1B9F">
        <w:rPr>
          <w:b/>
          <w:sz w:val="22"/>
          <w:szCs w:val="22"/>
        </w:rPr>
        <w:t>«</w:t>
      </w:r>
      <w:proofErr w:type="spellStart"/>
      <w:r w:rsidRPr="00CB1B9F">
        <w:rPr>
          <w:b/>
          <w:sz w:val="22"/>
          <w:szCs w:val="22"/>
        </w:rPr>
        <w:t>ТрансКонтейнер</w:t>
      </w:r>
      <w:proofErr w:type="spellEnd"/>
      <w:r w:rsidRPr="00CB1B9F">
        <w:rPr>
          <w:b/>
          <w:sz w:val="22"/>
          <w:szCs w:val="22"/>
        </w:rPr>
        <w:t>»</w:t>
      </w:r>
    </w:p>
    <w:p w:rsidR="00853BBB" w:rsidRPr="00CB1B9F" w:rsidRDefault="00853BBB" w:rsidP="00853BBB">
      <w:pPr>
        <w:ind w:firstLine="540"/>
        <w:rPr>
          <w:b/>
          <w:bCs/>
          <w:sz w:val="6"/>
        </w:rPr>
      </w:pPr>
    </w:p>
    <w:tbl>
      <w:tblPr>
        <w:tblW w:w="95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1"/>
        <w:gridCol w:w="2573"/>
      </w:tblGrid>
      <w:tr w:rsidR="009D6DB8" w:rsidRPr="00CB1B9F" w:rsidTr="00BA21B5">
        <w:trPr>
          <w:trHeight w:val="20"/>
        </w:trPr>
        <w:tc>
          <w:tcPr>
            <w:tcW w:w="6961" w:type="dxa"/>
            <w:shd w:val="clear" w:color="auto" w:fill="auto"/>
            <w:hideMark/>
          </w:tcPr>
          <w:p w:rsidR="009D6DB8" w:rsidRPr="00CB1B9F" w:rsidRDefault="009D6DB8" w:rsidP="00003728">
            <w:pPr>
              <w:ind w:left="-93" w:right="2"/>
              <w:jc w:val="center"/>
              <w:rPr>
                <w:b/>
                <w:sz w:val="14"/>
                <w:szCs w:val="14"/>
              </w:rPr>
            </w:pPr>
            <w:r w:rsidRPr="00CB1B9F">
              <w:rPr>
                <w:b/>
                <w:sz w:val="14"/>
                <w:szCs w:val="14"/>
              </w:rPr>
              <w:t>Характеристики МПЗ вагонного хозяйства</w:t>
            </w:r>
          </w:p>
        </w:tc>
        <w:tc>
          <w:tcPr>
            <w:tcW w:w="2573" w:type="dxa"/>
            <w:shd w:val="clear" w:color="auto" w:fill="auto"/>
            <w:noWrap/>
            <w:hideMark/>
          </w:tcPr>
          <w:p w:rsidR="009D6DB8" w:rsidRPr="00CB1B9F" w:rsidRDefault="009D6DB8" w:rsidP="00003728">
            <w:pPr>
              <w:ind w:left="-93" w:right="2"/>
              <w:jc w:val="center"/>
              <w:rPr>
                <w:b/>
                <w:sz w:val="14"/>
                <w:szCs w:val="14"/>
              </w:rPr>
            </w:pPr>
            <w:r w:rsidRPr="00CB1B9F">
              <w:rPr>
                <w:b/>
                <w:sz w:val="14"/>
                <w:szCs w:val="14"/>
              </w:rPr>
              <w:t>Цена возможного использования МПЗ, руб./ед.</w:t>
            </w:r>
          </w:p>
        </w:tc>
      </w:tr>
      <w:tr w:rsidR="009D6DB8" w:rsidRPr="00CB1B9F" w:rsidTr="00BA21B5">
        <w:trPr>
          <w:trHeight w:val="20"/>
        </w:trPr>
        <w:tc>
          <w:tcPr>
            <w:tcW w:w="6961" w:type="dxa"/>
            <w:tcBorders>
              <w:top w:val="single" w:sz="4" w:space="0" w:color="auto"/>
              <w:left w:val="single" w:sz="4" w:space="0" w:color="auto"/>
              <w:bottom w:val="nil"/>
              <w:right w:val="single" w:sz="4" w:space="0" w:color="auto"/>
            </w:tcBorders>
            <w:shd w:val="clear" w:color="auto" w:fill="auto"/>
            <w:hideMark/>
          </w:tcPr>
          <w:p w:rsidR="009D6DB8" w:rsidRPr="00CB1B9F" w:rsidRDefault="009D6DB8" w:rsidP="00003728">
            <w:pPr>
              <w:ind w:left="-93" w:right="2"/>
              <w:rPr>
                <w:sz w:val="14"/>
                <w:szCs w:val="14"/>
              </w:rPr>
            </w:pPr>
            <w:r w:rsidRPr="00CB1B9F">
              <w:rPr>
                <w:sz w:val="14"/>
                <w:szCs w:val="14"/>
              </w:rPr>
              <w:t>Деталь ЦКК ГОСТ 10791-2011 без учета капитального и участкового ремонтов:</w:t>
            </w:r>
          </w:p>
        </w:tc>
        <w:tc>
          <w:tcPr>
            <w:tcW w:w="2573" w:type="dxa"/>
            <w:shd w:val="clear" w:color="auto" w:fill="auto"/>
            <w:noWrap/>
            <w:vAlign w:val="center"/>
            <w:hideMark/>
          </w:tcPr>
          <w:p w:rsidR="009D6DB8" w:rsidRPr="0033275D" w:rsidRDefault="009D6DB8" w:rsidP="00003728">
            <w:pPr>
              <w:ind w:left="-108" w:right="-63"/>
              <w:jc w:val="center"/>
              <w:rPr>
                <w:sz w:val="14"/>
                <w:szCs w:val="14"/>
              </w:rPr>
            </w:pPr>
          </w:p>
        </w:tc>
      </w:tr>
      <w:tr w:rsidR="009D6DB8" w:rsidRPr="00CB1B9F" w:rsidTr="00BA21B5">
        <w:trPr>
          <w:trHeight w:val="170"/>
        </w:trPr>
        <w:tc>
          <w:tcPr>
            <w:tcW w:w="6961" w:type="dxa"/>
            <w:tcBorders>
              <w:top w:val="nil"/>
              <w:left w:val="single" w:sz="4" w:space="0" w:color="auto"/>
              <w:bottom w:val="nil"/>
              <w:right w:val="single" w:sz="4" w:space="0" w:color="auto"/>
            </w:tcBorders>
            <w:shd w:val="clear" w:color="auto" w:fill="auto"/>
            <w:noWrap/>
            <w:hideMark/>
          </w:tcPr>
          <w:p w:rsidR="009D6DB8" w:rsidRPr="00CB1B9F" w:rsidRDefault="009D6DB8" w:rsidP="00003728">
            <w:pPr>
              <w:ind w:left="-93" w:right="2" w:firstLineChars="607" w:firstLine="850"/>
              <w:rPr>
                <w:sz w:val="14"/>
                <w:szCs w:val="14"/>
              </w:rPr>
            </w:pPr>
            <w:r w:rsidRPr="00CB1B9F">
              <w:rPr>
                <w:sz w:val="14"/>
                <w:szCs w:val="14"/>
              </w:rPr>
              <w:t>более 70 мм</w:t>
            </w:r>
          </w:p>
        </w:tc>
        <w:tc>
          <w:tcPr>
            <w:tcW w:w="2573" w:type="dxa"/>
            <w:shd w:val="clear" w:color="auto" w:fill="auto"/>
            <w:noWrap/>
            <w:vAlign w:val="bottom"/>
            <w:hideMark/>
          </w:tcPr>
          <w:p w:rsidR="009D6DB8" w:rsidRPr="009D6DB8" w:rsidRDefault="009D6DB8" w:rsidP="009D6DB8">
            <w:pPr>
              <w:jc w:val="center"/>
              <w:rPr>
                <w:color w:val="000000"/>
                <w:sz w:val="16"/>
                <w:szCs w:val="16"/>
              </w:rPr>
            </w:pPr>
            <w:r w:rsidRPr="009D6DB8">
              <w:rPr>
                <w:color w:val="000000"/>
                <w:sz w:val="16"/>
                <w:szCs w:val="16"/>
              </w:rPr>
              <w:t>103 724,00</w:t>
            </w:r>
          </w:p>
        </w:tc>
      </w:tr>
      <w:tr w:rsidR="009D6DB8" w:rsidRPr="00CB1B9F" w:rsidTr="00BA21B5">
        <w:trPr>
          <w:trHeight w:val="170"/>
        </w:trPr>
        <w:tc>
          <w:tcPr>
            <w:tcW w:w="6961" w:type="dxa"/>
            <w:tcBorders>
              <w:top w:val="nil"/>
              <w:left w:val="single" w:sz="4" w:space="0" w:color="auto"/>
              <w:bottom w:val="nil"/>
              <w:right w:val="single" w:sz="4" w:space="0" w:color="auto"/>
            </w:tcBorders>
            <w:shd w:val="clear" w:color="auto" w:fill="auto"/>
            <w:noWrap/>
            <w:hideMark/>
          </w:tcPr>
          <w:p w:rsidR="009D6DB8" w:rsidRPr="00CB1B9F" w:rsidRDefault="009D6DB8" w:rsidP="00003728">
            <w:pPr>
              <w:ind w:left="-93" w:right="2" w:firstLineChars="607" w:firstLine="850"/>
              <w:rPr>
                <w:sz w:val="14"/>
                <w:szCs w:val="14"/>
              </w:rPr>
            </w:pPr>
            <w:r w:rsidRPr="00CB1B9F">
              <w:rPr>
                <w:sz w:val="14"/>
                <w:szCs w:val="14"/>
              </w:rPr>
              <w:t>69-65 мм</w:t>
            </w:r>
          </w:p>
        </w:tc>
        <w:tc>
          <w:tcPr>
            <w:tcW w:w="2573" w:type="dxa"/>
            <w:shd w:val="clear" w:color="auto" w:fill="auto"/>
            <w:noWrap/>
            <w:vAlign w:val="bottom"/>
            <w:hideMark/>
          </w:tcPr>
          <w:p w:rsidR="009D6DB8" w:rsidRPr="009D6DB8" w:rsidRDefault="009D6DB8" w:rsidP="009D6DB8">
            <w:pPr>
              <w:jc w:val="center"/>
              <w:rPr>
                <w:color w:val="000000"/>
                <w:sz w:val="16"/>
                <w:szCs w:val="16"/>
              </w:rPr>
            </w:pPr>
            <w:r w:rsidRPr="009D6DB8">
              <w:rPr>
                <w:color w:val="000000"/>
                <w:sz w:val="16"/>
                <w:szCs w:val="16"/>
              </w:rPr>
              <w:t>100 647,00</w:t>
            </w:r>
          </w:p>
        </w:tc>
      </w:tr>
      <w:tr w:rsidR="009D6DB8" w:rsidRPr="00CB1B9F" w:rsidTr="00BA21B5">
        <w:trPr>
          <w:trHeight w:val="170"/>
        </w:trPr>
        <w:tc>
          <w:tcPr>
            <w:tcW w:w="6961" w:type="dxa"/>
            <w:tcBorders>
              <w:top w:val="nil"/>
              <w:left w:val="single" w:sz="4" w:space="0" w:color="auto"/>
              <w:bottom w:val="nil"/>
              <w:right w:val="single" w:sz="4" w:space="0" w:color="auto"/>
            </w:tcBorders>
            <w:shd w:val="clear" w:color="auto" w:fill="auto"/>
            <w:noWrap/>
            <w:hideMark/>
          </w:tcPr>
          <w:p w:rsidR="009D6DB8" w:rsidRPr="00CB1B9F" w:rsidRDefault="009D6DB8" w:rsidP="00003728">
            <w:pPr>
              <w:ind w:left="-93" w:right="2" w:firstLineChars="607" w:firstLine="850"/>
              <w:rPr>
                <w:sz w:val="14"/>
                <w:szCs w:val="14"/>
              </w:rPr>
            </w:pPr>
            <w:r w:rsidRPr="00CB1B9F">
              <w:rPr>
                <w:sz w:val="14"/>
                <w:szCs w:val="14"/>
              </w:rPr>
              <w:t>64-60 мм</w:t>
            </w:r>
          </w:p>
        </w:tc>
        <w:tc>
          <w:tcPr>
            <w:tcW w:w="2573" w:type="dxa"/>
            <w:shd w:val="clear" w:color="auto" w:fill="auto"/>
            <w:noWrap/>
            <w:vAlign w:val="bottom"/>
            <w:hideMark/>
          </w:tcPr>
          <w:p w:rsidR="009D6DB8" w:rsidRPr="009D6DB8" w:rsidRDefault="009D6DB8" w:rsidP="009D6DB8">
            <w:pPr>
              <w:jc w:val="center"/>
              <w:rPr>
                <w:color w:val="000000"/>
                <w:sz w:val="16"/>
                <w:szCs w:val="16"/>
              </w:rPr>
            </w:pPr>
            <w:r w:rsidRPr="009D6DB8">
              <w:rPr>
                <w:color w:val="000000"/>
                <w:sz w:val="16"/>
                <w:szCs w:val="16"/>
              </w:rPr>
              <w:t>97 570,00</w:t>
            </w:r>
          </w:p>
        </w:tc>
      </w:tr>
      <w:tr w:rsidR="009D6DB8" w:rsidRPr="00CB1B9F" w:rsidTr="00BA21B5">
        <w:trPr>
          <w:trHeight w:val="170"/>
        </w:trPr>
        <w:tc>
          <w:tcPr>
            <w:tcW w:w="6961" w:type="dxa"/>
            <w:tcBorders>
              <w:top w:val="nil"/>
              <w:left w:val="single" w:sz="4" w:space="0" w:color="auto"/>
              <w:bottom w:val="nil"/>
              <w:right w:val="single" w:sz="4" w:space="0" w:color="auto"/>
            </w:tcBorders>
            <w:shd w:val="clear" w:color="auto" w:fill="auto"/>
            <w:noWrap/>
            <w:hideMark/>
          </w:tcPr>
          <w:p w:rsidR="009D6DB8" w:rsidRPr="00CB1B9F" w:rsidRDefault="009D6DB8" w:rsidP="00003728">
            <w:pPr>
              <w:ind w:left="-93" w:right="2" w:firstLineChars="607" w:firstLine="850"/>
              <w:rPr>
                <w:sz w:val="14"/>
                <w:szCs w:val="14"/>
              </w:rPr>
            </w:pPr>
            <w:r w:rsidRPr="00CB1B9F">
              <w:rPr>
                <w:sz w:val="14"/>
                <w:szCs w:val="14"/>
              </w:rPr>
              <w:t>59-55 мм</w:t>
            </w:r>
          </w:p>
        </w:tc>
        <w:tc>
          <w:tcPr>
            <w:tcW w:w="2573" w:type="dxa"/>
            <w:shd w:val="clear" w:color="auto" w:fill="auto"/>
            <w:noWrap/>
            <w:vAlign w:val="bottom"/>
            <w:hideMark/>
          </w:tcPr>
          <w:p w:rsidR="009D6DB8" w:rsidRPr="009D6DB8" w:rsidRDefault="009D6DB8" w:rsidP="009D6DB8">
            <w:pPr>
              <w:jc w:val="center"/>
              <w:rPr>
                <w:color w:val="000000"/>
                <w:sz w:val="16"/>
                <w:szCs w:val="16"/>
              </w:rPr>
            </w:pPr>
            <w:r w:rsidRPr="009D6DB8">
              <w:rPr>
                <w:color w:val="000000"/>
                <w:sz w:val="16"/>
                <w:szCs w:val="16"/>
              </w:rPr>
              <w:t>88 552,00</w:t>
            </w:r>
          </w:p>
        </w:tc>
      </w:tr>
      <w:tr w:rsidR="009D6DB8" w:rsidRPr="00CB1B9F" w:rsidTr="00BA21B5">
        <w:trPr>
          <w:trHeight w:val="170"/>
        </w:trPr>
        <w:tc>
          <w:tcPr>
            <w:tcW w:w="6961" w:type="dxa"/>
            <w:tcBorders>
              <w:top w:val="nil"/>
              <w:left w:val="single" w:sz="4" w:space="0" w:color="auto"/>
              <w:bottom w:val="nil"/>
              <w:right w:val="single" w:sz="4" w:space="0" w:color="auto"/>
            </w:tcBorders>
            <w:shd w:val="clear" w:color="auto" w:fill="auto"/>
            <w:noWrap/>
            <w:hideMark/>
          </w:tcPr>
          <w:p w:rsidR="009D6DB8" w:rsidRPr="00CB1B9F" w:rsidRDefault="009D6DB8" w:rsidP="00003728">
            <w:pPr>
              <w:ind w:left="-93" w:right="2" w:firstLineChars="607" w:firstLine="850"/>
              <w:rPr>
                <w:sz w:val="14"/>
                <w:szCs w:val="14"/>
              </w:rPr>
            </w:pPr>
            <w:r w:rsidRPr="00CB1B9F">
              <w:rPr>
                <w:sz w:val="14"/>
                <w:szCs w:val="14"/>
              </w:rPr>
              <w:t>54-50 мм</w:t>
            </w:r>
          </w:p>
        </w:tc>
        <w:tc>
          <w:tcPr>
            <w:tcW w:w="2573" w:type="dxa"/>
            <w:shd w:val="clear" w:color="auto" w:fill="auto"/>
            <w:noWrap/>
            <w:vAlign w:val="bottom"/>
            <w:hideMark/>
          </w:tcPr>
          <w:p w:rsidR="009D6DB8" w:rsidRPr="009D6DB8" w:rsidRDefault="009D6DB8" w:rsidP="009D6DB8">
            <w:pPr>
              <w:jc w:val="center"/>
              <w:rPr>
                <w:color w:val="000000"/>
                <w:sz w:val="16"/>
                <w:szCs w:val="16"/>
              </w:rPr>
            </w:pPr>
            <w:r w:rsidRPr="009D6DB8">
              <w:rPr>
                <w:color w:val="000000"/>
                <w:sz w:val="16"/>
                <w:szCs w:val="16"/>
              </w:rPr>
              <w:t>79 533,00</w:t>
            </w:r>
          </w:p>
        </w:tc>
      </w:tr>
      <w:tr w:rsidR="009D6DB8" w:rsidRPr="00CB1B9F" w:rsidTr="00BA21B5">
        <w:trPr>
          <w:trHeight w:val="170"/>
        </w:trPr>
        <w:tc>
          <w:tcPr>
            <w:tcW w:w="6961" w:type="dxa"/>
            <w:tcBorders>
              <w:top w:val="nil"/>
              <w:left w:val="single" w:sz="4" w:space="0" w:color="auto"/>
              <w:bottom w:val="nil"/>
              <w:right w:val="single" w:sz="4" w:space="0" w:color="auto"/>
            </w:tcBorders>
            <w:shd w:val="clear" w:color="auto" w:fill="auto"/>
            <w:noWrap/>
            <w:hideMark/>
          </w:tcPr>
          <w:p w:rsidR="009D6DB8" w:rsidRPr="00CB1B9F" w:rsidRDefault="009D6DB8" w:rsidP="00003728">
            <w:pPr>
              <w:ind w:left="-93" w:right="2" w:firstLineChars="607" w:firstLine="850"/>
              <w:rPr>
                <w:sz w:val="14"/>
                <w:szCs w:val="14"/>
              </w:rPr>
            </w:pPr>
            <w:r w:rsidRPr="00CB1B9F">
              <w:rPr>
                <w:sz w:val="14"/>
                <w:szCs w:val="14"/>
              </w:rPr>
              <w:t>49-45 мм</w:t>
            </w:r>
          </w:p>
        </w:tc>
        <w:tc>
          <w:tcPr>
            <w:tcW w:w="2573" w:type="dxa"/>
            <w:shd w:val="clear" w:color="auto" w:fill="auto"/>
            <w:noWrap/>
            <w:vAlign w:val="bottom"/>
            <w:hideMark/>
          </w:tcPr>
          <w:p w:rsidR="009D6DB8" w:rsidRPr="009D6DB8" w:rsidRDefault="009D6DB8" w:rsidP="009D6DB8">
            <w:pPr>
              <w:jc w:val="center"/>
              <w:rPr>
                <w:color w:val="000000"/>
                <w:sz w:val="16"/>
                <w:szCs w:val="16"/>
              </w:rPr>
            </w:pPr>
            <w:r w:rsidRPr="009D6DB8">
              <w:rPr>
                <w:color w:val="000000"/>
                <w:sz w:val="16"/>
                <w:szCs w:val="16"/>
              </w:rPr>
              <w:t>70 515,00</w:t>
            </w:r>
          </w:p>
        </w:tc>
      </w:tr>
      <w:tr w:rsidR="009D6DB8" w:rsidRPr="00CB1B9F" w:rsidTr="00BA21B5">
        <w:trPr>
          <w:trHeight w:val="170"/>
        </w:trPr>
        <w:tc>
          <w:tcPr>
            <w:tcW w:w="6961" w:type="dxa"/>
            <w:tcBorders>
              <w:top w:val="nil"/>
              <w:left w:val="single" w:sz="4" w:space="0" w:color="auto"/>
              <w:bottom w:val="nil"/>
              <w:right w:val="single" w:sz="4" w:space="0" w:color="auto"/>
            </w:tcBorders>
            <w:shd w:val="clear" w:color="auto" w:fill="auto"/>
            <w:noWrap/>
            <w:hideMark/>
          </w:tcPr>
          <w:p w:rsidR="009D6DB8" w:rsidRPr="00CB1B9F" w:rsidRDefault="009D6DB8" w:rsidP="00003728">
            <w:pPr>
              <w:ind w:left="-93" w:right="2" w:firstLineChars="607" w:firstLine="850"/>
              <w:rPr>
                <w:sz w:val="14"/>
                <w:szCs w:val="14"/>
              </w:rPr>
            </w:pPr>
            <w:r w:rsidRPr="00CB1B9F">
              <w:rPr>
                <w:sz w:val="14"/>
                <w:szCs w:val="14"/>
              </w:rPr>
              <w:t>44-40 мм</w:t>
            </w:r>
          </w:p>
        </w:tc>
        <w:tc>
          <w:tcPr>
            <w:tcW w:w="2573" w:type="dxa"/>
            <w:shd w:val="clear" w:color="auto" w:fill="auto"/>
            <w:noWrap/>
            <w:vAlign w:val="bottom"/>
            <w:hideMark/>
          </w:tcPr>
          <w:p w:rsidR="009D6DB8" w:rsidRPr="009D6DB8" w:rsidRDefault="009D6DB8" w:rsidP="009D6DB8">
            <w:pPr>
              <w:jc w:val="center"/>
              <w:rPr>
                <w:color w:val="000000"/>
                <w:sz w:val="16"/>
                <w:szCs w:val="16"/>
              </w:rPr>
            </w:pPr>
            <w:r w:rsidRPr="009D6DB8">
              <w:rPr>
                <w:color w:val="000000"/>
                <w:sz w:val="16"/>
                <w:szCs w:val="16"/>
              </w:rPr>
              <w:t>61 497,00</w:t>
            </w:r>
          </w:p>
        </w:tc>
      </w:tr>
      <w:tr w:rsidR="009D6DB8" w:rsidRPr="00CB1B9F" w:rsidTr="00BA21B5">
        <w:trPr>
          <w:trHeight w:val="170"/>
        </w:trPr>
        <w:tc>
          <w:tcPr>
            <w:tcW w:w="6961" w:type="dxa"/>
            <w:tcBorders>
              <w:top w:val="nil"/>
              <w:left w:val="single" w:sz="4" w:space="0" w:color="auto"/>
              <w:bottom w:val="nil"/>
              <w:right w:val="single" w:sz="4" w:space="0" w:color="auto"/>
            </w:tcBorders>
            <w:shd w:val="clear" w:color="auto" w:fill="auto"/>
            <w:noWrap/>
            <w:hideMark/>
          </w:tcPr>
          <w:p w:rsidR="009D6DB8" w:rsidRPr="00CB1B9F" w:rsidRDefault="009D6DB8" w:rsidP="00003728">
            <w:pPr>
              <w:ind w:left="-93" w:right="2" w:firstLineChars="607" w:firstLine="850"/>
              <w:rPr>
                <w:sz w:val="14"/>
                <w:szCs w:val="14"/>
              </w:rPr>
            </w:pPr>
            <w:r w:rsidRPr="00CB1B9F">
              <w:rPr>
                <w:sz w:val="14"/>
                <w:szCs w:val="14"/>
              </w:rPr>
              <w:t>39-35 мм</w:t>
            </w:r>
          </w:p>
        </w:tc>
        <w:tc>
          <w:tcPr>
            <w:tcW w:w="2573" w:type="dxa"/>
            <w:shd w:val="clear" w:color="auto" w:fill="auto"/>
            <w:noWrap/>
            <w:vAlign w:val="bottom"/>
            <w:hideMark/>
          </w:tcPr>
          <w:p w:rsidR="009D6DB8" w:rsidRPr="009D6DB8" w:rsidRDefault="009D6DB8" w:rsidP="009D6DB8">
            <w:pPr>
              <w:jc w:val="center"/>
              <w:rPr>
                <w:color w:val="000000"/>
                <w:sz w:val="16"/>
                <w:szCs w:val="16"/>
              </w:rPr>
            </w:pPr>
            <w:r w:rsidRPr="009D6DB8">
              <w:rPr>
                <w:color w:val="000000"/>
                <w:sz w:val="16"/>
                <w:szCs w:val="16"/>
              </w:rPr>
              <w:t>28 557,00</w:t>
            </w:r>
          </w:p>
        </w:tc>
      </w:tr>
      <w:tr w:rsidR="009D6DB8" w:rsidRPr="00CB1B9F" w:rsidTr="00BA21B5">
        <w:trPr>
          <w:trHeight w:val="170"/>
        </w:trPr>
        <w:tc>
          <w:tcPr>
            <w:tcW w:w="6961" w:type="dxa"/>
            <w:tcBorders>
              <w:top w:val="nil"/>
              <w:left w:val="single" w:sz="4" w:space="0" w:color="auto"/>
              <w:bottom w:val="single" w:sz="4" w:space="0" w:color="auto"/>
              <w:right w:val="single" w:sz="4" w:space="0" w:color="auto"/>
            </w:tcBorders>
            <w:shd w:val="clear" w:color="auto" w:fill="auto"/>
            <w:noWrap/>
            <w:hideMark/>
          </w:tcPr>
          <w:p w:rsidR="009D6DB8" w:rsidRPr="00CB1B9F" w:rsidRDefault="009D6DB8" w:rsidP="00003728">
            <w:pPr>
              <w:ind w:left="-93" w:right="2" w:firstLineChars="607" w:firstLine="850"/>
              <w:rPr>
                <w:sz w:val="14"/>
                <w:szCs w:val="14"/>
              </w:rPr>
            </w:pPr>
            <w:r w:rsidRPr="00CB1B9F">
              <w:rPr>
                <w:sz w:val="14"/>
                <w:szCs w:val="14"/>
              </w:rPr>
              <w:t>34 и менее</w:t>
            </w:r>
          </w:p>
        </w:tc>
        <w:tc>
          <w:tcPr>
            <w:tcW w:w="2573" w:type="dxa"/>
            <w:shd w:val="clear" w:color="auto" w:fill="auto"/>
            <w:noWrap/>
            <w:vAlign w:val="bottom"/>
            <w:hideMark/>
          </w:tcPr>
          <w:p w:rsidR="009D6DB8" w:rsidRPr="009D6DB8" w:rsidRDefault="009D6DB8" w:rsidP="009D6DB8">
            <w:pPr>
              <w:jc w:val="center"/>
              <w:rPr>
                <w:color w:val="000000"/>
                <w:sz w:val="16"/>
                <w:szCs w:val="16"/>
              </w:rPr>
            </w:pPr>
            <w:r w:rsidRPr="009D6DB8">
              <w:rPr>
                <w:color w:val="000000"/>
                <w:sz w:val="16"/>
                <w:szCs w:val="16"/>
              </w:rPr>
              <w:t>22 403,00</w:t>
            </w:r>
          </w:p>
        </w:tc>
      </w:tr>
      <w:tr w:rsidR="009D6DB8" w:rsidRPr="00CB1B9F" w:rsidTr="00BA21B5">
        <w:trPr>
          <w:trHeight w:val="170"/>
        </w:trPr>
        <w:tc>
          <w:tcPr>
            <w:tcW w:w="6961" w:type="dxa"/>
            <w:tcBorders>
              <w:top w:val="single" w:sz="4" w:space="0" w:color="auto"/>
              <w:left w:val="single" w:sz="4" w:space="0" w:color="auto"/>
              <w:bottom w:val="nil"/>
              <w:right w:val="single" w:sz="4" w:space="0" w:color="auto"/>
            </w:tcBorders>
            <w:shd w:val="clear" w:color="auto" w:fill="auto"/>
            <w:hideMark/>
          </w:tcPr>
          <w:p w:rsidR="009D6DB8" w:rsidRPr="00CB1B9F" w:rsidRDefault="009D6DB8" w:rsidP="00003728">
            <w:pPr>
              <w:ind w:left="-93" w:right="2"/>
              <w:rPr>
                <w:sz w:val="14"/>
                <w:szCs w:val="14"/>
              </w:rPr>
            </w:pPr>
            <w:r w:rsidRPr="00CB1B9F">
              <w:rPr>
                <w:sz w:val="14"/>
                <w:szCs w:val="14"/>
              </w:rPr>
              <w:t>Деталь ЦКК ГОСТ 10791-2011 после участкового ремонта с толщиной обода:</w:t>
            </w:r>
          </w:p>
        </w:tc>
        <w:tc>
          <w:tcPr>
            <w:tcW w:w="2573" w:type="dxa"/>
            <w:shd w:val="clear" w:color="auto" w:fill="auto"/>
            <w:noWrap/>
            <w:vAlign w:val="center"/>
            <w:hideMark/>
          </w:tcPr>
          <w:p w:rsidR="009D6DB8" w:rsidRPr="0033275D" w:rsidRDefault="009D6DB8" w:rsidP="00003728">
            <w:pPr>
              <w:ind w:left="-108" w:right="-63"/>
              <w:jc w:val="center"/>
              <w:rPr>
                <w:sz w:val="14"/>
                <w:szCs w:val="14"/>
              </w:rPr>
            </w:pPr>
          </w:p>
        </w:tc>
      </w:tr>
      <w:tr w:rsidR="009D6DB8" w:rsidRPr="00CB1B9F" w:rsidTr="00BA21B5">
        <w:trPr>
          <w:trHeight w:val="170"/>
        </w:trPr>
        <w:tc>
          <w:tcPr>
            <w:tcW w:w="6961" w:type="dxa"/>
            <w:tcBorders>
              <w:top w:val="nil"/>
              <w:left w:val="single" w:sz="4" w:space="0" w:color="auto"/>
              <w:bottom w:val="nil"/>
              <w:right w:val="single" w:sz="4" w:space="0" w:color="auto"/>
            </w:tcBorders>
            <w:shd w:val="clear" w:color="auto" w:fill="auto"/>
            <w:noWrap/>
            <w:hideMark/>
          </w:tcPr>
          <w:p w:rsidR="009D6DB8" w:rsidRPr="00CB1B9F" w:rsidRDefault="009D6DB8" w:rsidP="00003728">
            <w:pPr>
              <w:ind w:left="-93" w:right="2" w:firstLine="851"/>
              <w:rPr>
                <w:sz w:val="14"/>
                <w:szCs w:val="14"/>
              </w:rPr>
            </w:pPr>
            <w:r w:rsidRPr="00CB1B9F">
              <w:rPr>
                <w:sz w:val="14"/>
                <w:szCs w:val="14"/>
              </w:rPr>
              <w:t>более 70 мм</w:t>
            </w:r>
          </w:p>
        </w:tc>
        <w:tc>
          <w:tcPr>
            <w:tcW w:w="2573" w:type="dxa"/>
            <w:shd w:val="clear" w:color="auto" w:fill="auto"/>
            <w:noWrap/>
            <w:vAlign w:val="bottom"/>
            <w:hideMark/>
          </w:tcPr>
          <w:p w:rsidR="009D6DB8" w:rsidRPr="009D6DB8" w:rsidRDefault="009D6DB8" w:rsidP="009D6DB8">
            <w:pPr>
              <w:jc w:val="center"/>
              <w:rPr>
                <w:color w:val="000000"/>
                <w:sz w:val="16"/>
                <w:szCs w:val="16"/>
              </w:rPr>
            </w:pPr>
            <w:r w:rsidRPr="009D6DB8">
              <w:rPr>
                <w:color w:val="000000"/>
                <w:sz w:val="16"/>
                <w:szCs w:val="16"/>
              </w:rPr>
              <w:t>112 967,00</w:t>
            </w:r>
          </w:p>
        </w:tc>
      </w:tr>
      <w:tr w:rsidR="009D6DB8" w:rsidRPr="00CB1B9F" w:rsidTr="00BA21B5">
        <w:trPr>
          <w:trHeight w:val="170"/>
        </w:trPr>
        <w:tc>
          <w:tcPr>
            <w:tcW w:w="6961" w:type="dxa"/>
            <w:tcBorders>
              <w:top w:val="nil"/>
              <w:left w:val="single" w:sz="4" w:space="0" w:color="auto"/>
              <w:bottom w:val="nil"/>
              <w:right w:val="single" w:sz="4" w:space="0" w:color="auto"/>
            </w:tcBorders>
            <w:shd w:val="clear" w:color="auto" w:fill="auto"/>
            <w:noWrap/>
            <w:hideMark/>
          </w:tcPr>
          <w:p w:rsidR="009D6DB8" w:rsidRPr="00CB1B9F" w:rsidRDefault="009D6DB8" w:rsidP="00003728">
            <w:pPr>
              <w:ind w:left="-93" w:right="2" w:firstLine="851"/>
              <w:rPr>
                <w:sz w:val="14"/>
                <w:szCs w:val="14"/>
              </w:rPr>
            </w:pPr>
            <w:r w:rsidRPr="00CB1B9F">
              <w:rPr>
                <w:sz w:val="14"/>
                <w:szCs w:val="14"/>
              </w:rPr>
              <w:t>69-65 мм</w:t>
            </w:r>
          </w:p>
        </w:tc>
        <w:tc>
          <w:tcPr>
            <w:tcW w:w="2573" w:type="dxa"/>
            <w:shd w:val="clear" w:color="auto" w:fill="auto"/>
            <w:noWrap/>
            <w:vAlign w:val="bottom"/>
            <w:hideMark/>
          </w:tcPr>
          <w:p w:rsidR="009D6DB8" w:rsidRPr="009D6DB8" w:rsidRDefault="009D6DB8" w:rsidP="009D6DB8">
            <w:pPr>
              <w:jc w:val="center"/>
              <w:rPr>
                <w:color w:val="000000"/>
                <w:sz w:val="16"/>
                <w:szCs w:val="16"/>
              </w:rPr>
            </w:pPr>
            <w:r w:rsidRPr="009D6DB8">
              <w:rPr>
                <w:color w:val="000000"/>
                <w:sz w:val="16"/>
                <w:szCs w:val="16"/>
              </w:rPr>
              <w:t>109 890,00</w:t>
            </w:r>
          </w:p>
        </w:tc>
      </w:tr>
      <w:tr w:rsidR="009D6DB8" w:rsidRPr="00CB1B9F" w:rsidTr="00BA21B5">
        <w:trPr>
          <w:trHeight w:val="170"/>
        </w:trPr>
        <w:tc>
          <w:tcPr>
            <w:tcW w:w="6961" w:type="dxa"/>
            <w:tcBorders>
              <w:top w:val="nil"/>
              <w:left w:val="single" w:sz="4" w:space="0" w:color="auto"/>
              <w:bottom w:val="nil"/>
              <w:right w:val="single" w:sz="4" w:space="0" w:color="auto"/>
            </w:tcBorders>
            <w:shd w:val="clear" w:color="auto" w:fill="auto"/>
            <w:noWrap/>
            <w:hideMark/>
          </w:tcPr>
          <w:p w:rsidR="009D6DB8" w:rsidRPr="00CB1B9F" w:rsidRDefault="009D6DB8" w:rsidP="00003728">
            <w:pPr>
              <w:ind w:left="-93" w:right="2" w:firstLine="851"/>
              <w:rPr>
                <w:sz w:val="14"/>
                <w:szCs w:val="14"/>
              </w:rPr>
            </w:pPr>
            <w:r w:rsidRPr="00CB1B9F">
              <w:rPr>
                <w:sz w:val="14"/>
                <w:szCs w:val="14"/>
              </w:rPr>
              <w:t>64-60 мм</w:t>
            </w:r>
          </w:p>
        </w:tc>
        <w:tc>
          <w:tcPr>
            <w:tcW w:w="2573" w:type="dxa"/>
            <w:shd w:val="clear" w:color="auto" w:fill="auto"/>
            <w:noWrap/>
            <w:vAlign w:val="bottom"/>
            <w:hideMark/>
          </w:tcPr>
          <w:p w:rsidR="009D6DB8" w:rsidRPr="009D6DB8" w:rsidRDefault="009D6DB8" w:rsidP="009D6DB8">
            <w:pPr>
              <w:jc w:val="center"/>
              <w:rPr>
                <w:color w:val="000000"/>
                <w:sz w:val="16"/>
                <w:szCs w:val="16"/>
              </w:rPr>
            </w:pPr>
            <w:r w:rsidRPr="009D6DB8">
              <w:rPr>
                <w:color w:val="000000"/>
                <w:sz w:val="16"/>
                <w:szCs w:val="16"/>
              </w:rPr>
              <w:t>106 813,00</w:t>
            </w:r>
          </w:p>
        </w:tc>
      </w:tr>
      <w:tr w:rsidR="009D6DB8" w:rsidRPr="00CB1B9F" w:rsidTr="00BA21B5">
        <w:trPr>
          <w:trHeight w:val="170"/>
        </w:trPr>
        <w:tc>
          <w:tcPr>
            <w:tcW w:w="6961" w:type="dxa"/>
            <w:tcBorders>
              <w:top w:val="nil"/>
              <w:left w:val="single" w:sz="4" w:space="0" w:color="auto"/>
              <w:bottom w:val="nil"/>
              <w:right w:val="single" w:sz="4" w:space="0" w:color="auto"/>
            </w:tcBorders>
            <w:shd w:val="clear" w:color="auto" w:fill="auto"/>
            <w:noWrap/>
            <w:hideMark/>
          </w:tcPr>
          <w:p w:rsidR="009D6DB8" w:rsidRPr="00CB1B9F" w:rsidRDefault="009D6DB8" w:rsidP="00003728">
            <w:pPr>
              <w:ind w:left="-93" w:right="2" w:firstLine="851"/>
              <w:rPr>
                <w:sz w:val="14"/>
                <w:szCs w:val="14"/>
              </w:rPr>
            </w:pPr>
            <w:r w:rsidRPr="00CB1B9F">
              <w:rPr>
                <w:sz w:val="14"/>
                <w:szCs w:val="14"/>
              </w:rPr>
              <w:t>59-55 мм</w:t>
            </w:r>
          </w:p>
        </w:tc>
        <w:tc>
          <w:tcPr>
            <w:tcW w:w="2573" w:type="dxa"/>
            <w:shd w:val="clear" w:color="auto" w:fill="auto"/>
            <w:noWrap/>
            <w:vAlign w:val="bottom"/>
            <w:hideMark/>
          </w:tcPr>
          <w:p w:rsidR="009D6DB8" w:rsidRPr="009D6DB8" w:rsidRDefault="009D6DB8" w:rsidP="009D6DB8">
            <w:pPr>
              <w:jc w:val="center"/>
              <w:rPr>
                <w:color w:val="000000"/>
                <w:sz w:val="16"/>
                <w:szCs w:val="16"/>
              </w:rPr>
            </w:pPr>
            <w:r w:rsidRPr="009D6DB8">
              <w:rPr>
                <w:color w:val="000000"/>
                <w:sz w:val="16"/>
                <w:szCs w:val="16"/>
              </w:rPr>
              <w:t>97 794,00</w:t>
            </w:r>
          </w:p>
        </w:tc>
      </w:tr>
      <w:tr w:rsidR="009D6DB8" w:rsidRPr="00CB1B9F" w:rsidTr="00BA21B5">
        <w:trPr>
          <w:trHeight w:val="170"/>
        </w:trPr>
        <w:tc>
          <w:tcPr>
            <w:tcW w:w="6961" w:type="dxa"/>
            <w:tcBorders>
              <w:top w:val="nil"/>
              <w:left w:val="single" w:sz="4" w:space="0" w:color="auto"/>
              <w:bottom w:val="nil"/>
              <w:right w:val="single" w:sz="4" w:space="0" w:color="auto"/>
            </w:tcBorders>
            <w:shd w:val="clear" w:color="auto" w:fill="auto"/>
            <w:noWrap/>
            <w:hideMark/>
          </w:tcPr>
          <w:p w:rsidR="009D6DB8" w:rsidRPr="00CB1B9F" w:rsidRDefault="009D6DB8" w:rsidP="00003728">
            <w:pPr>
              <w:ind w:left="-93" w:right="2" w:firstLine="851"/>
              <w:rPr>
                <w:sz w:val="14"/>
                <w:szCs w:val="14"/>
              </w:rPr>
            </w:pPr>
            <w:r w:rsidRPr="00CB1B9F">
              <w:rPr>
                <w:sz w:val="14"/>
                <w:szCs w:val="14"/>
              </w:rPr>
              <w:t>54-50 мм</w:t>
            </w:r>
          </w:p>
        </w:tc>
        <w:tc>
          <w:tcPr>
            <w:tcW w:w="2573" w:type="dxa"/>
            <w:shd w:val="clear" w:color="auto" w:fill="auto"/>
            <w:noWrap/>
            <w:vAlign w:val="bottom"/>
            <w:hideMark/>
          </w:tcPr>
          <w:p w:rsidR="009D6DB8" w:rsidRPr="009D6DB8" w:rsidRDefault="009D6DB8" w:rsidP="009D6DB8">
            <w:pPr>
              <w:jc w:val="center"/>
              <w:rPr>
                <w:color w:val="000000"/>
                <w:sz w:val="16"/>
                <w:szCs w:val="16"/>
              </w:rPr>
            </w:pPr>
            <w:r w:rsidRPr="009D6DB8">
              <w:rPr>
                <w:color w:val="000000"/>
                <w:sz w:val="16"/>
                <w:szCs w:val="16"/>
              </w:rPr>
              <w:t>88 776,00</w:t>
            </w:r>
          </w:p>
        </w:tc>
      </w:tr>
      <w:tr w:rsidR="009D6DB8" w:rsidRPr="00CB1B9F" w:rsidTr="00BA21B5">
        <w:trPr>
          <w:trHeight w:val="170"/>
        </w:trPr>
        <w:tc>
          <w:tcPr>
            <w:tcW w:w="6961" w:type="dxa"/>
            <w:tcBorders>
              <w:top w:val="nil"/>
              <w:left w:val="single" w:sz="4" w:space="0" w:color="auto"/>
              <w:bottom w:val="nil"/>
              <w:right w:val="single" w:sz="4" w:space="0" w:color="auto"/>
            </w:tcBorders>
            <w:shd w:val="clear" w:color="auto" w:fill="auto"/>
            <w:noWrap/>
            <w:hideMark/>
          </w:tcPr>
          <w:p w:rsidR="009D6DB8" w:rsidRPr="00CB1B9F" w:rsidRDefault="009D6DB8" w:rsidP="00003728">
            <w:pPr>
              <w:ind w:left="-93" w:right="2" w:firstLine="851"/>
              <w:rPr>
                <w:sz w:val="14"/>
                <w:szCs w:val="14"/>
              </w:rPr>
            </w:pPr>
            <w:r w:rsidRPr="00CB1B9F">
              <w:rPr>
                <w:sz w:val="14"/>
                <w:szCs w:val="14"/>
              </w:rPr>
              <w:t>49-45 мм</w:t>
            </w:r>
          </w:p>
        </w:tc>
        <w:tc>
          <w:tcPr>
            <w:tcW w:w="2573" w:type="dxa"/>
            <w:shd w:val="clear" w:color="auto" w:fill="auto"/>
            <w:noWrap/>
            <w:vAlign w:val="bottom"/>
            <w:hideMark/>
          </w:tcPr>
          <w:p w:rsidR="009D6DB8" w:rsidRPr="009D6DB8" w:rsidRDefault="009D6DB8" w:rsidP="009D6DB8">
            <w:pPr>
              <w:jc w:val="center"/>
              <w:rPr>
                <w:color w:val="000000"/>
                <w:sz w:val="16"/>
                <w:szCs w:val="16"/>
              </w:rPr>
            </w:pPr>
            <w:r w:rsidRPr="009D6DB8">
              <w:rPr>
                <w:color w:val="000000"/>
                <w:sz w:val="16"/>
                <w:szCs w:val="16"/>
              </w:rPr>
              <w:t>79 758,00</w:t>
            </w:r>
          </w:p>
        </w:tc>
      </w:tr>
      <w:tr w:rsidR="009D6DB8" w:rsidRPr="00CB1B9F" w:rsidTr="00BA21B5">
        <w:trPr>
          <w:trHeight w:val="170"/>
        </w:trPr>
        <w:tc>
          <w:tcPr>
            <w:tcW w:w="6961" w:type="dxa"/>
            <w:tcBorders>
              <w:top w:val="nil"/>
              <w:left w:val="single" w:sz="4" w:space="0" w:color="auto"/>
              <w:bottom w:val="nil"/>
              <w:right w:val="single" w:sz="4" w:space="0" w:color="auto"/>
            </w:tcBorders>
            <w:shd w:val="clear" w:color="auto" w:fill="auto"/>
            <w:noWrap/>
            <w:hideMark/>
          </w:tcPr>
          <w:p w:rsidR="009D6DB8" w:rsidRPr="00CB1B9F" w:rsidRDefault="009D6DB8" w:rsidP="00003728">
            <w:pPr>
              <w:ind w:left="-93" w:right="2" w:firstLine="851"/>
              <w:rPr>
                <w:sz w:val="14"/>
                <w:szCs w:val="14"/>
              </w:rPr>
            </w:pPr>
            <w:r w:rsidRPr="00CB1B9F">
              <w:rPr>
                <w:sz w:val="14"/>
                <w:szCs w:val="14"/>
              </w:rPr>
              <w:t>44-40 мм</w:t>
            </w:r>
          </w:p>
        </w:tc>
        <w:tc>
          <w:tcPr>
            <w:tcW w:w="2573" w:type="dxa"/>
            <w:shd w:val="clear" w:color="auto" w:fill="auto"/>
            <w:noWrap/>
            <w:vAlign w:val="bottom"/>
            <w:hideMark/>
          </w:tcPr>
          <w:p w:rsidR="009D6DB8" w:rsidRPr="009D6DB8" w:rsidRDefault="009D6DB8" w:rsidP="009D6DB8">
            <w:pPr>
              <w:jc w:val="center"/>
              <w:rPr>
                <w:color w:val="000000"/>
                <w:sz w:val="16"/>
                <w:szCs w:val="16"/>
              </w:rPr>
            </w:pPr>
            <w:r w:rsidRPr="009D6DB8">
              <w:rPr>
                <w:color w:val="000000"/>
                <w:sz w:val="16"/>
                <w:szCs w:val="16"/>
              </w:rPr>
              <w:t>70 739,00</w:t>
            </w:r>
          </w:p>
        </w:tc>
      </w:tr>
      <w:tr w:rsidR="009D6DB8" w:rsidRPr="00CB1B9F" w:rsidTr="00BA21B5">
        <w:trPr>
          <w:trHeight w:val="170"/>
        </w:trPr>
        <w:tc>
          <w:tcPr>
            <w:tcW w:w="6961" w:type="dxa"/>
            <w:tcBorders>
              <w:top w:val="nil"/>
              <w:left w:val="single" w:sz="4" w:space="0" w:color="auto"/>
              <w:bottom w:val="nil"/>
              <w:right w:val="single" w:sz="4" w:space="0" w:color="auto"/>
            </w:tcBorders>
            <w:shd w:val="clear" w:color="auto" w:fill="auto"/>
            <w:noWrap/>
            <w:hideMark/>
          </w:tcPr>
          <w:p w:rsidR="009D6DB8" w:rsidRPr="00CB1B9F" w:rsidRDefault="009D6DB8" w:rsidP="00003728">
            <w:pPr>
              <w:ind w:left="-93" w:right="2" w:firstLine="851"/>
              <w:rPr>
                <w:sz w:val="14"/>
                <w:szCs w:val="14"/>
              </w:rPr>
            </w:pPr>
            <w:r w:rsidRPr="00CB1B9F">
              <w:rPr>
                <w:sz w:val="14"/>
                <w:szCs w:val="14"/>
              </w:rPr>
              <w:t>39-35 мм</w:t>
            </w:r>
          </w:p>
        </w:tc>
        <w:tc>
          <w:tcPr>
            <w:tcW w:w="2573" w:type="dxa"/>
            <w:shd w:val="clear" w:color="auto" w:fill="auto"/>
            <w:noWrap/>
            <w:vAlign w:val="bottom"/>
            <w:hideMark/>
          </w:tcPr>
          <w:p w:rsidR="009D6DB8" w:rsidRPr="009D6DB8" w:rsidRDefault="009D6DB8" w:rsidP="009D6DB8">
            <w:pPr>
              <w:jc w:val="center"/>
              <w:rPr>
                <w:color w:val="000000"/>
                <w:sz w:val="16"/>
                <w:szCs w:val="16"/>
              </w:rPr>
            </w:pPr>
            <w:r w:rsidRPr="009D6DB8">
              <w:rPr>
                <w:color w:val="000000"/>
                <w:sz w:val="16"/>
                <w:szCs w:val="16"/>
              </w:rPr>
              <w:t>39 959,00</w:t>
            </w:r>
          </w:p>
        </w:tc>
      </w:tr>
      <w:tr w:rsidR="009D6DB8" w:rsidRPr="00CB1B9F" w:rsidTr="00BA21B5">
        <w:trPr>
          <w:trHeight w:val="170"/>
        </w:trPr>
        <w:tc>
          <w:tcPr>
            <w:tcW w:w="6961" w:type="dxa"/>
            <w:tcBorders>
              <w:top w:val="nil"/>
              <w:left w:val="single" w:sz="4" w:space="0" w:color="auto"/>
              <w:bottom w:val="nil"/>
              <w:right w:val="single" w:sz="4" w:space="0" w:color="auto"/>
            </w:tcBorders>
            <w:shd w:val="clear" w:color="auto" w:fill="auto"/>
            <w:noWrap/>
            <w:hideMark/>
          </w:tcPr>
          <w:p w:rsidR="009D6DB8" w:rsidRPr="00CB1B9F" w:rsidRDefault="009D6DB8" w:rsidP="00003728">
            <w:pPr>
              <w:ind w:left="-93" w:right="2" w:firstLine="851"/>
              <w:rPr>
                <w:sz w:val="14"/>
                <w:szCs w:val="14"/>
              </w:rPr>
            </w:pPr>
            <w:r w:rsidRPr="00CB1B9F">
              <w:rPr>
                <w:sz w:val="14"/>
                <w:szCs w:val="14"/>
              </w:rPr>
              <w:t>34-30 мм</w:t>
            </w:r>
          </w:p>
        </w:tc>
        <w:tc>
          <w:tcPr>
            <w:tcW w:w="2573" w:type="dxa"/>
            <w:shd w:val="clear" w:color="auto" w:fill="auto"/>
            <w:noWrap/>
            <w:vAlign w:val="bottom"/>
            <w:hideMark/>
          </w:tcPr>
          <w:p w:rsidR="009D6DB8" w:rsidRPr="009D6DB8" w:rsidRDefault="009D6DB8" w:rsidP="009D6DB8">
            <w:pPr>
              <w:jc w:val="center"/>
              <w:rPr>
                <w:color w:val="000000"/>
                <w:sz w:val="16"/>
                <w:szCs w:val="16"/>
              </w:rPr>
            </w:pPr>
            <w:r w:rsidRPr="009D6DB8">
              <w:rPr>
                <w:color w:val="000000"/>
                <w:sz w:val="16"/>
                <w:szCs w:val="16"/>
              </w:rPr>
              <w:t>33 806,00</w:t>
            </w:r>
          </w:p>
        </w:tc>
      </w:tr>
      <w:tr w:rsidR="009D6DB8" w:rsidRPr="00CB1B9F" w:rsidTr="00BA21B5">
        <w:trPr>
          <w:trHeight w:val="170"/>
        </w:trPr>
        <w:tc>
          <w:tcPr>
            <w:tcW w:w="6961" w:type="dxa"/>
            <w:tcBorders>
              <w:top w:val="nil"/>
              <w:left w:val="single" w:sz="4" w:space="0" w:color="auto"/>
              <w:bottom w:val="nil"/>
              <w:right w:val="single" w:sz="4" w:space="0" w:color="auto"/>
            </w:tcBorders>
            <w:shd w:val="clear" w:color="auto" w:fill="auto"/>
            <w:noWrap/>
            <w:hideMark/>
          </w:tcPr>
          <w:p w:rsidR="009D6DB8" w:rsidRPr="00CB1B9F" w:rsidRDefault="009D6DB8" w:rsidP="00003728">
            <w:pPr>
              <w:ind w:left="-93" w:right="2" w:firstLine="851"/>
              <w:rPr>
                <w:sz w:val="14"/>
                <w:szCs w:val="14"/>
              </w:rPr>
            </w:pPr>
            <w:r w:rsidRPr="00CB1B9F">
              <w:rPr>
                <w:sz w:val="14"/>
                <w:szCs w:val="14"/>
              </w:rPr>
              <w:t>29-25 мм</w:t>
            </w:r>
          </w:p>
        </w:tc>
        <w:tc>
          <w:tcPr>
            <w:tcW w:w="2573" w:type="dxa"/>
            <w:shd w:val="clear" w:color="auto" w:fill="auto"/>
            <w:noWrap/>
            <w:vAlign w:val="bottom"/>
            <w:hideMark/>
          </w:tcPr>
          <w:p w:rsidR="009D6DB8" w:rsidRPr="009D6DB8" w:rsidRDefault="009D6DB8" w:rsidP="009D6DB8">
            <w:pPr>
              <w:jc w:val="center"/>
              <w:rPr>
                <w:color w:val="000000"/>
                <w:sz w:val="16"/>
                <w:szCs w:val="16"/>
              </w:rPr>
            </w:pPr>
            <w:r w:rsidRPr="009D6DB8">
              <w:rPr>
                <w:color w:val="000000"/>
                <w:sz w:val="16"/>
                <w:szCs w:val="16"/>
              </w:rPr>
              <w:t>27 652,00</w:t>
            </w:r>
          </w:p>
        </w:tc>
      </w:tr>
      <w:tr w:rsidR="009D6DB8" w:rsidRPr="00CB1B9F" w:rsidTr="00BA21B5">
        <w:trPr>
          <w:trHeight w:val="170"/>
        </w:trPr>
        <w:tc>
          <w:tcPr>
            <w:tcW w:w="6961" w:type="dxa"/>
            <w:tcBorders>
              <w:top w:val="nil"/>
              <w:left w:val="single" w:sz="4" w:space="0" w:color="auto"/>
              <w:bottom w:val="single" w:sz="4" w:space="0" w:color="auto"/>
              <w:right w:val="single" w:sz="4" w:space="0" w:color="auto"/>
            </w:tcBorders>
            <w:shd w:val="clear" w:color="auto" w:fill="auto"/>
            <w:noWrap/>
            <w:hideMark/>
          </w:tcPr>
          <w:p w:rsidR="009D6DB8" w:rsidRPr="00CB1B9F" w:rsidRDefault="009D6DB8" w:rsidP="00003728">
            <w:pPr>
              <w:ind w:left="-93" w:right="2" w:firstLine="851"/>
              <w:rPr>
                <w:sz w:val="14"/>
                <w:szCs w:val="14"/>
              </w:rPr>
            </w:pPr>
            <w:r w:rsidRPr="00CB1B9F">
              <w:rPr>
                <w:sz w:val="14"/>
                <w:szCs w:val="14"/>
              </w:rPr>
              <w:t>24 мм и менее</w:t>
            </w:r>
          </w:p>
        </w:tc>
        <w:tc>
          <w:tcPr>
            <w:tcW w:w="2573" w:type="dxa"/>
            <w:shd w:val="clear" w:color="auto" w:fill="auto"/>
            <w:noWrap/>
            <w:vAlign w:val="bottom"/>
            <w:hideMark/>
          </w:tcPr>
          <w:p w:rsidR="009D6DB8" w:rsidRPr="009D6DB8" w:rsidRDefault="009D6DB8" w:rsidP="009D6DB8">
            <w:pPr>
              <w:jc w:val="center"/>
              <w:rPr>
                <w:color w:val="000000"/>
                <w:sz w:val="16"/>
                <w:szCs w:val="16"/>
              </w:rPr>
            </w:pPr>
            <w:r w:rsidRPr="009D6DB8">
              <w:rPr>
                <w:color w:val="000000"/>
                <w:sz w:val="16"/>
                <w:szCs w:val="16"/>
              </w:rPr>
              <w:t>21 498,00</w:t>
            </w:r>
          </w:p>
        </w:tc>
      </w:tr>
      <w:tr w:rsidR="009D6DB8" w:rsidRPr="00CB1B9F" w:rsidTr="00BA21B5">
        <w:trPr>
          <w:trHeight w:val="170"/>
        </w:trPr>
        <w:tc>
          <w:tcPr>
            <w:tcW w:w="6961" w:type="dxa"/>
            <w:tcBorders>
              <w:top w:val="single" w:sz="4" w:space="0" w:color="auto"/>
              <w:left w:val="single" w:sz="4" w:space="0" w:color="auto"/>
              <w:bottom w:val="nil"/>
              <w:right w:val="single" w:sz="4" w:space="0" w:color="auto"/>
            </w:tcBorders>
            <w:shd w:val="clear" w:color="auto" w:fill="auto"/>
            <w:noWrap/>
            <w:vAlign w:val="center"/>
            <w:hideMark/>
          </w:tcPr>
          <w:p w:rsidR="009D6DB8" w:rsidRPr="00CB1B9F" w:rsidRDefault="009D6DB8" w:rsidP="00003728">
            <w:pPr>
              <w:ind w:right="2"/>
              <w:rPr>
                <w:sz w:val="14"/>
                <w:szCs w:val="14"/>
              </w:rPr>
            </w:pPr>
            <w:proofErr w:type="spellStart"/>
            <w:r w:rsidRPr="00CB1B9F">
              <w:rPr>
                <w:sz w:val="14"/>
                <w:szCs w:val="14"/>
              </w:rPr>
              <w:t>Надрессорная</w:t>
            </w:r>
            <w:proofErr w:type="spellEnd"/>
            <w:r w:rsidRPr="00CB1B9F">
              <w:rPr>
                <w:sz w:val="14"/>
                <w:szCs w:val="14"/>
              </w:rPr>
              <w:t xml:space="preserve"> балка</w:t>
            </w:r>
          </w:p>
        </w:tc>
        <w:tc>
          <w:tcPr>
            <w:tcW w:w="2573" w:type="dxa"/>
            <w:tcBorders>
              <w:top w:val="single" w:sz="4" w:space="0" w:color="auto"/>
              <w:bottom w:val="single" w:sz="4" w:space="0" w:color="auto"/>
            </w:tcBorders>
            <w:shd w:val="clear" w:color="auto" w:fill="auto"/>
            <w:noWrap/>
            <w:vAlign w:val="center"/>
            <w:hideMark/>
          </w:tcPr>
          <w:p w:rsidR="009D6DB8" w:rsidRPr="0033275D" w:rsidRDefault="009D6DB8" w:rsidP="00003728">
            <w:pPr>
              <w:ind w:right="-63"/>
              <w:jc w:val="center"/>
              <w:rPr>
                <w:sz w:val="14"/>
                <w:szCs w:val="14"/>
              </w:rPr>
            </w:pPr>
          </w:p>
        </w:tc>
      </w:tr>
      <w:tr w:rsidR="00BA21B5" w:rsidRPr="00CB1B9F" w:rsidTr="00BA21B5">
        <w:trPr>
          <w:trHeight w:val="170"/>
        </w:trPr>
        <w:tc>
          <w:tcPr>
            <w:tcW w:w="6961" w:type="dxa"/>
            <w:tcBorders>
              <w:top w:val="nil"/>
              <w:left w:val="single" w:sz="4" w:space="0" w:color="auto"/>
              <w:bottom w:val="nil"/>
              <w:right w:val="single" w:sz="4" w:space="0" w:color="auto"/>
            </w:tcBorders>
            <w:shd w:val="clear" w:color="auto" w:fill="auto"/>
            <w:noWrap/>
            <w:hideMark/>
          </w:tcPr>
          <w:p w:rsidR="00BA21B5" w:rsidRPr="00CB1B9F" w:rsidRDefault="00BA21B5" w:rsidP="00003728">
            <w:pPr>
              <w:ind w:left="-93" w:right="2" w:firstLine="851"/>
              <w:rPr>
                <w:sz w:val="14"/>
                <w:szCs w:val="14"/>
              </w:rPr>
            </w:pPr>
            <w:r w:rsidRPr="00CB1B9F">
              <w:rPr>
                <w:sz w:val="14"/>
                <w:szCs w:val="14"/>
              </w:rPr>
              <w:t>Срок эксплуатации 1-5 лет</w:t>
            </w:r>
          </w:p>
        </w:tc>
        <w:tc>
          <w:tcPr>
            <w:tcW w:w="2573" w:type="dxa"/>
            <w:tcBorders>
              <w:top w:val="single" w:sz="4" w:space="0" w:color="auto"/>
              <w:bottom w:val="single" w:sz="4" w:space="0" w:color="auto"/>
            </w:tcBorders>
            <w:shd w:val="clear" w:color="auto" w:fill="auto"/>
            <w:noWrap/>
            <w:vAlign w:val="bottom"/>
            <w:hideMark/>
          </w:tcPr>
          <w:p w:rsidR="00BA21B5" w:rsidRPr="00BA21B5" w:rsidRDefault="00BA21B5" w:rsidP="00BA21B5">
            <w:pPr>
              <w:jc w:val="center"/>
              <w:rPr>
                <w:color w:val="000000"/>
                <w:sz w:val="16"/>
                <w:szCs w:val="16"/>
              </w:rPr>
            </w:pPr>
            <w:r w:rsidRPr="00BA21B5">
              <w:rPr>
                <w:color w:val="000000"/>
                <w:sz w:val="16"/>
                <w:szCs w:val="16"/>
              </w:rPr>
              <w:t>34 667</w:t>
            </w:r>
          </w:p>
        </w:tc>
      </w:tr>
      <w:tr w:rsidR="00BA21B5" w:rsidRPr="00CB1B9F" w:rsidTr="00BA21B5">
        <w:trPr>
          <w:trHeight w:val="170"/>
        </w:trPr>
        <w:tc>
          <w:tcPr>
            <w:tcW w:w="6961" w:type="dxa"/>
            <w:tcBorders>
              <w:top w:val="nil"/>
              <w:left w:val="single" w:sz="4" w:space="0" w:color="auto"/>
              <w:bottom w:val="nil"/>
              <w:right w:val="single" w:sz="4" w:space="0" w:color="auto"/>
            </w:tcBorders>
            <w:shd w:val="clear" w:color="auto" w:fill="auto"/>
            <w:noWrap/>
            <w:hideMark/>
          </w:tcPr>
          <w:p w:rsidR="00BA21B5" w:rsidRPr="00CB1B9F" w:rsidRDefault="00BA21B5" w:rsidP="00003728">
            <w:pPr>
              <w:ind w:left="-93" w:right="2" w:firstLine="851"/>
              <w:rPr>
                <w:sz w:val="14"/>
                <w:szCs w:val="14"/>
              </w:rPr>
            </w:pPr>
            <w:r w:rsidRPr="00CB1B9F">
              <w:rPr>
                <w:sz w:val="14"/>
                <w:szCs w:val="14"/>
              </w:rPr>
              <w:t>Срок эксплуатации 6-10 лет</w:t>
            </w:r>
          </w:p>
        </w:tc>
        <w:tc>
          <w:tcPr>
            <w:tcW w:w="2573" w:type="dxa"/>
            <w:tcBorders>
              <w:top w:val="single" w:sz="4" w:space="0" w:color="auto"/>
              <w:bottom w:val="single" w:sz="4" w:space="0" w:color="auto"/>
            </w:tcBorders>
            <w:shd w:val="clear" w:color="auto" w:fill="auto"/>
            <w:noWrap/>
            <w:vAlign w:val="bottom"/>
            <w:hideMark/>
          </w:tcPr>
          <w:p w:rsidR="00BA21B5" w:rsidRPr="00BA21B5" w:rsidRDefault="00BA21B5" w:rsidP="00BA21B5">
            <w:pPr>
              <w:jc w:val="center"/>
              <w:rPr>
                <w:color w:val="000000"/>
                <w:sz w:val="16"/>
                <w:szCs w:val="16"/>
              </w:rPr>
            </w:pPr>
            <w:r w:rsidRPr="00BA21B5">
              <w:rPr>
                <w:color w:val="000000"/>
                <w:sz w:val="16"/>
                <w:szCs w:val="16"/>
              </w:rPr>
              <w:t>30 895</w:t>
            </w:r>
          </w:p>
        </w:tc>
      </w:tr>
      <w:tr w:rsidR="00BA21B5" w:rsidRPr="00CB1B9F" w:rsidTr="00BA21B5">
        <w:trPr>
          <w:trHeight w:val="170"/>
        </w:trPr>
        <w:tc>
          <w:tcPr>
            <w:tcW w:w="6961" w:type="dxa"/>
            <w:tcBorders>
              <w:top w:val="nil"/>
              <w:left w:val="single" w:sz="4" w:space="0" w:color="auto"/>
              <w:bottom w:val="nil"/>
              <w:right w:val="single" w:sz="4" w:space="0" w:color="auto"/>
            </w:tcBorders>
            <w:shd w:val="clear" w:color="auto" w:fill="auto"/>
            <w:noWrap/>
            <w:hideMark/>
          </w:tcPr>
          <w:p w:rsidR="00BA21B5" w:rsidRPr="00CB1B9F" w:rsidRDefault="00BA21B5" w:rsidP="00003728">
            <w:pPr>
              <w:ind w:left="-93" w:right="2" w:firstLine="851"/>
              <w:rPr>
                <w:sz w:val="14"/>
                <w:szCs w:val="14"/>
              </w:rPr>
            </w:pPr>
            <w:r w:rsidRPr="00CB1B9F">
              <w:rPr>
                <w:sz w:val="14"/>
                <w:szCs w:val="14"/>
              </w:rPr>
              <w:t>Срок эксплуатации 11-15 лет</w:t>
            </w:r>
          </w:p>
        </w:tc>
        <w:tc>
          <w:tcPr>
            <w:tcW w:w="2573" w:type="dxa"/>
            <w:tcBorders>
              <w:top w:val="single" w:sz="4" w:space="0" w:color="auto"/>
              <w:bottom w:val="single" w:sz="4" w:space="0" w:color="auto"/>
            </w:tcBorders>
            <w:shd w:val="clear" w:color="auto" w:fill="auto"/>
            <w:noWrap/>
            <w:vAlign w:val="bottom"/>
            <w:hideMark/>
          </w:tcPr>
          <w:p w:rsidR="00BA21B5" w:rsidRPr="00BA21B5" w:rsidRDefault="00BA21B5" w:rsidP="00BA21B5">
            <w:pPr>
              <w:jc w:val="center"/>
              <w:rPr>
                <w:color w:val="000000"/>
                <w:sz w:val="16"/>
                <w:szCs w:val="16"/>
              </w:rPr>
            </w:pPr>
            <w:r w:rsidRPr="00BA21B5">
              <w:rPr>
                <w:color w:val="000000"/>
                <w:sz w:val="16"/>
                <w:szCs w:val="16"/>
              </w:rPr>
              <w:t>27 500</w:t>
            </w:r>
          </w:p>
        </w:tc>
      </w:tr>
      <w:tr w:rsidR="00BA21B5" w:rsidRPr="00CB1B9F" w:rsidTr="00BA21B5">
        <w:trPr>
          <w:trHeight w:val="170"/>
        </w:trPr>
        <w:tc>
          <w:tcPr>
            <w:tcW w:w="6961" w:type="dxa"/>
            <w:tcBorders>
              <w:top w:val="nil"/>
              <w:left w:val="single" w:sz="4" w:space="0" w:color="auto"/>
              <w:bottom w:val="nil"/>
              <w:right w:val="single" w:sz="4" w:space="0" w:color="auto"/>
            </w:tcBorders>
            <w:shd w:val="clear" w:color="auto" w:fill="auto"/>
            <w:noWrap/>
            <w:hideMark/>
          </w:tcPr>
          <w:p w:rsidR="00BA21B5" w:rsidRPr="00CB1B9F" w:rsidRDefault="00BA21B5" w:rsidP="00003728">
            <w:pPr>
              <w:ind w:left="-93" w:right="2" w:firstLine="851"/>
              <w:rPr>
                <w:sz w:val="14"/>
                <w:szCs w:val="14"/>
              </w:rPr>
            </w:pPr>
            <w:r w:rsidRPr="00CB1B9F">
              <w:rPr>
                <w:sz w:val="14"/>
                <w:szCs w:val="14"/>
              </w:rPr>
              <w:t>Срок эксплуатации 16-20 лет</w:t>
            </w:r>
          </w:p>
        </w:tc>
        <w:tc>
          <w:tcPr>
            <w:tcW w:w="2573" w:type="dxa"/>
            <w:tcBorders>
              <w:top w:val="single" w:sz="4" w:space="0" w:color="auto"/>
              <w:bottom w:val="single" w:sz="4" w:space="0" w:color="auto"/>
            </w:tcBorders>
            <w:shd w:val="clear" w:color="auto" w:fill="auto"/>
            <w:noWrap/>
            <w:vAlign w:val="bottom"/>
            <w:hideMark/>
          </w:tcPr>
          <w:p w:rsidR="00BA21B5" w:rsidRPr="00BA21B5" w:rsidRDefault="00BA21B5" w:rsidP="00BA21B5">
            <w:pPr>
              <w:jc w:val="center"/>
              <w:rPr>
                <w:color w:val="000000"/>
                <w:sz w:val="16"/>
                <w:szCs w:val="16"/>
              </w:rPr>
            </w:pPr>
            <w:r w:rsidRPr="00BA21B5">
              <w:rPr>
                <w:color w:val="000000"/>
                <w:sz w:val="16"/>
                <w:szCs w:val="16"/>
              </w:rPr>
              <w:t>23 500</w:t>
            </w:r>
          </w:p>
        </w:tc>
      </w:tr>
      <w:tr w:rsidR="00BA21B5" w:rsidRPr="00CB1B9F" w:rsidTr="00BA21B5">
        <w:trPr>
          <w:trHeight w:val="170"/>
        </w:trPr>
        <w:tc>
          <w:tcPr>
            <w:tcW w:w="6961" w:type="dxa"/>
            <w:tcBorders>
              <w:top w:val="nil"/>
              <w:left w:val="single" w:sz="4" w:space="0" w:color="auto"/>
              <w:bottom w:val="nil"/>
              <w:right w:val="single" w:sz="4" w:space="0" w:color="auto"/>
            </w:tcBorders>
            <w:shd w:val="clear" w:color="auto" w:fill="auto"/>
            <w:noWrap/>
            <w:hideMark/>
          </w:tcPr>
          <w:p w:rsidR="00BA21B5" w:rsidRPr="00CB1B9F" w:rsidRDefault="00BA21B5" w:rsidP="00003728">
            <w:pPr>
              <w:ind w:left="-93" w:right="2" w:firstLine="851"/>
              <w:rPr>
                <w:sz w:val="14"/>
                <w:szCs w:val="14"/>
              </w:rPr>
            </w:pPr>
            <w:r w:rsidRPr="00CB1B9F">
              <w:rPr>
                <w:sz w:val="14"/>
                <w:szCs w:val="14"/>
              </w:rPr>
              <w:t>Срок эксплуатации 21-25 лет</w:t>
            </w:r>
          </w:p>
        </w:tc>
        <w:tc>
          <w:tcPr>
            <w:tcW w:w="2573" w:type="dxa"/>
            <w:tcBorders>
              <w:top w:val="single" w:sz="4" w:space="0" w:color="auto"/>
              <w:bottom w:val="single" w:sz="4" w:space="0" w:color="auto"/>
            </w:tcBorders>
            <w:shd w:val="clear" w:color="auto" w:fill="auto"/>
            <w:noWrap/>
            <w:vAlign w:val="bottom"/>
            <w:hideMark/>
          </w:tcPr>
          <w:p w:rsidR="00BA21B5" w:rsidRPr="00BA21B5" w:rsidRDefault="00BA21B5" w:rsidP="00BA21B5">
            <w:pPr>
              <w:jc w:val="center"/>
              <w:rPr>
                <w:color w:val="000000"/>
                <w:sz w:val="16"/>
                <w:szCs w:val="16"/>
              </w:rPr>
            </w:pPr>
            <w:r w:rsidRPr="00BA21B5">
              <w:rPr>
                <w:color w:val="000000"/>
                <w:sz w:val="16"/>
                <w:szCs w:val="16"/>
              </w:rPr>
              <w:t>20 500</w:t>
            </w:r>
          </w:p>
        </w:tc>
      </w:tr>
      <w:tr w:rsidR="00BA21B5" w:rsidRPr="00CB1B9F" w:rsidTr="00BA21B5">
        <w:trPr>
          <w:trHeight w:val="170"/>
        </w:trPr>
        <w:tc>
          <w:tcPr>
            <w:tcW w:w="6961" w:type="dxa"/>
            <w:tcBorders>
              <w:top w:val="nil"/>
              <w:left w:val="single" w:sz="4" w:space="0" w:color="auto"/>
              <w:bottom w:val="nil"/>
              <w:right w:val="single" w:sz="4" w:space="0" w:color="auto"/>
            </w:tcBorders>
            <w:shd w:val="clear" w:color="auto" w:fill="auto"/>
            <w:noWrap/>
            <w:hideMark/>
          </w:tcPr>
          <w:p w:rsidR="00BA21B5" w:rsidRPr="00CB1B9F" w:rsidRDefault="00BA21B5" w:rsidP="00003728">
            <w:pPr>
              <w:ind w:left="-93" w:right="2" w:firstLine="851"/>
              <w:rPr>
                <w:sz w:val="14"/>
                <w:szCs w:val="14"/>
              </w:rPr>
            </w:pPr>
            <w:r w:rsidRPr="00CB1B9F">
              <w:rPr>
                <w:sz w:val="14"/>
                <w:szCs w:val="14"/>
              </w:rPr>
              <w:t>Срок эксплуатации 26-30 лет</w:t>
            </w:r>
          </w:p>
        </w:tc>
        <w:tc>
          <w:tcPr>
            <w:tcW w:w="2573" w:type="dxa"/>
            <w:tcBorders>
              <w:top w:val="single" w:sz="4" w:space="0" w:color="auto"/>
              <w:bottom w:val="single" w:sz="4" w:space="0" w:color="auto"/>
            </w:tcBorders>
            <w:shd w:val="clear" w:color="auto" w:fill="auto"/>
            <w:noWrap/>
            <w:vAlign w:val="bottom"/>
            <w:hideMark/>
          </w:tcPr>
          <w:p w:rsidR="00BA21B5" w:rsidRPr="00BA21B5" w:rsidRDefault="00BA21B5" w:rsidP="00BA21B5">
            <w:pPr>
              <w:jc w:val="center"/>
              <w:rPr>
                <w:color w:val="000000"/>
                <w:sz w:val="16"/>
                <w:szCs w:val="16"/>
              </w:rPr>
            </w:pPr>
            <w:r w:rsidRPr="00BA21B5">
              <w:rPr>
                <w:color w:val="000000"/>
                <w:sz w:val="16"/>
                <w:szCs w:val="16"/>
              </w:rPr>
              <w:t>12 250</w:t>
            </w:r>
          </w:p>
        </w:tc>
      </w:tr>
      <w:tr w:rsidR="009D6DB8" w:rsidRPr="00CB1B9F" w:rsidTr="00BA21B5">
        <w:trPr>
          <w:trHeight w:val="170"/>
        </w:trPr>
        <w:tc>
          <w:tcPr>
            <w:tcW w:w="6961" w:type="dxa"/>
            <w:tcBorders>
              <w:top w:val="single" w:sz="4" w:space="0" w:color="auto"/>
              <w:left w:val="single" w:sz="4" w:space="0" w:color="auto"/>
              <w:bottom w:val="nil"/>
              <w:right w:val="single" w:sz="4" w:space="0" w:color="auto"/>
            </w:tcBorders>
            <w:shd w:val="clear" w:color="auto" w:fill="auto"/>
            <w:noWrap/>
            <w:vAlign w:val="center"/>
            <w:hideMark/>
          </w:tcPr>
          <w:p w:rsidR="009D6DB8" w:rsidRPr="00CB1B9F" w:rsidRDefault="009D6DB8" w:rsidP="00003728">
            <w:pPr>
              <w:ind w:right="2"/>
              <w:rPr>
                <w:sz w:val="14"/>
                <w:szCs w:val="14"/>
              </w:rPr>
            </w:pPr>
            <w:r w:rsidRPr="00CB1B9F">
              <w:rPr>
                <w:sz w:val="14"/>
                <w:szCs w:val="14"/>
              </w:rPr>
              <w:t>Боковая рама</w:t>
            </w:r>
          </w:p>
        </w:tc>
        <w:tc>
          <w:tcPr>
            <w:tcW w:w="2573" w:type="dxa"/>
            <w:tcBorders>
              <w:top w:val="single" w:sz="4" w:space="0" w:color="auto"/>
              <w:bottom w:val="single" w:sz="4" w:space="0" w:color="auto"/>
            </w:tcBorders>
            <w:shd w:val="clear" w:color="auto" w:fill="auto"/>
            <w:noWrap/>
            <w:vAlign w:val="center"/>
            <w:hideMark/>
          </w:tcPr>
          <w:p w:rsidR="009D6DB8" w:rsidRPr="00BA21B5" w:rsidRDefault="009D6DB8" w:rsidP="00BA21B5">
            <w:pPr>
              <w:ind w:right="-63"/>
              <w:jc w:val="center"/>
              <w:rPr>
                <w:sz w:val="16"/>
                <w:szCs w:val="16"/>
              </w:rPr>
            </w:pPr>
          </w:p>
        </w:tc>
      </w:tr>
      <w:tr w:rsidR="00BA21B5" w:rsidRPr="00CB1B9F" w:rsidTr="00BA21B5">
        <w:trPr>
          <w:trHeight w:val="170"/>
        </w:trPr>
        <w:tc>
          <w:tcPr>
            <w:tcW w:w="6961" w:type="dxa"/>
            <w:tcBorders>
              <w:top w:val="nil"/>
              <w:left w:val="single" w:sz="4" w:space="0" w:color="auto"/>
              <w:bottom w:val="nil"/>
              <w:right w:val="single" w:sz="4" w:space="0" w:color="auto"/>
            </w:tcBorders>
            <w:shd w:val="clear" w:color="auto" w:fill="auto"/>
            <w:noWrap/>
            <w:hideMark/>
          </w:tcPr>
          <w:p w:rsidR="00BA21B5" w:rsidRPr="00CB1B9F" w:rsidRDefault="00BA21B5" w:rsidP="00003728">
            <w:pPr>
              <w:ind w:left="-93" w:right="2" w:firstLine="851"/>
              <w:rPr>
                <w:sz w:val="14"/>
                <w:szCs w:val="14"/>
              </w:rPr>
            </w:pPr>
            <w:r w:rsidRPr="00CB1B9F">
              <w:rPr>
                <w:sz w:val="14"/>
                <w:szCs w:val="14"/>
              </w:rPr>
              <w:t>Срок эксплуатации 1-5 лет</w:t>
            </w:r>
          </w:p>
        </w:tc>
        <w:tc>
          <w:tcPr>
            <w:tcW w:w="2573" w:type="dxa"/>
            <w:tcBorders>
              <w:top w:val="single" w:sz="4" w:space="0" w:color="auto"/>
              <w:bottom w:val="single" w:sz="4" w:space="0" w:color="auto"/>
            </w:tcBorders>
            <w:shd w:val="clear" w:color="auto" w:fill="auto"/>
            <w:noWrap/>
            <w:vAlign w:val="bottom"/>
            <w:hideMark/>
          </w:tcPr>
          <w:p w:rsidR="00BA21B5" w:rsidRPr="00BA21B5" w:rsidRDefault="00BA21B5" w:rsidP="00233282">
            <w:pPr>
              <w:jc w:val="center"/>
              <w:rPr>
                <w:color w:val="000000"/>
                <w:sz w:val="16"/>
                <w:szCs w:val="16"/>
              </w:rPr>
            </w:pPr>
            <w:r w:rsidRPr="00BA21B5">
              <w:rPr>
                <w:color w:val="000000"/>
                <w:sz w:val="16"/>
                <w:szCs w:val="16"/>
              </w:rPr>
              <w:t>54 450</w:t>
            </w:r>
          </w:p>
        </w:tc>
      </w:tr>
      <w:tr w:rsidR="00BA21B5" w:rsidRPr="00CB1B9F" w:rsidTr="00BA21B5">
        <w:trPr>
          <w:trHeight w:val="170"/>
        </w:trPr>
        <w:tc>
          <w:tcPr>
            <w:tcW w:w="6961" w:type="dxa"/>
            <w:tcBorders>
              <w:top w:val="nil"/>
              <w:left w:val="single" w:sz="4" w:space="0" w:color="auto"/>
              <w:bottom w:val="nil"/>
              <w:right w:val="single" w:sz="4" w:space="0" w:color="auto"/>
            </w:tcBorders>
            <w:shd w:val="clear" w:color="auto" w:fill="auto"/>
            <w:noWrap/>
            <w:hideMark/>
          </w:tcPr>
          <w:p w:rsidR="00BA21B5" w:rsidRPr="00CB1B9F" w:rsidRDefault="00BA21B5" w:rsidP="00003728">
            <w:pPr>
              <w:ind w:left="-93" w:right="2" w:firstLine="851"/>
              <w:rPr>
                <w:sz w:val="14"/>
                <w:szCs w:val="14"/>
              </w:rPr>
            </w:pPr>
            <w:r w:rsidRPr="00CB1B9F">
              <w:rPr>
                <w:sz w:val="14"/>
                <w:szCs w:val="14"/>
              </w:rPr>
              <w:t>Срок эксплуатации 6-10 лет</w:t>
            </w:r>
          </w:p>
        </w:tc>
        <w:tc>
          <w:tcPr>
            <w:tcW w:w="2573" w:type="dxa"/>
            <w:tcBorders>
              <w:top w:val="single" w:sz="4" w:space="0" w:color="auto"/>
              <w:bottom w:val="single" w:sz="4" w:space="0" w:color="auto"/>
            </w:tcBorders>
            <w:shd w:val="clear" w:color="auto" w:fill="auto"/>
            <w:noWrap/>
            <w:vAlign w:val="bottom"/>
            <w:hideMark/>
          </w:tcPr>
          <w:p w:rsidR="00BA21B5" w:rsidRPr="00BA21B5" w:rsidRDefault="00BA21B5" w:rsidP="00233282">
            <w:pPr>
              <w:jc w:val="center"/>
              <w:rPr>
                <w:color w:val="000000"/>
                <w:sz w:val="16"/>
                <w:szCs w:val="16"/>
              </w:rPr>
            </w:pPr>
            <w:r w:rsidRPr="00BA21B5">
              <w:rPr>
                <w:color w:val="000000"/>
                <w:sz w:val="16"/>
                <w:szCs w:val="16"/>
              </w:rPr>
              <w:t>48 005</w:t>
            </w:r>
          </w:p>
        </w:tc>
      </w:tr>
      <w:tr w:rsidR="00BA21B5" w:rsidRPr="00CB1B9F" w:rsidTr="00BA21B5">
        <w:trPr>
          <w:trHeight w:val="170"/>
        </w:trPr>
        <w:tc>
          <w:tcPr>
            <w:tcW w:w="6961" w:type="dxa"/>
            <w:tcBorders>
              <w:top w:val="nil"/>
              <w:left w:val="single" w:sz="4" w:space="0" w:color="auto"/>
              <w:bottom w:val="nil"/>
              <w:right w:val="single" w:sz="4" w:space="0" w:color="auto"/>
            </w:tcBorders>
            <w:shd w:val="clear" w:color="auto" w:fill="auto"/>
            <w:noWrap/>
            <w:hideMark/>
          </w:tcPr>
          <w:p w:rsidR="00BA21B5" w:rsidRPr="00CB1B9F" w:rsidRDefault="00BA21B5" w:rsidP="00003728">
            <w:pPr>
              <w:ind w:left="-93" w:right="2" w:firstLine="851"/>
              <w:rPr>
                <w:sz w:val="14"/>
                <w:szCs w:val="14"/>
              </w:rPr>
            </w:pPr>
            <w:r w:rsidRPr="00CB1B9F">
              <w:rPr>
                <w:sz w:val="14"/>
                <w:szCs w:val="14"/>
              </w:rPr>
              <w:t>Срок эксплуатации 11-15 лет</w:t>
            </w:r>
          </w:p>
        </w:tc>
        <w:tc>
          <w:tcPr>
            <w:tcW w:w="2573" w:type="dxa"/>
            <w:tcBorders>
              <w:top w:val="single" w:sz="4" w:space="0" w:color="auto"/>
              <w:bottom w:val="single" w:sz="4" w:space="0" w:color="auto"/>
            </w:tcBorders>
            <w:shd w:val="clear" w:color="auto" w:fill="auto"/>
            <w:noWrap/>
            <w:vAlign w:val="bottom"/>
            <w:hideMark/>
          </w:tcPr>
          <w:p w:rsidR="00BA21B5" w:rsidRPr="00BA21B5" w:rsidRDefault="00BA21B5" w:rsidP="00233282">
            <w:pPr>
              <w:jc w:val="center"/>
              <w:rPr>
                <w:color w:val="000000"/>
                <w:sz w:val="16"/>
                <w:szCs w:val="16"/>
              </w:rPr>
            </w:pPr>
            <w:r w:rsidRPr="00BA21B5">
              <w:rPr>
                <w:color w:val="000000"/>
                <w:sz w:val="16"/>
                <w:szCs w:val="16"/>
              </w:rPr>
              <w:t>41 390</w:t>
            </w:r>
          </w:p>
        </w:tc>
      </w:tr>
      <w:tr w:rsidR="00BA21B5" w:rsidRPr="00CB1B9F" w:rsidTr="00BA21B5">
        <w:trPr>
          <w:trHeight w:val="170"/>
        </w:trPr>
        <w:tc>
          <w:tcPr>
            <w:tcW w:w="6961" w:type="dxa"/>
            <w:tcBorders>
              <w:top w:val="nil"/>
              <w:left w:val="single" w:sz="4" w:space="0" w:color="auto"/>
              <w:bottom w:val="nil"/>
              <w:right w:val="single" w:sz="4" w:space="0" w:color="auto"/>
            </w:tcBorders>
            <w:shd w:val="clear" w:color="auto" w:fill="auto"/>
            <w:noWrap/>
            <w:hideMark/>
          </w:tcPr>
          <w:p w:rsidR="00BA21B5" w:rsidRPr="00CB1B9F" w:rsidRDefault="00BA21B5" w:rsidP="00003728">
            <w:pPr>
              <w:ind w:left="-93" w:right="2" w:firstLine="851"/>
              <w:rPr>
                <w:sz w:val="14"/>
                <w:szCs w:val="14"/>
              </w:rPr>
            </w:pPr>
            <w:r w:rsidRPr="00CB1B9F">
              <w:rPr>
                <w:sz w:val="14"/>
                <w:szCs w:val="14"/>
              </w:rPr>
              <w:t>Срок эксплуатации 16-20 лет</w:t>
            </w:r>
          </w:p>
        </w:tc>
        <w:tc>
          <w:tcPr>
            <w:tcW w:w="2573" w:type="dxa"/>
            <w:tcBorders>
              <w:top w:val="single" w:sz="4" w:space="0" w:color="auto"/>
              <w:bottom w:val="single" w:sz="4" w:space="0" w:color="auto"/>
            </w:tcBorders>
            <w:shd w:val="clear" w:color="auto" w:fill="auto"/>
            <w:noWrap/>
            <w:vAlign w:val="bottom"/>
            <w:hideMark/>
          </w:tcPr>
          <w:p w:rsidR="00BA21B5" w:rsidRPr="00BA21B5" w:rsidRDefault="00BA21B5" w:rsidP="00233282">
            <w:pPr>
              <w:jc w:val="center"/>
              <w:rPr>
                <w:color w:val="000000"/>
                <w:sz w:val="16"/>
                <w:szCs w:val="16"/>
              </w:rPr>
            </w:pPr>
            <w:r w:rsidRPr="00BA21B5">
              <w:rPr>
                <w:color w:val="000000"/>
                <w:sz w:val="16"/>
                <w:szCs w:val="16"/>
              </w:rPr>
              <w:t>34 850</w:t>
            </w:r>
          </w:p>
        </w:tc>
      </w:tr>
      <w:tr w:rsidR="00BA21B5" w:rsidRPr="00CB1B9F" w:rsidTr="00BA21B5">
        <w:trPr>
          <w:trHeight w:val="170"/>
        </w:trPr>
        <w:tc>
          <w:tcPr>
            <w:tcW w:w="6961" w:type="dxa"/>
            <w:tcBorders>
              <w:top w:val="nil"/>
              <w:left w:val="single" w:sz="4" w:space="0" w:color="auto"/>
              <w:bottom w:val="nil"/>
              <w:right w:val="single" w:sz="4" w:space="0" w:color="auto"/>
            </w:tcBorders>
            <w:shd w:val="clear" w:color="auto" w:fill="auto"/>
            <w:noWrap/>
            <w:hideMark/>
          </w:tcPr>
          <w:p w:rsidR="00BA21B5" w:rsidRPr="00CB1B9F" w:rsidRDefault="00BA21B5" w:rsidP="00003728">
            <w:pPr>
              <w:ind w:left="-93" w:right="2" w:firstLine="851"/>
              <w:rPr>
                <w:sz w:val="14"/>
                <w:szCs w:val="14"/>
              </w:rPr>
            </w:pPr>
            <w:r w:rsidRPr="00CB1B9F">
              <w:rPr>
                <w:sz w:val="14"/>
                <w:szCs w:val="14"/>
              </w:rPr>
              <w:t>Срок эксплуатации 21-25 лет</w:t>
            </w:r>
          </w:p>
        </w:tc>
        <w:tc>
          <w:tcPr>
            <w:tcW w:w="2573" w:type="dxa"/>
            <w:tcBorders>
              <w:top w:val="single" w:sz="4" w:space="0" w:color="auto"/>
              <w:bottom w:val="single" w:sz="4" w:space="0" w:color="auto"/>
            </w:tcBorders>
            <w:shd w:val="clear" w:color="auto" w:fill="auto"/>
            <w:noWrap/>
            <w:vAlign w:val="bottom"/>
            <w:hideMark/>
          </w:tcPr>
          <w:p w:rsidR="00BA21B5" w:rsidRPr="00BA21B5" w:rsidRDefault="00BA21B5" w:rsidP="00233282">
            <w:pPr>
              <w:jc w:val="center"/>
              <w:rPr>
                <w:color w:val="000000"/>
                <w:sz w:val="16"/>
                <w:szCs w:val="16"/>
              </w:rPr>
            </w:pPr>
            <w:r w:rsidRPr="00BA21B5">
              <w:rPr>
                <w:color w:val="000000"/>
                <w:sz w:val="16"/>
                <w:szCs w:val="16"/>
              </w:rPr>
              <w:t>27525</w:t>
            </w:r>
          </w:p>
        </w:tc>
      </w:tr>
      <w:tr w:rsidR="00BA21B5" w:rsidRPr="00CB1B9F" w:rsidTr="00BA21B5">
        <w:trPr>
          <w:trHeight w:val="170"/>
        </w:trPr>
        <w:tc>
          <w:tcPr>
            <w:tcW w:w="6961" w:type="dxa"/>
            <w:tcBorders>
              <w:top w:val="nil"/>
              <w:left w:val="single" w:sz="4" w:space="0" w:color="auto"/>
              <w:bottom w:val="nil"/>
              <w:right w:val="single" w:sz="4" w:space="0" w:color="auto"/>
            </w:tcBorders>
            <w:shd w:val="clear" w:color="auto" w:fill="auto"/>
            <w:noWrap/>
            <w:hideMark/>
          </w:tcPr>
          <w:p w:rsidR="00BA21B5" w:rsidRPr="00CB1B9F" w:rsidRDefault="00BA21B5" w:rsidP="00003728">
            <w:pPr>
              <w:ind w:left="-93" w:right="2" w:firstLine="851"/>
              <w:rPr>
                <w:sz w:val="14"/>
                <w:szCs w:val="14"/>
              </w:rPr>
            </w:pPr>
            <w:r w:rsidRPr="00CB1B9F">
              <w:rPr>
                <w:sz w:val="14"/>
                <w:szCs w:val="14"/>
              </w:rPr>
              <w:t>Срок эксплуатации 26-30 лет</w:t>
            </w:r>
          </w:p>
        </w:tc>
        <w:tc>
          <w:tcPr>
            <w:tcW w:w="2573" w:type="dxa"/>
            <w:tcBorders>
              <w:top w:val="single" w:sz="4" w:space="0" w:color="auto"/>
              <w:bottom w:val="single" w:sz="4" w:space="0" w:color="auto"/>
            </w:tcBorders>
            <w:shd w:val="clear" w:color="auto" w:fill="auto"/>
            <w:noWrap/>
            <w:vAlign w:val="bottom"/>
            <w:hideMark/>
          </w:tcPr>
          <w:p w:rsidR="00BA21B5" w:rsidRPr="00BA21B5" w:rsidRDefault="00BA21B5" w:rsidP="00233282">
            <w:pPr>
              <w:jc w:val="center"/>
              <w:rPr>
                <w:color w:val="000000"/>
                <w:sz w:val="16"/>
                <w:szCs w:val="16"/>
              </w:rPr>
            </w:pPr>
            <w:r w:rsidRPr="00BA21B5">
              <w:rPr>
                <w:color w:val="000000"/>
                <w:sz w:val="16"/>
                <w:szCs w:val="16"/>
              </w:rPr>
              <w:t>21 690</w:t>
            </w:r>
          </w:p>
        </w:tc>
      </w:tr>
      <w:tr w:rsidR="00233282" w:rsidRPr="00CB1B9F" w:rsidTr="00233282">
        <w:trPr>
          <w:trHeight w:val="199"/>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82" w:rsidRPr="001B42A2" w:rsidRDefault="00233282" w:rsidP="00233282">
            <w:pPr>
              <w:pStyle w:val="Default"/>
              <w:rPr>
                <w:sz w:val="16"/>
                <w:szCs w:val="16"/>
              </w:rPr>
            </w:pPr>
            <w:r w:rsidRPr="001B42A2">
              <w:rPr>
                <w:sz w:val="16"/>
                <w:szCs w:val="16"/>
              </w:rPr>
              <w:t xml:space="preserve">Автосцепка </w:t>
            </w:r>
          </w:p>
        </w:tc>
        <w:tc>
          <w:tcPr>
            <w:tcW w:w="2573" w:type="dxa"/>
            <w:tcBorders>
              <w:top w:val="single" w:sz="4" w:space="0" w:color="auto"/>
            </w:tcBorders>
            <w:shd w:val="clear" w:color="auto" w:fill="auto"/>
            <w:noWrap/>
            <w:hideMark/>
          </w:tcPr>
          <w:p w:rsidR="00233282" w:rsidRPr="001B42A2" w:rsidRDefault="00233282" w:rsidP="001B42A2">
            <w:pPr>
              <w:pStyle w:val="Default"/>
              <w:jc w:val="center"/>
              <w:rPr>
                <w:sz w:val="16"/>
                <w:szCs w:val="16"/>
              </w:rPr>
            </w:pPr>
            <w:r w:rsidRPr="001B42A2">
              <w:rPr>
                <w:sz w:val="16"/>
                <w:szCs w:val="16"/>
              </w:rPr>
              <w:t>15 144,00</w:t>
            </w:r>
          </w:p>
        </w:tc>
      </w:tr>
      <w:tr w:rsidR="00233282" w:rsidRPr="00CB1B9F" w:rsidTr="00BA21B5">
        <w:trPr>
          <w:trHeight w:val="64"/>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3282" w:rsidRPr="001B42A2" w:rsidRDefault="00233282" w:rsidP="00BA21B5">
            <w:pPr>
              <w:ind w:right="2"/>
              <w:rPr>
                <w:sz w:val="16"/>
                <w:szCs w:val="16"/>
              </w:rPr>
            </w:pPr>
            <w:r w:rsidRPr="001B42A2">
              <w:rPr>
                <w:sz w:val="16"/>
                <w:szCs w:val="16"/>
              </w:rPr>
              <w:t>Поглощающий аппарат</w:t>
            </w:r>
          </w:p>
        </w:tc>
        <w:tc>
          <w:tcPr>
            <w:tcW w:w="2573" w:type="dxa"/>
            <w:shd w:val="clear" w:color="auto" w:fill="auto"/>
            <w:noWrap/>
            <w:vAlign w:val="center"/>
            <w:hideMark/>
          </w:tcPr>
          <w:p w:rsidR="00233282" w:rsidRPr="001B42A2" w:rsidRDefault="00233282" w:rsidP="001B42A2">
            <w:pPr>
              <w:ind w:right="-63"/>
              <w:jc w:val="center"/>
              <w:rPr>
                <w:sz w:val="16"/>
                <w:szCs w:val="16"/>
              </w:rPr>
            </w:pPr>
          </w:p>
        </w:tc>
      </w:tr>
      <w:tr w:rsidR="00233282" w:rsidRPr="00CB1B9F" w:rsidTr="00BA21B5">
        <w:trPr>
          <w:trHeight w:val="14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282" w:rsidRPr="001B42A2" w:rsidRDefault="00233282">
            <w:pPr>
              <w:rPr>
                <w:color w:val="000000"/>
                <w:sz w:val="16"/>
                <w:szCs w:val="16"/>
              </w:rPr>
            </w:pPr>
            <w:r w:rsidRPr="001B42A2">
              <w:rPr>
                <w:color w:val="000000"/>
                <w:sz w:val="16"/>
                <w:szCs w:val="16"/>
              </w:rPr>
              <w:t>РТ-120 (класса Т-1)</w:t>
            </w:r>
          </w:p>
        </w:tc>
        <w:tc>
          <w:tcPr>
            <w:tcW w:w="2573" w:type="dxa"/>
            <w:shd w:val="clear" w:color="auto" w:fill="auto"/>
            <w:noWrap/>
            <w:vAlign w:val="bottom"/>
            <w:hideMark/>
          </w:tcPr>
          <w:p w:rsidR="00233282" w:rsidRPr="001B42A2" w:rsidRDefault="00233282" w:rsidP="001B42A2">
            <w:pPr>
              <w:jc w:val="center"/>
              <w:rPr>
                <w:color w:val="000000"/>
                <w:sz w:val="16"/>
                <w:szCs w:val="16"/>
              </w:rPr>
            </w:pPr>
            <w:r w:rsidRPr="001B42A2">
              <w:rPr>
                <w:color w:val="000000"/>
                <w:sz w:val="16"/>
                <w:szCs w:val="16"/>
              </w:rPr>
              <w:t>26 395,00</w:t>
            </w:r>
          </w:p>
        </w:tc>
      </w:tr>
      <w:tr w:rsidR="00233282" w:rsidRPr="00CB1B9F" w:rsidTr="00BA21B5">
        <w:trPr>
          <w:trHeight w:val="23"/>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282" w:rsidRPr="001B42A2" w:rsidRDefault="00233282">
            <w:pPr>
              <w:rPr>
                <w:color w:val="000000"/>
                <w:sz w:val="16"/>
                <w:szCs w:val="16"/>
              </w:rPr>
            </w:pPr>
            <w:r w:rsidRPr="001B42A2">
              <w:rPr>
                <w:color w:val="000000"/>
                <w:sz w:val="16"/>
                <w:szCs w:val="16"/>
              </w:rPr>
              <w:t>ПМКП-110 (класса Т-1)</w:t>
            </w:r>
          </w:p>
        </w:tc>
        <w:tc>
          <w:tcPr>
            <w:tcW w:w="2573" w:type="dxa"/>
            <w:shd w:val="clear" w:color="auto" w:fill="auto"/>
            <w:noWrap/>
            <w:vAlign w:val="bottom"/>
            <w:hideMark/>
          </w:tcPr>
          <w:p w:rsidR="00233282" w:rsidRPr="001B42A2" w:rsidRDefault="00233282" w:rsidP="001B42A2">
            <w:pPr>
              <w:jc w:val="center"/>
              <w:rPr>
                <w:color w:val="000000"/>
                <w:sz w:val="16"/>
                <w:szCs w:val="16"/>
              </w:rPr>
            </w:pPr>
            <w:r w:rsidRPr="001B42A2">
              <w:rPr>
                <w:color w:val="000000"/>
                <w:sz w:val="16"/>
                <w:szCs w:val="16"/>
              </w:rPr>
              <w:t>32 988,00</w:t>
            </w:r>
          </w:p>
        </w:tc>
      </w:tr>
      <w:tr w:rsidR="00233282" w:rsidRPr="00CB1B9F" w:rsidTr="00BA21B5">
        <w:trPr>
          <w:trHeight w:val="23"/>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282" w:rsidRPr="001B42A2" w:rsidRDefault="00233282">
            <w:pPr>
              <w:rPr>
                <w:color w:val="000000"/>
                <w:sz w:val="16"/>
                <w:szCs w:val="16"/>
              </w:rPr>
            </w:pPr>
            <w:proofErr w:type="spellStart"/>
            <w:r w:rsidRPr="001B42A2">
              <w:rPr>
                <w:color w:val="000000"/>
                <w:sz w:val="16"/>
                <w:szCs w:val="16"/>
              </w:rPr>
              <w:t>Эластомерный</w:t>
            </w:r>
            <w:proofErr w:type="spellEnd"/>
            <w:r w:rsidRPr="001B42A2">
              <w:rPr>
                <w:color w:val="000000"/>
                <w:sz w:val="16"/>
                <w:szCs w:val="16"/>
              </w:rPr>
              <w:t xml:space="preserve"> 73ZW11010 0-5-00У (класса Т-2)</w:t>
            </w:r>
          </w:p>
        </w:tc>
        <w:tc>
          <w:tcPr>
            <w:tcW w:w="2573" w:type="dxa"/>
            <w:shd w:val="clear" w:color="auto" w:fill="auto"/>
            <w:noWrap/>
            <w:vAlign w:val="bottom"/>
            <w:hideMark/>
          </w:tcPr>
          <w:p w:rsidR="00233282" w:rsidRPr="001B42A2" w:rsidRDefault="00233282" w:rsidP="001B42A2">
            <w:pPr>
              <w:jc w:val="center"/>
              <w:rPr>
                <w:color w:val="000000"/>
                <w:sz w:val="16"/>
                <w:szCs w:val="16"/>
              </w:rPr>
            </w:pPr>
            <w:r w:rsidRPr="001B42A2">
              <w:rPr>
                <w:color w:val="000000"/>
                <w:sz w:val="16"/>
                <w:szCs w:val="16"/>
              </w:rPr>
              <w:t>36 765,00</w:t>
            </w:r>
          </w:p>
        </w:tc>
      </w:tr>
      <w:tr w:rsidR="00233282" w:rsidRPr="00CB1B9F" w:rsidTr="00BA21B5">
        <w:trPr>
          <w:trHeight w:val="23"/>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282" w:rsidRPr="001B42A2" w:rsidRDefault="00233282">
            <w:pPr>
              <w:rPr>
                <w:color w:val="000000"/>
                <w:sz w:val="16"/>
                <w:szCs w:val="16"/>
              </w:rPr>
            </w:pPr>
            <w:proofErr w:type="spellStart"/>
            <w:r w:rsidRPr="001B42A2">
              <w:rPr>
                <w:color w:val="000000"/>
                <w:sz w:val="16"/>
                <w:szCs w:val="16"/>
              </w:rPr>
              <w:t>Эластомерный</w:t>
            </w:r>
            <w:proofErr w:type="spellEnd"/>
            <w:r w:rsidRPr="001B42A2">
              <w:rPr>
                <w:color w:val="000000"/>
                <w:sz w:val="16"/>
                <w:szCs w:val="16"/>
              </w:rPr>
              <w:t xml:space="preserve"> 73ZW11010 0-5-00У (класса Т-3)</w:t>
            </w:r>
          </w:p>
        </w:tc>
        <w:tc>
          <w:tcPr>
            <w:tcW w:w="2573" w:type="dxa"/>
            <w:tcBorders>
              <w:bottom w:val="single" w:sz="4" w:space="0" w:color="auto"/>
            </w:tcBorders>
            <w:shd w:val="clear" w:color="auto" w:fill="auto"/>
            <w:noWrap/>
            <w:vAlign w:val="bottom"/>
            <w:hideMark/>
          </w:tcPr>
          <w:p w:rsidR="00233282" w:rsidRPr="001B42A2" w:rsidRDefault="00233282" w:rsidP="001B42A2">
            <w:pPr>
              <w:jc w:val="center"/>
              <w:rPr>
                <w:color w:val="000000"/>
                <w:sz w:val="16"/>
                <w:szCs w:val="16"/>
              </w:rPr>
            </w:pPr>
            <w:r w:rsidRPr="001B42A2">
              <w:rPr>
                <w:color w:val="000000"/>
                <w:sz w:val="16"/>
                <w:szCs w:val="16"/>
              </w:rPr>
              <w:t>43 462,00</w:t>
            </w:r>
          </w:p>
        </w:tc>
      </w:tr>
      <w:tr w:rsidR="00233282" w:rsidRPr="00CB1B9F" w:rsidTr="00BA21B5">
        <w:trPr>
          <w:trHeight w:val="170"/>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282" w:rsidRPr="001B42A2" w:rsidRDefault="00233282">
            <w:pPr>
              <w:rPr>
                <w:color w:val="000000"/>
                <w:sz w:val="16"/>
                <w:szCs w:val="16"/>
              </w:rPr>
            </w:pPr>
            <w:proofErr w:type="spellStart"/>
            <w:r w:rsidRPr="001B42A2">
              <w:rPr>
                <w:color w:val="000000"/>
                <w:sz w:val="16"/>
                <w:szCs w:val="16"/>
              </w:rPr>
              <w:t>Эластомерный</w:t>
            </w:r>
            <w:proofErr w:type="spellEnd"/>
            <w:r w:rsidRPr="001B42A2">
              <w:rPr>
                <w:color w:val="000000"/>
                <w:sz w:val="16"/>
                <w:szCs w:val="16"/>
              </w:rPr>
              <w:t xml:space="preserve"> АПЭ-120-И.500 (класса Т-3)</w:t>
            </w:r>
          </w:p>
        </w:tc>
        <w:tc>
          <w:tcPr>
            <w:tcW w:w="2573" w:type="dxa"/>
            <w:tcBorders>
              <w:top w:val="single" w:sz="4" w:space="0" w:color="auto"/>
              <w:bottom w:val="single" w:sz="4" w:space="0" w:color="auto"/>
            </w:tcBorders>
            <w:shd w:val="clear" w:color="auto" w:fill="auto"/>
            <w:noWrap/>
            <w:vAlign w:val="bottom"/>
            <w:hideMark/>
          </w:tcPr>
          <w:p w:rsidR="00233282" w:rsidRPr="001B42A2" w:rsidRDefault="00233282" w:rsidP="001B42A2">
            <w:pPr>
              <w:jc w:val="center"/>
              <w:rPr>
                <w:color w:val="000000"/>
                <w:sz w:val="16"/>
                <w:szCs w:val="16"/>
              </w:rPr>
            </w:pPr>
            <w:r w:rsidRPr="001B42A2">
              <w:rPr>
                <w:color w:val="000000"/>
                <w:sz w:val="16"/>
                <w:szCs w:val="16"/>
              </w:rPr>
              <w:t>37 627,00</w:t>
            </w:r>
          </w:p>
        </w:tc>
      </w:tr>
      <w:tr w:rsidR="00233282" w:rsidRPr="00CB1B9F" w:rsidTr="00BA21B5">
        <w:trPr>
          <w:trHeight w:val="26"/>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282" w:rsidRPr="001B42A2" w:rsidRDefault="00233282">
            <w:pPr>
              <w:rPr>
                <w:color w:val="000000"/>
                <w:sz w:val="16"/>
                <w:szCs w:val="16"/>
              </w:rPr>
            </w:pPr>
            <w:r w:rsidRPr="001B42A2">
              <w:rPr>
                <w:color w:val="000000"/>
                <w:sz w:val="16"/>
                <w:szCs w:val="16"/>
              </w:rPr>
              <w:t>АПЭ-90-А.800 (класса Т-2)</w:t>
            </w:r>
          </w:p>
        </w:tc>
        <w:tc>
          <w:tcPr>
            <w:tcW w:w="2573" w:type="dxa"/>
            <w:tcBorders>
              <w:top w:val="single" w:sz="4" w:space="0" w:color="auto"/>
            </w:tcBorders>
            <w:shd w:val="clear" w:color="auto" w:fill="auto"/>
            <w:noWrap/>
            <w:vAlign w:val="bottom"/>
            <w:hideMark/>
          </w:tcPr>
          <w:p w:rsidR="00233282" w:rsidRPr="001B42A2" w:rsidRDefault="00233282" w:rsidP="001B42A2">
            <w:pPr>
              <w:jc w:val="center"/>
              <w:rPr>
                <w:color w:val="000000"/>
                <w:sz w:val="16"/>
                <w:szCs w:val="16"/>
              </w:rPr>
            </w:pPr>
            <w:r w:rsidRPr="001B42A2">
              <w:rPr>
                <w:color w:val="000000"/>
                <w:sz w:val="16"/>
                <w:szCs w:val="16"/>
              </w:rPr>
              <w:t>35 526,00</w:t>
            </w:r>
          </w:p>
        </w:tc>
      </w:tr>
      <w:tr w:rsidR="00233282" w:rsidRPr="00CB1B9F" w:rsidTr="00BA21B5">
        <w:trPr>
          <w:trHeight w:val="23"/>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282" w:rsidRPr="001B42A2" w:rsidRDefault="00233282">
            <w:pPr>
              <w:rPr>
                <w:color w:val="000000"/>
                <w:sz w:val="16"/>
                <w:szCs w:val="16"/>
              </w:rPr>
            </w:pPr>
            <w:r w:rsidRPr="001B42A2">
              <w:rPr>
                <w:color w:val="000000"/>
                <w:sz w:val="16"/>
                <w:szCs w:val="16"/>
              </w:rPr>
              <w:t>АПЭ-95-УВЗ (класса Т-2)</w:t>
            </w:r>
          </w:p>
        </w:tc>
        <w:tc>
          <w:tcPr>
            <w:tcW w:w="2573" w:type="dxa"/>
            <w:shd w:val="clear" w:color="auto" w:fill="auto"/>
            <w:noWrap/>
            <w:vAlign w:val="bottom"/>
            <w:hideMark/>
          </w:tcPr>
          <w:p w:rsidR="00233282" w:rsidRPr="001B42A2" w:rsidRDefault="00233282" w:rsidP="001B42A2">
            <w:pPr>
              <w:jc w:val="center"/>
              <w:rPr>
                <w:color w:val="000000"/>
                <w:sz w:val="16"/>
                <w:szCs w:val="16"/>
              </w:rPr>
            </w:pPr>
            <w:r w:rsidRPr="001B42A2">
              <w:rPr>
                <w:color w:val="000000"/>
                <w:sz w:val="16"/>
                <w:szCs w:val="16"/>
              </w:rPr>
              <w:t>37 178,00</w:t>
            </w:r>
          </w:p>
        </w:tc>
      </w:tr>
      <w:tr w:rsidR="00233282" w:rsidRPr="00CB1B9F" w:rsidTr="00BA21B5">
        <w:trPr>
          <w:trHeight w:val="23"/>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282" w:rsidRPr="001B42A2" w:rsidRDefault="00233282">
            <w:pPr>
              <w:rPr>
                <w:color w:val="000000"/>
                <w:sz w:val="16"/>
                <w:szCs w:val="16"/>
              </w:rPr>
            </w:pPr>
            <w:r w:rsidRPr="001B42A2">
              <w:rPr>
                <w:color w:val="000000"/>
                <w:sz w:val="16"/>
                <w:szCs w:val="16"/>
              </w:rPr>
              <w:t>Ш-2В, Ш-2Т, Ш-1ТМ (класса Т-0)</w:t>
            </w:r>
          </w:p>
        </w:tc>
        <w:tc>
          <w:tcPr>
            <w:tcW w:w="2573" w:type="dxa"/>
            <w:shd w:val="clear" w:color="auto" w:fill="auto"/>
            <w:noWrap/>
            <w:vAlign w:val="bottom"/>
            <w:hideMark/>
          </w:tcPr>
          <w:p w:rsidR="00233282" w:rsidRPr="001B42A2" w:rsidRDefault="00233282" w:rsidP="001B42A2">
            <w:pPr>
              <w:jc w:val="center"/>
              <w:rPr>
                <w:color w:val="000000"/>
                <w:sz w:val="16"/>
                <w:szCs w:val="16"/>
              </w:rPr>
            </w:pPr>
            <w:r w:rsidRPr="001B42A2">
              <w:rPr>
                <w:color w:val="000000"/>
                <w:sz w:val="16"/>
                <w:szCs w:val="16"/>
              </w:rPr>
              <w:t>8 286,00</w:t>
            </w:r>
          </w:p>
        </w:tc>
      </w:tr>
      <w:tr w:rsidR="00233282" w:rsidRPr="00CB1B9F" w:rsidTr="00BA21B5">
        <w:trPr>
          <w:trHeight w:val="23"/>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282" w:rsidRPr="001B42A2" w:rsidRDefault="00233282">
            <w:pPr>
              <w:rPr>
                <w:color w:val="000000"/>
                <w:sz w:val="16"/>
                <w:szCs w:val="16"/>
              </w:rPr>
            </w:pPr>
            <w:r w:rsidRPr="001B42A2">
              <w:rPr>
                <w:sz w:val="16"/>
                <w:szCs w:val="16"/>
              </w:rPr>
              <w:t>РТ-130 (класса Т-2)</w:t>
            </w:r>
          </w:p>
        </w:tc>
        <w:tc>
          <w:tcPr>
            <w:tcW w:w="2573" w:type="dxa"/>
            <w:shd w:val="clear" w:color="auto" w:fill="auto"/>
            <w:noWrap/>
            <w:vAlign w:val="bottom"/>
            <w:hideMark/>
          </w:tcPr>
          <w:p w:rsidR="00233282" w:rsidRPr="001B42A2" w:rsidRDefault="00233282" w:rsidP="001B42A2">
            <w:pPr>
              <w:jc w:val="center"/>
              <w:rPr>
                <w:color w:val="000000"/>
                <w:sz w:val="16"/>
                <w:szCs w:val="16"/>
              </w:rPr>
            </w:pPr>
            <w:r w:rsidRPr="001B42A2">
              <w:rPr>
                <w:color w:val="000000"/>
                <w:sz w:val="16"/>
                <w:szCs w:val="16"/>
              </w:rPr>
              <w:t>49 624,00</w:t>
            </w:r>
          </w:p>
        </w:tc>
      </w:tr>
      <w:tr w:rsidR="00233282" w:rsidRPr="00CB1B9F" w:rsidTr="00BA21B5">
        <w:trPr>
          <w:trHeight w:val="26"/>
        </w:trPr>
        <w:tc>
          <w:tcPr>
            <w:tcW w:w="6961" w:type="dxa"/>
            <w:tcBorders>
              <w:top w:val="single" w:sz="4" w:space="0" w:color="auto"/>
              <w:left w:val="single" w:sz="4" w:space="0" w:color="auto"/>
              <w:bottom w:val="single" w:sz="4" w:space="0" w:color="auto"/>
              <w:right w:val="single" w:sz="4" w:space="0" w:color="auto"/>
            </w:tcBorders>
            <w:shd w:val="clear" w:color="auto" w:fill="auto"/>
            <w:noWrap/>
            <w:hideMark/>
          </w:tcPr>
          <w:p w:rsidR="00233282" w:rsidRPr="001B42A2" w:rsidRDefault="00233282" w:rsidP="00003728">
            <w:pPr>
              <w:ind w:right="2"/>
              <w:rPr>
                <w:sz w:val="16"/>
                <w:szCs w:val="16"/>
              </w:rPr>
            </w:pPr>
            <w:r w:rsidRPr="001B42A2">
              <w:rPr>
                <w:sz w:val="16"/>
                <w:szCs w:val="16"/>
              </w:rPr>
              <w:t>Диск ЦКК</w:t>
            </w:r>
          </w:p>
        </w:tc>
        <w:tc>
          <w:tcPr>
            <w:tcW w:w="2573" w:type="dxa"/>
            <w:tcBorders>
              <w:top w:val="single" w:sz="4" w:space="0" w:color="auto"/>
              <w:left w:val="single" w:sz="4" w:space="0" w:color="auto"/>
              <w:right w:val="single" w:sz="4" w:space="0" w:color="auto"/>
            </w:tcBorders>
            <w:shd w:val="clear" w:color="auto" w:fill="auto"/>
            <w:noWrap/>
            <w:vAlign w:val="center"/>
            <w:hideMark/>
          </w:tcPr>
          <w:p w:rsidR="00233282" w:rsidRPr="001B42A2" w:rsidRDefault="001B42A2" w:rsidP="001B42A2">
            <w:pPr>
              <w:ind w:right="-63"/>
              <w:jc w:val="center"/>
              <w:rPr>
                <w:sz w:val="16"/>
                <w:szCs w:val="16"/>
              </w:rPr>
            </w:pPr>
            <w:r w:rsidRPr="001B42A2">
              <w:rPr>
                <w:sz w:val="16"/>
                <w:szCs w:val="16"/>
              </w:rPr>
              <w:t>58 000,00</w:t>
            </w:r>
          </w:p>
        </w:tc>
      </w:tr>
      <w:tr w:rsidR="001B42A2" w:rsidRPr="00CB1B9F" w:rsidTr="008625AE">
        <w:trPr>
          <w:trHeight w:val="21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42A2" w:rsidRPr="001B42A2" w:rsidRDefault="001B42A2">
            <w:pPr>
              <w:rPr>
                <w:color w:val="000000"/>
                <w:sz w:val="16"/>
                <w:szCs w:val="16"/>
              </w:rPr>
            </w:pPr>
            <w:r w:rsidRPr="001B42A2">
              <w:rPr>
                <w:color w:val="000000"/>
                <w:sz w:val="16"/>
                <w:szCs w:val="16"/>
              </w:rPr>
              <w:t>Тяговый хомут</w:t>
            </w:r>
          </w:p>
        </w:tc>
        <w:tc>
          <w:tcPr>
            <w:tcW w:w="2573" w:type="dxa"/>
            <w:tcBorders>
              <w:left w:val="single" w:sz="4" w:space="0" w:color="auto"/>
              <w:right w:val="single" w:sz="4" w:space="0" w:color="auto"/>
            </w:tcBorders>
            <w:shd w:val="clear" w:color="auto" w:fill="auto"/>
            <w:noWrap/>
            <w:vAlign w:val="bottom"/>
            <w:hideMark/>
          </w:tcPr>
          <w:p w:rsidR="001B42A2" w:rsidRPr="001B42A2" w:rsidRDefault="001B42A2" w:rsidP="001B42A2">
            <w:pPr>
              <w:jc w:val="center"/>
              <w:rPr>
                <w:color w:val="000000"/>
                <w:sz w:val="16"/>
                <w:szCs w:val="16"/>
              </w:rPr>
            </w:pPr>
            <w:r w:rsidRPr="001B42A2">
              <w:rPr>
                <w:color w:val="000000"/>
                <w:sz w:val="16"/>
                <w:szCs w:val="16"/>
              </w:rPr>
              <w:t>5 659,00</w:t>
            </w:r>
          </w:p>
        </w:tc>
      </w:tr>
      <w:tr w:rsidR="001B42A2" w:rsidRPr="00CB1B9F" w:rsidTr="008625AE">
        <w:trPr>
          <w:trHeight w:val="133"/>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42A2" w:rsidRPr="001B42A2" w:rsidRDefault="001B42A2">
            <w:pPr>
              <w:rPr>
                <w:color w:val="000000"/>
                <w:sz w:val="16"/>
                <w:szCs w:val="16"/>
              </w:rPr>
            </w:pPr>
            <w:r w:rsidRPr="001B42A2">
              <w:rPr>
                <w:color w:val="000000"/>
                <w:sz w:val="16"/>
                <w:szCs w:val="16"/>
              </w:rPr>
              <w:t>Пятник</w:t>
            </w:r>
          </w:p>
        </w:tc>
        <w:tc>
          <w:tcPr>
            <w:tcW w:w="2573" w:type="dxa"/>
            <w:tcBorders>
              <w:left w:val="single" w:sz="4" w:space="0" w:color="auto"/>
              <w:right w:val="single" w:sz="4" w:space="0" w:color="auto"/>
            </w:tcBorders>
            <w:shd w:val="clear" w:color="auto" w:fill="auto"/>
            <w:noWrap/>
            <w:vAlign w:val="bottom"/>
            <w:hideMark/>
          </w:tcPr>
          <w:p w:rsidR="001B42A2" w:rsidRPr="001B42A2" w:rsidRDefault="001B42A2" w:rsidP="001B42A2">
            <w:pPr>
              <w:jc w:val="center"/>
              <w:rPr>
                <w:color w:val="000000"/>
                <w:sz w:val="16"/>
                <w:szCs w:val="16"/>
              </w:rPr>
            </w:pPr>
            <w:r w:rsidRPr="001B42A2">
              <w:rPr>
                <w:color w:val="000000"/>
                <w:sz w:val="16"/>
                <w:szCs w:val="16"/>
              </w:rPr>
              <w:t>2 413,00</w:t>
            </w:r>
          </w:p>
        </w:tc>
      </w:tr>
      <w:tr w:rsidR="001B42A2" w:rsidRPr="00CB1B9F" w:rsidTr="001B42A2">
        <w:trPr>
          <w:trHeight w:val="12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42A2" w:rsidRPr="001B42A2" w:rsidRDefault="001B42A2">
            <w:pPr>
              <w:rPr>
                <w:color w:val="000000"/>
                <w:sz w:val="16"/>
                <w:szCs w:val="16"/>
              </w:rPr>
            </w:pPr>
            <w:r w:rsidRPr="001B42A2">
              <w:rPr>
                <w:color w:val="000000"/>
                <w:sz w:val="16"/>
                <w:szCs w:val="16"/>
              </w:rPr>
              <w:t>Корпус буксы</w:t>
            </w:r>
          </w:p>
        </w:tc>
        <w:tc>
          <w:tcPr>
            <w:tcW w:w="2573" w:type="dxa"/>
            <w:tcBorders>
              <w:left w:val="single" w:sz="4" w:space="0" w:color="auto"/>
              <w:right w:val="single" w:sz="4" w:space="0" w:color="auto"/>
            </w:tcBorders>
            <w:shd w:val="clear" w:color="auto" w:fill="auto"/>
            <w:noWrap/>
            <w:vAlign w:val="bottom"/>
            <w:hideMark/>
          </w:tcPr>
          <w:p w:rsidR="001B42A2" w:rsidRPr="001B42A2" w:rsidRDefault="001B42A2" w:rsidP="001B42A2">
            <w:pPr>
              <w:jc w:val="center"/>
              <w:rPr>
                <w:color w:val="000000"/>
                <w:sz w:val="16"/>
                <w:szCs w:val="16"/>
              </w:rPr>
            </w:pPr>
            <w:r w:rsidRPr="001B42A2">
              <w:rPr>
                <w:color w:val="000000"/>
                <w:sz w:val="16"/>
                <w:szCs w:val="16"/>
              </w:rPr>
              <w:t>2 827,00</w:t>
            </w:r>
          </w:p>
        </w:tc>
      </w:tr>
      <w:tr w:rsidR="001B42A2" w:rsidRPr="00CB1B9F" w:rsidTr="008625AE">
        <w:trPr>
          <w:trHeight w:val="29"/>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42A2" w:rsidRPr="001B42A2" w:rsidRDefault="001B42A2">
            <w:pPr>
              <w:rPr>
                <w:color w:val="000000"/>
                <w:sz w:val="16"/>
                <w:szCs w:val="16"/>
              </w:rPr>
            </w:pPr>
            <w:r w:rsidRPr="001B42A2">
              <w:rPr>
                <w:color w:val="000000"/>
                <w:sz w:val="16"/>
                <w:szCs w:val="16"/>
              </w:rPr>
              <w:t>Магистральная часть воздухораспределителя №483Б-010</w:t>
            </w:r>
          </w:p>
        </w:tc>
        <w:tc>
          <w:tcPr>
            <w:tcW w:w="2573" w:type="dxa"/>
            <w:tcBorders>
              <w:left w:val="single" w:sz="4" w:space="0" w:color="auto"/>
              <w:right w:val="single" w:sz="4" w:space="0" w:color="auto"/>
            </w:tcBorders>
            <w:shd w:val="clear" w:color="auto" w:fill="auto"/>
            <w:noWrap/>
            <w:vAlign w:val="bottom"/>
            <w:hideMark/>
          </w:tcPr>
          <w:p w:rsidR="001B42A2" w:rsidRPr="001B42A2" w:rsidRDefault="001B42A2" w:rsidP="001B42A2">
            <w:pPr>
              <w:jc w:val="center"/>
              <w:rPr>
                <w:color w:val="000000"/>
                <w:sz w:val="16"/>
                <w:szCs w:val="16"/>
              </w:rPr>
            </w:pPr>
            <w:r w:rsidRPr="001B42A2">
              <w:rPr>
                <w:color w:val="000000"/>
                <w:sz w:val="16"/>
                <w:szCs w:val="16"/>
              </w:rPr>
              <w:t>6 867,00</w:t>
            </w:r>
          </w:p>
        </w:tc>
      </w:tr>
      <w:tr w:rsidR="001B42A2" w:rsidRPr="00CB1B9F" w:rsidTr="008625AE">
        <w:trPr>
          <w:trHeight w:val="2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42A2" w:rsidRPr="001B42A2" w:rsidRDefault="001B42A2">
            <w:pPr>
              <w:rPr>
                <w:color w:val="000000"/>
                <w:sz w:val="16"/>
                <w:szCs w:val="16"/>
              </w:rPr>
            </w:pPr>
            <w:r w:rsidRPr="001B42A2">
              <w:rPr>
                <w:color w:val="000000"/>
                <w:sz w:val="16"/>
                <w:szCs w:val="16"/>
              </w:rPr>
              <w:t>Главная часть воздухораспределителя №483.400</w:t>
            </w:r>
          </w:p>
        </w:tc>
        <w:tc>
          <w:tcPr>
            <w:tcW w:w="2573" w:type="dxa"/>
            <w:tcBorders>
              <w:left w:val="single" w:sz="4" w:space="0" w:color="auto"/>
              <w:right w:val="single" w:sz="4" w:space="0" w:color="auto"/>
            </w:tcBorders>
            <w:shd w:val="clear" w:color="auto" w:fill="auto"/>
            <w:noWrap/>
            <w:vAlign w:val="bottom"/>
            <w:hideMark/>
          </w:tcPr>
          <w:p w:rsidR="001B42A2" w:rsidRPr="001B42A2" w:rsidRDefault="001B42A2" w:rsidP="001B42A2">
            <w:pPr>
              <w:jc w:val="center"/>
              <w:rPr>
                <w:color w:val="000000"/>
                <w:sz w:val="16"/>
                <w:szCs w:val="16"/>
              </w:rPr>
            </w:pPr>
            <w:r w:rsidRPr="001B42A2">
              <w:rPr>
                <w:color w:val="000000"/>
                <w:sz w:val="16"/>
                <w:szCs w:val="16"/>
              </w:rPr>
              <w:t>9 365,00</w:t>
            </w:r>
          </w:p>
        </w:tc>
      </w:tr>
      <w:tr w:rsidR="001B42A2" w:rsidRPr="00CB1B9F" w:rsidTr="008625AE">
        <w:trPr>
          <w:trHeight w:val="2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42A2" w:rsidRPr="001B42A2" w:rsidRDefault="001B42A2">
            <w:pPr>
              <w:rPr>
                <w:color w:val="000000"/>
                <w:sz w:val="16"/>
                <w:szCs w:val="16"/>
              </w:rPr>
            </w:pPr>
            <w:proofErr w:type="spellStart"/>
            <w:r w:rsidRPr="001B42A2">
              <w:rPr>
                <w:color w:val="000000"/>
                <w:sz w:val="16"/>
                <w:szCs w:val="16"/>
              </w:rPr>
              <w:t>Авторежим</w:t>
            </w:r>
            <w:proofErr w:type="spellEnd"/>
          </w:p>
        </w:tc>
        <w:tc>
          <w:tcPr>
            <w:tcW w:w="2573" w:type="dxa"/>
            <w:tcBorders>
              <w:left w:val="single" w:sz="4" w:space="0" w:color="auto"/>
              <w:right w:val="single" w:sz="4" w:space="0" w:color="auto"/>
            </w:tcBorders>
            <w:shd w:val="clear" w:color="auto" w:fill="auto"/>
            <w:noWrap/>
            <w:vAlign w:val="bottom"/>
            <w:hideMark/>
          </w:tcPr>
          <w:p w:rsidR="001B42A2" w:rsidRPr="001B42A2" w:rsidRDefault="001B42A2" w:rsidP="001B42A2">
            <w:pPr>
              <w:jc w:val="center"/>
              <w:rPr>
                <w:color w:val="000000"/>
                <w:sz w:val="16"/>
                <w:szCs w:val="16"/>
              </w:rPr>
            </w:pPr>
            <w:r w:rsidRPr="001B42A2">
              <w:rPr>
                <w:color w:val="000000"/>
                <w:sz w:val="16"/>
                <w:szCs w:val="16"/>
              </w:rPr>
              <w:t>2 068,00</w:t>
            </w:r>
          </w:p>
        </w:tc>
      </w:tr>
      <w:tr w:rsidR="001B42A2" w:rsidRPr="00CB1B9F" w:rsidTr="008625AE">
        <w:trPr>
          <w:trHeight w:val="2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42A2" w:rsidRPr="001B42A2" w:rsidRDefault="001B42A2">
            <w:pPr>
              <w:rPr>
                <w:color w:val="000000"/>
                <w:sz w:val="16"/>
                <w:szCs w:val="16"/>
              </w:rPr>
            </w:pPr>
            <w:r w:rsidRPr="001B42A2">
              <w:rPr>
                <w:color w:val="000000"/>
                <w:sz w:val="16"/>
                <w:szCs w:val="16"/>
              </w:rPr>
              <w:t>Авторегулятор</w:t>
            </w:r>
          </w:p>
        </w:tc>
        <w:tc>
          <w:tcPr>
            <w:tcW w:w="2573" w:type="dxa"/>
            <w:tcBorders>
              <w:left w:val="single" w:sz="4" w:space="0" w:color="auto"/>
              <w:right w:val="single" w:sz="4" w:space="0" w:color="auto"/>
            </w:tcBorders>
            <w:shd w:val="clear" w:color="auto" w:fill="auto"/>
            <w:noWrap/>
            <w:vAlign w:val="bottom"/>
            <w:hideMark/>
          </w:tcPr>
          <w:p w:rsidR="001B42A2" w:rsidRPr="001B42A2" w:rsidRDefault="001B42A2" w:rsidP="001B42A2">
            <w:pPr>
              <w:jc w:val="center"/>
              <w:rPr>
                <w:color w:val="000000"/>
                <w:sz w:val="16"/>
                <w:szCs w:val="16"/>
              </w:rPr>
            </w:pPr>
            <w:r w:rsidRPr="001B42A2">
              <w:rPr>
                <w:color w:val="000000"/>
                <w:sz w:val="16"/>
                <w:szCs w:val="16"/>
              </w:rPr>
              <w:t>8 014,00</w:t>
            </w:r>
          </w:p>
        </w:tc>
      </w:tr>
      <w:tr w:rsidR="001B42A2" w:rsidRPr="00CB1B9F" w:rsidTr="008625AE">
        <w:trPr>
          <w:trHeight w:val="2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42A2" w:rsidRPr="001B42A2" w:rsidRDefault="001B42A2">
            <w:pPr>
              <w:rPr>
                <w:color w:val="000000"/>
                <w:sz w:val="16"/>
                <w:szCs w:val="16"/>
              </w:rPr>
            </w:pPr>
            <w:r w:rsidRPr="001B42A2">
              <w:rPr>
                <w:color w:val="000000"/>
                <w:sz w:val="16"/>
                <w:szCs w:val="16"/>
              </w:rPr>
              <w:t>Колесная пара РУ-1</w:t>
            </w:r>
          </w:p>
        </w:tc>
        <w:tc>
          <w:tcPr>
            <w:tcW w:w="2573" w:type="dxa"/>
            <w:tcBorders>
              <w:left w:val="single" w:sz="4" w:space="0" w:color="auto"/>
              <w:right w:val="single" w:sz="4" w:space="0" w:color="auto"/>
            </w:tcBorders>
            <w:shd w:val="clear" w:color="auto" w:fill="auto"/>
            <w:noWrap/>
            <w:vAlign w:val="bottom"/>
            <w:hideMark/>
          </w:tcPr>
          <w:p w:rsidR="001B42A2" w:rsidRPr="001B42A2" w:rsidRDefault="001B42A2" w:rsidP="001B42A2">
            <w:pPr>
              <w:jc w:val="center"/>
              <w:rPr>
                <w:color w:val="000000"/>
                <w:sz w:val="16"/>
                <w:szCs w:val="16"/>
              </w:rPr>
            </w:pPr>
            <w:r w:rsidRPr="001B42A2">
              <w:rPr>
                <w:color w:val="000000"/>
                <w:sz w:val="16"/>
                <w:szCs w:val="16"/>
              </w:rPr>
              <w:t>23 714,00</w:t>
            </w:r>
          </w:p>
        </w:tc>
      </w:tr>
      <w:tr w:rsidR="001B42A2" w:rsidRPr="00CB1B9F" w:rsidTr="008625AE">
        <w:trPr>
          <w:trHeight w:val="2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42A2" w:rsidRPr="001B42A2" w:rsidRDefault="001B42A2">
            <w:pPr>
              <w:rPr>
                <w:color w:val="000000"/>
                <w:sz w:val="16"/>
                <w:szCs w:val="16"/>
              </w:rPr>
            </w:pPr>
            <w:r w:rsidRPr="001B42A2">
              <w:rPr>
                <w:color w:val="000000"/>
                <w:sz w:val="16"/>
                <w:szCs w:val="16"/>
              </w:rPr>
              <w:t xml:space="preserve">Центрирующая </w:t>
            </w:r>
            <w:proofErr w:type="spellStart"/>
            <w:r w:rsidRPr="001B42A2">
              <w:rPr>
                <w:color w:val="000000"/>
                <w:sz w:val="16"/>
                <w:szCs w:val="16"/>
              </w:rPr>
              <w:t>балочка</w:t>
            </w:r>
            <w:proofErr w:type="spellEnd"/>
            <w:r w:rsidRPr="001B42A2">
              <w:rPr>
                <w:color w:val="000000"/>
                <w:sz w:val="16"/>
                <w:szCs w:val="16"/>
              </w:rPr>
              <w:t xml:space="preserve"> 500</w:t>
            </w:r>
          </w:p>
        </w:tc>
        <w:tc>
          <w:tcPr>
            <w:tcW w:w="2573" w:type="dxa"/>
            <w:tcBorders>
              <w:left w:val="single" w:sz="4" w:space="0" w:color="auto"/>
              <w:right w:val="single" w:sz="4" w:space="0" w:color="auto"/>
            </w:tcBorders>
            <w:shd w:val="clear" w:color="auto" w:fill="auto"/>
            <w:noWrap/>
            <w:vAlign w:val="bottom"/>
            <w:hideMark/>
          </w:tcPr>
          <w:p w:rsidR="001B42A2" w:rsidRPr="00280D17" w:rsidRDefault="00280D17" w:rsidP="00280D17">
            <w:pPr>
              <w:jc w:val="center"/>
              <w:rPr>
                <w:color w:val="000000"/>
                <w:sz w:val="16"/>
                <w:szCs w:val="16"/>
              </w:rPr>
            </w:pPr>
            <w:r w:rsidRPr="00280D17">
              <w:rPr>
                <w:color w:val="000000"/>
                <w:sz w:val="16"/>
                <w:szCs w:val="16"/>
              </w:rPr>
              <w:t>13 000,00</w:t>
            </w:r>
          </w:p>
        </w:tc>
      </w:tr>
      <w:tr w:rsidR="001B42A2" w:rsidRPr="00CB1B9F" w:rsidTr="008625AE">
        <w:trPr>
          <w:trHeight w:val="25"/>
        </w:trPr>
        <w:tc>
          <w:tcPr>
            <w:tcW w:w="6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42A2" w:rsidRPr="001B42A2" w:rsidRDefault="001B42A2" w:rsidP="001B42A2">
            <w:pPr>
              <w:rPr>
                <w:color w:val="000000"/>
                <w:sz w:val="16"/>
                <w:szCs w:val="16"/>
              </w:rPr>
            </w:pPr>
            <w:r w:rsidRPr="001B42A2">
              <w:rPr>
                <w:color w:val="000000"/>
                <w:sz w:val="16"/>
                <w:szCs w:val="16"/>
              </w:rPr>
              <w:t xml:space="preserve">Центрирующая </w:t>
            </w:r>
            <w:proofErr w:type="spellStart"/>
            <w:r w:rsidRPr="001B42A2">
              <w:rPr>
                <w:color w:val="000000"/>
                <w:sz w:val="16"/>
                <w:szCs w:val="16"/>
              </w:rPr>
              <w:t>балочка</w:t>
            </w:r>
            <w:proofErr w:type="spellEnd"/>
            <w:r w:rsidRPr="001B42A2">
              <w:rPr>
                <w:color w:val="000000"/>
                <w:sz w:val="16"/>
                <w:szCs w:val="16"/>
              </w:rPr>
              <w:t xml:space="preserve"> 380</w:t>
            </w:r>
          </w:p>
        </w:tc>
        <w:tc>
          <w:tcPr>
            <w:tcW w:w="2573" w:type="dxa"/>
            <w:tcBorders>
              <w:left w:val="single" w:sz="4" w:space="0" w:color="auto"/>
              <w:right w:val="single" w:sz="4" w:space="0" w:color="auto"/>
            </w:tcBorders>
            <w:shd w:val="clear" w:color="auto" w:fill="auto"/>
            <w:noWrap/>
            <w:vAlign w:val="bottom"/>
            <w:hideMark/>
          </w:tcPr>
          <w:p w:rsidR="001B42A2" w:rsidRPr="00280D17" w:rsidRDefault="00280D17" w:rsidP="00280D17">
            <w:pPr>
              <w:jc w:val="center"/>
              <w:rPr>
                <w:color w:val="000000"/>
                <w:sz w:val="16"/>
                <w:szCs w:val="16"/>
              </w:rPr>
            </w:pPr>
            <w:r w:rsidRPr="00280D17">
              <w:rPr>
                <w:color w:val="000000"/>
                <w:sz w:val="16"/>
                <w:szCs w:val="16"/>
              </w:rPr>
              <w:t>10 000,00</w:t>
            </w:r>
          </w:p>
        </w:tc>
      </w:tr>
      <w:tr w:rsidR="00233282" w:rsidRPr="00CB1B9F" w:rsidTr="00BA21B5">
        <w:trPr>
          <w:trHeight w:val="25"/>
        </w:trPr>
        <w:tc>
          <w:tcPr>
            <w:tcW w:w="6961" w:type="dxa"/>
            <w:tcBorders>
              <w:top w:val="single" w:sz="4" w:space="0" w:color="auto"/>
              <w:left w:val="single" w:sz="4" w:space="0" w:color="auto"/>
              <w:bottom w:val="single" w:sz="4" w:space="0" w:color="auto"/>
              <w:right w:val="single" w:sz="4" w:space="0" w:color="auto"/>
            </w:tcBorders>
            <w:shd w:val="clear" w:color="auto" w:fill="auto"/>
            <w:noWrap/>
            <w:hideMark/>
          </w:tcPr>
          <w:p w:rsidR="00233282" w:rsidRPr="00CB1B9F" w:rsidRDefault="00233282" w:rsidP="00003728">
            <w:pPr>
              <w:ind w:right="2"/>
              <w:rPr>
                <w:sz w:val="14"/>
                <w:szCs w:val="14"/>
              </w:rPr>
            </w:pPr>
          </w:p>
        </w:tc>
        <w:tc>
          <w:tcPr>
            <w:tcW w:w="2573" w:type="dxa"/>
            <w:tcBorders>
              <w:left w:val="single" w:sz="4" w:space="0" w:color="auto"/>
              <w:bottom w:val="single" w:sz="4" w:space="0" w:color="auto"/>
              <w:right w:val="single" w:sz="4" w:space="0" w:color="auto"/>
            </w:tcBorders>
            <w:shd w:val="clear" w:color="auto" w:fill="auto"/>
            <w:noWrap/>
            <w:vAlign w:val="center"/>
            <w:hideMark/>
          </w:tcPr>
          <w:p w:rsidR="00233282" w:rsidRPr="0033275D" w:rsidRDefault="00233282" w:rsidP="00003728">
            <w:pPr>
              <w:ind w:right="-63"/>
              <w:jc w:val="center"/>
              <w:rPr>
                <w:sz w:val="14"/>
                <w:szCs w:val="14"/>
              </w:rPr>
            </w:pPr>
          </w:p>
        </w:tc>
      </w:tr>
      <w:tr w:rsidR="00233282" w:rsidRPr="00CB1B9F" w:rsidTr="00BA21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6961" w:type="dxa"/>
          </w:tcPr>
          <w:p w:rsidR="001B42A2" w:rsidRDefault="001B42A2" w:rsidP="00003728">
            <w:pPr>
              <w:jc w:val="both"/>
              <w:rPr>
                <w:b/>
                <w:sz w:val="22"/>
                <w:szCs w:val="22"/>
              </w:rPr>
            </w:pPr>
          </w:p>
          <w:p w:rsidR="001B42A2" w:rsidRDefault="001B42A2" w:rsidP="00003728">
            <w:pPr>
              <w:jc w:val="both"/>
              <w:rPr>
                <w:b/>
                <w:sz w:val="22"/>
                <w:szCs w:val="22"/>
              </w:rPr>
            </w:pPr>
          </w:p>
          <w:p w:rsidR="00233282" w:rsidRPr="00CB1B9F" w:rsidRDefault="00233282" w:rsidP="00003728">
            <w:pPr>
              <w:jc w:val="both"/>
              <w:rPr>
                <w:b/>
              </w:rPr>
            </w:pPr>
            <w:r w:rsidRPr="00CB1B9F">
              <w:rPr>
                <w:b/>
                <w:sz w:val="22"/>
                <w:szCs w:val="22"/>
              </w:rPr>
              <w:t>Заказчик:</w:t>
            </w:r>
          </w:p>
        </w:tc>
        <w:tc>
          <w:tcPr>
            <w:tcW w:w="2573" w:type="dxa"/>
          </w:tcPr>
          <w:p w:rsidR="001B42A2" w:rsidRDefault="001B42A2" w:rsidP="00003728">
            <w:pPr>
              <w:pStyle w:val="ConsPlusNormal"/>
              <w:ind w:left="375" w:firstLine="1"/>
              <w:jc w:val="both"/>
              <w:rPr>
                <w:rFonts w:ascii="Times New Roman" w:hAnsi="Times New Roman"/>
                <w:b/>
                <w:sz w:val="22"/>
                <w:szCs w:val="22"/>
              </w:rPr>
            </w:pPr>
          </w:p>
          <w:p w:rsidR="001B42A2" w:rsidRDefault="001B42A2" w:rsidP="00003728">
            <w:pPr>
              <w:pStyle w:val="ConsPlusNormal"/>
              <w:ind w:left="375" w:firstLine="1"/>
              <w:jc w:val="both"/>
              <w:rPr>
                <w:rFonts w:ascii="Times New Roman" w:hAnsi="Times New Roman"/>
                <w:b/>
                <w:sz w:val="22"/>
                <w:szCs w:val="22"/>
              </w:rPr>
            </w:pPr>
          </w:p>
          <w:p w:rsidR="00233282" w:rsidRPr="00CB1B9F" w:rsidRDefault="00233282" w:rsidP="00003728">
            <w:pPr>
              <w:pStyle w:val="ConsPlusNormal"/>
              <w:ind w:left="375" w:firstLine="1"/>
              <w:jc w:val="both"/>
              <w:rPr>
                <w:rFonts w:ascii="Times New Roman" w:hAnsi="Times New Roman"/>
                <w:b/>
                <w:sz w:val="22"/>
                <w:szCs w:val="22"/>
              </w:rPr>
            </w:pPr>
            <w:r w:rsidRPr="00CB1B9F">
              <w:rPr>
                <w:rFonts w:ascii="Times New Roman" w:hAnsi="Times New Roman"/>
                <w:b/>
                <w:sz w:val="22"/>
                <w:szCs w:val="22"/>
              </w:rPr>
              <w:t>Исполнитель:</w:t>
            </w:r>
          </w:p>
        </w:tc>
      </w:tr>
      <w:tr w:rsidR="00233282" w:rsidRPr="00CB1B9F" w:rsidTr="00BA21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6961" w:type="dxa"/>
          </w:tcPr>
          <w:p w:rsidR="00233282" w:rsidRPr="00CB1B9F" w:rsidRDefault="00233282" w:rsidP="00003728">
            <w:pPr>
              <w:pStyle w:val="ConsPlusNormal"/>
              <w:rPr>
                <w:rFonts w:ascii="Times New Roman" w:hAnsi="Times New Roman"/>
                <w:sz w:val="22"/>
                <w:szCs w:val="22"/>
              </w:rPr>
            </w:pPr>
          </w:p>
        </w:tc>
        <w:tc>
          <w:tcPr>
            <w:tcW w:w="2573" w:type="dxa"/>
          </w:tcPr>
          <w:p w:rsidR="00233282" w:rsidRPr="00F62181" w:rsidRDefault="00233282" w:rsidP="00003728">
            <w:pPr>
              <w:jc w:val="both"/>
              <w:rPr>
                <w:sz w:val="22"/>
                <w:szCs w:val="22"/>
              </w:rPr>
            </w:pPr>
          </w:p>
        </w:tc>
      </w:tr>
    </w:tbl>
    <w:p w:rsidR="00BA21B5" w:rsidRDefault="00BA21B5" w:rsidP="00853BBB">
      <w:pPr>
        <w:pStyle w:val="afb"/>
        <w:ind w:left="6946" w:firstLine="0"/>
        <w:rPr>
          <w:b/>
          <w:sz w:val="20"/>
          <w:szCs w:val="20"/>
        </w:rPr>
      </w:pPr>
    </w:p>
    <w:p w:rsidR="00BA21B5" w:rsidRDefault="00BA21B5" w:rsidP="00853BBB">
      <w:pPr>
        <w:pStyle w:val="afb"/>
        <w:ind w:left="6946" w:firstLine="0"/>
        <w:rPr>
          <w:b/>
          <w:sz w:val="20"/>
          <w:szCs w:val="20"/>
        </w:rPr>
      </w:pPr>
    </w:p>
    <w:p w:rsidR="00BA21B5" w:rsidRDefault="00BA21B5" w:rsidP="00853BBB">
      <w:pPr>
        <w:pStyle w:val="afb"/>
        <w:ind w:left="6946" w:firstLine="0"/>
        <w:rPr>
          <w:b/>
          <w:sz w:val="20"/>
          <w:szCs w:val="20"/>
        </w:rPr>
      </w:pPr>
    </w:p>
    <w:p w:rsidR="00F267FB" w:rsidRDefault="00F267FB" w:rsidP="00853BBB">
      <w:pPr>
        <w:pStyle w:val="afb"/>
        <w:ind w:left="6946" w:firstLine="0"/>
        <w:rPr>
          <w:b/>
          <w:sz w:val="20"/>
          <w:szCs w:val="20"/>
        </w:rPr>
      </w:pPr>
    </w:p>
    <w:p w:rsidR="00BA21B5" w:rsidRDefault="00BA21B5" w:rsidP="00853BBB">
      <w:pPr>
        <w:pStyle w:val="afb"/>
        <w:ind w:left="6946" w:firstLine="0"/>
        <w:rPr>
          <w:b/>
          <w:sz w:val="20"/>
          <w:szCs w:val="20"/>
        </w:rPr>
      </w:pPr>
    </w:p>
    <w:p w:rsidR="001B42A2" w:rsidRDefault="001B42A2" w:rsidP="00853BBB">
      <w:pPr>
        <w:pStyle w:val="afb"/>
        <w:ind w:left="6946" w:firstLine="0"/>
        <w:rPr>
          <w:b/>
          <w:sz w:val="20"/>
          <w:szCs w:val="20"/>
        </w:rPr>
      </w:pPr>
    </w:p>
    <w:p w:rsidR="00853BBB" w:rsidRPr="00CB1B9F" w:rsidRDefault="00853BBB" w:rsidP="00853BBB">
      <w:pPr>
        <w:pStyle w:val="afb"/>
        <w:ind w:left="6946" w:firstLine="0"/>
        <w:rPr>
          <w:b/>
          <w:sz w:val="20"/>
          <w:szCs w:val="20"/>
        </w:rPr>
      </w:pPr>
      <w:r w:rsidRPr="00CB1B9F">
        <w:rPr>
          <w:b/>
          <w:sz w:val="20"/>
          <w:szCs w:val="20"/>
        </w:rPr>
        <w:t>Приложение № 5</w:t>
      </w:r>
    </w:p>
    <w:p w:rsidR="00853BBB" w:rsidRPr="00CB1B9F" w:rsidRDefault="00853BBB" w:rsidP="00853BBB">
      <w:pPr>
        <w:pStyle w:val="afb"/>
        <w:ind w:left="6946" w:firstLine="0"/>
        <w:rPr>
          <w:b/>
          <w:sz w:val="20"/>
          <w:szCs w:val="20"/>
        </w:rPr>
      </w:pPr>
      <w:r w:rsidRPr="00CB1B9F">
        <w:rPr>
          <w:b/>
          <w:sz w:val="20"/>
          <w:szCs w:val="20"/>
        </w:rPr>
        <w:t>к  Договору № __________</w:t>
      </w:r>
    </w:p>
    <w:p w:rsidR="00853BBB" w:rsidRPr="00CB1B9F" w:rsidRDefault="00853BBB" w:rsidP="00853BBB">
      <w:pPr>
        <w:pStyle w:val="afb"/>
        <w:ind w:left="6946" w:firstLine="0"/>
        <w:rPr>
          <w:b/>
          <w:sz w:val="20"/>
          <w:szCs w:val="20"/>
        </w:rPr>
      </w:pPr>
      <w:r w:rsidRPr="00CB1B9F">
        <w:rPr>
          <w:b/>
          <w:sz w:val="20"/>
          <w:szCs w:val="20"/>
        </w:rPr>
        <w:t>от «____»__________20___ г.</w:t>
      </w:r>
    </w:p>
    <w:p w:rsidR="00853BBB" w:rsidRPr="00CB1B9F" w:rsidRDefault="00853BBB" w:rsidP="00853BBB">
      <w:pPr>
        <w:ind w:firstLine="540"/>
        <w:rPr>
          <w:b/>
          <w:bCs/>
          <w:sz w:val="20"/>
        </w:rPr>
      </w:pPr>
    </w:p>
    <w:p w:rsidR="00853BBB" w:rsidRPr="00CB1B9F" w:rsidRDefault="00853BBB" w:rsidP="00853BBB">
      <w:pPr>
        <w:jc w:val="center"/>
        <w:rPr>
          <w:b/>
          <w:bCs/>
        </w:rPr>
      </w:pPr>
      <w:r w:rsidRPr="00CB1B9F">
        <w:rPr>
          <w:b/>
          <w:bCs/>
        </w:rPr>
        <w:t xml:space="preserve">Расчетный вес запасных частей грузовых вагонов </w:t>
      </w:r>
      <w:r w:rsidR="00294976">
        <w:rPr>
          <w:b/>
          <w:bCs/>
        </w:rPr>
        <w:t xml:space="preserve">                                                     собственности </w:t>
      </w:r>
      <w:r w:rsidRPr="00CB1B9F">
        <w:rPr>
          <w:b/>
          <w:bCs/>
        </w:rPr>
        <w:t xml:space="preserve">ПАО </w:t>
      </w:r>
      <w:r w:rsidRPr="00CB1B9F">
        <w:rPr>
          <w:b/>
        </w:rPr>
        <w:t>«</w:t>
      </w:r>
      <w:proofErr w:type="spellStart"/>
      <w:r w:rsidRPr="00CB1B9F">
        <w:rPr>
          <w:b/>
        </w:rPr>
        <w:t>ТрансКонтейнер</w:t>
      </w:r>
      <w:proofErr w:type="spellEnd"/>
      <w:r w:rsidRPr="00CB1B9F">
        <w:rPr>
          <w:b/>
        </w:rPr>
        <w:t>»</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3"/>
        <w:gridCol w:w="2551"/>
      </w:tblGrid>
      <w:tr w:rsidR="00853BBB" w:rsidRPr="00CB1B9F" w:rsidTr="00003728">
        <w:trPr>
          <w:trHeight w:val="20"/>
        </w:trPr>
        <w:tc>
          <w:tcPr>
            <w:tcW w:w="7513" w:type="dxa"/>
            <w:shd w:val="clear" w:color="auto" w:fill="auto"/>
            <w:vAlign w:val="center"/>
            <w:hideMark/>
          </w:tcPr>
          <w:p w:rsidR="00853BBB" w:rsidRPr="00CB1B9F" w:rsidRDefault="00853BBB" w:rsidP="00003728">
            <w:pPr>
              <w:ind w:left="-93" w:right="2"/>
              <w:jc w:val="center"/>
              <w:rPr>
                <w:b/>
                <w:sz w:val="20"/>
                <w:szCs w:val="20"/>
              </w:rPr>
            </w:pPr>
            <w:r w:rsidRPr="00CB1B9F">
              <w:rPr>
                <w:b/>
                <w:sz w:val="20"/>
                <w:szCs w:val="20"/>
              </w:rPr>
              <w:t>Характеристики МПЗ вагонного хозяйства</w:t>
            </w:r>
          </w:p>
        </w:tc>
        <w:tc>
          <w:tcPr>
            <w:tcW w:w="2551" w:type="dxa"/>
            <w:shd w:val="clear" w:color="auto" w:fill="auto"/>
            <w:noWrap/>
            <w:vAlign w:val="center"/>
            <w:hideMark/>
          </w:tcPr>
          <w:p w:rsidR="00853BBB" w:rsidRPr="00CB1B9F" w:rsidRDefault="00853BBB" w:rsidP="00003728">
            <w:pPr>
              <w:ind w:left="-93" w:right="2"/>
              <w:jc w:val="center"/>
              <w:rPr>
                <w:b/>
                <w:sz w:val="20"/>
                <w:szCs w:val="20"/>
              </w:rPr>
            </w:pPr>
            <w:r w:rsidRPr="00CB1B9F">
              <w:rPr>
                <w:b/>
                <w:sz w:val="20"/>
                <w:szCs w:val="20"/>
              </w:rPr>
              <w:t xml:space="preserve">Вес </w:t>
            </w:r>
            <w:proofErr w:type="spellStart"/>
            <w:r w:rsidRPr="00CB1B9F">
              <w:rPr>
                <w:b/>
                <w:sz w:val="20"/>
                <w:szCs w:val="20"/>
              </w:rPr>
              <w:t>ремонтопригодных</w:t>
            </w:r>
            <w:proofErr w:type="spellEnd"/>
            <w:r w:rsidRPr="00CB1B9F">
              <w:rPr>
                <w:b/>
                <w:sz w:val="20"/>
                <w:szCs w:val="20"/>
              </w:rPr>
              <w:t xml:space="preserve">       деталей, </w:t>
            </w:r>
            <w:proofErr w:type="spellStart"/>
            <w:r w:rsidRPr="00CB1B9F">
              <w:rPr>
                <w:b/>
                <w:sz w:val="20"/>
                <w:szCs w:val="20"/>
              </w:rPr>
              <w:t>тн</w:t>
            </w:r>
            <w:proofErr w:type="spellEnd"/>
          </w:p>
        </w:tc>
      </w:tr>
      <w:tr w:rsidR="00853BBB" w:rsidRPr="00CB1B9F" w:rsidTr="00003728">
        <w:trPr>
          <w:trHeight w:val="20"/>
        </w:trPr>
        <w:tc>
          <w:tcPr>
            <w:tcW w:w="7513" w:type="dxa"/>
            <w:tcBorders>
              <w:top w:val="single" w:sz="4" w:space="0" w:color="auto"/>
              <w:left w:val="single" w:sz="4" w:space="0" w:color="auto"/>
              <w:bottom w:val="nil"/>
              <w:right w:val="single" w:sz="4" w:space="0" w:color="auto"/>
            </w:tcBorders>
            <w:shd w:val="clear" w:color="auto" w:fill="auto"/>
            <w:hideMark/>
          </w:tcPr>
          <w:p w:rsidR="00853BBB" w:rsidRPr="00CB1B9F" w:rsidRDefault="00853BBB" w:rsidP="00003728">
            <w:pPr>
              <w:ind w:left="-93" w:right="2"/>
              <w:rPr>
                <w:sz w:val="18"/>
                <w:szCs w:val="18"/>
              </w:rPr>
            </w:pPr>
            <w:r w:rsidRPr="00CB1B9F">
              <w:rPr>
                <w:sz w:val="18"/>
                <w:szCs w:val="18"/>
              </w:rPr>
              <w:t>Деталь ЦКК ГОСТ 10791-2011 без учета капитального и участкового ремонтов:</w:t>
            </w:r>
          </w:p>
        </w:tc>
        <w:tc>
          <w:tcPr>
            <w:tcW w:w="2551" w:type="dxa"/>
            <w:shd w:val="clear" w:color="auto" w:fill="auto"/>
            <w:noWrap/>
            <w:vAlign w:val="center"/>
            <w:hideMark/>
          </w:tcPr>
          <w:p w:rsidR="00853BBB" w:rsidRPr="00CB1B9F" w:rsidRDefault="00853BBB" w:rsidP="00003728">
            <w:pPr>
              <w:ind w:left="-11" w:right="-63" w:hanging="11"/>
              <w:jc w:val="center"/>
              <w:rPr>
                <w:sz w:val="18"/>
                <w:szCs w:val="18"/>
              </w:rPr>
            </w:pPr>
          </w:p>
        </w:tc>
      </w:tr>
      <w:tr w:rsidR="00853BBB" w:rsidRPr="00CB1B9F" w:rsidTr="00003728">
        <w:trPr>
          <w:trHeight w:val="20"/>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Chars="607" w:firstLine="1093"/>
              <w:rPr>
                <w:sz w:val="18"/>
                <w:szCs w:val="18"/>
              </w:rPr>
            </w:pPr>
            <w:r w:rsidRPr="00CB1B9F">
              <w:rPr>
                <w:sz w:val="18"/>
                <w:szCs w:val="18"/>
              </w:rPr>
              <w:t>более 70 мм</w:t>
            </w:r>
          </w:p>
        </w:tc>
        <w:tc>
          <w:tcPr>
            <w:tcW w:w="2551" w:type="dxa"/>
            <w:shd w:val="clear" w:color="auto" w:fill="auto"/>
            <w:noWrap/>
            <w:vAlign w:val="center"/>
            <w:hideMark/>
          </w:tcPr>
          <w:p w:rsidR="00853BBB" w:rsidRPr="00CB1B9F" w:rsidRDefault="00853BBB" w:rsidP="00003728">
            <w:pPr>
              <w:ind w:right="-63"/>
              <w:jc w:val="center"/>
              <w:rPr>
                <w:bCs/>
                <w:sz w:val="18"/>
                <w:szCs w:val="18"/>
              </w:rPr>
            </w:pPr>
            <w:r w:rsidRPr="00CB1B9F">
              <w:rPr>
                <w:bCs/>
                <w:sz w:val="18"/>
                <w:szCs w:val="18"/>
              </w:rPr>
              <w:t>1,414</w:t>
            </w:r>
          </w:p>
        </w:tc>
      </w:tr>
      <w:tr w:rsidR="00853BBB" w:rsidRPr="00CB1B9F" w:rsidTr="00003728">
        <w:trPr>
          <w:trHeight w:val="20"/>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Chars="607" w:firstLine="1093"/>
              <w:rPr>
                <w:sz w:val="18"/>
                <w:szCs w:val="18"/>
              </w:rPr>
            </w:pPr>
            <w:r w:rsidRPr="00CB1B9F">
              <w:rPr>
                <w:sz w:val="18"/>
                <w:szCs w:val="18"/>
              </w:rPr>
              <w:t>69-65MM</w:t>
            </w:r>
          </w:p>
        </w:tc>
        <w:tc>
          <w:tcPr>
            <w:tcW w:w="2551" w:type="dxa"/>
            <w:shd w:val="clear" w:color="auto" w:fill="auto"/>
            <w:noWrap/>
            <w:vAlign w:val="center"/>
            <w:hideMark/>
          </w:tcPr>
          <w:p w:rsidR="00853BBB" w:rsidRPr="00CB1B9F" w:rsidRDefault="00853BBB" w:rsidP="00003728">
            <w:pPr>
              <w:ind w:right="-63"/>
              <w:jc w:val="center"/>
              <w:rPr>
                <w:bCs/>
                <w:sz w:val="18"/>
                <w:szCs w:val="18"/>
              </w:rPr>
            </w:pPr>
            <w:r w:rsidRPr="00CB1B9F">
              <w:rPr>
                <w:bCs/>
                <w:sz w:val="18"/>
                <w:szCs w:val="18"/>
              </w:rPr>
              <w:t>1,400</w:t>
            </w:r>
          </w:p>
        </w:tc>
      </w:tr>
      <w:tr w:rsidR="00853BBB" w:rsidRPr="00CB1B9F" w:rsidTr="00003728">
        <w:trPr>
          <w:trHeight w:val="20"/>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Chars="607" w:firstLine="1093"/>
              <w:rPr>
                <w:sz w:val="18"/>
                <w:szCs w:val="18"/>
              </w:rPr>
            </w:pPr>
            <w:r w:rsidRPr="00CB1B9F">
              <w:rPr>
                <w:sz w:val="18"/>
                <w:szCs w:val="18"/>
              </w:rPr>
              <w:t>64-60 мм</w:t>
            </w:r>
          </w:p>
        </w:tc>
        <w:tc>
          <w:tcPr>
            <w:tcW w:w="2551" w:type="dxa"/>
            <w:shd w:val="clear" w:color="auto" w:fill="auto"/>
            <w:noWrap/>
            <w:vAlign w:val="center"/>
            <w:hideMark/>
          </w:tcPr>
          <w:p w:rsidR="00853BBB" w:rsidRPr="00CB1B9F" w:rsidRDefault="00853BBB" w:rsidP="00003728">
            <w:pPr>
              <w:ind w:right="-63"/>
              <w:jc w:val="center"/>
              <w:rPr>
                <w:bCs/>
                <w:sz w:val="18"/>
                <w:szCs w:val="18"/>
              </w:rPr>
            </w:pPr>
            <w:r w:rsidRPr="00CB1B9F">
              <w:rPr>
                <w:bCs/>
                <w:sz w:val="18"/>
                <w:szCs w:val="18"/>
              </w:rPr>
              <w:t>1,368</w:t>
            </w:r>
          </w:p>
        </w:tc>
      </w:tr>
      <w:tr w:rsidR="00853BBB" w:rsidRPr="00CB1B9F" w:rsidTr="00003728">
        <w:trPr>
          <w:trHeight w:val="20"/>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Chars="607" w:firstLine="1093"/>
              <w:rPr>
                <w:sz w:val="18"/>
                <w:szCs w:val="18"/>
              </w:rPr>
            </w:pPr>
            <w:r w:rsidRPr="00CB1B9F">
              <w:rPr>
                <w:sz w:val="18"/>
                <w:szCs w:val="18"/>
              </w:rPr>
              <w:t>59-55 мм</w:t>
            </w:r>
          </w:p>
        </w:tc>
        <w:tc>
          <w:tcPr>
            <w:tcW w:w="2551" w:type="dxa"/>
            <w:shd w:val="clear" w:color="auto" w:fill="auto"/>
            <w:noWrap/>
            <w:vAlign w:val="center"/>
            <w:hideMark/>
          </w:tcPr>
          <w:p w:rsidR="00853BBB" w:rsidRPr="00CB1B9F" w:rsidRDefault="00853BBB" w:rsidP="00003728">
            <w:pPr>
              <w:ind w:right="-63"/>
              <w:jc w:val="center"/>
              <w:rPr>
                <w:bCs/>
                <w:sz w:val="18"/>
                <w:szCs w:val="18"/>
              </w:rPr>
            </w:pPr>
            <w:r w:rsidRPr="00CB1B9F">
              <w:rPr>
                <w:bCs/>
                <w:sz w:val="18"/>
                <w:szCs w:val="18"/>
              </w:rPr>
              <w:t>1,339</w:t>
            </w:r>
          </w:p>
        </w:tc>
      </w:tr>
      <w:tr w:rsidR="00853BBB" w:rsidRPr="00CB1B9F" w:rsidTr="00003728">
        <w:trPr>
          <w:trHeight w:val="20"/>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Chars="607" w:firstLine="1093"/>
              <w:rPr>
                <w:sz w:val="18"/>
                <w:szCs w:val="18"/>
              </w:rPr>
            </w:pPr>
            <w:r w:rsidRPr="00CB1B9F">
              <w:rPr>
                <w:sz w:val="18"/>
                <w:szCs w:val="18"/>
              </w:rPr>
              <w:t>54-50 мм</w:t>
            </w:r>
          </w:p>
        </w:tc>
        <w:tc>
          <w:tcPr>
            <w:tcW w:w="2551" w:type="dxa"/>
            <w:shd w:val="clear" w:color="auto" w:fill="auto"/>
            <w:noWrap/>
            <w:vAlign w:val="center"/>
            <w:hideMark/>
          </w:tcPr>
          <w:p w:rsidR="00853BBB" w:rsidRPr="00CB1B9F" w:rsidRDefault="00853BBB" w:rsidP="00003728">
            <w:pPr>
              <w:ind w:right="-63"/>
              <w:jc w:val="center"/>
              <w:rPr>
                <w:bCs/>
                <w:sz w:val="18"/>
                <w:szCs w:val="18"/>
              </w:rPr>
            </w:pPr>
            <w:r w:rsidRPr="00CB1B9F">
              <w:rPr>
                <w:bCs/>
                <w:sz w:val="18"/>
                <w:szCs w:val="18"/>
              </w:rPr>
              <w:t>1,307</w:t>
            </w:r>
          </w:p>
        </w:tc>
      </w:tr>
      <w:tr w:rsidR="00853BBB" w:rsidRPr="00CB1B9F" w:rsidTr="00003728">
        <w:trPr>
          <w:trHeight w:val="20"/>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Chars="607" w:firstLine="1093"/>
              <w:rPr>
                <w:sz w:val="18"/>
                <w:szCs w:val="18"/>
              </w:rPr>
            </w:pPr>
            <w:r w:rsidRPr="00CB1B9F">
              <w:rPr>
                <w:sz w:val="18"/>
                <w:szCs w:val="18"/>
              </w:rPr>
              <w:t>49-45 мм</w:t>
            </w:r>
          </w:p>
        </w:tc>
        <w:tc>
          <w:tcPr>
            <w:tcW w:w="2551" w:type="dxa"/>
            <w:shd w:val="clear" w:color="auto" w:fill="auto"/>
            <w:noWrap/>
            <w:vAlign w:val="center"/>
            <w:hideMark/>
          </w:tcPr>
          <w:p w:rsidR="00853BBB" w:rsidRPr="00CB1B9F" w:rsidRDefault="00853BBB" w:rsidP="00003728">
            <w:pPr>
              <w:ind w:right="-63"/>
              <w:jc w:val="center"/>
              <w:rPr>
                <w:bCs/>
                <w:sz w:val="18"/>
                <w:szCs w:val="18"/>
              </w:rPr>
            </w:pPr>
            <w:r w:rsidRPr="00CB1B9F">
              <w:rPr>
                <w:bCs/>
                <w:sz w:val="18"/>
                <w:szCs w:val="18"/>
              </w:rPr>
              <w:t>1,277</w:t>
            </w:r>
          </w:p>
        </w:tc>
      </w:tr>
      <w:tr w:rsidR="00853BBB" w:rsidRPr="00CB1B9F" w:rsidTr="00003728">
        <w:trPr>
          <w:trHeight w:val="20"/>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Chars="607" w:firstLine="1093"/>
              <w:rPr>
                <w:sz w:val="18"/>
                <w:szCs w:val="18"/>
              </w:rPr>
            </w:pPr>
            <w:r w:rsidRPr="00CB1B9F">
              <w:rPr>
                <w:sz w:val="18"/>
                <w:szCs w:val="18"/>
              </w:rPr>
              <w:t>44-40 мм</w:t>
            </w:r>
          </w:p>
        </w:tc>
        <w:tc>
          <w:tcPr>
            <w:tcW w:w="2551" w:type="dxa"/>
            <w:shd w:val="clear" w:color="auto" w:fill="auto"/>
            <w:noWrap/>
            <w:vAlign w:val="center"/>
            <w:hideMark/>
          </w:tcPr>
          <w:p w:rsidR="00853BBB" w:rsidRPr="00CB1B9F" w:rsidRDefault="00853BBB" w:rsidP="00003728">
            <w:pPr>
              <w:ind w:right="-63"/>
              <w:jc w:val="center"/>
              <w:rPr>
                <w:bCs/>
                <w:sz w:val="18"/>
                <w:szCs w:val="18"/>
              </w:rPr>
            </w:pPr>
            <w:r w:rsidRPr="00CB1B9F">
              <w:rPr>
                <w:bCs/>
                <w:sz w:val="18"/>
                <w:szCs w:val="18"/>
              </w:rPr>
              <w:t>1,244</w:t>
            </w:r>
          </w:p>
        </w:tc>
      </w:tr>
      <w:tr w:rsidR="00853BBB" w:rsidRPr="00CB1B9F" w:rsidTr="00003728">
        <w:trPr>
          <w:trHeight w:val="20"/>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Chars="607" w:firstLine="1093"/>
              <w:rPr>
                <w:sz w:val="18"/>
                <w:szCs w:val="18"/>
              </w:rPr>
            </w:pPr>
            <w:r w:rsidRPr="00CB1B9F">
              <w:rPr>
                <w:sz w:val="18"/>
                <w:szCs w:val="18"/>
              </w:rPr>
              <w:t>39-35 мм</w:t>
            </w:r>
          </w:p>
        </w:tc>
        <w:tc>
          <w:tcPr>
            <w:tcW w:w="2551" w:type="dxa"/>
            <w:shd w:val="clear" w:color="auto" w:fill="auto"/>
            <w:noWrap/>
            <w:vAlign w:val="center"/>
            <w:hideMark/>
          </w:tcPr>
          <w:p w:rsidR="00853BBB" w:rsidRPr="00CB1B9F" w:rsidRDefault="00853BBB" w:rsidP="00003728">
            <w:pPr>
              <w:ind w:right="-63"/>
              <w:jc w:val="center"/>
              <w:rPr>
                <w:bCs/>
                <w:sz w:val="18"/>
                <w:szCs w:val="18"/>
              </w:rPr>
            </w:pPr>
            <w:r w:rsidRPr="00CB1B9F">
              <w:rPr>
                <w:bCs/>
                <w:sz w:val="18"/>
                <w:szCs w:val="18"/>
              </w:rPr>
              <w:t>1,213</w:t>
            </w:r>
          </w:p>
        </w:tc>
      </w:tr>
      <w:tr w:rsidR="00853BBB" w:rsidRPr="00CB1B9F" w:rsidTr="00003728">
        <w:trPr>
          <w:trHeight w:val="105"/>
        </w:trPr>
        <w:tc>
          <w:tcPr>
            <w:tcW w:w="7513" w:type="dxa"/>
            <w:vMerge w:val="restart"/>
            <w:tcBorders>
              <w:top w:val="nil"/>
              <w:left w:val="single" w:sz="4" w:space="0" w:color="auto"/>
              <w:right w:val="single" w:sz="4" w:space="0" w:color="auto"/>
            </w:tcBorders>
            <w:shd w:val="clear" w:color="auto" w:fill="auto"/>
            <w:noWrap/>
            <w:hideMark/>
          </w:tcPr>
          <w:p w:rsidR="00853BBB" w:rsidRPr="00CB1B9F" w:rsidRDefault="00853BBB" w:rsidP="00003728">
            <w:pPr>
              <w:spacing w:line="276" w:lineRule="auto"/>
              <w:ind w:left="-93" w:right="2" w:firstLineChars="607" w:firstLine="1093"/>
              <w:rPr>
                <w:sz w:val="18"/>
                <w:szCs w:val="18"/>
              </w:rPr>
            </w:pPr>
            <w:r w:rsidRPr="00CB1B9F">
              <w:rPr>
                <w:sz w:val="18"/>
                <w:szCs w:val="18"/>
              </w:rPr>
              <w:t>34 – 30 мм</w:t>
            </w:r>
          </w:p>
          <w:p w:rsidR="00853BBB" w:rsidRPr="00CB1B9F" w:rsidRDefault="00853BBB" w:rsidP="00003728">
            <w:pPr>
              <w:spacing w:line="276" w:lineRule="auto"/>
              <w:ind w:left="-93" w:right="2" w:firstLineChars="607" w:firstLine="1093"/>
              <w:rPr>
                <w:sz w:val="18"/>
                <w:szCs w:val="18"/>
              </w:rPr>
            </w:pPr>
            <w:r w:rsidRPr="00CB1B9F">
              <w:rPr>
                <w:sz w:val="18"/>
                <w:szCs w:val="18"/>
              </w:rPr>
              <w:t>29 и менее</w:t>
            </w:r>
          </w:p>
        </w:tc>
        <w:tc>
          <w:tcPr>
            <w:tcW w:w="2551" w:type="dxa"/>
            <w:shd w:val="clear" w:color="auto" w:fill="auto"/>
            <w:noWrap/>
            <w:vAlign w:val="center"/>
            <w:hideMark/>
          </w:tcPr>
          <w:p w:rsidR="00853BBB" w:rsidRPr="00CB1B9F" w:rsidRDefault="00853BBB" w:rsidP="00003728">
            <w:pPr>
              <w:ind w:right="-63"/>
              <w:jc w:val="center"/>
              <w:rPr>
                <w:bCs/>
                <w:sz w:val="18"/>
                <w:szCs w:val="18"/>
              </w:rPr>
            </w:pPr>
            <w:r w:rsidRPr="00CB1B9F">
              <w:rPr>
                <w:bCs/>
                <w:sz w:val="18"/>
                <w:szCs w:val="18"/>
              </w:rPr>
              <w:t>1,180</w:t>
            </w:r>
          </w:p>
        </w:tc>
      </w:tr>
      <w:tr w:rsidR="00853BBB" w:rsidRPr="00CB1B9F" w:rsidTr="00003728">
        <w:trPr>
          <w:trHeight w:val="105"/>
        </w:trPr>
        <w:tc>
          <w:tcPr>
            <w:tcW w:w="7513" w:type="dxa"/>
            <w:vMerge/>
            <w:tcBorders>
              <w:left w:val="single" w:sz="4" w:space="0" w:color="auto"/>
              <w:bottom w:val="single" w:sz="4" w:space="0" w:color="auto"/>
              <w:right w:val="single" w:sz="4" w:space="0" w:color="auto"/>
            </w:tcBorders>
            <w:shd w:val="clear" w:color="auto" w:fill="auto"/>
            <w:noWrap/>
            <w:hideMark/>
          </w:tcPr>
          <w:p w:rsidR="00853BBB" w:rsidRPr="00CB1B9F" w:rsidRDefault="00853BBB" w:rsidP="00003728">
            <w:pPr>
              <w:ind w:left="-93" w:right="2" w:firstLineChars="607" w:firstLine="1093"/>
              <w:rPr>
                <w:sz w:val="18"/>
                <w:szCs w:val="18"/>
              </w:rPr>
            </w:pPr>
          </w:p>
        </w:tc>
        <w:tc>
          <w:tcPr>
            <w:tcW w:w="2551" w:type="dxa"/>
            <w:shd w:val="clear" w:color="auto" w:fill="auto"/>
            <w:noWrap/>
            <w:vAlign w:val="center"/>
            <w:hideMark/>
          </w:tcPr>
          <w:p w:rsidR="00853BBB" w:rsidRPr="00CB1B9F" w:rsidRDefault="00853BBB" w:rsidP="00003728">
            <w:pPr>
              <w:ind w:right="-63"/>
              <w:jc w:val="center"/>
              <w:rPr>
                <w:bCs/>
                <w:sz w:val="18"/>
                <w:szCs w:val="18"/>
              </w:rPr>
            </w:pPr>
            <w:r w:rsidRPr="00CB1B9F">
              <w:rPr>
                <w:bCs/>
                <w:sz w:val="18"/>
                <w:szCs w:val="18"/>
              </w:rPr>
              <w:t>1,136</w:t>
            </w:r>
          </w:p>
        </w:tc>
      </w:tr>
      <w:tr w:rsidR="00853BBB" w:rsidRPr="00CB1B9F" w:rsidTr="00003728">
        <w:trPr>
          <w:trHeight w:val="20"/>
        </w:trPr>
        <w:tc>
          <w:tcPr>
            <w:tcW w:w="7513" w:type="dxa"/>
            <w:tcBorders>
              <w:top w:val="single" w:sz="4" w:space="0" w:color="auto"/>
              <w:left w:val="single" w:sz="4" w:space="0" w:color="auto"/>
              <w:bottom w:val="nil"/>
              <w:right w:val="single" w:sz="4" w:space="0" w:color="auto"/>
            </w:tcBorders>
            <w:shd w:val="clear" w:color="auto" w:fill="auto"/>
            <w:hideMark/>
          </w:tcPr>
          <w:p w:rsidR="00853BBB" w:rsidRPr="00CB1B9F" w:rsidRDefault="00853BBB" w:rsidP="00003728">
            <w:pPr>
              <w:ind w:left="-93" w:right="2"/>
              <w:rPr>
                <w:sz w:val="18"/>
                <w:szCs w:val="18"/>
              </w:rPr>
            </w:pPr>
            <w:r w:rsidRPr="00CB1B9F">
              <w:rPr>
                <w:sz w:val="18"/>
                <w:szCs w:val="18"/>
              </w:rPr>
              <w:t>Деталь ЦКК ТУ-0943-157-01124328-2003 без учета капитального и участкового ремонтов:</w:t>
            </w:r>
          </w:p>
        </w:tc>
        <w:tc>
          <w:tcPr>
            <w:tcW w:w="2551" w:type="dxa"/>
            <w:shd w:val="clear" w:color="auto" w:fill="auto"/>
            <w:noWrap/>
            <w:vAlign w:val="center"/>
            <w:hideMark/>
          </w:tcPr>
          <w:p w:rsidR="00853BBB" w:rsidRPr="00CB1B9F" w:rsidRDefault="00853BBB" w:rsidP="00003728">
            <w:pPr>
              <w:ind w:left="-11" w:right="-63" w:hanging="11"/>
              <w:jc w:val="center"/>
              <w:rPr>
                <w:sz w:val="18"/>
                <w:szCs w:val="18"/>
              </w:rPr>
            </w:pPr>
          </w:p>
        </w:tc>
      </w:tr>
      <w:tr w:rsidR="00853BBB" w:rsidRPr="00CB1B9F" w:rsidTr="00003728">
        <w:trPr>
          <w:trHeight w:val="20"/>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Chars="607" w:firstLine="1093"/>
              <w:rPr>
                <w:sz w:val="18"/>
                <w:szCs w:val="18"/>
              </w:rPr>
            </w:pPr>
            <w:r w:rsidRPr="00CB1B9F">
              <w:rPr>
                <w:sz w:val="18"/>
                <w:szCs w:val="18"/>
              </w:rPr>
              <w:t>более 70 мм</w:t>
            </w:r>
          </w:p>
        </w:tc>
        <w:tc>
          <w:tcPr>
            <w:tcW w:w="2551" w:type="dxa"/>
            <w:shd w:val="clear" w:color="auto" w:fill="auto"/>
            <w:noWrap/>
            <w:vAlign w:val="center"/>
            <w:hideMark/>
          </w:tcPr>
          <w:p w:rsidR="00853BBB" w:rsidRPr="00CB1B9F" w:rsidRDefault="00853BBB" w:rsidP="00003728">
            <w:pPr>
              <w:ind w:right="-63"/>
              <w:jc w:val="center"/>
              <w:rPr>
                <w:bCs/>
                <w:sz w:val="18"/>
                <w:szCs w:val="18"/>
              </w:rPr>
            </w:pPr>
            <w:r w:rsidRPr="00CB1B9F">
              <w:rPr>
                <w:bCs/>
                <w:sz w:val="18"/>
                <w:szCs w:val="18"/>
              </w:rPr>
              <w:t>1,414</w:t>
            </w:r>
          </w:p>
        </w:tc>
      </w:tr>
      <w:tr w:rsidR="00853BBB" w:rsidRPr="00CB1B9F" w:rsidTr="00003728">
        <w:trPr>
          <w:trHeight w:val="20"/>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Chars="607" w:firstLine="1093"/>
              <w:rPr>
                <w:sz w:val="18"/>
                <w:szCs w:val="18"/>
              </w:rPr>
            </w:pPr>
            <w:r w:rsidRPr="00CB1B9F">
              <w:rPr>
                <w:sz w:val="18"/>
                <w:szCs w:val="18"/>
              </w:rPr>
              <w:t>69-65ММ</w:t>
            </w:r>
          </w:p>
        </w:tc>
        <w:tc>
          <w:tcPr>
            <w:tcW w:w="2551" w:type="dxa"/>
            <w:shd w:val="clear" w:color="auto" w:fill="auto"/>
            <w:noWrap/>
            <w:vAlign w:val="center"/>
            <w:hideMark/>
          </w:tcPr>
          <w:p w:rsidR="00853BBB" w:rsidRPr="00CB1B9F" w:rsidRDefault="00853BBB" w:rsidP="00003728">
            <w:pPr>
              <w:ind w:right="-63"/>
              <w:jc w:val="center"/>
              <w:rPr>
                <w:bCs/>
                <w:sz w:val="18"/>
                <w:szCs w:val="18"/>
              </w:rPr>
            </w:pPr>
            <w:r w:rsidRPr="00CB1B9F">
              <w:rPr>
                <w:bCs/>
                <w:sz w:val="18"/>
                <w:szCs w:val="18"/>
              </w:rPr>
              <w:t>1,400</w:t>
            </w:r>
          </w:p>
        </w:tc>
      </w:tr>
      <w:tr w:rsidR="00853BBB" w:rsidRPr="00CB1B9F" w:rsidTr="00003728">
        <w:trPr>
          <w:trHeight w:val="20"/>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Chars="607" w:firstLine="1093"/>
              <w:rPr>
                <w:sz w:val="18"/>
                <w:szCs w:val="18"/>
              </w:rPr>
            </w:pPr>
            <w:r w:rsidRPr="00CB1B9F">
              <w:rPr>
                <w:sz w:val="18"/>
                <w:szCs w:val="18"/>
              </w:rPr>
              <w:t>64-60 ММ</w:t>
            </w:r>
          </w:p>
        </w:tc>
        <w:tc>
          <w:tcPr>
            <w:tcW w:w="2551" w:type="dxa"/>
            <w:shd w:val="clear" w:color="auto" w:fill="auto"/>
            <w:noWrap/>
            <w:vAlign w:val="center"/>
            <w:hideMark/>
          </w:tcPr>
          <w:p w:rsidR="00853BBB" w:rsidRPr="00CB1B9F" w:rsidRDefault="00853BBB" w:rsidP="00003728">
            <w:pPr>
              <w:ind w:right="-63"/>
              <w:jc w:val="center"/>
              <w:rPr>
                <w:bCs/>
                <w:sz w:val="18"/>
                <w:szCs w:val="18"/>
              </w:rPr>
            </w:pPr>
            <w:r w:rsidRPr="00CB1B9F">
              <w:rPr>
                <w:bCs/>
                <w:sz w:val="18"/>
                <w:szCs w:val="18"/>
              </w:rPr>
              <w:t>1,368</w:t>
            </w:r>
          </w:p>
        </w:tc>
      </w:tr>
      <w:tr w:rsidR="00853BBB" w:rsidRPr="00CB1B9F" w:rsidTr="00003728">
        <w:trPr>
          <w:trHeight w:val="20"/>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Chars="607" w:firstLine="1093"/>
              <w:rPr>
                <w:sz w:val="18"/>
                <w:szCs w:val="18"/>
              </w:rPr>
            </w:pPr>
            <w:r w:rsidRPr="00CB1B9F">
              <w:rPr>
                <w:sz w:val="18"/>
                <w:szCs w:val="18"/>
              </w:rPr>
              <w:t>59-55 мм</w:t>
            </w:r>
          </w:p>
        </w:tc>
        <w:tc>
          <w:tcPr>
            <w:tcW w:w="2551" w:type="dxa"/>
            <w:shd w:val="clear" w:color="auto" w:fill="auto"/>
            <w:noWrap/>
            <w:vAlign w:val="center"/>
            <w:hideMark/>
          </w:tcPr>
          <w:p w:rsidR="00853BBB" w:rsidRPr="00CB1B9F" w:rsidRDefault="00853BBB" w:rsidP="00003728">
            <w:pPr>
              <w:ind w:right="-63"/>
              <w:jc w:val="center"/>
              <w:rPr>
                <w:bCs/>
                <w:sz w:val="18"/>
                <w:szCs w:val="18"/>
              </w:rPr>
            </w:pPr>
            <w:r w:rsidRPr="00CB1B9F">
              <w:rPr>
                <w:bCs/>
                <w:sz w:val="18"/>
                <w:szCs w:val="18"/>
              </w:rPr>
              <w:t>1,339</w:t>
            </w:r>
          </w:p>
        </w:tc>
      </w:tr>
      <w:tr w:rsidR="00853BBB" w:rsidRPr="00CB1B9F" w:rsidTr="00003728">
        <w:trPr>
          <w:trHeight w:val="20"/>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Chars="607" w:firstLine="1093"/>
              <w:rPr>
                <w:sz w:val="18"/>
                <w:szCs w:val="18"/>
              </w:rPr>
            </w:pPr>
            <w:r w:rsidRPr="00CB1B9F">
              <w:rPr>
                <w:sz w:val="18"/>
                <w:szCs w:val="18"/>
              </w:rPr>
              <w:t>54-50 мм</w:t>
            </w:r>
          </w:p>
        </w:tc>
        <w:tc>
          <w:tcPr>
            <w:tcW w:w="2551" w:type="dxa"/>
            <w:shd w:val="clear" w:color="auto" w:fill="auto"/>
            <w:noWrap/>
            <w:vAlign w:val="center"/>
            <w:hideMark/>
          </w:tcPr>
          <w:p w:rsidR="00853BBB" w:rsidRPr="00CB1B9F" w:rsidRDefault="00853BBB" w:rsidP="00003728">
            <w:pPr>
              <w:ind w:right="-63"/>
              <w:jc w:val="center"/>
              <w:rPr>
                <w:bCs/>
                <w:sz w:val="18"/>
                <w:szCs w:val="18"/>
              </w:rPr>
            </w:pPr>
            <w:r w:rsidRPr="00CB1B9F">
              <w:rPr>
                <w:bCs/>
                <w:sz w:val="18"/>
                <w:szCs w:val="18"/>
              </w:rPr>
              <w:t>1,307</w:t>
            </w:r>
          </w:p>
        </w:tc>
      </w:tr>
      <w:tr w:rsidR="00853BBB" w:rsidRPr="00CB1B9F" w:rsidTr="00003728">
        <w:trPr>
          <w:trHeight w:val="20"/>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Chars="607" w:firstLine="1093"/>
              <w:rPr>
                <w:sz w:val="18"/>
                <w:szCs w:val="18"/>
              </w:rPr>
            </w:pPr>
            <w:r w:rsidRPr="00CB1B9F">
              <w:rPr>
                <w:sz w:val="18"/>
                <w:szCs w:val="18"/>
              </w:rPr>
              <w:t>49-45 мм</w:t>
            </w:r>
          </w:p>
        </w:tc>
        <w:tc>
          <w:tcPr>
            <w:tcW w:w="2551" w:type="dxa"/>
            <w:shd w:val="clear" w:color="auto" w:fill="auto"/>
            <w:noWrap/>
            <w:vAlign w:val="center"/>
            <w:hideMark/>
          </w:tcPr>
          <w:p w:rsidR="00853BBB" w:rsidRPr="00CB1B9F" w:rsidRDefault="00853BBB" w:rsidP="00003728">
            <w:pPr>
              <w:ind w:right="-63"/>
              <w:jc w:val="center"/>
              <w:rPr>
                <w:bCs/>
                <w:sz w:val="18"/>
                <w:szCs w:val="18"/>
              </w:rPr>
            </w:pPr>
            <w:r w:rsidRPr="00CB1B9F">
              <w:rPr>
                <w:bCs/>
                <w:sz w:val="18"/>
                <w:szCs w:val="18"/>
              </w:rPr>
              <w:t>1,277</w:t>
            </w:r>
          </w:p>
        </w:tc>
      </w:tr>
      <w:tr w:rsidR="00853BBB" w:rsidRPr="00CB1B9F" w:rsidTr="00003728">
        <w:trPr>
          <w:trHeight w:val="20"/>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Chars="607" w:firstLine="1093"/>
              <w:rPr>
                <w:sz w:val="18"/>
                <w:szCs w:val="18"/>
              </w:rPr>
            </w:pPr>
            <w:r w:rsidRPr="00CB1B9F">
              <w:rPr>
                <w:sz w:val="18"/>
                <w:szCs w:val="18"/>
              </w:rPr>
              <w:t>44-40 мм</w:t>
            </w:r>
          </w:p>
        </w:tc>
        <w:tc>
          <w:tcPr>
            <w:tcW w:w="2551" w:type="dxa"/>
            <w:shd w:val="clear" w:color="auto" w:fill="auto"/>
            <w:noWrap/>
            <w:vAlign w:val="center"/>
            <w:hideMark/>
          </w:tcPr>
          <w:p w:rsidR="00853BBB" w:rsidRPr="00CB1B9F" w:rsidRDefault="00853BBB" w:rsidP="00003728">
            <w:pPr>
              <w:ind w:right="-63"/>
              <w:jc w:val="center"/>
              <w:rPr>
                <w:bCs/>
                <w:sz w:val="18"/>
                <w:szCs w:val="18"/>
              </w:rPr>
            </w:pPr>
            <w:r w:rsidRPr="00CB1B9F">
              <w:rPr>
                <w:bCs/>
                <w:sz w:val="18"/>
                <w:szCs w:val="18"/>
              </w:rPr>
              <w:t>1,244</w:t>
            </w:r>
          </w:p>
        </w:tc>
      </w:tr>
      <w:tr w:rsidR="00853BBB" w:rsidRPr="00CB1B9F" w:rsidTr="00003728">
        <w:trPr>
          <w:trHeight w:val="20"/>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Chars="607" w:firstLine="1093"/>
              <w:rPr>
                <w:sz w:val="18"/>
                <w:szCs w:val="18"/>
              </w:rPr>
            </w:pPr>
            <w:r w:rsidRPr="00CB1B9F">
              <w:rPr>
                <w:sz w:val="18"/>
                <w:szCs w:val="18"/>
              </w:rPr>
              <w:t>39-35 мм</w:t>
            </w:r>
          </w:p>
        </w:tc>
        <w:tc>
          <w:tcPr>
            <w:tcW w:w="2551" w:type="dxa"/>
            <w:shd w:val="clear" w:color="auto" w:fill="auto"/>
            <w:noWrap/>
            <w:vAlign w:val="center"/>
            <w:hideMark/>
          </w:tcPr>
          <w:p w:rsidR="00853BBB" w:rsidRPr="00CB1B9F" w:rsidRDefault="00853BBB" w:rsidP="00003728">
            <w:pPr>
              <w:ind w:right="-63"/>
              <w:jc w:val="center"/>
              <w:rPr>
                <w:bCs/>
                <w:sz w:val="18"/>
                <w:szCs w:val="18"/>
              </w:rPr>
            </w:pPr>
            <w:r w:rsidRPr="00CB1B9F">
              <w:rPr>
                <w:bCs/>
                <w:sz w:val="18"/>
                <w:szCs w:val="18"/>
              </w:rPr>
              <w:t>1,213</w:t>
            </w:r>
          </w:p>
        </w:tc>
      </w:tr>
      <w:tr w:rsidR="00853BBB" w:rsidRPr="00CB1B9F" w:rsidTr="00003728">
        <w:trPr>
          <w:trHeight w:val="115"/>
        </w:trPr>
        <w:tc>
          <w:tcPr>
            <w:tcW w:w="7513" w:type="dxa"/>
            <w:vMerge w:val="restart"/>
            <w:tcBorders>
              <w:top w:val="nil"/>
              <w:left w:val="single" w:sz="4" w:space="0" w:color="auto"/>
              <w:right w:val="single" w:sz="4" w:space="0" w:color="auto"/>
            </w:tcBorders>
            <w:shd w:val="clear" w:color="auto" w:fill="auto"/>
            <w:noWrap/>
            <w:hideMark/>
          </w:tcPr>
          <w:p w:rsidR="00853BBB" w:rsidRPr="00CB1B9F" w:rsidRDefault="00853BBB" w:rsidP="00003728">
            <w:pPr>
              <w:spacing w:line="276" w:lineRule="auto"/>
              <w:ind w:left="-93" w:right="2" w:firstLineChars="607" w:firstLine="1093"/>
              <w:rPr>
                <w:sz w:val="18"/>
                <w:szCs w:val="18"/>
              </w:rPr>
            </w:pPr>
            <w:r w:rsidRPr="00CB1B9F">
              <w:rPr>
                <w:sz w:val="18"/>
                <w:szCs w:val="18"/>
              </w:rPr>
              <w:t>34 – 30 мм</w:t>
            </w:r>
          </w:p>
          <w:p w:rsidR="00853BBB" w:rsidRPr="00CB1B9F" w:rsidRDefault="00853BBB" w:rsidP="00003728">
            <w:pPr>
              <w:ind w:left="-93" w:right="2" w:firstLineChars="607" w:firstLine="1093"/>
              <w:rPr>
                <w:sz w:val="18"/>
                <w:szCs w:val="18"/>
              </w:rPr>
            </w:pPr>
            <w:r w:rsidRPr="00CB1B9F">
              <w:rPr>
                <w:sz w:val="18"/>
                <w:szCs w:val="18"/>
              </w:rPr>
              <w:t>29 и менее</w:t>
            </w:r>
          </w:p>
        </w:tc>
        <w:tc>
          <w:tcPr>
            <w:tcW w:w="2551" w:type="dxa"/>
            <w:shd w:val="clear" w:color="auto" w:fill="auto"/>
            <w:noWrap/>
            <w:vAlign w:val="center"/>
            <w:hideMark/>
          </w:tcPr>
          <w:p w:rsidR="00853BBB" w:rsidRPr="00CB1B9F" w:rsidRDefault="00853BBB" w:rsidP="00003728">
            <w:pPr>
              <w:ind w:right="-63"/>
              <w:jc w:val="center"/>
              <w:rPr>
                <w:bCs/>
                <w:sz w:val="18"/>
                <w:szCs w:val="18"/>
              </w:rPr>
            </w:pPr>
            <w:r w:rsidRPr="00CB1B9F">
              <w:rPr>
                <w:bCs/>
                <w:sz w:val="18"/>
                <w:szCs w:val="18"/>
              </w:rPr>
              <w:t>1,180</w:t>
            </w:r>
          </w:p>
        </w:tc>
      </w:tr>
      <w:tr w:rsidR="00853BBB" w:rsidRPr="00CB1B9F" w:rsidTr="00003728">
        <w:trPr>
          <w:trHeight w:val="115"/>
        </w:trPr>
        <w:tc>
          <w:tcPr>
            <w:tcW w:w="7513" w:type="dxa"/>
            <w:vMerge/>
            <w:tcBorders>
              <w:left w:val="single" w:sz="4" w:space="0" w:color="auto"/>
              <w:bottom w:val="single" w:sz="4" w:space="0" w:color="auto"/>
              <w:right w:val="single" w:sz="4" w:space="0" w:color="auto"/>
            </w:tcBorders>
            <w:shd w:val="clear" w:color="auto" w:fill="auto"/>
            <w:noWrap/>
            <w:hideMark/>
          </w:tcPr>
          <w:p w:rsidR="00853BBB" w:rsidRPr="00CB1B9F" w:rsidRDefault="00853BBB" w:rsidP="00003728">
            <w:pPr>
              <w:spacing w:line="276" w:lineRule="auto"/>
              <w:ind w:left="-93" w:right="2" w:firstLineChars="607" w:firstLine="1093"/>
              <w:rPr>
                <w:sz w:val="18"/>
                <w:szCs w:val="18"/>
              </w:rPr>
            </w:pPr>
          </w:p>
        </w:tc>
        <w:tc>
          <w:tcPr>
            <w:tcW w:w="2551" w:type="dxa"/>
            <w:shd w:val="clear" w:color="auto" w:fill="auto"/>
            <w:noWrap/>
            <w:vAlign w:val="center"/>
            <w:hideMark/>
          </w:tcPr>
          <w:p w:rsidR="00853BBB" w:rsidRPr="00CB1B9F" w:rsidRDefault="00853BBB" w:rsidP="00003728">
            <w:pPr>
              <w:ind w:right="-63"/>
              <w:jc w:val="center"/>
              <w:rPr>
                <w:bCs/>
                <w:sz w:val="18"/>
                <w:szCs w:val="18"/>
              </w:rPr>
            </w:pPr>
            <w:r w:rsidRPr="00CB1B9F">
              <w:rPr>
                <w:bCs/>
                <w:sz w:val="18"/>
                <w:szCs w:val="18"/>
              </w:rPr>
              <w:t>1,136</w:t>
            </w:r>
          </w:p>
        </w:tc>
      </w:tr>
      <w:tr w:rsidR="00853BBB" w:rsidRPr="00CB1B9F" w:rsidTr="00003728">
        <w:trPr>
          <w:trHeight w:val="329"/>
        </w:trPr>
        <w:tc>
          <w:tcPr>
            <w:tcW w:w="7513" w:type="dxa"/>
            <w:tcBorders>
              <w:top w:val="single" w:sz="4" w:space="0" w:color="auto"/>
              <w:left w:val="single" w:sz="4" w:space="0" w:color="auto"/>
              <w:bottom w:val="nil"/>
              <w:right w:val="single" w:sz="4" w:space="0" w:color="auto"/>
            </w:tcBorders>
            <w:shd w:val="clear" w:color="auto" w:fill="auto"/>
            <w:noWrap/>
            <w:vAlign w:val="center"/>
            <w:hideMark/>
          </w:tcPr>
          <w:p w:rsidR="00853BBB" w:rsidRPr="00CB1B9F" w:rsidRDefault="00853BBB" w:rsidP="00003728">
            <w:pPr>
              <w:ind w:right="2"/>
              <w:rPr>
                <w:sz w:val="18"/>
                <w:szCs w:val="18"/>
              </w:rPr>
            </w:pPr>
            <w:proofErr w:type="spellStart"/>
            <w:r w:rsidRPr="00CB1B9F">
              <w:rPr>
                <w:sz w:val="18"/>
                <w:szCs w:val="18"/>
              </w:rPr>
              <w:t>Надрессорная</w:t>
            </w:r>
            <w:proofErr w:type="spellEnd"/>
            <w:r w:rsidRPr="00CB1B9F">
              <w:rPr>
                <w:sz w:val="18"/>
                <w:szCs w:val="18"/>
              </w:rPr>
              <w:t xml:space="preserve"> балка</w:t>
            </w:r>
          </w:p>
        </w:tc>
        <w:tc>
          <w:tcPr>
            <w:tcW w:w="2551" w:type="dxa"/>
            <w:tcBorders>
              <w:top w:val="single" w:sz="4" w:space="0" w:color="auto"/>
              <w:bottom w:val="single" w:sz="4" w:space="0" w:color="auto"/>
            </w:tcBorders>
            <w:shd w:val="clear" w:color="auto" w:fill="auto"/>
            <w:noWrap/>
            <w:vAlign w:val="center"/>
            <w:hideMark/>
          </w:tcPr>
          <w:p w:rsidR="00853BBB" w:rsidRPr="00CB1B9F" w:rsidRDefault="00853BBB" w:rsidP="00003728">
            <w:pPr>
              <w:jc w:val="center"/>
              <w:rPr>
                <w:b/>
                <w:bCs/>
                <w:sz w:val="18"/>
                <w:szCs w:val="18"/>
              </w:rPr>
            </w:pPr>
          </w:p>
        </w:tc>
      </w:tr>
      <w:tr w:rsidR="00853BBB" w:rsidRPr="00CB1B9F" w:rsidTr="00003728">
        <w:trPr>
          <w:trHeight w:val="261"/>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8"/>
                <w:szCs w:val="18"/>
              </w:rPr>
            </w:pPr>
            <w:r w:rsidRPr="00CB1B9F">
              <w:rPr>
                <w:sz w:val="18"/>
                <w:szCs w:val="18"/>
              </w:rPr>
              <w:t>Новая деталь</w:t>
            </w:r>
          </w:p>
        </w:tc>
        <w:tc>
          <w:tcPr>
            <w:tcW w:w="2551" w:type="dxa"/>
            <w:tcBorders>
              <w:top w:val="single" w:sz="4" w:space="0" w:color="auto"/>
              <w:bottom w:val="single" w:sz="4" w:space="0" w:color="auto"/>
            </w:tcBorders>
            <w:shd w:val="clear" w:color="auto" w:fill="auto"/>
            <w:noWrap/>
            <w:vAlign w:val="center"/>
            <w:hideMark/>
          </w:tcPr>
          <w:p w:rsidR="00853BBB" w:rsidRPr="00CB1B9F" w:rsidRDefault="00853BBB" w:rsidP="00003728">
            <w:pPr>
              <w:jc w:val="center"/>
              <w:rPr>
                <w:bCs/>
                <w:sz w:val="18"/>
                <w:szCs w:val="18"/>
              </w:rPr>
            </w:pPr>
            <w:r w:rsidRPr="00CB1B9F">
              <w:rPr>
                <w:bCs/>
                <w:sz w:val="18"/>
                <w:szCs w:val="18"/>
              </w:rPr>
              <w:t>0,508</w:t>
            </w:r>
          </w:p>
        </w:tc>
      </w:tr>
      <w:tr w:rsidR="00853BBB" w:rsidRPr="00CB1B9F" w:rsidTr="00003728">
        <w:trPr>
          <w:trHeight w:val="281"/>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8"/>
                <w:szCs w:val="18"/>
              </w:rPr>
            </w:pPr>
            <w:r w:rsidRPr="00CB1B9F">
              <w:rPr>
                <w:sz w:val="18"/>
                <w:szCs w:val="18"/>
              </w:rPr>
              <w:t>Срок эксплуатации 1-5 лет</w:t>
            </w:r>
          </w:p>
        </w:tc>
        <w:tc>
          <w:tcPr>
            <w:tcW w:w="2551" w:type="dxa"/>
            <w:tcBorders>
              <w:top w:val="single" w:sz="4" w:space="0" w:color="auto"/>
              <w:bottom w:val="single" w:sz="4" w:space="0" w:color="auto"/>
            </w:tcBorders>
            <w:shd w:val="clear" w:color="auto" w:fill="auto"/>
            <w:noWrap/>
            <w:vAlign w:val="center"/>
            <w:hideMark/>
          </w:tcPr>
          <w:p w:rsidR="00853BBB" w:rsidRPr="00CB1B9F" w:rsidRDefault="00853BBB" w:rsidP="00003728">
            <w:pPr>
              <w:jc w:val="center"/>
              <w:rPr>
                <w:bCs/>
                <w:sz w:val="18"/>
                <w:szCs w:val="18"/>
              </w:rPr>
            </w:pPr>
            <w:r w:rsidRPr="00CB1B9F">
              <w:rPr>
                <w:bCs/>
                <w:sz w:val="18"/>
                <w:szCs w:val="18"/>
              </w:rPr>
              <w:t>0,508</w:t>
            </w:r>
          </w:p>
        </w:tc>
      </w:tr>
      <w:tr w:rsidR="00853BBB" w:rsidRPr="00CB1B9F" w:rsidTr="00003728">
        <w:trPr>
          <w:trHeight w:val="261"/>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8"/>
                <w:szCs w:val="18"/>
              </w:rPr>
            </w:pPr>
            <w:r w:rsidRPr="00CB1B9F">
              <w:rPr>
                <w:sz w:val="18"/>
                <w:szCs w:val="18"/>
              </w:rPr>
              <w:t>Срок эксплуатации 6-10 лет</w:t>
            </w:r>
          </w:p>
        </w:tc>
        <w:tc>
          <w:tcPr>
            <w:tcW w:w="2551" w:type="dxa"/>
            <w:tcBorders>
              <w:top w:val="single" w:sz="4" w:space="0" w:color="auto"/>
              <w:bottom w:val="single" w:sz="4" w:space="0" w:color="auto"/>
            </w:tcBorders>
            <w:shd w:val="clear" w:color="auto" w:fill="auto"/>
            <w:noWrap/>
            <w:vAlign w:val="center"/>
            <w:hideMark/>
          </w:tcPr>
          <w:p w:rsidR="00853BBB" w:rsidRPr="00CB1B9F" w:rsidRDefault="00853BBB" w:rsidP="00003728">
            <w:pPr>
              <w:jc w:val="center"/>
              <w:rPr>
                <w:bCs/>
                <w:sz w:val="18"/>
                <w:szCs w:val="18"/>
              </w:rPr>
            </w:pPr>
            <w:r w:rsidRPr="00CB1B9F">
              <w:rPr>
                <w:bCs/>
                <w:sz w:val="18"/>
                <w:szCs w:val="18"/>
              </w:rPr>
              <w:t>0,508</w:t>
            </w:r>
          </w:p>
        </w:tc>
      </w:tr>
      <w:tr w:rsidR="00853BBB" w:rsidRPr="00CB1B9F" w:rsidTr="00003728">
        <w:trPr>
          <w:trHeight w:val="261"/>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8"/>
                <w:szCs w:val="18"/>
              </w:rPr>
            </w:pPr>
            <w:r w:rsidRPr="00CB1B9F">
              <w:rPr>
                <w:sz w:val="18"/>
                <w:szCs w:val="18"/>
              </w:rPr>
              <w:t>Срок эксплуатации 11-15 лет</w:t>
            </w:r>
          </w:p>
        </w:tc>
        <w:tc>
          <w:tcPr>
            <w:tcW w:w="2551" w:type="dxa"/>
            <w:tcBorders>
              <w:top w:val="single" w:sz="4" w:space="0" w:color="auto"/>
              <w:bottom w:val="single" w:sz="4" w:space="0" w:color="auto"/>
            </w:tcBorders>
            <w:shd w:val="clear" w:color="auto" w:fill="auto"/>
            <w:noWrap/>
            <w:vAlign w:val="center"/>
            <w:hideMark/>
          </w:tcPr>
          <w:p w:rsidR="00853BBB" w:rsidRPr="00CB1B9F" w:rsidRDefault="00853BBB" w:rsidP="00003728">
            <w:pPr>
              <w:jc w:val="center"/>
              <w:rPr>
                <w:bCs/>
                <w:sz w:val="18"/>
                <w:szCs w:val="18"/>
              </w:rPr>
            </w:pPr>
            <w:r w:rsidRPr="00CB1B9F">
              <w:rPr>
                <w:bCs/>
                <w:sz w:val="18"/>
                <w:szCs w:val="18"/>
              </w:rPr>
              <w:t>0,508</w:t>
            </w:r>
          </w:p>
        </w:tc>
      </w:tr>
      <w:tr w:rsidR="00853BBB" w:rsidRPr="00CB1B9F" w:rsidTr="00003728">
        <w:trPr>
          <w:trHeight w:val="261"/>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8"/>
                <w:szCs w:val="18"/>
              </w:rPr>
            </w:pPr>
            <w:r w:rsidRPr="00CB1B9F">
              <w:rPr>
                <w:sz w:val="18"/>
                <w:szCs w:val="18"/>
              </w:rPr>
              <w:t>Срок эксплуатации 16-20 лет</w:t>
            </w:r>
          </w:p>
        </w:tc>
        <w:tc>
          <w:tcPr>
            <w:tcW w:w="2551" w:type="dxa"/>
            <w:tcBorders>
              <w:top w:val="single" w:sz="4" w:space="0" w:color="auto"/>
              <w:bottom w:val="single" w:sz="4" w:space="0" w:color="auto"/>
            </w:tcBorders>
            <w:shd w:val="clear" w:color="auto" w:fill="auto"/>
            <w:noWrap/>
            <w:vAlign w:val="center"/>
            <w:hideMark/>
          </w:tcPr>
          <w:p w:rsidR="00853BBB" w:rsidRPr="00CB1B9F" w:rsidRDefault="00853BBB" w:rsidP="00003728">
            <w:pPr>
              <w:jc w:val="center"/>
              <w:rPr>
                <w:bCs/>
                <w:sz w:val="18"/>
                <w:szCs w:val="18"/>
              </w:rPr>
            </w:pPr>
            <w:r w:rsidRPr="00CB1B9F">
              <w:rPr>
                <w:bCs/>
                <w:sz w:val="18"/>
                <w:szCs w:val="18"/>
              </w:rPr>
              <w:t>0,498</w:t>
            </w:r>
          </w:p>
        </w:tc>
      </w:tr>
      <w:tr w:rsidR="00853BBB" w:rsidRPr="00CB1B9F" w:rsidTr="00003728">
        <w:trPr>
          <w:trHeight w:val="261"/>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8"/>
                <w:szCs w:val="18"/>
              </w:rPr>
            </w:pPr>
            <w:r w:rsidRPr="00CB1B9F">
              <w:rPr>
                <w:sz w:val="18"/>
                <w:szCs w:val="18"/>
              </w:rPr>
              <w:t>Срок эксплуатации 21-25 лет</w:t>
            </w:r>
          </w:p>
        </w:tc>
        <w:tc>
          <w:tcPr>
            <w:tcW w:w="2551" w:type="dxa"/>
            <w:tcBorders>
              <w:top w:val="single" w:sz="4" w:space="0" w:color="auto"/>
              <w:bottom w:val="single" w:sz="4" w:space="0" w:color="auto"/>
            </w:tcBorders>
            <w:shd w:val="clear" w:color="auto" w:fill="auto"/>
            <w:noWrap/>
            <w:vAlign w:val="center"/>
            <w:hideMark/>
          </w:tcPr>
          <w:p w:rsidR="00853BBB" w:rsidRPr="00CB1B9F" w:rsidRDefault="00853BBB" w:rsidP="00003728">
            <w:pPr>
              <w:jc w:val="center"/>
              <w:rPr>
                <w:bCs/>
                <w:sz w:val="18"/>
                <w:szCs w:val="18"/>
              </w:rPr>
            </w:pPr>
            <w:r w:rsidRPr="00CB1B9F">
              <w:rPr>
                <w:bCs/>
                <w:sz w:val="18"/>
                <w:szCs w:val="18"/>
              </w:rPr>
              <w:t>0,498</w:t>
            </w:r>
          </w:p>
        </w:tc>
      </w:tr>
      <w:tr w:rsidR="00853BBB" w:rsidRPr="00CB1B9F" w:rsidTr="00003728">
        <w:trPr>
          <w:trHeight w:val="261"/>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8"/>
                <w:szCs w:val="18"/>
              </w:rPr>
            </w:pPr>
            <w:r w:rsidRPr="00CB1B9F">
              <w:rPr>
                <w:sz w:val="18"/>
                <w:szCs w:val="18"/>
              </w:rPr>
              <w:t>Срок эксплуатации 26-30 лет</w:t>
            </w:r>
          </w:p>
        </w:tc>
        <w:tc>
          <w:tcPr>
            <w:tcW w:w="2551" w:type="dxa"/>
            <w:tcBorders>
              <w:top w:val="single" w:sz="4" w:space="0" w:color="auto"/>
              <w:bottom w:val="single" w:sz="4" w:space="0" w:color="auto"/>
            </w:tcBorders>
            <w:shd w:val="clear" w:color="auto" w:fill="auto"/>
            <w:noWrap/>
            <w:vAlign w:val="center"/>
            <w:hideMark/>
          </w:tcPr>
          <w:p w:rsidR="00853BBB" w:rsidRPr="00CB1B9F" w:rsidRDefault="00853BBB" w:rsidP="00003728">
            <w:pPr>
              <w:jc w:val="center"/>
              <w:rPr>
                <w:bCs/>
                <w:sz w:val="18"/>
                <w:szCs w:val="18"/>
              </w:rPr>
            </w:pPr>
            <w:r w:rsidRPr="00CB1B9F">
              <w:rPr>
                <w:bCs/>
                <w:sz w:val="18"/>
                <w:szCs w:val="18"/>
              </w:rPr>
              <w:t>0,476</w:t>
            </w:r>
          </w:p>
        </w:tc>
      </w:tr>
      <w:tr w:rsidR="00853BBB" w:rsidRPr="00CB1B9F" w:rsidTr="00003728">
        <w:trPr>
          <w:trHeight w:val="261"/>
        </w:trPr>
        <w:tc>
          <w:tcPr>
            <w:tcW w:w="7513" w:type="dxa"/>
            <w:tcBorders>
              <w:top w:val="nil"/>
              <w:left w:val="single" w:sz="4" w:space="0" w:color="auto"/>
              <w:bottom w:val="single" w:sz="4" w:space="0" w:color="auto"/>
              <w:right w:val="single" w:sz="4" w:space="0" w:color="auto"/>
            </w:tcBorders>
            <w:shd w:val="clear" w:color="auto" w:fill="auto"/>
            <w:noWrap/>
            <w:hideMark/>
          </w:tcPr>
          <w:p w:rsidR="00853BBB" w:rsidRPr="00CB1B9F" w:rsidRDefault="00853BBB" w:rsidP="00003728">
            <w:pPr>
              <w:ind w:left="-93" w:right="2" w:firstLine="851"/>
              <w:rPr>
                <w:sz w:val="18"/>
                <w:szCs w:val="18"/>
              </w:rPr>
            </w:pPr>
            <w:r w:rsidRPr="00CB1B9F">
              <w:rPr>
                <w:sz w:val="18"/>
                <w:szCs w:val="18"/>
              </w:rPr>
              <w:t>Срок эксплуатации 31-34 лет</w:t>
            </w:r>
          </w:p>
        </w:tc>
        <w:tc>
          <w:tcPr>
            <w:tcW w:w="2551" w:type="dxa"/>
            <w:tcBorders>
              <w:top w:val="single" w:sz="4" w:space="0" w:color="auto"/>
              <w:bottom w:val="single" w:sz="4" w:space="0" w:color="auto"/>
            </w:tcBorders>
            <w:shd w:val="clear" w:color="auto" w:fill="auto"/>
            <w:noWrap/>
            <w:vAlign w:val="center"/>
            <w:hideMark/>
          </w:tcPr>
          <w:p w:rsidR="00853BBB" w:rsidRPr="00CB1B9F" w:rsidRDefault="00853BBB" w:rsidP="00003728">
            <w:pPr>
              <w:jc w:val="center"/>
              <w:rPr>
                <w:bCs/>
                <w:sz w:val="18"/>
                <w:szCs w:val="18"/>
              </w:rPr>
            </w:pPr>
            <w:r w:rsidRPr="00CB1B9F">
              <w:rPr>
                <w:bCs/>
                <w:sz w:val="18"/>
                <w:szCs w:val="18"/>
              </w:rPr>
              <w:t>0,471</w:t>
            </w:r>
          </w:p>
        </w:tc>
      </w:tr>
      <w:tr w:rsidR="00853BBB" w:rsidRPr="00CB1B9F" w:rsidTr="00003728">
        <w:trPr>
          <w:trHeight w:val="261"/>
        </w:trPr>
        <w:tc>
          <w:tcPr>
            <w:tcW w:w="7513" w:type="dxa"/>
            <w:tcBorders>
              <w:top w:val="single" w:sz="4" w:space="0" w:color="auto"/>
              <w:left w:val="single" w:sz="4" w:space="0" w:color="auto"/>
              <w:bottom w:val="nil"/>
              <w:right w:val="single" w:sz="4" w:space="0" w:color="auto"/>
            </w:tcBorders>
            <w:shd w:val="clear" w:color="auto" w:fill="auto"/>
            <w:noWrap/>
            <w:vAlign w:val="center"/>
            <w:hideMark/>
          </w:tcPr>
          <w:p w:rsidR="00853BBB" w:rsidRPr="00CB1B9F" w:rsidRDefault="00853BBB" w:rsidP="00003728">
            <w:pPr>
              <w:ind w:right="2"/>
              <w:rPr>
                <w:sz w:val="18"/>
                <w:szCs w:val="18"/>
              </w:rPr>
            </w:pPr>
            <w:r w:rsidRPr="00CB1B9F">
              <w:rPr>
                <w:sz w:val="18"/>
                <w:szCs w:val="18"/>
              </w:rPr>
              <w:t>Боковая рама</w:t>
            </w:r>
          </w:p>
        </w:tc>
        <w:tc>
          <w:tcPr>
            <w:tcW w:w="2551" w:type="dxa"/>
            <w:tcBorders>
              <w:top w:val="single" w:sz="4" w:space="0" w:color="auto"/>
              <w:bottom w:val="single" w:sz="4" w:space="0" w:color="auto"/>
            </w:tcBorders>
            <w:shd w:val="clear" w:color="auto" w:fill="auto"/>
            <w:noWrap/>
            <w:vAlign w:val="center"/>
            <w:hideMark/>
          </w:tcPr>
          <w:p w:rsidR="00853BBB" w:rsidRPr="00CB1B9F" w:rsidRDefault="00853BBB" w:rsidP="00003728">
            <w:pPr>
              <w:jc w:val="center"/>
              <w:rPr>
                <w:bCs/>
                <w:sz w:val="18"/>
                <w:szCs w:val="18"/>
              </w:rPr>
            </w:pPr>
          </w:p>
        </w:tc>
      </w:tr>
      <w:tr w:rsidR="00853BBB" w:rsidRPr="00CB1B9F" w:rsidTr="00003728">
        <w:trPr>
          <w:trHeight w:val="261"/>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8"/>
                <w:szCs w:val="18"/>
              </w:rPr>
            </w:pPr>
            <w:r w:rsidRPr="00CB1B9F">
              <w:rPr>
                <w:sz w:val="18"/>
                <w:szCs w:val="18"/>
              </w:rPr>
              <w:t>Новая деталь</w:t>
            </w:r>
          </w:p>
        </w:tc>
        <w:tc>
          <w:tcPr>
            <w:tcW w:w="2551" w:type="dxa"/>
            <w:tcBorders>
              <w:top w:val="single" w:sz="4" w:space="0" w:color="auto"/>
              <w:bottom w:val="single" w:sz="4" w:space="0" w:color="auto"/>
            </w:tcBorders>
            <w:shd w:val="clear" w:color="auto" w:fill="auto"/>
            <w:noWrap/>
            <w:vAlign w:val="center"/>
            <w:hideMark/>
          </w:tcPr>
          <w:p w:rsidR="00853BBB" w:rsidRPr="00CB1B9F" w:rsidRDefault="00853BBB" w:rsidP="00003728">
            <w:pPr>
              <w:jc w:val="center"/>
              <w:rPr>
                <w:bCs/>
                <w:sz w:val="18"/>
                <w:szCs w:val="18"/>
              </w:rPr>
            </w:pPr>
            <w:r w:rsidRPr="00CB1B9F">
              <w:rPr>
                <w:bCs/>
                <w:sz w:val="18"/>
                <w:szCs w:val="18"/>
              </w:rPr>
              <w:t>0,389</w:t>
            </w:r>
          </w:p>
        </w:tc>
      </w:tr>
      <w:tr w:rsidR="00853BBB" w:rsidRPr="00CB1B9F" w:rsidTr="00003728">
        <w:trPr>
          <w:trHeight w:val="261"/>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8"/>
                <w:szCs w:val="18"/>
              </w:rPr>
            </w:pPr>
            <w:r w:rsidRPr="00CB1B9F">
              <w:rPr>
                <w:sz w:val="18"/>
                <w:szCs w:val="18"/>
              </w:rPr>
              <w:t>Срок эксплуатации 1-5 лет</w:t>
            </w:r>
          </w:p>
        </w:tc>
        <w:tc>
          <w:tcPr>
            <w:tcW w:w="2551" w:type="dxa"/>
            <w:tcBorders>
              <w:top w:val="single" w:sz="4" w:space="0" w:color="auto"/>
              <w:bottom w:val="single" w:sz="4" w:space="0" w:color="auto"/>
            </w:tcBorders>
            <w:shd w:val="clear" w:color="auto" w:fill="auto"/>
            <w:noWrap/>
            <w:vAlign w:val="center"/>
            <w:hideMark/>
          </w:tcPr>
          <w:p w:rsidR="00853BBB" w:rsidRPr="00CB1B9F" w:rsidRDefault="00853BBB" w:rsidP="00003728">
            <w:pPr>
              <w:jc w:val="center"/>
              <w:rPr>
                <w:bCs/>
                <w:sz w:val="18"/>
                <w:szCs w:val="18"/>
              </w:rPr>
            </w:pPr>
            <w:r w:rsidRPr="00CB1B9F">
              <w:rPr>
                <w:bCs/>
                <w:sz w:val="18"/>
                <w:szCs w:val="18"/>
              </w:rPr>
              <w:t>0,389</w:t>
            </w:r>
          </w:p>
        </w:tc>
      </w:tr>
      <w:tr w:rsidR="00853BBB" w:rsidRPr="00CB1B9F" w:rsidTr="00003728">
        <w:trPr>
          <w:trHeight w:val="261"/>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8"/>
                <w:szCs w:val="18"/>
              </w:rPr>
            </w:pPr>
            <w:r w:rsidRPr="00CB1B9F">
              <w:rPr>
                <w:sz w:val="18"/>
                <w:szCs w:val="18"/>
              </w:rPr>
              <w:t>Срок эксплуатации 6-10 лет</w:t>
            </w:r>
          </w:p>
        </w:tc>
        <w:tc>
          <w:tcPr>
            <w:tcW w:w="2551" w:type="dxa"/>
            <w:tcBorders>
              <w:top w:val="single" w:sz="4" w:space="0" w:color="auto"/>
              <w:bottom w:val="single" w:sz="4" w:space="0" w:color="auto"/>
            </w:tcBorders>
            <w:shd w:val="clear" w:color="auto" w:fill="auto"/>
            <w:noWrap/>
            <w:vAlign w:val="center"/>
            <w:hideMark/>
          </w:tcPr>
          <w:p w:rsidR="00853BBB" w:rsidRPr="00CB1B9F" w:rsidRDefault="00853BBB" w:rsidP="00003728">
            <w:pPr>
              <w:jc w:val="center"/>
              <w:rPr>
                <w:bCs/>
                <w:sz w:val="18"/>
                <w:szCs w:val="18"/>
              </w:rPr>
            </w:pPr>
            <w:r w:rsidRPr="00CB1B9F">
              <w:rPr>
                <w:bCs/>
                <w:sz w:val="18"/>
                <w:szCs w:val="18"/>
              </w:rPr>
              <w:t>0,389</w:t>
            </w:r>
          </w:p>
        </w:tc>
      </w:tr>
      <w:tr w:rsidR="00853BBB" w:rsidRPr="00CB1B9F" w:rsidTr="00003728">
        <w:trPr>
          <w:trHeight w:val="261"/>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8"/>
                <w:szCs w:val="18"/>
              </w:rPr>
            </w:pPr>
            <w:r w:rsidRPr="00CB1B9F">
              <w:rPr>
                <w:sz w:val="18"/>
                <w:szCs w:val="18"/>
              </w:rPr>
              <w:t>Срок эксплуатации 11-15 лет</w:t>
            </w:r>
          </w:p>
        </w:tc>
        <w:tc>
          <w:tcPr>
            <w:tcW w:w="2551" w:type="dxa"/>
            <w:tcBorders>
              <w:top w:val="single" w:sz="4" w:space="0" w:color="auto"/>
              <w:bottom w:val="single" w:sz="4" w:space="0" w:color="auto"/>
            </w:tcBorders>
            <w:shd w:val="clear" w:color="auto" w:fill="auto"/>
            <w:noWrap/>
            <w:vAlign w:val="center"/>
            <w:hideMark/>
          </w:tcPr>
          <w:p w:rsidR="00853BBB" w:rsidRPr="00CB1B9F" w:rsidRDefault="00853BBB" w:rsidP="00003728">
            <w:pPr>
              <w:jc w:val="center"/>
              <w:rPr>
                <w:bCs/>
                <w:sz w:val="18"/>
                <w:szCs w:val="18"/>
              </w:rPr>
            </w:pPr>
            <w:r w:rsidRPr="00CB1B9F">
              <w:rPr>
                <w:bCs/>
                <w:sz w:val="18"/>
                <w:szCs w:val="18"/>
              </w:rPr>
              <w:t>0,381</w:t>
            </w:r>
          </w:p>
        </w:tc>
      </w:tr>
      <w:tr w:rsidR="00853BBB" w:rsidRPr="00CB1B9F" w:rsidTr="00003728">
        <w:trPr>
          <w:trHeight w:val="261"/>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8"/>
                <w:szCs w:val="18"/>
              </w:rPr>
            </w:pPr>
            <w:r w:rsidRPr="00CB1B9F">
              <w:rPr>
                <w:sz w:val="18"/>
                <w:szCs w:val="18"/>
              </w:rPr>
              <w:t>Срок эксплуатации 16-20 лет</w:t>
            </w:r>
          </w:p>
        </w:tc>
        <w:tc>
          <w:tcPr>
            <w:tcW w:w="2551" w:type="dxa"/>
            <w:tcBorders>
              <w:top w:val="single" w:sz="4" w:space="0" w:color="auto"/>
              <w:bottom w:val="single" w:sz="4" w:space="0" w:color="auto"/>
            </w:tcBorders>
            <w:shd w:val="clear" w:color="auto" w:fill="auto"/>
            <w:noWrap/>
            <w:vAlign w:val="center"/>
            <w:hideMark/>
          </w:tcPr>
          <w:p w:rsidR="00853BBB" w:rsidRPr="00CB1B9F" w:rsidRDefault="00853BBB" w:rsidP="00003728">
            <w:pPr>
              <w:jc w:val="center"/>
              <w:rPr>
                <w:bCs/>
                <w:sz w:val="18"/>
                <w:szCs w:val="18"/>
              </w:rPr>
            </w:pPr>
            <w:r w:rsidRPr="00CB1B9F">
              <w:rPr>
                <w:bCs/>
                <w:sz w:val="18"/>
                <w:szCs w:val="18"/>
              </w:rPr>
              <w:t>0,381</w:t>
            </w:r>
          </w:p>
        </w:tc>
      </w:tr>
      <w:tr w:rsidR="00853BBB" w:rsidRPr="00CB1B9F" w:rsidTr="00003728">
        <w:trPr>
          <w:trHeight w:val="261"/>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8"/>
                <w:szCs w:val="18"/>
              </w:rPr>
            </w:pPr>
            <w:r w:rsidRPr="00CB1B9F">
              <w:rPr>
                <w:sz w:val="18"/>
                <w:szCs w:val="18"/>
              </w:rPr>
              <w:t>Срок эксплуатации 21-25 лет</w:t>
            </w:r>
          </w:p>
        </w:tc>
        <w:tc>
          <w:tcPr>
            <w:tcW w:w="2551" w:type="dxa"/>
            <w:tcBorders>
              <w:top w:val="single" w:sz="4" w:space="0" w:color="auto"/>
              <w:bottom w:val="single" w:sz="4" w:space="0" w:color="auto"/>
            </w:tcBorders>
            <w:shd w:val="clear" w:color="auto" w:fill="auto"/>
            <w:noWrap/>
            <w:vAlign w:val="center"/>
            <w:hideMark/>
          </w:tcPr>
          <w:p w:rsidR="00853BBB" w:rsidRPr="00CB1B9F" w:rsidRDefault="00853BBB" w:rsidP="00003728">
            <w:pPr>
              <w:jc w:val="center"/>
              <w:rPr>
                <w:bCs/>
                <w:sz w:val="18"/>
                <w:szCs w:val="18"/>
              </w:rPr>
            </w:pPr>
            <w:r w:rsidRPr="00CB1B9F">
              <w:rPr>
                <w:bCs/>
                <w:sz w:val="18"/>
                <w:szCs w:val="18"/>
              </w:rPr>
              <w:t>0,381</w:t>
            </w:r>
          </w:p>
        </w:tc>
      </w:tr>
      <w:tr w:rsidR="00853BBB" w:rsidRPr="00CB1B9F" w:rsidTr="00003728">
        <w:trPr>
          <w:trHeight w:val="261"/>
        </w:trPr>
        <w:tc>
          <w:tcPr>
            <w:tcW w:w="7513" w:type="dxa"/>
            <w:tcBorders>
              <w:top w:val="nil"/>
              <w:left w:val="single" w:sz="4" w:space="0" w:color="auto"/>
              <w:bottom w:val="nil"/>
              <w:right w:val="single" w:sz="4" w:space="0" w:color="auto"/>
            </w:tcBorders>
            <w:shd w:val="clear" w:color="auto" w:fill="auto"/>
            <w:noWrap/>
            <w:hideMark/>
          </w:tcPr>
          <w:p w:rsidR="00853BBB" w:rsidRPr="00CB1B9F" w:rsidRDefault="00853BBB" w:rsidP="00003728">
            <w:pPr>
              <w:ind w:left="-93" w:right="2" w:firstLine="851"/>
              <w:rPr>
                <w:sz w:val="18"/>
                <w:szCs w:val="18"/>
              </w:rPr>
            </w:pPr>
            <w:r w:rsidRPr="00CB1B9F">
              <w:rPr>
                <w:sz w:val="18"/>
                <w:szCs w:val="18"/>
              </w:rPr>
              <w:t>Срок эксплуатации 26-30 лет</w:t>
            </w:r>
          </w:p>
        </w:tc>
        <w:tc>
          <w:tcPr>
            <w:tcW w:w="2551" w:type="dxa"/>
            <w:tcBorders>
              <w:top w:val="single" w:sz="4" w:space="0" w:color="auto"/>
              <w:bottom w:val="single" w:sz="4" w:space="0" w:color="auto"/>
            </w:tcBorders>
            <w:shd w:val="clear" w:color="auto" w:fill="auto"/>
            <w:noWrap/>
            <w:vAlign w:val="center"/>
            <w:hideMark/>
          </w:tcPr>
          <w:p w:rsidR="00853BBB" w:rsidRPr="00CB1B9F" w:rsidRDefault="00853BBB" w:rsidP="00003728">
            <w:pPr>
              <w:jc w:val="center"/>
              <w:rPr>
                <w:bCs/>
                <w:sz w:val="18"/>
                <w:szCs w:val="18"/>
              </w:rPr>
            </w:pPr>
            <w:r w:rsidRPr="00CB1B9F">
              <w:rPr>
                <w:bCs/>
                <w:sz w:val="18"/>
                <w:szCs w:val="18"/>
              </w:rPr>
              <w:t>0,381</w:t>
            </w:r>
          </w:p>
        </w:tc>
      </w:tr>
      <w:tr w:rsidR="00853BBB" w:rsidRPr="00CB1B9F" w:rsidTr="00003728">
        <w:trPr>
          <w:trHeight w:val="261"/>
        </w:trPr>
        <w:tc>
          <w:tcPr>
            <w:tcW w:w="7513" w:type="dxa"/>
            <w:tcBorders>
              <w:top w:val="nil"/>
              <w:left w:val="single" w:sz="4" w:space="0" w:color="auto"/>
              <w:bottom w:val="single" w:sz="4" w:space="0" w:color="auto"/>
              <w:right w:val="single" w:sz="4" w:space="0" w:color="auto"/>
            </w:tcBorders>
            <w:shd w:val="clear" w:color="auto" w:fill="auto"/>
            <w:noWrap/>
            <w:hideMark/>
          </w:tcPr>
          <w:p w:rsidR="00853BBB" w:rsidRPr="00CB1B9F" w:rsidRDefault="00853BBB" w:rsidP="00003728">
            <w:pPr>
              <w:ind w:left="-93" w:right="2" w:firstLine="851"/>
              <w:rPr>
                <w:sz w:val="18"/>
                <w:szCs w:val="18"/>
              </w:rPr>
            </w:pPr>
            <w:r w:rsidRPr="00CB1B9F">
              <w:rPr>
                <w:sz w:val="18"/>
                <w:szCs w:val="18"/>
              </w:rPr>
              <w:t>Срок эксплуатации 31-34 лет</w:t>
            </w:r>
          </w:p>
        </w:tc>
        <w:tc>
          <w:tcPr>
            <w:tcW w:w="2551" w:type="dxa"/>
            <w:tcBorders>
              <w:top w:val="single" w:sz="4" w:space="0" w:color="auto"/>
              <w:bottom w:val="single" w:sz="4" w:space="0" w:color="auto"/>
            </w:tcBorders>
            <w:shd w:val="clear" w:color="auto" w:fill="auto"/>
            <w:noWrap/>
            <w:vAlign w:val="center"/>
            <w:hideMark/>
          </w:tcPr>
          <w:p w:rsidR="00853BBB" w:rsidRPr="00CB1B9F" w:rsidRDefault="00853BBB" w:rsidP="00003728">
            <w:pPr>
              <w:jc w:val="center"/>
              <w:rPr>
                <w:bCs/>
                <w:sz w:val="18"/>
                <w:szCs w:val="18"/>
              </w:rPr>
            </w:pPr>
            <w:r w:rsidRPr="00CB1B9F">
              <w:rPr>
                <w:bCs/>
                <w:sz w:val="18"/>
                <w:szCs w:val="18"/>
              </w:rPr>
              <w:t>0,381</w:t>
            </w:r>
          </w:p>
        </w:tc>
      </w:tr>
      <w:tr w:rsidR="00853BBB" w:rsidRPr="00CB1B9F" w:rsidTr="00003728">
        <w:trPr>
          <w:trHeight w:val="261"/>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3BBB" w:rsidRPr="00CB1B9F" w:rsidRDefault="00853BBB" w:rsidP="00003728">
            <w:pPr>
              <w:ind w:right="2"/>
              <w:rPr>
                <w:sz w:val="18"/>
                <w:szCs w:val="18"/>
              </w:rPr>
            </w:pPr>
            <w:r w:rsidRPr="00CB1B9F">
              <w:rPr>
                <w:sz w:val="18"/>
                <w:szCs w:val="18"/>
              </w:rPr>
              <w:t>Автосцепка</w:t>
            </w:r>
          </w:p>
        </w:tc>
        <w:tc>
          <w:tcPr>
            <w:tcW w:w="2551" w:type="dxa"/>
            <w:tcBorders>
              <w:top w:val="single" w:sz="4" w:space="0" w:color="auto"/>
              <w:bottom w:val="single" w:sz="4" w:space="0" w:color="auto"/>
            </w:tcBorders>
            <w:shd w:val="clear" w:color="auto" w:fill="auto"/>
            <w:noWrap/>
            <w:vAlign w:val="center"/>
            <w:hideMark/>
          </w:tcPr>
          <w:p w:rsidR="00853BBB" w:rsidRPr="00CB1B9F" w:rsidRDefault="00853BBB" w:rsidP="00003728">
            <w:pPr>
              <w:jc w:val="center"/>
              <w:rPr>
                <w:bCs/>
                <w:sz w:val="18"/>
                <w:szCs w:val="18"/>
              </w:rPr>
            </w:pPr>
            <w:r w:rsidRPr="00CB1B9F">
              <w:rPr>
                <w:bCs/>
                <w:sz w:val="18"/>
                <w:szCs w:val="18"/>
              </w:rPr>
              <w:t>0,206</w:t>
            </w:r>
          </w:p>
        </w:tc>
      </w:tr>
      <w:tr w:rsidR="00853BBB" w:rsidRPr="00CB1B9F" w:rsidTr="00003728">
        <w:trPr>
          <w:trHeight w:val="261"/>
        </w:trPr>
        <w:tc>
          <w:tcPr>
            <w:tcW w:w="7513" w:type="dxa"/>
            <w:tcBorders>
              <w:top w:val="single" w:sz="4" w:space="0" w:color="auto"/>
              <w:left w:val="single" w:sz="4" w:space="0" w:color="auto"/>
              <w:bottom w:val="single" w:sz="4" w:space="0" w:color="auto"/>
              <w:right w:val="single" w:sz="4" w:space="0" w:color="auto"/>
            </w:tcBorders>
            <w:shd w:val="clear" w:color="auto" w:fill="auto"/>
            <w:noWrap/>
            <w:hideMark/>
          </w:tcPr>
          <w:p w:rsidR="00853BBB" w:rsidRPr="00CB1B9F" w:rsidRDefault="00853BBB" w:rsidP="00003728">
            <w:pPr>
              <w:ind w:right="2"/>
              <w:rPr>
                <w:sz w:val="18"/>
                <w:szCs w:val="18"/>
              </w:rPr>
            </w:pPr>
            <w:r w:rsidRPr="00CB1B9F">
              <w:rPr>
                <w:sz w:val="18"/>
                <w:szCs w:val="18"/>
              </w:rPr>
              <w:t>Поглощающий аппарат</w:t>
            </w:r>
          </w:p>
        </w:tc>
        <w:tc>
          <w:tcPr>
            <w:tcW w:w="2551" w:type="dxa"/>
            <w:tcBorders>
              <w:top w:val="single" w:sz="4" w:space="0" w:color="auto"/>
              <w:bottom w:val="single" w:sz="4" w:space="0" w:color="auto"/>
            </w:tcBorders>
            <w:shd w:val="clear" w:color="auto" w:fill="auto"/>
            <w:noWrap/>
            <w:vAlign w:val="center"/>
            <w:hideMark/>
          </w:tcPr>
          <w:p w:rsidR="00853BBB" w:rsidRPr="00CB1B9F" w:rsidRDefault="00853BBB" w:rsidP="00003728">
            <w:pPr>
              <w:jc w:val="center"/>
              <w:rPr>
                <w:bCs/>
                <w:sz w:val="18"/>
                <w:szCs w:val="18"/>
              </w:rPr>
            </w:pPr>
            <w:r w:rsidRPr="00CB1B9F">
              <w:rPr>
                <w:bCs/>
                <w:sz w:val="18"/>
                <w:szCs w:val="18"/>
              </w:rPr>
              <w:t xml:space="preserve">0,141  </w:t>
            </w:r>
          </w:p>
        </w:tc>
      </w:tr>
      <w:tr w:rsidR="00853BBB" w:rsidRPr="00CB1B9F" w:rsidTr="00003728">
        <w:trPr>
          <w:trHeight w:val="201"/>
        </w:trPr>
        <w:tc>
          <w:tcPr>
            <w:tcW w:w="7513" w:type="dxa"/>
            <w:tcBorders>
              <w:top w:val="single" w:sz="4" w:space="0" w:color="auto"/>
              <w:left w:val="single" w:sz="4" w:space="0" w:color="auto"/>
              <w:bottom w:val="single" w:sz="4" w:space="0" w:color="auto"/>
              <w:right w:val="single" w:sz="4" w:space="0" w:color="auto"/>
            </w:tcBorders>
            <w:shd w:val="clear" w:color="auto" w:fill="auto"/>
            <w:noWrap/>
            <w:hideMark/>
          </w:tcPr>
          <w:p w:rsidR="00853BBB" w:rsidRPr="00CB1B9F" w:rsidRDefault="00853BBB" w:rsidP="00003728">
            <w:pPr>
              <w:ind w:right="2"/>
              <w:rPr>
                <w:sz w:val="18"/>
                <w:szCs w:val="18"/>
              </w:rPr>
            </w:pPr>
            <w:r w:rsidRPr="00CB1B9F">
              <w:rPr>
                <w:sz w:val="18"/>
                <w:szCs w:val="18"/>
              </w:rPr>
              <w:t>Тяговый хомут</w:t>
            </w:r>
          </w:p>
        </w:tc>
        <w:tc>
          <w:tcPr>
            <w:tcW w:w="2551" w:type="dxa"/>
            <w:tcBorders>
              <w:top w:val="single" w:sz="4" w:space="0" w:color="auto"/>
            </w:tcBorders>
            <w:shd w:val="clear" w:color="auto" w:fill="auto"/>
            <w:noWrap/>
            <w:vAlign w:val="center"/>
            <w:hideMark/>
          </w:tcPr>
          <w:p w:rsidR="00853BBB" w:rsidRPr="00CB1B9F" w:rsidRDefault="00853BBB" w:rsidP="00003728">
            <w:pPr>
              <w:jc w:val="center"/>
              <w:rPr>
                <w:bCs/>
                <w:sz w:val="18"/>
                <w:szCs w:val="18"/>
              </w:rPr>
            </w:pPr>
            <w:r w:rsidRPr="00CB1B9F">
              <w:rPr>
                <w:bCs/>
                <w:sz w:val="18"/>
                <w:szCs w:val="18"/>
              </w:rPr>
              <w:t>0,108</w:t>
            </w:r>
          </w:p>
        </w:tc>
      </w:tr>
      <w:tr w:rsidR="00853BBB" w:rsidRPr="00CB1B9F" w:rsidTr="00003728">
        <w:trPr>
          <w:trHeight w:val="101"/>
        </w:trPr>
        <w:tc>
          <w:tcPr>
            <w:tcW w:w="7513" w:type="dxa"/>
            <w:tcBorders>
              <w:top w:val="single" w:sz="4" w:space="0" w:color="auto"/>
              <w:left w:val="single" w:sz="4" w:space="0" w:color="auto"/>
              <w:bottom w:val="single" w:sz="4" w:space="0" w:color="auto"/>
              <w:right w:val="single" w:sz="4" w:space="0" w:color="auto"/>
            </w:tcBorders>
            <w:shd w:val="clear" w:color="auto" w:fill="auto"/>
            <w:noWrap/>
            <w:hideMark/>
          </w:tcPr>
          <w:p w:rsidR="00853BBB" w:rsidRPr="00CB1B9F" w:rsidRDefault="00853BBB" w:rsidP="00003728">
            <w:pPr>
              <w:ind w:right="2"/>
              <w:rPr>
                <w:sz w:val="18"/>
                <w:szCs w:val="18"/>
              </w:rPr>
            </w:pPr>
            <w:r w:rsidRPr="00CB1B9F">
              <w:rPr>
                <w:sz w:val="18"/>
                <w:szCs w:val="18"/>
              </w:rPr>
              <w:t>Пятник</w:t>
            </w:r>
          </w:p>
        </w:tc>
        <w:tc>
          <w:tcPr>
            <w:tcW w:w="2551" w:type="dxa"/>
            <w:shd w:val="clear" w:color="auto" w:fill="auto"/>
            <w:noWrap/>
            <w:vAlign w:val="center"/>
            <w:hideMark/>
          </w:tcPr>
          <w:p w:rsidR="00853BBB" w:rsidRPr="00CB1B9F" w:rsidRDefault="00853BBB" w:rsidP="00003728">
            <w:pPr>
              <w:jc w:val="center"/>
              <w:rPr>
                <w:bCs/>
                <w:sz w:val="18"/>
                <w:szCs w:val="18"/>
              </w:rPr>
            </w:pPr>
            <w:r w:rsidRPr="00CB1B9F">
              <w:rPr>
                <w:bCs/>
                <w:sz w:val="18"/>
                <w:szCs w:val="18"/>
              </w:rPr>
              <w:t>0,086</w:t>
            </w:r>
          </w:p>
        </w:tc>
      </w:tr>
      <w:tr w:rsidR="00853BBB" w:rsidRPr="00CB1B9F" w:rsidTr="00003728">
        <w:trPr>
          <w:trHeight w:val="62"/>
        </w:trPr>
        <w:tc>
          <w:tcPr>
            <w:tcW w:w="7513" w:type="dxa"/>
            <w:tcBorders>
              <w:top w:val="single" w:sz="4" w:space="0" w:color="auto"/>
              <w:left w:val="single" w:sz="4" w:space="0" w:color="auto"/>
              <w:bottom w:val="single" w:sz="4" w:space="0" w:color="auto"/>
              <w:right w:val="single" w:sz="4" w:space="0" w:color="auto"/>
            </w:tcBorders>
            <w:shd w:val="clear" w:color="auto" w:fill="auto"/>
            <w:noWrap/>
            <w:hideMark/>
          </w:tcPr>
          <w:p w:rsidR="00853BBB" w:rsidRPr="00CB1B9F" w:rsidRDefault="00853BBB" w:rsidP="00003728">
            <w:pPr>
              <w:ind w:right="2"/>
              <w:rPr>
                <w:sz w:val="20"/>
                <w:szCs w:val="20"/>
              </w:rPr>
            </w:pPr>
            <w:r w:rsidRPr="00CB1B9F">
              <w:rPr>
                <w:noProof/>
                <w:sz w:val="20"/>
                <w:szCs w:val="20"/>
              </w:rPr>
              <w:t>Диск ЦКК</w:t>
            </w:r>
          </w:p>
        </w:tc>
        <w:tc>
          <w:tcPr>
            <w:tcW w:w="2551" w:type="dxa"/>
            <w:shd w:val="clear" w:color="auto" w:fill="auto"/>
            <w:noWrap/>
            <w:vAlign w:val="center"/>
            <w:hideMark/>
          </w:tcPr>
          <w:p w:rsidR="00853BBB" w:rsidRPr="00CB1B9F" w:rsidRDefault="00853BBB" w:rsidP="00003728">
            <w:pPr>
              <w:jc w:val="center"/>
              <w:rPr>
                <w:bCs/>
                <w:sz w:val="18"/>
                <w:szCs w:val="18"/>
              </w:rPr>
            </w:pPr>
            <w:r w:rsidRPr="00CB1B9F">
              <w:rPr>
                <w:bCs/>
                <w:sz w:val="18"/>
                <w:szCs w:val="18"/>
              </w:rPr>
              <w:t>0,420</w:t>
            </w:r>
          </w:p>
        </w:tc>
      </w:tr>
      <w:tr w:rsidR="00853BBB" w:rsidRPr="00CB1B9F" w:rsidTr="00003728">
        <w:trPr>
          <w:trHeight w:val="60"/>
        </w:trPr>
        <w:tc>
          <w:tcPr>
            <w:tcW w:w="7513" w:type="dxa"/>
            <w:tcBorders>
              <w:top w:val="single" w:sz="4" w:space="0" w:color="auto"/>
              <w:left w:val="single" w:sz="4" w:space="0" w:color="auto"/>
              <w:bottom w:val="single" w:sz="4" w:space="0" w:color="auto"/>
              <w:right w:val="single" w:sz="4" w:space="0" w:color="auto"/>
            </w:tcBorders>
            <w:shd w:val="clear" w:color="auto" w:fill="auto"/>
            <w:noWrap/>
            <w:hideMark/>
          </w:tcPr>
          <w:p w:rsidR="00853BBB" w:rsidRPr="00E67114" w:rsidRDefault="00853BBB" w:rsidP="00003728">
            <w:pPr>
              <w:ind w:right="2"/>
              <w:rPr>
                <w:noProof/>
                <w:sz w:val="20"/>
                <w:szCs w:val="20"/>
              </w:rPr>
            </w:pPr>
            <w:r>
              <w:rPr>
                <w:noProof/>
                <w:sz w:val="20"/>
                <w:szCs w:val="20"/>
              </w:rPr>
              <w:t>Центрирующая балочка 500 мм</w:t>
            </w:r>
          </w:p>
        </w:tc>
        <w:tc>
          <w:tcPr>
            <w:tcW w:w="2551" w:type="dxa"/>
            <w:shd w:val="clear" w:color="auto" w:fill="auto"/>
            <w:noWrap/>
            <w:vAlign w:val="center"/>
            <w:hideMark/>
          </w:tcPr>
          <w:p w:rsidR="00853BBB" w:rsidRPr="00CB1B9F" w:rsidRDefault="00853BBB" w:rsidP="00003728">
            <w:pPr>
              <w:jc w:val="center"/>
              <w:rPr>
                <w:bCs/>
                <w:sz w:val="18"/>
                <w:szCs w:val="18"/>
              </w:rPr>
            </w:pPr>
            <w:r>
              <w:rPr>
                <w:bCs/>
                <w:sz w:val="18"/>
                <w:szCs w:val="18"/>
              </w:rPr>
              <w:t>0,047</w:t>
            </w:r>
          </w:p>
        </w:tc>
      </w:tr>
      <w:tr w:rsidR="00853BBB" w:rsidRPr="00CB1B9F" w:rsidTr="00003728">
        <w:trPr>
          <w:trHeight w:val="60"/>
        </w:trPr>
        <w:tc>
          <w:tcPr>
            <w:tcW w:w="7513" w:type="dxa"/>
            <w:tcBorders>
              <w:top w:val="single" w:sz="4" w:space="0" w:color="auto"/>
              <w:left w:val="single" w:sz="4" w:space="0" w:color="auto"/>
              <w:bottom w:val="single" w:sz="4" w:space="0" w:color="auto"/>
              <w:right w:val="single" w:sz="4" w:space="0" w:color="auto"/>
            </w:tcBorders>
            <w:shd w:val="clear" w:color="auto" w:fill="auto"/>
            <w:noWrap/>
            <w:hideMark/>
          </w:tcPr>
          <w:p w:rsidR="00853BBB" w:rsidRPr="00CB1B9F" w:rsidRDefault="00853BBB" w:rsidP="00003728">
            <w:pPr>
              <w:ind w:right="2"/>
              <w:rPr>
                <w:noProof/>
                <w:sz w:val="20"/>
                <w:szCs w:val="20"/>
              </w:rPr>
            </w:pPr>
            <w:r>
              <w:rPr>
                <w:noProof/>
                <w:sz w:val="20"/>
                <w:szCs w:val="20"/>
              </w:rPr>
              <w:t>Центрирующая балочка 380  мм</w:t>
            </w:r>
          </w:p>
        </w:tc>
        <w:tc>
          <w:tcPr>
            <w:tcW w:w="2551" w:type="dxa"/>
            <w:shd w:val="clear" w:color="auto" w:fill="auto"/>
            <w:noWrap/>
            <w:vAlign w:val="center"/>
            <w:hideMark/>
          </w:tcPr>
          <w:p w:rsidR="00853BBB" w:rsidRPr="00CB1B9F" w:rsidRDefault="00853BBB" w:rsidP="00003728">
            <w:pPr>
              <w:jc w:val="center"/>
              <w:rPr>
                <w:bCs/>
                <w:sz w:val="18"/>
                <w:szCs w:val="18"/>
              </w:rPr>
            </w:pPr>
            <w:r>
              <w:rPr>
                <w:bCs/>
                <w:sz w:val="18"/>
                <w:szCs w:val="18"/>
              </w:rPr>
              <w:t>0,030</w:t>
            </w:r>
          </w:p>
        </w:tc>
      </w:tr>
    </w:tbl>
    <w:p w:rsidR="00853BBB" w:rsidRPr="00CB1B9F" w:rsidRDefault="00853BBB" w:rsidP="00853BBB">
      <w:pPr>
        <w:pStyle w:val="ConsNormal"/>
        <w:ind w:firstLine="0"/>
        <w:rPr>
          <w:rFonts w:ascii="Times New Roman" w:hAnsi="Times New Roman" w:cs="Times New Roman"/>
          <w:b/>
          <w:sz w:val="24"/>
          <w:szCs w:val="24"/>
        </w:rPr>
      </w:pPr>
    </w:p>
    <w:tbl>
      <w:tblPr>
        <w:tblW w:w="9735" w:type="dxa"/>
        <w:tblInd w:w="-34" w:type="dxa"/>
        <w:tblLook w:val="01E0"/>
      </w:tblPr>
      <w:tblGrid>
        <w:gridCol w:w="4962"/>
        <w:gridCol w:w="4773"/>
      </w:tblGrid>
      <w:tr w:rsidR="00853BBB" w:rsidRPr="00CB1B9F" w:rsidTr="00003728">
        <w:tc>
          <w:tcPr>
            <w:tcW w:w="4962" w:type="dxa"/>
          </w:tcPr>
          <w:p w:rsidR="00853BBB" w:rsidRPr="00CB1B9F" w:rsidRDefault="00853BBB" w:rsidP="00003728">
            <w:pPr>
              <w:jc w:val="both"/>
              <w:rPr>
                <w:b/>
              </w:rPr>
            </w:pPr>
            <w:r w:rsidRPr="00CB1B9F">
              <w:rPr>
                <w:b/>
              </w:rPr>
              <w:t>Заказчик:</w:t>
            </w:r>
          </w:p>
        </w:tc>
        <w:tc>
          <w:tcPr>
            <w:tcW w:w="4773" w:type="dxa"/>
          </w:tcPr>
          <w:p w:rsidR="00853BBB" w:rsidRPr="00CB1B9F" w:rsidRDefault="00853BBB" w:rsidP="00003728">
            <w:pPr>
              <w:pStyle w:val="ConsPlusNormal"/>
              <w:ind w:left="375" w:firstLine="1"/>
              <w:jc w:val="both"/>
              <w:rPr>
                <w:rFonts w:ascii="Times New Roman" w:hAnsi="Times New Roman"/>
                <w:b/>
                <w:sz w:val="24"/>
                <w:szCs w:val="24"/>
              </w:rPr>
            </w:pPr>
            <w:r w:rsidRPr="00CB1B9F">
              <w:rPr>
                <w:rFonts w:ascii="Times New Roman" w:hAnsi="Times New Roman"/>
                <w:b/>
                <w:sz w:val="24"/>
                <w:szCs w:val="24"/>
              </w:rPr>
              <w:t>Исполнитель:</w:t>
            </w:r>
          </w:p>
        </w:tc>
      </w:tr>
      <w:tr w:rsidR="00853BBB" w:rsidRPr="00CB1B9F" w:rsidTr="00003728">
        <w:tc>
          <w:tcPr>
            <w:tcW w:w="4962" w:type="dxa"/>
          </w:tcPr>
          <w:p w:rsidR="00853BBB" w:rsidRPr="00CB1B9F" w:rsidRDefault="00853BBB" w:rsidP="00003728">
            <w:pPr>
              <w:pStyle w:val="ConsPlusNormal"/>
              <w:rPr>
                <w:rFonts w:ascii="Times New Roman" w:hAnsi="Times New Roman"/>
                <w:sz w:val="24"/>
                <w:szCs w:val="24"/>
              </w:rPr>
            </w:pPr>
          </w:p>
        </w:tc>
        <w:tc>
          <w:tcPr>
            <w:tcW w:w="4773" w:type="dxa"/>
          </w:tcPr>
          <w:p w:rsidR="00853BBB" w:rsidRDefault="00853BBB" w:rsidP="00003728">
            <w:pPr>
              <w:jc w:val="both"/>
            </w:pPr>
          </w:p>
          <w:p w:rsidR="00853BBB" w:rsidRDefault="00853BBB" w:rsidP="00003728">
            <w:pPr>
              <w:jc w:val="both"/>
            </w:pPr>
          </w:p>
          <w:p w:rsidR="00853BBB" w:rsidRDefault="00853BBB" w:rsidP="00003728">
            <w:pPr>
              <w:jc w:val="both"/>
            </w:pPr>
          </w:p>
          <w:p w:rsidR="00853BBB" w:rsidRPr="00CB1B9F" w:rsidRDefault="00853BBB" w:rsidP="00003728">
            <w:pPr>
              <w:jc w:val="both"/>
            </w:pPr>
          </w:p>
        </w:tc>
      </w:tr>
    </w:tbl>
    <w:p w:rsidR="00853BBB" w:rsidRDefault="00853BBB" w:rsidP="00853BBB">
      <w:pPr>
        <w:pStyle w:val="afb"/>
        <w:ind w:left="6804" w:firstLine="0"/>
        <w:rPr>
          <w:b/>
          <w:sz w:val="20"/>
          <w:szCs w:val="20"/>
        </w:rPr>
      </w:pPr>
      <w:r w:rsidRPr="00CB1B9F">
        <w:rPr>
          <w:b/>
          <w:sz w:val="20"/>
          <w:szCs w:val="20"/>
        </w:rPr>
        <w:t>Приложение № 6</w:t>
      </w:r>
    </w:p>
    <w:p w:rsidR="00853BBB" w:rsidRPr="00CB1B9F" w:rsidRDefault="00853BBB" w:rsidP="00853BBB">
      <w:pPr>
        <w:pStyle w:val="afb"/>
        <w:ind w:left="7088"/>
        <w:rPr>
          <w:b/>
          <w:sz w:val="20"/>
          <w:szCs w:val="20"/>
        </w:rPr>
      </w:pPr>
    </w:p>
    <w:p w:rsidR="00853BBB" w:rsidRPr="00CB1B9F" w:rsidRDefault="00853BBB" w:rsidP="00853BBB">
      <w:pPr>
        <w:pStyle w:val="afb"/>
        <w:ind w:left="6804" w:firstLine="0"/>
        <w:rPr>
          <w:b/>
          <w:sz w:val="20"/>
          <w:szCs w:val="20"/>
        </w:rPr>
      </w:pPr>
      <w:r w:rsidRPr="00CB1B9F">
        <w:rPr>
          <w:b/>
          <w:sz w:val="20"/>
          <w:szCs w:val="20"/>
        </w:rPr>
        <w:t>к  Договору № __________</w:t>
      </w:r>
    </w:p>
    <w:p w:rsidR="00853BBB" w:rsidRPr="00CB1B9F" w:rsidRDefault="00853BBB" w:rsidP="00853BBB">
      <w:pPr>
        <w:pStyle w:val="afb"/>
        <w:ind w:left="6804" w:firstLine="0"/>
        <w:rPr>
          <w:b/>
          <w:sz w:val="20"/>
          <w:szCs w:val="20"/>
        </w:rPr>
      </w:pPr>
      <w:r w:rsidRPr="00CB1B9F">
        <w:rPr>
          <w:b/>
          <w:sz w:val="20"/>
          <w:szCs w:val="20"/>
        </w:rPr>
        <w:t>от «____»__________20____г.</w:t>
      </w:r>
    </w:p>
    <w:p w:rsidR="00853BBB" w:rsidRPr="00CB1B9F" w:rsidRDefault="00853BBB" w:rsidP="00853BBB">
      <w:pPr>
        <w:pStyle w:val="ConsNormal"/>
        <w:widowControl/>
        <w:ind w:firstLine="0"/>
        <w:jc w:val="center"/>
        <w:rPr>
          <w:rFonts w:ascii="Times New Roman" w:hAnsi="Times New Roman" w:cs="Times New Roman"/>
          <w:sz w:val="24"/>
          <w:szCs w:val="24"/>
        </w:rPr>
      </w:pPr>
    </w:p>
    <w:p w:rsidR="00853BBB" w:rsidRPr="00CB1B9F" w:rsidRDefault="00853BBB" w:rsidP="00853BBB">
      <w:pPr>
        <w:pStyle w:val="ConsNormal"/>
        <w:widowControl/>
        <w:ind w:firstLine="0"/>
        <w:jc w:val="center"/>
        <w:rPr>
          <w:rFonts w:ascii="Times New Roman" w:hAnsi="Times New Roman" w:cs="Times New Roman"/>
          <w:sz w:val="24"/>
          <w:szCs w:val="24"/>
        </w:rPr>
      </w:pPr>
    </w:p>
    <w:p w:rsidR="00853BBB" w:rsidRPr="00CB1B9F" w:rsidRDefault="00853BBB" w:rsidP="00853BBB">
      <w:pPr>
        <w:jc w:val="center"/>
        <w:rPr>
          <w:b/>
          <w:bCs/>
        </w:rPr>
      </w:pPr>
      <w:r w:rsidRPr="00CB1B9F">
        <w:rPr>
          <w:b/>
          <w:bCs/>
        </w:rPr>
        <w:t>Техническое задание</w:t>
      </w:r>
    </w:p>
    <w:p w:rsidR="00853BBB" w:rsidRPr="00CB1B9F" w:rsidRDefault="00853BBB" w:rsidP="00853BBB">
      <w:pPr>
        <w:pStyle w:val="ConsNormal"/>
        <w:widowControl/>
        <w:ind w:firstLine="540"/>
        <w:jc w:val="both"/>
        <w:rPr>
          <w:rFonts w:ascii="Times New Roman" w:hAnsi="Times New Roman" w:cs="Times New Roman"/>
          <w:sz w:val="24"/>
          <w:szCs w:val="24"/>
        </w:rPr>
      </w:pPr>
    </w:p>
    <w:p w:rsidR="00853BBB" w:rsidRPr="00CB1B9F" w:rsidRDefault="00853BBB" w:rsidP="00853BBB">
      <w:pPr>
        <w:autoSpaceDE w:val="0"/>
        <w:autoSpaceDN w:val="0"/>
        <w:ind w:firstLine="567"/>
        <w:jc w:val="both"/>
      </w:pPr>
      <w:r w:rsidRPr="00CB1B9F">
        <w:rPr>
          <w:b/>
        </w:rPr>
        <w:t>1.</w:t>
      </w:r>
      <w:r w:rsidRPr="00CB1B9F">
        <w:t xml:space="preserve"> Основанием для оказания Услуг по настоящему Договору является заявка Заказчика, поданная не позднее суток, предшествующих оказанию Услуг. Заявка подается путем направления по электронной почте </w:t>
      </w:r>
      <w:r>
        <w:t xml:space="preserve">_____________________________ </w:t>
      </w:r>
      <w:r w:rsidRPr="00CB1B9F">
        <w:t>либо вручения уполномоченному представителю Исполнителя. В случае направления заявки по электронной почте представитель Исполнителя, получивший заявку, обязан сообщить представителю Заказчика, направившему заявку, регистрационный номер заявки, время получения, а также должность и фамилию лица, принявшего заявку. В Заявке указывается наименование груза, его вес, адреса пунктов отправления и назначения, даты перевозки и время подачи автотранспорта под погрузку, и выгрузку.</w:t>
      </w:r>
    </w:p>
    <w:p w:rsidR="00853BBB" w:rsidRPr="00CB1B9F" w:rsidRDefault="00853BBB" w:rsidP="00853BBB">
      <w:pPr>
        <w:autoSpaceDE w:val="0"/>
        <w:autoSpaceDN w:val="0"/>
        <w:ind w:firstLine="567"/>
        <w:jc w:val="both"/>
        <w:rPr>
          <w:rFonts w:eastAsia="Calibri"/>
        </w:rPr>
      </w:pPr>
      <w:r w:rsidRPr="00CB1B9F">
        <w:rPr>
          <w:b/>
        </w:rPr>
        <w:t>2. Цель Услуг:</w:t>
      </w:r>
      <w:r w:rsidRPr="00CB1B9F">
        <w:t xml:space="preserve"> </w:t>
      </w:r>
      <w:r w:rsidRPr="00CB1B9F">
        <w:rPr>
          <w:rFonts w:eastAsia="Calibri"/>
        </w:rPr>
        <w:t>обеспечение перевозки запасных частей вагонов указанных в п.1.1. Договора автотранспортом по согласованному маршруту, по времени согласно поданной Заказчиком заявке.</w:t>
      </w:r>
    </w:p>
    <w:p w:rsidR="00853BBB" w:rsidRPr="00CB1B9F" w:rsidRDefault="00853BBB" w:rsidP="00853BBB">
      <w:pPr>
        <w:autoSpaceDE w:val="0"/>
        <w:autoSpaceDN w:val="0"/>
        <w:ind w:firstLine="567"/>
        <w:jc w:val="both"/>
      </w:pPr>
      <w:r w:rsidRPr="00CB1B9F">
        <w:rPr>
          <w:b/>
        </w:rPr>
        <w:t>3.</w:t>
      </w:r>
      <w:r w:rsidRPr="00CB1B9F">
        <w:t xml:space="preserve"> </w:t>
      </w:r>
      <w:r w:rsidRPr="00CB1B9F">
        <w:rPr>
          <w:b/>
        </w:rPr>
        <w:t>Требования к Услугам:</w:t>
      </w:r>
      <w:r w:rsidRPr="00CB1B9F">
        <w:t xml:space="preserve"> качество Услуг должно соответствовать требованиям действующего законодательства Российской Федерации.</w:t>
      </w:r>
    </w:p>
    <w:p w:rsidR="00853BBB" w:rsidRPr="00CB1B9F" w:rsidRDefault="00853BBB" w:rsidP="00853BBB">
      <w:pPr>
        <w:ind w:firstLine="567"/>
        <w:jc w:val="both"/>
      </w:pPr>
      <w:r w:rsidRPr="00CB1B9F">
        <w:t>Оказание услуг должно осуществляться с соблюдением требований технической документации по эксплуатации транспортных средств, с соблюдением требований Правил дорожного движения, Правил перевозки грузов автомобильным транспортом и других действующих нормативно-правовых актов РФ, связанных с оказанием услуг по перевозке грузов.</w:t>
      </w:r>
    </w:p>
    <w:p w:rsidR="00853BBB" w:rsidRPr="00CB1B9F" w:rsidRDefault="00853BBB" w:rsidP="00853BBB">
      <w:pPr>
        <w:ind w:firstLine="567"/>
        <w:jc w:val="both"/>
      </w:pPr>
      <w:proofErr w:type="gramStart"/>
      <w:r w:rsidRPr="00CB1B9F">
        <w:t xml:space="preserve">Качество услуг должно соответствовать   действующим нормативным документам РФ, определяющим порядок перевозки грузов в соответствии с Гражданским кодексом РФ, Федеральным законом от 08.11.2007 № 259-ФЗ «Устав автомобильного транспорта и городского наземного электрического транспорта», Постановление Правительства РФ от 15.04.2011 N 272 (ред. от 30.12.2011, с </w:t>
      </w:r>
      <w:proofErr w:type="spellStart"/>
      <w:r w:rsidRPr="00CB1B9F">
        <w:t>изм</w:t>
      </w:r>
      <w:proofErr w:type="spellEnd"/>
      <w:r w:rsidRPr="00CB1B9F">
        <w:t>. от 09.01.2014) "Об утверждении Правил перевозок грузов автомобильным транспортом".</w:t>
      </w:r>
      <w:proofErr w:type="gramEnd"/>
    </w:p>
    <w:p w:rsidR="00853BBB" w:rsidRPr="00CB1B9F" w:rsidRDefault="00853BBB" w:rsidP="00853BBB">
      <w:pPr>
        <w:ind w:firstLine="567"/>
        <w:jc w:val="both"/>
      </w:pPr>
      <w:r w:rsidRPr="00CB1B9F">
        <w:t>Исполнитель производит страхование транспортного средства и несет ответственность за возможный ущерб, причиненный Заказчику, в случае ненадлежащей эксплуатации исполнителем транспортного средства.</w:t>
      </w:r>
    </w:p>
    <w:p w:rsidR="00853BBB" w:rsidRPr="00CB1B9F" w:rsidRDefault="00853BBB" w:rsidP="00853BBB">
      <w:pPr>
        <w:ind w:firstLine="567"/>
        <w:jc w:val="both"/>
      </w:pPr>
      <w:r w:rsidRPr="00CB1B9F">
        <w:t xml:space="preserve">Исполнитель несет полную материальную ответственность за перевозимый груз с момента получения груза и до сдачи груза уполномоченному лицу Заказчика. </w:t>
      </w:r>
    </w:p>
    <w:p w:rsidR="00853BBB" w:rsidRPr="00CB1B9F" w:rsidRDefault="00853BBB" w:rsidP="00853BBB">
      <w:pPr>
        <w:ind w:firstLine="567"/>
        <w:jc w:val="both"/>
      </w:pPr>
      <w:r w:rsidRPr="00CB1B9F">
        <w:rPr>
          <w:lang w:eastAsia="zh-CN" w:bidi="hi-IN"/>
        </w:rPr>
        <w:t xml:space="preserve">В соответствии с ГОСТ </w:t>
      </w:r>
      <w:proofErr w:type="gramStart"/>
      <w:r w:rsidRPr="00CB1B9F">
        <w:rPr>
          <w:lang w:eastAsia="zh-CN" w:bidi="hi-IN"/>
        </w:rPr>
        <w:t>Р</w:t>
      </w:r>
      <w:proofErr w:type="gramEnd"/>
      <w:r w:rsidRPr="00CB1B9F">
        <w:rPr>
          <w:lang w:eastAsia="zh-CN" w:bidi="hi-IN"/>
        </w:rPr>
        <w:t xml:space="preserve"> 51005-96 «Услуги транспортные. Грузовые перевозки. Номенклатура показателей качества» обеспечение перевозки и передачи грузов должно осуществляться с должным качеством, без потерь, повреждений и порчи, в сроки и в соответствии с технологией организации и осуществления перевозок.</w:t>
      </w:r>
    </w:p>
    <w:p w:rsidR="00853BBB" w:rsidRPr="00CB1B9F" w:rsidRDefault="00853BBB" w:rsidP="00853BBB">
      <w:pPr>
        <w:widowControl w:val="0"/>
        <w:ind w:firstLine="567"/>
        <w:jc w:val="both"/>
        <w:rPr>
          <w:lang w:eastAsia="ru-RU"/>
        </w:rPr>
      </w:pPr>
      <w:r w:rsidRPr="00CB1B9F">
        <w:rPr>
          <w:b/>
          <w:snapToGrid w:val="0"/>
          <w:lang w:eastAsia="ru-RU"/>
        </w:rPr>
        <w:t>Требования к техническому состоянию транспортных средств: с</w:t>
      </w:r>
      <w:r w:rsidRPr="00CB1B9F">
        <w:rPr>
          <w:rFonts w:eastAsia="Calibri"/>
        </w:rPr>
        <w:t xml:space="preserve">оответствовать требованиям </w:t>
      </w:r>
      <w:r w:rsidRPr="00CB1B9F">
        <w:rPr>
          <w:lang w:eastAsia="ru-RU"/>
        </w:rPr>
        <w:t xml:space="preserve">ГОСТ 33997-2016 «Межгосударственный стандарт. Колесные транспортные средства. Требования к безопасности в эксплуатации и методы проверки»; ГОСТ </w:t>
      </w:r>
      <w:proofErr w:type="gramStart"/>
      <w:r w:rsidRPr="00CB1B9F">
        <w:rPr>
          <w:lang w:eastAsia="ru-RU"/>
        </w:rPr>
        <w:t>Р</w:t>
      </w:r>
      <w:proofErr w:type="gramEnd"/>
      <w:r w:rsidRPr="00CB1B9F">
        <w:rPr>
          <w:lang w:eastAsia="ru-RU"/>
        </w:rPr>
        <w:t xml:space="preserve"> 51005-96 «Государственный стандарт Российской Федерации. Услуги транспортные. Перевозки грузов. Номенклатура показателей качества».</w:t>
      </w:r>
    </w:p>
    <w:p w:rsidR="00853BBB" w:rsidRPr="00CB1B9F" w:rsidRDefault="00853BBB" w:rsidP="00853BBB">
      <w:pPr>
        <w:pStyle w:val="aff9"/>
        <w:shd w:val="clear" w:color="auto" w:fill="FFFFFF"/>
        <w:tabs>
          <w:tab w:val="left" w:pos="1620"/>
        </w:tabs>
        <w:ind w:left="0" w:firstLine="567"/>
        <w:jc w:val="both"/>
        <w:rPr>
          <w:rFonts w:eastAsia="Calibri"/>
        </w:rPr>
      </w:pPr>
      <w:r w:rsidRPr="00CB1B9F">
        <w:rPr>
          <w:rFonts w:eastAsia="Calibri"/>
        </w:rPr>
        <w:t>Выпускать на маршрут технически исправный автомобильный и специальный транспорт, принадлежащий Перевозчику на праве собственности или переданные ему во временное владение по договору аренды или иным гражданско-правовым договорам.</w:t>
      </w:r>
    </w:p>
    <w:p w:rsidR="00853BBB" w:rsidRPr="00CB1B9F" w:rsidRDefault="00853BBB" w:rsidP="00853BBB">
      <w:pPr>
        <w:pStyle w:val="aff9"/>
        <w:shd w:val="clear" w:color="auto" w:fill="FFFFFF"/>
        <w:tabs>
          <w:tab w:val="left" w:pos="1620"/>
        </w:tabs>
        <w:ind w:left="0" w:firstLine="567"/>
        <w:jc w:val="both"/>
        <w:rPr>
          <w:rFonts w:eastAsia="Calibri"/>
        </w:rPr>
      </w:pPr>
      <w:r w:rsidRPr="00CB1B9F">
        <w:rPr>
          <w:rFonts w:eastAsia="Calibri"/>
        </w:rPr>
        <w:t xml:space="preserve">Допускать к управлению автотранспортом и специальным транспортом общего назначения водителей, имеющих соответствующую квалификацию, прошедших стажировку и медицинское освидетельствование, </w:t>
      </w:r>
      <w:proofErr w:type="spellStart"/>
      <w:r w:rsidRPr="00CB1B9F">
        <w:rPr>
          <w:rFonts w:eastAsia="Calibri"/>
        </w:rPr>
        <w:t>предрейсовый</w:t>
      </w:r>
      <w:proofErr w:type="spellEnd"/>
      <w:r w:rsidRPr="00CB1B9F">
        <w:rPr>
          <w:rFonts w:eastAsia="Calibri"/>
        </w:rPr>
        <w:t xml:space="preserve">, </w:t>
      </w:r>
      <w:proofErr w:type="spellStart"/>
      <w:r w:rsidRPr="00CB1B9F">
        <w:rPr>
          <w:rFonts w:eastAsia="Calibri"/>
        </w:rPr>
        <w:t>межсменный</w:t>
      </w:r>
      <w:proofErr w:type="spellEnd"/>
      <w:r w:rsidRPr="00CB1B9F">
        <w:rPr>
          <w:rFonts w:eastAsia="Calibri"/>
        </w:rPr>
        <w:t xml:space="preserve">, </w:t>
      </w:r>
      <w:proofErr w:type="spellStart"/>
      <w:r w:rsidRPr="00CB1B9F">
        <w:rPr>
          <w:rFonts w:eastAsia="Calibri"/>
        </w:rPr>
        <w:t>послерейсовый</w:t>
      </w:r>
      <w:proofErr w:type="spellEnd"/>
      <w:r w:rsidRPr="00CB1B9F">
        <w:rPr>
          <w:rFonts w:eastAsia="Calibri"/>
        </w:rPr>
        <w:t xml:space="preserve"> медосмотр согласно рекомендациям Минздрава РФ и Минтранса РФ от 29.01.02 г.</w:t>
      </w:r>
    </w:p>
    <w:p w:rsidR="00853BBB" w:rsidRPr="00CB1B9F" w:rsidRDefault="00853BBB" w:rsidP="00853BBB">
      <w:pPr>
        <w:pStyle w:val="aff9"/>
        <w:shd w:val="clear" w:color="auto" w:fill="FFFFFF"/>
        <w:tabs>
          <w:tab w:val="left" w:pos="1620"/>
        </w:tabs>
        <w:ind w:left="0" w:firstLine="567"/>
        <w:jc w:val="both"/>
        <w:rPr>
          <w:rFonts w:eastAsia="Calibri"/>
        </w:rPr>
      </w:pPr>
      <w:r w:rsidRPr="00CB1B9F">
        <w:rPr>
          <w:rFonts w:eastAsia="Calibri"/>
        </w:rPr>
        <w:t>Использовать транспортные средства, прошедшие в установленном порядке государственный технический осмотр.</w:t>
      </w:r>
    </w:p>
    <w:p w:rsidR="00853BBB" w:rsidRPr="00CB1B9F" w:rsidRDefault="00853BBB" w:rsidP="00853BBB">
      <w:pPr>
        <w:jc w:val="both"/>
      </w:pPr>
      <w:r w:rsidRPr="00CB1B9F">
        <w:t xml:space="preserve">         Автотранспорт должен быть оборудован за счет Исполнителя необходимыми устройствами и элементами крепления для перевозки Груза. </w:t>
      </w:r>
    </w:p>
    <w:p w:rsidR="00853BBB" w:rsidRPr="00CB1B9F" w:rsidRDefault="00853BBB" w:rsidP="00853BBB">
      <w:pPr>
        <w:ind w:firstLine="709"/>
        <w:jc w:val="both"/>
      </w:pPr>
      <w:r w:rsidRPr="00CB1B9F">
        <w:t>Характеристики Автотранспорта:</w:t>
      </w:r>
    </w:p>
    <w:tbl>
      <w:tblPr>
        <w:tblW w:w="9361" w:type="dxa"/>
        <w:tblInd w:w="534" w:type="dxa"/>
        <w:tblLook w:val="04A0"/>
      </w:tblPr>
      <w:tblGrid>
        <w:gridCol w:w="3974"/>
        <w:gridCol w:w="2552"/>
        <w:gridCol w:w="2835"/>
      </w:tblGrid>
      <w:tr w:rsidR="00853BBB" w:rsidRPr="00CB1B9F" w:rsidTr="00003728">
        <w:trPr>
          <w:trHeight w:val="608"/>
        </w:trPr>
        <w:tc>
          <w:tcPr>
            <w:tcW w:w="3974" w:type="dxa"/>
            <w:vMerge w:val="restart"/>
            <w:tcBorders>
              <w:top w:val="single" w:sz="4" w:space="0" w:color="auto"/>
              <w:left w:val="single" w:sz="4" w:space="0" w:color="auto"/>
              <w:right w:val="single" w:sz="4" w:space="0" w:color="auto"/>
            </w:tcBorders>
            <w:shd w:val="clear" w:color="auto" w:fill="auto"/>
            <w:vAlign w:val="center"/>
          </w:tcPr>
          <w:p w:rsidR="00853BBB" w:rsidRPr="00CB1B9F" w:rsidRDefault="00853BBB" w:rsidP="00003728">
            <w:pPr>
              <w:suppressAutoHyphens w:val="0"/>
              <w:jc w:val="center"/>
              <w:rPr>
                <w:b/>
              </w:rPr>
            </w:pPr>
            <w:r w:rsidRPr="00CB1B9F">
              <w:rPr>
                <w:b/>
              </w:rPr>
              <w:t xml:space="preserve">Тип </w:t>
            </w:r>
            <w:proofErr w:type="gramStart"/>
            <w:r w:rsidRPr="00CB1B9F">
              <w:rPr>
                <w:b/>
              </w:rPr>
              <w:t>предоставляемого</w:t>
            </w:r>
            <w:proofErr w:type="gramEnd"/>
            <w:r w:rsidRPr="00CB1B9F">
              <w:rPr>
                <w:b/>
              </w:rPr>
              <w:t xml:space="preserve">  </w:t>
            </w:r>
          </w:p>
          <w:p w:rsidR="00853BBB" w:rsidRPr="00CB1B9F" w:rsidRDefault="00853BBB" w:rsidP="00003728">
            <w:pPr>
              <w:suppressAutoHyphens w:val="0"/>
              <w:jc w:val="center"/>
              <w:rPr>
                <w:b/>
              </w:rPr>
            </w:pPr>
            <w:r w:rsidRPr="00CB1B9F">
              <w:rPr>
                <w:b/>
              </w:rPr>
              <w:t>автомобильного транспорта</w:t>
            </w:r>
          </w:p>
        </w:tc>
        <w:tc>
          <w:tcPr>
            <w:tcW w:w="53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53BBB" w:rsidRPr="00CB1B9F" w:rsidRDefault="00853BBB" w:rsidP="00003728">
            <w:pPr>
              <w:suppressAutoHyphens w:val="0"/>
              <w:jc w:val="center"/>
              <w:rPr>
                <w:b/>
              </w:rPr>
            </w:pPr>
            <w:r w:rsidRPr="00CB1B9F">
              <w:rPr>
                <w:b/>
              </w:rPr>
              <w:t xml:space="preserve">Характеристики </w:t>
            </w:r>
          </w:p>
        </w:tc>
      </w:tr>
      <w:tr w:rsidR="00853BBB" w:rsidRPr="00CB1B9F" w:rsidTr="00003728">
        <w:trPr>
          <w:trHeight w:val="607"/>
        </w:trPr>
        <w:tc>
          <w:tcPr>
            <w:tcW w:w="3974" w:type="dxa"/>
            <w:vMerge/>
            <w:tcBorders>
              <w:left w:val="single" w:sz="4" w:space="0" w:color="auto"/>
              <w:bottom w:val="single" w:sz="4" w:space="0" w:color="auto"/>
              <w:right w:val="single" w:sz="4" w:space="0" w:color="auto"/>
            </w:tcBorders>
            <w:shd w:val="clear" w:color="auto" w:fill="auto"/>
            <w:vAlign w:val="center"/>
          </w:tcPr>
          <w:p w:rsidR="00853BBB" w:rsidRPr="00CB1B9F" w:rsidRDefault="00853BBB" w:rsidP="00003728">
            <w:pPr>
              <w:suppressAutoHyphens w:val="0"/>
              <w:jc w:val="center"/>
              <w:rPr>
                <w:b/>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3BBB" w:rsidRPr="00CB1B9F" w:rsidRDefault="00853BBB" w:rsidP="00003728">
            <w:pPr>
              <w:jc w:val="center"/>
              <w:rPr>
                <w:b/>
              </w:rPr>
            </w:pPr>
            <w:r w:rsidRPr="00CB1B9F">
              <w:rPr>
                <w:b/>
              </w:rPr>
              <w:t>Грузоподъемность, тонн</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53BBB" w:rsidRPr="00CB1B9F" w:rsidRDefault="00853BBB" w:rsidP="00003728">
            <w:pPr>
              <w:jc w:val="center"/>
              <w:rPr>
                <w:b/>
              </w:rPr>
            </w:pPr>
            <w:r w:rsidRPr="00CB1B9F">
              <w:rPr>
                <w:b/>
              </w:rPr>
              <w:t xml:space="preserve">Длина кузова (борта), </w:t>
            </w:r>
            <w:proofErr w:type="gramStart"/>
            <w:r w:rsidRPr="00CB1B9F">
              <w:rPr>
                <w:b/>
              </w:rPr>
              <w:t>м</w:t>
            </w:r>
            <w:proofErr w:type="gramEnd"/>
          </w:p>
        </w:tc>
      </w:tr>
      <w:tr w:rsidR="00853BBB" w:rsidRPr="00CB1B9F" w:rsidTr="00003728">
        <w:trPr>
          <w:trHeight w:val="240"/>
        </w:trPr>
        <w:tc>
          <w:tcPr>
            <w:tcW w:w="3974" w:type="dxa"/>
            <w:vMerge w:val="restart"/>
            <w:tcBorders>
              <w:top w:val="nil"/>
              <w:left w:val="single" w:sz="4" w:space="0" w:color="auto"/>
              <w:bottom w:val="single" w:sz="4" w:space="0" w:color="000000"/>
              <w:right w:val="single" w:sz="4" w:space="0" w:color="auto"/>
            </w:tcBorders>
            <w:vAlign w:val="center"/>
          </w:tcPr>
          <w:p w:rsidR="00853BBB" w:rsidRPr="00CB1B9F" w:rsidRDefault="00853BBB" w:rsidP="00003728">
            <w:pPr>
              <w:jc w:val="center"/>
            </w:pPr>
            <w:r w:rsidRPr="00CB1B9F">
              <w:t>Бортовой автомобиль</w:t>
            </w:r>
          </w:p>
        </w:tc>
        <w:tc>
          <w:tcPr>
            <w:tcW w:w="2552" w:type="dxa"/>
            <w:tcBorders>
              <w:top w:val="nil"/>
              <w:left w:val="nil"/>
              <w:bottom w:val="single" w:sz="4" w:space="0" w:color="auto"/>
              <w:right w:val="single" w:sz="4" w:space="0" w:color="auto"/>
            </w:tcBorders>
            <w:shd w:val="clear" w:color="auto" w:fill="auto"/>
            <w:vAlign w:val="center"/>
          </w:tcPr>
          <w:p w:rsidR="00853BBB" w:rsidRPr="00CB1B9F" w:rsidRDefault="00853BBB" w:rsidP="00003728">
            <w:pPr>
              <w:jc w:val="center"/>
            </w:pPr>
            <w:r w:rsidRPr="00CB1B9F">
              <w:t>до 5,0</w:t>
            </w:r>
          </w:p>
        </w:tc>
        <w:tc>
          <w:tcPr>
            <w:tcW w:w="2835" w:type="dxa"/>
            <w:tcBorders>
              <w:top w:val="nil"/>
              <w:left w:val="nil"/>
              <w:bottom w:val="single" w:sz="4" w:space="0" w:color="auto"/>
              <w:right w:val="single" w:sz="4" w:space="0" w:color="auto"/>
            </w:tcBorders>
            <w:shd w:val="clear" w:color="auto" w:fill="auto"/>
            <w:vAlign w:val="center"/>
          </w:tcPr>
          <w:p w:rsidR="00853BBB" w:rsidRPr="00CB1B9F" w:rsidRDefault="00853BBB" w:rsidP="00003728">
            <w:pPr>
              <w:jc w:val="center"/>
            </w:pPr>
            <w:r w:rsidRPr="00CB1B9F">
              <w:t>5 – 6</w:t>
            </w:r>
          </w:p>
        </w:tc>
      </w:tr>
      <w:tr w:rsidR="00853BBB" w:rsidRPr="00CB1B9F" w:rsidTr="00003728">
        <w:trPr>
          <w:trHeight w:val="240"/>
        </w:trPr>
        <w:tc>
          <w:tcPr>
            <w:tcW w:w="3974" w:type="dxa"/>
            <w:vMerge/>
            <w:tcBorders>
              <w:top w:val="nil"/>
              <w:left w:val="single" w:sz="4" w:space="0" w:color="auto"/>
              <w:bottom w:val="single" w:sz="4" w:space="0" w:color="000000"/>
              <w:right w:val="single" w:sz="4" w:space="0" w:color="auto"/>
            </w:tcBorders>
            <w:vAlign w:val="center"/>
          </w:tcPr>
          <w:p w:rsidR="00853BBB" w:rsidRPr="00CB1B9F" w:rsidRDefault="00853BBB" w:rsidP="00003728"/>
        </w:tc>
        <w:tc>
          <w:tcPr>
            <w:tcW w:w="2552" w:type="dxa"/>
            <w:tcBorders>
              <w:top w:val="nil"/>
              <w:left w:val="nil"/>
              <w:bottom w:val="single" w:sz="4" w:space="0" w:color="auto"/>
              <w:right w:val="single" w:sz="4" w:space="0" w:color="auto"/>
            </w:tcBorders>
            <w:shd w:val="clear" w:color="auto" w:fill="auto"/>
            <w:vAlign w:val="center"/>
          </w:tcPr>
          <w:p w:rsidR="00853BBB" w:rsidRPr="00CB1B9F" w:rsidRDefault="00853BBB" w:rsidP="00003728">
            <w:pPr>
              <w:jc w:val="center"/>
            </w:pPr>
            <w:r w:rsidRPr="00CB1B9F">
              <w:t>от 6,0 до 10,0</w:t>
            </w:r>
          </w:p>
        </w:tc>
        <w:tc>
          <w:tcPr>
            <w:tcW w:w="2835" w:type="dxa"/>
            <w:tcBorders>
              <w:top w:val="nil"/>
              <w:left w:val="nil"/>
              <w:bottom w:val="single" w:sz="4" w:space="0" w:color="auto"/>
              <w:right w:val="single" w:sz="4" w:space="0" w:color="auto"/>
            </w:tcBorders>
            <w:shd w:val="clear" w:color="auto" w:fill="auto"/>
            <w:vAlign w:val="center"/>
          </w:tcPr>
          <w:p w:rsidR="00853BBB" w:rsidRPr="00CB1B9F" w:rsidRDefault="00853BBB" w:rsidP="00003728">
            <w:pPr>
              <w:jc w:val="center"/>
            </w:pPr>
            <w:r w:rsidRPr="00CB1B9F">
              <w:t xml:space="preserve">6 - 9 </w:t>
            </w:r>
          </w:p>
        </w:tc>
      </w:tr>
      <w:tr w:rsidR="00853BBB" w:rsidRPr="00CB1B9F" w:rsidTr="00003728">
        <w:trPr>
          <w:trHeight w:val="240"/>
        </w:trPr>
        <w:tc>
          <w:tcPr>
            <w:tcW w:w="3974" w:type="dxa"/>
            <w:vMerge/>
            <w:tcBorders>
              <w:top w:val="nil"/>
              <w:left w:val="single" w:sz="4" w:space="0" w:color="auto"/>
              <w:bottom w:val="single" w:sz="4" w:space="0" w:color="000000"/>
              <w:right w:val="single" w:sz="4" w:space="0" w:color="auto"/>
            </w:tcBorders>
            <w:vAlign w:val="center"/>
          </w:tcPr>
          <w:p w:rsidR="00853BBB" w:rsidRPr="00CB1B9F" w:rsidRDefault="00853BBB" w:rsidP="00003728"/>
        </w:tc>
        <w:tc>
          <w:tcPr>
            <w:tcW w:w="2552" w:type="dxa"/>
            <w:tcBorders>
              <w:top w:val="nil"/>
              <w:left w:val="nil"/>
              <w:bottom w:val="single" w:sz="4" w:space="0" w:color="auto"/>
              <w:right w:val="single" w:sz="4" w:space="0" w:color="auto"/>
            </w:tcBorders>
            <w:shd w:val="clear" w:color="auto" w:fill="auto"/>
            <w:vAlign w:val="center"/>
          </w:tcPr>
          <w:p w:rsidR="00853BBB" w:rsidRPr="00CB1B9F" w:rsidRDefault="00853BBB" w:rsidP="00003728">
            <w:pPr>
              <w:jc w:val="center"/>
            </w:pPr>
            <w:r w:rsidRPr="00CB1B9F">
              <w:t>от 11,0 до 15,0</w:t>
            </w:r>
          </w:p>
        </w:tc>
        <w:tc>
          <w:tcPr>
            <w:tcW w:w="2835" w:type="dxa"/>
            <w:tcBorders>
              <w:top w:val="nil"/>
              <w:left w:val="nil"/>
              <w:bottom w:val="single" w:sz="4" w:space="0" w:color="auto"/>
              <w:right w:val="single" w:sz="4" w:space="0" w:color="auto"/>
            </w:tcBorders>
            <w:shd w:val="clear" w:color="auto" w:fill="auto"/>
            <w:vAlign w:val="center"/>
          </w:tcPr>
          <w:p w:rsidR="00853BBB" w:rsidRPr="00CB1B9F" w:rsidRDefault="00853BBB" w:rsidP="00003728">
            <w:pPr>
              <w:jc w:val="center"/>
            </w:pPr>
            <w:r w:rsidRPr="00CB1B9F">
              <w:t xml:space="preserve">9 - 10 </w:t>
            </w:r>
          </w:p>
        </w:tc>
      </w:tr>
      <w:tr w:rsidR="00853BBB" w:rsidRPr="00CB1B9F" w:rsidTr="00003728">
        <w:trPr>
          <w:trHeight w:val="240"/>
        </w:trPr>
        <w:tc>
          <w:tcPr>
            <w:tcW w:w="3974" w:type="dxa"/>
            <w:vMerge/>
            <w:tcBorders>
              <w:top w:val="nil"/>
              <w:left w:val="single" w:sz="4" w:space="0" w:color="auto"/>
              <w:bottom w:val="single" w:sz="4" w:space="0" w:color="000000"/>
              <w:right w:val="single" w:sz="4" w:space="0" w:color="auto"/>
            </w:tcBorders>
            <w:vAlign w:val="center"/>
          </w:tcPr>
          <w:p w:rsidR="00853BBB" w:rsidRPr="00CB1B9F" w:rsidRDefault="00853BBB" w:rsidP="00003728"/>
        </w:tc>
        <w:tc>
          <w:tcPr>
            <w:tcW w:w="2552" w:type="dxa"/>
            <w:tcBorders>
              <w:top w:val="nil"/>
              <w:left w:val="nil"/>
              <w:bottom w:val="single" w:sz="4" w:space="0" w:color="auto"/>
              <w:right w:val="single" w:sz="4" w:space="0" w:color="auto"/>
            </w:tcBorders>
            <w:shd w:val="clear" w:color="auto" w:fill="auto"/>
            <w:vAlign w:val="center"/>
          </w:tcPr>
          <w:p w:rsidR="00853BBB" w:rsidRPr="00CB1B9F" w:rsidRDefault="00853BBB" w:rsidP="00003728">
            <w:pPr>
              <w:jc w:val="center"/>
            </w:pPr>
            <w:r w:rsidRPr="00CB1B9F">
              <w:t>от 16,0 до 20,0</w:t>
            </w:r>
          </w:p>
        </w:tc>
        <w:tc>
          <w:tcPr>
            <w:tcW w:w="2835" w:type="dxa"/>
            <w:tcBorders>
              <w:top w:val="nil"/>
              <w:left w:val="nil"/>
              <w:bottom w:val="single" w:sz="4" w:space="0" w:color="auto"/>
              <w:right w:val="single" w:sz="4" w:space="0" w:color="auto"/>
            </w:tcBorders>
            <w:shd w:val="clear" w:color="auto" w:fill="auto"/>
            <w:vAlign w:val="center"/>
          </w:tcPr>
          <w:p w:rsidR="00853BBB" w:rsidRPr="00CB1B9F" w:rsidRDefault="00853BBB" w:rsidP="00003728">
            <w:pPr>
              <w:jc w:val="center"/>
            </w:pPr>
            <w:r w:rsidRPr="00CB1B9F">
              <w:t>9 - 12</w:t>
            </w:r>
          </w:p>
        </w:tc>
      </w:tr>
      <w:tr w:rsidR="00853BBB" w:rsidRPr="00CB1B9F" w:rsidTr="00003728">
        <w:trPr>
          <w:trHeight w:val="240"/>
        </w:trPr>
        <w:tc>
          <w:tcPr>
            <w:tcW w:w="3974" w:type="dxa"/>
            <w:vMerge/>
            <w:tcBorders>
              <w:top w:val="nil"/>
              <w:left w:val="single" w:sz="4" w:space="0" w:color="auto"/>
              <w:bottom w:val="single" w:sz="4" w:space="0" w:color="000000"/>
              <w:right w:val="single" w:sz="4" w:space="0" w:color="auto"/>
            </w:tcBorders>
            <w:vAlign w:val="center"/>
          </w:tcPr>
          <w:p w:rsidR="00853BBB" w:rsidRPr="00CB1B9F" w:rsidRDefault="00853BBB" w:rsidP="00003728"/>
        </w:tc>
        <w:tc>
          <w:tcPr>
            <w:tcW w:w="2552" w:type="dxa"/>
            <w:tcBorders>
              <w:top w:val="nil"/>
              <w:left w:val="nil"/>
              <w:bottom w:val="single" w:sz="4" w:space="0" w:color="auto"/>
              <w:right w:val="single" w:sz="4" w:space="0" w:color="auto"/>
            </w:tcBorders>
            <w:shd w:val="clear" w:color="auto" w:fill="auto"/>
            <w:vAlign w:val="center"/>
          </w:tcPr>
          <w:p w:rsidR="00853BBB" w:rsidRPr="00CB1B9F" w:rsidRDefault="00853BBB" w:rsidP="00003728">
            <w:pPr>
              <w:jc w:val="center"/>
            </w:pPr>
            <w:r w:rsidRPr="00CB1B9F">
              <w:t>от 21 до 30,0</w:t>
            </w:r>
          </w:p>
        </w:tc>
        <w:tc>
          <w:tcPr>
            <w:tcW w:w="2835" w:type="dxa"/>
            <w:tcBorders>
              <w:top w:val="nil"/>
              <w:left w:val="nil"/>
              <w:bottom w:val="single" w:sz="4" w:space="0" w:color="auto"/>
              <w:right w:val="single" w:sz="4" w:space="0" w:color="auto"/>
            </w:tcBorders>
            <w:shd w:val="clear" w:color="auto" w:fill="auto"/>
            <w:vAlign w:val="center"/>
          </w:tcPr>
          <w:p w:rsidR="00853BBB" w:rsidRPr="00CB1B9F" w:rsidRDefault="00853BBB" w:rsidP="00003728">
            <w:pPr>
              <w:jc w:val="center"/>
            </w:pPr>
            <w:r w:rsidRPr="00CB1B9F">
              <w:t xml:space="preserve">12 - 13,6 </w:t>
            </w:r>
          </w:p>
        </w:tc>
      </w:tr>
    </w:tbl>
    <w:p w:rsidR="00853BBB" w:rsidRPr="00CB1B9F" w:rsidRDefault="00853BBB" w:rsidP="00853BBB">
      <w:pPr>
        <w:shd w:val="clear" w:color="auto" w:fill="FFFFFF"/>
        <w:tabs>
          <w:tab w:val="left" w:pos="1620"/>
        </w:tabs>
        <w:jc w:val="both"/>
        <w:rPr>
          <w:rFonts w:eastAsia="Calibri"/>
        </w:rPr>
      </w:pPr>
    </w:p>
    <w:p w:rsidR="00853BBB" w:rsidRPr="00CB1B9F" w:rsidRDefault="00853BBB" w:rsidP="00853BBB">
      <w:pPr>
        <w:pStyle w:val="aff9"/>
        <w:shd w:val="clear" w:color="auto" w:fill="FFFFFF"/>
        <w:tabs>
          <w:tab w:val="left" w:pos="1620"/>
        </w:tabs>
        <w:ind w:left="0" w:firstLine="567"/>
        <w:jc w:val="both"/>
        <w:rPr>
          <w:b/>
        </w:rPr>
      </w:pPr>
      <w:r w:rsidRPr="00CB1B9F">
        <w:rPr>
          <w:b/>
        </w:rPr>
        <w:t>4. Содержание Услуг:</w:t>
      </w:r>
      <w:r w:rsidRPr="00CB1B9F">
        <w:t xml:space="preserve"> «Исполнитель» обязуется по заявке «Заказчика» оказать транспортные услуги по доставке запасных частей вагонов (деталей) из пункта отправления в пункт назначения, выдать их уполномоченному на получение груза лицу с оформление </w:t>
      </w:r>
      <w:proofErr w:type="spellStart"/>
      <w:proofErr w:type="gramStart"/>
      <w:r w:rsidRPr="00CB1B9F">
        <w:t>приемо-передаточных</w:t>
      </w:r>
      <w:proofErr w:type="spellEnd"/>
      <w:proofErr w:type="gramEnd"/>
      <w:r w:rsidRPr="00CB1B9F">
        <w:t xml:space="preserve"> документов.</w:t>
      </w:r>
    </w:p>
    <w:p w:rsidR="00853BBB" w:rsidRPr="00CB1B9F" w:rsidRDefault="00853BBB" w:rsidP="00853BBB">
      <w:pPr>
        <w:pStyle w:val="Standard"/>
        <w:ind w:right="-2" w:firstLine="567"/>
        <w:jc w:val="both"/>
      </w:pPr>
      <w:r w:rsidRPr="00CB1B9F">
        <w:t>Транспортные услуги  осуществляются автотранспортом «Исполнителя», прием и передача груза оформляются товарно-транспортной накладной (унифицированной формы 1-Т).</w:t>
      </w:r>
    </w:p>
    <w:p w:rsidR="007A629D" w:rsidRDefault="00853BBB" w:rsidP="007A629D">
      <w:pPr>
        <w:pStyle w:val="affd"/>
        <w:shd w:val="clear" w:color="auto" w:fill="FFFFFF"/>
        <w:spacing w:before="0" w:after="0"/>
        <w:ind w:firstLine="540"/>
        <w:jc w:val="both"/>
        <w:rPr>
          <w:b/>
          <w:sz w:val="28"/>
          <w:szCs w:val="28"/>
        </w:rPr>
      </w:pPr>
      <w:r w:rsidRPr="00CB1B9F">
        <w:t>Погрузо-разгрузочные работы выполняются за счет Заказчика, и в стоимость услуг не входят.</w:t>
      </w:r>
      <w:r w:rsidR="007A629D" w:rsidRPr="007A629D">
        <w:rPr>
          <w:b/>
          <w:sz w:val="28"/>
          <w:szCs w:val="28"/>
        </w:rPr>
        <w:t xml:space="preserve"> </w:t>
      </w:r>
    </w:p>
    <w:p w:rsidR="007A629D" w:rsidRPr="00C77BC6" w:rsidRDefault="00C77BC6" w:rsidP="007A629D">
      <w:pPr>
        <w:pStyle w:val="affd"/>
        <w:shd w:val="clear" w:color="auto" w:fill="FFFFFF"/>
        <w:spacing w:before="0" w:after="0"/>
        <w:ind w:firstLine="540"/>
        <w:jc w:val="both"/>
      </w:pPr>
      <w:r w:rsidRPr="00C77BC6">
        <w:rPr>
          <w:b/>
        </w:rPr>
        <w:t>5</w:t>
      </w:r>
      <w:r w:rsidR="007A629D" w:rsidRPr="00C77BC6">
        <w:rPr>
          <w:b/>
        </w:rPr>
        <w:t>. Срок рассмотрения заявки на транспортировку:</w:t>
      </w:r>
      <w:r w:rsidR="007A629D" w:rsidRPr="00C77BC6">
        <w:t xml:space="preserve"> Оказание услуг по транспортировке осуществляется на основании Заявки Заказчика, составляемой по форме, согласованной Сторонами (Приложение № 2к Договору).  Заявка подаётся Заказчиком не позднее 15-00 часов дня, предшествующего дню оказания услуг по транспортировке. Согласование Заявки Исполнителем осуществляется не позднее 16-00 часов дня, предшествующего дню оказания услуг.</w:t>
      </w:r>
    </w:p>
    <w:p w:rsidR="007A629D" w:rsidRPr="00C77BC6" w:rsidRDefault="007A629D" w:rsidP="007A629D">
      <w:pPr>
        <w:pStyle w:val="affd"/>
        <w:shd w:val="clear" w:color="auto" w:fill="FFFFFF"/>
        <w:spacing w:before="0" w:after="0"/>
        <w:ind w:firstLine="540"/>
        <w:jc w:val="both"/>
      </w:pPr>
      <w:r w:rsidRPr="00C77BC6">
        <w:t>Заявка направляется Исполнителю в письменном виде по электронной почте (</w:t>
      </w:r>
      <w:proofErr w:type="spellStart"/>
      <w:r w:rsidRPr="00C77BC6">
        <w:t>e-mail</w:t>
      </w:r>
      <w:proofErr w:type="spellEnd"/>
      <w:r w:rsidRPr="00C77BC6">
        <w:t>: </w:t>
      </w:r>
      <w:hyperlink r:id="rId34" w:tgtFrame="_blank" w:history="1">
        <w:r w:rsidRPr="00C77BC6">
          <w:rPr>
            <w:rStyle w:val="a8"/>
            <w:color w:val="auto"/>
          </w:rPr>
          <w:t>_</w:t>
        </w:r>
      </w:hyperlink>
      <w:r w:rsidRPr="00C77BC6">
        <w:t>_____). </w:t>
      </w:r>
    </w:p>
    <w:p w:rsidR="007A629D" w:rsidRPr="00C77BC6" w:rsidRDefault="007A629D" w:rsidP="007A629D">
      <w:pPr>
        <w:pStyle w:val="affd"/>
        <w:shd w:val="clear" w:color="auto" w:fill="FFFFFF"/>
        <w:spacing w:before="0" w:after="0"/>
        <w:ind w:firstLine="540"/>
        <w:jc w:val="both"/>
      </w:pPr>
      <w:r w:rsidRPr="00C77BC6">
        <w:t>О согласовании Заявки Исполнитель уведомляет Заказчика в письменном виде посредством электронной почты (</w:t>
      </w:r>
      <w:proofErr w:type="spellStart"/>
      <w:r w:rsidRPr="00C77BC6">
        <w:t>e-mail:___________@trcont.ru</w:t>
      </w:r>
      <w:proofErr w:type="spellEnd"/>
      <w:r w:rsidRPr="00C77BC6">
        <w:t>).</w:t>
      </w:r>
    </w:p>
    <w:p w:rsidR="00853BBB" w:rsidRPr="00C77BC6" w:rsidRDefault="007A629D" w:rsidP="007A629D">
      <w:pPr>
        <w:pStyle w:val="affd"/>
        <w:shd w:val="clear" w:color="auto" w:fill="FFFFFF"/>
        <w:spacing w:before="0" w:after="0"/>
        <w:ind w:firstLine="540"/>
        <w:jc w:val="both"/>
      </w:pPr>
      <w:r w:rsidRPr="00C77BC6">
        <w:t>При согласовании Заявки Стороны определяют типы и количество транспортных средств, необходимых для осуществления перевозки, в зависимости от условий перевозки.</w:t>
      </w:r>
    </w:p>
    <w:p w:rsidR="00853BBB" w:rsidRPr="00CB1B9F" w:rsidRDefault="007A629D" w:rsidP="00853BBB">
      <w:pPr>
        <w:pStyle w:val="ConsNormal"/>
        <w:widowControl/>
        <w:ind w:firstLine="567"/>
        <w:jc w:val="both"/>
        <w:rPr>
          <w:rFonts w:ascii="Times New Roman" w:hAnsi="Times New Roman" w:cs="Times New Roman"/>
          <w:sz w:val="24"/>
          <w:szCs w:val="24"/>
        </w:rPr>
      </w:pPr>
      <w:r>
        <w:rPr>
          <w:rFonts w:ascii="Times New Roman" w:hAnsi="Times New Roman" w:cs="Times New Roman"/>
          <w:b/>
          <w:sz w:val="24"/>
          <w:szCs w:val="24"/>
        </w:rPr>
        <w:t>6</w:t>
      </w:r>
      <w:r w:rsidR="00853BBB" w:rsidRPr="00CB1B9F">
        <w:rPr>
          <w:rFonts w:ascii="Times New Roman" w:hAnsi="Times New Roman" w:cs="Times New Roman"/>
          <w:b/>
          <w:sz w:val="24"/>
          <w:szCs w:val="24"/>
        </w:rPr>
        <w:t>. Форма предоставления результатов Услуг:</w:t>
      </w:r>
      <w:r w:rsidR="00853BBB" w:rsidRPr="00CB1B9F">
        <w:rPr>
          <w:rFonts w:ascii="Times New Roman" w:hAnsi="Times New Roman" w:cs="Times New Roman"/>
          <w:sz w:val="24"/>
          <w:szCs w:val="24"/>
        </w:rPr>
        <w:t xml:space="preserve">  Акт оказанных услуг.</w:t>
      </w:r>
    </w:p>
    <w:p w:rsidR="00853BBB" w:rsidRPr="00CB1B9F" w:rsidRDefault="007A629D" w:rsidP="00853BBB">
      <w:pPr>
        <w:pStyle w:val="ConsNormal"/>
        <w:widowControl/>
        <w:ind w:firstLine="567"/>
        <w:jc w:val="both"/>
        <w:rPr>
          <w:rFonts w:ascii="Times New Roman" w:hAnsi="Times New Roman" w:cs="Times New Roman"/>
          <w:sz w:val="24"/>
          <w:szCs w:val="24"/>
        </w:rPr>
      </w:pPr>
      <w:r>
        <w:rPr>
          <w:rFonts w:ascii="Times New Roman" w:hAnsi="Times New Roman" w:cs="Times New Roman"/>
          <w:b/>
          <w:sz w:val="24"/>
          <w:szCs w:val="24"/>
        </w:rPr>
        <w:t>7</w:t>
      </w:r>
      <w:r w:rsidR="00853BBB" w:rsidRPr="00CB1B9F">
        <w:rPr>
          <w:rFonts w:ascii="Times New Roman" w:hAnsi="Times New Roman" w:cs="Times New Roman"/>
          <w:b/>
          <w:sz w:val="24"/>
          <w:szCs w:val="24"/>
        </w:rPr>
        <w:t xml:space="preserve">. Требования к составу услуг: </w:t>
      </w:r>
      <w:r w:rsidR="00853BBB" w:rsidRPr="00CB1B9F">
        <w:rPr>
          <w:rFonts w:ascii="Times New Roman" w:hAnsi="Times New Roman" w:cs="Times New Roman"/>
          <w:sz w:val="24"/>
          <w:szCs w:val="24"/>
        </w:rPr>
        <w:t>На основании сведений, указанных в заявке «Заказчика» Исполнитель определяет</w:t>
      </w:r>
      <w:r w:rsidR="00853BBB" w:rsidRPr="00CB1B9F">
        <w:rPr>
          <w:rFonts w:ascii="Times New Roman" w:hAnsi="Times New Roman" w:cs="Times New Roman"/>
          <w:noProof/>
          <w:sz w:val="24"/>
          <w:szCs w:val="24"/>
        </w:rPr>
        <w:t xml:space="preserve"> количество автотранспортных средств и их типы для осуществления перевозки груза.</w:t>
      </w:r>
    </w:p>
    <w:p w:rsidR="00853BBB" w:rsidRPr="00CB1B9F" w:rsidRDefault="00853BBB" w:rsidP="00853BBB">
      <w:pPr>
        <w:pStyle w:val="afff7"/>
        <w:ind w:firstLine="567"/>
        <w:rPr>
          <w:rFonts w:ascii="Times New Roman" w:hAnsi="Times New Roman" w:cs="Times New Roman"/>
          <w:sz w:val="24"/>
          <w:szCs w:val="24"/>
        </w:rPr>
      </w:pPr>
      <w:r w:rsidRPr="00CB1B9F">
        <w:rPr>
          <w:rFonts w:ascii="Times New Roman" w:hAnsi="Times New Roman" w:cs="Times New Roman"/>
          <w:sz w:val="24"/>
          <w:szCs w:val="24"/>
        </w:rPr>
        <w:t>Исполнитель подает под погрузку в сроки указанные в заявке исправные автотранспортные средства в состоянии, пригодном для перевозки данного вида груза и отвечающие санитарным требованиям.</w:t>
      </w:r>
    </w:p>
    <w:p w:rsidR="00853BBB" w:rsidRPr="00CB1B9F" w:rsidRDefault="00853BBB" w:rsidP="00853BBB">
      <w:pPr>
        <w:pStyle w:val="afff7"/>
        <w:ind w:firstLine="567"/>
        <w:rPr>
          <w:rFonts w:ascii="Times New Roman" w:hAnsi="Times New Roman" w:cs="Times New Roman"/>
          <w:sz w:val="24"/>
          <w:szCs w:val="24"/>
        </w:rPr>
      </w:pPr>
      <w:r w:rsidRPr="00CB1B9F">
        <w:rPr>
          <w:rFonts w:ascii="Times New Roman" w:hAnsi="Times New Roman" w:cs="Times New Roman"/>
          <w:sz w:val="24"/>
          <w:szCs w:val="24"/>
        </w:rPr>
        <w:t>Исполнитель осуществляет своими силами и средствами с соблюдением требований безопасности  движения и обеспечения сохранности грузов при транспортировке до места назначения.</w:t>
      </w:r>
    </w:p>
    <w:p w:rsidR="00853BBB" w:rsidRPr="00CB1B9F" w:rsidRDefault="00853BBB" w:rsidP="00853BBB">
      <w:pPr>
        <w:pStyle w:val="afff7"/>
        <w:ind w:firstLine="567"/>
        <w:rPr>
          <w:rFonts w:ascii="Times New Roman" w:hAnsi="Times New Roman" w:cs="Times New Roman"/>
          <w:sz w:val="24"/>
          <w:szCs w:val="24"/>
        </w:rPr>
      </w:pPr>
      <w:r w:rsidRPr="00CB1B9F">
        <w:rPr>
          <w:rFonts w:ascii="Times New Roman" w:hAnsi="Times New Roman" w:cs="Times New Roman"/>
          <w:sz w:val="24"/>
          <w:szCs w:val="24"/>
        </w:rPr>
        <w:t>Исполнитель доставляет вверенный ему груз в пункт назначения и передает его уполномоченному на получение груза лицу (грузополучателю).</w:t>
      </w:r>
    </w:p>
    <w:p w:rsidR="00853BBB" w:rsidRPr="00CB1B9F" w:rsidRDefault="00853BBB" w:rsidP="00853BBB">
      <w:pPr>
        <w:pStyle w:val="afff7"/>
        <w:ind w:firstLine="567"/>
        <w:rPr>
          <w:rFonts w:ascii="Times New Roman" w:hAnsi="Times New Roman" w:cs="Times New Roman"/>
          <w:sz w:val="24"/>
          <w:szCs w:val="24"/>
        </w:rPr>
      </w:pPr>
      <w:r w:rsidRPr="00CB1B9F">
        <w:rPr>
          <w:rFonts w:ascii="Times New Roman" w:hAnsi="Times New Roman" w:cs="Times New Roman"/>
          <w:sz w:val="24"/>
          <w:szCs w:val="24"/>
        </w:rPr>
        <w:t>Исполнитель обеспечивает сроки доставки грузов из расчета суточного пробега 350 километров, информирует «Заказчика» о любых задержках, которые могут повлечь за собой нарушение сроков доставки груза.</w:t>
      </w:r>
    </w:p>
    <w:p w:rsidR="00853BBB" w:rsidRPr="00CB1B9F" w:rsidRDefault="00853BBB" w:rsidP="00853BBB">
      <w:pPr>
        <w:pStyle w:val="afff7"/>
        <w:ind w:firstLine="567"/>
        <w:rPr>
          <w:rFonts w:ascii="Times New Roman" w:hAnsi="Times New Roman" w:cs="Times New Roman"/>
          <w:sz w:val="24"/>
          <w:szCs w:val="24"/>
        </w:rPr>
      </w:pPr>
      <w:r w:rsidRPr="00CB1B9F">
        <w:rPr>
          <w:rFonts w:ascii="Times New Roman" w:hAnsi="Times New Roman" w:cs="Times New Roman"/>
          <w:sz w:val="24"/>
          <w:szCs w:val="24"/>
        </w:rPr>
        <w:t>Исполнитель принимает на себя ответственность за сохранность в пути всех перевозимых по   настоящему договору грузов.</w:t>
      </w:r>
    </w:p>
    <w:p w:rsidR="00853BBB" w:rsidRPr="00CB1B9F" w:rsidRDefault="00853BBB" w:rsidP="00853BBB">
      <w:pPr>
        <w:pStyle w:val="afff7"/>
        <w:ind w:firstLine="567"/>
        <w:rPr>
          <w:rFonts w:ascii="Times New Roman" w:hAnsi="Times New Roman" w:cs="Times New Roman"/>
          <w:sz w:val="24"/>
          <w:szCs w:val="24"/>
        </w:rPr>
      </w:pPr>
      <w:r w:rsidRPr="00CB1B9F">
        <w:rPr>
          <w:rFonts w:ascii="Times New Roman" w:hAnsi="Times New Roman" w:cs="Times New Roman"/>
          <w:sz w:val="24"/>
          <w:szCs w:val="24"/>
        </w:rPr>
        <w:t>Исполнитель оформляет и предоставляет Заказчику и грузополучателю экземпляры товарно-транспортной накладной (унифицированной формы 1-Т)</w:t>
      </w:r>
    </w:p>
    <w:p w:rsidR="00853BBB" w:rsidRPr="00CB1B9F" w:rsidRDefault="007A629D" w:rsidP="00853BBB">
      <w:pPr>
        <w:pStyle w:val="Default"/>
        <w:ind w:firstLine="397"/>
        <w:jc w:val="both"/>
      </w:pPr>
      <w:r>
        <w:rPr>
          <w:b/>
        </w:rPr>
        <w:t>8</w:t>
      </w:r>
      <w:r w:rsidR="00853BBB" w:rsidRPr="00CB1B9F">
        <w:rPr>
          <w:b/>
        </w:rPr>
        <w:t>. Срок оказания Услуг</w:t>
      </w:r>
      <w:r w:rsidR="00853BBB">
        <w:rPr>
          <w:b/>
        </w:rPr>
        <w:t>:</w:t>
      </w:r>
      <w:r w:rsidR="00853BBB" w:rsidRPr="00CB1B9F">
        <w:t xml:space="preserve"> </w:t>
      </w:r>
      <w:r w:rsidR="00853BBB">
        <w:t>___________</w:t>
      </w:r>
      <w:r w:rsidR="00853BBB" w:rsidRPr="00CB1B9F">
        <w:t xml:space="preserve"> и </w:t>
      </w:r>
      <w:proofErr w:type="gramStart"/>
      <w:r w:rsidR="00853BBB" w:rsidRPr="00CB1B9F">
        <w:t>до</w:t>
      </w:r>
      <w:proofErr w:type="gramEnd"/>
      <w:r w:rsidR="00853BBB" w:rsidRPr="00CB1B9F">
        <w:t xml:space="preserve"> </w:t>
      </w:r>
      <w:r w:rsidR="00853BBB">
        <w:t>_____________</w:t>
      </w:r>
      <w:r w:rsidR="00853BBB" w:rsidRPr="00CB1B9F">
        <w:t xml:space="preserve"> (включительно).</w:t>
      </w:r>
    </w:p>
    <w:p w:rsidR="00853BBB" w:rsidRPr="00CB1B9F" w:rsidRDefault="00853BBB" w:rsidP="00853BBB">
      <w:pPr>
        <w:pStyle w:val="affc"/>
        <w:jc w:val="both"/>
        <w:rPr>
          <w:rFonts w:ascii="Times New Roman" w:eastAsia="Times New Roman" w:hAnsi="Times New Roman"/>
          <w:color w:val="FF0000"/>
          <w:sz w:val="24"/>
          <w:szCs w:val="24"/>
          <w:lang w:eastAsia="ru-RU"/>
        </w:rPr>
      </w:pPr>
      <w:r>
        <w:rPr>
          <w:rFonts w:ascii="Times New Roman" w:hAnsi="Times New Roman"/>
          <w:b/>
          <w:sz w:val="24"/>
          <w:szCs w:val="24"/>
        </w:rPr>
        <w:t xml:space="preserve">      </w:t>
      </w:r>
      <w:r w:rsidR="007A629D">
        <w:rPr>
          <w:rFonts w:ascii="Times New Roman" w:hAnsi="Times New Roman"/>
          <w:b/>
          <w:sz w:val="24"/>
          <w:szCs w:val="24"/>
        </w:rPr>
        <w:t>9</w:t>
      </w:r>
      <w:r w:rsidRPr="00CB1B9F">
        <w:rPr>
          <w:rFonts w:ascii="Times New Roman" w:hAnsi="Times New Roman"/>
          <w:b/>
          <w:sz w:val="24"/>
          <w:szCs w:val="24"/>
        </w:rPr>
        <w:t>. Место оказания услуг:</w:t>
      </w:r>
      <w:r w:rsidRPr="00CB1B9F">
        <w:rPr>
          <w:rFonts w:ascii="Times New Roman" w:hAnsi="Times New Roman"/>
          <w:sz w:val="24"/>
          <w:szCs w:val="24"/>
        </w:rPr>
        <w:t xml:space="preserve"> Хабаровский край, </w:t>
      </w:r>
      <w:r w:rsidRPr="00CB1B9F">
        <w:rPr>
          <w:rFonts w:ascii="Times New Roman" w:eastAsia="Times New Roman" w:hAnsi="Times New Roman"/>
          <w:sz w:val="24"/>
          <w:szCs w:val="24"/>
          <w:lang w:eastAsia="ru-RU"/>
        </w:rPr>
        <w:t>Приморский край, Амурская область.</w:t>
      </w:r>
    </w:p>
    <w:p w:rsidR="00853BBB" w:rsidRDefault="00853BBB" w:rsidP="00853BBB">
      <w:pPr>
        <w:rPr>
          <w:sz w:val="26"/>
          <w:szCs w:val="26"/>
        </w:rPr>
      </w:pPr>
    </w:p>
    <w:p w:rsidR="00FF3DD4" w:rsidRPr="00CB1B9F" w:rsidRDefault="00FF3DD4" w:rsidP="00853BBB">
      <w:pPr>
        <w:rPr>
          <w:sz w:val="26"/>
          <w:szCs w:val="26"/>
        </w:rPr>
      </w:pPr>
    </w:p>
    <w:tbl>
      <w:tblPr>
        <w:tblW w:w="9593" w:type="dxa"/>
        <w:tblInd w:w="-34" w:type="dxa"/>
        <w:tblLook w:val="01E0"/>
      </w:tblPr>
      <w:tblGrid>
        <w:gridCol w:w="4820"/>
        <w:gridCol w:w="4773"/>
      </w:tblGrid>
      <w:tr w:rsidR="00853BBB" w:rsidRPr="00CB1B9F" w:rsidTr="00003728">
        <w:tc>
          <w:tcPr>
            <w:tcW w:w="4820" w:type="dxa"/>
          </w:tcPr>
          <w:p w:rsidR="00853BBB" w:rsidRPr="00CB1B9F" w:rsidRDefault="00853BBB" w:rsidP="00003728">
            <w:pPr>
              <w:jc w:val="both"/>
              <w:rPr>
                <w:b/>
              </w:rPr>
            </w:pPr>
            <w:r w:rsidRPr="00CB1B9F">
              <w:rPr>
                <w:b/>
              </w:rPr>
              <w:t>Заказчик:</w:t>
            </w:r>
          </w:p>
        </w:tc>
        <w:tc>
          <w:tcPr>
            <w:tcW w:w="4773" w:type="dxa"/>
          </w:tcPr>
          <w:p w:rsidR="00853BBB" w:rsidRPr="00CB1B9F" w:rsidRDefault="00853BBB" w:rsidP="00003728">
            <w:pPr>
              <w:pStyle w:val="ConsPlusNormal"/>
              <w:ind w:left="375" w:firstLine="1"/>
              <w:jc w:val="both"/>
              <w:rPr>
                <w:rFonts w:ascii="Times New Roman" w:hAnsi="Times New Roman"/>
                <w:b/>
                <w:sz w:val="24"/>
                <w:szCs w:val="24"/>
              </w:rPr>
            </w:pPr>
            <w:r w:rsidRPr="00CB1B9F">
              <w:rPr>
                <w:rFonts w:ascii="Times New Roman" w:hAnsi="Times New Roman"/>
                <w:b/>
                <w:sz w:val="24"/>
                <w:szCs w:val="24"/>
              </w:rPr>
              <w:t>Исполнитель:</w:t>
            </w:r>
          </w:p>
        </w:tc>
      </w:tr>
      <w:tr w:rsidR="00853BBB" w:rsidRPr="00CB1B9F" w:rsidTr="00003728">
        <w:tc>
          <w:tcPr>
            <w:tcW w:w="4820" w:type="dxa"/>
          </w:tcPr>
          <w:p w:rsidR="00853BBB" w:rsidRPr="00CB1B9F" w:rsidRDefault="00853BBB" w:rsidP="00003728">
            <w:pPr>
              <w:pStyle w:val="ConsPlusNormal"/>
              <w:rPr>
                <w:rFonts w:ascii="Times New Roman" w:hAnsi="Times New Roman"/>
                <w:sz w:val="24"/>
                <w:szCs w:val="24"/>
              </w:rPr>
            </w:pPr>
          </w:p>
        </w:tc>
        <w:tc>
          <w:tcPr>
            <w:tcW w:w="4773" w:type="dxa"/>
          </w:tcPr>
          <w:p w:rsidR="00853BBB" w:rsidRPr="00CB1B9F" w:rsidRDefault="00853BBB" w:rsidP="00003728">
            <w:pPr>
              <w:jc w:val="both"/>
            </w:pPr>
          </w:p>
        </w:tc>
      </w:tr>
    </w:tbl>
    <w:p w:rsidR="00C77BC6" w:rsidRPr="00B35B24" w:rsidRDefault="00C77BC6" w:rsidP="00C77BC6">
      <w:pPr>
        <w:jc w:val="right"/>
      </w:pPr>
      <w:r>
        <w:t>Приложение № 1</w:t>
      </w:r>
    </w:p>
    <w:p w:rsidR="00C77BC6" w:rsidRPr="00B35B24" w:rsidRDefault="00C77BC6" w:rsidP="00C77BC6">
      <w:pPr>
        <w:ind w:left="6237"/>
        <w:jc w:val="right"/>
      </w:pPr>
      <w:r>
        <w:t>к Техническому заданию</w:t>
      </w:r>
    </w:p>
    <w:p w:rsidR="00C77BC6" w:rsidRPr="00B35B24" w:rsidRDefault="00C77BC6" w:rsidP="00C77BC6"/>
    <w:p w:rsidR="00C77BC6" w:rsidRDefault="00C77BC6" w:rsidP="00C77BC6">
      <w:pPr>
        <w:ind w:firstLine="540"/>
        <w:rPr>
          <w:b/>
        </w:rPr>
      </w:pPr>
      <w:r>
        <w:rPr>
          <w:b/>
        </w:rPr>
        <w:t xml:space="preserve">                 Прейскурант </w:t>
      </w:r>
      <w:r w:rsidRPr="00C24D95">
        <w:rPr>
          <w:b/>
        </w:rPr>
        <w:t>предельных</w:t>
      </w:r>
      <w:r>
        <w:rPr>
          <w:b/>
        </w:rPr>
        <w:t xml:space="preserve"> цен на транспортировку </w:t>
      </w:r>
    </w:p>
    <w:tbl>
      <w:tblPr>
        <w:tblW w:w="9944" w:type="dxa"/>
        <w:tblInd w:w="87" w:type="dxa"/>
        <w:tblLook w:val="04A0"/>
      </w:tblPr>
      <w:tblGrid>
        <w:gridCol w:w="3707"/>
        <w:gridCol w:w="1276"/>
        <w:gridCol w:w="992"/>
        <w:gridCol w:w="1134"/>
        <w:gridCol w:w="992"/>
        <w:gridCol w:w="876"/>
        <w:gridCol w:w="967"/>
      </w:tblGrid>
      <w:tr w:rsidR="00C77BC6" w:rsidRPr="001128A3" w:rsidTr="00C77BC6">
        <w:trPr>
          <w:trHeight w:val="300"/>
        </w:trPr>
        <w:tc>
          <w:tcPr>
            <w:tcW w:w="3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6237"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Стоимость (руб.) без учета НДС</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6237" w:type="dxa"/>
            <w:gridSpan w:val="6"/>
            <w:vMerge/>
            <w:tcBorders>
              <w:top w:val="nil"/>
              <w:left w:val="single" w:sz="4" w:space="0" w:color="auto"/>
              <w:bottom w:val="single" w:sz="4" w:space="0" w:color="auto"/>
              <w:right w:val="single" w:sz="4" w:space="0" w:color="auto"/>
            </w:tcBorders>
            <w:vAlign w:val="center"/>
            <w:hideMark/>
          </w:tcPr>
          <w:p w:rsidR="00C77BC6" w:rsidRPr="001128A3" w:rsidRDefault="00C77BC6" w:rsidP="00C77BC6">
            <w:pPr>
              <w:suppressAutoHyphens w:val="0"/>
              <w:rPr>
                <w:sz w:val="22"/>
                <w:szCs w:val="22"/>
                <w:lang w:eastAsia="ru-RU"/>
              </w:rPr>
            </w:pP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Маршрут</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До 5 тонн</w:t>
            </w:r>
          </w:p>
        </w:tc>
        <w:tc>
          <w:tcPr>
            <w:tcW w:w="113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От 5 до 10 тонн</w:t>
            </w:r>
          </w:p>
        </w:tc>
        <w:tc>
          <w:tcPr>
            <w:tcW w:w="99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11 - 15 тонн</w:t>
            </w:r>
          </w:p>
        </w:tc>
        <w:tc>
          <w:tcPr>
            <w:tcW w:w="87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15 - 20 тонн</w:t>
            </w:r>
          </w:p>
        </w:tc>
        <w:tc>
          <w:tcPr>
            <w:tcW w:w="967"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20 тонн и более</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Расстояние</w:t>
            </w:r>
          </w:p>
        </w:tc>
        <w:tc>
          <w:tcPr>
            <w:tcW w:w="992" w:type="dxa"/>
            <w:vMerge/>
            <w:tcBorders>
              <w:top w:val="nil"/>
              <w:left w:val="single" w:sz="4" w:space="0" w:color="auto"/>
              <w:bottom w:val="single" w:sz="4" w:space="0" w:color="auto"/>
              <w:right w:val="single" w:sz="4" w:space="0" w:color="auto"/>
            </w:tcBorders>
            <w:vAlign w:val="center"/>
            <w:hideMark/>
          </w:tcPr>
          <w:p w:rsidR="00C77BC6" w:rsidRPr="001128A3" w:rsidRDefault="00C77BC6" w:rsidP="00C77BC6">
            <w:pPr>
              <w:suppressAutoHyphens w:val="0"/>
              <w:rPr>
                <w:sz w:val="22"/>
                <w:szCs w:val="22"/>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C77BC6" w:rsidRPr="001128A3" w:rsidRDefault="00C77BC6" w:rsidP="00C77BC6">
            <w:pPr>
              <w:suppressAutoHyphens w:val="0"/>
              <w:rPr>
                <w:sz w:val="22"/>
                <w:szCs w:val="22"/>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C77BC6" w:rsidRPr="001128A3" w:rsidRDefault="00C77BC6" w:rsidP="00C77BC6">
            <w:pPr>
              <w:suppressAutoHyphens w:val="0"/>
              <w:rPr>
                <w:sz w:val="22"/>
                <w:szCs w:val="22"/>
                <w:lang w:eastAsia="ru-RU"/>
              </w:rPr>
            </w:pPr>
          </w:p>
        </w:tc>
        <w:tc>
          <w:tcPr>
            <w:tcW w:w="876" w:type="dxa"/>
            <w:vMerge/>
            <w:tcBorders>
              <w:top w:val="nil"/>
              <w:left w:val="single" w:sz="4" w:space="0" w:color="auto"/>
              <w:bottom w:val="single" w:sz="4" w:space="0" w:color="auto"/>
              <w:right w:val="single" w:sz="4" w:space="0" w:color="auto"/>
            </w:tcBorders>
            <w:vAlign w:val="center"/>
            <w:hideMark/>
          </w:tcPr>
          <w:p w:rsidR="00C77BC6" w:rsidRPr="001128A3" w:rsidRDefault="00C77BC6" w:rsidP="00C77BC6">
            <w:pPr>
              <w:suppressAutoHyphens w:val="0"/>
              <w:rPr>
                <w:sz w:val="22"/>
                <w:szCs w:val="22"/>
                <w:lang w:eastAsia="ru-RU"/>
              </w:rPr>
            </w:pPr>
          </w:p>
        </w:tc>
        <w:tc>
          <w:tcPr>
            <w:tcW w:w="967" w:type="dxa"/>
            <w:vMerge/>
            <w:tcBorders>
              <w:top w:val="nil"/>
              <w:left w:val="single" w:sz="4" w:space="0" w:color="auto"/>
              <w:bottom w:val="single" w:sz="4" w:space="0" w:color="auto"/>
              <w:right w:val="single" w:sz="4" w:space="0" w:color="auto"/>
            </w:tcBorders>
            <w:vAlign w:val="center"/>
            <w:hideMark/>
          </w:tcPr>
          <w:p w:rsidR="00C77BC6" w:rsidRPr="001128A3" w:rsidRDefault="00C77BC6" w:rsidP="00C77BC6">
            <w:pPr>
              <w:suppressAutoHyphens w:val="0"/>
              <w:rPr>
                <w:sz w:val="22"/>
                <w:szCs w:val="22"/>
                <w:lang w:eastAsia="ru-RU"/>
              </w:rPr>
            </w:pP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Хабаровск - Комсомольск</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394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24200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30250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42350</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54450</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60500</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Комсомольск - Хабаровск</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394</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24200</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30250</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42350</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54450</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60500</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xml:space="preserve">Хабаровск - Комсомольск </w:t>
            </w:r>
            <w:proofErr w:type="gramStart"/>
            <w:r w:rsidRPr="001128A3">
              <w:rPr>
                <w:sz w:val="22"/>
                <w:szCs w:val="22"/>
                <w:lang w:eastAsia="ru-RU"/>
              </w:rPr>
              <w:t>-Х</w:t>
            </w:r>
            <w:proofErr w:type="gramEnd"/>
            <w:r w:rsidRPr="001128A3">
              <w:rPr>
                <w:sz w:val="22"/>
                <w:szCs w:val="22"/>
                <w:lang w:eastAsia="ru-RU"/>
              </w:rPr>
              <w:t>абаровск (</w:t>
            </w:r>
            <w:proofErr w:type="spellStart"/>
            <w:r w:rsidRPr="001128A3">
              <w:rPr>
                <w:sz w:val="22"/>
                <w:szCs w:val="22"/>
                <w:lang w:eastAsia="ru-RU"/>
              </w:rPr>
              <w:t>кругорейс</w:t>
            </w:r>
            <w:proofErr w:type="spellEnd"/>
            <w:r w:rsidRPr="001128A3">
              <w:rPr>
                <w:sz w:val="22"/>
                <w:szCs w:val="22"/>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788</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36300</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42350</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54450</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66550</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72600</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xml:space="preserve">Маршрут </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 </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Хабаровск - Тында</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1350</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66550</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114950</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127050</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139150</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151250</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xml:space="preserve">Тында </w:t>
            </w:r>
            <w:proofErr w:type="gramStart"/>
            <w:r w:rsidRPr="001128A3">
              <w:rPr>
                <w:sz w:val="22"/>
                <w:szCs w:val="22"/>
                <w:lang w:eastAsia="ru-RU"/>
              </w:rPr>
              <w:t>-Х</w:t>
            </w:r>
            <w:proofErr w:type="gramEnd"/>
            <w:r w:rsidRPr="001128A3">
              <w:rPr>
                <w:sz w:val="22"/>
                <w:szCs w:val="22"/>
                <w:lang w:eastAsia="ru-RU"/>
              </w:rPr>
              <w:t>абаровск</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1350</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66550</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114950</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127050</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139150</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151250</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Хабаровск - Тында - Хабаровск (</w:t>
            </w:r>
            <w:proofErr w:type="spellStart"/>
            <w:r w:rsidRPr="001128A3">
              <w:rPr>
                <w:sz w:val="22"/>
                <w:szCs w:val="22"/>
                <w:lang w:eastAsia="ru-RU"/>
              </w:rPr>
              <w:t>кругорейс</w:t>
            </w:r>
            <w:proofErr w:type="spellEnd"/>
            <w:r w:rsidRPr="001128A3">
              <w:rPr>
                <w:sz w:val="22"/>
                <w:szCs w:val="22"/>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2700</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127050</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175450</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187550</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211750</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248050</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xml:space="preserve">Маршрут </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 </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Хабаровск - Уссурийск</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667</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36300</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48400</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54450</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60500</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66550</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xml:space="preserve">Уссурийск  </w:t>
            </w:r>
            <w:proofErr w:type="gramStart"/>
            <w:r w:rsidRPr="001128A3">
              <w:rPr>
                <w:sz w:val="22"/>
                <w:szCs w:val="22"/>
                <w:lang w:eastAsia="ru-RU"/>
              </w:rPr>
              <w:t>-Х</w:t>
            </w:r>
            <w:proofErr w:type="gramEnd"/>
            <w:r w:rsidRPr="001128A3">
              <w:rPr>
                <w:sz w:val="22"/>
                <w:szCs w:val="22"/>
                <w:lang w:eastAsia="ru-RU"/>
              </w:rPr>
              <w:t>абаровск</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667</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36300</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48400</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54450</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60500</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66550</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Хабаровск - Уссурийск - Хабаровск (</w:t>
            </w:r>
            <w:proofErr w:type="spellStart"/>
            <w:r w:rsidRPr="001128A3">
              <w:rPr>
                <w:sz w:val="22"/>
                <w:szCs w:val="22"/>
                <w:lang w:eastAsia="ru-RU"/>
              </w:rPr>
              <w:t>кругорейс</w:t>
            </w:r>
            <w:proofErr w:type="spellEnd"/>
            <w:r w:rsidRPr="001128A3">
              <w:rPr>
                <w:sz w:val="22"/>
                <w:szCs w:val="22"/>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1334</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54450</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66550</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78650</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90750</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102850</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Уссурийск - Хабаровск - Уссурийск (</w:t>
            </w:r>
            <w:proofErr w:type="spellStart"/>
            <w:r w:rsidRPr="001128A3">
              <w:rPr>
                <w:sz w:val="22"/>
                <w:szCs w:val="22"/>
                <w:lang w:eastAsia="ru-RU"/>
              </w:rPr>
              <w:t>кругорейс</w:t>
            </w:r>
            <w:proofErr w:type="spellEnd"/>
            <w:r w:rsidRPr="001128A3">
              <w:rPr>
                <w:sz w:val="22"/>
                <w:szCs w:val="22"/>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1334</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54450</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66550</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78650</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90750</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102850</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xml:space="preserve">Маршрут </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 </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xml:space="preserve">Хабаровск - </w:t>
            </w:r>
            <w:proofErr w:type="spellStart"/>
            <w:r w:rsidRPr="001128A3">
              <w:rPr>
                <w:sz w:val="22"/>
                <w:szCs w:val="22"/>
                <w:lang w:eastAsia="ru-RU"/>
              </w:rPr>
              <w:t>Ружино</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432</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24200</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36300</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48400</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54450</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60500</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proofErr w:type="spellStart"/>
            <w:r w:rsidRPr="001128A3">
              <w:rPr>
                <w:sz w:val="22"/>
                <w:szCs w:val="22"/>
                <w:lang w:eastAsia="ru-RU"/>
              </w:rPr>
              <w:t>Ружино</w:t>
            </w:r>
            <w:proofErr w:type="spellEnd"/>
            <w:r w:rsidRPr="001128A3">
              <w:rPr>
                <w:sz w:val="22"/>
                <w:szCs w:val="22"/>
                <w:lang w:eastAsia="ru-RU"/>
              </w:rPr>
              <w:t xml:space="preserve"> - Хабаровск</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432</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24200</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36300</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48400</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54450</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60500</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xml:space="preserve">Хабаровск - </w:t>
            </w:r>
            <w:proofErr w:type="spellStart"/>
            <w:r w:rsidRPr="001128A3">
              <w:rPr>
                <w:sz w:val="22"/>
                <w:szCs w:val="22"/>
                <w:lang w:eastAsia="ru-RU"/>
              </w:rPr>
              <w:t>Ружино</w:t>
            </w:r>
            <w:proofErr w:type="spellEnd"/>
            <w:r w:rsidRPr="001128A3">
              <w:rPr>
                <w:sz w:val="22"/>
                <w:szCs w:val="22"/>
                <w:lang w:eastAsia="ru-RU"/>
              </w:rPr>
              <w:t xml:space="preserve"> - Хабаровск (</w:t>
            </w:r>
            <w:proofErr w:type="spellStart"/>
            <w:r w:rsidRPr="001128A3">
              <w:rPr>
                <w:sz w:val="22"/>
                <w:szCs w:val="22"/>
                <w:lang w:eastAsia="ru-RU"/>
              </w:rPr>
              <w:t>кругорейс</w:t>
            </w:r>
            <w:proofErr w:type="spellEnd"/>
            <w:r w:rsidRPr="001128A3">
              <w:rPr>
                <w:sz w:val="22"/>
                <w:szCs w:val="22"/>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964</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36300</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48400</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72600</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90750</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96800</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xml:space="preserve">Маршрут </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 </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Хабаровск - Облучье</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353</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30250</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38720</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48400</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54450</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58080</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Облучье - Хабаровск</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353</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30250</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38720</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48400</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54450</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58080</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Хабаровск - Облучье - Хабаровск (</w:t>
            </w:r>
            <w:proofErr w:type="spellStart"/>
            <w:r w:rsidRPr="001128A3">
              <w:rPr>
                <w:sz w:val="22"/>
                <w:szCs w:val="22"/>
                <w:lang w:eastAsia="ru-RU"/>
              </w:rPr>
              <w:t>кругорейс</w:t>
            </w:r>
            <w:proofErr w:type="spellEnd"/>
            <w:r w:rsidRPr="001128A3">
              <w:rPr>
                <w:sz w:val="22"/>
                <w:szCs w:val="22"/>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706</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42350</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54450</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66550</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72600</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84700</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xml:space="preserve">Маршрут </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 </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Хабаровск - Биробиджан</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191</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26620</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30250</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36300</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42350</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48400</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Биробиджан - Хабаровск</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191</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26620</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30250</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36300</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42350</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48400</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Хабаровск - Биробиджан - Хабаровск (</w:t>
            </w:r>
            <w:proofErr w:type="spellStart"/>
            <w:r w:rsidRPr="001128A3">
              <w:rPr>
                <w:sz w:val="22"/>
                <w:szCs w:val="22"/>
                <w:lang w:eastAsia="ru-RU"/>
              </w:rPr>
              <w:t>кругорейс</w:t>
            </w:r>
            <w:proofErr w:type="spellEnd"/>
            <w:r w:rsidRPr="001128A3">
              <w:rPr>
                <w:sz w:val="22"/>
                <w:szCs w:val="22"/>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382</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36300</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42350</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54450</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66550</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78650</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xml:space="preserve">Маршрут </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 </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Уссурийск - Владивосток</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101</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14520</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16940</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18150</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20570</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22990</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Владивосток - Уссурийск</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101</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14520</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16940</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18150</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20570</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22990</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Уссурийск - Владивосток - Уссурийск (</w:t>
            </w:r>
            <w:proofErr w:type="spellStart"/>
            <w:r w:rsidRPr="001128A3">
              <w:rPr>
                <w:sz w:val="22"/>
                <w:szCs w:val="22"/>
                <w:lang w:eastAsia="ru-RU"/>
              </w:rPr>
              <w:t>кругорейс</w:t>
            </w:r>
            <w:proofErr w:type="spellEnd"/>
            <w:r w:rsidRPr="001128A3">
              <w:rPr>
                <w:sz w:val="22"/>
                <w:szCs w:val="22"/>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202</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16940</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19360</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20570</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22990</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26620</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xml:space="preserve">Маршрут </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 </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Уссурийск - Находка</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217</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24200</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29040</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33880</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43560</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47190</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Находка - Уссурийск</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217</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24200</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29040</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33880</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43560</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47190</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Уссурийск - Находка - Уссурийск (</w:t>
            </w:r>
            <w:proofErr w:type="spellStart"/>
            <w:r w:rsidRPr="001128A3">
              <w:rPr>
                <w:sz w:val="22"/>
                <w:szCs w:val="22"/>
                <w:lang w:eastAsia="ru-RU"/>
              </w:rPr>
              <w:t>кругорейс</w:t>
            </w:r>
            <w:proofErr w:type="spellEnd"/>
            <w:r w:rsidRPr="001128A3">
              <w:rPr>
                <w:sz w:val="22"/>
                <w:szCs w:val="22"/>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434</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27830</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33880</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38720</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48400</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52030</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xml:space="preserve">Маршрут </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 </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Уссурийск - Находка Восточная</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239</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25410</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30250</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35090</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45980</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49610</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Находка  Восточная - Уссурийск</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239</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25410</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30250</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35090</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45980</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49610</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Уссурийск - Находка Восточная - Уссурийск (</w:t>
            </w:r>
            <w:proofErr w:type="spellStart"/>
            <w:r w:rsidRPr="001128A3">
              <w:rPr>
                <w:sz w:val="22"/>
                <w:szCs w:val="22"/>
                <w:lang w:eastAsia="ru-RU"/>
              </w:rPr>
              <w:t>кругорейс</w:t>
            </w:r>
            <w:proofErr w:type="spellEnd"/>
            <w:r w:rsidRPr="001128A3">
              <w:rPr>
                <w:sz w:val="22"/>
                <w:szCs w:val="22"/>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478</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29040</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35090</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41140</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52030</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53240</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xml:space="preserve">Маршрут </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 </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xml:space="preserve">Уссурийск - </w:t>
            </w:r>
            <w:proofErr w:type="spellStart"/>
            <w:r w:rsidRPr="001128A3">
              <w:rPr>
                <w:sz w:val="22"/>
                <w:szCs w:val="22"/>
                <w:lang w:eastAsia="ru-RU"/>
              </w:rPr>
              <w:t>Ружино</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286</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25410</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30250</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35090</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45980</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49610</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proofErr w:type="spellStart"/>
            <w:r w:rsidRPr="001128A3">
              <w:rPr>
                <w:sz w:val="22"/>
                <w:szCs w:val="22"/>
                <w:lang w:eastAsia="ru-RU"/>
              </w:rPr>
              <w:t>Ружино</w:t>
            </w:r>
            <w:proofErr w:type="spellEnd"/>
            <w:r w:rsidRPr="001128A3">
              <w:rPr>
                <w:sz w:val="22"/>
                <w:szCs w:val="22"/>
                <w:lang w:eastAsia="ru-RU"/>
              </w:rPr>
              <w:t xml:space="preserve"> - Уссурийск</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286</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25410</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30250</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35090</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45980</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49610</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xml:space="preserve">Уссурийск - </w:t>
            </w:r>
            <w:proofErr w:type="spellStart"/>
            <w:r w:rsidRPr="001128A3">
              <w:rPr>
                <w:sz w:val="22"/>
                <w:szCs w:val="22"/>
                <w:lang w:eastAsia="ru-RU"/>
              </w:rPr>
              <w:t>Ружино</w:t>
            </w:r>
            <w:proofErr w:type="spellEnd"/>
            <w:r w:rsidRPr="001128A3">
              <w:rPr>
                <w:sz w:val="22"/>
                <w:szCs w:val="22"/>
                <w:lang w:eastAsia="ru-RU"/>
              </w:rPr>
              <w:t xml:space="preserve"> - Уссурийск (</w:t>
            </w:r>
            <w:proofErr w:type="spellStart"/>
            <w:r w:rsidRPr="001128A3">
              <w:rPr>
                <w:sz w:val="22"/>
                <w:szCs w:val="22"/>
                <w:lang w:eastAsia="ru-RU"/>
              </w:rPr>
              <w:t>кругорейс</w:t>
            </w:r>
            <w:proofErr w:type="spellEnd"/>
            <w:r w:rsidRPr="001128A3">
              <w:rPr>
                <w:sz w:val="22"/>
                <w:szCs w:val="22"/>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572</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29040</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35090</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41140</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52030</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53240</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xml:space="preserve">Маршрут </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 </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xml:space="preserve">Уссурийск - </w:t>
            </w:r>
            <w:proofErr w:type="spellStart"/>
            <w:r w:rsidRPr="001128A3">
              <w:rPr>
                <w:sz w:val="22"/>
                <w:szCs w:val="22"/>
                <w:lang w:eastAsia="ru-RU"/>
              </w:rPr>
              <w:t>Партизанск</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205</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22990</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27830</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30250</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41140</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44770</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proofErr w:type="spellStart"/>
            <w:r w:rsidRPr="001128A3">
              <w:rPr>
                <w:sz w:val="22"/>
                <w:szCs w:val="22"/>
                <w:lang w:eastAsia="ru-RU"/>
              </w:rPr>
              <w:t>Партизанск</w:t>
            </w:r>
            <w:proofErr w:type="spellEnd"/>
            <w:r w:rsidRPr="001128A3">
              <w:rPr>
                <w:sz w:val="22"/>
                <w:szCs w:val="22"/>
                <w:lang w:eastAsia="ru-RU"/>
              </w:rPr>
              <w:t xml:space="preserve"> - Уссурийск</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205</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22990</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27830</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30250</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41140</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44770</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xml:space="preserve">Уссурийск - </w:t>
            </w:r>
            <w:proofErr w:type="spellStart"/>
            <w:r w:rsidRPr="001128A3">
              <w:rPr>
                <w:sz w:val="22"/>
                <w:szCs w:val="22"/>
                <w:lang w:eastAsia="ru-RU"/>
              </w:rPr>
              <w:t>Партизанск</w:t>
            </w:r>
            <w:proofErr w:type="spellEnd"/>
            <w:r w:rsidRPr="001128A3">
              <w:rPr>
                <w:sz w:val="22"/>
                <w:szCs w:val="22"/>
                <w:lang w:eastAsia="ru-RU"/>
              </w:rPr>
              <w:t xml:space="preserve"> - Уссурийск (</w:t>
            </w:r>
            <w:proofErr w:type="spellStart"/>
            <w:r w:rsidRPr="001128A3">
              <w:rPr>
                <w:sz w:val="22"/>
                <w:szCs w:val="22"/>
                <w:lang w:eastAsia="ru-RU"/>
              </w:rPr>
              <w:t>кругорейс</w:t>
            </w:r>
            <w:proofErr w:type="spellEnd"/>
            <w:r w:rsidRPr="001128A3">
              <w:rPr>
                <w:sz w:val="22"/>
                <w:szCs w:val="22"/>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410</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25410</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30250</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33880</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45980</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52030</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proofErr w:type="spellStart"/>
            <w:r w:rsidRPr="001128A3">
              <w:rPr>
                <w:sz w:val="22"/>
                <w:szCs w:val="22"/>
                <w:lang w:eastAsia="ru-RU"/>
              </w:rPr>
              <w:t>Партизанск</w:t>
            </w:r>
            <w:proofErr w:type="spellEnd"/>
            <w:r w:rsidRPr="001128A3">
              <w:rPr>
                <w:sz w:val="22"/>
                <w:szCs w:val="22"/>
                <w:lang w:eastAsia="ru-RU"/>
              </w:rPr>
              <w:t xml:space="preserve"> - Уссурийск - </w:t>
            </w:r>
            <w:proofErr w:type="spellStart"/>
            <w:r w:rsidRPr="001128A3">
              <w:rPr>
                <w:sz w:val="22"/>
                <w:szCs w:val="22"/>
                <w:lang w:eastAsia="ru-RU"/>
              </w:rPr>
              <w:t>Партизанск</w:t>
            </w:r>
            <w:proofErr w:type="spellEnd"/>
            <w:r w:rsidRPr="001128A3">
              <w:rPr>
                <w:sz w:val="22"/>
                <w:szCs w:val="22"/>
                <w:lang w:eastAsia="ru-RU"/>
              </w:rPr>
              <w:t xml:space="preserve"> (</w:t>
            </w:r>
            <w:proofErr w:type="spellStart"/>
            <w:r w:rsidRPr="001128A3">
              <w:rPr>
                <w:sz w:val="22"/>
                <w:szCs w:val="22"/>
                <w:lang w:eastAsia="ru-RU"/>
              </w:rPr>
              <w:t>кругорейс</w:t>
            </w:r>
            <w:proofErr w:type="spellEnd"/>
            <w:r w:rsidRPr="001128A3">
              <w:rPr>
                <w:sz w:val="22"/>
                <w:szCs w:val="22"/>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410</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25410</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30250</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33880</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45980</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52030</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xml:space="preserve">Маршрут </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 </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xml:space="preserve">Уссурийск - </w:t>
            </w:r>
            <w:proofErr w:type="gramStart"/>
            <w:r w:rsidRPr="001128A3">
              <w:rPr>
                <w:sz w:val="22"/>
                <w:szCs w:val="22"/>
                <w:lang w:eastAsia="ru-RU"/>
              </w:rPr>
              <w:t>Угольная</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77</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10890</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12100</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14520</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16940</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19360</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proofErr w:type="gramStart"/>
            <w:r w:rsidRPr="001128A3">
              <w:rPr>
                <w:sz w:val="22"/>
                <w:szCs w:val="22"/>
                <w:lang w:eastAsia="ru-RU"/>
              </w:rPr>
              <w:t>Угольная</w:t>
            </w:r>
            <w:proofErr w:type="gramEnd"/>
            <w:r w:rsidRPr="001128A3">
              <w:rPr>
                <w:sz w:val="22"/>
                <w:szCs w:val="22"/>
                <w:lang w:eastAsia="ru-RU"/>
              </w:rPr>
              <w:t xml:space="preserve"> - Уссурийск</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77</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10890</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12100</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14520</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16940</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19360</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xml:space="preserve">Уссурийск </w:t>
            </w:r>
            <w:proofErr w:type="gramStart"/>
            <w:r w:rsidRPr="001128A3">
              <w:rPr>
                <w:sz w:val="22"/>
                <w:szCs w:val="22"/>
                <w:lang w:eastAsia="ru-RU"/>
              </w:rPr>
              <w:t>-У</w:t>
            </w:r>
            <w:proofErr w:type="gramEnd"/>
            <w:r w:rsidRPr="001128A3">
              <w:rPr>
                <w:sz w:val="22"/>
                <w:szCs w:val="22"/>
                <w:lang w:eastAsia="ru-RU"/>
              </w:rPr>
              <w:t>гольная - Уссурийск (</w:t>
            </w:r>
            <w:proofErr w:type="spellStart"/>
            <w:r w:rsidRPr="001128A3">
              <w:rPr>
                <w:sz w:val="22"/>
                <w:szCs w:val="22"/>
                <w:lang w:eastAsia="ru-RU"/>
              </w:rPr>
              <w:t>кругорейс</w:t>
            </w:r>
            <w:proofErr w:type="spellEnd"/>
            <w:r w:rsidRPr="001128A3">
              <w:rPr>
                <w:sz w:val="22"/>
                <w:szCs w:val="22"/>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154</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13310</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14520</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16940</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19360</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21780</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Маршрут</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 </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xml:space="preserve">Уссурийск - </w:t>
            </w:r>
            <w:proofErr w:type="gramStart"/>
            <w:r w:rsidRPr="001128A3">
              <w:rPr>
                <w:sz w:val="22"/>
                <w:szCs w:val="22"/>
                <w:lang w:eastAsia="ru-RU"/>
              </w:rPr>
              <w:t>Угловая</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75</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10890</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12100</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14520</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16940</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19360</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proofErr w:type="gramStart"/>
            <w:r w:rsidRPr="001128A3">
              <w:rPr>
                <w:sz w:val="22"/>
                <w:szCs w:val="22"/>
                <w:lang w:eastAsia="ru-RU"/>
              </w:rPr>
              <w:t>Угловая</w:t>
            </w:r>
            <w:proofErr w:type="gramEnd"/>
            <w:r w:rsidRPr="001128A3">
              <w:rPr>
                <w:sz w:val="22"/>
                <w:szCs w:val="22"/>
                <w:lang w:eastAsia="ru-RU"/>
              </w:rPr>
              <w:t xml:space="preserve"> - Уссурийск</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75</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10890</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12100</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14520</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16940</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19360</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xml:space="preserve">Уссурийск - </w:t>
            </w:r>
            <w:proofErr w:type="gramStart"/>
            <w:r w:rsidRPr="001128A3">
              <w:rPr>
                <w:sz w:val="22"/>
                <w:szCs w:val="22"/>
                <w:lang w:eastAsia="ru-RU"/>
              </w:rPr>
              <w:t>Угловая</w:t>
            </w:r>
            <w:proofErr w:type="gramEnd"/>
            <w:r w:rsidRPr="001128A3">
              <w:rPr>
                <w:sz w:val="22"/>
                <w:szCs w:val="22"/>
                <w:lang w:eastAsia="ru-RU"/>
              </w:rPr>
              <w:t xml:space="preserve"> - Уссурийск (</w:t>
            </w:r>
            <w:proofErr w:type="spellStart"/>
            <w:r w:rsidRPr="001128A3">
              <w:rPr>
                <w:sz w:val="22"/>
                <w:szCs w:val="22"/>
                <w:lang w:eastAsia="ru-RU"/>
              </w:rPr>
              <w:t>кругорейс</w:t>
            </w:r>
            <w:proofErr w:type="spellEnd"/>
            <w:r w:rsidRPr="001128A3">
              <w:rPr>
                <w:sz w:val="22"/>
                <w:szCs w:val="22"/>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150</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13310</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14520</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16940</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19360</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21780</w:t>
            </w:r>
          </w:p>
        </w:tc>
      </w:tr>
      <w:tr w:rsidR="00C77BC6" w:rsidRPr="001128A3" w:rsidTr="00C77BC6">
        <w:trPr>
          <w:trHeight w:val="315"/>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xml:space="preserve">Маршрут </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 </w:t>
            </w:r>
          </w:p>
        </w:tc>
      </w:tr>
      <w:tr w:rsidR="00C77BC6" w:rsidRPr="001128A3" w:rsidTr="00C77BC6">
        <w:trPr>
          <w:trHeight w:val="315"/>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Уссурийск - Пограничный (</w:t>
            </w:r>
            <w:proofErr w:type="spellStart"/>
            <w:r w:rsidRPr="001128A3">
              <w:rPr>
                <w:sz w:val="22"/>
                <w:szCs w:val="22"/>
                <w:lang w:eastAsia="ru-RU"/>
              </w:rPr>
              <w:t>ст</w:t>
            </w:r>
            <w:proofErr w:type="gramStart"/>
            <w:r w:rsidRPr="001128A3">
              <w:rPr>
                <w:sz w:val="22"/>
                <w:szCs w:val="22"/>
                <w:lang w:eastAsia="ru-RU"/>
              </w:rPr>
              <w:t>.Г</w:t>
            </w:r>
            <w:proofErr w:type="gramEnd"/>
            <w:r w:rsidRPr="001128A3">
              <w:rPr>
                <w:sz w:val="22"/>
                <w:szCs w:val="22"/>
                <w:lang w:eastAsia="ru-RU"/>
              </w:rPr>
              <w:t>родеково</w:t>
            </w:r>
            <w:proofErr w:type="spellEnd"/>
            <w:r w:rsidRPr="001128A3">
              <w:rPr>
                <w:sz w:val="22"/>
                <w:szCs w:val="22"/>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102</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14520</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16940</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18150</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20570</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22990</w:t>
            </w:r>
          </w:p>
        </w:tc>
      </w:tr>
      <w:tr w:rsidR="00C77BC6" w:rsidRPr="001128A3" w:rsidTr="00C77BC6">
        <w:trPr>
          <w:trHeight w:val="315"/>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Пограничный (</w:t>
            </w:r>
            <w:proofErr w:type="spellStart"/>
            <w:r w:rsidRPr="001128A3">
              <w:rPr>
                <w:sz w:val="22"/>
                <w:szCs w:val="22"/>
                <w:lang w:eastAsia="ru-RU"/>
              </w:rPr>
              <w:t>ст</w:t>
            </w:r>
            <w:proofErr w:type="gramStart"/>
            <w:r w:rsidRPr="001128A3">
              <w:rPr>
                <w:sz w:val="22"/>
                <w:szCs w:val="22"/>
                <w:lang w:eastAsia="ru-RU"/>
              </w:rPr>
              <w:t>.Г</w:t>
            </w:r>
            <w:proofErr w:type="gramEnd"/>
            <w:r w:rsidRPr="001128A3">
              <w:rPr>
                <w:sz w:val="22"/>
                <w:szCs w:val="22"/>
                <w:lang w:eastAsia="ru-RU"/>
              </w:rPr>
              <w:t>родеково</w:t>
            </w:r>
            <w:proofErr w:type="spellEnd"/>
            <w:r w:rsidRPr="001128A3">
              <w:rPr>
                <w:sz w:val="22"/>
                <w:szCs w:val="22"/>
                <w:lang w:eastAsia="ru-RU"/>
              </w:rPr>
              <w:t>) - Уссурийск</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102</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14520</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16940</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18150</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20570</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22990</w:t>
            </w:r>
          </w:p>
        </w:tc>
      </w:tr>
      <w:tr w:rsidR="00C77BC6" w:rsidRPr="001128A3" w:rsidTr="00C77BC6">
        <w:trPr>
          <w:trHeight w:val="315"/>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Уссурийск - Пограничный (</w:t>
            </w:r>
            <w:proofErr w:type="spellStart"/>
            <w:r w:rsidRPr="001128A3">
              <w:rPr>
                <w:sz w:val="22"/>
                <w:szCs w:val="22"/>
                <w:lang w:eastAsia="ru-RU"/>
              </w:rPr>
              <w:t>ст</w:t>
            </w:r>
            <w:proofErr w:type="gramStart"/>
            <w:r w:rsidRPr="001128A3">
              <w:rPr>
                <w:sz w:val="22"/>
                <w:szCs w:val="22"/>
                <w:lang w:eastAsia="ru-RU"/>
              </w:rPr>
              <w:t>.Г</w:t>
            </w:r>
            <w:proofErr w:type="gramEnd"/>
            <w:r w:rsidRPr="001128A3">
              <w:rPr>
                <w:sz w:val="22"/>
                <w:szCs w:val="22"/>
                <w:lang w:eastAsia="ru-RU"/>
              </w:rPr>
              <w:t>родеково</w:t>
            </w:r>
            <w:proofErr w:type="spellEnd"/>
            <w:r w:rsidRPr="001128A3">
              <w:rPr>
                <w:sz w:val="22"/>
                <w:szCs w:val="22"/>
                <w:lang w:eastAsia="ru-RU"/>
              </w:rPr>
              <w:t>) - Уссурийск (</w:t>
            </w:r>
            <w:proofErr w:type="spellStart"/>
            <w:r w:rsidRPr="001128A3">
              <w:rPr>
                <w:sz w:val="22"/>
                <w:szCs w:val="22"/>
                <w:lang w:eastAsia="ru-RU"/>
              </w:rPr>
              <w:t>кругорейс</w:t>
            </w:r>
            <w:proofErr w:type="spellEnd"/>
            <w:r w:rsidRPr="001128A3">
              <w:rPr>
                <w:sz w:val="22"/>
                <w:szCs w:val="22"/>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204</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16940</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19360</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20570</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22990</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26620</w:t>
            </w:r>
          </w:p>
        </w:tc>
      </w:tr>
      <w:tr w:rsidR="00C77BC6" w:rsidRPr="001128A3" w:rsidTr="00C77BC6">
        <w:trPr>
          <w:trHeight w:val="315"/>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xml:space="preserve">Маршрут </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 </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proofErr w:type="spellStart"/>
            <w:r w:rsidRPr="001128A3">
              <w:rPr>
                <w:sz w:val="22"/>
                <w:szCs w:val="22"/>
                <w:lang w:eastAsia="ru-RU"/>
              </w:rPr>
              <w:t>Партизанск</w:t>
            </w:r>
            <w:proofErr w:type="spellEnd"/>
            <w:r w:rsidRPr="001128A3">
              <w:rPr>
                <w:sz w:val="22"/>
                <w:szCs w:val="22"/>
                <w:lang w:eastAsia="ru-RU"/>
              </w:rPr>
              <w:t xml:space="preserve"> - Находка</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53</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9075</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16940</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18150</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19360</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20570</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xml:space="preserve">Находка - </w:t>
            </w:r>
            <w:proofErr w:type="spellStart"/>
            <w:r w:rsidRPr="001128A3">
              <w:rPr>
                <w:sz w:val="22"/>
                <w:szCs w:val="22"/>
                <w:lang w:eastAsia="ru-RU"/>
              </w:rPr>
              <w:t>Партизанск</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53</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9075</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16940</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18150</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19360</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20570</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proofErr w:type="spellStart"/>
            <w:r w:rsidRPr="001128A3">
              <w:rPr>
                <w:sz w:val="22"/>
                <w:szCs w:val="22"/>
                <w:lang w:eastAsia="ru-RU"/>
              </w:rPr>
              <w:t>Партизанск</w:t>
            </w:r>
            <w:proofErr w:type="spellEnd"/>
            <w:r w:rsidRPr="001128A3">
              <w:rPr>
                <w:sz w:val="22"/>
                <w:szCs w:val="22"/>
                <w:lang w:eastAsia="ru-RU"/>
              </w:rPr>
              <w:t xml:space="preserve"> - Находка - </w:t>
            </w:r>
            <w:proofErr w:type="spellStart"/>
            <w:r w:rsidRPr="001128A3">
              <w:rPr>
                <w:sz w:val="22"/>
                <w:szCs w:val="22"/>
                <w:lang w:eastAsia="ru-RU"/>
              </w:rPr>
              <w:t>Партизанск</w:t>
            </w:r>
            <w:proofErr w:type="spellEnd"/>
            <w:r w:rsidRPr="001128A3">
              <w:rPr>
                <w:sz w:val="22"/>
                <w:szCs w:val="22"/>
                <w:lang w:eastAsia="ru-RU"/>
              </w:rPr>
              <w:t xml:space="preserve"> (</w:t>
            </w:r>
            <w:proofErr w:type="spellStart"/>
            <w:r w:rsidRPr="001128A3">
              <w:rPr>
                <w:sz w:val="22"/>
                <w:szCs w:val="22"/>
                <w:lang w:eastAsia="ru-RU"/>
              </w:rPr>
              <w:t>кругорейс</w:t>
            </w:r>
            <w:proofErr w:type="spellEnd"/>
            <w:r w:rsidRPr="001128A3">
              <w:rPr>
                <w:sz w:val="22"/>
                <w:szCs w:val="22"/>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106</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13310</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19360</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20570</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21175</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21780</w:t>
            </w:r>
          </w:p>
        </w:tc>
      </w:tr>
      <w:tr w:rsidR="00C77BC6" w:rsidRPr="001128A3" w:rsidTr="00C77BC6">
        <w:trPr>
          <w:trHeight w:val="300"/>
        </w:trPr>
        <w:tc>
          <w:tcPr>
            <w:tcW w:w="3707" w:type="dxa"/>
            <w:tcBorders>
              <w:top w:val="nil"/>
              <w:left w:val="single" w:sz="4" w:space="0" w:color="auto"/>
              <w:bottom w:val="nil"/>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xml:space="preserve">Находка - </w:t>
            </w:r>
            <w:proofErr w:type="spellStart"/>
            <w:r w:rsidRPr="001128A3">
              <w:rPr>
                <w:sz w:val="22"/>
                <w:szCs w:val="22"/>
                <w:lang w:eastAsia="ru-RU"/>
              </w:rPr>
              <w:t>Партизанск</w:t>
            </w:r>
            <w:proofErr w:type="spellEnd"/>
            <w:r w:rsidRPr="001128A3">
              <w:rPr>
                <w:sz w:val="22"/>
                <w:szCs w:val="22"/>
                <w:lang w:eastAsia="ru-RU"/>
              </w:rPr>
              <w:t xml:space="preserve"> - Находка (</w:t>
            </w:r>
            <w:proofErr w:type="spellStart"/>
            <w:r w:rsidRPr="001128A3">
              <w:rPr>
                <w:sz w:val="22"/>
                <w:szCs w:val="22"/>
                <w:lang w:eastAsia="ru-RU"/>
              </w:rPr>
              <w:t>кругорейс</w:t>
            </w:r>
            <w:proofErr w:type="spellEnd"/>
            <w:r w:rsidRPr="001128A3">
              <w:rPr>
                <w:sz w:val="22"/>
                <w:szCs w:val="22"/>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106</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13310</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19360</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20570</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21175</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21780</w:t>
            </w:r>
          </w:p>
        </w:tc>
      </w:tr>
      <w:tr w:rsidR="00C77BC6" w:rsidRPr="001128A3" w:rsidTr="00C77BC6">
        <w:trPr>
          <w:trHeight w:val="300"/>
        </w:trPr>
        <w:tc>
          <w:tcPr>
            <w:tcW w:w="3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xml:space="preserve">Маршрут </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 </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proofErr w:type="spellStart"/>
            <w:r w:rsidRPr="001128A3">
              <w:rPr>
                <w:sz w:val="22"/>
                <w:szCs w:val="22"/>
                <w:lang w:eastAsia="ru-RU"/>
              </w:rPr>
              <w:t>Партизанск</w:t>
            </w:r>
            <w:proofErr w:type="spellEnd"/>
            <w:r w:rsidRPr="001128A3">
              <w:rPr>
                <w:sz w:val="22"/>
                <w:szCs w:val="22"/>
                <w:lang w:eastAsia="ru-RU"/>
              </w:rPr>
              <w:t xml:space="preserve"> - Находка Восточная</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77</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9075</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16940</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18150</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19360</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20570</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xml:space="preserve">Находка Восточная - </w:t>
            </w:r>
            <w:proofErr w:type="spellStart"/>
            <w:r w:rsidRPr="001128A3">
              <w:rPr>
                <w:sz w:val="22"/>
                <w:szCs w:val="22"/>
                <w:lang w:eastAsia="ru-RU"/>
              </w:rPr>
              <w:t>Партизанск</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77</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9075</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16940</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18150</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19360</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20570</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proofErr w:type="spellStart"/>
            <w:r w:rsidRPr="001128A3">
              <w:rPr>
                <w:sz w:val="22"/>
                <w:szCs w:val="22"/>
                <w:lang w:eastAsia="ru-RU"/>
              </w:rPr>
              <w:t>Партизанск</w:t>
            </w:r>
            <w:proofErr w:type="spellEnd"/>
            <w:r w:rsidRPr="001128A3">
              <w:rPr>
                <w:sz w:val="22"/>
                <w:szCs w:val="22"/>
                <w:lang w:eastAsia="ru-RU"/>
              </w:rPr>
              <w:t xml:space="preserve"> - Находка Восточная - </w:t>
            </w:r>
            <w:proofErr w:type="spellStart"/>
            <w:r w:rsidRPr="001128A3">
              <w:rPr>
                <w:sz w:val="22"/>
                <w:szCs w:val="22"/>
                <w:lang w:eastAsia="ru-RU"/>
              </w:rPr>
              <w:t>Партизанск</w:t>
            </w:r>
            <w:proofErr w:type="spellEnd"/>
            <w:r w:rsidRPr="001128A3">
              <w:rPr>
                <w:sz w:val="22"/>
                <w:szCs w:val="22"/>
                <w:lang w:eastAsia="ru-RU"/>
              </w:rPr>
              <w:t xml:space="preserve"> (</w:t>
            </w:r>
            <w:proofErr w:type="spellStart"/>
            <w:r w:rsidRPr="001128A3">
              <w:rPr>
                <w:sz w:val="22"/>
                <w:szCs w:val="22"/>
                <w:lang w:eastAsia="ru-RU"/>
              </w:rPr>
              <w:t>кругорейс</w:t>
            </w:r>
            <w:proofErr w:type="spellEnd"/>
            <w:r w:rsidRPr="001128A3">
              <w:rPr>
                <w:sz w:val="22"/>
                <w:szCs w:val="22"/>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154</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14520</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19360</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20570</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21175</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22990</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xml:space="preserve">Находка Восточная - </w:t>
            </w:r>
            <w:proofErr w:type="spellStart"/>
            <w:r w:rsidRPr="001128A3">
              <w:rPr>
                <w:sz w:val="22"/>
                <w:szCs w:val="22"/>
                <w:lang w:eastAsia="ru-RU"/>
              </w:rPr>
              <w:t>Партизанск</w:t>
            </w:r>
            <w:proofErr w:type="spellEnd"/>
            <w:r w:rsidRPr="001128A3">
              <w:rPr>
                <w:sz w:val="22"/>
                <w:szCs w:val="22"/>
                <w:lang w:eastAsia="ru-RU"/>
              </w:rPr>
              <w:t xml:space="preserve"> - Находка Восточная (</w:t>
            </w:r>
            <w:proofErr w:type="spellStart"/>
            <w:r w:rsidRPr="001128A3">
              <w:rPr>
                <w:sz w:val="22"/>
                <w:szCs w:val="22"/>
                <w:lang w:eastAsia="ru-RU"/>
              </w:rPr>
              <w:t>кругорейс</w:t>
            </w:r>
            <w:proofErr w:type="spellEnd"/>
            <w:r w:rsidRPr="001128A3">
              <w:rPr>
                <w:sz w:val="22"/>
                <w:szCs w:val="22"/>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154</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14520</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19360</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20570</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21175</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22990</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xml:space="preserve">Маршрут </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 </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proofErr w:type="spellStart"/>
            <w:r w:rsidRPr="001128A3">
              <w:rPr>
                <w:sz w:val="22"/>
                <w:szCs w:val="22"/>
                <w:lang w:eastAsia="ru-RU"/>
              </w:rPr>
              <w:t>Партизанск</w:t>
            </w:r>
            <w:proofErr w:type="spellEnd"/>
            <w:r w:rsidRPr="001128A3">
              <w:rPr>
                <w:sz w:val="22"/>
                <w:szCs w:val="22"/>
                <w:lang w:eastAsia="ru-RU"/>
              </w:rPr>
              <w:t xml:space="preserve"> - Владивосток</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192</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18150</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22385</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26620</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30250</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33880</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xml:space="preserve">Владивосток - </w:t>
            </w:r>
            <w:proofErr w:type="spellStart"/>
            <w:r w:rsidRPr="001128A3">
              <w:rPr>
                <w:sz w:val="22"/>
                <w:szCs w:val="22"/>
                <w:lang w:eastAsia="ru-RU"/>
              </w:rPr>
              <w:t>Партизанск</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192</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18150</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22385</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26620</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30250</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33880</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proofErr w:type="spellStart"/>
            <w:r w:rsidRPr="001128A3">
              <w:rPr>
                <w:sz w:val="22"/>
                <w:szCs w:val="22"/>
                <w:lang w:eastAsia="ru-RU"/>
              </w:rPr>
              <w:t>Партизанск</w:t>
            </w:r>
            <w:proofErr w:type="spellEnd"/>
            <w:r w:rsidRPr="001128A3">
              <w:rPr>
                <w:sz w:val="22"/>
                <w:szCs w:val="22"/>
                <w:lang w:eastAsia="ru-RU"/>
              </w:rPr>
              <w:t xml:space="preserve"> - Владивосток - </w:t>
            </w:r>
            <w:proofErr w:type="spellStart"/>
            <w:r w:rsidRPr="001128A3">
              <w:rPr>
                <w:sz w:val="22"/>
                <w:szCs w:val="22"/>
                <w:lang w:eastAsia="ru-RU"/>
              </w:rPr>
              <w:t>Партизанск</w:t>
            </w:r>
            <w:proofErr w:type="spellEnd"/>
            <w:r w:rsidRPr="001128A3">
              <w:rPr>
                <w:sz w:val="22"/>
                <w:szCs w:val="22"/>
                <w:lang w:eastAsia="ru-RU"/>
              </w:rPr>
              <w:t xml:space="preserve"> (</w:t>
            </w:r>
            <w:proofErr w:type="spellStart"/>
            <w:r w:rsidRPr="001128A3">
              <w:rPr>
                <w:sz w:val="22"/>
                <w:szCs w:val="22"/>
                <w:lang w:eastAsia="ru-RU"/>
              </w:rPr>
              <w:t>кругорейс</w:t>
            </w:r>
            <w:proofErr w:type="spellEnd"/>
            <w:r w:rsidRPr="001128A3">
              <w:rPr>
                <w:sz w:val="22"/>
                <w:szCs w:val="22"/>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384</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21450</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37200</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39600</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42040</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44460</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xml:space="preserve">Маршрут </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 </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proofErr w:type="spellStart"/>
            <w:r w:rsidRPr="001128A3">
              <w:rPr>
                <w:sz w:val="22"/>
                <w:szCs w:val="22"/>
                <w:lang w:eastAsia="ru-RU"/>
              </w:rPr>
              <w:t>Партизанск</w:t>
            </w:r>
            <w:proofErr w:type="spellEnd"/>
            <w:r w:rsidRPr="001128A3">
              <w:rPr>
                <w:sz w:val="22"/>
                <w:szCs w:val="22"/>
                <w:lang w:eastAsia="ru-RU"/>
              </w:rPr>
              <w:t xml:space="preserve"> - </w:t>
            </w:r>
            <w:proofErr w:type="spellStart"/>
            <w:r w:rsidRPr="001128A3">
              <w:rPr>
                <w:sz w:val="22"/>
                <w:szCs w:val="22"/>
                <w:lang w:eastAsia="ru-RU"/>
              </w:rPr>
              <w:t>Ружино</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411</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24200</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30250</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42350</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54450</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60500</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proofErr w:type="spellStart"/>
            <w:r w:rsidRPr="001128A3">
              <w:rPr>
                <w:sz w:val="22"/>
                <w:szCs w:val="22"/>
                <w:lang w:eastAsia="ru-RU"/>
              </w:rPr>
              <w:t>Ружино</w:t>
            </w:r>
            <w:proofErr w:type="spellEnd"/>
            <w:r w:rsidRPr="001128A3">
              <w:rPr>
                <w:sz w:val="22"/>
                <w:szCs w:val="22"/>
                <w:lang w:eastAsia="ru-RU"/>
              </w:rPr>
              <w:t xml:space="preserve"> - </w:t>
            </w:r>
            <w:proofErr w:type="spellStart"/>
            <w:r w:rsidRPr="001128A3">
              <w:rPr>
                <w:sz w:val="22"/>
                <w:szCs w:val="22"/>
                <w:lang w:eastAsia="ru-RU"/>
              </w:rPr>
              <w:t>Партизанск</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411</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24200</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30250</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42350</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54450</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60500</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proofErr w:type="spellStart"/>
            <w:r w:rsidRPr="001128A3">
              <w:rPr>
                <w:sz w:val="22"/>
                <w:szCs w:val="22"/>
                <w:lang w:eastAsia="ru-RU"/>
              </w:rPr>
              <w:t>Партизанск</w:t>
            </w:r>
            <w:proofErr w:type="spellEnd"/>
            <w:r w:rsidRPr="001128A3">
              <w:rPr>
                <w:sz w:val="22"/>
                <w:szCs w:val="22"/>
                <w:lang w:eastAsia="ru-RU"/>
              </w:rPr>
              <w:t xml:space="preserve"> - </w:t>
            </w:r>
            <w:proofErr w:type="spellStart"/>
            <w:r w:rsidRPr="001128A3">
              <w:rPr>
                <w:sz w:val="22"/>
                <w:szCs w:val="22"/>
                <w:lang w:eastAsia="ru-RU"/>
              </w:rPr>
              <w:t>Ружино</w:t>
            </w:r>
            <w:proofErr w:type="spellEnd"/>
            <w:r w:rsidRPr="001128A3">
              <w:rPr>
                <w:sz w:val="22"/>
                <w:szCs w:val="22"/>
                <w:lang w:eastAsia="ru-RU"/>
              </w:rPr>
              <w:t xml:space="preserve"> - </w:t>
            </w:r>
            <w:proofErr w:type="spellStart"/>
            <w:r w:rsidRPr="001128A3">
              <w:rPr>
                <w:sz w:val="22"/>
                <w:szCs w:val="22"/>
                <w:lang w:eastAsia="ru-RU"/>
              </w:rPr>
              <w:t>Партизанск</w:t>
            </w:r>
            <w:proofErr w:type="spellEnd"/>
            <w:r w:rsidRPr="001128A3">
              <w:rPr>
                <w:sz w:val="22"/>
                <w:szCs w:val="22"/>
                <w:lang w:eastAsia="ru-RU"/>
              </w:rPr>
              <w:t xml:space="preserve"> (</w:t>
            </w:r>
            <w:proofErr w:type="spellStart"/>
            <w:r w:rsidRPr="001128A3">
              <w:rPr>
                <w:sz w:val="22"/>
                <w:szCs w:val="22"/>
                <w:lang w:eastAsia="ru-RU"/>
              </w:rPr>
              <w:t>кругорейс</w:t>
            </w:r>
            <w:proofErr w:type="spellEnd"/>
            <w:r w:rsidRPr="001128A3">
              <w:rPr>
                <w:sz w:val="22"/>
                <w:szCs w:val="22"/>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822</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36300</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42350</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54450</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66550</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72600</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xml:space="preserve">Маршрут </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 </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Находка - Находка Восточная</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32</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1028</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1645</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12100</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14520</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14520</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xml:space="preserve">Находка Восточная - Находка </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32</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1028</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1645</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12100</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14520</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14520</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Находка Восточная - Находка -  Находка Восточная (</w:t>
            </w:r>
            <w:proofErr w:type="spellStart"/>
            <w:r w:rsidRPr="001128A3">
              <w:rPr>
                <w:sz w:val="22"/>
                <w:szCs w:val="22"/>
                <w:lang w:eastAsia="ru-RU"/>
              </w:rPr>
              <w:t>кругорейс</w:t>
            </w:r>
            <w:proofErr w:type="spellEnd"/>
            <w:r w:rsidRPr="001128A3">
              <w:rPr>
                <w:sz w:val="22"/>
                <w:szCs w:val="22"/>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64 </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1512</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2250</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14278</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16819</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16819</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Находка - Находка Восточная -  Находка (</w:t>
            </w:r>
            <w:proofErr w:type="spellStart"/>
            <w:r w:rsidRPr="001128A3">
              <w:rPr>
                <w:sz w:val="22"/>
                <w:szCs w:val="22"/>
                <w:lang w:eastAsia="ru-RU"/>
              </w:rPr>
              <w:t>кругорейс</w:t>
            </w:r>
            <w:proofErr w:type="spellEnd"/>
            <w:r w:rsidRPr="001128A3">
              <w:rPr>
                <w:sz w:val="22"/>
                <w:szCs w:val="22"/>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64</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1512</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2250</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14278</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16819</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16819</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Перевозки в черте города</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 </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 </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Хабаровск</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Почасовая</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3025</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3025</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3245</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3245</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3245</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Уссурийск</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Почасовая</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2420</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2662</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3025</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4235</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4235</w:t>
            </w:r>
          </w:p>
        </w:tc>
      </w:tr>
      <w:tr w:rsidR="00C77BC6" w:rsidRPr="001128A3" w:rsidTr="00C77BC6">
        <w:trPr>
          <w:trHeight w:val="300"/>
        </w:trPr>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Находка</w:t>
            </w:r>
          </w:p>
        </w:tc>
        <w:tc>
          <w:tcPr>
            <w:tcW w:w="12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Почасовая</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2750</w:t>
            </w:r>
          </w:p>
        </w:tc>
        <w:tc>
          <w:tcPr>
            <w:tcW w:w="1134"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2750</w:t>
            </w:r>
          </w:p>
        </w:tc>
        <w:tc>
          <w:tcPr>
            <w:tcW w:w="992"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3025</w:t>
            </w:r>
          </w:p>
        </w:tc>
        <w:tc>
          <w:tcPr>
            <w:tcW w:w="876"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sz w:val="22"/>
                <w:szCs w:val="22"/>
                <w:lang w:eastAsia="ru-RU"/>
              </w:rPr>
            </w:pPr>
            <w:r w:rsidRPr="001128A3">
              <w:rPr>
                <w:sz w:val="22"/>
                <w:szCs w:val="22"/>
                <w:lang w:eastAsia="ru-RU"/>
              </w:rPr>
              <w:t>3850</w:t>
            </w:r>
          </w:p>
        </w:tc>
        <w:tc>
          <w:tcPr>
            <w:tcW w:w="967" w:type="dxa"/>
            <w:tcBorders>
              <w:top w:val="nil"/>
              <w:left w:val="nil"/>
              <w:bottom w:val="single" w:sz="4" w:space="0" w:color="auto"/>
              <w:right w:val="single" w:sz="4" w:space="0" w:color="auto"/>
            </w:tcBorders>
            <w:shd w:val="clear" w:color="auto" w:fill="auto"/>
            <w:noWrap/>
            <w:vAlign w:val="center"/>
            <w:hideMark/>
          </w:tcPr>
          <w:p w:rsidR="00C77BC6" w:rsidRPr="001128A3" w:rsidRDefault="00C77BC6" w:rsidP="00C77BC6">
            <w:pPr>
              <w:suppressAutoHyphens w:val="0"/>
              <w:jc w:val="center"/>
              <w:rPr>
                <w:rFonts w:ascii="Calibri" w:hAnsi="Calibri" w:cs="Calibri"/>
                <w:sz w:val="22"/>
                <w:szCs w:val="22"/>
                <w:lang w:eastAsia="ru-RU"/>
              </w:rPr>
            </w:pPr>
            <w:r w:rsidRPr="001128A3">
              <w:rPr>
                <w:rFonts w:ascii="Calibri" w:hAnsi="Calibri" w:cs="Calibri"/>
                <w:sz w:val="22"/>
                <w:szCs w:val="22"/>
                <w:lang w:eastAsia="ru-RU"/>
              </w:rPr>
              <w:t>3850</w:t>
            </w:r>
          </w:p>
        </w:tc>
      </w:tr>
    </w:tbl>
    <w:p w:rsidR="00853BBB" w:rsidRPr="00CB1B9F" w:rsidRDefault="00853BBB" w:rsidP="00853BBB">
      <w:pPr>
        <w:suppressAutoHyphens w:val="0"/>
        <w:rPr>
          <w:iCs/>
          <w:szCs w:val="28"/>
        </w:rPr>
        <w:sectPr w:rsidR="00853BBB" w:rsidRPr="00CB1B9F" w:rsidSect="00634FAE">
          <w:footerReference w:type="even" r:id="rId35"/>
          <w:pgSz w:w="11907" w:h="16840" w:code="9"/>
          <w:pgMar w:top="851" w:right="851" w:bottom="567" w:left="1418" w:header="425" w:footer="0" w:gutter="0"/>
          <w:cols w:space="720"/>
          <w:titlePg/>
          <w:docGrid w:linePitch="326"/>
        </w:sectPr>
      </w:pPr>
    </w:p>
    <w:p w:rsidR="00853BBB" w:rsidRPr="0048306C" w:rsidRDefault="00853BBB" w:rsidP="00853BBB">
      <w:pPr>
        <w:jc w:val="right"/>
        <w:rPr>
          <w:lang w:val="en-US"/>
        </w:rPr>
      </w:pPr>
      <w:r>
        <w:t xml:space="preserve">Приложение № </w:t>
      </w:r>
      <w:r>
        <w:rPr>
          <w:lang w:val="en-US"/>
        </w:rPr>
        <w:t>7</w:t>
      </w:r>
    </w:p>
    <w:p w:rsidR="00853BBB" w:rsidRDefault="00853BBB" w:rsidP="00853BBB">
      <w:pPr>
        <w:ind w:firstLine="567"/>
        <w:jc w:val="right"/>
      </w:pPr>
      <w:r>
        <w:t xml:space="preserve">к Договору № _____ </w:t>
      </w:r>
      <w:r>
        <w:rPr>
          <w:shd w:val="clear" w:color="auto" w:fill="FFFFFF"/>
        </w:rPr>
        <w:t>от « __ » _______ 20</w:t>
      </w:r>
      <w:r>
        <w:rPr>
          <w:shd w:val="clear" w:color="auto" w:fill="FFFFFF"/>
          <w:lang w:val="en-US"/>
        </w:rPr>
        <w:t>___</w:t>
      </w:r>
      <w:r>
        <w:rPr>
          <w:shd w:val="clear" w:color="auto" w:fill="FFFFFF"/>
        </w:rPr>
        <w:t xml:space="preserve"> г.</w:t>
      </w:r>
    </w:p>
    <w:p w:rsidR="00853BBB" w:rsidRDefault="00853BBB" w:rsidP="00853BBB">
      <w:pPr>
        <w:jc w:val="center"/>
        <w:rPr>
          <w:b/>
        </w:rPr>
      </w:pPr>
    </w:p>
    <w:p w:rsidR="00853BBB" w:rsidRDefault="00853BBB" w:rsidP="00853BBB">
      <w:pPr>
        <w:jc w:val="center"/>
        <w:rPr>
          <w:b/>
        </w:rPr>
      </w:pPr>
    </w:p>
    <w:p w:rsidR="00853BBB" w:rsidRPr="0074367D" w:rsidRDefault="00853BBB" w:rsidP="00853BBB">
      <w:pPr>
        <w:jc w:val="center"/>
        <w:rPr>
          <w:b/>
        </w:rPr>
      </w:pPr>
      <w:r w:rsidRPr="0074367D">
        <w:rPr>
          <w:b/>
        </w:rPr>
        <w:t>НАЛОГОВАЯ ОГОВОРКА</w:t>
      </w:r>
    </w:p>
    <w:p w:rsidR="00853BBB" w:rsidRPr="006C5E78" w:rsidRDefault="00853BBB" w:rsidP="00853BBB">
      <w:pPr>
        <w:spacing w:line="360" w:lineRule="exact"/>
        <w:ind w:left="20" w:firstLine="720"/>
        <w:jc w:val="both"/>
      </w:pPr>
      <w:r w:rsidRPr="006C5E78">
        <w:t>1.</w:t>
      </w:r>
      <w:r w:rsidRPr="006C5E78">
        <w:rPr>
          <w:rStyle w:val="BodytextItalic"/>
        </w:rPr>
        <w:t xml:space="preserve"> Исполнитель</w:t>
      </w:r>
      <w:r w:rsidRPr="006C5E78">
        <w:rPr>
          <w:vertAlign w:val="superscript"/>
        </w:rPr>
        <w:footnoteReference w:id="3"/>
      </w:r>
      <w:r w:rsidRPr="006C5E78">
        <w:t xml:space="preserve"> на момент заключения и/или при исполнении договора</w:t>
      </w:r>
    </w:p>
    <w:p w:rsidR="00853BBB" w:rsidRPr="006C5E78" w:rsidRDefault="00853BBB" w:rsidP="00853BBB">
      <w:pPr>
        <w:tabs>
          <w:tab w:val="left" w:leader="underscore" w:pos="836"/>
          <w:tab w:val="left" w:leader="underscore" w:pos="2794"/>
          <w:tab w:val="left" w:leader="underscore" w:pos="3495"/>
          <w:tab w:val="left" w:leader="underscore" w:pos="4642"/>
        </w:tabs>
        <w:spacing w:line="360" w:lineRule="exact"/>
        <w:ind w:left="20"/>
        <w:jc w:val="both"/>
      </w:pPr>
      <w:r w:rsidRPr="006C5E78">
        <w:t>от «</w:t>
      </w:r>
      <w:r w:rsidRPr="006C5E78">
        <w:tab/>
        <w:t xml:space="preserve">» </w:t>
      </w:r>
      <w:r w:rsidRPr="006C5E78">
        <w:tab/>
        <w:t xml:space="preserve"> 20</w:t>
      </w:r>
      <w:r w:rsidRPr="006C5E78">
        <w:tab/>
        <w:t xml:space="preserve"> г. № </w:t>
      </w:r>
      <w:r w:rsidRPr="006C5E78">
        <w:tab/>
        <w:t>, (далее также - Договор, настоящий Договор) заключенного с ПАО «</w:t>
      </w:r>
      <w:proofErr w:type="spellStart"/>
      <w:r w:rsidRPr="006C5E78">
        <w:t>ТрансКонтейнер</w:t>
      </w:r>
      <w:proofErr w:type="spellEnd"/>
      <w:r w:rsidRPr="006C5E78">
        <w:t>» (далее -</w:t>
      </w:r>
      <w:r w:rsidRPr="006C5E78">
        <w:rPr>
          <w:rStyle w:val="BodytextItalic"/>
        </w:rPr>
        <w:t xml:space="preserve"> Заказчик</w:t>
      </w:r>
      <w:proofErr w:type="gramStart"/>
      <w:r w:rsidRPr="006C5E78">
        <w:rPr>
          <w:rStyle w:val="BodytextItalic"/>
          <w:vertAlign w:val="superscript"/>
        </w:rPr>
        <w:t>2</w:t>
      </w:r>
      <w:proofErr w:type="gramEnd"/>
      <w:r w:rsidRPr="006C5E78">
        <w:rPr>
          <w:rStyle w:val="BodytextItalic"/>
        </w:rPr>
        <w:t xml:space="preserve">), </w:t>
      </w:r>
      <w:r w:rsidRPr="006C5E78">
        <w:t>гарантирует (заверяет), что:</w:t>
      </w:r>
    </w:p>
    <w:p w:rsidR="00853BBB" w:rsidRPr="006C5E78" w:rsidRDefault="00853BBB" w:rsidP="00853BBB">
      <w:pPr>
        <w:spacing w:line="360" w:lineRule="exact"/>
        <w:ind w:left="20" w:right="40" w:firstLine="720"/>
        <w:jc w:val="both"/>
      </w:pPr>
      <w:r w:rsidRPr="006C5E78">
        <w:t xml:space="preserve">Исполнитель является надлежащим </w:t>
      </w:r>
      <w:proofErr w:type="gramStart"/>
      <w:r w:rsidRPr="006C5E78">
        <w:t>образом</w:t>
      </w:r>
      <w:proofErr w:type="gramEnd"/>
      <w:r w:rsidRPr="006C5E78">
        <w:t xml:space="preserve"> созданным юридическим лицом, действующим в соответствии с законодательством Российской Федерации;</w:t>
      </w:r>
    </w:p>
    <w:p w:rsidR="00853BBB" w:rsidRPr="006C5E78" w:rsidRDefault="00853BBB" w:rsidP="00853BBB">
      <w:pPr>
        <w:spacing w:line="360" w:lineRule="exact"/>
        <w:ind w:left="20" w:right="40" w:firstLine="720"/>
        <w:jc w:val="both"/>
      </w:pPr>
      <w:r w:rsidRPr="006C5E7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53BBB" w:rsidRPr="006C5E78" w:rsidRDefault="00853BBB" w:rsidP="00853BBB">
      <w:pPr>
        <w:spacing w:line="360" w:lineRule="exact"/>
        <w:ind w:left="20" w:right="40" w:firstLine="720"/>
        <w:jc w:val="both"/>
      </w:pPr>
      <w:r w:rsidRPr="006C5E78">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853BBB" w:rsidRPr="006C5E78" w:rsidRDefault="00853BBB" w:rsidP="00853BBB">
      <w:pPr>
        <w:spacing w:line="360" w:lineRule="exact"/>
        <w:ind w:left="20" w:right="40" w:firstLine="720"/>
        <w:jc w:val="both"/>
      </w:pPr>
      <w:r w:rsidRPr="006C5E78">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53BBB" w:rsidRPr="006C5E78" w:rsidRDefault="00853BBB" w:rsidP="00853BBB">
      <w:pPr>
        <w:spacing w:line="360" w:lineRule="exact"/>
        <w:ind w:left="20" w:right="40" w:firstLine="720"/>
        <w:jc w:val="both"/>
      </w:pPr>
      <w:r w:rsidRPr="006C5E78">
        <w:t xml:space="preserve">является членом </w:t>
      </w:r>
      <w:proofErr w:type="spellStart"/>
      <w:r w:rsidRPr="006C5E78">
        <w:t>саморегулируемой</w:t>
      </w:r>
      <w:proofErr w:type="spellEnd"/>
      <w:r w:rsidRPr="006C5E78">
        <w:t xml:space="preserve"> организации, если осуществляемая по Договору деятельность требует членства в </w:t>
      </w:r>
      <w:proofErr w:type="spellStart"/>
      <w:r w:rsidRPr="006C5E78">
        <w:t>саморегулируемой</w:t>
      </w:r>
      <w:proofErr w:type="spellEnd"/>
      <w:r w:rsidRPr="006C5E78">
        <w:t xml:space="preserve"> организации;</w:t>
      </w:r>
    </w:p>
    <w:p w:rsidR="00853BBB" w:rsidRPr="006C5E78" w:rsidRDefault="00853BBB" w:rsidP="00853BBB">
      <w:pPr>
        <w:spacing w:line="360" w:lineRule="exact"/>
        <w:ind w:left="20" w:right="40" w:firstLine="720"/>
        <w:jc w:val="both"/>
      </w:pPr>
      <w:proofErr w:type="gramStart"/>
      <w:r w:rsidRPr="006C5E78">
        <w:t>не совершает сделок (операций) основной целью которых являются неуплата (неполная уплата) и (или) зачет (возврат) суммы налога;</w:t>
      </w:r>
      <w:proofErr w:type="gramEnd"/>
    </w:p>
    <w:p w:rsidR="00853BBB" w:rsidRPr="006C5E78" w:rsidRDefault="00853BBB" w:rsidP="00853BBB">
      <w:pPr>
        <w:spacing w:line="360" w:lineRule="exact"/>
        <w:ind w:left="20" w:right="20" w:firstLine="700"/>
        <w:jc w:val="both"/>
      </w:pPr>
      <w:r w:rsidRPr="006C5E78">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853BBB" w:rsidRPr="006C5E78" w:rsidRDefault="00853BBB" w:rsidP="00853BBB">
      <w:pPr>
        <w:spacing w:line="360" w:lineRule="exact"/>
        <w:ind w:left="20" w:right="20" w:firstLine="700"/>
        <w:jc w:val="both"/>
      </w:pPr>
      <w:r w:rsidRPr="006C5E7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53BBB" w:rsidRPr="006C5E78" w:rsidRDefault="00853BBB" w:rsidP="00853BBB">
      <w:pPr>
        <w:spacing w:line="360" w:lineRule="exact"/>
        <w:ind w:left="20" w:right="20" w:firstLine="700"/>
        <w:jc w:val="both"/>
      </w:pPr>
      <w:proofErr w:type="gramStart"/>
      <w:r w:rsidRPr="006C5E78">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853BBB" w:rsidRPr="006C5E78" w:rsidRDefault="00853BBB" w:rsidP="00853BBB">
      <w:pPr>
        <w:spacing w:line="360" w:lineRule="exact"/>
        <w:ind w:left="20" w:right="20" w:firstLine="700"/>
        <w:jc w:val="both"/>
      </w:pPr>
      <w:r w:rsidRPr="006C5E78">
        <w:t>принимает исполнения обязательств по сделкам лишь от лиц, являющихся стороной договора, заключенного с</w:t>
      </w:r>
      <w:r w:rsidRPr="006C5E78">
        <w:rPr>
          <w:rStyle w:val="BodytextItalic"/>
        </w:rPr>
        <w:t xml:space="preserve"> Исполнителем</w:t>
      </w:r>
      <w:r w:rsidRPr="006C5E78">
        <w:rPr>
          <w:i/>
        </w:rPr>
        <w:t xml:space="preserve"> </w:t>
      </w:r>
      <w:r w:rsidRPr="006C5E78">
        <w:t>и (или) лиц, которым обязательство по исполнению сделки (операции) передано по договору или закону;</w:t>
      </w:r>
    </w:p>
    <w:p w:rsidR="00853BBB" w:rsidRPr="006C5E78" w:rsidRDefault="00853BBB" w:rsidP="00853BBB">
      <w:pPr>
        <w:spacing w:line="360" w:lineRule="exact"/>
        <w:ind w:left="20" w:right="20" w:firstLine="700"/>
        <w:jc w:val="both"/>
      </w:pPr>
      <w:r w:rsidRPr="006C5E78">
        <w:t>своевременно и в полном объеме уплачивает налоги, сборы и страховые взносы; отражает в налоговой отчетности по НДС все суммы НДС, предъявленные</w:t>
      </w:r>
      <w:r w:rsidRPr="006C5E78">
        <w:rPr>
          <w:rStyle w:val="BodytextItalic"/>
        </w:rPr>
        <w:t xml:space="preserve"> </w:t>
      </w:r>
      <w:r w:rsidRPr="006C5E78">
        <w:t>Заказчик</w:t>
      </w:r>
      <w:r>
        <w:t>у</w:t>
      </w:r>
      <w:r w:rsidRPr="006C5E78">
        <w:rPr>
          <w:rStyle w:val="BodytextItalic"/>
        </w:rPr>
        <w:t>;</w:t>
      </w:r>
    </w:p>
    <w:p w:rsidR="00853BBB" w:rsidRPr="006C5E78" w:rsidRDefault="00853BBB" w:rsidP="00853BBB">
      <w:pPr>
        <w:spacing w:line="360" w:lineRule="exact"/>
        <w:ind w:left="20" w:right="20" w:firstLine="700"/>
        <w:jc w:val="both"/>
      </w:pPr>
      <w:r w:rsidRPr="006C5E78">
        <w:t>лица, подписывающие от его имени первичные документы и счет</w:t>
      </w:r>
      <w:proofErr w:type="gramStart"/>
      <w:r w:rsidRPr="006C5E78">
        <w:t>а-</w:t>
      </w:r>
      <w:proofErr w:type="gramEnd"/>
      <w:r w:rsidRPr="006C5E78">
        <w:t xml:space="preserve"> фактуры, имеют на это все необходимые полномочия.</w:t>
      </w:r>
    </w:p>
    <w:p w:rsidR="00853BBB" w:rsidRPr="006C5E78" w:rsidRDefault="00853BBB" w:rsidP="00853BBB">
      <w:pPr>
        <w:spacing w:line="360" w:lineRule="exact"/>
        <w:ind w:left="20" w:right="20" w:firstLine="700"/>
        <w:jc w:val="both"/>
      </w:pPr>
      <w:r w:rsidRPr="006C5E78">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w:t>
      </w:r>
      <w:r w:rsidRPr="006C5E78">
        <w:rPr>
          <w:rStyle w:val="BodytextItalic"/>
        </w:rPr>
        <w:t xml:space="preserve"> </w:t>
      </w:r>
      <w:r w:rsidRPr="006C5E78">
        <w:t>Заказчика налоговый орган:</w:t>
      </w:r>
    </w:p>
    <w:p w:rsidR="00853BBB" w:rsidRPr="006C5E78" w:rsidRDefault="00853BBB" w:rsidP="00853BBB">
      <w:pPr>
        <w:spacing w:line="360" w:lineRule="exact"/>
        <w:ind w:left="20" w:right="20" w:firstLine="700"/>
        <w:jc w:val="both"/>
      </w:pPr>
      <w:r>
        <w:t xml:space="preserve">2.1. </w:t>
      </w:r>
      <w:r w:rsidRPr="006C5E78">
        <w:t>установит получение Заказчиком необоснованной налоговой выгоды в связи с исполнением Договора и/или</w:t>
      </w:r>
    </w:p>
    <w:p w:rsidR="00853BBB" w:rsidRPr="006C5E78" w:rsidRDefault="00853BBB" w:rsidP="00853BBB">
      <w:pPr>
        <w:spacing w:line="360" w:lineRule="exact"/>
        <w:ind w:left="20" w:right="20" w:firstLine="700"/>
        <w:jc w:val="both"/>
      </w:pPr>
      <w:r>
        <w:t xml:space="preserve">2.2. </w:t>
      </w:r>
      <w:r w:rsidRPr="006C5E78">
        <w:t>признает неправомерным учет расходов Заказчика на приобретение товаров, работ, услуг или иных объектов гражданских прав по Договору и/или</w:t>
      </w:r>
    </w:p>
    <w:p w:rsidR="00853BBB" w:rsidRPr="006C5E78" w:rsidRDefault="00853BBB" w:rsidP="00853BBB">
      <w:pPr>
        <w:spacing w:line="360" w:lineRule="exact"/>
        <w:ind w:left="20" w:right="20" w:firstLine="700"/>
        <w:jc w:val="both"/>
      </w:pPr>
      <w:r>
        <w:t xml:space="preserve">2.3. </w:t>
      </w:r>
      <w:r w:rsidRPr="006C5E78">
        <w:t>признает неправомерным применение Заказчиком налоговых вычетов в отношении сумм НДС</w:t>
      </w:r>
    </w:p>
    <w:p w:rsidR="00853BBB" w:rsidRPr="006C5E78" w:rsidRDefault="00853BBB" w:rsidP="00853BBB">
      <w:pPr>
        <w:spacing w:line="360" w:lineRule="exact"/>
        <w:ind w:left="20" w:right="20" w:firstLine="700"/>
        <w:jc w:val="both"/>
      </w:pPr>
      <w:r w:rsidRPr="006C5E78">
        <w:t>в связи с тем, что Исполнитель:</w:t>
      </w:r>
    </w:p>
    <w:p w:rsidR="00853BBB" w:rsidRPr="006C5E78" w:rsidRDefault="00853BBB" w:rsidP="00853BBB">
      <w:pPr>
        <w:spacing w:line="360" w:lineRule="exact"/>
        <w:ind w:left="20" w:right="20" w:firstLine="700"/>
        <w:jc w:val="both"/>
      </w:pPr>
      <w:r>
        <w:t xml:space="preserve">2.4. </w:t>
      </w:r>
      <w:r w:rsidRPr="006C5E78">
        <w:t>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w:t>
      </w:r>
    </w:p>
    <w:p w:rsidR="00853BBB" w:rsidRPr="006C5E78" w:rsidRDefault="00853BBB" w:rsidP="00853BBB">
      <w:pPr>
        <w:spacing w:line="360" w:lineRule="exact"/>
        <w:ind w:left="20" w:right="20" w:firstLine="700"/>
        <w:jc w:val="both"/>
      </w:pPr>
      <w:r>
        <w:t xml:space="preserve">2.5. </w:t>
      </w:r>
      <w:r w:rsidRPr="006C5E78">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853BBB" w:rsidRPr="006C5E78" w:rsidRDefault="00853BBB" w:rsidP="00853BBB">
      <w:pPr>
        <w:spacing w:line="360" w:lineRule="exact"/>
        <w:ind w:left="20" w:right="20" w:firstLine="700"/>
        <w:jc w:val="both"/>
      </w:pPr>
      <w:proofErr w:type="gramStart"/>
      <w:r w:rsidRPr="006C5E78">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853BBB" w:rsidRPr="006C5E78" w:rsidRDefault="00853BBB" w:rsidP="00853BBB">
      <w:pPr>
        <w:spacing w:line="360" w:lineRule="exact"/>
        <w:ind w:left="20" w:right="20" w:firstLine="700"/>
        <w:jc w:val="both"/>
      </w:pPr>
      <w:r>
        <w:t xml:space="preserve">2.6. </w:t>
      </w:r>
      <w:r w:rsidRPr="006C5E78">
        <w:t xml:space="preserve">сумма </w:t>
      </w:r>
      <w:proofErr w:type="spellStart"/>
      <w:r w:rsidRPr="006C5E78">
        <w:t>доначисленного</w:t>
      </w:r>
      <w:proofErr w:type="spellEnd"/>
      <w:r w:rsidRPr="006C5E78">
        <w:t xml:space="preserve"> Заказчику налоговым органом своим решением (далее - Решение налогового органа) налога на прибыль организаций и/или Н</w:t>
      </w:r>
      <w:proofErr w:type="gramStart"/>
      <w:r w:rsidRPr="006C5E78">
        <w:t>ДС в св</w:t>
      </w:r>
      <w:proofErr w:type="gramEnd"/>
      <w:r w:rsidRPr="006C5E78">
        <w:t xml:space="preserve">язи с Эпизодами, связанными с Исполнителем (далее - </w:t>
      </w:r>
      <w:proofErr w:type="spellStart"/>
      <w:r w:rsidRPr="006C5E78">
        <w:t>Доначисленные</w:t>
      </w:r>
      <w:proofErr w:type="spellEnd"/>
      <w:r w:rsidRPr="006C5E78">
        <w:t xml:space="preserve"> налоги); плюс</w:t>
      </w:r>
    </w:p>
    <w:p w:rsidR="00853BBB" w:rsidRPr="006C5E78" w:rsidRDefault="00853BBB" w:rsidP="00853BBB">
      <w:pPr>
        <w:spacing w:line="360" w:lineRule="exact"/>
        <w:ind w:left="20" w:right="20" w:firstLine="700"/>
        <w:jc w:val="both"/>
      </w:pPr>
      <w:r>
        <w:t xml:space="preserve">2.7. </w:t>
      </w:r>
      <w:r w:rsidRPr="006C5E78">
        <w:t xml:space="preserve">сумма начисленных Заказчику пеней на сумму </w:t>
      </w:r>
      <w:proofErr w:type="spellStart"/>
      <w:r w:rsidRPr="006C5E78">
        <w:t>Доначисленных</w:t>
      </w:r>
      <w:proofErr w:type="spellEnd"/>
      <w:r w:rsidRPr="006C5E78">
        <w:t xml:space="preserve"> налогов (далее - Пени); плюс</w:t>
      </w:r>
    </w:p>
    <w:p w:rsidR="00853BBB" w:rsidRPr="006C5E78" w:rsidRDefault="00853BBB" w:rsidP="00853BBB">
      <w:pPr>
        <w:spacing w:line="360" w:lineRule="exact"/>
        <w:ind w:left="20" w:right="20" w:firstLine="700"/>
        <w:jc w:val="both"/>
      </w:pPr>
      <w:r>
        <w:t xml:space="preserve">2.8. </w:t>
      </w:r>
      <w:r w:rsidRPr="006C5E78">
        <w:t xml:space="preserve">штрафы начисленные Заказчику за соответствующие налоговые нарушения в связи с неуплатой ею </w:t>
      </w:r>
      <w:proofErr w:type="spellStart"/>
      <w:r w:rsidRPr="006C5E78">
        <w:t>Доначисленных</w:t>
      </w:r>
      <w:proofErr w:type="spellEnd"/>
      <w:r w:rsidRPr="006C5E78">
        <w:t xml:space="preserve"> налогов (далее - Штрафы).</w:t>
      </w:r>
    </w:p>
    <w:p w:rsidR="00853BBB" w:rsidRPr="006C5E78" w:rsidRDefault="00853BBB" w:rsidP="00853BBB">
      <w:pPr>
        <w:spacing w:line="360" w:lineRule="exact"/>
        <w:ind w:left="20" w:right="20" w:firstLine="700"/>
        <w:jc w:val="both"/>
      </w:pPr>
      <w:r>
        <w:t xml:space="preserve">3. </w:t>
      </w:r>
      <w:r w:rsidRPr="006C5E78">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853BBB" w:rsidRPr="006C5E78" w:rsidRDefault="00853BBB" w:rsidP="00853BBB">
      <w:pPr>
        <w:spacing w:line="360" w:lineRule="exact"/>
        <w:ind w:left="20" w:right="20" w:firstLine="700"/>
        <w:jc w:val="both"/>
      </w:pPr>
      <w:proofErr w:type="gramStart"/>
      <w:r w:rsidRPr="006C5E78">
        <w:t xml:space="preserve">3.1. о возмещении убытков и/или имущественных потерь исчисляемых как размер </w:t>
      </w:r>
      <w:proofErr w:type="spellStart"/>
      <w:r w:rsidRPr="006C5E78">
        <w:t>доначисленных</w:t>
      </w:r>
      <w:proofErr w:type="spellEnd"/>
      <w:r w:rsidRPr="006C5E78">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6C5E78">
        <w:t xml:space="preserve"> имущественных прав третьих лиц)</w:t>
      </w:r>
    </w:p>
    <w:p w:rsidR="00853BBB" w:rsidRPr="006C5E78" w:rsidRDefault="00853BBB" w:rsidP="00853BBB">
      <w:pPr>
        <w:spacing w:line="360" w:lineRule="exact"/>
        <w:ind w:left="20" w:right="20" w:firstLine="700"/>
        <w:jc w:val="both"/>
      </w:pPr>
      <w:r w:rsidRPr="006C5E78">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w:t>
      </w:r>
      <w:proofErr w:type="gramStart"/>
      <w:r w:rsidRPr="006C5E78">
        <w:t>с даты</w:t>
      </w:r>
      <w:proofErr w:type="gramEnd"/>
      <w:r w:rsidRPr="006C5E78">
        <w:t xml:space="preserve"> письменного требования Заказчика возместить последнему Имущественные потери, связанные с нарушением имущественных прав третьих лиц.</w:t>
      </w:r>
    </w:p>
    <w:p w:rsidR="00853BBB" w:rsidRPr="006C5E78" w:rsidRDefault="00853BBB" w:rsidP="00853BBB">
      <w:pPr>
        <w:spacing w:line="360" w:lineRule="exact"/>
        <w:ind w:left="20" w:right="20" w:firstLine="700"/>
        <w:jc w:val="both"/>
      </w:pPr>
      <w:r>
        <w:t xml:space="preserve">4. </w:t>
      </w:r>
      <w:proofErr w:type="gramStart"/>
      <w:r w:rsidRPr="006C5E78">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будет обязан возместить Заказчику имущественные потери, в течение 10 (десяти) рабочих дней</w:t>
      </w:r>
      <w:proofErr w:type="gramEnd"/>
      <w:r w:rsidRPr="006C5E78">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rsidRPr="006C5E78">
        <w:t xml:space="preserve"> (-</w:t>
      </w:r>
      <w:proofErr w:type="spellStart"/>
      <w:proofErr w:type="gramEnd"/>
      <w:r w:rsidRPr="006C5E78">
        <w:t>ов</w:t>
      </w:r>
      <w:proofErr w:type="spellEnd"/>
      <w:r w:rsidRPr="006C5E78">
        <w:t>), принятого (-</w:t>
      </w:r>
      <w:proofErr w:type="spellStart"/>
      <w:r w:rsidRPr="006C5E78">
        <w:t>ых</w:t>
      </w:r>
      <w:proofErr w:type="spellEnd"/>
      <w:r w:rsidRPr="006C5E78">
        <w:t>)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853BBB" w:rsidRPr="006C5E78" w:rsidRDefault="00853BBB" w:rsidP="00853BBB">
      <w:pPr>
        <w:spacing w:line="360" w:lineRule="exact"/>
        <w:ind w:left="20" w:right="20" w:firstLine="700"/>
        <w:jc w:val="both"/>
      </w:pPr>
      <w:r>
        <w:t xml:space="preserve">4.1. </w:t>
      </w:r>
      <w:proofErr w:type="spellStart"/>
      <w:r w:rsidRPr="006C5E78">
        <w:t>Доначисленные</w:t>
      </w:r>
      <w:proofErr w:type="spellEnd"/>
      <w:r w:rsidRPr="006C5E78">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6C5E78">
        <w:t xml:space="preserve"> (-</w:t>
      </w:r>
      <w:proofErr w:type="spellStart"/>
      <w:proofErr w:type="gramEnd"/>
      <w:r w:rsidRPr="006C5E78">
        <w:t>ам</w:t>
      </w:r>
      <w:proofErr w:type="spellEnd"/>
      <w:r w:rsidRPr="006C5E78">
        <w:t>), в рамках которого (-</w:t>
      </w:r>
      <w:proofErr w:type="spellStart"/>
      <w:r w:rsidRPr="006C5E78">
        <w:t>ых</w:t>
      </w:r>
      <w:proofErr w:type="spellEnd"/>
      <w:r w:rsidRPr="006C5E78">
        <w:t>) Заказчик предпринял добросовестные усилия по оспариванию Решения налогового органа, а также</w:t>
      </w:r>
    </w:p>
    <w:p w:rsidR="00853BBB" w:rsidRPr="006C5E78" w:rsidRDefault="00853BBB" w:rsidP="00853BBB">
      <w:pPr>
        <w:spacing w:line="360" w:lineRule="exact"/>
        <w:ind w:left="20" w:right="20" w:firstLine="700"/>
        <w:jc w:val="both"/>
      </w:pPr>
      <w:r>
        <w:t xml:space="preserve">4.2. </w:t>
      </w:r>
      <w:r w:rsidRPr="006C5E78">
        <w:t>Судебные расходы</w:t>
      </w:r>
      <w:r w:rsidRPr="006C5E78">
        <w:rPr>
          <w:i/>
          <w:iCs/>
        </w:rPr>
        <w:t xml:space="preserve"> </w:t>
      </w:r>
      <w:r w:rsidRPr="006C5E78">
        <w:rPr>
          <w:iCs/>
        </w:rPr>
        <w:t>Заказчика</w:t>
      </w:r>
      <w:r w:rsidRPr="006C5E78">
        <w:t xml:space="preserve"> в связи с оспариванием Решения налогового органа в полном размере.</w:t>
      </w:r>
    </w:p>
    <w:p w:rsidR="00853BBB" w:rsidRPr="006C5E78" w:rsidRDefault="00853BBB" w:rsidP="00853BBB">
      <w:pPr>
        <w:spacing w:line="360" w:lineRule="exact"/>
        <w:ind w:left="20" w:firstLine="720"/>
        <w:jc w:val="both"/>
      </w:pPr>
      <w:r w:rsidRPr="001F05FD">
        <w:t>5. Исполнитель</w:t>
      </w:r>
      <w:r w:rsidRPr="006C5E78">
        <w:t xml:space="preserve"> признает и соглашается, что</w:t>
      </w:r>
      <w:r w:rsidRPr="001F05FD">
        <w:t xml:space="preserve"> Заказчик </w:t>
      </w:r>
      <w:r w:rsidRPr="006C5E78">
        <w:t xml:space="preserve">вправе по своему усмотрению уплатить в бюджет </w:t>
      </w:r>
      <w:proofErr w:type="spellStart"/>
      <w:r w:rsidRPr="006C5E78">
        <w:t>Доначисленные</w:t>
      </w:r>
      <w:proofErr w:type="spellEnd"/>
      <w:r w:rsidRPr="006C5E78">
        <w:t xml:space="preserve"> налоги, Пени и Штрафы в соответствии с Решением налогового органа до вступления в силу решения суда по делу, в рамках которого</w:t>
      </w:r>
      <w:r w:rsidRPr="001F05FD">
        <w:t xml:space="preserve"> Заказчик</w:t>
      </w:r>
      <w:r w:rsidRPr="006C5E78">
        <w:t xml:space="preserve"> оспаривает Решение налогового органа, содержащее Эпизоды, связанные с</w:t>
      </w:r>
      <w:r w:rsidRPr="001F05FD">
        <w:t xml:space="preserve"> Исполнителем. Исполнитель</w:t>
      </w:r>
      <w:r w:rsidRPr="006C5E78">
        <w:t xml:space="preserve"> не вправе ссылаться на данное обстоятельство как на условие, способствовавшее возникновению или увеличению имущественных потерь у </w:t>
      </w:r>
      <w:r w:rsidRPr="001F05FD">
        <w:t>Заказчика</w:t>
      </w:r>
      <w:r w:rsidRPr="006C5E78">
        <w:t xml:space="preserve"> и в обоснование своего отказа или задержки возмещать</w:t>
      </w:r>
      <w:r w:rsidRPr="001F05FD">
        <w:t xml:space="preserve"> Заказчику </w:t>
      </w:r>
      <w:r w:rsidRPr="006C5E78">
        <w:t>Имущественные потери, связанные с налоговой проверкой.</w:t>
      </w:r>
    </w:p>
    <w:p w:rsidR="00853BBB" w:rsidRPr="006C5E78" w:rsidRDefault="00853BBB" w:rsidP="00853BBB">
      <w:pPr>
        <w:spacing w:line="360" w:lineRule="exact"/>
        <w:ind w:left="20" w:firstLine="720"/>
        <w:jc w:val="both"/>
      </w:pPr>
      <w:r>
        <w:t xml:space="preserve">6. </w:t>
      </w:r>
      <w:proofErr w:type="gramStart"/>
      <w:r w:rsidRPr="006C5E78">
        <w:t>В случае если</w:t>
      </w:r>
      <w:r w:rsidRPr="001F05FD">
        <w:t xml:space="preserve"> Исполнитель</w:t>
      </w:r>
      <w:r w:rsidRPr="006C5E78">
        <w:t xml:space="preserve"> возместит</w:t>
      </w:r>
      <w:r w:rsidRPr="001F05FD">
        <w:t xml:space="preserve"> Заказчику</w:t>
      </w:r>
      <w:r w:rsidRPr="006C5E78">
        <w:t xml:space="preserve"> Имущественные потери, связанные с налоговой проверкой, а</w:t>
      </w:r>
      <w:r w:rsidRPr="001F05FD">
        <w:t xml:space="preserve"> Заказчик</w:t>
      </w:r>
      <w:r w:rsidRPr="006C5E78">
        <w:t xml:space="preserve"> впоследствии продолжит оспаривание Решения налогового органа в части Эпизодов, связанных с</w:t>
      </w:r>
      <w:r w:rsidRPr="001F05FD">
        <w:t xml:space="preserve"> Исполнителем</w:t>
      </w:r>
      <w:r w:rsidRPr="006C5E78">
        <w:t xml:space="preserve">, и вернет из бюджета полностью или частично </w:t>
      </w:r>
      <w:proofErr w:type="spellStart"/>
      <w:r w:rsidRPr="006C5E78">
        <w:t>Доначисленные</w:t>
      </w:r>
      <w:proofErr w:type="spellEnd"/>
      <w:r w:rsidRPr="006C5E78">
        <w:t xml:space="preserve"> налоги, Пени и/или Штрафы (далее - Возвращенные суммы), то</w:t>
      </w:r>
      <w:r w:rsidRPr="001F05FD">
        <w:t xml:space="preserve"> Заказчик</w:t>
      </w:r>
      <w:r w:rsidRPr="006C5E78">
        <w:t xml:space="preserve"> обязуется уведомить</w:t>
      </w:r>
      <w:r w:rsidRPr="001F05FD">
        <w:t xml:space="preserve"> Исполнителя</w:t>
      </w:r>
      <w:r w:rsidRPr="006C5E78">
        <w:t xml:space="preserve"> об этом не позднее 30 (тридцати) рабочих дней с даты фактического получения Возвращенных</w:t>
      </w:r>
      <w:proofErr w:type="gramEnd"/>
      <w:r w:rsidRPr="006C5E78">
        <w:t xml:space="preserve"> сумм и уплатить ему Возвращенные суммы в течение 30 (тридцати) рабочих дней </w:t>
      </w:r>
      <w:proofErr w:type="gramStart"/>
      <w:r w:rsidRPr="006C5E78">
        <w:t>с даты получения</w:t>
      </w:r>
      <w:proofErr w:type="gramEnd"/>
      <w:r w:rsidRPr="006C5E78">
        <w:t xml:space="preserve"> письменного требования</w:t>
      </w:r>
      <w:r w:rsidRPr="001F05FD">
        <w:t xml:space="preserve"> Исполнителя</w:t>
      </w:r>
      <w:r w:rsidRPr="006C5E78">
        <w:t xml:space="preserve"> об этом.</w:t>
      </w:r>
    </w:p>
    <w:p w:rsidR="00853BBB" w:rsidRPr="006C5E78" w:rsidRDefault="00853BBB" w:rsidP="00853BBB">
      <w:pPr>
        <w:spacing w:line="360" w:lineRule="exact"/>
        <w:ind w:left="20" w:firstLine="720"/>
        <w:jc w:val="both"/>
      </w:pPr>
      <w:r w:rsidRPr="001F05FD">
        <w:t xml:space="preserve">7. </w:t>
      </w:r>
      <w:proofErr w:type="gramStart"/>
      <w:r w:rsidRPr="001F05FD">
        <w:t>Исполнитель</w:t>
      </w:r>
      <w:r w:rsidRPr="006C5E78">
        <w:t xml:space="preserve"> обязан предпринять максимальные усилия для содействия</w:t>
      </w:r>
      <w:r w:rsidRPr="001F05FD">
        <w:t xml:space="preserve"> Заказчику</w:t>
      </w:r>
      <w:r w:rsidRPr="006C5E78">
        <w:t xml:space="preserve"> в предотвращении доначисления налогов, штрафов и пеней по Эпизодам, связанным с</w:t>
      </w:r>
      <w:r w:rsidRPr="001F05FD">
        <w:t xml:space="preserve"> Исполнителем</w:t>
      </w:r>
      <w:r w:rsidRPr="006C5E78">
        <w:t>, а также в досудебном и судебном обжаловании Решения налогового органа в части Эпизодов, связанных с</w:t>
      </w:r>
      <w:r w:rsidRPr="001F05FD">
        <w:t xml:space="preserve"> Исполнителем</w:t>
      </w:r>
      <w:r w:rsidRPr="006C5E78">
        <w:t>, в частности, представлять</w:t>
      </w:r>
      <w:r w:rsidRPr="001F05FD">
        <w:t xml:space="preserve"> Заказчику </w:t>
      </w:r>
      <w:r w:rsidRPr="006C5E78">
        <w:t>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1F05FD">
        <w:t xml:space="preserve"> Заказчику</w:t>
      </w:r>
      <w:r w:rsidRPr="006C5E78">
        <w:t xml:space="preserve"> в сборе таких доказательств в ходе досудебного и судебного обжалования Эпизодов, связанных с</w:t>
      </w:r>
      <w:r w:rsidRPr="001F05FD">
        <w:t xml:space="preserve"> Исполнителем,</w:t>
      </w:r>
      <w:r w:rsidRPr="006C5E78">
        <w:t xml:space="preserve"> обеспечивать, где необходимо, явку своих свидетелей-сотрудников для дачи показаний налоговому органу, суду и прочее.</w:t>
      </w:r>
    </w:p>
    <w:p w:rsidR="00853BBB" w:rsidRPr="006C5E78" w:rsidRDefault="00853BBB" w:rsidP="00853BBB">
      <w:pPr>
        <w:spacing w:line="360" w:lineRule="exact"/>
        <w:ind w:left="20" w:firstLine="720"/>
        <w:jc w:val="both"/>
      </w:pPr>
      <w:r w:rsidRPr="006C5E78">
        <w:t>8.</w:t>
      </w:r>
      <w:r w:rsidRPr="006C5E78">
        <w:rPr>
          <w:rStyle w:val="BodytextItalic"/>
        </w:rPr>
        <w:t xml:space="preserve"> Исполнитель</w:t>
      </w:r>
      <w:r w:rsidRPr="006C5E78">
        <w:rPr>
          <w:i/>
        </w:rPr>
        <w:t xml:space="preserve"> </w:t>
      </w:r>
      <w:r w:rsidRPr="006C5E78">
        <w:t>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w:t>
      </w:r>
      <w:r w:rsidRPr="006C5E78">
        <w:rPr>
          <w:rStyle w:val="BodytextItalic"/>
        </w:rPr>
        <w:t xml:space="preserve"> Исполнитель</w:t>
      </w:r>
      <w:r w:rsidRPr="006C5E78">
        <w:t xml:space="preserve"> обязан возместить </w:t>
      </w:r>
      <w:r w:rsidRPr="006C5E78">
        <w:rPr>
          <w:rStyle w:val="BodytextItalic"/>
        </w:rPr>
        <w:t>Заказчику</w:t>
      </w:r>
      <w:r w:rsidRPr="006C5E78">
        <w:t xml:space="preserve"> по его требованию убытки, причиненные недостоверностью таких заверений.</w:t>
      </w:r>
    </w:p>
    <w:p w:rsidR="00853BBB" w:rsidRPr="00756DD6" w:rsidRDefault="00853BBB" w:rsidP="00853BBB">
      <w:pPr>
        <w:spacing w:line="360" w:lineRule="exact"/>
        <w:ind w:left="20" w:firstLine="720"/>
        <w:jc w:val="both"/>
        <w:rPr>
          <w:sz w:val="25"/>
          <w:szCs w:val="25"/>
        </w:rPr>
      </w:pPr>
    </w:p>
    <w:p w:rsidR="00853BBB" w:rsidRPr="006B2ECB" w:rsidRDefault="00853BBB" w:rsidP="00853BBB">
      <w:pPr>
        <w:suppressAutoHyphens w:val="0"/>
      </w:pPr>
    </w:p>
    <w:p w:rsidR="00853BBB" w:rsidRDefault="00853BBB" w:rsidP="00853BBB">
      <w:pPr>
        <w:suppressAutoHyphens w:val="0"/>
      </w:pPr>
    </w:p>
    <w:p w:rsidR="00853BBB" w:rsidRDefault="00853BBB" w:rsidP="00853BBB">
      <w:pPr>
        <w:suppressAutoHyphens w:val="0"/>
      </w:pPr>
    </w:p>
    <w:tbl>
      <w:tblPr>
        <w:tblW w:w="11167" w:type="dxa"/>
        <w:tblInd w:w="-212" w:type="dxa"/>
        <w:tblLook w:val="04A0"/>
      </w:tblPr>
      <w:tblGrid>
        <w:gridCol w:w="4887"/>
        <w:gridCol w:w="6280"/>
      </w:tblGrid>
      <w:tr w:rsidR="00853BBB" w:rsidTr="00003728">
        <w:trPr>
          <w:trHeight w:val="62"/>
        </w:trPr>
        <w:tc>
          <w:tcPr>
            <w:tcW w:w="4887" w:type="dxa"/>
            <w:shd w:val="clear" w:color="auto" w:fill="FFFFFF"/>
          </w:tcPr>
          <w:p w:rsidR="00853BBB" w:rsidRPr="003E0DC2" w:rsidRDefault="00853BBB" w:rsidP="00003728">
            <w:pPr>
              <w:rPr>
                <w:b/>
                <w:bCs/>
              </w:rPr>
            </w:pPr>
            <w:r w:rsidRPr="008E2265">
              <w:rPr>
                <w:b/>
                <w:bCs/>
              </w:rPr>
              <w:t xml:space="preserve">«Заказчик» </w:t>
            </w:r>
          </w:p>
          <w:p w:rsidR="00853BBB" w:rsidRPr="00FD7789" w:rsidRDefault="00853BBB" w:rsidP="00003728">
            <w:pPr>
              <w:rPr>
                <w:bCs/>
              </w:rPr>
            </w:pPr>
          </w:p>
        </w:tc>
        <w:tc>
          <w:tcPr>
            <w:tcW w:w="6280" w:type="dxa"/>
            <w:shd w:val="clear" w:color="auto" w:fill="FFFFFF"/>
          </w:tcPr>
          <w:p w:rsidR="00853BBB" w:rsidRPr="00C5397A" w:rsidRDefault="00853BBB" w:rsidP="00003728">
            <w:pPr>
              <w:rPr>
                <w:b/>
                <w:bCs/>
              </w:rPr>
            </w:pPr>
            <w:r>
              <w:rPr>
                <w:b/>
                <w:bCs/>
              </w:rPr>
              <w:t xml:space="preserve">      «Исполнитель» </w:t>
            </w:r>
            <w:r w:rsidRPr="00CC4040">
              <w:t xml:space="preserve">          </w:t>
            </w:r>
          </w:p>
          <w:p w:rsidR="00853BBB" w:rsidRPr="003E0DC2" w:rsidRDefault="00853BBB" w:rsidP="00003728">
            <w:pPr>
              <w:pStyle w:val="affc"/>
              <w:rPr>
                <w:b/>
                <w:bCs/>
              </w:rPr>
            </w:pPr>
            <w:r>
              <w:rPr>
                <w:rFonts w:ascii="Times New Roman" w:hAnsi="Times New Roman"/>
                <w:sz w:val="24"/>
                <w:szCs w:val="24"/>
              </w:rPr>
              <w:t xml:space="preserve">       </w:t>
            </w:r>
          </w:p>
          <w:p w:rsidR="00853BBB" w:rsidRPr="003E0DC2" w:rsidRDefault="00853BBB" w:rsidP="00003728">
            <w:pPr>
              <w:ind w:left="1910" w:hanging="175"/>
              <w:rPr>
                <w:b/>
                <w:bCs/>
              </w:rPr>
            </w:pPr>
          </w:p>
        </w:tc>
      </w:tr>
      <w:tr w:rsidR="00853BBB" w:rsidTr="00003728">
        <w:trPr>
          <w:trHeight w:val="62"/>
        </w:trPr>
        <w:tc>
          <w:tcPr>
            <w:tcW w:w="4887" w:type="dxa"/>
            <w:shd w:val="clear" w:color="auto" w:fill="FFFFFF"/>
          </w:tcPr>
          <w:p w:rsidR="00853BBB" w:rsidRPr="003E0DC2" w:rsidRDefault="00853BBB" w:rsidP="00003728">
            <w:pPr>
              <w:rPr>
                <w:b/>
                <w:bCs/>
              </w:rPr>
            </w:pPr>
          </w:p>
          <w:p w:rsidR="00853BBB" w:rsidRPr="008E2265" w:rsidRDefault="00853BBB" w:rsidP="00003728">
            <w:pPr>
              <w:rPr>
                <w:b/>
                <w:bCs/>
              </w:rPr>
            </w:pPr>
          </w:p>
          <w:p w:rsidR="00853BBB" w:rsidRPr="003E0DC2" w:rsidRDefault="00853BBB" w:rsidP="00003728">
            <w:pPr>
              <w:rPr>
                <w:b/>
                <w:bCs/>
              </w:rPr>
            </w:pPr>
            <w:r w:rsidRPr="008E2265">
              <w:rPr>
                <w:b/>
                <w:bCs/>
              </w:rPr>
              <w:t xml:space="preserve">   </w:t>
            </w:r>
          </w:p>
        </w:tc>
        <w:tc>
          <w:tcPr>
            <w:tcW w:w="6280" w:type="dxa"/>
            <w:shd w:val="clear" w:color="auto" w:fill="FFFFFF"/>
          </w:tcPr>
          <w:p w:rsidR="00853BBB" w:rsidRPr="003E0DC2" w:rsidRDefault="00853BBB" w:rsidP="00003728">
            <w:pPr>
              <w:ind w:left="1910" w:hanging="175"/>
              <w:rPr>
                <w:b/>
                <w:bCs/>
              </w:rPr>
            </w:pPr>
          </w:p>
        </w:tc>
      </w:tr>
    </w:tbl>
    <w:p w:rsidR="00853BBB" w:rsidRDefault="00853BBB" w:rsidP="00853BBB">
      <w:pPr>
        <w:suppressAutoHyphens w:val="0"/>
      </w:pPr>
    </w:p>
    <w:p w:rsidR="00853BBB" w:rsidRDefault="00853BBB" w:rsidP="00853BBB">
      <w:pPr>
        <w:pStyle w:val="19"/>
        <w:ind w:firstLine="0"/>
        <w:outlineLvl w:val="0"/>
        <w:rPr>
          <w:b/>
          <w:i/>
          <w:iCs/>
          <w:lang w:val="en-US"/>
        </w:rPr>
      </w:pPr>
    </w:p>
    <w:p w:rsidR="00853BBB" w:rsidRDefault="00853BBB" w:rsidP="00853BBB">
      <w:pPr>
        <w:pStyle w:val="19"/>
        <w:ind w:firstLine="0"/>
        <w:outlineLvl w:val="0"/>
        <w:rPr>
          <w:b/>
          <w:i/>
          <w:iCs/>
          <w:lang w:val="en-US"/>
        </w:rPr>
      </w:pPr>
    </w:p>
    <w:p w:rsidR="00853BBB" w:rsidRDefault="00853BBB" w:rsidP="00853BBB">
      <w:pPr>
        <w:pStyle w:val="19"/>
        <w:ind w:firstLine="0"/>
        <w:outlineLvl w:val="0"/>
        <w:rPr>
          <w:b/>
          <w:i/>
          <w:iCs/>
          <w:lang w:val="en-US"/>
        </w:rPr>
      </w:pPr>
    </w:p>
    <w:p w:rsidR="00853BBB" w:rsidRDefault="00853BBB" w:rsidP="00853BBB">
      <w:pPr>
        <w:pStyle w:val="19"/>
        <w:ind w:firstLine="0"/>
        <w:outlineLvl w:val="0"/>
        <w:rPr>
          <w:b/>
          <w:i/>
          <w:iCs/>
          <w:lang w:val="en-US"/>
        </w:rPr>
      </w:pPr>
    </w:p>
    <w:p w:rsidR="00853BBB" w:rsidRDefault="00853BBB" w:rsidP="00853BBB">
      <w:pPr>
        <w:pStyle w:val="19"/>
        <w:ind w:firstLine="0"/>
        <w:outlineLvl w:val="0"/>
        <w:rPr>
          <w:b/>
          <w:i/>
          <w:iCs/>
          <w:lang w:val="en-US"/>
        </w:rPr>
      </w:pPr>
    </w:p>
    <w:p w:rsidR="00853BBB" w:rsidRDefault="00853BBB" w:rsidP="00853BBB">
      <w:pPr>
        <w:pStyle w:val="19"/>
        <w:ind w:firstLine="0"/>
        <w:outlineLvl w:val="0"/>
        <w:rPr>
          <w:b/>
          <w:i/>
          <w:iCs/>
          <w:lang w:val="en-US"/>
        </w:rPr>
      </w:pPr>
    </w:p>
    <w:p w:rsidR="00853BBB" w:rsidRDefault="00853BBB" w:rsidP="00853BBB">
      <w:pPr>
        <w:pStyle w:val="19"/>
        <w:ind w:firstLine="0"/>
        <w:outlineLvl w:val="0"/>
        <w:rPr>
          <w:b/>
          <w:i/>
          <w:iCs/>
          <w:lang w:val="en-US"/>
        </w:rPr>
      </w:pPr>
    </w:p>
    <w:p w:rsidR="00853BBB" w:rsidRDefault="00853BBB" w:rsidP="00853BBB">
      <w:pPr>
        <w:pStyle w:val="19"/>
        <w:ind w:firstLine="0"/>
        <w:outlineLvl w:val="0"/>
        <w:rPr>
          <w:b/>
          <w:i/>
          <w:iCs/>
          <w:lang w:val="en-US"/>
        </w:rPr>
      </w:pPr>
    </w:p>
    <w:p w:rsidR="00853BBB" w:rsidRDefault="00853BBB" w:rsidP="00853BBB">
      <w:pPr>
        <w:pStyle w:val="19"/>
        <w:ind w:firstLine="0"/>
        <w:outlineLvl w:val="0"/>
        <w:rPr>
          <w:b/>
          <w:i/>
          <w:iCs/>
          <w:lang w:val="en-US"/>
        </w:rPr>
      </w:pPr>
    </w:p>
    <w:p w:rsidR="00853BBB" w:rsidRDefault="00853BBB" w:rsidP="00853BBB">
      <w:pPr>
        <w:pStyle w:val="19"/>
        <w:ind w:firstLine="0"/>
        <w:outlineLvl w:val="0"/>
        <w:rPr>
          <w:b/>
          <w:i/>
          <w:iCs/>
          <w:lang w:val="en-US"/>
        </w:rPr>
      </w:pPr>
    </w:p>
    <w:p w:rsidR="00853BBB" w:rsidRDefault="00853BBB" w:rsidP="00853BBB">
      <w:pPr>
        <w:pStyle w:val="19"/>
        <w:ind w:firstLine="0"/>
        <w:outlineLvl w:val="0"/>
        <w:rPr>
          <w:b/>
          <w:i/>
          <w:iCs/>
          <w:lang w:val="en-US"/>
        </w:rPr>
      </w:pPr>
    </w:p>
    <w:p w:rsidR="00853BBB" w:rsidRDefault="00853BBB" w:rsidP="00853BBB">
      <w:pPr>
        <w:pStyle w:val="19"/>
        <w:ind w:firstLine="0"/>
        <w:outlineLvl w:val="0"/>
        <w:rPr>
          <w:b/>
          <w:i/>
          <w:iCs/>
          <w:lang w:val="en-US"/>
        </w:rPr>
      </w:pPr>
    </w:p>
    <w:p w:rsidR="00853BBB" w:rsidRDefault="00853BBB" w:rsidP="00853BBB">
      <w:pPr>
        <w:pStyle w:val="19"/>
        <w:ind w:firstLine="0"/>
        <w:outlineLvl w:val="0"/>
        <w:rPr>
          <w:b/>
          <w:i/>
          <w:iCs/>
          <w:lang w:val="en-US"/>
        </w:rPr>
      </w:pPr>
    </w:p>
    <w:p w:rsidR="00853BBB" w:rsidRDefault="00853BBB" w:rsidP="00853BBB">
      <w:pPr>
        <w:pStyle w:val="19"/>
        <w:ind w:firstLine="0"/>
        <w:outlineLvl w:val="0"/>
        <w:rPr>
          <w:b/>
          <w:i/>
          <w:iCs/>
          <w:lang w:val="en-US"/>
        </w:rPr>
      </w:pPr>
    </w:p>
    <w:p w:rsidR="00853BBB" w:rsidRDefault="00853BBB" w:rsidP="00853BBB">
      <w:pPr>
        <w:pStyle w:val="19"/>
        <w:ind w:firstLine="0"/>
        <w:outlineLvl w:val="0"/>
        <w:rPr>
          <w:b/>
          <w:i/>
          <w:iCs/>
          <w:lang w:val="en-US"/>
        </w:rPr>
      </w:pPr>
    </w:p>
    <w:p w:rsidR="00853BBB" w:rsidRDefault="00853BBB" w:rsidP="00853BBB">
      <w:pPr>
        <w:pStyle w:val="19"/>
        <w:ind w:firstLine="0"/>
        <w:outlineLvl w:val="0"/>
        <w:rPr>
          <w:b/>
          <w:i/>
          <w:iCs/>
          <w:lang w:val="en-US"/>
        </w:rPr>
      </w:pPr>
    </w:p>
    <w:p w:rsidR="00853BBB" w:rsidRDefault="00853BBB" w:rsidP="00853BBB">
      <w:pPr>
        <w:pStyle w:val="19"/>
        <w:ind w:firstLine="0"/>
        <w:outlineLvl w:val="0"/>
        <w:rPr>
          <w:b/>
          <w:i/>
          <w:iCs/>
          <w:lang w:val="en-US"/>
        </w:rPr>
      </w:pPr>
    </w:p>
    <w:p w:rsidR="00853BBB" w:rsidRDefault="00853BBB" w:rsidP="00853BBB">
      <w:pPr>
        <w:pStyle w:val="19"/>
        <w:ind w:firstLine="0"/>
        <w:outlineLvl w:val="0"/>
        <w:rPr>
          <w:b/>
          <w:i/>
          <w:iCs/>
          <w:lang w:val="en-US"/>
        </w:rPr>
      </w:pPr>
    </w:p>
    <w:p w:rsidR="00853BBB" w:rsidRDefault="00853BBB" w:rsidP="00853BBB">
      <w:pPr>
        <w:pStyle w:val="19"/>
        <w:ind w:firstLine="0"/>
        <w:outlineLvl w:val="0"/>
        <w:rPr>
          <w:b/>
          <w:i/>
          <w:iCs/>
          <w:lang w:val="en-US"/>
        </w:rPr>
      </w:pPr>
    </w:p>
    <w:p w:rsidR="00853BBB" w:rsidRDefault="00853BBB" w:rsidP="00853BBB">
      <w:pPr>
        <w:pStyle w:val="19"/>
        <w:ind w:firstLine="0"/>
        <w:outlineLvl w:val="0"/>
        <w:rPr>
          <w:b/>
          <w:i/>
          <w:iCs/>
          <w:lang w:val="en-US"/>
        </w:rPr>
      </w:pPr>
    </w:p>
    <w:p w:rsidR="00853BBB" w:rsidRDefault="00853BBB" w:rsidP="00853BBB">
      <w:pPr>
        <w:pStyle w:val="19"/>
        <w:ind w:firstLine="0"/>
        <w:outlineLvl w:val="0"/>
        <w:rPr>
          <w:b/>
          <w:i/>
          <w:iCs/>
          <w:lang w:val="en-US"/>
        </w:rPr>
      </w:pPr>
    </w:p>
    <w:p w:rsidR="00853BBB" w:rsidRPr="00853BBB" w:rsidRDefault="00853BBB" w:rsidP="00853BBB">
      <w:pPr>
        <w:pStyle w:val="afb"/>
        <w:ind w:left="6804" w:firstLine="0"/>
        <w:rPr>
          <w:b/>
          <w:sz w:val="20"/>
          <w:szCs w:val="20"/>
        </w:rPr>
      </w:pPr>
      <w:r w:rsidRPr="00CB1B9F">
        <w:rPr>
          <w:b/>
          <w:sz w:val="20"/>
          <w:szCs w:val="20"/>
        </w:rPr>
        <w:t xml:space="preserve">Приложение № </w:t>
      </w:r>
      <w:r w:rsidRPr="00853BBB">
        <w:rPr>
          <w:b/>
          <w:sz w:val="20"/>
          <w:szCs w:val="20"/>
        </w:rPr>
        <w:t>8</w:t>
      </w:r>
    </w:p>
    <w:p w:rsidR="00853BBB" w:rsidRPr="00CB1B9F" w:rsidRDefault="00853BBB" w:rsidP="00853BBB">
      <w:pPr>
        <w:pStyle w:val="afb"/>
        <w:ind w:left="7088"/>
        <w:rPr>
          <w:b/>
          <w:sz w:val="20"/>
          <w:szCs w:val="20"/>
        </w:rPr>
      </w:pPr>
    </w:p>
    <w:p w:rsidR="00853BBB" w:rsidRPr="00CB1B9F" w:rsidRDefault="00853BBB" w:rsidP="00853BBB">
      <w:pPr>
        <w:pStyle w:val="afb"/>
        <w:ind w:left="6804" w:firstLine="0"/>
        <w:rPr>
          <w:b/>
          <w:sz w:val="20"/>
          <w:szCs w:val="20"/>
        </w:rPr>
      </w:pPr>
      <w:r w:rsidRPr="00CB1B9F">
        <w:rPr>
          <w:b/>
          <w:sz w:val="20"/>
          <w:szCs w:val="20"/>
        </w:rPr>
        <w:t>к  Договору № __________</w:t>
      </w:r>
    </w:p>
    <w:p w:rsidR="00853BBB" w:rsidRPr="00CB1B9F" w:rsidRDefault="00853BBB" w:rsidP="00853BBB">
      <w:pPr>
        <w:pStyle w:val="afb"/>
        <w:ind w:left="6804" w:firstLine="0"/>
        <w:rPr>
          <w:b/>
          <w:sz w:val="20"/>
          <w:szCs w:val="20"/>
        </w:rPr>
      </w:pPr>
      <w:r w:rsidRPr="00CB1B9F">
        <w:rPr>
          <w:b/>
          <w:sz w:val="20"/>
          <w:szCs w:val="20"/>
        </w:rPr>
        <w:t>от «____»__________20____г.</w:t>
      </w:r>
    </w:p>
    <w:p w:rsidR="00474A37" w:rsidRDefault="00474A37" w:rsidP="00487776">
      <w:pPr>
        <w:jc w:val="center"/>
      </w:pPr>
    </w:p>
    <w:p w:rsidR="0096637D" w:rsidRPr="000E44C5" w:rsidRDefault="0096637D" w:rsidP="0096637D">
      <w:pPr>
        <w:widowControl w:val="0"/>
        <w:ind w:firstLine="567"/>
        <w:jc w:val="center"/>
      </w:pPr>
      <w:r>
        <w:t>ПОРЯДОК ЭЛЕКТРОННОГО ДОКУМЕНТООБОРОТА</w:t>
      </w:r>
    </w:p>
    <w:p w:rsidR="0096637D" w:rsidRPr="000E44C5" w:rsidRDefault="0096637D" w:rsidP="0096637D">
      <w:pPr>
        <w:widowControl w:val="0"/>
        <w:ind w:firstLine="567"/>
        <w:jc w:val="right"/>
      </w:pPr>
    </w:p>
    <w:p w:rsidR="0096637D" w:rsidRPr="000E44C5" w:rsidRDefault="0096637D" w:rsidP="003F46C3">
      <w:pPr>
        <w:pStyle w:val="aff9"/>
        <w:widowControl w:val="0"/>
        <w:numPr>
          <w:ilvl w:val="0"/>
          <w:numId w:val="26"/>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96637D" w:rsidRPr="000E44C5" w:rsidRDefault="0096637D" w:rsidP="003F46C3">
      <w:pPr>
        <w:pStyle w:val="aff9"/>
        <w:widowControl w:val="0"/>
        <w:numPr>
          <w:ilvl w:val="0"/>
          <w:numId w:val="26"/>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3а к Договору (далее – </w:t>
      </w:r>
      <w:r>
        <w:t>«</w:t>
      </w:r>
      <w:r>
        <w:rPr>
          <w:color w:val="000000"/>
        </w:rPr>
        <w:t>первичные документы</w:t>
      </w:r>
      <w:r>
        <w:t>»</w:t>
      </w:r>
      <w:r>
        <w:rPr>
          <w:color w:val="000000"/>
        </w:rPr>
        <w:t>).</w:t>
      </w:r>
    </w:p>
    <w:p w:rsidR="0096637D" w:rsidRPr="000E44C5" w:rsidRDefault="0096637D" w:rsidP="003F46C3">
      <w:pPr>
        <w:widowControl w:val="0"/>
        <w:numPr>
          <w:ilvl w:val="0"/>
          <w:numId w:val="26"/>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6" w:history="1">
        <w:r>
          <w:rPr>
            <w:rStyle w:val="a8"/>
          </w:rPr>
          <w:t>https://www.nalog.ru/rn77/taxation/submission_statements/operations/</w:t>
        </w:r>
      </w:hyperlink>
      <w:r>
        <w:t>).</w:t>
      </w:r>
    </w:p>
    <w:p w:rsidR="0096637D" w:rsidRPr="000E44C5" w:rsidRDefault="0096637D" w:rsidP="003F46C3">
      <w:pPr>
        <w:pStyle w:val="aff9"/>
        <w:widowControl w:val="0"/>
        <w:numPr>
          <w:ilvl w:val="0"/>
          <w:numId w:val="27"/>
        </w:numPr>
        <w:suppressAutoHyphens w:val="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96637D" w:rsidRPr="000E44C5" w:rsidRDefault="0096637D" w:rsidP="003F46C3">
      <w:pPr>
        <w:pStyle w:val="aff9"/>
        <w:widowControl w:val="0"/>
        <w:numPr>
          <w:ilvl w:val="0"/>
          <w:numId w:val="27"/>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96637D" w:rsidRPr="000E44C5" w:rsidRDefault="0096637D" w:rsidP="003F46C3">
      <w:pPr>
        <w:pStyle w:val="aff9"/>
        <w:widowControl w:val="0"/>
        <w:numPr>
          <w:ilvl w:val="0"/>
          <w:numId w:val="27"/>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96637D" w:rsidRPr="000E44C5" w:rsidRDefault="0096637D" w:rsidP="003F46C3">
      <w:pPr>
        <w:pStyle w:val="aff9"/>
        <w:widowControl w:val="0"/>
        <w:numPr>
          <w:ilvl w:val="0"/>
          <w:numId w:val="27"/>
        </w:numPr>
        <w:suppressAutoHyphens w:val="0"/>
        <w:ind w:left="0" w:firstLine="709"/>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96637D" w:rsidRPr="000E44C5" w:rsidRDefault="0096637D" w:rsidP="003F46C3">
      <w:pPr>
        <w:pStyle w:val="aff9"/>
        <w:widowControl w:val="0"/>
        <w:numPr>
          <w:ilvl w:val="0"/>
          <w:numId w:val="27"/>
        </w:numPr>
        <w:suppressAutoHyphens w:val="0"/>
        <w:ind w:left="0" w:firstLine="709"/>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96637D" w:rsidRPr="000E44C5" w:rsidRDefault="0096637D" w:rsidP="003F46C3">
      <w:pPr>
        <w:pStyle w:val="aff9"/>
        <w:widowControl w:val="0"/>
        <w:numPr>
          <w:ilvl w:val="0"/>
          <w:numId w:val="27"/>
        </w:numPr>
        <w:suppressAutoHyphens w:val="0"/>
        <w:ind w:left="0" w:firstLine="709"/>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96637D" w:rsidRPr="000E44C5" w:rsidRDefault="0096637D" w:rsidP="0096637D">
      <w:pPr>
        <w:widowControl w:val="0"/>
        <w:ind w:firstLine="567"/>
        <w:jc w:val="both"/>
      </w:pPr>
      <w:r>
        <w:t>В отношениях, не урегулированных настоящим Приложением, Стороны руководствуются законодательством Российской Федерации.</w:t>
      </w:r>
    </w:p>
    <w:p w:rsidR="0096637D" w:rsidRPr="000E44C5" w:rsidRDefault="0096637D" w:rsidP="0096637D">
      <w:pPr>
        <w:widowControl w:val="0"/>
        <w:ind w:firstLine="567"/>
        <w:jc w:val="both"/>
      </w:pPr>
    </w:p>
    <w:p w:rsidR="0096637D" w:rsidRPr="0031720E" w:rsidRDefault="0096637D" w:rsidP="0096637D">
      <w:pPr>
        <w:widowControl w:val="0"/>
        <w:tabs>
          <w:tab w:val="left" w:pos="3531"/>
        </w:tabs>
        <w:ind w:firstLine="709"/>
        <w:jc w:val="center"/>
        <w:rPr>
          <w:rStyle w:val="FontStyle12"/>
          <w:rFonts w:eastAsia="Arial"/>
          <w:b/>
          <w:i/>
        </w:rPr>
      </w:pPr>
      <w:r w:rsidRPr="0031720E">
        <w:rPr>
          <w:rStyle w:val="FontStyle12"/>
          <w:rFonts w:eastAsia="Arial"/>
          <w:b/>
        </w:rPr>
        <w:t>Подписи Сторон:</w:t>
      </w:r>
    </w:p>
    <w:p w:rsidR="0096637D" w:rsidRPr="000E44C5" w:rsidRDefault="0096637D" w:rsidP="0096637D">
      <w:pPr>
        <w:widowControl w:val="0"/>
        <w:tabs>
          <w:tab w:val="left" w:pos="3531"/>
        </w:tabs>
        <w:ind w:firstLine="709"/>
        <w:jc w:val="both"/>
        <w:rPr>
          <w:rStyle w:val="FontStyle12"/>
          <w:rFonts w:eastAsia="Arial"/>
          <w:i/>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96637D" w:rsidTr="009D6DB8">
        <w:trPr>
          <w:trHeight w:val="2074"/>
        </w:trPr>
        <w:tc>
          <w:tcPr>
            <w:tcW w:w="4705" w:type="dxa"/>
            <w:tcBorders>
              <w:top w:val="nil"/>
              <w:left w:val="nil"/>
              <w:bottom w:val="nil"/>
              <w:right w:val="nil"/>
            </w:tcBorders>
          </w:tcPr>
          <w:p w:rsidR="0096637D" w:rsidRPr="000E44C5" w:rsidRDefault="0096637D" w:rsidP="009D6DB8">
            <w:pPr>
              <w:widowControl w:val="0"/>
              <w:rPr>
                <w:b/>
              </w:rPr>
            </w:pPr>
            <w:r>
              <w:rPr>
                <w:b/>
              </w:rPr>
              <w:t>Заказчик:</w:t>
            </w:r>
          </w:p>
          <w:p w:rsidR="0096637D" w:rsidRPr="000E44C5" w:rsidRDefault="0096637D" w:rsidP="009D6DB8">
            <w:pPr>
              <w:widowControl w:val="0"/>
              <w:jc w:val="both"/>
            </w:pPr>
          </w:p>
          <w:p w:rsidR="0096637D" w:rsidRPr="000E44C5" w:rsidRDefault="0096637D" w:rsidP="009D6DB8">
            <w:pPr>
              <w:widowControl w:val="0"/>
              <w:jc w:val="both"/>
            </w:pPr>
          </w:p>
          <w:p w:rsidR="0096637D" w:rsidRDefault="0096637D" w:rsidP="009D6DB8">
            <w:pPr>
              <w:widowControl w:val="0"/>
              <w:jc w:val="both"/>
            </w:pPr>
          </w:p>
          <w:p w:rsidR="0096637D" w:rsidRDefault="0096637D" w:rsidP="009D6DB8">
            <w:pPr>
              <w:widowControl w:val="0"/>
              <w:jc w:val="both"/>
            </w:pPr>
          </w:p>
          <w:p w:rsidR="0096637D" w:rsidRPr="000E44C5" w:rsidRDefault="0096637D" w:rsidP="009D6DB8">
            <w:pPr>
              <w:widowControl w:val="0"/>
              <w:jc w:val="both"/>
            </w:pPr>
          </w:p>
          <w:p w:rsidR="0096637D" w:rsidRPr="000E44C5" w:rsidRDefault="0096637D" w:rsidP="009D6DB8">
            <w:pPr>
              <w:widowControl w:val="0"/>
              <w:jc w:val="both"/>
            </w:pPr>
            <w:r>
              <w:t>__________________ /……………… /</w:t>
            </w:r>
          </w:p>
          <w:p w:rsidR="0096637D" w:rsidRPr="000E44C5" w:rsidRDefault="0096637D" w:rsidP="009D6DB8">
            <w:pPr>
              <w:widowControl w:val="0"/>
              <w:jc w:val="both"/>
            </w:pPr>
            <w:r>
              <w:t>м.п.</w:t>
            </w:r>
          </w:p>
        </w:tc>
        <w:tc>
          <w:tcPr>
            <w:tcW w:w="4139" w:type="dxa"/>
            <w:tcBorders>
              <w:top w:val="nil"/>
              <w:left w:val="nil"/>
              <w:bottom w:val="nil"/>
              <w:right w:val="nil"/>
            </w:tcBorders>
          </w:tcPr>
          <w:p w:rsidR="0096637D" w:rsidRPr="000E44C5" w:rsidRDefault="0096637D" w:rsidP="009D6DB8">
            <w:pPr>
              <w:pStyle w:val="ConsNonformat"/>
              <w:outlineLvl w:val="0"/>
              <w:rPr>
                <w:rFonts w:ascii="Times New Roman" w:hAnsi="Times New Roman"/>
                <w:b/>
                <w:sz w:val="24"/>
                <w:szCs w:val="24"/>
              </w:rPr>
            </w:pPr>
            <w:r>
              <w:rPr>
                <w:rFonts w:ascii="Times New Roman" w:hAnsi="Times New Roman"/>
                <w:b/>
                <w:sz w:val="24"/>
                <w:szCs w:val="24"/>
              </w:rPr>
              <w:t>Исполнитель:</w:t>
            </w:r>
          </w:p>
          <w:p w:rsidR="0096637D" w:rsidRPr="000E44C5" w:rsidRDefault="0096637D" w:rsidP="009D6DB8">
            <w:pPr>
              <w:pStyle w:val="ConsNonformat"/>
              <w:outlineLvl w:val="0"/>
              <w:rPr>
                <w:rFonts w:ascii="Times New Roman" w:hAnsi="Times New Roman"/>
                <w:sz w:val="24"/>
                <w:szCs w:val="24"/>
              </w:rPr>
            </w:pPr>
          </w:p>
          <w:p w:rsidR="0096637D" w:rsidRPr="000E44C5" w:rsidRDefault="0096637D" w:rsidP="009D6DB8">
            <w:pPr>
              <w:pStyle w:val="ConsNonformat"/>
              <w:outlineLvl w:val="0"/>
              <w:rPr>
                <w:rFonts w:ascii="Times New Roman" w:hAnsi="Times New Roman"/>
                <w:sz w:val="24"/>
                <w:szCs w:val="24"/>
              </w:rPr>
            </w:pPr>
          </w:p>
          <w:p w:rsidR="0096637D" w:rsidRPr="000E44C5" w:rsidRDefault="0096637D" w:rsidP="009D6DB8">
            <w:pPr>
              <w:pStyle w:val="ConsNonformat"/>
              <w:outlineLvl w:val="0"/>
              <w:rPr>
                <w:rFonts w:ascii="Times New Roman" w:hAnsi="Times New Roman"/>
                <w:sz w:val="24"/>
                <w:szCs w:val="24"/>
              </w:rPr>
            </w:pPr>
          </w:p>
          <w:p w:rsidR="0096637D" w:rsidRPr="000E44C5" w:rsidRDefault="0096637D" w:rsidP="009D6DB8">
            <w:pPr>
              <w:pStyle w:val="ConsNonformat"/>
              <w:outlineLvl w:val="0"/>
              <w:rPr>
                <w:rFonts w:ascii="Times New Roman" w:hAnsi="Times New Roman"/>
                <w:sz w:val="24"/>
                <w:szCs w:val="24"/>
              </w:rPr>
            </w:pPr>
          </w:p>
          <w:p w:rsidR="0096637D" w:rsidRPr="000E44C5" w:rsidRDefault="0096637D" w:rsidP="009D6DB8">
            <w:pPr>
              <w:pStyle w:val="ConsNonformat"/>
              <w:outlineLvl w:val="0"/>
              <w:rPr>
                <w:rFonts w:ascii="Times New Roman" w:hAnsi="Times New Roman"/>
                <w:sz w:val="24"/>
                <w:szCs w:val="24"/>
              </w:rPr>
            </w:pPr>
          </w:p>
          <w:p w:rsidR="0096637D" w:rsidRPr="000E44C5" w:rsidRDefault="0096637D" w:rsidP="009D6DB8">
            <w:pPr>
              <w:pStyle w:val="ConsNonformat"/>
              <w:outlineLvl w:val="0"/>
              <w:rPr>
                <w:rFonts w:ascii="Times New Roman" w:hAnsi="Times New Roman"/>
                <w:sz w:val="24"/>
                <w:szCs w:val="24"/>
              </w:rPr>
            </w:pPr>
            <w:r>
              <w:rPr>
                <w:rFonts w:ascii="Times New Roman" w:hAnsi="Times New Roman"/>
                <w:sz w:val="24"/>
                <w:szCs w:val="24"/>
              </w:rPr>
              <w:t>____________ /……………………/</w:t>
            </w:r>
          </w:p>
          <w:p w:rsidR="0096637D" w:rsidRPr="000E44C5" w:rsidRDefault="0096637D" w:rsidP="009D6DB8">
            <w:pPr>
              <w:widowControl w:val="0"/>
              <w:jc w:val="both"/>
            </w:pPr>
            <w:r>
              <w:t>м.п.</w:t>
            </w:r>
          </w:p>
        </w:tc>
      </w:tr>
    </w:tbl>
    <w:p w:rsidR="00236690" w:rsidRPr="00D748FB" w:rsidRDefault="00236690" w:rsidP="0096637D">
      <w:pPr>
        <w:pStyle w:val="1fe"/>
        <w:shd w:val="clear" w:color="auto" w:fill="auto"/>
        <w:spacing w:before="0" w:after="0" w:line="240" w:lineRule="auto"/>
        <w:ind w:left="709" w:firstLine="0"/>
        <w:rPr>
          <w:sz w:val="24"/>
          <w:szCs w:val="24"/>
        </w:rPr>
      </w:pPr>
      <w:r w:rsidRPr="00D748FB">
        <w:rPr>
          <w:sz w:val="24"/>
          <w:szCs w:val="24"/>
        </w:rPr>
        <w:t xml:space="preserve"> </w:t>
      </w:r>
    </w:p>
    <w:p w:rsidR="00236690" w:rsidRDefault="00236690"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Default="0096637D" w:rsidP="00487776">
      <w:pPr>
        <w:jc w:val="center"/>
      </w:pPr>
    </w:p>
    <w:p w:rsidR="0096637D" w:rsidRPr="00853BBB" w:rsidRDefault="0096637D" w:rsidP="0096637D">
      <w:pPr>
        <w:pStyle w:val="afb"/>
        <w:ind w:left="6804" w:firstLine="0"/>
        <w:rPr>
          <w:b/>
          <w:sz w:val="20"/>
          <w:szCs w:val="20"/>
        </w:rPr>
      </w:pPr>
      <w:r w:rsidRPr="00CB1B9F">
        <w:rPr>
          <w:b/>
          <w:sz w:val="20"/>
          <w:szCs w:val="20"/>
        </w:rPr>
        <w:t xml:space="preserve">Приложение № </w:t>
      </w:r>
      <w:r w:rsidRPr="00853BBB">
        <w:rPr>
          <w:b/>
          <w:sz w:val="20"/>
          <w:szCs w:val="20"/>
        </w:rPr>
        <w:t>8</w:t>
      </w:r>
      <w:r>
        <w:rPr>
          <w:b/>
          <w:sz w:val="20"/>
          <w:szCs w:val="20"/>
        </w:rPr>
        <w:t>а</w:t>
      </w:r>
    </w:p>
    <w:p w:rsidR="0096637D" w:rsidRPr="00CB1B9F" w:rsidRDefault="0096637D" w:rsidP="0096637D">
      <w:pPr>
        <w:pStyle w:val="afb"/>
        <w:ind w:left="7088"/>
        <w:rPr>
          <w:b/>
          <w:sz w:val="20"/>
          <w:szCs w:val="20"/>
        </w:rPr>
      </w:pPr>
    </w:p>
    <w:p w:rsidR="0096637D" w:rsidRPr="00CB1B9F" w:rsidRDefault="0096637D" w:rsidP="0096637D">
      <w:pPr>
        <w:pStyle w:val="afb"/>
        <w:ind w:left="6804" w:firstLine="0"/>
        <w:rPr>
          <w:b/>
          <w:sz w:val="20"/>
          <w:szCs w:val="20"/>
        </w:rPr>
      </w:pPr>
      <w:r w:rsidRPr="00CB1B9F">
        <w:rPr>
          <w:b/>
          <w:sz w:val="20"/>
          <w:szCs w:val="20"/>
        </w:rPr>
        <w:t>к  Договору № __________</w:t>
      </w:r>
    </w:p>
    <w:p w:rsidR="0096637D" w:rsidRPr="00CB1B9F" w:rsidRDefault="0096637D" w:rsidP="0096637D">
      <w:pPr>
        <w:pStyle w:val="afb"/>
        <w:ind w:left="6804" w:firstLine="0"/>
        <w:rPr>
          <w:b/>
          <w:sz w:val="20"/>
          <w:szCs w:val="20"/>
        </w:rPr>
      </w:pPr>
      <w:r w:rsidRPr="00CB1B9F">
        <w:rPr>
          <w:b/>
          <w:sz w:val="20"/>
          <w:szCs w:val="20"/>
        </w:rPr>
        <w:t>от «____»__________20____г.</w:t>
      </w:r>
    </w:p>
    <w:p w:rsidR="0096637D" w:rsidRDefault="0096637D" w:rsidP="00487776">
      <w:pPr>
        <w:jc w:val="center"/>
      </w:pPr>
    </w:p>
    <w:p w:rsidR="0096637D" w:rsidRPr="000E44C5" w:rsidRDefault="0096637D" w:rsidP="0096637D">
      <w:pPr>
        <w:widowControl w:val="0"/>
        <w:tabs>
          <w:tab w:val="left" w:pos="3531"/>
        </w:tabs>
        <w:ind w:firstLine="709"/>
        <w:jc w:val="center"/>
        <w:rPr>
          <w:rStyle w:val="FontStyle12"/>
          <w:rFonts w:eastAsia="Arial"/>
        </w:rPr>
      </w:pPr>
      <w:r>
        <w:t>ПЕРЕЧЕНЬ И ФОРМАТ ЭЛЕКТРОННЫХ ДОКУМЕНТОВ</w:t>
      </w:r>
    </w:p>
    <w:p w:rsidR="0096637D" w:rsidRDefault="0096637D" w:rsidP="0096637D">
      <w:pPr>
        <w:widowControl w:val="0"/>
        <w:tabs>
          <w:tab w:val="left" w:pos="3531"/>
        </w:tabs>
        <w:ind w:firstLine="709"/>
        <w:jc w:val="both"/>
        <w:rPr>
          <w:rStyle w:val="FontStyle12"/>
          <w:rFonts w:eastAsia="Arial"/>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96637D" w:rsidRPr="006C61B1" w:rsidTr="009D6DB8">
        <w:trPr>
          <w:trHeight w:val="607"/>
        </w:trPr>
        <w:tc>
          <w:tcPr>
            <w:tcW w:w="779" w:type="dxa"/>
            <w:tcBorders>
              <w:top w:val="single" w:sz="4" w:space="0" w:color="000000"/>
              <w:left w:val="single" w:sz="4" w:space="0" w:color="000000"/>
              <w:bottom w:val="single" w:sz="4" w:space="0" w:color="000000"/>
              <w:right w:val="single" w:sz="4" w:space="0" w:color="000000"/>
            </w:tcBorders>
          </w:tcPr>
          <w:p w:rsidR="0096637D" w:rsidRDefault="0096637D" w:rsidP="009D6DB8">
            <w:pPr>
              <w:widowControl w:val="0"/>
              <w:rPr>
                <w:color w:val="000000"/>
              </w:rPr>
            </w:pPr>
            <w:r>
              <w:t>№</w:t>
            </w:r>
          </w:p>
        </w:tc>
        <w:tc>
          <w:tcPr>
            <w:tcW w:w="3736" w:type="dxa"/>
            <w:tcBorders>
              <w:top w:val="single" w:sz="4" w:space="0" w:color="000000"/>
              <w:left w:val="single" w:sz="4" w:space="0" w:color="000000"/>
              <w:bottom w:val="single" w:sz="4" w:space="0" w:color="000000"/>
              <w:right w:val="single" w:sz="4" w:space="0" w:color="000000"/>
            </w:tcBorders>
          </w:tcPr>
          <w:p w:rsidR="0096637D" w:rsidRDefault="0096637D" w:rsidP="009D6DB8">
            <w:pPr>
              <w:widowControl w:val="0"/>
              <w:pBdr>
                <w:top w:val="nil"/>
                <w:left w:val="nil"/>
                <w:bottom w:val="nil"/>
                <w:right w:val="nil"/>
                <w:between w:val="nil"/>
              </w:pBdr>
              <w:ind w:left="720" w:hanging="720"/>
              <w:jc w:val="center"/>
              <w:rPr>
                <w:color w:val="000000"/>
              </w:rPr>
            </w:pPr>
            <w:r>
              <w:rPr>
                <w:color w:val="000000"/>
              </w:rPr>
              <w:t>Наименование</w:t>
            </w:r>
          </w:p>
          <w:p w:rsidR="0096637D" w:rsidRDefault="0096637D" w:rsidP="009D6DB8">
            <w:pPr>
              <w:widowControl w:val="0"/>
              <w:pBdr>
                <w:top w:val="nil"/>
                <w:left w:val="nil"/>
                <w:bottom w:val="nil"/>
                <w:right w:val="nil"/>
                <w:between w:val="nil"/>
              </w:pBdr>
              <w:ind w:left="720" w:hanging="720"/>
              <w:jc w:val="center"/>
              <w:rPr>
                <w:color w:val="000000"/>
              </w:rPr>
            </w:pPr>
            <w:r>
              <w:rPr>
                <w:color w:val="000000"/>
              </w:rPr>
              <w:t>электронного документа</w:t>
            </w:r>
          </w:p>
        </w:tc>
        <w:tc>
          <w:tcPr>
            <w:tcW w:w="5340" w:type="dxa"/>
            <w:tcBorders>
              <w:top w:val="single" w:sz="4" w:space="0" w:color="000000"/>
              <w:left w:val="single" w:sz="4" w:space="0" w:color="000000"/>
              <w:bottom w:val="single" w:sz="4" w:space="0" w:color="000000"/>
              <w:right w:val="single" w:sz="4" w:space="0" w:color="000000"/>
            </w:tcBorders>
          </w:tcPr>
          <w:p w:rsidR="0096637D" w:rsidRDefault="0096637D" w:rsidP="009D6DB8">
            <w:pPr>
              <w:widowControl w:val="0"/>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96637D" w:rsidRPr="006C61B1" w:rsidTr="009D6DB8">
        <w:trPr>
          <w:trHeight w:val="3058"/>
        </w:trPr>
        <w:tc>
          <w:tcPr>
            <w:tcW w:w="779" w:type="dxa"/>
            <w:tcBorders>
              <w:top w:val="single" w:sz="4" w:space="0" w:color="000000"/>
              <w:left w:val="single" w:sz="4" w:space="0" w:color="000000"/>
              <w:right w:val="single" w:sz="4" w:space="0" w:color="000000"/>
            </w:tcBorders>
          </w:tcPr>
          <w:p w:rsidR="0096637D" w:rsidRDefault="0096637D" w:rsidP="009D6DB8">
            <w:pPr>
              <w:widowControl w:val="0"/>
              <w:pBdr>
                <w:top w:val="nil"/>
                <w:left w:val="nil"/>
                <w:bottom w:val="nil"/>
                <w:right w:val="nil"/>
                <w:between w:val="nil"/>
              </w:pBdr>
              <w:rPr>
                <w:color w:val="000000"/>
              </w:rPr>
            </w:pPr>
            <w:r>
              <w:rPr>
                <w:color w:val="000000"/>
              </w:rPr>
              <w:t>1.</w:t>
            </w:r>
          </w:p>
        </w:tc>
        <w:tc>
          <w:tcPr>
            <w:tcW w:w="3736" w:type="dxa"/>
            <w:tcBorders>
              <w:top w:val="single" w:sz="4" w:space="0" w:color="000000"/>
              <w:left w:val="single" w:sz="4" w:space="0" w:color="000000"/>
              <w:right w:val="single" w:sz="4" w:space="0" w:color="000000"/>
            </w:tcBorders>
            <w:shd w:val="clear" w:color="auto" w:fill="auto"/>
          </w:tcPr>
          <w:p w:rsidR="0096637D" w:rsidRDefault="0096637D" w:rsidP="009D6DB8">
            <w:pPr>
              <w:widowControl w:val="0"/>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96637D" w:rsidRDefault="0096637D" w:rsidP="009D6DB8">
            <w:pPr>
              <w:widowControl w:val="0"/>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96637D" w:rsidRDefault="0096637D" w:rsidP="009D6DB8">
            <w:pPr>
              <w:widowControl w:val="0"/>
              <w:pBdr>
                <w:top w:val="nil"/>
                <w:left w:val="nil"/>
                <w:bottom w:val="nil"/>
                <w:right w:val="nil"/>
                <w:between w:val="nil"/>
              </w:pBdr>
              <w:ind w:left="708" w:hanging="708"/>
              <w:jc w:val="both"/>
              <w:rPr>
                <w:color w:val="000000"/>
              </w:rPr>
            </w:pPr>
          </w:p>
        </w:tc>
        <w:tc>
          <w:tcPr>
            <w:tcW w:w="5340" w:type="dxa"/>
            <w:tcBorders>
              <w:top w:val="single" w:sz="4" w:space="0" w:color="000000"/>
              <w:left w:val="single" w:sz="4" w:space="0" w:color="000000"/>
              <w:right w:val="single" w:sz="4" w:space="0" w:color="000000"/>
            </w:tcBorders>
          </w:tcPr>
          <w:p w:rsidR="0096637D" w:rsidRPr="000E44C5" w:rsidRDefault="0096637D" w:rsidP="009D6DB8">
            <w:pPr>
              <w:widowControl w:val="0"/>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96637D" w:rsidRPr="000E44C5" w:rsidRDefault="0096637D" w:rsidP="009D6DB8">
            <w:pPr>
              <w:widowControl w:val="0"/>
              <w:pBdr>
                <w:top w:val="nil"/>
                <w:left w:val="nil"/>
                <w:bottom w:val="nil"/>
                <w:right w:val="nil"/>
                <w:between w:val="nil"/>
              </w:pBdr>
              <w:ind w:left="566" w:hanging="566"/>
              <w:rPr>
                <w:color w:val="000000"/>
              </w:rPr>
            </w:pPr>
          </w:p>
          <w:p w:rsidR="0096637D" w:rsidRPr="000E44C5" w:rsidRDefault="0096637D" w:rsidP="009D6DB8">
            <w:pPr>
              <w:widowControl w:val="0"/>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96637D" w:rsidRPr="000E44C5" w:rsidRDefault="0096637D" w:rsidP="009D6DB8">
            <w:pPr>
              <w:widowControl w:val="0"/>
              <w:pBdr>
                <w:top w:val="nil"/>
                <w:left w:val="nil"/>
                <w:bottom w:val="nil"/>
                <w:right w:val="nil"/>
                <w:between w:val="nil"/>
              </w:pBdr>
              <w:ind w:left="566" w:hanging="566"/>
              <w:rPr>
                <w:color w:val="000000"/>
              </w:rPr>
            </w:pPr>
          </w:p>
          <w:p w:rsidR="0096637D" w:rsidRPr="000E44C5" w:rsidRDefault="0096637D" w:rsidP="009D6DB8">
            <w:pPr>
              <w:widowControl w:val="0"/>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96637D" w:rsidRPr="000E44C5" w:rsidRDefault="0096637D" w:rsidP="009D6DB8">
            <w:pPr>
              <w:widowControl w:val="0"/>
              <w:pBdr>
                <w:top w:val="nil"/>
                <w:left w:val="nil"/>
                <w:bottom w:val="nil"/>
                <w:right w:val="nil"/>
                <w:between w:val="nil"/>
              </w:pBdr>
              <w:ind w:left="566" w:hanging="566"/>
              <w:rPr>
                <w:color w:val="000000"/>
              </w:rPr>
            </w:pPr>
            <w:r>
              <w:rPr>
                <w:color w:val="000000"/>
              </w:rPr>
              <w:t>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p>
          <w:p w:rsidR="0096637D" w:rsidRPr="000E44C5" w:rsidRDefault="0096637D" w:rsidP="009D6DB8">
            <w:pPr>
              <w:widowControl w:val="0"/>
              <w:pBdr>
                <w:top w:val="nil"/>
                <w:left w:val="nil"/>
                <w:bottom w:val="nil"/>
                <w:right w:val="nil"/>
                <w:between w:val="nil"/>
              </w:pBdr>
              <w:ind w:left="566" w:hanging="566"/>
              <w:rPr>
                <w:color w:val="000000"/>
              </w:rPr>
            </w:pPr>
            <w:r>
              <w:rPr>
                <w:color w:val="000000"/>
              </w:rPr>
              <w:t>в поле «</w:t>
            </w:r>
            <w:proofErr w:type="spellStart"/>
            <w:r>
              <w:rPr>
                <w:color w:val="000000"/>
              </w:rPr>
              <w:t>Значен</w:t>
            </w:r>
            <w:proofErr w:type="spellEnd"/>
            <w:r>
              <w:rPr>
                <w:color w:val="000000"/>
              </w:rPr>
              <w:t>» указать «N365».</w:t>
            </w:r>
          </w:p>
          <w:p w:rsidR="0096637D" w:rsidRDefault="0096637D" w:rsidP="009D6DB8">
            <w:pPr>
              <w:widowControl w:val="0"/>
              <w:pBdr>
                <w:top w:val="nil"/>
                <w:left w:val="nil"/>
                <w:bottom w:val="nil"/>
                <w:right w:val="nil"/>
                <w:between w:val="nil"/>
              </w:pBdr>
              <w:ind w:left="566" w:hanging="566"/>
              <w:rPr>
                <w:color w:val="000000"/>
              </w:rPr>
            </w:pPr>
          </w:p>
          <w:p w:rsidR="0096637D" w:rsidRDefault="0096637D" w:rsidP="009D6DB8">
            <w:pPr>
              <w:widowControl w:val="0"/>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96637D" w:rsidRDefault="0096637D" w:rsidP="009D6DB8">
            <w:pPr>
              <w:widowControl w:val="0"/>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96637D" w:rsidRDefault="0096637D" w:rsidP="009D6DB8">
            <w:pPr>
              <w:widowControl w:val="0"/>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4"/>
            </w:r>
            <w:r>
              <w:rPr>
                <w:color w:val="000000"/>
              </w:rPr>
              <w:t>»,</w:t>
            </w:r>
          </w:p>
          <w:p w:rsidR="0096637D" w:rsidRDefault="0096637D" w:rsidP="009D6DB8">
            <w:pPr>
              <w:widowControl w:val="0"/>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proofErr w:type="gramStart"/>
            <w:r>
              <w:t xml:space="preserve"> </w:t>
            </w:r>
            <w:r>
              <w:rPr>
                <w:color w:val="000000"/>
              </w:rPr>
              <w:t>«______</w:t>
            </w:r>
            <w:r>
              <w:rPr>
                <w:color w:val="000000"/>
                <w:vertAlign w:val="superscript"/>
              </w:rPr>
              <w:footnoteReference w:id="5"/>
            </w:r>
            <w:r>
              <w:rPr>
                <w:color w:val="000000"/>
              </w:rPr>
              <w:t>»..</w:t>
            </w:r>
            <w:proofErr w:type="gramEnd"/>
          </w:p>
        </w:tc>
      </w:tr>
      <w:tr w:rsidR="0096637D" w:rsidRPr="006C61B1" w:rsidTr="009D6DB8">
        <w:trPr>
          <w:trHeight w:val="720"/>
        </w:trPr>
        <w:tc>
          <w:tcPr>
            <w:tcW w:w="779" w:type="dxa"/>
            <w:tcBorders>
              <w:top w:val="single" w:sz="4" w:space="0" w:color="000000"/>
              <w:left w:val="single" w:sz="4" w:space="0" w:color="000000"/>
              <w:bottom w:val="single" w:sz="4" w:space="0" w:color="000000"/>
              <w:right w:val="single" w:sz="4" w:space="0" w:color="000000"/>
            </w:tcBorders>
          </w:tcPr>
          <w:p w:rsidR="0096637D" w:rsidRDefault="0096637D" w:rsidP="009D6DB8">
            <w:pPr>
              <w:widowControl w:val="0"/>
              <w:pBdr>
                <w:top w:val="nil"/>
                <w:left w:val="nil"/>
                <w:bottom w:val="nil"/>
                <w:right w:val="nil"/>
                <w:between w:val="nil"/>
              </w:pBdr>
              <w:ind w:left="720" w:hanging="720"/>
              <w:rPr>
                <w:color w:val="000000"/>
              </w:rPr>
            </w:pPr>
            <w:r>
              <w:rPr>
                <w:color w:val="000000"/>
              </w:rPr>
              <w:t>2.</w:t>
            </w:r>
          </w:p>
        </w:tc>
        <w:tc>
          <w:tcPr>
            <w:tcW w:w="3736" w:type="dxa"/>
            <w:tcBorders>
              <w:top w:val="single" w:sz="4" w:space="0" w:color="000000"/>
              <w:left w:val="single" w:sz="4" w:space="0" w:color="000000"/>
              <w:bottom w:val="single" w:sz="4" w:space="0" w:color="000000"/>
              <w:right w:val="single" w:sz="4" w:space="0" w:color="000000"/>
            </w:tcBorders>
          </w:tcPr>
          <w:p w:rsidR="0096637D" w:rsidRDefault="0096637D" w:rsidP="009D6DB8">
            <w:pPr>
              <w:widowControl w:val="0"/>
              <w:pBdr>
                <w:top w:val="nil"/>
                <w:left w:val="nil"/>
                <w:bottom w:val="nil"/>
                <w:right w:val="nil"/>
                <w:between w:val="nil"/>
              </w:pBdr>
              <w:ind w:left="720" w:hanging="720"/>
              <w:rPr>
                <w:i/>
                <w:color w:val="000000"/>
              </w:rPr>
            </w:pPr>
            <w:r>
              <w:rPr>
                <w:i/>
                <w:color w:val="000000"/>
              </w:rPr>
              <w:t>Счет-фактура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96637D" w:rsidRDefault="0096637D" w:rsidP="009D6DB8">
            <w:pPr>
              <w:widowControl w:val="0"/>
              <w:rPr>
                <w:color w:val="000000"/>
              </w:rPr>
            </w:pPr>
            <w:r>
              <w:rPr>
                <w:color w:val="000000"/>
              </w:rPr>
              <w:t>XML, утв. приказом ФНС России от 19.12.2018 №ММВ-7-15/820@ с уточнениями.</w:t>
            </w:r>
          </w:p>
          <w:p w:rsidR="0096637D" w:rsidRDefault="0096637D" w:rsidP="009D6DB8">
            <w:pPr>
              <w:widowControl w:val="0"/>
              <w:autoSpaceDE w:val="0"/>
              <w:autoSpaceDN w:val="0"/>
              <w:adjustRightInd w:val="0"/>
              <w:rPr>
                <w:rFonts w:eastAsia="Calibri"/>
              </w:rPr>
            </w:pPr>
          </w:p>
        </w:tc>
      </w:tr>
      <w:tr w:rsidR="0096637D" w:rsidRPr="006C61B1" w:rsidTr="009D6DB8">
        <w:trPr>
          <w:trHeight w:val="1180"/>
        </w:trPr>
        <w:tc>
          <w:tcPr>
            <w:tcW w:w="779" w:type="dxa"/>
            <w:tcBorders>
              <w:top w:val="single" w:sz="4" w:space="0" w:color="000000"/>
              <w:left w:val="single" w:sz="4" w:space="0" w:color="000000"/>
              <w:bottom w:val="single" w:sz="4" w:space="0" w:color="000000"/>
              <w:right w:val="single" w:sz="4" w:space="0" w:color="000000"/>
            </w:tcBorders>
          </w:tcPr>
          <w:p w:rsidR="0096637D" w:rsidRDefault="0096637D" w:rsidP="009D6DB8">
            <w:pPr>
              <w:widowControl w:val="0"/>
              <w:pBdr>
                <w:top w:val="nil"/>
                <w:left w:val="nil"/>
                <w:bottom w:val="nil"/>
                <w:right w:val="nil"/>
                <w:between w:val="nil"/>
              </w:pBdr>
              <w:ind w:left="720" w:hanging="720"/>
              <w:rPr>
                <w:color w:val="000000"/>
              </w:rPr>
            </w:pPr>
            <w:r>
              <w:rPr>
                <w:color w:val="000000"/>
              </w:rPr>
              <w:t>3.</w:t>
            </w:r>
          </w:p>
        </w:tc>
        <w:tc>
          <w:tcPr>
            <w:tcW w:w="3736" w:type="dxa"/>
            <w:tcBorders>
              <w:top w:val="single" w:sz="4" w:space="0" w:color="000000"/>
              <w:left w:val="single" w:sz="4" w:space="0" w:color="000000"/>
              <w:bottom w:val="single" w:sz="4" w:space="0" w:color="000000"/>
              <w:right w:val="single" w:sz="4" w:space="0" w:color="000000"/>
            </w:tcBorders>
          </w:tcPr>
          <w:p w:rsidR="0096637D" w:rsidRDefault="0096637D" w:rsidP="009D6DB8">
            <w:pPr>
              <w:widowControl w:val="0"/>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 xml:space="preserve"> счет-фактура</w:t>
            </w:r>
          </w:p>
        </w:tc>
        <w:tc>
          <w:tcPr>
            <w:tcW w:w="5340" w:type="dxa"/>
            <w:tcBorders>
              <w:top w:val="single" w:sz="4" w:space="0" w:color="000000"/>
              <w:left w:val="single" w:sz="4" w:space="0" w:color="000000"/>
              <w:bottom w:val="single" w:sz="4" w:space="0" w:color="000000"/>
              <w:right w:val="single" w:sz="4" w:space="0" w:color="000000"/>
            </w:tcBorders>
          </w:tcPr>
          <w:p w:rsidR="0096637D" w:rsidRDefault="0096637D" w:rsidP="009D6DB8">
            <w:pPr>
              <w:widowControl w:val="0"/>
              <w:pBdr>
                <w:top w:val="nil"/>
                <w:left w:val="nil"/>
                <w:bottom w:val="nil"/>
                <w:right w:val="nil"/>
                <w:between w:val="nil"/>
              </w:pBdr>
              <w:rPr>
                <w:color w:val="000000"/>
              </w:rPr>
            </w:pPr>
            <w:r>
              <w:rPr>
                <w:color w:val="000000"/>
              </w:rPr>
              <w:t>XML, утв. приказом ФНС России от 12.10.2020 N ЕД-7-26/736@.</w:t>
            </w:r>
          </w:p>
        </w:tc>
      </w:tr>
      <w:tr w:rsidR="0096637D" w:rsidRPr="006C61B1" w:rsidTr="009D6DB8">
        <w:trPr>
          <w:trHeight w:val="831"/>
        </w:trPr>
        <w:tc>
          <w:tcPr>
            <w:tcW w:w="779" w:type="dxa"/>
            <w:tcBorders>
              <w:top w:val="single" w:sz="4" w:space="0" w:color="000000"/>
              <w:left w:val="single" w:sz="4" w:space="0" w:color="000000"/>
              <w:bottom w:val="single" w:sz="4" w:space="0" w:color="000000"/>
              <w:right w:val="single" w:sz="4" w:space="0" w:color="000000"/>
            </w:tcBorders>
          </w:tcPr>
          <w:p w:rsidR="0096637D" w:rsidRDefault="0096637D" w:rsidP="009D6DB8">
            <w:pPr>
              <w:widowControl w:val="0"/>
              <w:pBdr>
                <w:top w:val="nil"/>
                <w:left w:val="nil"/>
                <w:bottom w:val="nil"/>
                <w:right w:val="nil"/>
                <w:between w:val="nil"/>
              </w:pBdr>
              <w:ind w:left="720" w:hanging="720"/>
              <w:rPr>
                <w:color w:val="000000"/>
              </w:rPr>
            </w:pPr>
            <w:r>
              <w:rPr>
                <w:color w:val="000000"/>
              </w:rPr>
              <w:t>4.</w:t>
            </w:r>
          </w:p>
        </w:tc>
        <w:tc>
          <w:tcPr>
            <w:tcW w:w="3736" w:type="dxa"/>
            <w:tcBorders>
              <w:top w:val="single" w:sz="4" w:space="0" w:color="000000"/>
              <w:left w:val="single" w:sz="4" w:space="0" w:color="000000"/>
              <w:bottom w:val="single" w:sz="4" w:space="0" w:color="000000"/>
              <w:right w:val="single" w:sz="4" w:space="0" w:color="000000"/>
            </w:tcBorders>
          </w:tcPr>
          <w:p w:rsidR="0096637D" w:rsidRDefault="0096637D" w:rsidP="009D6DB8">
            <w:pPr>
              <w:widowControl w:val="0"/>
              <w:pBdr>
                <w:top w:val="nil"/>
                <w:left w:val="nil"/>
                <w:bottom w:val="nil"/>
                <w:right w:val="nil"/>
                <w:between w:val="nil"/>
              </w:pBdr>
              <w:rPr>
                <w:i/>
                <w:color w:val="000000"/>
              </w:rPr>
            </w:pPr>
            <w:r>
              <w:rPr>
                <w:i/>
                <w:color w:val="000000"/>
              </w:rPr>
              <w:t>Счет</w:t>
            </w:r>
          </w:p>
        </w:tc>
        <w:tc>
          <w:tcPr>
            <w:tcW w:w="5340" w:type="dxa"/>
            <w:tcBorders>
              <w:top w:val="single" w:sz="4" w:space="0" w:color="000000"/>
              <w:left w:val="single" w:sz="4" w:space="0" w:color="000000"/>
              <w:bottom w:val="single" w:sz="4" w:space="0" w:color="000000"/>
              <w:right w:val="single" w:sz="4" w:space="0" w:color="000000"/>
            </w:tcBorders>
          </w:tcPr>
          <w:p w:rsidR="0096637D" w:rsidRDefault="0096637D" w:rsidP="009D6DB8">
            <w:pPr>
              <w:widowControl w:val="0"/>
              <w:pBdr>
                <w:top w:val="nil"/>
                <w:left w:val="nil"/>
                <w:bottom w:val="nil"/>
                <w:right w:val="nil"/>
                <w:between w:val="nil"/>
              </w:pBdr>
              <w:rPr>
                <w:color w:val="000000"/>
              </w:rPr>
            </w:pPr>
            <w:r>
              <w:rPr>
                <w:color w:val="000000"/>
              </w:rPr>
              <w:t>Неформализованный документ. Передается в пакете с формализованными документами</w:t>
            </w:r>
          </w:p>
        </w:tc>
      </w:tr>
    </w:tbl>
    <w:p w:rsidR="0096637D" w:rsidRDefault="0096637D" w:rsidP="0096637D">
      <w:pPr>
        <w:widowControl w:val="0"/>
        <w:tabs>
          <w:tab w:val="left" w:pos="3531"/>
        </w:tabs>
        <w:ind w:firstLine="709"/>
        <w:jc w:val="center"/>
        <w:rPr>
          <w:rStyle w:val="FontStyle12"/>
          <w:rFonts w:eastAsia="Arial"/>
          <w:b/>
        </w:rPr>
      </w:pPr>
    </w:p>
    <w:p w:rsidR="0096637D" w:rsidRPr="0031720E" w:rsidRDefault="0096637D" w:rsidP="0096637D">
      <w:pPr>
        <w:widowControl w:val="0"/>
        <w:tabs>
          <w:tab w:val="left" w:pos="3531"/>
        </w:tabs>
        <w:ind w:firstLine="709"/>
        <w:jc w:val="center"/>
        <w:rPr>
          <w:rStyle w:val="FontStyle12"/>
          <w:rFonts w:eastAsia="Arial"/>
          <w:b/>
          <w:i/>
        </w:rPr>
      </w:pPr>
      <w:r w:rsidRPr="0031720E">
        <w:rPr>
          <w:rStyle w:val="FontStyle12"/>
          <w:rFonts w:eastAsia="Arial"/>
          <w:b/>
        </w:rPr>
        <w:t>Подписи Сторон:</w:t>
      </w:r>
    </w:p>
    <w:p w:rsidR="0096637D" w:rsidRPr="000E44C5" w:rsidRDefault="0096637D" w:rsidP="0096637D">
      <w:pPr>
        <w:widowControl w:val="0"/>
        <w:tabs>
          <w:tab w:val="left" w:pos="3531"/>
        </w:tabs>
        <w:ind w:firstLine="709"/>
        <w:jc w:val="both"/>
        <w:rPr>
          <w:rStyle w:val="FontStyle12"/>
          <w:rFonts w:eastAsia="Arial"/>
          <w:i/>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96637D" w:rsidTr="009D6DB8">
        <w:trPr>
          <w:trHeight w:val="2074"/>
        </w:trPr>
        <w:tc>
          <w:tcPr>
            <w:tcW w:w="4705" w:type="dxa"/>
            <w:tcBorders>
              <w:top w:val="nil"/>
              <w:left w:val="nil"/>
              <w:bottom w:val="nil"/>
              <w:right w:val="nil"/>
            </w:tcBorders>
          </w:tcPr>
          <w:p w:rsidR="0096637D" w:rsidRPr="000E44C5" w:rsidRDefault="0096637D" w:rsidP="009D6DB8">
            <w:pPr>
              <w:widowControl w:val="0"/>
              <w:rPr>
                <w:b/>
              </w:rPr>
            </w:pPr>
            <w:r>
              <w:rPr>
                <w:b/>
              </w:rPr>
              <w:t>Заказчик:</w:t>
            </w:r>
          </w:p>
          <w:p w:rsidR="0096637D" w:rsidRPr="000E44C5" w:rsidRDefault="0096637D" w:rsidP="009D6DB8">
            <w:pPr>
              <w:widowControl w:val="0"/>
              <w:jc w:val="both"/>
            </w:pPr>
          </w:p>
          <w:p w:rsidR="0096637D" w:rsidRPr="000E44C5" w:rsidRDefault="0096637D" w:rsidP="009D6DB8">
            <w:pPr>
              <w:widowControl w:val="0"/>
              <w:jc w:val="both"/>
            </w:pPr>
          </w:p>
          <w:p w:rsidR="0096637D" w:rsidRDefault="0096637D" w:rsidP="009D6DB8">
            <w:pPr>
              <w:widowControl w:val="0"/>
              <w:jc w:val="both"/>
            </w:pPr>
          </w:p>
          <w:p w:rsidR="0096637D" w:rsidRDefault="0096637D" w:rsidP="009D6DB8">
            <w:pPr>
              <w:widowControl w:val="0"/>
              <w:jc w:val="both"/>
            </w:pPr>
          </w:p>
          <w:p w:rsidR="0096637D" w:rsidRPr="000E44C5" w:rsidRDefault="0096637D" w:rsidP="009D6DB8">
            <w:pPr>
              <w:widowControl w:val="0"/>
              <w:jc w:val="both"/>
            </w:pPr>
          </w:p>
          <w:p w:rsidR="0096637D" w:rsidRPr="000E44C5" w:rsidRDefault="0096637D" w:rsidP="009D6DB8">
            <w:pPr>
              <w:widowControl w:val="0"/>
              <w:jc w:val="both"/>
            </w:pPr>
            <w:r>
              <w:t>__________________ /……………… /</w:t>
            </w:r>
          </w:p>
          <w:p w:rsidR="0096637D" w:rsidRPr="000E44C5" w:rsidRDefault="0096637D" w:rsidP="009D6DB8">
            <w:pPr>
              <w:widowControl w:val="0"/>
              <w:jc w:val="both"/>
            </w:pPr>
            <w:r>
              <w:t>м.п.</w:t>
            </w:r>
          </w:p>
        </w:tc>
        <w:tc>
          <w:tcPr>
            <w:tcW w:w="4139" w:type="dxa"/>
            <w:tcBorders>
              <w:top w:val="nil"/>
              <w:left w:val="nil"/>
              <w:bottom w:val="nil"/>
              <w:right w:val="nil"/>
            </w:tcBorders>
          </w:tcPr>
          <w:p w:rsidR="0096637D" w:rsidRPr="000E44C5" w:rsidRDefault="0096637D" w:rsidP="009D6DB8">
            <w:pPr>
              <w:pStyle w:val="ConsNonformat"/>
              <w:outlineLvl w:val="0"/>
              <w:rPr>
                <w:rFonts w:ascii="Times New Roman" w:hAnsi="Times New Roman"/>
                <w:b/>
                <w:sz w:val="24"/>
                <w:szCs w:val="24"/>
              </w:rPr>
            </w:pPr>
            <w:r>
              <w:rPr>
                <w:rFonts w:ascii="Times New Roman" w:hAnsi="Times New Roman"/>
                <w:b/>
                <w:sz w:val="24"/>
                <w:szCs w:val="24"/>
              </w:rPr>
              <w:t>Исполнитель:</w:t>
            </w:r>
          </w:p>
          <w:p w:rsidR="0096637D" w:rsidRPr="000E44C5" w:rsidRDefault="0096637D" w:rsidP="009D6DB8">
            <w:pPr>
              <w:pStyle w:val="ConsNonformat"/>
              <w:outlineLvl w:val="0"/>
              <w:rPr>
                <w:rFonts w:ascii="Times New Roman" w:hAnsi="Times New Roman"/>
                <w:sz w:val="24"/>
                <w:szCs w:val="24"/>
              </w:rPr>
            </w:pPr>
          </w:p>
          <w:p w:rsidR="0096637D" w:rsidRPr="000E44C5" w:rsidRDefault="0096637D" w:rsidP="009D6DB8">
            <w:pPr>
              <w:pStyle w:val="ConsNonformat"/>
              <w:outlineLvl w:val="0"/>
              <w:rPr>
                <w:rFonts w:ascii="Times New Roman" w:hAnsi="Times New Roman"/>
                <w:sz w:val="24"/>
                <w:szCs w:val="24"/>
              </w:rPr>
            </w:pPr>
          </w:p>
          <w:p w:rsidR="0096637D" w:rsidRPr="000E44C5" w:rsidRDefault="0096637D" w:rsidP="009D6DB8">
            <w:pPr>
              <w:pStyle w:val="ConsNonformat"/>
              <w:outlineLvl w:val="0"/>
              <w:rPr>
                <w:rFonts w:ascii="Times New Roman" w:hAnsi="Times New Roman"/>
                <w:sz w:val="24"/>
                <w:szCs w:val="24"/>
              </w:rPr>
            </w:pPr>
          </w:p>
          <w:p w:rsidR="0096637D" w:rsidRPr="000E44C5" w:rsidRDefault="0096637D" w:rsidP="009D6DB8">
            <w:pPr>
              <w:pStyle w:val="ConsNonformat"/>
              <w:outlineLvl w:val="0"/>
              <w:rPr>
                <w:rFonts w:ascii="Times New Roman" w:hAnsi="Times New Roman"/>
                <w:sz w:val="24"/>
                <w:szCs w:val="24"/>
              </w:rPr>
            </w:pPr>
          </w:p>
          <w:p w:rsidR="0096637D" w:rsidRPr="000E44C5" w:rsidRDefault="0096637D" w:rsidP="009D6DB8">
            <w:pPr>
              <w:pStyle w:val="ConsNonformat"/>
              <w:outlineLvl w:val="0"/>
              <w:rPr>
                <w:rFonts w:ascii="Times New Roman" w:hAnsi="Times New Roman"/>
                <w:sz w:val="24"/>
                <w:szCs w:val="24"/>
              </w:rPr>
            </w:pPr>
          </w:p>
          <w:p w:rsidR="0096637D" w:rsidRPr="000E44C5" w:rsidRDefault="0096637D" w:rsidP="009D6DB8">
            <w:pPr>
              <w:pStyle w:val="ConsNonformat"/>
              <w:outlineLvl w:val="0"/>
              <w:rPr>
                <w:rFonts w:ascii="Times New Roman" w:hAnsi="Times New Roman"/>
                <w:sz w:val="24"/>
                <w:szCs w:val="24"/>
              </w:rPr>
            </w:pPr>
            <w:r>
              <w:rPr>
                <w:rFonts w:ascii="Times New Roman" w:hAnsi="Times New Roman"/>
                <w:sz w:val="24"/>
                <w:szCs w:val="24"/>
              </w:rPr>
              <w:t>____________ /……………………/</w:t>
            </w:r>
          </w:p>
          <w:p w:rsidR="0096637D" w:rsidRPr="000E44C5" w:rsidRDefault="0096637D" w:rsidP="009D6DB8">
            <w:pPr>
              <w:widowControl w:val="0"/>
              <w:jc w:val="both"/>
            </w:pPr>
            <w:r>
              <w:t>м.п.</w:t>
            </w:r>
          </w:p>
        </w:tc>
      </w:tr>
    </w:tbl>
    <w:p w:rsidR="0096637D" w:rsidRPr="000E44C5" w:rsidRDefault="0096637D" w:rsidP="0096637D">
      <w:pPr>
        <w:widowControl w:val="0"/>
        <w:tabs>
          <w:tab w:val="left" w:pos="3531"/>
        </w:tabs>
        <w:ind w:firstLine="709"/>
        <w:jc w:val="both"/>
        <w:rPr>
          <w:rStyle w:val="FontStyle12"/>
          <w:rFonts w:eastAsia="Arial"/>
        </w:rPr>
      </w:pPr>
    </w:p>
    <w:p w:rsidR="0096637D" w:rsidRPr="00474A37" w:rsidRDefault="0096637D" w:rsidP="00487776">
      <w:pPr>
        <w:jc w:val="center"/>
        <w:sectPr w:rsidR="0096637D" w:rsidRPr="00474A37" w:rsidSect="006A111C">
          <w:footerReference w:type="even" r:id="rId37"/>
          <w:pgSz w:w="11907" w:h="16840" w:code="9"/>
          <w:pgMar w:top="824" w:right="851" w:bottom="709" w:left="1418" w:header="284" w:footer="0" w:gutter="0"/>
          <w:cols w:space="720"/>
          <w:titlePg/>
          <w:docGrid w:linePitch="326"/>
        </w:sectPr>
      </w:pPr>
    </w:p>
    <w:p w:rsidR="00FD4A67" w:rsidRDefault="008E702C">
      <w:pPr>
        <w:pStyle w:val="19"/>
        <w:ind w:firstLine="0"/>
        <w:jc w:val="right"/>
        <w:outlineLvl w:val="0"/>
        <w:rPr>
          <w:b/>
          <w:i/>
          <w:iCs/>
        </w:rPr>
      </w:pPr>
      <w:r>
        <w:t>Приложение № </w:t>
      </w:r>
      <w:r w:rsidR="00B4276F">
        <w:t>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sectPr w:rsidR="00493F52" w:rsidRPr="007F4927"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BC6" w:rsidRDefault="00C77BC6">
      <w:r>
        <w:separator/>
      </w:r>
    </w:p>
  </w:endnote>
  <w:endnote w:type="continuationSeparator" w:id="0">
    <w:p w:rsidR="00C77BC6" w:rsidRDefault="00C77BC6">
      <w:r>
        <w:continuationSeparator/>
      </w:r>
    </w:p>
  </w:endnote>
  <w:endnote w:type="continuationNotice" w:id="1">
    <w:p w:rsidR="00C77BC6" w:rsidRDefault="00C77BC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BC6" w:rsidRDefault="00C77BC6"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C77BC6" w:rsidRDefault="00C77BC6"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BC6" w:rsidRDefault="00C77BC6">
    <w:pPr>
      <w:pStyle w:val="aff"/>
      <w:jc w:val="center"/>
    </w:pPr>
  </w:p>
  <w:p w:rsidR="00C77BC6" w:rsidRDefault="00C77BC6" w:rsidP="006A111C">
    <w:pPr>
      <w:pStyle w:val="aff"/>
      <w:ind w:left="0" w:right="36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BC6" w:rsidRDefault="00C77BC6">
    <w:pPr>
      <w:pStyle w:val="af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BC6" w:rsidRDefault="00C77BC6" w:rsidP="00003728">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C77BC6" w:rsidRDefault="00C77BC6" w:rsidP="00003728">
    <w:pPr>
      <w:pStyle w:val="aff"/>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BC6" w:rsidRDefault="00C77BC6" w:rsidP="001E40D9">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C77BC6" w:rsidRDefault="00C77BC6" w:rsidP="001E40D9">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BC6" w:rsidRDefault="00C77BC6">
      <w:r>
        <w:separator/>
      </w:r>
    </w:p>
  </w:footnote>
  <w:footnote w:type="continuationSeparator" w:id="0">
    <w:p w:rsidR="00C77BC6" w:rsidRDefault="00C77BC6">
      <w:r>
        <w:continuationSeparator/>
      </w:r>
    </w:p>
  </w:footnote>
  <w:footnote w:type="continuationNotice" w:id="1">
    <w:p w:rsidR="00C77BC6" w:rsidRDefault="00C77BC6"/>
  </w:footnote>
  <w:footnote w:id="2">
    <w:p w:rsidR="00C77BC6" w:rsidRPr="008E702C" w:rsidRDefault="00C77BC6" w:rsidP="008E702C">
      <w:pPr>
        <w:rPr>
          <w:sz w:val="18"/>
          <w:szCs w:val="18"/>
          <w:lang w:eastAsia="ru-RU"/>
        </w:rPr>
      </w:pPr>
      <w:r>
        <w:rPr>
          <w:rStyle w:val="af8"/>
        </w:rPr>
        <w:footnoteRef/>
      </w:r>
      <w:r>
        <w:t xml:space="preserve"> </w:t>
      </w:r>
      <w:r w:rsidRPr="008E702C">
        <w:rPr>
          <w:color w:val="111104"/>
          <w:sz w:val="18"/>
          <w:szCs w:val="18"/>
          <w:lang w:eastAsia="ru-RU"/>
        </w:rPr>
        <w:t xml:space="preserve">При </w:t>
      </w:r>
      <w:r w:rsidRPr="008E702C">
        <w:rPr>
          <w:color w:val="000000"/>
          <w:sz w:val="18"/>
          <w:szCs w:val="18"/>
          <w:lang w:eastAsia="ru-RU"/>
        </w:rPr>
        <w:t xml:space="preserve">подаче </w:t>
      </w:r>
      <w:r w:rsidRPr="008E702C">
        <w:rPr>
          <w:color w:val="111104"/>
          <w:sz w:val="18"/>
          <w:szCs w:val="18"/>
          <w:lang w:eastAsia="ru-RU"/>
        </w:rPr>
        <w:t xml:space="preserve">заявки в электронной </w:t>
      </w:r>
      <w:r w:rsidRPr="008E702C">
        <w:rPr>
          <w:color w:val="000000"/>
          <w:sz w:val="18"/>
          <w:szCs w:val="18"/>
          <w:lang w:eastAsia="ru-RU"/>
        </w:rPr>
        <w:t xml:space="preserve">форме </w:t>
      </w:r>
      <w:r w:rsidRPr="008E702C">
        <w:rPr>
          <w:color w:val="111104"/>
          <w:sz w:val="18"/>
          <w:szCs w:val="18"/>
          <w:lang w:eastAsia="ru-RU"/>
        </w:rPr>
        <w:t xml:space="preserve">требования документации </w:t>
      </w:r>
      <w:r w:rsidRPr="008E702C">
        <w:rPr>
          <w:color w:val="000000"/>
          <w:sz w:val="18"/>
          <w:szCs w:val="18"/>
          <w:lang w:eastAsia="ru-RU"/>
        </w:rPr>
        <w:t xml:space="preserve">о закупке, </w:t>
      </w:r>
      <w:r w:rsidRPr="008E702C">
        <w:rPr>
          <w:color w:val="111104"/>
          <w:sz w:val="18"/>
          <w:szCs w:val="18"/>
          <w:lang w:eastAsia="ru-RU"/>
        </w:rPr>
        <w:t xml:space="preserve">которые </w:t>
      </w:r>
      <w:r w:rsidRPr="008E702C">
        <w:rPr>
          <w:color w:val="000000"/>
          <w:sz w:val="18"/>
          <w:szCs w:val="18"/>
          <w:lang w:eastAsia="ru-RU"/>
        </w:rPr>
        <w:t xml:space="preserve">можно </w:t>
      </w:r>
      <w:r w:rsidRPr="008E702C">
        <w:rPr>
          <w:color w:val="111104"/>
          <w:sz w:val="18"/>
          <w:szCs w:val="18"/>
          <w:lang w:eastAsia="ru-RU"/>
        </w:rPr>
        <w:t xml:space="preserve">соблюсти только в случае </w:t>
      </w:r>
      <w:r w:rsidRPr="008E702C">
        <w:rPr>
          <w:color w:val="000000"/>
          <w:sz w:val="18"/>
          <w:szCs w:val="18"/>
          <w:lang w:eastAsia="ru-RU"/>
        </w:rPr>
        <w:t xml:space="preserve">подачи заявки </w:t>
      </w:r>
      <w:r w:rsidRPr="008E702C">
        <w:rPr>
          <w:color w:val="111104"/>
          <w:sz w:val="18"/>
          <w:szCs w:val="18"/>
          <w:lang w:eastAsia="ru-RU"/>
        </w:rPr>
        <w:t xml:space="preserve">в бумажной форме, не применяются, а </w:t>
      </w:r>
      <w:r w:rsidRPr="008E702C">
        <w:rPr>
          <w:color w:val="000000"/>
          <w:sz w:val="18"/>
          <w:szCs w:val="18"/>
          <w:lang w:eastAsia="ru-RU"/>
        </w:rPr>
        <w:t xml:space="preserve">применяются </w:t>
      </w:r>
      <w:r w:rsidRPr="008E702C">
        <w:rPr>
          <w:color w:val="111104"/>
          <w:sz w:val="18"/>
          <w:szCs w:val="18"/>
          <w:lang w:eastAsia="ru-RU"/>
        </w:rPr>
        <w:t xml:space="preserve">нормы Положения о </w:t>
      </w:r>
      <w:r w:rsidRPr="008E702C">
        <w:rPr>
          <w:color w:val="000000"/>
          <w:sz w:val="18"/>
          <w:szCs w:val="18"/>
          <w:lang w:eastAsia="ru-RU"/>
        </w:rPr>
        <w:t xml:space="preserve">закупке, </w:t>
      </w:r>
      <w:r w:rsidRPr="008E702C">
        <w:rPr>
          <w:color w:val="111104"/>
          <w:sz w:val="18"/>
          <w:szCs w:val="18"/>
          <w:lang w:eastAsia="ru-RU"/>
        </w:rPr>
        <w:t xml:space="preserve">предусмотренные </w:t>
      </w:r>
      <w:r w:rsidRPr="008E702C">
        <w:rPr>
          <w:color w:val="000000"/>
          <w:sz w:val="18"/>
          <w:szCs w:val="18"/>
          <w:lang w:eastAsia="ru-RU"/>
        </w:rPr>
        <w:t xml:space="preserve">для проведения закупки </w:t>
      </w:r>
      <w:r w:rsidRPr="008E702C">
        <w:rPr>
          <w:color w:val="111104"/>
          <w:sz w:val="18"/>
          <w:szCs w:val="18"/>
          <w:lang w:eastAsia="ru-RU"/>
        </w:rPr>
        <w:t xml:space="preserve">в </w:t>
      </w:r>
      <w:r w:rsidRPr="008E702C">
        <w:rPr>
          <w:color w:val="000000"/>
          <w:sz w:val="18"/>
          <w:szCs w:val="18"/>
          <w:lang w:eastAsia="ru-RU"/>
        </w:rPr>
        <w:t xml:space="preserve">электронной </w:t>
      </w:r>
      <w:r w:rsidRPr="008E702C">
        <w:rPr>
          <w:color w:val="111104"/>
          <w:sz w:val="18"/>
          <w:szCs w:val="18"/>
          <w:lang w:eastAsia="ru-RU"/>
        </w:rPr>
        <w:t>форме</w:t>
      </w:r>
    </w:p>
    <w:p w:rsidR="00C77BC6" w:rsidRDefault="00C77BC6">
      <w:pPr>
        <w:pStyle w:val="aff0"/>
      </w:pPr>
    </w:p>
  </w:footnote>
  <w:footnote w:id="3">
    <w:p w:rsidR="00C77BC6" w:rsidRDefault="00C77BC6" w:rsidP="00853BBB">
      <w:pPr>
        <w:pStyle w:val="Footnote0"/>
        <w:shd w:val="clear" w:color="auto" w:fill="auto"/>
        <w:tabs>
          <w:tab w:val="left" w:pos="115"/>
        </w:tabs>
        <w:ind w:right="180"/>
        <w:rPr>
          <w:rStyle w:val="FootnoteItalic"/>
        </w:rPr>
      </w:pPr>
      <w:r>
        <w:rPr>
          <w:vertAlign w:val="superscript"/>
        </w:rPr>
        <w:footnoteRef/>
      </w:r>
      <w:r>
        <w:tab/>
      </w:r>
      <w:proofErr w:type="gramStart"/>
      <w:r>
        <w:t>Наименование контрагента ПАО «</w:t>
      </w:r>
      <w:proofErr w:type="spellStart"/>
      <w:r>
        <w:t>ТрансКонтейнер</w:t>
      </w:r>
      <w:proofErr w:type="spellEnd"/>
      <w:r>
        <w:t>» указывается в зависимости от вида заключаемого договора</w:t>
      </w:r>
      <w:r>
        <w:rPr>
          <w:rStyle w:val="FootnoteItalic"/>
        </w:rPr>
        <w:t xml:space="preserve"> (Например:</w:t>
      </w:r>
      <w:proofErr w:type="gramEnd"/>
      <w:r>
        <w:rPr>
          <w:rStyle w:val="FootnoteItalic"/>
        </w:rPr>
        <w:t xml:space="preserve"> </w:t>
      </w:r>
      <w:proofErr w:type="gramStart"/>
      <w:r>
        <w:rPr>
          <w:rStyle w:val="FootnoteItalic"/>
        </w:rPr>
        <w:t>Исполнитель, Подрядчик, Поставщик, Продавец, Агент, Комиссионер, Поверенный).</w:t>
      </w:r>
      <w:proofErr w:type="gramEnd"/>
    </w:p>
    <w:p w:rsidR="00C77BC6" w:rsidRDefault="00C77BC6" w:rsidP="00853BBB">
      <w:pPr>
        <w:pStyle w:val="Footnote0"/>
        <w:shd w:val="clear" w:color="auto" w:fill="auto"/>
        <w:tabs>
          <w:tab w:val="left" w:pos="135"/>
        </w:tabs>
        <w:spacing w:after="9" w:line="190" w:lineRule="exact"/>
        <w:ind w:left="20"/>
      </w:pPr>
      <w:r>
        <w:rPr>
          <w:vertAlign w:val="superscript"/>
        </w:rPr>
        <w:t>2</w:t>
      </w:r>
      <w:r>
        <w:tab/>
        <w:t>Наименование ПАО «</w:t>
      </w:r>
      <w:proofErr w:type="spellStart"/>
      <w:r>
        <w:t>ТрансКонтейнер</w:t>
      </w:r>
      <w:proofErr w:type="spellEnd"/>
      <w:r>
        <w:t>» указывается в зависимости от вида заключаемого договора</w:t>
      </w:r>
    </w:p>
    <w:p w:rsidR="00C77BC6" w:rsidRDefault="00C77BC6" w:rsidP="00853BBB">
      <w:pPr>
        <w:pStyle w:val="Footnote20"/>
        <w:shd w:val="clear" w:color="auto" w:fill="auto"/>
        <w:spacing w:before="0" w:line="190" w:lineRule="exact"/>
        <w:ind w:left="20"/>
      </w:pPr>
      <w:proofErr w:type="gramStart"/>
      <w:r>
        <w:t>(Например:</w:t>
      </w:r>
      <w:proofErr w:type="gramEnd"/>
      <w:r>
        <w:t xml:space="preserve"> </w:t>
      </w:r>
      <w:proofErr w:type="gramStart"/>
      <w:r>
        <w:t>Заказчик, Покупатель).</w:t>
      </w:r>
      <w:proofErr w:type="gramEnd"/>
    </w:p>
    <w:p w:rsidR="00C77BC6" w:rsidRPr="00197539" w:rsidRDefault="00C77BC6" w:rsidP="00853BBB">
      <w:pPr>
        <w:pStyle w:val="Footnote0"/>
        <w:shd w:val="clear" w:color="auto" w:fill="auto"/>
        <w:tabs>
          <w:tab w:val="left" w:pos="115"/>
        </w:tabs>
        <w:ind w:right="180"/>
      </w:pPr>
    </w:p>
  </w:footnote>
  <w:footnote w:id="4">
    <w:p w:rsidR="00C77BC6" w:rsidRDefault="00C77BC6" w:rsidP="0096637D">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5">
    <w:p w:rsidR="00C77BC6" w:rsidRDefault="00C77BC6" w:rsidP="0096637D">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6">
    <w:p w:rsidR="00C77BC6" w:rsidRDefault="00C77BC6" w:rsidP="00474A37">
      <w:pPr>
        <w:pStyle w:val="aff0"/>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BC6" w:rsidRDefault="00C77BC6">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BC6" w:rsidRDefault="00C77BC6" w:rsidP="00510148">
    <w:pPr>
      <w:pStyle w:val="afd"/>
      <w:jc w:val="center"/>
    </w:pPr>
    <w:fldSimple w:instr=" PAGE   \* MERGEFORMAT ">
      <w:r w:rsidR="003F46C3">
        <w:rPr>
          <w:noProof/>
        </w:rPr>
        <w:t>6</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BC6" w:rsidRDefault="00C77BC6">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7">
    <w:nsid w:val="26315DBF"/>
    <w:multiLevelType w:val="multilevel"/>
    <w:tmpl w:val="7868B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28477623"/>
    <w:multiLevelType w:val="multilevel"/>
    <w:tmpl w:val="9FCE4388"/>
    <w:lvl w:ilvl="0">
      <w:start w:val="11"/>
      <w:numFmt w:val="decimal"/>
      <w:lvlText w:val="%1"/>
      <w:lvlJc w:val="left"/>
      <w:pPr>
        <w:ind w:left="420" w:hanging="420"/>
      </w:pPr>
      <w:rPr>
        <w:rFonts w:hint="default"/>
      </w:rPr>
    </w:lvl>
    <w:lvl w:ilvl="1">
      <w:start w:val="1"/>
      <w:numFmt w:val="decimal"/>
      <w:lvlText w:val="%1.%2"/>
      <w:lvlJc w:val="left"/>
      <w:pPr>
        <w:ind w:left="1413" w:hanging="4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9C00D2F"/>
    <w:multiLevelType w:val="multilevel"/>
    <w:tmpl w:val="EC6EF1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227A07"/>
    <w:multiLevelType w:val="hybridMultilevel"/>
    <w:tmpl w:val="36D4E224"/>
    <w:lvl w:ilvl="0" w:tplc="5F2CA9D8">
      <w:start w:val="2"/>
      <w:numFmt w:val="decimal"/>
      <w:lvlText w:val="%1."/>
      <w:lvlJc w:val="left"/>
      <w:pPr>
        <w:ind w:left="3454" w:hanging="360"/>
      </w:pPr>
      <w:rPr>
        <w:rFonts w:hint="default"/>
      </w:rPr>
    </w:lvl>
    <w:lvl w:ilvl="1" w:tplc="04190019" w:tentative="1">
      <w:start w:val="1"/>
      <w:numFmt w:val="lowerLetter"/>
      <w:lvlText w:val="%2."/>
      <w:lvlJc w:val="left"/>
      <w:pPr>
        <w:ind w:left="4174" w:hanging="360"/>
      </w:pPr>
    </w:lvl>
    <w:lvl w:ilvl="2" w:tplc="0419001B" w:tentative="1">
      <w:start w:val="1"/>
      <w:numFmt w:val="lowerRoman"/>
      <w:lvlText w:val="%3."/>
      <w:lvlJc w:val="right"/>
      <w:pPr>
        <w:ind w:left="4894" w:hanging="180"/>
      </w:pPr>
    </w:lvl>
    <w:lvl w:ilvl="3" w:tplc="0419000F" w:tentative="1">
      <w:start w:val="1"/>
      <w:numFmt w:val="decimal"/>
      <w:lvlText w:val="%4."/>
      <w:lvlJc w:val="left"/>
      <w:pPr>
        <w:ind w:left="5614" w:hanging="360"/>
      </w:pPr>
    </w:lvl>
    <w:lvl w:ilvl="4" w:tplc="04190019" w:tentative="1">
      <w:start w:val="1"/>
      <w:numFmt w:val="lowerLetter"/>
      <w:lvlText w:val="%5."/>
      <w:lvlJc w:val="left"/>
      <w:pPr>
        <w:ind w:left="6334" w:hanging="360"/>
      </w:pPr>
    </w:lvl>
    <w:lvl w:ilvl="5" w:tplc="0419001B" w:tentative="1">
      <w:start w:val="1"/>
      <w:numFmt w:val="lowerRoman"/>
      <w:lvlText w:val="%6."/>
      <w:lvlJc w:val="right"/>
      <w:pPr>
        <w:ind w:left="7054" w:hanging="180"/>
      </w:pPr>
    </w:lvl>
    <w:lvl w:ilvl="6" w:tplc="0419000F" w:tentative="1">
      <w:start w:val="1"/>
      <w:numFmt w:val="decimal"/>
      <w:lvlText w:val="%7."/>
      <w:lvlJc w:val="left"/>
      <w:pPr>
        <w:ind w:left="7774" w:hanging="360"/>
      </w:pPr>
    </w:lvl>
    <w:lvl w:ilvl="7" w:tplc="04190019" w:tentative="1">
      <w:start w:val="1"/>
      <w:numFmt w:val="lowerLetter"/>
      <w:lvlText w:val="%8."/>
      <w:lvlJc w:val="left"/>
      <w:pPr>
        <w:ind w:left="8494" w:hanging="360"/>
      </w:pPr>
    </w:lvl>
    <w:lvl w:ilvl="8" w:tplc="0419001B" w:tentative="1">
      <w:start w:val="1"/>
      <w:numFmt w:val="lowerRoman"/>
      <w:lvlText w:val="%9."/>
      <w:lvlJc w:val="right"/>
      <w:pPr>
        <w:ind w:left="9214"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3501ACF"/>
    <w:multiLevelType w:val="multilevel"/>
    <w:tmpl w:val="3DF69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6"/>
  </w:num>
  <w:num w:numId="8">
    <w:abstractNumId w:val="48"/>
  </w:num>
  <w:num w:numId="9">
    <w:abstractNumId w:val="34"/>
  </w:num>
  <w:num w:numId="10">
    <w:abstractNumId w:val="35"/>
  </w:num>
  <w:num w:numId="11">
    <w:abstractNumId w:val="32"/>
  </w:num>
  <w:num w:numId="12">
    <w:abstractNumId w:val="33"/>
  </w:num>
  <w:num w:numId="13">
    <w:abstractNumId w:val="46"/>
  </w:num>
  <w:num w:numId="14">
    <w:abstractNumId w:val="24"/>
  </w:num>
  <w:num w:numId="15">
    <w:abstractNumId w:val="42"/>
  </w:num>
  <w:num w:numId="16">
    <w:abstractNumId w:val="40"/>
  </w:num>
  <w:num w:numId="17">
    <w:abstractNumId w:val="41"/>
  </w:num>
  <w:num w:numId="18">
    <w:abstractNumId w:val="23"/>
  </w:num>
  <w:num w:numId="19">
    <w:abstractNumId w:val="31"/>
  </w:num>
  <w:num w:numId="20">
    <w:abstractNumId w:val="38"/>
  </w:num>
  <w:num w:numId="2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28"/>
  </w:num>
  <w:num w:numId="24">
    <w:abstractNumId w:val="29"/>
  </w:num>
  <w:num w:numId="25">
    <w:abstractNumId w:val="44"/>
  </w:num>
  <w:num w:numId="26">
    <w:abstractNumId w:val="26"/>
  </w:num>
  <w:num w:numId="27">
    <w:abstractNumId w:val="30"/>
  </w:num>
  <w:num w:numId="28">
    <w:abstractNumId w:val="27"/>
  </w:num>
  <w:num w:numId="29">
    <w:abstractNumId w:val="47"/>
  </w:num>
  <w:num w:numId="30">
    <w:abstractNumId w:val="3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3728"/>
    <w:rsid w:val="00004F48"/>
    <w:rsid w:val="000058BC"/>
    <w:rsid w:val="0000594A"/>
    <w:rsid w:val="00006894"/>
    <w:rsid w:val="00006C6A"/>
    <w:rsid w:val="00010BE3"/>
    <w:rsid w:val="000111FC"/>
    <w:rsid w:val="000136A9"/>
    <w:rsid w:val="00013D4E"/>
    <w:rsid w:val="00014C0B"/>
    <w:rsid w:val="0001556E"/>
    <w:rsid w:val="0001557C"/>
    <w:rsid w:val="00015711"/>
    <w:rsid w:val="000169F7"/>
    <w:rsid w:val="000224FB"/>
    <w:rsid w:val="000236C9"/>
    <w:rsid w:val="000266FD"/>
    <w:rsid w:val="00030F2F"/>
    <w:rsid w:val="00032BDE"/>
    <w:rsid w:val="00034376"/>
    <w:rsid w:val="000345D4"/>
    <w:rsid w:val="00034877"/>
    <w:rsid w:val="00034E6C"/>
    <w:rsid w:val="000362F0"/>
    <w:rsid w:val="00036881"/>
    <w:rsid w:val="0003693A"/>
    <w:rsid w:val="000374AB"/>
    <w:rsid w:val="00043098"/>
    <w:rsid w:val="00044646"/>
    <w:rsid w:val="00044938"/>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3345"/>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A6D8E"/>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0954"/>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34E"/>
    <w:rsid w:val="00107C51"/>
    <w:rsid w:val="00110975"/>
    <w:rsid w:val="00112512"/>
    <w:rsid w:val="001128A3"/>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1A9"/>
    <w:rsid w:val="00177D5C"/>
    <w:rsid w:val="00180C03"/>
    <w:rsid w:val="00180CE8"/>
    <w:rsid w:val="001823CF"/>
    <w:rsid w:val="00183500"/>
    <w:rsid w:val="0018413C"/>
    <w:rsid w:val="0018427C"/>
    <w:rsid w:val="0018682A"/>
    <w:rsid w:val="0019760E"/>
    <w:rsid w:val="00197C18"/>
    <w:rsid w:val="001A00F7"/>
    <w:rsid w:val="001A364E"/>
    <w:rsid w:val="001A44B7"/>
    <w:rsid w:val="001A544E"/>
    <w:rsid w:val="001A61AB"/>
    <w:rsid w:val="001B139F"/>
    <w:rsid w:val="001B150C"/>
    <w:rsid w:val="001B1B4E"/>
    <w:rsid w:val="001B2EC1"/>
    <w:rsid w:val="001B36FC"/>
    <w:rsid w:val="001B3E1D"/>
    <w:rsid w:val="001B42A2"/>
    <w:rsid w:val="001B5653"/>
    <w:rsid w:val="001B6259"/>
    <w:rsid w:val="001B689A"/>
    <w:rsid w:val="001C08FD"/>
    <w:rsid w:val="001C09D8"/>
    <w:rsid w:val="001C2DB3"/>
    <w:rsid w:val="001C6EC7"/>
    <w:rsid w:val="001C75ED"/>
    <w:rsid w:val="001D0198"/>
    <w:rsid w:val="001D1F70"/>
    <w:rsid w:val="001D45CA"/>
    <w:rsid w:val="001D4C2B"/>
    <w:rsid w:val="001D5D9D"/>
    <w:rsid w:val="001D767F"/>
    <w:rsid w:val="001D7D83"/>
    <w:rsid w:val="001E0B8E"/>
    <w:rsid w:val="001E2F9C"/>
    <w:rsid w:val="001E33D3"/>
    <w:rsid w:val="001E389C"/>
    <w:rsid w:val="001E3E36"/>
    <w:rsid w:val="001E40D9"/>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257A3"/>
    <w:rsid w:val="00230D0D"/>
    <w:rsid w:val="00231E0F"/>
    <w:rsid w:val="002326E3"/>
    <w:rsid w:val="00233176"/>
    <w:rsid w:val="00233282"/>
    <w:rsid w:val="00236690"/>
    <w:rsid w:val="002376E6"/>
    <w:rsid w:val="00237853"/>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4418"/>
    <w:rsid w:val="00265B2B"/>
    <w:rsid w:val="0026657D"/>
    <w:rsid w:val="0026763E"/>
    <w:rsid w:val="00267AAB"/>
    <w:rsid w:val="0027038D"/>
    <w:rsid w:val="00271102"/>
    <w:rsid w:val="00272D94"/>
    <w:rsid w:val="00274113"/>
    <w:rsid w:val="002745CC"/>
    <w:rsid w:val="00274699"/>
    <w:rsid w:val="0027491F"/>
    <w:rsid w:val="00280D17"/>
    <w:rsid w:val="0028105B"/>
    <w:rsid w:val="002810F4"/>
    <w:rsid w:val="0028168C"/>
    <w:rsid w:val="0028247A"/>
    <w:rsid w:val="00282B03"/>
    <w:rsid w:val="0028339B"/>
    <w:rsid w:val="00286B26"/>
    <w:rsid w:val="00290F36"/>
    <w:rsid w:val="002910EA"/>
    <w:rsid w:val="00291899"/>
    <w:rsid w:val="002921BB"/>
    <w:rsid w:val="00292ED6"/>
    <w:rsid w:val="00293CE8"/>
    <w:rsid w:val="00294976"/>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649"/>
    <w:rsid w:val="00324C26"/>
    <w:rsid w:val="00325CC8"/>
    <w:rsid w:val="0033083C"/>
    <w:rsid w:val="00331801"/>
    <w:rsid w:val="00331930"/>
    <w:rsid w:val="00332A4F"/>
    <w:rsid w:val="00333F8F"/>
    <w:rsid w:val="00334292"/>
    <w:rsid w:val="00335079"/>
    <w:rsid w:val="00335F0B"/>
    <w:rsid w:val="0033715C"/>
    <w:rsid w:val="00340FF0"/>
    <w:rsid w:val="00341C5C"/>
    <w:rsid w:val="00342326"/>
    <w:rsid w:val="00342E05"/>
    <w:rsid w:val="00343C35"/>
    <w:rsid w:val="00343D40"/>
    <w:rsid w:val="003467BF"/>
    <w:rsid w:val="00350B17"/>
    <w:rsid w:val="003527E1"/>
    <w:rsid w:val="00353E6E"/>
    <w:rsid w:val="00357154"/>
    <w:rsid w:val="003571CE"/>
    <w:rsid w:val="00357415"/>
    <w:rsid w:val="00361C96"/>
    <w:rsid w:val="0036291B"/>
    <w:rsid w:val="003630DE"/>
    <w:rsid w:val="003657D7"/>
    <w:rsid w:val="003663BC"/>
    <w:rsid w:val="00366677"/>
    <w:rsid w:val="00366701"/>
    <w:rsid w:val="00370C44"/>
    <w:rsid w:val="00371504"/>
    <w:rsid w:val="003719A4"/>
    <w:rsid w:val="00375F8F"/>
    <w:rsid w:val="003778ED"/>
    <w:rsid w:val="003800C2"/>
    <w:rsid w:val="00381CD3"/>
    <w:rsid w:val="003826DF"/>
    <w:rsid w:val="00385C54"/>
    <w:rsid w:val="00386F7E"/>
    <w:rsid w:val="0039127A"/>
    <w:rsid w:val="0039153A"/>
    <w:rsid w:val="00391B86"/>
    <w:rsid w:val="00391D03"/>
    <w:rsid w:val="003934B6"/>
    <w:rsid w:val="003936DB"/>
    <w:rsid w:val="00393E97"/>
    <w:rsid w:val="00395664"/>
    <w:rsid w:val="0039674B"/>
    <w:rsid w:val="00396B5A"/>
    <w:rsid w:val="00397A99"/>
    <w:rsid w:val="003A0695"/>
    <w:rsid w:val="003A0EBB"/>
    <w:rsid w:val="003A1033"/>
    <w:rsid w:val="003A17CC"/>
    <w:rsid w:val="003A22CA"/>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6F2"/>
    <w:rsid w:val="003D485E"/>
    <w:rsid w:val="003D63BA"/>
    <w:rsid w:val="003D7D9F"/>
    <w:rsid w:val="003E181F"/>
    <w:rsid w:val="003E2B9E"/>
    <w:rsid w:val="003E2C12"/>
    <w:rsid w:val="003E4D93"/>
    <w:rsid w:val="003E4FE0"/>
    <w:rsid w:val="003E6718"/>
    <w:rsid w:val="003E74E1"/>
    <w:rsid w:val="003E7EF7"/>
    <w:rsid w:val="003F26AD"/>
    <w:rsid w:val="003F31F2"/>
    <w:rsid w:val="003F3ABA"/>
    <w:rsid w:val="003F41F5"/>
    <w:rsid w:val="003F46C3"/>
    <w:rsid w:val="003F507C"/>
    <w:rsid w:val="003F5E43"/>
    <w:rsid w:val="00400975"/>
    <w:rsid w:val="00403153"/>
    <w:rsid w:val="004034BE"/>
    <w:rsid w:val="00407088"/>
    <w:rsid w:val="004077B7"/>
    <w:rsid w:val="00410B56"/>
    <w:rsid w:val="00411BFF"/>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1F4B"/>
    <w:rsid w:val="004421EA"/>
    <w:rsid w:val="00443169"/>
    <w:rsid w:val="0044472F"/>
    <w:rsid w:val="00444F6A"/>
    <w:rsid w:val="00445695"/>
    <w:rsid w:val="0044622D"/>
    <w:rsid w:val="004462FD"/>
    <w:rsid w:val="00446E0C"/>
    <w:rsid w:val="00450672"/>
    <w:rsid w:val="00451CF2"/>
    <w:rsid w:val="004543A1"/>
    <w:rsid w:val="004543A3"/>
    <w:rsid w:val="00454ECC"/>
    <w:rsid w:val="004551F8"/>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776"/>
    <w:rsid w:val="00492BE4"/>
    <w:rsid w:val="00493AB2"/>
    <w:rsid w:val="00493F52"/>
    <w:rsid w:val="00494C14"/>
    <w:rsid w:val="004976D0"/>
    <w:rsid w:val="004A02B6"/>
    <w:rsid w:val="004A0B79"/>
    <w:rsid w:val="004A1302"/>
    <w:rsid w:val="004A16BC"/>
    <w:rsid w:val="004A25F0"/>
    <w:rsid w:val="004A35E4"/>
    <w:rsid w:val="004A3BBE"/>
    <w:rsid w:val="004A4212"/>
    <w:rsid w:val="004A66FA"/>
    <w:rsid w:val="004B0D75"/>
    <w:rsid w:val="004B3482"/>
    <w:rsid w:val="004B366A"/>
    <w:rsid w:val="004B4B1F"/>
    <w:rsid w:val="004B590D"/>
    <w:rsid w:val="004B5E52"/>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E5958"/>
    <w:rsid w:val="004F1EB5"/>
    <w:rsid w:val="004F2ABB"/>
    <w:rsid w:val="004F3816"/>
    <w:rsid w:val="004F4D22"/>
    <w:rsid w:val="004F5E74"/>
    <w:rsid w:val="004F6737"/>
    <w:rsid w:val="00501981"/>
    <w:rsid w:val="00502D7B"/>
    <w:rsid w:val="005032FA"/>
    <w:rsid w:val="00505622"/>
    <w:rsid w:val="00505842"/>
    <w:rsid w:val="005058F1"/>
    <w:rsid w:val="00506066"/>
    <w:rsid w:val="00506989"/>
    <w:rsid w:val="00506C53"/>
    <w:rsid w:val="0050702D"/>
    <w:rsid w:val="0051006B"/>
    <w:rsid w:val="00510148"/>
    <w:rsid w:val="00510C5D"/>
    <w:rsid w:val="00511914"/>
    <w:rsid w:val="00511EDC"/>
    <w:rsid w:val="005129E1"/>
    <w:rsid w:val="00514A3A"/>
    <w:rsid w:val="00514DA3"/>
    <w:rsid w:val="0051529F"/>
    <w:rsid w:val="005163D5"/>
    <w:rsid w:val="00516428"/>
    <w:rsid w:val="0051682D"/>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0591"/>
    <w:rsid w:val="005716FC"/>
    <w:rsid w:val="00571D62"/>
    <w:rsid w:val="00573140"/>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2AF0"/>
    <w:rsid w:val="005B32A8"/>
    <w:rsid w:val="005B6216"/>
    <w:rsid w:val="005C4BFB"/>
    <w:rsid w:val="005C58AF"/>
    <w:rsid w:val="005C5AB8"/>
    <w:rsid w:val="005C6744"/>
    <w:rsid w:val="005C69A6"/>
    <w:rsid w:val="005D0613"/>
    <w:rsid w:val="005D296C"/>
    <w:rsid w:val="005D46E0"/>
    <w:rsid w:val="005D573E"/>
    <w:rsid w:val="005D5B59"/>
    <w:rsid w:val="005D5F5F"/>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4611"/>
    <w:rsid w:val="006050B1"/>
    <w:rsid w:val="00606106"/>
    <w:rsid w:val="00606120"/>
    <w:rsid w:val="0060696E"/>
    <w:rsid w:val="00606C77"/>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4FAE"/>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686B"/>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11C"/>
    <w:rsid w:val="006A1CB3"/>
    <w:rsid w:val="006A6A23"/>
    <w:rsid w:val="006A6E08"/>
    <w:rsid w:val="006A6E7D"/>
    <w:rsid w:val="006A72FE"/>
    <w:rsid w:val="006A76EE"/>
    <w:rsid w:val="006B2801"/>
    <w:rsid w:val="006B3895"/>
    <w:rsid w:val="006B3974"/>
    <w:rsid w:val="006B3BD2"/>
    <w:rsid w:val="006B5155"/>
    <w:rsid w:val="006B6573"/>
    <w:rsid w:val="006B65D7"/>
    <w:rsid w:val="006B6F56"/>
    <w:rsid w:val="006B7625"/>
    <w:rsid w:val="006C1555"/>
    <w:rsid w:val="006C1BD5"/>
    <w:rsid w:val="006C1CE9"/>
    <w:rsid w:val="006C32B9"/>
    <w:rsid w:val="006C3A69"/>
    <w:rsid w:val="006C4984"/>
    <w:rsid w:val="006C5492"/>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D6D22"/>
    <w:rsid w:val="006E08A0"/>
    <w:rsid w:val="006E23DE"/>
    <w:rsid w:val="006E4289"/>
    <w:rsid w:val="006E574F"/>
    <w:rsid w:val="006E67B8"/>
    <w:rsid w:val="006E7589"/>
    <w:rsid w:val="006F08E6"/>
    <w:rsid w:val="006F1466"/>
    <w:rsid w:val="006F2437"/>
    <w:rsid w:val="006F2786"/>
    <w:rsid w:val="006F2C73"/>
    <w:rsid w:val="006F3F9D"/>
    <w:rsid w:val="006F4522"/>
    <w:rsid w:val="006F55F9"/>
    <w:rsid w:val="006F6340"/>
    <w:rsid w:val="006F6D36"/>
    <w:rsid w:val="00700A24"/>
    <w:rsid w:val="00701BE5"/>
    <w:rsid w:val="0070359A"/>
    <w:rsid w:val="007043AB"/>
    <w:rsid w:val="007046B2"/>
    <w:rsid w:val="00705E2E"/>
    <w:rsid w:val="00706C8C"/>
    <w:rsid w:val="0072064C"/>
    <w:rsid w:val="00722A44"/>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3F8C"/>
    <w:rsid w:val="00744920"/>
    <w:rsid w:val="00746E8D"/>
    <w:rsid w:val="00747369"/>
    <w:rsid w:val="00747A14"/>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B1"/>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8B2"/>
    <w:rsid w:val="00794B4F"/>
    <w:rsid w:val="00797371"/>
    <w:rsid w:val="0079756E"/>
    <w:rsid w:val="007A0078"/>
    <w:rsid w:val="007A0346"/>
    <w:rsid w:val="007A0927"/>
    <w:rsid w:val="007A38EF"/>
    <w:rsid w:val="007A4852"/>
    <w:rsid w:val="007A58E3"/>
    <w:rsid w:val="007A629D"/>
    <w:rsid w:val="007A6FD8"/>
    <w:rsid w:val="007B123F"/>
    <w:rsid w:val="007B1F3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786"/>
    <w:rsid w:val="007E2C86"/>
    <w:rsid w:val="007E2E67"/>
    <w:rsid w:val="007E34AB"/>
    <w:rsid w:val="007E48BC"/>
    <w:rsid w:val="007E4CD4"/>
    <w:rsid w:val="007E5B43"/>
    <w:rsid w:val="007E5BBC"/>
    <w:rsid w:val="007E72CC"/>
    <w:rsid w:val="007F1DFC"/>
    <w:rsid w:val="007F322A"/>
    <w:rsid w:val="007F3668"/>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3BBB"/>
    <w:rsid w:val="0085471E"/>
    <w:rsid w:val="00856650"/>
    <w:rsid w:val="00860529"/>
    <w:rsid w:val="00860E8B"/>
    <w:rsid w:val="008613BE"/>
    <w:rsid w:val="008614B4"/>
    <w:rsid w:val="00861659"/>
    <w:rsid w:val="00861B45"/>
    <w:rsid w:val="00861D29"/>
    <w:rsid w:val="008625AE"/>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58C"/>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E702C"/>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2C1"/>
    <w:rsid w:val="00910B09"/>
    <w:rsid w:val="00911B06"/>
    <w:rsid w:val="00911D28"/>
    <w:rsid w:val="00914122"/>
    <w:rsid w:val="00914E3D"/>
    <w:rsid w:val="00920884"/>
    <w:rsid w:val="0092198F"/>
    <w:rsid w:val="0092245C"/>
    <w:rsid w:val="0092359B"/>
    <w:rsid w:val="00925034"/>
    <w:rsid w:val="009255EC"/>
    <w:rsid w:val="00926992"/>
    <w:rsid w:val="009271A2"/>
    <w:rsid w:val="0093234E"/>
    <w:rsid w:val="0093272F"/>
    <w:rsid w:val="00933315"/>
    <w:rsid w:val="00934551"/>
    <w:rsid w:val="00935236"/>
    <w:rsid w:val="009361EE"/>
    <w:rsid w:val="00936716"/>
    <w:rsid w:val="009370AF"/>
    <w:rsid w:val="00940169"/>
    <w:rsid w:val="00940FA2"/>
    <w:rsid w:val="0094105F"/>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37D"/>
    <w:rsid w:val="00966DA4"/>
    <w:rsid w:val="00967F83"/>
    <w:rsid w:val="00971493"/>
    <w:rsid w:val="00971897"/>
    <w:rsid w:val="00971A21"/>
    <w:rsid w:val="00971D2C"/>
    <w:rsid w:val="00972731"/>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5359"/>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D6DB8"/>
    <w:rsid w:val="009E00CD"/>
    <w:rsid w:val="009E0C31"/>
    <w:rsid w:val="009E15ED"/>
    <w:rsid w:val="009E1B08"/>
    <w:rsid w:val="009E228A"/>
    <w:rsid w:val="009E31A8"/>
    <w:rsid w:val="009E581C"/>
    <w:rsid w:val="009E5AF7"/>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5E5E"/>
    <w:rsid w:val="00A07BF5"/>
    <w:rsid w:val="00A10001"/>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A0"/>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28B"/>
    <w:rsid w:val="00A77471"/>
    <w:rsid w:val="00A77A77"/>
    <w:rsid w:val="00A77CDC"/>
    <w:rsid w:val="00A77E79"/>
    <w:rsid w:val="00A804B4"/>
    <w:rsid w:val="00A81242"/>
    <w:rsid w:val="00A816E5"/>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1794F"/>
    <w:rsid w:val="00B20C51"/>
    <w:rsid w:val="00B211C1"/>
    <w:rsid w:val="00B22346"/>
    <w:rsid w:val="00B22890"/>
    <w:rsid w:val="00B22B90"/>
    <w:rsid w:val="00B244F0"/>
    <w:rsid w:val="00B24553"/>
    <w:rsid w:val="00B252EE"/>
    <w:rsid w:val="00B25998"/>
    <w:rsid w:val="00B2667D"/>
    <w:rsid w:val="00B304A9"/>
    <w:rsid w:val="00B31747"/>
    <w:rsid w:val="00B346F5"/>
    <w:rsid w:val="00B34796"/>
    <w:rsid w:val="00B34E08"/>
    <w:rsid w:val="00B3583B"/>
    <w:rsid w:val="00B374D1"/>
    <w:rsid w:val="00B37804"/>
    <w:rsid w:val="00B41AF5"/>
    <w:rsid w:val="00B4276F"/>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1F4"/>
    <w:rsid w:val="00B62648"/>
    <w:rsid w:val="00B628B5"/>
    <w:rsid w:val="00B62FB3"/>
    <w:rsid w:val="00B63139"/>
    <w:rsid w:val="00B64084"/>
    <w:rsid w:val="00B65256"/>
    <w:rsid w:val="00B6548E"/>
    <w:rsid w:val="00B654BE"/>
    <w:rsid w:val="00B65FAA"/>
    <w:rsid w:val="00B660C1"/>
    <w:rsid w:val="00B66A33"/>
    <w:rsid w:val="00B66FCB"/>
    <w:rsid w:val="00B672D8"/>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21B5"/>
    <w:rsid w:val="00BA479F"/>
    <w:rsid w:val="00BA4A3E"/>
    <w:rsid w:val="00BA6B0B"/>
    <w:rsid w:val="00BA72DB"/>
    <w:rsid w:val="00BB1A7F"/>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421B"/>
    <w:rsid w:val="00BD59BC"/>
    <w:rsid w:val="00BD5B44"/>
    <w:rsid w:val="00BD5D50"/>
    <w:rsid w:val="00BE06D9"/>
    <w:rsid w:val="00BE0DC2"/>
    <w:rsid w:val="00BE292A"/>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113"/>
    <w:rsid w:val="00C0748C"/>
    <w:rsid w:val="00C10125"/>
    <w:rsid w:val="00C103CF"/>
    <w:rsid w:val="00C105C7"/>
    <w:rsid w:val="00C1112E"/>
    <w:rsid w:val="00C11610"/>
    <w:rsid w:val="00C11A95"/>
    <w:rsid w:val="00C11D79"/>
    <w:rsid w:val="00C12964"/>
    <w:rsid w:val="00C13A71"/>
    <w:rsid w:val="00C140F1"/>
    <w:rsid w:val="00C15499"/>
    <w:rsid w:val="00C159C6"/>
    <w:rsid w:val="00C15C57"/>
    <w:rsid w:val="00C213FC"/>
    <w:rsid w:val="00C21D57"/>
    <w:rsid w:val="00C227AF"/>
    <w:rsid w:val="00C234C4"/>
    <w:rsid w:val="00C24C49"/>
    <w:rsid w:val="00C25872"/>
    <w:rsid w:val="00C26369"/>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74C4D"/>
    <w:rsid w:val="00C77BC6"/>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3912"/>
    <w:rsid w:val="00CF401E"/>
    <w:rsid w:val="00CF56F6"/>
    <w:rsid w:val="00D00FD9"/>
    <w:rsid w:val="00D01C16"/>
    <w:rsid w:val="00D03894"/>
    <w:rsid w:val="00D11463"/>
    <w:rsid w:val="00D11A28"/>
    <w:rsid w:val="00D11ED5"/>
    <w:rsid w:val="00D121EE"/>
    <w:rsid w:val="00D126A9"/>
    <w:rsid w:val="00D12DC8"/>
    <w:rsid w:val="00D13938"/>
    <w:rsid w:val="00D151F3"/>
    <w:rsid w:val="00D16E0E"/>
    <w:rsid w:val="00D17BAC"/>
    <w:rsid w:val="00D20AD0"/>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47692"/>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8F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40"/>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411B"/>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17E44"/>
    <w:rsid w:val="00E211DF"/>
    <w:rsid w:val="00E21EEA"/>
    <w:rsid w:val="00E24379"/>
    <w:rsid w:val="00E25D5A"/>
    <w:rsid w:val="00E262D1"/>
    <w:rsid w:val="00E26F3F"/>
    <w:rsid w:val="00E3003F"/>
    <w:rsid w:val="00E30932"/>
    <w:rsid w:val="00E32243"/>
    <w:rsid w:val="00E33D5A"/>
    <w:rsid w:val="00E34585"/>
    <w:rsid w:val="00E347BF"/>
    <w:rsid w:val="00E34FFB"/>
    <w:rsid w:val="00E358E4"/>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0F5B"/>
    <w:rsid w:val="00E614C1"/>
    <w:rsid w:val="00E61C08"/>
    <w:rsid w:val="00E6258A"/>
    <w:rsid w:val="00E63C3D"/>
    <w:rsid w:val="00E6474D"/>
    <w:rsid w:val="00E655A7"/>
    <w:rsid w:val="00E658BF"/>
    <w:rsid w:val="00E674A6"/>
    <w:rsid w:val="00E67615"/>
    <w:rsid w:val="00E6778E"/>
    <w:rsid w:val="00E67B4B"/>
    <w:rsid w:val="00E67D53"/>
    <w:rsid w:val="00E70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8E8"/>
    <w:rsid w:val="00EB5C53"/>
    <w:rsid w:val="00EB5D3C"/>
    <w:rsid w:val="00EB75F0"/>
    <w:rsid w:val="00EC35CE"/>
    <w:rsid w:val="00EC3B8F"/>
    <w:rsid w:val="00EC4BDA"/>
    <w:rsid w:val="00EC796C"/>
    <w:rsid w:val="00ED09C7"/>
    <w:rsid w:val="00ED31C4"/>
    <w:rsid w:val="00ED7B3B"/>
    <w:rsid w:val="00EE04AA"/>
    <w:rsid w:val="00EE0978"/>
    <w:rsid w:val="00EE35FA"/>
    <w:rsid w:val="00EE3988"/>
    <w:rsid w:val="00EE42BF"/>
    <w:rsid w:val="00EE49EB"/>
    <w:rsid w:val="00EE4DB9"/>
    <w:rsid w:val="00EE6093"/>
    <w:rsid w:val="00EE6390"/>
    <w:rsid w:val="00EE6527"/>
    <w:rsid w:val="00EE7139"/>
    <w:rsid w:val="00EF18CF"/>
    <w:rsid w:val="00EF2E59"/>
    <w:rsid w:val="00EF475A"/>
    <w:rsid w:val="00EF571B"/>
    <w:rsid w:val="00EF6311"/>
    <w:rsid w:val="00EF779C"/>
    <w:rsid w:val="00EF7D58"/>
    <w:rsid w:val="00F030A6"/>
    <w:rsid w:val="00F03108"/>
    <w:rsid w:val="00F04862"/>
    <w:rsid w:val="00F051FE"/>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67FB"/>
    <w:rsid w:val="00F27D32"/>
    <w:rsid w:val="00F31C55"/>
    <w:rsid w:val="00F325A2"/>
    <w:rsid w:val="00F3355C"/>
    <w:rsid w:val="00F34B34"/>
    <w:rsid w:val="00F34E24"/>
    <w:rsid w:val="00F356EB"/>
    <w:rsid w:val="00F35922"/>
    <w:rsid w:val="00F3652E"/>
    <w:rsid w:val="00F368FF"/>
    <w:rsid w:val="00F36ED4"/>
    <w:rsid w:val="00F3754B"/>
    <w:rsid w:val="00F37FDB"/>
    <w:rsid w:val="00F40A6F"/>
    <w:rsid w:val="00F4187B"/>
    <w:rsid w:val="00F41AE2"/>
    <w:rsid w:val="00F42D1C"/>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27F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06C9"/>
    <w:rsid w:val="00F91C4C"/>
    <w:rsid w:val="00F92D2B"/>
    <w:rsid w:val="00F93108"/>
    <w:rsid w:val="00F935EB"/>
    <w:rsid w:val="00F94925"/>
    <w:rsid w:val="00F95B55"/>
    <w:rsid w:val="00F9754F"/>
    <w:rsid w:val="00F97E18"/>
    <w:rsid w:val="00F97FD9"/>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B7B62"/>
    <w:rsid w:val="00FC019E"/>
    <w:rsid w:val="00FC0AF3"/>
    <w:rsid w:val="00FC29F5"/>
    <w:rsid w:val="00FC2F34"/>
    <w:rsid w:val="00FC53A5"/>
    <w:rsid w:val="00FC5B98"/>
    <w:rsid w:val="00FC63B6"/>
    <w:rsid w:val="00FC75D2"/>
    <w:rsid w:val="00FD1A51"/>
    <w:rsid w:val="00FD49D2"/>
    <w:rsid w:val="00FD4A67"/>
    <w:rsid w:val="00FD590C"/>
    <w:rsid w:val="00FD6754"/>
    <w:rsid w:val="00FE02D4"/>
    <w:rsid w:val="00FE047C"/>
    <w:rsid w:val="00FE2342"/>
    <w:rsid w:val="00FE34F8"/>
    <w:rsid w:val="00FE36FA"/>
    <w:rsid w:val="00FE3BF1"/>
    <w:rsid w:val="00FE6F33"/>
    <w:rsid w:val="00FF0053"/>
    <w:rsid w:val="00FF06F2"/>
    <w:rsid w:val="00FF1247"/>
    <w:rsid w:val="00FF3DD4"/>
    <w:rsid w:val="00FF3FF3"/>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uiPriority w:val="9"/>
    <w:qFormat/>
    <w:rsid w:val="00FD4A67"/>
    <w:pPr>
      <w:suppressAutoHyphens w:val="0"/>
      <w:spacing w:before="240" w:after="60"/>
      <w:outlineLvl w:val="4"/>
    </w:pPr>
    <w:rPr>
      <w:b/>
      <w:i/>
      <w:sz w:val="26"/>
      <w:szCs w:val="26"/>
      <w:lang w:eastAsia="ru-RU"/>
    </w:rPr>
  </w:style>
  <w:style w:type="paragraph" w:styleId="6">
    <w:name w:val="heading 6"/>
    <w:basedOn w:val="a0"/>
    <w:next w:val="a0"/>
    <w:link w:val="60"/>
    <w:qFormat/>
    <w:rsid w:val="00FD4A67"/>
    <w:pPr>
      <w:keepNext/>
      <w:keepLines/>
      <w:suppressAutoHyphens w:val="0"/>
      <w:spacing w:before="200" w:after="40"/>
      <w:outlineLvl w:val="5"/>
    </w:pPr>
    <w:rPr>
      <w:b/>
      <w:sz w:val="20"/>
      <w:szCs w:val="20"/>
      <w:lang w:eastAsia="ru-RU"/>
    </w:rPr>
  </w:style>
  <w:style w:type="paragraph" w:styleId="8">
    <w:name w:val="heading 8"/>
    <w:basedOn w:val="a0"/>
    <w:next w:val="a0"/>
    <w:link w:val="80"/>
    <w:qFormat/>
    <w:rsid w:val="006A111C"/>
    <w:pPr>
      <w:keepNext/>
      <w:suppressAutoHyphens w:val="0"/>
      <w:autoSpaceDE w:val="0"/>
      <w:autoSpaceDN w:val="0"/>
      <w:adjustRightInd w:val="0"/>
      <w:spacing w:before="28" w:line="235" w:lineRule="atLeast"/>
      <w:ind w:right="-26"/>
      <w:outlineLvl w:val="7"/>
    </w:pPr>
    <w:rPr>
      <w:b/>
      <w:bCs/>
      <w:szCs w:val="20"/>
      <w:lang w:eastAsia="ru-RU"/>
    </w:rPr>
  </w:style>
  <w:style w:type="paragraph" w:styleId="9">
    <w:name w:val="heading 9"/>
    <w:basedOn w:val="a0"/>
    <w:next w:val="a0"/>
    <w:link w:val="90"/>
    <w:qFormat/>
    <w:rsid w:val="006A111C"/>
    <w:pPr>
      <w:keepNext/>
      <w:widowControl w:val="0"/>
      <w:suppressAutoHyphens w:val="0"/>
      <w:autoSpaceDE w:val="0"/>
      <w:autoSpaceDN w:val="0"/>
      <w:adjustRightInd w:val="0"/>
      <w:jc w:val="right"/>
      <w:outlineLvl w:val="8"/>
    </w:pPr>
    <w:rPr>
      <w:rFonts w:ascii="Courier New" w:hAnsi="Courier New" w:cs="Courier New"/>
      <w:b/>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aliases w:val="Маркер Знак,List Paragraph1 Знак,название Знак,Bullet List Знак,FooterText Знак,numbered Знак,SL_Абзац списка Знак,Абзац списка2 Знак,Bullet Number Знак,Нумерованый список Знак,lp1 Знак,Абзац списка4 Знак,f_Абзац 1 Знак,ПАРАГРАФ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aliases w:val="Footnote Text Char Знак Знак Знак,Footnote Text Char Знак Знак1,Footnote Text Char Знак Знак Знак Знак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rsid w:val="00F76448"/>
  </w:style>
  <w:style w:type="paragraph" w:styleId="afe">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aliases w:val="Footnote Text Char Знак Знак,Footnote Text Char Знак,Footnote Text Char Знак Знак Знак Знак"/>
    <w:basedOn w:val="a0"/>
    <w:link w:val="1f"/>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link w:val="ConsNormal0"/>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_0"/>
    <w:basedOn w:val="a0"/>
    <w:uiPriority w:val="1"/>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iPriority w:val="99"/>
    <w:unhideWhenUsed/>
    <w:rsid w:val="009C211A"/>
    <w:rPr>
      <w:sz w:val="16"/>
      <w:szCs w:val="16"/>
    </w:rPr>
  </w:style>
  <w:style w:type="paragraph" w:styleId="afff3">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3"/>
    <w:rsid w:val="009C211A"/>
    <w:rPr>
      <w:lang w:eastAsia="ar-SA"/>
    </w:rPr>
  </w:style>
  <w:style w:type="table" w:styleId="afff4">
    <w:name w:val="Table Grid"/>
    <w:basedOn w:val="a2"/>
    <w:uiPriority w:val="3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6">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d"/>
    <w:rsid w:val="00D83DFB"/>
    <w:rPr>
      <w:sz w:val="24"/>
      <w:szCs w:val="24"/>
      <w:lang w:eastAsia="ar-SA"/>
    </w:rPr>
  </w:style>
  <w:style w:type="character" w:customStyle="1" w:styleId="1d">
    <w:name w:val="Нижний колонтитул Знак1"/>
    <w:basedOn w:val="a1"/>
    <w:link w:val="aff"/>
    <w:uiPriority w:val="99"/>
    <w:rsid w:val="00D83DFB"/>
    <w:rPr>
      <w:rFonts w:eastAsia="MS Mincho"/>
      <w:spacing w:val="-2"/>
      <w:sz w:val="24"/>
      <w:szCs w:val="24"/>
      <w:lang w:eastAsia="ar-SA"/>
    </w:rPr>
  </w:style>
  <w:style w:type="paragraph" w:customStyle="1" w:styleId="Standard">
    <w:name w:val="Standard"/>
    <w:rsid w:val="00FD4A67"/>
    <w:pPr>
      <w:suppressAutoHyphens/>
      <w:autoSpaceDN w:val="0"/>
      <w:textAlignment w:val="baseline"/>
    </w:pPr>
    <w:rPr>
      <w:kern w:val="3"/>
      <w:sz w:val="24"/>
      <w:szCs w:val="24"/>
      <w:lang w:eastAsia="ar-SA"/>
    </w:rPr>
  </w:style>
  <w:style w:type="table" w:customStyle="1" w:styleId="52">
    <w:name w:val="Сетка таблицы5"/>
    <w:basedOn w:val="a2"/>
    <w:next w:val="afff4"/>
    <w:uiPriority w:val="59"/>
    <w:rsid w:val="00FD4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
    <w:name w:val="Текст сноски Знак1"/>
    <w:aliases w:val="Footnote Text Char Знак Знак Знак1,Footnote Text Char Знак Знак2,Footnote Text Char Знак Знак Знак Знак Знак1"/>
    <w:basedOn w:val="a1"/>
    <w:link w:val="aff0"/>
    <w:rsid w:val="00FD4A67"/>
    <w:rPr>
      <w:lang w:eastAsia="ar-SA"/>
    </w:rPr>
  </w:style>
  <w:style w:type="character" w:customStyle="1" w:styleId="50">
    <w:name w:val="Заголовок 5 Знак"/>
    <w:basedOn w:val="a1"/>
    <w:link w:val="5"/>
    <w:uiPriority w:val="9"/>
    <w:rsid w:val="00FD4A67"/>
    <w:rPr>
      <w:b/>
      <w:i/>
      <w:sz w:val="26"/>
      <w:szCs w:val="26"/>
    </w:rPr>
  </w:style>
  <w:style w:type="character" w:customStyle="1" w:styleId="60">
    <w:name w:val="Заголовок 6 Знак"/>
    <w:basedOn w:val="a1"/>
    <w:link w:val="6"/>
    <w:rsid w:val="00FD4A67"/>
    <w:rPr>
      <w:b/>
    </w:rPr>
  </w:style>
  <w:style w:type="table" w:customStyle="1" w:styleId="TableNormal">
    <w:name w:val="Table Normal"/>
    <w:rsid w:val="00FD4A67"/>
    <w:rPr>
      <w:sz w:val="28"/>
      <w:szCs w:val="28"/>
    </w:rPr>
    <w:tblPr>
      <w:tblCellMar>
        <w:top w:w="0" w:type="dxa"/>
        <w:left w:w="0" w:type="dxa"/>
        <w:bottom w:w="0" w:type="dxa"/>
        <w:right w:w="0" w:type="dxa"/>
      </w:tblCellMar>
    </w:tblPr>
  </w:style>
  <w:style w:type="character" w:customStyle="1" w:styleId="FontStyle20">
    <w:name w:val="Font Style20"/>
    <w:basedOn w:val="a1"/>
    <w:rsid w:val="00FD4A67"/>
  </w:style>
  <w:style w:type="character" w:customStyle="1" w:styleId="Footnote">
    <w:name w:val="Footnote_"/>
    <w:basedOn w:val="a1"/>
    <w:link w:val="Footnote0"/>
    <w:rsid w:val="00FD4A67"/>
    <w:rPr>
      <w:sz w:val="19"/>
      <w:szCs w:val="19"/>
      <w:shd w:val="clear" w:color="auto" w:fill="FFFFFF"/>
    </w:rPr>
  </w:style>
  <w:style w:type="character" w:customStyle="1" w:styleId="FootnoteItalic">
    <w:name w:val="Footnote + Italic"/>
    <w:basedOn w:val="Footnote"/>
    <w:rsid w:val="00FD4A67"/>
    <w:rPr>
      <w:i/>
      <w:iCs/>
    </w:rPr>
  </w:style>
  <w:style w:type="character" w:customStyle="1" w:styleId="Footnote2">
    <w:name w:val="Footnote (2)_"/>
    <w:basedOn w:val="a1"/>
    <w:link w:val="Footnote20"/>
    <w:rsid w:val="00FD4A67"/>
    <w:rPr>
      <w:sz w:val="19"/>
      <w:szCs w:val="19"/>
      <w:shd w:val="clear" w:color="auto" w:fill="FFFFFF"/>
    </w:rPr>
  </w:style>
  <w:style w:type="character" w:customStyle="1" w:styleId="Bodytext">
    <w:name w:val="Body text_"/>
    <w:basedOn w:val="a1"/>
    <w:rsid w:val="00FD4A67"/>
    <w:rPr>
      <w:rFonts w:ascii="Times New Roman" w:eastAsia="Times New Roman" w:hAnsi="Times New Roman" w:cs="Times New Roman"/>
      <w:b w:val="0"/>
      <w:bCs w:val="0"/>
      <w:i w:val="0"/>
      <w:iCs w:val="0"/>
      <w:smallCaps w:val="0"/>
      <w:strike w:val="0"/>
      <w:spacing w:val="0"/>
      <w:sz w:val="27"/>
      <w:szCs w:val="27"/>
    </w:rPr>
  </w:style>
  <w:style w:type="character" w:customStyle="1" w:styleId="Headerorfooter">
    <w:name w:val="Header or footer_"/>
    <w:basedOn w:val="a1"/>
    <w:link w:val="Headerorfooter0"/>
    <w:rsid w:val="00FD4A67"/>
    <w:rPr>
      <w:shd w:val="clear" w:color="auto" w:fill="FFFFFF"/>
    </w:rPr>
  </w:style>
  <w:style w:type="character" w:customStyle="1" w:styleId="Headerorfooter11pt">
    <w:name w:val="Header or footer + 11 pt"/>
    <w:basedOn w:val="Headerorfooter"/>
    <w:rsid w:val="00FD4A67"/>
    <w:rPr>
      <w:sz w:val="22"/>
      <w:szCs w:val="22"/>
    </w:rPr>
  </w:style>
  <w:style w:type="character" w:customStyle="1" w:styleId="BodytextItalic">
    <w:name w:val="Body text + Italic"/>
    <w:basedOn w:val="Bodytext"/>
    <w:rsid w:val="00FD4A67"/>
    <w:rPr>
      <w:i/>
      <w:iCs/>
    </w:rPr>
  </w:style>
  <w:style w:type="character" w:customStyle="1" w:styleId="Bodytext0">
    <w:name w:val="Body text"/>
    <w:basedOn w:val="Bodytext"/>
    <w:rsid w:val="00FD4A67"/>
    <w:rPr>
      <w:u w:val="single"/>
    </w:rPr>
  </w:style>
  <w:style w:type="paragraph" w:customStyle="1" w:styleId="Footnote0">
    <w:name w:val="Footnote"/>
    <w:basedOn w:val="a0"/>
    <w:link w:val="Footnote"/>
    <w:rsid w:val="00FD4A67"/>
    <w:pPr>
      <w:shd w:val="clear" w:color="auto" w:fill="FFFFFF"/>
      <w:suppressAutoHyphens w:val="0"/>
      <w:spacing w:line="269" w:lineRule="exact"/>
    </w:pPr>
    <w:rPr>
      <w:sz w:val="19"/>
      <w:szCs w:val="19"/>
      <w:lang w:eastAsia="ru-RU"/>
    </w:rPr>
  </w:style>
  <w:style w:type="paragraph" w:customStyle="1" w:styleId="Footnote20">
    <w:name w:val="Footnote (2)"/>
    <w:basedOn w:val="a0"/>
    <w:link w:val="Footnote2"/>
    <w:rsid w:val="00FD4A67"/>
    <w:pPr>
      <w:shd w:val="clear" w:color="auto" w:fill="FFFFFF"/>
      <w:suppressAutoHyphens w:val="0"/>
      <w:spacing w:before="60" w:line="0" w:lineRule="atLeast"/>
    </w:pPr>
    <w:rPr>
      <w:sz w:val="19"/>
      <w:szCs w:val="19"/>
      <w:lang w:eastAsia="ru-RU"/>
    </w:rPr>
  </w:style>
  <w:style w:type="paragraph" w:customStyle="1" w:styleId="Headerorfooter0">
    <w:name w:val="Header or footer"/>
    <w:basedOn w:val="a0"/>
    <w:link w:val="Headerorfooter"/>
    <w:rsid w:val="00FD4A67"/>
    <w:pPr>
      <w:shd w:val="clear" w:color="auto" w:fill="FFFFFF"/>
      <w:suppressAutoHyphens w:val="0"/>
    </w:pPr>
    <w:rPr>
      <w:sz w:val="20"/>
      <w:szCs w:val="20"/>
      <w:lang w:eastAsia="ru-RU"/>
    </w:rPr>
  </w:style>
  <w:style w:type="character" w:customStyle="1" w:styleId="1c">
    <w:name w:val="Основной текст с отступом Знак1"/>
    <w:basedOn w:val="a1"/>
    <w:link w:val="afe"/>
    <w:rsid w:val="00487776"/>
    <w:rPr>
      <w:sz w:val="28"/>
      <w:lang w:eastAsia="ar-SA"/>
    </w:rPr>
  </w:style>
  <w:style w:type="character" w:customStyle="1" w:styleId="aff4">
    <w:name w:val="Название Знак"/>
    <w:basedOn w:val="a1"/>
    <w:link w:val="aff2"/>
    <w:rsid w:val="00487776"/>
    <w:rPr>
      <w:rFonts w:ascii="Arial" w:hAnsi="Arial" w:cs="Arial"/>
      <w:b/>
      <w:bCs/>
      <w:kern w:val="1"/>
      <w:sz w:val="32"/>
      <w:szCs w:val="32"/>
      <w:lang w:eastAsia="ar-SA"/>
    </w:rPr>
  </w:style>
  <w:style w:type="character" w:customStyle="1" w:styleId="1f1">
    <w:name w:val="Подзаголовок Знак1"/>
    <w:basedOn w:val="a1"/>
    <w:link w:val="aff3"/>
    <w:rsid w:val="00487776"/>
    <w:rPr>
      <w:b/>
      <w:bCs/>
      <w:sz w:val="24"/>
      <w:szCs w:val="24"/>
      <w:lang w:eastAsia="ar-SA"/>
    </w:rPr>
  </w:style>
  <w:style w:type="character" w:customStyle="1" w:styleId="1f3">
    <w:name w:val="Тема примечания Знак1"/>
    <w:basedOn w:val="1fc"/>
    <w:link w:val="aff7"/>
    <w:uiPriority w:val="99"/>
    <w:rsid w:val="00487776"/>
    <w:rPr>
      <w:b/>
      <w:bCs/>
    </w:rPr>
  </w:style>
  <w:style w:type="character" w:customStyle="1" w:styleId="1f4">
    <w:name w:val="Текст выноски Знак1"/>
    <w:basedOn w:val="a1"/>
    <w:link w:val="aff8"/>
    <w:rsid w:val="00487776"/>
    <w:rPr>
      <w:rFonts w:ascii="Tahoma" w:hAnsi="Tahoma"/>
      <w:sz w:val="16"/>
      <w:szCs w:val="16"/>
      <w:lang w:eastAsia="ar-SA"/>
    </w:rPr>
  </w:style>
  <w:style w:type="character" w:customStyle="1" w:styleId="1fb">
    <w:name w:val="Текст концевой сноски Знак1"/>
    <w:basedOn w:val="a1"/>
    <w:link w:val="affe"/>
    <w:uiPriority w:val="99"/>
    <w:rsid w:val="00487776"/>
    <w:rPr>
      <w:lang w:eastAsia="ar-SA"/>
    </w:rPr>
  </w:style>
  <w:style w:type="character" w:customStyle="1" w:styleId="sityad">
    <w:name w:val="sityad"/>
    <w:basedOn w:val="a1"/>
    <w:rsid w:val="00487776"/>
  </w:style>
  <w:style w:type="paragraph" w:customStyle="1" w:styleId="m2954133194613425955gmail-default">
    <w:name w:val="m_2954133194613425955gmail-default"/>
    <w:basedOn w:val="a0"/>
    <w:rsid w:val="00487776"/>
    <w:pPr>
      <w:suppressAutoHyphens w:val="0"/>
      <w:spacing w:before="100" w:beforeAutospacing="1" w:after="100" w:afterAutospacing="1"/>
    </w:pPr>
    <w:rPr>
      <w:lang w:eastAsia="ru-RU"/>
    </w:rPr>
  </w:style>
  <w:style w:type="paragraph" w:customStyle="1" w:styleId="afff7">
    <w:name w:val="Таблицы (моноширинный)"/>
    <w:basedOn w:val="a0"/>
    <w:next w:val="a0"/>
    <w:rsid w:val="00573140"/>
    <w:pPr>
      <w:widowControl w:val="0"/>
      <w:suppressAutoHyphens w:val="0"/>
      <w:autoSpaceDE w:val="0"/>
      <w:autoSpaceDN w:val="0"/>
      <w:adjustRightInd w:val="0"/>
      <w:jc w:val="both"/>
    </w:pPr>
    <w:rPr>
      <w:rFonts w:ascii="Courier New" w:hAnsi="Courier New" w:cs="Courier New"/>
      <w:sz w:val="20"/>
      <w:szCs w:val="20"/>
      <w:lang w:eastAsia="ru-RU"/>
    </w:rPr>
  </w:style>
  <w:style w:type="character" w:customStyle="1" w:styleId="ConsNormal0">
    <w:name w:val="ConsNormal Знак"/>
    <w:link w:val="ConsNormal"/>
    <w:rsid w:val="00573140"/>
    <w:rPr>
      <w:rFonts w:ascii="Arial" w:eastAsia="Arial" w:hAnsi="Arial" w:cs="Arial"/>
      <w:lang w:eastAsia="ar-SA"/>
    </w:rPr>
  </w:style>
  <w:style w:type="character" w:customStyle="1" w:styleId="80">
    <w:name w:val="Заголовок 8 Знак"/>
    <w:basedOn w:val="a1"/>
    <w:link w:val="8"/>
    <w:rsid w:val="006A111C"/>
    <w:rPr>
      <w:b/>
      <w:bCs/>
      <w:sz w:val="24"/>
    </w:rPr>
  </w:style>
  <w:style w:type="character" w:customStyle="1" w:styleId="90">
    <w:name w:val="Заголовок 9 Знак"/>
    <w:basedOn w:val="a1"/>
    <w:link w:val="9"/>
    <w:rsid w:val="006A111C"/>
    <w:rPr>
      <w:rFonts w:ascii="Courier New" w:hAnsi="Courier New" w:cs="Courier New"/>
      <w:b/>
      <w:sz w:val="28"/>
      <w:szCs w:val="28"/>
    </w:rPr>
  </w:style>
  <w:style w:type="character" w:customStyle="1" w:styleId="hps">
    <w:name w:val="hps"/>
    <w:basedOn w:val="a1"/>
    <w:rsid w:val="006A111C"/>
  </w:style>
  <w:style w:type="paragraph" w:styleId="27">
    <w:name w:val="Body Text Indent 2"/>
    <w:basedOn w:val="a0"/>
    <w:link w:val="213"/>
    <w:uiPriority w:val="99"/>
    <w:unhideWhenUsed/>
    <w:rsid w:val="006A111C"/>
    <w:pPr>
      <w:spacing w:after="120" w:line="480" w:lineRule="auto"/>
      <w:ind w:left="283"/>
    </w:pPr>
  </w:style>
  <w:style w:type="character" w:customStyle="1" w:styleId="213">
    <w:name w:val="Основной текст с отступом 2 Знак1"/>
    <w:basedOn w:val="a1"/>
    <w:link w:val="27"/>
    <w:uiPriority w:val="99"/>
    <w:rsid w:val="006A111C"/>
    <w:rPr>
      <w:sz w:val="24"/>
      <w:szCs w:val="24"/>
      <w:lang w:eastAsia="ar-SA"/>
    </w:rPr>
  </w:style>
  <w:style w:type="paragraph" w:customStyle="1" w:styleId="1fd">
    <w:name w:val="???????1"/>
    <w:rsid w:val="006A111C"/>
    <w:pPr>
      <w:overflowPunct w:val="0"/>
      <w:autoSpaceDE w:val="0"/>
      <w:autoSpaceDN w:val="0"/>
      <w:adjustRightInd w:val="0"/>
      <w:textAlignment w:val="baseline"/>
    </w:pPr>
    <w:rPr>
      <w:lang w:eastAsia="en-US"/>
    </w:rPr>
  </w:style>
  <w:style w:type="paragraph" w:customStyle="1" w:styleId="afff8">
    <w:name w:val="无间隔"/>
    <w:uiPriority w:val="1"/>
    <w:qFormat/>
    <w:rsid w:val="006A111C"/>
    <w:pPr>
      <w:suppressAutoHyphens/>
    </w:pPr>
    <w:rPr>
      <w:rFonts w:ascii="Calibri" w:eastAsia="Calibri" w:hAnsi="Calibri"/>
      <w:sz w:val="22"/>
      <w:szCs w:val="22"/>
      <w:lang w:eastAsia="ar-SA"/>
    </w:rPr>
  </w:style>
  <w:style w:type="paragraph" w:customStyle="1" w:styleId="afff9">
    <w:name w:val="列出段落"/>
    <w:basedOn w:val="a0"/>
    <w:link w:val="Char"/>
    <w:uiPriority w:val="34"/>
    <w:qFormat/>
    <w:rsid w:val="006A111C"/>
    <w:pPr>
      <w:ind w:left="720"/>
    </w:pPr>
  </w:style>
  <w:style w:type="character" w:customStyle="1" w:styleId="Char">
    <w:name w:val="列出段落 Char"/>
    <w:link w:val="afff9"/>
    <w:uiPriority w:val="34"/>
    <w:locked/>
    <w:rsid w:val="006A111C"/>
    <w:rPr>
      <w:sz w:val="24"/>
      <w:szCs w:val="24"/>
      <w:lang w:eastAsia="ar-SA"/>
    </w:rPr>
  </w:style>
  <w:style w:type="character" w:customStyle="1" w:styleId="shorttext">
    <w:name w:val="short_text"/>
    <w:basedOn w:val="a1"/>
    <w:rsid w:val="006A111C"/>
  </w:style>
  <w:style w:type="paragraph" w:customStyle="1" w:styleId="a">
    <w:name w:val="Загоолвок по лев"/>
    <w:basedOn w:val="afa"/>
    <w:qFormat/>
    <w:rsid w:val="006A111C"/>
    <w:pPr>
      <w:keepNext w:val="0"/>
      <w:widowControl w:val="0"/>
      <w:numPr>
        <w:numId w:val="23"/>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ConsNonformat">
    <w:name w:val="ConsNonformat"/>
    <w:link w:val="ConsNonformat0"/>
    <w:rsid w:val="006A111C"/>
    <w:pPr>
      <w:widowControl w:val="0"/>
    </w:pPr>
    <w:rPr>
      <w:rFonts w:ascii="Courier New" w:hAnsi="Courier New"/>
      <w:snapToGrid w:val="0"/>
    </w:rPr>
  </w:style>
  <w:style w:type="character" w:customStyle="1" w:styleId="ConsNonformat0">
    <w:name w:val="ConsNonformat Знак"/>
    <w:basedOn w:val="a1"/>
    <w:link w:val="ConsNonformat"/>
    <w:uiPriority w:val="99"/>
    <w:rsid w:val="006A111C"/>
    <w:rPr>
      <w:rFonts w:ascii="Courier New" w:hAnsi="Courier New"/>
      <w:snapToGrid w:val="0"/>
    </w:rPr>
  </w:style>
  <w:style w:type="character" w:customStyle="1" w:styleId="afffa">
    <w:name w:val="Основной текст_"/>
    <w:link w:val="1fe"/>
    <w:locked/>
    <w:rsid w:val="006A111C"/>
    <w:rPr>
      <w:sz w:val="23"/>
      <w:shd w:val="clear" w:color="auto" w:fill="FFFFFF"/>
    </w:rPr>
  </w:style>
  <w:style w:type="paragraph" w:customStyle="1" w:styleId="1fe">
    <w:name w:val="Основной текст1"/>
    <w:basedOn w:val="a0"/>
    <w:link w:val="afffa"/>
    <w:rsid w:val="006A111C"/>
    <w:pPr>
      <w:shd w:val="clear" w:color="auto" w:fill="FFFFFF"/>
      <w:suppressAutoHyphens w:val="0"/>
      <w:spacing w:before="240" w:after="720" w:line="274" w:lineRule="exact"/>
      <w:ind w:hanging="340"/>
      <w:jc w:val="both"/>
    </w:pPr>
    <w:rPr>
      <w:sz w:val="23"/>
      <w:szCs w:val="20"/>
      <w:lang w:eastAsia="ru-RU"/>
    </w:rPr>
  </w:style>
  <w:style w:type="paragraph" w:styleId="28">
    <w:name w:val="Body Text 2"/>
    <w:basedOn w:val="a0"/>
    <w:link w:val="29"/>
    <w:unhideWhenUsed/>
    <w:rsid w:val="006A111C"/>
    <w:pPr>
      <w:spacing w:after="120" w:line="480" w:lineRule="auto"/>
    </w:pPr>
  </w:style>
  <w:style w:type="character" w:customStyle="1" w:styleId="29">
    <w:name w:val="Основной текст 2 Знак"/>
    <w:basedOn w:val="a1"/>
    <w:link w:val="28"/>
    <w:uiPriority w:val="99"/>
    <w:rsid w:val="006A111C"/>
    <w:rPr>
      <w:sz w:val="24"/>
      <w:szCs w:val="24"/>
      <w:lang w:eastAsia="ar-SA"/>
    </w:rPr>
  </w:style>
  <w:style w:type="paragraph" w:styleId="afffb">
    <w:name w:val="caption"/>
    <w:basedOn w:val="a0"/>
    <w:next w:val="a0"/>
    <w:qFormat/>
    <w:rsid w:val="006A111C"/>
    <w:pPr>
      <w:suppressAutoHyphens w:val="0"/>
      <w:autoSpaceDE w:val="0"/>
      <w:autoSpaceDN w:val="0"/>
      <w:adjustRightInd w:val="0"/>
      <w:spacing w:line="259" w:lineRule="atLeast"/>
      <w:jc w:val="center"/>
    </w:pPr>
    <w:rPr>
      <w:b/>
      <w:bCs/>
      <w:sz w:val="22"/>
      <w:szCs w:val="22"/>
      <w:lang w:eastAsia="ru-RU"/>
    </w:rPr>
  </w:style>
  <w:style w:type="character" w:customStyle="1" w:styleId="apple-style-span">
    <w:name w:val="apple-style-span"/>
    <w:basedOn w:val="a1"/>
    <w:rsid w:val="006A111C"/>
  </w:style>
  <w:style w:type="character" w:customStyle="1" w:styleId="FontStyle14">
    <w:name w:val="Font Style14"/>
    <w:rsid w:val="006A111C"/>
    <w:rPr>
      <w:rFonts w:ascii="Times New Roman" w:hAnsi="Times New Roman" w:cs="Times New Roman"/>
      <w:sz w:val="20"/>
      <w:szCs w:val="20"/>
    </w:rPr>
  </w:style>
  <w:style w:type="paragraph" w:customStyle="1" w:styleId="afffc">
    <w:name w:val="Знак Знак Знак Знак Знак Знак Знак Знак Знак Знак Знак"/>
    <w:basedOn w:val="a0"/>
    <w:rsid w:val="006A111C"/>
    <w:pPr>
      <w:suppressAutoHyphens w:val="0"/>
      <w:spacing w:after="160" w:line="240" w:lineRule="exact"/>
    </w:pPr>
    <w:rPr>
      <w:sz w:val="20"/>
      <w:szCs w:val="20"/>
      <w:lang w:val="en-US" w:eastAsia="en-US"/>
    </w:rPr>
  </w:style>
  <w:style w:type="paragraph" w:customStyle="1" w:styleId="afffd">
    <w:name w:val="Знак Знак Знак"/>
    <w:basedOn w:val="a0"/>
    <w:rsid w:val="006A111C"/>
    <w:pPr>
      <w:suppressAutoHyphens w:val="0"/>
    </w:pPr>
    <w:rPr>
      <w:rFonts w:ascii="Verdana" w:hAnsi="Verdana"/>
      <w:sz w:val="20"/>
      <w:szCs w:val="20"/>
      <w:lang w:val="en-US" w:eastAsia="en-US"/>
    </w:rPr>
  </w:style>
  <w:style w:type="paragraph" w:styleId="ac">
    <w:name w:val="Document Map"/>
    <w:basedOn w:val="a0"/>
    <w:link w:val="ab"/>
    <w:rsid w:val="006A111C"/>
    <w:pPr>
      <w:suppressAutoHyphens w:val="0"/>
    </w:pPr>
    <w:rPr>
      <w:rFonts w:ascii="Tahoma" w:hAnsi="Tahoma" w:cs="Tahoma"/>
      <w:sz w:val="20"/>
      <w:szCs w:val="20"/>
      <w:lang w:eastAsia="ru-RU"/>
    </w:rPr>
  </w:style>
  <w:style w:type="character" w:customStyle="1" w:styleId="1ff">
    <w:name w:val="Схема документа Знак1"/>
    <w:basedOn w:val="a1"/>
    <w:link w:val="ac"/>
    <w:uiPriority w:val="99"/>
    <w:semiHidden/>
    <w:rsid w:val="006A111C"/>
    <w:rPr>
      <w:rFonts w:ascii="Tahoma" w:hAnsi="Tahoma" w:cs="Tahoma"/>
      <w:sz w:val="16"/>
      <w:szCs w:val="16"/>
      <w:lang w:eastAsia="ar-SA"/>
    </w:rPr>
  </w:style>
  <w:style w:type="character" w:styleId="afffe">
    <w:name w:val="Emphasis"/>
    <w:basedOn w:val="a1"/>
    <w:uiPriority w:val="20"/>
    <w:qFormat/>
    <w:rsid w:val="006A111C"/>
    <w:rPr>
      <w:i/>
      <w:iCs/>
    </w:rPr>
  </w:style>
  <w:style w:type="paragraph" w:customStyle="1" w:styleId="Nonformat">
    <w:name w:val="Nonformat"/>
    <w:basedOn w:val="a0"/>
    <w:rsid w:val="006A111C"/>
    <w:pPr>
      <w:widowControl w:val="0"/>
      <w:suppressAutoHyphens w:val="0"/>
      <w:snapToGrid w:val="0"/>
    </w:pPr>
    <w:rPr>
      <w:rFonts w:ascii="Consultant" w:hAnsi="Consultant"/>
      <w:sz w:val="20"/>
      <w:szCs w:val="20"/>
      <w:lang w:val="en-GB" w:eastAsia="en-US"/>
    </w:rPr>
  </w:style>
  <w:style w:type="character" w:customStyle="1" w:styleId="FontStyle13">
    <w:name w:val="Font Style13"/>
    <w:basedOn w:val="a1"/>
    <w:uiPriority w:val="99"/>
    <w:rsid w:val="006A111C"/>
    <w:rPr>
      <w:rFonts w:ascii="Times New Roman" w:hAnsi="Times New Roman" w:cs="Times New Roman"/>
      <w:sz w:val="22"/>
      <w:szCs w:val="22"/>
    </w:rPr>
  </w:style>
  <w:style w:type="paragraph" w:customStyle="1" w:styleId="43">
    <w:name w:val="Обычный4"/>
    <w:rsid w:val="006A111C"/>
  </w:style>
  <w:style w:type="paragraph" w:customStyle="1" w:styleId="m-994659979409247209gmail-consnormal">
    <w:name w:val="m_-994659979409247209gmail-consnormal"/>
    <w:basedOn w:val="a0"/>
    <w:rsid w:val="006A111C"/>
    <w:pPr>
      <w:suppressAutoHyphens w:val="0"/>
      <w:spacing w:before="100" w:beforeAutospacing="1" w:after="100" w:afterAutospacing="1"/>
    </w:pPr>
    <w:rPr>
      <w:lang w:eastAsia="ru-RU"/>
    </w:rPr>
  </w:style>
  <w:style w:type="paragraph" w:customStyle="1" w:styleId="m-994659979409247209gmail-msonospacing">
    <w:name w:val="m_-994659979409247209gmail-msonospacing"/>
    <w:basedOn w:val="a0"/>
    <w:rsid w:val="006A111C"/>
    <w:pPr>
      <w:suppressAutoHyphens w:val="0"/>
      <w:spacing w:before="100" w:beforeAutospacing="1" w:after="100" w:afterAutospacing="1"/>
    </w:pPr>
    <w:rPr>
      <w:lang w:eastAsia="ru-RU"/>
    </w:rPr>
  </w:style>
  <w:style w:type="paragraph" w:customStyle="1" w:styleId="1ff0">
    <w:name w:val="Нижний колонтитул1"/>
    <w:basedOn w:val="a0"/>
    <w:rsid w:val="006A111C"/>
    <w:pPr>
      <w:suppressLineNumbers/>
      <w:tabs>
        <w:tab w:val="left" w:pos="708"/>
        <w:tab w:val="center" w:pos="4153"/>
        <w:tab w:val="right" w:pos="8306"/>
      </w:tabs>
    </w:pPr>
    <w:rPr>
      <w:color w:val="00000A"/>
      <w:sz w:val="20"/>
      <w:szCs w:val="20"/>
    </w:rPr>
  </w:style>
  <w:style w:type="paragraph" w:customStyle="1" w:styleId="normal0">
    <w:name w:val="normal"/>
    <w:rsid w:val="006C5492"/>
    <w:rPr>
      <w:sz w:val="24"/>
      <w:szCs w:val="24"/>
    </w:rPr>
  </w:style>
  <w:style w:type="character" w:customStyle="1" w:styleId="FontStyle12">
    <w:name w:val="Font Style12"/>
    <w:uiPriority w:val="99"/>
    <w:rsid w:val="0096637D"/>
    <w:rPr>
      <w:rFonts w:ascii="Times New Roman" w:hAnsi="Times New Roman" w:cs="Times New Roman" w:hint="default"/>
      <w:sz w:val="26"/>
      <w:szCs w:val="26"/>
    </w:rPr>
  </w:style>
  <w:style w:type="paragraph" w:customStyle="1" w:styleId="msobodytextmrcssattr">
    <w:name w:val="msobodytext_mr_css_attr"/>
    <w:basedOn w:val="a0"/>
    <w:rsid w:val="003F46C3"/>
    <w:pPr>
      <w:suppressAutoHyphens w:val="0"/>
      <w:spacing w:before="100" w:beforeAutospacing="1" w:after="100" w:afterAutospacing="1"/>
    </w:pPr>
    <w:rPr>
      <w:lang w:eastAsia="ru-RU"/>
    </w:rPr>
  </w:style>
  <w:style w:type="paragraph" w:customStyle="1" w:styleId="msobodytext3mrcssattr">
    <w:name w:val="msobodytext3_mr_css_attr"/>
    <w:basedOn w:val="a0"/>
    <w:rsid w:val="003F46C3"/>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45443493">
      <w:bodyDiv w:val="1"/>
      <w:marLeft w:val="0"/>
      <w:marRight w:val="0"/>
      <w:marTop w:val="0"/>
      <w:marBottom w:val="0"/>
      <w:divBdr>
        <w:top w:val="none" w:sz="0" w:space="0" w:color="auto"/>
        <w:left w:val="none" w:sz="0" w:space="0" w:color="auto"/>
        <w:bottom w:val="none" w:sz="0" w:space="0" w:color="auto"/>
        <w:right w:val="none" w:sz="0" w:space="0" w:color="auto"/>
      </w:divBdr>
    </w:div>
    <w:div w:id="435642591">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61796987">
      <w:bodyDiv w:val="1"/>
      <w:marLeft w:val="0"/>
      <w:marRight w:val="0"/>
      <w:marTop w:val="0"/>
      <w:marBottom w:val="0"/>
      <w:divBdr>
        <w:top w:val="none" w:sz="0" w:space="0" w:color="auto"/>
        <w:left w:val="none" w:sz="0" w:space="0" w:color="auto"/>
        <w:bottom w:val="none" w:sz="0" w:space="0" w:color="auto"/>
        <w:right w:val="none" w:sz="0" w:space="0" w:color="auto"/>
      </w:divBdr>
    </w:div>
    <w:div w:id="570585339">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1001989">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94672976">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44650687">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72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hyperlink" Target="mailto:KukhtinSS@trcont.ru" TargetMode="External"/><Relationship Id="rId26" Type="http://schemas.openxmlformats.org/officeDocument/2006/relationships/header" Target="header3.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hyperlink" Target="https://e.mail.ru/compose/?mailto=mailto%3aeterna227@mail.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e.mail.ru/compose/?mailto=mailto%3aeterna227@mail.ru" TargetMode="External"/><Relationship Id="rId25" Type="http://schemas.openxmlformats.org/officeDocument/2006/relationships/footer" Target="footer2.xml"/><Relationship Id="rId33" Type="http://schemas.openxmlformats.org/officeDocument/2006/relationships/hyperlink" Target="mailto:secretar_dvgd@trcont.r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mailto:stankevskiysa@trcont.ru" TargetMode="External"/><Relationship Id="rId29" Type="http://schemas.openxmlformats.org/officeDocument/2006/relationships/hyperlink" Target="https://e.mail.ru/compose/?mailto=mailto%3aeterna227@mail.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32" Type="http://schemas.openxmlformats.org/officeDocument/2006/relationships/hyperlink" Target="mailto:trcont@trcont.com" TargetMode="External"/><Relationship Id="rId37" Type="http://schemas.openxmlformats.org/officeDocument/2006/relationships/footer" Target="footer5.xml"/><Relationship Id="rId40"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hyperlink" Target="https://trcont.com/the-company/procurement" TargetMode="External"/><Relationship Id="rId36" Type="http://schemas.openxmlformats.org/officeDocument/2006/relationships/hyperlink" Target="https://www.nalog.ru/rn77/taxation/submission_statements/operations/" TargetMode="External"/><Relationship Id="rId10" Type="http://schemas.openxmlformats.org/officeDocument/2006/relationships/webSettings" Target="webSettings.xml"/><Relationship Id="rId19" Type="http://schemas.openxmlformats.org/officeDocument/2006/relationships/hyperlink" Target="mailto:KukhtinSS@trcont.ru" TargetMode="External"/><Relationship Id="rId31" Type="http://schemas.openxmlformats.org/officeDocument/2006/relationships/hyperlink" Target="mailto:Afanasevolv@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mailto:________________" TargetMode="External"/><Relationship Id="rId35"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985E580-9F71-4E6E-8086-8273C3ABA1BB}">
  <ds:schemaRefs>
    <ds:schemaRef ds:uri="http://schemas.openxmlformats.org/officeDocument/2006/bibliography"/>
  </ds:schemaRefs>
</ds:datastoreItem>
</file>

<file path=customXml/itemProps4.xml><?xml version="1.0" encoding="utf-8"?>
<ds:datastoreItem xmlns:ds="http://schemas.openxmlformats.org/officeDocument/2006/customXml" ds:itemID="{9CA0FBD2-08A4-4106-8906-180BAA203595}">
  <ds:schemaRefs>
    <ds:schemaRef ds:uri="http://schemas.openxmlformats.org/officeDocument/2006/bibliography"/>
  </ds:schemaRefs>
</ds:datastoreItem>
</file>

<file path=customXml/itemProps5.xml><?xml version="1.0" encoding="utf-8"?>
<ds:datastoreItem xmlns:ds="http://schemas.openxmlformats.org/officeDocument/2006/customXml" ds:itemID="{47236DE1-6A66-41AE-8D7E-E7594580431A}">
  <ds:schemaRefs>
    <ds:schemaRef ds:uri="http://schemas.openxmlformats.org/officeDocument/2006/bibliography"/>
  </ds:schemaRefs>
</ds:datastoreItem>
</file>

<file path=customXml/itemProps6.xml><?xml version="1.0" encoding="utf-8"?>
<ds:datastoreItem xmlns:ds="http://schemas.openxmlformats.org/officeDocument/2006/customXml" ds:itemID="{16FF8AB7-31C3-424B-8183-DDC857BF6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81</Pages>
  <Words>27366</Words>
  <Characters>155991</Characters>
  <Application>Microsoft Office Word</Application>
  <DocSecurity>0</DocSecurity>
  <Lines>1299</Lines>
  <Paragraphs>365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TK</Company>
  <LinksUpToDate>false</LinksUpToDate>
  <CharactersWithSpaces>182992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Кухтин Сергей Сергеевич</cp:lastModifiedBy>
  <cp:revision>4</cp:revision>
  <cp:lastPrinted>2022-11-23T23:02:00Z</cp:lastPrinted>
  <dcterms:created xsi:type="dcterms:W3CDTF">2022-11-14T01:19:00Z</dcterms:created>
  <dcterms:modified xsi:type="dcterms:W3CDTF">2022-11-23T23:16:00Z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